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9" w:rsidRPr="006C4FF1" w:rsidRDefault="00F24C12" w:rsidP="00212D9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4FF1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</w:t>
      </w:r>
      <w:r w:rsidR="00FC3484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6C4FF1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="00FC3484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12D99" w:rsidRPr="006C4FF1" w:rsidRDefault="00212D99" w:rsidP="00212D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 w:rsidRPr="006C4FF1">
        <w:rPr>
          <w:rFonts w:ascii="Times New Roman" w:hAnsi="Times New Roman" w:cs="Times New Roman"/>
          <w:b/>
          <w:i/>
          <w:sz w:val="28"/>
          <w:szCs w:val="28"/>
        </w:rPr>
        <w:t>Пролетарская средняя общеобразовательная школа №5</w:t>
      </w:r>
      <w:r w:rsidR="007A48AE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212D99" w:rsidRPr="00212D99" w:rsidRDefault="00212D99" w:rsidP="00212D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A48AE" w:rsidRPr="006C4FF1" w:rsidRDefault="007A48AE" w:rsidP="00212D99">
      <w:pPr>
        <w:ind w:left="4395" w:right="-426" w:firstLine="1134"/>
        <w:rPr>
          <w:rFonts w:ascii="Times New Roman" w:hAnsi="Times New Roman" w:cs="Times New Roman"/>
          <w:b/>
          <w:sz w:val="24"/>
          <w:szCs w:val="24"/>
        </w:rPr>
      </w:pPr>
      <w:r w:rsidRPr="006C4FF1">
        <w:rPr>
          <w:rFonts w:ascii="Times New Roman" w:hAnsi="Times New Roman" w:cs="Times New Roman"/>
          <w:b/>
          <w:sz w:val="24"/>
          <w:szCs w:val="24"/>
        </w:rPr>
        <w:t>«Утверждаю»</w:t>
      </w:r>
      <w:r w:rsidR="006C4FF1">
        <w:rPr>
          <w:rFonts w:ascii="Times New Roman" w:hAnsi="Times New Roman" w:cs="Times New Roman"/>
          <w:b/>
          <w:sz w:val="24"/>
          <w:szCs w:val="24"/>
        </w:rPr>
        <w:t>:</w:t>
      </w:r>
    </w:p>
    <w:p w:rsidR="007A48AE" w:rsidRP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 w:rsidRPr="007A48AE">
        <w:rPr>
          <w:rFonts w:ascii="Times New Roman" w:hAnsi="Times New Roman" w:cs="Times New Roman"/>
          <w:sz w:val="24"/>
          <w:szCs w:val="24"/>
        </w:rPr>
        <w:t>Директор МБОУ СОШ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48AE" w:rsidRPr="007A48AE" w:rsidRDefault="002F55E1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___  августа 2014</w:t>
      </w:r>
      <w:r w:rsidR="007A48AE" w:rsidRPr="007A48AE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7A48AE" w:rsidRP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</w:t>
      </w:r>
      <w:r w:rsidRPr="007A48AE">
        <w:rPr>
          <w:rFonts w:ascii="Times New Roman" w:hAnsi="Times New Roman" w:cs="Times New Roman"/>
          <w:sz w:val="24"/>
          <w:szCs w:val="24"/>
        </w:rPr>
        <w:t xml:space="preserve"> Н.В. Липодаева</w:t>
      </w:r>
    </w:p>
    <w:p w:rsid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 w:rsidRPr="007A48AE">
        <w:rPr>
          <w:rFonts w:ascii="Times New Roman" w:hAnsi="Times New Roman" w:cs="Times New Roman"/>
          <w:sz w:val="24"/>
          <w:szCs w:val="24"/>
        </w:rPr>
        <w:t>Печать</w:t>
      </w:r>
    </w:p>
    <w:p w:rsidR="00212D99" w:rsidRDefault="00212D99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212D99" w:rsidRDefault="00212D99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A97207" w:rsidRDefault="00A97207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A97207" w:rsidRPr="006C4FF1" w:rsidRDefault="00A97207" w:rsidP="00A97207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4FF1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A48AE" w:rsidRPr="006C4FF1" w:rsidRDefault="002F55E1" w:rsidP="002F55E1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207" w:rsidRPr="006C4F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ИЗОБРАЗИТЕЛЬНОМУ ИСКУССТВУ</w:t>
      </w:r>
    </w:p>
    <w:p w:rsidR="00A97207" w:rsidRPr="006C4FF1" w:rsidRDefault="00A97207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>(указать учебный предмет, курс)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F1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223B45" w:rsidRPr="002F55E1" w:rsidRDefault="002F55E1" w:rsidP="002F55E1">
      <w:pPr>
        <w:spacing w:before="100" w:beforeAutospacing="1" w:after="100" w:afterAutospacing="1" w:line="480" w:lineRule="auto"/>
        <w:contextualSpacing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 </w:t>
      </w:r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23B45" w:rsidRPr="002F55E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F1">
        <w:rPr>
          <w:rFonts w:ascii="Times New Roman" w:hAnsi="Times New Roman" w:cs="Times New Roman"/>
          <w:sz w:val="28"/>
          <w:szCs w:val="28"/>
        </w:rPr>
        <w:t>Количество часов</w:t>
      </w:r>
      <w:proofErr w:type="gramStart"/>
      <w:r w:rsidR="002F55E1">
        <w:rPr>
          <w:rFonts w:ascii="Times New Roman" w:hAnsi="Times New Roman" w:cs="Times New Roman"/>
          <w:sz w:val="28"/>
          <w:szCs w:val="28"/>
        </w:rPr>
        <w:t xml:space="preserve"> </w:t>
      </w:r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34</w:t>
      </w:r>
    </w:p>
    <w:p w:rsidR="00223B45" w:rsidRPr="002F55E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F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F55E1">
        <w:rPr>
          <w:rFonts w:ascii="Times New Roman" w:hAnsi="Times New Roman" w:cs="Times New Roman"/>
          <w:sz w:val="28"/>
          <w:szCs w:val="28"/>
        </w:rPr>
        <w:t xml:space="preserve"> </w:t>
      </w:r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>КОРСУНОВА МАРИНА АЛЕКСЕЕВНА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(Ф.И.О.)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F1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2F55E1" w:rsidRPr="002F55E1" w:rsidRDefault="002F55E1" w:rsidP="002F55E1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55E1" w:rsidRDefault="002F55E1" w:rsidP="002F55E1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 УМК «Школа России».</w:t>
      </w:r>
    </w:p>
    <w:p w:rsidR="002F55E1" w:rsidRPr="002F55E1" w:rsidRDefault="002F55E1" w:rsidP="002F55E1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«Изобразительное искусство и художественный труд. 1-9», разработанной под руководством и редакцией народного художника России, академика РАО Б.М. </w:t>
      </w:r>
      <w:proofErr w:type="spellStart"/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sz w:val="28"/>
          <w:szCs w:val="28"/>
        </w:rPr>
      </w:pPr>
    </w:p>
    <w:p w:rsidR="00223B45" w:rsidRPr="006C4FF1" w:rsidRDefault="002F55E1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F088B" w:rsidRDefault="008F088B" w:rsidP="006C4FF1">
      <w:pPr>
        <w:rPr>
          <w:rFonts w:ascii="Times New Roman" w:hAnsi="Times New Roman" w:cs="Times New Roman"/>
          <w:sz w:val="28"/>
          <w:szCs w:val="28"/>
        </w:rPr>
        <w:sectPr w:rsidR="008F0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B02" w:rsidRDefault="008C4B02" w:rsidP="002F55E1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Pr="008F088B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F088B" w:rsidRDefault="008F088B" w:rsidP="008F088B">
      <w:pPr>
        <w:spacing w:after="0"/>
        <w:ind w:left="2835"/>
        <w:rPr>
          <w:rFonts w:ascii="Times New Roman" w:hAnsi="Times New Roman" w:cs="Times New Roman"/>
          <w:sz w:val="36"/>
          <w:szCs w:val="36"/>
        </w:rPr>
        <w:sectPr w:rsidR="008F088B" w:rsidSect="008F088B">
          <w:type w:val="continuous"/>
          <w:pgSz w:w="11906" w:h="16838"/>
          <w:pgMar w:top="1162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4B02" w:rsidRPr="008C4B02" w:rsidTr="008C4B02">
        <w:tc>
          <w:tcPr>
            <w:tcW w:w="4785" w:type="dxa"/>
          </w:tcPr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8C4B02" w:rsidRPr="008C4B02" w:rsidRDefault="002F55E1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____________2014</w:t>
            </w:r>
            <w:r w:rsidR="008C4B02" w:rsidRPr="008C4B02">
              <w:rPr>
                <w:rFonts w:ascii="Times New Roman" w:hAnsi="Times New Roman" w:cs="Times New Roman"/>
                <w:sz w:val="24"/>
                <w:szCs w:val="24"/>
              </w:rPr>
              <w:t>года № ___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</w:t>
            </w:r>
            <w:proofErr w:type="spellStart"/>
            <w:r w:rsidR="002F55E1">
              <w:rPr>
                <w:rFonts w:ascii="Times New Roman" w:hAnsi="Times New Roman" w:cs="Times New Roman"/>
                <w:sz w:val="24"/>
                <w:szCs w:val="24"/>
              </w:rPr>
              <w:t>Дедуренко</w:t>
            </w:r>
            <w:proofErr w:type="spellEnd"/>
            <w:r w:rsidR="002F55E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МО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C4B02" w:rsidRPr="008C4B02" w:rsidRDefault="008C4B02" w:rsidP="008C4B02">
            <w:pPr>
              <w:jc w:val="center"/>
            </w:pPr>
          </w:p>
        </w:tc>
        <w:tc>
          <w:tcPr>
            <w:tcW w:w="4786" w:type="dxa"/>
          </w:tcPr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0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C4B02" w:rsidRPr="008C4B02" w:rsidRDefault="008C4B02" w:rsidP="008C4B0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 xml:space="preserve">_______      </w:t>
            </w:r>
            <w:proofErr w:type="spellStart"/>
            <w:r w:rsidR="002F55E1">
              <w:rPr>
                <w:rFonts w:ascii="Times New Roman" w:hAnsi="Times New Roman" w:cs="Times New Roman"/>
                <w:sz w:val="24"/>
                <w:szCs w:val="24"/>
              </w:rPr>
              <w:t>Коротя</w:t>
            </w:r>
            <w:proofErr w:type="spellEnd"/>
            <w:r w:rsidR="002F55E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8C4B0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Подпись</w:t>
            </w:r>
          </w:p>
          <w:p w:rsidR="008C4B02" w:rsidRPr="008C4B02" w:rsidRDefault="002F55E1" w:rsidP="008C4B0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    _________2014</w:t>
            </w:r>
            <w:r w:rsidR="008C4B02" w:rsidRPr="008C4B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C4B02" w:rsidRPr="008C4B02" w:rsidRDefault="008C4B02" w:rsidP="008C4B02">
            <w:pPr>
              <w:jc w:val="center"/>
            </w:pPr>
            <w:r w:rsidRPr="008C4B0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дата</w:t>
            </w:r>
          </w:p>
        </w:tc>
      </w:tr>
    </w:tbl>
    <w:p w:rsidR="008F088B" w:rsidRDefault="008F088B" w:rsidP="008F0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963" w:rsidRPr="0065331A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65331A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Пояснительная записка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.</w:t>
      </w: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963" w:rsidRDefault="005A2963" w:rsidP="005A2963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составлена на основе Федерального компонента </w:t>
      </w:r>
      <w:r>
        <w:rPr>
          <w:rFonts w:ascii="Times New Roman" w:hAnsi="Times New Roman"/>
          <w:sz w:val="24"/>
          <w:szCs w:val="24"/>
        </w:rPr>
        <w:t>государственного стандарта общего образования 201</w:t>
      </w:r>
      <w:r w:rsidRPr="004C04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, примерных программ Министерства образования России, программы «Изобразительное искусство и художественный труд. 1-9», разработанной под руководством и редакцией народного художника России, академика РАО Б.М.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A2963" w:rsidRPr="00F7403B" w:rsidRDefault="005A2963" w:rsidP="005A29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03B">
        <w:rPr>
          <w:rFonts w:ascii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hAnsi="Times New Roman"/>
          <w:sz w:val="24"/>
          <w:szCs w:val="24"/>
          <w:lang w:eastAsia="ru-RU"/>
        </w:rPr>
        <w:t>рограмма по изобразительному искусству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для 3 класса разработана на основе нормативных документов и учебно-методического обеспечения реализации программы:</w:t>
      </w:r>
    </w:p>
    <w:p w:rsidR="005A2963" w:rsidRPr="00F7403B" w:rsidRDefault="005A2963" w:rsidP="005A2963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03B">
        <w:rPr>
          <w:rFonts w:ascii="Times New Roman" w:hAnsi="Times New Roman"/>
          <w:sz w:val="24"/>
          <w:szCs w:val="24"/>
          <w:lang w:eastAsia="ru-RU"/>
        </w:rPr>
        <w:t>Закон РФ «Об образовании» № 273-ФЗ от 29. 12. 2012 г.</w:t>
      </w:r>
    </w:p>
    <w:p w:rsidR="005A2963" w:rsidRPr="00F7403B" w:rsidRDefault="005A2963" w:rsidP="005A2963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03B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 г. №373.</w:t>
      </w:r>
    </w:p>
    <w:p w:rsidR="005A2963" w:rsidRPr="00F7403B" w:rsidRDefault="005A2963" w:rsidP="005A2963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03B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РФ от 22. 09. 2011 г. №2357 «О внесении изменений в ФГОС НОО, утверждённый приказом Министерства образования РФ от 06. 10. 2009 г. №373.</w:t>
      </w:r>
    </w:p>
    <w:p w:rsidR="005A2963" w:rsidRPr="00F7403B" w:rsidRDefault="005A2963" w:rsidP="005A2963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03B">
        <w:rPr>
          <w:rFonts w:ascii="Times New Roman" w:hAnsi="Times New Roman"/>
          <w:sz w:val="24"/>
          <w:szCs w:val="24"/>
          <w:lang w:eastAsia="ru-RU"/>
        </w:rPr>
        <w:t>Сборник рабочих программ УМК «Школа России».</w:t>
      </w:r>
    </w:p>
    <w:p w:rsidR="005A2963" w:rsidRPr="00F7403B" w:rsidRDefault="005A2963" w:rsidP="005A2963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03B">
        <w:rPr>
          <w:rFonts w:ascii="Times New Roman" w:hAnsi="Times New Roman"/>
          <w:sz w:val="24"/>
          <w:szCs w:val="24"/>
          <w:lang w:eastAsia="ru-RU"/>
        </w:rPr>
        <w:t>Базисный учебный план общеобразовательных учреждений РФ, утверждённый приказом Министерства образования РФ №373 от 06. 10. 2009 г. «Об утверждении и введении в действие ФГОС НОО».</w:t>
      </w:r>
    </w:p>
    <w:p w:rsidR="005A2963" w:rsidRPr="00F7403B" w:rsidRDefault="005A2963" w:rsidP="005A2963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03B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Ростовской области от 30. 04. 2014г. №263 «Об утверждении примерного учебного плана для общеобразовательных учреждений Ростовской области на 2014 – 2015 учебный год».</w:t>
      </w:r>
    </w:p>
    <w:p w:rsidR="005A2963" w:rsidRPr="00F7403B" w:rsidRDefault="005A2963" w:rsidP="005A2963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03B">
        <w:rPr>
          <w:rFonts w:ascii="Times New Roman" w:hAnsi="Times New Roman"/>
          <w:sz w:val="24"/>
          <w:szCs w:val="24"/>
          <w:lang w:eastAsia="ru-RU"/>
        </w:rPr>
        <w:t xml:space="preserve">Устав МБОУ </w:t>
      </w:r>
      <w:proofErr w:type="gramStart"/>
      <w:r w:rsidRPr="00F7403B">
        <w:rPr>
          <w:rFonts w:ascii="Times New Roman" w:hAnsi="Times New Roman"/>
          <w:sz w:val="24"/>
          <w:szCs w:val="24"/>
          <w:lang w:eastAsia="ru-RU"/>
        </w:rPr>
        <w:t>Пролетарской</w:t>
      </w:r>
      <w:proofErr w:type="gramEnd"/>
      <w:r w:rsidRPr="00F7403B">
        <w:rPr>
          <w:rFonts w:ascii="Times New Roman" w:hAnsi="Times New Roman"/>
          <w:sz w:val="24"/>
          <w:szCs w:val="24"/>
          <w:lang w:eastAsia="ru-RU"/>
        </w:rPr>
        <w:t xml:space="preserve"> СОШ №5.</w:t>
      </w:r>
    </w:p>
    <w:p w:rsidR="005A2963" w:rsidRPr="00F7403B" w:rsidRDefault="005A2963" w:rsidP="005A2963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03B">
        <w:rPr>
          <w:rFonts w:ascii="Times New Roman" w:hAnsi="Times New Roman"/>
          <w:sz w:val="24"/>
          <w:szCs w:val="24"/>
          <w:lang w:eastAsia="ru-RU"/>
        </w:rPr>
        <w:t>Федеральный перечень учебников, утверждённых приказом Министерства образования и науки России от 31. 03. 2014 г. №2885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 – 2015 учебный год».</w:t>
      </w:r>
    </w:p>
    <w:p w:rsidR="005A2963" w:rsidRPr="0065331A" w:rsidRDefault="005A2963" w:rsidP="005A2963">
      <w:pPr>
        <w:jc w:val="center"/>
        <w:rPr>
          <w:rFonts w:ascii="Times New Roman" w:hAnsi="Times New Roman"/>
          <w:b/>
          <w:sz w:val="36"/>
          <w:szCs w:val="36"/>
        </w:rPr>
      </w:pPr>
      <w:r w:rsidRPr="0065331A">
        <w:rPr>
          <w:rFonts w:ascii="Times New Roman" w:hAnsi="Times New Roman"/>
          <w:b/>
          <w:sz w:val="36"/>
          <w:szCs w:val="36"/>
        </w:rPr>
        <w:t>Общая характеристика учебного курса.</w:t>
      </w:r>
    </w:p>
    <w:p w:rsidR="005A2963" w:rsidRPr="0065331A" w:rsidRDefault="005A2963" w:rsidP="005A29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методический комплект (УМК):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   Изобразительное искусство. «Искусство всюду вокруг нас»: учебник для 3 класса (2013 г.)                                                                                                                                                     Одна из основных идей программы — «От родного порога — в мир культуры Земли», т. е. без приобщения к культуре своего народа (даже культуре своей «малой родины») нет пути к обще</w:t>
      </w:r>
      <w:r>
        <w:rPr>
          <w:rFonts w:ascii="Times New Roman" w:hAnsi="Times New Roman"/>
          <w:sz w:val="24"/>
          <w:szCs w:val="24"/>
        </w:rPr>
        <w:softHyphen/>
        <w:t>человеческой культуре.                                                                                                          Обучение в этом классе строится на приобщении детей к ми</w:t>
      </w:r>
      <w:r>
        <w:rPr>
          <w:rFonts w:ascii="Times New Roman" w:hAnsi="Times New Roman"/>
          <w:sz w:val="24"/>
          <w:szCs w:val="24"/>
        </w:rPr>
        <w:softHyphen/>
        <w:t xml:space="preserve">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и </w:t>
      </w:r>
      <w:proofErr w:type="gramStart"/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softHyphen/>
        <w:t>ются носителями духовной культуры и так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всегда — с да</w:t>
      </w:r>
      <w:r>
        <w:rPr>
          <w:rFonts w:ascii="Times New Roman" w:hAnsi="Times New Roman"/>
          <w:sz w:val="24"/>
          <w:szCs w:val="24"/>
        </w:rPr>
        <w:softHyphen/>
        <w:t>лекой древности до наших дней. Надо помочь ребенку увидеть красоту окружающих его вещей, объектов, произведений искусст</w:t>
      </w:r>
      <w:r>
        <w:rPr>
          <w:rFonts w:ascii="Times New Roman" w:hAnsi="Times New Roman"/>
          <w:sz w:val="24"/>
          <w:szCs w:val="24"/>
        </w:rPr>
        <w:softHyphen/>
        <w:t>ва, обратив особое внимание на роль художников — Мастеров Изображения, Украшения, Постройки — в создании среды жизни человека.                                                                                                            В конце учебного года дети должны почувствовать, что их жизнь, жизнь каждого человека ежедневно связана с деятельнос</w:t>
      </w:r>
      <w:r>
        <w:rPr>
          <w:rFonts w:ascii="Times New Roman" w:hAnsi="Times New Roman"/>
          <w:sz w:val="24"/>
          <w:szCs w:val="24"/>
        </w:rPr>
        <w:softHyphen/>
        <w:t xml:space="preserve">тью искусств.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>Завершающие уроки каждой четверти должны строиться на вопросах: «Что было бы, если бы Братья-Мастера не участвова</w:t>
      </w:r>
      <w:r>
        <w:rPr>
          <w:rFonts w:ascii="Times New Roman" w:hAnsi="Times New Roman"/>
          <w:sz w:val="24"/>
          <w:szCs w:val="24"/>
        </w:rPr>
        <w:softHyphen/>
        <w:t>ли в создании окружающего вас мира — дома, на улице и т. д.?» Понимание огромной роли иску</w:t>
      </w:r>
      <w:proofErr w:type="gramStart"/>
      <w:r>
        <w:rPr>
          <w:rFonts w:ascii="Times New Roman" w:hAnsi="Times New Roman"/>
          <w:sz w:val="24"/>
          <w:szCs w:val="24"/>
        </w:rPr>
        <w:t>сств в п</w:t>
      </w:r>
      <w:proofErr w:type="gramEnd"/>
      <w:r>
        <w:rPr>
          <w:rFonts w:ascii="Times New Roman" w:hAnsi="Times New Roman"/>
          <w:sz w:val="24"/>
          <w:szCs w:val="24"/>
        </w:rPr>
        <w:t xml:space="preserve">овседневной жизни большей частью не осознается, поэтому должно стать открытием для детей и их родителей.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В данном классе обучаются дети седьмого вида, обучение которых ведется по традиционной программе. Но требования ЗУН другие (см. приложение).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Настоящий курс рассчитан на 34 часа школьных занятий. 1 час в неделю.                                                                              Уроки состоят из теоретической и практической части.  Теоретическая часть включает беседы по теории изобразительного искусства, композиции, живописи, декоративно прикладного искусства. В программу включены экскурсии, беседы, посещение выставок.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Главной целью школьного образования </w:t>
      </w:r>
      <w:r>
        <w:rPr>
          <w:rFonts w:ascii="Times New Roman" w:hAnsi="Times New Roman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>
        <w:rPr>
          <w:rFonts w:ascii="Times New Roman" w:hAnsi="Times New Roman"/>
          <w:sz w:val="24"/>
          <w:szCs w:val="24"/>
        </w:rPr>
        <w:softHyphen/>
        <w:t>сти. С этих позиций обучение рассматривается как процесс овладения не только определенной сум</w:t>
      </w:r>
      <w:r>
        <w:rPr>
          <w:rFonts w:ascii="Times New Roman" w:hAnsi="Times New Roman"/>
          <w:sz w:val="24"/>
          <w:szCs w:val="24"/>
        </w:rPr>
        <w:softHyphen/>
        <w:t>мой знаний и системой соответствующих умений и навыков, но и как процесс овладения компетен</w:t>
      </w:r>
      <w:r>
        <w:rPr>
          <w:rFonts w:ascii="Times New Roman" w:hAnsi="Times New Roman"/>
          <w:sz w:val="24"/>
          <w:szCs w:val="24"/>
        </w:rPr>
        <w:softHyphen/>
        <w:t xml:space="preserve">циями: коммуникативной (К), личностного саморазвития (ЛС), ценностно-ориентационной (ЦО), </w:t>
      </w:r>
      <w:proofErr w:type="spellStart"/>
      <w:r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(СП), рефлексивной (Р).                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третьего года обучения – введение ребят в мир искусства, эмоционально связанный с миром их личных наблюдений, переживаний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раздумий. Формирование духовно-нравственного развития обучающихся, т.е. формирование у них качеств, которые отвечают представлениям истиной человечности, о доброте и культурной полноценности в восприятии мира. Воспитание гражданственности патриотизма.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Задачи:                                                                                                                                                Развитие</w:t>
      </w:r>
      <w:r>
        <w:rPr>
          <w:rFonts w:ascii="Times New Roman" w:hAnsi="Times New Roman"/>
          <w:sz w:val="24"/>
          <w:szCs w:val="24"/>
        </w:rPr>
        <w:t xml:space="preserve"> художественно-образного мышления, наблюдательности, умения вглядываться в явления жизни;                                                                                                                                  Фантазии, </w:t>
      </w:r>
      <w:proofErr w:type="spellStart"/>
      <w:r>
        <w:rPr>
          <w:rFonts w:ascii="Times New Roman" w:hAnsi="Times New Roman"/>
          <w:sz w:val="24"/>
          <w:szCs w:val="24"/>
        </w:rPr>
        <w:t>т.е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развитой наблюдательности строить художественный образ, выражая свое отношение к реальности;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культуры восприятия произведений ИЗО;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Освоение знаний</w:t>
      </w:r>
      <w:r>
        <w:rPr>
          <w:rFonts w:ascii="Times New Roman" w:hAnsi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функциях; </w:t>
      </w:r>
      <w:r>
        <w:rPr>
          <w:rFonts w:ascii="Times New Roman" w:hAnsi="Times New Roman"/>
          <w:b/>
          <w:bCs/>
          <w:sz w:val="24"/>
          <w:szCs w:val="24"/>
        </w:rPr>
        <w:t>Овладение умениями и навыками</w:t>
      </w:r>
      <w:r>
        <w:rPr>
          <w:rFonts w:ascii="Times New Roman" w:hAnsi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объеме;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художественной культуры учащихся как неотъемлемой части культуры духовной, т.е. культуры </w:t>
      </w:r>
      <w:proofErr w:type="spellStart"/>
      <w:r>
        <w:rPr>
          <w:rFonts w:ascii="Times New Roman" w:hAnsi="Times New Roman"/>
          <w:sz w:val="24"/>
          <w:szCs w:val="24"/>
        </w:rPr>
        <w:t>мироотношений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выработанных поколениями  </w:t>
      </w:r>
    </w:p>
    <w:p w:rsidR="005A2963" w:rsidRDefault="005A2963" w:rsidP="005A296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ФОРМИРОВАНИЕ ХУДОЖЕСТВЕННЫХ ЗНАНИЙ, УМЕНИЙ И НАВЫКОВ</w:t>
      </w:r>
    </w:p>
    <w:p w:rsidR="005A2963" w:rsidRDefault="005A2963" w:rsidP="005A2963">
      <w:pPr>
        <w:shd w:val="clear" w:color="auto" w:fill="FFFFFF"/>
        <w:spacing w:line="240" w:lineRule="auto"/>
        <w:ind w:left="590" w:right="121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Ученики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должны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знать:                                                           </w:t>
      </w:r>
    </w:p>
    <w:p w:rsidR="005A2963" w:rsidRDefault="005A2963" w:rsidP="005A2963">
      <w:pPr>
        <w:numPr>
          <w:ilvl w:val="0"/>
          <w:numId w:val="2"/>
        </w:numPr>
        <w:shd w:val="clear" w:color="auto" w:fill="FFFFFF"/>
        <w:suppressAutoHyphens/>
        <w:spacing w:line="240" w:lineRule="auto"/>
        <w:ind w:left="590" w:right="1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и жанры изобразительных искусств;</w:t>
      </w:r>
    </w:p>
    <w:p w:rsidR="005A2963" w:rsidRDefault="005A2963" w:rsidP="005A2963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spacing w:before="14"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изобразительной грамоты (цвет, тон, пропорции, композиция);</w:t>
      </w:r>
    </w:p>
    <w:p w:rsidR="005A2963" w:rsidRDefault="005A2963" w:rsidP="005A2963">
      <w:pPr>
        <w:shd w:val="clear" w:color="auto" w:fill="FFFFFF"/>
        <w:tabs>
          <w:tab w:val="left" w:pos="806"/>
        </w:tabs>
        <w:spacing w:before="29" w:line="240" w:lineRule="auto"/>
        <w:ind w:left="720" w:right="22" w:hanging="1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имена выдающихся представителей русского и зарубежного искусства и их основные про</w:t>
      </w:r>
      <w:r>
        <w:rPr>
          <w:rFonts w:ascii="Times New Roman" w:hAnsi="Times New Roman"/>
          <w:sz w:val="24"/>
          <w:szCs w:val="24"/>
        </w:rPr>
        <w:softHyphen/>
        <w:t>изведения;</w:t>
      </w:r>
    </w:p>
    <w:p w:rsidR="005A2963" w:rsidRDefault="005A2963" w:rsidP="005A2963">
      <w:pPr>
        <w:widowControl w:val="0"/>
        <w:numPr>
          <w:ilvl w:val="0"/>
          <w:numId w:val="8"/>
        </w:numPr>
        <w:shd w:val="clear" w:color="auto" w:fill="FFFFFF"/>
        <w:tabs>
          <w:tab w:val="left" w:pos="742"/>
        </w:tabs>
        <w:suppressAutoHyphens/>
        <w:autoSpaceDE w:val="0"/>
        <w:spacing w:before="29" w:after="0"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наиболее крупных художественных музеев России;</w:t>
      </w:r>
    </w:p>
    <w:p w:rsidR="005A2963" w:rsidRDefault="005A2963" w:rsidP="005A2963">
      <w:pPr>
        <w:widowControl w:val="0"/>
        <w:numPr>
          <w:ilvl w:val="0"/>
          <w:numId w:val="8"/>
        </w:numPr>
        <w:shd w:val="clear" w:color="auto" w:fill="FFFFFF"/>
        <w:tabs>
          <w:tab w:val="left" w:pos="742"/>
        </w:tabs>
        <w:suppressAutoHyphens/>
        <w:autoSpaceDE w:val="0"/>
        <w:spacing w:after="0"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известных центров народных художественных ремесел России.</w:t>
      </w:r>
    </w:p>
    <w:p w:rsidR="005A2963" w:rsidRDefault="005A2963" w:rsidP="005A2963">
      <w:pPr>
        <w:shd w:val="clear" w:color="auto" w:fill="FFFFFF"/>
        <w:spacing w:line="240" w:lineRule="auto"/>
        <w:ind w:left="605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Ученики должны уметь:</w:t>
      </w:r>
    </w:p>
    <w:p w:rsidR="005A2963" w:rsidRDefault="005A2963" w:rsidP="005A2963">
      <w:pPr>
        <w:shd w:val="clear" w:color="auto" w:fill="FFFFFF"/>
        <w:tabs>
          <w:tab w:val="left" w:pos="742"/>
        </w:tabs>
        <w:spacing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•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:rsidR="005A2963" w:rsidRDefault="005A2963" w:rsidP="005A2963">
      <w:pPr>
        <w:shd w:val="clear" w:color="auto" w:fill="FFFFFF"/>
        <w:tabs>
          <w:tab w:val="left" w:pos="799"/>
        </w:tabs>
        <w:spacing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различать основные и составные, теплые и холодные цвета;</w:t>
      </w:r>
    </w:p>
    <w:p w:rsidR="005A2963" w:rsidRDefault="005A2963" w:rsidP="005A2963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spacing w:before="29" w:after="0"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художников;</w:t>
      </w:r>
    </w:p>
    <w:p w:rsidR="005A2963" w:rsidRDefault="005A2963" w:rsidP="005A2963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suppressAutoHyphens/>
        <w:autoSpaceDE w:val="0"/>
        <w:spacing w:before="29" w:after="0" w:line="240" w:lineRule="auto"/>
        <w:ind w:left="720" w:hanging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самостоятельной творче</w:t>
      </w:r>
      <w:r>
        <w:rPr>
          <w:rFonts w:ascii="Times New Roman" w:hAnsi="Times New Roman"/>
          <w:sz w:val="24"/>
          <w:szCs w:val="24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5A2963" w:rsidRDefault="005A2963" w:rsidP="005A2963">
      <w:pPr>
        <w:shd w:val="clear" w:color="auto" w:fill="FFFFFF"/>
        <w:spacing w:before="72" w:line="240" w:lineRule="auto"/>
        <w:ind w:left="59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Ученики должны быть способны решать следующие жизненные практические задачи:</w:t>
      </w:r>
    </w:p>
    <w:p w:rsidR="005A2963" w:rsidRDefault="005A2963" w:rsidP="005A2963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spacing w:before="58" w:after="0"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самостоятельной творческой деятельности;</w:t>
      </w:r>
    </w:p>
    <w:p w:rsidR="005A2963" w:rsidRDefault="005A2963" w:rsidP="005A2963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spacing w:before="7" w:after="0" w:line="240" w:lineRule="auto"/>
        <w:ind w:left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обогащения опыта восприятия произведений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A2963" w:rsidRDefault="005A2963" w:rsidP="005A2963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suppressAutoHyphens/>
        <w:autoSpaceDE w:val="0"/>
        <w:spacing w:after="0" w:line="240" w:lineRule="auto"/>
        <w:ind w:left="720" w:hanging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произведений искусства (выражения собственного мнения) при посещении музеев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, народного творчества и др.;</w:t>
      </w: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5331A">
        <w:rPr>
          <w:rFonts w:ascii="Times New Roman" w:hAnsi="Times New Roman"/>
          <w:b/>
          <w:color w:val="000000"/>
          <w:sz w:val="36"/>
          <w:szCs w:val="36"/>
        </w:rPr>
        <w:t>Место учебного предмета в учебном плане школы.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5A2963" w:rsidRPr="007B2350" w:rsidRDefault="005A2963" w:rsidP="005A296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65331A">
        <w:rPr>
          <w:rFonts w:ascii="Times New Roman" w:hAnsi="Times New Roman"/>
          <w:color w:val="000000"/>
          <w:sz w:val="24"/>
          <w:szCs w:val="24"/>
        </w:rPr>
        <w:t>На изучение изобразительного искусства в 3 классе выделяется 34 часа (34 учебные недели)</w:t>
      </w:r>
      <w:r>
        <w:rPr>
          <w:rFonts w:ascii="Times New Roman" w:hAnsi="Times New Roman"/>
          <w:color w:val="000000"/>
          <w:sz w:val="24"/>
          <w:szCs w:val="24"/>
        </w:rPr>
        <w:t xml:space="preserve">. Согласно Учебному плану МБОУ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Пролетарской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СОШ №5 на 2014-2015 учебный год и утвержденному расписанию уроков 5 дней выпадают на государственные праздники (23.02., 09.03., 01.05., 09.05.) В связи с этим в календарно-тематическом планировании возможно сокращение количества часов. Прохождение программного материала будет осуществляться за счет уплотнения материала. В связи с вышеизложенными причинами, за год будет дано меньшее количество часов.</w:t>
      </w:r>
    </w:p>
    <w:p w:rsidR="005A2963" w:rsidRPr="0065331A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5331A">
        <w:rPr>
          <w:rFonts w:ascii="Times New Roman" w:hAnsi="Times New Roman"/>
          <w:b/>
          <w:color w:val="000000"/>
          <w:sz w:val="36"/>
          <w:szCs w:val="36"/>
        </w:rPr>
        <w:t>Тематическое планирование.</w:t>
      </w: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1"/>
        <w:gridCol w:w="49"/>
        <w:gridCol w:w="4678"/>
        <w:gridCol w:w="803"/>
        <w:gridCol w:w="1899"/>
        <w:gridCol w:w="1702"/>
      </w:tblGrid>
      <w:tr w:rsidR="005A2963" w:rsidTr="00E537D9">
        <w:trPr>
          <w:trHeight w:val="5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Раздел, тема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2963" w:rsidTr="00E537D9">
        <w:trPr>
          <w:trHeight w:val="1059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963" w:rsidRDefault="005A2963" w:rsidP="00E537D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963" w:rsidRDefault="005A2963" w:rsidP="00E537D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Уроки 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обобщающие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A2963" w:rsidTr="00E537D9">
        <w:trPr>
          <w:trHeight w:val="106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вокруг нас, искусство в твоем доме.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2963" w:rsidTr="00E537D9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Твоя игрушка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1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Твоя посуда.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19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2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Обои, шторы, в твоем доме.</w:t>
            </w:r>
          </w:p>
          <w:p w:rsidR="005A2963" w:rsidRPr="004C04E1" w:rsidRDefault="005A2963" w:rsidP="00E537D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17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Твоя книжка.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44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 (декоративная закладка). Обобщение темы четверти.</w:t>
            </w:r>
          </w:p>
          <w:p w:rsidR="005A2963" w:rsidRPr="004C04E1" w:rsidRDefault="005A2963" w:rsidP="00E537D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963" w:rsidTr="00E537D9">
        <w:trPr>
          <w:trHeight w:val="46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на улицах твоего города.</w:t>
            </w:r>
          </w:p>
          <w:p w:rsidR="005A2963" w:rsidRPr="004C04E1" w:rsidRDefault="005A2963" w:rsidP="00E537D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2963" w:rsidTr="00E537D9">
        <w:trPr>
          <w:trHeight w:val="29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Наследие предков: памятники архитектуры.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19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Витрины на улицах.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5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Парки, скверы, бульвары.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14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Ажурные ограды.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6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Фонари на улицах и в парках.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2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15 - 16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   (обобще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темы).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963" w:rsidTr="00E537D9">
        <w:trPr>
          <w:trHeight w:val="63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и зрелище.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2963" w:rsidTr="00E537D9">
        <w:trPr>
          <w:trHeight w:val="25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Художник в театре.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театрального героя.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13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19 -  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маски.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кукол. Голова куклы, театральный костюм.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занавес.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и цирк. Праздник в городе.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963" w:rsidTr="00E537D9">
        <w:trPr>
          <w:trHeight w:val="53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5A2963" w:rsidRDefault="005A2963" w:rsidP="00E537D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и музей.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в жизни города.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искусство: картина – пейзаж.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4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29 - 30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- натюрморт.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31 - 32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– портрет.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в музеях и на улицах.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выставка, (обобщение темы четверти).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963" w:rsidTr="00E537D9">
        <w:trPr>
          <w:trHeight w:val="38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63" w:rsidRDefault="005A2963" w:rsidP="00E537D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A2963" w:rsidRPr="0065331A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65331A">
        <w:rPr>
          <w:rFonts w:ascii="Times New Roman" w:hAnsi="Times New Roman"/>
          <w:b/>
          <w:bCs/>
          <w:color w:val="000000"/>
          <w:sz w:val="36"/>
          <w:szCs w:val="36"/>
        </w:rPr>
        <w:t>Содержание учебного предмета.</w:t>
      </w: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ЧЕТВЕРТЬ ИСКУССТВО В ТВОЕМ ДОМЕ (9 ч.)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ведут ребенка по его дому и выясняют, что же каж</w:t>
      </w:r>
      <w:r>
        <w:rPr>
          <w:rFonts w:ascii="Times New Roman" w:hAnsi="Times New Roman"/>
          <w:sz w:val="24"/>
          <w:szCs w:val="24"/>
        </w:rPr>
        <w:softHyphen/>
        <w:t>дый из них «сделал»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Твоя игрушка. (2 часа)                                                                                                                         Игрушки, т. е. какими им быть, придумал художник. Создание игрушки тоже искусство. Над каждой игрушкой работают все три наших волшебных Мастера — Изображения, Постройки и Укра</w:t>
      </w:r>
      <w:r>
        <w:rPr>
          <w:rFonts w:ascii="Times New Roman" w:hAnsi="Times New Roman"/>
          <w:sz w:val="24"/>
          <w:szCs w:val="24"/>
        </w:rPr>
        <w:softHyphen/>
        <w:t>шения. Их совместная работа — это три стадии создания игруш</w:t>
      </w:r>
      <w:r>
        <w:rPr>
          <w:rFonts w:ascii="Times New Roman" w:hAnsi="Times New Roman"/>
          <w:sz w:val="24"/>
          <w:szCs w:val="24"/>
        </w:rPr>
        <w:softHyphen/>
        <w:t>ки: придумывание, конструирование, украшение.                                                                                                                Роль игрушки в жизни людей и разнообразие игрушек. Раз</w:t>
      </w:r>
      <w:r>
        <w:rPr>
          <w:rFonts w:ascii="Times New Roman" w:hAnsi="Times New Roman"/>
          <w:sz w:val="24"/>
          <w:szCs w:val="24"/>
        </w:rPr>
        <w:softHyphen/>
        <w:t xml:space="preserve">личные материалы, из которых изготавливают игрушки. Детские игрушки, народные игрушки, самодельные игрушки.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лепка игрушки из пластилина или глины, роспись по белой грунтовке.              </w:t>
      </w:r>
      <w:r>
        <w:rPr>
          <w:rFonts w:ascii="Times New Roman" w:hAnsi="Times New Roman"/>
          <w:b/>
          <w:sz w:val="24"/>
          <w:szCs w:val="24"/>
        </w:rPr>
        <w:t>Вариант задания:</w:t>
      </w:r>
      <w:r>
        <w:rPr>
          <w:rFonts w:ascii="Times New Roman" w:hAnsi="Times New Roman"/>
          <w:sz w:val="24"/>
          <w:szCs w:val="24"/>
        </w:rPr>
        <w:t xml:space="preserve"> создание игрушки из любых подручных ма</w:t>
      </w:r>
      <w:r>
        <w:rPr>
          <w:rFonts w:ascii="Times New Roman" w:hAnsi="Times New Roman"/>
          <w:sz w:val="24"/>
          <w:szCs w:val="24"/>
        </w:rPr>
        <w:softHyphen/>
        <w:t xml:space="preserve">териалов.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пластилин или глина, гуашь, водоэмульсионная краска для грунта, кисти маленького размера, тампоны; солома, кусочки меха, деревянные брусочки, кусочки ткани, природные материалы.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разнообразные игрушки с ярко выраженным художественным образом; народная игрушка (дымковская, городецкая, </w:t>
      </w: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каргопольская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богородская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), игрушки из подручного материала — упаковок, ткани, меха.                                          </w:t>
      </w:r>
      <w:r>
        <w:rPr>
          <w:rFonts w:ascii="Times New Roman" w:hAnsi="Times New Roman"/>
          <w:b/>
          <w:sz w:val="24"/>
          <w:szCs w:val="24"/>
        </w:rPr>
        <w:t>Литературный ряд:</w:t>
      </w:r>
      <w:r>
        <w:rPr>
          <w:rFonts w:ascii="Times New Roman" w:hAnsi="Times New Roman"/>
          <w:sz w:val="24"/>
          <w:szCs w:val="24"/>
        </w:rPr>
        <w:t xml:space="preserve"> пословицы, поговорки, русские народные сказки.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>
        <w:rPr>
          <w:rFonts w:ascii="Times New Roman" w:hAnsi="Times New Roman"/>
          <w:sz w:val="24"/>
          <w:szCs w:val="24"/>
        </w:rPr>
        <w:t>Твоя посуда. (2 часа)                                                                                                                                                                                                                                                        Роль художника в создании посуды. Форма и украшения по</w:t>
      </w:r>
      <w:r>
        <w:rPr>
          <w:rFonts w:ascii="Times New Roman" w:hAnsi="Times New Roman"/>
          <w:sz w:val="24"/>
          <w:szCs w:val="24"/>
        </w:rPr>
        <w:softHyphen/>
        <w:t>суды обусловлены ее назначением (праздничная или повседнев</w:t>
      </w:r>
      <w:r>
        <w:rPr>
          <w:rFonts w:ascii="Times New Roman" w:hAnsi="Times New Roman"/>
          <w:sz w:val="24"/>
          <w:szCs w:val="24"/>
        </w:rPr>
        <w:softHyphen/>
        <w:t>ная, детская или взрослая). Работа Мастеров Постройки, Украше</w:t>
      </w:r>
      <w:r>
        <w:rPr>
          <w:rFonts w:ascii="Times New Roman" w:hAnsi="Times New Roman"/>
          <w:sz w:val="24"/>
          <w:szCs w:val="24"/>
        </w:rPr>
        <w:softHyphen/>
        <w:t>ния и Изображения по изготовлению посуды: конструкция — фор</w:t>
      </w:r>
      <w:r>
        <w:rPr>
          <w:rFonts w:ascii="Times New Roman" w:hAnsi="Times New Roman"/>
          <w:sz w:val="24"/>
          <w:szCs w:val="24"/>
        </w:rPr>
        <w:softHyphen/>
        <w:t xml:space="preserve">ма, украшение, роспись. Посуда из различных материалов.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лепка посуды из пластилина с росписью по белой грунтовке.                                           </w:t>
      </w:r>
      <w:r>
        <w:rPr>
          <w:rFonts w:ascii="Times New Roman" w:hAnsi="Times New Roman"/>
          <w:b/>
          <w:sz w:val="24"/>
          <w:szCs w:val="24"/>
        </w:rPr>
        <w:t>Вариант задания:</w:t>
      </w:r>
      <w:r>
        <w:rPr>
          <w:rFonts w:ascii="Times New Roman" w:hAnsi="Times New Roman"/>
          <w:sz w:val="24"/>
          <w:szCs w:val="24"/>
        </w:rPr>
        <w:t xml:space="preserve"> придумать и изобразить на бумаге сервиз из нескольких предметов. При этом обязательно подчеркнуть назначение посуды (для кого она, для какого случая).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пластилин, глина, водоэмульсионная краска, кисть; гуашь, тонированная бумага.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образцы посуды из натурного фонда, слай</w:t>
      </w:r>
      <w:r>
        <w:rPr>
          <w:rFonts w:ascii="Times New Roman" w:hAnsi="Times New Roman"/>
          <w:sz w:val="24"/>
          <w:szCs w:val="24"/>
        </w:rPr>
        <w:softHyphen/>
        <w:t>ды народной посуды, посуда из разных материалов (металла, де</w:t>
      </w:r>
      <w:r>
        <w:rPr>
          <w:rFonts w:ascii="Times New Roman" w:hAnsi="Times New Roman"/>
          <w:sz w:val="24"/>
          <w:szCs w:val="24"/>
        </w:rPr>
        <w:softHyphen/>
        <w:t>рева, пластмассы).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Мамин платок. (1 час)                                                                                                                        Знакомство детей с искусством росписи тканей. Художествен</w:t>
      </w:r>
      <w:r>
        <w:rPr>
          <w:rFonts w:ascii="Times New Roman" w:hAnsi="Times New Roman"/>
          <w:sz w:val="24"/>
          <w:szCs w:val="24"/>
        </w:rPr>
        <w:softHyphen/>
        <w:t>ная роспись платков и их разнообразие. Выражение в художест</w:t>
      </w:r>
      <w:r>
        <w:rPr>
          <w:rFonts w:ascii="Times New Roman" w:hAnsi="Times New Roman"/>
          <w:sz w:val="24"/>
          <w:szCs w:val="24"/>
        </w:rPr>
        <w:softHyphen/>
        <w:t>венном образе платка его назначения: праздничный или повсед</w:t>
      </w:r>
      <w:r>
        <w:rPr>
          <w:rFonts w:ascii="Times New Roman" w:hAnsi="Times New Roman"/>
          <w:sz w:val="24"/>
          <w:szCs w:val="24"/>
        </w:rPr>
        <w:softHyphen/>
        <w:t>невный, для молодой женщины или пожилой. Расположение рос</w:t>
      </w:r>
      <w:r>
        <w:rPr>
          <w:rFonts w:ascii="Times New Roman" w:hAnsi="Times New Roman"/>
          <w:sz w:val="24"/>
          <w:szCs w:val="24"/>
        </w:rPr>
        <w:softHyphen/>
        <w:t>писи на поле платка, ритмика росписи. Роль Мастера Постройки. Растительный или геометрический характер узора. Колорит плат</w:t>
      </w:r>
      <w:r>
        <w:rPr>
          <w:rFonts w:ascii="Times New Roman" w:hAnsi="Times New Roman"/>
          <w:sz w:val="24"/>
          <w:szCs w:val="24"/>
        </w:rPr>
        <w:softHyphen/>
        <w:t xml:space="preserve">ка как средство выражения.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создание эскиза платка для мамы, девочки или ба</w:t>
      </w:r>
      <w:r>
        <w:rPr>
          <w:rFonts w:ascii="Times New Roman" w:hAnsi="Times New Roman"/>
          <w:sz w:val="24"/>
          <w:szCs w:val="24"/>
        </w:rPr>
        <w:softHyphen/>
        <w:t xml:space="preserve">бушки (праздничного или повседневного).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гуашь, кисти, белая и цветная бумага.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яркие примеры росписи платков и тканей (слайды и натурный фонд); женские образы в произведениях искусства; фотографии, кадры из фильмов; природные мотивы в росписи платков; образцы детских работ по этой теме.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Обои, шторы, в твоем доме.  (1 час)                                                                                                      Роль художника в создании обоев и штор. Разработка эскизов обоев как создание образа будущей комнаты и выражение ее на</w:t>
      </w:r>
      <w:r>
        <w:rPr>
          <w:rFonts w:ascii="Times New Roman" w:hAnsi="Times New Roman"/>
          <w:sz w:val="24"/>
          <w:szCs w:val="24"/>
        </w:rPr>
        <w:softHyphen/>
        <w:t>значения: детская комната или спальня, или гостиная, или ком</w:t>
      </w:r>
      <w:r>
        <w:rPr>
          <w:rFonts w:ascii="Times New Roman" w:hAnsi="Times New Roman"/>
          <w:sz w:val="24"/>
          <w:szCs w:val="24"/>
        </w:rPr>
        <w:softHyphen/>
        <w:t>ната для работы. Роль цвета обоев в настроении комнаты. Повто</w:t>
      </w:r>
      <w:r>
        <w:rPr>
          <w:rFonts w:ascii="Times New Roman" w:hAnsi="Times New Roman"/>
          <w:sz w:val="24"/>
          <w:szCs w:val="24"/>
        </w:rPr>
        <w:softHyphen/>
        <w:t xml:space="preserve">ряемость узора в </w:t>
      </w:r>
      <w:r>
        <w:rPr>
          <w:rFonts w:ascii="Times New Roman" w:hAnsi="Times New Roman"/>
          <w:sz w:val="24"/>
          <w:szCs w:val="24"/>
        </w:rPr>
        <w:lastRenderedPageBreak/>
        <w:t>обоях. Роль каждого из Братьев-Мастеров в со</w:t>
      </w:r>
      <w:r>
        <w:rPr>
          <w:rFonts w:ascii="Times New Roman" w:hAnsi="Times New Roman"/>
          <w:sz w:val="24"/>
          <w:szCs w:val="24"/>
        </w:rPr>
        <w:softHyphen/>
        <w:t xml:space="preserve">здании обоев и штор: построение ритма, изобразительные мотивы и их превращение в орнамент для украшения комнаты.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создание эскизов обоев или штор для комнаты, име</w:t>
      </w:r>
      <w:r>
        <w:rPr>
          <w:rFonts w:ascii="Times New Roman" w:hAnsi="Times New Roman"/>
          <w:sz w:val="24"/>
          <w:szCs w:val="24"/>
        </w:rPr>
        <w:softHyphen/>
        <w:t xml:space="preserve">ющей четкое назначение (спальня, гостиная, детская). Задание можно выполнить и в технике набойки с помощью трафарета или штампа.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гуашь, кисти, клише, бумага или ткань.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фотографии художественно разработанных интерьеров, отобранные образцы обоев, художественные эскизы, детские работы по теме.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Твоя книжка.  (1 час)                                                                                                                                Роль художника в создании книги. Книжная иллюстрация. Ху</w:t>
      </w:r>
      <w:r>
        <w:rPr>
          <w:rFonts w:ascii="Times New Roman" w:hAnsi="Times New Roman"/>
          <w:sz w:val="24"/>
          <w:szCs w:val="24"/>
        </w:rPr>
        <w:softHyphen/>
        <w:t xml:space="preserve">дожники детской книги. Создание художником формы книги. Многообразие форм и видов книг, игровые формы детских книг. Роль обложки. Шрифт, буквица. Дружная работа трех Мастеров при создании книги.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разработка детской книжки-игрушки с иллюстраци</w:t>
      </w:r>
      <w:r>
        <w:rPr>
          <w:rFonts w:ascii="Times New Roman" w:hAnsi="Times New Roman"/>
          <w:sz w:val="24"/>
          <w:szCs w:val="24"/>
        </w:rPr>
        <w:softHyphen/>
        <w:t xml:space="preserve">ями.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Вариант задания</w:t>
      </w:r>
      <w:r>
        <w:rPr>
          <w:rFonts w:ascii="Times New Roman" w:hAnsi="Times New Roman"/>
          <w:sz w:val="24"/>
          <w:szCs w:val="24"/>
        </w:rPr>
        <w:t xml:space="preserve"> (сокращение): иллюстрация выбранной сказ</w:t>
      </w:r>
      <w:r>
        <w:rPr>
          <w:rFonts w:ascii="Times New Roman" w:hAnsi="Times New Roman"/>
          <w:sz w:val="24"/>
          <w:szCs w:val="24"/>
        </w:rPr>
        <w:softHyphen/>
        <w:t xml:space="preserve">ки или конструирование обложки для книжки-игрушки.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для учащихся — гуашь или мелки, белая или цветная бумага, ножницы; для учителя — </w:t>
      </w:r>
      <w:proofErr w:type="spellStart"/>
      <w:r>
        <w:rPr>
          <w:rFonts w:ascii="Times New Roman" w:hAnsi="Times New Roman"/>
          <w:sz w:val="24"/>
          <w:szCs w:val="24"/>
        </w:rPr>
        <w:t>степлер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детские книги с хорошими иллюстрациями, книжки-игрушки, различные по назначению и форме взрослые книги; иллюстрации разных авторов к одной и той же сказке.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Литературный ряд:</w:t>
      </w:r>
      <w:r>
        <w:rPr>
          <w:rFonts w:ascii="Times New Roman" w:hAnsi="Times New Roman"/>
          <w:sz w:val="24"/>
          <w:szCs w:val="24"/>
        </w:rPr>
        <w:t xml:space="preserve"> текст выбранной сказки.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Тема. </w:t>
      </w:r>
      <w:r>
        <w:rPr>
          <w:rFonts w:ascii="Times New Roman" w:hAnsi="Times New Roman"/>
          <w:b/>
          <w:sz w:val="24"/>
          <w:szCs w:val="24"/>
        </w:rPr>
        <w:t xml:space="preserve">Поздравительная открытка (декоративная закладка).   </w:t>
      </w:r>
      <w:r>
        <w:rPr>
          <w:rFonts w:ascii="Times New Roman" w:hAnsi="Times New Roman"/>
          <w:sz w:val="24"/>
          <w:szCs w:val="24"/>
        </w:rPr>
        <w:t>(2 часа)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Создание художником поздравительных открыток и другой мелкой тиражной графики. Форма открытки и изображение на ней как выражение доброго пожелания. Многообразие открыток. Роль выдумки и фантазии.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создание эскиза открытки или декоративной заклад</w:t>
      </w:r>
      <w:r>
        <w:rPr>
          <w:rFonts w:ascii="Times New Roman" w:hAnsi="Times New Roman"/>
          <w:sz w:val="24"/>
          <w:szCs w:val="24"/>
        </w:rPr>
        <w:softHyphen/>
        <w:t xml:space="preserve">ки. Возможно исполнение в технике </w:t>
      </w:r>
      <w:proofErr w:type="spellStart"/>
      <w:r>
        <w:rPr>
          <w:rFonts w:ascii="Times New Roman" w:hAnsi="Times New Roman"/>
          <w:sz w:val="24"/>
          <w:szCs w:val="24"/>
        </w:rPr>
        <w:t>граттажа</w:t>
      </w:r>
      <w:proofErr w:type="spellEnd"/>
      <w:r>
        <w:rPr>
          <w:rFonts w:ascii="Times New Roman" w:hAnsi="Times New Roman"/>
          <w:sz w:val="24"/>
          <w:szCs w:val="24"/>
        </w:rPr>
        <w:t>, гравюры наклей</w:t>
      </w:r>
      <w:r>
        <w:rPr>
          <w:rFonts w:ascii="Times New Roman" w:hAnsi="Times New Roman"/>
          <w:sz w:val="24"/>
          <w:szCs w:val="24"/>
        </w:rPr>
        <w:softHyphen/>
        <w:t xml:space="preserve">ками или графической монотипии.       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плотная бумага маленького формата, графические материалы по выбору учителя.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лучшие образцы печатных и самодельных от</w:t>
      </w:r>
      <w:r>
        <w:rPr>
          <w:rFonts w:ascii="Times New Roman" w:hAnsi="Times New Roman"/>
          <w:sz w:val="24"/>
          <w:szCs w:val="24"/>
        </w:rPr>
        <w:softHyphen/>
        <w:t>крыток; старинные открытки, которые иногда берегут в семье на добрую память;  произведения тиражной графики,  различные по технике; детские работы по теме.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создании всех предметов в доме принимал участие худож</w:t>
      </w:r>
      <w:r>
        <w:rPr>
          <w:rFonts w:ascii="Times New Roman" w:hAnsi="Times New Roman"/>
          <w:sz w:val="24"/>
          <w:szCs w:val="24"/>
        </w:rPr>
        <w:softHyphen/>
        <w:t>ник. В любой работе ему помогали наши волшебные Мастера Изображения, Украшения и Постройки. Понимание роли каждого из них. Форма предмета и его украшение.                                                                                            На обобщающем уроке можно организовать игру в художни</w:t>
      </w:r>
      <w:r>
        <w:rPr>
          <w:rFonts w:ascii="Times New Roman" w:hAnsi="Times New Roman"/>
          <w:sz w:val="24"/>
          <w:szCs w:val="24"/>
        </w:rPr>
        <w:softHyphen/>
        <w:t>ков и зрителей или игру в экскурсоводов на выставке детских ра</w:t>
      </w:r>
      <w:r>
        <w:rPr>
          <w:rFonts w:ascii="Times New Roman" w:hAnsi="Times New Roman"/>
          <w:sz w:val="24"/>
          <w:szCs w:val="24"/>
        </w:rPr>
        <w:softHyphen/>
        <w:t>бот, выполненных в течение четверти. «Ведут беседу» три Мас</w:t>
      </w:r>
      <w:r>
        <w:rPr>
          <w:rFonts w:ascii="Times New Roman" w:hAnsi="Times New Roman"/>
          <w:sz w:val="24"/>
          <w:szCs w:val="24"/>
        </w:rPr>
        <w:softHyphen/>
        <w:t>тера. Они рассказывают и показывают, какие предметы окружа</w:t>
      </w:r>
      <w:r>
        <w:rPr>
          <w:rFonts w:ascii="Times New Roman" w:hAnsi="Times New Roman"/>
          <w:sz w:val="24"/>
          <w:szCs w:val="24"/>
        </w:rPr>
        <w:softHyphen/>
        <w:t>ют людей дома в повседневной жизни и есть ли вообще дома предметы, над которыми не работали художники. Понимание то</w:t>
      </w:r>
      <w:r>
        <w:rPr>
          <w:rFonts w:ascii="Times New Roman" w:hAnsi="Times New Roman"/>
          <w:sz w:val="24"/>
          <w:szCs w:val="24"/>
        </w:rPr>
        <w:softHyphen/>
        <w:t>го, что все, что связано с нашей жизнью, не существовало бы без труда художников, без изобразительного, декоративно-при</w:t>
      </w:r>
      <w:r>
        <w:rPr>
          <w:rFonts w:ascii="Times New Roman" w:hAnsi="Times New Roman"/>
          <w:sz w:val="24"/>
          <w:szCs w:val="24"/>
        </w:rPr>
        <w:softHyphen/>
        <w:t>кладного искусства, архитектуры, дизайна, должно стать итогом четверти и одновременно открытием.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беседа, обучающая игра, выставка и обсуждение дет</w:t>
      </w:r>
      <w:r>
        <w:rPr>
          <w:rFonts w:ascii="Times New Roman" w:hAnsi="Times New Roman"/>
          <w:sz w:val="24"/>
          <w:szCs w:val="24"/>
        </w:rPr>
        <w:softHyphen/>
        <w:t>ских работ за период четверти.</w:t>
      </w:r>
    </w:p>
    <w:p w:rsidR="005A2963" w:rsidRDefault="005A2963" w:rsidP="005A29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ЧЕТВЕРТЬ ИСКУССТВО НА УЛИЦАХ ТВОЕГО ГОРОДА (7ч)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начинается с порога родного дома. II четверть и посвя</w:t>
      </w:r>
      <w:r>
        <w:rPr>
          <w:rFonts w:ascii="Times New Roman" w:hAnsi="Times New Roman"/>
          <w:sz w:val="24"/>
          <w:szCs w:val="24"/>
        </w:rPr>
        <w:softHyphen/>
        <w:t>щена этому порогу. И Родины нет без него. Не просто Москва или Тула, но именно родная улица, идущая «у лица» твоего до</w:t>
      </w:r>
      <w:r>
        <w:rPr>
          <w:rFonts w:ascii="Times New Roman" w:hAnsi="Times New Roman"/>
          <w:sz w:val="24"/>
          <w:szCs w:val="24"/>
        </w:rPr>
        <w:softHyphen/>
        <w:t>ма, исхоженная ногами.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Наследие предков: памятники архитектуры.   (1 час)                                                                  Знакомство с древней и новой архитектурой вблизи школы и дома. Художник-архитектор придумывает дома, определяет, ка</w:t>
      </w:r>
      <w:r>
        <w:rPr>
          <w:rFonts w:ascii="Times New Roman" w:hAnsi="Times New Roman"/>
          <w:sz w:val="24"/>
          <w:szCs w:val="24"/>
        </w:rPr>
        <w:softHyphen/>
        <w:t>кими им быть. Лучшие произведения архитектуры — это достоя</w:t>
      </w:r>
      <w:r>
        <w:rPr>
          <w:rFonts w:ascii="Times New Roman" w:hAnsi="Times New Roman"/>
          <w:sz w:val="24"/>
          <w:szCs w:val="24"/>
        </w:rPr>
        <w:softHyphen/>
        <w:t xml:space="preserve">ние народа, их надо беречь и охранять; это эстафета культуры, которую поколения передают друг другу.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изучение и изображение одного из архитектурных памятников своих родных мест.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восковые мелки или гуашь, кисти, тонированная или белая бумага. </w:t>
      </w:r>
      <w:r>
        <w:rPr>
          <w:rFonts w:ascii="Times New Roman" w:hAnsi="Times New Roman"/>
          <w:b/>
          <w:sz w:val="24"/>
          <w:szCs w:val="24"/>
        </w:rPr>
        <w:t>Литературный ряд:</w:t>
      </w:r>
      <w:r>
        <w:rPr>
          <w:rFonts w:ascii="Times New Roman" w:hAnsi="Times New Roman"/>
          <w:sz w:val="24"/>
          <w:szCs w:val="24"/>
        </w:rPr>
        <w:t xml:space="preserve"> материалы, связанные с выбранным архи</w:t>
      </w:r>
      <w:r>
        <w:rPr>
          <w:rFonts w:ascii="Times New Roman" w:hAnsi="Times New Roman"/>
          <w:sz w:val="24"/>
          <w:szCs w:val="24"/>
        </w:rPr>
        <w:softHyphen/>
        <w:t>тектурным памятником.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Витрины на улицах.     (1 час)                                                                                                                   Роль художника в создании витрин. Реклама товара. Витрины как украшение города. Изображение, украшение и постройка при создании витрины. Реклама на улице.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создание проекта оформления витрины любого мага</w:t>
      </w:r>
      <w:r>
        <w:rPr>
          <w:rFonts w:ascii="Times New Roman" w:hAnsi="Times New Roman"/>
          <w:sz w:val="24"/>
          <w:szCs w:val="24"/>
        </w:rPr>
        <w:softHyphen/>
        <w:t xml:space="preserve">зина (по выбору детей).                   При дополнительном времени дети могут сделать объемные макеты (по группам).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белая и цветная бумага, ножницы, клей.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фотографии и слайды с изображением оформленных витрин; детские работы предыдущих лет. 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Парки, скверы, бульвары.  (1 час)                                                                                                         Архитектура садов и парков. Художник-архитектор придумы</w:t>
      </w:r>
      <w:r>
        <w:rPr>
          <w:rFonts w:ascii="Times New Roman" w:hAnsi="Times New Roman"/>
          <w:sz w:val="24"/>
          <w:szCs w:val="24"/>
        </w:rPr>
        <w:softHyphen/>
        <w:t>вает не только здания, но и парки. Парки для отдыха, парки-му</w:t>
      </w:r>
      <w:r>
        <w:rPr>
          <w:rFonts w:ascii="Times New Roman" w:hAnsi="Times New Roman"/>
          <w:sz w:val="24"/>
          <w:szCs w:val="24"/>
        </w:rPr>
        <w:softHyphen/>
        <w:t xml:space="preserve">зеи, детские парки. Рассмотреть, как построены парки и сады, </w:t>
      </w:r>
      <w:proofErr w:type="gramStart"/>
      <w:r>
        <w:rPr>
          <w:rFonts w:ascii="Times New Roman" w:hAnsi="Times New Roman"/>
          <w:sz w:val="24"/>
          <w:szCs w:val="24"/>
        </w:rPr>
        <w:t>там</w:t>
      </w:r>
      <w:proofErr w:type="gramEnd"/>
      <w:r>
        <w:rPr>
          <w:rFonts w:ascii="Times New Roman" w:hAnsi="Times New Roman"/>
          <w:sz w:val="24"/>
          <w:szCs w:val="24"/>
        </w:rPr>
        <w:t xml:space="preserve"> где мы живем.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: изображение парка, сквера (возможен коллаж).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Вариант задания:</w:t>
      </w:r>
      <w:r>
        <w:rPr>
          <w:rFonts w:ascii="Times New Roman" w:hAnsi="Times New Roman"/>
          <w:sz w:val="24"/>
          <w:szCs w:val="24"/>
        </w:rPr>
        <w:t xml:space="preserve"> построение игрового парка из бумаги (кол</w:t>
      </w:r>
      <w:r>
        <w:rPr>
          <w:rFonts w:ascii="Times New Roman" w:hAnsi="Times New Roman"/>
          <w:sz w:val="24"/>
          <w:szCs w:val="24"/>
        </w:rPr>
        <w:softHyphen/>
        <w:t xml:space="preserve">лективная работа).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цветная и белая бумага, гуашь или восковые мел</w:t>
      </w:r>
      <w:r>
        <w:rPr>
          <w:rFonts w:ascii="Times New Roman" w:hAnsi="Times New Roman"/>
          <w:sz w:val="24"/>
          <w:szCs w:val="24"/>
        </w:rPr>
        <w:softHyphen/>
        <w:t xml:space="preserve">ки, ножницы, клей.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слайды садов и парков разных эпох; видовые фотографии и слайды; изображения садов и парков в искусстве.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Ажурные ограды.   (1 час)                                                                                                                    Чугунные ограды в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анкт- Петербурге и Москве; их назначение и роль в украшении города. Узорные ограды в род</w:t>
      </w:r>
      <w:r>
        <w:rPr>
          <w:rFonts w:ascii="Times New Roman" w:hAnsi="Times New Roman"/>
          <w:sz w:val="24"/>
          <w:szCs w:val="24"/>
        </w:rPr>
        <w:softHyphen/>
        <w:t xml:space="preserve">ном городе, деревянный ажур наличников.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создание проекта ажурной решетки или ворот — вы</w:t>
      </w:r>
      <w:r>
        <w:rPr>
          <w:rFonts w:ascii="Times New Roman" w:hAnsi="Times New Roman"/>
          <w:sz w:val="24"/>
          <w:szCs w:val="24"/>
        </w:rPr>
        <w:softHyphen/>
        <w:t xml:space="preserve">резание из сложенной цветной бумаги (решетки и ворота могут быть вклеены в композицию на тему «Парки, скверы, бульвары»).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цветная бумага, ножницы, клей.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старинные ограды в Москве 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анкт- Петер</w:t>
      </w:r>
      <w:r>
        <w:rPr>
          <w:rFonts w:ascii="Times New Roman" w:hAnsi="Times New Roman"/>
          <w:sz w:val="24"/>
          <w:szCs w:val="24"/>
        </w:rPr>
        <w:softHyphen/>
        <w:t>бурге; современные декоративные решетки и ограды в различных городах (слайды).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Фонари на улицах и в парках.  (1 час)                                                                                Художественные образы фонарей. Форму и украшение фона</w:t>
      </w:r>
      <w:r>
        <w:rPr>
          <w:rFonts w:ascii="Times New Roman" w:hAnsi="Times New Roman"/>
          <w:sz w:val="24"/>
          <w:szCs w:val="24"/>
        </w:rPr>
        <w:softHyphen/>
        <w:t>рей тоже создает художник. Фонари праздничные, торжественные, лирические. Фонари на улицах городов, в парках. Фонари — украшение города. Старинные фонари Москвы 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анкт- Петербурга, других городов.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графическое изображение или конструирование фор</w:t>
      </w:r>
      <w:r>
        <w:rPr>
          <w:rFonts w:ascii="Times New Roman" w:hAnsi="Times New Roman"/>
          <w:sz w:val="24"/>
          <w:szCs w:val="24"/>
        </w:rPr>
        <w:softHyphen/>
        <w:t xml:space="preserve">мы фонаря из бумаги.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тушь, палочка, белая и цветная бумага, ножни</w:t>
      </w:r>
      <w:r>
        <w:rPr>
          <w:rFonts w:ascii="Times New Roman" w:hAnsi="Times New Roman"/>
          <w:sz w:val="24"/>
          <w:szCs w:val="24"/>
        </w:rPr>
        <w:softHyphen/>
        <w:t>цы, клей.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Транспорт.   (2 часа)                                                                                                                                           Роль художника в создании машин. Разные формы автомоби</w:t>
      </w:r>
      <w:r>
        <w:rPr>
          <w:rFonts w:ascii="Times New Roman" w:hAnsi="Times New Roman"/>
          <w:sz w:val="24"/>
          <w:szCs w:val="24"/>
        </w:rPr>
        <w:softHyphen/>
        <w:t>лей. Украшение машины. Автомобили разных времен. Умение ви</w:t>
      </w:r>
      <w:r>
        <w:rPr>
          <w:rFonts w:ascii="Times New Roman" w:hAnsi="Times New Roman"/>
          <w:sz w:val="24"/>
          <w:szCs w:val="24"/>
        </w:rPr>
        <w:softHyphen/>
        <w:t>деть образ в форме машины. Все виды транспорта помогает со</w:t>
      </w:r>
      <w:r>
        <w:rPr>
          <w:rFonts w:ascii="Times New Roman" w:hAnsi="Times New Roman"/>
          <w:sz w:val="24"/>
          <w:szCs w:val="24"/>
        </w:rPr>
        <w:softHyphen/>
        <w:t xml:space="preserve">здавать художник.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lastRenderedPageBreak/>
        <w:t>Задание:</w:t>
      </w:r>
      <w:r>
        <w:rPr>
          <w:rFonts w:ascii="Times New Roman" w:hAnsi="Times New Roman"/>
          <w:sz w:val="24"/>
          <w:szCs w:val="24"/>
        </w:rPr>
        <w:t xml:space="preserve"> придумать, нарисовать или построить из бумаги об</w:t>
      </w:r>
      <w:r>
        <w:rPr>
          <w:rFonts w:ascii="Times New Roman" w:hAnsi="Times New Roman"/>
          <w:sz w:val="24"/>
          <w:szCs w:val="24"/>
        </w:rPr>
        <w:softHyphen/>
        <w:t xml:space="preserve">разы фантастических машин (наземных, водных, воздушных).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графические материалы, белая и цветная бумага, ножницы, клей.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фотографии транспорта; слайды старинных машин. (Обобщение темы). Опять должен возникнуть вопрос: «Что было бы, если бы на</w:t>
      </w:r>
      <w:r>
        <w:rPr>
          <w:rFonts w:ascii="Times New Roman" w:hAnsi="Times New Roman"/>
          <w:sz w:val="24"/>
          <w:szCs w:val="24"/>
        </w:rPr>
        <w:softHyphen/>
        <w:t>ши Братья-Мастера ни к чему не прикасались на улицах нашего города?» На этом уроке из отдельных работ создается одно или не</w:t>
      </w:r>
      <w:r>
        <w:rPr>
          <w:rFonts w:ascii="Times New Roman" w:hAnsi="Times New Roman"/>
          <w:sz w:val="24"/>
          <w:szCs w:val="24"/>
        </w:rPr>
        <w:softHyphen/>
        <w:t>сколько коллективных панно. Это может быть панорама улицы из нескольких склеенных в полосу рисунков. Здесь можно размес</w:t>
      </w:r>
      <w:r>
        <w:rPr>
          <w:rFonts w:ascii="Times New Roman" w:hAnsi="Times New Roman"/>
          <w:sz w:val="24"/>
          <w:szCs w:val="24"/>
        </w:rPr>
        <w:softHyphen/>
        <w:t>тить ажурные ограды и фонари, транспорт. Дополняется панно фигурами людей, плоскими вырезками деревьев и кустов. Можно провести игру в экскурсоводов и журналистов. Экс</w:t>
      </w:r>
      <w:r>
        <w:rPr>
          <w:rFonts w:ascii="Times New Roman" w:hAnsi="Times New Roman"/>
          <w:sz w:val="24"/>
          <w:szCs w:val="24"/>
        </w:rPr>
        <w:softHyphen/>
        <w:t>курсоводы рассказывают о своем городе, о роли художников, ко</w:t>
      </w:r>
      <w:r>
        <w:rPr>
          <w:rFonts w:ascii="Times New Roman" w:hAnsi="Times New Roman"/>
          <w:sz w:val="24"/>
          <w:szCs w:val="24"/>
        </w:rPr>
        <w:softHyphen/>
        <w:t>торые создают художественный облик города.                                        Задание: создание коллективного панно «Наш город (село)» в технике коллажа, аппликации. Беседа о роли художника в со</w:t>
      </w:r>
      <w:r>
        <w:rPr>
          <w:rFonts w:ascii="Times New Roman" w:hAnsi="Times New Roman"/>
          <w:sz w:val="24"/>
          <w:szCs w:val="24"/>
        </w:rPr>
        <w:softHyphen/>
        <w:t>здании облика города.</w:t>
      </w:r>
    </w:p>
    <w:p w:rsidR="005A2963" w:rsidRDefault="005A2963" w:rsidP="005A29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ЧЕТВЕРТЬ ХУДОЖНИК И ЗРЕЛИЩЕ (10ч)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Зрелище — неотъемлемая часть жизни человека. Какой туск</w:t>
      </w:r>
      <w:r>
        <w:rPr>
          <w:rFonts w:ascii="Times New Roman" w:hAnsi="Times New Roman"/>
          <w:sz w:val="24"/>
          <w:szCs w:val="24"/>
        </w:rPr>
        <w:softHyphen/>
        <w:t>лый и однообразный был бы мир без праздника! В цирке, на кон</w:t>
      </w:r>
      <w:r>
        <w:rPr>
          <w:rFonts w:ascii="Times New Roman" w:hAnsi="Times New Roman"/>
          <w:sz w:val="24"/>
          <w:szCs w:val="24"/>
        </w:rPr>
        <w:softHyphen/>
        <w:t>церте или в театре нас встречает праздничное и красочное зре</w:t>
      </w:r>
      <w:r>
        <w:rPr>
          <w:rFonts w:ascii="Times New Roman" w:hAnsi="Times New Roman"/>
          <w:sz w:val="24"/>
          <w:szCs w:val="24"/>
        </w:rPr>
        <w:softHyphen/>
        <w:t>лище, созданное художником.                                                                                                             Игровая природа зрелища позволяет учителю в конце четвер</w:t>
      </w:r>
      <w:r>
        <w:rPr>
          <w:rFonts w:ascii="Times New Roman" w:hAnsi="Times New Roman"/>
          <w:sz w:val="24"/>
          <w:szCs w:val="24"/>
        </w:rPr>
        <w:softHyphen/>
        <w:t>ти продемонстрировать творческие работы детей в виде театра</w:t>
      </w:r>
      <w:r>
        <w:rPr>
          <w:rFonts w:ascii="Times New Roman" w:hAnsi="Times New Roman"/>
          <w:sz w:val="24"/>
          <w:szCs w:val="24"/>
        </w:rPr>
        <w:softHyphen/>
        <w:t>лизованного представления или спектакля.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Художник и театр.   (1 час)                                                                                                                      Спектакль — вымысел и </w:t>
      </w:r>
      <w:proofErr w:type="gramStart"/>
      <w:r>
        <w:rPr>
          <w:rFonts w:ascii="Times New Roman" w:hAnsi="Times New Roman"/>
          <w:sz w:val="24"/>
          <w:szCs w:val="24"/>
        </w:rPr>
        <w:t>правда</w:t>
      </w:r>
      <w:proofErr w:type="gramEnd"/>
      <w:r>
        <w:rPr>
          <w:rFonts w:ascii="Times New Roman" w:hAnsi="Times New Roman"/>
          <w:sz w:val="24"/>
          <w:szCs w:val="24"/>
        </w:rPr>
        <w:t xml:space="preserve"> театральной игры. Худож</w:t>
      </w:r>
      <w:r>
        <w:rPr>
          <w:rFonts w:ascii="Times New Roman" w:hAnsi="Times New Roman"/>
          <w:sz w:val="24"/>
          <w:szCs w:val="24"/>
        </w:rPr>
        <w:softHyphen/>
        <w:t>ник — создатель сценического мира. Декорации и костюмы. Про</w:t>
      </w:r>
      <w:r>
        <w:rPr>
          <w:rFonts w:ascii="Times New Roman" w:hAnsi="Times New Roman"/>
          <w:sz w:val="24"/>
          <w:szCs w:val="24"/>
        </w:rPr>
        <w:softHyphen/>
        <w:t xml:space="preserve">цесс создания театрально-сценического оформления.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театр на столе — создание картонного макета и пер</w:t>
      </w:r>
      <w:r>
        <w:rPr>
          <w:rFonts w:ascii="Times New Roman" w:hAnsi="Times New Roman"/>
          <w:sz w:val="24"/>
          <w:szCs w:val="24"/>
        </w:rPr>
        <w:softHyphen/>
        <w:t xml:space="preserve">сонажей сказки для игры в спектакль.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картонная коробка, разноцветная бумага, краски, клей, ножницы.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слайды эскизов театральных художников.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Литературный ряд:</w:t>
      </w:r>
      <w:r>
        <w:rPr>
          <w:rFonts w:ascii="Times New Roman" w:hAnsi="Times New Roman"/>
          <w:sz w:val="24"/>
          <w:szCs w:val="24"/>
        </w:rPr>
        <w:t xml:space="preserve"> выбранная сказка.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Образ театрального героя.  (1 час)                                                                                                     Мир театра, мир условности,  мир игры. Театр кукол как пример видового разнообразия кукол.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создать эскиз кукольного персонажа.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картон, разноцветная бумага, краски, клей, ножницы, формат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слайды эскизов театральных художников.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Литературный ряд:</w:t>
      </w:r>
      <w:r>
        <w:rPr>
          <w:rFonts w:ascii="Times New Roman" w:hAnsi="Times New Roman"/>
          <w:sz w:val="24"/>
          <w:szCs w:val="24"/>
        </w:rPr>
        <w:t xml:space="preserve"> выбранная сказка.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Театральные маски.   (2 часа)                                                                                                            Лицедейство и маска. Маски разных времен и народов. Маска как образ персонажа. Искусство маски в театре и на празднике.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конструирование выразительных и острохарактерных масок.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/>
          <w:sz w:val="24"/>
          <w:szCs w:val="24"/>
        </w:rPr>
        <w:t xml:space="preserve">цветная бумага, ножницы, клей.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фотографии масок разных народов и теат</w:t>
      </w:r>
      <w:r>
        <w:rPr>
          <w:rFonts w:ascii="Times New Roman" w:hAnsi="Times New Roman"/>
          <w:sz w:val="24"/>
          <w:szCs w:val="24"/>
        </w:rPr>
        <w:softHyphen/>
        <w:t>ральных масок.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Театр кукол. Голова куклы, театральный костюм.  (2 часа)                                                       Многообразие мира театра кукол. Театр Петрушки, перчаточ</w:t>
      </w:r>
      <w:r>
        <w:rPr>
          <w:rFonts w:ascii="Times New Roman" w:hAnsi="Times New Roman"/>
          <w:sz w:val="24"/>
          <w:szCs w:val="24"/>
        </w:rPr>
        <w:softHyphen/>
        <w:t>ные и тростевые куклы, марионетки. Работа художника над кук</w:t>
      </w:r>
      <w:r>
        <w:rPr>
          <w:rFonts w:ascii="Times New Roman" w:hAnsi="Times New Roman"/>
          <w:sz w:val="24"/>
          <w:szCs w:val="24"/>
        </w:rPr>
        <w:softHyphen/>
        <w:t xml:space="preserve">лой. Образ куклы, ее конструкция и костюм.               </w:t>
      </w:r>
      <w:r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: создание куклы к кукольному спектаклю.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пластилин, бумага, ножницы, клей, куски ткани, нитки, мелкие пуговицы.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слайды с изображением театральных кукол, репродукции из книг о кукольном театре, диафильм.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Тема.</w:t>
      </w:r>
      <w:r>
        <w:rPr>
          <w:rFonts w:ascii="Times New Roman" w:hAnsi="Times New Roman"/>
          <w:sz w:val="24"/>
          <w:szCs w:val="24"/>
        </w:rPr>
        <w:t xml:space="preserve"> Театральный занавес.  (1 час)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создание эскиза театрального занавеса.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гуашь, кисти, клей, цветная бумага большого формата.     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театральные и цирковые занавесы.                                                                                                                                    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Афиша. (2 часа)                                                                                                                                                                                                                                                                 Значение афиши и плаката. Образ зрелища и его выражение в афише. Единство изображения и текста в плакате. Шрифт.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создание эскиза плаката-афиши к спектаклю или цирковому представлению.      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гуашь, кисти, клей, цветная бумага большого формата.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театральные и цирковые афиши.</w:t>
      </w:r>
    </w:p>
    <w:p w:rsidR="005A2963" w:rsidRDefault="005A2963" w:rsidP="005A2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</w:t>
      </w:r>
      <w:r>
        <w:rPr>
          <w:rFonts w:ascii="Times New Roman" w:hAnsi="Times New Roman"/>
          <w:sz w:val="24"/>
          <w:szCs w:val="24"/>
        </w:rPr>
        <w:t xml:space="preserve"> Художник в цирке. Праздник в городе.   (1 час)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Роль художника в цирке. Цирк — образ радостного, искромет</w:t>
      </w:r>
      <w:r>
        <w:rPr>
          <w:rFonts w:ascii="Times New Roman" w:hAnsi="Times New Roman"/>
          <w:sz w:val="24"/>
          <w:szCs w:val="24"/>
        </w:rPr>
        <w:softHyphen/>
        <w:t>ного и волшебного зрелища. Искусство цирка — искусство преувеличения и праздничной красочности — веселая тема дет</w:t>
      </w:r>
      <w:r>
        <w:rPr>
          <w:rFonts w:ascii="Times New Roman" w:hAnsi="Times New Roman"/>
          <w:sz w:val="24"/>
          <w:szCs w:val="24"/>
        </w:rPr>
        <w:softHyphen/>
        <w:t xml:space="preserve">ского творчества.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выполнение рисунка или аппликации на тему цирко</w:t>
      </w:r>
      <w:r>
        <w:rPr>
          <w:rFonts w:ascii="Times New Roman" w:hAnsi="Times New Roman"/>
          <w:sz w:val="24"/>
          <w:szCs w:val="24"/>
        </w:rPr>
        <w:softHyphen/>
        <w:t xml:space="preserve">вого представления. </w:t>
      </w:r>
      <w:r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мелки, гуашь, кисти, цветная бумага, ножницы, клей.                                          </w:t>
      </w:r>
      <w:r>
        <w:rPr>
          <w:rFonts w:ascii="Times New Roman" w:hAnsi="Times New Roman"/>
          <w:b/>
          <w:sz w:val="24"/>
          <w:szCs w:val="24"/>
        </w:rPr>
        <w:t>Зрительный ряд:</w:t>
      </w:r>
      <w:r>
        <w:rPr>
          <w:rFonts w:ascii="Times New Roman" w:hAnsi="Times New Roman"/>
          <w:sz w:val="24"/>
          <w:szCs w:val="24"/>
        </w:rPr>
        <w:t xml:space="preserve"> фотографии, слайды и видеофрагменты цир</w:t>
      </w:r>
      <w:r>
        <w:rPr>
          <w:rFonts w:ascii="Times New Roman" w:hAnsi="Times New Roman"/>
          <w:sz w:val="24"/>
          <w:szCs w:val="24"/>
        </w:rPr>
        <w:softHyphen/>
        <w:t>кового представления.      Заключительный урок четверти предоставляет учителю раз</w:t>
      </w:r>
      <w:r>
        <w:rPr>
          <w:rFonts w:ascii="Times New Roman" w:hAnsi="Times New Roman"/>
          <w:sz w:val="24"/>
          <w:szCs w:val="24"/>
        </w:rPr>
        <w:softHyphen/>
        <w:t>личные возможности для его проведения. Это может быть теат</w:t>
      </w:r>
      <w:r>
        <w:rPr>
          <w:rFonts w:ascii="Times New Roman" w:hAnsi="Times New Roman"/>
          <w:sz w:val="24"/>
          <w:szCs w:val="24"/>
        </w:rPr>
        <w:softHyphen/>
        <w:t xml:space="preserve">рализованное представление или спектакль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сдеданных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занятиях масок, кукол и т. д. или же дети как Мас</w:t>
      </w:r>
      <w:r>
        <w:rPr>
          <w:rFonts w:ascii="Times New Roman" w:hAnsi="Times New Roman"/>
          <w:sz w:val="24"/>
          <w:szCs w:val="24"/>
        </w:rPr>
        <w:softHyphen/>
        <w:t>тера Изображения, Украшения и Постройки могут украсить класс или школу, превратив их в место для праздника.</w:t>
      </w:r>
    </w:p>
    <w:p w:rsidR="005A2963" w:rsidRDefault="005A2963" w:rsidP="005A2963">
      <w:pPr>
        <w:shd w:val="clear" w:color="auto" w:fill="FFFFFF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ЧЕТВЕРТЬ ХУДОЖНИК И МУЗЕЙ (9 ч).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Три четверти учебного года были посвящены прикладным ви</w:t>
      </w:r>
      <w:r>
        <w:rPr>
          <w:rFonts w:ascii="Times New Roman" w:hAnsi="Times New Roman"/>
          <w:sz w:val="24"/>
          <w:szCs w:val="24"/>
        </w:rPr>
        <w:softHyphen/>
        <w:t>дам деятельности художника. Познакомившись с ролью художни</w:t>
      </w:r>
      <w:r>
        <w:rPr>
          <w:rFonts w:ascii="Times New Roman" w:hAnsi="Times New Roman"/>
          <w:sz w:val="24"/>
          <w:szCs w:val="24"/>
        </w:rPr>
        <w:softHyphen/>
        <w:t>ка в нашей повседневной жизни, в IV четверти мы обращаемся к станковым видам изобразительного искусства. Речь пойдет о картине и скульптуре, будет дано представление о жанрах изоб</w:t>
      </w:r>
      <w:r>
        <w:rPr>
          <w:rFonts w:ascii="Times New Roman" w:hAnsi="Times New Roman"/>
          <w:sz w:val="24"/>
          <w:szCs w:val="24"/>
        </w:rPr>
        <w:softHyphen/>
        <w:t>разительного искусства (натюрморт, портрет, пейзаж, бытовой и исторический жанры) и разных по назначению видах скульптуры.  Лучшие произведения искусства хранятся в музеях, и люди специально приходят, чтобы увидеть их. Многие города могут гордиться своими музеями. Музеи Москвы, Санкт-Петербурга, других городов России — хранители великих произведений миро</w:t>
      </w:r>
      <w:r>
        <w:rPr>
          <w:rFonts w:ascii="Times New Roman" w:hAnsi="Times New Roman"/>
          <w:sz w:val="24"/>
          <w:szCs w:val="24"/>
        </w:rPr>
        <w:softHyphen/>
        <w:t>вого и русского искусства. К этим шедеврам каждый ребенок дол</w:t>
      </w:r>
      <w:r>
        <w:rPr>
          <w:rFonts w:ascii="Times New Roman" w:hAnsi="Times New Roman"/>
          <w:sz w:val="24"/>
          <w:szCs w:val="24"/>
        </w:rPr>
        <w:softHyphen/>
        <w:t>жен прикоснуться и научиться гордиться тем, что именно его род</w:t>
      </w:r>
      <w:r>
        <w:rPr>
          <w:rFonts w:ascii="Times New Roman" w:hAnsi="Times New Roman"/>
          <w:sz w:val="24"/>
          <w:szCs w:val="24"/>
        </w:rPr>
        <w:softHyphen/>
        <w:t>ной город хранит такие великие произведения.                                        В Москве есть музей — святыня русской культуры — Третья</w:t>
      </w:r>
      <w:r>
        <w:rPr>
          <w:rFonts w:ascii="Times New Roman" w:hAnsi="Times New Roman"/>
          <w:sz w:val="24"/>
          <w:szCs w:val="24"/>
        </w:rPr>
        <w:softHyphen/>
        <w:t>ковская галерея. О ней в первую очередь нужно рассказать. Ог</w:t>
      </w:r>
      <w:r>
        <w:rPr>
          <w:rFonts w:ascii="Times New Roman" w:hAnsi="Times New Roman"/>
          <w:sz w:val="24"/>
          <w:szCs w:val="24"/>
        </w:rPr>
        <w:softHyphen/>
        <w:t>ромно значение Эрмитажа и Русского музея в Петербурге — цен</w:t>
      </w:r>
      <w:r>
        <w:rPr>
          <w:rFonts w:ascii="Times New Roman" w:hAnsi="Times New Roman"/>
          <w:sz w:val="24"/>
          <w:szCs w:val="24"/>
        </w:rPr>
        <w:softHyphen/>
        <w:t>тров международных художественных связей. И есть также мно</w:t>
      </w:r>
      <w:r>
        <w:rPr>
          <w:rFonts w:ascii="Times New Roman" w:hAnsi="Times New Roman"/>
          <w:sz w:val="24"/>
          <w:szCs w:val="24"/>
        </w:rPr>
        <w:softHyphen/>
        <w:t>го небольших интересных музеев, выставочных залов.                                                                                                                     Однако тема «Художник и музей» шире. Существуют самые разные музеи, но всегда в их организации принимает участие ху</w:t>
      </w:r>
      <w:r>
        <w:rPr>
          <w:rFonts w:ascii="Times New Roman" w:hAnsi="Times New Roman"/>
          <w:sz w:val="24"/>
          <w:szCs w:val="24"/>
        </w:rPr>
        <w:softHyphen/>
        <w:t>дожник, который помогает сделать музейную экспозицию.      Бывают художественные, литературные, исторические музеи, музеи науки и т. д. и даже домашние музеи в виде семейных альбомов, рассказывающих об истории семьи. Может быть до</w:t>
      </w:r>
      <w:r>
        <w:rPr>
          <w:rFonts w:ascii="Times New Roman" w:hAnsi="Times New Roman"/>
          <w:sz w:val="24"/>
          <w:szCs w:val="24"/>
        </w:rPr>
        <w:softHyphen/>
        <w:t>машний музей игрушек, марок, археологических находок, просто личных памятных вещей.</w:t>
      </w:r>
    </w:p>
    <w:p w:rsidR="005A2963" w:rsidRDefault="005A2963" w:rsidP="005A2963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Музеи в жизни города.  </w:t>
      </w:r>
      <w:r>
        <w:rPr>
          <w:rFonts w:ascii="Times New Roman" w:hAnsi="Times New Roman"/>
          <w:sz w:val="24"/>
          <w:szCs w:val="24"/>
        </w:rPr>
        <w:t xml:space="preserve">(1 час)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Музеи в жизни города и всей страны. Разнообразие музеев. Роль художника в организации экспозиции. Крупнейшие художе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ственные музеи: Третьяковская галерея, Музей изобразительных искусств им. А. С. Пушкина, Эрмитаж, Русский музей; музей родного города. Рассказ учителя и беседа.                  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Задание: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«Мы в музее» — изображение музейного интерьера с фигурами зрителей.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гуашь или графические материалы; бумага.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Зрительный ряд: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слайды и фотографии зданий и интерьеров крупнейших музеев и музеев местного значения, фрагменты ви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деофильмов с экскурсиями по музеям.                          Рекомендуется посещение художественного музея (экскурсия).                                                          </w:t>
      </w:r>
    </w:p>
    <w:p w:rsidR="005A2963" w:rsidRDefault="005A2963" w:rsidP="005A2963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Изобразительное искусство. Картина-пейзаж.  </w:t>
      </w:r>
      <w:r>
        <w:rPr>
          <w:rFonts w:ascii="Times New Roman" w:hAnsi="Times New Roman"/>
          <w:sz w:val="24"/>
          <w:szCs w:val="24"/>
        </w:rPr>
        <w:t xml:space="preserve">(1 час)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Что такое картина? Картина-пейзаж. Пейзаж — изображение природы, жанр изобразительного искусства. Смотрим знаменитые пейзажи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Левитана, А. Саврасова, Н. Рериха, А. Куинджи, В. Ван Гога, К.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т. д.                                                                                  Образ Родины в картинах-пейзажах. Выражение в пейзаже на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строения, состояния души. Роль цвета в пейзаже.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Задание: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изображение пейзажа по представлению с ярко вы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раженным настроением: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радостный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праздничный, мрачный и тоскливый, нежный и певучий.                                                    Дети на этом уроке повторяют понятия «холодный и теплый цвета», «звонкий и глухой цвета» и «разный характер красочно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го мазка».   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гуашь, кисти или пастель, белая бумага.   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Зрительный ряд: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знаменитые живописные пейзажи с ярко выраженным настроением И. Левитана, А. Саврасова, А. Рылова, А. Куинджи, Н. Рериха, К.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В. Ван Гога. </w:t>
      </w:r>
    </w:p>
    <w:p w:rsidR="005A2963" w:rsidRDefault="005A2963" w:rsidP="005A2963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Картина-натюрморт.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 часа)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Жанр натюрморта: предметный мир в изобразительном искус</w:t>
      </w:r>
      <w:r>
        <w:rPr>
          <w:rFonts w:ascii="Times New Roman" w:hAnsi="Times New Roman"/>
          <w:color w:val="000000"/>
          <w:sz w:val="24"/>
          <w:szCs w:val="24"/>
        </w:rPr>
        <w:softHyphen/>
        <w:t>стве. Натюрморт как рассказ о человеке. Выражение настроения в натюрморте. Роль цвета. Расположение предметов в простран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стве картины.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Задание: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создание радостного, праздничного или тихого, гру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стного натюрморта (изображение натюрморта по представлению с выражением настроения).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гуашь, кисти, бумага.                 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Зрительный ряд: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знаменитые натюрморты с ярко выраженным настроением и ясным для детей сюжетом Ж.-Б. Шардена, К.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-Водкина, 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Кончаловского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М. Сарьяна, П. Кузнецова,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Стожарова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В. Ван Гога и др.  </w:t>
      </w:r>
    </w:p>
    <w:p w:rsidR="005A2963" w:rsidRDefault="005A2963" w:rsidP="005A2963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Картина-портрет.  </w:t>
      </w:r>
      <w:r>
        <w:rPr>
          <w:rFonts w:ascii="Times New Roman" w:hAnsi="Times New Roman"/>
          <w:sz w:val="24"/>
          <w:szCs w:val="24"/>
        </w:rPr>
        <w:t xml:space="preserve">(2 час)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Знакомство с жанром портрета. Знаменитые картины-портре</w:t>
      </w:r>
      <w:r>
        <w:rPr>
          <w:rFonts w:ascii="Times New Roman" w:hAnsi="Times New Roman"/>
          <w:color w:val="000000"/>
          <w:sz w:val="24"/>
          <w:szCs w:val="24"/>
        </w:rPr>
        <w:softHyphen/>
        <w:t>ты. Портрет человека как изображение его характера и проник</w:t>
      </w:r>
      <w:r>
        <w:rPr>
          <w:rFonts w:ascii="Times New Roman" w:hAnsi="Times New Roman"/>
          <w:color w:val="000000"/>
          <w:sz w:val="24"/>
          <w:szCs w:val="24"/>
        </w:rPr>
        <w:softHyphen/>
        <w:t>новение в его внутренний мир. Роль позы и значение окружаю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щих предметов. Цвет в портрете, фон в портрете.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Задание: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создание портрета кого-либо из дорогих, хорошо зна</w:t>
      </w:r>
      <w:r>
        <w:rPr>
          <w:rFonts w:ascii="Times New Roman" w:hAnsi="Times New Roman"/>
          <w:color w:val="000000"/>
          <w:sz w:val="24"/>
          <w:szCs w:val="24"/>
        </w:rPr>
        <w:softHyphen/>
        <w:t>комых людей — одного из родителей, друга, подруги или авто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портрета (по представлению).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гуашь, кисти или пастель, или акварель по ри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сунку восковыми мелками, бумага.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Зрительный ряд: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живописные портреты 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Рокотова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В. Серо</w:t>
      </w:r>
      <w:r>
        <w:rPr>
          <w:rFonts w:ascii="Times New Roman" w:hAnsi="Times New Roman"/>
          <w:color w:val="000000"/>
          <w:sz w:val="24"/>
          <w:szCs w:val="24"/>
        </w:rPr>
        <w:softHyphen/>
        <w:t>ва, И. Репина, В. Тропинина; портреты эпохи Возрождения.</w:t>
      </w:r>
    </w:p>
    <w:p w:rsidR="005A2963" w:rsidRDefault="005A2963" w:rsidP="005A2963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Картины исторические и бытовые.  </w:t>
      </w:r>
      <w:r>
        <w:rPr>
          <w:rFonts w:ascii="Times New Roman" w:hAnsi="Times New Roman"/>
          <w:sz w:val="24"/>
          <w:szCs w:val="24"/>
        </w:rPr>
        <w:t xml:space="preserve">(1 час)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Изображение в картинах событий из жизни людей. Большие исторические события в исторических картинах. Красота повсед</w:t>
      </w:r>
      <w:r>
        <w:rPr>
          <w:rFonts w:ascii="Times New Roman" w:hAnsi="Times New Roman"/>
          <w:color w:val="000000"/>
          <w:sz w:val="24"/>
          <w:szCs w:val="24"/>
        </w:rPr>
        <w:softHyphen/>
        <w:t>невной жизни в картинах бытового жанра. Учимся смотреть кар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тины.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Задание: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изображение сцены из своей повседневной жизни в семье, в школе, на улице или изображение яркого общезначимо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го события.     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акварель (гуашь) по рисунку восковыми мелками или гуашь, кисти, бумага.      </w:t>
      </w: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</w:rPr>
        <w:t>Зрительный ряд: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дается общее представление об историчес</w:t>
      </w:r>
      <w:r>
        <w:rPr>
          <w:rFonts w:ascii="Times New Roman" w:hAnsi="Times New Roman"/>
          <w:color w:val="000000"/>
          <w:sz w:val="24"/>
          <w:szCs w:val="24"/>
        </w:rPr>
        <w:softHyphen/>
        <w:t>кой картине так, чтобы не требовалось глубокого разбора сюже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та на уроке (картины 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Уччелло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Пьеро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делла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Франчески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рус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ских художников начала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</w:rPr>
        <w:t xml:space="preserve"> века, например, А. Рябушкин.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Сва</w:t>
      </w:r>
      <w:r>
        <w:rPr>
          <w:rFonts w:ascii="Times New Roman" w:hAnsi="Times New Roman"/>
          <w:color w:val="000000"/>
          <w:sz w:val="24"/>
          <w:szCs w:val="24"/>
        </w:rPr>
        <w:softHyphen/>
        <w:t>дебный поезд).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Бытовой жанр: Ж.-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Б.Шарден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Молитва перед обедом;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З.Серебрякова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За обедом; произведения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В.Перова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Пластова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2963" w:rsidRDefault="005A2963" w:rsidP="005A2963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Тема.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Скульптура в музеях и на улицах. </w:t>
      </w:r>
      <w:r>
        <w:rPr>
          <w:rFonts w:ascii="Times New Roman" w:hAnsi="Times New Roman"/>
          <w:sz w:val="24"/>
          <w:szCs w:val="24"/>
        </w:rPr>
        <w:t xml:space="preserve">(1 час)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Учимся смотреть скульптуру. Скульптуру надо обходить с разных сторон. Скульптура и окружающее ее пространство. Скульптурные памятники. Парковая скульптура. Разнообразие скульптурных материалов: камень, металл, дерево, глина.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Задание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лепка фигуры человека или животного (в движении) для парковой скульптуры.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пластилин, стеки, подставка из картона.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Зрительный ряд: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известные скульптурные памятники; парко</w:t>
      </w:r>
      <w:r>
        <w:rPr>
          <w:rFonts w:ascii="Times New Roman" w:hAnsi="Times New Roman"/>
          <w:color w:val="000000"/>
          <w:sz w:val="24"/>
          <w:szCs w:val="24"/>
        </w:rPr>
        <w:softHyphen/>
        <w:t>вая скульптура, разная по характеру и материалу; скульптурные произведения разных эпох из экспозиций центральных музеев.</w:t>
      </w:r>
    </w:p>
    <w:p w:rsidR="005A2963" w:rsidRDefault="005A2963" w:rsidP="005A2963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Художественная выставка. </w:t>
      </w:r>
      <w:r>
        <w:rPr>
          <w:rFonts w:ascii="Times New Roman" w:hAnsi="Times New Roman"/>
          <w:sz w:val="24"/>
          <w:szCs w:val="24"/>
        </w:rPr>
        <w:t xml:space="preserve">(1 час)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Организация выставки лучших работ за год — обобщение темы «Искусство вокруг нас». Выставка — это всегда событие и празд</w:t>
      </w:r>
      <w:r>
        <w:rPr>
          <w:rFonts w:ascii="Times New Roman" w:hAnsi="Times New Roman"/>
          <w:color w:val="000000"/>
          <w:sz w:val="24"/>
          <w:szCs w:val="24"/>
        </w:rPr>
        <w:softHyphen/>
        <w:t>ник общения. Роль художественных выставок в жизни людей.                                                                                                                                                      Экскурсия по выставке и праздник искусств со своим сцена</w:t>
      </w:r>
      <w:r>
        <w:rPr>
          <w:rFonts w:ascii="Times New Roman" w:hAnsi="Times New Roman"/>
          <w:color w:val="000000"/>
          <w:sz w:val="24"/>
          <w:szCs w:val="24"/>
        </w:rPr>
        <w:softHyphen/>
        <w:t>рием. Подведение итога: какова роль художника в жизни каждо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человека?</w:t>
      </w:r>
    </w:p>
    <w:p w:rsidR="005A2963" w:rsidRDefault="005A2963" w:rsidP="005A296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2963" w:rsidRDefault="005A2963" w:rsidP="005A296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контроля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5A2963" w:rsidRDefault="005A2963" w:rsidP="005A2963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Викторины</w:t>
      </w:r>
    </w:p>
    <w:p w:rsidR="005A2963" w:rsidRDefault="005A2963" w:rsidP="005A2963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Кроссворды</w:t>
      </w:r>
    </w:p>
    <w:p w:rsidR="005A2963" w:rsidRDefault="005A2963" w:rsidP="005A2963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5A2963" w:rsidRDefault="005A2963" w:rsidP="005A2963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КРИТЕРИИ ОЦЕНОК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"5" 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учащийся  полностью справляется с поставленной целью урока;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правильно излагает изученный материал и умеет применить полученные  знания на практике;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верно, решает композицию рисунка, т.е. гармонично согласовывает между  собой все компоненты изображения;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 умеет подметить и передать в изображении наиболее </w:t>
      </w:r>
      <w:proofErr w:type="gramStart"/>
      <w:r>
        <w:rPr>
          <w:rFonts w:ascii="Times New Roman" w:hAnsi="Times New Roman"/>
          <w:sz w:val="24"/>
          <w:szCs w:val="24"/>
        </w:rPr>
        <w:t>характерное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"4" 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учащийся полностью овладел программным материалом, но при изложении его допускает неточности второстепенного характера;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гармонично согласовывает между собой все компоненты изображения;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 умеет подметить, но не совсем точно передаёт в изображении наиболее </w:t>
      </w:r>
      <w:proofErr w:type="gramStart"/>
      <w:r>
        <w:rPr>
          <w:rFonts w:ascii="Times New Roman" w:hAnsi="Times New Roman"/>
          <w:sz w:val="24"/>
          <w:szCs w:val="24"/>
        </w:rPr>
        <w:t>характерное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"3"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учащийся слабо справляется с поставленной целью урока;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допускает неточность в изложении изученного материала.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"2" 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учащийся допускает грубые ошибки в ответе;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не справляется с поставленной целью урока;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"1"</w:t>
      </w:r>
    </w:p>
    <w:p w:rsidR="005A2963" w:rsidRDefault="005A2963" w:rsidP="005A2963">
      <w:pPr>
        <w:shd w:val="clear" w:color="auto" w:fill="FFFFFF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учащийся обнаруживает полное незнание учебного материала.</w:t>
      </w:r>
    </w:p>
    <w:p w:rsidR="005A2963" w:rsidRDefault="005A2963" w:rsidP="005A29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963" w:rsidRDefault="005A2963" w:rsidP="005A29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5A2963" w:rsidRDefault="005A2963" w:rsidP="005A296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участия.</w:t>
      </w:r>
    </w:p>
    <w:p w:rsidR="005A2963" w:rsidRDefault="005A2963" w:rsidP="005A296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5A2963" w:rsidRDefault="005A2963" w:rsidP="005A296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Искренность ответов, их развернутость, образность, аргументированность.</w:t>
      </w:r>
    </w:p>
    <w:p w:rsidR="005A2963" w:rsidRDefault="005A2963" w:rsidP="005A296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Самостоятельность.</w:t>
      </w:r>
    </w:p>
    <w:p w:rsidR="005A2963" w:rsidRDefault="005A2963" w:rsidP="005A296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суждений.</w:t>
      </w:r>
    </w:p>
    <w:p w:rsidR="005A2963" w:rsidRDefault="005A2963" w:rsidP="005A29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и система оценки творческой работы.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5A2963" w:rsidRDefault="005A2963" w:rsidP="005A2963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5A2963" w:rsidRDefault="005A2963" w:rsidP="005A2963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5A2963" w:rsidRDefault="005A2963" w:rsidP="005A2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5A2963" w:rsidRDefault="005A2963" w:rsidP="005A2963">
      <w:pPr>
        <w:rPr>
          <w:rFonts w:ascii="Times New Roman" w:hAnsi="Times New Roman"/>
          <w:sz w:val="24"/>
          <w:szCs w:val="24"/>
        </w:rPr>
      </w:pP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ОБОРУДОВАНИЕ</w:t>
      </w: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   Учебные столы,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зкран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компьютер, мультимедийный проектор </w:t>
      </w: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  Доска большая универсальная</w:t>
      </w:r>
    </w:p>
    <w:p w:rsidR="005A2963" w:rsidRDefault="005A2963" w:rsidP="005A296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 Стеллажи для хранения работ, художественных материалов, методического фонда.</w:t>
      </w: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МЕТОДИЧЕСКИЙ ФОНД</w:t>
      </w:r>
    </w:p>
    <w:p w:rsidR="005A2963" w:rsidRDefault="005A2963" w:rsidP="005A296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963" w:rsidRDefault="005A2963" w:rsidP="005A2963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Образцы работ обучающихся </w:t>
      </w:r>
    </w:p>
    <w:p w:rsidR="005A2963" w:rsidRDefault="005A2963" w:rsidP="005A2963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таблицы с изображением этапов работы (по темам программы)</w:t>
      </w:r>
    </w:p>
    <w:p w:rsidR="005A2963" w:rsidRDefault="005A2963" w:rsidP="005A2963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 проектов обучающихся</w:t>
      </w:r>
    </w:p>
    <w:p w:rsidR="005A2963" w:rsidRDefault="005A2963" w:rsidP="005A2963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Иллюстративный (фото-,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) материал работ.                                                              </w:t>
      </w:r>
    </w:p>
    <w:p w:rsidR="005A2963" w:rsidRDefault="005A2963" w:rsidP="005A2963">
      <w:pPr>
        <w:ind w:firstLine="709"/>
        <w:rPr>
          <w:b/>
          <w:sz w:val="28"/>
          <w:szCs w:val="28"/>
        </w:rPr>
      </w:pPr>
    </w:p>
    <w:p w:rsidR="005A2963" w:rsidRDefault="005A2963" w:rsidP="005A2963">
      <w:pPr>
        <w:spacing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  <w:r>
        <w:rPr>
          <w:rFonts w:ascii="Times New Roman" w:hAnsi="Times New Roman"/>
          <w:b/>
          <w:spacing w:val="-8"/>
          <w:sz w:val="24"/>
          <w:szCs w:val="28"/>
        </w:rPr>
        <w:t>Информационные источники и средства обучения.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b/>
          <w:spacing w:val="-15"/>
          <w:sz w:val="24"/>
        </w:rPr>
      </w:pPr>
      <w:r>
        <w:rPr>
          <w:rFonts w:ascii="Times New Roman" w:hAnsi="Times New Roman"/>
          <w:b/>
          <w:spacing w:val="-15"/>
          <w:sz w:val="24"/>
        </w:rPr>
        <w:t>Для учителя: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pacing w:val="-15"/>
          <w:sz w:val="24"/>
        </w:rPr>
        <w:t>1. Агеева И.Д. Занимательные материалы по изобразительному искусству / Творческий центр Сфера, Москва, 2007.-156с.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pacing w:val="-15"/>
          <w:sz w:val="24"/>
        </w:rPr>
        <w:t>2.Аранова С.В. Обучение изобразительному искусству. Интеграция художественного и логического – СПб</w:t>
      </w:r>
      <w:proofErr w:type="gramStart"/>
      <w:r>
        <w:rPr>
          <w:rFonts w:ascii="Times New Roman" w:hAnsi="Times New Roman"/>
          <w:spacing w:val="-15"/>
          <w:sz w:val="24"/>
        </w:rPr>
        <w:t xml:space="preserve">.: </w:t>
      </w:r>
      <w:proofErr w:type="gramEnd"/>
      <w:r>
        <w:rPr>
          <w:rFonts w:ascii="Times New Roman" w:hAnsi="Times New Roman"/>
          <w:spacing w:val="-15"/>
          <w:sz w:val="24"/>
        </w:rPr>
        <w:t>КАРО, 2004. – 176с.: ил.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pacing w:val="-15"/>
          <w:sz w:val="24"/>
        </w:rPr>
        <w:t xml:space="preserve">3. Ельченко Н.Ю., </w:t>
      </w:r>
      <w:proofErr w:type="spellStart"/>
      <w:r>
        <w:rPr>
          <w:rFonts w:ascii="Times New Roman" w:hAnsi="Times New Roman"/>
          <w:spacing w:val="-15"/>
          <w:sz w:val="24"/>
        </w:rPr>
        <w:t>Бобкова</w:t>
      </w:r>
      <w:proofErr w:type="spellEnd"/>
      <w:r>
        <w:rPr>
          <w:rFonts w:ascii="Times New Roman" w:hAnsi="Times New Roman"/>
          <w:spacing w:val="-15"/>
          <w:sz w:val="24"/>
        </w:rPr>
        <w:t xml:space="preserve"> Л.Г. разработка рабочей программы по учебному предмету «Изобразительное искусство» методические рекомендации для учителей изобразительного искусства 4. Ельченко Н.Ю. Оценочная деятельность на уроках изобразительного искусства /                                                                                                            5. </w:t>
      </w:r>
      <w:proofErr w:type="spellStart"/>
      <w:r>
        <w:rPr>
          <w:rFonts w:ascii="Times New Roman" w:hAnsi="Times New Roman"/>
          <w:spacing w:val="-15"/>
          <w:sz w:val="24"/>
        </w:rPr>
        <w:t>Коротеева</w:t>
      </w:r>
      <w:proofErr w:type="spellEnd"/>
      <w:r>
        <w:rPr>
          <w:rFonts w:ascii="Times New Roman" w:hAnsi="Times New Roman"/>
          <w:spacing w:val="-15"/>
          <w:sz w:val="24"/>
        </w:rPr>
        <w:t xml:space="preserve"> Е.И. Изобразительное искусство «Ты и искусство» учебник для второго класса (2010 год).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pacing w:val="-15"/>
          <w:sz w:val="24"/>
        </w:rPr>
        <w:t xml:space="preserve">6. </w:t>
      </w:r>
      <w:proofErr w:type="spellStart"/>
      <w:r>
        <w:rPr>
          <w:rFonts w:ascii="Times New Roman" w:hAnsi="Times New Roman"/>
          <w:spacing w:val="-15"/>
          <w:sz w:val="24"/>
        </w:rPr>
        <w:t>Неменский</w:t>
      </w:r>
      <w:proofErr w:type="spellEnd"/>
      <w:r>
        <w:rPr>
          <w:rFonts w:ascii="Times New Roman" w:hAnsi="Times New Roman"/>
          <w:spacing w:val="-15"/>
          <w:sz w:val="24"/>
        </w:rPr>
        <w:t xml:space="preserve"> Б.М. Изобразительное искусство и художественный труд 1-9 классы / Москва</w:t>
      </w:r>
      <w:proofErr w:type="gramStart"/>
      <w:r>
        <w:rPr>
          <w:rFonts w:ascii="Times New Roman" w:hAnsi="Times New Roman"/>
          <w:spacing w:val="-15"/>
          <w:sz w:val="24"/>
        </w:rPr>
        <w:t xml:space="preserve"> ,</w:t>
      </w:r>
      <w:proofErr w:type="gramEnd"/>
      <w:r>
        <w:rPr>
          <w:rFonts w:ascii="Times New Roman" w:hAnsi="Times New Roman"/>
          <w:spacing w:val="-15"/>
          <w:sz w:val="24"/>
        </w:rPr>
        <w:t xml:space="preserve"> «Просвещение», 2007.-141с.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7.</w:t>
      </w:r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5"/>
          <w:sz w:val="24"/>
        </w:rPr>
        <w:t>Неменский</w:t>
      </w:r>
      <w:proofErr w:type="spellEnd"/>
      <w:r>
        <w:rPr>
          <w:rFonts w:ascii="Times New Roman" w:hAnsi="Times New Roman"/>
          <w:spacing w:val="-15"/>
          <w:sz w:val="24"/>
          <w:szCs w:val="24"/>
        </w:rPr>
        <w:t>, Б. М. Изобразительное искусство и художественный труд: 1-4 классы. - М.: Просвещение, 2010г.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pacing w:val="-15"/>
          <w:sz w:val="24"/>
        </w:rPr>
        <w:t>8 Сокольникова Н.М. Изобразительное искусства и методика его преподавания в начальной школе. /Москва, Издательский центр «Академия», 1999.-364с.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b/>
          <w:spacing w:val="-15"/>
          <w:sz w:val="24"/>
        </w:rPr>
      </w:pPr>
      <w:r>
        <w:rPr>
          <w:rFonts w:ascii="Times New Roman" w:hAnsi="Times New Roman"/>
          <w:b/>
          <w:spacing w:val="-15"/>
          <w:sz w:val="24"/>
        </w:rPr>
        <w:t>Для обучающихся: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pacing w:val="-15"/>
          <w:sz w:val="24"/>
        </w:rPr>
        <w:t>1.  Конышев Н.М. Искусство Энциклопедия. Москва «РОМСЕН» 2011.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pacing w:val="-15"/>
          <w:sz w:val="24"/>
        </w:rPr>
        <w:t>2.  Платонова Н. Искусство энциклопедия</w:t>
      </w:r>
      <w:proofErr w:type="gramStart"/>
      <w:r>
        <w:rPr>
          <w:rFonts w:ascii="Times New Roman" w:hAnsi="Times New Roman"/>
          <w:spacing w:val="-15"/>
          <w:sz w:val="24"/>
        </w:rPr>
        <w:t xml:space="preserve">:. </w:t>
      </w:r>
      <w:proofErr w:type="gramEnd"/>
      <w:r>
        <w:rPr>
          <w:rFonts w:ascii="Times New Roman" w:hAnsi="Times New Roman"/>
          <w:spacing w:val="-15"/>
          <w:sz w:val="24"/>
        </w:rPr>
        <w:t>Москва «</w:t>
      </w:r>
      <w:proofErr w:type="spellStart"/>
      <w:r>
        <w:rPr>
          <w:rFonts w:ascii="Times New Roman" w:hAnsi="Times New Roman"/>
          <w:spacing w:val="-15"/>
          <w:sz w:val="24"/>
        </w:rPr>
        <w:t>Ромсэн</w:t>
      </w:r>
      <w:proofErr w:type="spellEnd"/>
      <w:r>
        <w:rPr>
          <w:rFonts w:ascii="Times New Roman" w:hAnsi="Times New Roman"/>
          <w:spacing w:val="-15"/>
          <w:sz w:val="24"/>
        </w:rPr>
        <w:t>» 2012.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hyperlink r:id="rId6" w:history="1">
        <w:r>
          <w:rPr>
            <w:rStyle w:val="a4"/>
            <w:rFonts w:ascii="Times New Roman" w:hAnsi="Times New Roman"/>
          </w:rPr>
          <w:t>http://school.univertv.ru/</w:t>
        </w:r>
      </w:hyperlink>
      <w:r>
        <w:rPr>
          <w:rFonts w:ascii="Times New Roman" w:hAnsi="Times New Roman"/>
          <w:spacing w:val="-15"/>
          <w:sz w:val="24"/>
        </w:rPr>
        <w:t xml:space="preserve">   - </w:t>
      </w:r>
      <w:proofErr w:type="spellStart"/>
      <w:r>
        <w:rPr>
          <w:rFonts w:ascii="Times New Roman" w:hAnsi="Times New Roman"/>
          <w:spacing w:val="-15"/>
          <w:sz w:val="24"/>
        </w:rPr>
        <w:t>видеоуроки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</w:p>
    <w:p w:rsidR="005A2963" w:rsidRDefault="005A2963" w:rsidP="005A2963">
      <w:pPr>
        <w:shd w:val="clear" w:color="auto" w:fill="FFFFFF"/>
        <w:spacing w:before="7" w:after="0" w:line="240" w:lineRule="auto"/>
      </w:pPr>
      <w:hyperlink r:id="rId7" w:history="1">
        <w:r>
          <w:rPr>
            <w:rStyle w:val="a4"/>
            <w:rFonts w:ascii="Times New Roman" w:hAnsi="Times New Roman"/>
          </w:rPr>
          <w:t>http://www.ped-sovet.ru/</w:t>
        </w:r>
      </w:hyperlink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hyperlink r:id="rId8" w:history="1">
        <w:r>
          <w:rPr>
            <w:rStyle w:val="a4"/>
            <w:rFonts w:ascii="Times New Roman" w:hAnsi="Times New Roman"/>
          </w:rPr>
          <w:t>http://www.rusedu.ru/</w:t>
        </w:r>
      </w:hyperlink>
      <w:r>
        <w:rPr>
          <w:rFonts w:ascii="Times New Roman" w:hAnsi="Times New Roman"/>
          <w:spacing w:val="-15"/>
          <w:sz w:val="24"/>
        </w:rPr>
        <w:t xml:space="preserve"> </w:t>
      </w:r>
    </w:p>
    <w:p w:rsidR="005A2963" w:rsidRDefault="005A2963" w:rsidP="005A2963">
      <w:pPr>
        <w:shd w:val="clear" w:color="auto" w:fill="FFFFFF"/>
        <w:spacing w:before="7" w:after="0" w:line="240" w:lineRule="auto"/>
      </w:pPr>
      <w:hyperlink r:id="rId9" w:history="1">
        <w:r>
          <w:rPr>
            <w:rStyle w:val="a4"/>
            <w:rFonts w:ascii="Times New Roman" w:hAnsi="Times New Roman"/>
          </w:rPr>
          <w:t>http://metodisty.ru/</w:t>
        </w:r>
      </w:hyperlink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hyperlink r:id="rId10" w:history="1">
        <w:r>
          <w:rPr>
            <w:rStyle w:val="a4"/>
            <w:rFonts w:ascii="Times New Roman" w:hAnsi="Times New Roman"/>
          </w:rPr>
          <w:t>http://www.proshkolu.ru/</w:t>
        </w:r>
      </w:hyperlink>
      <w:r>
        <w:rPr>
          <w:rFonts w:ascii="Times New Roman" w:hAnsi="Times New Roman"/>
          <w:spacing w:val="-15"/>
          <w:sz w:val="24"/>
        </w:rPr>
        <w:t xml:space="preserve"> 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hyperlink r:id="rId11" w:history="1">
        <w:r>
          <w:rPr>
            <w:rStyle w:val="a4"/>
            <w:rFonts w:ascii="Times New Roman" w:hAnsi="Times New Roman"/>
          </w:rPr>
          <w:t>http://www.openclass.ru/</w:t>
        </w:r>
      </w:hyperlink>
      <w:r>
        <w:rPr>
          <w:rFonts w:ascii="Times New Roman" w:hAnsi="Times New Roman"/>
          <w:spacing w:val="-15"/>
          <w:sz w:val="24"/>
        </w:rPr>
        <w:t xml:space="preserve"> 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hyperlink r:id="rId12" w:history="1">
        <w:r>
          <w:rPr>
            <w:rStyle w:val="a4"/>
            <w:rFonts w:ascii="Times New Roman" w:hAnsi="Times New Roman"/>
          </w:rPr>
          <w:t>http://forum.in-ku.com/</w:t>
        </w:r>
      </w:hyperlink>
      <w:r>
        <w:rPr>
          <w:rFonts w:ascii="Times New Roman" w:hAnsi="Times New Roman"/>
          <w:spacing w:val="-15"/>
          <w:sz w:val="24"/>
        </w:rPr>
        <w:t xml:space="preserve"> 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hyperlink r:id="rId13" w:history="1">
        <w:r>
          <w:rPr>
            <w:rStyle w:val="a4"/>
            <w:rFonts w:ascii="Times New Roman" w:hAnsi="Times New Roman"/>
          </w:rPr>
          <w:t>http://www.zavuch.info/</w:t>
        </w:r>
      </w:hyperlink>
      <w:r>
        <w:rPr>
          <w:rFonts w:ascii="Times New Roman" w:hAnsi="Times New Roman"/>
          <w:spacing w:val="-15"/>
          <w:sz w:val="24"/>
        </w:rPr>
        <w:t xml:space="preserve"> 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hyperlink r:id="rId14" w:history="1">
        <w:r>
          <w:rPr>
            <w:rStyle w:val="a4"/>
            <w:rFonts w:ascii="Times New Roman" w:hAnsi="Times New Roman"/>
          </w:rPr>
          <w:t>http://www.artandphoto.ru/themes.php?id=4&amp;page=30</w:t>
        </w:r>
      </w:hyperlink>
      <w:r>
        <w:rPr>
          <w:rFonts w:ascii="Times New Roman" w:hAnsi="Times New Roman"/>
          <w:spacing w:val="-15"/>
          <w:sz w:val="24"/>
        </w:rPr>
        <w:t xml:space="preserve"> – репродукции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hyperlink r:id="rId15" w:history="1">
        <w:r>
          <w:rPr>
            <w:rStyle w:val="a4"/>
            <w:rFonts w:ascii="Times New Roman" w:hAnsi="Times New Roman"/>
          </w:rPr>
          <w:t>http://torrents.ru/forum/viewtopic.php?t=832959</w:t>
        </w:r>
      </w:hyperlink>
      <w:r>
        <w:rPr>
          <w:rFonts w:ascii="Times New Roman" w:hAnsi="Times New Roman"/>
          <w:spacing w:val="-15"/>
          <w:sz w:val="24"/>
        </w:rPr>
        <w:t xml:space="preserve"> – видео </w:t>
      </w:r>
      <w:proofErr w:type="gramStart"/>
      <w:r>
        <w:rPr>
          <w:rFonts w:ascii="Times New Roman" w:hAnsi="Times New Roman"/>
          <w:spacing w:val="-15"/>
          <w:sz w:val="24"/>
        </w:rPr>
        <w:t>по</w:t>
      </w:r>
      <w:proofErr w:type="gramEnd"/>
      <w:r>
        <w:rPr>
          <w:rFonts w:ascii="Times New Roman" w:hAnsi="Times New Roman"/>
          <w:spacing w:val="-15"/>
          <w:sz w:val="24"/>
        </w:rPr>
        <w:t xml:space="preserve"> изо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hyperlink r:id="rId16" w:history="1">
        <w:r>
          <w:rPr>
            <w:rStyle w:val="a4"/>
            <w:rFonts w:ascii="Times New Roman" w:hAnsi="Times New Roman"/>
          </w:rPr>
          <w:t>http://www.koob.ru/books/draw/</w:t>
        </w:r>
      </w:hyperlink>
      <w:r>
        <w:rPr>
          <w:rFonts w:ascii="Times New Roman" w:hAnsi="Times New Roman"/>
          <w:spacing w:val="-15"/>
          <w:sz w:val="24"/>
        </w:rPr>
        <w:t xml:space="preserve">  по </w:t>
      </w:r>
      <w:proofErr w:type="gramStart"/>
      <w:r>
        <w:rPr>
          <w:rFonts w:ascii="Times New Roman" w:hAnsi="Times New Roman"/>
          <w:spacing w:val="-15"/>
          <w:sz w:val="24"/>
        </w:rPr>
        <w:t>ИЗО</w:t>
      </w:r>
      <w:proofErr w:type="gramEnd"/>
      <w:r>
        <w:rPr>
          <w:rFonts w:ascii="Times New Roman" w:hAnsi="Times New Roman"/>
          <w:spacing w:val="-15"/>
          <w:sz w:val="24"/>
        </w:rPr>
        <w:t xml:space="preserve"> – репродукции.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  <w:hyperlink r:id="rId17" w:history="1">
        <w:r>
          <w:rPr>
            <w:rStyle w:val="a4"/>
            <w:rFonts w:ascii="Times New Roman" w:hAnsi="Times New Roman"/>
          </w:rPr>
          <w:t>http://www.shatiskusstvo.ucoz.ru/</w:t>
        </w:r>
      </w:hyperlink>
      <w:r>
        <w:rPr>
          <w:rFonts w:ascii="Times New Roman" w:hAnsi="Times New Roman"/>
          <w:spacing w:val="-15"/>
          <w:sz w:val="24"/>
        </w:rPr>
        <w:t xml:space="preserve">  - школьникам о живописи</w:t>
      </w: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</w:rPr>
      </w:pPr>
    </w:p>
    <w:p w:rsidR="005A2963" w:rsidRDefault="005A2963" w:rsidP="005A2963">
      <w:pPr>
        <w:shd w:val="clear" w:color="auto" w:fill="FFFFFF"/>
        <w:spacing w:before="7" w:after="0" w:line="240" w:lineRule="auto"/>
        <w:rPr>
          <w:rFonts w:ascii="Times New Roman" w:hAnsi="Times New Roman"/>
          <w:spacing w:val="-15"/>
          <w:sz w:val="24"/>
          <w:szCs w:val="32"/>
        </w:rPr>
      </w:pPr>
    </w:p>
    <w:p w:rsidR="005A2963" w:rsidRDefault="005A2963" w:rsidP="005A2963">
      <w:pPr>
        <w:shd w:val="clear" w:color="auto" w:fill="FFFFFF"/>
        <w:spacing w:before="7" w:after="0" w:line="240" w:lineRule="auto"/>
      </w:pPr>
      <w:r>
        <w:rPr>
          <w:rFonts w:ascii="Times New Roman" w:hAnsi="Times New Roman"/>
          <w:spacing w:val="-15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ab/>
      </w: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</w:pPr>
    </w:p>
    <w:p w:rsidR="005A2963" w:rsidRDefault="005A2963" w:rsidP="005A2963">
      <w:pPr>
        <w:rPr>
          <w:rFonts w:ascii="Times New Roman" w:hAnsi="Times New Roman" w:cs="Times New Roman"/>
          <w:sz w:val="24"/>
          <w:szCs w:val="24"/>
        </w:rPr>
        <w:sectPr w:rsidR="005A2963" w:rsidSect="008F0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963" w:rsidRPr="00190DBF" w:rsidRDefault="005A2963" w:rsidP="005A2963">
      <w:pPr>
        <w:jc w:val="center"/>
        <w:rPr>
          <w:sz w:val="36"/>
          <w:szCs w:val="36"/>
        </w:rPr>
      </w:pPr>
      <w:r w:rsidRPr="00190DBF">
        <w:rPr>
          <w:sz w:val="36"/>
          <w:szCs w:val="36"/>
        </w:rPr>
        <w:lastRenderedPageBreak/>
        <w:t>Календарно-тематическое планирование.</w:t>
      </w:r>
    </w:p>
    <w:p w:rsidR="005A2963" w:rsidRDefault="005A2963" w:rsidP="005A2963"/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075"/>
        <w:gridCol w:w="888"/>
        <w:gridCol w:w="4575"/>
        <w:gridCol w:w="1821"/>
        <w:gridCol w:w="2541"/>
        <w:gridCol w:w="2126"/>
      </w:tblGrid>
      <w:tr w:rsidR="005A2963" w:rsidTr="00E537D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jc w:val="center"/>
            </w:pPr>
            <w:r>
              <w:t>Тема урока</w:t>
            </w:r>
          </w:p>
          <w:p w:rsidR="005A2963" w:rsidRDefault="005A2963" w:rsidP="00E537D9">
            <w:pPr>
              <w:snapToGrid w:val="0"/>
              <w:jc w:val="center"/>
            </w:pPr>
            <w:r>
              <w:t>Дидактическая модель обучения</w:t>
            </w:r>
          </w:p>
          <w:p w:rsidR="005A2963" w:rsidRDefault="005A2963" w:rsidP="00E537D9">
            <w:pPr>
              <w:pStyle w:val="a5"/>
              <w:snapToGrid w:val="0"/>
              <w:jc w:val="center"/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  <w:r>
              <w:t xml:space="preserve">Дата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jc w:val="center"/>
            </w:pPr>
            <w:r>
              <w:t>Цель урока</w:t>
            </w:r>
            <w:proofErr w:type="gramStart"/>
            <w:r>
              <w:t xml:space="preserve"> ,</w:t>
            </w:r>
            <w:proofErr w:type="gramEnd"/>
          </w:p>
          <w:p w:rsidR="005A2963" w:rsidRDefault="005A2963" w:rsidP="00E537D9">
            <w:pPr>
              <w:pStyle w:val="a5"/>
              <w:snapToGrid w:val="0"/>
              <w:jc w:val="center"/>
            </w:pPr>
            <w:r>
              <w:t>вид деятельности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jc w:val="center"/>
            </w:pPr>
            <w:r>
              <w:t xml:space="preserve">Планируемые результаты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  <w:jc w:val="center"/>
            </w:pPr>
            <w:r>
              <w:t>Информационно-методическое обеспечение</w:t>
            </w: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</w:pPr>
            <w:r>
              <w:t>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  <w:r>
              <w:t>Индивидуальная, групповая, парная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  <w:r>
              <w:t xml:space="preserve">Личностные,  </w:t>
            </w:r>
          </w:p>
          <w:p w:rsidR="005A2963" w:rsidRDefault="005A2963" w:rsidP="00E537D9">
            <w:pPr>
              <w:pStyle w:val="a5"/>
              <w:snapToGrid w:val="0"/>
            </w:pPr>
            <w:r>
              <w:t xml:space="preserve">познавательные   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  <w:r>
              <w:t>Коммуникативные,  регулятивные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  <w:tc>
          <w:tcPr>
            <w:tcW w:w="129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  <w:p w:rsidR="005A2963" w:rsidRDefault="005A2963" w:rsidP="00E537D9">
            <w:pPr>
              <w:snapToGri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Раздел № 1. Искусство в твоём доме.   - 8 часов.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Мастера Изображения, Постройки и Украшения. Осенний вернисаж.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 рисовать по памяти, передавать впечатления, полученные в жизни; развивать воображение, творческую фантазию, глазомер, графические навыки; способствовать воспитанию у них любви и интереса к изобразительной деятельности.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с учащимися приемов рисования кистью.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понятия 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цвет, нюанс и контраст»</w:t>
            </w:r>
          </w:p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Уметь создавать собственную композицию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-Знать понятия «натюрморт», «свет и форма»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Уметь экспериментировать с цветом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-Уметь читать композиционные схемы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Твои игрушки (озорной товар)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Дать начальные сведения о видах современного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декоративно-прикладного искусства дымковские,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богородские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каргопольские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филимоновские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игрушки. Использовать цветовой контраст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гармонию цветовых оттенков; развивать творческие способности детей.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Уч-ся должны творчески и разнообразно применять приемы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народной кистевой росписи.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-Уметь выполнять зарисовки народных деревянных игрушек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образцы игрушек Дымково, Филимонова, Хохломы, Гжели. Матрешка.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Посуда у тебя дома. Красота букетов из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Жостова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Ознакомить детей с предметами, которые 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стоянно используются в доме, - посудой (ее формой, декором, си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луэтом); определить зависимость формы и декора от назначения посуды; развивать художественный вкус; ознакомить с одним из 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художественных промыслом - «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жостовским</w:t>
            </w:r>
            <w:proofErr w:type="spellEnd"/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».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Уч-ся должны формировать поня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z w:val="20"/>
                <w:szCs w:val="20"/>
              </w:rPr>
              <w:t>тия об орнаменте и его элементах; развивать образные представле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ния, навыки деления на равные части.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понятие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«русские лаки»</w:t>
            </w:r>
          </w:p>
          <w:p w:rsidR="005A2963" w:rsidRDefault="005A2963" w:rsidP="00E537D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-Знать этапы послойного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Жостовского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письма</w:t>
            </w:r>
          </w:p>
          <w:p w:rsidR="005A2963" w:rsidRDefault="005A2963" w:rsidP="00E537D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Уметь создавать собственную композицию</w:t>
            </w:r>
          </w:p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-Уметь рисовать кистью без предварительного рисунка элементы </w:t>
            </w:r>
            <w:proofErr w:type="spellStart"/>
            <w:r>
              <w:rPr>
                <w:sz w:val="20"/>
                <w:szCs w:val="20"/>
              </w:rPr>
              <w:t>жостовского</w:t>
            </w:r>
            <w:proofErr w:type="spellEnd"/>
            <w:r>
              <w:rPr>
                <w:sz w:val="20"/>
                <w:szCs w:val="20"/>
              </w:rPr>
              <w:t xml:space="preserve"> орнамента, придерживаться последовательности исполнения росписи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Обои и шторы у тебя дома.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2"/>
                <w:sz w:val="20"/>
                <w:szCs w:val="20"/>
              </w:rPr>
              <w:t>Обратить внимание детей на связь цвета и на</w:t>
            </w:r>
            <w:r>
              <w:rPr>
                <w:rFonts w:eastAsia="Times New Roman"/>
                <w:color w:val="000000"/>
                <w:spacing w:val="2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z w:val="20"/>
                <w:szCs w:val="20"/>
              </w:rPr>
              <w:t>строения, на роль цвета в интерьере, необходимость учета его воз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действия на восприятие человека (яркий и веселый - для детской комнаты, столовой; строгий - для кабинета).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Уч-ся должны овладеть способом «набивки» по шаблону, трафарету.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разработать эскиз обоев для создания образа будущей комнаты в соответствии с ее назначением (детская, спальня).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Мамин платок.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1"/>
                <w:w w:val="10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w w:val="101"/>
                <w:sz w:val="20"/>
                <w:szCs w:val="20"/>
              </w:rPr>
              <w:t xml:space="preserve">Познакомить с работой художника по тканям - художника  декоративно-прикладного  искусства,   с  принципами </w:t>
            </w:r>
            <w:r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  <w:t>росписи платков (симметричная, асимметричная), видами орнамен</w:t>
            </w:r>
            <w:r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  <w:softHyphen/>
              <w:t xml:space="preserve">тов; определить, </w:t>
            </w:r>
            <w:r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  <w:lastRenderedPageBreak/>
              <w:t>какие платки носят моло</w:t>
            </w:r>
            <w:r>
              <w:rPr>
                <w:rFonts w:eastAsia="Times New Roman"/>
                <w:color w:val="000000"/>
                <w:spacing w:val="5"/>
                <w:w w:val="101"/>
                <w:sz w:val="20"/>
                <w:szCs w:val="20"/>
              </w:rPr>
              <w:t>дые и пожилые женщины, какие на праздник, а какие в будни.</w:t>
            </w:r>
            <w:r>
              <w:rPr>
                <w:rFonts w:eastAsia="Times New Roman"/>
                <w:color w:val="000000"/>
                <w:spacing w:val="1"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2"/>
                <w:w w:val="101"/>
                <w:sz w:val="20"/>
                <w:szCs w:val="20"/>
              </w:rPr>
              <w:lastRenderedPageBreak/>
              <w:t xml:space="preserve">Уч-ся должны воспитывать </w:t>
            </w:r>
            <w:r>
              <w:rPr>
                <w:color w:val="000000"/>
                <w:spacing w:val="2"/>
                <w:w w:val="101"/>
                <w:sz w:val="20"/>
                <w:szCs w:val="20"/>
              </w:rPr>
              <w:t xml:space="preserve">художественный вкус; развивать  </w:t>
            </w:r>
            <w:r>
              <w:rPr>
                <w:color w:val="000000"/>
                <w:spacing w:val="2"/>
                <w:w w:val="101"/>
                <w:sz w:val="20"/>
                <w:szCs w:val="20"/>
              </w:rPr>
              <w:lastRenderedPageBreak/>
              <w:t>тв</w:t>
            </w:r>
            <w:r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  <w:t>орческие способности, изобразительные навыки.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6"/>
              <w:snapToGrid w:val="0"/>
              <w:rPr>
                <w:w w:val="101"/>
                <w:sz w:val="20"/>
                <w:szCs w:val="20"/>
              </w:rPr>
            </w:pPr>
            <w:r>
              <w:rPr>
                <w:b/>
                <w:bCs/>
                <w:w w:val="101"/>
                <w:sz w:val="20"/>
                <w:szCs w:val="20"/>
              </w:rPr>
              <w:lastRenderedPageBreak/>
              <w:t>Познакомиться</w:t>
            </w:r>
            <w:r>
              <w:rPr>
                <w:w w:val="101"/>
                <w:sz w:val="20"/>
                <w:szCs w:val="20"/>
              </w:rPr>
              <w:t xml:space="preserve"> работой художника по тканям - художника  декоративно-прикладного  искусства,   с  принципами </w:t>
            </w:r>
            <w:r>
              <w:rPr>
                <w:spacing w:val="-2"/>
                <w:w w:val="101"/>
                <w:sz w:val="20"/>
                <w:szCs w:val="20"/>
              </w:rPr>
              <w:t xml:space="preserve">росписи </w:t>
            </w:r>
            <w:r>
              <w:rPr>
                <w:spacing w:val="-2"/>
                <w:w w:val="101"/>
                <w:sz w:val="20"/>
                <w:szCs w:val="20"/>
              </w:rPr>
              <w:lastRenderedPageBreak/>
              <w:t>платков (симметричная, асимметричная), видами орнамен</w:t>
            </w:r>
            <w:r>
              <w:rPr>
                <w:spacing w:val="-2"/>
                <w:w w:val="101"/>
                <w:sz w:val="20"/>
                <w:szCs w:val="20"/>
              </w:rPr>
              <w:softHyphen/>
              <w:t xml:space="preserve">тов; </w:t>
            </w:r>
            <w:r>
              <w:rPr>
                <w:b/>
                <w:bCs/>
                <w:spacing w:val="-2"/>
                <w:w w:val="101"/>
                <w:sz w:val="20"/>
                <w:szCs w:val="20"/>
              </w:rPr>
              <w:t>определять</w:t>
            </w:r>
            <w:r>
              <w:rPr>
                <w:spacing w:val="-2"/>
                <w:w w:val="101"/>
                <w:sz w:val="20"/>
                <w:szCs w:val="20"/>
              </w:rPr>
              <w:t>, какие платки носят моло</w:t>
            </w:r>
            <w:r>
              <w:rPr>
                <w:spacing w:val="5"/>
                <w:w w:val="101"/>
                <w:sz w:val="20"/>
                <w:szCs w:val="20"/>
              </w:rPr>
              <w:t>дые и пожилые женщины, какие на праздник, а какие в будни.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52" w:lineRule="exact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Твои книжки. Де</w:t>
            </w:r>
            <w:r>
              <w:rPr>
                <w:bCs/>
                <w:spacing w:val="-1"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 xml:space="preserve">коративная закладка. 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 с цветным кругом, контрастными цветами, выразительными их сочетаниями; дать представление об элементах орнамента, его видах;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spacing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отличие литографии от линогравюры. Уметь выполнить эскиз открытки или декоративной закладки (по растительным мотивам) самостоятельно.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</w:pPr>
            <w:r>
              <w:rPr>
                <w:b/>
                <w:bCs/>
              </w:rPr>
              <w:t>Знать</w:t>
            </w:r>
            <w:r>
              <w:t xml:space="preserve"> виды графических работ.</w:t>
            </w:r>
          </w:p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выполнить простую графическую работу.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Твои книжки. Иллюстрация твоей книжки.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Показать детям все многообразие форм и видов книг, их конструкции (книжки 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раскладущки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гармошки); объя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снить несколько трактовок одного и того же сюжета разными ху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z w:val="20"/>
                <w:szCs w:val="20"/>
              </w:rPr>
              <w:t>дожниками-иллюстраторами, обратив внимание на разные вырази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тельные решения иллюстраций одного и того же произведения раз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0"/>
                <w:szCs w:val="20"/>
              </w:rPr>
              <w:t>ными художниками.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rPr>
                <w:rFonts w:eastAsia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5"/>
                <w:sz w:val="20"/>
                <w:szCs w:val="20"/>
              </w:rPr>
              <w:t>Уч-ся должны иметь представ</w:t>
            </w:r>
            <w:r>
              <w:rPr>
                <w:rFonts w:eastAsia="Times New Roman"/>
                <w:color w:val="000000"/>
                <w:spacing w:val="-5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5"/>
                <w:sz w:val="20"/>
                <w:szCs w:val="20"/>
              </w:rPr>
              <w:t>ление о роли обложки, ее отличии от иллюстраций.</w:t>
            </w:r>
          </w:p>
          <w:p w:rsidR="005A2963" w:rsidRDefault="005A2963" w:rsidP="00E537D9">
            <w:pPr>
              <w:shd w:val="clear" w:color="auto" w:fill="FFFFFF"/>
              <w:spacing w:before="139"/>
              <w:ind w:right="5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A2963" w:rsidRDefault="005A2963" w:rsidP="00E537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 термин «книжная иллюстрация».</w:t>
            </w:r>
          </w:p>
          <w:p w:rsidR="005A2963" w:rsidRDefault="005A2963" w:rsidP="00E537D9">
            <w:pPr>
              <w:snapToGrid w:val="0"/>
              <w:rPr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Уметь:</w:t>
            </w:r>
            <w:r>
              <w:rPr>
                <w:spacing w:val="-5"/>
                <w:sz w:val="20"/>
                <w:szCs w:val="20"/>
              </w:rPr>
              <w:t xml:space="preserve"> конструировать из бумаги макеты детских книжек, использовать художественные материалы (гуашь, фломастеры).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Открытки. </w:t>
            </w:r>
            <w:r>
              <w:rPr>
                <w:sz w:val="20"/>
                <w:szCs w:val="20"/>
              </w:rPr>
              <w:t xml:space="preserve"> Обобщающий урок четверти.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Обобщить знания детей о дымковской игрушке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дать представление о русской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потешке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; ознакомить с понятием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«фриз»;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развивать творческие способности и умение работать в коллективе; формировать интерес к изобразительному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искусству.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Уч-ся должны научиться выполнять открытку.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рисовать по памяти, передавать впечатления, полученные в жизни; развивать воображение, творческую фантазию, глазомер, графические навыки;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  <w:tc>
          <w:tcPr>
            <w:tcW w:w="129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Искусство на улицах твоего города.  – 7 часов.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bCs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Наследие предков: памятники </w:t>
            </w:r>
            <w:r>
              <w:rPr>
                <w:bCs/>
                <w:sz w:val="20"/>
                <w:szCs w:val="20"/>
              </w:rPr>
              <w:lastRenderedPageBreak/>
              <w:t>архитектуры.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Знать </w:t>
            </w:r>
            <w:r>
              <w:rPr>
                <w:spacing w:val="-1"/>
                <w:sz w:val="20"/>
                <w:szCs w:val="20"/>
              </w:rPr>
              <w:t>основные памят</w:t>
            </w:r>
            <w:r>
              <w:rPr>
                <w:spacing w:val="-1"/>
                <w:sz w:val="20"/>
                <w:szCs w:val="20"/>
              </w:rPr>
              <w:softHyphen/>
              <w:t xml:space="preserve">ники города, места их </w:t>
            </w:r>
            <w:r>
              <w:rPr>
                <w:sz w:val="20"/>
                <w:szCs w:val="20"/>
              </w:rPr>
              <w:t xml:space="preserve">нахождения. </w:t>
            </w:r>
            <w:r>
              <w:rPr>
                <w:bCs/>
                <w:spacing w:val="-1"/>
                <w:sz w:val="20"/>
                <w:szCs w:val="20"/>
              </w:rPr>
              <w:t xml:space="preserve">Уметь </w:t>
            </w:r>
            <w:r>
              <w:rPr>
                <w:spacing w:val="-1"/>
                <w:sz w:val="20"/>
                <w:szCs w:val="20"/>
              </w:rPr>
              <w:t>узнавать памят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 xml:space="preserve">ники, </w:t>
            </w:r>
            <w:r>
              <w:rPr>
                <w:spacing w:val="-2"/>
                <w:sz w:val="20"/>
                <w:szCs w:val="20"/>
              </w:rPr>
              <w:lastRenderedPageBreak/>
              <w:t>посвященные со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 xml:space="preserve">бытиям Гражданской и </w:t>
            </w:r>
            <w:r>
              <w:rPr>
                <w:spacing w:val="-4"/>
                <w:sz w:val="20"/>
                <w:szCs w:val="20"/>
              </w:rPr>
              <w:t xml:space="preserve">Великой Отечественной </w:t>
            </w:r>
            <w:r>
              <w:rPr>
                <w:sz w:val="20"/>
                <w:szCs w:val="20"/>
              </w:rPr>
              <w:t>войн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65" w:hanging="7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Знать скульптора Е. Ву</w:t>
            </w:r>
            <w:r>
              <w:rPr>
                <w:spacing w:val="-1"/>
                <w:sz w:val="20"/>
                <w:szCs w:val="20"/>
              </w:rPr>
              <w:t xml:space="preserve">четича, его </w:t>
            </w:r>
            <w:r>
              <w:rPr>
                <w:spacing w:val="-1"/>
                <w:sz w:val="20"/>
                <w:szCs w:val="20"/>
              </w:rPr>
              <w:lastRenderedPageBreak/>
              <w:t xml:space="preserve">работы. </w:t>
            </w:r>
            <w:r>
              <w:rPr>
                <w:spacing w:val="-3"/>
                <w:sz w:val="20"/>
                <w:szCs w:val="20"/>
              </w:rPr>
              <w:t xml:space="preserve">Уметь изобразить один </w:t>
            </w:r>
            <w:r>
              <w:rPr>
                <w:sz w:val="20"/>
                <w:szCs w:val="20"/>
              </w:rPr>
              <w:t>из памятников.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нужную информацию и пользоваться ею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основные памятники </w:t>
            </w:r>
            <w:r>
              <w:rPr>
                <w:sz w:val="20"/>
                <w:szCs w:val="20"/>
              </w:rPr>
              <w:lastRenderedPageBreak/>
              <w:t>села, места их нахождения.</w:t>
            </w:r>
          </w:p>
          <w:p w:rsidR="005A2963" w:rsidRDefault="005A2963" w:rsidP="00E537D9">
            <w:pPr>
              <w:shd w:val="clear" w:color="auto" w:fill="FFFFFF"/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изобразить один из памятников.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Парки, скверы, бульвары.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bCs/>
                <w:spacing w:val="-1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  <w:t>Познакомить с планированием и созданием пар</w:t>
            </w:r>
            <w:r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  <w:softHyphen/>
              <w:t xml:space="preserve">ков; </w:t>
            </w:r>
            <w:r>
              <w:rPr>
                <w:rFonts w:eastAsia="Times New Roman"/>
                <w:color w:val="000000"/>
                <w:spacing w:val="-1"/>
                <w:w w:val="102"/>
                <w:sz w:val="20"/>
                <w:szCs w:val="20"/>
              </w:rPr>
              <w:t xml:space="preserve">дать представление </w:t>
            </w:r>
            <w:r>
              <w:rPr>
                <w:rFonts w:eastAsia="Times New Roman"/>
                <w:color w:val="000000"/>
                <w:spacing w:val="-8"/>
                <w:w w:val="102"/>
                <w:sz w:val="20"/>
                <w:szCs w:val="20"/>
              </w:rPr>
              <w:t xml:space="preserve">об эмоционально-образном характере парков разного назначения;  </w:t>
            </w:r>
            <w:r>
              <w:rPr>
                <w:rFonts w:eastAsia="Times New Roman"/>
                <w:color w:val="000000"/>
                <w:spacing w:val="-2"/>
                <w:w w:val="102"/>
                <w:sz w:val="20"/>
                <w:szCs w:val="20"/>
              </w:rPr>
              <w:t xml:space="preserve">ознакомить с составляющими парка по плану: дорожки, деревья, газоны, клумбы, фонтаны, памятники, ограды, мостики, </w:t>
            </w:r>
            <w:r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  <w:t>ворота, фонари;</w:t>
            </w:r>
            <w:r>
              <w:rPr>
                <w:rFonts w:eastAsia="Times New Roman"/>
                <w:color w:val="000000"/>
                <w:spacing w:val="-4"/>
                <w:w w:val="102"/>
                <w:sz w:val="20"/>
                <w:szCs w:val="20"/>
              </w:rPr>
              <w:t xml:space="preserve"> развивать воображение детей, творческую фанта</w:t>
            </w:r>
            <w:r>
              <w:rPr>
                <w:rFonts w:eastAsia="Times New Roman"/>
                <w:color w:val="000000"/>
                <w:spacing w:val="-4"/>
                <w:w w:val="102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102"/>
                <w:sz w:val="20"/>
                <w:szCs w:val="20"/>
              </w:rPr>
              <w:t>зию, глазомер; воспитывать трудолюбие, усидчивость.</w:t>
            </w:r>
            <w:proofErr w:type="gramEnd"/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такое ландшафтная архитектура, что работа художника-архитектора – работа целого коллектива.</w:t>
            </w:r>
          </w:p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65" w:hanging="7"/>
              <w:rPr>
                <w:spacing w:val="-6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  <w:t>Уметь изобразить детскую площадку или «бульвар раздумий»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pacing w:val="-2"/>
                <w:w w:val="102"/>
                <w:sz w:val="20"/>
                <w:szCs w:val="20"/>
              </w:rPr>
            </w:pPr>
            <w:r>
              <w:rPr>
                <w:b/>
                <w:spacing w:val="-2"/>
                <w:w w:val="102"/>
                <w:sz w:val="20"/>
                <w:szCs w:val="20"/>
              </w:rPr>
              <w:t>Уметь</w:t>
            </w:r>
            <w:r>
              <w:rPr>
                <w:spacing w:val="-2"/>
                <w:w w:val="102"/>
                <w:sz w:val="20"/>
                <w:szCs w:val="20"/>
              </w:rPr>
              <w:t xml:space="preserve"> работать с бумагой (складывание в несколько слоев, </w:t>
            </w:r>
            <w:proofErr w:type="spellStart"/>
            <w:r>
              <w:rPr>
                <w:spacing w:val="-2"/>
                <w:w w:val="102"/>
                <w:sz w:val="20"/>
                <w:szCs w:val="20"/>
              </w:rPr>
              <w:t>прорезание</w:t>
            </w:r>
            <w:proofErr w:type="spellEnd"/>
            <w:r>
              <w:rPr>
                <w:spacing w:val="-2"/>
                <w:w w:val="102"/>
                <w:sz w:val="20"/>
                <w:szCs w:val="20"/>
              </w:rPr>
              <w:t xml:space="preserve"> ажурных узоров).</w:t>
            </w:r>
          </w:p>
          <w:p w:rsidR="005A2963" w:rsidRDefault="005A2963" w:rsidP="00E537D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w w:val="102"/>
                <w:sz w:val="20"/>
                <w:szCs w:val="20"/>
              </w:rPr>
              <w:t>Уметь</w:t>
            </w:r>
            <w:r>
              <w:rPr>
                <w:spacing w:val="-2"/>
                <w:w w:val="102"/>
                <w:sz w:val="20"/>
                <w:szCs w:val="20"/>
              </w:rPr>
              <w:t xml:space="preserve"> конструировать фонарь из цветной бумаги в объеме.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Ажурные ограды. Декор русской избы. В мире народного зодчества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Рассказать об архитектуре, русской архитекту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ре, основных материалах этого вида изобразительного искусства и формах (объемной и плоской); формировать навыки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владения графическими материалами; учить рисов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ать по представлению; развивать эмоциональное, эстетическое,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образное восприятие, творческие способности.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должны учиться выполнять в своих работах постоянного соотношения размеров и цвета изображаемых деталей.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-Знать понятия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причелина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полотенце, красные окна, оконный наличник,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охлупен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-Уметь выполнять эскиз полотенца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создавать свой терем для сказочных героев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Волшебные фонари. Букет цветов.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2"/>
                <w:w w:val="102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Дать представление об искусстве составления букетов и ознакомить с иллюстрациями с изображением цветов;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выполнить совместную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lastRenderedPageBreak/>
              <w:t>работу по теме урока;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развивать творческие способности и эстетический вкус; воспиты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0"/>
                <w:szCs w:val="20"/>
              </w:rPr>
              <w:t>вать чувство прекрасного и умение восхищаться окружающим миром.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Уч-ся должны формировать умения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использовать выразительные средства в изображении предметов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pacing w:val="-2"/>
                <w:w w:val="102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Уметь подбирать правильную цветовую гамму букета,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Витрины магазинов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5"/>
                <w:w w:val="102"/>
                <w:sz w:val="20"/>
                <w:szCs w:val="20"/>
              </w:rPr>
              <w:t>ознакомить с разнообразием декоративно оформ</w:t>
            </w:r>
            <w:r>
              <w:rPr>
                <w:rFonts w:eastAsia="Times New Roman"/>
                <w:color w:val="000000"/>
                <w:spacing w:val="-5"/>
                <w:w w:val="102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  <w:t>ленных витрин магазинов на улицах городами ролью художника-</w:t>
            </w:r>
            <w:r>
              <w:rPr>
                <w:rFonts w:eastAsia="Times New Roman"/>
                <w:color w:val="000000"/>
                <w:spacing w:val="-2"/>
                <w:w w:val="102"/>
                <w:sz w:val="20"/>
                <w:szCs w:val="20"/>
              </w:rPr>
              <w:t xml:space="preserve">дизайнера в городской среде; дать представление о соответствии </w:t>
            </w:r>
            <w:r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  <w:t>художественного вкуса и стиля в оформлении витрин профилю ма</w:t>
            </w:r>
            <w:r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  <w:softHyphen/>
              <w:t xml:space="preserve">газина, облику здания, улицы. 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оформление витрин по назначению и уровню культуры города.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w w:val="102"/>
                <w:sz w:val="20"/>
                <w:szCs w:val="20"/>
              </w:rPr>
              <w:t>Уметь</w:t>
            </w:r>
            <w:r>
              <w:rPr>
                <w:rFonts w:eastAsia="Times New Roman"/>
                <w:color w:val="000000"/>
                <w:spacing w:val="-3"/>
                <w:w w:val="102"/>
                <w:sz w:val="20"/>
                <w:szCs w:val="20"/>
              </w:rPr>
              <w:t xml:space="preserve"> отличать разные по назначению витрины и оформлению.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 роли художника в создании облика города.</w:t>
            </w:r>
          </w:p>
          <w:p w:rsidR="005A2963" w:rsidRDefault="005A2963" w:rsidP="00E537D9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составить проект оформления витрины.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 в городе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Познакомить  с городским транспортом, маши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нами; учить анализировать формы сложного объекта (техники) до простейших форм, его составляющих; дать представление о синтезе 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стройки, изображения, украшения в работе художника-дизайнера; </w:t>
            </w:r>
            <w:r>
              <w:rPr>
                <w:rFonts w:eastAsia="Times New Roman"/>
                <w:color w:val="000000"/>
                <w:spacing w:val="3"/>
                <w:sz w:val="20"/>
                <w:szCs w:val="20"/>
              </w:rPr>
              <w:t>развивать у детей фантазию.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Уч-ся должны учиться умению рисовать сложный объект по уменьшенной модели.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разные виды транспорта.</w:t>
            </w:r>
          </w:p>
          <w:p w:rsidR="005A2963" w:rsidRDefault="005A2963" w:rsidP="00E537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</w:p>
          <w:p w:rsidR="005A2963" w:rsidRDefault="005A2963" w:rsidP="00E537D9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 xml:space="preserve"> выполнять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моделирование </w:t>
            </w:r>
            <w:r>
              <w:rPr>
                <w:spacing w:val="3"/>
                <w:sz w:val="20"/>
                <w:szCs w:val="20"/>
              </w:rPr>
              <w:t>фантастических машин, применять основные средства художественной выразительности в конструктивных работах.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1559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jc w:val="center"/>
            </w:pPr>
            <w:r>
              <w:rPr>
                <w:b/>
                <w:i/>
                <w:sz w:val="28"/>
                <w:szCs w:val="28"/>
                <w:u w:val="single"/>
              </w:rPr>
              <w:t>Художник и зрелище.  – 8 часов.</w:t>
            </w: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Цирковое представление. Художник и цирк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Познакомить с элементами оформления зрели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ща, созданными художником в цирке (костюмы, грим,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детали общего оформления); развивать у детей творческое вообра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softHyphen/>
              <w:t>жение и пространственное представление, умение передавать смы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словую связь между предметами и пространственные отношения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между ними;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0"/>
                <w:szCs w:val="20"/>
              </w:rPr>
              <w:t xml:space="preserve">формировать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умение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компоновать целую группу людей, связанных единым сю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жетом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истоки циркового искусства.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изобразить сцену циркового представления с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животными.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 различные виды циркового искусства.</w:t>
            </w:r>
          </w:p>
          <w:p w:rsidR="005A2963" w:rsidRDefault="005A2963" w:rsidP="00E537D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создать аппликацию на тему циркового представления.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Художник в театре. Театральный занавес.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Дать общие сведения о кукольном театре, 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способах изготовления кукол; рассказать о работе художника в те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атре (художник-костюмер, художник-гример, художник-сценограф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); ввести элементы и приемы эмо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0"/>
                <w:szCs w:val="20"/>
              </w:rPr>
              <w:t>циональной разрядки; воспитывать вза</w:t>
            </w:r>
            <w:r>
              <w:rPr>
                <w:rFonts w:eastAsia="Times New Roman"/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имную вежливость, дисциплину; прививать аккуратность.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устройство театра.</w:t>
            </w:r>
          </w:p>
          <w:p w:rsidR="005A2963" w:rsidRDefault="005A2963" w:rsidP="00E537D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анализировать отличие театра от кинотеатра.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эволюцию театрального помещения от древнего амфитеатра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современного.</w:t>
            </w:r>
          </w:p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изобразить эскиз театрального занавеса.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Театр кукол (голова и костюм куклы)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Систематизировать знания: о работе художника </w:t>
            </w:r>
            <w:r>
              <w:rPr>
                <w:rFonts w:eastAsia="Times New Roman"/>
                <w:color w:val="000000"/>
                <w:spacing w:val="-7"/>
                <w:sz w:val="20"/>
                <w:szCs w:val="20"/>
              </w:rPr>
              <w:t>в театре, разнообразии его профессий (гример, костюмер, сцено</w:t>
            </w:r>
            <w:r>
              <w:rPr>
                <w:rFonts w:eastAsia="Times New Roman"/>
                <w:color w:val="000000"/>
                <w:spacing w:val="-7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9"/>
                <w:sz w:val="20"/>
                <w:szCs w:val="20"/>
              </w:rPr>
              <w:t xml:space="preserve">граф, осветитель); </w:t>
            </w:r>
            <w:r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развивать воображение, творческую фантазию детей, глазомер; воспитывать трудолюбие, усидчивость, аккуратность, </w:t>
            </w:r>
            <w:r>
              <w:rPr>
                <w:rFonts w:eastAsia="Times New Roman"/>
                <w:color w:val="000000"/>
                <w:spacing w:val="-9"/>
                <w:sz w:val="20"/>
                <w:szCs w:val="20"/>
              </w:rPr>
              <w:t>чувство взаимопомощи и товарищества.</w:t>
            </w:r>
            <w:proofErr w:type="gramEnd"/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такое перчаточная кукла.</w:t>
            </w:r>
          </w:p>
          <w:p w:rsidR="005A2963" w:rsidRDefault="005A2963" w:rsidP="00E537D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8"/>
                <w:sz w:val="20"/>
                <w:szCs w:val="20"/>
              </w:rPr>
              <w:t>Уметь изготовить голову перчаточной кукле.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отличие кукольного театра от других видов театра, виды кукол.</w:t>
            </w:r>
          </w:p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pacing w:val="-9"/>
                <w:sz w:val="20"/>
                <w:szCs w:val="20"/>
              </w:rPr>
              <w:t>Уметь</w:t>
            </w:r>
            <w:r>
              <w:rPr>
                <w:spacing w:val="-9"/>
                <w:sz w:val="20"/>
                <w:szCs w:val="20"/>
              </w:rPr>
              <w:t xml:space="preserve"> выполнять коллективную творческую работу; самостоятельно выбирать материал для творческой работы.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Карнавальные маски.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w w:val="101"/>
                <w:sz w:val="20"/>
                <w:szCs w:val="20"/>
              </w:rPr>
              <w:t xml:space="preserve">Дать представление об истоках театра; дать </w:t>
            </w:r>
            <w:r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  <w:t xml:space="preserve">понятие о карнавальных древних ритуалах; рассказать о специфике работы художника в театре - помочь актеру раскрыть содержание </w:t>
            </w:r>
            <w:r>
              <w:rPr>
                <w:rFonts w:eastAsia="Times New Roman"/>
                <w:color w:val="000000"/>
                <w:spacing w:val="-3"/>
                <w:w w:val="101"/>
                <w:sz w:val="20"/>
                <w:szCs w:val="20"/>
              </w:rPr>
              <w:t>спектакля; показать на примерах усиление эмоционального состоя</w:t>
            </w:r>
            <w:r>
              <w:rPr>
                <w:rFonts w:eastAsia="Times New Roman"/>
                <w:color w:val="000000"/>
                <w:spacing w:val="-3"/>
                <w:w w:val="10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  <w:t>ния в маске - контрастность, яркую декоративность;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  <w:t xml:space="preserve">Уч-ся должны развивать умение </w:t>
            </w:r>
            <w:r>
              <w:rPr>
                <w:rFonts w:eastAsia="Times New Roman"/>
                <w:color w:val="000000"/>
                <w:spacing w:val="-1"/>
                <w:w w:val="101"/>
                <w:sz w:val="20"/>
                <w:szCs w:val="20"/>
              </w:rPr>
              <w:t>выстраивать последовательность операций при выполнении твор</w:t>
            </w:r>
            <w:r>
              <w:rPr>
                <w:rFonts w:eastAsia="Times New Roman"/>
                <w:color w:val="000000"/>
                <w:spacing w:val="-1"/>
                <w:w w:val="10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  <w:t>ческой работы;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историю происхождения театральных масок.</w:t>
            </w:r>
          </w:p>
          <w:p w:rsidR="005A2963" w:rsidRDefault="005A2963" w:rsidP="00E537D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конструировать маски (трагические и комические)  из бумаги.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Афиша, плакат к спектаклю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1"/>
                <w:w w:val="10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2"/>
                <w:w w:val="103"/>
                <w:sz w:val="20"/>
                <w:szCs w:val="20"/>
              </w:rPr>
              <w:t xml:space="preserve">Познакомить с плакатом как видом графики и с </w:t>
            </w:r>
            <w:r>
              <w:rPr>
                <w:rFonts w:eastAsia="Times New Roman"/>
                <w:color w:val="000000"/>
                <w:spacing w:val="-4"/>
                <w:w w:val="103"/>
                <w:sz w:val="20"/>
                <w:szCs w:val="20"/>
              </w:rPr>
              <w:t>работой художника-графика в жанре афишного плаката; объяснить воз</w:t>
            </w:r>
            <w:r>
              <w:rPr>
                <w:rFonts w:eastAsia="Times New Roman"/>
                <w:color w:val="000000"/>
                <w:spacing w:val="-4"/>
                <w:w w:val="103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103"/>
                <w:sz w:val="20"/>
                <w:szCs w:val="20"/>
              </w:rPr>
              <w:t>можности использования художественных средств выразительно</w:t>
            </w:r>
            <w:r>
              <w:rPr>
                <w:rFonts w:eastAsia="Times New Roman"/>
                <w:color w:val="000000"/>
                <w:spacing w:val="-3"/>
                <w:w w:val="103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4"/>
                <w:w w:val="103"/>
                <w:sz w:val="20"/>
                <w:szCs w:val="20"/>
              </w:rPr>
              <w:t>сти для создания своего варианта плаката.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4"/>
                <w:w w:val="10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w w:val="103"/>
                <w:sz w:val="20"/>
                <w:szCs w:val="20"/>
              </w:rPr>
              <w:t>Уч-ся должны учиться по</w:t>
            </w:r>
            <w:r>
              <w:rPr>
                <w:rFonts w:eastAsia="Times New Roman"/>
                <w:color w:val="000000"/>
                <w:spacing w:val="-4"/>
                <w:w w:val="103"/>
                <w:sz w:val="20"/>
                <w:szCs w:val="20"/>
              </w:rPr>
              <w:softHyphen/>
              <w:t>нимать назначение, художественный язык плаката;</w:t>
            </w:r>
          </w:p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w w:val="103"/>
                <w:sz w:val="20"/>
                <w:szCs w:val="20"/>
              </w:rPr>
              <w:t xml:space="preserve">понимать значение афиши и плаката. </w:t>
            </w:r>
            <w:r>
              <w:rPr>
                <w:rFonts w:eastAsia="Times New Roman"/>
                <w:color w:val="000000"/>
                <w:spacing w:val="-4"/>
                <w:w w:val="103"/>
                <w:sz w:val="20"/>
                <w:szCs w:val="20"/>
              </w:rPr>
              <w:lastRenderedPageBreak/>
              <w:t>Образ зрелища и его выражение в афише.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о назначении афиши.</w:t>
            </w:r>
          </w:p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создать эскиз афиши к спектаклю.</w:t>
            </w:r>
          </w:p>
          <w:p w:rsidR="005A2963" w:rsidRDefault="005A2963" w:rsidP="00E537D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Праздник в городе.</w:t>
            </w:r>
            <w:r>
              <w:rPr>
                <w:sz w:val="20"/>
                <w:szCs w:val="20"/>
              </w:rPr>
              <w:t xml:space="preserve"> Парад военной техники (к 23 февраля)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групповой работы по оформлению праздничной газеты и открыток.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учится рисовать по представлению и фантазии.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6"/>
              <w:snapToGrid w:val="0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свою работу на выставку к 23 февраля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</w:pPr>
          </w:p>
        </w:tc>
      </w:tr>
      <w:tr w:rsidR="005A2963" w:rsidTr="00E537D9">
        <w:trPr>
          <w:trHeight w:val="206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Праздник в городе.</w:t>
            </w:r>
            <w:r>
              <w:rPr>
                <w:sz w:val="20"/>
                <w:szCs w:val="20"/>
              </w:rPr>
              <w:t xml:space="preserve"> Открытка для мамы  (к 8 марта).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групповой работы по оформлению праздничной газеты и открыток.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65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  <w:t xml:space="preserve">Уч-ся должны развивать умение </w:t>
            </w:r>
            <w:r>
              <w:rPr>
                <w:rFonts w:eastAsia="Times New Roman"/>
                <w:color w:val="000000"/>
                <w:spacing w:val="-1"/>
                <w:w w:val="101"/>
                <w:sz w:val="20"/>
                <w:szCs w:val="20"/>
              </w:rPr>
              <w:t>выстраивать последовательность операций при выполнении твор</w:t>
            </w:r>
            <w:r>
              <w:rPr>
                <w:rFonts w:eastAsia="Times New Roman"/>
                <w:color w:val="000000"/>
                <w:spacing w:val="-1"/>
                <w:w w:val="10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  <w:t>ческой работы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свою работу на выставку.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</w:pPr>
          </w:p>
        </w:tc>
      </w:tr>
      <w:tr w:rsidR="005A2963" w:rsidTr="00E537D9">
        <w:tc>
          <w:tcPr>
            <w:tcW w:w="1559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  <w:jc w:val="center"/>
            </w:pPr>
            <w:r>
              <w:rPr>
                <w:b/>
                <w:i/>
                <w:sz w:val="28"/>
                <w:szCs w:val="28"/>
                <w:u w:val="single"/>
              </w:rPr>
              <w:t>Художник и музей. – 11 часов.</w:t>
            </w: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Музей в жизни города.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Систематизировать знания об архитектуре, му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зеях; дать понятия «гармония» и «агрессив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ность» архитектуры; формировать умения рисовать по представле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нию, анализировать и преображать форму; развивать зрительную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память и художественное воображение.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65"/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у уч-ся рисование по памяти и воображению.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творческую презентацию по теме,  выбранной группой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Музеи искусства.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Познакомить с некоторыми музеями искусств, </w:t>
            </w:r>
            <w:r>
              <w:rPr>
                <w:rFonts w:eastAsia="Times New Roman"/>
                <w:color w:val="000000"/>
                <w:spacing w:val="4"/>
                <w:sz w:val="20"/>
                <w:szCs w:val="20"/>
              </w:rPr>
              <w:t xml:space="preserve">их архитектурой, интерьером залов, расположением экспонатов, </w:t>
            </w:r>
            <w:r>
              <w:rPr>
                <w:rFonts w:eastAsia="Times New Roman"/>
                <w:color w:val="000000"/>
                <w:spacing w:val="-2"/>
                <w:sz w:val="20"/>
                <w:szCs w:val="20"/>
              </w:rPr>
              <w:t>с видами музеев; продолжить работу по овладению навыками рисо</w:t>
            </w:r>
            <w:r>
              <w:rPr>
                <w:rFonts w:eastAsia="Times New Roman"/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вания по представлению и по памяти; </w:t>
            </w: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воспитывать чувство гордости за национальные произ</w:t>
            </w: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0"/>
                <w:szCs w:val="20"/>
              </w:rPr>
              <w:t>ведения искусства и бережное отношение к ним.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65"/>
              <w:rPr>
                <w:rFonts w:eastAsia="Times New Roman"/>
                <w:color w:val="000000"/>
                <w:spacing w:val="-2"/>
                <w:w w:val="10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Развитие художественно-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эстетического вкуса учащихся на основе духовных ценностей рус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>ского народа.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выразить свое отношение к произведению изобразительного искусства в высказывании, рассказе.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Картина – пейзаж.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3"/>
                <w:sz w:val="20"/>
                <w:szCs w:val="20"/>
              </w:rPr>
              <w:t xml:space="preserve">Ознакомить с жанром живописи - пейзажем, </w:t>
            </w:r>
            <w:r>
              <w:rPr>
                <w:rFonts w:eastAsia="Times New Roman"/>
                <w:color w:val="000000"/>
                <w:spacing w:val="-2"/>
                <w:sz w:val="20"/>
                <w:szCs w:val="20"/>
              </w:rPr>
              <w:t xml:space="preserve">его разновидностями, законами композиции; обобщить впечатления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учащихся от экскурсий по родному городу, селу; учить строить пейзажное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странство с учетом знаний элементов перспективы и законов 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позиции; совершенствовать изобразительные навыки, тренировать зрительную память, глазомер.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6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Уч-ся должны учиться изображать природу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различных состояниях.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Знать,</w:t>
            </w:r>
            <w:r>
              <w:rPr>
                <w:sz w:val="20"/>
                <w:szCs w:val="20"/>
              </w:rPr>
              <w:t xml:space="preserve"> что такое пейзаж, о роли цвета </w:t>
            </w:r>
          </w:p>
          <w:p w:rsidR="005A2963" w:rsidRDefault="005A2963" w:rsidP="00E53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пейзаже.</w:t>
            </w:r>
          </w:p>
          <w:p w:rsidR="005A2963" w:rsidRDefault="005A2963" w:rsidP="00E537D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изображать природу в разных состояниях; выполнять коллективную творческую работу; самостоятельно выбирать материал для творческой работы, передавать в рисунках пространственные отношения.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28-29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Картина-портрет.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rFonts w:eastAsia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Ознакомить с жанром портрета, его разновид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ностями, с творчеством отдельных художников-портретистов, с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изображением человека в жанровых, исторических картинах; рассказать о </w:t>
            </w:r>
            <w:r>
              <w:rPr>
                <w:rFonts w:eastAsia="Times New Roman"/>
                <w:color w:val="000000"/>
                <w:spacing w:val="-2"/>
                <w:sz w:val="20"/>
                <w:szCs w:val="20"/>
              </w:rPr>
              <w:t>парадном портрете как разновидности жанра, применении парадно</w:t>
            </w:r>
            <w:r>
              <w:rPr>
                <w:rFonts w:eastAsia="Times New Roman"/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го портрета в разные исторические периоды; развивать глазомер, аналитическое мышление, воображение, художественный вкус.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6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Уч-ся должны пока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softHyphen/>
              <w:t>зать отражение пропорций и мимики лица в портрете.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Знать,</w:t>
            </w:r>
            <w:r>
              <w:rPr>
                <w:sz w:val="20"/>
                <w:szCs w:val="20"/>
              </w:rPr>
              <w:t xml:space="preserve"> что такое портрет,</w:t>
            </w:r>
          </w:p>
          <w:p w:rsidR="005A2963" w:rsidRDefault="005A2963" w:rsidP="00E537D9">
            <w:pPr>
              <w:autoSpaceDE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жанры  произведений изобразительного искусства. </w:t>
            </w:r>
          </w:p>
          <w:p w:rsidR="005A2963" w:rsidRDefault="005A2963" w:rsidP="00E537D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изображать образ человека и его характер, используя цвет; выполнять  творческую работу; самостоятельно выбирать материал для творческой работы.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Картина-натюрморт.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Систематизировать знания о видах и жанрах 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изобразительного искусства (натюрморт); ознакомить </w:t>
            </w:r>
            <w:proofErr w:type="gramStart"/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сквозной прорисовкой, линейным построением, светотенью, элементами перспективы, способами рисования от общего к дета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лям и комбинирования деталей; развивать зрительные представле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ния и впечатления от натуры, чувство пропорции, соразмерности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 развивать умение рисовать с нату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ры или по представлению.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65"/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Уч-ся должны формировать графи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ческие навыки в изображении объемных предметов простой формы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 умение определять оттенки «холодных»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«теплых» цветов с це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лью развития художественного вкуса и наблюдательности, верной передачи особенностей натуры.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>, что такое натюрморт, основные жанры  произведений изобразительного искусства.</w:t>
            </w:r>
          </w:p>
          <w:p w:rsidR="005A2963" w:rsidRDefault="005A2963" w:rsidP="00E537D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сравнивать различные виды и жанры изобразительного искусства; использовать художественные </w:t>
            </w:r>
            <w:r>
              <w:rPr>
                <w:sz w:val="20"/>
                <w:szCs w:val="20"/>
              </w:rPr>
              <w:lastRenderedPageBreak/>
              <w:t>материалы; передавать в тематических рисунках пространственные отношения; правильно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31-32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Картины исторические и бытовые.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Обобщить темы четверти, сделать вывод о том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ч</w:t>
            </w:r>
            <w:proofErr w:type="gramEnd"/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то музеи сохраняют историю художественной культуры, творения </w:t>
            </w:r>
            <w:r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великих предков для нас;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формировать понятие о важно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сти музеев как хранилищ культурного наследия человечества.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6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Уч-ся дол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жны сделать выводы по пройденным темам учебного года.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отличие исторических и бытовых картин. </w:t>
            </w:r>
          </w:p>
          <w:p w:rsidR="005A2963" w:rsidRDefault="005A2963" w:rsidP="00E537D9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использовать художественные материалы; высказывать простейшие суждения о картинах; передавать свои наблюдения и переживания в рисунке; передавать в тематических рисунках пространственные отношения.</w:t>
            </w:r>
          </w:p>
          <w:p w:rsidR="005A2963" w:rsidRDefault="005A2963" w:rsidP="00E537D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Скульптура в музее и на улице.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Расширить представления о работе скульптора</w:t>
            </w: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;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 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азвивать умение уловить п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ластику человеческого 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>тела в объеме, компоновать части в единое целое; формировать умение смотреть с разных точек зрения на скульптуру.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разнообразие материалов, особенности парковой скульптуры.</w:t>
            </w:r>
          </w:p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65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Уметь лепить фигуру человека или животного в движении.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передавать на доступном уровне пропорции человеческого тела.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</w:pPr>
          </w:p>
        </w:tc>
      </w:tr>
      <w:tr w:rsidR="005A2963" w:rsidTr="00E537D9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3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Каждый человек – художник.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Итоговое занятие.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выставка,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формировать умения рисовать по представле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нию, анализировать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преображать форму; развивать зрительную </w:t>
            </w: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память </w:t>
            </w:r>
          </w:p>
          <w:p w:rsidR="005A2963" w:rsidRDefault="005A2963" w:rsidP="00E537D9">
            <w:pPr>
              <w:shd w:val="clear" w:color="auto" w:fill="FFFFFF"/>
              <w:snapToGrid w:val="0"/>
              <w:spacing w:line="245" w:lineRule="exact"/>
              <w:ind w:right="115" w:firstLine="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</w:rPr>
              <w:t>и художественное воображение.</w:t>
            </w: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Подготовить работу </w:t>
            </w:r>
            <w:r>
              <w:rPr>
                <w:sz w:val="20"/>
                <w:szCs w:val="20"/>
              </w:rPr>
              <w:lastRenderedPageBreak/>
              <w:t>для выставки рисунков.</w:t>
            </w:r>
          </w:p>
        </w:tc>
        <w:tc>
          <w:tcPr>
            <w:tcW w:w="2541" w:type="dxa"/>
            <w:tcBorders>
              <w:left w:val="single" w:sz="8" w:space="0" w:color="000000"/>
              <w:bottom w:val="single" w:sz="8" w:space="0" w:color="000000"/>
            </w:tcBorders>
          </w:tcPr>
          <w:p w:rsidR="005A2963" w:rsidRDefault="005A2963" w:rsidP="00E537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>, что такое выставка.</w:t>
            </w:r>
          </w:p>
          <w:p w:rsidR="005A2963" w:rsidRDefault="005A2963" w:rsidP="00E537D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готовить лучшие работы к выставке.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63" w:rsidRDefault="005A2963" w:rsidP="00E537D9">
            <w:pPr>
              <w:snapToGrid w:val="0"/>
            </w:pPr>
          </w:p>
        </w:tc>
      </w:tr>
    </w:tbl>
    <w:p w:rsidR="005A2963" w:rsidRDefault="005A2963" w:rsidP="005A2963"/>
    <w:p w:rsidR="005A2963" w:rsidRPr="00212D99" w:rsidRDefault="005A2963" w:rsidP="005A29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2963" w:rsidRPr="00212D99" w:rsidSect="005A2963">
      <w:footerReference w:type="even" r:id="rId18"/>
      <w:footerReference w:type="default" r:id="rId19"/>
      <w:type w:val="continuous"/>
      <w:pgSz w:w="16837" w:h="11905" w:orient="landscape"/>
      <w:pgMar w:top="426" w:right="535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6C" w:rsidRDefault="005A2963" w:rsidP="00043E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3E6C" w:rsidRDefault="005A2963" w:rsidP="00043E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6C" w:rsidRDefault="005A2963" w:rsidP="00043E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043E6C" w:rsidRDefault="005A2963" w:rsidP="00043E6C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84"/>
    <w:rsid w:val="00212D99"/>
    <w:rsid w:val="00223B45"/>
    <w:rsid w:val="002F55E1"/>
    <w:rsid w:val="00582513"/>
    <w:rsid w:val="005A2963"/>
    <w:rsid w:val="006C4FF1"/>
    <w:rsid w:val="007A48AE"/>
    <w:rsid w:val="008C4B02"/>
    <w:rsid w:val="008F088B"/>
    <w:rsid w:val="00A95375"/>
    <w:rsid w:val="00A97207"/>
    <w:rsid w:val="00D7556E"/>
    <w:rsid w:val="00F24C12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2963"/>
    <w:rPr>
      <w:color w:val="0000FF"/>
      <w:u w:val="single"/>
    </w:rPr>
  </w:style>
  <w:style w:type="paragraph" w:customStyle="1" w:styleId="a5">
    <w:name w:val="Содержимое таблицы"/>
    <w:basedOn w:val="a"/>
    <w:rsid w:val="005A296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6">
    <w:name w:val="No Spacing"/>
    <w:qFormat/>
    <w:rsid w:val="005A2963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rsid w:val="005A296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rsid w:val="005A2963"/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styleId="a9">
    <w:name w:val="page number"/>
    <w:basedOn w:val="a0"/>
    <w:rsid w:val="005A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2963"/>
    <w:rPr>
      <w:color w:val="0000FF"/>
      <w:u w:val="single"/>
    </w:rPr>
  </w:style>
  <w:style w:type="paragraph" w:customStyle="1" w:styleId="a5">
    <w:name w:val="Содержимое таблицы"/>
    <w:basedOn w:val="a"/>
    <w:rsid w:val="005A296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6">
    <w:name w:val="No Spacing"/>
    <w:qFormat/>
    <w:rsid w:val="005A2963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rsid w:val="005A296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rsid w:val="005A2963"/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styleId="a9">
    <w:name w:val="page number"/>
    <w:basedOn w:val="a0"/>
    <w:rsid w:val="005A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" TargetMode="External"/><Relationship Id="rId13" Type="http://schemas.openxmlformats.org/officeDocument/2006/relationships/hyperlink" Target="http://www.zavuch.info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ed-sovet.ru/" TargetMode="External"/><Relationship Id="rId12" Type="http://schemas.openxmlformats.org/officeDocument/2006/relationships/hyperlink" Target="http://forum.in-ku.com/" TargetMode="External"/><Relationship Id="rId17" Type="http://schemas.openxmlformats.org/officeDocument/2006/relationships/hyperlink" Target="http://www.shatiskusstvo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ob.ru/books/draw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.univertv.ru/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rents.ru/forum/viewtopic.php?t=832959" TargetMode="External"/><Relationship Id="rId10" Type="http://schemas.openxmlformats.org/officeDocument/2006/relationships/hyperlink" Target="http://www.proshkolu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etodisty.ru/" TargetMode="External"/><Relationship Id="rId14" Type="http://schemas.openxmlformats.org/officeDocument/2006/relationships/hyperlink" Target="http://www.artandphoto.ru/themes.php?id=4&amp;page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25</Pages>
  <Words>9224</Words>
  <Characters>52581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6</cp:revision>
  <dcterms:created xsi:type="dcterms:W3CDTF">2014-08-26T06:37:00Z</dcterms:created>
  <dcterms:modified xsi:type="dcterms:W3CDTF">2014-10-28T05:19:00Z</dcterms:modified>
</cp:coreProperties>
</file>