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F7" w:rsidRDefault="000575F7" w:rsidP="000575F7">
      <w:pPr>
        <w:jc w:val="center"/>
        <w:rPr>
          <w:b/>
        </w:rPr>
      </w:pPr>
    </w:p>
    <w:p w:rsidR="00643A10" w:rsidRDefault="00643A10" w:rsidP="00643A10">
      <w:pPr>
        <w:pStyle w:val="Style9"/>
        <w:widowControl/>
        <w:spacing w:line="360" w:lineRule="auto"/>
        <w:ind w:firstLine="720"/>
        <w:jc w:val="center"/>
        <w:rPr>
          <w:b/>
        </w:rPr>
      </w:pPr>
      <w:r w:rsidRPr="004B4161">
        <w:rPr>
          <w:b/>
        </w:rPr>
        <w:t>СОДЕРЖАНИЕ</w:t>
      </w:r>
    </w:p>
    <w:p w:rsidR="00643A10" w:rsidRPr="00D46A74" w:rsidRDefault="00643A10" w:rsidP="00643A10">
      <w:pPr>
        <w:widowControl w:val="0"/>
        <w:numPr>
          <w:ilvl w:val="0"/>
          <w:numId w:val="32"/>
        </w:numPr>
        <w:autoSpaceDE w:val="0"/>
        <w:autoSpaceDN w:val="0"/>
        <w:adjustRightInd w:val="0"/>
        <w:spacing w:line="480" w:lineRule="auto"/>
        <w:ind w:left="426" w:hanging="426"/>
        <w:rPr>
          <w:b/>
        </w:rPr>
      </w:pPr>
      <w:r w:rsidRPr="00D46A74">
        <w:rPr>
          <w:b/>
        </w:rPr>
        <w:t>Пояснительная записка</w:t>
      </w:r>
    </w:p>
    <w:p w:rsidR="00643A10" w:rsidRPr="00643A10" w:rsidRDefault="00643A10" w:rsidP="00643A10">
      <w:pPr>
        <w:widowControl w:val="0"/>
        <w:numPr>
          <w:ilvl w:val="0"/>
          <w:numId w:val="32"/>
        </w:numPr>
        <w:autoSpaceDE w:val="0"/>
        <w:autoSpaceDN w:val="0"/>
        <w:adjustRightInd w:val="0"/>
        <w:spacing w:line="480" w:lineRule="auto"/>
        <w:ind w:left="426" w:hanging="426"/>
        <w:rPr>
          <w:b/>
        </w:rPr>
      </w:pPr>
      <w:r w:rsidRPr="00643A10">
        <w:rPr>
          <w:rStyle w:val="FontStyle12"/>
          <w:sz w:val="24"/>
          <w:szCs w:val="24"/>
        </w:rPr>
        <w:t>Общая характеристика учебного предмета</w:t>
      </w:r>
    </w:p>
    <w:p w:rsidR="00643A10" w:rsidRPr="00643A10" w:rsidRDefault="00643A10" w:rsidP="00643A10">
      <w:pPr>
        <w:spacing w:line="480" w:lineRule="auto"/>
        <w:rPr>
          <w:rStyle w:val="FontStyle12"/>
          <w:sz w:val="24"/>
          <w:szCs w:val="24"/>
        </w:rPr>
      </w:pPr>
      <w:r w:rsidRPr="00643A10">
        <w:rPr>
          <w:rStyle w:val="FontStyle12"/>
          <w:sz w:val="24"/>
          <w:szCs w:val="24"/>
          <w:lang w:val="en-US"/>
        </w:rPr>
        <w:t>III</w:t>
      </w:r>
      <w:proofErr w:type="gramStart"/>
      <w:r w:rsidRPr="00643A10">
        <w:rPr>
          <w:rStyle w:val="FontStyle12"/>
          <w:sz w:val="24"/>
          <w:szCs w:val="24"/>
        </w:rPr>
        <w:t>.  Место</w:t>
      </w:r>
      <w:proofErr w:type="gramEnd"/>
      <w:r w:rsidRPr="00643A10">
        <w:rPr>
          <w:rStyle w:val="FontStyle12"/>
          <w:sz w:val="24"/>
          <w:szCs w:val="24"/>
        </w:rPr>
        <w:t xml:space="preserve"> учебного предмета</w:t>
      </w:r>
    </w:p>
    <w:p w:rsidR="00643A10" w:rsidRPr="00643A10" w:rsidRDefault="00643A10" w:rsidP="00643A10">
      <w:pPr>
        <w:spacing w:line="480" w:lineRule="auto"/>
        <w:rPr>
          <w:rStyle w:val="FontStyle12"/>
          <w:sz w:val="24"/>
          <w:szCs w:val="24"/>
        </w:rPr>
      </w:pPr>
      <w:r w:rsidRPr="00643A10">
        <w:rPr>
          <w:rStyle w:val="FontStyle12"/>
          <w:sz w:val="24"/>
          <w:szCs w:val="24"/>
          <w:lang w:val="en-US"/>
        </w:rPr>
        <w:t>IV</w:t>
      </w:r>
      <w:proofErr w:type="gramStart"/>
      <w:r w:rsidRPr="00643A10">
        <w:rPr>
          <w:rStyle w:val="FontStyle12"/>
          <w:sz w:val="24"/>
          <w:szCs w:val="24"/>
        </w:rPr>
        <w:t>.  Содержание</w:t>
      </w:r>
      <w:proofErr w:type="gramEnd"/>
      <w:r w:rsidRPr="00643A10">
        <w:rPr>
          <w:rStyle w:val="FontStyle12"/>
          <w:sz w:val="24"/>
          <w:szCs w:val="24"/>
        </w:rPr>
        <w:t xml:space="preserve"> учебного предмета</w:t>
      </w:r>
    </w:p>
    <w:p w:rsidR="00643A10" w:rsidRPr="00643A10" w:rsidRDefault="00643A10" w:rsidP="00643A10">
      <w:pPr>
        <w:spacing w:line="480" w:lineRule="auto"/>
        <w:rPr>
          <w:b/>
        </w:rPr>
      </w:pPr>
      <w:r w:rsidRPr="00643A10">
        <w:rPr>
          <w:b/>
          <w:lang w:val="en-US"/>
        </w:rPr>
        <w:t>V</w:t>
      </w:r>
      <w:r w:rsidRPr="00643A10">
        <w:rPr>
          <w:b/>
        </w:rPr>
        <w:t>.    Тематическое планирование</w:t>
      </w:r>
    </w:p>
    <w:p w:rsidR="00643A10" w:rsidRPr="00643A10" w:rsidRDefault="00643A10" w:rsidP="00643A10">
      <w:pPr>
        <w:spacing w:line="480" w:lineRule="auto"/>
        <w:rPr>
          <w:b/>
        </w:rPr>
      </w:pPr>
      <w:r w:rsidRPr="00643A10">
        <w:rPr>
          <w:b/>
          <w:lang w:val="en-US"/>
        </w:rPr>
        <w:t>VI</w:t>
      </w:r>
      <w:r w:rsidRPr="00643A10">
        <w:rPr>
          <w:b/>
        </w:rPr>
        <w:t>.   Календарно- тематическое планирование</w:t>
      </w:r>
    </w:p>
    <w:p w:rsidR="00643A10" w:rsidRPr="00643A10" w:rsidRDefault="00643A10" w:rsidP="00643A10">
      <w:pPr>
        <w:spacing w:line="480" w:lineRule="auto"/>
        <w:rPr>
          <w:b/>
        </w:rPr>
      </w:pPr>
      <w:r w:rsidRPr="00643A10">
        <w:rPr>
          <w:b/>
          <w:lang w:val="en-US"/>
        </w:rPr>
        <w:t>VII</w:t>
      </w:r>
      <w:proofErr w:type="gramStart"/>
      <w:r w:rsidRPr="00643A10">
        <w:rPr>
          <w:b/>
        </w:rPr>
        <w:t>.  Учебно</w:t>
      </w:r>
      <w:proofErr w:type="gramEnd"/>
      <w:r w:rsidRPr="00643A10">
        <w:rPr>
          <w:b/>
        </w:rPr>
        <w:t>-методическое и материально-техническое обеспечения</w:t>
      </w:r>
    </w:p>
    <w:p w:rsidR="00643A10" w:rsidRPr="00643A10" w:rsidRDefault="00643A10" w:rsidP="00643A10">
      <w:pPr>
        <w:spacing w:line="480" w:lineRule="auto"/>
        <w:rPr>
          <w:b/>
        </w:rPr>
      </w:pPr>
      <w:r w:rsidRPr="00643A10">
        <w:rPr>
          <w:b/>
          <w:lang w:val="en-US"/>
        </w:rPr>
        <w:t>VIII</w:t>
      </w:r>
      <w:r w:rsidRPr="00643A10">
        <w:rPr>
          <w:b/>
        </w:rPr>
        <w:t>. Планируемые результаты изучения предмета</w:t>
      </w:r>
      <w:r w:rsidRPr="00643A10">
        <w:br w:type="page"/>
      </w:r>
    </w:p>
    <w:p w:rsidR="00643A10" w:rsidRPr="00643A10" w:rsidRDefault="00643A10" w:rsidP="00643A10">
      <w:pPr>
        <w:spacing w:line="360" w:lineRule="auto"/>
        <w:rPr>
          <w:b/>
        </w:rPr>
      </w:pPr>
      <w:r w:rsidRPr="00643A10">
        <w:rPr>
          <w:b/>
          <w:lang w:val="en-US"/>
        </w:rPr>
        <w:lastRenderedPageBreak/>
        <w:t>I</w:t>
      </w:r>
      <w:r w:rsidRPr="00643A10">
        <w:rPr>
          <w:b/>
        </w:rPr>
        <w:t>.</w:t>
      </w:r>
      <w:r w:rsidRPr="00643A10">
        <w:t xml:space="preserve"> </w:t>
      </w:r>
      <w:r w:rsidRPr="00643A10">
        <w:rPr>
          <w:b/>
        </w:rPr>
        <w:t>Пояснительная записка</w:t>
      </w:r>
    </w:p>
    <w:p w:rsidR="00643A10" w:rsidRPr="00643A10" w:rsidRDefault="00643A10" w:rsidP="00643A10">
      <w:pPr>
        <w:pStyle w:val="Style8"/>
        <w:widowControl/>
        <w:spacing w:line="360" w:lineRule="auto"/>
        <w:ind w:firstLine="720"/>
        <w:rPr>
          <w:rStyle w:val="FontStyle19"/>
          <w:sz w:val="24"/>
          <w:szCs w:val="24"/>
        </w:rPr>
      </w:pPr>
    </w:p>
    <w:p w:rsidR="00643A10" w:rsidRPr="00643A10" w:rsidRDefault="00643A10" w:rsidP="00643A10">
      <w:pPr>
        <w:pStyle w:val="Style8"/>
        <w:widowControl/>
        <w:spacing w:line="360" w:lineRule="auto"/>
        <w:ind w:firstLine="720"/>
        <w:rPr>
          <w:rStyle w:val="FontStyle19"/>
          <w:i/>
          <w:sz w:val="24"/>
          <w:szCs w:val="24"/>
        </w:rPr>
      </w:pPr>
      <w:r w:rsidRPr="00643A10">
        <w:rPr>
          <w:rStyle w:val="FontStyle19"/>
          <w:sz w:val="24"/>
          <w:szCs w:val="24"/>
        </w:rPr>
        <w:t>Р</w:t>
      </w:r>
      <w:r>
        <w:rPr>
          <w:rStyle w:val="FontStyle19"/>
          <w:sz w:val="24"/>
          <w:szCs w:val="24"/>
        </w:rPr>
        <w:t>абочая программа по физике для 10</w:t>
      </w:r>
      <w:r w:rsidRPr="00643A10">
        <w:rPr>
          <w:rStyle w:val="FontStyle19"/>
          <w:sz w:val="24"/>
          <w:szCs w:val="24"/>
        </w:rPr>
        <w:t xml:space="preserve"> класса составлена </w:t>
      </w:r>
      <w:r w:rsidRPr="00643A10">
        <w:rPr>
          <w:rStyle w:val="FontStyle19"/>
          <w:b/>
          <w:sz w:val="24"/>
          <w:szCs w:val="24"/>
        </w:rPr>
        <w:t>в соответ</w:t>
      </w:r>
      <w:r w:rsidRPr="00643A10">
        <w:rPr>
          <w:rStyle w:val="FontStyle19"/>
          <w:b/>
          <w:sz w:val="24"/>
          <w:szCs w:val="24"/>
        </w:rPr>
        <w:softHyphen/>
        <w:t xml:space="preserve">ствии </w:t>
      </w:r>
      <w:proofErr w:type="gramStart"/>
      <w:r w:rsidRPr="00643A10">
        <w:rPr>
          <w:rStyle w:val="FontStyle19"/>
          <w:b/>
          <w:sz w:val="24"/>
          <w:szCs w:val="24"/>
        </w:rPr>
        <w:t>с</w:t>
      </w:r>
      <w:proofErr w:type="gramEnd"/>
      <w:r w:rsidRPr="00643A10">
        <w:rPr>
          <w:rStyle w:val="FontStyle19"/>
          <w:sz w:val="24"/>
          <w:szCs w:val="24"/>
        </w:rPr>
        <w:t>:</w:t>
      </w:r>
    </w:p>
    <w:p w:rsidR="00255189" w:rsidRPr="007223B2" w:rsidRDefault="00255189" w:rsidP="00255189">
      <w:pPr>
        <w:pStyle w:val="Style8"/>
        <w:widowControl/>
        <w:numPr>
          <w:ilvl w:val="0"/>
          <w:numId w:val="33"/>
        </w:numPr>
        <w:spacing w:line="360" w:lineRule="auto"/>
        <w:jc w:val="both"/>
        <w:rPr>
          <w:rStyle w:val="FontStyle19"/>
          <w:i/>
          <w:sz w:val="24"/>
          <w:szCs w:val="24"/>
        </w:rPr>
      </w:pPr>
      <w:r w:rsidRPr="007223B2">
        <w:rPr>
          <w:rStyle w:val="FontStyle19"/>
          <w:sz w:val="24"/>
          <w:szCs w:val="24"/>
        </w:rPr>
        <w:t>Федеральным государственным образовательным стандартом основного  общего образования</w:t>
      </w:r>
      <w:proofErr w:type="gramStart"/>
      <w:r w:rsidRPr="007223B2">
        <w:rPr>
          <w:rStyle w:val="FontStyle19"/>
          <w:sz w:val="24"/>
          <w:szCs w:val="24"/>
        </w:rPr>
        <w:t xml:space="preserve"> ,</w:t>
      </w:r>
      <w:proofErr w:type="gramEnd"/>
      <w:r w:rsidRPr="007223B2">
        <w:rPr>
          <w:rStyle w:val="FontStyle19"/>
          <w:sz w:val="24"/>
          <w:szCs w:val="24"/>
        </w:rPr>
        <w:t xml:space="preserve"> утвержденным приказом Министерства образования и науки РФ №1897 от 17 декабря 2010 г) </w:t>
      </w:r>
    </w:p>
    <w:p w:rsidR="00255189" w:rsidRPr="007223B2" w:rsidRDefault="00255189" w:rsidP="00255189">
      <w:pPr>
        <w:pStyle w:val="Style8"/>
        <w:widowControl/>
        <w:numPr>
          <w:ilvl w:val="0"/>
          <w:numId w:val="33"/>
        </w:numPr>
        <w:spacing w:line="360" w:lineRule="auto"/>
        <w:jc w:val="both"/>
        <w:rPr>
          <w:rStyle w:val="FontStyle19"/>
          <w:i/>
          <w:sz w:val="24"/>
          <w:szCs w:val="24"/>
        </w:rPr>
      </w:pPr>
      <w:r w:rsidRPr="007223B2">
        <w:rPr>
          <w:rStyle w:val="FontStyle19"/>
          <w:sz w:val="24"/>
          <w:szCs w:val="24"/>
        </w:rPr>
        <w:t>основной образовательной программой школы (Приказ №145 от 31.08.2015г)</w:t>
      </w:r>
    </w:p>
    <w:p w:rsidR="00255189" w:rsidRPr="007223B2" w:rsidRDefault="00255189" w:rsidP="00255189">
      <w:pPr>
        <w:pStyle w:val="Style8"/>
        <w:widowControl/>
        <w:numPr>
          <w:ilvl w:val="0"/>
          <w:numId w:val="33"/>
        </w:numPr>
        <w:spacing w:line="360" w:lineRule="auto"/>
        <w:jc w:val="both"/>
        <w:rPr>
          <w:rStyle w:val="FontStyle19"/>
          <w:i/>
          <w:sz w:val="24"/>
          <w:szCs w:val="24"/>
        </w:rPr>
      </w:pPr>
      <w:r w:rsidRPr="007223B2">
        <w:rPr>
          <w:rStyle w:val="FontStyle19"/>
          <w:sz w:val="24"/>
          <w:szCs w:val="24"/>
        </w:rPr>
        <w:t>учебным планом ОУ (Приказ № 142 от 31.08.2015г)</w:t>
      </w:r>
    </w:p>
    <w:p w:rsidR="00255189" w:rsidRPr="007223B2" w:rsidRDefault="00255189" w:rsidP="00255189">
      <w:pPr>
        <w:pStyle w:val="Style8"/>
        <w:widowControl/>
        <w:numPr>
          <w:ilvl w:val="0"/>
          <w:numId w:val="33"/>
        </w:numPr>
        <w:spacing w:line="360" w:lineRule="auto"/>
        <w:jc w:val="both"/>
        <w:rPr>
          <w:rStyle w:val="FontStyle19"/>
          <w:i/>
          <w:sz w:val="24"/>
          <w:szCs w:val="24"/>
        </w:rPr>
      </w:pPr>
      <w:r w:rsidRPr="007223B2">
        <w:rPr>
          <w:rStyle w:val="FontStyle19"/>
          <w:sz w:val="24"/>
          <w:szCs w:val="24"/>
        </w:rPr>
        <w:t>годовым календарным учебным графиком (Приказ № 143 от 31.08.2015г)</w:t>
      </w:r>
    </w:p>
    <w:p w:rsidR="00255189" w:rsidRPr="007223B2" w:rsidRDefault="00255189" w:rsidP="00255189">
      <w:pPr>
        <w:pStyle w:val="Style8"/>
        <w:widowControl/>
        <w:numPr>
          <w:ilvl w:val="0"/>
          <w:numId w:val="33"/>
        </w:numPr>
        <w:spacing w:line="360" w:lineRule="auto"/>
        <w:jc w:val="both"/>
        <w:rPr>
          <w:rStyle w:val="FontStyle19"/>
          <w:i/>
          <w:sz w:val="24"/>
          <w:szCs w:val="24"/>
        </w:rPr>
      </w:pPr>
      <w:r w:rsidRPr="007223B2">
        <w:rPr>
          <w:rStyle w:val="FontStyle19"/>
          <w:sz w:val="24"/>
          <w:szCs w:val="24"/>
        </w:rP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(Приказ </w:t>
      </w:r>
      <w:proofErr w:type="spellStart"/>
      <w:r w:rsidRPr="007223B2">
        <w:rPr>
          <w:rStyle w:val="FontStyle19"/>
          <w:sz w:val="24"/>
          <w:szCs w:val="24"/>
        </w:rPr>
        <w:t>Минобрнауки</w:t>
      </w:r>
      <w:proofErr w:type="spellEnd"/>
      <w:r w:rsidRPr="007223B2">
        <w:rPr>
          <w:rStyle w:val="FontStyle19"/>
          <w:sz w:val="24"/>
          <w:szCs w:val="24"/>
        </w:rPr>
        <w:t xml:space="preserve"> РФ от 31.03.2014г №253)</w:t>
      </w:r>
    </w:p>
    <w:p w:rsidR="00255189" w:rsidRDefault="00255189" w:rsidP="00255189">
      <w:pPr>
        <w:pStyle w:val="aa"/>
        <w:numPr>
          <w:ilvl w:val="0"/>
          <w:numId w:val="33"/>
        </w:numPr>
        <w:spacing w:line="360" w:lineRule="auto"/>
      </w:pPr>
      <w:r w:rsidRPr="0092413A">
        <w:t xml:space="preserve">Данная рабочая программа по физике составлена на основе программы среднего (полного) общего образования по физике к комплекту учебников «Физика, 10-11» авторов Г.Я. </w:t>
      </w:r>
      <w:proofErr w:type="spellStart"/>
      <w:r w:rsidRPr="0092413A">
        <w:t>Мякишев</w:t>
      </w:r>
      <w:proofErr w:type="spellEnd"/>
      <w:r w:rsidRPr="0092413A">
        <w:t xml:space="preserve">, Б.Б. </w:t>
      </w:r>
      <w:proofErr w:type="spellStart"/>
      <w:r w:rsidRPr="0092413A">
        <w:t>Буховцева</w:t>
      </w:r>
      <w:proofErr w:type="spellEnd"/>
      <w:r w:rsidRPr="0092413A">
        <w:t xml:space="preserve">, Н.Н. Сотского – базовый и профильный уровни. Авторы программы: В.С. </w:t>
      </w:r>
      <w:proofErr w:type="spellStart"/>
      <w:r w:rsidRPr="0092413A">
        <w:t>Данюшкин</w:t>
      </w:r>
      <w:proofErr w:type="spellEnd"/>
      <w:r w:rsidRPr="0092413A">
        <w:t xml:space="preserve">, О.В. Коршунова / Авторы: П.Г. Саенко, В.С. </w:t>
      </w:r>
      <w:proofErr w:type="spellStart"/>
      <w:r w:rsidRPr="0092413A">
        <w:t>Данюшенков</w:t>
      </w:r>
      <w:proofErr w:type="spellEnd"/>
      <w:r w:rsidRPr="0092413A">
        <w:t xml:space="preserve">, О.В. Коршунова, Н.В. Шаронова, Е.П. Левитан, О.Ф. </w:t>
      </w:r>
      <w:proofErr w:type="spellStart"/>
      <w:r w:rsidRPr="0092413A">
        <w:t>Кабардин</w:t>
      </w:r>
      <w:proofErr w:type="spellEnd"/>
      <w:r w:rsidRPr="0092413A">
        <w:t>, В.А. Орлов // Программы общеобразовательных учреждений. Физика. 10-11 классы – М.: Просвещение, 2007 г</w:t>
      </w:r>
    </w:p>
    <w:p w:rsidR="00643A10" w:rsidRPr="00643A10" w:rsidRDefault="00643A10" w:rsidP="00643A10">
      <w:pPr>
        <w:pStyle w:val="Style8"/>
        <w:widowControl/>
        <w:spacing w:line="360" w:lineRule="auto"/>
        <w:ind w:left="709"/>
        <w:rPr>
          <w:rStyle w:val="FontStyle19"/>
          <w:b/>
          <w:i/>
          <w:sz w:val="24"/>
          <w:szCs w:val="24"/>
        </w:rPr>
      </w:pPr>
      <w:r w:rsidRPr="00643A10">
        <w:rPr>
          <w:rStyle w:val="FontStyle19"/>
          <w:b/>
          <w:sz w:val="24"/>
          <w:szCs w:val="24"/>
        </w:rPr>
        <w:t>На основании:</w:t>
      </w:r>
    </w:p>
    <w:p w:rsidR="00643A10" w:rsidRPr="00643A10" w:rsidRDefault="00643A10" w:rsidP="00643A10">
      <w:pPr>
        <w:pStyle w:val="Style8"/>
        <w:widowControl/>
        <w:numPr>
          <w:ilvl w:val="0"/>
          <w:numId w:val="34"/>
        </w:numPr>
        <w:spacing w:line="360" w:lineRule="auto"/>
        <w:jc w:val="both"/>
        <w:rPr>
          <w:rStyle w:val="FontStyle19"/>
          <w:i/>
          <w:sz w:val="24"/>
          <w:szCs w:val="24"/>
        </w:rPr>
      </w:pPr>
      <w:r w:rsidRPr="00643A10">
        <w:rPr>
          <w:rStyle w:val="FontStyle19"/>
          <w:sz w:val="24"/>
          <w:szCs w:val="24"/>
        </w:rPr>
        <w:t>Статья 12. Образовательные программы Федерального закона об образовании (</w:t>
      </w:r>
      <w:proofErr w:type="gramStart"/>
      <w:r w:rsidRPr="00643A10">
        <w:rPr>
          <w:rStyle w:val="FontStyle19"/>
          <w:sz w:val="24"/>
          <w:szCs w:val="24"/>
        </w:rPr>
        <w:t>Утвержден</w:t>
      </w:r>
      <w:proofErr w:type="gramEnd"/>
      <w:r w:rsidRPr="00643A10">
        <w:rPr>
          <w:rStyle w:val="FontStyle19"/>
          <w:sz w:val="24"/>
          <w:szCs w:val="24"/>
        </w:rPr>
        <w:t xml:space="preserve"> 29 .12.2012 года №273-РФ)</w:t>
      </w:r>
    </w:p>
    <w:p w:rsidR="00643A10" w:rsidRPr="00643A10" w:rsidRDefault="00643A10" w:rsidP="00643A10">
      <w:pPr>
        <w:pStyle w:val="Style8"/>
        <w:widowControl/>
        <w:numPr>
          <w:ilvl w:val="0"/>
          <w:numId w:val="34"/>
        </w:numPr>
        <w:spacing w:line="360" w:lineRule="auto"/>
        <w:jc w:val="both"/>
        <w:rPr>
          <w:rStyle w:val="FontStyle19"/>
          <w:i/>
          <w:sz w:val="24"/>
          <w:szCs w:val="24"/>
        </w:rPr>
      </w:pPr>
      <w:r w:rsidRPr="00643A10">
        <w:rPr>
          <w:rStyle w:val="FontStyle19"/>
          <w:sz w:val="24"/>
          <w:szCs w:val="24"/>
        </w:rPr>
        <w:t>Статья 28. Компетенция, права, обязанности и ответственность образовательного учреждения Федерального закона об образовании (</w:t>
      </w:r>
      <w:proofErr w:type="gramStart"/>
      <w:r w:rsidRPr="00643A10">
        <w:rPr>
          <w:rStyle w:val="FontStyle19"/>
          <w:sz w:val="24"/>
          <w:szCs w:val="24"/>
        </w:rPr>
        <w:t>Утвержден</w:t>
      </w:r>
      <w:proofErr w:type="gramEnd"/>
      <w:r w:rsidRPr="00643A10">
        <w:rPr>
          <w:rStyle w:val="FontStyle19"/>
          <w:sz w:val="24"/>
          <w:szCs w:val="24"/>
        </w:rPr>
        <w:t xml:space="preserve"> 29 .12.2012 года №273-РФ).</w:t>
      </w:r>
    </w:p>
    <w:p w:rsidR="00643A10" w:rsidRPr="00643A10" w:rsidRDefault="00643A10" w:rsidP="00643A10">
      <w:pPr>
        <w:pStyle w:val="Style8"/>
        <w:widowControl/>
        <w:numPr>
          <w:ilvl w:val="0"/>
          <w:numId w:val="34"/>
        </w:numPr>
        <w:spacing w:line="360" w:lineRule="auto"/>
        <w:jc w:val="both"/>
        <w:rPr>
          <w:rStyle w:val="FontStyle19"/>
          <w:i/>
          <w:sz w:val="24"/>
          <w:szCs w:val="24"/>
        </w:rPr>
      </w:pPr>
      <w:r w:rsidRPr="00643A10">
        <w:rPr>
          <w:rStyle w:val="FontStyle19"/>
          <w:sz w:val="24"/>
          <w:szCs w:val="24"/>
        </w:rPr>
        <w:t xml:space="preserve">п.4.4 Устава школы (Постановление Администрации </w:t>
      </w:r>
      <w:proofErr w:type="spellStart"/>
      <w:r w:rsidRPr="00643A10">
        <w:rPr>
          <w:rStyle w:val="FontStyle19"/>
          <w:sz w:val="24"/>
          <w:szCs w:val="24"/>
        </w:rPr>
        <w:t>Чертковского</w:t>
      </w:r>
      <w:proofErr w:type="spellEnd"/>
      <w:r w:rsidRPr="00643A10">
        <w:rPr>
          <w:rStyle w:val="FontStyle19"/>
          <w:sz w:val="24"/>
          <w:szCs w:val="24"/>
        </w:rPr>
        <w:t xml:space="preserve"> района Ростовской области от 08.11.11 №118)</w:t>
      </w:r>
    </w:p>
    <w:p w:rsidR="00643A10" w:rsidRPr="00643A10" w:rsidRDefault="00643A10" w:rsidP="00643A10">
      <w:pPr>
        <w:pStyle w:val="Style8"/>
        <w:widowControl/>
        <w:numPr>
          <w:ilvl w:val="0"/>
          <w:numId w:val="34"/>
        </w:numPr>
        <w:spacing w:line="360" w:lineRule="auto"/>
        <w:jc w:val="both"/>
        <w:rPr>
          <w:rStyle w:val="FontStyle19"/>
          <w:i/>
          <w:sz w:val="24"/>
          <w:szCs w:val="24"/>
        </w:rPr>
      </w:pPr>
      <w:r w:rsidRPr="00643A10">
        <w:rPr>
          <w:rStyle w:val="FontStyle19"/>
          <w:sz w:val="24"/>
          <w:szCs w:val="24"/>
        </w:rPr>
        <w:t>Положение о рабочей программе по предмету (Приказ №106 от 15.08.14)</w:t>
      </w:r>
    </w:p>
    <w:p w:rsidR="00643A10" w:rsidRPr="00643A10" w:rsidRDefault="00643A10" w:rsidP="00643A10">
      <w:pPr>
        <w:pStyle w:val="Style8"/>
        <w:widowControl/>
        <w:spacing w:line="360" w:lineRule="auto"/>
        <w:ind w:left="1429"/>
        <w:rPr>
          <w:rStyle w:val="FontStyle19"/>
          <w:i/>
          <w:sz w:val="24"/>
          <w:szCs w:val="24"/>
        </w:rPr>
      </w:pPr>
    </w:p>
    <w:p w:rsidR="00643A10" w:rsidRDefault="00643A10" w:rsidP="000575F7">
      <w:pPr>
        <w:jc w:val="center"/>
        <w:rPr>
          <w:b/>
        </w:rPr>
      </w:pPr>
    </w:p>
    <w:p w:rsidR="00AE3784" w:rsidRPr="0092413A" w:rsidRDefault="00AE3784" w:rsidP="005478B4">
      <w:pPr>
        <w:spacing w:before="100" w:beforeAutospacing="1" w:after="100" w:afterAutospacing="1"/>
        <w:ind w:firstLine="709"/>
        <w:rPr>
          <w:color w:val="000000"/>
          <w:lang w:eastAsia="ru-RU"/>
        </w:rPr>
      </w:pPr>
      <w:r w:rsidRPr="0092413A">
        <w:rPr>
          <w:b/>
          <w:bCs/>
          <w:color w:val="000000"/>
          <w:lang w:eastAsia="ru-RU"/>
        </w:rPr>
        <w:t xml:space="preserve">Цели </w:t>
      </w:r>
      <w:r w:rsidR="004F075E" w:rsidRPr="0092413A">
        <w:rPr>
          <w:b/>
          <w:bCs/>
          <w:color w:val="000000"/>
          <w:lang w:eastAsia="ru-RU"/>
        </w:rPr>
        <w:t xml:space="preserve"> и задачи, решаемые при реализации рабочей программы.</w:t>
      </w:r>
    </w:p>
    <w:p w:rsidR="00AE3784" w:rsidRPr="0092413A" w:rsidRDefault="00AE3784" w:rsidP="00643A10">
      <w:pPr>
        <w:spacing w:before="100" w:beforeAutospacing="1" w:after="100" w:afterAutospacing="1" w:line="360" w:lineRule="auto"/>
        <w:ind w:firstLine="709"/>
        <w:rPr>
          <w:color w:val="000000"/>
          <w:lang w:eastAsia="ru-RU"/>
        </w:rPr>
      </w:pPr>
      <w:r w:rsidRPr="0092413A">
        <w:rPr>
          <w:color w:val="000000"/>
          <w:lang w:eastAsia="ru-RU"/>
        </w:rPr>
        <w:lastRenderedPageBreak/>
        <w:t>Изучение физики в средних (полных) образовательных учреждениях на базовом уровне направлено на достижение следующих целей:</w:t>
      </w:r>
    </w:p>
    <w:p w:rsidR="00AE3784" w:rsidRPr="0092413A" w:rsidRDefault="00AE3784" w:rsidP="00643A10">
      <w:pPr>
        <w:numPr>
          <w:ilvl w:val="0"/>
          <w:numId w:val="2"/>
        </w:numPr>
        <w:spacing w:before="100" w:beforeAutospacing="1" w:after="100" w:afterAutospacing="1" w:line="360" w:lineRule="auto"/>
        <w:ind w:left="0" w:firstLine="709"/>
        <w:rPr>
          <w:color w:val="000000"/>
          <w:lang w:eastAsia="ru-RU"/>
        </w:rPr>
      </w:pPr>
      <w:r w:rsidRPr="0092413A">
        <w:rPr>
          <w:i/>
          <w:iCs/>
          <w:color w:val="000000"/>
          <w:lang w:eastAsia="ru-RU"/>
        </w:rPr>
        <w:t>освоение знаний о</w:t>
      </w:r>
      <w:r w:rsidRPr="0092413A">
        <w:rPr>
          <w:color w:val="000000"/>
          <w:lang w:eastAsia="ru-RU"/>
        </w:rPr>
        <w:t>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E3784" w:rsidRPr="0092413A" w:rsidRDefault="00AE3784" w:rsidP="00643A10">
      <w:pPr>
        <w:numPr>
          <w:ilvl w:val="0"/>
          <w:numId w:val="2"/>
        </w:numPr>
        <w:spacing w:before="100" w:beforeAutospacing="1" w:after="100" w:afterAutospacing="1" w:line="360" w:lineRule="auto"/>
        <w:ind w:left="0" w:firstLine="709"/>
        <w:rPr>
          <w:color w:val="000000"/>
          <w:lang w:eastAsia="ru-RU"/>
        </w:rPr>
      </w:pPr>
      <w:r w:rsidRPr="0092413A">
        <w:rPr>
          <w:i/>
          <w:iCs/>
          <w:color w:val="000000"/>
          <w:lang w:eastAsia="ru-RU"/>
        </w:rPr>
        <w:t>овладение умениями</w:t>
      </w:r>
      <w:r w:rsidRPr="0092413A">
        <w:rPr>
          <w:color w:val="000000"/>
          <w:lang w:eastAsia="ru-RU"/>
        </w:rPr>
        <w:t>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E3784" w:rsidRPr="0092413A" w:rsidRDefault="00AE3784" w:rsidP="00643A10">
      <w:pPr>
        <w:numPr>
          <w:ilvl w:val="0"/>
          <w:numId w:val="2"/>
        </w:numPr>
        <w:spacing w:before="100" w:beforeAutospacing="1" w:after="100" w:afterAutospacing="1" w:line="360" w:lineRule="auto"/>
        <w:ind w:left="0" w:firstLine="709"/>
        <w:rPr>
          <w:color w:val="000000"/>
          <w:lang w:eastAsia="ru-RU"/>
        </w:rPr>
      </w:pPr>
      <w:r w:rsidRPr="0092413A">
        <w:rPr>
          <w:i/>
          <w:iCs/>
          <w:color w:val="000000"/>
          <w:lang w:eastAsia="ru-RU"/>
        </w:rPr>
        <w:t>развитие </w:t>
      </w:r>
      <w:r w:rsidRPr="0092413A">
        <w:rPr>
          <w:color w:val="000000"/>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E3784" w:rsidRDefault="00AE3784" w:rsidP="00643A10">
      <w:pPr>
        <w:numPr>
          <w:ilvl w:val="0"/>
          <w:numId w:val="2"/>
        </w:numPr>
        <w:spacing w:before="100" w:beforeAutospacing="1" w:after="100" w:afterAutospacing="1" w:line="360" w:lineRule="auto"/>
        <w:ind w:left="0" w:firstLine="709"/>
        <w:rPr>
          <w:color w:val="000000"/>
          <w:lang w:eastAsia="ru-RU"/>
        </w:rPr>
      </w:pPr>
      <w:r w:rsidRPr="0092413A">
        <w:rPr>
          <w:i/>
          <w:iCs/>
          <w:color w:val="000000"/>
          <w:lang w:eastAsia="ru-RU"/>
        </w:rPr>
        <w:t>воспитание </w:t>
      </w:r>
      <w:r w:rsidRPr="0092413A">
        <w:rPr>
          <w:color w:val="000000"/>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r w:rsidR="00A46CEA" w:rsidRPr="0092413A">
        <w:rPr>
          <w:color w:val="000000"/>
          <w:lang w:eastAsia="ru-RU"/>
        </w:rPr>
        <w:t xml:space="preserve"> </w:t>
      </w:r>
      <w:r w:rsidRPr="0092413A">
        <w:rPr>
          <w:color w:val="000000"/>
          <w:lang w:eastAsia="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5478B4" w:rsidRPr="005478B4" w:rsidRDefault="005478B4" w:rsidP="00643A10">
      <w:pPr>
        <w:spacing w:before="100" w:beforeAutospacing="1" w:after="100" w:afterAutospacing="1" w:line="360" w:lineRule="auto"/>
        <w:ind w:firstLine="709"/>
        <w:rPr>
          <w:bCs/>
          <w:color w:val="000000"/>
          <w:lang w:eastAsia="ru-RU"/>
        </w:rPr>
      </w:pPr>
      <w:r w:rsidRPr="005478B4">
        <w:rPr>
          <w:bCs/>
          <w:color w:val="000000"/>
          <w:lang w:eastAsia="ru-RU"/>
        </w:rPr>
        <w:t xml:space="preserve">При реализации данной программы выполняются следующие </w:t>
      </w:r>
      <w:r w:rsidRPr="005478B4">
        <w:rPr>
          <w:b/>
          <w:bCs/>
          <w:i/>
          <w:color w:val="000000"/>
          <w:lang w:eastAsia="ru-RU"/>
        </w:rPr>
        <w:t>задачи</w:t>
      </w:r>
      <w:r w:rsidRPr="005478B4">
        <w:rPr>
          <w:bCs/>
          <w:color w:val="000000"/>
          <w:lang w:eastAsia="ru-RU"/>
        </w:rPr>
        <w:t>:</w:t>
      </w:r>
    </w:p>
    <w:p w:rsidR="005478B4" w:rsidRPr="005478B4" w:rsidRDefault="005478B4" w:rsidP="00643A10">
      <w:pPr>
        <w:numPr>
          <w:ilvl w:val="0"/>
          <w:numId w:val="30"/>
        </w:numPr>
        <w:spacing w:before="100" w:beforeAutospacing="1" w:after="100" w:afterAutospacing="1" w:line="360" w:lineRule="auto"/>
        <w:ind w:left="0" w:firstLine="709"/>
        <w:rPr>
          <w:color w:val="000000"/>
          <w:lang w:eastAsia="ru-RU"/>
        </w:rPr>
      </w:pPr>
      <w:r w:rsidRPr="005478B4">
        <w:rPr>
          <w:color w:val="000000"/>
          <w:lang w:eastAsia="ru-RU"/>
        </w:rPr>
        <w:t>развивать мышление учащихся, формировать у них умение самостоятельно приобретать и применять знания, наблюдать и объяснять физические явления;</w:t>
      </w:r>
    </w:p>
    <w:p w:rsidR="005478B4" w:rsidRPr="005478B4" w:rsidRDefault="005478B4" w:rsidP="00643A10">
      <w:pPr>
        <w:numPr>
          <w:ilvl w:val="0"/>
          <w:numId w:val="30"/>
        </w:numPr>
        <w:spacing w:before="100" w:beforeAutospacing="1" w:after="100" w:afterAutospacing="1" w:line="360" w:lineRule="auto"/>
        <w:ind w:left="0" w:firstLine="709"/>
        <w:rPr>
          <w:color w:val="000000"/>
          <w:lang w:eastAsia="ru-RU"/>
        </w:rPr>
      </w:pPr>
      <w:r w:rsidRPr="005478B4">
        <w:rPr>
          <w:color w:val="000000"/>
          <w:lang w:eastAsia="ru-RU"/>
        </w:rPr>
        <w:t>помочь школьникам овладеть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5478B4" w:rsidRDefault="005478B4" w:rsidP="00643A10">
      <w:pPr>
        <w:numPr>
          <w:ilvl w:val="0"/>
          <w:numId w:val="30"/>
        </w:numPr>
        <w:spacing w:before="100" w:beforeAutospacing="1" w:after="100" w:afterAutospacing="1" w:line="360" w:lineRule="auto"/>
        <w:ind w:left="0" w:firstLine="709"/>
        <w:rPr>
          <w:color w:val="000000"/>
          <w:lang w:eastAsia="ru-RU"/>
        </w:rPr>
      </w:pPr>
      <w:r w:rsidRPr="005478B4">
        <w:rPr>
          <w:color w:val="000000"/>
          <w:lang w:eastAsia="ru-RU"/>
        </w:rPr>
        <w:t>способствовать усвоению идеи единства строения материи и неисчерпаемости процесса ее познания, пониманию роли практики в познании физических явлений и законов;</w:t>
      </w:r>
    </w:p>
    <w:p w:rsidR="005478B4" w:rsidRPr="005478B4" w:rsidRDefault="005478B4" w:rsidP="00643A10">
      <w:pPr>
        <w:numPr>
          <w:ilvl w:val="0"/>
          <w:numId w:val="30"/>
        </w:numPr>
        <w:spacing w:before="100" w:beforeAutospacing="1" w:after="100" w:afterAutospacing="1" w:line="360" w:lineRule="auto"/>
        <w:ind w:left="0" w:firstLine="709"/>
        <w:rPr>
          <w:color w:val="000000"/>
          <w:lang w:eastAsia="ru-RU"/>
        </w:rPr>
      </w:pPr>
      <w:r w:rsidRPr="005478B4">
        <w:rPr>
          <w:color w:val="000000"/>
          <w:lang w:eastAsia="ru-RU"/>
        </w:rPr>
        <w:lastRenderedPageBreak/>
        <w:t>формировать у обучающихся познавательный интерес к физике и технике, развивать творческие способности, осознанные мотивы учения; подготовить учеников к продолжению образования и сознательному выбору профессии.</w:t>
      </w:r>
      <w:r w:rsidRPr="005478B4">
        <w:rPr>
          <w:b/>
          <w:bCs/>
          <w:color w:val="000000"/>
          <w:lang w:eastAsia="ru-RU"/>
        </w:rPr>
        <w:t xml:space="preserve"> </w:t>
      </w:r>
    </w:p>
    <w:p w:rsidR="00643A10" w:rsidRPr="00643A10" w:rsidRDefault="00643A10" w:rsidP="00643A10">
      <w:pPr>
        <w:widowControl w:val="0"/>
        <w:autoSpaceDE w:val="0"/>
        <w:autoSpaceDN w:val="0"/>
        <w:adjustRightInd w:val="0"/>
        <w:spacing w:line="480" w:lineRule="auto"/>
        <w:ind w:left="1429"/>
        <w:rPr>
          <w:b/>
        </w:rPr>
      </w:pPr>
      <w:r>
        <w:rPr>
          <w:rStyle w:val="FontStyle12"/>
          <w:sz w:val="24"/>
          <w:szCs w:val="24"/>
          <w:lang w:val="en-US"/>
        </w:rPr>
        <w:t>II</w:t>
      </w:r>
      <w:r>
        <w:rPr>
          <w:rStyle w:val="FontStyle12"/>
          <w:sz w:val="24"/>
          <w:szCs w:val="24"/>
        </w:rPr>
        <w:t xml:space="preserve">. </w:t>
      </w:r>
      <w:r w:rsidRPr="00643A10">
        <w:rPr>
          <w:rStyle w:val="FontStyle12"/>
          <w:sz w:val="24"/>
          <w:szCs w:val="24"/>
        </w:rPr>
        <w:t>Общая характеристика учебного предмета</w:t>
      </w:r>
    </w:p>
    <w:p w:rsidR="005478B4" w:rsidRDefault="005478B4" w:rsidP="00643A10">
      <w:pPr>
        <w:spacing w:line="360" w:lineRule="auto"/>
        <w:ind w:firstLine="709"/>
        <w:rPr>
          <w:b/>
          <w:bCs/>
          <w:color w:val="000000"/>
          <w:lang w:eastAsia="ru-RU"/>
        </w:rPr>
      </w:pPr>
    </w:p>
    <w:p w:rsidR="007366DB" w:rsidRPr="0092413A" w:rsidRDefault="007366DB" w:rsidP="00643A10">
      <w:pPr>
        <w:pStyle w:val="a4"/>
        <w:ind w:left="0" w:firstLine="709"/>
        <w:rPr>
          <w:sz w:val="24"/>
        </w:rPr>
      </w:pPr>
      <w:r w:rsidRPr="0092413A">
        <w:rPr>
          <w:sz w:val="24"/>
        </w:rPr>
        <w:t xml:space="preserve">Физика является фундаментом естественнонаучного образования, естествознания и научно-технического процесса. </w:t>
      </w:r>
    </w:p>
    <w:p w:rsidR="007366DB" w:rsidRPr="0092413A" w:rsidRDefault="007366DB" w:rsidP="00643A10">
      <w:pPr>
        <w:pStyle w:val="a4"/>
        <w:ind w:left="0" w:firstLine="709"/>
        <w:rPr>
          <w:sz w:val="24"/>
        </w:rPr>
      </w:pPr>
      <w:r w:rsidRPr="0092413A">
        <w:rPr>
          <w:sz w:val="24"/>
        </w:rPr>
        <w:t>Физика как наука имеет своей предметной областью общие закономерности природы во всем многообразии явлений окружающего нас мира. Характерные для современной науки интеграционные тенденции привели к существенному расширению объекта физического исследования, включая космические явления (астрофизика), явления в недрах Земли и планет (геофизика), некоторые особенности явлений живого мира и свойства живых объектов (биофизика, молекулярная биология), информационные системы (полупроводники, лазерная и криогенная техника как основа ЭВМ). Физика стала теоретической основой современной техники и ее неотъемлемой составной частью. Этим определяются образовательное значение учебного предмета «Физика» и его содержательно-методические структуры:</w:t>
      </w:r>
    </w:p>
    <w:p w:rsidR="007366DB" w:rsidRPr="0092413A" w:rsidRDefault="007366DB" w:rsidP="00643A10">
      <w:pPr>
        <w:pStyle w:val="a4"/>
        <w:numPr>
          <w:ilvl w:val="0"/>
          <w:numId w:val="1"/>
        </w:numPr>
        <w:tabs>
          <w:tab w:val="left" w:pos="1260"/>
        </w:tabs>
        <w:ind w:left="1260" w:firstLine="709"/>
        <w:rPr>
          <w:sz w:val="24"/>
        </w:rPr>
      </w:pPr>
      <w:r w:rsidRPr="0092413A">
        <w:rPr>
          <w:sz w:val="24"/>
        </w:rPr>
        <w:t>Физические методы изучения природы.</w:t>
      </w:r>
    </w:p>
    <w:p w:rsidR="007366DB" w:rsidRPr="0092413A" w:rsidRDefault="007366DB" w:rsidP="00643A10">
      <w:pPr>
        <w:pStyle w:val="a4"/>
        <w:numPr>
          <w:ilvl w:val="0"/>
          <w:numId w:val="1"/>
        </w:numPr>
        <w:tabs>
          <w:tab w:val="left" w:pos="1260"/>
        </w:tabs>
        <w:ind w:left="1260" w:firstLine="709"/>
        <w:rPr>
          <w:sz w:val="24"/>
        </w:rPr>
      </w:pPr>
      <w:r w:rsidRPr="0092413A">
        <w:rPr>
          <w:sz w:val="24"/>
        </w:rPr>
        <w:t xml:space="preserve">Механика: кинематика, динамика, </w:t>
      </w:r>
      <w:proofErr w:type="spellStart"/>
      <w:r w:rsidRPr="0092413A">
        <w:rPr>
          <w:sz w:val="24"/>
        </w:rPr>
        <w:t>гидро-аэро-статика</w:t>
      </w:r>
      <w:proofErr w:type="spellEnd"/>
      <w:r w:rsidRPr="0092413A">
        <w:rPr>
          <w:sz w:val="24"/>
        </w:rPr>
        <w:t xml:space="preserve"> и динамика.</w:t>
      </w:r>
    </w:p>
    <w:p w:rsidR="007366DB" w:rsidRPr="0092413A" w:rsidRDefault="007366DB" w:rsidP="00643A10">
      <w:pPr>
        <w:pStyle w:val="a4"/>
        <w:numPr>
          <w:ilvl w:val="0"/>
          <w:numId w:val="1"/>
        </w:numPr>
        <w:tabs>
          <w:tab w:val="left" w:pos="1260"/>
        </w:tabs>
        <w:ind w:left="1260" w:firstLine="709"/>
        <w:rPr>
          <w:sz w:val="24"/>
        </w:rPr>
      </w:pPr>
      <w:r w:rsidRPr="0092413A">
        <w:rPr>
          <w:sz w:val="24"/>
        </w:rPr>
        <w:t>Молекулярная физика. Термодинамика.</w:t>
      </w:r>
    </w:p>
    <w:p w:rsidR="007366DB" w:rsidRPr="0092413A" w:rsidRDefault="007366DB" w:rsidP="00643A10">
      <w:pPr>
        <w:pStyle w:val="a4"/>
        <w:numPr>
          <w:ilvl w:val="0"/>
          <w:numId w:val="1"/>
        </w:numPr>
        <w:tabs>
          <w:tab w:val="left" w:pos="1260"/>
        </w:tabs>
        <w:ind w:left="1260" w:firstLine="709"/>
        <w:rPr>
          <w:sz w:val="24"/>
        </w:rPr>
      </w:pPr>
      <w:r w:rsidRPr="0092413A">
        <w:rPr>
          <w:sz w:val="24"/>
        </w:rPr>
        <w:t>Электростатика. Электродинамика.</w:t>
      </w:r>
    </w:p>
    <w:p w:rsidR="007366DB" w:rsidRPr="0092413A" w:rsidRDefault="007366DB" w:rsidP="00643A10">
      <w:pPr>
        <w:pStyle w:val="a4"/>
        <w:numPr>
          <w:ilvl w:val="0"/>
          <w:numId w:val="1"/>
        </w:numPr>
        <w:tabs>
          <w:tab w:val="left" w:pos="1260"/>
        </w:tabs>
        <w:ind w:left="1260" w:firstLine="709"/>
        <w:rPr>
          <w:sz w:val="24"/>
        </w:rPr>
      </w:pPr>
      <w:r w:rsidRPr="0092413A">
        <w:rPr>
          <w:sz w:val="24"/>
        </w:rPr>
        <w:t>Квантовая физика.</w:t>
      </w:r>
    </w:p>
    <w:p w:rsidR="007366DB" w:rsidRPr="0092413A" w:rsidRDefault="007366DB" w:rsidP="00643A10">
      <w:pPr>
        <w:pStyle w:val="a4"/>
        <w:ind w:left="0" w:firstLine="709"/>
        <w:rPr>
          <w:sz w:val="24"/>
        </w:rPr>
      </w:pPr>
      <w:r w:rsidRPr="0092413A">
        <w:rPr>
          <w:sz w:val="24"/>
        </w:rPr>
        <w:t>В аспектном плане физика рассматривает пространственно-временные формы существования материи в двух видах – вещества и поля, фундаментальные законы природы и современные физические теории, проблемы методологии естественнонаучного познания.</w:t>
      </w:r>
    </w:p>
    <w:p w:rsidR="007366DB" w:rsidRPr="0092413A" w:rsidRDefault="007366DB" w:rsidP="00643A10">
      <w:pPr>
        <w:pStyle w:val="a4"/>
        <w:ind w:left="0" w:firstLine="709"/>
        <w:rPr>
          <w:sz w:val="24"/>
        </w:rPr>
      </w:pPr>
      <w:r w:rsidRPr="0092413A">
        <w:rPr>
          <w:sz w:val="24"/>
        </w:rPr>
        <w:t xml:space="preserve">В объектном плане физика изучает различные уровни организации вещества: микроскопический – элементарный частицы, атом и ядро, молекулы; макроскопический – газ, жидкость, твердое тело, плазма, космические объекты как </w:t>
      </w:r>
      <w:proofErr w:type="spellStart"/>
      <w:r w:rsidRPr="0092413A">
        <w:rPr>
          <w:sz w:val="24"/>
        </w:rPr>
        <w:t>мегауровень</w:t>
      </w:r>
      <w:proofErr w:type="spellEnd"/>
      <w:r w:rsidRPr="0092413A">
        <w:rPr>
          <w:sz w:val="24"/>
        </w:rPr>
        <w:t>. А также изучаются четыре типа взаимодействий (гравитационное, электромагнитное, сильное, слабое), свойства электромагнитного поля, включая оптические явления, обширная область технического применения физики.</w:t>
      </w:r>
    </w:p>
    <w:p w:rsidR="007366DB" w:rsidRPr="0092413A" w:rsidRDefault="007366DB" w:rsidP="00643A10">
      <w:pPr>
        <w:pStyle w:val="a4"/>
        <w:ind w:left="0" w:firstLine="709"/>
        <w:rPr>
          <w:sz w:val="24"/>
        </w:rPr>
      </w:pPr>
      <w:r w:rsidRPr="0092413A">
        <w:rPr>
          <w:sz w:val="24"/>
        </w:rPr>
        <w:t>Общими целями, стоящими перед курсом физики, является формирование и развитие у ученика научных знаний и умений, необходимых для понимания явлений и процессов, происходящих в природе, быту, для продолжения образования.</w:t>
      </w:r>
    </w:p>
    <w:p w:rsidR="005478B4" w:rsidRDefault="005478B4" w:rsidP="007366DB">
      <w:pPr>
        <w:pStyle w:val="a4"/>
        <w:spacing w:line="240" w:lineRule="auto"/>
        <w:ind w:left="0" w:firstLine="709"/>
        <w:rPr>
          <w:b/>
          <w:sz w:val="24"/>
        </w:rPr>
      </w:pPr>
    </w:p>
    <w:p w:rsidR="00A2285B" w:rsidRDefault="00A2285B" w:rsidP="007366DB">
      <w:pPr>
        <w:pStyle w:val="a4"/>
        <w:spacing w:line="240" w:lineRule="auto"/>
        <w:ind w:left="0" w:firstLine="709"/>
        <w:rPr>
          <w:b/>
          <w:sz w:val="24"/>
        </w:rPr>
      </w:pPr>
    </w:p>
    <w:p w:rsidR="00A2285B" w:rsidRDefault="00A2285B" w:rsidP="007366DB">
      <w:pPr>
        <w:pStyle w:val="a4"/>
        <w:spacing w:line="240" w:lineRule="auto"/>
        <w:ind w:left="0" w:firstLine="709"/>
        <w:rPr>
          <w:b/>
          <w:sz w:val="24"/>
        </w:rPr>
      </w:pPr>
    </w:p>
    <w:p w:rsidR="00A2285B" w:rsidRDefault="00A2285B" w:rsidP="007366DB">
      <w:pPr>
        <w:pStyle w:val="a4"/>
        <w:spacing w:line="240" w:lineRule="auto"/>
        <w:ind w:left="0" w:firstLine="709"/>
        <w:rPr>
          <w:b/>
          <w:sz w:val="24"/>
        </w:rPr>
      </w:pPr>
    </w:p>
    <w:p w:rsidR="00A2285B" w:rsidRDefault="00A2285B" w:rsidP="007366DB">
      <w:pPr>
        <w:pStyle w:val="a4"/>
        <w:spacing w:line="240" w:lineRule="auto"/>
        <w:ind w:left="0" w:firstLine="709"/>
        <w:rPr>
          <w:b/>
          <w:sz w:val="24"/>
        </w:rPr>
      </w:pPr>
    </w:p>
    <w:p w:rsidR="00A2285B" w:rsidRPr="0092413A" w:rsidRDefault="00A2285B" w:rsidP="00A2285B">
      <w:pPr>
        <w:spacing w:before="100" w:beforeAutospacing="1" w:after="100" w:afterAutospacing="1" w:line="360" w:lineRule="auto"/>
        <w:ind w:firstLine="709"/>
        <w:rPr>
          <w:color w:val="000000"/>
          <w:lang w:eastAsia="ru-RU"/>
        </w:rPr>
      </w:pPr>
      <w:proofErr w:type="spellStart"/>
      <w:r w:rsidRPr="0092413A">
        <w:rPr>
          <w:b/>
          <w:bCs/>
          <w:color w:val="000000"/>
          <w:lang w:eastAsia="ru-RU"/>
        </w:rPr>
        <w:t>Общеучебные</w:t>
      </w:r>
      <w:proofErr w:type="spellEnd"/>
      <w:r w:rsidRPr="0092413A">
        <w:rPr>
          <w:b/>
          <w:bCs/>
          <w:color w:val="000000"/>
          <w:lang w:eastAsia="ru-RU"/>
        </w:rPr>
        <w:t xml:space="preserve"> умения, навыки и способы деятельности</w:t>
      </w:r>
    </w:p>
    <w:p w:rsidR="00A2285B" w:rsidRPr="0092413A" w:rsidRDefault="00A2285B" w:rsidP="00A2285B">
      <w:pPr>
        <w:spacing w:before="100" w:beforeAutospacing="1" w:after="100" w:afterAutospacing="1" w:line="360" w:lineRule="auto"/>
        <w:ind w:firstLine="709"/>
        <w:rPr>
          <w:color w:val="000000"/>
          <w:lang w:eastAsia="ru-RU"/>
        </w:rPr>
      </w:pPr>
      <w:r w:rsidRPr="0092413A">
        <w:rPr>
          <w:color w:val="000000"/>
          <w:lang w:eastAsia="ru-RU"/>
        </w:rPr>
        <w:t xml:space="preserve">Рабочая программа, составленная на основе примерной программы, предусматривает формирование у школьников </w:t>
      </w:r>
      <w:proofErr w:type="spellStart"/>
      <w:r w:rsidRPr="0092413A">
        <w:rPr>
          <w:color w:val="000000"/>
          <w:lang w:eastAsia="ru-RU"/>
        </w:rPr>
        <w:t>общеучебных</w:t>
      </w:r>
      <w:proofErr w:type="spellEnd"/>
      <w:r w:rsidRPr="0092413A">
        <w:rPr>
          <w:color w:val="000000"/>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A2285B" w:rsidRPr="0092413A" w:rsidRDefault="00A2285B" w:rsidP="00A2285B">
      <w:pPr>
        <w:spacing w:before="100" w:beforeAutospacing="1" w:after="100" w:afterAutospacing="1" w:line="360" w:lineRule="auto"/>
        <w:ind w:firstLine="709"/>
        <w:rPr>
          <w:color w:val="000000"/>
          <w:lang w:eastAsia="ru-RU"/>
        </w:rPr>
      </w:pPr>
      <w:r w:rsidRPr="0092413A">
        <w:rPr>
          <w:i/>
          <w:iCs/>
          <w:color w:val="000000"/>
          <w:lang w:eastAsia="ru-RU"/>
        </w:rPr>
        <w:t>Познавательная деятельность:</w:t>
      </w:r>
    </w:p>
    <w:p w:rsidR="00A2285B" w:rsidRPr="0092413A" w:rsidRDefault="00A2285B" w:rsidP="00A2285B">
      <w:pPr>
        <w:numPr>
          <w:ilvl w:val="0"/>
          <w:numId w:val="3"/>
        </w:numPr>
        <w:spacing w:before="100" w:beforeAutospacing="1" w:after="100" w:afterAutospacing="1" w:line="360" w:lineRule="auto"/>
        <w:ind w:firstLine="709"/>
        <w:rPr>
          <w:color w:val="000000"/>
          <w:lang w:eastAsia="ru-RU"/>
        </w:rPr>
      </w:pPr>
      <w:r w:rsidRPr="0092413A">
        <w:rPr>
          <w:color w:val="000000"/>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A2285B" w:rsidRPr="0092413A" w:rsidRDefault="00A2285B" w:rsidP="00A2285B">
      <w:pPr>
        <w:numPr>
          <w:ilvl w:val="0"/>
          <w:numId w:val="3"/>
        </w:numPr>
        <w:spacing w:before="100" w:beforeAutospacing="1" w:after="100" w:afterAutospacing="1" w:line="360" w:lineRule="auto"/>
        <w:ind w:firstLine="709"/>
        <w:rPr>
          <w:color w:val="000000"/>
          <w:lang w:eastAsia="ru-RU"/>
        </w:rPr>
      </w:pPr>
      <w:r w:rsidRPr="0092413A">
        <w:rPr>
          <w:color w:val="000000"/>
          <w:lang w:eastAsia="ru-RU"/>
        </w:rPr>
        <w:t>формирование умений различать факты, гипотезы, причины, следствия, доказательства, законы, теории;</w:t>
      </w:r>
    </w:p>
    <w:p w:rsidR="00A2285B" w:rsidRPr="0092413A" w:rsidRDefault="00A2285B" w:rsidP="00A2285B">
      <w:pPr>
        <w:numPr>
          <w:ilvl w:val="0"/>
          <w:numId w:val="3"/>
        </w:numPr>
        <w:spacing w:before="100" w:beforeAutospacing="1" w:after="100" w:afterAutospacing="1" w:line="360" w:lineRule="auto"/>
        <w:ind w:firstLine="709"/>
        <w:rPr>
          <w:color w:val="000000"/>
          <w:lang w:eastAsia="ru-RU"/>
        </w:rPr>
      </w:pPr>
      <w:r w:rsidRPr="0092413A">
        <w:rPr>
          <w:color w:val="000000"/>
          <w:lang w:eastAsia="ru-RU"/>
        </w:rPr>
        <w:t>овладение адекватными способами решения теоретических и экспериментальных задач;</w:t>
      </w:r>
    </w:p>
    <w:p w:rsidR="00A2285B" w:rsidRPr="0092413A" w:rsidRDefault="00A2285B" w:rsidP="00A2285B">
      <w:pPr>
        <w:numPr>
          <w:ilvl w:val="0"/>
          <w:numId w:val="3"/>
        </w:numPr>
        <w:spacing w:before="100" w:beforeAutospacing="1" w:after="100" w:afterAutospacing="1" w:line="360" w:lineRule="auto"/>
        <w:ind w:firstLine="709"/>
        <w:rPr>
          <w:color w:val="000000"/>
          <w:lang w:eastAsia="ru-RU"/>
        </w:rPr>
      </w:pPr>
      <w:r w:rsidRPr="0092413A">
        <w:rPr>
          <w:color w:val="000000"/>
          <w:lang w:eastAsia="ru-RU"/>
        </w:rPr>
        <w:t>приобретение опыта выдвижения гипотез для объяснения известных фактов и экспериментальной проверки выдвигаемых гипотез.</w:t>
      </w:r>
    </w:p>
    <w:p w:rsidR="00A2285B" w:rsidRPr="0092413A" w:rsidRDefault="00A2285B" w:rsidP="00A2285B">
      <w:pPr>
        <w:spacing w:before="100" w:beforeAutospacing="1" w:after="100" w:afterAutospacing="1" w:line="360" w:lineRule="auto"/>
        <w:ind w:firstLine="709"/>
        <w:rPr>
          <w:color w:val="000000"/>
          <w:lang w:eastAsia="ru-RU"/>
        </w:rPr>
      </w:pPr>
      <w:r w:rsidRPr="0092413A">
        <w:rPr>
          <w:i/>
          <w:iCs/>
          <w:color w:val="000000"/>
          <w:lang w:eastAsia="ru-RU"/>
        </w:rPr>
        <w:t>Информационно-коммуникативная деятельность:</w:t>
      </w:r>
    </w:p>
    <w:p w:rsidR="00A2285B" w:rsidRPr="0092413A" w:rsidRDefault="00A2285B" w:rsidP="00A2285B">
      <w:pPr>
        <w:numPr>
          <w:ilvl w:val="0"/>
          <w:numId w:val="4"/>
        </w:numPr>
        <w:spacing w:before="100" w:beforeAutospacing="1" w:after="100" w:afterAutospacing="1" w:line="360" w:lineRule="auto"/>
        <w:ind w:firstLine="709"/>
        <w:rPr>
          <w:color w:val="000000"/>
          <w:lang w:eastAsia="ru-RU"/>
        </w:rPr>
      </w:pPr>
      <w:r w:rsidRPr="0092413A">
        <w:rPr>
          <w:color w:val="000000"/>
          <w:lang w:eastAsia="ru-RU"/>
        </w:rPr>
        <w:t>владение монологической и диалогической речью. Способность понимать точку зрения собеседника и признавать право на иное мнение;</w:t>
      </w:r>
    </w:p>
    <w:p w:rsidR="00A2285B" w:rsidRPr="0092413A" w:rsidRDefault="00A2285B" w:rsidP="00A2285B">
      <w:pPr>
        <w:numPr>
          <w:ilvl w:val="0"/>
          <w:numId w:val="4"/>
        </w:numPr>
        <w:spacing w:before="100" w:beforeAutospacing="1" w:after="100" w:afterAutospacing="1" w:line="360" w:lineRule="auto"/>
        <w:ind w:firstLine="709"/>
        <w:rPr>
          <w:color w:val="000000"/>
          <w:lang w:eastAsia="ru-RU"/>
        </w:rPr>
      </w:pPr>
      <w:r w:rsidRPr="0092413A">
        <w:rPr>
          <w:color w:val="000000"/>
          <w:lang w:eastAsia="ru-RU"/>
        </w:rPr>
        <w:t>использование для решения познавательных и коммуникативных задач различных источников информации.</w:t>
      </w:r>
    </w:p>
    <w:p w:rsidR="00A2285B" w:rsidRPr="0092413A" w:rsidRDefault="00A2285B" w:rsidP="00A2285B">
      <w:pPr>
        <w:spacing w:before="100" w:beforeAutospacing="1" w:after="100" w:afterAutospacing="1" w:line="360" w:lineRule="auto"/>
        <w:ind w:firstLine="709"/>
        <w:rPr>
          <w:color w:val="000000"/>
          <w:lang w:eastAsia="ru-RU"/>
        </w:rPr>
      </w:pPr>
      <w:r w:rsidRPr="0092413A">
        <w:rPr>
          <w:i/>
          <w:iCs/>
          <w:color w:val="000000"/>
          <w:lang w:eastAsia="ru-RU"/>
        </w:rPr>
        <w:t>Рефлексивная деятельность:</w:t>
      </w:r>
    </w:p>
    <w:p w:rsidR="00A2285B" w:rsidRPr="0092413A" w:rsidRDefault="00A2285B" w:rsidP="00A2285B">
      <w:pPr>
        <w:numPr>
          <w:ilvl w:val="0"/>
          <w:numId w:val="5"/>
        </w:numPr>
        <w:spacing w:before="100" w:beforeAutospacing="1" w:after="100" w:afterAutospacing="1" w:line="360" w:lineRule="auto"/>
        <w:ind w:firstLine="709"/>
        <w:rPr>
          <w:color w:val="000000"/>
          <w:lang w:eastAsia="ru-RU"/>
        </w:rPr>
      </w:pPr>
      <w:r w:rsidRPr="0092413A">
        <w:rPr>
          <w:color w:val="000000"/>
          <w:lang w:eastAsia="ru-RU"/>
        </w:rPr>
        <w:t>владение навыками контроля и оценки своей деятельности, умением предвидеть возможные результаты своих действий:</w:t>
      </w:r>
    </w:p>
    <w:p w:rsidR="00A2285B" w:rsidRPr="0092413A" w:rsidRDefault="00A2285B" w:rsidP="00A2285B">
      <w:pPr>
        <w:numPr>
          <w:ilvl w:val="0"/>
          <w:numId w:val="5"/>
        </w:numPr>
        <w:spacing w:before="100" w:beforeAutospacing="1" w:after="100" w:afterAutospacing="1" w:line="360" w:lineRule="auto"/>
        <w:ind w:firstLine="709"/>
        <w:rPr>
          <w:color w:val="000000"/>
          <w:lang w:eastAsia="ru-RU"/>
        </w:rPr>
      </w:pPr>
      <w:r w:rsidRPr="0092413A">
        <w:rPr>
          <w:color w:val="000000"/>
          <w:lang w:eastAsia="ru-RU"/>
        </w:rPr>
        <w:t>организация учебной деятельности: постановка цели, планирование, определение оптимального соотношения цели и средств.</w:t>
      </w:r>
    </w:p>
    <w:p w:rsidR="00A2285B" w:rsidRDefault="00A2285B" w:rsidP="00A2285B">
      <w:pPr>
        <w:pStyle w:val="a4"/>
        <w:spacing w:line="240" w:lineRule="auto"/>
        <w:ind w:left="2064"/>
        <w:rPr>
          <w:b/>
          <w:i/>
          <w:color w:val="000000"/>
          <w:u w:val="single"/>
          <w:lang w:eastAsia="ru-RU"/>
        </w:rPr>
      </w:pPr>
    </w:p>
    <w:p w:rsidR="00A2285B" w:rsidRDefault="00A2285B" w:rsidP="00A2285B">
      <w:pPr>
        <w:pStyle w:val="a4"/>
        <w:spacing w:line="240" w:lineRule="auto"/>
        <w:ind w:left="2064"/>
        <w:rPr>
          <w:b/>
          <w:i/>
          <w:color w:val="000000"/>
          <w:u w:val="single"/>
          <w:lang w:eastAsia="ru-RU"/>
        </w:rPr>
      </w:pPr>
    </w:p>
    <w:p w:rsidR="005478B4" w:rsidRDefault="005478B4" w:rsidP="007366DB">
      <w:pPr>
        <w:pStyle w:val="a4"/>
        <w:spacing w:line="240" w:lineRule="auto"/>
        <w:ind w:left="0" w:firstLine="709"/>
        <w:rPr>
          <w:b/>
          <w:sz w:val="24"/>
        </w:rPr>
      </w:pPr>
    </w:p>
    <w:p w:rsidR="00B21F22" w:rsidRDefault="00B21F22" w:rsidP="007366DB">
      <w:pPr>
        <w:spacing w:before="100" w:beforeAutospacing="1" w:after="100" w:afterAutospacing="1"/>
        <w:ind w:firstLine="709"/>
        <w:rPr>
          <w:color w:val="000000"/>
          <w:lang w:eastAsia="ru-RU"/>
        </w:rPr>
      </w:pPr>
    </w:p>
    <w:p w:rsidR="00F871EC" w:rsidRDefault="00F871EC" w:rsidP="007366DB">
      <w:pPr>
        <w:spacing w:before="100" w:beforeAutospacing="1" w:after="100" w:afterAutospacing="1"/>
        <w:ind w:firstLine="709"/>
        <w:rPr>
          <w:color w:val="000000"/>
          <w:lang w:eastAsia="ru-RU"/>
        </w:rPr>
      </w:pPr>
    </w:p>
    <w:p w:rsidR="00B21F22" w:rsidRPr="00B21F22" w:rsidRDefault="00B21F22" w:rsidP="00B21F22">
      <w:pPr>
        <w:spacing w:line="480" w:lineRule="auto"/>
        <w:rPr>
          <w:rStyle w:val="FontStyle12"/>
          <w:sz w:val="24"/>
          <w:szCs w:val="24"/>
        </w:rPr>
      </w:pPr>
      <w:r w:rsidRPr="00B21F22">
        <w:rPr>
          <w:rStyle w:val="FontStyle12"/>
          <w:sz w:val="24"/>
          <w:szCs w:val="24"/>
          <w:lang w:val="en-US"/>
        </w:rPr>
        <w:t>III</w:t>
      </w:r>
      <w:proofErr w:type="gramStart"/>
      <w:r w:rsidRPr="00B21F22">
        <w:rPr>
          <w:rStyle w:val="FontStyle12"/>
          <w:sz w:val="24"/>
          <w:szCs w:val="24"/>
        </w:rPr>
        <w:t>.  Место</w:t>
      </w:r>
      <w:proofErr w:type="gramEnd"/>
      <w:r w:rsidRPr="00B21F22">
        <w:rPr>
          <w:rStyle w:val="FontStyle12"/>
          <w:sz w:val="24"/>
          <w:szCs w:val="24"/>
        </w:rPr>
        <w:t xml:space="preserve"> учебного предмета</w:t>
      </w:r>
    </w:p>
    <w:p w:rsidR="00AE3784" w:rsidRPr="0092413A" w:rsidRDefault="00AE3784" w:rsidP="00F871EC">
      <w:pPr>
        <w:spacing w:before="100" w:beforeAutospacing="1" w:after="100" w:afterAutospacing="1" w:line="360" w:lineRule="auto"/>
        <w:ind w:firstLine="709"/>
        <w:rPr>
          <w:color w:val="000000"/>
          <w:lang w:eastAsia="ru-RU"/>
        </w:rPr>
      </w:pPr>
      <w:r w:rsidRPr="0092413A">
        <w:rPr>
          <w:color w:val="000000"/>
          <w:lang w:eastAsia="ru-RU"/>
        </w:rPr>
        <w:t xml:space="preserve">Федеральный базисный учебный план для образовательных учреждений Российской Федерации отводит </w:t>
      </w:r>
      <w:r w:rsidR="00F871EC">
        <w:rPr>
          <w:color w:val="000000"/>
          <w:lang w:eastAsia="ru-RU"/>
        </w:rPr>
        <w:t>70</w:t>
      </w:r>
      <w:r w:rsidRPr="0092413A">
        <w:rPr>
          <w:color w:val="000000"/>
          <w:lang w:eastAsia="ru-RU"/>
        </w:rPr>
        <w:t xml:space="preserve"> часов для обязательного изучения физики на базовом уровне ступени среднего (полного) общего о</w:t>
      </w:r>
      <w:r w:rsidR="00B21F22">
        <w:rPr>
          <w:color w:val="000000"/>
          <w:lang w:eastAsia="ru-RU"/>
        </w:rPr>
        <w:t>бразован</w:t>
      </w:r>
      <w:r w:rsidR="00F871EC">
        <w:rPr>
          <w:color w:val="000000"/>
          <w:lang w:eastAsia="ru-RU"/>
        </w:rPr>
        <w:t>ия,</w:t>
      </w:r>
      <w:r w:rsidR="00B21F22">
        <w:rPr>
          <w:color w:val="000000"/>
          <w:lang w:eastAsia="ru-RU"/>
        </w:rPr>
        <w:t xml:space="preserve"> </w:t>
      </w:r>
      <w:r w:rsidRPr="0092413A">
        <w:rPr>
          <w:color w:val="000000"/>
          <w:lang w:eastAsia="ru-RU"/>
        </w:rPr>
        <w:t xml:space="preserve">из расчета 2 учебных часа в неделю. Школьным учебным планом на изучение физики в средней школе на базовом уровне отводится </w:t>
      </w:r>
      <w:r w:rsidR="00B21F22">
        <w:rPr>
          <w:color w:val="000000"/>
          <w:lang w:eastAsia="ru-RU"/>
        </w:rPr>
        <w:t>70</w:t>
      </w:r>
      <w:r w:rsidR="001B4B3E" w:rsidRPr="0092413A">
        <w:rPr>
          <w:color w:val="000000"/>
          <w:lang w:eastAsia="ru-RU"/>
        </w:rPr>
        <w:t xml:space="preserve"> </w:t>
      </w:r>
      <w:r w:rsidRPr="0092413A">
        <w:rPr>
          <w:color w:val="000000"/>
          <w:lang w:eastAsia="ru-RU"/>
        </w:rPr>
        <w:t>часов. В том числе в 10 классе</w:t>
      </w:r>
      <w:r w:rsidR="00B21F22">
        <w:rPr>
          <w:color w:val="000000"/>
          <w:lang w:eastAsia="ru-RU"/>
        </w:rPr>
        <w:t xml:space="preserve"> - 140</w:t>
      </w:r>
      <w:r w:rsidR="000575F7" w:rsidRPr="0092413A">
        <w:rPr>
          <w:color w:val="000000"/>
          <w:lang w:eastAsia="ru-RU"/>
        </w:rPr>
        <w:t xml:space="preserve"> </w:t>
      </w:r>
      <w:r w:rsidRPr="0092413A">
        <w:rPr>
          <w:color w:val="000000"/>
          <w:lang w:eastAsia="ru-RU"/>
        </w:rPr>
        <w:t>учебных час</w:t>
      </w:r>
      <w:r w:rsidR="0092413A">
        <w:rPr>
          <w:color w:val="000000"/>
          <w:lang w:eastAsia="ru-RU"/>
        </w:rPr>
        <w:t>ов</w:t>
      </w:r>
      <w:r w:rsidR="00B21F22">
        <w:rPr>
          <w:color w:val="000000"/>
          <w:lang w:eastAsia="ru-RU"/>
        </w:rPr>
        <w:t xml:space="preserve"> из расчета 4 </w:t>
      </w:r>
      <w:r w:rsidRPr="0092413A">
        <w:rPr>
          <w:color w:val="000000"/>
          <w:lang w:eastAsia="ru-RU"/>
        </w:rPr>
        <w:t>учебных часа в неделю.</w:t>
      </w:r>
    </w:p>
    <w:p w:rsidR="00AE3784" w:rsidRPr="0092413A" w:rsidRDefault="00AE3784" w:rsidP="00F871EC">
      <w:pPr>
        <w:spacing w:before="100" w:beforeAutospacing="1" w:after="100" w:afterAutospacing="1" w:line="360" w:lineRule="auto"/>
        <w:ind w:firstLine="709"/>
        <w:rPr>
          <w:color w:val="000000"/>
          <w:lang w:eastAsia="ru-RU"/>
        </w:rPr>
      </w:pPr>
      <w:r w:rsidRPr="0092413A">
        <w:rPr>
          <w:color w:val="000000"/>
          <w:lang w:eastAsia="ru-RU"/>
        </w:rPr>
        <w:t xml:space="preserve">Рабочая программа составлена с учетом разнородности контингента учащихся </w:t>
      </w:r>
      <w:proofErr w:type="spellStart"/>
      <w:r w:rsidRPr="0092413A">
        <w:rPr>
          <w:color w:val="000000"/>
          <w:lang w:eastAsia="ru-RU"/>
        </w:rPr>
        <w:t>непрофилированной</w:t>
      </w:r>
      <w:proofErr w:type="spellEnd"/>
      <w:r w:rsidRPr="0092413A">
        <w:rPr>
          <w:color w:val="000000"/>
          <w:lang w:eastAsia="ru-RU"/>
        </w:rPr>
        <w:t xml:space="preserve"> средней школы.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w:t>
      </w:r>
    </w:p>
    <w:p w:rsidR="00AE3784" w:rsidRPr="0092413A" w:rsidRDefault="00AE3784" w:rsidP="00F871EC">
      <w:pPr>
        <w:spacing w:before="100" w:beforeAutospacing="1" w:after="100" w:afterAutospacing="1" w:line="360" w:lineRule="auto"/>
        <w:ind w:firstLine="709"/>
        <w:rPr>
          <w:color w:val="000000"/>
          <w:lang w:eastAsia="ru-RU"/>
        </w:rPr>
      </w:pPr>
      <w:r w:rsidRPr="0092413A">
        <w:rPr>
          <w:color w:val="000000"/>
          <w:lang w:eastAsia="ru-RU"/>
        </w:rPr>
        <w:t>В рабочую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старшей школы</w:t>
      </w:r>
    </w:p>
    <w:p w:rsidR="003E414D" w:rsidRDefault="003E414D" w:rsidP="00244420">
      <w:pPr>
        <w:pStyle w:val="a4"/>
        <w:spacing w:line="240" w:lineRule="auto"/>
        <w:ind w:left="2064"/>
        <w:rPr>
          <w:b/>
          <w:i/>
          <w:color w:val="000000"/>
          <w:u w:val="single"/>
          <w:lang w:eastAsia="ru-RU"/>
        </w:rPr>
      </w:pPr>
    </w:p>
    <w:p w:rsidR="00F871EC" w:rsidRPr="00366719" w:rsidRDefault="00F871EC" w:rsidP="00F871EC">
      <w:pPr>
        <w:spacing w:line="360" w:lineRule="auto"/>
        <w:rPr>
          <w:b/>
        </w:rPr>
      </w:pPr>
      <w:r w:rsidRPr="00366719">
        <w:rPr>
          <w:b/>
        </w:rPr>
        <w:t>Данная рабочая программа является гибкой и позволяет вносить изменения в ходе реализации в соответствии со сложившейся ситуацией:</w:t>
      </w:r>
    </w:p>
    <w:p w:rsidR="00C01279" w:rsidRPr="00C01279" w:rsidRDefault="00F871EC" w:rsidP="00C01279">
      <w:pPr>
        <w:pStyle w:val="Style8"/>
        <w:widowControl/>
        <w:numPr>
          <w:ilvl w:val="0"/>
          <w:numId w:val="36"/>
        </w:numPr>
        <w:spacing w:line="360" w:lineRule="auto"/>
        <w:ind w:hanging="927"/>
        <w:jc w:val="both"/>
        <w:rPr>
          <w:rFonts w:ascii="Times New Roman" w:hAnsi="Times New Roman"/>
          <w:i/>
        </w:rPr>
      </w:pPr>
      <w:r w:rsidRPr="00C01279">
        <w:rPr>
          <w:rFonts w:ascii="Times New Roman" w:hAnsi="Times New Roman"/>
        </w:rPr>
        <w:t xml:space="preserve">дополнительные дни отдыха, связанные с государственными праздниками </w:t>
      </w:r>
    </w:p>
    <w:p w:rsidR="00C01279" w:rsidRPr="00C01279" w:rsidRDefault="00C01279" w:rsidP="00C01279">
      <w:pPr>
        <w:pStyle w:val="Style8"/>
        <w:widowControl/>
        <w:spacing w:line="360" w:lineRule="auto"/>
        <w:ind w:left="426"/>
        <w:jc w:val="both"/>
        <w:rPr>
          <w:rStyle w:val="FontStyle19"/>
          <w:i/>
          <w:sz w:val="24"/>
          <w:szCs w:val="24"/>
        </w:rPr>
      </w:pPr>
      <w:r w:rsidRPr="00C01279">
        <w:rPr>
          <w:rStyle w:val="FontStyle19"/>
          <w:sz w:val="24"/>
          <w:szCs w:val="24"/>
        </w:rPr>
        <w:t>годовым календарным учебным графиком (Приказ № 143 от 31.08.2015г)</w:t>
      </w:r>
    </w:p>
    <w:p w:rsidR="00F871EC" w:rsidRPr="00366719" w:rsidRDefault="00F871EC" w:rsidP="00F871EC">
      <w:pPr>
        <w:pStyle w:val="aa"/>
        <w:widowControl w:val="0"/>
        <w:numPr>
          <w:ilvl w:val="0"/>
          <w:numId w:val="35"/>
        </w:numPr>
        <w:autoSpaceDE w:val="0"/>
        <w:autoSpaceDN w:val="0"/>
        <w:adjustRightInd w:val="0"/>
        <w:spacing w:line="360" w:lineRule="auto"/>
      </w:pPr>
      <w:r w:rsidRPr="00366719">
        <w:t>прохождение курсов повышения квалификации (на основании приказа РОО)</w:t>
      </w:r>
    </w:p>
    <w:p w:rsidR="00F871EC" w:rsidRPr="00366719" w:rsidRDefault="00F871EC" w:rsidP="00F871EC">
      <w:pPr>
        <w:pStyle w:val="aa"/>
        <w:widowControl w:val="0"/>
        <w:numPr>
          <w:ilvl w:val="0"/>
          <w:numId w:val="35"/>
        </w:numPr>
        <w:autoSpaceDE w:val="0"/>
        <w:autoSpaceDN w:val="0"/>
        <w:adjustRightInd w:val="0"/>
        <w:spacing w:line="360" w:lineRule="auto"/>
      </w:pPr>
      <w:r w:rsidRPr="00366719">
        <w:t>отмена учебных занятий по погодным условиям (на основании приказа РОО)</w:t>
      </w:r>
    </w:p>
    <w:p w:rsidR="00F871EC" w:rsidRPr="00366719" w:rsidRDefault="00F871EC" w:rsidP="00F871EC">
      <w:pPr>
        <w:pStyle w:val="aa"/>
        <w:widowControl w:val="0"/>
        <w:numPr>
          <w:ilvl w:val="0"/>
          <w:numId w:val="35"/>
        </w:numPr>
        <w:autoSpaceDE w:val="0"/>
        <w:autoSpaceDN w:val="0"/>
        <w:adjustRightInd w:val="0"/>
        <w:spacing w:line="360" w:lineRule="auto"/>
      </w:pPr>
      <w:r w:rsidRPr="00366719">
        <w:t>по болезни учителя</w:t>
      </w:r>
    </w:p>
    <w:p w:rsidR="003E414D" w:rsidRDefault="003E414D" w:rsidP="00244420">
      <w:pPr>
        <w:pStyle w:val="a4"/>
        <w:spacing w:line="240" w:lineRule="auto"/>
        <w:ind w:left="2064"/>
        <w:rPr>
          <w:b/>
          <w:i/>
          <w:color w:val="000000"/>
          <w:u w:val="single"/>
          <w:lang w:eastAsia="ru-RU"/>
        </w:rPr>
      </w:pPr>
    </w:p>
    <w:p w:rsidR="003E414D" w:rsidRDefault="003E414D" w:rsidP="00244420">
      <w:pPr>
        <w:pStyle w:val="a4"/>
        <w:spacing w:line="240" w:lineRule="auto"/>
        <w:ind w:left="2064"/>
        <w:rPr>
          <w:b/>
          <w:i/>
          <w:color w:val="000000"/>
          <w:u w:val="single"/>
          <w:lang w:eastAsia="ru-RU"/>
        </w:rPr>
      </w:pPr>
    </w:p>
    <w:p w:rsidR="003E414D" w:rsidRPr="00DF7B90" w:rsidRDefault="003E414D" w:rsidP="00244420">
      <w:pPr>
        <w:pStyle w:val="a4"/>
        <w:spacing w:line="240" w:lineRule="auto"/>
        <w:ind w:left="2064"/>
        <w:rPr>
          <w:b/>
          <w:i/>
          <w:color w:val="000000"/>
          <w:sz w:val="24"/>
          <w:u w:val="single"/>
          <w:lang w:eastAsia="ru-RU"/>
        </w:rPr>
      </w:pPr>
    </w:p>
    <w:p w:rsidR="00F871EC" w:rsidRPr="00F871EC" w:rsidRDefault="00F871EC" w:rsidP="00F871EC">
      <w:pPr>
        <w:spacing w:line="480" w:lineRule="auto"/>
        <w:rPr>
          <w:rStyle w:val="FontStyle12"/>
          <w:sz w:val="24"/>
          <w:szCs w:val="24"/>
        </w:rPr>
      </w:pPr>
      <w:r w:rsidRPr="00F871EC">
        <w:rPr>
          <w:rStyle w:val="FontStyle12"/>
          <w:sz w:val="24"/>
          <w:szCs w:val="24"/>
          <w:lang w:val="en-US"/>
        </w:rPr>
        <w:t>IV</w:t>
      </w:r>
      <w:proofErr w:type="gramStart"/>
      <w:r w:rsidRPr="00F871EC">
        <w:rPr>
          <w:rStyle w:val="FontStyle12"/>
          <w:sz w:val="24"/>
          <w:szCs w:val="24"/>
        </w:rPr>
        <w:t>.  Содержание</w:t>
      </w:r>
      <w:proofErr w:type="gramEnd"/>
      <w:r w:rsidRPr="00F871EC">
        <w:rPr>
          <w:rStyle w:val="FontStyle12"/>
          <w:sz w:val="24"/>
          <w:szCs w:val="24"/>
        </w:rPr>
        <w:t xml:space="preserve"> учебного предмета</w:t>
      </w:r>
    </w:p>
    <w:p w:rsidR="00AE3784" w:rsidRPr="00F871EC" w:rsidRDefault="00AE3784" w:rsidP="00F871EC">
      <w:pPr>
        <w:spacing w:before="100" w:beforeAutospacing="1" w:after="100" w:afterAutospacing="1" w:line="360" w:lineRule="auto"/>
        <w:ind w:firstLine="709"/>
        <w:rPr>
          <w:color w:val="000000"/>
          <w:lang w:eastAsia="ru-RU"/>
        </w:rPr>
      </w:pPr>
      <w:r w:rsidRPr="00F871EC">
        <w:rPr>
          <w:color w:val="000000"/>
          <w:u w:val="single"/>
          <w:lang w:eastAsia="ru-RU"/>
        </w:rPr>
        <w:t>10 класс</w:t>
      </w:r>
    </w:p>
    <w:p w:rsidR="00AE3784" w:rsidRPr="00F871EC" w:rsidRDefault="00244420" w:rsidP="00F871EC">
      <w:pPr>
        <w:spacing w:before="100" w:beforeAutospacing="1" w:after="100" w:afterAutospacing="1" w:line="360" w:lineRule="auto"/>
        <w:ind w:firstLine="709"/>
        <w:rPr>
          <w:color w:val="000000"/>
          <w:u w:val="single"/>
          <w:lang w:eastAsia="ru-RU"/>
        </w:rPr>
      </w:pPr>
      <w:r w:rsidRPr="00F871EC">
        <w:rPr>
          <w:color w:val="000000"/>
          <w:u w:val="single"/>
          <w:lang w:eastAsia="ru-RU"/>
        </w:rPr>
        <w:t>1</w:t>
      </w:r>
      <w:r w:rsidR="00F871EC" w:rsidRPr="00F871EC">
        <w:rPr>
          <w:color w:val="000000"/>
          <w:u w:val="single"/>
          <w:lang w:eastAsia="ru-RU"/>
        </w:rPr>
        <w:t>40</w:t>
      </w:r>
      <w:r w:rsidR="00AE3784" w:rsidRPr="00F871EC">
        <w:rPr>
          <w:color w:val="000000"/>
          <w:u w:val="single"/>
          <w:lang w:eastAsia="ru-RU"/>
        </w:rPr>
        <w:t xml:space="preserve"> час</w:t>
      </w:r>
      <w:r w:rsidR="00443093" w:rsidRPr="00F871EC">
        <w:rPr>
          <w:color w:val="000000"/>
          <w:u w:val="single"/>
          <w:lang w:eastAsia="ru-RU"/>
        </w:rPr>
        <w:t>ов</w:t>
      </w:r>
      <w:r w:rsidR="00F871EC" w:rsidRPr="00F871EC">
        <w:rPr>
          <w:color w:val="000000"/>
          <w:u w:val="single"/>
          <w:lang w:eastAsia="ru-RU"/>
        </w:rPr>
        <w:t>, 4</w:t>
      </w:r>
      <w:r w:rsidR="00AE3784" w:rsidRPr="00F871EC">
        <w:rPr>
          <w:color w:val="000000"/>
          <w:u w:val="single"/>
          <w:lang w:eastAsia="ru-RU"/>
        </w:rPr>
        <w:t xml:space="preserve"> часа в неделю</w:t>
      </w:r>
    </w:p>
    <w:p w:rsidR="00AE3784" w:rsidRPr="00F871EC" w:rsidRDefault="00AE3784" w:rsidP="00F871EC">
      <w:pPr>
        <w:spacing w:before="100" w:beforeAutospacing="1" w:after="100" w:afterAutospacing="1" w:line="360" w:lineRule="auto"/>
        <w:ind w:firstLine="709"/>
        <w:rPr>
          <w:color w:val="000000"/>
          <w:lang w:eastAsia="ru-RU"/>
        </w:rPr>
      </w:pPr>
      <w:r w:rsidRPr="00F871EC">
        <w:rPr>
          <w:b/>
          <w:color w:val="000000"/>
          <w:lang w:eastAsia="ru-RU"/>
        </w:rPr>
        <w:t>Физика и методы научного познания</w:t>
      </w:r>
      <w:r w:rsidRPr="00F871EC">
        <w:rPr>
          <w:color w:val="000000"/>
          <w:lang w:eastAsia="ru-RU"/>
        </w:rPr>
        <w:t xml:space="preserve"> (</w:t>
      </w:r>
      <w:r w:rsidR="00F871EC" w:rsidRPr="00F871EC">
        <w:rPr>
          <w:color w:val="000000"/>
          <w:lang w:eastAsia="ru-RU"/>
        </w:rPr>
        <w:t>2</w:t>
      </w:r>
      <w:r w:rsidRPr="00F871EC">
        <w:rPr>
          <w:color w:val="000000"/>
          <w:lang w:eastAsia="ru-RU"/>
        </w:rPr>
        <w:t>час)</w:t>
      </w:r>
    </w:p>
    <w:p w:rsidR="00AE3784" w:rsidRPr="00F871EC" w:rsidRDefault="00AE3784" w:rsidP="00F871EC">
      <w:pPr>
        <w:spacing w:before="100" w:beforeAutospacing="1" w:after="100" w:afterAutospacing="1" w:line="360" w:lineRule="auto"/>
        <w:ind w:firstLine="709"/>
        <w:rPr>
          <w:color w:val="000000"/>
          <w:lang w:eastAsia="ru-RU"/>
        </w:rPr>
      </w:pPr>
      <w:r w:rsidRPr="00F871EC">
        <w:rPr>
          <w:color w:val="000000"/>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w:t>
      </w:r>
      <w:r w:rsidR="00A30C18" w:rsidRPr="00F871EC">
        <w:rPr>
          <w:color w:val="000000"/>
          <w:lang w:eastAsia="ru-RU"/>
        </w:rPr>
        <w:t xml:space="preserve"> </w:t>
      </w:r>
      <w:r w:rsidRPr="00F871EC">
        <w:rPr>
          <w:i/>
          <w:iCs/>
          <w:color w:val="000000"/>
          <w:lang w:eastAsia="ru-RU"/>
        </w:rPr>
        <w:t>Моделирование физических явлений и процессов.</w:t>
      </w:r>
      <w:r w:rsidRPr="00F871EC">
        <w:rPr>
          <w:color w:val="000000"/>
          <w:lang w:eastAsia="ru-RU"/>
        </w:rPr>
        <w:t> Научные гипотезы. Физические законы. Физические теории.</w:t>
      </w:r>
    </w:p>
    <w:p w:rsidR="00AE3784" w:rsidRPr="00F871EC" w:rsidRDefault="00AE3784" w:rsidP="00F871EC">
      <w:pPr>
        <w:spacing w:before="100" w:beforeAutospacing="1" w:after="100" w:afterAutospacing="1" w:line="360" w:lineRule="auto"/>
        <w:ind w:firstLine="709"/>
        <w:rPr>
          <w:color w:val="000000"/>
          <w:lang w:eastAsia="ru-RU"/>
        </w:rPr>
      </w:pPr>
      <w:r w:rsidRPr="00F871EC">
        <w:rPr>
          <w:b/>
          <w:color w:val="000000"/>
          <w:lang w:eastAsia="ru-RU"/>
        </w:rPr>
        <w:t xml:space="preserve">Механика </w:t>
      </w:r>
      <w:r w:rsidRPr="00F871EC">
        <w:rPr>
          <w:color w:val="000000"/>
          <w:lang w:eastAsia="ru-RU"/>
        </w:rPr>
        <w:t>(</w:t>
      </w:r>
      <w:r w:rsidR="00754F94" w:rsidRPr="00F871EC">
        <w:rPr>
          <w:color w:val="000000"/>
          <w:lang w:eastAsia="ru-RU"/>
        </w:rPr>
        <w:t>4</w:t>
      </w:r>
      <w:r w:rsidR="00F871EC" w:rsidRPr="00F871EC">
        <w:rPr>
          <w:color w:val="000000"/>
          <w:lang w:eastAsia="ru-RU"/>
        </w:rPr>
        <w:t>6</w:t>
      </w:r>
      <w:r w:rsidRPr="00F871EC">
        <w:rPr>
          <w:color w:val="000000"/>
          <w:lang w:eastAsia="ru-RU"/>
        </w:rPr>
        <w:t xml:space="preserve"> час</w:t>
      </w:r>
      <w:r w:rsidR="00443093" w:rsidRPr="00F871EC">
        <w:rPr>
          <w:color w:val="000000"/>
          <w:lang w:eastAsia="ru-RU"/>
        </w:rPr>
        <w:t>а</w:t>
      </w:r>
      <w:r w:rsidRPr="00F871EC">
        <w:rPr>
          <w:color w:val="000000"/>
          <w:lang w:eastAsia="ru-RU"/>
        </w:rPr>
        <w:t>)</w:t>
      </w:r>
    </w:p>
    <w:p w:rsidR="00DE5F05" w:rsidRPr="00F871EC" w:rsidRDefault="00AE3784" w:rsidP="00F871EC">
      <w:pPr>
        <w:spacing w:before="100" w:beforeAutospacing="1" w:after="100" w:afterAutospacing="1" w:line="360" w:lineRule="auto"/>
        <w:ind w:firstLine="709"/>
        <w:rPr>
          <w:i/>
          <w:iCs/>
          <w:color w:val="000000"/>
          <w:lang w:eastAsia="ru-RU"/>
        </w:rPr>
      </w:pPr>
      <w:r w:rsidRPr="00F871EC">
        <w:rPr>
          <w:color w:val="000000"/>
          <w:lang w:eastAsia="ru-RU"/>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p>
    <w:p w:rsidR="00AE3784" w:rsidRPr="00F871EC" w:rsidRDefault="00DE5F05" w:rsidP="00F871EC">
      <w:pPr>
        <w:spacing w:before="100" w:beforeAutospacing="1" w:after="100" w:afterAutospacing="1" w:line="360" w:lineRule="auto"/>
        <w:ind w:firstLine="709"/>
        <w:rPr>
          <w:color w:val="000000"/>
          <w:lang w:eastAsia="ru-RU"/>
        </w:rPr>
      </w:pPr>
      <w:r w:rsidRPr="00F871EC">
        <w:rPr>
          <w:i/>
          <w:iCs/>
          <w:color w:val="000000"/>
          <w:lang w:eastAsia="ru-RU"/>
        </w:rPr>
        <w:t xml:space="preserve"> </w:t>
      </w:r>
      <w:r w:rsidR="00AE3784" w:rsidRPr="00F871EC">
        <w:rPr>
          <w:i/>
          <w:iCs/>
          <w:color w:val="000000"/>
          <w:lang w:eastAsia="ru-RU"/>
        </w:rPr>
        <w:t>Демонстрации</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Зависимость траектории от выбора системы отсчета.</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Падение тел в воздухе и в вакууме.</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Явление инерции.</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Сравнение масс взаимодействующих тел.</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Второй закон Ньютона.</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Измерение сил.</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Сложение сил.</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Зависимость силы упругости от деформации.</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Силы трения.</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Условия равновесия тел.</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Реактивное движение.</w:t>
      </w:r>
    </w:p>
    <w:p w:rsidR="00AE3784" w:rsidRPr="00F871EC" w:rsidRDefault="00AE3784" w:rsidP="00F871EC">
      <w:pPr>
        <w:numPr>
          <w:ilvl w:val="0"/>
          <w:numId w:val="6"/>
        </w:numPr>
        <w:spacing w:before="100" w:beforeAutospacing="1" w:after="100" w:afterAutospacing="1" w:line="360" w:lineRule="auto"/>
        <w:ind w:firstLine="709"/>
        <w:rPr>
          <w:color w:val="000000"/>
          <w:lang w:eastAsia="ru-RU"/>
        </w:rPr>
      </w:pPr>
      <w:r w:rsidRPr="00F871EC">
        <w:rPr>
          <w:color w:val="000000"/>
          <w:lang w:eastAsia="ru-RU"/>
        </w:rPr>
        <w:t xml:space="preserve">Переход потенциальной энергии в </w:t>
      </w:r>
      <w:proofErr w:type="gramStart"/>
      <w:r w:rsidRPr="00F871EC">
        <w:rPr>
          <w:color w:val="000000"/>
          <w:lang w:eastAsia="ru-RU"/>
        </w:rPr>
        <w:t>кинетическую</w:t>
      </w:r>
      <w:proofErr w:type="gramEnd"/>
      <w:r w:rsidRPr="00F871EC">
        <w:rPr>
          <w:color w:val="000000"/>
          <w:lang w:eastAsia="ru-RU"/>
        </w:rPr>
        <w:t xml:space="preserve"> и обратно.</w:t>
      </w:r>
    </w:p>
    <w:p w:rsidR="00AE3784" w:rsidRPr="00F871EC" w:rsidRDefault="00AE3784" w:rsidP="00F871EC">
      <w:pPr>
        <w:spacing w:before="100" w:beforeAutospacing="1" w:after="100" w:afterAutospacing="1" w:line="360" w:lineRule="auto"/>
        <w:ind w:firstLine="709"/>
        <w:rPr>
          <w:color w:val="000000"/>
          <w:lang w:eastAsia="ru-RU"/>
        </w:rPr>
      </w:pPr>
      <w:r w:rsidRPr="00F871EC">
        <w:rPr>
          <w:i/>
          <w:iCs/>
          <w:color w:val="000000"/>
          <w:lang w:eastAsia="ru-RU"/>
        </w:rPr>
        <w:t>Лабораторные работы</w:t>
      </w:r>
    </w:p>
    <w:p w:rsidR="00451A8D" w:rsidRPr="00F871EC" w:rsidRDefault="00BE26AE" w:rsidP="00F871EC">
      <w:pPr>
        <w:pStyle w:val="aa"/>
        <w:numPr>
          <w:ilvl w:val="0"/>
          <w:numId w:val="20"/>
        </w:numPr>
        <w:spacing w:before="100" w:beforeAutospacing="1" w:after="100" w:afterAutospacing="1" w:line="360" w:lineRule="auto"/>
        <w:ind w:firstLine="709"/>
        <w:jc w:val="both"/>
        <w:rPr>
          <w:color w:val="000000"/>
          <w:lang w:eastAsia="ru-RU"/>
        </w:rPr>
      </w:pPr>
      <w:r w:rsidRPr="00F871EC">
        <w:rPr>
          <w:color w:val="000000"/>
          <w:lang w:eastAsia="ru-RU"/>
        </w:rPr>
        <w:t>Изучение движения тела по окружности.</w:t>
      </w:r>
    </w:p>
    <w:p w:rsidR="00BE26AE" w:rsidRPr="00F871EC" w:rsidRDefault="00BE26AE" w:rsidP="00F871EC">
      <w:pPr>
        <w:pStyle w:val="aa"/>
        <w:numPr>
          <w:ilvl w:val="0"/>
          <w:numId w:val="20"/>
        </w:numPr>
        <w:spacing w:before="100" w:beforeAutospacing="1" w:after="100" w:afterAutospacing="1" w:line="360" w:lineRule="auto"/>
        <w:ind w:firstLine="709"/>
        <w:jc w:val="both"/>
        <w:rPr>
          <w:color w:val="000000"/>
          <w:lang w:eastAsia="ru-RU"/>
        </w:rPr>
      </w:pPr>
      <w:r w:rsidRPr="00F871EC">
        <w:rPr>
          <w:color w:val="000000"/>
          <w:lang w:eastAsia="ru-RU"/>
        </w:rPr>
        <w:t>Изучение</w:t>
      </w:r>
      <w:r w:rsidR="00451A8D" w:rsidRPr="00F871EC">
        <w:rPr>
          <w:color w:val="000000"/>
          <w:lang w:eastAsia="ru-RU"/>
        </w:rPr>
        <w:t xml:space="preserve"> закона сохранения </w:t>
      </w:r>
      <w:r w:rsidRPr="00F871EC">
        <w:rPr>
          <w:color w:val="000000"/>
          <w:lang w:eastAsia="ru-RU"/>
        </w:rPr>
        <w:t xml:space="preserve">механической </w:t>
      </w:r>
      <w:r w:rsidR="00451A8D" w:rsidRPr="00F871EC">
        <w:rPr>
          <w:color w:val="000000"/>
          <w:lang w:eastAsia="ru-RU"/>
        </w:rPr>
        <w:t>энергии</w:t>
      </w:r>
      <w:r w:rsidRPr="00F871EC">
        <w:rPr>
          <w:color w:val="000000"/>
          <w:lang w:eastAsia="ru-RU"/>
        </w:rPr>
        <w:t>.</w:t>
      </w:r>
      <w:r w:rsidR="00451A8D" w:rsidRPr="00F871EC">
        <w:rPr>
          <w:color w:val="000000"/>
          <w:lang w:eastAsia="ru-RU"/>
        </w:rPr>
        <w:t xml:space="preserve"> </w:t>
      </w:r>
    </w:p>
    <w:p w:rsidR="00AE3784" w:rsidRPr="00F871EC" w:rsidRDefault="00AE3784" w:rsidP="00F871EC">
      <w:pPr>
        <w:spacing w:before="100" w:beforeAutospacing="1" w:after="100" w:afterAutospacing="1" w:line="360" w:lineRule="auto"/>
        <w:ind w:left="720"/>
        <w:jc w:val="both"/>
        <w:rPr>
          <w:color w:val="000000"/>
          <w:lang w:eastAsia="ru-RU"/>
        </w:rPr>
      </w:pPr>
      <w:r w:rsidRPr="00F871EC">
        <w:rPr>
          <w:b/>
          <w:color w:val="000000"/>
          <w:lang w:eastAsia="ru-RU"/>
        </w:rPr>
        <w:lastRenderedPageBreak/>
        <w:t xml:space="preserve">Молекулярная физика </w:t>
      </w:r>
      <w:r w:rsidRPr="00F871EC">
        <w:rPr>
          <w:color w:val="000000"/>
          <w:lang w:eastAsia="ru-RU"/>
        </w:rPr>
        <w:t>(</w:t>
      </w:r>
      <w:r w:rsidR="00F871EC" w:rsidRPr="00F871EC">
        <w:rPr>
          <w:color w:val="000000"/>
          <w:lang w:eastAsia="ru-RU"/>
        </w:rPr>
        <w:t>30</w:t>
      </w:r>
      <w:r w:rsidRPr="00F871EC">
        <w:rPr>
          <w:color w:val="000000"/>
          <w:lang w:eastAsia="ru-RU"/>
        </w:rPr>
        <w:t xml:space="preserve"> час</w:t>
      </w:r>
      <w:r w:rsidR="00713CB4" w:rsidRPr="00F871EC">
        <w:rPr>
          <w:color w:val="000000"/>
          <w:lang w:eastAsia="ru-RU"/>
        </w:rPr>
        <w:t>ов</w:t>
      </w:r>
      <w:r w:rsidRPr="00F871EC">
        <w:rPr>
          <w:color w:val="000000"/>
          <w:lang w:eastAsia="ru-RU"/>
        </w:rPr>
        <w:t>)</w:t>
      </w:r>
    </w:p>
    <w:p w:rsidR="00AE3784" w:rsidRPr="00F871EC" w:rsidRDefault="00AE3784" w:rsidP="00F871EC">
      <w:pPr>
        <w:spacing w:before="100" w:beforeAutospacing="1" w:after="100" w:afterAutospacing="1" w:line="360" w:lineRule="auto"/>
        <w:ind w:firstLine="709"/>
        <w:rPr>
          <w:color w:val="000000"/>
          <w:lang w:eastAsia="ru-RU"/>
        </w:rPr>
      </w:pPr>
      <w:r w:rsidRPr="00F871EC">
        <w:rPr>
          <w:color w:val="000000"/>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F871EC">
        <w:rPr>
          <w:i/>
          <w:iCs/>
          <w:color w:val="000000"/>
          <w:lang w:eastAsia="ru-RU"/>
        </w:rPr>
        <w:t>Модель идеального газа</w:t>
      </w:r>
      <w:r w:rsidRPr="00F871EC">
        <w:rPr>
          <w:color w:val="000000"/>
          <w:lang w:eastAsia="ru-RU"/>
        </w:rPr>
        <w:t>. Давление газа. Уравнение состояния идеального газа. Строение и свойства жидкостей и твердых тел.</w:t>
      </w:r>
    </w:p>
    <w:p w:rsidR="00AE3784" w:rsidRPr="00F871EC" w:rsidRDefault="00AE3784" w:rsidP="00F871EC">
      <w:pPr>
        <w:spacing w:before="100" w:beforeAutospacing="1" w:after="100" w:afterAutospacing="1" w:line="360" w:lineRule="auto"/>
        <w:ind w:firstLine="709"/>
        <w:rPr>
          <w:color w:val="000000"/>
          <w:lang w:eastAsia="ru-RU"/>
        </w:rPr>
      </w:pPr>
      <w:r w:rsidRPr="00F871EC">
        <w:rPr>
          <w:color w:val="000000"/>
          <w:lang w:eastAsia="ru-RU"/>
        </w:rPr>
        <w:t>Законы термодинамики. </w:t>
      </w:r>
      <w:r w:rsidRPr="00F871EC">
        <w:rPr>
          <w:i/>
          <w:iCs/>
          <w:color w:val="000000"/>
          <w:lang w:eastAsia="ru-RU"/>
        </w:rPr>
        <w:t>Порядок и хаос. Необратимость тепловых процессов</w:t>
      </w:r>
      <w:r w:rsidRPr="00F871EC">
        <w:rPr>
          <w:color w:val="000000"/>
          <w:lang w:eastAsia="ru-RU"/>
        </w:rPr>
        <w:t>. Тепловые двигатели и охрана окружающей среды.</w:t>
      </w:r>
    </w:p>
    <w:p w:rsidR="00AE3784" w:rsidRPr="00F871EC" w:rsidRDefault="00AE3784" w:rsidP="00F871EC">
      <w:pPr>
        <w:spacing w:before="100" w:beforeAutospacing="1" w:after="100" w:afterAutospacing="1" w:line="360" w:lineRule="auto"/>
        <w:ind w:firstLine="709"/>
        <w:rPr>
          <w:color w:val="000000"/>
          <w:lang w:eastAsia="ru-RU"/>
        </w:rPr>
      </w:pPr>
      <w:r w:rsidRPr="00F871EC">
        <w:rPr>
          <w:i/>
          <w:iCs/>
          <w:color w:val="000000"/>
          <w:lang w:eastAsia="ru-RU"/>
        </w:rPr>
        <w:t>Демонстрации</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Механическая модель броуновского движения.</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Изменение давления газа с изменением температуры при постоянном объеме.</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Изменение объема газа с изменением температуры при постоянном давлении.</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Изменение объема газа с изменением давления при постоянной температуре.</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Кипение воды при пониженном давлении.</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Устройство психрометра и гигрометра.</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Явление поверхностного натяжения жидкости.</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Кристаллические и аморфные тела.</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Объемные модели строения кристаллов.</w:t>
      </w:r>
    </w:p>
    <w:p w:rsidR="00AE3784" w:rsidRPr="00F871EC" w:rsidRDefault="00AE3784" w:rsidP="00F871EC">
      <w:pPr>
        <w:numPr>
          <w:ilvl w:val="0"/>
          <w:numId w:val="7"/>
        </w:numPr>
        <w:spacing w:before="100" w:beforeAutospacing="1" w:after="100" w:afterAutospacing="1" w:line="360" w:lineRule="auto"/>
        <w:ind w:firstLine="709"/>
        <w:rPr>
          <w:color w:val="000000"/>
          <w:lang w:eastAsia="ru-RU"/>
        </w:rPr>
      </w:pPr>
      <w:r w:rsidRPr="00F871EC">
        <w:rPr>
          <w:color w:val="000000"/>
          <w:lang w:eastAsia="ru-RU"/>
        </w:rPr>
        <w:t>Модели тепловых двигателей.</w:t>
      </w:r>
    </w:p>
    <w:p w:rsidR="00AE3784" w:rsidRPr="00F871EC" w:rsidRDefault="00AE3784" w:rsidP="00F871EC">
      <w:pPr>
        <w:spacing w:before="100" w:beforeAutospacing="1" w:after="100" w:afterAutospacing="1" w:line="360" w:lineRule="auto"/>
        <w:ind w:firstLine="709"/>
        <w:rPr>
          <w:color w:val="000000"/>
          <w:lang w:eastAsia="ru-RU"/>
        </w:rPr>
      </w:pPr>
      <w:r w:rsidRPr="00F871EC">
        <w:rPr>
          <w:i/>
          <w:iCs/>
          <w:color w:val="000000"/>
          <w:lang w:eastAsia="ru-RU"/>
        </w:rPr>
        <w:t>Лабораторные работы</w:t>
      </w:r>
    </w:p>
    <w:p w:rsidR="00451A8D" w:rsidRPr="00F871EC" w:rsidRDefault="00244420" w:rsidP="00F871EC">
      <w:pPr>
        <w:pStyle w:val="aa"/>
        <w:numPr>
          <w:ilvl w:val="0"/>
          <w:numId w:val="21"/>
        </w:numPr>
        <w:spacing w:before="100" w:beforeAutospacing="1" w:after="100" w:afterAutospacing="1" w:line="360" w:lineRule="auto"/>
        <w:ind w:firstLine="709"/>
        <w:jc w:val="both"/>
        <w:rPr>
          <w:color w:val="000000"/>
          <w:lang w:eastAsia="ru-RU"/>
        </w:rPr>
      </w:pPr>
      <w:r w:rsidRPr="00F871EC">
        <w:rPr>
          <w:color w:val="000000"/>
          <w:lang w:eastAsia="ru-RU"/>
        </w:rPr>
        <w:t xml:space="preserve">Опытная проверка закона </w:t>
      </w:r>
      <w:proofErr w:type="gramStart"/>
      <w:r w:rsidRPr="00F871EC">
        <w:rPr>
          <w:color w:val="000000"/>
          <w:lang w:eastAsia="ru-RU"/>
        </w:rPr>
        <w:t xml:space="preserve">Гей </w:t>
      </w:r>
      <w:r w:rsidR="00CD6324" w:rsidRPr="00F871EC">
        <w:rPr>
          <w:color w:val="000000"/>
          <w:lang w:eastAsia="ru-RU"/>
        </w:rPr>
        <w:t>–</w:t>
      </w:r>
      <w:r w:rsidRPr="00F871EC">
        <w:rPr>
          <w:color w:val="000000"/>
          <w:lang w:eastAsia="ru-RU"/>
        </w:rPr>
        <w:t xml:space="preserve"> </w:t>
      </w:r>
      <w:proofErr w:type="spellStart"/>
      <w:r w:rsidR="00CD6324" w:rsidRPr="00F871EC">
        <w:rPr>
          <w:color w:val="000000"/>
          <w:lang w:eastAsia="ru-RU"/>
        </w:rPr>
        <w:t>Люссака</w:t>
      </w:r>
      <w:proofErr w:type="spellEnd"/>
      <w:proofErr w:type="gramEnd"/>
      <w:r w:rsidR="00CD6324" w:rsidRPr="00F871EC">
        <w:rPr>
          <w:color w:val="000000"/>
          <w:lang w:eastAsia="ru-RU"/>
        </w:rPr>
        <w:t>.</w:t>
      </w:r>
    </w:p>
    <w:p w:rsidR="00D60AAD" w:rsidRPr="00F871EC" w:rsidRDefault="00D60AAD" w:rsidP="00F871EC">
      <w:pPr>
        <w:spacing w:before="100" w:beforeAutospacing="1" w:after="100" w:afterAutospacing="1" w:line="360" w:lineRule="auto"/>
        <w:ind w:firstLine="709"/>
        <w:jc w:val="both"/>
        <w:rPr>
          <w:color w:val="000000"/>
          <w:lang w:eastAsia="ru-RU"/>
        </w:rPr>
      </w:pPr>
    </w:p>
    <w:p w:rsidR="00AE3784" w:rsidRPr="00F871EC" w:rsidRDefault="00AE3784" w:rsidP="00F871EC">
      <w:pPr>
        <w:spacing w:before="100" w:beforeAutospacing="1" w:after="100" w:afterAutospacing="1" w:line="360" w:lineRule="auto"/>
        <w:ind w:left="720" w:firstLine="709"/>
        <w:rPr>
          <w:color w:val="000000"/>
          <w:lang w:eastAsia="ru-RU"/>
        </w:rPr>
      </w:pPr>
      <w:r w:rsidRPr="00F871EC">
        <w:rPr>
          <w:b/>
          <w:color w:val="000000"/>
          <w:lang w:eastAsia="ru-RU"/>
        </w:rPr>
        <w:t>Электродинамика</w:t>
      </w:r>
      <w:r w:rsidRPr="00F871EC">
        <w:rPr>
          <w:color w:val="000000"/>
          <w:lang w:eastAsia="ru-RU"/>
        </w:rPr>
        <w:t xml:space="preserve"> (</w:t>
      </w:r>
      <w:r w:rsidR="00F871EC" w:rsidRPr="00F871EC">
        <w:rPr>
          <w:color w:val="000000"/>
          <w:lang w:eastAsia="ru-RU"/>
        </w:rPr>
        <w:t>30</w:t>
      </w:r>
      <w:r w:rsidRPr="00F871EC">
        <w:rPr>
          <w:color w:val="000000"/>
          <w:lang w:eastAsia="ru-RU"/>
        </w:rPr>
        <w:t xml:space="preserve"> часов)</w:t>
      </w:r>
    </w:p>
    <w:p w:rsidR="003A566E" w:rsidRPr="00F871EC" w:rsidRDefault="003A566E" w:rsidP="00F871EC">
      <w:pPr>
        <w:spacing w:before="100" w:beforeAutospacing="1" w:after="100" w:afterAutospacing="1" w:line="360" w:lineRule="auto"/>
        <w:ind w:firstLine="709"/>
        <w:jc w:val="both"/>
        <w:rPr>
          <w:color w:val="000000"/>
          <w:lang w:eastAsia="ru-RU"/>
        </w:rPr>
      </w:pPr>
      <w:proofErr w:type="gramStart"/>
      <w:r w:rsidRPr="00F871EC">
        <w:rPr>
          <w:b/>
          <w:bCs/>
          <w:color w:val="000000"/>
          <w:lang w:eastAsia="ru-RU"/>
        </w:rPr>
        <w:t>Электростатическое</w:t>
      </w:r>
      <w:proofErr w:type="gramEnd"/>
      <w:r w:rsidRPr="00F871EC">
        <w:rPr>
          <w:b/>
          <w:bCs/>
          <w:color w:val="000000"/>
          <w:lang w:eastAsia="ru-RU"/>
        </w:rPr>
        <w:t xml:space="preserve"> доле.</w:t>
      </w:r>
      <w:r w:rsidRPr="00F871EC">
        <w:rPr>
          <w:color w:val="000000"/>
          <w:lang w:eastAsia="ru-RU"/>
        </w:rPr>
        <w:t xml:space="preserve"> Электрический заряд. Эле</w:t>
      </w:r>
      <w:r w:rsidRPr="00F871EC">
        <w:rPr>
          <w:color w:val="000000"/>
          <w:lang w:eastAsia="ru-RU"/>
        </w:rPr>
        <w:softHyphen/>
        <w:t>ментарный заряд. Закон Кулона. Электрическое поле. Напряженность электрического поля. Потенциальность электростатического поля. Разность потенциалов. Прин</w:t>
      </w:r>
      <w:r w:rsidRPr="00F871EC">
        <w:rPr>
          <w:color w:val="000000"/>
          <w:lang w:eastAsia="ru-RU"/>
        </w:rPr>
        <w:softHyphen/>
        <w:t xml:space="preserve">цип суперпозиции полей. </w:t>
      </w:r>
      <w:r w:rsidRPr="00F871EC">
        <w:rPr>
          <w:color w:val="000000"/>
          <w:lang w:eastAsia="ru-RU"/>
        </w:rPr>
        <w:lastRenderedPageBreak/>
        <w:t>Проводники в электрическом поле. Электрическая емкость. Конденсатор. Диэлектри</w:t>
      </w:r>
      <w:r w:rsidRPr="00F871EC">
        <w:rPr>
          <w:color w:val="000000"/>
          <w:lang w:eastAsia="ru-RU"/>
        </w:rPr>
        <w:softHyphen/>
        <w:t>ки в электрическом поле. Поляризация диэлектриков. Энергия электрического поля конденсатора.</w:t>
      </w:r>
    </w:p>
    <w:p w:rsidR="003A566E" w:rsidRPr="00F871EC" w:rsidRDefault="003A566E" w:rsidP="00F871EC">
      <w:pPr>
        <w:spacing w:before="100" w:beforeAutospacing="1" w:after="100" w:afterAutospacing="1" w:line="360" w:lineRule="auto"/>
        <w:ind w:firstLine="709"/>
        <w:jc w:val="both"/>
        <w:rPr>
          <w:color w:val="000000"/>
          <w:lang w:eastAsia="ru-RU"/>
        </w:rPr>
      </w:pPr>
      <w:r w:rsidRPr="00F871EC">
        <w:rPr>
          <w:b/>
          <w:bCs/>
          <w:color w:val="000000"/>
          <w:lang w:eastAsia="ru-RU"/>
        </w:rPr>
        <w:t>Постоянный электрический ток.</w:t>
      </w:r>
      <w:r w:rsidRPr="00F871EC">
        <w:rPr>
          <w:color w:val="000000"/>
          <w:lang w:eastAsia="ru-RU"/>
        </w:rPr>
        <w:t xml:space="preserve"> Электрический ток. Носители свободных электрических зарядов в металлах, жидкостях и газах. Сила тока. Работа тока. Напряжение. Мощность тока. Электродвижущая сила. Закон Ома для полной электрической цепи. Сопротивление последова</w:t>
      </w:r>
      <w:r w:rsidRPr="00F871EC">
        <w:rPr>
          <w:color w:val="000000"/>
          <w:lang w:eastAsia="ru-RU"/>
        </w:rPr>
        <w:softHyphen/>
        <w:t>тельного и параллельного соединения проводников.</w:t>
      </w:r>
    </w:p>
    <w:p w:rsidR="003A566E" w:rsidRPr="00F871EC" w:rsidRDefault="003A566E" w:rsidP="00F871EC">
      <w:pPr>
        <w:spacing w:before="100" w:beforeAutospacing="1" w:after="100" w:afterAutospacing="1" w:line="360" w:lineRule="auto"/>
        <w:ind w:firstLine="709"/>
        <w:jc w:val="both"/>
        <w:rPr>
          <w:color w:val="000000"/>
          <w:lang w:eastAsia="ru-RU"/>
        </w:rPr>
      </w:pPr>
      <w:r w:rsidRPr="00F871EC">
        <w:rPr>
          <w:color w:val="000000"/>
          <w:lang w:eastAsia="ru-RU"/>
        </w:rPr>
        <w:t xml:space="preserve">Полупроводники. </w:t>
      </w:r>
      <w:proofErr w:type="gramStart"/>
      <w:r w:rsidRPr="00F871EC">
        <w:rPr>
          <w:color w:val="000000"/>
          <w:lang w:eastAsia="ru-RU"/>
        </w:rPr>
        <w:t>Собственная</w:t>
      </w:r>
      <w:proofErr w:type="gramEnd"/>
      <w:r w:rsidRPr="00F871EC">
        <w:rPr>
          <w:color w:val="000000"/>
          <w:lang w:eastAsia="ru-RU"/>
        </w:rPr>
        <w:t xml:space="preserve"> и </w:t>
      </w:r>
      <w:proofErr w:type="spellStart"/>
      <w:r w:rsidRPr="00F871EC">
        <w:rPr>
          <w:color w:val="000000"/>
          <w:lang w:eastAsia="ru-RU"/>
        </w:rPr>
        <w:t>примесная</w:t>
      </w:r>
      <w:proofErr w:type="spellEnd"/>
      <w:r w:rsidRPr="00F871EC">
        <w:rPr>
          <w:color w:val="000000"/>
          <w:lang w:eastAsia="ru-RU"/>
        </w:rPr>
        <w:t xml:space="preserve"> проводи</w:t>
      </w:r>
      <w:r w:rsidRPr="00F871EC">
        <w:rPr>
          <w:color w:val="000000"/>
          <w:lang w:eastAsia="ru-RU"/>
        </w:rPr>
        <w:softHyphen/>
        <w:t xml:space="preserve">мости полупроводников, </w:t>
      </w:r>
      <w:proofErr w:type="spellStart"/>
      <w:r w:rsidRPr="00F871EC">
        <w:rPr>
          <w:i/>
          <w:iCs/>
          <w:color w:val="000000"/>
          <w:lang w:eastAsia="ru-RU"/>
        </w:rPr>
        <w:t>р</w:t>
      </w:r>
      <w:proofErr w:type="spellEnd"/>
      <w:r w:rsidRPr="00F871EC">
        <w:rPr>
          <w:i/>
          <w:iCs/>
          <w:color w:val="000000"/>
          <w:lang w:eastAsia="ru-RU"/>
        </w:rPr>
        <w:t>—</w:t>
      </w:r>
      <w:r w:rsidRPr="00F871EC">
        <w:rPr>
          <w:color w:val="000000"/>
          <w:lang w:eastAsia="ru-RU"/>
        </w:rPr>
        <w:t>л-Переход.</w:t>
      </w:r>
    </w:p>
    <w:p w:rsidR="00AE3784" w:rsidRPr="00F871EC" w:rsidRDefault="00AE3784" w:rsidP="00F871EC">
      <w:pPr>
        <w:spacing w:before="100" w:beforeAutospacing="1" w:after="100" w:afterAutospacing="1" w:line="360" w:lineRule="auto"/>
        <w:ind w:firstLine="709"/>
        <w:rPr>
          <w:color w:val="000000"/>
          <w:lang w:eastAsia="ru-RU"/>
        </w:rPr>
      </w:pPr>
      <w:r w:rsidRPr="00F871EC">
        <w:rPr>
          <w:i/>
          <w:iCs/>
          <w:color w:val="000000"/>
          <w:lang w:eastAsia="ru-RU"/>
        </w:rPr>
        <w:t>Демонстрации</w:t>
      </w:r>
    </w:p>
    <w:p w:rsidR="00451A8D" w:rsidRPr="00F871EC" w:rsidRDefault="003A566E" w:rsidP="00F871EC">
      <w:pPr>
        <w:numPr>
          <w:ilvl w:val="0"/>
          <w:numId w:val="8"/>
        </w:numPr>
        <w:spacing w:before="100" w:beforeAutospacing="1" w:after="100" w:afterAutospacing="1" w:line="360" w:lineRule="auto"/>
        <w:ind w:firstLine="709"/>
        <w:rPr>
          <w:color w:val="000000"/>
          <w:lang w:eastAsia="ru-RU"/>
        </w:rPr>
      </w:pPr>
      <w:r w:rsidRPr="00F871EC">
        <w:rPr>
          <w:color w:val="000000"/>
          <w:lang w:eastAsia="ru-RU"/>
        </w:rPr>
        <w:t>Взаимодействие заряженных тел.</w:t>
      </w:r>
    </w:p>
    <w:p w:rsidR="00451A8D" w:rsidRPr="00F871EC" w:rsidRDefault="003A566E" w:rsidP="00F871EC">
      <w:pPr>
        <w:numPr>
          <w:ilvl w:val="0"/>
          <w:numId w:val="8"/>
        </w:numPr>
        <w:spacing w:before="100" w:beforeAutospacing="1" w:after="100" w:afterAutospacing="1" w:line="360" w:lineRule="auto"/>
        <w:ind w:firstLine="709"/>
        <w:rPr>
          <w:color w:val="000000"/>
          <w:lang w:eastAsia="ru-RU"/>
        </w:rPr>
      </w:pPr>
      <w:r w:rsidRPr="00F871EC">
        <w:rPr>
          <w:color w:val="000000"/>
          <w:lang w:eastAsia="ru-RU"/>
        </w:rPr>
        <w:t xml:space="preserve"> Сохра</w:t>
      </w:r>
      <w:r w:rsidR="00451A8D" w:rsidRPr="00F871EC">
        <w:rPr>
          <w:color w:val="000000"/>
          <w:lang w:eastAsia="ru-RU"/>
        </w:rPr>
        <w:t>нение электрического заряда.</w:t>
      </w:r>
    </w:p>
    <w:p w:rsidR="00451A8D" w:rsidRPr="00F871EC" w:rsidRDefault="003A566E" w:rsidP="00F871EC">
      <w:pPr>
        <w:numPr>
          <w:ilvl w:val="0"/>
          <w:numId w:val="8"/>
        </w:numPr>
        <w:spacing w:before="100" w:beforeAutospacing="1" w:after="100" w:afterAutospacing="1" w:line="360" w:lineRule="auto"/>
        <w:ind w:firstLine="709"/>
        <w:rPr>
          <w:color w:val="000000"/>
          <w:lang w:eastAsia="ru-RU"/>
        </w:rPr>
      </w:pPr>
      <w:r w:rsidRPr="00F871EC">
        <w:rPr>
          <w:color w:val="000000"/>
          <w:lang w:eastAsia="ru-RU"/>
        </w:rPr>
        <w:t>Дели</w:t>
      </w:r>
      <w:r w:rsidR="00451A8D" w:rsidRPr="00F871EC">
        <w:rPr>
          <w:color w:val="000000"/>
          <w:lang w:eastAsia="ru-RU"/>
        </w:rPr>
        <w:t>мость электрического заряда.</w:t>
      </w:r>
    </w:p>
    <w:p w:rsidR="00451A8D" w:rsidRPr="00F871EC" w:rsidRDefault="003A566E" w:rsidP="00F871EC">
      <w:pPr>
        <w:numPr>
          <w:ilvl w:val="0"/>
          <w:numId w:val="8"/>
        </w:numPr>
        <w:spacing w:before="100" w:beforeAutospacing="1" w:after="100" w:afterAutospacing="1" w:line="360" w:lineRule="auto"/>
        <w:ind w:firstLine="709"/>
        <w:rPr>
          <w:color w:val="000000"/>
          <w:lang w:eastAsia="ru-RU"/>
        </w:rPr>
      </w:pPr>
      <w:r w:rsidRPr="00F871EC">
        <w:rPr>
          <w:color w:val="000000"/>
          <w:lang w:eastAsia="ru-RU"/>
        </w:rPr>
        <w:t>Элек</w:t>
      </w:r>
      <w:r w:rsidR="00451A8D" w:rsidRPr="00F871EC">
        <w:rPr>
          <w:color w:val="000000"/>
          <w:lang w:eastAsia="ru-RU"/>
        </w:rPr>
        <w:t>трическое поле заряжен</w:t>
      </w:r>
      <w:r w:rsidR="00451A8D" w:rsidRPr="00F871EC">
        <w:rPr>
          <w:color w:val="000000"/>
          <w:lang w:eastAsia="ru-RU"/>
        </w:rPr>
        <w:softHyphen/>
        <w:t>ных тел.</w:t>
      </w:r>
    </w:p>
    <w:p w:rsidR="00451A8D" w:rsidRPr="00F871EC" w:rsidRDefault="00451A8D" w:rsidP="00F871EC">
      <w:pPr>
        <w:numPr>
          <w:ilvl w:val="0"/>
          <w:numId w:val="8"/>
        </w:numPr>
        <w:spacing w:before="100" w:beforeAutospacing="1" w:after="100" w:afterAutospacing="1" w:line="360" w:lineRule="auto"/>
        <w:ind w:firstLine="709"/>
        <w:rPr>
          <w:color w:val="000000"/>
          <w:lang w:eastAsia="ru-RU"/>
        </w:rPr>
      </w:pPr>
      <w:r w:rsidRPr="00F871EC">
        <w:rPr>
          <w:color w:val="000000"/>
          <w:lang w:eastAsia="ru-RU"/>
        </w:rPr>
        <w:t>Энергия конденсаторов,</w:t>
      </w:r>
    </w:p>
    <w:p w:rsidR="00451A8D" w:rsidRPr="00F871EC" w:rsidRDefault="003A566E" w:rsidP="00F871EC">
      <w:pPr>
        <w:numPr>
          <w:ilvl w:val="0"/>
          <w:numId w:val="8"/>
        </w:numPr>
        <w:spacing w:before="100" w:beforeAutospacing="1" w:after="100" w:afterAutospacing="1" w:line="360" w:lineRule="auto"/>
        <w:ind w:firstLine="709"/>
        <w:rPr>
          <w:color w:val="000000"/>
          <w:lang w:eastAsia="ru-RU"/>
        </w:rPr>
      </w:pPr>
      <w:r w:rsidRPr="00F871EC">
        <w:rPr>
          <w:color w:val="000000"/>
          <w:lang w:eastAsia="ru-RU"/>
        </w:rPr>
        <w:t>Закон</w:t>
      </w:r>
      <w:r w:rsidRPr="00F871EC">
        <w:rPr>
          <w:b/>
          <w:bCs/>
          <w:color w:val="000000"/>
          <w:lang w:eastAsia="ru-RU"/>
        </w:rPr>
        <w:t xml:space="preserve"> </w:t>
      </w:r>
      <w:r w:rsidRPr="00F871EC">
        <w:rPr>
          <w:bCs/>
          <w:color w:val="000000"/>
          <w:lang w:eastAsia="ru-RU"/>
        </w:rPr>
        <w:t>Ома</w:t>
      </w:r>
      <w:r w:rsidR="00451A8D" w:rsidRPr="00F871EC">
        <w:rPr>
          <w:color w:val="000000"/>
          <w:lang w:eastAsia="ru-RU"/>
        </w:rPr>
        <w:t xml:space="preserve"> для полной цепи.</w:t>
      </w:r>
    </w:p>
    <w:p w:rsidR="00451A8D" w:rsidRPr="00F871EC" w:rsidRDefault="003A566E" w:rsidP="00F871EC">
      <w:pPr>
        <w:numPr>
          <w:ilvl w:val="0"/>
          <w:numId w:val="8"/>
        </w:numPr>
        <w:spacing w:before="100" w:beforeAutospacing="1" w:after="100" w:afterAutospacing="1" w:line="360" w:lineRule="auto"/>
        <w:ind w:firstLine="709"/>
        <w:rPr>
          <w:color w:val="000000"/>
          <w:lang w:eastAsia="ru-RU"/>
        </w:rPr>
      </w:pPr>
      <w:proofErr w:type="gramStart"/>
      <w:r w:rsidRPr="00F871EC">
        <w:rPr>
          <w:color w:val="000000"/>
          <w:lang w:eastAsia="ru-RU"/>
        </w:rPr>
        <w:t>Собственная</w:t>
      </w:r>
      <w:proofErr w:type="gramEnd"/>
      <w:r w:rsidRPr="00F871EC">
        <w:rPr>
          <w:color w:val="000000"/>
          <w:lang w:eastAsia="ru-RU"/>
        </w:rPr>
        <w:t xml:space="preserve"> и </w:t>
      </w:r>
      <w:proofErr w:type="spellStart"/>
      <w:r w:rsidRPr="00F871EC">
        <w:rPr>
          <w:color w:val="000000"/>
          <w:lang w:eastAsia="ru-RU"/>
        </w:rPr>
        <w:t>примесная</w:t>
      </w:r>
      <w:proofErr w:type="spellEnd"/>
      <w:r w:rsidRPr="00F871EC">
        <w:rPr>
          <w:color w:val="000000"/>
          <w:lang w:eastAsia="ru-RU"/>
        </w:rPr>
        <w:t xml:space="preserve"> проводимости полупроводников.</w:t>
      </w:r>
    </w:p>
    <w:p w:rsidR="003A566E" w:rsidRPr="00F871EC" w:rsidRDefault="003A566E" w:rsidP="00F871EC">
      <w:pPr>
        <w:numPr>
          <w:ilvl w:val="0"/>
          <w:numId w:val="8"/>
        </w:numPr>
        <w:spacing w:before="100" w:beforeAutospacing="1" w:after="100" w:afterAutospacing="1" w:line="360" w:lineRule="auto"/>
        <w:ind w:firstLine="709"/>
        <w:rPr>
          <w:color w:val="000000"/>
          <w:lang w:eastAsia="ru-RU"/>
        </w:rPr>
      </w:pPr>
      <w:proofErr w:type="spellStart"/>
      <w:r w:rsidRPr="00F871EC">
        <w:rPr>
          <w:i/>
          <w:iCs/>
          <w:color w:val="000000"/>
          <w:lang w:eastAsia="ru-RU"/>
        </w:rPr>
        <w:t>р</w:t>
      </w:r>
      <w:proofErr w:type="spellEnd"/>
      <w:r w:rsidRPr="00F871EC">
        <w:rPr>
          <w:color w:val="000000"/>
          <w:lang w:eastAsia="ru-RU"/>
        </w:rPr>
        <w:t>—</w:t>
      </w:r>
      <w:proofErr w:type="spellStart"/>
      <w:r w:rsidRPr="00F871EC">
        <w:rPr>
          <w:i/>
          <w:iCs/>
          <w:color w:val="000000"/>
          <w:lang w:eastAsia="ru-RU"/>
        </w:rPr>
        <w:t>п</w:t>
      </w:r>
      <w:proofErr w:type="spellEnd"/>
      <w:r w:rsidRPr="00F871EC">
        <w:rPr>
          <w:color w:val="000000"/>
          <w:lang w:eastAsia="ru-RU"/>
        </w:rPr>
        <w:t xml:space="preserve"> </w:t>
      </w:r>
      <w:proofErr w:type="gramStart"/>
      <w:r w:rsidRPr="00F871EC">
        <w:rPr>
          <w:color w:val="000000"/>
          <w:lang w:eastAsia="ru-RU"/>
        </w:rPr>
        <w:t>-П</w:t>
      </w:r>
      <w:proofErr w:type="gramEnd"/>
      <w:r w:rsidRPr="00F871EC">
        <w:rPr>
          <w:color w:val="000000"/>
          <w:lang w:eastAsia="ru-RU"/>
        </w:rPr>
        <w:t>ереход.</w:t>
      </w:r>
    </w:p>
    <w:p w:rsidR="00AE3784" w:rsidRPr="00F871EC" w:rsidRDefault="00AE3784" w:rsidP="00F871EC">
      <w:pPr>
        <w:spacing w:before="100" w:beforeAutospacing="1" w:after="100" w:afterAutospacing="1" w:line="360" w:lineRule="auto"/>
        <w:ind w:firstLine="709"/>
        <w:rPr>
          <w:i/>
          <w:iCs/>
          <w:color w:val="000000"/>
          <w:lang w:eastAsia="ru-RU"/>
        </w:rPr>
      </w:pPr>
      <w:r w:rsidRPr="00F871EC">
        <w:rPr>
          <w:i/>
          <w:iCs/>
          <w:color w:val="000000"/>
          <w:lang w:eastAsia="ru-RU"/>
        </w:rPr>
        <w:t>Лабораторные работы</w:t>
      </w:r>
    </w:p>
    <w:p w:rsidR="002E5F16" w:rsidRPr="00F871EC" w:rsidRDefault="002E5F16" w:rsidP="00F871EC">
      <w:pPr>
        <w:pStyle w:val="aa"/>
        <w:numPr>
          <w:ilvl w:val="0"/>
          <w:numId w:val="27"/>
        </w:numPr>
        <w:spacing w:before="100" w:beforeAutospacing="1" w:after="100" w:afterAutospacing="1" w:line="360" w:lineRule="auto"/>
        <w:ind w:firstLine="698"/>
        <w:rPr>
          <w:color w:val="000000"/>
          <w:lang w:eastAsia="ru-RU"/>
        </w:rPr>
      </w:pPr>
      <w:r w:rsidRPr="00F871EC">
        <w:rPr>
          <w:color w:val="000000"/>
          <w:lang w:eastAsia="ru-RU"/>
        </w:rPr>
        <w:t>Измерение ЭДС и внутреннего сопротивления источника тока.</w:t>
      </w:r>
    </w:p>
    <w:p w:rsidR="002E5F16" w:rsidRPr="00F871EC" w:rsidRDefault="002E5F16" w:rsidP="00F871EC">
      <w:pPr>
        <w:pStyle w:val="aa"/>
        <w:numPr>
          <w:ilvl w:val="0"/>
          <w:numId w:val="27"/>
        </w:numPr>
        <w:spacing w:before="100" w:beforeAutospacing="1" w:after="100" w:afterAutospacing="1" w:line="360" w:lineRule="auto"/>
        <w:ind w:firstLine="698"/>
        <w:rPr>
          <w:color w:val="000000"/>
          <w:lang w:eastAsia="ru-RU"/>
        </w:rPr>
      </w:pPr>
      <w:r w:rsidRPr="00F871EC">
        <w:rPr>
          <w:color w:val="000000"/>
          <w:lang w:eastAsia="ru-RU"/>
        </w:rPr>
        <w:t>Изучение последовательного и параллельного соединения проводников.</w:t>
      </w:r>
    </w:p>
    <w:p w:rsidR="00AE3784" w:rsidRPr="00F871EC" w:rsidRDefault="00AE3784" w:rsidP="00F871EC">
      <w:pPr>
        <w:spacing w:before="100" w:beforeAutospacing="1" w:after="100" w:afterAutospacing="1" w:line="360" w:lineRule="auto"/>
        <w:ind w:left="720" w:firstLine="709"/>
        <w:rPr>
          <w:color w:val="000000"/>
          <w:lang w:eastAsia="ru-RU"/>
        </w:rPr>
      </w:pPr>
      <w:r w:rsidRPr="00F871EC">
        <w:rPr>
          <w:b/>
          <w:color w:val="000000"/>
          <w:lang w:eastAsia="ru-RU"/>
        </w:rPr>
        <w:t xml:space="preserve">Повторение </w:t>
      </w:r>
      <w:r w:rsidRPr="00F871EC">
        <w:rPr>
          <w:color w:val="000000"/>
          <w:lang w:eastAsia="ru-RU"/>
        </w:rPr>
        <w:t xml:space="preserve">(резерв свободного учебного времени) - </w:t>
      </w:r>
      <w:r w:rsidR="00F871EC" w:rsidRPr="00F871EC">
        <w:rPr>
          <w:color w:val="000000"/>
          <w:lang w:eastAsia="ru-RU"/>
        </w:rPr>
        <w:t>32</w:t>
      </w:r>
      <w:r w:rsidRPr="00F871EC">
        <w:rPr>
          <w:color w:val="000000"/>
          <w:lang w:eastAsia="ru-RU"/>
        </w:rPr>
        <w:t xml:space="preserve"> час</w:t>
      </w:r>
      <w:r w:rsidR="00F871EC" w:rsidRPr="00F871EC">
        <w:rPr>
          <w:color w:val="000000"/>
          <w:lang w:eastAsia="ru-RU"/>
        </w:rPr>
        <w:t>а</w:t>
      </w:r>
    </w:p>
    <w:p w:rsidR="001E0BC0" w:rsidRPr="00F871EC" w:rsidRDefault="001E0BC0" w:rsidP="00F871EC">
      <w:pPr>
        <w:spacing w:line="360" w:lineRule="auto"/>
        <w:ind w:firstLine="709"/>
        <w:jc w:val="center"/>
        <w:textAlignment w:val="top"/>
        <w:rPr>
          <w:b/>
          <w:u w:val="single"/>
          <w:lang w:eastAsia="ru-RU"/>
        </w:rPr>
      </w:pPr>
      <w:r w:rsidRPr="00F871EC">
        <w:rPr>
          <w:b/>
          <w:u w:val="single"/>
          <w:lang w:eastAsia="ru-RU"/>
        </w:rPr>
        <w:t>Технология обучения</w:t>
      </w:r>
    </w:p>
    <w:p w:rsidR="0076460D" w:rsidRPr="00F871EC" w:rsidRDefault="0076460D" w:rsidP="00F871EC">
      <w:pPr>
        <w:spacing w:line="360" w:lineRule="auto"/>
        <w:ind w:firstLine="709"/>
        <w:jc w:val="center"/>
        <w:textAlignment w:val="top"/>
        <w:rPr>
          <w:lang w:eastAsia="ru-RU"/>
        </w:rPr>
      </w:pPr>
    </w:p>
    <w:p w:rsidR="001E0BC0" w:rsidRPr="00F871EC" w:rsidRDefault="001E0BC0" w:rsidP="00F871EC">
      <w:pPr>
        <w:spacing w:line="360" w:lineRule="auto"/>
        <w:ind w:firstLine="709"/>
        <w:jc w:val="both"/>
        <w:textAlignment w:val="top"/>
        <w:rPr>
          <w:lang w:eastAsia="ru-RU"/>
        </w:rPr>
      </w:pPr>
      <w:r w:rsidRPr="00F871EC">
        <w:rPr>
          <w:lang w:eastAsia="ru-RU"/>
        </w:rPr>
        <w:t>         В курс физики 10 класса входят следующие разделы:</w:t>
      </w:r>
    </w:p>
    <w:p w:rsidR="001E0BC0" w:rsidRPr="00F871EC" w:rsidRDefault="001E0BC0" w:rsidP="00F871EC">
      <w:pPr>
        <w:pStyle w:val="aa"/>
        <w:numPr>
          <w:ilvl w:val="1"/>
          <w:numId w:val="24"/>
        </w:numPr>
        <w:tabs>
          <w:tab w:val="num" w:pos="720"/>
        </w:tabs>
        <w:spacing w:line="360" w:lineRule="auto"/>
        <w:ind w:left="1843" w:firstLine="709"/>
        <w:jc w:val="both"/>
        <w:textAlignment w:val="top"/>
        <w:rPr>
          <w:lang w:eastAsia="ru-RU"/>
        </w:rPr>
      </w:pPr>
      <w:r w:rsidRPr="00F871EC">
        <w:rPr>
          <w:lang w:eastAsia="ru-RU"/>
        </w:rPr>
        <w:t>Механика</w:t>
      </w:r>
    </w:p>
    <w:p w:rsidR="001E0BC0" w:rsidRPr="00F871EC" w:rsidRDefault="001E0BC0" w:rsidP="00F871EC">
      <w:pPr>
        <w:pStyle w:val="aa"/>
        <w:numPr>
          <w:ilvl w:val="1"/>
          <w:numId w:val="24"/>
        </w:numPr>
        <w:tabs>
          <w:tab w:val="num" w:pos="720"/>
        </w:tabs>
        <w:spacing w:line="360" w:lineRule="auto"/>
        <w:ind w:left="1843" w:firstLine="709"/>
        <w:jc w:val="both"/>
        <w:textAlignment w:val="top"/>
        <w:rPr>
          <w:lang w:eastAsia="ru-RU"/>
        </w:rPr>
      </w:pPr>
      <w:r w:rsidRPr="00F871EC">
        <w:rPr>
          <w:lang w:eastAsia="ru-RU"/>
        </w:rPr>
        <w:t>Молекулярная физика. Тепловые явления</w:t>
      </w:r>
    </w:p>
    <w:p w:rsidR="001E0BC0" w:rsidRPr="00F871EC" w:rsidRDefault="001E0BC0" w:rsidP="00F871EC">
      <w:pPr>
        <w:pStyle w:val="a9"/>
        <w:numPr>
          <w:ilvl w:val="1"/>
          <w:numId w:val="24"/>
        </w:numPr>
        <w:spacing w:before="0" w:beforeAutospacing="0" w:after="0" w:afterAutospacing="0" w:line="360" w:lineRule="auto"/>
        <w:ind w:left="1843" w:firstLine="709"/>
        <w:jc w:val="both"/>
        <w:textAlignment w:val="top"/>
      </w:pPr>
      <w:r w:rsidRPr="00F871EC">
        <w:t>Основы электродинамики.           </w:t>
      </w:r>
    </w:p>
    <w:p w:rsidR="001E0BC0" w:rsidRPr="00F871EC" w:rsidRDefault="001E0BC0" w:rsidP="00F871EC">
      <w:pPr>
        <w:tabs>
          <w:tab w:val="num" w:pos="720"/>
        </w:tabs>
        <w:spacing w:line="360" w:lineRule="auto"/>
        <w:ind w:left="720" w:firstLine="709"/>
        <w:jc w:val="both"/>
        <w:textAlignment w:val="top"/>
        <w:rPr>
          <w:lang w:eastAsia="ru-RU"/>
        </w:rPr>
      </w:pPr>
    </w:p>
    <w:p w:rsidR="001E0BC0" w:rsidRPr="00F871EC" w:rsidRDefault="001E0BC0" w:rsidP="00F871EC">
      <w:pPr>
        <w:pStyle w:val="a9"/>
        <w:spacing w:before="0" w:beforeAutospacing="0" w:after="0" w:afterAutospacing="0" w:line="360" w:lineRule="auto"/>
        <w:ind w:firstLine="709"/>
        <w:jc w:val="both"/>
        <w:textAlignment w:val="top"/>
      </w:pPr>
      <w:r w:rsidRPr="00F871EC">
        <w:lastRenderedPageBreak/>
        <w:t>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В основной материал 10 класса входят: законы кинематики, законы Ньютона, силы в природе, основные положения МКТ, основное уравнение МКТ газов, I и II закон термодинамики, закон Кулона, законы Ома. В основной материал также входят важнейшие следствия из законов и теорий, их практическое применение</w:t>
      </w:r>
    </w:p>
    <w:p w:rsidR="001E0BC0" w:rsidRPr="00F871EC" w:rsidRDefault="001E0BC0" w:rsidP="00F871EC">
      <w:pPr>
        <w:spacing w:line="360" w:lineRule="auto"/>
        <w:ind w:firstLine="709"/>
        <w:jc w:val="both"/>
        <w:textAlignment w:val="top"/>
        <w:rPr>
          <w:lang w:eastAsia="ru-RU"/>
        </w:rPr>
      </w:pPr>
    </w:p>
    <w:p w:rsidR="001E0BC0" w:rsidRPr="00F871EC" w:rsidRDefault="001E0BC0" w:rsidP="00F871EC">
      <w:pPr>
        <w:pStyle w:val="a9"/>
        <w:spacing w:before="0" w:beforeAutospacing="0" w:after="0" w:afterAutospacing="0" w:line="360" w:lineRule="auto"/>
        <w:ind w:firstLine="709"/>
        <w:jc w:val="both"/>
        <w:textAlignment w:val="top"/>
      </w:pPr>
      <w:r w:rsidRPr="00F871EC">
        <w:t xml:space="preserve">В обучении отражена роль в развитии физики и техники следующих ученых: </w:t>
      </w:r>
      <w:proofErr w:type="gramStart"/>
      <w:r w:rsidRPr="00F871EC">
        <w:t>Г.Галилея, И.Ньютона, Д.И.Менделеева, М.Фарадея, Ш.Кулона, Г.Ома, Э.Х.Ленца, Д.Максвелла, А.С.Попова, А.Эйнштейна, А.Г.Столетова, М.Планка, Э.Резерфорда, Н.Бора, И.В.Курчатова.</w:t>
      </w:r>
      <w:proofErr w:type="gramEnd"/>
    </w:p>
    <w:p w:rsidR="001E0BC0" w:rsidRPr="00F871EC" w:rsidRDefault="001E0BC0" w:rsidP="00F871EC">
      <w:pPr>
        <w:spacing w:line="360" w:lineRule="auto"/>
        <w:ind w:firstLine="709"/>
        <w:jc w:val="both"/>
        <w:textAlignment w:val="top"/>
        <w:rPr>
          <w:lang w:eastAsia="ru-RU"/>
        </w:rPr>
      </w:pPr>
    </w:p>
    <w:p w:rsidR="001E0BC0" w:rsidRPr="00F871EC" w:rsidRDefault="001E0BC0" w:rsidP="00F871EC">
      <w:pPr>
        <w:spacing w:line="360" w:lineRule="auto"/>
        <w:ind w:firstLine="709"/>
        <w:jc w:val="both"/>
        <w:textAlignment w:val="top"/>
        <w:rPr>
          <w:lang w:eastAsia="ru-RU"/>
        </w:rPr>
      </w:pPr>
      <w:r w:rsidRPr="00F871EC">
        <w:rPr>
          <w:lang w:eastAsia="ru-RU"/>
        </w:rPr>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1E0BC0" w:rsidRPr="00F871EC" w:rsidRDefault="001E0BC0" w:rsidP="00F871EC">
      <w:pPr>
        <w:spacing w:line="360" w:lineRule="auto"/>
        <w:ind w:firstLine="709"/>
        <w:jc w:val="both"/>
        <w:textAlignment w:val="top"/>
        <w:rPr>
          <w:lang w:eastAsia="ru-RU"/>
        </w:rPr>
      </w:pPr>
      <w:r w:rsidRPr="00F871EC">
        <w:rPr>
          <w:lang w:eastAsia="ru-RU"/>
        </w:rPr>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1E0BC0" w:rsidRPr="00F871EC" w:rsidRDefault="001E0BC0" w:rsidP="00F871EC">
      <w:pPr>
        <w:spacing w:line="360" w:lineRule="auto"/>
        <w:ind w:firstLine="709"/>
        <w:jc w:val="both"/>
        <w:textAlignment w:val="top"/>
        <w:rPr>
          <w:lang w:eastAsia="ru-RU"/>
        </w:rPr>
      </w:pPr>
      <w:r w:rsidRPr="00F871EC">
        <w:rPr>
          <w:lang w:eastAsia="ru-RU"/>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1E0BC0" w:rsidRPr="00F871EC" w:rsidRDefault="001E0BC0" w:rsidP="00F871EC">
      <w:pPr>
        <w:tabs>
          <w:tab w:val="num" w:pos="1080"/>
        </w:tabs>
        <w:spacing w:line="360" w:lineRule="auto"/>
        <w:ind w:left="1080" w:firstLine="709"/>
        <w:jc w:val="both"/>
        <w:textAlignment w:val="top"/>
        <w:rPr>
          <w:lang w:eastAsia="ru-RU"/>
        </w:rPr>
      </w:pPr>
    </w:p>
    <w:p w:rsidR="001E0BC0" w:rsidRPr="00F871EC" w:rsidRDefault="001E0BC0" w:rsidP="00F871EC">
      <w:pPr>
        <w:pStyle w:val="a9"/>
        <w:spacing w:before="0" w:beforeAutospacing="0" w:after="0" w:afterAutospacing="0" w:line="360" w:lineRule="auto"/>
        <w:ind w:firstLine="709"/>
        <w:jc w:val="both"/>
        <w:textAlignment w:val="top"/>
      </w:pPr>
      <w:r w:rsidRPr="00F871EC">
        <w:t>При преподавании используются:</w:t>
      </w:r>
    </w:p>
    <w:p w:rsidR="001E0BC0" w:rsidRPr="00F871EC" w:rsidRDefault="001E0BC0" w:rsidP="00F871EC">
      <w:pPr>
        <w:pStyle w:val="a9"/>
        <w:tabs>
          <w:tab w:val="num" w:pos="1080"/>
        </w:tabs>
        <w:spacing w:before="0" w:beforeAutospacing="0" w:after="0" w:afterAutospacing="0" w:line="360" w:lineRule="auto"/>
        <w:ind w:left="1080" w:firstLine="709"/>
        <w:jc w:val="both"/>
        <w:textAlignment w:val="top"/>
      </w:pPr>
      <w:r w:rsidRPr="00F871EC">
        <w:t xml:space="preserve">·         </w:t>
      </w:r>
      <w:proofErr w:type="spellStart"/>
      <w:r w:rsidRPr="00F871EC">
        <w:t>Классноурочная</w:t>
      </w:r>
      <w:proofErr w:type="spellEnd"/>
      <w:r w:rsidRPr="00F871EC">
        <w:t xml:space="preserve"> система</w:t>
      </w:r>
    </w:p>
    <w:p w:rsidR="001E0BC0" w:rsidRPr="00F871EC" w:rsidRDefault="001E0BC0" w:rsidP="00F871EC">
      <w:pPr>
        <w:pStyle w:val="a9"/>
        <w:tabs>
          <w:tab w:val="num" w:pos="1080"/>
        </w:tabs>
        <w:spacing w:before="0" w:beforeAutospacing="0" w:after="0" w:afterAutospacing="0" w:line="360" w:lineRule="auto"/>
        <w:ind w:left="1080" w:firstLine="709"/>
        <w:jc w:val="both"/>
        <w:textAlignment w:val="top"/>
      </w:pPr>
      <w:r w:rsidRPr="00F871EC">
        <w:t>·         Лабораторные и практические занятия.</w:t>
      </w:r>
    </w:p>
    <w:p w:rsidR="001E0BC0" w:rsidRPr="00F871EC" w:rsidRDefault="001E0BC0" w:rsidP="00F871EC">
      <w:pPr>
        <w:pStyle w:val="a9"/>
        <w:tabs>
          <w:tab w:val="num" w:pos="1080"/>
        </w:tabs>
        <w:spacing w:before="0" w:beforeAutospacing="0" w:after="0" w:afterAutospacing="0" w:line="360" w:lineRule="auto"/>
        <w:ind w:left="1080" w:firstLine="709"/>
        <w:jc w:val="both"/>
        <w:textAlignment w:val="top"/>
      </w:pPr>
      <w:r w:rsidRPr="00F871EC">
        <w:t xml:space="preserve">·         Применение </w:t>
      </w:r>
      <w:proofErr w:type="spellStart"/>
      <w:r w:rsidRPr="00F871EC">
        <w:t>мультимедийного</w:t>
      </w:r>
      <w:proofErr w:type="spellEnd"/>
      <w:r w:rsidRPr="00F871EC">
        <w:t xml:space="preserve"> материала.</w:t>
      </w:r>
    </w:p>
    <w:p w:rsidR="001E0BC0" w:rsidRPr="00F871EC" w:rsidRDefault="001E0BC0" w:rsidP="00F871EC">
      <w:pPr>
        <w:pStyle w:val="a9"/>
        <w:tabs>
          <w:tab w:val="num" w:pos="1080"/>
        </w:tabs>
        <w:spacing w:before="0" w:beforeAutospacing="0" w:after="0" w:afterAutospacing="0" w:line="360" w:lineRule="auto"/>
        <w:ind w:left="1080" w:firstLine="709"/>
        <w:jc w:val="both"/>
        <w:textAlignment w:val="top"/>
      </w:pPr>
      <w:r w:rsidRPr="00F871EC">
        <w:t>·         Решение экспериментальных задач.</w:t>
      </w:r>
    </w:p>
    <w:p w:rsidR="00A2285B" w:rsidRPr="00F871EC" w:rsidRDefault="00A2285B" w:rsidP="00F871EC">
      <w:pPr>
        <w:spacing w:line="360" w:lineRule="auto"/>
        <w:rPr>
          <w:b/>
        </w:rPr>
      </w:pPr>
    </w:p>
    <w:p w:rsidR="00A2285B" w:rsidRPr="00F871EC" w:rsidRDefault="00A2285B" w:rsidP="00F871EC">
      <w:pPr>
        <w:spacing w:line="360" w:lineRule="auto"/>
        <w:rPr>
          <w:b/>
        </w:rPr>
      </w:pPr>
    </w:p>
    <w:p w:rsidR="00A2285B" w:rsidRDefault="00A2285B" w:rsidP="00A2285B">
      <w:pPr>
        <w:spacing w:line="480" w:lineRule="auto"/>
        <w:rPr>
          <w:b/>
        </w:rPr>
      </w:pPr>
    </w:p>
    <w:p w:rsidR="00A2285B" w:rsidRDefault="00A2285B" w:rsidP="00A2285B">
      <w:pPr>
        <w:spacing w:line="480" w:lineRule="auto"/>
        <w:rPr>
          <w:b/>
        </w:rPr>
      </w:pPr>
    </w:p>
    <w:p w:rsidR="00A2285B" w:rsidRDefault="00A2285B" w:rsidP="00A2285B">
      <w:pPr>
        <w:spacing w:line="480" w:lineRule="auto"/>
        <w:rPr>
          <w:b/>
        </w:rPr>
      </w:pPr>
    </w:p>
    <w:p w:rsidR="00A2285B" w:rsidRPr="00D46A74" w:rsidRDefault="00A2285B" w:rsidP="00A2285B">
      <w:pPr>
        <w:spacing w:line="480" w:lineRule="auto"/>
        <w:rPr>
          <w:b/>
        </w:rPr>
      </w:pPr>
      <w:r w:rsidRPr="00D46A74">
        <w:rPr>
          <w:b/>
          <w:lang w:val="en-US"/>
        </w:rPr>
        <w:lastRenderedPageBreak/>
        <w:t>V</w:t>
      </w:r>
      <w:r w:rsidRPr="00D46A74">
        <w:rPr>
          <w:b/>
        </w:rPr>
        <w:t>.    Тематическое планирование</w:t>
      </w:r>
    </w:p>
    <w:p w:rsidR="003E414D" w:rsidRDefault="003E414D" w:rsidP="00CD6324">
      <w:pPr>
        <w:pStyle w:val="2"/>
        <w:spacing w:after="0"/>
        <w:jc w:val="center"/>
      </w:pPr>
    </w:p>
    <w:p w:rsidR="00CD6324" w:rsidRDefault="00CD6324" w:rsidP="00CD6324">
      <w:pPr>
        <w:pStyle w:val="2"/>
        <w:spacing w:after="0"/>
        <w:jc w:val="center"/>
      </w:pPr>
      <w:r w:rsidRPr="00B3343D">
        <w:t xml:space="preserve"> </w:t>
      </w:r>
      <w:r>
        <w:t>ФИЗИКА 10</w:t>
      </w:r>
    </w:p>
    <w:p w:rsidR="00A2285B" w:rsidRPr="00A2285B" w:rsidRDefault="00A2285B" w:rsidP="00A2285B">
      <w:pPr>
        <w:rPr>
          <w:lang w:eastAsia="ru-RU"/>
        </w:rPr>
      </w:pPr>
    </w:p>
    <w:tbl>
      <w:tblPr>
        <w:tblStyle w:val="a8"/>
        <w:tblW w:w="0" w:type="auto"/>
        <w:tblLook w:val="04A0"/>
      </w:tblPr>
      <w:tblGrid>
        <w:gridCol w:w="588"/>
        <w:gridCol w:w="3709"/>
        <w:gridCol w:w="5415"/>
      </w:tblGrid>
      <w:tr w:rsidR="003E414D" w:rsidRPr="00A2285B" w:rsidTr="003E414D">
        <w:trPr>
          <w:trHeight w:val="1507"/>
        </w:trPr>
        <w:tc>
          <w:tcPr>
            <w:tcW w:w="588"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w:t>
            </w:r>
          </w:p>
        </w:tc>
        <w:tc>
          <w:tcPr>
            <w:tcW w:w="3709"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Наименование раздела, темы.</w:t>
            </w:r>
          </w:p>
        </w:tc>
        <w:tc>
          <w:tcPr>
            <w:tcW w:w="5415" w:type="dxa"/>
          </w:tcPr>
          <w:p w:rsidR="003E414D" w:rsidRPr="00A2285B" w:rsidRDefault="003E414D" w:rsidP="00CD6324">
            <w:pPr>
              <w:pStyle w:val="2"/>
              <w:jc w:val="center"/>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Количество часов</w:t>
            </w:r>
          </w:p>
          <w:p w:rsidR="003E414D" w:rsidRPr="00A2285B" w:rsidRDefault="003E414D" w:rsidP="003E414D">
            <w:pPr>
              <w:pStyle w:val="2"/>
              <w:jc w:val="center"/>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Всего</w:t>
            </w:r>
            <w:proofErr w:type="gramStart"/>
            <w:r w:rsidRPr="00A2285B">
              <w:rPr>
                <w:rFonts w:ascii="Times New Roman" w:hAnsi="Times New Roman" w:cs="Times New Roman"/>
                <w:b w:val="0"/>
                <w:i w:val="0"/>
                <w:sz w:val="24"/>
                <w:szCs w:val="24"/>
              </w:rPr>
              <w:t>/И</w:t>
            </w:r>
            <w:proofErr w:type="gramEnd"/>
            <w:r w:rsidRPr="00A2285B">
              <w:rPr>
                <w:rFonts w:ascii="Times New Roman" w:hAnsi="Times New Roman" w:cs="Times New Roman"/>
                <w:b w:val="0"/>
                <w:i w:val="0"/>
                <w:sz w:val="24"/>
                <w:szCs w:val="24"/>
              </w:rPr>
              <w:t>з них лабораторных работ/Из них контрольных работ</w:t>
            </w:r>
          </w:p>
        </w:tc>
      </w:tr>
      <w:tr w:rsidR="003E414D" w:rsidRPr="00A2285B" w:rsidTr="00AC0AFC">
        <w:trPr>
          <w:trHeight w:val="395"/>
        </w:trPr>
        <w:tc>
          <w:tcPr>
            <w:tcW w:w="588"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1</w:t>
            </w:r>
          </w:p>
        </w:tc>
        <w:tc>
          <w:tcPr>
            <w:tcW w:w="3709"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Введение</w:t>
            </w:r>
          </w:p>
        </w:tc>
        <w:tc>
          <w:tcPr>
            <w:tcW w:w="5415" w:type="dxa"/>
          </w:tcPr>
          <w:p w:rsidR="003E414D" w:rsidRPr="00A2285B" w:rsidRDefault="00A2285B" w:rsidP="003E414D">
            <w:pPr>
              <w:pStyle w:val="2"/>
              <w:jc w:val="center"/>
              <w:outlineLvl w:val="1"/>
              <w:rPr>
                <w:rFonts w:ascii="Times New Roman" w:hAnsi="Times New Roman" w:cs="Times New Roman"/>
                <w:i w:val="0"/>
                <w:sz w:val="24"/>
                <w:szCs w:val="24"/>
              </w:rPr>
            </w:pPr>
            <w:r w:rsidRPr="00A2285B">
              <w:rPr>
                <w:rFonts w:ascii="Times New Roman" w:hAnsi="Times New Roman" w:cs="Times New Roman"/>
                <w:i w:val="0"/>
                <w:sz w:val="24"/>
                <w:szCs w:val="24"/>
              </w:rPr>
              <w:t>2</w:t>
            </w:r>
            <w:r w:rsidR="003E414D" w:rsidRPr="00A2285B">
              <w:rPr>
                <w:rFonts w:ascii="Times New Roman" w:hAnsi="Times New Roman" w:cs="Times New Roman"/>
                <w:i w:val="0"/>
                <w:sz w:val="24"/>
                <w:szCs w:val="24"/>
              </w:rPr>
              <w:t>/0/0</w:t>
            </w:r>
          </w:p>
        </w:tc>
      </w:tr>
      <w:tr w:rsidR="003E414D" w:rsidRPr="00A2285B" w:rsidTr="00AC0AFC">
        <w:trPr>
          <w:trHeight w:val="395"/>
        </w:trPr>
        <w:tc>
          <w:tcPr>
            <w:tcW w:w="588"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2</w:t>
            </w:r>
          </w:p>
        </w:tc>
        <w:tc>
          <w:tcPr>
            <w:tcW w:w="3709"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Механика</w:t>
            </w:r>
          </w:p>
        </w:tc>
        <w:tc>
          <w:tcPr>
            <w:tcW w:w="5415" w:type="dxa"/>
          </w:tcPr>
          <w:p w:rsidR="003E414D" w:rsidRPr="00A2285B" w:rsidRDefault="00A2285B" w:rsidP="003E414D">
            <w:pPr>
              <w:pStyle w:val="2"/>
              <w:jc w:val="center"/>
              <w:outlineLvl w:val="1"/>
              <w:rPr>
                <w:rFonts w:ascii="Times New Roman" w:hAnsi="Times New Roman" w:cs="Times New Roman"/>
                <w:i w:val="0"/>
                <w:sz w:val="24"/>
                <w:szCs w:val="24"/>
              </w:rPr>
            </w:pPr>
            <w:r w:rsidRPr="00A2285B">
              <w:rPr>
                <w:rFonts w:ascii="Times New Roman" w:hAnsi="Times New Roman" w:cs="Times New Roman"/>
                <w:i w:val="0"/>
                <w:sz w:val="24"/>
                <w:szCs w:val="24"/>
              </w:rPr>
              <w:t>46</w:t>
            </w:r>
            <w:r w:rsidR="003E414D" w:rsidRPr="00A2285B">
              <w:rPr>
                <w:rFonts w:ascii="Times New Roman" w:hAnsi="Times New Roman" w:cs="Times New Roman"/>
                <w:i w:val="0"/>
                <w:sz w:val="24"/>
                <w:szCs w:val="24"/>
              </w:rPr>
              <w:t>/2/3</w:t>
            </w:r>
          </w:p>
        </w:tc>
      </w:tr>
      <w:tr w:rsidR="003E414D" w:rsidRPr="00A2285B" w:rsidTr="00AC0AFC">
        <w:trPr>
          <w:trHeight w:val="395"/>
        </w:trPr>
        <w:tc>
          <w:tcPr>
            <w:tcW w:w="588"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3</w:t>
            </w:r>
          </w:p>
        </w:tc>
        <w:tc>
          <w:tcPr>
            <w:tcW w:w="3709"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Молекулярная физика. Термодинамика.</w:t>
            </w:r>
          </w:p>
        </w:tc>
        <w:tc>
          <w:tcPr>
            <w:tcW w:w="5415" w:type="dxa"/>
          </w:tcPr>
          <w:p w:rsidR="003E414D" w:rsidRPr="00A2285B" w:rsidRDefault="00A2285B" w:rsidP="003E414D">
            <w:pPr>
              <w:pStyle w:val="2"/>
              <w:jc w:val="center"/>
              <w:outlineLvl w:val="1"/>
              <w:rPr>
                <w:rFonts w:ascii="Times New Roman" w:hAnsi="Times New Roman" w:cs="Times New Roman"/>
                <w:i w:val="0"/>
                <w:sz w:val="24"/>
                <w:szCs w:val="24"/>
              </w:rPr>
            </w:pPr>
            <w:r w:rsidRPr="00A2285B">
              <w:rPr>
                <w:rFonts w:ascii="Times New Roman" w:hAnsi="Times New Roman" w:cs="Times New Roman"/>
                <w:i w:val="0"/>
                <w:sz w:val="24"/>
                <w:szCs w:val="24"/>
              </w:rPr>
              <w:t>30</w:t>
            </w:r>
            <w:r w:rsidR="003E414D" w:rsidRPr="00A2285B">
              <w:rPr>
                <w:rFonts w:ascii="Times New Roman" w:hAnsi="Times New Roman" w:cs="Times New Roman"/>
                <w:i w:val="0"/>
                <w:sz w:val="24"/>
                <w:szCs w:val="24"/>
              </w:rPr>
              <w:t>/1/2</w:t>
            </w:r>
          </w:p>
        </w:tc>
      </w:tr>
      <w:tr w:rsidR="003E414D" w:rsidRPr="00A2285B" w:rsidTr="00AC0AFC">
        <w:trPr>
          <w:trHeight w:val="395"/>
        </w:trPr>
        <w:tc>
          <w:tcPr>
            <w:tcW w:w="588"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4</w:t>
            </w:r>
          </w:p>
        </w:tc>
        <w:tc>
          <w:tcPr>
            <w:tcW w:w="3709"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Основы электродинамики</w:t>
            </w:r>
          </w:p>
        </w:tc>
        <w:tc>
          <w:tcPr>
            <w:tcW w:w="5415" w:type="dxa"/>
          </w:tcPr>
          <w:p w:rsidR="003E414D" w:rsidRPr="00A2285B" w:rsidRDefault="00A2285B" w:rsidP="003E414D">
            <w:pPr>
              <w:pStyle w:val="2"/>
              <w:jc w:val="center"/>
              <w:outlineLvl w:val="1"/>
              <w:rPr>
                <w:rFonts w:ascii="Times New Roman" w:hAnsi="Times New Roman" w:cs="Times New Roman"/>
                <w:i w:val="0"/>
                <w:sz w:val="24"/>
                <w:szCs w:val="24"/>
              </w:rPr>
            </w:pPr>
            <w:r w:rsidRPr="00A2285B">
              <w:rPr>
                <w:rFonts w:ascii="Times New Roman" w:hAnsi="Times New Roman" w:cs="Times New Roman"/>
                <w:i w:val="0"/>
                <w:sz w:val="24"/>
                <w:szCs w:val="24"/>
              </w:rPr>
              <w:t>30</w:t>
            </w:r>
            <w:r w:rsidR="003E414D" w:rsidRPr="00A2285B">
              <w:rPr>
                <w:rFonts w:ascii="Times New Roman" w:hAnsi="Times New Roman" w:cs="Times New Roman"/>
                <w:i w:val="0"/>
                <w:sz w:val="24"/>
                <w:szCs w:val="24"/>
              </w:rPr>
              <w:t>/2/3</w:t>
            </w:r>
          </w:p>
        </w:tc>
      </w:tr>
      <w:tr w:rsidR="003E414D" w:rsidRPr="00A2285B" w:rsidTr="00AC0AFC">
        <w:trPr>
          <w:trHeight w:val="395"/>
        </w:trPr>
        <w:tc>
          <w:tcPr>
            <w:tcW w:w="588"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5</w:t>
            </w:r>
          </w:p>
        </w:tc>
        <w:tc>
          <w:tcPr>
            <w:tcW w:w="3709" w:type="dxa"/>
          </w:tcPr>
          <w:p w:rsidR="003E414D" w:rsidRPr="00A2285B" w:rsidRDefault="003E414D" w:rsidP="002A0EC6">
            <w:pPr>
              <w:pStyle w:val="2"/>
              <w:outlineLvl w:val="1"/>
              <w:rPr>
                <w:rFonts w:ascii="Times New Roman" w:hAnsi="Times New Roman" w:cs="Times New Roman"/>
                <w:b w:val="0"/>
                <w:i w:val="0"/>
                <w:sz w:val="24"/>
                <w:szCs w:val="24"/>
              </w:rPr>
            </w:pPr>
            <w:r w:rsidRPr="00A2285B">
              <w:rPr>
                <w:rFonts w:ascii="Times New Roman" w:hAnsi="Times New Roman" w:cs="Times New Roman"/>
                <w:b w:val="0"/>
                <w:i w:val="0"/>
                <w:sz w:val="24"/>
                <w:szCs w:val="24"/>
              </w:rPr>
              <w:t>Повторение/резерв</w:t>
            </w:r>
          </w:p>
        </w:tc>
        <w:tc>
          <w:tcPr>
            <w:tcW w:w="5415" w:type="dxa"/>
          </w:tcPr>
          <w:p w:rsidR="003E414D" w:rsidRPr="00A2285B" w:rsidRDefault="00A2285B" w:rsidP="003E414D">
            <w:pPr>
              <w:pStyle w:val="2"/>
              <w:jc w:val="center"/>
              <w:outlineLvl w:val="1"/>
              <w:rPr>
                <w:rFonts w:ascii="Times New Roman" w:hAnsi="Times New Roman" w:cs="Times New Roman"/>
                <w:i w:val="0"/>
                <w:sz w:val="24"/>
                <w:szCs w:val="24"/>
              </w:rPr>
            </w:pPr>
            <w:r w:rsidRPr="00A2285B">
              <w:rPr>
                <w:rFonts w:ascii="Times New Roman" w:hAnsi="Times New Roman" w:cs="Times New Roman"/>
                <w:i w:val="0"/>
                <w:sz w:val="24"/>
                <w:szCs w:val="24"/>
              </w:rPr>
              <w:t>32</w:t>
            </w:r>
            <w:r w:rsidR="003E414D" w:rsidRPr="00A2285B">
              <w:rPr>
                <w:rFonts w:ascii="Times New Roman" w:hAnsi="Times New Roman" w:cs="Times New Roman"/>
                <w:i w:val="0"/>
                <w:sz w:val="24"/>
                <w:szCs w:val="24"/>
              </w:rPr>
              <w:t>/0/</w:t>
            </w:r>
            <w:r w:rsidRPr="00A2285B">
              <w:rPr>
                <w:rFonts w:ascii="Times New Roman" w:hAnsi="Times New Roman" w:cs="Times New Roman"/>
                <w:i w:val="0"/>
                <w:sz w:val="24"/>
                <w:szCs w:val="24"/>
              </w:rPr>
              <w:t>1</w:t>
            </w:r>
          </w:p>
        </w:tc>
      </w:tr>
    </w:tbl>
    <w:p w:rsidR="00CD6324" w:rsidRPr="00A2285B" w:rsidRDefault="00CD6324" w:rsidP="00CD6324">
      <w:pPr>
        <w:pStyle w:val="2"/>
        <w:spacing w:before="0" w:after="0"/>
        <w:rPr>
          <w:rFonts w:ascii="Times New Roman" w:hAnsi="Times New Roman" w:cs="Times New Roman"/>
          <w:sz w:val="32"/>
          <w:szCs w:val="32"/>
        </w:rPr>
      </w:pPr>
      <w:r w:rsidRPr="00A2285B">
        <w:rPr>
          <w:rFonts w:ascii="Times New Roman" w:hAnsi="Times New Roman" w:cs="Times New Roman"/>
          <w:sz w:val="32"/>
          <w:szCs w:val="32"/>
        </w:rPr>
        <w:t xml:space="preserve">Итого                       </w:t>
      </w:r>
      <w:r w:rsidR="003E414D" w:rsidRPr="00A2285B">
        <w:rPr>
          <w:rFonts w:ascii="Times New Roman" w:hAnsi="Times New Roman" w:cs="Times New Roman"/>
          <w:sz w:val="32"/>
          <w:szCs w:val="32"/>
        </w:rPr>
        <w:t xml:space="preserve">                                           </w:t>
      </w:r>
      <w:r w:rsidR="00A2285B" w:rsidRPr="00A2285B">
        <w:rPr>
          <w:rFonts w:ascii="Times New Roman" w:hAnsi="Times New Roman" w:cs="Times New Roman"/>
          <w:sz w:val="32"/>
          <w:szCs w:val="32"/>
        </w:rPr>
        <w:t>140</w:t>
      </w:r>
      <w:r w:rsidR="003E414D" w:rsidRPr="00A2285B">
        <w:rPr>
          <w:rFonts w:ascii="Times New Roman" w:hAnsi="Times New Roman" w:cs="Times New Roman"/>
          <w:sz w:val="32"/>
          <w:szCs w:val="32"/>
        </w:rPr>
        <w:t xml:space="preserve"> /</w:t>
      </w:r>
      <w:r w:rsidRPr="00A2285B">
        <w:rPr>
          <w:rFonts w:ascii="Times New Roman" w:hAnsi="Times New Roman" w:cs="Times New Roman"/>
          <w:sz w:val="32"/>
          <w:szCs w:val="32"/>
        </w:rPr>
        <w:t xml:space="preserve"> 5 </w:t>
      </w:r>
      <w:r w:rsidR="003E414D" w:rsidRPr="00A2285B">
        <w:rPr>
          <w:rFonts w:ascii="Times New Roman" w:hAnsi="Times New Roman" w:cs="Times New Roman"/>
          <w:sz w:val="32"/>
          <w:szCs w:val="32"/>
        </w:rPr>
        <w:t>/</w:t>
      </w:r>
      <w:r w:rsidR="00A2285B" w:rsidRPr="00A2285B">
        <w:rPr>
          <w:rFonts w:ascii="Times New Roman" w:hAnsi="Times New Roman" w:cs="Times New Roman"/>
          <w:sz w:val="32"/>
          <w:szCs w:val="32"/>
        </w:rPr>
        <w:t xml:space="preserve"> 9</w:t>
      </w:r>
    </w:p>
    <w:p w:rsidR="00CD6324" w:rsidRPr="00A2285B" w:rsidRDefault="00CD6324" w:rsidP="00CD6324">
      <w:pPr>
        <w:pStyle w:val="2"/>
        <w:spacing w:before="0" w:after="0"/>
        <w:rPr>
          <w:rFonts w:ascii="Times New Roman" w:hAnsi="Times New Roman" w:cs="Times New Roman"/>
          <w:sz w:val="32"/>
          <w:szCs w:val="32"/>
        </w:rPr>
      </w:pPr>
    </w:p>
    <w:p w:rsidR="00CD6324" w:rsidRDefault="00CD6324" w:rsidP="00CD6324">
      <w:pPr>
        <w:pStyle w:val="2"/>
        <w:spacing w:before="0" w:after="0"/>
      </w:pPr>
    </w:p>
    <w:p w:rsidR="00CD6324" w:rsidRDefault="00CD6324" w:rsidP="00CD6324">
      <w:pPr>
        <w:pStyle w:val="2"/>
        <w:spacing w:before="0" w:after="0"/>
      </w:pPr>
    </w:p>
    <w:p w:rsidR="00CD6324" w:rsidRDefault="00CD6324" w:rsidP="00CD6324">
      <w:pPr>
        <w:pStyle w:val="2"/>
        <w:spacing w:before="0" w:after="0"/>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Default="00A2285B" w:rsidP="00A2285B">
      <w:pPr>
        <w:rPr>
          <w:lang w:eastAsia="ru-RU"/>
        </w:rPr>
      </w:pPr>
    </w:p>
    <w:p w:rsidR="00A2285B" w:rsidRPr="00A2285B" w:rsidRDefault="00A2285B" w:rsidP="00A2285B">
      <w:pPr>
        <w:rPr>
          <w:lang w:eastAsia="ru-RU"/>
        </w:rPr>
      </w:pPr>
    </w:p>
    <w:p w:rsidR="00A2285B" w:rsidRDefault="00A2285B" w:rsidP="007366DB">
      <w:pPr>
        <w:spacing w:before="100" w:beforeAutospacing="1" w:after="100" w:afterAutospacing="1"/>
        <w:ind w:firstLine="709"/>
        <w:rPr>
          <w:b/>
        </w:rPr>
      </w:pPr>
    </w:p>
    <w:p w:rsidR="00B21F22" w:rsidRDefault="00B21F22" w:rsidP="007366DB">
      <w:pPr>
        <w:spacing w:before="100" w:beforeAutospacing="1" w:after="100" w:afterAutospacing="1"/>
        <w:ind w:firstLine="709"/>
        <w:rPr>
          <w:color w:val="000000"/>
          <w:lang w:eastAsia="ru-RU"/>
        </w:rPr>
      </w:pPr>
      <w:r w:rsidRPr="00D46A74">
        <w:rPr>
          <w:b/>
          <w:lang w:val="en-US"/>
        </w:rPr>
        <w:lastRenderedPageBreak/>
        <w:t>VIII</w:t>
      </w:r>
      <w:r w:rsidRPr="00D46A74">
        <w:rPr>
          <w:b/>
        </w:rPr>
        <w:t>. Планируемые результаты изучения предмета</w:t>
      </w:r>
    </w:p>
    <w:p w:rsidR="00AE3784" w:rsidRPr="0092413A" w:rsidRDefault="00AE3784" w:rsidP="00B21F22">
      <w:pPr>
        <w:spacing w:before="100" w:beforeAutospacing="1" w:after="100" w:afterAutospacing="1" w:line="360" w:lineRule="auto"/>
        <w:ind w:firstLine="709"/>
        <w:rPr>
          <w:color w:val="000000"/>
          <w:lang w:eastAsia="ru-RU"/>
        </w:rPr>
      </w:pPr>
      <w:r w:rsidRPr="0092413A">
        <w:rPr>
          <w:color w:val="000000"/>
          <w:lang w:eastAsia="ru-RU"/>
        </w:rPr>
        <w:t>В результате изучения физики на базовом уровне ученик должен</w:t>
      </w:r>
    </w:p>
    <w:p w:rsidR="00AE3784" w:rsidRPr="00950465" w:rsidRDefault="00AE3784" w:rsidP="00B21F22">
      <w:pPr>
        <w:spacing w:before="100" w:beforeAutospacing="1" w:after="100" w:afterAutospacing="1" w:line="360" w:lineRule="auto"/>
        <w:ind w:firstLine="709"/>
        <w:rPr>
          <w:b/>
          <w:i/>
          <w:color w:val="000000"/>
          <w:lang w:eastAsia="ru-RU"/>
        </w:rPr>
      </w:pPr>
      <w:r w:rsidRPr="00950465">
        <w:rPr>
          <w:b/>
          <w:i/>
          <w:color w:val="000000"/>
          <w:lang w:eastAsia="ru-RU"/>
        </w:rPr>
        <w:t>знать/понимать</w:t>
      </w:r>
    </w:p>
    <w:p w:rsidR="00AE3784" w:rsidRPr="0092413A" w:rsidRDefault="00AE3784" w:rsidP="00B21F22">
      <w:pPr>
        <w:numPr>
          <w:ilvl w:val="0"/>
          <w:numId w:val="13"/>
        </w:numPr>
        <w:spacing w:before="100" w:beforeAutospacing="1" w:after="100" w:afterAutospacing="1" w:line="360" w:lineRule="auto"/>
        <w:ind w:firstLine="709"/>
        <w:rPr>
          <w:color w:val="000000"/>
          <w:lang w:eastAsia="ru-RU"/>
        </w:rPr>
      </w:pPr>
      <w:proofErr w:type="gramStart"/>
      <w:r w:rsidRPr="0092413A">
        <w:rPr>
          <w:color w:val="000000"/>
          <w:lang w:eastAsia="ru-RU"/>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AE3784" w:rsidRPr="0092413A" w:rsidRDefault="00AE3784" w:rsidP="00B21F22">
      <w:pPr>
        <w:numPr>
          <w:ilvl w:val="0"/>
          <w:numId w:val="13"/>
        </w:numPr>
        <w:spacing w:before="100" w:beforeAutospacing="1" w:after="100" w:afterAutospacing="1" w:line="360" w:lineRule="auto"/>
        <w:ind w:firstLine="709"/>
        <w:rPr>
          <w:color w:val="000000"/>
          <w:lang w:eastAsia="ru-RU"/>
        </w:rPr>
      </w:pPr>
      <w:proofErr w:type="gramStart"/>
      <w:r w:rsidRPr="0092413A">
        <w:rPr>
          <w:color w:val="000000"/>
          <w:lang w:eastAsia="ru-RU"/>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AE3784" w:rsidRPr="0092413A" w:rsidRDefault="00AE3784" w:rsidP="00B21F22">
      <w:pPr>
        <w:numPr>
          <w:ilvl w:val="0"/>
          <w:numId w:val="13"/>
        </w:numPr>
        <w:spacing w:before="100" w:beforeAutospacing="1" w:after="100" w:afterAutospacing="1" w:line="360" w:lineRule="auto"/>
        <w:ind w:firstLine="709"/>
        <w:rPr>
          <w:color w:val="000000"/>
          <w:lang w:eastAsia="ru-RU"/>
        </w:rPr>
      </w:pPr>
      <w:r w:rsidRPr="0092413A">
        <w:rPr>
          <w:i/>
          <w:iCs/>
          <w:color w:val="000000"/>
          <w:lang w:eastAsia="ru-RU"/>
        </w:rPr>
        <w:t>смысл физических законов</w:t>
      </w:r>
      <w:r w:rsidRPr="0092413A">
        <w:rPr>
          <w:color w:val="000000"/>
          <w:lang w:eastAsia="ru-RU"/>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E3784" w:rsidRPr="0092413A" w:rsidRDefault="00AE3784" w:rsidP="00B21F22">
      <w:pPr>
        <w:numPr>
          <w:ilvl w:val="0"/>
          <w:numId w:val="13"/>
        </w:numPr>
        <w:spacing w:before="100" w:beforeAutospacing="1" w:after="100" w:afterAutospacing="1" w:line="360" w:lineRule="auto"/>
        <w:ind w:firstLine="709"/>
        <w:rPr>
          <w:color w:val="000000"/>
          <w:lang w:eastAsia="ru-RU"/>
        </w:rPr>
      </w:pPr>
      <w:r w:rsidRPr="0092413A">
        <w:rPr>
          <w:i/>
          <w:iCs/>
          <w:color w:val="000000"/>
          <w:lang w:eastAsia="ru-RU"/>
        </w:rPr>
        <w:t>вклад российских и зарубежных ученых</w:t>
      </w:r>
      <w:r w:rsidRPr="0092413A">
        <w:rPr>
          <w:color w:val="000000"/>
          <w:lang w:eastAsia="ru-RU"/>
        </w:rPr>
        <w:t>, оказавших наибольшее влияние на развитие физики;</w:t>
      </w:r>
    </w:p>
    <w:p w:rsidR="00AE3784" w:rsidRPr="00BC5779" w:rsidRDefault="00AE3784" w:rsidP="00B21F22">
      <w:pPr>
        <w:spacing w:before="100" w:beforeAutospacing="1" w:after="100" w:afterAutospacing="1" w:line="360" w:lineRule="auto"/>
        <w:ind w:firstLine="709"/>
        <w:rPr>
          <w:b/>
          <w:i/>
          <w:color w:val="000000"/>
          <w:lang w:eastAsia="ru-RU"/>
        </w:rPr>
      </w:pPr>
      <w:r w:rsidRPr="00BC5779">
        <w:rPr>
          <w:b/>
          <w:i/>
          <w:color w:val="000000"/>
          <w:lang w:eastAsia="ru-RU"/>
        </w:rPr>
        <w:t>уметь</w:t>
      </w:r>
    </w:p>
    <w:p w:rsidR="00AE3784" w:rsidRPr="0092413A" w:rsidRDefault="00AE3784" w:rsidP="00B21F22">
      <w:pPr>
        <w:numPr>
          <w:ilvl w:val="0"/>
          <w:numId w:val="14"/>
        </w:numPr>
        <w:spacing w:before="100" w:beforeAutospacing="1" w:after="100" w:afterAutospacing="1" w:line="360" w:lineRule="auto"/>
        <w:ind w:firstLine="709"/>
        <w:rPr>
          <w:color w:val="000000"/>
          <w:lang w:eastAsia="ru-RU"/>
        </w:rPr>
      </w:pPr>
      <w:r w:rsidRPr="0092413A">
        <w:rPr>
          <w:i/>
          <w:iCs/>
          <w:color w:val="000000"/>
          <w:lang w:eastAsia="ru-RU"/>
        </w:rPr>
        <w:t>описывать и объяснять физические явления и свойства тел:</w:t>
      </w:r>
      <w:r w:rsidRPr="0092413A">
        <w:rPr>
          <w:color w:val="000000"/>
          <w:lang w:eastAsia="ru-RU"/>
        </w:rPr>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E3784" w:rsidRPr="0092413A" w:rsidRDefault="00AE3784" w:rsidP="00B21F22">
      <w:pPr>
        <w:numPr>
          <w:ilvl w:val="0"/>
          <w:numId w:val="14"/>
        </w:numPr>
        <w:spacing w:before="100" w:beforeAutospacing="1" w:after="100" w:afterAutospacing="1" w:line="360" w:lineRule="auto"/>
        <w:ind w:firstLine="709"/>
        <w:rPr>
          <w:color w:val="000000"/>
          <w:lang w:eastAsia="ru-RU"/>
        </w:rPr>
      </w:pPr>
      <w:r w:rsidRPr="0092413A">
        <w:rPr>
          <w:i/>
          <w:iCs/>
          <w:color w:val="000000"/>
          <w:lang w:eastAsia="ru-RU"/>
        </w:rPr>
        <w:t>отличать</w:t>
      </w:r>
      <w:r w:rsidRPr="0092413A">
        <w:rPr>
          <w:color w:val="000000"/>
          <w:lang w:eastAsia="ru-RU"/>
        </w:rPr>
        <w:t> гипотезы от научных теорий; </w:t>
      </w:r>
      <w:r w:rsidRPr="0092413A">
        <w:rPr>
          <w:i/>
          <w:iCs/>
          <w:color w:val="000000"/>
          <w:lang w:eastAsia="ru-RU"/>
        </w:rPr>
        <w:t>делать выводы </w:t>
      </w:r>
      <w:r w:rsidRPr="0092413A">
        <w:rPr>
          <w:color w:val="000000"/>
          <w:lang w:eastAsia="ru-RU"/>
        </w:rPr>
        <w:t>на основе экспериментальных данных; </w:t>
      </w:r>
      <w:r w:rsidRPr="0092413A">
        <w:rPr>
          <w:i/>
          <w:iCs/>
          <w:color w:val="000000"/>
          <w:lang w:eastAsia="ru-RU"/>
        </w:rPr>
        <w:t>приводить примеры, показывающие, что:</w:t>
      </w:r>
      <w:r w:rsidRPr="0092413A">
        <w:rPr>
          <w:color w:val="000000"/>
          <w:lang w:eastAsia="ru-RU"/>
        </w:rPr>
        <w:t>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AE3784" w:rsidRPr="0092413A" w:rsidRDefault="00AE3784" w:rsidP="00B21F22">
      <w:pPr>
        <w:numPr>
          <w:ilvl w:val="0"/>
          <w:numId w:val="14"/>
        </w:numPr>
        <w:spacing w:before="100" w:beforeAutospacing="1" w:after="100" w:afterAutospacing="1" w:line="360" w:lineRule="auto"/>
        <w:ind w:firstLine="709"/>
        <w:rPr>
          <w:color w:val="000000"/>
          <w:lang w:eastAsia="ru-RU"/>
        </w:rPr>
      </w:pPr>
      <w:r w:rsidRPr="0092413A">
        <w:rPr>
          <w:i/>
          <w:iCs/>
          <w:color w:val="000000"/>
          <w:lang w:eastAsia="ru-RU"/>
        </w:rPr>
        <w:t>приводить примеры практического использования физических знаний:</w:t>
      </w:r>
      <w:r w:rsidRPr="0092413A">
        <w:rPr>
          <w:color w:val="000000"/>
          <w:lang w:eastAsia="ru-RU"/>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E3784" w:rsidRPr="0092413A" w:rsidRDefault="00AE3784" w:rsidP="00B21F22">
      <w:pPr>
        <w:numPr>
          <w:ilvl w:val="0"/>
          <w:numId w:val="14"/>
        </w:numPr>
        <w:spacing w:before="100" w:beforeAutospacing="1" w:after="100" w:afterAutospacing="1" w:line="360" w:lineRule="auto"/>
        <w:ind w:firstLine="709"/>
        <w:rPr>
          <w:color w:val="000000"/>
          <w:lang w:eastAsia="ru-RU"/>
        </w:rPr>
      </w:pPr>
      <w:r w:rsidRPr="0092413A">
        <w:rPr>
          <w:i/>
          <w:iCs/>
          <w:color w:val="000000"/>
          <w:lang w:eastAsia="ru-RU"/>
        </w:rPr>
        <w:lastRenderedPageBreak/>
        <w:t xml:space="preserve">воспринимать и на основе полученных знаний самостоятельно </w:t>
      </w:r>
      <w:proofErr w:type="spellStart"/>
      <w:r w:rsidRPr="0092413A">
        <w:rPr>
          <w:i/>
          <w:iCs/>
          <w:color w:val="000000"/>
          <w:lang w:eastAsia="ru-RU"/>
        </w:rPr>
        <w:t>оценивать</w:t>
      </w:r>
      <w:r w:rsidRPr="0092413A">
        <w:rPr>
          <w:color w:val="000000"/>
          <w:lang w:eastAsia="ru-RU"/>
        </w:rPr>
        <w:t>информацию</w:t>
      </w:r>
      <w:proofErr w:type="spellEnd"/>
      <w:r w:rsidRPr="0092413A">
        <w:rPr>
          <w:color w:val="000000"/>
          <w:lang w:eastAsia="ru-RU"/>
        </w:rPr>
        <w:t xml:space="preserve">, </w:t>
      </w:r>
      <w:proofErr w:type="gramStart"/>
      <w:r w:rsidRPr="0092413A">
        <w:rPr>
          <w:color w:val="000000"/>
          <w:lang w:eastAsia="ru-RU"/>
        </w:rPr>
        <w:t>содержащуюся</w:t>
      </w:r>
      <w:proofErr w:type="gramEnd"/>
      <w:r w:rsidRPr="0092413A">
        <w:rPr>
          <w:color w:val="000000"/>
          <w:lang w:eastAsia="ru-RU"/>
        </w:rPr>
        <w:t xml:space="preserve"> в сообщениях СМИ, Интернете, научно-популярных статьях;</w:t>
      </w:r>
    </w:p>
    <w:p w:rsidR="00AE3784" w:rsidRPr="0092413A" w:rsidRDefault="00AE3784" w:rsidP="00B21F22">
      <w:pPr>
        <w:spacing w:before="100" w:beforeAutospacing="1" w:after="100" w:afterAutospacing="1" w:line="360" w:lineRule="auto"/>
        <w:ind w:firstLine="709"/>
        <w:rPr>
          <w:color w:val="000000"/>
          <w:lang w:eastAsia="ru-RU"/>
        </w:rPr>
      </w:pPr>
      <w:r w:rsidRPr="0092413A">
        <w:rPr>
          <w:color w:val="000000"/>
          <w:lang w:eastAsia="ru-RU"/>
        </w:rPr>
        <w:t xml:space="preserve">использовать приобретенные знания и умения в практической деятельности и повседневной жизни </w:t>
      </w:r>
      <w:proofErr w:type="gramStart"/>
      <w:r w:rsidRPr="0092413A">
        <w:rPr>
          <w:color w:val="000000"/>
          <w:lang w:eastAsia="ru-RU"/>
        </w:rPr>
        <w:t>для</w:t>
      </w:r>
      <w:proofErr w:type="gramEnd"/>
      <w:r w:rsidRPr="0092413A">
        <w:rPr>
          <w:color w:val="000000"/>
          <w:lang w:eastAsia="ru-RU"/>
        </w:rPr>
        <w:t>:</w:t>
      </w:r>
    </w:p>
    <w:p w:rsidR="00AE3784" w:rsidRPr="0092413A" w:rsidRDefault="00AE3784" w:rsidP="00B21F22">
      <w:pPr>
        <w:numPr>
          <w:ilvl w:val="0"/>
          <w:numId w:val="15"/>
        </w:numPr>
        <w:spacing w:before="100" w:beforeAutospacing="1" w:after="100" w:afterAutospacing="1" w:line="360" w:lineRule="auto"/>
        <w:ind w:firstLine="709"/>
        <w:rPr>
          <w:color w:val="000000"/>
          <w:lang w:eastAsia="ru-RU"/>
        </w:rPr>
      </w:pPr>
      <w:r w:rsidRPr="0092413A">
        <w:rPr>
          <w:color w:val="000000"/>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92413A">
        <w:rPr>
          <w:color w:val="000000"/>
          <w:lang w:eastAsia="ru-RU"/>
        </w:rPr>
        <w:t>.;</w:t>
      </w:r>
      <w:proofErr w:type="gramEnd"/>
    </w:p>
    <w:p w:rsidR="00AE3784" w:rsidRPr="0092413A" w:rsidRDefault="00AE3784" w:rsidP="00B21F22">
      <w:pPr>
        <w:numPr>
          <w:ilvl w:val="0"/>
          <w:numId w:val="15"/>
        </w:numPr>
        <w:spacing w:before="100" w:beforeAutospacing="1" w:after="100" w:afterAutospacing="1" w:line="360" w:lineRule="auto"/>
        <w:ind w:firstLine="709"/>
        <w:rPr>
          <w:color w:val="000000"/>
          <w:lang w:eastAsia="ru-RU"/>
        </w:rPr>
      </w:pPr>
      <w:r w:rsidRPr="0092413A">
        <w:rPr>
          <w:color w:val="000000"/>
          <w:lang w:eastAsia="ru-RU"/>
        </w:rPr>
        <w:t>оценки влияния на организм человека и другие организмы загрязнения окружающей среды;</w:t>
      </w:r>
    </w:p>
    <w:p w:rsidR="00AE3784" w:rsidRPr="0092413A" w:rsidRDefault="00AE3784" w:rsidP="00B21F22">
      <w:pPr>
        <w:numPr>
          <w:ilvl w:val="0"/>
          <w:numId w:val="15"/>
        </w:numPr>
        <w:spacing w:before="100" w:beforeAutospacing="1" w:after="100" w:afterAutospacing="1" w:line="360" w:lineRule="auto"/>
        <w:ind w:firstLine="709"/>
        <w:rPr>
          <w:color w:val="000000"/>
          <w:lang w:eastAsia="ru-RU"/>
        </w:rPr>
      </w:pPr>
      <w:r w:rsidRPr="0092413A">
        <w:rPr>
          <w:color w:val="000000"/>
          <w:lang w:eastAsia="ru-RU"/>
        </w:rPr>
        <w:t>рационального природопользования и защиты окружающей среды.</w:t>
      </w:r>
    </w:p>
    <w:p w:rsidR="002C1C1A" w:rsidRPr="0092413A" w:rsidRDefault="002C1C1A" w:rsidP="00B21F22">
      <w:pPr>
        <w:pStyle w:val="aa"/>
        <w:spacing w:line="360" w:lineRule="auto"/>
        <w:ind w:firstLine="709"/>
        <w:jc w:val="both"/>
        <w:textAlignment w:val="top"/>
        <w:rPr>
          <w:lang w:eastAsia="ru-RU"/>
        </w:rPr>
      </w:pP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Учащиеся должны </w:t>
      </w:r>
      <w:r w:rsidRPr="00950465">
        <w:rPr>
          <w:b/>
          <w:i/>
          <w:lang w:eastAsia="ru-RU"/>
        </w:rPr>
        <w:t>знать и уметь</w:t>
      </w:r>
      <w:r w:rsidRPr="0092413A">
        <w:rPr>
          <w:lang w:eastAsia="ru-RU"/>
        </w:rPr>
        <w:t>:</w:t>
      </w:r>
    </w:p>
    <w:p w:rsidR="002C1C1A" w:rsidRPr="00BC5779" w:rsidRDefault="002C1C1A" w:rsidP="00B21F22">
      <w:pPr>
        <w:pStyle w:val="aa"/>
        <w:spacing w:line="360" w:lineRule="auto"/>
        <w:ind w:firstLine="709"/>
        <w:jc w:val="both"/>
        <w:textAlignment w:val="top"/>
        <w:rPr>
          <w:b/>
          <w:lang w:eastAsia="ru-RU"/>
        </w:rPr>
      </w:pPr>
      <w:r w:rsidRPr="00BC5779">
        <w:rPr>
          <w:b/>
          <w:lang w:eastAsia="ru-RU"/>
        </w:rPr>
        <w:t>10 класс</w:t>
      </w:r>
    </w:p>
    <w:p w:rsidR="002C1C1A" w:rsidRPr="0092413A" w:rsidRDefault="002C1C1A" w:rsidP="00B21F22">
      <w:pPr>
        <w:pStyle w:val="aa"/>
        <w:spacing w:line="360" w:lineRule="auto"/>
        <w:ind w:firstLine="709"/>
        <w:jc w:val="both"/>
        <w:textAlignment w:val="top"/>
        <w:rPr>
          <w:lang w:eastAsia="ru-RU"/>
        </w:rPr>
      </w:pPr>
      <w:r w:rsidRPr="0092413A">
        <w:rPr>
          <w:b/>
          <w:lang w:eastAsia="ru-RU"/>
        </w:rPr>
        <w:t>Механика</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Понятия:</w:t>
      </w:r>
      <w:r w:rsidRPr="0092413A">
        <w:rPr>
          <w:lang w:eastAsia="ru-RU"/>
        </w:rPr>
        <w:t xml:space="preserve"> система отсчета, движение, ускорение, материальная точка, перемещение, силы.</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Законы и принципы:</w:t>
      </w:r>
      <w:r w:rsidRPr="0092413A">
        <w:rPr>
          <w:lang w:eastAsia="ru-RU"/>
        </w:rPr>
        <w:t xml:space="preserve"> законы Ньютона, принцип относительности Галилея, закон всемирного тяготения, закон Гука, законы сохранения импульса и энергии.</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Практическое применение:</w:t>
      </w:r>
      <w:r w:rsidRPr="0092413A">
        <w:rPr>
          <w:lang w:eastAsia="ru-RU"/>
        </w:rPr>
        <w:t xml:space="preserve"> пользоваться секундомером, читать и строить графики, изображать, складывать и вычитать вектора.</w:t>
      </w:r>
    </w:p>
    <w:p w:rsidR="002C1C1A" w:rsidRPr="0092413A" w:rsidRDefault="002C1C1A" w:rsidP="00B21F22">
      <w:pPr>
        <w:pStyle w:val="aa"/>
        <w:spacing w:line="360" w:lineRule="auto"/>
        <w:ind w:firstLine="709"/>
        <w:jc w:val="both"/>
        <w:textAlignment w:val="top"/>
        <w:rPr>
          <w:b/>
          <w:lang w:eastAsia="ru-RU"/>
        </w:rPr>
      </w:pPr>
      <w:r w:rsidRPr="0092413A">
        <w:rPr>
          <w:lang w:eastAsia="ru-RU"/>
        </w:rPr>
        <w:t xml:space="preserve">         </w:t>
      </w:r>
      <w:r w:rsidRPr="0092413A">
        <w:rPr>
          <w:b/>
          <w:lang w:eastAsia="ru-RU"/>
        </w:rPr>
        <w:t>Молекулярная физика</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proofErr w:type="gramStart"/>
      <w:r w:rsidRPr="0092413A">
        <w:rPr>
          <w:u w:val="single"/>
          <w:lang w:eastAsia="ru-RU"/>
        </w:rPr>
        <w:t>Понятия:</w:t>
      </w:r>
      <w:r w:rsidRPr="0092413A">
        <w:rPr>
          <w:lang w:eastAsia="ru-RU"/>
        </w:rPr>
        <w:t xml:space="preserve"> тепловое движение частиц, массы и размеры молекул, идеальный газ, </w:t>
      </w:r>
      <w:proofErr w:type="spellStart"/>
      <w:r w:rsidRPr="0092413A">
        <w:rPr>
          <w:lang w:eastAsia="ru-RU"/>
        </w:rPr>
        <w:t>изопроцессы</w:t>
      </w:r>
      <w:proofErr w:type="spellEnd"/>
      <w:r w:rsidRPr="0092413A">
        <w:rPr>
          <w:lang w:eastAsia="ru-RU"/>
        </w:rPr>
        <w:t>, броуновское движение, температура, насыщенный пар, кипение, влажность, кристаллические и аморфные тела.</w:t>
      </w:r>
      <w:proofErr w:type="gramEnd"/>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 xml:space="preserve">Законы и принципы: </w:t>
      </w:r>
      <w:r w:rsidRPr="0092413A">
        <w:rPr>
          <w:lang w:eastAsia="ru-RU"/>
        </w:rPr>
        <w:t xml:space="preserve">основное уравнение МКТ, уравнение Менделеева – </w:t>
      </w:r>
      <w:proofErr w:type="spellStart"/>
      <w:r w:rsidRPr="0092413A">
        <w:rPr>
          <w:lang w:eastAsia="ru-RU"/>
        </w:rPr>
        <w:t>Клайперона</w:t>
      </w:r>
      <w:proofErr w:type="spellEnd"/>
      <w:r w:rsidRPr="0092413A">
        <w:rPr>
          <w:lang w:eastAsia="ru-RU"/>
        </w:rPr>
        <w:t>, I и II закон термодинамики.</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Практическое применение:</w:t>
      </w:r>
      <w:r w:rsidRPr="0092413A">
        <w:rPr>
          <w:lang w:eastAsia="ru-RU"/>
        </w:rPr>
        <w:t xml:space="preserve"> использование кристаллов в технике, тепловые двигатели, методы профилактики с загрязнением окружающей среды.</w:t>
      </w:r>
    </w:p>
    <w:p w:rsidR="002C1C1A" w:rsidRPr="0092413A" w:rsidRDefault="002C1C1A" w:rsidP="00B21F22">
      <w:pPr>
        <w:pStyle w:val="aa"/>
        <w:spacing w:line="360" w:lineRule="auto"/>
        <w:ind w:firstLine="709"/>
        <w:jc w:val="both"/>
        <w:textAlignment w:val="top"/>
        <w:rPr>
          <w:b/>
          <w:lang w:eastAsia="ru-RU"/>
        </w:rPr>
      </w:pPr>
      <w:r w:rsidRPr="0092413A">
        <w:rPr>
          <w:lang w:eastAsia="ru-RU"/>
        </w:rPr>
        <w:t>        </w:t>
      </w:r>
      <w:r w:rsidRPr="0092413A">
        <w:rPr>
          <w:b/>
          <w:lang w:eastAsia="ru-RU"/>
        </w:rPr>
        <w:t xml:space="preserve"> Электродинамика</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proofErr w:type="gramStart"/>
      <w:r w:rsidRPr="0092413A">
        <w:rPr>
          <w:u w:val="single"/>
          <w:lang w:eastAsia="ru-RU"/>
        </w:rPr>
        <w:t xml:space="preserve">Понятия: </w:t>
      </w:r>
      <w:r w:rsidRPr="0092413A">
        <w:rPr>
          <w:lang w:eastAsia="ru-RU"/>
        </w:rPr>
        <w:t xml:space="preserve">электрический заряд, электрическое и магнитное поля, напряженность, разность потенциалов, напряжение, электроемкость, </w:t>
      </w:r>
      <w:r w:rsidRPr="0092413A">
        <w:rPr>
          <w:lang w:eastAsia="ru-RU"/>
        </w:rPr>
        <w:lastRenderedPageBreak/>
        <w:t>диэлектрическая проницаемость, электроемкость, сторонние силы, ЭДС, полупроводник.</w:t>
      </w:r>
      <w:proofErr w:type="gramEnd"/>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 xml:space="preserve">Законы и принципы: </w:t>
      </w:r>
      <w:r w:rsidRPr="0092413A">
        <w:rPr>
          <w:lang w:eastAsia="ru-RU"/>
        </w:rPr>
        <w:t>закон Кулона, закон сохранения заряда, принцип суперпозиции, законы Ома.</w:t>
      </w:r>
    </w:p>
    <w:p w:rsidR="002C1C1A" w:rsidRPr="0092413A" w:rsidRDefault="002C1C1A" w:rsidP="00B21F22">
      <w:pPr>
        <w:pStyle w:val="aa"/>
        <w:spacing w:line="360" w:lineRule="auto"/>
        <w:ind w:firstLine="709"/>
        <w:jc w:val="both"/>
        <w:textAlignment w:val="top"/>
        <w:rPr>
          <w:lang w:eastAsia="ru-RU"/>
        </w:rPr>
      </w:pPr>
      <w:r w:rsidRPr="0092413A">
        <w:rPr>
          <w:lang w:eastAsia="ru-RU"/>
        </w:rPr>
        <w:t xml:space="preserve">         </w:t>
      </w:r>
      <w:r w:rsidRPr="0092413A">
        <w:rPr>
          <w:u w:val="single"/>
          <w:lang w:eastAsia="ru-RU"/>
        </w:rPr>
        <w:t>Практическое применение</w:t>
      </w:r>
      <w:r w:rsidRPr="0092413A">
        <w:rPr>
          <w:lang w:eastAsia="ru-RU"/>
        </w:rPr>
        <w:t>: пользоваться электроизмерительными приборами, устройство полупроводников, собирать электрические цепи.</w:t>
      </w:r>
    </w:p>
    <w:p w:rsidR="002C1C1A" w:rsidRPr="0092413A" w:rsidRDefault="002C1C1A" w:rsidP="00B21F22">
      <w:pPr>
        <w:pStyle w:val="aa"/>
        <w:spacing w:line="360" w:lineRule="auto"/>
        <w:ind w:firstLine="709"/>
        <w:jc w:val="both"/>
        <w:textAlignment w:val="top"/>
        <w:rPr>
          <w:lang w:eastAsia="ru-RU"/>
        </w:rPr>
      </w:pPr>
    </w:p>
    <w:p w:rsidR="002C1C1A" w:rsidRPr="0092413A" w:rsidRDefault="002C1C1A" w:rsidP="007366DB">
      <w:pPr>
        <w:pStyle w:val="aa"/>
        <w:ind w:firstLine="709"/>
        <w:jc w:val="both"/>
        <w:textAlignment w:val="top"/>
        <w:rPr>
          <w:lang w:eastAsia="ru-RU"/>
        </w:rPr>
      </w:pPr>
      <w:r w:rsidRPr="0092413A">
        <w:rPr>
          <w:lang w:eastAsia="ru-RU"/>
        </w:rPr>
        <w:t> </w:t>
      </w:r>
    </w:p>
    <w:p w:rsidR="001E0BC0" w:rsidRPr="001A7D70" w:rsidRDefault="001E0BC0" w:rsidP="007366DB">
      <w:pPr>
        <w:tabs>
          <w:tab w:val="left" w:pos="0"/>
          <w:tab w:val="left" w:pos="360"/>
        </w:tabs>
        <w:ind w:firstLine="709"/>
        <w:jc w:val="both"/>
        <w:rPr>
          <w:sz w:val="20"/>
          <w:szCs w:val="20"/>
        </w:rPr>
      </w:pPr>
    </w:p>
    <w:p w:rsidR="000C13AA" w:rsidRPr="001A7D70" w:rsidRDefault="000C13AA" w:rsidP="007366DB">
      <w:pPr>
        <w:ind w:firstLine="709"/>
        <w:jc w:val="both"/>
        <w:textAlignment w:val="top"/>
        <w:rPr>
          <w:b/>
          <w:i/>
          <w:sz w:val="20"/>
          <w:szCs w:val="20"/>
          <w:u w:val="single"/>
          <w:lang w:eastAsia="ru-RU"/>
        </w:rPr>
      </w:pPr>
    </w:p>
    <w:p w:rsidR="00727C03" w:rsidRPr="001A7D70" w:rsidRDefault="00727C03" w:rsidP="00B21F22">
      <w:pPr>
        <w:pStyle w:val="Style2"/>
        <w:widowControl/>
        <w:spacing w:line="360" w:lineRule="auto"/>
        <w:rPr>
          <w:rStyle w:val="FontStyle24"/>
        </w:rPr>
      </w:pPr>
      <w:r w:rsidRPr="001A7D70">
        <w:rPr>
          <w:rStyle w:val="FontStyle24"/>
        </w:rPr>
        <w:t>КРИТЕРИИ И НОРМЫ ОЦЕНКИ ЗНАНИЙ ОБУЧАЮЩИХСЯ</w:t>
      </w:r>
    </w:p>
    <w:p w:rsidR="00727C03" w:rsidRPr="00B21F22" w:rsidRDefault="00727C03" w:rsidP="003745B1">
      <w:pPr>
        <w:pStyle w:val="Style2"/>
        <w:widowControl/>
        <w:spacing w:line="360" w:lineRule="auto"/>
        <w:jc w:val="center"/>
        <w:rPr>
          <w:rStyle w:val="FontStyle24"/>
          <w:sz w:val="24"/>
          <w:szCs w:val="24"/>
        </w:rPr>
      </w:pPr>
    </w:p>
    <w:p w:rsidR="00727C03" w:rsidRPr="00B21F22" w:rsidRDefault="00727C03" w:rsidP="003745B1">
      <w:pPr>
        <w:spacing w:line="360" w:lineRule="auto"/>
        <w:ind w:firstLine="851"/>
        <w:jc w:val="both"/>
      </w:pPr>
      <w:r w:rsidRPr="00B21F22">
        <w:rPr>
          <w:rStyle w:val="FontStyle25"/>
          <w:sz w:val="24"/>
          <w:szCs w:val="24"/>
        </w:rPr>
        <w:t>Программа предусматривает проведение уроков в традиционной фор</w:t>
      </w:r>
      <w:r w:rsidRPr="00B21F22">
        <w:rPr>
          <w:rStyle w:val="FontStyle25"/>
          <w:sz w:val="24"/>
          <w:szCs w:val="24"/>
        </w:rPr>
        <w:softHyphen/>
        <w:t>ме, проведение ла</w:t>
      </w:r>
      <w:r w:rsidRPr="00B21F22">
        <w:rPr>
          <w:rStyle w:val="FontStyle25"/>
          <w:sz w:val="24"/>
          <w:szCs w:val="24"/>
        </w:rPr>
        <w:softHyphen/>
        <w:t>бораторных работ, обобщающих уроков, уроков контроля зна</w:t>
      </w:r>
      <w:r w:rsidRPr="00B21F22">
        <w:rPr>
          <w:rStyle w:val="FontStyle25"/>
          <w:sz w:val="24"/>
          <w:szCs w:val="24"/>
        </w:rPr>
        <w:softHyphen/>
        <w:t>ний и умений учащихся. В процессе прохождения материала осуществля</w:t>
      </w:r>
      <w:r w:rsidRPr="00B21F22">
        <w:rPr>
          <w:rStyle w:val="FontStyle25"/>
          <w:sz w:val="24"/>
          <w:szCs w:val="24"/>
        </w:rPr>
        <w:softHyphen/>
        <w:t>ется промежуточный контроль знаний и умений учащихся в виде самосто</w:t>
      </w:r>
      <w:r w:rsidRPr="00B21F22">
        <w:rPr>
          <w:rStyle w:val="FontStyle25"/>
          <w:sz w:val="24"/>
          <w:szCs w:val="24"/>
        </w:rPr>
        <w:softHyphen/>
        <w:t>ятельных работ, тестов, лабораторных работ, защиты рефератов и сооб</w:t>
      </w:r>
      <w:r w:rsidRPr="00B21F22">
        <w:rPr>
          <w:rStyle w:val="FontStyle25"/>
          <w:sz w:val="24"/>
          <w:szCs w:val="24"/>
        </w:rPr>
        <w:softHyphen/>
        <w:t>щений по темам курса. В течение учебного года предусмотрено проведение в 7 классе 3 контрольных работ.</w:t>
      </w:r>
    </w:p>
    <w:p w:rsidR="00727C03" w:rsidRPr="00B21F22" w:rsidRDefault="00727C03" w:rsidP="003745B1">
      <w:pPr>
        <w:pStyle w:val="a9"/>
        <w:spacing w:before="0" w:beforeAutospacing="0" w:after="0" w:afterAutospacing="0" w:line="360" w:lineRule="auto"/>
        <w:jc w:val="center"/>
        <w:textAlignment w:val="top"/>
      </w:pPr>
    </w:p>
    <w:p w:rsidR="00727C03" w:rsidRPr="00B21F22" w:rsidRDefault="00727C03" w:rsidP="003745B1">
      <w:pPr>
        <w:pStyle w:val="a9"/>
        <w:spacing w:before="0" w:beforeAutospacing="0" w:after="0" w:afterAutospacing="0" w:line="360" w:lineRule="auto"/>
        <w:jc w:val="center"/>
        <w:textAlignment w:val="top"/>
        <w:rPr>
          <w:b/>
        </w:rPr>
      </w:pPr>
      <w:r w:rsidRPr="00B21F22">
        <w:rPr>
          <w:b/>
        </w:rPr>
        <w:t>Оценка ответов учащихся</w:t>
      </w:r>
    </w:p>
    <w:p w:rsidR="00727C03" w:rsidRPr="00B21F22" w:rsidRDefault="00727C03" w:rsidP="003745B1">
      <w:pPr>
        <w:pStyle w:val="a9"/>
        <w:spacing w:before="0" w:beforeAutospacing="0" w:after="0" w:afterAutospacing="0" w:line="360" w:lineRule="auto"/>
        <w:jc w:val="both"/>
        <w:textAlignment w:val="top"/>
      </w:pPr>
      <w:proofErr w:type="gramStart"/>
      <w:r w:rsidRPr="00B21F22">
        <w:rPr>
          <w:b/>
        </w:rPr>
        <w:t>Оценка «5»</w:t>
      </w:r>
      <w:r w:rsidRPr="00B21F22">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B21F22">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27C03" w:rsidRPr="00B21F22" w:rsidRDefault="00727C03" w:rsidP="003745B1">
      <w:pPr>
        <w:pStyle w:val="a9"/>
        <w:spacing w:before="0" w:beforeAutospacing="0" w:after="0" w:afterAutospacing="0" w:line="360" w:lineRule="auto"/>
        <w:jc w:val="both"/>
        <w:textAlignment w:val="top"/>
      </w:pPr>
      <w:proofErr w:type="gramStart"/>
      <w:r w:rsidRPr="00B21F22">
        <w:rPr>
          <w:b/>
        </w:rPr>
        <w:t>Оценка «4»</w:t>
      </w:r>
      <w:r w:rsidRPr="00B21F22">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727C03" w:rsidRPr="00B21F22" w:rsidRDefault="00727C03" w:rsidP="003745B1">
      <w:pPr>
        <w:pStyle w:val="a9"/>
        <w:spacing w:before="0" w:beforeAutospacing="0" w:after="0" w:afterAutospacing="0" w:line="360" w:lineRule="auto"/>
        <w:jc w:val="both"/>
        <w:textAlignment w:val="top"/>
      </w:pPr>
      <w:proofErr w:type="gramStart"/>
      <w:r w:rsidRPr="00B21F22">
        <w:rPr>
          <w:b/>
        </w:rPr>
        <w:t>Оценка «3»</w:t>
      </w:r>
      <w:r w:rsidRPr="00B21F22">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w:t>
      </w:r>
      <w:r w:rsidRPr="00B21F22">
        <w:lastRenderedPageBreak/>
        <w:t>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B21F22">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727C03" w:rsidRPr="00B21F22" w:rsidRDefault="00727C03" w:rsidP="003745B1">
      <w:pPr>
        <w:pStyle w:val="a9"/>
        <w:spacing w:before="0" w:beforeAutospacing="0" w:after="0" w:afterAutospacing="0" w:line="360" w:lineRule="auto"/>
        <w:jc w:val="both"/>
        <w:textAlignment w:val="top"/>
      </w:pPr>
      <w:r w:rsidRPr="00B21F22">
        <w:rPr>
          <w:b/>
        </w:rPr>
        <w:t>Оценка «2»</w:t>
      </w:r>
      <w:r w:rsidRPr="00B21F22">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727C03" w:rsidRPr="00B21F22" w:rsidRDefault="00727C03" w:rsidP="003745B1">
      <w:pPr>
        <w:pStyle w:val="a9"/>
        <w:spacing w:before="0" w:beforeAutospacing="0" w:after="0" w:afterAutospacing="0" w:line="360" w:lineRule="auto"/>
        <w:jc w:val="center"/>
        <w:textAlignment w:val="top"/>
        <w:rPr>
          <w:b/>
        </w:rPr>
      </w:pPr>
    </w:p>
    <w:p w:rsidR="00727C03" w:rsidRPr="00B21F22" w:rsidRDefault="00727C03" w:rsidP="003745B1">
      <w:pPr>
        <w:pStyle w:val="a9"/>
        <w:spacing w:before="0" w:beforeAutospacing="0" w:after="0" w:afterAutospacing="0" w:line="360" w:lineRule="auto"/>
        <w:jc w:val="center"/>
        <w:textAlignment w:val="top"/>
        <w:rPr>
          <w:b/>
        </w:rPr>
      </w:pPr>
      <w:r w:rsidRPr="00B21F22">
        <w:rPr>
          <w:b/>
        </w:rPr>
        <w:t>Оценка контрольных работ</w:t>
      </w:r>
    </w:p>
    <w:p w:rsidR="00727C03" w:rsidRPr="00B21F22" w:rsidRDefault="00727C03" w:rsidP="003745B1">
      <w:pPr>
        <w:pStyle w:val="a9"/>
        <w:spacing w:before="0" w:beforeAutospacing="0" w:after="0" w:afterAutospacing="0" w:line="360" w:lineRule="auto"/>
        <w:jc w:val="both"/>
        <w:textAlignment w:val="top"/>
      </w:pPr>
      <w:r w:rsidRPr="00B21F22">
        <w:rPr>
          <w:b/>
        </w:rPr>
        <w:t xml:space="preserve">Оценка «5» </w:t>
      </w:r>
      <w:r w:rsidRPr="00B21F22">
        <w:t>ставится за работу,  выполненную  полностью без ошибок  и недочётов.</w:t>
      </w:r>
    </w:p>
    <w:p w:rsidR="00727C03" w:rsidRPr="00B21F22" w:rsidRDefault="00727C03" w:rsidP="003745B1">
      <w:pPr>
        <w:pStyle w:val="a9"/>
        <w:spacing w:before="0" w:beforeAutospacing="0" w:after="0" w:afterAutospacing="0" w:line="360" w:lineRule="auto"/>
        <w:jc w:val="both"/>
        <w:textAlignment w:val="top"/>
      </w:pPr>
      <w:r w:rsidRPr="00B21F22">
        <w:rPr>
          <w:b/>
        </w:rPr>
        <w:t>Оценка «4»</w:t>
      </w:r>
      <w:r w:rsidRPr="00B21F22">
        <w:t xml:space="preserve"> ставится за </w:t>
      </w:r>
      <w:proofErr w:type="gramStart"/>
      <w:r w:rsidRPr="00B21F22">
        <w:t>работу</w:t>
      </w:r>
      <w:proofErr w:type="gramEnd"/>
      <w:r w:rsidRPr="00B21F22">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727C03" w:rsidRPr="00B21F22" w:rsidRDefault="00727C03" w:rsidP="003745B1">
      <w:pPr>
        <w:pStyle w:val="a9"/>
        <w:spacing w:before="0" w:beforeAutospacing="0" w:after="0" w:afterAutospacing="0" w:line="360" w:lineRule="auto"/>
        <w:jc w:val="both"/>
        <w:textAlignment w:val="top"/>
      </w:pPr>
      <w:r w:rsidRPr="00B21F22">
        <w:rPr>
          <w:b/>
        </w:rPr>
        <w:t>Оценка «3»</w:t>
      </w:r>
      <w:r w:rsidRPr="00B21F22">
        <w:t xml:space="preserve"> ставится, если ученик правильно выполнил не менее 2/3 всей работы или допустил не более одной грубой ошибки и</w:t>
      </w:r>
      <w:proofErr w:type="gramStart"/>
      <w:r w:rsidRPr="00B21F22">
        <w:t>.д</w:t>
      </w:r>
      <w:proofErr w:type="gramEnd"/>
      <w:r w:rsidRPr="00B21F22">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727C03" w:rsidRPr="00B21F22" w:rsidRDefault="00727C03" w:rsidP="003745B1">
      <w:pPr>
        <w:pStyle w:val="a9"/>
        <w:spacing w:before="0" w:beforeAutospacing="0" w:after="0" w:afterAutospacing="0" w:line="360" w:lineRule="auto"/>
        <w:jc w:val="both"/>
        <w:textAlignment w:val="top"/>
      </w:pPr>
      <w:r w:rsidRPr="00B21F22">
        <w:rPr>
          <w:b/>
        </w:rPr>
        <w:t>Оценка «2»</w:t>
      </w:r>
      <w:r w:rsidRPr="00B21F22">
        <w:t xml:space="preserve"> ставится, если число ошибок и недочётов превысило норму для оценки 3 или правильно выполнено менее 2/3 всей работы.</w:t>
      </w:r>
    </w:p>
    <w:p w:rsidR="00727C03" w:rsidRPr="00B21F22" w:rsidRDefault="00727C03" w:rsidP="003745B1">
      <w:pPr>
        <w:pStyle w:val="a9"/>
        <w:spacing w:before="0" w:beforeAutospacing="0" w:after="0" w:afterAutospacing="0" w:line="360" w:lineRule="auto"/>
        <w:jc w:val="both"/>
        <w:textAlignment w:val="top"/>
      </w:pPr>
      <w:r w:rsidRPr="00B21F22">
        <w:t>. </w:t>
      </w:r>
    </w:p>
    <w:p w:rsidR="00727C03" w:rsidRPr="00B21F22" w:rsidRDefault="00727C03" w:rsidP="003745B1">
      <w:pPr>
        <w:pStyle w:val="a9"/>
        <w:spacing w:before="0" w:beforeAutospacing="0" w:after="0" w:afterAutospacing="0" w:line="360" w:lineRule="auto"/>
        <w:jc w:val="center"/>
        <w:textAlignment w:val="top"/>
        <w:rPr>
          <w:b/>
        </w:rPr>
      </w:pPr>
    </w:p>
    <w:p w:rsidR="00727C03" w:rsidRPr="00B21F22" w:rsidRDefault="00727C03" w:rsidP="003745B1">
      <w:pPr>
        <w:pStyle w:val="a9"/>
        <w:spacing w:before="0" w:beforeAutospacing="0" w:after="0" w:afterAutospacing="0" w:line="360" w:lineRule="auto"/>
        <w:jc w:val="center"/>
        <w:textAlignment w:val="top"/>
        <w:rPr>
          <w:b/>
        </w:rPr>
      </w:pPr>
      <w:r w:rsidRPr="00B21F22">
        <w:rPr>
          <w:b/>
        </w:rPr>
        <w:t>Оценка лабораторных работ</w:t>
      </w:r>
    </w:p>
    <w:p w:rsidR="00727C03" w:rsidRPr="00B21F22" w:rsidRDefault="00727C03" w:rsidP="003745B1">
      <w:pPr>
        <w:pStyle w:val="a9"/>
        <w:spacing w:before="0" w:beforeAutospacing="0" w:after="0" w:afterAutospacing="0" w:line="360" w:lineRule="auto"/>
        <w:jc w:val="both"/>
        <w:textAlignment w:val="top"/>
      </w:pPr>
      <w:proofErr w:type="gramStart"/>
      <w:r w:rsidRPr="00B21F22">
        <w:rPr>
          <w:b/>
        </w:rPr>
        <w:t>Оценка «5»</w:t>
      </w:r>
      <w:r w:rsidRPr="00B21F22">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B21F22">
        <w:t xml:space="preserve"> правильно выполняет анализ погрешностей.</w:t>
      </w:r>
    </w:p>
    <w:p w:rsidR="00727C03" w:rsidRPr="00B21F22" w:rsidRDefault="00727C03" w:rsidP="003745B1">
      <w:pPr>
        <w:pStyle w:val="a9"/>
        <w:spacing w:before="0" w:beforeAutospacing="0" w:after="0" w:afterAutospacing="0" w:line="360" w:lineRule="auto"/>
        <w:jc w:val="both"/>
        <w:textAlignment w:val="top"/>
      </w:pPr>
      <w:r w:rsidRPr="00B21F22">
        <w:rPr>
          <w:b/>
        </w:rPr>
        <w:t>Оценка «4»</w:t>
      </w:r>
      <w:r w:rsidRPr="00B21F22">
        <w:t xml:space="preserve"> ставится, если выполнены требования к оценке «5» , но было допущено два – три недочета, не более одной негрубой ошибки и одного недочёта.</w:t>
      </w:r>
    </w:p>
    <w:p w:rsidR="00727C03" w:rsidRPr="00B21F22" w:rsidRDefault="00727C03" w:rsidP="003745B1">
      <w:pPr>
        <w:pStyle w:val="a9"/>
        <w:spacing w:before="0" w:beforeAutospacing="0" w:after="0" w:afterAutospacing="0" w:line="360" w:lineRule="auto"/>
        <w:jc w:val="both"/>
        <w:textAlignment w:val="top"/>
      </w:pPr>
      <w:r w:rsidRPr="00B21F22">
        <w:rPr>
          <w:b/>
        </w:rPr>
        <w:t>Оценка   «3»</w:t>
      </w:r>
      <w:r w:rsidRPr="00B21F22">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727C03" w:rsidRPr="00B21F22" w:rsidRDefault="00727C03" w:rsidP="003745B1">
      <w:pPr>
        <w:pStyle w:val="a9"/>
        <w:spacing w:before="0" w:beforeAutospacing="0" w:after="0" w:afterAutospacing="0" w:line="360" w:lineRule="auto"/>
        <w:jc w:val="both"/>
        <w:textAlignment w:val="top"/>
      </w:pPr>
      <w:r w:rsidRPr="00B21F22">
        <w:rPr>
          <w:b/>
        </w:rPr>
        <w:lastRenderedPageBreak/>
        <w:t>Оценка   «2»</w:t>
      </w:r>
      <w:r w:rsidRPr="00B21F22">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727C03" w:rsidRPr="00B21F22" w:rsidRDefault="00727C03" w:rsidP="003745B1">
      <w:pPr>
        <w:pStyle w:val="a9"/>
        <w:spacing w:before="0" w:beforeAutospacing="0" w:after="0" w:afterAutospacing="0" w:line="360" w:lineRule="auto"/>
        <w:jc w:val="both"/>
        <w:textAlignment w:val="top"/>
        <w:rPr>
          <w:b/>
        </w:rPr>
      </w:pPr>
      <w:r w:rsidRPr="00B21F22">
        <w:rPr>
          <w:b/>
        </w:rPr>
        <w:t>Во всех случаях оценка снижается, если ученик не соблюдал требования правил безопасности груда.</w:t>
      </w:r>
    </w:p>
    <w:p w:rsidR="00A33CDF" w:rsidRDefault="00A33CDF" w:rsidP="003745B1">
      <w:pPr>
        <w:spacing w:before="100" w:beforeAutospacing="1" w:after="100" w:afterAutospacing="1" w:line="360" w:lineRule="auto"/>
        <w:ind w:firstLine="709"/>
        <w:jc w:val="center"/>
        <w:rPr>
          <w:lang w:eastAsia="ru-RU"/>
        </w:rPr>
      </w:pPr>
    </w:p>
    <w:p w:rsidR="00A33CDF" w:rsidRDefault="00A33CDF" w:rsidP="003745B1">
      <w:pPr>
        <w:spacing w:before="100" w:beforeAutospacing="1" w:after="100" w:afterAutospacing="1" w:line="360" w:lineRule="auto"/>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1A7D70" w:rsidRDefault="001A7D70" w:rsidP="00950465">
      <w:pPr>
        <w:spacing w:before="100" w:beforeAutospacing="1" w:after="100" w:afterAutospacing="1"/>
        <w:ind w:firstLine="709"/>
        <w:jc w:val="center"/>
        <w:rPr>
          <w:lang w:eastAsia="ru-RU"/>
        </w:rPr>
      </w:pPr>
    </w:p>
    <w:p w:rsidR="00E370E4" w:rsidRDefault="00E370E4" w:rsidP="007366DB">
      <w:pPr>
        <w:pStyle w:val="2"/>
        <w:spacing w:before="0" w:after="0"/>
        <w:ind w:firstLine="709"/>
        <w:rPr>
          <w:rFonts w:ascii="Times New Roman" w:hAnsi="Times New Roman" w:cs="Times New Roman"/>
          <w:sz w:val="24"/>
          <w:szCs w:val="24"/>
        </w:rPr>
      </w:pPr>
    </w:p>
    <w:p w:rsidR="001A7D70" w:rsidRPr="00D46A74" w:rsidRDefault="001A7D70" w:rsidP="001A7D70">
      <w:pPr>
        <w:spacing w:line="480" w:lineRule="auto"/>
        <w:rPr>
          <w:b/>
        </w:rPr>
      </w:pPr>
      <w:r w:rsidRPr="00D46A74">
        <w:rPr>
          <w:b/>
          <w:lang w:val="en-US"/>
        </w:rPr>
        <w:t>VII</w:t>
      </w:r>
      <w:proofErr w:type="gramStart"/>
      <w:r w:rsidRPr="00D46A74">
        <w:rPr>
          <w:b/>
        </w:rPr>
        <w:t>.  Учебно</w:t>
      </w:r>
      <w:proofErr w:type="gramEnd"/>
      <w:r w:rsidRPr="00D46A74">
        <w:rPr>
          <w:b/>
        </w:rPr>
        <w:t>-методическое и материально-техническое обеспечения</w:t>
      </w:r>
    </w:p>
    <w:p w:rsidR="001A7D70" w:rsidRPr="001A7D70" w:rsidRDefault="001A7D70" w:rsidP="001A7D70">
      <w:pPr>
        <w:rPr>
          <w:lang w:eastAsia="ru-RU"/>
        </w:rPr>
      </w:pPr>
    </w:p>
    <w:p w:rsidR="005B0F23" w:rsidRPr="0092413A" w:rsidRDefault="005B0F23" w:rsidP="0062246E">
      <w:pPr>
        <w:numPr>
          <w:ilvl w:val="0"/>
          <w:numId w:val="17"/>
        </w:numPr>
        <w:tabs>
          <w:tab w:val="left" w:pos="0"/>
        </w:tabs>
        <w:ind w:left="993" w:firstLine="709"/>
        <w:jc w:val="both"/>
      </w:pPr>
      <w:r w:rsidRPr="0092413A">
        <w:t xml:space="preserve">Оценка качества подготовки выпускников </w:t>
      </w:r>
      <w:r w:rsidR="0047715A">
        <w:t>средней</w:t>
      </w:r>
      <w:r w:rsidRPr="0092413A">
        <w:t xml:space="preserve"> школы по физике, ИД «Дрофа» 200</w:t>
      </w:r>
      <w:r w:rsidR="00BC6335">
        <w:t>9</w:t>
      </w:r>
      <w:r w:rsidRPr="0092413A">
        <w:t xml:space="preserve"> г.</w:t>
      </w:r>
    </w:p>
    <w:p w:rsidR="005B0F23" w:rsidRPr="0092413A" w:rsidRDefault="005B0F23" w:rsidP="0062246E">
      <w:pPr>
        <w:numPr>
          <w:ilvl w:val="0"/>
          <w:numId w:val="17"/>
        </w:numPr>
        <w:tabs>
          <w:tab w:val="left" w:pos="0"/>
        </w:tabs>
        <w:ind w:left="993" w:firstLine="709"/>
        <w:jc w:val="both"/>
      </w:pPr>
      <w:r w:rsidRPr="0092413A">
        <w:t>Программы для общеобразовательных учреждений. ИД «Дрофа» 200</w:t>
      </w:r>
      <w:r w:rsidR="00BC6335">
        <w:t>9</w:t>
      </w:r>
      <w:r w:rsidRPr="0092413A">
        <w:t xml:space="preserve"> г.</w:t>
      </w:r>
    </w:p>
    <w:p w:rsidR="005B0F23" w:rsidRPr="0092413A" w:rsidRDefault="005B0F23" w:rsidP="0062246E">
      <w:pPr>
        <w:numPr>
          <w:ilvl w:val="0"/>
          <w:numId w:val="17"/>
        </w:numPr>
        <w:tabs>
          <w:tab w:val="left" w:pos="0"/>
        </w:tabs>
        <w:ind w:left="993" w:firstLine="709"/>
        <w:jc w:val="both"/>
      </w:pPr>
      <w:r w:rsidRPr="0092413A">
        <w:t xml:space="preserve">М.В.Рыжаков. Государственный стандарт основного общего образования (теория и практика). М., Педагогическое общество России, 1999, - 328 </w:t>
      </w:r>
      <w:proofErr w:type="gramStart"/>
      <w:r w:rsidRPr="0092413A">
        <w:t>с</w:t>
      </w:r>
      <w:proofErr w:type="gramEnd"/>
      <w:r w:rsidRPr="0092413A">
        <w:t>.</w:t>
      </w:r>
    </w:p>
    <w:p w:rsidR="00950465" w:rsidRPr="0092413A" w:rsidRDefault="00950465" w:rsidP="0062246E">
      <w:pPr>
        <w:pStyle w:val="aa"/>
        <w:numPr>
          <w:ilvl w:val="0"/>
          <w:numId w:val="17"/>
        </w:numPr>
        <w:ind w:left="993" w:firstLine="708"/>
        <w:jc w:val="both"/>
      </w:pPr>
      <w:r w:rsidRPr="0092413A">
        <w:t>Физика 10 класс</w:t>
      </w:r>
      <w:r>
        <w:t>:</w:t>
      </w:r>
      <w:r w:rsidRPr="0092413A">
        <w:t xml:space="preserve"> </w:t>
      </w:r>
      <w:r>
        <w:t>у</w:t>
      </w:r>
      <w:r w:rsidRPr="0092413A">
        <w:t>чебник для общеобразовательных учреждений</w:t>
      </w:r>
      <w:r>
        <w:t>:</w:t>
      </w:r>
      <w:r w:rsidRPr="0092413A">
        <w:t xml:space="preserve"> </w:t>
      </w:r>
      <w:r>
        <w:t>б</w:t>
      </w:r>
      <w:r w:rsidRPr="0092413A">
        <w:t>азовый и профильный уровни</w:t>
      </w:r>
      <w:r>
        <w:t>/</w:t>
      </w:r>
      <w:proofErr w:type="spellStart"/>
      <w:r w:rsidRPr="0092413A">
        <w:t>Г.Я.Мякишев</w:t>
      </w:r>
      <w:proofErr w:type="spellEnd"/>
      <w:r>
        <w:t>,</w:t>
      </w:r>
      <w:r w:rsidRPr="0092413A">
        <w:t xml:space="preserve"> </w:t>
      </w:r>
      <w:proofErr w:type="spellStart"/>
      <w:r w:rsidRPr="0092413A">
        <w:t>Б.Б.Буховцев</w:t>
      </w:r>
      <w:proofErr w:type="spellEnd"/>
      <w:r>
        <w:t>,</w:t>
      </w:r>
      <w:r w:rsidRPr="0092413A">
        <w:t xml:space="preserve"> Н.Н.Сотский</w:t>
      </w:r>
      <w:r>
        <w:t xml:space="preserve">; под ред. В.И.Николаева, Н.А.Парфентьевой, - 18-е издание – М: </w:t>
      </w:r>
      <w:r w:rsidRPr="0092413A">
        <w:t>Просвещение</w:t>
      </w:r>
      <w:r>
        <w:t>,</w:t>
      </w:r>
      <w:r w:rsidRPr="0092413A">
        <w:t xml:space="preserve"> 2009</w:t>
      </w:r>
      <w:r>
        <w:t xml:space="preserve"> – 336с.</w:t>
      </w:r>
    </w:p>
    <w:p w:rsidR="00BC6335" w:rsidRDefault="00950465" w:rsidP="00D22E54">
      <w:pPr>
        <w:pStyle w:val="aa"/>
        <w:numPr>
          <w:ilvl w:val="0"/>
          <w:numId w:val="17"/>
        </w:numPr>
        <w:ind w:left="851" w:firstLine="709"/>
        <w:jc w:val="both"/>
      </w:pPr>
      <w:r>
        <w:t xml:space="preserve">Физика. Задачник10 – 11 классы: пособие для общеобразовательных учреждений/ </w:t>
      </w:r>
      <w:proofErr w:type="spellStart"/>
      <w:r>
        <w:t>А.П.Рымкевич</w:t>
      </w:r>
      <w:proofErr w:type="spellEnd"/>
      <w:r>
        <w:t>. – 15-е изд., стереотипное М.Дрофа 2011 – 188с.</w:t>
      </w:r>
    </w:p>
    <w:p w:rsidR="00BC6335" w:rsidRDefault="00D22E54" w:rsidP="00D22E54">
      <w:pPr>
        <w:pStyle w:val="aa"/>
        <w:numPr>
          <w:ilvl w:val="0"/>
          <w:numId w:val="17"/>
        </w:numPr>
        <w:ind w:left="851" w:firstLine="709"/>
        <w:jc w:val="both"/>
      </w:pPr>
      <w:r w:rsidRPr="00D22E54">
        <w:rPr>
          <w:lang w:eastAsia="ru-RU"/>
        </w:rPr>
        <w:t xml:space="preserve">Демонстрационный эксперимент по физике в средней школе: пособие для учителей / В. А. Буров, Б. С. Зворыкин, А. П. Кузьмин и др.; под ред. А. А. Покровского. — 3-е изд., </w:t>
      </w:r>
      <w:proofErr w:type="spellStart"/>
      <w:r w:rsidRPr="00D22E54">
        <w:rPr>
          <w:lang w:eastAsia="ru-RU"/>
        </w:rPr>
        <w:t>перераб</w:t>
      </w:r>
      <w:proofErr w:type="spellEnd"/>
      <w:r w:rsidRPr="00D22E54">
        <w:rPr>
          <w:lang w:eastAsia="ru-RU"/>
        </w:rPr>
        <w:t>. — М.: Просвещение, 1979. — 287 </w:t>
      </w:r>
      <w:proofErr w:type="gramStart"/>
      <w:r w:rsidRPr="00D22E54">
        <w:rPr>
          <w:lang w:eastAsia="ru-RU"/>
        </w:rPr>
        <w:t>с</w:t>
      </w:r>
      <w:proofErr w:type="gramEnd"/>
      <w:r w:rsidRPr="00D22E54">
        <w:rPr>
          <w:lang w:eastAsia="ru-RU"/>
        </w:rPr>
        <w:t>.</w:t>
      </w:r>
    </w:p>
    <w:p w:rsidR="00BC6335" w:rsidRDefault="00D22E54" w:rsidP="00D22E54">
      <w:pPr>
        <w:pStyle w:val="aa"/>
        <w:numPr>
          <w:ilvl w:val="0"/>
          <w:numId w:val="17"/>
        </w:numPr>
        <w:ind w:left="851" w:firstLine="709"/>
        <w:jc w:val="both"/>
      </w:pPr>
      <w:proofErr w:type="spellStart"/>
      <w:r w:rsidRPr="00D22E54">
        <w:rPr>
          <w:lang w:eastAsia="ru-RU"/>
        </w:rPr>
        <w:t>Кабардин</w:t>
      </w:r>
      <w:proofErr w:type="spellEnd"/>
      <w:r w:rsidRPr="00D22E54">
        <w:rPr>
          <w:lang w:eastAsia="ru-RU"/>
        </w:rPr>
        <w:t> О. Ф. Экспериментальные задания по физике. 9—11 </w:t>
      </w:r>
      <w:proofErr w:type="spellStart"/>
      <w:r w:rsidRPr="00D22E54">
        <w:rPr>
          <w:lang w:eastAsia="ru-RU"/>
        </w:rPr>
        <w:t>кл</w:t>
      </w:r>
      <w:proofErr w:type="spellEnd"/>
      <w:r w:rsidRPr="00D22E54">
        <w:rPr>
          <w:lang w:eastAsia="ru-RU"/>
        </w:rPr>
        <w:t>.: учеб</w:t>
      </w:r>
      <w:proofErr w:type="gramStart"/>
      <w:r w:rsidRPr="00D22E54">
        <w:rPr>
          <w:lang w:eastAsia="ru-RU"/>
        </w:rPr>
        <w:t>.</w:t>
      </w:r>
      <w:proofErr w:type="gramEnd"/>
      <w:r w:rsidRPr="00D22E54">
        <w:rPr>
          <w:lang w:eastAsia="ru-RU"/>
        </w:rPr>
        <w:t xml:space="preserve"> </w:t>
      </w:r>
      <w:proofErr w:type="gramStart"/>
      <w:r w:rsidRPr="00D22E54">
        <w:rPr>
          <w:lang w:eastAsia="ru-RU"/>
        </w:rPr>
        <w:t>п</w:t>
      </w:r>
      <w:proofErr w:type="gramEnd"/>
      <w:r w:rsidRPr="00D22E54">
        <w:rPr>
          <w:lang w:eastAsia="ru-RU"/>
        </w:rPr>
        <w:t xml:space="preserve">особие для учащихся </w:t>
      </w:r>
      <w:proofErr w:type="spellStart"/>
      <w:r w:rsidRPr="00D22E54">
        <w:rPr>
          <w:lang w:eastAsia="ru-RU"/>
        </w:rPr>
        <w:t>общеобразоват</w:t>
      </w:r>
      <w:proofErr w:type="spellEnd"/>
      <w:r w:rsidRPr="00D22E54">
        <w:rPr>
          <w:lang w:eastAsia="ru-RU"/>
        </w:rPr>
        <w:t>. учреждений / О. Ф. </w:t>
      </w:r>
      <w:proofErr w:type="spellStart"/>
      <w:r w:rsidRPr="00D22E54">
        <w:rPr>
          <w:lang w:eastAsia="ru-RU"/>
        </w:rPr>
        <w:t>Кабардин</w:t>
      </w:r>
      <w:proofErr w:type="spellEnd"/>
      <w:r w:rsidRPr="00D22E54">
        <w:rPr>
          <w:lang w:eastAsia="ru-RU"/>
        </w:rPr>
        <w:t xml:space="preserve">, В. А. Орлов. — М.: </w:t>
      </w:r>
      <w:proofErr w:type="spellStart"/>
      <w:r w:rsidRPr="00D22E54">
        <w:rPr>
          <w:lang w:eastAsia="ru-RU"/>
        </w:rPr>
        <w:t>Вербум-М</w:t>
      </w:r>
      <w:proofErr w:type="spellEnd"/>
      <w:r w:rsidRPr="00D22E54">
        <w:rPr>
          <w:lang w:eastAsia="ru-RU"/>
        </w:rPr>
        <w:t>, 2001. — 208 с.</w:t>
      </w:r>
    </w:p>
    <w:p w:rsidR="00BC6335" w:rsidRDefault="00D22E54" w:rsidP="00D22E54">
      <w:pPr>
        <w:pStyle w:val="aa"/>
        <w:numPr>
          <w:ilvl w:val="0"/>
          <w:numId w:val="17"/>
        </w:numPr>
        <w:ind w:left="851" w:firstLine="709"/>
        <w:jc w:val="both"/>
      </w:pPr>
      <w:proofErr w:type="spellStart"/>
      <w:r w:rsidRPr="00D22E54">
        <w:rPr>
          <w:lang w:eastAsia="ru-RU"/>
        </w:rPr>
        <w:t>Сауров</w:t>
      </w:r>
      <w:proofErr w:type="spellEnd"/>
      <w:r w:rsidRPr="00D22E54">
        <w:rPr>
          <w:lang w:eastAsia="ru-RU"/>
        </w:rPr>
        <w:t> Ю. А. Физика в 10 классе: модели уроков: кн. для учителя / Ю. А. </w:t>
      </w:r>
      <w:proofErr w:type="spellStart"/>
      <w:r w:rsidRPr="00D22E54">
        <w:rPr>
          <w:lang w:eastAsia="ru-RU"/>
        </w:rPr>
        <w:t>Сауров</w:t>
      </w:r>
      <w:proofErr w:type="spellEnd"/>
      <w:r w:rsidRPr="00D22E54">
        <w:rPr>
          <w:lang w:eastAsia="ru-RU"/>
        </w:rPr>
        <w:t>. — М.: Просвещение, 2005. — 256 </w:t>
      </w:r>
      <w:proofErr w:type="gramStart"/>
      <w:r w:rsidRPr="00D22E54">
        <w:rPr>
          <w:lang w:eastAsia="ru-RU"/>
        </w:rPr>
        <w:t>с</w:t>
      </w:r>
      <w:proofErr w:type="gramEnd"/>
      <w:r w:rsidRPr="00D22E54">
        <w:rPr>
          <w:lang w:eastAsia="ru-RU"/>
        </w:rPr>
        <w:t>.</w:t>
      </w:r>
    </w:p>
    <w:p w:rsidR="00BC6335" w:rsidRDefault="00BC6335" w:rsidP="00BC6335">
      <w:pPr>
        <w:pStyle w:val="aa"/>
        <w:numPr>
          <w:ilvl w:val="0"/>
          <w:numId w:val="17"/>
        </w:numPr>
        <w:ind w:left="851" w:firstLine="709"/>
        <w:jc w:val="both"/>
        <w:rPr>
          <w:lang w:eastAsia="ru-RU"/>
        </w:rPr>
      </w:pPr>
      <w:r w:rsidRPr="0092413A">
        <w:t>Материалы сайтов:</w:t>
      </w:r>
    </w:p>
    <w:p w:rsidR="00BC6335" w:rsidRPr="0092413A" w:rsidRDefault="00BC6335" w:rsidP="00BC6335">
      <w:pPr>
        <w:pStyle w:val="aa"/>
        <w:ind w:left="1560"/>
        <w:jc w:val="both"/>
        <w:rPr>
          <w:lang w:eastAsia="ru-RU"/>
        </w:rPr>
      </w:pPr>
    </w:p>
    <w:p w:rsidR="00727C03" w:rsidRDefault="00727C03" w:rsidP="00727C03">
      <w:pPr>
        <w:numPr>
          <w:ilvl w:val="0"/>
          <w:numId w:val="31"/>
        </w:numPr>
        <w:autoSpaceDN w:val="0"/>
        <w:spacing w:before="100" w:beforeAutospacing="1" w:after="100" w:afterAutospacing="1"/>
      </w:pPr>
      <w:r>
        <w:rPr>
          <w:b/>
        </w:rPr>
        <w:t>Технические средства обучения</w:t>
      </w:r>
      <w:r>
        <w:t xml:space="preserve"> (персональный компьютер, </w:t>
      </w:r>
      <w:proofErr w:type="spellStart"/>
      <w:r>
        <w:t>мультимедийный</w:t>
      </w:r>
      <w:proofErr w:type="spellEnd"/>
      <w:r>
        <w:t xml:space="preserve"> проектор, экран настенный, принтер – копир - сканер). </w:t>
      </w:r>
    </w:p>
    <w:p w:rsidR="00727C03" w:rsidRDefault="00727C03" w:rsidP="00727C03">
      <w:pPr>
        <w:numPr>
          <w:ilvl w:val="0"/>
          <w:numId w:val="31"/>
        </w:numPr>
        <w:autoSpaceDN w:val="0"/>
        <w:spacing w:before="100" w:beforeAutospacing="1" w:after="100" w:afterAutospacing="1"/>
        <w:rPr>
          <w:b/>
        </w:rPr>
      </w:pPr>
      <w:r>
        <w:rPr>
          <w:b/>
        </w:rPr>
        <w:t xml:space="preserve">Комплект электроснабжения кабинета физики. </w:t>
      </w:r>
    </w:p>
    <w:p w:rsidR="00727C03" w:rsidRDefault="00727C03" w:rsidP="00727C03">
      <w:pPr>
        <w:numPr>
          <w:ilvl w:val="0"/>
          <w:numId w:val="31"/>
        </w:numPr>
        <w:autoSpaceDN w:val="0"/>
        <w:spacing w:before="100" w:beforeAutospacing="1" w:after="100" w:afterAutospacing="1"/>
      </w:pPr>
      <w:r>
        <w:rPr>
          <w:b/>
        </w:rPr>
        <w:t>Приборы для демонстрационных опытов</w:t>
      </w:r>
      <w:r>
        <w:t xml:space="preserve"> (приборы общего назначения, приборы по механике, молекулярной физике, электричеству, оптике и квантовой физике) (</w:t>
      </w:r>
      <w:proofErr w:type="gramStart"/>
      <w:r>
        <w:t>см</w:t>
      </w:r>
      <w:proofErr w:type="gramEnd"/>
      <w:r>
        <w:t>. приложение)</w:t>
      </w:r>
    </w:p>
    <w:p w:rsidR="00727C03" w:rsidRPr="007B19BA" w:rsidRDefault="00727C03" w:rsidP="00727C03">
      <w:pPr>
        <w:numPr>
          <w:ilvl w:val="0"/>
          <w:numId w:val="31"/>
        </w:numPr>
        <w:autoSpaceDN w:val="0"/>
        <w:spacing w:before="100" w:beforeAutospacing="1" w:after="100" w:afterAutospacing="1"/>
        <w:rPr>
          <w:b/>
        </w:rPr>
      </w:pPr>
      <w:r>
        <w:rPr>
          <w:b/>
        </w:rPr>
        <w:t xml:space="preserve">Компьютерная измерительная система. </w:t>
      </w:r>
      <w:r>
        <w:t>Открытая физика. Учебные материалы по физике (более 300 тестов)</w:t>
      </w:r>
    </w:p>
    <w:p w:rsidR="00727C03" w:rsidRDefault="00727C03" w:rsidP="00727C03">
      <w:pPr>
        <w:numPr>
          <w:ilvl w:val="0"/>
          <w:numId w:val="31"/>
        </w:numPr>
        <w:autoSpaceDN w:val="0"/>
        <w:spacing w:before="100" w:beforeAutospacing="1" w:after="100" w:afterAutospacing="1"/>
      </w:pPr>
      <w:r>
        <w:rPr>
          <w:b/>
        </w:rPr>
        <w:t>Приборы для фронтальных лабораторных работ и опытов</w:t>
      </w:r>
      <w:r>
        <w:t xml:space="preserve"> ( наборы оборудования по всем темам курса физики)</w:t>
      </w:r>
      <w:proofErr w:type="gramStart"/>
      <w:r>
        <w:t>.</w:t>
      </w:r>
      <w:proofErr w:type="gramEnd"/>
      <w:r>
        <w:t xml:space="preserve"> (</w:t>
      </w:r>
      <w:proofErr w:type="gramStart"/>
      <w:r>
        <w:t>с</w:t>
      </w:r>
      <w:proofErr w:type="gramEnd"/>
      <w:r>
        <w:t>м. приложение)</w:t>
      </w:r>
    </w:p>
    <w:p w:rsidR="00727C03" w:rsidRDefault="00727C03" w:rsidP="00727C03">
      <w:pPr>
        <w:numPr>
          <w:ilvl w:val="0"/>
          <w:numId w:val="31"/>
        </w:numPr>
        <w:autoSpaceDN w:val="0"/>
        <w:spacing w:before="100" w:beforeAutospacing="1" w:after="100" w:afterAutospacing="1"/>
        <w:rPr>
          <w:b/>
        </w:rPr>
      </w:pPr>
      <w:r>
        <w:rPr>
          <w:b/>
        </w:rPr>
        <w:t xml:space="preserve">Модели: </w:t>
      </w:r>
      <w:r>
        <w:t>Двигатель внутреннего сгорания, паровая турбина, телеграф</w:t>
      </w:r>
    </w:p>
    <w:p w:rsidR="00727C03" w:rsidRDefault="00727C03" w:rsidP="00727C03">
      <w:pPr>
        <w:numPr>
          <w:ilvl w:val="0"/>
          <w:numId w:val="31"/>
        </w:numPr>
        <w:autoSpaceDN w:val="0"/>
        <w:spacing w:before="100" w:beforeAutospacing="1" w:after="100" w:afterAutospacing="1"/>
      </w:pPr>
      <w:r>
        <w:rPr>
          <w:b/>
        </w:rPr>
        <w:t>Печатные пособия</w:t>
      </w:r>
      <w:r>
        <w:t xml:space="preserve"> (таблицы, раздаточные материалы)</w:t>
      </w:r>
      <w:proofErr w:type="gramStart"/>
      <w:r>
        <w:t>.</w:t>
      </w:r>
      <w:proofErr w:type="gramEnd"/>
      <w:r>
        <w:t xml:space="preserve"> (</w:t>
      </w:r>
      <w:proofErr w:type="gramStart"/>
      <w:r>
        <w:t>с</w:t>
      </w:r>
      <w:proofErr w:type="gramEnd"/>
      <w:r>
        <w:t>м. приложение)</w:t>
      </w:r>
    </w:p>
    <w:p w:rsidR="00727C03" w:rsidRDefault="00727C03" w:rsidP="00727C03">
      <w:pPr>
        <w:numPr>
          <w:ilvl w:val="0"/>
          <w:numId w:val="31"/>
        </w:numPr>
        <w:autoSpaceDN w:val="0"/>
        <w:spacing w:before="100" w:beforeAutospacing="1" w:after="100" w:afterAutospacing="1"/>
        <w:rPr>
          <w:b/>
        </w:rPr>
      </w:pPr>
      <w:r>
        <w:rPr>
          <w:b/>
        </w:rPr>
        <w:t xml:space="preserve">Экранно-звуковые средства </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 xml:space="preserve">Физика. </w:t>
      </w:r>
      <w:proofErr w:type="spellStart"/>
      <w:r w:rsidRPr="00B50932">
        <w:rPr>
          <w:rStyle w:val="FontStyle24"/>
          <w:b w:val="0"/>
          <w:sz w:val="24"/>
          <w:szCs w:val="24"/>
        </w:rPr>
        <w:t>Мультимедийный</w:t>
      </w:r>
      <w:proofErr w:type="spellEnd"/>
      <w:r w:rsidRPr="00B50932">
        <w:rPr>
          <w:rStyle w:val="FontStyle24"/>
          <w:b w:val="0"/>
          <w:sz w:val="24"/>
          <w:szCs w:val="24"/>
        </w:rPr>
        <w:t xml:space="preserve"> курс 10 -11 классы.</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Уроки физики в 10 классе.</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Практические работы по физике.</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Лабораторные работы по физике 7 – 11 классы + лаборатория.</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Методические разработки и статьи. Физика.</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Шпаргалки. Методика решения задач, основные положения, законы, формулы, физические величины.</w:t>
      </w:r>
    </w:p>
    <w:p w:rsidR="00727C03" w:rsidRPr="00B50932" w:rsidRDefault="00727C03" w:rsidP="00727C03">
      <w:pPr>
        <w:pStyle w:val="Style2"/>
        <w:widowControl/>
        <w:rPr>
          <w:rStyle w:val="FontStyle24"/>
          <w:b w:val="0"/>
          <w:sz w:val="24"/>
          <w:szCs w:val="24"/>
        </w:rPr>
      </w:pPr>
      <w:r w:rsidRPr="00B50932">
        <w:rPr>
          <w:rStyle w:val="FontStyle24"/>
          <w:b w:val="0"/>
          <w:sz w:val="24"/>
          <w:szCs w:val="24"/>
        </w:rPr>
        <w:t>Движение и силы.</w:t>
      </w:r>
    </w:p>
    <w:p w:rsidR="00727C03" w:rsidRDefault="00727C03" w:rsidP="00727C03">
      <w:pPr>
        <w:pStyle w:val="Style2"/>
        <w:widowControl/>
        <w:jc w:val="center"/>
        <w:rPr>
          <w:rStyle w:val="FontStyle24"/>
        </w:rPr>
      </w:pPr>
    </w:p>
    <w:p w:rsidR="00BC6335" w:rsidRPr="00D22E54" w:rsidRDefault="00BC6335" w:rsidP="00D22E54">
      <w:pPr>
        <w:rPr>
          <w:lang w:eastAsia="ru-RU"/>
        </w:rPr>
        <w:sectPr w:rsidR="00BC6335" w:rsidRPr="00D22E54" w:rsidSect="005478B4">
          <w:footerReference w:type="default" r:id="rId8"/>
          <w:pgSz w:w="11906" w:h="16838"/>
          <w:pgMar w:top="851" w:right="850" w:bottom="568" w:left="1560" w:header="708" w:footer="708" w:gutter="0"/>
          <w:cols w:space="708"/>
          <w:titlePg/>
          <w:docGrid w:linePitch="360"/>
        </w:sectPr>
      </w:pPr>
    </w:p>
    <w:p w:rsidR="001A7D70" w:rsidRPr="001A7D70" w:rsidRDefault="001A7D70" w:rsidP="001A7D70">
      <w:pPr>
        <w:spacing w:line="480" w:lineRule="auto"/>
        <w:rPr>
          <w:b/>
        </w:rPr>
      </w:pPr>
      <w:r w:rsidRPr="001A7D70">
        <w:rPr>
          <w:b/>
          <w:lang w:val="en-US"/>
        </w:rPr>
        <w:lastRenderedPageBreak/>
        <w:t>VI</w:t>
      </w:r>
      <w:r w:rsidRPr="001A7D70">
        <w:rPr>
          <w:b/>
        </w:rPr>
        <w:t>.   Календарно- тематическое планирование</w:t>
      </w:r>
    </w:p>
    <w:p w:rsidR="00E370E4" w:rsidRPr="00E370E4" w:rsidRDefault="005925F1" w:rsidP="002607EA">
      <w:pPr>
        <w:pStyle w:val="2"/>
        <w:spacing w:before="0" w:after="0"/>
      </w:pPr>
      <w:r>
        <w:t>10 КЛАСС (</w:t>
      </w:r>
      <w:r w:rsidR="001A7D70">
        <w:t>140</w:t>
      </w:r>
      <w:r w:rsidR="002A0EC6">
        <w:t xml:space="preserve"> </w:t>
      </w:r>
      <w:r w:rsidR="00C409CC">
        <w:t>часов</w:t>
      </w:r>
      <w:r w:rsidR="001A7D70">
        <w:t xml:space="preserve"> –4</w:t>
      </w:r>
      <w:r>
        <w:t xml:space="preserve"> часа в неделю)</w:t>
      </w:r>
    </w:p>
    <w:p w:rsidR="005925F1" w:rsidRPr="000E1C83" w:rsidRDefault="005925F1" w:rsidP="002607EA">
      <w:pPr>
        <w:pStyle w:val="4"/>
      </w:pPr>
      <w:r w:rsidRPr="000E1C83">
        <w:t>В</w:t>
      </w:r>
      <w:r w:rsidR="00713CB4">
        <w:t>ВЕДЕНИЕ</w:t>
      </w:r>
      <w:r w:rsidRPr="000E1C83">
        <w:t xml:space="preserve"> (</w:t>
      </w:r>
      <w:r w:rsidR="001A7D70">
        <w:t>2</w:t>
      </w:r>
      <w:r w:rsidRPr="000E1C83">
        <w:t xml:space="preserve"> час)</w:t>
      </w: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4961"/>
        <w:gridCol w:w="992"/>
        <w:gridCol w:w="993"/>
        <w:gridCol w:w="2209"/>
      </w:tblGrid>
      <w:tr w:rsidR="00AB4852" w:rsidRPr="000E1C83" w:rsidTr="00AB4852">
        <w:trPr>
          <w:trHeight w:val="194"/>
        </w:trPr>
        <w:tc>
          <w:tcPr>
            <w:tcW w:w="1276" w:type="dxa"/>
            <w:vMerge w:val="restart"/>
          </w:tcPr>
          <w:p w:rsidR="00AB4852" w:rsidRPr="000E1C83" w:rsidRDefault="00AB4852" w:rsidP="002607EA">
            <w:pPr>
              <w:jc w:val="center"/>
            </w:pPr>
            <w:r w:rsidRPr="000E1C83">
              <w:t>№ урока</w:t>
            </w:r>
          </w:p>
        </w:tc>
        <w:tc>
          <w:tcPr>
            <w:tcW w:w="4219" w:type="dxa"/>
            <w:vMerge w:val="restart"/>
          </w:tcPr>
          <w:p w:rsidR="00AB4852" w:rsidRPr="000E1C83" w:rsidRDefault="00AB4852" w:rsidP="002607EA">
            <w:pPr>
              <w:jc w:val="center"/>
            </w:pPr>
            <w:r w:rsidRPr="000E1C83">
              <w:t>Тема урока</w:t>
            </w:r>
          </w:p>
        </w:tc>
        <w:tc>
          <w:tcPr>
            <w:tcW w:w="4961" w:type="dxa"/>
            <w:vMerge w:val="restart"/>
          </w:tcPr>
          <w:p w:rsidR="00AB4852" w:rsidRPr="000E1C83" w:rsidRDefault="003A1E47" w:rsidP="002607EA">
            <w:pPr>
              <w:jc w:val="center"/>
            </w:pPr>
            <w:r>
              <w:t>Требования к результату</w:t>
            </w:r>
          </w:p>
        </w:tc>
        <w:tc>
          <w:tcPr>
            <w:tcW w:w="1985" w:type="dxa"/>
            <w:gridSpan w:val="2"/>
          </w:tcPr>
          <w:p w:rsidR="00AB4852" w:rsidRPr="000E1C83" w:rsidRDefault="00AB4852" w:rsidP="002607EA">
            <w:pPr>
              <w:jc w:val="center"/>
            </w:pPr>
            <w:r w:rsidRPr="000E1C83">
              <w:t>дата</w:t>
            </w:r>
          </w:p>
        </w:tc>
        <w:tc>
          <w:tcPr>
            <w:tcW w:w="2209" w:type="dxa"/>
            <w:vMerge w:val="restart"/>
          </w:tcPr>
          <w:p w:rsidR="00AB4852" w:rsidRPr="000E1C83" w:rsidRDefault="00D9156D" w:rsidP="002607EA">
            <w:pPr>
              <w:jc w:val="center"/>
            </w:pPr>
            <w:r>
              <w:t>Основные виды деятельности ученика (на уровне учебных действий)</w:t>
            </w:r>
          </w:p>
        </w:tc>
      </w:tr>
      <w:tr w:rsidR="00AB4852" w:rsidRPr="000E1C83" w:rsidTr="00AB4852">
        <w:trPr>
          <w:trHeight w:val="193"/>
        </w:trPr>
        <w:tc>
          <w:tcPr>
            <w:tcW w:w="1276" w:type="dxa"/>
            <w:vMerge/>
          </w:tcPr>
          <w:p w:rsidR="00AB4852" w:rsidRPr="000E1C83" w:rsidRDefault="00AB4852" w:rsidP="002607EA">
            <w:pPr>
              <w:jc w:val="center"/>
            </w:pPr>
          </w:p>
        </w:tc>
        <w:tc>
          <w:tcPr>
            <w:tcW w:w="4219" w:type="dxa"/>
            <w:vMerge/>
          </w:tcPr>
          <w:p w:rsidR="00AB4852" w:rsidRPr="000E1C83" w:rsidRDefault="00AB4852" w:rsidP="002607EA">
            <w:pPr>
              <w:jc w:val="center"/>
            </w:pPr>
          </w:p>
        </w:tc>
        <w:tc>
          <w:tcPr>
            <w:tcW w:w="4961" w:type="dxa"/>
            <w:vMerge/>
          </w:tcPr>
          <w:p w:rsidR="00AB4852" w:rsidRDefault="00AB4852" w:rsidP="002607EA">
            <w:pPr>
              <w:jc w:val="center"/>
            </w:pPr>
          </w:p>
        </w:tc>
        <w:tc>
          <w:tcPr>
            <w:tcW w:w="992" w:type="dxa"/>
          </w:tcPr>
          <w:p w:rsidR="00AB4852" w:rsidRPr="000E1C83" w:rsidRDefault="00AB4852" w:rsidP="002607EA">
            <w:pPr>
              <w:jc w:val="center"/>
            </w:pPr>
            <w:r>
              <w:t>планируемая</w:t>
            </w:r>
          </w:p>
        </w:tc>
        <w:tc>
          <w:tcPr>
            <w:tcW w:w="993" w:type="dxa"/>
          </w:tcPr>
          <w:p w:rsidR="00AB4852" w:rsidRPr="000E1C83" w:rsidRDefault="00AB4852" w:rsidP="002607EA">
            <w:pPr>
              <w:jc w:val="center"/>
            </w:pPr>
            <w:r>
              <w:t>фактическая</w:t>
            </w:r>
          </w:p>
        </w:tc>
        <w:tc>
          <w:tcPr>
            <w:tcW w:w="2209" w:type="dxa"/>
            <w:vMerge/>
          </w:tcPr>
          <w:p w:rsidR="00AB4852" w:rsidRDefault="00AB4852" w:rsidP="002607EA">
            <w:pPr>
              <w:jc w:val="center"/>
            </w:pPr>
          </w:p>
        </w:tc>
      </w:tr>
      <w:tr w:rsidR="00D9156D" w:rsidRPr="000E1C83" w:rsidTr="00AB4852">
        <w:tc>
          <w:tcPr>
            <w:tcW w:w="1276" w:type="dxa"/>
          </w:tcPr>
          <w:p w:rsidR="00D9156D" w:rsidRPr="000E1C83" w:rsidRDefault="00D9156D" w:rsidP="002607EA">
            <w:pPr>
              <w:jc w:val="center"/>
            </w:pPr>
            <w:r>
              <w:t>1</w:t>
            </w:r>
          </w:p>
        </w:tc>
        <w:tc>
          <w:tcPr>
            <w:tcW w:w="4219" w:type="dxa"/>
          </w:tcPr>
          <w:p w:rsidR="00D9156D" w:rsidRPr="000E1C83" w:rsidRDefault="00D9156D" w:rsidP="001A7D70">
            <w:pPr>
              <w:spacing w:before="100" w:beforeAutospacing="1" w:after="100" w:afterAutospacing="1"/>
            </w:pPr>
            <w:r w:rsidRPr="00755036">
              <w:rPr>
                <w:color w:val="000000"/>
                <w:lang w:eastAsia="ru-RU"/>
              </w:rPr>
              <w:t>Физика - наука о природе. Научные методы познания окружающего мира</w:t>
            </w:r>
            <w:r>
              <w:rPr>
                <w:color w:val="000000"/>
                <w:lang w:eastAsia="ru-RU"/>
              </w:rPr>
              <w:t>.</w:t>
            </w:r>
            <w:r w:rsidRPr="00755036">
              <w:rPr>
                <w:color w:val="000000"/>
                <w:lang w:eastAsia="ru-RU"/>
              </w:rPr>
              <w:t xml:space="preserve"> </w:t>
            </w:r>
            <w:r>
              <w:rPr>
                <w:color w:val="000000"/>
                <w:lang w:eastAsia="ru-RU"/>
              </w:rPr>
              <w:t xml:space="preserve"> </w:t>
            </w:r>
          </w:p>
        </w:tc>
        <w:tc>
          <w:tcPr>
            <w:tcW w:w="4961" w:type="dxa"/>
          </w:tcPr>
          <w:p w:rsidR="00D9156D" w:rsidRDefault="00D9156D" w:rsidP="001A7D70">
            <w:r w:rsidRPr="00755036">
              <w:rPr>
                <w:color w:val="000000"/>
                <w:lang w:eastAsia="ru-RU"/>
              </w:rPr>
              <w:t>Физика - наука о природе. Научные методы познания окружающего мира и их отличия от других методов познания.</w:t>
            </w:r>
          </w:p>
        </w:tc>
        <w:tc>
          <w:tcPr>
            <w:tcW w:w="992" w:type="dxa"/>
          </w:tcPr>
          <w:p w:rsidR="00D9156D" w:rsidRPr="000E1C83" w:rsidRDefault="004054BB" w:rsidP="002607EA">
            <w:r>
              <w:t>1.09</w:t>
            </w:r>
          </w:p>
        </w:tc>
        <w:tc>
          <w:tcPr>
            <w:tcW w:w="993" w:type="dxa"/>
          </w:tcPr>
          <w:p w:rsidR="00D9156D" w:rsidRPr="000E1C83" w:rsidRDefault="00D9156D" w:rsidP="002607EA"/>
        </w:tc>
        <w:tc>
          <w:tcPr>
            <w:tcW w:w="2209" w:type="dxa"/>
            <w:vMerge w:val="restart"/>
          </w:tcPr>
          <w:p w:rsidR="00D9156D" w:rsidRDefault="00D9156D" w:rsidP="00D9156D">
            <w:pPr>
              <w:pStyle w:val="Default"/>
              <w:rPr>
                <w:sz w:val="23"/>
                <w:szCs w:val="23"/>
              </w:rPr>
            </w:pPr>
            <w:r>
              <w:rPr>
                <w:sz w:val="23"/>
                <w:szCs w:val="23"/>
              </w:rPr>
              <w:t xml:space="preserve">Формировать умения постановки целей </w:t>
            </w:r>
            <w:proofErr w:type="spellStart"/>
            <w:r>
              <w:rPr>
                <w:sz w:val="23"/>
                <w:szCs w:val="23"/>
              </w:rPr>
              <w:t>дея-тельности</w:t>
            </w:r>
            <w:proofErr w:type="spellEnd"/>
            <w:r>
              <w:rPr>
                <w:sz w:val="23"/>
                <w:szCs w:val="23"/>
              </w:rPr>
              <w:t xml:space="preserve">, планировать </w:t>
            </w:r>
            <w:proofErr w:type="gramStart"/>
            <w:r>
              <w:rPr>
                <w:sz w:val="23"/>
                <w:szCs w:val="23"/>
              </w:rPr>
              <w:t>собственную</w:t>
            </w:r>
            <w:proofErr w:type="gramEnd"/>
            <w:r>
              <w:rPr>
                <w:sz w:val="23"/>
                <w:szCs w:val="23"/>
              </w:rPr>
              <w:t xml:space="preserve"> </w:t>
            </w:r>
            <w:proofErr w:type="spellStart"/>
            <w:r>
              <w:rPr>
                <w:sz w:val="23"/>
                <w:szCs w:val="23"/>
              </w:rPr>
              <w:t>деятель-ность</w:t>
            </w:r>
            <w:proofErr w:type="spellEnd"/>
            <w:r>
              <w:rPr>
                <w:sz w:val="23"/>
                <w:szCs w:val="23"/>
              </w:rPr>
              <w:t xml:space="preserve">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w:t>
            </w:r>
            <w:r>
              <w:rPr>
                <w:sz w:val="23"/>
                <w:szCs w:val="23"/>
              </w:rPr>
              <w:lastRenderedPageBreak/>
              <w:t xml:space="preserve">явлений. Указывать границы применимости физических законов </w:t>
            </w:r>
          </w:p>
          <w:p w:rsidR="00D9156D" w:rsidRPr="000E1C83" w:rsidRDefault="00D9156D" w:rsidP="002607EA"/>
        </w:tc>
      </w:tr>
      <w:tr w:rsidR="00D9156D" w:rsidRPr="000E1C83" w:rsidTr="00AB4852">
        <w:tc>
          <w:tcPr>
            <w:tcW w:w="1276" w:type="dxa"/>
          </w:tcPr>
          <w:p w:rsidR="00D9156D" w:rsidRPr="000E1C83" w:rsidRDefault="00D9156D" w:rsidP="002607EA">
            <w:pPr>
              <w:jc w:val="center"/>
            </w:pPr>
            <w:r>
              <w:t>2</w:t>
            </w:r>
          </w:p>
        </w:tc>
        <w:tc>
          <w:tcPr>
            <w:tcW w:w="4219" w:type="dxa"/>
          </w:tcPr>
          <w:p w:rsidR="00D9156D" w:rsidRPr="00755036" w:rsidRDefault="00D9156D" w:rsidP="002607EA">
            <w:pPr>
              <w:spacing w:before="100" w:beforeAutospacing="1" w:after="100" w:afterAutospacing="1"/>
              <w:rPr>
                <w:color w:val="000000"/>
                <w:lang w:eastAsia="ru-RU"/>
              </w:rPr>
            </w:pPr>
            <w:r w:rsidRPr="00755036">
              <w:rPr>
                <w:color w:val="000000"/>
                <w:lang w:eastAsia="ru-RU"/>
              </w:rPr>
              <w:t>Научные гипотезы. Физические законы. Физические теории.</w:t>
            </w:r>
          </w:p>
        </w:tc>
        <w:tc>
          <w:tcPr>
            <w:tcW w:w="4961" w:type="dxa"/>
          </w:tcPr>
          <w:p w:rsidR="00D9156D" w:rsidRPr="00755036" w:rsidRDefault="00D9156D" w:rsidP="002607EA">
            <w:pPr>
              <w:rPr>
                <w:color w:val="000000"/>
                <w:lang w:eastAsia="ru-RU"/>
              </w:rPr>
            </w:pPr>
            <w:r w:rsidRPr="00755036">
              <w:rPr>
                <w:color w:val="000000"/>
                <w:lang w:eastAsia="ru-RU"/>
              </w:rPr>
              <w:t>Роль эксперимента и теории в процессе познания природы.</w:t>
            </w:r>
            <w:r>
              <w:rPr>
                <w:color w:val="000000"/>
                <w:lang w:eastAsia="ru-RU"/>
              </w:rPr>
              <w:t xml:space="preserve"> </w:t>
            </w:r>
            <w:r w:rsidRPr="00755036">
              <w:rPr>
                <w:color w:val="000000"/>
                <w:lang w:eastAsia="ru-RU"/>
              </w:rPr>
              <w:t>Научные гипотезы. Физические законы. Физические теории</w:t>
            </w:r>
          </w:p>
        </w:tc>
        <w:tc>
          <w:tcPr>
            <w:tcW w:w="992" w:type="dxa"/>
          </w:tcPr>
          <w:p w:rsidR="00D9156D" w:rsidRDefault="004054BB" w:rsidP="002607EA">
            <w:r>
              <w:t>2.09</w:t>
            </w:r>
          </w:p>
        </w:tc>
        <w:tc>
          <w:tcPr>
            <w:tcW w:w="993" w:type="dxa"/>
          </w:tcPr>
          <w:p w:rsidR="00D9156D" w:rsidRPr="000E1C83" w:rsidRDefault="00D9156D" w:rsidP="002607EA"/>
        </w:tc>
        <w:tc>
          <w:tcPr>
            <w:tcW w:w="2209" w:type="dxa"/>
            <w:vMerge/>
          </w:tcPr>
          <w:p w:rsidR="00D9156D" w:rsidRPr="000E1C83" w:rsidRDefault="00D9156D" w:rsidP="002607EA"/>
        </w:tc>
      </w:tr>
    </w:tbl>
    <w:p w:rsidR="005925F1" w:rsidRDefault="005925F1" w:rsidP="002607EA">
      <w:pPr>
        <w:tabs>
          <w:tab w:val="left" w:pos="1384"/>
          <w:tab w:val="left" w:pos="2660"/>
          <w:tab w:val="left" w:pos="3888"/>
          <w:tab w:val="left" w:pos="12528"/>
        </w:tabs>
      </w:pPr>
      <w:r w:rsidRPr="000E1C83">
        <w:lastRenderedPageBreak/>
        <w:tab/>
      </w:r>
      <w:r w:rsidRPr="000E1C83">
        <w:tab/>
      </w:r>
    </w:p>
    <w:p w:rsidR="005925F1" w:rsidRDefault="005925F1" w:rsidP="002607EA">
      <w:pPr>
        <w:pStyle w:val="1"/>
        <w:spacing w:before="0"/>
      </w:pPr>
      <w:r>
        <w:t>тема 1. МЕХАНИКА (</w:t>
      </w:r>
      <w:r w:rsidR="00A30C18">
        <w:t>4</w:t>
      </w:r>
      <w:r w:rsidR="00D9156D">
        <w:t>6</w:t>
      </w:r>
      <w:r>
        <w:t xml:space="preserve"> час</w:t>
      </w:r>
      <w:r w:rsidR="00255913">
        <w:t>а</w:t>
      </w:r>
      <w:r>
        <w:t>)</w:t>
      </w:r>
    </w:p>
    <w:p w:rsidR="005925F1" w:rsidRDefault="005925F1" w:rsidP="002607EA">
      <w:pPr>
        <w:pStyle w:val="4"/>
      </w:pPr>
      <w:r>
        <w:t xml:space="preserve">Кинематика </w:t>
      </w:r>
      <w:r w:rsidR="009261EE">
        <w:t xml:space="preserve"> материальной точки </w:t>
      </w:r>
      <w:r>
        <w:t>(1</w:t>
      </w:r>
      <w:r w:rsidR="00D9156D">
        <w:t>4</w:t>
      </w:r>
      <w:r>
        <w:t xml:space="preserve"> часов)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050"/>
        <w:gridCol w:w="960"/>
        <w:gridCol w:w="960"/>
        <w:gridCol w:w="2244"/>
      </w:tblGrid>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Механическое движение, виды движений, его характеристики.</w:t>
            </w:r>
          </w:p>
        </w:tc>
        <w:tc>
          <w:tcPr>
            <w:tcW w:w="5050" w:type="dxa"/>
            <w:tcBorders>
              <w:top w:val="single" w:sz="4" w:space="0" w:color="auto"/>
              <w:left w:val="single" w:sz="4" w:space="0" w:color="auto"/>
              <w:right w:val="single" w:sz="4" w:space="0" w:color="auto"/>
            </w:tcBorders>
          </w:tcPr>
          <w:p w:rsidR="00D9156D" w:rsidRPr="006245FB" w:rsidRDefault="00D9156D" w:rsidP="002607EA">
            <w:proofErr w:type="gramStart"/>
            <w:r w:rsidRPr="006245FB">
              <w:t>Механическое движение</w:t>
            </w:r>
            <w:r>
              <w:t>, поступательное движение,  материальная точка, системы отсчета</w:t>
            </w:r>
            <w:r w:rsidRPr="006245FB">
              <w:t>, виды движений, его характеристики</w:t>
            </w:r>
            <w:r>
              <w:t>: координата, перемещение, скорость, ускорение.</w:t>
            </w:r>
            <w:proofErr w:type="gramEnd"/>
          </w:p>
        </w:tc>
        <w:tc>
          <w:tcPr>
            <w:tcW w:w="960" w:type="dxa"/>
            <w:tcBorders>
              <w:top w:val="single" w:sz="4" w:space="0" w:color="auto"/>
              <w:left w:val="single" w:sz="4" w:space="0" w:color="auto"/>
              <w:right w:val="single" w:sz="4" w:space="0" w:color="auto"/>
            </w:tcBorders>
          </w:tcPr>
          <w:p w:rsidR="00D9156D" w:rsidRPr="006245FB" w:rsidRDefault="004054BB" w:rsidP="002607EA">
            <w:r>
              <w:t>4.09</w:t>
            </w:r>
          </w:p>
        </w:tc>
        <w:tc>
          <w:tcPr>
            <w:tcW w:w="960" w:type="dxa"/>
            <w:tcBorders>
              <w:top w:val="single" w:sz="4" w:space="0" w:color="auto"/>
              <w:left w:val="single" w:sz="4" w:space="0" w:color="auto"/>
              <w:right w:val="single" w:sz="4" w:space="0" w:color="auto"/>
            </w:tcBorders>
          </w:tcPr>
          <w:p w:rsidR="00D9156D" w:rsidRPr="006245FB" w:rsidRDefault="00D9156D" w:rsidP="002607EA"/>
        </w:tc>
        <w:tc>
          <w:tcPr>
            <w:tcW w:w="2244" w:type="dxa"/>
            <w:vMerge w:val="restart"/>
            <w:tcBorders>
              <w:top w:val="single" w:sz="4" w:space="0" w:color="auto"/>
              <w:left w:val="single" w:sz="4" w:space="0" w:color="auto"/>
              <w:right w:val="single" w:sz="4" w:space="0" w:color="auto"/>
            </w:tcBorders>
            <w:shd w:val="clear" w:color="auto" w:fill="auto"/>
          </w:tcPr>
          <w:p w:rsidR="006A4D48" w:rsidRDefault="00D9156D">
            <w:pPr>
              <w:pStyle w:val="Default"/>
              <w:rPr>
                <w:sz w:val="23"/>
                <w:szCs w:val="23"/>
              </w:rPr>
            </w:pPr>
            <w:r>
              <w:rPr>
                <w:sz w:val="23"/>
                <w:szCs w:val="23"/>
              </w:rPr>
              <w:t xml:space="preserve">Представлять механическое движение тела </w:t>
            </w:r>
            <w:r w:rsidR="006A4D48">
              <w:rPr>
                <w:sz w:val="23"/>
                <w:szCs w:val="23"/>
              </w:rPr>
              <w:t xml:space="preserve">уравнениями </w:t>
            </w:r>
          </w:p>
          <w:p w:rsidR="006A4D48" w:rsidRDefault="006A4D48" w:rsidP="006A4D48">
            <w:pPr>
              <w:pStyle w:val="Default"/>
              <w:rPr>
                <w:sz w:val="23"/>
                <w:szCs w:val="23"/>
              </w:rPr>
            </w:pPr>
            <w:r>
              <w:rPr>
                <w:sz w:val="23"/>
                <w:szCs w:val="23"/>
              </w:rPr>
              <w:t xml:space="preserve">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w:t>
            </w:r>
            <w:r>
              <w:rPr>
                <w:sz w:val="23"/>
                <w:szCs w:val="23"/>
              </w:rPr>
              <w:lastRenderedPageBreak/>
              <w:t xml:space="preserve">зависимости координат и проекций скорости от времени. Приобрести опыт работы в группе с выполнением различных социальных ролей. </w:t>
            </w:r>
          </w:p>
          <w:p w:rsidR="00D9156D" w:rsidRDefault="00D9156D">
            <w:pPr>
              <w:pStyle w:val="Default"/>
              <w:rPr>
                <w:sz w:val="23"/>
                <w:szCs w:val="23"/>
              </w:rPr>
            </w:pPr>
          </w:p>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 xml:space="preserve">Равномерное движение тел. Скорость. Уравнение равномерного движения. </w:t>
            </w:r>
          </w:p>
        </w:tc>
        <w:tc>
          <w:tcPr>
            <w:tcW w:w="5050" w:type="dxa"/>
            <w:tcBorders>
              <w:left w:val="single" w:sz="4" w:space="0" w:color="auto"/>
              <w:right w:val="single" w:sz="4" w:space="0" w:color="auto"/>
            </w:tcBorders>
          </w:tcPr>
          <w:p w:rsidR="00D9156D" w:rsidRPr="006245FB" w:rsidRDefault="00D9156D" w:rsidP="002607EA">
            <w:r w:rsidRPr="006245FB">
              <w:t>Равномерное движение тел. Скорость. Уравнение</w:t>
            </w:r>
            <w:r>
              <w:t xml:space="preserve"> координаты, перемещения, скорости </w:t>
            </w:r>
            <w:r w:rsidRPr="006245FB">
              <w:t>равномерного движения</w:t>
            </w:r>
          </w:p>
        </w:tc>
        <w:tc>
          <w:tcPr>
            <w:tcW w:w="960" w:type="dxa"/>
            <w:tcBorders>
              <w:left w:val="single" w:sz="4" w:space="0" w:color="auto"/>
              <w:right w:val="single" w:sz="4" w:space="0" w:color="auto"/>
            </w:tcBorders>
          </w:tcPr>
          <w:p w:rsidR="00D9156D" w:rsidRPr="006245FB" w:rsidRDefault="004054BB" w:rsidP="002607EA">
            <w:r>
              <w:t>7.09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Графики прямолинейного равномерного движения. Решение задач.</w:t>
            </w:r>
          </w:p>
        </w:tc>
        <w:tc>
          <w:tcPr>
            <w:tcW w:w="5050" w:type="dxa"/>
            <w:tcBorders>
              <w:left w:val="single" w:sz="4" w:space="0" w:color="auto"/>
              <w:right w:val="single" w:sz="4" w:space="0" w:color="auto"/>
            </w:tcBorders>
          </w:tcPr>
          <w:p w:rsidR="00D9156D" w:rsidRPr="006245FB" w:rsidRDefault="00D9156D" w:rsidP="002607EA">
            <w:r>
              <w:t>Графики координаты, перемещения, скорости.</w:t>
            </w:r>
          </w:p>
        </w:tc>
        <w:tc>
          <w:tcPr>
            <w:tcW w:w="960" w:type="dxa"/>
            <w:tcBorders>
              <w:left w:val="single" w:sz="4" w:space="0" w:color="auto"/>
              <w:right w:val="single" w:sz="4" w:space="0" w:color="auto"/>
            </w:tcBorders>
          </w:tcPr>
          <w:p w:rsidR="00D9156D" w:rsidRPr="006245FB" w:rsidRDefault="007E165E" w:rsidP="002607EA">
            <w:r>
              <w:t>8.09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Скорость при неравномерном движении. Мгновенная скорость. Сложение скоростей. Относительность движения.</w:t>
            </w:r>
          </w:p>
        </w:tc>
        <w:tc>
          <w:tcPr>
            <w:tcW w:w="5050" w:type="dxa"/>
            <w:tcBorders>
              <w:left w:val="single" w:sz="4" w:space="0" w:color="auto"/>
              <w:right w:val="single" w:sz="4" w:space="0" w:color="auto"/>
            </w:tcBorders>
          </w:tcPr>
          <w:p w:rsidR="00D9156D" w:rsidRPr="006245FB" w:rsidRDefault="00D9156D" w:rsidP="002607EA">
            <w:r w:rsidRPr="006245FB">
              <w:t>Скорость при неравномерном движении. Мгновенная скорость. Сложение скоростей. Относительность движения.</w:t>
            </w:r>
          </w:p>
        </w:tc>
        <w:tc>
          <w:tcPr>
            <w:tcW w:w="960" w:type="dxa"/>
            <w:tcBorders>
              <w:left w:val="single" w:sz="4" w:space="0" w:color="auto"/>
              <w:right w:val="single" w:sz="4" w:space="0" w:color="auto"/>
            </w:tcBorders>
          </w:tcPr>
          <w:p w:rsidR="00D9156D" w:rsidRPr="006245FB" w:rsidRDefault="007E165E" w:rsidP="002607EA">
            <w:r>
              <w:t>9.09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Ускорение. Прямолинейное равноускоренное движение.</w:t>
            </w:r>
          </w:p>
        </w:tc>
        <w:tc>
          <w:tcPr>
            <w:tcW w:w="5050" w:type="dxa"/>
            <w:tcBorders>
              <w:left w:val="single" w:sz="4" w:space="0" w:color="auto"/>
              <w:right w:val="single" w:sz="4" w:space="0" w:color="auto"/>
            </w:tcBorders>
          </w:tcPr>
          <w:p w:rsidR="00D9156D" w:rsidRPr="006245FB" w:rsidRDefault="00D9156D" w:rsidP="002607EA">
            <w:r>
              <w:t>Определение, физический смысл ускорения.</w:t>
            </w:r>
          </w:p>
        </w:tc>
        <w:tc>
          <w:tcPr>
            <w:tcW w:w="960" w:type="dxa"/>
            <w:tcBorders>
              <w:left w:val="single" w:sz="4" w:space="0" w:color="auto"/>
              <w:right w:val="single" w:sz="4" w:space="0" w:color="auto"/>
            </w:tcBorders>
          </w:tcPr>
          <w:p w:rsidR="00D9156D" w:rsidRPr="006245FB" w:rsidRDefault="007E165E" w:rsidP="002607EA">
            <w:r>
              <w:t>11.09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pStyle w:val="a6"/>
              <w:tabs>
                <w:tab w:val="left" w:pos="708"/>
              </w:tabs>
              <w:jc w:val="both"/>
              <w:rPr>
                <w:sz w:val="24"/>
                <w:szCs w:val="24"/>
              </w:rPr>
            </w:pPr>
            <w:r w:rsidRPr="006245FB">
              <w:rPr>
                <w:sz w:val="24"/>
                <w:szCs w:val="24"/>
              </w:rPr>
              <w:t>Решение задач на движение с постоянным ускорением.</w:t>
            </w:r>
          </w:p>
        </w:tc>
        <w:tc>
          <w:tcPr>
            <w:tcW w:w="5050" w:type="dxa"/>
            <w:tcBorders>
              <w:left w:val="single" w:sz="4" w:space="0" w:color="auto"/>
              <w:right w:val="single" w:sz="4" w:space="0" w:color="auto"/>
            </w:tcBorders>
          </w:tcPr>
          <w:p w:rsidR="00D9156D" w:rsidRPr="006245FB" w:rsidRDefault="00D9156D" w:rsidP="002607EA">
            <w:r>
              <w:t>Уравнения и графики равноускоренного движения.</w:t>
            </w:r>
          </w:p>
        </w:tc>
        <w:tc>
          <w:tcPr>
            <w:tcW w:w="960" w:type="dxa"/>
            <w:tcBorders>
              <w:left w:val="single" w:sz="4" w:space="0" w:color="auto"/>
              <w:right w:val="single" w:sz="4" w:space="0" w:color="auto"/>
            </w:tcBorders>
          </w:tcPr>
          <w:p w:rsidR="00D9156D" w:rsidRPr="006245FB" w:rsidRDefault="007E165E" w:rsidP="002607EA">
            <w:r>
              <w:t>14.09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9</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 xml:space="preserve">Свободное падение тел. </w:t>
            </w:r>
          </w:p>
        </w:tc>
        <w:tc>
          <w:tcPr>
            <w:tcW w:w="5050" w:type="dxa"/>
            <w:tcBorders>
              <w:left w:val="single" w:sz="4" w:space="0" w:color="auto"/>
              <w:right w:val="single" w:sz="4" w:space="0" w:color="auto"/>
            </w:tcBorders>
          </w:tcPr>
          <w:p w:rsidR="00D9156D" w:rsidRPr="006245FB" w:rsidRDefault="00D9156D" w:rsidP="002607EA">
            <w:r>
              <w:t>Движение тела по вертикали с ускорением свободного падения.</w:t>
            </w:r>
          </w:p>
        </w:tc>
        <w:tc>
          <w:tcPr>
            <w:tcW w:w="960" w:type="dxa"/>
            <w:tcBorders>
              <w:left w:val="single" w:sz="4" w:space="0" w:color="auto"/>
              <w:right w:val="single" w:sz="4" w:space="0" w:color="auto"/>
            </w:tcBorders>
          </w:tcPr>
          <w:p w:rsidR="00D9156D" w:rsidRPr="006245FB" w:rsidRDefault="007E165E" w:rsidP="002607EA">
            <w:r>
              <w:t>15.09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lastRenderedPageBreak/>
              <w:t>10</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Решение задач на свободное падение.</w:t>
            </w:r>
          </w:p>
        </w:tc>
        <w:tc>
          <w:tcPr>
            <w:tcW w:w="5050" w:type="dxa"/>
            <w:tcBorders>
              <w:left w:val="single" w:sz="4" w:space="0" w:color="auto"/>
              <w:right w:val="single" w:sz="4" w:space="0" w:color="auto"/>
            </w:tcBorders>
          </w:tcPr>
          <w:p w:rsidR="00D9156D" w:rsidRPr="006245FB" w:rsidRDefault="00D9156D" w:rsidP="002607EA">
            <w:r>
              <w:t>Движение тела по вертикали с ускорением свободного падения.</w:t>
            </w:r>
          </w:p>
        </w:tc>
        <w:tc>
          <w:tcPr>
            <w:tcW w:w="960" w:type="dxa"/>
            <w:tcBorders>
              <w:left w:val="single" w:sz="4" w:space="0" w:color="auto"/>
              <w:right w:val="single" w:sz="4" w:space="0" w:color="auto"/>
            </w:tcBorders>
          </w:tcPr>
          <w:p w:rsidR="00D9156D" w:rsidRPr="006245FB" w:rsidRDefault="007E165E" w:rsidP="002607EA">
            <w:r>
              <w:t>16.09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lastRenderedPageBreak/>
              <w:t>11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Баллистическое движение.</w:t>
            </w:r>
          </w:p>
        </w:tc>
        <w:tc>
          <w:tcPr>
            <w:tcW w:w="5050" w:type="dxa"/>
            <w:tcBorders>
              <w:left w:val="single" w:sz="4" w:space="0" w:color="auto"/>
              <w:right w:val="single" w:sz="4" w:space="0" w:color="auto"/>
            </w:tcBorders>
          </w:tcPr>
          <w:p w:rsidR="00D9156D" w:rsidRPr="006245FB" w:rsidRDefault="00D9156D" w:rsidP="002607EA">
            <w:r>
              <w:t>Тело брошено горизонтально и под углом к горизонту.</w:t>
            </w:r>
          </w:p>
        </w:tc>
        <w:tc>
          <w:tcPr>
            <w:tcW w:w="960" w:type="dxa"/>
            <w:tcBorders>
              <w:left w:val="single" w:sz="4" w:space="0" w:color="auto"/>
              <w:right w:val="single" w:sz="4" w:space="0" w:color="auto"/>
            </w:tcBorders>
          </w:tcPr>
          <w:p w:rsidR="00D9156D" w:rsidRPr="006245FB" w:rsidRDefault="007E165E" w:rsidP="002607EA">
            <w:r>
              <w:t>18.09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pPr>
              <w:rPr>
                <w:b/>
                <w:u w:val="single"/>
              </w:rPr>
            </w:pPr>
          </w:p>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12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Решение задач на баллистическое движение.</w:t>
            </w:r>
          </w:p>
        </w:tc>
        <w:tc>
          <w:tcPr>
            <w:tcW w:w="5050" w:type="dxa"/>
            <w:tcBorders>
              <w:left w:val="single" w:sz="4" w:space="0" w:color="auto"/>
              <w:right w:val="single" w:sz="4" w:space="0" w:color="auto"/>
            </w:tcBorders>
          </w:tcPr>
          <w:p w:rsidR="00D9156D" w:rsidRPr="006245FB" w:rsidRDefault="00D9156D" w:rsidP="002607EA">
            <w:r>
              <w:t>Тело брошено горизонтально и под углом к горизонту.</w:t>
            </w:r>
          </w:p>
        </w:tc>
        <w:tc>
          <w:tcPr>
            <w:tcW w:w="960" w:type="dxa"/>
            <w:tcBorders>
              <w:left w:val="single" w:sz="4" w:space="0" w:color="auto"/>
              <w:right w:val="single" w:sz="4" w:space="0" w:color="auto"/>
            </w:tcBorders>
          </w:tcPr>
          <w:p w:rsidR="00D9156D" w:rsidRPr="006245FB" w:rsidRDefault="007E165E" w:rsidP="002607EA">
            <w:r>
              <w:t>21.09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13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Обобщение темы.</w:t>
            </w:r>
          </w:p>
        </w:tc>
        <w:tc>
          <w:tcPr>
            <w:tcW w:w="5050" w:type="dxa"/>
            <w:tcBorders>
              <w:left w:val="single" w:sz="4" w:space="0" w:color="auto"/>
              <w:right w:val="single" w:sz="4" w:space="0" w:color="auto"/>
            </w:tcBorders>
          </w:tcPr>
          <w:p w:rsidR="00D9156D" w:rsidRPr="006245FB" w:rsidRDefault="00D9156D" w:rsidP="002607EA">
            <w:r>
              <w:t>Уравнения и графики равномерного и равноускоренного движения.</w:t>
            </w:r>
          </w:p>
        </w:tc>
        <w:tc>
          <w:tcPr>
            <w:tcW w:w="960" w:type="dxa"/>
            <w:tcBorders>
              <w:left w:val="single" w:sz="4" w:space="0" w:color="auto"/>
              <w:right w:val="single" w:sz="4" w:space="0" w:color="auto"/>
            </w:tcBorders>
          </w:tcPr>
          <w:p w:rsidR="00D9156D" w:rsidRPr="006245FB" w:rsidRDefault="007E165E" w:rsidP="002607EA">
            <w:r>
              <w:t>22.09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14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both"/>
            </w:pPr>
            <w:r w:rsidRPr="006245FB">
              <w:t>Решение задач по теме «Кинематика»</w:t>
            </w:r>
          </w:p>
        </w:tc>
        <w:tc>
          <w:tcPr>
            <w:tcW w:w="5050" w:type="dxa"/>
            <w:tcBorders>
              <w:left w:val="single" w:sz="4" w:space="0" w:color="auto"/>
              <w:right w:val="single" w:sz="4" w:space="0" w:color="auto"/>
            </w:tcBorders>
          </w:tcPr>
          <w:p w:rsidR="00D9156D" w:rsidRDefault="00D9156D" w:rsidP="002607EA">
            <w:r w:rsidRPr="000A55BF">
              <w:t>Уравнения и графики равномерного и равноускоренного движения.</w:t>
            </w:r>
          </w:p>
        </w:tc>
        <w:tc>
          <w:tcPr>
            <w:tcW w:w="960" w:type="dxa"/>
            <w:tcBorders>
              <w:left w:val="single" w:sz="4" w:space="0" w:color="auto"/>
              <w:right w:val="single" w:sz="4" w:space="0" w:color="auto"/>
            </w:tcBorders>
          </w:tcPr>
          <w:p w:rsidR="00D9156D" w:rsidRPr="006245FB" w:rsidRDefault="007E165E" w:rsidP="002607EA">
            <w:r>
              <w:t>23.09</w:t>
            </w:r>
          </w:p>
        </w:tc>
        <w:tc>
          <w:tcPr>
            <w:tcW w:w="960" w:type="dxa"/>
            <w:tcBorders>
              <w:left w:val="single" w:sz="4" w:space="0" w:color="auto"/>
              <w:right w:val="single" w:sz="4" w:space="0" w:color="auto"/>
            </w:tcBorders>
          </w:tcPr>
          <w:p w:rsidR="00D9156D" w:rsidRPr="006245FB" w:rsidRDefault="00D9156D" w:rsidP="002607EA"/>
        </w:tc>
        <w:tc>
          <w:tcPr>
            <w:tcW w:w="2244" w:type="dxa"/>
            <w:vMerge/>
            <w:tcBorders>
              <w:left w:val="single" w:sz="4" w:space="0" w:color="auto"/>
              <w:right w:val="single" w:sz="4" w:space="0" w:color="auto"/>
            </w:tcBorders>
            <w:shd w:val="clear" w:color="auto" w:fill="auto"/>
          </w:tcPr>
          <w:p w:rsidR="00D9156D" w:rsidRPr="006245FB" w:rsidRDefault="00D9156D" w:rsidP="002607EA"/>
        </w:tc>
      </w:tr>
      <w:tr w:rsidR="00D9156D" w:rsidRPr="006245FB" w:rsidTr="00D9156D">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2607EA">
            <w:pPr>
              <w:jc w:val="center"/>
            </w:pPr>
            <w:r>
              <w:t>15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625A29">
            <w:pPr>
              <w:jc w:val="both"/>
            </w:pPr>
            <w:r w:rsidRPr="006245FB">
              <w:t>Решение задач по теме «Кинематика»</w:t>
            </w:r>
          </w:p>
        </w:tc>
        <w:tc>
          <w:tcPr>
            <w:tcW w:w="5050" w:type="dxa"/>
            <w:tcBorders>
              <w:left w:val="single" w:sz="4" w:space="0" w:color="auto"/>
              <w:right w:val="single" w:sz="4" w:space="0" w:color="auto"/>
            </w:tcBorders>
          </w:tcPr>
          <w:p w:rsidR="00D9156D" w:rsidRDefault="00D9156D" w:rsidP="00625A29">
            <w:r w:rsidRPr="000A55BF">
              <w:t>Уравнения и графики равномерного и равноускоренного движения.</w:t>
            </w:r>
          </w:p>
        </w:tc>
        <w:tc>
          <w:tcPr>
            <w:tcW w:w="960" w:type="dxa"/>
            <w:tcBorders>
              <w:left w:val="single" w:sz="4" w:space="0" w:color="auto"/>
              <w:right w:val="single" w:sz="4" w:space="0" w:color="auto"/>
            </w:tcBorders>
          </w:tcPr>
          <w:p w:rsidR="00D9156D" w:rsidRPr="006245FB" w:rsidRDefault="007E165E" w:rsidP="002607EA">
            <w:pPr>
              <w:pStyle w:val="a6"/>
              <w:tabs>
                <w:tab w:val="left" w:pos="708"/>
              </w:tabs>
              <w:rPr>
                <w:sz w:val="24"/>
                <w:szCs w:val="24"/>
              </w:rPr>
            </w:pPr>
            <w:r>
              <w:rPr>
                <w:sz w:val="24"/>
                <w:szCs w:val="24"/>
              </w:rPr>
              <w:t>25.09</w:t>
            </w:r>
          </w:p>
        </w:tc>
        <w:tc>
          <w:tcPr>
            <w:tcW w:w="960" w:type="dxa"/>
            <w:tcBorders>
              <w:left w:val="single" w:sz="4" w:space="0" w:color="auto"/>
              <w:right w:val="single" w:sz="4" w:space="0" w:color="auto"/>
            </w:tcBorders>
          </w:tcPr>
          <w:p w:rsidR="00D9156D" w:rsidRPr="006245FB" w:rsidRDefault="00D9156D" w:rsidP="002607EA">
            <w:pPr>
              <w:pStyle w:val="a6"/>
              <w:tabs>
                <w:tab w:val="left" w:pos="708"/>
              </w:tabs>
              <w:rPr>
                <w:sz w:val="24"/>
                <w:szCs w:val="24"/>
              </w:rPr>
            </w:pPr>
          </w:p>
        </w:tc>
        <w:tc>
          <w:tcPr>
            <w:tcW w:w="2244" w:type="dxa"/>
            <w:vMerge/>
            <w:tcBorders>
              <w:left w:val="single" w:sz="4" w:space="0" w:color="auto"/>
              <w:right w:val="single" w:sz="4" w:space="0" w:color="auto"/>
            </w:tcBorders>
            <w:shd w:val="clear" w:color="auto" w:fill="auto"/>
          </w:tcPr>
          <w:p w:rsidR="00D9156D" w:rsidRPr="006245FB" w:rsidRDefault="00D9156D" w:rsidP="002607EA">
            <w:pPr>
              <w:rPr>
                <w:b/>
                <w:u w:val="single"/>
              </w:rPr>
            </w:pPr>
          </w:p>
        </w:tc>
      </w:tr>
      <w:tr w:rsidR="00D9156D" w:rsidRPr="006245FB" w:rsidTr="00AB4852">
        <w:tc>
          <w:tcPr>
            <w:tcW w:w="1276" w:type="dxa"/>
            <w:tcBorders>
              <w:top w:val="single" w:sz="4" w:space="0" w:color="auto"/>
              <w:left w:val="single" w:sz="4" w:space="0" w:color="auto"/>
              <w:bottom w:val="single" w:sz="4" w:space="0" w:color="auto"/>
              <w:right w:val="single" w:sz="4" w:space="0" w:color="auto"/>
            </w:tcBorders>
            <w:shd w:val="clear" w:color="auto" w:fill="auto"/>
          </w:tcPr>
          <w:p w:rsidR="00D9156D" w:rsidRDefault="00D9156D" w:rsidP="002607EA">
            <w:pPr>
              <w:jc w:val="center"/>
            </w:pPr>
            <w:r>
              <w:t>16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D9156D" w:rsidRPr="006245FB" w:rsidRDefault="00D9156D" w:rsidP="00625A29">
            <w:pPr>
              <w:jc w:val="both"/>
              <w:rPr>
                <w:b/>
                <w:u w:val="single"/>
              </w:rPr>
            </w:pPr>
            <w:r w:rsidRPr="006245FB">
              <w:rPr>
                <w:b/>
                <w:u w:val="single"/>
              </w:rPr>
              <w:t>Контрольная работа № 1 "Кинематика "</w:t>
            </w:r>
          </w:p>
        </w:tc>
        <w:tc>
          <w:tcPr>
            <w:tcW w:w="5050" w:type="dxa"/>
            <w:tcBorders>
              <w:left w:val="single" w:sz="4" w:space="0" w:color="auto"/>
              <w:bottom w:val="single" w:sz="4" w:space="0" w:color="auto"/>
              <w:right w:val="single" w:sz="4" w:space="0" w:color="auto"/>
            </w:tcBorders>
          </w:tcPr>
          <w:p w:rsidR="00D9156D" w:rsidRDefault="00D9156D" w:rsidP="00625A29">
            <w:r w:rsidRPr="000A55BF">
              <w:t>Уравнения и графики равномерного и равноускоренного движения.</w:t>
            </w:r>
          </w:p>
        </w:tc>
        <w:tc>
          <w:tcPr>
            <w:tcW w:w="960" w:type="dxa"/>
            <w:tcBorders>
              <w:left w:val="single" w:sz="4" w:space="0" w:color="auto"/>
              <w:bottom w:val="single" w:sz="4" w:space="0" w:color="auto"/>
              <w:right w:val="single" w:sz="4" w:space="0" w:color="auto"/>
            </w:tcBorders>
          </w:tcPr>
          <w:p w:rsidR="00D9156D" w:rsidRDefault="007E165E" w:rsidP="002607EA">
            <w:pPr>
              <w:pStyle w:val="a6"/>
              <w:tabs>
                <w:tab w:val="left" w:pos="708"/>
              </w:tabs>
              <w:rPr>
                <w:sz w:val="24"/>
                <w:szCs w:val="24"/>
              </w:rPr>
            </w:pPr>
            <w:r>
              <w:t>28.09</w:t>
            </w:r>
          </w:p>
        </w:tc>
        <w:tc>
          <w:tcPr>
            <w:tcW w:w="960" w:type="dxa"/>
            <w:tcBorders>
              <w:left w:val="single" w:sz="4" w:space="0" w:color="auto"/>
              <w:bottom w:val="single" w:sz="4" w:space="0" w:color="auto"/>
              <w:right w:val="single" w:sz="4" w:space="0" w:color="auto"/>
            </w:tcBorders>
          </w:tcPr>
          <w:p w:rsidR="00D9156D" w:rsidRPr="006245FB" w:rsidRDefault="00D9156D" w:rsidP="002607EA">
            <w:pPr>
              <w:pStyle w:val="a6"/>
              <w:tabs>
                <w:tab w:val="left" w:pos="708"/>
              </w:tabs>
              <w:rPr>
                <w:sz w:val="24"/>
                <w:szCs w:val="24"/>
              </w:rPr>
            </w:pPr>
          </w:p>
        </w:tc>
        <w:tc>
          <w:tcPr>
            <w:tcW w:w="2244" w:type="dxa"/>
            <w:vMerge/>
            <w:tcBorders>
              <w:left w:val="single" w:sz="4" w:space="0" w:color="auto"/>
              <w:bottom w:val="single" w:sz="4" w:space="0" w:color="auto"/>
              <w:right w:val="single" w:sz="4" w:space="0" w:color="auto"/>
            </w:tcBorders>
            <w:shd w:val="clear" w:color="auto" w:fill="auto"/>
          </w:tcPr>
          <w:p w:rsidR="00D9156D" w:rsidRPr="006245FB" w:rsidRDefault="00D9156D" w:rsidP="002607EA">
            <w:pPr>
              <w:rPr>
                <w:b/>
                <w:u w:val="single"/>
              </w:rPr>
            </w:pPr>
          </w:p>
        </w:tc>
      </w:tr>
    </w:tbl>
    <w:p w:rsidR="00625A29" w:rsidRDefault="00625A29" w:rsidP="002607EA">
      <w:pPr>
        <w:pStyle w:val="4"/>
      </w:pPr>
    </w:p>
    <w:p w:rsidR="009261EE" w:rsidRDefault="009261EE" w:rsidP="002607EA">
      <w:pPr>
        <w:pStyle w:val="4"/>
        <w:rPr>
          <w:sz w:val="24"/>
          <w:szCs w:val="24"/>
        </w:rPr>
      </w:pPr>
      <w:r>
        <w:t>Кинематика твердого тела (4 часа)</w:t>
      </w:r>
    </w:p>
    <w:tbl>
      <w:tblPr>
        <w:tblStyle w:val="a8"/>
        <w:tblW w:w="14709" w:type="dxa"/>
        <w:tblLook w:val="04A0"/>
      </w:tblPr>
      <w:tblGrid>
        <w:gridCol w:w="1264"/>
        <w:gridCol w:w="4231"/>
        <w:gridCol w:w="5103"/>
        <w:gridCol w:w="992"/>
        <w:gridCol w:w="992"/>
        <w:gridCol w:w="2127"/>
      </w:tblGrid>
      <w:tr w:rsidR="00C800B8" w:rsidTr="00C800B8">
        <w:trPr>
          <w:trHeight w:val="418"/>
        </w:trPr>
        <w:tc>
          <w:tcPr>
            <w:tcW w:w="1264" w:type="dxa"/>
          </w:tcPr>
          <w:p w:rsidR="00C800B8" w:rsidRDefault="006A4D48" w:rsidP="002607EA">
            <w:pPr>
              <w:jc w:val="center"/>
              <w:rPr>
                <w:lang w:eastAsia="ru-RU"/>
              </w:rPr>
            </w:pPr>
            <w:r>
              <w:rPr>
                <w:lang w:eastAsia="ru-RU"/>
              </w:rPr>
              <w:t>17</w:t>
            </w:r>
          </w:p>
        </w:tc>
        <w:tc>
          <w:tcPr>
            <w:tcW w:w="4231" w:type="dxa"/>
          </w:tcPr>
          <w:p w:rsidR="00C800B8" w:rsidRDefault="00C800B8" w:rsidP="002607EA">
            <w:pPr>
              <w:rPr>
                <w:lang w:eastAsia="ru-RU"/>
              </w:rPr>
            </w:pPr>
            <w:r>
              <w:rPr>
                <w:lang w:eastAsia="ru-RU"/>
              </w:rPr>
              <w:t>Кинематика вращательного движения.</w:t>
            </w:r>
          </w:p>
        </w:tc>
        <w:tc>
          <w:tcPr>
            <w:tcW w:w="5103" w:type="dxa"/>
          </w:tcPr>
          <w:p w:rsidR="00C800B8" w:rsidRDefault="00066984" w:rsidP="002607EA">
            <w:pPr>
              <w:rPr>
                <w:lang w:eastAsia="ru-RU"/>
              </w:rPr>
            </w:pPr>
            <w:r>
              <w:rPr>
                <w:lang w:eastAsia="ru-RU"/>
              </w:rPr>
              <w:t xml:space="preserve">Поступательное и вращательное движение. </w:t>
            </w:r>
            <w:r w:rsidR="00C800B8">
              <w:rPr>
                <w:lang w:eastAsia="ru-RU"/>
              </w:rPr>
              <w:t>Криволинейное движение.</w:t>
            </w:r>
          </w:p>
        </w:tc>
        <w:tc>
          <w:tcPr>
            <w:tcW w:w="992" w:type="dxa"/>
          </w:tcPr>
          <w:p w:rsidR="00C800B8" w:rsidRDefault="007E165E" w:rsidP="002607EA">
            <w:pPr>
              <w:rPr>
                <w:lang w:eastAsia="ru-RU"/>
              </w:rPr>
            </w:pPr>
            <w:r>
              <w:rPr>
                <w:lang w:eastAsia="ru-RU"/>
              </w:rPr>
              <w:t>29.09</w:t>
            </w:r>
          </w:p>
        </w:tc>
        <w:tc>
          <w:tcPr>
            <w:tcW w:w="992" w:type="dxa"/>
          </w:tcPr>
          <w:p w:rsidR="00C800B8" w:rsidRDefault="00C800B8" w:rsidP="002607EA">
            <w:pPr>
              <w:rPr>
                <w:lang w:eastAsia="ru-RU"/>
              </w:rPr>
            </w:pPr>
          </w:p>
        </w:tc>
        <w:tc>
          <w:tcPr>
            <w:tcW w:w="2127" w:type="dxa"/>
          </w:tcPr>
          <w:p w:rsidR="00C800B8" w:rsidRDefault="00C800B8" w:rsidP="002607EA">
            <w:pPr>
              <w:rPr>
                <w:lang w:eastAsia="ru-RU"/>
              </w:rPr>
            </w:pPr>
          </w:p>
        </w:tc>
      </w:tr>
      <w:tr w:rsidR="00C800B8" w:rsidTr="00C800B8">
        <w:tc>
          <w:tcPr>
            <w:tcW w:w="1264" w:type="dxa"/>
          </w:tcPr>
          <w:p w:rsidR="00C800B8" w:rsidRDefault="006A4D48" w:rsidP="002607EA">
            <w:pPr>
              <w:jc w:val="center"/>
              <w:rPr>
                <w:lang w:eastAsia="ru-RU"/>
              </w:rPr>
            </w:pPr>
            <w:r>
              <w:rPr>
                <w:lang w:eastAsia="ru-RU"/>
              </w:rPr>
              <w:t>18</w:t>
            </w:r>
          </w:p>
        </w:tc>
        <w:tc>
          <w:tcPr>
            <w:tcW w:w="4231" w:type="dxa"/>
          </w:tcPr>
          <w:p w:rsidR="00C800B8" w:rsidRDefault="00C800B8" w:rsidP="002607EA">
            <w:pPr>
              <w:rPr>
                <w:lang w:eastAsia="ru-RU"/>
              </w:rPr>
            </w:pPr>
            <w:r>
              <w:rPr>
                <w:lang w:eastAsia="ru-RU"/>
              </w:rPr>
              <w:t>Вращательное движение твердого тела. Угловая и линейная скорости вращения.</w:t>
            </w:r>
          </w:p>
        </w:tc>
        <w:tc>
          <w:tcPr>
            <w:tcW w:w="5103" w:type="dxa"/>
          </w:tcPr>
          <w:p w:rsidR="00C800B8" w:rsidRDefault="00066984" w:rsidP="002607EA">
            <w:pPr>
              <w:rPr>
                <w:lang w:eastAsia="ru-RU"/>
              </w:rPr>
            </w:pPr>
            <w:r>
              <w:rPr>
                <w:lang w:eastAsia="ru-RU"/>
              </w:rPr>
              <w:t>Связь между угловой и линейной скоростью.</w:t>
            </w:r>
          </w:p>
        </w:tc>
        <w:tc>
          <w:tcPr>
            <w:tcW w:w="992" w:type="dxa"/>
          </w:tcPr>
          <w:p w:rsidR="00C800B8" w:rsidRDefault="007E165E" w:rsidP="004F509B">
            <w:pPr>
              <w:rPr>
                <w:lang w:eastAsia="ru-RU"/>
              </w:rPr>
            </w:pPr>
            <w:r>
              <w:rPr>
                <w:lang w:eastAsia="ru-RU"/>
              </w:rPr>
              <w:t>30.09</w:t>
            </w:r>
          </w:p>
        </w:tc>
        <w:tc>
          <w:tcPr>
            <w:tcW w:w="992" w:type="dxa"/>
          </w:tcPr>
          <w:p w:rsidR="00C800B8" w:rsidRDefault="00C800B8" w:rsidP="002607EA">
            <w:pPr>
              <w:rPr>
                <w:lang w:eastAsia="ru-RU"/>
              </w:rPr>
            </w:pPr>
          </w:p>
        </w:tc>
        <w:tc>
          <w:tcPr>
            <w:tcW w:w="2127" w:type="dxa"/>
          </w:tcPr>
          <w:p w:rsidR="00C800B8" w:rsidRDefault="00C800B8" w:rsidP="002607EA">
            <w:pPr>
              <w:rPr>
                <w:lang w:eastAsia="ru-RU"/>
              </w:rPr>
            </w:pPr>
          </w:p>
        </w:tc>
      </w:tr>
      <w:tr w:rsidR="00C800B8" w:rsidTr="00C800B8">
        <w:tc>
          <w:tcPr>
            <w:tcW w:w="1264" w:type="dxa"/>
          </w:tcPr>
          <w:p w:rsidR="00C800B8" w:rsidRDefault="006A4D48" w:rsidP="002607EA">
            <w:pPr>
              <w:jc w:val="center"/>
              <w:rPr>
                <w:lang w:eastAsia="ru-RU"/>
              </w:rPr>
            </w:pPr>
            <w:r>
              <w:rPr>
                <w:lang w:eastAsia="ru-RU"/>
              </w:rPr>
              <w:t>19</w:t>
            </w:r>
          </w:p>
        </w:tc>
        <w:tc>
          <w:tcPr>
            <w:tcW w:w="4231" w:type="dxa"/>
          </w:tcPr>
          <w:p w:rsidR="00C800B8" w:rsidRDefault="00C800B8" w:rsidP="002607EA">
            <w:pPr>
              <w:rPr>
                <w:lang w:eastAsia="ru-RU"/>
              </w:rPr>
            </w:pPr>
            <w:r>
              <w:rPr>
                <w:lang w:eastAsia="ru-RU"/>
              </w:rPr>
              <w:t>Решение задач на кинематику твердого тела.</w:t>
            </w:r>
          </w:p>
        </w:tc>
        <w:tc>
          <w:tcPr>
            <w:tcW w:w="5103" w:type="dxa"/>
          </w:tcPr>
          <w:p w:rsidR="00C800B8" w:rsidRDefault="00066984" w:rsidP="002607EA">
            <w:pPr>
              <w:rPr>
                <w:lang w:eastAsia="ru-RU"/>
              </w:rPr>
            </w:pPr>
            <w:r>
              <w:rPr>
                <w:lang w:eastAsia="ru-RU"/>
              </w:rPr>
              <w:t>Вращательное движение твердого тела. Угловая и линейная скорости вращения.</w:t>
            </w:r>
          </w:p>
        </w:tc>
        <w:tc>
          <w:tcPr>
            <w:tcW w:w="992" w:type="dxa"/>
          </w:tcPr>
          <w:p w:rsidR="00C800B8" w:rsidRDefault="007E165E" w:rsidP="002607EA">
            <w:pPr>
              <w:rPr>
                <w:lang w:eastAsia="ru-RU"/>
              </w:rPr>
            </w:pPr>
            <w:r>
              <w:rPr>
                <w:lang w:eastAsia="ru-RU"/>
              </w:rPr>
              <w:t>2.10</w:t>
            </w:r>
          </w:p>
        </w:tc>
        <w:tc>
          <w:tcPr>
            <w:tcW w:w="992" w:type="dxa"/>
          </w:tcPr>
          <w:p w:rsidR="00C800B8" w:rsidRDefault="00C800B8" w:rsidP="002607EA">
            <w:pPr>
              <w:rPr>
                <w:lang w:eastAsia="ru-RU"/>
              </w:rPr>
            </w:pPr>
          </w:p>
        </w:tc>
        <w:tc>
          <w:tcPr>
            <w:tcW w:w="2127" w:type="dxa"/>
          </w:tcPr>
          <w:p w:rsidR="00C800B8" w:rsidRDefault="00C800B8" w:rsidP="002607EA">
            <w:pPr>
              <w:rPr>
                <w:lang w:eastAsia="ru-RU"/>
              </w:rPr>
            </w:pPr>
          </w:p>
        </w:tc>
      </w:tr>
      <w:tr w:rsidR="00C800B8" w:rsidTr="00C800B8">
        <w:tc>
          <w:tcPr>
            <w:tcW w:w="1264" w:type="dxa"/>
          </w:tcPr>
          <w:p w:rsidR="00C800B8" w:rsidRDefault="006A4D48" w:rsidP="002607EA">
            <w:pPr>
              <w:jc w:val="center"/>
              <w:rPr>
                <w:lang w:eastAsia="ru-RU"/>
              </w:rPr>
            </w:pPr>
            <w:r>
              <w:rPr>
                <w:lang w:eastAsia="ru-RU"/>
              </w:rPr>
              <w:t>20</w:t>
            </w:r>
          </w:p>
        </w:tc>
        <w:tc>
          <w:tcPr>
            <w:tcW w:w="4231" w:type="dxa"/>
          </w:tcPr>
          <w:p w:rsidR="00C800B8" w:rsidRPr="00BB633E" w:rsidRDefault="00C800B8" w:rsidP="002607EA">
            <w:pPr>
              <w:rPr>
                <w:b/>
                <w:lang w:eastAsia="ru-RU"/>
              </w:rPr>
            </w:pPr>
            <w:r>
              <w:rPr>
                <w:b/>
                <w:lang w:eastAsia="ru-RU"/>
              </w:rPr>
              <w:t>Самостоятельная работа</w:t>
            </w:r>
          </w:p>
        </w:tc>
        <w:tc>
          <w:tcPr>
            <w:tcW w:w="5103" w:type="dxa"/>
          </w:tcPr>
          <w:p w:rsidR="00C800B8" w:rsidRDefault="00066984" w:rsidP="002607EA">
            <w:pPr>
              <w:rPr>
                <w:lang w:eastAsia="ru-RU"/>
              </w:rPr>
            </w:pPr>
            <w:r>
              <w:rPr>
                <w:lang w:eastAsia="ru-RU"/>
              </w:rPr>
              <w:t>Кинематика вращательного движения.</w:t>
            </w:r>
          </w:p>
        </w:tc>
        <w:tc>
          <w:tcPr>
            <w:tcW w:w="992" w:type="dxa"/>
          </w:tcPr>
          <w:p w:rsidR="00C800B8" w:rsidRDefault="007E165E" w:rsidP="002607EA">
            <w:pPr>
              <w:rPr>
                <w:lang w:eastAsia="ru-RU"/>
              </w:rPr>
            </w:pPr>
            <w:r>
              <w:rPr>
                <w:lang w:eastAsia="ru-RU"/>
              </w:rPr>
              <w:t>5.10</w:t>
            </w:r>
          </w:p>
        </w:tc>
        <w:tc>
          <w:tcPr>
            <w:tcW w:w="992" w:type="dxa"/>
          </w:tcPr>
          <w:p w:rsidR="00C800B8" w:rsidRDefault="00C800B8" w:rsidP="002607EA">
            <w:pPr>
              <w:rPr>
                <w:lang w:eastAsia="ru-RU"/>
              </w:rPr>
            </w:pPr>
          </w:p>
        </w:tc>
        <w:tc>
          <w:tcPr>
            <w:tcW w:w="2127" w:type="dxa"/>
          </w:tcPr>
          <w:p w:rsidR="00C800B8" w:rsidRDefault="00C800B8" w:rsidP="002607EA">
            <w:pPr>
              <w:rPr>
                <w:lang w:eastAsia="ru-RU"/>
              </w:rPr>
            </w:pPr>
          </w:p>
        </w:tc>
      </w:tr>
    </w:tbl>
    <w:p w:rsidR="009261EE" w:rsidRPr="009261EE" w:rsidRDefault="009261EE" w:rsidP="002607EA">
      <w:pPr>
        <w:rPr>
          <w:lang w:eastAsia="ru-RU"/>
        </w:rPr>
      </w:pPr>
    </w:p>
    <w:p w:rsidR="005925F1" w:rsidRDefault="005925F1" w:rsidP="002607EA">
      <w:pPr>
        <w:pStyle w:val="4"/>
      </w:pPr>
      <w:r>
        <w:lastRenderedPageBreak/>
        <w:t>Динамика (1</w:t>
      </w:r>
      <w:r w:rsidR="00D9156D">
        <w:t>5</w:t>
      </w:r>
      <w:r>
        <w:t xml:space="preserve"> часов)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992"/>
        <w:gridCol w:w="992"/>
        <w:gridCol w:w="2127"/>
      </w:tblGrid>
      <w:tr w:rsidR="00066984" w:rsidTr="00066984">
        <w:trPr>
          <w:trHeight w:val="69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66984" w:rsidRPr="006245FB" w:rsidRDefault="006A4D48" w:rsidP="002607EA">
            <w:pPr>
              <w:jc w:val="center"/>
            </w:pPr>
            <w:r>
              <w:t>21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066984" w:rsidRPr="006245FB" w:rsidRDefault="00066984" w:rsidP="002607EA">
            <w:pPr>
              <w:jc w:val="both"/>
            </w:pPr>
            <w:r w:rsidRPr="006245FB">
              <w:t>Взаимодействие тел в природе. Явление инерции. Инерциальная система отсчета. Первый закон Ньютона.</w:t>
            </w:r>
          </w:p>
        </w:tc>
        <w:tc>
          <w:tcPr>
            <w:tcW w:w="5103" w:type="dxa"/>
            <w:tcBorders>
              <w:top w:val="single" w:sz="4" w:space="0" w:color="auto"/>
              <w:left w:val="single" w:sz="4" w:space="0" w:color="auto"/>
              <w:bottom w:val="single" w:sz="4" w:space="0" w:color="auto"/>
              <w:right w:val="single" w:sz="4" w:space="0" w:color="auto"/>
            </w:tcBorders>
          </w:tcPr>
          <w:p w:rsidR="00066984" w:rsidRPr="006245FB" w:rsidRDefault="00066984" w:rsidP="002607EA">
            <w:pPr>
              <w:rPr>
                <w:b/>
                <w:u w:val="single"/>
              </w:rPr>
            </w:pPr>
            <w:r w:rsidRPr="006245FB">
              <w:t>Взаимодействие тел в природе. Явление инерции. Инерциальная система отсчета. Первый закон Ньютона.</w:t>
            </w:r>
            <w:r>
              <w:t xml:space="preserve"> Границы применимости.</w:t>
            </w:r>
          </w:p>
        </w:tc>
        <w:tc>
          <w:tcPr>
            <w:tcW w:w="992" w:type="dxa"/>
            <w:tcBorders>
              <w:top w:val="single" w:sz="4" w:space="0" w:color="auto"/>
              <w:left w:val="single" w:sz="4" w:space="0" w:color="auto"/>
              <w:bottom w:val="single" w:sz="4" w:space="0" w:color="auto"/>
              <w:right w:val="single" w:sz="4" w:space="0" w:color="auto"/>
            </w:tcBorders>
          </w:tcPr>
          <w:p w:rsidR="00066984" w:rsidRPr="00653568" w:rsidRDefault="007E165E" w:rsidP="002607EA">
            <w: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984" w:rsidRPr="006245FB" w:rsidRDefault="00066984" w:rsidP="002607EA"/>
        </w:tc>
        <w:tc>
          <w:tcPr>
            <w:tcW w:w="2127" w:type="dxa"/>
            <w:tcBorders>
              <w:top w:val="single" w:sz="4" w:space="0" w:color="auto"/>
              <w:left w:val="single" w:sz="4" w:space="0" w:color="auto"/>
              <w:bottom w:val="single" w:sz="4" w:space="0" w:color="auto"/>
              <w:right w:val="single" w:sz="4" w:space="0" w:color="auto"/>
            </w:tcBorders>
          </w:tcPr>
          <w:p w:rsidR="00367602" w:rsidRDefault="00367602" w:rsidP="00367602">
            <w:pPr>
              <w:pStyle w:val="Default"/>
              <w:rPr>
                <w:sz w:val="23"/>
                <w:szCs w:val="23"/>
              </w:rPr>
            </w:pPr>
            <w:r>
              <w:rPr>
                <w:sz w:val="23"/>
                <w:szCs w:val="23"/>
              </w:rPr>
              <w:t xml:space="preserve">Измерять массу тела. </w:t>
            </w:r>
          </w:p>
          <w:p w:rsidR="00066984" w:rsidRPr="006245FB" w:rsidRDefault="00066984" w:rsidP="002607EA"/>
        </w:tc>
      </w:tr>
      <w:tr w:rsidR="00367602"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center"/>
            </w:pPr>
            <w:r>
              <w:t>22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both"/>
            </w:pPr>
            <w:r w:rsidRPr="006245FB">
              <w:t>Понятие силы как меры взаимодействия тел. Решение задач.</w:t>
            </w:r>
          </w:p>
        </w:tc>
        <w:tc>
          <w:tcPr>
            <w:tcW w:w="5103" w:type="dxa"/>
            <w:tcBorders>
              <w:top w:val="single" w:sz="4" w:space="0" w:color="auto"/>
              <w:left w:val="single" w:sz="4" w:space="0" w:color="auto"/>
              <w:bottom w:val="single" w:sz="4" w:space="0" w:color="auto"/>
              <w:right w:val="single" w:sz="4" w:space="0" w:color="auto"/>
            </w:tcBorders>
          </w:tcPr>
          <w:p w:rsidR="00367602" w:rsidRPr="00066984" w:rsidRDefault="00367602" w:rsidP="002607EA">
            <w:r w:rsidRPr="00066984">
              <w:t xml:space="preserve">Связь между </w:t>
            </w:r>
            <w:proofErr w:type="spellStart"/>
            <w:r w:rsidRPr="00066984">
              <w:t>сидой</w:t>
            </w:r>
            <w:proofErr w:type="spellEnd"/>
            <w:r w:rsidRPr="00066984">
              <w:t xml:space="preserve"> и ускорением</w:t>
            </w:r>
          </w:p>
        </w:tc>
        <w:tc>
          <w:tcPr>
            <w:tcW w:w="992" w:type="dxa"/>
            <w:tcBorders>
              <w:top w:val="single" w:sz="4" w:space="0" w:color="auto"/>
              <w:left w:val="single" w:sz="4" w:space="0" w:color="auto"/>
              <w:bottom w:val="single" w:sz="4" w:space="0" w:color="auto"/>
              <w:right w:val="single" w:sz="4" w:space="0" w:color="auto"/>
            </w:tcBorders>
          </w:tcPr>
          <w:p w:rsidR="00367602" w:rsidRPr="00653568" w:rsidRDefault="007E165E" w:rsidP="002607EA">
            <w:r>
              <w:t>7.10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tc>
        <w:tc>
          <w:tcPr>
            <w:tcW w:w="2127" w:type="dxa"/>
            <w:vMerge w:val="restart"/>
            <w:tcBorders>
              <w:top w:val="single" w:sz="4" w:space="0" w:color="auto"/>
              <w:left w:val="single" w:sz="4" w:space="0" w:color="auto"/>
              <w:right w:val="single" w:sz="4" w:space="0" w:color="auto"/>
            </w:tcBorders>
          </w:tcPr>
          <w:p w:rsidR="00367602" w:rsidRDefault="00367602">
            <w:pPr>
              <w:pStyle w:val="Default"/>
              <w:rPr>
                <w:sz w:val="23"/>
                <w:szCs w:val="23"/>
              </w:rPr>
            </w:pPr>
            <w:r>
              <w:rPr>
                <w:sz w:val="23"/>
                <w:szCs w:val="23"/>
              </w:rPr>
              <w:t xml:space="preserve">Измерять силы взаимодействия тел. </w:t>
            </w:r>
          </w:p>
          <w:p w:rsidR="00367602" w:rsidRDefault="00367602">
            <w:pPr>
              <w:pStyle w:val="Default"/>
              <w:rPr>
                <w:sz w:val="23"/>
                <w:szCs w:val="23"/>
              </w:rPr>
            </w:pPr>
            <w:r>
              <w:rPr>
                <w:sz w:val="23"/>
                <w:szCs w:val="23"/>
              </w:rPr>
              <w:t xml:space="preserve">Вычислять значения сил по известным значениям масс </w:t>
            </w:r>
            <w:proofErr w:type="spellStart"/>
            <w:proofErr w:type="gramStart"/>
            <w:r>
              <w:rPr>
                <w:sz w:val="23"/>
                <w:szCs w:val="23"/>
              </w:rPr>
              <w:t>взаимодейст-вующих</w:t>
            </w:r>
            <w:proofErr w:type="spellEnd"/>
            <w:proofErr w:type="gramEnd"/>
            <w:r>
              <w:rPr>
                <w:sz w:val="23"/>
                <w:szCs w:val="23"/>
              </w:rPr>
              <w:t xml:space="preserve"> тел и их ускорений. Вычислять значения ускорений тел </w:t>
            </w:r>
            <w:proofErr w:type="gramStart"/>
            <w:r>
              <w:rPr>
                <w:sz w:val="23"/>
                <w:szCs w:val="23"/>
              </w:rPr>
              <w:t>по</w:t>
            </w:r>
            <w:proofErr w:type="gramEnd"/>
            <w:r>
              <w:rPr>
                <w:sz w:val="23"/>
                <w:szCs w:val="23"/>
              </w:rPr>
              <w:t xml:space="preserve"> </w:t>
            </w:r>
          </w:p>
        </w:tc>
      </w:tr>
      <w:tr w:rsidR="00367602"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center"/>
            </w:pPr>
            <w:r>
              <w:t>23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both"/>
            </w:pPr>
            <w:r w:rsidRPr="006245FB">
              <w:t>Второй закон Ньютона. Третий закон Ньютона.</w:t>
            </w:r>
          </w:p>
        </w:tc>
        <w:tc>
          <w:tcPr>
            <w:tcW w:w="5103" w:type="dxa"/>
            <w:tcBorders>
              <w:top w:val="single" w:sz="4" w:space="0" w:color="auto"/>
              <w:left w:val="single" w:sz="4" w:space="0" w:color="auto"/>
              <w:bottom w:val="single" w:sz="4" w:space="0" w:color="auto"/>
              <w:right w:val="single" w:sz="4" w:space="0" w:color="auto"/>
            </w:tcBorders>
          </w:tcPr>
          <w:p w:rsidR="00367602" w:rsidRDefault="00367602" w:rsidP="002607EA">
            <w:pPr>
              <w:jc w:val="both"/>
            </w:pPr>
            <w:r w:rsidRPr="006245FB">
              <w:t>Второй закон Ньютона. Третий закон Ньютона.</w:t>
            </w:r>
          </w:p>
          <w:p w:rsidR="00367602" w:rsidRPr="006245FB" w:rsidRDefault="00367602" w:rsidP="002607EA">
            <w:pPr>
              <w:jc w:val="both"/>
            </w:pPr>
            <w:r>
              <w:t>Границы применимости.</w:t>
            </w:r>
          </w:p>
        </w:tc>
        <w:tc>
          <w:tcPr>
            <w:tcW w:w="992" w:type="dxa"/>
            <w:tcBorders>
              <w:top w:val="single" w:sz="4" w:space="0" w:color="auto"/>
              <w:left w:val="single" w:sz="4" w:space="0" w:color="auto"/>
              <w:bottom w:val="single" w:sz="4" w:space="0" w:color="auto"/>
              <w:right w:val="single" w:sz="4" w:space="0" w:color="auto"/>
            </w:tcBorders>
          </w:tcPr>
          <w:p w:rsidR="00367602" w:rsidRPr="00653568" w:rsidRDefault="007E165E" w:rsidP="002607EA">
            <w:r>
              <w:t>9</w:t>
            </w:r>
            <w:r w:rsidRPr="00653568">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tc>
        <w:tc>
          <w:tcPr>
            <w:tcW w:w="2127" w:type="dxa"/>
            <w:vMerge/>
            <w:tcBorders>
              <w:left w:val="single" w:sz="4" w:space="0" w:color="auto"/>
              <w:right w:val="single" w:sz="4" w:space="0" w:color="auto"/>
            </w:tcBorders>
          </w:tcPr>
          <w:p w:rsidR="00367602" w:rsidRPr="006245FB" w:rsidRDefault="00367602" w:rsidP="002607EA"/>
        </w:tc>
      </w:tr>
      <w:tr w:rsidR="00367602"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center"/>
            </w:pPr>
            <w:r>
              <w:t>24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both"/>
            </w:pPr>
            <w:r w:rsidRPr="006245FB">
              <w:t>Принцип относительности Галилея.</w:t>
            </w:r>
          </w:p>
        </w:tc>
        <w:tc>
          <w:tcPr>
            <w:tcW w:w="5103" w:type="dxa"/>
            <w:tcBorders>
              <w:top w:val="single" w:sz="4" w:space="0" w:color="auto"/>
              <w:left w:val="single" w:sz="4" w:space="0" w:color="auto"/>
              <w:bottom w:val="single" w:sz="4" w:space="0" w:color="auto"/>
              <w:right w:val="single" w:sz="4" w:space="0" w:color="auto"/>
            </w:tcBorders>
          </w:tcPr>
          <w:p w:rsidR="00367602" w:rsidRPr="006245FB" w:rsidRDefault="00367602" w:rsidP="002607EA">
            <w:r>
              <w:t>Инерциальные и неинерциальные СО. Принцип относительности.</w:t>
            </w:r>
          </w:p>
        </w:tc>
        <w:tc>
          <w:tcPr>
            <w:tcW w:w="992" w:type="dxa"/>
            <w:tcBorders>
              <w:top w:val="single" w:sz="4" w:space="0" w:color="auto"/>
              <w:left w:val="single" w:sz="4" w:space="0" w:color="auto"/>
              <w:bottom w:val="single" w:sz="4" w:space="0" w:color="auto"/>
              <w:right w:val="single" w:sz="4" w:space="0" w:color="auto"/>
            </w:tcBorders>
          </w:tcPr>
          <w:p w:rsidR="00367602" w:rsidRPr="00653568" w:rsidRDefault="007E165E" w:rsidP="002607EA">
            <w:r>
              <w:t>12.10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tc>
        <w:tc>
          <w:tcPr>
            <w:tcW w:w="2127" w:type="dxa"/>
            <w:vMerge/>
            <w:tcBorders>
              <w:left w:val="single" w:sz="4" w:space="0" w:color="auto"/>
              <w:right w:val="single" w:sz="4" w:space="0" w:color="auto"/>
            </w:tcBorders>
          </w:tcPr>
          <w:p w:rsidR="00367602" w:rsidRPr="006245FB" w:rsidRDefault="00367602" w:rsidP="002607EA"/>
        </w:tc>
      </w:tr>
      <w:tr w:rsidR="00367602"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center"/>
            </w:pPr>
            <w:r>
              <w:t>25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both"/>
            </w:pPr>
            <w:r w:rsidRPr="006245FB">
              <w:t>Явление тяготения. Гравитационные силы. Закон всемирного тяготения.</w:t>
            </w:r>
          </w:p>
        </w:tc>
        <w:tc>
          <w:tcPr>
            <w:tcW w:w="5103" w:type="dxa"/>
            <w:tcBorders>
              <w:top w:val="single" w:sz="4" w:space="0" w:color="auto"/>
              <w:left w:val="single" w:sz="4" w:space="0" w:color="auto"/>
              <w:bottom w:val="single" w:sz="4" w:space="0" w:color="auto"/>
              <w:right w:val="single" w:sz="4" w:space="0" w:color="auto"/>
            </w:tcBorders>
          </w:tcPr>
          <w:p w:rsidR="00367602" w:rsidRPr="006245FB" w:rsidRDefault="00367602" w:rsidP="002607EA">
            <w:r>
              <w:t>Виды взаимодействий. Гравитационное взаимодействие. Сила тяжести.</w:t>
            </w:r>
          </w:p>
        </w:tc>
        <w:tc>
          <w:tcPr>
            <w:tcW w:w="992" w:type="dxa"/>
            <w:tcBorders>
              <w:top w:val="single" w:sz="4" w:space="0" w:color="auto"/>
              <w:left w:val="single" w:sz="4" w:space="0" w:color="auto"/>
              <w:bottom w:val="single" w:sz="4" w:space="0" w:color="auto"/>
              <w:right w:val="single" w:sz="4" w:space="0" w:color="auto"/>
            </w:tcBorders>
          </w:tcPr>
          <w:p w:rsidR="00367602" w:rsidRPr="00653568" w:rsidRDefault="007E165E" w:rsidP="002607EA">
            <w:r>
              <w:t>13.10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tc>
        <w:tc>
          <w:tcPr>
            <w:tcW w:w="2127" w:type="dxa"/>
            <w:vMerge/>
            <w:tcBorders>
              <w:left w:val="single" w:sz="4" w:space="0" w:color="auto"/>
              <w:right w:val="single" w:sz="4" w:space="0" w:color="auto"/>
            </w:tcBorders>
          </w:tcPr>
          <w:p w:rsidR="00367602" w:rsidRPr="006245FB" w:rsidRDefault="00367602" w:rsidP="002607EA"/>
        </w:tc>
      </w:tr>
      <w:tr w:rsidR="00367602"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center"/>
            </w:pPr>
            <w:r>
              <w:t>26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both"/>
            </w:pPr>
            <w:r w:rsidRPr="006245FB">
              <w:t>Первая космическая скорость. Вес тела. Невесомость и перегрузки.</w:t>
            </w:r>
          </w:p>
        </w:tc>
        <w:tc>
          <w:tcPr>
            <w:tcW w:w="5103" w:type="dxa"/>
            <w:tcBorders>
              <w:top w:val="single" w:sz="4" w:space="0" w:color="auto"/>
              <w:left w:val="single" w:sz="4" w:space="0" w:color="auto"/>
              <w:bottom w:val="single" w:sz="4" w:space="0" w:color="auto"/>
              <w:right w:val="single" w:sz="4" w:space="0" w:color="auto"/>
            </w:tcBorders>
          </w:tcPr>
          <w:p w:rsidR="00367602" w:rsidRPr="006245FB" w:rsidRDefault="00367602" w:rsidP="002607EA">
            <w:r>
              <w:t>Вес тела, движущегося с ускорением.</w:t>
            </w:r>
          </w:p>
        </w:tc>
        <w:tc>
          <w:tcPr>
            <w:tcW w:w="992" w:type="dxa"/>
            <w:tcBorders>
              <w:top w:val="single" w:sz="4" w:space="0" w:color="auto"/>
              <w:left w:val="single" w:sz="4" w:space="0" w:color="auto"/>
              <w:bottom w:val="single" w:sz="4" w:space="0" w:color="auto"/>
              <w:right w:val="single" w:sz="4" w:space="0" w:color="auto"/>
            </w:tcBorders>
          </w:tcPr>
          <w:p w:rsidR="00367602" w:rsidRPr="00653568" w:rsidRDefault="007E165E" w:rsidP="002607EA">
            <w:r>
              <w:t>14.10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tc>
        <w:tc>
          <w:tcPr>
            <w:tcW w:w="2127" w:type="dxa"/>
            <w:vMerge/>
            <w:tcBorders>
              <w:left w:val="single" w:sz="4" w:space="0" w:color="auto"/>
              <w:bottom w:val="single" w:sz="4" w:space="0" w:color="auto"/>
              <w:right w:val="single" w:sz="4" w:space="0" w:color="auto"/>
            </w:tcBorders>
          </w:tcPr>
          <w:p w:rsidR="00367602" w:rsidRPr="006245FB" w:rsidRDefault="00367602" w:rsidP="002607EA"/>
        </w:tc>
      </w:tr>
      <w:tr w:rsidR="00367602" w:rsidTr="00066984">
        <w:tc>
          <w:tcPr>
            <w:tcW w:w="1276"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center"/>
            </w:pPr>
            <w:r>
              <w:t>2</w:t>
            </w:r>
            <w:r w:rsidRPr="006245FB">
              <w:t>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pPr>
              <w:jc w:val="both"/>
            </w:pPr>
            <w:r w:rsidRPr="006245FB">
              <w:t>Решение задач</w:t>
            </w:r>
          </w:p>
        </w:tc>
        <w:tc>
          <w:tcPr>
            <w:tcW w:w="5103" w:type="dxa"/>
            <w:tcBorders>
              <w:top w:val="single" w:sz="4" w:space="0" w:color="auto"/>
              <w:left w:val="single" w:sz="4" w:space="0" w:color="auto"/>
              <w:bottom w:val="single" w:sz="4" w:space="0" w:color="auto"/>
              <w:right w:val="single" w:sz="4" w:space="0" w:color="auto"/>
            </w:tcBorders>
          </w:tcPr>
          <w:p w:rsidR="00367602" w:rsidRPr="006245FB" w:rsidRDefault="00367602" w:rsidP="002607EA">
            <w:r>
              <w:t>Законы Ньютона. Сила тяжести. Вес тела.</w:t>
            </w:r>
          </w:p>
        </w:tc>
        <w:tc>
          <w:tcPr>
            <w:tcW w:w="992" w:type="dxa"/>
            <w:tcBorders>
              <w:top w:val="single" w:sz="4" w:space="0" w:color="auto"/>
              <w:left w:val="single" w:sz="4" w:space="0" w:color="auto"/>
              <w:bottom w:val="single" w:sz="4" w:space="0" w:color="auto"/>
              <w:right w:val="single" w:sz="4" w:space="0" w:color="auto"/>
            </w:tcBorders>
          </w:tcPr>
          <w:p w:rsidR="00367602" w:rsidRPr="00653568" w:rsidRDefault="007E165E" w:rsidP="002607EA">
            <w:r>
              <w:t>16.10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02" w:rsidRPr="006245FB" w:rsidRDefault="00367602" w:rsidP="002607EA"/>
        </w:tc>
        <w:tc>
          <w:tcPr>
            <w:tcW w:w="2127" w:type="dxa"/>
            <w:tcBorders>
              <w:top w:val="single" w:sz="4" w:space="0" w:color="auto"/>
              <w:left w:val="single" w:sz="4" w:space="0" w:color="auto"/>
              <w:bottom w:val="single" w:sz="4" w:space="0" w:color="auto"/>
              <w:right w:val="single" w:sz="4" w:space="0" w:color="auto"/>
            </w:tcBorders>
          </w:tcPr>
          <w:p w:rsidR="00367602" w:rsidRDefault="00367602">
            <w:pPr>
              <w:pStyle w:val="Default"/>
              <w:rPr>
                <w:sz w:val="23"/>
                <w:szCs w:val="23"/>
              </w:rPr>
            </w:pPr>
            <w:r>
              <w:rPr>
                <w:sz w:val="23"/>
                <w:szCs w:val="23"/>
              </w:rPr>
              <w:t xml:space="preserve">известным значениям действующих сил и масс тел. </w:t>
            </w: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rsidRPr="006245FB">
              <w:t>28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Деформация и сила упругости. Закон Гука.</w:t>
            </w:r>
          </w:p>
        </w:tc>
        <w:tc>
          <w:tcPr>
            <w:tcW w:w="5103" w:type="dxa"/>
            <w:tcBorders>
              <w:top w:val="single" w:sz="4" w:space="0" w:color="auto"/>
              <w:left w:val="single" w:sz="4" w:space="0" w:color="auto"/>
              <w:bottom w:val="single" w:sz="4" w:space="0" w:color="auto"/>
              <w:right w:val="single" w:sz="4" w:space="0" w:color="auto"/>
            </w:tcBorders>
          </w:tcPr>
          <w:p w:rsidR="00625A29" w:rsidRPr="006245FB" w:rsidRDefault="00625A29" w:rsidP="002607EA">
            <w:r>
              <w:t xml:space="preserve"> Электромагнитное взаимодействие. Виды деформаций. Закон Гука.</w:t>
            </w:r>
          </w:p>
        </w:tc>
        <w:tc>
          <w:tcPr>
            <w:tcW w:w="992"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19.10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val="restart"/>
            <w:tcBorders>
              <w:top w:val="single" w:sz="4" w:space="0" w:color="auto"/>
              <w:left w:val="single" w:sz="4" w:space="0" w:color="auto"/>
              <w:right w:val="single" w:sz="4" w:space="0" w:color="auto"/>
            </w:tcBorders>
          </w:tcPr>
          <w:p w:rsidR="00625A29" w:rsidRDefault="00625A29" w:rsidP="00625A29">
            <w:pPr>
              <w:pStyle w:val="Default"/>
              <w:rPr>
                <w:sz w:val="23"/>
                <w:szCs w:val="23"/>
              </w:rPr>
            </w:pPr>
            <w:r>
              <w:rPr>
                <w:sz w:val="23"/>
                <w:szCs w:val="23"/>
              </w:rPr>
              <w:t xml:space="preserve">Вычислять значения ускорений тел по известным значениям действующих сил и масс тел. </w:t>
            </w:r>
          </w:p>
          <w:p w:rsidR="00625A29" w:rsidRPr="006245FB" w:rsidRDefault="00625A29" w:rsidP="002607EA">
            <w:pPr>
              <w:rPr>
                <w:b/>
                <w:u w:val="single"/>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2</w:t>
            </w:r>
            <w:r w:rsidRPr="006245FB">
              <w:t>9</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Движение тел под действием силы упругости. Закон Гука.</w:t>
            </w:r>
          </w:p>
        </w:tc>
        <w:tc>
          <w:tcPr>
            <w:tcW w:w="5103" w:type="dxa"/>
            <w:tcBorders>
              <w:top w:val="single" w:sz="4" w:space="0" w:color="auto"/>
              <w:left w:val="single" w:sz="4" w:space="0" w:color="auto"/>
              <w:bottom w:val="single" w:sz="4" w:space="0" w:color="auto"/>
              <w:right w:val="single" w:sz="4" w:space="0" w:color="auto"/>
            </w:tcBorders>
          </w:tcPr>
          <w:p w:rsidR="00625A29" w:rsidRPr="006245FB" w:rsidRDefault="00625A29" w:rsidP="002607EA">
            <w:r w:rsidRPr="006245FB">
              <w:t>Движение тел под действием силы упругости. Закон Гука.</w:t>
            </w:r>
          </w:p>
        </w:tc>
        <w:tc>
          <w:tcPr>
            <w:tcW w:w="992"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20.10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tcBorders>
              <w:left w:val="single" w:sz="4" w:space="0" w:color="auto"/>
              <w:right w:val="single" w:sz="4" w:space="0" w:color="auto"/>
            </w:tcBorders>
          </w:tcPr>
          <w:p w:rsidR="00625A29" w:rsidRPr="006245FB" w:rsidRDefault="00625A29" w:rsidP="002607EA">
            <w:pPr>
              <w:rPr>
                <w:b/>
                <w:u w:val="single"/>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w:t>
            </w:r>
            <w:r w:rsidRPr="006245FB">
              <w:t>0</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327C35">
            <w:pPr>
              <w:jc w:val="both"/>
              <w:rPr>
                <w:b/>
                <w:i/>
              </w:rPr>
            </w:pPr>
            <w:r w:rsidRPr="006245FB">
              <w:rPr>
                <w:b/>
                <w:i/>
              </w:rPr>
              <w:t xml:space="preserve">Лабораторная работа №1: </w:t>
            </w:r>
          </w:p>
        </w:tc>
        <w:tc>
          <w:tcPr>
            <w:tcW w:w="5103" w:type="dxa"/>
            <w:tcBorders>
              <w:top w:val="single" w:sz="4" w:space="0" w:color="auto"/>
              <w:left w:val="single" w:sz="4" w:space="0" w:color="auto"/>
              <w:bottom w:val="single" w:sz="4" w:space="0" w:color="auto"/>
              <w:right w:val="single" w:sz="4" w:space="0" w:color="auto"/>
            </w:tcBorders>
          </w:tcPr>
          <w:p w:rsidR="00625A29" w:rsidRPr="006245FB" w:rsidRDefault="00625A29" w:rsidP="002607EA">
            <w:r w:rsidRPr="006245FB">
              <w:rPr>
                <w:b/>
                <w:i/>
              </w:rPr>
              <w:t>«Изучение движения тела по окружности под действием силы тяжести и упругости»</w:t>
            </w:r>
          </w:p>
        </w:tc>
        <w:tc>
          <w:tcPr>
            <w:tcW w:w="992"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21.10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tc>
        <w:tc>
          <w:tcPr>
            <w:tcW w:w="2127" w:type="dxa"/>
            <w:vMerge/>
            <w:tcBorders>
              <w:left w:val="single" w:sz="4" w:space="0" w:color="auto"/>
              <w:right w:val="single" w:sz="4" w:space="0" w:color="auto"/>
            </w:tcBorders>
          </w:tcPr>
          <w:p w:rsidR="00625A29" w:rsidRPr="006245FB" w:rsidRDefault="00625A29" w:rsidP="002607EA"/>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Сила трения. Трение покоя.</w:t>
            </w:r>
          </w:p>
        </w:tc>
        <w:tc>
          <w:tcPr>
            <w:tcW w:w="5103" w:type="dxa"/>
            <w:tcBorders>
              <w:top w:val="single" w:sz="4" w:space="0" w:color="auto"/>
              <w:left w:val="single" w:sz="4" w:space="0" w:color="auto"/>
              <w:bottom w:val="single" w:sz="4" w:space="0" w:color="auto"/>
              <w:right w:val="single" w:sz="4" w:space="0" w:color="auto"/>
            </w:tcBorders>
          </w:tcPr>
          <w:p w:rsidR="00625A29" w:rsidRPr="006245FB" w:rsidRDefault="00625A29" w:rsidP="002607EA">
            <w:pPr>
              <w:pStyle w:val="a6"/>
              <w:tabs>
                <w:tab w:val="left" w:pos="708"/>
              </w:tabs>
              <w:rPr>
                <w:sz w:val="24"/>
                <w:szCs w:val="24"/>
              </w:rPr>
            </w:pPr>
            <w:r>
              <w:rPr>
                <w:sz w:val="24"/>
                <w:szCs w:val="24"/>
              </w:rPr>
              <w:t>Виды трения. Причины трения. Способы уменьшения и увеличения трения.</w:t>
            </w:r>
          </w:p>
        </w:tc>
        <w:tc>
          <w:tcPr>
            <w:tcW w:w="992"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23.10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tcBorders>
              <w:left w:val="single" w:sz="4" w:space="0" w:color="auto"/>
              <w:bottom w:val="single" w:sz="4" w:space="0" w:color="auto"/>
              <w:right w:val="single" w:sz="4" w:space="0" w:color="auto"/>
            </w:tcBorders>
          </w:tcPr>
          <w:p w:rsidR="00625A29" w:rsidRPr="006245FB" w:rsidRDefault="00625A29" w:rsidP="002607EA">
            <w:pPr>
              <w:rPr>
                <w:b/>
                <w:u w:val="single"/>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6A4D48">
            <w:pPr>
              <w:jc w:val="center"/>
            </w:pPr>
            <w:r w:rsidRPr="006245FB">
              <w:t>3</w:t>
            </w:r>
            <w:r>
              <w:t>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Обобщающее учебное занятие по теме «Силы в природе»</w:t>
            </w:r>
          </w:p>
        </w:tc>
        <w:tc>
          <w:tcPr>
            <w:tcW w:w="5103" w:type="dxa"/>
            <w:tcBorders>
              <w:top w:val="single" w:sz="4" w:space="0" w:color="auto"/>
              <w:left w:val="single" w:sz="4" w:space="0" w:color="auto"/>
              <w:bottom w:val="single" w:sz="4" w:space="0" w:color="auto"/>
              <w:right w:val="single" w:sz="4" w:space="0" w:color="auto"/>
            </w:tcBorders>
          </w:tcPr>
          <w:p w:rsidR="00625A29" w:rsidRPr="005E79A6" w:rsidRDefault="00625A29" w:rsidP="002607EA">
            <w:r>
              <w:t>Четыре вида взаимодействий.</w:t>
            </w:r>
          </w:p>
        </w:tc>
        <w:tc>
          <w:tcPr>
            <w:tcW w:w="992"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26.10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val="restart"/>
            <w:tcBorders>
              <w:top w:val="single" w:sz="4" w:space="0" w:color="auto"/>
              <w:left w:val="single" w:sz="4" w:space="0" w:color="auto"/>
              <w:right w:val="single" w:sz="4" w:space="0" w:color="auto"/>
            </w:tcBorders>
          </w:tcPr>
          <w:p w:rsidR="00625A29" w:rsidRDefault="00625A29">
            <w:pPr>
              <w:pStyle w:val="Default"/>
              <w:rPr>
                <w:sz w:val="23"/>
                <w:szCs w:val="23"/>
              </w:rPr>
            </w:pPr>
            <w:r>
              <w:rPr>
                <w:sz w:val="23"/>
                <w:szCs w:val="23"/>
              </w:rPr>
              <w:t xml:space="preserve">Применять закон всемирного </w:t>
            </w:r>
            <w:r>
              <w:rPr>
                <w:sz w:val="23"/>
                <w:szCs w:val="23"/>
              </w:rPr>
              <w:lastRenderedPageBreak/>
              <w:t xml:space="preserve">тяготения при расчетах сил и ускорений </w:t>
            </w:r>
            <w:proofErr w:type="spellStart"/>
            <w:proofErr w:type="gramStart"/>
            <w:r>
              <w:rPr>
                <w:sz w:val="23"/>
                <w:szCs w:val="23"/>
              </w:rPr>
              <w:t>взаимодейст-вующих</w:t>
            </w:r>
            <w:proofErr w:type="spellEnd"/>
            <w:proofErr w:type="gramEnd"/>
            <w:r>
              <w:rPr>
                <w:sz w:val="23"/>
                <w:szCs w:val="23"/>
              </w:rPr>
              <w:t xml:space="preserve"> тел. </w:t>
            </w: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lastRenderedPageBreak/>
              <w:t>33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t>Решение задач по теме "Законы Ньютона"</w:t>
            </w:r>
          </w:p>
        </w:tc>
        <w:tc>
          <w:tcPr>
            <w:tcW w:w="5103" w:type="dxa"/>
            <w:tcBorders>
              <w:top w:val="single" w:sz="4" w:space="0" w:color="auto"/>
              <w:left w:val="single" w:sz="4" w:space="0" w:color="auto"/>
              <w:bottom w:val="single" w:sz="4" w:space="0" w:color="auto"/>
              <w:right w:val="single" w:sz="4" w:space="0" w:color="auto"/>
            </w:tcBorders>
          </w:tcPr>
          <w:p w:rsidR="00625A29" w:rsidRPr="005E79A6" w:rsidRDefault="00625A29" w:rsidP="002607EA">
            <w:r w:rsidRPr="005E79A6">
              <w:t>Законы Ньютона</w:t>
            </w:r>
          </w:p>
        </w:tc>
        <w:tc>
          <w:tcPr>
            <w:tcW w:w="992" w:type="dxa"/>
            <w:tcBorders>
              <w:top w:val="single" w:sz="4" w:space="0" w:color="auto"/>
              <w:left w:val="single" w:sz="4" w:space="0" w:color="auto"/>
              <w:bottom w:val="single" w:sz="4" w:space="0" w:color="auto"/>
              <w:right w:val="single" w:sz="4" w:space="0" w:color="auto"/>
            </w:tcBorders>
          </w:tcPr>
          <w:p w:rsidR="00625A29" w:rsidRPr="00653568" w:rsidRDefault="007E165E" w:rsidP="002607EA">
            <w:pPr>
              <w:pStyle w:val="a6"/>
              <w:tabs>
                <w:tab w:val="left" w:pos="708"/>
              </w:tabs>
              <w:rPr>
                <w:sz w:val="24"/>
                <w:szCs w:val="24"/>
              </w:rPr>
            </w:pPr>
            <w:r>
              <w:rPr>
                <w:sz w:val="24"/>
                <w:szCs w:val="24"/>
              </w:rPr>
              <w:t>27.10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tcBorders>
              <w:left w:val="single" w:sz="4" w:space="0" w:color="auto"/>
              <w:right w:val="single" w:sz="4" w:space="0" w:color="auto"/>
            </w:tcBorders>
          </w:tcPr>
          <w:p w:rsidR="00625A29" w:rsidRPr="006245FB" w:rsidRDefault="00625A29" w:rsidP="002607EA">
            <w:pPr>
              <w:rPr>
                <w:b/>
                <w:u w:val="single"/>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lastRenderedPageBreak/>
              <w:t>34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rPr>
                <w:b/>
                <w:u w:val="single"/>
              </w:rPr>
            </w:pPr>
            <w:r>
              <w:t>Решение задач по теме "Силы в природе"</w:t>
            </w:r>
          </w:p>
        </w:tc>
        <w:tc>
          <w:tcPr>
            <w:tcW w:w="5103" w:type="dxa"/>
            <w:tcBorders>
              <w:top w:val="single" w:sz="4" w:space="0" w:color="auto"/>
              <w:left w:val="single" w:sz="4" w:space="0" w:color="auto"/>
              <w:bottom w:val="single" w:sz="4" w:space="0" w:color="auto"/>
              <w:right w:val="single" w:sz="4" w:space="0" w:color="auto"/>
            </w:tcBorders>
          </w:tcPr>
          <w:p w:rsidR="00625A29" w:rsidRPr="005E79A6" w:rsidRDefault="00625A29" w:rsidP="002607EA">
            <w:r>
              <w:t>Четыре вида взаимодействий.</w:t>
            </w:r>
          </w:p>
        </w:tc>
        <w:tc>
          <w:tcPr>
            <w:tcW w:w="992" w:type="dxa"/>
            <w:tcBorders>
              <w:top w:val="single" w:sz="4" w:space="0" w:color="auto"/>
              <w:left w:val="single" w:sz="4" w:space="0" w:color="auto"/>
              <w:bottom w:val="single" w:sz="4" w:space="0" w:color="auto"/>
              <w:right w:val="single" w:sz="4" w:space="0" w:color="auto"/>
            </w:tcBorders>
          </w:tcPr>
          <w:p w:rsidR="00625A29" w:rsidRDefault="007E165E" w:rsidP="002607EA">
            <w:pPr>
              <w:pStyle w:val="a6"/>
              <w:tabs>
                <w:tab w:val="left" w:pos="708"/>
              </w:tabs>
              <w:rPr>
                <w:sz w:val="24"/>
                <w:szCs w:val="24"/>
              </w:rPr>
            </w:pPr>
            <w:r>
              <w:rPr>
                <w:sz w:val="24"/>
                <w:szCs w:val="24"/>
              </w:rPr>
              <w:t>28.10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tcBorders>
              <w:left w:val="single" w:sz="4" w:space="0" w:color="auto"/>
              <w:right w:val="single" w:sz="4" w:space="0" w:color="auto"/>
            </w:tcBorders>
          </w:tcPr>
          <w:p w:rsidR="00625A29" w:rsidRPr="006245FB" w:rsidRDefault="00625A29" w:rsidP="002607EA">
            <w:pPr>
              <w:rPr>
                <w:b/>
                <w:u w:val="single"/>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625A29">
            <w:pPr>
              <w:jc w:val="both"/>
            </w:pPr>
            <w:r w:rsidRPr="006245FB">
              <w:rPr>
                <w:b/>
                <w:u w:val="single"/>
              </w:rPr>
              <w:t>Контрольная работа № 2 "Динамика "</w:t>
            </w:r>
          </w:p>
        </w:tc>
        <w:tc>
          <w:tcPr>
            <w:tcW w:w="5103" w:type="dxa"/>
            <w:tcBorders>
              <w:top w:val="single" w:sz="4" w:space="0" w:color="auto"/>
              <w:left w:val="single" w:sz="4" w:space="0" w:color="auto"/>
              <w:bottom w:val="single" w:sz="4" w:space="0" w:color="auto"/>
              <w:right w:val="single" w:sz="4" w:space="0" w:color="auto"/>
            </w:tcBorders>
          </w:tcPr>
          <w:p w:rsidR="00625A29" w:rsidRPr="005E79A6" w:rsidRDefault="00625A29" w:rsidP="00625A29">
            <w:r w:rsidRPr="005E79A6">
              <w:t>Законы Ньютона. Силы.</w:t>
            </w:r>
          </w:p>
        </w:tc>
        <w:tc>
          <w:tcPr>
            <w:tcW w:w="992" w:type="dxa"/>
            <w:tcBorders>
              <w:top w:val="single" w:sz="4" w:space="0" w:color="auto"/>
              <w:left w:val="single" w:sz="4" w:space="0" w:color="auto"/>
              <w:bottom w:val="single" w:sz="4" w:space="0" w:color="auto"/>
              <w:right w:val="single" w:sz="4" w:space="0" w:color="auto"/>
            </w:tcBorders>
          </w:tcPr>
          <w:p w:rsidR="00625A29" w:rsidRDefault="007E165E" w:rsidP="002607EA">
            <w:pPr>
              <w:pStyle w:val="a6"/>
              <w:tabs>
                <w:tab w:val="left" w:pos="708"/>
              </w:tabs>
              <w:rPr>
                <w:sz w:val="24"/>
                <w:szCs w:val="24"/>
              </w:rPr>
            </w:pPr>
            <w:r>
              <w:t>30.10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c>
          <w:tcPr>
            <w:tcW w:w="2127" w:type="dxa"/>
            <w:vMerge/>
            <w:tcBorders>
              <w:left w:val="single" w:sz="4" w:space="0" w:color="auto"/>
              <w:bottom w:val="single" w:sz="4" w:space="0" w:color="auto"/>
              <w:right w:val="single" w:sz="4" w:space="0" w:color="auto"/>
            </w:tcBorders>
          </w:tcPr>
          <w:p w:rsidR="00625A29" w:rsidRPr="006245FB" w:rsidRDefault="00625A29" w:rsidP="002607EA">
            <w:pPr>
              <w:rPr>
                <w:b/>
                <w:u w:val="single"/>
              </w:rPr>
            </w:pPr>
          </w:p>
        </w:tc>
      </w:tr>
    </w:tbl>
    <w:p w:rsidR="005925F1" w:rsidRDefault="005925F1" w:rsidP="002607EA">
      <w:pPr>
        <w:pStyle w:val="4"/>
      </w:pPr>
      <w:r>
        <w:t>Законы сохранения (</w:t>
      </w:r>
      <w:r w:rsidR="00255913">
        <w:t>9</w:t>
      </w:r>
      <w:r>
        <w:t xml:space="preserve"> часов)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1013"/>
        <w:gridCol w:w="1013"/>
        <w:gridCol w:w="2085"/>
      </w:tblGrid>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Импульс материальной точки. Закон сохранения импульса.</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rsidRPr="006245FB">
              <w:t xml:space="preserve">Импульс </w:t>
            </w:r>
            <w:r>
              <w:t>силы и импульс тела</w:t>
            </w:r>
            <w:r w:rsidRPr="006245FB">
              <w:t>. Закон сохранения импульса.</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09.11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pPr>
              <w:rPr>
                <w:b/>
                <w:u w:val="single"/>
              </w:rPr>
            </w:pPr>
          </w:p>
        </w:tc>
        <w:tc>
          <w:tcPr>
            <w:tcW w:w="2085" w:type="dxa"/>
            <w:vMerge w:val="restart"/>
            <w:tcBorders>
              <w:top w:val="single" w:sz="4" w:space="0" w:color="auto"/>
              <w:left w:val="single" w:sz="4" w:space="0" w:color="auto"/>
              <w:right w:val="single" w:sz="4" w:space="0" w:color="auto"/>
            </w:tcBorders>
            <w:shd w:val="clear" w:color="auto" w:fill="auto"/>
          </w:tcPr>
          <w:p w:rsidR="00625A29" w:rsidRDefault="00625A29">
            <w:pPr>
              <w:pStyle w:val="Default"/>
              <w:rPr>
                <w:sz w:val="23"/>
                <w:szCs w:val="23"/>
              </w:rPr>
            </w:pPr>
            <w:r>
              <w:rPr>
                <w:sz w:val="23"/>
                <w:szCs w:val="23"/>
              </w:rPr>
              <w:t xml:space="preserve">Применять закон сохранения импульса для вычисления изменений скоростей тел при их взаимодействиях. </w:t>
            </w: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Реактивное движение. Решение задач (закон сохранения импульса)</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rsidRPr="006245FB">
              <w:t xml:space="preserve">Импульс </w:t>
            </w:r>
            <w:r>
              <w:t>силы и импульс тела</w:t>
            </w:r>
            <w:r w:rsidRPr="006245FB">
              <w:t>. Закон сохранения импульса. Реактивное движение.</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10.11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pPr>
              <w:rPr>
                <w:b/>
                <w:u w:val="single"/>
              </w:rPr>
            </w:pPr>
          </w:p>
        </w:tc>
        <w:tc>
          <w:tcPr>
            <w:tcW w:w="2085" w:type="dxa"/>
            <w:vMerge/>
            <w:tcBorders>
              <w:left w:val="single" w:sz="4" w:space="0" w:color="auto"/>
              <w:right w:val="single" w:sz="4" w:space="0" w:color="auto"/>
            </w:tcBorders>
            <w:shd w:val="clear" w:color="auto" w:fill="auto"/>
          </w:tcPr>
          <w:p w:rsidR="00625A29" w:rsidRPr="006245FB" w:rsidRDefault="00625A29" w:rsidP="002607EA"/>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Работа силы. Мощность.</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t>Работа. Мощность. Физический смысл.</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11.11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pPr>
              <w:rPr>
                <w:b/>
                <w:u w:val="single"/>
              </w:rPr>
            </w:pPr>
          </w:p>
        </w:tc>
        <w:tc>
          <w:tcPr>
            <w:tcW w:w="2085" w:type="dxa"/>
            <w:vMerge/>
            <w:tcBorders>
              <w:left w:val="single" w:sz="4" w:space="0" w:color="auto"/>
              <w:right w:val="single" w:sz="4" w:space="0" w:color="auto"/>
            </w:tcBorders>
            <w:shd w:val="clear" w:color="auto" w:fill="auto"/>
          </w:tcPr>
          <w:p w:rsidR="00625A29" w:rsidRPr="006245FB" w:rsidRDefault="00625A29" w:rsidP="002607EA"/>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39</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Энергия. Кинетическая энергия и ее изменение.</w:t>
            </w:r>
          </w:p>
        </w:tc>
        <w:tc>
          <w:tcPr>
            <w:tcW w:w="5103" w:type="dxa"/>
            <w:tcBorders>
              <w:top w:val="single" w:sz="4" w:space="0" w:color="auto"/>
              <w:left w:val="single" w:sz="4" w:space="0" w:color="auto"/>
              <w:bottom w:val="single" w:sz="4" w:space="0" w:color="auto"/>
              <w:right w:val="single" w:sz="4" w:space="0" w:color="auto"/>
            </w:tcBorders>
          </w:tcPr>
          <w:p w:rsidR="00625A29" w:rsidRPr="00653568" w:rsidRDefault="00625A29" w:rsidP="002607EA">
            <w:r>
              <w:t>Энергия движения. Нулевой уровень кинетической энергии. Связь кинетической энергии и работы.</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13</w:t>
            </w:r>
            <w:r w:rsidRPr="00653568">
              <w:t>.11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pPr>
              <w:rPr>
                <w:b/>
                <w:u w:val="single"/>
              </w:rPr>
            </w:pPr>
          </w:p>
        </w:tc>
        <w:tc>
          <w:tcPr>
            <w:tcW w:w="2085" w:type="dxa"/>
            <w:vMerge/>
            <w:tcBorders>
              <w:left w:val="single" w:sz="4" w:space="0" w:color="auto"/>
              <w:right w:val="single" w:sz="4" w:space="0" w:color="auto"/>
            </w:tcBorders>
            <w:shd w:val="clear" w:color="auto" w:fill="auto"/>
          </w:tcPr>
          <w:p w:rsidR="00625A29" w:rsidRPr="006245FB" w:rsidRDefault="00625A29" w:rsidP="002607EA"/>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40</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Потенциальная энергия. Работа силы тяжести и силы упругости.</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t>Энергия взаимодействия. Нулевой уровень потенциальной  энергии и упругодеформированного тела и тела поднятого над землей. Связь потенциальной энергии и работы</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16.11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tc>
        <w:tc>
          <w:tcPr>
            <w:tcW w:w="2085" w:type="dxa"/>
            <w:vMerge/>
            <w:tcBorders>
              <w:left w:val="single" w:sz="4" w:space="0" w:color="auto"/>
              <w:bottom w:val="single" w:sz="4" w:space="0" w:color="auto"/>
              <w:right w:val="single" w:sz="4" w:space="0" w:color="auto"/>
            </w:tcBorders>
            <w:shd w:val="clear" w:color="auto" w:fill="auto"/>
          </w:tcPr>
          <w:p w:rsidR="00625A29" w:rsidRPr="006245FB" w:rsidRDefault="00625A29" w:rsidP="002607EA"/>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41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t>Решение задач по теме "К</w:t>
            </w:r>
            <w:r w:rsidRPr="006245FB">
              <w:t>инет</w:t>
            </w:r>
            <w:r>
              <w:t>ическая и потенциальная энергии"</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t>К</w:t>
            </w:r>
            <w:r w:rsidRPr="006245FB">
              <w:t>инетическая и потенциальная энергия</w:t>
            </w:r>
            <w:r>
              <w:t>.</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17.11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tc>
        <w:tc>
          <w:tcPr>
            <w:tcW w:w="2085" w:type="dxa"/>
            <w:vMerge w:val="restart"/>
            <w:tcBorders>
              <w:top w:val="single" w:sz="4" w:space="0" w:color="auto"/>
              <w:left w:val="single" w:sz="4" w:space="0" w:color="auto"/>
              <w:right w:val="single" w:sz="4" w:space="0" w:color="auto"/>
            </w:tcBorders>
            <w:shd w:val="clear" w:color="auto" w:fill="auto"/>
          </w:tcPr>
          <w:p w:rsidR="00625A29" w:rsidRDefault="00625A29">
            <w:pPr>
              <w:pStyle w:val="Default"/>
              <w:rPr>
                <w:sz w:val="23"/>
                <w:szCs w:val="23"/>
              </w:rPr>
            </w:pPr>
            <w:r>
              <w:rPr>
                <w:sz w:val="23"/>
                <w:szCs w:val="23"/>
              </w:rPr>
              <w:t xml:space="preserve">Вычислять работу сил и изменение кинетической энергии тела. Вычислять потенциальную энергию тел в гравитационном поле. Находить </w:t>
            </w:r>
          </w:p>
          <w:p w:rsidR="00625A29" w:rsidRDefault="00625A29" w:rsidP="00625A29">
            <w:pPr>
              <w:pStyle w:val="Default"/>
              <w:rPr>
                <w:sz w:val="23"/>
                <w:szCs w:val="23"/>
              </w:rPr>
            </w:pPr>
            <w:r>
              <w:rPr>
                <w:sz w:val="23"/>
                <w:szCs w:val="23"/>
              </w:rPr>
              <w:t xml:space="preserve">потенциальную энергию упруго </w:t>
            </w:r>
            <w:r>
              <w:rPr>
                <w:sz w:val="23"/>
                <w:szCs w:val="23"/>
              </w:rPr>
              <w:lastRenderedPageBreak/>
              <w:t xml:space="preserve">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 </w:t>
            </w:r>
          </w:p>
          <w:p w:rsidR="00625A29" w:rsidRDefault="00625A29">
            <w:pPr>
              <w:pStyle w:val="Default"/>
              <w:rPr>
                <w:sz w:val="23"/>
                <w:szCs w:val="23"/>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42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both"/>
            </w:pPr>
            <w:r w:rsidRPr="006245FB">
              <w:t>Закон сохранения энергии в механике.</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rsidRPr="006245FB">
              <w:t>Закон сохранения энергии в механике.</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18.11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tc>
        <w:tc>
          <w:tcPr>
            <w:tcW w:w="2085" w:type="dxa"/>
            <w:vMerge/>
            <w:tcBorders>
              <w:left w:val="single" w:sz="4" w:space="0" w:color="auto"/>
              <w:right w:val="single" w:sz="4" w:space="0" w:color="auto"/>
            </w:tcBorders>
            <w:shd w:val="clear" w:color="auto" w:fill="auto"/>
          </w:tcPr>
          <w:p w:rsidR="00625A29" w:rsidRPr="006245FB" w:rsidRDefault="00625A29" w:rsidP="002607EA"/>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43</w:t>
            </w:r>
          </w:p>
          <w:p w:rsidR="00625A29" w:rsidRPr="006245FB" w:rsidRDefault="00625A29" w:rsidP="002607EA">
            <w:pPr>
              <w:jc w:val="center"/>
            </w:pP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327C35">
            <w:pPr>
              <w:jc w:val="both"/>
            </w:pPr>
            <w:r w:rsidRPr="006245FB">
              <w:rPr>
                <w:b/>
                <w:i/>
              </w:rPr>
              <w:t xml:space="preserve">Лабораторная работа №2: </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rsidRPr="006245FB">
              <w:rPr>
                <w:b/>
                <w:i/>
              </w:rPr>
              <w:t>«Изучение закона сохранения механической энергии»</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20.11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tc>
        <w:tc>
          <w:tcPr>
            <w:tcW w:w="2085" w:type="dxa"/>
            <w:vMerge/>
            <w:tcBorders>
              <w:left w:val="single" w:sz="4" w:space="0" w:color="auto"/>
              <w:right w:val="single" w:sz="4" w:space="0" w:color="auto"/>
            </w:tcBorders>
            <w:shd w:val="clear" w:color="auto" w:fill="auto"/>
          </w:tcPr>
          <w:p w:rsidR="00625A29" w:rsidRPr="006245FB" w:rsidRDefault="00625A29" w:rsidP="002607EA">
            <w:pPr>
              <w:pStyle w:val="a6"/>
              <w:tabs>
                <w:tab w:val="left" w:pos="708"/>
              </w:tabs>
              <w:rPr>
                <w:sz w:val="24"/>
                <w:szCs w:val="24"/>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2607EA">
            <w:pPr>
              <w:jc w:val="center"/>
            </w:pPr>
            <w:r>
              <w:t>44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367602">
            <w:pPr>
              <w:jc w:val="both"/>
            </w:pPr>
            <w:r w:rsidRPr="006245FB">
              <w:t xml:space="preserve">Решение задач </w:t>
            </w:r>
            <w:r>
              <w:t xml:space="preserve">по теме </w:t>
            </w:r>
            <w:r w:rsidRPr="00367602">
              <w:t>"Законы сохранения в механике"</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r w:rsidRPr="006245FB">
              <w:t>кинетическая и потенциальная энерги</w:t>
            </w:r>
            <w:r>
              <w:t>и</w:t>
            </w:r>
          </w:p>
        </w:tc>
        <w:tc>
          <w:tcPr>
            <w:tcW w:w="1013" w:type="dxa"/>
            <w:tcBorders>
              <w:top w:val="single" w:sz="4" w:space="0" w:color="auto"/>
              <w:left w:val="single" w:sz="4" w:space="0" w:color="auto"/>
              <w:bottom w:val="single" w:sz="4" w:space="0" w:color="auto"/>
              <w:right w:val="single" w:sz="4" w:space="0" w:color="auto"/>
            </w:tcBorders>
          </w:tcPr>
          <w:p w:rsidR="00625A29" w:rsidRPr="00653568" w:rsidRDefault="007E165E" w:rsidP="002607EA">
            <w:r>
              <w:t>23.11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tc>
        <w:tc>
          <w:tcPr>
            <w:tcW w:w="2085" w:type="dxa"/>
            <w:vMerge/>
            <w:tcBorders>
              <w:left w:val="single" w:sz="4" w:space="0" w:color="auto"/>
              <w:right w:val="single" w:sz="4" w:space="0" w:color="auto"/>
            </w:tcBorders>
            <w:shd w:val="clear" w:color="auto" w:fill="auto"/>
          </w:tcPr>
          <w:p w:rsidR="00625A29" w:rsidRPr="006245FB" w:rsidRDefault="00625A29" w:rsidP="002607EA">
            <w:pPr>
              <w:rPr>
                <w:b/>
                <w:u w:val="single"/>
              </w:rPr>
            </w:pPr>
          </w:p>
        </w:tc>
      </w:tr>
      <w:tr w:rsidR="00625A29" w:rsidTr="00625A29">
        <w:tc>
          <w:tcPr>
            <w:tcW w:w="1276" w:type="dxa"/>
            <w:tcBorders>
              <w:top w:val="single" w:sz="4" w:space="0" w:color="auto"/>
              <w:left w:val="single" w:sz="4" w:space="0" w:color="auto"/>
              <w:bottom w:val="single" w:sz="4" w:space="0" w:color="auto"/>
              <w:right w:val="single" w:sz="4" w:space="0" w:color="auto"/>
            </w:tcBorders>
            <w:shd w:val="clear" w:color="auto" w:fill="auto"/>
          </w:tcPr>
          <w:p w:rsidR="00625A29" w:rsidRDefault="00625A29" w:rsidP="002607EA">
            <w:pPr>
              <w:jc w:val="center"/>
            </w:pPr>
            <w:r>
              <w:t>45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25A29" w:rsidRPr="006245FB" w:rsidRDefault="00625A29" w:rsidP="00625A29">
            <w:pPr>
              <w:jc w:val="both"/>
            </w:pPr>
            <w:r w:rsidRPr="006245FB">
              <w:rPr>
                <w:b/>
                <w:u w:val="single"/>
              </w:rPr>
              <w:t>Контрольная работа № 3 "Законы сохранения в механике"</w:t>
            </w:r>
          </w:p>
        </w:tc>
        <w:tc>
          <w:tcPr>
            <w:tcW w:w="5103" w:type="dxa"/>
            <w:tcBorders>
              <w:top w:val="single" w:sz="4" w:space="0" w:color="auto"/>
              <w:left w:val="single" w:sz="4" w:space="0" w:color="auto"/>
              <w:bottom w:val="single" w:sz="4" w:space="0" w:color="auto"/>
              <w:right w:val="single" w:sz="4" w:space="0" w:color="auto"/>
            </w:tcBorders>
          </w:tcPr>
          <w:p w:rsidR="00625A29" w:rsidRDefault="00625A29" w:rsidP="002607EA"/>
        </w:tc>
        <w:tc>
          <w:tcPr>
            <w:tcW w:w="1013" w:type="dxa"/>
            <w:tcBorders>
              <w:top w:val="single" w:sz="4" w:space="0" w:color="auto"/>
              <w:left w:val="single" w:sz="4" w:space="0" w:color="auto"/>
              <w:bottom w:val="single" w:sz="4" w:space="0" w:color="auto"/>
              <w:right w:val="single" w:sz="4" w:space="0" w:color="auto"/>
            </w:tcBorders>
          </w:tcPr>
          <w:p w:rsidR="00625A29" w:rsidRDefault="007E165E" w:rsidP="002607EA">
            <w:r>
              <w:t>24.11</w:t>
            </w:r>
          </w:p>
        </w:tc>
        <w:tc>
          <w:tcPr>
            <w:tcW w:w="1013" w:type="dxa"/>
            <w:tcBorders>
              <w:top w:val="single" w:sz="4" w:space="0" w:color="auto"/>
              <w:left w:val="single" w:sz="4" w:space="0" w:color="auto"/>
              <w:bottom w:val="single" w:sz="4" w:space="0" w:color="auto"/>
              <w:right w:val="single" w:sz="4" w:space="0" w:color="auto"/>
            </w:tcBorders>
          </w:tcPr>
          <w:p w:rsidR="00625A29" w:rsidRPr="006245FB" w:rsidRDefault="00625A29" w:rsidP="002607EA"/>
        </w:tc>
        <w:tc>
          <w:tcPr>
            <w:tcW w:w="2085" w:type="dxa"/>
            <w:vMerge/>
            <w:tcBorders>
              <w:left w:val="single" w:sz="4" w:space="0" w:color="auto"/>
              <w:bottom w:val="single" w:sz="4" w:space="0" w:color="auto"/>
              <w:right w:val="single" w:sz="4" w:space="0" w:color="auto"/>
            </w:tcBorders>
            <w:shd w:val="clear" w:color="auto" w:fill="auto"/>
          </w:tcPr>
          <w:p w:rsidR="00625A29" w:rsidRPr="006245FB" w:rsidRDefault="00625A29" w:rsidP="002607EA">
            <w:pPr>
              <w:rPr>
                <w:b/>
                <w:u w:val="single"/>
              </w:rPr>
            </w:pPr>
          </w:p>
        </w:tc>
      </w:tr>
    </w:tbl>
    <w:p w:rsidR="005925F1" w:rsidRDefault="005925F1" w:rsidP="002607EA">
      <w:pPr>
        <w:pStyle w:val="4"/>
      </w:pPr>
      <w:proofErr w:type="gramStart"/>
      <w:r>
        <w:lastRenderedPageBreak/>
        <w:t>Элементы статики (</w:t>
      </w:r>
      <w:r w:rsidR="00637F31">
        <w:t>3</w:t>
      </w:r>
      <w:r>
        <w:t xml:space="preserve"> часа</w:t>
      </w:r>
      <w:proofErr w:type="gram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1013"/>
        <w:gridCol w:w="992"/>
        <w:gridCol w:w="2106"/>
      </w:tblGrid>
      <w:tr w:rsidR="00B61F7B" w:rsidTr="00B61F7B">
        <w:tc>
          <w:tcPr>
            <w:tcW w:w="1276" w:type="dxa"/>
            <w:tcBorders>
              <w:top w:val="single" w:sz="4" w:space="0" w:color="auto"/>
              <w:left w:val="single" w:sz="4" w:space="0" w:color="auto"/>
              <w:bottom w:val="single" w:sz="4" w:space="0" w:color="auto"/>
              <w:right w:val="single" w:sz="4" w:space="0" w:color="auto"/>
            </w:tcBorders>
            <w:shd w:val="clear" w:color="auto" w:fill="auto"/>
          </w:tcPr>
          <w:p w:rsidR="00B61F7B" w:rsidRDefault="00367602" w:rsidP="002607EA">
            <w:pPr>
              <w:jc w:val="center"/>
            </w:pPr>
            <w:r>
              <w:t>46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B61F7B" w:rsidRDefault="00B61F7B" w:rsidP="002607EA">
            <w:pPr>
              <w:jc w:val="both"/>
            </w:pPr>
            <w:r>
              <w:t>Равновесие тел. Момент силы. Условия равновесия тел.</w:t>
            </w:r>
          </w:p>
        </w:tc>
        <w:tc>
          <w:tcPr>
            <w:tcW w:w="5103" w:type="dxa"/>
            <w:tcBorders>
              <w:top w:val="single" w:sz="4" w:space="0" w:color="auto"/>
              <w:left w:val="single" w:sz="4" w:space="0" w:color="auto"/>
              <w:bottom w:val="single" w:sz="4" w:space="0" w:color="auto"/>
              <w:right w:val="single" w:sz="4" w:space="0" w:color="auto"/>
            </w:tcBorders>
          </w:tcPr>
          <w:p w:rsidR="00B61F7B" w:rsidRDefault="00B61F7B" w:rsidP="002607EA">
            <w:r>
              <w:t>Два условия равновесия тел.</w:t>
            </w:r>
          </w:p>
        </w:tc>
        <w:tc>
          <w:tcPr>
            <w:tcW w:w="1013" w:type="dxa"/>
            <w:tcBorders>
              <w:top w:val="single" w:sz="4" w:space="0" w:color="auto"/>
              <w:left w:val="single" w:sz="4" w:space="0" w:color="auto"/>
              <w:bottom w:val="single" w:sz="4" w:space="0" w:color="auto"/>
              <w:right w:val="single" w:sz="4" w:space="0" w:color="auto"/>
            </w:tcBorders>
          </w:tcPr>
          <w:p w:rsidR="00B61F7B" w:rsidRDefault="007E165E" w:rsidP="002607EA">
            <w:r>
              <w:t>25.11</w:t>
            </w:r>
          </w:p>
        </w:tc>
        <w:tc>
          <w:tcPr>
            <w:tcW w:w="992" w:type="dxa"/>
            <w:tcBorders>
              <w:top w:val="single" w:sz="4" w:space="0" w:color="auto"/>
              <w:left w:val="single" w:sz="4" w:space="0" w:color="auto"/>
              <w:bottom w:val="single" w:sz="4" w:space="0" w:color="auto"/>
              <w:right w:val="single" w:sz="4" w:space="0" w:color="auto"/>
            </w:tcBorders>
          </w:tcPr>
          <w:p w:rsidR="00B61F7B" w:rsidRDefault="00B61F7B" w:rsidP="002607EA"/>
        </w:tc>
        <w:tc>
          <w:tcPr>
            <w:tcW w:w="2106" w:type="dxa"/>
            <w:tcBorders>
              <w:top w:val="single" w:sz="4" w:space="0" w:color="auto"/>
              <w:left w:val="single" w:sz="4" w:space="0" w:color="auto"/>
              <w:bottom w:val="single" w:sz="4" w:space="0" w:color="auto"/>
              <w:right w:val="single" w:sz="4" w:space="0" w:color="auto"/>
            </w:tcBorders>
            <w:shd w:val="clear" w:color="auto" w:fill="auto"/>
          </w:tcPr>
          <w:p w:rsidR="00B61F7B" w:rsidRDefault="00B61F7B" w:rsidP="002607EA"/>
        </w:tc>
      </w:tr>
      <w:tr w:rsidR="00B61F7B" w:rsidTr="00B61F7B">
        <w:tc>
          <w:tcPr>
            <w:tcW w:w="1276" w:type="dxa"/>
            <w:tcBorders>
              <w:top w:val="single" w:sz="4" w:space="0" w:color="auto"/>
              <w:left w:val="single" w:sz="4" w:space="0" w:color="auto"/>
              <w:bottom w:val="single" w:sz="4" w:space="0" w:color="auto"/>
              <w:right w:val="single" w:sz="4" w:space="0" w:color="auto"/>
            </w:tcBorders>
            <w:shd w:val="clear" w:color="auto" w:fill="auto"/>
          </w:tcPr>
          <w:p w:rsidR="00B61F7B" w:rsidRDefault="00367602" w:rsidP="002607EA">
            <w:pPr>
              <w:jc w:val="center"/>
            </w:pPr>
            <w:r>
              <w:t>47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B61F7B" w:rsidRDefault="00367602" w:rsidP="002607EA">
            <w:pPr>
              <w:jc w:val="both"/>
            </w:pPr>
            <w:r>
              <w:t>Решение задач по теме "С</w:t>
            </w:r>
            <w:r w:rsidR="00B61F7B">
              <w:t>татика</w:t>
            </w:r>
            <w:r>
              <w:t>"</w:t>
            </w:r>
          </w:p>
        </w:tc>
        <w:tc>
          <w:tcPr>
            <w:tcW w:w="5103" w:type="dxa"/>
            <w:tcBorders>
              <w:top w:val="single" w:sz="4" w:space="0" w:color="auto"/>
              <w:left w:val="single" w:sz="4" w:space="0" w:color="auto"/>
              <w:bottom w:val="single" w:sz="4" w:space="0" w:color="auto"/>
              <w:right w:val="single" w:sz="4" w:space="0" w:color="auto"/>
            </w:tcBorders>
          </w:tcPr>
          <w:p w:rsidR="00B61F7B" w:rsidRDefault="00B61F7B" w:rsidP="002607EA">
            <w:r>
              <w:t>Условия равновесия тел.</w:t>
            </w:r>
          </w:p>
        </w:tc>
        <w:tc>
          <w:tcPr>
            <w:tcW w:w="1013" w:type="dxa"/>
            <w:tcBorders>
              <w:top w:val="single" w:sz="4" w:space="0" w:color="auto"/>
              <w:left w:val="single" w:sz="4" w:space="0" w:color="auto"/>
              <w:bottom w:val="single" w:sz="4" w:space="0" w:color="auto"/>
              <w:right w:val="single" w:sz="4" w:space="0" w:color="auto"/>
            </w:tcBorders>
          </w:tcPr>
          <w:p w:rsidR="00B61F7B" w:rsidRDefault="007E165E" w:rsidP="002607EA">
            <w:r>
              <w:t>27.11</w:t>
            </w:r>
          </w:p>
        </w:tc>
        <w:tc>
          <w:tcPr>
            <w:tcW w:w="992" w:type="dxa"/>
            <w:tcBorders>
              <w:top w:val="single" w:sz="4" w:space="0" w:color="auto"/>
              <w:left w:val="single" w:sz="4" w:space="0" w:color="auto"/>
              <w:bottom w:val="single" w:sz="4" w:space="0" w:color="auto"/>
              <w:right w:val="single" w:sz="4" w:space="0" w:color="auto"/>
            </w:tcBorders>
          </w:tcPr>
          <w:p w:rsidR="00B61F7B" w:rsidRDefault="00B61F7B" w:rsidP="002607EA"/>
        </w:tc>
        <w:tc>
          <w:tcPr>
            <w:tcW w:w="2106" w:type="dxa"/>
            <w:tcBorders>
              <w:top w:val="single" w:sz="4" w:space="0" w:color="auto"/>
              <w:left w:val="single" w:sz="4" w:space="0" w:color="auto"/>
              <w:bottom w:val="single" w:sz="4" w:space="0" w:color="auto"/>
              <w:right w:val="single" w:sz="4" w:space="0" w:color="auto"/>
            </w:tcBorders>
            <w:shd w:val="clear" w:color="auto" w:fill="auto"/>
          </w:tcPr>
          <w:p w:rsidR="00B61F7B" w:rsidRDefault="00B61F7B" w:rsidP="002607EA"/>
        </w:tc>
      </w:tr>
      <w:tr w:rsidR="00B61F7B" w:rsidTr="00B61F7B">
        <w:trPr>
          <w:trHeight w:val="38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B61F7B" w:rsidRDefault="00367602" w:rsidP="002607EA">
            <w:pPr>
              <w:jc w:val="center"/>
            </w:pPr>
            <w:r>
              <w:t>48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B61F7B" w:rsidRDefault="00B61F7B" w:rsidP="002607EA">
            <w:pPr>
              <w:jc w:val="both"/>
            </w:pPr>
            <w:r>
              <w:rPr>
                <w:b/>
                <w:lang w:eastAsia="ru-RU"/>
              </w:rPr>
              <w:t>Самостоятельная работа</w:t>
            </w:r>
          </w:p>
        </w:tc>
        <w:tc>
          <w:tcPr>
            <w:tcW w:w="5103" w:type="dxa"/>
            <w:tcBorders>
              <w:top w:val="single" w:sz="4" w:space="0" w:color="auto"/>
              <w:left w:val="single" w:sz="4" w:space="0" w:color="auto"/>
              <w:bottom w:val="single" w:sz="4" w:space="0" w:color="auto"/>
              <w:right w:val="single" w:sz="4" w:space="0" w:color="auto"/>
            </w:tcBorders>
          </w:tcPr>
          <w:p w:rsidR="00B61F7B" w:rsidRDefault="00B61F7B" w:rsidP="002607EA">
            <w:r>
              <w:t>Элементы статики</w:t>
            </w:r>
          </w:p>
        </w:tc>
        <w:tc>
          <w:tcPr>
            <w:tcW w:w="1013" w:type="dxa"/>
            <w:tcBorders>
              <w:top w:val="single" w:sz="4" w:space="0" w:color="auto"/>
              <w:left w:val="single" w:sz="4" w:space="0" w:color="auto"/>
              <w:bottom w:val="single" w:sz="4" w:space="0" w:color="auto"/>
              <w:right w:val="single" w:sz="4" w:space="0" w:color="auto"/>
            </w:tcBorders>
          </w:tcPr>
          <w:p w:rsidR="00B61F7B" w:rsidRDefault="007E165E" w:rsidP="002607EA">
            <w:r>
              <w:t>30.11</w:t>
            </w:r>
          </w:p>
        </w:tc>
        <w:tc>
          <w:tcPr>
            <w:tcW w:w="992" w:type="dxa"/>
            <w:tcBorders>
              <w:top w:val="single" w:sz="4" w:space="0" w:color="auto"/>
              <w:left w:val="single" w:sz="4" w:space="0" w:color="auto"/>
              <w:bottom w:val="single" w:sz="4" w:space="0" w:color="auto"/>
              <w:right w:val="single" w:sz="4" w:space="0" w:color="auto"/>
            </w:tcBorders>
          </w:tcPr>
          <w:p w:rsidR="00B61F7B" w:rsidRDefault="00B61F7B" w:rsidP="002607EA"/>
        </w:tc>
        <w:tc>
          <w:tcPr>
            <w:tcW w:w="2106" w:type="dxa"/>
            <w:tcBorders>
              <w:top w:val="single" w:sz="4" w:space="0" w:color="auto"/>
              <w:left w:val="single" w:sz="4" w:space="0" w:color="auto"/>
              <w:bottom w:val="single" w:sz="4" w:space="0" w:color="auto"/>
              <w:right w:val="single" w:sz="4" w:space="0" w:color="auto"/>
            </w:tcBorders>
            <w:shd w:val="clear" w:color="auto" w:fill="auto"/>
          </w:tcPr>
          <w:p w:rsidR="00B61F7B" w:rsidRDefault="00B61F7B" w:rsidP="002607EA"/>
        </w:tc>
      </w:tr>
    </w:tbl>
    <w:p w:rsidR="00367602" w:rsidRDefault="00367602" w:rsidP="002607EA">
      <w:pPr>
        <w:pStyle w:val="1"/>
      </w:pPr>
    </w:p>
    <w:p w:rsidR="00625A29" w:rsidRDefault="00625A29" w:rsidP="002607EA">
      <w:pPr>
        <w:pStyle w:val="1"/>
      </w:pPr>
    </w:p>
    <w:p w:rsidR="00625A29" w:rsidRDefault="00625A29" w:rsidP="002607EA">
      <w:pPr>
        <w:pStyle w:val="1"/>
      </w:pPr>
    </w:p>
    <w:p w:rsidR="00625A29" w:rsidRDefault="00625A29" w:rsidP="002607EA">
      <w:pPr>
        <w:pStyle w:val="1"/>
      </w:pPr>
    </w:p>
    <w:p w:rsidR="005925F1" w:rsidRDefault="005925F1" w:rsidP="002607EA">
      <w:pPr>
        <w:pStyle w:val="1"/>
      </w:pPr>
      <w:r>
        <w:lastRenderedPageBreak/>
        <w:t>тема 2. МОЛЕКУЛЯРНАЯ ФИЗИКА.</w:t>
      </w:r>
      <w:r>
        <w:br/>
        <w:t xml:space="preserve">             ТЕРМОДИНАМИКА (</w:t>
      </w:r>
      <w:r w:rsidR="00625A29">
        <w:t>30</w:t>
      </w:r>
      <w:r>
        <w:t xml:space="preserve"> часов)</w:t>
      </w:r>
    </w:p>
    <w:p w:rsidR="005925F1" w:rsidRDefault="005925F1" w:rsidP="002607EA">
      <w:pPr>
        <w:pStyle w:val="4"/>
      </w:pPr>
      <w:r>
        <w:tab/>
        <w:t>Основы молекулярно-кинетической теории (</w:t>
      </w:r>
      <w:r w:rsidR="006245FB">
        <w:t>6</w:t>
      </w:r>
      <w:r>
        <w:t xml:space="preserve"> часов)</w:t>
      </w:r>
      <w: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992"/>
        <w:gridCol w:w="992"/>
        <w:gridCol w:w="2127"/>
      </w:tblGrid>
      <w:tr w:rsidR="00A30432"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rsidP="002607EA">
            <w:pPr>
              <w:jc w:val="center"/>
            </w:pPr>
            <w:r>
              <w:t>49</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pStyle w:val="a6"/>
              <w:tabs>
                <w:tab w:val="left" w:pos="708"/>
              </w:tabs>
              <w:jc w:val="both"/>
              <w:rPr>
                <w:sz w:val="24"/>
                <w:szCs w:val="24"/>
              </w:rPr>
            </w:pPr>
            <w:r w:rsidRPr="006245FB">
              <w:rPr>
                <w:sz w:val="24"/>
                <w:szCs w:val="24"/>
              </w:rPr>
              <w:t xml:space="preserve">Строение вещества. Молекула. Основные положения МКТ. </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rsidRPr="006245FB">
              <w:t>Экспериментальное доказательство основных положений МКТ. Броуновское движение.</w:t>
            </w:r>
          </w:p>
        </w:tc>
        <w:tc>
          <w:tcPr>
            <w:tcW w:w="992" w:type="dxa"/>
            <w:tcBorders>
              <w:top w:val="single" w:sz="4" w:space="0" w:color="auto"/>
              <w:left w:val="single" w:sz="4" w:space="0" w:color="auto"/>
              <w:bottom w:val="single" w:sz="4" w:space="0" w:color="auto"/>
              <w:right w:val="single" w:sz="4" w:space="0" w:color="auto"/>
            </w:tcBorders>
          </w:tcPr>
          <w:p w:rsidR="00A30432" w:rsidRPr="00D24511" w:rsidRDefault="007E165E" w:rsidP="002607EA">
            <w:r>
              <w:t>01.12</w:t>
            </w:r>
          </w:p>
        </w:tc>
        <w:tc>
          <w:tcPr>
            <w:tcW w:w="992" w:type="dxa"/>
            <w:tcBorders>
              <w:top w:val="single" w:sz="4" w:space="0" w:color="auto"/>
              <w:left w:val="single" w:sz="4" w:space="0" w:color="auto"/>
              <w:bottom w:val="single" w:sz="4" w:space="0" w:color="auto"/>
              <w:right w:val="single" w:sz="4" w:space="0" w:color="auto"/>
            </w:tcBorders>
          </w:tcPr>
          <w:p w:rsidR="00A30432" w:rsidRDefault="00A30432" w:rsidP="002607EA">
            <w:pPr>
              <w:pStyle w:val="a6"/>
              <w:tabs>
                <w:tab w:val="left" w:pos="708"/>
              </w:tabs>
            </w:pPr>
          </w:p>
        </w:tc>
        <w:tc>
          <w:tcPr>
            <w:tcW w:w="2127" w:type="dxa"/>
            <w:vMerge w:val="restart"/>
            <w:tcBorders>
              <w:top w:val="single" w:sz="4" w:space="0" w:color="auto"/>
              <w:left w:val="single" w:sz="4" w:space="0" w:color="auto"/>
              <w:right w:val="single" w:sz="4" w:space="0" w:color="auto"/>
            </w:tcBorders>
            <w:shd w:val="clear" w:color="auto" w:fill="auto"/>
          </w:tcPr>
          <w:p w:rsidR="00A30432" w:rsidRDefault="00A30432" w:rsidP="00A30432">
            <w:pPr>
              <w:pStyle w:val="Default"/>
              <w:rPr>
                <w:sz w:val="23"/>
                <w:szCs w:val="23"/>
              </w:rPr>
            </w:pPr>
            <w:r>
              <w:rPr>
                <w:sz w:val="23"/>
                <w:szCs w:val="23"/>
              </w:rPr>
              <w:t xml:space="preserve">Выполнять </w:t>
            </w:r>
          </w:p>
          <w:p w:rsidR="00A30432" w:rsidRDefault="00A30432" w:rsidP="00A30432">
            <w:pPr>
              <w:pStyle w:val="Default"/>
              <w:rPr>
                <w:sz w:val="23"/>
                <w:szCs w:val="23"/>
              </w:rPr>
            </w:pPr>
            <w:r>
              <w:rPr>
                <w:sz w:val="23"/>
                <w:szCs w:val="23"/>
              </w:rPr>
              <w:t xml:space="preserve">эксперименты, служащие обоснованию молекулярно- </w:t>
            </w:r>
          </w:p>
          <w:p w:rsidR="00A30432" w:rsidRPr="006245FB" w:rsidRDefault="00A30432" w:rsidP="00A30432">
            <w:pPr>
              <w:pStyle w:val="a6"/>
              <w:tabs>
                <w:tab w:val="left" w:pos="708"/>
              </w:tabs>
              <w:rPr>
                <w:sz w:val="24"/>
                <w:szCs w:val="24"/>
              </w:rPr>
            </w:pPr>
            <w:r>
              <w:rPr>
                <w:sz w:val="23"/>
                <w:szCs w:val="23"/>
              </w:rPr>
              <w:t xml:space="preserve">кинетической теории. </w:t>
            </w:r>
          </w:p>
        </w:tc>
      </w:tr>
      <w:tr w:rsidR="00A30432"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rsidP="002607EA">
            <w:pPr>
              <w:jc w:val="center"/>
            </w:pPr>
            <w:r>
              <w:t>50</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both"/>
            </w:pPr>
            <w:r w:rsidRPr="006245FB">
              <w:t>Масса молекул.  Количество вещества.</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Вычисление массы молекулы, количества </w:t>
            </w:r>
            <w:proofErr w:type="spellStart"/>
            <w:r>
              <w:t>вешества</w:t>
            </w:r>
            <w:proofErr w:type="spellEnd"/>
            <w:r>
              <w:t xml:space="preserve">. </w:t>
            </w:r>
            <w:proofErr w:type="gramStart"/>
            <w:r>
              <w:t>Постоянная</w:t>
            </w:r>
            <w:proofErr w:type="gramEnd"/>
            <w:r>
              <w:t xml:space="preserve"> Авогадро.</w:t>
            </w:r>
          </w:p>
        </w:tc>
        <w:tc>
          <w:tcPr>
            <w:tcW w:w="992" w:type="dxa"/>
            <w:tcBorders>
              <w:top w:val="single" w:sz="4" w:space="0" w:color="auto"/>
              <w:left w:val="single" w:sz="4" w:space="0" w:color="auto"/>
              <w:bottom w:val="single" w:sz="4" w:space="0" w:color="auto"/>
              <w:right w:val="single" w:sz="4" w:space="0" w:color="auto"/>
            </w:tcBorders>
          </w:tcPr>
          <w:p w:rsidR="00A30432" w:rsidRPr="00D24511" w:rsidRDefault="007E165E" w:rsidP="002607EA">
            <w:r>
              <w:t>02.12</w:t>
            </w:r>
          </w:p>
        </w:tc>
        <w:tc>
          <w:tcPr>
            <w:tcW w:w="992" w:type="dxa"/>
            <w:tcBorders>
              <w:top w:val="single" w:sz="4" w:space="0" w:color="auto"/>
              <w:left w:val="single" w:sz="4" w:space="0" w:color="auto"/>
              <w:bottom w:val="single" w:sz="4" w:space="0" w:color="auto"/>
              <w:right w:val="single" w:sz="4" w:space="0" w:color="auto"/>
            </w:tcBorders>
          </w:tcPr>
          <w:p w:rsidR="00A30432" w:rsidRDefault="00A30432" w:rsidP="002607EA">
            <w:pPr>
              <w:rPr>
                <w:b/>
                <w:u w:val="single"/>
              </w:rPr>
            </w:pPr>
          </w:p>
        </w:tc>
        <w:tc>
          <w:tcPr>
            <w:tcW w:w="2127" w:type="dxa"/>
            <w:vMerge/>
            <w:tcBorders>
              <w:left w:val="single" w:sz="4" w:space="0" w:color="auto"/>
              <w:right w:val="single" w:sz="4" w:space="0" w:color="auto"/>
            </w:tcBorders>
            <w:shd w:val="clear" w:color="auto" w:fill="auto"/>
          </w:tcPr>
          <w:p w:rsidR="00A30432" w:rsidRPr="006245FB" w:rsidRDefault="00A30432" w:rsidP="002607EA">
            <w:pPr>
              <w:rPr>
                <w:b/>
                <w:u w:val="single"/>
              </w:rPr>
            </w:pPr>
          </w:p>
        </w:tc>
      </w:tr>
      <w:tr w:rsidR="00A30432"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rsidP="002607EA">
            <w:pPr>
              <w:jc w:val="center"/>
            </w:pPr>
            <w:r>
              <w:t>51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both"/>
            </w:pPr>
            <w:r w:rsidRPr="006245FB">
              <w:t>Решение задач на расчет величин, характеризующих молекулы.</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Формулы массы молекулы, количества </w:t>
            </w:r>
            <w:proofErr w:type="spellStart"/>
            <w:r>
              <w:t>вешества</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A30432" w:rsidRPr="00D24511" w:rsidRDefault="007E165E" w:rsidP="002607EA">
            <w:r>
              <w:t>04.12</w:t>
            </w:r>
          </w:p>
        </w:tc>
        <w:tc>
          <w:tcPr>
            <w:tcW w:w="992" w:type="dxa"/>
            <w:tcBorders>
              <w:top w:val="single" w:sz="4" w:space="0" w:color="auto"/>
              <w:left w:val="single" w:sz="4" w:space="0" w:color="auto"/>
              <w:bottom w:val="single" w:sz="4" w:space="0" w:color="auto"/>
              <w:right w:val="single" w:sz="4" w:space="0" w:color="auto"/>
            </w:tcBorders>
          </w:tcPr>
          <w:p w:rsidR="00A30432" w:rsidRDefault="00A30432" w:rsidP="002607EA">
            <w:pPr>
              <w:rPr>
                <w:b/>
                <w:u w:val="single"/>
              </w:rPr>
            </w:pPr>
          </w:p>
        </w:tc>
        <w:tc>
          <w:tcPr>
            <w:tcW w:w="2127" w:type="dxa"/>
            <w:vMerge/>
            <w:tcBorders>
              <w:left w:val="single" w:sz="4" w:space="0" w:color="auto"/>
              <w:bottom w:val="single" w:sz="4" w:space="0" w:color="auto"/>
              <w:right w:val="single" w:sz="4" w:space="0" w:color="auto"/>
            </w:tcBorders>
            <w:shd w:val="clear" w:color="auto" w:fill="auto"/>
          </w:tcPr>
          <w:p w:rsidR="00A30432" w:rsidRPr="006245FB" w:rsidRDefault="00A30432" w:rsidP="002607EA">
            <w:pPr>
              <w:rPr>
                <w:b/>
                <w:u w:val="single"/>
              </w:rPr>
            </w:pPr>
          </w:p>
        </w:tc>
      </w:tr>
      <w:tr w:rsidR="00A30432"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rsidP="002607EA">
            <w:pPr>
              <w:jc w:val="center"/>
            </w:pPr>
            <w:r>
              <w:t>52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pStyle w:val="a6"/>
              <w:tabs>
                <w:tab w:val="left" w:pos="708"/>
              </w:tabs>
              <w:jc w:val="both"/>
              <w:rPr>
                <w:sz w:val="24"/>
                <w:szCs w:val="24"/>
              </w:rPr>
            </w:pPr>
            <w:r w:rsidRPr="006245FB">
              <w:rPr>
                <w:sz w:val="24"/>
                <w:szCs w:val="24"/>
              </w:rPr>
              <w:t>Силы взаимодействия молекул. Строение твердых, жидких и газообразных тел.</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Физические свойства и молекулярное строение </w:t>
            </w:r>
            <w:r w:rsidRPr="006245FB">
              <w:t>твердых, жидких и газообразных тел.</w:t>
            </w:r>
          </w:p>
        </w:tc>
        <w:tc>
          <w:tcPr>
            <w:tcW w:w="992" w:type="dxa"/>
            <w:tcBorders>
              <w:top w:val="single" w:sz="4" w:space="0" w:color="auto"/>
              <w:left w:val="single" w:sz="4" w:space="0" w:color="auto"/>
              <w:bottom w:val="single" w:sz="4" w:space="0" w:color="auto"/>
              <w:right w:val="single" w:sz="4" w:space="0" w:color="auto"/>
            </w:tcBorders>
          </w:tcPr>
          <w:p w:rsidR="00A30432" w:rsidRPr="00D24511" w:rsidRDefault="007E165E" w:rsidP="002607EA">
            <w:r>
              <w:t>07.12</w:t>
            </w:r>
          </w:p>
        </w:tc>
        <w:tc>
          <w:tcPr>
            <w:tcW w:w="992" w:type="dxa"/>
            <w:tcBorders>
              <w:top w:val="single" w:sz="4" w:space="0" w:color="auto"/>
              <w:left w:val="single" w:sz="4" w:space="0" w:color="auto"/>
              <w:bottom w:val="single" w:sz="4" w:space="0" w:color="auto"/>
              <w:right w:val="single" w:sz="4" w:space="0" w:color="auto"/>
            </w:tcBorders>
          </w:tcPr>
          <w:p w:rsidR="00A30432" w:rsidRDefault="00A30432" w:rsidP="002607EA">
            <w:pPr>
              <w:rPr>
                <w:b/>
                <w:u w:val="single"/>
              </w:rPr>
            </w:pPr>
          </w:p>
        </w:tc>
        <w:tc>
          <w:tcPr>
            <w:tcW w:w="2127" w:type="dxa"/>
            <w:vMerge w:val="restart"/>
            <w:tcBorders>
              <w:top w:val="single" w:sz="4" w:space="0" w:color="auto"/>
              <w:left w:val="single" w:sz="4" w:space="0" w:color="auto"/>
              <w:right w:val="single" w:sz="4" w:space="0" w:color="auto"/>
            </w:tcBorders>
            <w:shd w:val="clear" w:color="auto" w:fill="auto"/>
          </w:tcPr>
          <w:p w:rsidR="00A30432" w:rsidRDefault="00A30432">
            <w:pPr>
              <w:pStyle w:val="Default"/>
              <w:rPr>
                <w:sz w:val="23"/>
                <w:szCs w:val="23"/>
              </w:rPr>
            </w:pPr>
            <w:r>
              <w:rPr>
                <w:sz w:val="23"/>
                <w:szCs w:val="23"/>
              </w:rPr>
              <w:t xml:space="preserve">Различать основные признаки моделей строения газов, жидкостей и твердых тел. </w:t>
            </w:r>
          </w:p>
        </w:tc>
      </w:tr>
      <w:tr w:rsidR="00A30432"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rsidP="002607EA">
            <w:pPr>
              <w:jc w:val="center"/>
            </w:pPr>
            <w:r>
              <w:t>53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Идеальный газ в МКТ.</w:t>
            </w:r>
            <w:r>
              <w:t xml:space="preserve"> </w:t>
            </w:r>
            <w:r w:rsidRPr="006245FB">
              <w:t>Основное уравнение МКТ.</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Свойства идеального газа. Связь давления идеального газа со средней кинетической энергией молекул.</w:t>
            </w:r>
          </w:p>
        </w:tc>
        <w:tc>
          <w:tcPr>
            <w:tcW w:w="992" w:type="dxa"/>
            <w:tcBorders>
              <w:top w:val="single" w:sz="4" w:space="0" w:color="auto"/>
              <w:left w:val="single" w:sz="4" w:space="0" w:color="auto"/>
              <w:bottom w:val="single" w:sz="4" w:space="0" w:color="auto"/>
              <w:right w:val="single" w:sz="4" w:space="0" w:color="auto"/>
            </w:tcBorders>
          </w:tcPr>
          <w:p w:rsidR="00A30432" w:rsidRPr="00D24511" w:rsidRDefault="007E165E" w:rsidP="002607EA">
            <w:r>
              <w:t>08.12</w:t>
            </w:r>
          </w:p>
        </w:tc>
        <w:tc>
          <w:tcPr>
            <w:tcW w:w="992" w:type="dxa"/>
            <w:tcBorders>
              <w:top w:val="single" w:sz="4" w:space="0" w:color="auto"/>
              <w:left w:val="single" w:sz="4" w:space="0" w:color="auto"/>
              <w:bottom w:val="single" w:sz="4" w:space="0" w:color="auto"/>
              <w:right w:val="single" w:sz="4" w:space="0" w:color="auto"/>
            </w:tcBorders>
          </w:tcPr>
          <w:p w:rsidR="00A30432" w:rsidRDefault="00A30432" w:rsidP="002607EA"/>
        </w:tc>
        <w:tc>
          <w:tcPr>
            <w:tcW w:w="2127" w:type="dxa"/>
            <w:vMerge/>
            <w:tcBorders>
              <w:left w:val="single" w:sz="4" w:space="0" w:color="auto"/>
              <w:right w:val="single" w:sz="4" w:space="0" w:color="auto"/>
            </w:tcBorders>
            <w:shd w:val="clear" w:color="auto" w:fill="auto"/>
          </w:tcPr>
          <w:p w:rsidR="00A30432" w:rsidRPr="006245FB" w:rsidRDefault="00A30432" w:rsidP="002607EA"/>
        </w:tc>
      </w:tr>
      <w:tr w:rsidR="00A30432"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rsidP="002607EA">
            <w:pPr>
              <w:jc w:val="center"/>
            </w:pPr>
            <w:r>
              <w:t>54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Решение задач</w:t>
            </w:r>
            <w:r>
              <w:t xml:space="preserve"> по теме «Основы МКТ»</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tc>
        <w:tc>
          <w:tcPr>
            <w:tcW w:w="992" w:type="dxa"/>
            <w:tcBorders>
              <w:top w:val="single" w:sz="4" w:space="0" w:color="auto"/>
              <w:left w:val="single" w:sz="4" w:space="0" w:color="auto"/>
              <w:bottom w:val="single" w:sz="4" w:space="0" w:color="auto"/>
              <w:right w:val="single" w:sz="4" w:space="0" w:color="auto"/>
            </w:tcBorders>
          </w:tcPr>
          <w:p w:rsidR="00A30432" w:rsidRPr="006245FB" w:rsidRDefault="007E165E" w:rsidP="002607EA">
            <w:r>
              <w:t>09.12</w:t>
            </w:r>
          </w:p>
        </w:tc>
        <w:tc>
          <w:tcPr>
            <w:tcW w:w="992" w:type="dxa"/>
            <w:tcBorders>
              <w:top w:val="single" w:sz="4" w:space="0" w:color="auto"/>
              <w:left w:val="single" w:sz="4" w:space="0" w:color="auto"/>
              <w:bottom w:val="single" w:sz="4" w:space="0" w:color="auto"/>
              <w:right w:val="single" w:sz="4" w:space="0" w:color="auto"/>
            </w:tcBorders>
          </w:tcPr>
          <w:p w:rsidR="00A30432" w:rsidRDefault="00A30432" w:rsidP="002607EA"/>
        </w:tc>
        <w:tc>
          <w:tcPr>
            <w:tcW w:w="2127" w:type="dxa"/>
            <w:vMerge/>
            <w:tcBorders>
              <w:left w:val="single" w:sz="4" w:space="0" w:color="auto"/>
              <w:bottom w:val="single" w:sz="4" w:space="0" w:color="auto"/>
              <w:right w:val="single" w:sz="4" w:space="0" w:color="auto"/>
            </w:tcBorders>
            <w:shd w:val="clear" w:color="auto" w:fill="auto"/>
          </w:tcPr>
          <w:p w:rsidR="00A30432" w:rsidRPr="006245FB" w:rsidRDefault="00A30432" w:rsidP="002607EA"/>
        </w:tc>
      </w:tr>
    </w:tbl>
    <w:p w:rsidR="005925F1" w:rsidRDefault="005925F1" w:rsidP="002607EA">
      <w:pPr>
        <w:pStyle w:val="4"/>
      </w:pPr>
      <w:r>
        <w:tab/>
        <w:t>Температура. Энерг</w:t>
      </w:r>
      <w:r w:rsidR="00625A29">
        <w:t>ия теплового движения молекул (5</w:t>
      </w:r>
      <w:r>
        <w:t xml:space="preserve"> часа)</w:t>
      </w:r>
      <w:r>
        <w:tab/>
      </w:r>
      <w:r>
        <w:tab/>
      </w:r>
      <w: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1013"/>
        <w:gridCol w:w="1013"/>
        <w:gridCol w:w="2085"/>
      </w:tblGrid>
      <w:tr w:rsidR="00A30432" w:rsidRPr="006245FB"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55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both"/>
            </w:pPr>
            <w:r w:rsidRPr="006245FB">
              <w:t>Температура. Тепловое равновесие.</w:t>
            </w:r>
          </w:p>
        </w:tc>
        <w:tc>
          <w:tcPr>
            <w:tcW w:w="5103" w:type="dxa"/>
            <w:tcBorders>
              <w:top w:val="single" w:sz="4" w:space="0" w:color="auto"/>
              <w:left w:val="single" w:sz="4" w:space="0" w:color="auto"/>
              <w:bottom w:val="single" w:sz="4" w:space="0" w:color="auto"/>
              <w:right w:val="single" w:sz="4" w:space="0" w:color="auto"/>
            </w:tcBorders>
          </w:tcPr>
          <w:p w:rsidR="00A30432" w:rsidRPr="006245FB" w:rsidRDefault="00A30432" w:rsidP="002607EA">
            <w:pPr>
              <w:pStyle w:val="a6"/>
              <w:tabs>
                <w:tab w:val="left" w:pos="708"/>
              </w:tabs>
              <w:rPr>
                <w:sz w:val="24"/>
                <w:szCs w:val="24"/>
              </w:rPr>
            </w:pPr>
            <w:r>
              <w:rPr>
                <w:sz w:val="24"/>
                <w:szCs w:val="24"/>
              </w:rPr>
              <w:t xml:space="preserve">Макропараметры. Температура и скорость движения молекул. </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2607EA">
            <w:pPr>
              <w:pStyle w:val="a6"/>
              <w:tabs>
                <w:tab w:val="left" w:pos="708"/>
              </w:tabs>
              <w:rPr>
                <w:sz w:val="24"/>
                <w:szCs w:val="24"/>
              </w:rPr>
            </w:pPr>
            <w:r>
              <w:t>11.12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tc>
        <w:tc>
          <w:tcPr>
            <w:tcW w:w="2085" w:type="dxa"/>
            <w:vMerge w:val="restart"/>
            <w:tcBorders>
              <w:top w:val="single" w:sz="4" w:space="0" w:color="auto"/>
              <w:left w:val="single" w:sz="4" w:space="0" w:color="auto"/>
              <w:right w:val="single" w:sz="4" w:space="0" w:color="auto"/>
            </w:tcBorders>
          </w:tcPr>
          <w:p w:rsidR="00A30432" w:rsidRDefault="00A30432">
            <w:pPr>
              <w:pStyle w:val="Default"/>
              <w:rPr>
                <w:sz w:val="23"/>
                <w:szCs w:val="23"/>
              </w:rPr>
            </w:pPr>
            <w:r>
              <w:rPr>
                <w:sz w:val="23"/>
                <w:szCs w:val="23"/>
              </w:rPr>
              <w:t xml:space="preserve">Решать задачи с применением основного уравнения молекулярно-кинетической теории газов. </w:t>
            </w:r>
          </w:p>
        </w:tc>
      </w:tr>
      <w:tr w:rsidR="00A30432" w:rsidRPr="006245FB"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56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pStyle w:val="a6"/>
              <w:tabs>
                <w:tab w:val="left" w:pos="708"/>
              </w:tabs>
              <w:jc w:val="both"/>
              <w:rPr>
                <w:sz w:val="24"/>
                <w:szCs w:val="24"/>
              </w:rPr>
            </w:pPr>
            <w:r w:rsidRPr="006245FB">
              <w:rPr>
                <w:sz w:val="24"/>
                <w:szCs w:val="24"/>
              </w:rPr>
              <w:t>Абсолютная температура. Температура-мера средней кинетической энергии движения молекул.</w:t>
            </w:r>
          </w:p>
        </w:tc>
        <w:tc>
          <w:tcPr>
            <w:tcW w:w="5103" w:type="dxa"/>
            <w:tcBorders>
              <w:top w:val="single" w:sz="4" w:space="0" w:color="auto"/>
              <w:left w:val="single" w:sz="4" w:space="0" w:color="auto"/>
              <w:bottom w:val="single" w:sz="4" w:space="0" w:color="auto"/>
              <w:right w:val="single" w:sz="4" w:space="0" w:color="auto"/>
            </w:tcBorders>
          </w:tcPr>
          <w:p w:rsidR="00A30432" w:rsidRPr="006245FB" w:rsidRDefault="00A30432" w:rsidP="002607EA">
            <w:r>
              <w:t>Связь температуры со средней кинетической энергией молекул. Температурные шкалы.</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830833">
            <w:r>
              <w:t>14.12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pStyle w:val="a6"/>
              <w:tabs>
                <w:tab w:val="left" w:pos="708"/>
              </w:tabs>
              <w:rPr>
                <w:sz w:val="24"/>
                <w:szCs w:val="24"/>
              </w:rPr>
            </w:pPr>
          </w:p>
        </w:tc>
        <w:tc>
          <w:tcPr>
            <w:tcW w:w="2085" w:type="dxa"/>
            <w:vMerge/>
            <w:tcBorders>
              <w:left w:val="single" w:sz="4" w:space="0" w:color="auto"/>
              <w:right w:val="single" w:sz="4" w:space="0" w:color="auto"/>
            </w:tcBorders>
          </w:tcPr>
          <w:p w:rsidR="00A30432" w:rsidRPr="006245FB" w:rsidRDefault="00A30432" w:rsidP="002607EA">
            <w:pPr>
              <w:pStyle w:val="a6"/>
              <w:tabs>
                <w:tab w:val="left" w:pos="708"/>
              </w:tabs>
              <w:rPr>
                <w:sz w:val="24"/>
                <w:szCs w:val="24"/>
              </w:rPr>
            </w:pPr>
          </w:p>
        </w:tc>
      </w:tr>
      <w:tr w:rsidR="00A30432" w:rsidRPr="006245FB"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57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Измерение скоростей молекул. Решение задач (Основное уравнение МКТ)</w:t>
            </w:r>
          </w:p>
        </w:tc>
        <w:tc>
          <w:tcPr>
            <w:tcW w:w="5103" w:type="dxa"/>
            <w:tcBorders>
              <w:top w:val="single" w:sz="4" w:space="0" w:color="auto"/>
              <w:left w:val="single" w:sz="4" w:space="0" w:color="auto"/>
              <w:bottom w:val="single" w:sz="4" w:space="0" w:color="auto"/>
              <w:right w:val="single" w:sz="4" w:space="0" w:color="auto"/>
            </w:tcBorders>
          </w:tcPr>
          <w:p w:rsidR="00A30432" w:rsidRPr="006245FB" w:rsidRDefault="00A30432" w:rsidP="002607EA">
            <w:r>
              <w:t>Опыт Штерна.</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2607EA">
            <w:r>
              <w:t>15.12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tc>
        <w:tc>
          <w:tcPr>
            <w:tcW w:w="2085" w:type="dxa"/>
            <w:vMerge/>
            <w:tcBorders>
              <w:left w:val="single" w:sz="4" w:space="0" w:color="auto"/>
              <w:right w:val="single" w:sz="4" w:space="0" w:color="auto"/>
            </w:tcBorders>
          </w:tcPr>
          <w:p w:rsidR="00A30432" w:rsidRPr="006245FB" w:rsidRDefault="00A30432" w:rsidP="002607EA"/>
        </w:tc>
      </w:tr>
      <w:tr w:rsidR="00A30432" w:rsidRPr="006245FB" w:rsidTr="00A30432">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lastRenderedPageBreak/>
              <w:t>58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Основные макропараметры газа. Уравнение состояния идеального газа.</w:t>
            </w:r>
          </w:p>
        </w:tc>
        <w:tc>
          <w:tcPr>
            <w:tcW w:w="5103" w:type="dxa"/>
            <w:tcBorders>
              <w:top w:val="single" w:sz="4" w:space="0" w:color="auto"/>
              <w:left w:val="single" w:sz="4" w:space="0" w:color="auto"/>
              <w:bottom w:val="single" w:sz="4" w:space="0" w:color="auto"/>
              <w:right w:val="single" w:sz="4" w:space="0" w:color="auto"/>
            </w:tcBorders>
          </w:tcPr>
          <w:p w:rsidR="00A30432" w:rsidRPr="006245FB" w:rsidRDefault="00A30432" w:rsidP="002607EA">
            <w:r>
              <w:t xml:space="preserve">Уравнение Менделеева – </w:t>
            </w:r>
            <w:proofErr w:type="spellStart"/>
            <w:r>
              <w:t>Клапейрона</w:t>
            </w:r>
            <w:proofErr w:type="spellEnd"/>
            <w:r>
              <w:t>.</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2607EA">
            <w:r>
              <w:t>16.12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tc>
        <w:tc>
          <w:tcPr>
            <w:tcW w:w="2085" w:type="dxa"/>
            <w:vMerge/>
            <w:tcBorders>
              <w:left w:val="single" w:sz="4" w:space="0" w:color="auto"/>
              <w:bottom w:val="single" w:sz="4" w:space="0" w:color="auto"/>
              <w:right w:val="single" w:sz="4" w:space="0" w:color="auto"/>
            </w:tcBorders>
          </w:tcPr>
          <w:p w:rsidR="00A30432" w:rsidRPr="006245FB" w:rsidRDefault="00A30432" w:rsidP="002607EA"/>
        </w:tc>
      </w:tr>
      <w:tr w:rsidR="00A30432" w:rsidRPr="006245FB" w:rsidTr="00AD4564">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59</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 xml:space="preserve">Решение задач </w:t>
            </w:r>
            <w:r>
              <w:t>по теме "</w:t>
            </w:r>
            <w:r w:rsidRPr="006245FB">
              <w:t>Уравнение состояния идеального газа</w:t>
            </w:r>
            <w:r>
              <w:t>"</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Уравнение Менделеева – </w:t>
            </w:r>
            <w:proofErr w:type="spellStart"/>
            <w:r>
              <w:t>Клапейрона</w:t>
            </w:r>
            <w:proofErr w:type="spellEnd"/>
            <w:r>
              <w:t>.</w:t>
            </w:r>
          </w:p>
        </w:tc>
        <w:tc>
          <w:tcPr>
            <w:tcW w:w="1013" w:type="dxa"/>
            <w:tcBorders>
              <w:top w:val="single" w:sz="4" w:space="0" w:color="auto"/>
              <w:left w:val="single" w:sz="4" w:space="0" w:color="auto"/>
              <w:bottom w:val="single" w:sz="4" w:space="0" w:color="auto"/>
              <w:right w:val="single" w:sz="4" w:space="0" w:color="auto"/>
            </w:tcBorders>
          </w:tcPr>
          <w:p w:rsidR="00A30432" w:rsidRDefault="007E165E" w:rsidP="002607EA">
            <w:r>
              <w:t>18.12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tc>
        <w:tc>
          <w:tcPr>
            <w:tcW w:w="2085" w:type="dxa"/>
            <w:tcBorders>
              <w:top w:val="single" w:sz="4" w:space="0" w:color="auto"/>
              <w:left w:val="single" w:sz="4" w:space="0" w:color="auto"/>
              <w:bottom w:val="single" w:sz="4" w:space="0" w:color="auto"/>
              <w:right w:val="single" w:sz="4" w:space="0" w:color="auto"/>
            </w:tcBorders>
          </w:tcPr>
          <w:p w:rsidR="00A30432" w:rsidRDefault="00A30432">
            <w:pPr>
              <w:pStyle w:val="Default"/>
              <w:rPr>
                <w:sz w:val="23"/>
                <w:szCs w:val="23"/>
              </w:rPr>
            </w:pPr>
            <w:r>
              <w:rPr>
                <w:sz w:val="23"/>
                <w:szCs w:val="23"/>
              </w:rPr>
              <w:t xml:space="preserve">Распознавать тепловые явления и объяснять основные свойства или условия протекания этих явлений. </w:t>
            </w:r>
          </w:p>
        </w:tc>
      </w:tr>
    </w:tbl>
    <w:p w:rsidR="005925F1" w:rsidRDefault="005925F1" w:rsidP="002607EA">
      <w:pPr>
        <w:tabs>
          <w:tab w:val="left" w:pos="1384"/>
          <w:tab w:val="left" w:pos="2660"/>
          <w:tab w:val="left" w:pos="4219"/>
          <w:tab w:val="left" w:pos="12528"/>
        </w:tabs>
      </w:pPr>
    </w:p>
    <w:p w:rsidR="005925F1" w:rsidRDefault="005925F1" w:rsidP="002607EA">
      <w:pPr>
        <w:tabs>
          <w:tab w:val="left" w:pos="1384"/>
          <w:tab w:val="left" w:pos="2660"/>
          <w:tab w:val="left" w:pos="4219"/>
          <w:tab w:val="left" w:pos="12528"/>
        </w:tabs>
      </w:pPr>
    </w:p>
    <w:p w:rsidR="005925F1" w:rsidRDefault="00625A29" w:rsidP="002607EA">
      <w:pPr>
        <w:pStyle w:val="4"/>
      </w:pPr>
      <w:r>
        <w:t>Газовые законы</w:t>
      </w:r>
      <w:r>
        <w:tab/>
        <w:t xml:space="preserve"> (5 часов</w:t>
      </w:r>
      <w:r w:rsidR="005925F1">
        <w:t>)</w:t>
      </w:r>
      <w:r w:rsidR="005925F1">
        <w:tab/>
      </w:r>
      <w:r w:rsidR="005925F1">
        <w:tab/>
      </w:r>
      <w:r w:rsidR="005925F1">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1013"/>
        <w:gridCol w:w="1013"/>
        <w:gridCol w:w="2085"/>
      </w:tblGrid>
      <w:tr w:rsidR="00A30432" w:rsidRPr="006245FB" w:rsidTr="00AB4500">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60</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both"/>
            </w:pPr>
            <w:proofErr w:type="spellStart"/>
            <w:r w:rsidRPr="006245FB">
              <w:t>Изопроцессы</w:t>
            </w:r>
            <w:proofErr w:type="spellEnd"/>
            <w:r w:rsidRPr="006245FB">
              <w:t xml:space="preserve"> и их законы.</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Закон </w:t>
            </w:r>
            <w:proofErr w:type="gramStart"/>
            <w:r>
              <w:t xml:space="preserve">Гей – </w:t>
            </w:r>
            <w:proofErr w:type="spellStart"/>
            <w:r>
              <w:t>Люссака</w:t>
            </w:r>
            <w:proofErr w:type="spellEnd"/>
            <w:proofErr w:type="gramEnd"/>
            <w:r>
              <w:t xml:space="preserve">, Шарля, Бойля – Мариотта, </w:t>
            </w:r>
            <w:proofErr w:type="spellStart"/>
            <w:r>
              <w:t>изтермический</w:t>
            </w:r>
            <w:proofErr w:type="spellEnd"/>
            <w:r>
              <w:t>, изобарный и изохорный процессы.</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2607EA">
            <w:r>
              <w:t>21.12</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A30432" w:rsidP="002607EA"/>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432" w:rsidRDefault="00A30432">
            <w:pPr>
              <w:pStyle w:val="Default"/>
              <w:rPr>
                <w:sz w:val="23"/>
                <w:szCs w:val="23"/>
              </w:rPr>
            </w:pPr>
            <w:r>
              <w:rPr>
                <w:sz w:val="23"/>
                <w:szCs w:val="23"/>
              </w:rPr>
              <w:t xml:space="preserve">Определять параметры вещества в газообразном состоянии на основании уравнения идеального газа. </w:t>
            </w:r>
          </w:p>
          <w:p w:rsidR="00A30432" w:rsidRDefault="00A30432">
            <w:pPr>
              <w:pStyle w:val="Default"/>
              <w:rPr>
                <w:sz w:val="23"/>
                <w:szCs w:val="23"/>
              </w:rPr>
            </w:pPr>
            <w:r>
              <w:rPr>
                <w:sz w:val="23"/>
                <w:szCs w:val="23"/>
              </w:rPr>
              <w:t xml:space="preserve">Представлять графиками </w:t>
            </w:r>
            <w:proofErr w:type="spellStart"/>
            <w:r>
              <w:rPr>
                <w:sz w:val="23"/>
                <w:szCs w:val="23"/>
              </w:rPr>
              <w:t>изопроцессы</w:t>
            </w:r>
            <w:proofErr w:type="spellEnd"/>
            <w:r>
              <w:rPr>
                <w:sz w:val="23"/>
                <w:szCs w:val="23"/>
              </w:rPr>
              <w:t xml:space="preserve">. </w:t>
            </w:r>
          </w:p>
        </w:tc>
      </w:tr>
      <w:tr w:rsidR="00A30432" w:rsidRPr="006245FB" w:rsidTr="00AB4500">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61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 xml:space="preserve">Решение задач на </w:t>
            </w:r>
            <w:proofErr w:type="spellStart"/>
            <w:r w:rsidRPr="006245FB">
              <w:t>изопроцессы</w:t>
            </w:r>
            <w:proofErr w:type="spellEnd"/>
            <w:r w:rsidRPr="006245FB">
              <w:t>.</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Применение формул </w:t>
            </w:r>
            <w:proofErr w:type="spellStart"/>
            <w:r>
              <w:t>изопроцессов</w:t>
            </w:r>
            <w:proofErr w:type="spellEnd"/>
            <w:r>
              <w:t>.</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2607EA">
            <w:r>
              <w:t>22.12</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A30432" w:rsidP="002607EA"/>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r w:rsidRPr="006245FB">
              <w:t xml:space="preserve"> </w:t>
            </w:r>
          </w:p>
        </w:tc>
      </w:tr>
      <w:tr w:rsidR="00A30432" w:rsidRPr="006245FB" w:rsidTr="00AB4500">
        <w:tc>
          <w:tcPr>
            <w:tcW w:w="1276"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center"/>
            </w:pPr>
            <w:r>
              <w:t>62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pPr>
              <w:jc w:val="both"/>
            </w:pPr>
            <w:r w:rsidRPr="006245FB">
              <w:t xml:space="preserve">Решение графических задач на </w:t>
            </w:r>
            <w:proofErr w:type="spellStart"/>
            <w:r w:rsidRPr="006245FB">
              <w:t>изопроцессы</w:t>
            </w:r>
            <w:proofErr w:type="spellEnd"/>
            <w:r w:rsidRPr="006245FB">
              <w:t>.</w:t>
            </w:r>
          </w:p>
        </w:tc>
        <w:tc>
          <w:tcPr>
            <w:tcW w:w="5103" w:type="dxa"/>
            <w:tcBorders>
              <w:top w:val="single" w:sz="4" w:space="0" w:color="auto"/>
              <w:left w:val="single" w:sz="4" w:space="0" w:color="auto"/>
              <w:bottom w:val="single" w:sz="4" w:space="0" w:color="auto"/>
              <w:right w:val="single" w:sz="4" w:space="0" w:color="auto"/>
            </w:tcBorders>
          </w:tcPr>
          <w:p w:rsidR="00A30432" w:rsidRDefault="00A30432" w:rsidP="002607EA">
            <w:r>
              <w:t xml:space="preserve">Применение графиков </w:t>
            </w:r>
            <w:proofErr w:type="spellStart"/>
            <w:r>
              <w:t>изопроцессов</w:t>
            </w:r>
            <w:proofErr w:type="spellEnd"/>
            <w:r>
              <w:t>.</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7E165E" w:rsidP="002607EA">
            <w:r>
              <w:t>23.12</w:t>
            </w:r>
          </w:p>
        </w:tc>
        <w:tc>
          <w:tcPr>
            <w:tcW w:w="1013" w:type="dxa"/>
            <w:tcBorders>
              <w:top w:val="single" w:sz="4" w:space="0" w:color="auto"/>
              <w:left w:val="single" w:sz="4" w:space="0" w:color="auto"/>
              <w:bottom w:val="single" w:sz="4" w:space="0" w:color="auto"/>
              <w:right w:val="single" w:sz="4" w:space="0" w:color="auto"/>
            </w:tcBorders>
          </w:tcPr>
          <w:p w:rsidR="00A30432" w:rsidRPr="006245FB" w:rsidRDefault="00A30432" w:rsidP="002607EA"/>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432" w:rsidRPr="006245FB" w:rsidRDefault="00A30432" w:rsidP="002607EA"/>
        </w:tc>
      </w:tr>
      <w:tr w:rsidR="00214789" w:rsidRPr="006245FB" w:rsidTr="00AB4500">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pPr>
              <w:jc w:val="center"/>
            </w:pPr>
            <w:r>
              <w:t>63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327C35">
            <w:pPr>
              <w:jc w:val="both"/>
            </w:pPr>
            <w:r>
              <w:rPr>
                <w:b/>
                <w:i/>
              </w:rPr>
              <w:t>Лабораторн</w:t>
            </w:r>
            <w:r w:rsidRPr="006245FB">
              <w:rPr>
                <w:b/>
                <w:i/>
              </w:rPr>
              <w:t xml:space="preserve">ая работа №3: </w:t>
            </w:r>
          </w:p>
        </w:tc>
        <w:tc>
          <w:tcPr>
            <w:tcW w:w="5103" w:type="dxa"/>
            <w:tcBorders>
              <w:top w:val="single" w:sz="4" w:space="0" w:color="auto"/>
              <w:left w:val="single" w:sz="4" w:space="0" w:color="auto"/>
              <w:bottom w:val="single" w:sz="4" w:space="0" w:color="auto"/>
              <w:right w:val="single" w:sz="4" w:space="0" w:color="auto"/>
            </w:tcBorders>
          </w:tcPr>
          <w:p w:rsidR="00214789" w:rsidRDefault="00214789" w:rsidP="002607EA">
            <w:r w:rsidRPr="006245FB">
              <w:rPr>
                <w:b/>
                <w:i/>
              </w:rPr>
              <w:t>«Опытная проверка закона Гей-Люссака»</w:t>
            </w:r>
          </w:p>
        </w:tc>
        <w:tc>
          <w:tcPr>
            <w:tcW w:w="1013" w:type="dxa"/>
            <w:tcBorders>
              <w:top w:val="single" w:sz="4" w:space="0" w:color="auto"/>
              <w:left w:val="single" w:sz="4" w:space="0" w:color="auto"/>
              <w:bottom w:val="single" w:sz="4" w:space="0" w:color="auto"/>
              <w:right w:val="single" w:sz="4" w:space="0" w:color="auto"/>
            </w:tcBorders>
          </w:tcPr>
          <w:p w:rsidR="00214789" w:rsidRPr="006245FB" w:rsidRDefault="007E165E" w:rsidP="002607EA">
            <w:r>
              <w:t>25.12</w:t>
            </w:r>
          </w:p>
        </w:tc>
        <w:tc>
          <w:tcPr>
            <w:tcW w:w="1013" w:type="dxa"/>
            <w:tcBorders>
              <w:top w:val="single" w:sz="4" w:space="0" w:color="auto"/>
              <w:left w:val="single" w:sz="4" w:space="0" w:color="auto"/>
              <w:bottom w:val="single" w:sz="4" w:space="0" w:color="auto"/>
              <w:right w:val="single" w:sz="4" w:space="0" w:color="auto"/>
            </w:tcBorders>
          </w:tcPr>
          <w:p w:rsidR="00214789" w:rsidRPr="006245FB" w:rsidRDefault="00214789" w:rsidP="002607EA"/>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pPr>
              <w:pStyle w:val="Default"/>
              <w:rPr>
                <w:sz w:val="23"/>
                <w:szCs w:val="23"/>
              </w:rPr>
            </w:pPr>
            <w:r>
              <w:rPr>
                <w:sz w:val="23"/>
                <w:szCs w:val="23"/>
              </w:rPr>
              <w:t xml:space="preserve">Исследовать экспериментально зависимость V(T) в изобарном процессе. </w:t>
            </w:r>
          </w:p>
        </w:tc>
      </w:tr>
      <w:tr w:rsidR="00214789" w:rsidRPr="006245FB" w:rsidTr="00AB4500">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lastRenderedPageBreak/>
              <w:t>64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FC322B">
            <w:r w:rsidRPr="006245FB">
              <w:t xml:space="preserve">Решение задач на </w:t>
            </w:r>
            <w:proofErr w:type="spellStart"/>
            <w:r w:rsidRPr="006245FB">
              <w:t>изопроцессы</w:t>
            </w:r>
            <w:proofErr w:type="spellEnd"/>
            <w:r w:rsidRPr="006245FB">
              <w:t>.</w:t>
            </w:r>
          </w:p>
        </w:tc>
        <w:tc>
          <w:tcPr>
            <w:tcW w:w="5103" w:type="dxa"/>
            <w:tcBorders>
              <w:top w:val="single" w:sz="4" w:space="0" w:color="auto"/>
              <w:left w:val="single" w:sz="4" w:space="0" w:color="auto"/>
              <w:bottom w:val="single" w:sz="4" w:space="0" w:color="auto"/>
              <w:right w:val="single" w:sz="4" w:space="0" w:color="auto"/>
            </w:tcBorders>
          </w:tcPr>
          <w:p w:rsidR="00214789" w:rsidRDefault="00214789" w:rsidP="00FC322B">
            <w:r>
              <w:t xml:space="preserve">Применение формул </w:t>
            </w:r>
            <w:proofErr w:type="spellStart"/>
            <w:r>
              <w:t>изопроцессов</w:t>
            </w:r>
            <w:proofErr w:type="spellEnd"/>
            <w:r>
              <w:t>.</w:t>
            </w:r>
          </w:p>
        </w:tc>
        <w:tc>
          <w:tcPr>
            <w:tcW w:w="1013" w:type="dxa"/>
            <w:tcBorders>
              <w:top w:val="single" w:sz="4" w:space="0" w:color="auto"/>
              <w:left w:val="single" w:sz="4" w:space="0" w:color="auto"/>
              <w:bottom w:val="single" w:sz="4" w:space="0" w:color="auto"/>
              <w:right w:val="single" w:sz="4" w:space="0" w:color="auto"/>
            </w:tcBorders>
          </w:tcPr>
          <w:p w:rsidR="00214789" w:rsidRDefault="007E165E" w:rsidP="002607EA">
            <w:r>
              <w:t>28.12</w:t>
            </w:r>
          </w:p>
        </w:tc>
        <w:tc>
          <w:tcPr>
            <w:tcW w:w="1013" w:type="dxa"/>
            <w:tcBorders>
              <w:top w:val="single" w:sz="4" w:space="0" w:color="auto"/>
              <w:left w:val="single" w:sz="4" w:space="0" w:color="auto"/>
              <w:bottom w:val="single" w:sz="4" w:space="0" w:color="auto"/>
              <w:right w:val="single" w:sz="4" w:space="0" w:color="auto"/>
            </w:tcBorders>
          </w:tcPr>
          <w:p w:rsidR="00214789" w:rsidRPr="006245FB" w:rsidRDefault="00214789" w:rsidP="002607EA"/>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pPr>
              <w:pStyle w:val="a6"/>
              <w:tabs>
                <w:tab w:val="left" w:pos="708"/>
              </w:tabs>
              <w:rPr>
                <w:sz w:val="24"/>
                <w:szCs w:val="24"/>
              </w:rPr>
            </w:pPr>
          </w:p>
        </w:tc>
      </w:tr>
    </w:tbl>
    <w:p w:rsidR="005925F1" w:rsidRDefault="005925F1" w:rsidP="002607EA">
      <w:pPr>
        <w:pStyle w:val="4"/>
      </w:pPr>
      <w:r>
        <w:t>Взаимные превращения  жидкостей и газов (3 часа)</w:t>
      </w:r>
      <w:r>
        <w:tab/>
      </w:r>
      <w:r>
        <w:tab/>
      </w:r>
      <w:r>
        <w:rPr>
          <w:i/>
        </w:rPr>
        <w:tab/>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36"/>
        <w:gridCol w:w="1134"/>
        <w:gridCol w:w="1985"/>
      </w:tblGrid>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65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pPr>
            <w:r>
              <w:t>Насыщенный пар. Зависимость давления насыщенного пара от температуры. Кипение. Испарение жидкостей.</w:t>
            </w:r>
          </w:p>
        </w:tc>
        <w:tc>
          <w:tcPr>
            <w:tcW w:w="5136" w:type="dxa"/>
            <w:tcBorders>
              <w:top w:val="single" w:sz="4" w:space="0" w:color="auto"/>
              <w:left w:val="single" w:sz="4" w:space="0" w:color="auto"/>
              <w:bottom w:val="single" w:sz="4" w:space="0" w:color="auto"/>
              <w:right w:val="single" w:sz="4" w:space="0" w:color="auto"/>
            </w:tcBorders>
          </w:tcPr>
          <w:p w:rsidR="00830833" w:rsidRDefault="00830833" w:rsidP="002607EA">
            <w:r>
              <w:t>Насыщенный пар. Зависимость давления насыщенного пара от температуры. Кипение. Испарение жидкостей.</w:t>
            </w:r>
          </w:p>
        </w:tc>
        <w:tc>
          <w:tcPr>
            <w:tcW w:w="1134" w:type="dxa"/>
            <w:tcBorders>
              <w:top w:val="single" w:sz="4" w:space="0" w:color="auto"/>
              <w:left w:val="single" w:sz="4" w:space="0" w:color="auto"/>
              <w:bottom w:val="single" w:sz="4" w:space="0" w:color="auto"/>
              <w:right w:val="single" w:sz="4" w:space="0" w:color="auto"/>
            </w:tcBorders>
          </w:tcPr>
          <w:p w:rsidR="00830833" w:rsidRDefault="007E165E" w:rsidP="002607EA">
            <w:r w:rsidRPr="004054BB">
              <w:t>29.12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pPr>
              <w:pStyle w:val="Default"/>
              <w:rPr>
                <w:sz w:val="23"/>
                <w:szCs w:val="23"/>
              </w:rPr>
            </w:pPr>
            <w:r>
              <w:rPr>
                <w:sz w:val="23"/>
                <w:szCs w:val="23"/>
              </w:rPr>
              <w:t xml:space="preserve">Измерять влажность воздуха. </w:t>
            </w:r>
          </w:p>
        </w:tc>
      </w:tr>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66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pPr>
            <w:r>
              <w:t>Влажность воздуха и ее измерение.</w:t>
            </w:r>
          </w:p>
        </w:tc>
        <w:tc>
          <w:tcPr>
            <w:tcW w:w="5136" w:type="dxa"/>
            <w:tcBorders>
              <w:top w:val="single" w:sz="4" w:space="0" w:color="auto"/>
              <w:left w:val="single" w:sz="4" w:space="0" w:color="auto"/>
              <w:bottom w:val="single" w:sz="4" w:space="0" w:color="auto"/>
              <w:right w:val="single" w:sz="4" w:space="0" w:color="auto"/>
            </w:tcBorders>
          </w:tcPr>
          <w:p w:rsidR="00830833" w:rsidRDefault="00830833" w:rsidP="002607EA">
            <w:r>
              <w:t>Влажность, абсолютная и относительная влажность, точка росы, психрометры и гигрометры.</w:t>
            </w:r>
          </w:p>
        </w:tc>
        <w:tc>
          <w:tcPr>
            <w:tcW w:w="1134" w:type="dxa"/>
            <w:tcBorders>
              <w:top w:val="single" w:sz="4" w:space="0" w:color="auto"/>
              <w:left w:val="single" w:sz="4" w:space="0" w:color="auto"/>
              <w:bottom w:val="single" w:sz="4" w:space="0" w:color="auto"/>
              <w:right w:val="single" w:sz="4" w:space="0" w:color="auto"/>
            </w:tcBorders>
          </w:tcPr>
          <w:p w:rsidR="00830833" w:rsidRDefault="007E165E" w:rsidP="002607EA">
            <w:r>
              <w:t>11.01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rPr>
                <w:b/>
                <w:u w:val="single"/>
              </w:rPr>
            </w:pPr>
          </w:p>
        </w:tc>
      </w:tr>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67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pPr>
            <w:r>
              <w:t>Решение задач (Влажность воздуха).</w:t>
            </w:r>
          </w:p>
        </w:tc>
        <w:tc>
          <w:tcPr>
            <w:tcW w:w="5136" w:type="dxa"/>
            <w:tcBorders>
              <w:top w:val="single" w:sz="4" w:space="0" w:color="auto"/>
              <w:left w:val="single" w:sz="4" w:space="0" w:color="auto"/>
              <w:bottom w:val="single" w:sz="4" w:space="0" w:color="auto"/>
              <w:right w:val="single" w:sz="4" w:space="0" w:color="auto"/>
            </w:tcBorders>
          </w:tcPr>
          <w:p w:rsidR="00830833" w:rsidRPr="005B25EB" w:rsidRDefault="00830833" w:rsidP="002607EA">
            <w:pPr>
              <w:pStyle w:val="a6"/>
              <w:tabs>
                <w:tab w:val="left" w:pos="708"/>
              </w:tabs>
              <w:rPr>
                <w:sz w:val="24"/>
                <w:szCs w:val="24"/>
              </w:rPr>
            </w:pPr>
            <w:r>
              <w:rPr>
                <w:sz w:val="24"/>
                <w:szCs w:val="24"/>
              </w:rPr>
              <w:t xml:space="preserve">Определение влажности </w:t>
            </w:r>
            <w:proofErr w:type="spellStart"/>
            <w:r>
              <w:rPr>
                <w:sz w:val="24"/>
                <w:szCs w:val="24"/>
              </w:rPr>
              <w:t>спомощью</w:t>
            </w:r>
            <w:proofErr w:type="spellEnd"/>
            <w:r>
              <w:rPr>
                <w:sz w:val="24"/>
                <w:szCs w:val="24"/>
              </w:rPr>
              <w:t xml:space="preserve"> психрометрической таблицы, точки росы.</w:t>
            </w:r>
          </w:p>
        </w:tc>
        <w:tc>
          <w:tcPr>
            <w:tcW w:w="1134" w:type="dxa"/>
            <w:tcBorders>
              <w:top w:val="single" w:sz="4" w:space="0" w:color="auto"/>
              <w:left w:val="single" w:sz="4" w:space="0" w:color="auto"/>
              <w:bottom w:val="single" w:sz="4" w:space="0" w:color="auto"/>
              <w:right w:val="single" w:sz="4" w:space="0" w:color="auto"/>
            </w:tcBorders>
          </w:tcPr>
          <w:p w:rsidR="00830833" w:rsidRPr="004054BB" w:rsidRDefault="007E165E" w:rsidP="002607EA">
            <w:pPr>
              <w:pStyle w:val="a6"/>
              <w:tabs>
                <w:tab w:val="left" w:pos="708"/>
              </w:tabs>
              <w:rPr>
                <w:sz w:val="24"/>
                <w:szCs w:val="24"/>
              </w:rPr>
            </w:pPr>
            <w:r>
              <w:t>12.01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tc>
      </w:tr>
    </w:tbl>
    <w:p w:rsidR="00022D95" w:rsidRDefault="00022D95" w:rsidP="002607EA">
      <w:pPr>
        <w:pStyle w:val="4"/>
      </w:pPr>
    </w:p>
    <w:p w:rsidR="00022D95" w:rsidRDefault="00022D95" w:rsidP="002607EA">
      <w:pPr>
        <w:pStyle w:val="4"/>
      </w:pPr>
    </w:p>
    <w:p w:rsidR="005925F1" w:rsidRDefault="005925F1" w:rsidP="002607EA">
      <w:pPr>
        <w:pStyle w:val="4"/>
      </w:pPr>
      <w:r>
        <w:t>Твердые тела (</w:t>
      </w:r>
      <w:r w:rsidR="00625A29">
        <w:t>4 часа</w:t>
      </w:r>
      <w:r w:rsidR="006062A6">
        <w:t xml:space="preserve">) </w:t>
      </w:r>
      <w:r>
        <w:tab/>
      </w:r>
      <w:r>
        <w:tab/>
      </w:r>
      <w:r>
        <w:tab/>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1134"/>
        <w:gridCol w:w="1985"/>
      </w:tblGrid>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68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pPr>
            <w:r>
              <w:t>Кристаллические и аморфные тела.</w:t>
            </w:r>
          </w:p>
        </w:tc>
        <w:tc>
          <w:tcPr>
            <w:tcW w:w="5103" w:type="dxa"/>
            <w:tcBorders>
              <w:top w:val="single" w:sz="4" w:space="0" w:color="auto"/>
              <w:left w:val="single" w:sz="4" w:space="0" w:color="auto"/>
              <w:bottom w:val="single" w:sz="4" w:space="0" w:color="auto"/>
              <w:right w:val="single" w:sz="4" w:space="0" w:color="auto"/>
            </w:tcBorders>
          </w:tcPr>
          <w:p w:rsidR="00830833" w:rsidRDefault="00830833" w:rsidP="002607EA">
            <w:r>
              <w:t>Сравнение кристаллических и аморфных тел</w:t>
            </w:r>
          </w:p>
        </w:tc>
        <w:tc>
          <w:tcPr>
            <w:tcW w:w="1134" w:type="dxa"/>
            <w:tcBorders>
              <w:top w:val="single" w:sz="4" w:space="0" w:color="auto"/>
              <w:left w:val="single" w:sz="4" w:space="0" w:color="auto"/>
              <w:bottom w:val="single" w:sz="4" w:space="0" w:color="auto"/>
              <w:right w:val="single" w:sz="4" w:space="0" w:color="auto"/>
            </w:tcBorders>
          </w:tcPr>
          <w:p w:rsidR="00830833" w:rsidRPr="00E92F7E" w:rsidRDefault="007E165E" w:rsidP="002607EA">
            <w:r>
              <w:t>13.01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rPr>
                <w:b/>
                <w:u w:val="single"/>
              </w:rPr>
            </w:pPr>
          </w:p>
        </w:tc>
      </w:tr>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69</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pPr>
            <w:r>
              <w:t>Повторительно-обобщающий урок по теме «Молекулярная физика»</w:t>
            </w:r>
          </w:p>
        </w:tc>
        <w:tc>
          <w:tcPr>
            <w:tcW w:w="5103" w:type="dxa"/>
            <w:tcBorders>
              <w:top w:val="single" w:sz="4" w:space="0" w:color="auto"/>
              <w:left w:val="single" w:sz="4" w:space="0" w:color="auto"/>
              <w:bottom w:val="single" w:sz="4" w:space="0" w:color="auto"/>
              <w:right w:val="single" w:sz="4" w:space="0" w:color="auto"/>
            </w:tcBorders>
          </w:tcPr>
          <w:p w:rsidR="00830833" w:rsidRDefault="00830833" w:rsidP="002607EA">
            <w:r>
              <w:t>Основы МКТ. Основное уравнение МКТ. Уравнение состояния идеального газа.</w:t>
            </w:r>
          </w:p>
        </w:tc>
        <w:tc>
          <w:tcPr>
            <w:tcW w:w="1134" w:type="dxa"/>
            <w:tcBorders>
              <w:top w:val="single" w:sz="4" w:space="0" w:color="auto"/>
              <w:left w:val="single" w:sz="4" w:space="0" w:color="auto"/>
              <w:bottom w:val="single" w:sz="4" w:space="0" w:color="auto"/>
              <w:right w:val="single" w:sz="4" w:space="0" w:color="auto"/>
            </w:tcBorders>
          </w:tcPr>
          <w:p w:rsidR="00830833" w:rsidRPr="00E92F7E" w:rsidRDefault="007E165E" w:rsidP="002607EA">
            <w:r>
              <w:t>15.01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rPr>
                <w:b/>
                <w:u w:val="single"/>
              </w:rPr>
            </w:pPr>
          </w:p>
        </w:tc>
      </w:tr>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70</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pPr>
            <w:r>
              <w:t>Решение задач по теме «Молекулярная физика»</w:t>
            </w:r>
          </w:p>
        </w:tc>
        <w:tc>
          <w:tcPr>
            <w:tcW w:w="5103" w:type="dxa"/>
            <w:tcBorders>
              <w:top w:val="single" w:sz="4" w:space="0" w:color="auto"/>
              <w:left w:val="single" w:sz="4" w:space="0" w:color="auto"/>
              <w:bottom w:val="single" w:sz="4" w:space="0" w:color="auto"/>
              <w:right w:val="single" w:sz="4" w:space="0" w:color="auto"/>
            </w:tcBorders>
          </w:tcPr>
          <w:p w:rsidR="00830833" w:rsidRDefault="00830833" w:rsidP="002607EA"/>
        </w:tc>
        <w:tc>
          <w:tcPr>
            <w:tcW w:w="1134" w:type="dxa"/>
            <w:tcBorders>
              <w:top w:val="single" w:sz="4" w:space="0" w:color="auto"/>
              <w:left w:val="single" w:sz="4" w:space="0" w:color="auto"/>
              <w:bottom w:val="single" w:sz="4" w:space="0" w:color="auto"/>
              <w:right w:val="single" w:sz="4" w:space="0" w:color="auto"/>
            </w:tcBorders>
          </w:tcPr>
          <w:p w:rsidR="00830833" w:rsidRPr="00E92F7E" w:rsidRDefault="007E165E" w:rsidP="002607EA">
            <w:r>
              <w:t>18.01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rPr>
                <w:b/>
                <w:u w:val="single"/>
              </w:rPr>
            </w:pPr>
          </w:p>
        </w:tc>
      </w:tr>
      <w:tr w:rsidR="00830833" w:rsidTr="00830833">
        <w:tc>
          <w:tcPr>
            <w:tcW w:w="1276"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center"/>
            </w:pPr>
            <w:r>
              <w:t>71</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jc w:val="both"/>
              <w:rPr>
                <w:b/>
                <w:u w:val="single"/>
              </w:rPr>
            </w:pPr>
            <w:r>
              <w:rPr>
                <w:b/>
                <w:u w:val="single"/>
              </w:rPr>
              <w:t>Контрольная работа № 4 "Молекулярная физика"</w:t>
            </w:r>
          </w:p>
        </w:tc>
        <w:tc>
          <w:tcPr>
            <w:tcW w:w="5103" w:type="dxa"/>
            <w:tcBorders>
              <w:top w:val="single" w:sz="4" w:space="0" w:color="auto"/>
              <w:left w:val="single" w:sz="4" w:space="0" w:color="auto"/>
              <w:bottom w:val="single" w:sz="4" w:space="0" w:color="auto"/>
              <w:right w:val="single" w:sz="4" w:space="0" w:color="auto"/>
            </w:tcBorders>
          </w:tcPr>
          <w:p w:rsidR="00830833" w:rsidRDefault="00830833" w:rsidP="002607EA"/>
        </w:tc>
        <w:tc>
          <w:tcPr>
            <w:tcW w:w="1134" w:type="dxa"/>
            <w:tcBorders>
              <w:top w:val="single" w:sz="4" w:space="0" w:color="auto"/>
              <w:left w:val="single" w:sz="4" w:space="0" w:color="auto"/>
              <w:bottom w:val="single" w:sz="4" w:space="0" w:color="auto"/>
              <w:right w:val="single" w:sz="4" w:space="0" w:color="auto"/>
            </w:tcBorders>
          </w:tcPr>
          <w:p w:rsidR="00830833" w:rsidRPr="00E92F7E" w:rsidRDefault="007E165E" w:rsidP="002607EA">
            <w:r>
              <w:t>19.01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30833" w:rsidRDefault="00830833" w:rsidP="002607EA">
            <w:pPr>
              <w:rPr>
                <w:b/>
                <w:u w:val="single"/>
              </w:rPr>
            </w:pPr>
          </w:p>
        </w:tc>
      </w:tr>
    </w:tbl>
    <w:p w:rsidR="005925F1" w:rsidRDefault="005925F1" w:rsidP="002607EA">
      <w:pPr>
        <w:pStyle w:val="4"/>
      </w:pPr>
      <w:r>
        <w:t>Основы термодинамики (</w:t>
      </w:r>
      <w:r>
        <w:tab/>
      </w:r>
      <w:r w:rsidR="00BD2722">
        <w:t>7</w:t>
      </w:r>
      <w:r>
        <w:t xml:space="preserve"> часов)</w:t>
      </w:r>
      <w: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19"/>
        <w:gridCol w:w="5103"/>
        <w:gridCol w:w="992"/>
        <w:gridCol w:w="1134"/>
        <w:gridCol w:w="1985"/>
      </w:tblGrid>
      <w:tr w:rsidR="00214789"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t>72</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both"/>
            </w:pPr>
            <w:r>
              <w:t>Внутренняя энергия. Работа в термодинамике. Количество теплоты. Удельная теплоемкость.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Формулы внутренней энергии, работы, количества теплоты для нагревания, плавления, парообразования, сгорания топлива.</w:t>
            </w:r>
          </w:p>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pPr>
              <w:pStyle w:val="a6"/>
              <w:tabs>
                <w:tab w:val="left" w:pos="708"/>
              </w:tabs>
              <w:rPr>
                <w:sz w:val="24"/>
                <w:szCs w:val="24"/>
              </w:rPr>
            </w:pPr>
            <w:r>
              <w:t>20.01</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vMerge w:val="restart"/>
            <w:tcBorders>
              <w:top w:val="single" w:sz="4" w:space="0" w:color="auto"/>
              <w:left w:val="single" w:sz="4" w:space="0" w:color="auto"/>
              <w:right w:val="single" w:sz="4" w:space="0" w:color="auto"/>
            </w:tcBorders>
          </w:tcPr>
          <w:p w:rsidR="00214789" w:rsidRDefault="00214789">
            <w:pPr>
              <w:pStyle w:val="Default"/>
              <w:rPr>
                <w:sz w:val="23"/>
                <w:szCs w:val="23"/>
              </w:rPr>
            </w:pPr>
            <w:r>
              <w:rPr>
                <w:sz w:val="23"/>
                <w:szCs w:val="23"/>
              </w:rPr>
              <w:t xml:space="preserve">Рассчитывать количество теплоты, необходимой для </w:t>
            </w:r>
            <w:r>
              <w:rPr>
                <w:sz w:val="23"/>
                <w:szCs w:val="23"/>
              </w:rPr>
              <w:lastRenderedPageBreak/>
              <w:t xml:space="preserve">осуществления заданного процесса с теплопередачей. </w:t>
            </w:r>
          </w:p>
          <w:p w:rsidR="00214789" w:rsidRDefault="00214789">
            <w:pPr>
              <w:pStyle w:val="Default"/>
              <w:rPr>
                <w:sz w:val="23"/>
                <w:szCs w:val="23"/>
              </w:rPr>
            </w:pPr>
            <w:r>
              <w:rPr>
                <w:sz w:val="23"/>
                <w:szCs w:val="23"/>
              </w:rPr>
              <w:t>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теплоты на основании первого закона термодинамики</w:t>
            </w:r>
          </w:p>
        </w:tc>
      </w:tr>
      <w:tr w:rsidR="00214789"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lastRenderedPageBreak/>
              <w:t>73</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Первый закон термодинамики. Решение задач.</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Связь внутренней энергии, работы и количества теплоты.</w:t>
            </w:r>
          </w:p>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r>
              <w:t>22.01</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vMerge/>
            <w:tcBorders>
              <w:left w:val="single" w:sz="4" w:space="0" w:color="auto"/>
              <w:right w:val="single" w:sz="4" w:space="0" w:color="auto"/>
            </w:tcBorders>
          </w:tcPr>
          <w:p w:rsidR="00214789" w:rsidRDefault="00214789" w:rsidP="002607EA"/>
        </w:tc>
      </w:tr>
      <w:tr w:rsidR="00214789"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lastRenderedPageBreak/>
              <w:t>74</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both"/>
            </w:pPr>
            <w:r>
              <w:t>Применение первого закона термодинамики к различным процессам.</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Применение первого закона термодинамики к различным процессам.</w:t>
            </w:r>
          </w:p>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r>
              <w:t>25.01</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vMerge/>
            <w:tcBorders>
              <w:left w:val="single" w:sz="4" w:space="0" w:color="auto"/>
              <w:bottom w:val="single" w:sz="4" w:space="0" w:color="auto"/>
              <w:right w:val="single" w:sz="4" w:space="0" w:color="auto"/>
            </w:tcBorders>
          </w:tcPr>
          <w:p w:rsidR="00214789" w:rsidRDefault="00214789" w:rsidP="002607EA"/>
        </w:tc>
      </w:tr>
      <w:tr w:rsidR="00214789"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t>75</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Необратимость процессов в природе. Решение задач.</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Второй закон термодинамики.</w:t>
            </w:r>
          </w:p>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r>
              <w:t>26.01</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vMerge w:val="restart"/>
            <w:tcBorders>
              <w:top w:val="single" w:sz="4" w:space="0" w:color="auto"/>
              <w:left w:val="single" w:sz="4" w:space="0" w:color="auto"/>
              <w:right w:val="single" w:sz="4" w:space="0" w:color="auto"/>
            </w:tcBorders>
          </w:tcPr>
          <w:p w:rsidR="00214789" w:rsidRDefault="00214789">
            <w:pPr>
              <w:pStyle w:val="Default"/>
              <w:rPr>
                <w:sz w:val="23"/>
                <w:szCs w:val="23"/>
              </w:rPr>
            </w:pPr>
            <w:r>
              <w:rPr>
                <w:sz w:val="23"/>
                <w:szCs w:val="23"/>
              </w:rPr>
              <w:t xml:space="preserve">Объяснять принципы действия тепловых машин. </w:t>
            </w:r>
          </w:p>
          <w:p w:rsidR="00214789" w:rsidRDefault="00214789">
            <w:pPr>
              <w:pStyle w:val="Default"/>
              <w:rPr>
                <w:sz w:val="23"/>
                <w:szCs w:val="23"/>
              </w:rPr>
            </w:pPr>
            <w:r>
              <w:rPr>
                <w:sz w:val="23"/>
                <w:szCs w:val="23"/>
              </w:rPr>
              <w:t xml:space="preserve">Уметь вести диалог, </w:t>
            </w:r>
            <w:r>
              <w:rPr>
                <w:sz w:val="23"/>
                <w:szCs w:val="23"/>
              </w:rPr>
              <w:lastRenderedPageBreak/>
              <w:t xml:space="preserve">выслушивать мнение оппонента, участвовать в дискуссиях, открыто выражать и отстаивать свою точку зрения. </w:t>
            </w:r>
          </w:p>
        </w:tc>
      </w:tr>
      <w:tr w:rsidR="00214789"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t>76</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Принцип действия и КПД тепловых двигателей.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КПД идеального теплового двигателя. Цикл Карно.</w:t>
            </w:r>
          </w:p>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r>
              <w:t>27.01</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vMerge/>
            <w:tcBorders>
              <w:left w:val="single" w:sz="4" w:space="0" w:color="auto"/>
              <w:right w:val="single" w:sz="4" w:space="0" w:color="auto"/>
            </w:tcBorders>
          </w:tcPr>
          <w:p w:rsidR="00214789" w:rsidRDefault="00214789" w:rsidP="002607EA"/>
        </w:tc>
      </w:tr>
      <w:tr w:rsidR="00214789" w:rsidTr="00FC322B">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t>77</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both"/>
            </w:pPr>
            <w:r>
              <w:t>Решение задач (Основы термодинамики)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r>
              <w:t>Законы термодинамики КПД.</w:t>
            </w:r>
          </w:p>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r>
              <w:t>29.01</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vMerge/>
            <w:tcBorders>
              <w:left w:val="single" w:sz="4" w:space="0" w:color="auto"/>
              <w:bottom w:val="single" w:sz="4" w:space="0" w:color="auto"/>
              <w:right w:val="single" w:sz="4" w:space="0" w:color="auto"/>
            </w:tcBorders>
          </w:tcPr>
          <w:p w:rsidR="00214789" w:rsidRDefault="00214789" w:rsidP="002607EA"/>
        </w:tc>
      </w:tr>
      <w:tr w:rsidR="00214789" w:rsidTr="007F5793">
        <w:tc>
          <w:tcPr>
            <w:tcW w:w="1276"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center"/>
            </w:pPr>
            <w:r>
              <w:lastRenderedPageBreak/>
              <w:t>78</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pPr>
              <w:jc w:val="both"/>
            </w:pPr>
            <w:r>
              <w:rPr>
                <w:b/>
                <w:u w:val="single"/>
              </w:rPr>
              <w:t>Контрольная работа № 5 "Основы термодинамики"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tc>
        <w:tc>
          <w:tcPr>
            <w:tcW w:w="992" w:type="dxa"/>
            <w:tcBorders>
              <w:top w:val="single" w:sz="4" w:space="0" w:color="auto"/>
              <w:left w:val="single" w:sz="4" w:space="0" w:color="auto"/>
              <w:bottom w:val="single" w:sz="4" w:space="0" w:color="auto"/>
              <w:right w:val="single" w:sz="4" w:space="0" w:color="auto"/>
            </w:tcBorders>
          </w:tcPr>
          <w:p w:rsidR="00214789" w:rsidRDefault="007E165E" w:rsidP="002607EA">
            <w:r>
              <w:t>01.02</w:t>
            </w:r>
          </w:p>
        </w:tc>
        <w:tc>
          <w:tcPr>
            <w:tcW w:w="1134" w:type="dxa"/>
            <w:tcBorders>
              <w:top w:val="single" w:sz="4" w:space="0" w:color="auto"/>
              <w:left w:val="single" w:sz="4" w:space="0" w:color="auto"/>
              <w:bottom w:val="single" w:sz="4" w:space="0" w:color="auto"/>
              <w:right w:val="single" w:sz="4" w:space="0" w:color="auto"/>
            </w:tcBorders>
          </w:tcPr>
          <w:p w:rsidR="00214789" w:rsidRPr="00E92F7E" w:rsidRDefault="00214789" w:rsidP="002607EA"/>
        </w:tc>
        <w:tc>
          <w:tcPr>
            <w:tcW w:w="1985" w:type="dxa"/>
            <w:tcBorders>
              <w:top w:val="single" w:sz="4" w:space="0" w:color="auto"/>
              <w:left w:val="single" w:sz="4" w:space="0" w:color="auto"/>
              <w:bottom w:val="single" w:sz="4" w:space="0" w:color="auto"/>
              <w:right w:val="single" w:sz="4" w:space="0" w:color="auto"/>
            </w:tcBorders>
          </w:tcPr>
          <w:p w:rsidR="00214789" w:rsidRDefault="00214789" w:rsidP="002607EA"/>
        </w:tc>
      </w:tr>
    </w:tbl>
    <w:p w:rsidR="00625A29" w:rsidRDefault="00625A29" w:rsidP="002607EA">
      <w:pPr>
        <w:pStyle w:val="1"/>
      </w:pPr>
    </w:p>
    <w:p w:rsidR="005925F1" w:rsidRDefault="005925F1" w:rsidP="002607EA">
      <w:pPr>
        <w:pStyle w:val="1"/>
      </w:pPr>
      <w:r>
        <w:t>тема 3. ОСНОВЫ ЭЛЕКТРОДИНАМИКИ (</w:t>
      </w:r>
      <w:r w:rsidR="00022D95">
        <w:t>30</w:t>
      </w:r>
      <w:r>
        <w:t xml:space="preserve"> часов)</w:t>
      </w:r>
    </w:p>
    <w:p w:rsidR="005925F1" w:rsidRDefault="005925F1" w:rsidP="002607EA">
      <w:pPr>
        <w:pStyle w:val="4"/>
      </w:pPr>
      <w:r>
        <w:t>Электростатика (1</w:t>
      </w:r>
      <w:r w:rsidR="00C235F7">
        <w:t>2</w:t>
      </w:r>
      <w:r>
        <w:t xml:space="preserve"> часов)</w:t>
      </w:r>
    </w:p>
    <w:p w:rsidR="005925F1" w:rsidRDefault="005925F1" w:rsidP="002607EA">
      <w:pPr>
        <w:pStyle w:val="4"/>
      </w:pPr>
      <w:r>
        <w:tab/>
      </w:r>
      <w: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219"/>
        <w:gridCol w:w="5103"/>
        <w:gridCol w:w="1013"/>
        <w:gridCol w:w="1013"/>
        <w:gridCol w:w="2085"/>
      </w:tblGrid>
      <w:tr w:rsidR="00214789" w:rsidRPr="006245FB" w:rsidTr="002607EA">
        <w:tc>
          <w:tcPr>
            <w:tcW w:w="1276" w:type="dxa"/>
          </w:tcPr>
          <w:p w:rsidR="00214789" w:rsidRPr="006245FB" w:rsidRDefault="00214789" w:rsidP="002607EA">
            <w:pPr>
              <w:jc w:val="center"/>
            </w:pPr>
            <w:r>
              <w:t>79</w:t>
            </w:r>
          </w:p>
        </w:tc>
        <w:tc>
          <w:tcPr>
            <w:tcW w:w="4219" w:type="dxa"/>
          </w:tcPr>
          <w:p w:rsidR="00214789" w:rsidRPr="006245FB" w:rsidRDefault="00214789" w:rsidP="002607EA">
            <w:r w:rsidRPr="006245FB">
              <w:t>Строение атома. Закон сохранения электрического заряда. Закон Кулона.</w:t>
            </w:r>
          </w:p>
        </w:tc>
        <w:tc>
          <w:tcPr>
            <w:tcW w:w="5103" w:type="dxa"/>
          </w:tcPr>
          <w:p w:rsidR="00214789" w:rsidRDefault="00214789" w:rsidP="002607EA">
            <w:r w:rsidRPr="006245FB">
              <w:t>Что такое электродинамика. Строение атома. Электрон. Электрический заряд и элементарные частицы. Закон сохранения электрического заряда. Закон Кулона.</w:t>
            </w:r>
          </w:p>
        </w:tc>
        <w:tc>
          <w:tcPr>
            <w:tcW w:w="1013" w:type="dxa"/>
          </w:tcPr>
          <w:p w:rsidR="00214789" w:rsidRPr="003666E6" w:rsidRDefault="007E165E" w:rsidP="002607EA">
            <w:r>
              <w:t>02.02</w:t>
            </w:r>
          </w:p>
        </w:tc>
        <w:tc>
          <w:tcPr>
            <w:tcW w:w="1013" w:type="dxa"/>
          </w:tcPr>
          <w:p w:rsidR="00214789" w:rsidRPr="006245FB" w:rsidRDefault="00214789" w:rsidP="002607EA">
            <w:pPr>
              <w:rPr>
                <w:b/>
                <w:u w:val="single"/>
              </w:rPr>
            </w:pPr>
          </w:p>
        </w:tc>
        <w:tc>
          <w:tcPr>
            <w:tcW w:w="2085" w:type="dxa"/>
            <w:vMerge w:val="restart"/>
          </w:tcPr>
          <w:p w:rsidR="00214789" w:rsidRDefault="00214789">
            <w:pPr>
              <w:pStyle w:val="Default"/>
              <w:rPr>
                <w:sz w:val="23"/>
                <w:szCs w:val="23"/>
              </w:rPr>
            </w:pPr>
            <w:r>
              <w:rPr>
                <w:sz w:val="23"/>
                <w:szCs w:val="23"/>
              </w:rPr>
              <w:t xml:space="preserve">Вычислять силы взаимодействия точечных электрических зарядов. </w:t>
            </w:r>
          </w:p>
        </w:tc>
      </w:tr>
      <w:tr w:rsidR="00214789" w:rsidRPr="006245FB" w:rsidTr="002607EA">
        <w:tc>
          <w:tcPr>
            <w:tcW w:w="1276" w:type="dxa"/>
          </w:tcPr>
          <w:p w:rsidR="00214789" w:rsidRPr="006245FB" w:rsidRDefault="00214789" w:rsidP="002607EA">
            <w:pPr>
              <w:jc w:val="center"/>
            </w:pPr>
            <w:r>
              <w:t>80</w:t>
            </w:r>
          </w:p>
        </w:tc>
        <w:tc>
          <w:tcPr>
            <w:tcW w:w="4219" w:type="dxa"/>
          </w:tcPr>
          <w:p w:rsidR="00214789" w:rsidRPr="006245FB" w:rsidRDefault="00214789" w:rsidP="002607EA">
            <w:r w:rsidRPr="006245FB">
              <w:t xml:space="preserve">Решение задач </w:t>
            </w:r>
            <w:r>
              <w:t>на закон Кулона.</w:t>
            </w:r>
          </w:p>
        </w:tc>
        <w:tc>
          <w:tcPr>
            <w:tcW w:w="5103" w:type="dxa"/>
          </w:tcPr>
          <w:p w:rsidR="00214789" w:rsidRDefault="00214789" w:rsidP="002607EA">
            <w:r w:rsidRPr="006245FB">
              <w:t>Закон сохранения элект</w:t>
            </w:r>
            <w:r>
              <w:t>рического заряда и закон Кулона</w:t>
            </w:r>
            <w:r w:rsidRPr="006245FB">
              <w:t>.</w:t>
            </w:r>
          </w:p>
        </w:tc>
        <w:tc>
          <w:tcPr>
            <w:tcW w:w="1013" w:type="dxa"/>
          </w:tcPr>
          <w:p w:rsidR="00214789" w:rsidRDefault="007E165E" w:rsidP="002607EA">
            <w:r>
              <w:t>03.02</w:t>
            </w:r>
          </w:p>
        </w:tc>
        <w:tc>
          <w:tcPr>
            <w:tcW w:w="1013" w:type="dxa"/>
          </w:tcPr>
          <w:p w:rsidR="00214789" w:rsidRPr="006245FB" w:rsidRDefault="00214789" w:rsidP="002607EA">
            <w:pPr>
              <w:rPr>
                <w:b/>
                <w:u w:val="single"/>
              </w:rPr>
            </w:pPr>
          </w:p>
        </w:tc>
        <w:tc>
          <w:tcPr>
            <w:tcW w:w="2085" w:type="dxa"/>
            <w:vMerge/>
          </w:tcPr>
          <w:p w:rsidR="00214789" w:rsidRPr="006245FB" w:rsidRDefault="00214789" w:rsidP="002607EA"/>
        </w:tc>
      </w:tr>
      <w:tr w:rsidR="00214789" w:rsidRPr="006245FB" w:rsidTr="002607EA">
        <w:tc>
          <w:tcPr>
            <w:tcW w:w="1276" w:type="dxa"/>
          </w:tcPr>
          <w:p w:rsidR="00214789" w:rsidRPr="006245FB" w:rsidRDefault="00214789" w:rsidP="002607EA">
            <w:pPr>
              <w:jc w:val="center"/>
            </w:pPr>
            <w:r>
              <w:t>81</w:t>
            </w:r>
          </w:p>
        </w:tc>
        <w:tc>
          <w:tcPr>
            <w:tcW w:w="4219" w:type="dxa"/>
          </w:tcPr>
          <w:p w:rsidR="00214789" w:rsidRPr="006245FB" w:rsidRDefault="00214789" w:rsidP="002607EA">
            <w:r w:rsidRPr="006245FB">
              <w:t>Электрическое поле</w:t>
            </w:r>
            <w:r>
              <w:t>.</w:t>
            </w:r>
            <w:r w:rsidRPr="006245FB">
              <w:t xml:space="preserve"> Напряженность</w:t>
            </w:r>
          </w:p>
        </w:tc>
        <w:tc>
          <w:tcPr>
            <w:tcW w:w="5103" w:type="dxa"/>
          </w:tcPr>
          <w:p w:rsidR="00214789" w:rsidRDefault="00214789" w:rsidP="002607EA">
            <w:r w:rsidRPr="006245FB">
              <w:t xml:space="preserve"> Напряженность электрического поля. </w:t>
            </w:r>
            <w:r>
              <w:t xml:space="preserve"> </w:t>
            </w:r>
            <w:r w:rsidRPr="006245FB">
              <w:t>Принцип суперпозиции полей. Силовые линии электрического поля.</w:t>
            </w:r>
          </w:p>
        </w:tc>
        <w:tc>
          <w:tcPr>
            <w:tcW w:w="1013" w:type="dxa"/>
          </w:tcPr>
          <w:p w:rsidR="00214789" w:rsidRDefault="007E165E" w:rsidP="002607EA">
            <w:r>
              <w:t>05.02</w:t>
            </w:r>
          </w:p>
        </w:tc>
        <w:tc>
          <w:tcPr>
            <w:tcW w:w="1013" w:type="dxa"/>
          </w:tcPr>
          <w:p w:rsidR="00214789" w:rsidRPr="006245FB" w:rsidRDefault="00214789" w:rsidP="002607EA">
            <w:pPr>
              <w:rPr>
                <w:b/>
                <w:u w:val="single"/>
              </w:rPr>
            </w:pPr>
          </w:p>
        </w:tc>
        <w:tc>
          <w:tcPr>
            <w:tcW w:w="2085" w:type="dxa"/>
          </w:tcPr>
          <w:p w:rsidR="00214789" w:rsidRPr="006245FB" w:rsidRDefault="00214789" w:rsidP="002607EA"/>
        </w:tc>
      </w:tr>
      <w:tr w:rsidR="00214789" w:rsidRPr="006245FB" w:rsidTr="002607EA">
        <w:tc>
          <w:tcPr>
            <w:tcW w:w="1276" w:type="dxa"/>
          </w:tcPr>
          <w:p w:rsidR="00214789" w:rsidRPr="006245FB" w:rsidRDefault="00214789" w:rsidP="002607EA">
            <w:pPr>
              <w:jc w:val="center"/>
            </w:pPr>
            <w:r>
              <w:t>82</w:t>
            </w:r>
          </w:p>
        </w:tc>
        <w:tc>
          <w:tcPr>
            <w:tcW w:w="4219" w:type="dxa"/>
          </w:tcPr>
          <w:p w:rsidR="00214789" w:rsidRPr="006245FB" w:rsidRDefault="00214789" w:rsidP="002607EA">
            <w:pPr>
              <w:pStyle w:val="a6"/>
              <w:tabs>
                <w:tab w:val="left" w:pos="708"/>
              </w:tabs>
              <w:rPr>
                <w:sz w:val="24"/>
                <w:szCs w:val="24"/>
              </w:rPr>
            </w:pPr>
            <w:r w:rsidRPr="006245FB">
              <w:rPr>
                <w:sz w:val="24"/>
                <w:szCs w:val="24"/>
              </w:rPr>
              <w:t>Решение задач</w:t>
            </w:r>
            <w:r>
              <w:rPr>
                <w:sz w:val="24"/>
                <w:szCs w:val="24"/>
              </w:rPr>
              <w:t xml:space="preserve"> по теме "</w:t>
            </w:r>
            <w:r w:rsidRPr="00C235F7">
              <w:rPr>
                <w:sz w:val="24"/>
                <w:szCs w:val="24"/>
              </w:rPr>
              <w:t>Напряженность электрического поля</w:t>
            </w:r>
            <w:proofErr w:type="gramStart"/>
            <w:r w:rsidRPr="00C235F7">
              <w:rPr>
                <w:sz w:val="24"/>
                <w:szCs w:val="24"/>
              </w:rPr>
              <w:t>.</w:t>
            </w:r>
            <w:r>
              <w:rPr>
                <w:sz w:val="24"/>
                <w:szCs w:val="24"/>
              </w:rPr>
              <w:t>"</w:t>
            </w:r>
            <w:r w:rsidRPr="006245FB">
              <w:t xml:space="preserve"> </w:t>
            </w:r>
            <w:r>
              <w:t xml:space="preserve"> </w:t>
            </w:r>
            <w:proofErr w:type="gramEnd"/>
          </w:p>
        </w:tc>
        <w:tc>
          <w:tcPr>
            <w:tcW w:w="5103" w:type="dxa"/>
          </w:tcPr>
          <w:p w:rsidR="00214789" w:rsidRDefault="00214789" w:rsidP="002607EA">
            <w:r w:rsidRPr="006245FB">
              <w:t xml:space="preserve"> Напряженность электрического поля. </w:t>
            </w:r>
            <w:r>
              <w:t xml:space="preserve"> </w:t>
            </w:r>
            <w:r w:rsidRPr="006245FB">
              <w:t>Принцип суперпозиции полей. Силовые линии электрического поля.</w:t>
            </w:r>
          </w:p>
        </w:tc>
        <w:tc>
          <w:tcPr>
            <w:tcW w:w="1013" w:type="dxa"/>
          </w:tcPr>
          <w:p w:rsidR="00214789" w:rsidRDefault="007E165E" w:rsidP="002607EA">
            <w:r>
              <w:t>08.02</w:t>
            </w:r>
          </w:p>
        </w:tc>
        <w:tc>
          <w:tcPr>
            <w:tcW w:w="1013" w:type="dxa"/>
          </w:tcPr>
          <w:p w:rsidR="00214789" w:rsidRPr="006245FB" w:rsidRDefault="00214789" w:rsidP="002607EA">
            <w:pPr>
              <w:rPr>
                <w:b/>
                <w:u w:val="single"/>
              </w:rPr>
            </w:pPr>
          </w:p>
        </w:tc>
        <w:tc>
          <w:tcPr>
            <w:tcW w:w="2085" w:type="dxa"/>
          </w:tcPr>
          <w:p w:rsidR="00214789" w:rsidRPr="006245FB" w:rsidRDefault="00214789" w:rsidP="002607EA"/>
        </w:tc>
      </w:tr>
      <w:tr w:rsidR="00214789" w:rsidRPr="006245FB" w:rsidTr="002607EA">
        <w:tc>
          <w:tcPr>
            <w:tcW w:w="1276" w:type="dxa"/>
          </w:tcPr>
          <w:p w:rsidR="00214789" w:rsidRPr="006245FB" w:rsidRDefault="00214789" w:rsidP="002607EA">
            <w:pPr>
              <w:jc w:val="center"/>
            </w:pPr>
            <w:r>
              <w:lastRenderedPageBreak/>
              <w:t>83</w:t>
            </w:r>
          </w:p>
        </w:tc>
        <w:tc>
          <w:tcPr>
            <w:tcW w:w="4219" w:type="dxa"/>
          </w:tcPr>
          <w:p w:rsidR="00214789" w:rsidRPr="006245FB" w:rsidRDefault="00214789" w:rsidP="002607EA">
            <w:pPr>
              <w:pStyle w:val="a6"/>
              <w:tabs>
                <w:tab w:val="left" w:pos="708"/>
              </w:tabs>
              <w:rPr>
                <w:sz w:val="24"/>
                <w:szCs w:val="24"/>
              </w:rPr>
            </w:pPr>
            <w:r w:rsidRPr="006245FB">
              <w:rPr>
                <w:sz w:val="24"/>
                <w:szCs w:val="24"/>
              </w:rPr>
              <w:t>Проводники и диэлектрики в электростатическом поле.</w:t>
            </w:r>
          </w:p>
        </w:tc>
        <w:tc>
          <w:tcPr>
            <w:tcW w:w="5103" w:type="dxa"/>
          </w:tcPr>
          <w:p w:rsidR="00214789" w:rsidRDefault="00214789" w:rsidP="002607EA">
            <w:r w:rsidRPr="006245FB">
              <w:t>Напряженность электрического поля</w:t>
            </w:r>
            <w:r>
              <w:t xml:space="preserve"> внутри проводника и диэлектрика.</w:t>
            </w:r>
          </w:p>
        </w:tc>
        <w:tc>
          <w:tcPr>
            <w:tcW w:w="1013" w:type="dxa"/>
          </w:tcPr>
          <w:p w:rsidR="00214789" w:rsidRDefault="007E165E" w:rsidP="002607EA">
            <w:r>
              <w:t>09.02</w:t>
            </w:r>
          </w:p>
        </w:tc>
        <w:tc>
          <w:tcPr>
            <w:tcW w:w="1013" w:type="dxa"/>
          </w:tcPr>
          <w:p w:rsidR="00214789" w:rsidRPr="006245FB" w:rsidRDefault="00214789" w:rsidP="002607EA">
            <w:pPr>
              <w:rPr>
                <w:b/>
                <w:u w:val="single"/>
              </w:rPr>
            </w:pPr>
          </w:p>
        </w:tc>
        <w:tc>
          <w:tcPr>
            <w:tcW w:w="2085" w:type="dxa"/>
          </w:tcPr>
          <w:p w:rsidR="00214789" w:rsidRPr="006245FB" w:rsidRDefault="00214789" w:rsidP="002607EA"/>
        </w:tc>
      </w:tr>
      <w:tr w:rsidR="00214789" w:rsidRPr="006245FB" w:rsidTr="002607EA">
        <w:tc>
          <w:tcPr>
            <w:tcW w:w="1276" w:type="dxa"/>
          </w:tcPr>
          <w:p w:rsidR="00214789" w:rsidRPr="006245FB" w:rsidRDefault="00214789" w:rsidP="002607EA">
            <w:pPr>
              <w:jc w:val="center"/>
            </w:pPr>
            <w:r>
              <w:t>84</w:t>
            </w:r>
          </w:p>
        </w:tc>
        <w:tc>
          <w:tcPr>
            <w:tcW w:w="4219" w:type="dxa"/>
          </w:tcPr>
          <w:p w:rsidR="00214789" w:rsidRPr="006245FB" w:rsidRDefault="00214789" w:rsidP="006270B2">
            <w:r w:rsidRPr="006245FB">
              <w:t>Потенциальная энергия</w:t>
            </w:r>
            <w:r>
              <w:t>.</w:t>
            </w:r>
            <w:r w:rsidRPr="006245FB">
              <w:t xml:space="preserve"> Потенциал</w:t>
            </w:r>
            <w:r>
              <w:t xml:space="preserve">. </w:t>
            </w:r>
            <w:r w:rsidRPr="006245FB">
              <w:t>Разность потенциалов</w:t>
            </w:r>
            <w:r>
              <w:t>.</w:t>
            </w:r>
          </w:p>
        </w:tc>
        <w:tc>
          <w:tcPr>
            <w:tcW w:w="5103" w:type="dxa"/>
          </w:tcPr>
          <w:p w:rsidR="00214789" w:rsidRDefault="00214789" w:rsidP="002607EA">
            <w:r w:rsidRPr="006245FB">
              <w:t xml:space="preserve">Потенциальная энергия заряженного тела в однородном </w:t>
            </w:r>
            <w:proofErr w:type="spellStart"/>
            <w:r w:rsidRPr="006245FB">
              <w:t>лектростатическом</w:t>
            </w:r>
            <w:proofErr w:type="spellEnd"/>
            <w:r w:rsidRPr="006245FB">
              <w:t xml:space="preserve"> поле</w:t>
            </w:r>
            <w:r>
              <w:t xml:space="preserve">. </w:t>
            </w:r>
            <w:r w:rsidRPr="006245FB">
              <w:t xml:space="preserve"> Потенциал электростатического поля. Разность </w:t>
            </w:r>
            <w:proofErr w:type="spellStart"/>
            <w:r w:rsidRPr="006245FB">
              <w:t>потенциалов</w:t>
            </w:r>
            <w:proofErr w:type="gramStart"/>
            <w:r>
              <w:t>.</w:t>
            </w:r>
            <w:r w:rsidRPr="006245FB">
              <w:t>С</w:t>
            </w:r>
            <w:proofErr w:type="gramEnd"/>
            <w:r w:rsidRPr="006245FB">
              <w:t>вязь</w:t>
            </w:r>
            <w:proofErr w:type="spellEnd"/>
            <w:r w:rsidRPr="006245FB">
              <w:t xml:space="preserve"> между напряженностью поля и напряжением</w:t>
            </w:r>
            <w:r>
              <w:t>.</w:t>
            </w:r>
          </w:p>
        </w:tc>
        <w:tc>
          <w:tcPr>
            <w:tcW w:w="1013" w:type="dxa"/>
          </w:tcPr>
          <w:p w:rsidR="00214789" w:rsidRDefault="007E165E" w:rsidP="002607EA">
            <w:r>
              <w:t>10.02</w:t>
            </w:r>
          </w:p>
        </w:tc>
        <w:tc>
          <w:tcPr>
            <w:tcW w:w="1013" w:type="dxa"/>
          </w:tcPr>
          <w:p w:rsidR="00214789" w:rsidRPr="006245FB" w:rsidRDefault="00214789" w:rsidP="002607EA">
            <w:pPr>
              <w:rPr>
                <w:b/>
                <w:u w:val="single"/>
              </w:rPr>
            </w:pPr>
          </w:p>
        </w:tc>
        <w:tc>
          <w:tcPr>
            <w:tcW w:w="2085" w:type="dxa"/>
          </w:tcPr>
          <w:p w:rsidR="00214789" w:rsidRDefault="00214789">
            <w:pPr>
              <w:pStyle w:val="Default"/>
              <w:rPr>
                <w:sz w:val="23"/>
                <w:szCs w:val="23"/>
              </w:rPr>
            </w:pPr>
            <w:r>
              <w:rPr>
                <w:sz w:val="23"/>
                <w:szCs w:val="23"/>
              </w:rPr>
              <w:t>Вычислять потенциал электрического поля одного и нескольких точечных  электрических зарядов</w:t>
            </w:r>
          </w:p>
        </w:tc>
      </w:tr>
      <w:tr w:rsidR="00214789" w:rsidRPr="006245FB" w:rsidTr="002607EA">
        <w:tc>
          <w:tcPr>
            <w:tcW w:w="1276" w:type="dxa"/>
          </w:tcPr>
          <w:p w:rsidR="00214789" w:rsidRPr="006245FB" w:rsidRDefault="00214789" w:rsidP="002607EA">
            <w:pPr>
              <w:jc w:val="center"/>
            </w:pPr>
            <w:r>
              <w:t>85</w:t>
            </w:r>
          </w:p>
        </w:tc>
        <w:tc>
          <w:tcPr>
            <w:tcW w:w="4219" w:type="dxa"/>
          </w:tcPr>
          <w:p w:rsidR="00214789" w:rsidRPr="006245FB" w:rsidRDefault="00214789" w:rsidP="006270B2">
            <w:r w:rsidRPr="006245FB">
              <w:t>Решение задач</w:t>
            </w:r>
            <w:r>
              <w:t xml:space="preserve"> по теме "Разность потенциалов"</w:t>
            </w:r>
          </w:p>
        </w:tc>
        <w:tc>
          <w:tcPr>
            <w:tcW w:w="5103" w:type="dxa"/>
          </w:tcPr>
          <w:p w:rsidR="00214789" w:rsidRDefault="00214789" w:rsidP="002607EA">
            <w:r>
              <w:t>Р</w:t>
            </w:r>
            <w:r w:rsidRPr="006245FB">
              <w:t>азность потенциалов, напряженность, связь между напряженностью и напряжением</w:t>
            </w:r>
            <w:r>
              <w:t>.</w:t>
            </w:r>
          </w:p>
        </w:tc>
        <w:tc>
          <w:tcPr>
            <w:tcW w:w="1013" w:type="dxa"/>
          </w:tcPr>
          <w:p w:rsidR="00214789" w:rsidRPr="003666E6" w:rsidRDefault="007E165E" w:rsidP="002607EA">
            <w:r>
              <w:t>12.02</w:t>
            </w:r>
          </w:p>
        </w:tc>
        <w:tc>
          <w:tcPr>
            <w:tcW w:w="1013" w:type="dxa"/>
          </w:tcPr>
          <w:p w:rsidR="00214789" w:rsidRPr="006245FB" w:rsidRDefault="00214789" w:rsidP="002607EA">
            <w:pPr>
              <w:rPr>
                <w:b/>
                <w:u w:val="single"/>
              </w:rPr>
            </w:pPr>
          </w:p>
        </w:tc>
        <w:tc>
          <w:tcPr>
            <w:tcW w:w="2085" w:type="dxa"/>
          </w:tcPr>
          <w:p w:rsidR="00214789" w:rsidRPr="006245FB" w:rsidRDefault="00214789" w:rsidP="002607EA"/>
        </w:tc>
      </w:tr>
      <w:tr w:rsidR="00214789" w:rsidTr="002607EA">
        <w:tblPrEx>
          <w:tblLook w:val="0000"/>
        </w:tblPrEx>
        <w:trPr>
          <w:trHeight w:val="944"/>
        </w:trPr>
        <w:tc>
          <w:tcPr>
            <w:tcW w:w="1276" w:type="dxa"/>
            <w:tcBorders>
              <w:top w:val="single" w:sz="4" w:space="0" w:color="auto"/>
              <w:left w:val="single" w:sz="4" w:space="0" w:color="auto"/>
              <w:bottom w:val="single" w:sz="4" w:space="0" w:color="auto"/>
            </w:tcBorders>
            <w:shd w:val="clear" w:color="auto" w:fill="auto"/>
          </w:tcPr>
          <w:p w:rsidR="00214789" w:rsidRDefault="00214789" w:rsidP="002607EA">
            <w:pPr>
              <w:jc w:val="center"/>
            </w:pPr>
            <w:r>
              <w:t>86</w:t>
            </w:r>
          </w:p>
        </w:tc>
        <w:tc>
          <w:tcPr>
            <w:tcW w:w="4219" w:type="dxa"/>
            <w:tcBorders>
              <w:top w:val="single" w:sz="4" w:space="0" w:color="auto"/>
              <w:bottom w:val="single" w:sz="4" w:space="0" w:color="auto"/>
              <w:right w:val="single" w:sz="4" w:space="0" w:color="auto"/>
            </w:tcBorders>
            <w:shd w:val="clear" w:color="auto" w:fill="auto"/>
          </w:tcPr>
          <w:p w:rsidR="00214789" w:rsidRDefault="00214789" w:rsidP="006270B2">
            <w:r>
              <w:t>Электроемкость. Конденсаторы.</w:t>
            </w:r>
          </w:p>
        </w:tc>
        <w:tc>
          <w:tcPr>
            <w:tcW w:w="5103" w:type="dxa"/>
            <w:tcBorders>
              <w:top w:val="single" w:sz="4" w:space="0" w:color="auto"/>
              <w:bottom w:val="single" w:sz="4" w:space="0" w:color="auto"/>
            </w:tcBorders>
          </w:tcPr>
          <w:p w:rsidR="00214789" w:rsidRDefault="00214789" w:rsidP="002607EA">
            <w:r>
              <w:t>Электроемкость. Единицы электроемкости. Конденсаторы.</w:t>
            </w:r>
          </w:p>
        </w:tc>
        <w:tc>
          <w:tcPr>
            <w:tcW w:w="1013" w:type="dxa"/>
            <w:tcBorders>
              <w:top w:val="single" w:sz="4" w:space="0" w:color="auto"/>
              <w:bottom w:val="single" w:sz="4" w:space="0" w:color="auto"/>
              <w:right w:val="single" w:sz="4" w:space="0" w:color="auto"/>
            </w:tcBorders>
          </w:tcPr>
          <w:p w:rsidR="00214789" w:rsidRDefault="007E165E" w:rsidP="002607EA">
            <w:r>
              <w:t>15.02</w:t>
            </w:r>
          </w:p>
        </w:tc>
        <w:tc>
          <w:tcPr>
            <w:tcW w:w="1013" w:type="dxa"/>
            <w:tcBorders>
              <w:top w:val="single" w:sz="4" w:space="0" w:color="auto"/>
              <w:bottom w:val="single" w:sz="4" w:space="0" w:color="auto"/>
              <w:right w:val="single" w:sz="4" w:space="0" w:color="auto"/>
            </w:tcBorders>
          </w:tcPr>
          <w:p w:rsidR="00214789" w:rsidRDefault="00214789" w:rsidP="002607EA">
            <w:pPr>
              <w:rPr>
                <w:b/>
                <w:u w:val="single"/>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tc>
      </w:tr>
      <w:tr w:rsidR="00214789" w:rsidTr="002607EA">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Default="00214789" w:rsidP="002607EA">
            <w:pPr>
              <w:jc w:val="center"/>
            </w:pPr>
            <w:r>
              <w:t>87</w:t>
            </w:r>
          </w:p>
        </w:tc>
        <w:tc>
          <w:tcPr>
            <w:tcW w:w="4219" w:type="dxa"/>
            <w:tcBorders>
              <w:top w:val="single" w:sz="4" w:space="0" w:color="auto"/>
              <w:bottom w:val="single" w:sz="4" w:space="0" w:color="auto"/>
              <w:right w:val="single" w:sz="4" w:space="0" w:color="auto"/>
            </w:tcBorders>
            <w:shd w:val="clear" w:color="auto" w:fill="auto"/>
          </w:tcPr>
          <w:p w:rsidR="00214789" w:rsidRPr="006245FB" w:rsidRDefault="00214789" w:rsidP="00FC322B">
            <w:r w:rsidRPr="006245FB">
              <w:t>Решение задач</w:t>
            </w:r>
            <w:r>
              <w:t xml:space="preserve"> по теме "Электроемкость"</w:t>
            </w:r>
          </w:p>
        </w:tc>
        <w:tc>
          <w:tcPr>
            <w:tcW w:w="5103" w:type="dxa"/>
            <w:tcBorders>
              <w:top w:val="single" w:sz="4" w:space="0" w:color="auto"/>
              <w:bottom w:val="single" w:sz="4" w:space="0" w:color="auto"/>
            </w:tcBorders>
          </w:tcPr>
          <w:p w:rsidR="00214789" w:rsidRDefault="00214789" w:rsidP="002607EA">
            <w:r>
              <w:t>Электроемкость. Единицы электроемкости. Конденсаторы.</w:t>
            </w:r>
          </w:p>
        </w:tc>
        <w:tc>
          <w:tcPr>
            <w:tcW w:w="1013" w:type="dxa"/>
            <w:tcBorders>
              <w:top w:val="single" w:sz="4" w:space="0" w:color="auto"/>
              <w:bottom w:val="single" w:sz="4" w:space="0" w:color="auto"/>
              <w:right w:val="single" w:sz="4" w:space="0" w:color="auto"/>
            </w:tcBorders>
          </w:tcPr>
          <w:p w:rsidR="00214789" w:rsidRDefault="007E165E" w:rsidP="002607EA">
            <w:r>
              <w:t>16.02</w:t>
            </w:r>
          </w:p>
        </w:tc>
        <w:tc>
          <w:tcPr>
            <w:tcW w:w="1013" w:type="dxa"/>
            <w:tcBorders>
              <w:top w:val="single" w:sz="4" w:space="0" w:color="auto"/>
              <w:bottom w:val="single" w:sz="4" w:space="0" w:color="auto"/>
              <w:right w:val="single" w:sz="4" w:space="0" w:color="auto"/>
            </w:tcBorders>
          </w:tcPr>
          <w:p w:rsidR="00214789" w:rsidRDefault="00214789" w:rsidP="002607EA">
            <w:pPr>
              <w:rPr>
                <w:b/>
                <w:u w:val="single"/>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tc>
      </w:tr>
      <w:tr w:rsidR="00214789" w:rsidTr="002607EA">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Default="00214789" w:rsidP="002607EA">
            <w:pPr>
              <w:jc w:val="center"/>
            </w:pPr>
            <w:r>
              <w:t>88</w:t>
            </w:r>
          </w:p>
        </w:tc>
        <w:tc>
          <w:tcPr>
            <w:tcW w:w="4219" w:type="dxa"/>
            <w:tcBorders>
              <w:top w:val="single" w:sz="4" w:space="0" w:color="auto"/>
              <w:bottom w:val="single" w:sz="4" w:space="0" w:color="auto"/>
              <w:right w:val="single" w:sz="4" w:space="0" w:color="auto"/>
            </w:tcBorders>
            <w:shd w:val="clear" w:color="auto" w:fill="auto"/>
          </w:tcPr>
          <w:p w:rsidR="00214789" w:rsidRDefault="00214789" w:rsidP="00FC322B">
            <w:r>
              <w:t>Энергия заряженного конденсатора. Применение конденсаторов.</w:t>
            </w:r>
          </w:p>
        </w:tc>
        <w:tc>
          <w:tcPr>
            <w:tcW w:w="5103" w:type="dxa"/>
            <w:tcBorders>
              <w:top w:val="single" w:sz="4" w:space="0" w:color="auto"/>
              <w:bottom w:val="single" w:sz="4" w:space="0" w:color="auto"/>
            </w:tcBorders>
          </w:tcPr>
          <w:p w:rsidR="00214789" w:rsidRDefault="00214789" w:rsidP="00FC322B">
            <w:r>
              <w:t>Три формулы энергии конденсатора.</w:t>
            </w:r>
          </w:p>
        </w:tc>
        <w:tc>
          <w:tcPr>
            <w:tcW w:w="1013" w:type="dxa"/>
            <w:tcBorders>
              <w:top w:val="single" w:sz="4" w:space="0" w:color="auto"/>
              <w:bottom w:val="single" w:sz="4" w:space="0" w:color="auto"/>
              <w:right w:val="single" w:sz="4" w:space="0" w:color="auto"/>
            </w:tcBorders>
          </w:tcPr>
          <w:p w:rsidR="00214789" w:rsidRDefault="007E165E" w:rsidP="002607EA">
            <w:r>
              <w:t>17.02</w:t>
            </w:r>
          </w:p>
        </w:tc>
        <w:tc>
          <w:tcPr>
            <w:tcW w:w="1013" w:type="dxa"/>
            <w:tcBorders>
              <w:top w:val="single" w:sz="4" w:space="0" w:color="auto"/>
              <w:bottom w:val="single" w:sz="4" w:space="0" w:color="auto"/>
              <w:right w:val="single" w:sz="4" w:space="0" w:color="auto"/>
            </w:tcBorders>
          </w:tcPr>
          <w:p w:rsidR="00214789" w:rsidRDefault="00214789" w:rsidP="002607EA">
            <w:pPr>
              <w:rPr>
                <w:b/>
                <w:u w:val="single"/>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pPr>
              <w:pStyle w:val="Default"/>
              <w:rPr>
                <w:sz w:val="23"/>
                <w:szCs w:val="23"/>
              </w:rPr>
            </w:pPr>
            <w:r>
              <w:rPr>
                <w:sz w:val="23"/>
                <w:szCs w:val="23"/>
              </w:rPr>
              <w:t xml:space="preserve">Вычислять энергию электрического поля заряженного конденсатора. </w:t>
            </w:r>
          </w:p>
        </w:tc>
      </w:tr>
      <w:tr w:rsidR="00214789" w:rsidTr="002607EA">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Default="00214789" w:rsidP="002607EA">
            <w:pPr>
              <w:jc w:val="center"/>
            </w:pPr>
            <w:r>
              <w:t>89</w:t>
            </w:r>
          </w:p>
        </w:tc>
        <w:tc>
          <w:tcPr>
            <w:tcW w:w="4219" w:type="dxa"/>
            <w:tcBorders>
              <w:top w:val="single" w:sz="4" w:space="0" w:color="auto"/>
              <w:bottom w:val="single" w:sz="4" w:space="0" w:color="auto"/>
              <w:right w:val="single" w:sz="4" w:space="0" w:color="auto"/>
            </w:tcBorders>
            <w:shd w:val="clear" w:color="auto" w:fill="auto"/>
          </w:tcPr>
          <w:p w:rsidR="00214789" w:rsidRDefault="00214789" w:rsidP="00FC322B">
            <w:r>
              <w:t xml:space="preserve">Решение задач </w:t>
            </w:r>
            <w:r w:rsidRPr="00C235F7">
              <w:t>по теме "Электростатика"</w:t>
            </w:r>
          </w:p>
        </w:tc>
        <w:tc>
          <w:tcPr>
            <w:tcW w:w="5103" w:type="dxa"/>
            <w:tcBorders>
              <w:top w:val="single" w:sz="4" w:space="0" w:color="auto"/>
              <w:bottom w:val="single" w:sz="4" w:space="0" w:color="auto"/>
            </w:tcBorders>
          </w:tcPr>
          <w:p w:rsidR="00214789" w:rsidRDefault="00214789" w:rsidP="00FC322B">
            <w:r>
              <w:t>Электроемкость. Конденсаторы. Энергия заряженного конденсатора.</w:t>
            </w:r>
          </w:p>
        </w:tc>
        <w:tc>
          <w:tcPr>
            <w:tcW w:w="1013" w:type="dxa"/>
            <w:tcBorders>
              <w:top w:val="single" w:sz="4" w:space="0" w:color="auto"/>
              <w:bottom w:val="single" w:sz="4" w:space="0" w:color="auto"/>
              <w:right w:val="single" w:sz="4" w:space="0" w:color="auto"/>
            </w:tcBorders>
          </w:tcPr>
          <w:p w:rsidR="00214789" w:rsidRDefault="007E165E" w:rsidP="002607EA">
            <w:r>
              <w:t>19.02</w:t>
            </w:r>
          </w:p>
        </w:tc>
        <w:tc>
          <w:tcPr>
            <w:tcW w:w="1013" w:type="dxa"/>
            <w:tcBorders>
              <w:top w:val="single" w:sz="4" w:space="0" w:color="auto"/>
              <w:bottom w:val="single" w:sz="4" w:space="0" w:color="auto"/>
              <w:right w:val="single" w:sz="4" w:space="0" w:color="auto"/>
            </w:tcBorders>
          </w:tcPr>
          <w:p w:rsidR="00214789" w:rsidRDefault="00214789" w:rsidP="002607EA">
            <w:pPr>
              <w:rPr>
                <w:b/>
                <w:u w:val="single"/>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tc>
      </w:tr>
      <w:tr w:rsidR="00214789" w:rsidTr="002607EA">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Default="00214789" w:rsidP="002607EA">
            <w:pPr>
              <w:jc w:val="center"/>
            </w:pPr>
            <w:r>
              <w:t>90</w:t>
            </w:r>
          </w:p>
        </w:tc>
        <w:tc>
          <w:tcPr>
            <w:tcW w:w="4219" w:type="dxa"/>
            <w:tcBorders>
              <w:top w:val="single" w:sz="4" w:space="0" w:color="auto"/>
              <w:bottom w:val="single" w:sz="4" w:space="0" w:color="auto"/>
              <w:right w:val="single" w:sz="4" w:space="0" w:color="auto"/>
            </w:tcBorders>
            <w:shd w:val="clear" w:color="auto" w:fill="auto"/>
          </w:tcPr>
          <w:p w:rsidR="00214789" w:rsidRDefault="00214789" w:rsidP="00FC322B">
            <w:r>
              <w:rPr>
                <w:b/>
                <w:u w:val="single"/>
              </w:rPr>
              <w:t>Контрольная работа № 6 по теме "Электростатика"</w:t>
            </w:r>
          </w:p>
        </w:tc>
        <w:tc>
          <w:tcPr>
            <w:tcW w:w="5103" w:type="dxa"/>
            <w:tcBorders>
              <w:top w:val="single" w:sz="4" w:space="0" w:color="auto"/>
              <w:bottom w:val="single" w:sz="4" w:space="0" w:color="auto"/>
            </w:tcBorders>
          </w:tcPr>
          <w:p w:rsidR="00214789" w:rsidRDefault="00214789" w:rsidP="002607EA"/>
        </w:tc>
        <w:tc>
          <w:tcPr>
            <w:tcW w:w="1013" w:type="dxa"/>
            <w:tcBorders>
              <w:top w:val="single" w:sz="4" w:space="0" w:color="auto"/>
              <w:bottom w:val="single" w:sz="4" w:space="0" w:color="auto"/>
              <w:right w:val="single" w:sz="4" w:space="0" w:color="auto"/>
            </w:tcBorders>
          </w:tcPr>
          <w:p w:rsidR="00214789" w:rsidRDefault="007E165E" w:rsidP="002607EA">
            <w:r>
              <w:t>20.02</w:t>
            </w:r>
          </w:p>
        </w:tc>
        <w:tc>
          <w:tcPr>
            <w:tcW w:w="1013" w:type="dxa"/>
            <w:tcBorders>
              <w:top w:val="single" w:sz="4" w:space="0" w:color="auto"/>
              <w:bottom w:val="single" w:sz="4" w:space="0" w:color="auto"/>
              <w:right w:val="single" w:sz="4" w:space="0" w:color="auto"/>
            </w:tcBorders>
          </w:tcPr>
          <w:p w:rsidR="00214789" w:rsidRDefault="00214789" w:rsidP="002607EA">
            <w:pPr>
              <w:rPr>
                <w:b/>
                <w:u w:val="single"/>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14789" w:rsidRDefault="00214789" w:rsidP="002607EA"/>
        </w:tc>
      </w:tr>
    </w:tbl>
    <w:p w:rsidR="005925F1" w:rsidRDefault="005925F1" w:rsidP="002607EA">
      <w:pPr>
        <w:pStyle w:val="4"/>
        <w:spacing w:before="120"/>
      </w:pPr>
      <w:r>
        <w:t>Законы постоянного тока (</w:t>
      </w:r>
      <w:r w:rsidR="00022D95">
        <w:t>10</w:t>
      </w:r>
      <w:r>
        <w:t xml:space="preserve"> часов)</w:t>
      </w:r>
    </w:p>
    <w:p w:rsidR="005925F1" w:rsidRDefault="005925F1" w:rsidP="002607EA">
      <w:pPr>
        <w:tabs>
          <w:tab w:val="left" w:pos="1384"/>
          <w:tab w:val="left" w:pos="2660"/>
          <w:tab w:val="left" w:pos="4219"/>
          <w:tab w:val="left" w:pos="12528"/>
        </w:tabs>
      </w:pPr>
      <w: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219"/>
        <w:gridCol w:w="5103"/>
        <w:gridCol w:w="1013"/>
        <w:gridCol w:w="1013"/>
        <w:gridCol w:w="2085"/>
      </w:tblGrid>
      <w:tr w:rsidR="00214789" w:rsidRPr="006245FB" w:rsidTr="006270B2">
        <w:tc>
          <w:tcPr>
            <w:tcW w:w="1276" w:type="dxa"/>
          </w:tcPr>
          <w:p w:rsidR="00214789" w:rsidRPr="006245FB" w:rsidRDefault="00214789" w:rsidP="002607EA">
            <w:pPr>
              <w:jc w:val="center"/>
            </w:pPr>
            <w:r>
              <w:t>9</w:t>
            </w:r>
            <w:r w:rsidRPr="006245FB">
              <w:t>1</w:t>
            </w:r>
          </w:p>
        </w:tc>
        <w:tc>
          <w:tcPr>
            <w:tcW w:w="4219" w:type="dxa"/>
          </w:tcPr>
          <w:p w:rsidR="00214789" w:rsidRPr="006245FB" w:rsidRDefault="00214789" w:rsidP="006270B2">
            <w:r w:rsidRPr="006245FB">
              <w:t xml:space="preserve">Электрический ток. </w:t>
            </w:r>
          </w:p>
        </w:tc>
        <w:tc>
          <w:tcPr>
            <w:tcW w:w="5103" w:type="dxa"/>
          </w:tcPr>
          <w:p w:rsidR="00214789" w:rsidRDefault="00214789" w:rsidP="00327C35">
            <w:r w:rsidRPr="006245FB">
              <w:t>Электрический ток. Условия, необходимые для его существования.</w:t>
            </w:r>
          </w:p>
        </w:tc>
        <w:tc>
          <w:tcPr>
            <w:tcW w:w="1013" w:type="dxa"/>
          </w:tcPr>
          <w:p w:rsidR="007E165E" w:rsidRDefault="007E165E" w:rsidP="007E165E">
            <w:r>
              <w:t>24.02</w:t>
            </w:r>
          </w:p>
          <w:p w:rsidR="00214789" w:rsidRPr="003666E6" w:rsidRDefault="00214789" w:rsidP="00327C35"/>
        </w:tc>
        <w:tc>
          <w:tcPr>
            <w:tcW w:w="1013" w:type="dxa"/>
          </w:tcPr>
          <w:p w:rsidR="00214789" w:rsidRPr="003666E6" w:rsidRDefault="00214789" w:rsidP="00327C35"/>
        </w:tc>
        <w:tc>
          <w:tcPr>
            <w:tcW w:w="2085" w:type="dxa"/>
          </w:tcPr>
          <w:p w:rsidR="00214789" w:rsidRDefault="00214789">
            <w:pPr>
              <w:pStyle w:val="Default"/>
              <w:rPr>
                <w:sz w:val="23"/>
                <w:szCs w:val="23"/>
              </w:rPr>
            </w:pPr>
            <w:r>
              <w:rPr>
                <w:sz w:val="23"/>
                <w:szCs w:val="23"/>
              </w:rPr>
              <w:t xml:space="preserve">Выполнять расчеты сил токов и напряжений на </w:t>
            </w:r>
            <w:r>
              <w:rPr>
                <w:sz w:val="23"/>
                <w:szCs w:val="23"/>
              </w:rPr>
              <w:lastRenderedPageBreak/>
              <w:t xml:space="preserve">участках электрических цепей. </w:t>
            </w:r>
          </w:p>
        </w:tc>
      </w:tr>
      <w:tr w:rsidR="00214789" w:rsidRPr="006245FB" w:rsidTr="006270B2">
        <w:tc>
          <w:tcPr>
            <w:tcW w:w="1276" w:type="dxa"/>
          </w:tcPr>
          <w:p w:rsidR="00214789" w:rsidRPr="006245FB" w:rsidRDefault="00214789" w:rsidP="002607EA">
            <w:pPr>
              <w:jc w:val="center"/>
            </w:pPr>
            <w:r>
              <w:lastRenderedPageBreak/>
              <w:t>9</w:t>
            </w:r>
            <w:r w:rsidRPr="006245FB">
              <w:t>2</w:t>
            </w:r>
          </w:p>
        </w:tc>
        <w:tc>
          <w:tcPr>
            <w:tcW w:w="4219" w:type="dxa"/>
          </w:tcPr>
          <w:p w:rsidR="00214789" w:rsidRPr="006245FB" w:rsidRDefault="00214789" w:rsidP="002607EA">
            <w:r w:rsidRPr="006245FB">
              <w:t>Закон Ома для участка цепи. Последовательное и параллельное соединение проводников.</w:t>
            </w:r>
          </w:p>
        </w:tc>
        <w:tc>
          <w:tcPr>
            <w:tcW w:w="5103" w:type="dxa"/>
          </w:tcPr>
          <w:p w:rsidR="00214789" w:rsidRDefault="00214789" w:rsidP="00327C35">
            <w:r>
              <w:t xml:space="preserve">Зависимость силы тока от напряжения. </w:t>
            </w:r>
            <w:r w:rsidRPr="006245FB">
              <w:t>Закон Ома для участка цепи. Последовательное и параллельное соединение проводников.</w:t>
            </w:r>
          </w:p>
        </w:tc>
        <w:tc>
          <w:tcPr>
            <w:tcW w:w="1013" w:type="dxa"/>
          </w:tcPr>
          <w:p w:rsidR="00214789" w:rsidRDefault="00830833" w:rsidP="00327C35">
            <w:r>
              <w:t>26.02</w:t>
            </w:r>
          </w:p>
        </w:tc>
        <w:tc>
          <w:tcPr>
            <w:tcW w:w="1013" w:type="dxa"/>
          </w:tcPr>
          <w:p w:rsidR="00214789" w:rsidRPr="003666E6" w:rsidRDefault="00214789" w:rsidP="00327C35"/>
        </w:tc>
        <w:tc>
          <w:tcPr>
            <w:tcW w:w="2085" w:type="dxa"/>
          </w:tcPr>
          <w:p w:rsidR="00214789" w:rsidRPr="006245FB" w:rsidRDefault="00214789" w:rsidP="002607EA"/>
        </w:tc>
      </w:tr>
      <w:tr w:rsidR="00214789" w:rsidRPr="006245FB" w:rsidTr="006270B2">
        <w:tc>
          <w:tcPr>
            <w:tcW w:w="1276" w:type="dxa"/>
          </w:tcPr>
          <w:p w:rsidR="00214789" w:rsidRPr="006245FB" w:rsidRDefault="00214789" w:rsidP="002607EA">
            <w:pPr>
              <w:jc w:val="center"/>
            </w:pPr>
            <w:r>
              <w:t>9</w:t>
            </w:r>
            <w:r w:rsidRPr="006245FB">
              <w:t>3</w:t>
            </w:r>
          </w:p>
        </w:tc>
        <w:tc>
          <w:tcPr>
            <w:tcW w:w="4219" w:type="dxa"/>
          </w:tcPr>
          <w:p w:rsidR="00214789" w:rsidRPr="006245FB" w:rsidRDefault="00214789" w:rsidP="006270B2">
            <w:r>
              <w:rPr>
                <w:b/>
                <w:i/>
              </w:rPr>
              <w:t>Лабораторная</w:t>
            </w:r>
            <w:r w:rsidRPr="006245FB">
              <w:rPr>
                <w:b/>
                <w:i/>
              </w:rPr>
              <w:t xml:space="preserve"> работа №5: </w:t>
            </w:r>
          </w:p>
        </w:tc>
        <w:tc>
          <w:tcPr>
            <w:tcW w:w="5103" w:type="dxa"/>
          </w:tcPr>
          <w:p w:rsidR="00214789" w:rsidRDefault="00214789" w:rsidP="00327C35">
            <w:r w:rsidRPr="006245FB">
              <w:rPr>
                <w:b/>
                <w:i/>
              </w:rPr>
              <w:t>«Изучение последовательного и параллельного соединения проводников»</w:t>
            </w:r>
          </w:p>
        </w:tc>
        <w:tc>
          <w:tcPr>
            <w:tcW w:w="1013" w:type="dxa"/>
          </w:tcPr>
          <w:p w:rsidR="00214789" w:rsidRDefault="00830833" w:rsidP="00327C35">
            <w:r>
              <w:t>01.03</w:t>
            </w:r>
          </w:p>
        </w:tc>
        <w:tc>
          <w:tcPr>
            <w:tcW w:w="1013" w:type="dxa"/>
          </w:tcPr>
          <w:p w:rsidR="00214789" w:rsidRPr="003666E6" w:rsidRDefault="00214789" w:rsidP="00327C35"/>
        </w:tc>
        <w:tc>
          <w:tcPr>
            <w:tcW w:w="2085" w:type="dxa"/>
          </w:tcPr>
          <w:p w:rsidR="00214789" w:rsidRPr="006245FB" w:rsidRDefault="00214789" w:rsidP="002607EA"/>
        </w:tc>
      </w:tr>
      <w:tr w:rsidR="00214789" w:rsidRPr="006245FB" w:rsidTr="006270B2">
        <w:tc>
          <w:tcPr>
            <w:tcW w:w="1276" w:type="dxa"/>
          </w:tcPr>
          <w:p w:rsidR="00214789" w:rsidRPr="006245FB" w:rsidRDefault="00214789" w:rsidP="002607EA">
            <w:pPr>
              <w:jc w:val="center"/>
            </w:pPr>
            <w:r>
              <w:t>9</w:t>
            </w:r>
            <w:r w:rsidRPr="006245FB">
              <w:t>4</w:t>
            </w:r>
          </w:p>
        </w:tc>
        <w:tc>
          <w:tcPr>
            <w:tcW w:w="4219" w:type="dxa"/>
          </w:tcPr>
          <w:p w:rsidR="00214789" w:rsidRPr="006245FB" w:rsidRDefault="00214789" w:rsidP="006270B2">
            <w:r w:rsidRPr="006245FB">
              <w:t xml:space="preserve">Решение задач </w:t>
            </w:r>
            <w:r>
              <w:t>по теме "</w:t>
            </w:r>
            <w:r w:rsidRPr="006245FB">
              <w:t>Последовательное и параллельное соединение проводников</w:t>
            </w:r>
            <w:proofErr w:type="gramStart"/>
            <w:r w:rsidRPr="006245FB">
              <w:t>.</w:t>
            </w:r>
            <w:r>
              <w:t>"</w:t>
            </w:r>
            <w:proofErr w:type="gramEnd"/>
          </w:p>
        </w:tc>
        <w:tc>
          <w:tcPr>
            <w:tcW w:w="5103" w:type="dxa"/>
          </w:tcPr>
          <w:p w:rsidR="00214789" w:rsidRDefault="00214789" w:rsidP="00327C35">
            <w:r w:rsidRPr="006245FB">
              <w:t>Закон Ома для участка цепи. Последовательное и параллельное соединение проводников.</w:t>
            </w:r>
          </w:p>
        </w:tc>
        <w:tc>
          <w:tcPr>
            <w:tcW w:w="1013" w:type="dxa"/>
          </w:tcPr>
          <w:p w:rsidR="00214789" w:rsidRDefault="00830833" w:rsidP="00327C35">
            <w:r>
              <w:t>02.03</w:t>
            </w:r>
          </w:p>
        </w:tc>
        <w:tc>
          <w:tcPr>
            <w:tcW w:w="1013" w:type="dxa"/>
          </w:tcPr>
          <w:p w:rsidR="00214789" w:rsidRPr="003666E6" w:rsidRDefault="00214789" w:rsidP="00327C35"/>
        </w:tc>
        <w:tc>
          <w:tcPr>
            <w:tcW w:w="2085" w:type="dxa"/>
          </w:tcPr>
          <w:p w:rsidR="00214789" w:rsidRPr="006245FB" w:rsidRDefault="00214789" w:rsidP="002607EA"/>
        </w:tc>
      </w:tr>
      <w:tr w:rsidR="00214789" w:rsidRPr="006245FB" w:rsidTr="006270B2">
        <w:tc>
          <w:tcPr>
            <w:tcW w:w="1276" w:type="dxa"/>
          </w:tcPr>
          <w:p w:rsidR="00214789" w:rsidRPr="006245FB" w:rsidRDefault="00214789" w:rsidP="002607EA">
            <w:pPr>
              <w:jc w:val="center"/>
            </w:pPr>
            <w:r>
              <w:t>9</w:t>
            </w:r>
            <w:r w:rsidRPr="006245FB">
              <w:t>5</w:t>
            </w:r>
          </w:p>
        </w:tc>
        <w:tc>
          <w:tcPr>
            <w:tcW w:w="4219" w:type="dxa"/>
          </w:tcPr>
          <w:p w:rsidR="00214789" w:rsidRPr="006245FB" w:rsidRDefault="00214789" w:rsidP="002607EA">
            <w:r w:rsidRPr="006245FB">
              <w:t>Работа и мощность постоянного тока</w:t>
            </w:r>
            <w:r>
              <w:t xml:space="preserve">. </w:t>
            </w:r>
            <w:r w:rsidRPr="006245FB">
              <w:t>Электродвижущая сила</w:t>
            </w:r>
            <w:r>
              <w:t>.</w:t>
            </w:r>
          </w:p>
          <w:p w:rsidR="00214789" w:rsidRPr="006245FB" w:rsidRDefault="00214789" w:rsidP="002607EA"/>
        </w:tc>
        <w:tc>
          <w:tcPr>
            <w:tcW w:w="5103" w:type="dxa"/>
          </w:tcPr>
          <w:p w:rsidR="00214789" w:rsidRPr="006245FB" w:rsidRDefault="00214789" w:rsidP="00327C35">
            <w:r w:rsidRPr="006245FB">
              <w:t>Работа и мощность постоянного тока</w:t>
            </w:r>
            <w:r>
              <w:t xml:space="preserve">. </w:t>
            </w:r>
            <w:r w:rsidRPr="006245FB">
              <w:t>Электродвижущая сила</w:t>
            </w:r>
            <w:r>
              <w:t>.</w:t>
            </w:r>
          </w:p>
          <w:p w:rsidR="00214789" w:rsidRDefault="00214789" w:rsidP="00327C35"/>
        </w:tc>
        <w:tc>
          <w:tcPr>
            <w:tcW w:w="1013" w:type="dxa"/>
          </w:tcPr>
          <w:p w:rsidR="00214789" w:rsidRDefault="00830833" w:rsidP="00327C35">
            <w:r>
              <w:t>04.03</w:t>
            </w:r>
          </w:p>
        </w:tc>
        <w:tc>
          <w:tcPr>
            <w:tcW w:w="1013" w:type="dxa"/>
          </w:tcPr>
          <w:p w:rsidR="00214789" w:rsidRPr="003666E6" w:rsidRDefault="00214789" w:rsidP="00327C35"/>
        </w:tc>
        <w:tc>
          <w:tcPr>
            <w:tcW w:w="2085" w:type="dxa"/>
          </w:tcPr>
          <w:p w:rsidR="00214789" w:rsidRDefault="00214789">
            <w:pPr>
              <w:pStyle w:val="Default"/>
              <w:rPr>
                <w:sz w:val="23"/>
                <w:szCs w:val="23"/>
              </w:rPr>
            </w:pPr>
            <w:r>
              <w:rPr>
                <w:sz w:val="23"/>
                <w:szCs w:val="23"/>
              </w:rPr>
              <w:t xml:space="preserve">Измерять мощность электрического тока. </w:t>
            </w:r>
          </w:p>
        </w:tc>
      </w:tr>
      <w:tr w:rsidR="00214789" w:rsidRPr="006245FB" w:rsidTr="006270B2">
        <w:trPr>
          <w:trHeight w:val="577"/>
        </w:trPr>
        <w:tc>
          <w:tcPr>
            <w:tcW w:w="1276" w:type="dxa"/>
          </w:tcPr>
          <w:p w:rsidR="00214789" w:rsidRPr="006245FB" w:rsidRDefault="00214789" w:rsidP="002607EA">
            <w:pPr>
              <w:jc w:val="center"/>
            </w:pPr>
            <w:r>
              <w:t>96</w:t>
            </w:r>
          </w:p>
        </w:tc>
        <w:tc>
          <w:tcPr>
            <w:tcW w:w="4219" w:type="dxa"/>
          </w:tcPr>
          <w:p w:rsidR="00214789" w:rsidRPr="006245FB" w:rsidRDefault="00214789" w:rsidP="00327C35">
            <w:r>
              <w:rPr>
                <w:b/>
                <w:i/>
              </w:rPr>
              <w:t>Лабораторная</w:t>
            </w:r>
            <w:r w:rsidRPr="006245FB">
              <w:rPr>
                <w:b/>
                <w:i/>
              </w:rPr>
              <w:t xml:space="preserve"> работа №4: </w:t>
            </w:r>
          </w:p>
        </w:tc>
        <w:tc>
          <w:tcPr>
            <w:tcW w:w="5103" w:type="dxa"/>
          </w:tcPr>
          <w:p w:rsidR="00214789" w:rsidRDefault="00214789" w:rsidP="00327C35">
            <w:r w:rsidRPr="006245FB">
              <w:rPr>
                <w:b/>
                <w:i/>
              </w:rPr>
              <w:t>«Измерение ЭДС и внутреннего сопротивления источника тока»</w:t>
            </w:r>
          </w:p>
        </w:tc>
        <w:tc>
          <w:tcPr>
            <w:tcW w:w="1013" w:type="dxa"/>
          </w:tcPr>
          <w:p w:rsidR="00214789" w:rsidRDefault="00830833" w:rsidP="00327C35">
            <w:r>
              <w:t>09.03</w:t>
            </w:r>
          </w:p>
        </w:tc>
        <w:tc>
          <w:tcPr>
            <w:tcW w:w="1013" w:type="dxa"/>
          </w:tcPr>
          <w:p w:rsidR="00214789" w:rsidRPr="003666E6" w:rsidRDefault="00214789" w:rsidP="00327C35"/>
        </w:tc>
        <w:tc>
          <w:tcPr>
            <w:tcW w:w="2085" w:type="dxa"/>
          </w:tcPr>
          <w:p w:rsidR="00214789" w:rsidRDefault="00214789">
            <w:pPr>
              <w:pStyle w:val="Default"/>
              <w:rPr>
                <w:sz w:val="23"/>
                <w:szCs w:val="23"/>
              </w:rPr>
            </w:pPr>
            <w:r>
              <w:rPr>
                <w:sz w:val="23"/>
                <w:szCs w:val="23"/>
              </w:rPr>
              <w:t xml:space="preserve">Измерять ЭДС и внутреннее сопротивление источника тока. </w:t>
            </w:r>
          </w:p>
        </w:tc>
      </w:tr>
      <w:tr w:rsidR="00214789" w:rsidRPr="006245FB" w:rsidTr="006270B2">
        <w:tc>
          <w:tcPr>
            <w:tcW w:w="1276" w:type="dxa"/>
          </w:tcPr>
          <w:p w:rsidR="00214789" w:rsidRPr="006245FB" w:rsidRDefault="00214789" w:rsidP="002607EA">
            <w:pPr>
              <w:jc w:val="center"/>
            </w:pPr>
            <w:r>
              <w:t>97</w:t>
            </w:r>
          </w:p>
        </w:tc>
        <w:tc>
          <w:tcPr>
            <w:tcW w:w="4219" w:type="dxa"/>
          </w:tcPr>
          <w:p w:rsidR="00214789" w:rsidRPr="006245FB" w:rsidRDefault="00214789" w:rsidP="00327C35">
            <w:r w:rsidRPr="006245FB">
              <w:t>Закон Ома для полной цепи</w:t>
            </w:r>
          </w:p>
        </w:tc>
        <w:tc>
          <w:tcPr>
            <w:tcW w:w="5103" w:type="dxa"/>
          </w:tcPr>
          <w:p w:rsidR="00214789" w:rsidRDefault="00214789" w:rsidP="00327C35">
            <w:r w:rsidRPr="006245FB">
              <w:t>Закон Ома для полной цепи</w:t>
            </w:r>
            <w:r>
              <w:t>.</w:t>
            </w:r>
          </w:p>
        </w:tc>
        <w:tc>
          <w:tcPr>
            <w:tcW w:w="1013" w:type="dxa"/>
          </w:tcPr>
          <w:p w:rsidR="00214789" w:rsidRDefault="00830833" w:rsidP="00327C35">
            <w:r>
              <w:t>10.03</w:t>
            </w:r>
          </w:p>
        </w:tc>
        <w:tc>
          <w:tcPr>
            <w:tcW w:w="1013" w:type="dxa"/>
          </w:tcPr>
          <w:p w:rsidR="00214789" w:rsidRPr="003666E6" w:rsidRDefault="00214789" w:rsidP="00327C35"/>
        </w:tc>
        <w:tc>
          <w:tcPr>
            <w:tcW w:w="2085" w:type="dxa"/>
          </w:tcPr>
          <w:p w:rsidR="00214789" w:rsidRPr="006245FB" w:rsidRDefault="00214789" w:rsidP="002607EA"/>
        </w:tc>
      </w:tr>
      <w:tr w:rsidR="00214789" w:rsidRPr="006245FB" w:rsidTr="006270B2">
        <w:tc>
          <w:tcPr>
            <w:tcW w:w="1276" w:type="dxa"/>
          </w:tcPr>
          <w:p w:rsidR="00214789" w:rsidRPr="006245FB" w:rsidRDefault="00214789" w:rsidP="002607EA">
            <w:pPr>
              <w:jc w:val="center"/>
            </w:pPr>
            <w:r>
              <w:t>98</w:t>
            </w:r>
          </w:p>
        </w:tc>
        <w:tc>
          <w:tcPr>
            <w:tcW w:w="4219" w:type="dxa"/>
          </w:tcPr>
          <w:p w:rsidR="00214789" w:rsidRPr="006245FB" w:rsidRDefault="00214789" w:rsidP="00C235F7">
            <w:r w:rsidRPr="006245FB">
              <w:t>Решение задач</w:t>
            </w:r>
            <w:r>
              <w:t xml:space="preserve"> по теме "Закон Ома для полной цепи"</w:t>
            </w:r>
          </w:p>
        </w:tc>
        <w:tc>
          <w:tcPr>
            <w:tcW w:w="5103" w:type="dxa"/>
          </w:tcPr>
          <w:p w:rsidR="00214789" w:rsidRDefault="00214789" w:rsidP="00327C35">
            <w:r w:rsidRPr="006245FB">
              <w:t>Закон Ома для полной цепи</w:t>
            </w:r>
            <w:r>
              <w:t>.</w:t>
            </w:r>
          </w:p>
        </w:tc>
        <w:tc>
          <w:tcPr>
            <w:tcW w:w="1013" w:type="dxa"/>
          </w:tcPr>
          <w:p w:rsidR="00214789" w:rsidRDefault="00830833" w:rsidP="00327C35">
            <w:r>
              <w:t>11.03</w:t>
            </w:r>
          </w:p>
        </w:tc>
        <w:tc>
          <w:tcPr>
            <w:tcW w:w="1013" w:type="dxa"/>
          </w:tcPr>
          <w:p w:rsidR="00214789" w:rsidRPr="003666E6" w:rsidRDefault="00214789" w:rsidP="00327C35"/>
        </w:tc>
        <w:tc>
          <w:tcPr>
            <w:tcW w:w="2085" w:type="dxa"/>
          </w:tcPr>
          <w:p w:rsidR="00214789" w:rsidRPr="006245FB" w:rsidRDefault="00214789" w:rsidP="002607EA"/>
        </w:tc>
      </w:tr>
      <w:tr w:rsidR="00214789" w:rsidRPr="006245FB" w:rsidTr="006270B2">
        <w:tc>
          <w:tcPr>
            <w:tcW w:w="1276" w:type="dxa"/>
          </w:tcPr>
          <w:p w:rsidR="00214789" w:rsidRDefault="00214789" w:rsidP="002607EA">
            <w:pPr>
              <w:jc w:val="center"/>
            </w:pPr>
            <w:r>
              <w:t>99</w:t>
            </w:r>
          </w:p>
        </w:tc>
        <w:tc>
          <w:tcPr>
            <w:tcW w:w="4219" w:type="dxa"/>
          </w:tcPr>
          <w:p w:rsidR="00214789" w:rsidRPr="006245FB" w:rsidRDefault="00214789" w:rsidP="00FC322B">
            <w:r w:rsidRPr="006245FB">
              <w:t>Решение задач</w:t>
            </w:r>
            <w:r>
              <w:t xml:space="preserve"> по теме "Законы постоянного тока"</w:t>
            </w:r>
          </w:p>
        </w:tc>
        <w:tc>
          <w:tcPr>
            <w:tcW w:w="5103" w:type="dxa"/>
          </w:tcPr>
          <w:p w:rsidR="00214789" w:rsidRDefault="00214789" w:rsidP="00FC322B">
            <w:r>
              <w:t>З</w:t>
            </w:r>
            <w:r w:rsidRPr="006245FB">
              <w:t>аконы постоянного тока</w:t>
            </w:r>
            <w:r>
              <w:t>.</w:t>
            </w:r>
          </w:p>
        </w:tc>
        <w:tc>
          <w:tcPr>
            <w:tcW w:w="1013" w:type="dxa"/>
          </w:tcPr>
          <w:p w:rsidR="00214789" w:rsidRDefault="00830833" w:rsidP="00327C35">
            <w:r>
              <w:t>14.03</w:t>
            </w:r>
          </w:p>
        </w:tc>
        <w:tc>
          <w:tcPr>
            <w:tcW w:w="1013" w:type="dxa"/>
          </w:tcPr>
          <w:p w:rsidR="00214789" w:rsidRPr="003666E6" w:rsidRDefault="00214789" w:rsidP="00327C35"/>
        </w:tc>
        <w:tc>
          <w:tcPr>
            <w:tcW w:w="2085" w:type="dxa"/>
          </w:tcPr>
          <w:p w:rsidR="00214789" w:rsidRPr="006245FB" w:rsidRDefault="00214789" w:rsidP="002607EA"/>
        </w:tc>
      </w:tr>
      <w:tr w:rsidR="00214789" w:rsidRPr="006245FB" w:rsidTr="006270B2">
        <w:tc>
          <w:tcPr>
            <w:tcW w:w="1276" w:type="dxa"/>
          </w:tcPr>
          <w:p w:rsidR="00214789" w:rsidRDefault="00214789" w:rsidP="002607EA">
            <w:pPr>
              <w:jc w:val="center"/>
            </w:pPr>
            <w:r>
              <w:t>100</w:t>
            </w:r>
          </w:p>
        </w:tc>
        <w:tc>
          <w:tcPr>
            <w:tcW w:w="4219" w:type="dxa"/>
          </w:tcPr>
          <w:p w:rsidR="00214789" w:rsidRPr="006245FB" w:rsidRDefault="00214789" w:rsidP="00FC322B">
            <w:pPr>
              <w:jc w:val="both"/>
            </w:pPr>
            <w:r w:rsidRPr="006245FB">
              <w:rPr>
                <w:b/>
                <w:u w:val="single"/>
              </w:rPr>
              <w:t>Контрольная работа № 7 "Законы постоянного тока"</w:t>
            </w:r>
          </w:p>
        </w:tc>
        <w:tc>
          <w:tcPr>
            <w:tcW w:w="5103" w:type="dxa"/>
          </w:tcPr>
          <w:p w:rsidR="00214789" w:rsidRDefault="00214789" w:rsidP="00327C35"/>
        </w:tc>
        <w:tc>
          <w:tcPr>
            <w:tcW w:w="1013" w:type="dxa"/>
          </w:tcPr>
          <w:p w:rsidR="00214789" w:rsidRDefault="00830833" w:rsidP="00327C35">
            <w:r>
              <w:t>15.03</w:t>
            </w:r>
          </w:p>
        </w:tc>
        <w:tc>
          <w:tcPr>
            <w:tcW w:w="1013" w:type="dxa"/>
          </w:tcPr>
          <w:p w:rsidR="00214789" w:rsidRPr="003666E6" w:rsidRDefault="00214789" w:rsidP="00327C35"/>
        </w:tc>
        <w:tc>
          <w:tcPr>
            <w:tcW w:w="2085" w:type="dxa"/>
          </w:tcPr>
          <w:p w:rsidR="00214789" w:rsidRPr="006245FB" w:rsidRDefault="00214789" w:rsidP="002607EA"/>
        </w:tc>
      </w:tr>
    </w:tbl>
    <w:p w:rsidR="00A64FEB" w:rsidRPr="00A64FEB" w:rsidRDefault="005925F1" w:rsidP="002607EA">
      <w:pPr>
        <w:pStyle w:val="4"/>
      </w:pPr>
      <w:r>
        <w:tab/>
        <w:t>Электрический ток в различных средах (</w:t>
      </w:r>
      <w:r w:rsidR="00C42C27">
        <w:t>8</w:t>
      </w:r>
      <w:r>
        <w:t>часов)</w:t>
      </w:r>
    </w:p>
    <w:p w:rsidR="005925F1" w:rsidRDefault="005925F1" w:rsidP="002607EA">
      <w:pPr>
        <w:tabs>
          <w:tab w:val="left" w:pos="1384"/>
          <w:tab w:val="left" w:pos="2660"/>
          <w:tab w:val="left" w:pos="4219"/>
          <w:tab w:val="left" w:pos="12528"/>
        </w:tabs>
      </w:pPr>
      <w: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219"/>
        <w:gridCol w:w="5103"/>
        <w:gridCol w:w="992"/>
        <w:gridCol w:w="992"/>
        <w:gridCol w:w="2127"/>
      </w:tblGrid>
      <w:tr w:rsidR="00327C35" w:rsidRPr="006245FB" w:rsidTr="00327C35">
        <w:trPr>
          <w:trHeight w:val="663"/>
        </w:trPr>
        <w:tc>
          <w:tcPr>
            <w:tcW w:w="1276" w:type="dxa"/>
          </w:tcPr>
          <w:p w:rsidR="00327C35" w:rsidRPr="006245FB" w:rsidRDefault="000219D5" w:rsidP="002607EA">
            <w:pPr>
              <w:jc w:val="center"/>
            </w:pPr>
            <w:r>
              <w:t>10</w:t>
            </w:r>
            <w:r w:rsidR="00327C35" w:rsidRPr="006245FB">
              <w:t>1</w:t>
            </w:r>
          </w:p>
        </w:tc>
        <w:tc>
          <w:tcPr>
            <w:tcW w:w="4219" w:type="dxa"/>
          </w:tcPr>
          <w:p w:rsidR="00327C35" w:rsidRPr="006245FB" w:rsidRDefault="00327C35" w:rsidP="002607EA">
            <w:r w:rsidRPr="006245FB">
              <w:t>Электрическая проводимость различных веществ</w:t>
            </w:r>
            <w:r>
              <w:t xml:space="preserve">. </w:t>
            </w:r>
            <w:r w:rsidRPr="006245FB">
              <w:t>Электрический ток в металлах.</w:t>
            </w:r>
          </w:p>
        </w:tc>
        <w:tc>
          <w:tcPr>
            <w:tcW w:w="5103" w:type="dxa"/>
          </w:tcPr>
          <w:p w:rsidR="00327C35" w:rsidRDefault="00327C35" w:rsidP="00327C35">
            <w:r w:rsidRPr="006245FB">
              <w:t>Электрическая проводимость различных веществ</w:t>
            </w:r>
            <w:r>
              <w:t xml:space="preserve">. </w:t>
            </w:r>
            <w:r w:rsidRPr="006245FB">
              <w:t>Электрический ток в металлах.</w:t>
            </w:r>
          </w:p>
        </w:tc>
        <w:tc>
          <w:tcPr>
            <w:tcW w:w="992" w:type="dxa"/>
          </w:tcPr>
          <w:p w:rsidR="00327C35" w:rsidRDefault="00830833" w:rsidP="00327C35">
            <w:r>
              <w:t>16.03</w:t>
            </w:r>
          </w:p>
        </w:tc>
        <w:tc>
          <w:tcPr>
            <w:tcW w:w="992" w:type="dxa"/>
          </w:tcPr>
          <w:p w:rsidR="00327C35" w:rsidRPr="006245FB" w:rsidRDefault="00327C35" w:rsidP="00327C35">
            <w:pPr>
              <w:rPr>
                <w:b/>
                <w:u w:val="single"/>
              </w:rPr>
            </w:pPr>
          </w:p>
        </w:tc>
        <w:tc>
          <w:tcPr>
            <w:tcW w:w="2127" w:type="dxa"/>
          </w:tcPr>
          <w:p w:rsidR="00327C35" w:rsidRPr="006245FB" w:rsidRDefault="00327C35" w:rsidP="002607EA"/>
        </w:tc>
      </w:tr>
      <w:tr w:rsidR="00214789" w:rsidRPr="006245FB" w:rsidTr="00327C35">
        <w:tc>
          <w:tcPr>
            <w:tcW w:w="1276" w:type="dxa"/>
          </w:tcPr>
          <w:p w:rsidR="00214789" w:rsidRPr="006245FB" w:rsidRDefault="00214789" w:rsidP="002607EA">
            <w:pPr>
              <w:jc w:val="center"/>
            </w:pPr>
            <w:r>
              <w:lastRenderedPageBreak/>
              <w:t>102</w:t>
            </w:r>
          </w:p>
        </w:tc>
        <w:tc>
          <w:tcPr>
            <w:tcW w:w="4219" w:type="dxa"/>
          </w:tcPr>
          <w:p w:rsidR="00214789" w:rsidRPr="006245FB" w:rsidRDefault="00214789" w:rsidP="00327C35">
            <w:pPr>
              <w:jc w:val="both"/>
            </w:pPr>
            <w:r w:rsidRPr="006245FB">
              <w:t xml:space="preserve">Электрический ток в полупроводниках. </w:t>
            </w:r>
          </w:p>
        </w:tc>
        <w:tc>
          <w:tcPr>
            <w:tcW w:w="5103" w:type="dxa"/>
          </w:tcPr>
          <w:p w:rsidR="00214789" w:rsidRDefault="00214789" w:rsidP="00327C35">
            <w:r w:rsidRPr="006245FB">
              <w:t xml:space="preserve">Электрическая проводимость полупроводников </w:t>
            </w:r>
            <w:r>
              <w:t xml:space="preserve"> собственная и </w:t>
            </w:r>
            <w:r w:rsidRPr="006245FB">
              <w:t xml:space="preserve">при наличии примесей. Полупроводники </w:t>
            </w:r>
            <w:proofErr w:type="spellStart"/>
            <w:proofErr w:type="gramStart"/>
            <w:r w:rsidRPr="006245FB">
              <w:rPr>
                <w:i/>
              </w:rPr>
              <w:t>р</w:t>
            </w:r>
            <w:proofErr w:type="spellEnd"/>
            <w:proofErr w:type="gramEnd"/>
            <w:r w:rsidRPr="006245FB">
              <w:t xml:space="preserve"> и </w:t>
            </w:r>
            <w:proofErr w:type="spellStart"/>
            <w:r w:rsidRPr="006245FB">
              <w:rPr>
                <w:i/>
              </w:rPr>
              <w:t>п</w:t>
            </w:r>
            <w:proofErr w:type="spellEnd"/>
            <w:r w:rsidRPr="006245FB">
              <w:rPr>
                <w:i/>
              </w:rPr>
              <w:t xml:space="preserve"> </w:t>
            </w:r>
            <w:r w:rsidRPr="006245FB">
              <w:t>типов.</w:t>
            </w:r>
          </w:p>
        </w:tc>
        <w:tc>
          <w:tcPr>
            <w:tcW w:w="992" w:type="dxa"/>
          </w:tcPr>
          <w:p w:rsidR="00214789" w:rsidRDefault="00830833" w:rsidP="00327C35">
            <w:r>
              <w:t>18.03</w:t>
            </w:r>
          </w:p>
        </w:tc>
        <w:tc>
          <w:tcPr>
            <w:tcW w:w="992" w:type="dxa"/>
          </w:tcPr>
          <w:p w:rsidR="00214789" w:rsidRPr="006245FB" w:rsidRDefault="00214789" w:rsidP="00327C35">
            <w:pPr>
              <w:rPr>
                <w:b/>
                <w:u w:val="single"/>
              </w:rPr>
            </w:pPr>
          </w:p>
        </w:tc>
        <w:tc>
          <w:tcPr>
            <w:tcW w:w="2127" w:type="dxa"/>
            <w:vMerge w:val="restart"/>
          </w:tcPr>
          <w:p w:rsidR="00214789" w:rsidRDefault="00214789">
            <w:pPr>
              <w:pStyle w:val="Default"/>
              <w:rPr>
                <w:sz w:val="23"/>
                <w:szCs w:val="23"/>
              </w:rPr>
            </w:pPr>
            <w:r>
              <w:rPr>
                <w:sz w:val="23"/>
                <w:szCs w:val="23"/>
              </w:rPr>
              <w:t xml:space="preserve">Использовать знания </w:t>
            </w:r>
            <w:proofErr w:type="gramStart"/>
            <w:r>
              <w:rPr>
                <w:sz w:val="23"/>
                <w:szCs w:val="23"/>
              </w:rPr>
              <w:t>об электрическом токе в различных средах в повседневной жизни для обеспечения безопасности при обращении</w:t>
            </w:r>
            <w:proofErr w:type="gramEnd"/>
            <w:r>
              <w:rPr>
                <w:sz w:val="23"/>
                <w:szCs w:val="23"/>
              </w:rPr>
              <w:t xml:space="preserve"> с приборами и техническими устройствами, </w:t>
            </w:r>
          </w:p>
          <w:p w:rsidR="00214789" w:rsidRDefault="00214789">
            <w:pPr>
              <w:pStyle w:val="Default"/>
              <w:rPr>
                <w:sz w:val="23"/>
                <w:szCs w:val="23"/>
              </w:rPr>
            </w:pPr>
            <w:r>
              <w:rPr>
                <w:sz w:val="23"/>
                <w:szCs w:val="23"/>
              </w:rPr>
              <w:t xml:space="preserve">для сохранения здоровья и соблюдения норм экологического поведения в окружающей среде. </w:t>
            </w:r>
          </w:p>
        </w:tc>
      </w:tr>
      <w:tr w:rsidR="00214789" w:rsidRPr="006245FB" w:rsidTr="00FC322B">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Pr="006245FB" w:rsidRDefault="00214789" w:rsidP="002607EA">
            <w:pPr>
              <w:jc w:val="center"/>
            </w:pPr>
            <w:r>
              <w:t>103</w:t>
            </w:r>
          </w:p>
        </w:tc>
        <w:tc>
          <w:tcPr>
            <w:tcW w:w="4219" w:type="dxa"/>
            <w:tcBorders>
              <w:top w:val="single" w:sz="4" w:space="0" w:color="auto"/>
              <w:bottom w:val="single" w:sz="4" w:space="0" w:color="auto"/>
              <w:right w:val="single" w:sz="4" w:space="0" w:color="auto"/>
            </w:tcBorders>
            <w:shd w:val="clear" w:color="auto" w:fill="auto"/>
          </w:tcPr>
          <w:p w:rsidR="00214789" w:rsidRPr="006245FB" w:rsidRDefault="00214789" w:rsidP="002607EA">
            <w:r w:rsidRPr="006245FB">
              <w:t>Полупроводниковый диод. Транзистор.</w:t>
            </w:r>
          </w:p>
        </w:tc>
        <w:tc>
          <w:tcPr>
            <w:tcW w:w="5103" w:type="dxa"/>
            <w:tcBorders>
              <w:top w:val="single" w:sz="4" w:space="0" w:color="auto"/>
              <w:bottom w:val="single" w:sz="4" w:space="0" w:color="auto"/>
            </w:tcBorders>
          </w:tcPr>
          <w:p w:rsidR="00214789" w:rsidRDefault="00214789" w:rsidP="00327C35">
            <w:r w:rsidRPr="006245FB">
              <w:t>Полупроводниковый диод. Транзистор.</w:t>
            </w:r>
          </w:p>
        </w:tc>
        <w:tc>
          <w:tcPr>
            <w:tcW w:w="992" w:type="dxa"/>
            <w:tcBorders>
              <w:top w:val="single" w:sz="4" w:space="0" w:color="auto"/>
              <w:bottom w:val="single" w:sz="4" w:space="0" w:color="auto"/>
              <w:right w:val="single" w:sz="4" w:space="0" w:color="auto"/>
            </w:tcBorders>
          </w:tcPr>
          <w:p w:rsidR="00214789" w:rsidRDefault="00830833" w:rsidP="00327C35">
            <w:r>
              <w:t>21.03</w:t>
            </w:r>
          </w:p>
        </w:tc>
        <w:tc>
          <w:tcPr>
            <w:tcW w:w="992" w:type="dxa"/>
            <w:tcBorders>
              <w:top w:val="single" w:sz="4" w:space="0" w:color="auto"/>
              <w:bottom w:val="single" w:sz="4" w:space="0" w:color="auto"/>
            </w:tcBorders>
          </w:tcPr>
          <w:p w:rsidR="00214789" w:rsidRPr="006245FB" w:rsidRDefault="00214789" w:rsidP="00327C35">
            <w:pPr>
              <w:rPr>
                <w:b/>
                <w:u w:val="single"/>
              </w:rPr>
            </w:pPr>
          </w:p>
        </w:tc>
        <w:tc>
          <w:tcPr>
            <w:tcW w:w="2127" w:type="dxa"/>
            <w:vMerge/>
            <w:shd w:val="clear" w:color="auto" w:fill="auto"/>
          </w:tcPr>
          <w:p w:rsidR="00214789" w:rsidRPr="006245FB" w:rsidRDefault="00214789" w:rsidP="002607EA"/>
        </w:tc>
      </w:tr>
      <w:tr w:rsidR="00214789" w:rsidRPr="006245FB" w:rsidTr="00FC322B">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Pr="006245FB" w:rsidRDefault="00214789" w:rsidP="002607EA">
            <w:pPr>
              <w:jc w:val="center"/>
            </w:pPr>
            <w:r>
              <w:t>104</w:t>
            </w:r>
          </w:p>
        </w:tc>
        <w:tc>
          <w:tcPr>
            <w:tcW w:w="4219" w:type="dxa"/>
            <w:tcBorders>
              <w:top w:val="single" w:sz="4" w:space="0" w:color="auto"/>
              <w:bottom w:val="single" w:sz="4" w:space="0" w:color="auto"/>
              <w:right w:val="single" w:sz="4" w:space="0" w:color="auto"/>
            </w:tcBorders>
            <w:shd w:val="clear" w:color="auto" w:fill="auto"/>
          </w:tcPr>
          <w:p w:rsidR="00214789" w:rsidRPr="006245FB" w:rsidRDefault="00214789" w:rsidP="002607EA">
            <w:r w:rsidRPr="006245FB">
              <w:t>Электрический ток в вакууме. Электронно-лучевая трубка.</w:t>
            </w:r>
          </w:p>
        </w:tc>
        <w:tc>
          <w:tcPr>
            <w:tcW w:w="5103" w:type="dxa"/>
            <w:tcBorders>
              <w:top w:val="single" w:sz="4" w:space="0" w:color="auto"/>
              <w:bottom w:val="single" w:sz="4" w:space="0" w:color="auto"/>
            </w:tcBorders>
          </w:tcPr>
          <w:p w:rsidR="00214789" w:rsidRDefault="00214789" w:rsidP="00327C35">
            <w:r w:rsidRPr="006245FB">
              <w:t>Электрический ток в вакууме. Электронно-лучевая трубка.</w:t>
            </w:r>
          </w:p>
        </w:tc>
        <w:tc>
          <w:tcPr>
            <w:tcW w:w="992" w:type="dxa"/>
            <w:tcBorders>
              <w:top w:val="single" w:sz="4" w:space="0" w:color="auto"/>
              <w:bottom w:val="single" w:sz="4" w:space="0" w:color="auto"/>
              <w:right w:val="single" w:sz="4" w:space="0" w:color="auto"/>
            </w:tcBorders>
          </w:tcPr>
          <w:p w:rsidR="00214789" w:rsidRDefault="00830833" w:rsidP="00327C35">
            <w:r>
              <w:t>22.03</w:t>
            </w:r>
          </w:p>
        </w:tc>
        <w:tc>
          <w:tcPr>
            <w:tcW w:w="992" w:type="dxa"/>
            <w:tcBorders>
              <w:top w:val="single" w:sz="4" w:space="0" w:color="auto"/>
              <w:bottom w:val="single" w:sz="4" w:space="0" w:color="auto"/>
            </w:tcBorders>
          </w:tcPr>
          <w:p w:rsidR="00214789" w:rsidRPr="006245FB" w:rsidRDefault="00214789" w:rsidP="00327C35">
            <w:pPr>
              <w:rPr>
                <w:b/>
                <w:u w:val="single"/>
              </w:rPr>
            </w:pPr>
          </w:p>
        </w:tc>
        <w:tc>
          <w:tcPr>
            <w:tcW w:w="2127" w:type="dxa"/>
            <w:vMerge/>
            <w:tcBorders>
              <w:bottom w:val="single" w:sz="4" w:space="0" w:color="auto"/>
            </w:tcBorders>
            <w:shd w:val="clear" w:color="auto" w:fill="auto"/>
          </w:tcPr>
          <w:p w:rsidR="00214789" w:rsidRPr="006245FB" w:rsidRDefault="00214789" w:rsidP="002607EA"/>
        </w:tc>
      </w:tr>
      <w:tr w:rsidR="00214789" w:rsidRPr="006245FB" w:rsidTr="00327C35">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Pr="006245FB" w:rsidRDefault="00214789" w:rsidP="002607EA">
            <w:pPr>
              <w:jc w:val="center"/>
            </w:pPr>
            <w:r>
              <w:t>105</w:t>
            </w:r>
          </w:p>
        </w:tc>
        <w:tc>
          <w:tcPr>
            <w:tcW w:w="4219" w:type="dxa"/>
            <w:tcBorders>
              <w:top w:val="single" w:sz="4" w:space="0" w:color="auto"/>
              <w:bottom w:val="single" w:sz="4" w:space="0" w:color="auto"/>
              <w:right w:val="single" w:sz="4" w:space="0" w:color="auto"/>
            </w:tcBorders>
            <w:shd w:val="clear" w:color="auto" w:fill="auto"/>
          </w:tcPr>
          <w:p w:rsidR="00214789" w:rsidRPr="006245FB" w:rsidRDefault="00214789" w:rsidP="002607EA">
            <w:r w:rsidRPr="006245FB">
              <w:t>Электрический ток в жидкостях. Закон электролиза.</w:t>
            </w:r>
          </w:p>
        </w:tc>
        <w:tc>
          <w:tcPr>
            <w:tcW w:w="5103" w:type="dxa"/>
            <w:tcBorders>
              <w:top w:val="single" w:sz="4" w:space="0" w:color="auto"/>
              <w:bottom w:val="single" w:sz="4" w:space="0" w:color="auto"/>
            </w:tcBorders>
          </w:tcPr>
          <w:p w:rsidR="00214789" w:rsidRDefault="00214789" w:rsidP="00327C35">
            <w:r w:rsidRPr="006245FB">
              <w:t>Электрический ток в жидкостях. Закон электролиза.</w:t>
            </w:r>
          </w:p>
        </w:tc>
        <w:tc>
          <w:tcPr>
            <w:tcW w:w="992" w:type="dxa"/>
            <w:tcBorders>
              <w:top w:val="single" w:sz="4" w:space="0" w:color="auto"/>
              <w:bottom w:val="single" w:sz="4" w:space="0" w:color="auto"/>
              <w:right w:val="single" w:sz="4" w:space="0" w:color="auto"/>
            </w:tcBorders>
          </w:tcPr>
          <w:p w:rsidR="00214789" w:rsidRDefault="00830833" w:rsidP="00327C35">
            <w:r>
              <w:t>23.03</w:t>
            </w:r>
          </w:p>
        </w:tc>
        <w:tc>
          <w:tcPr>
            <w:tcW w:w="992" w:type="dxa"/>
            <w:tcBorders>
              <w:top w:val="single" w:sz="4" w:space="0" w:color="auto"/>
              <w:bottom w:val="single" w:sz="4" w:space="0" w:color="auto"/>
              <w:right w:val="single" w:sz="4" w:space="0" w:color="auto"/>
            </w:tcBorders>
          </w:tcPr>
          <w:p w:rsidR="00214789" w:rsidRPr="006245FB" w:rsidRDefault="00214789" w:rsidP="00327C35">
            <w:pPr>
              <w:rPr>
                <w:b/>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tc>
      </w:tr>
      <w:tr w:rsidR="00214789" w:rsidRPr="006245FB" w:rsidTr="00327C35">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Pr="006245FB" w:rsidRDefault="00214789" w:rsidP="002607EA">
            <w:pPr>
              <w:jc w:val="center"/>
            </w:pPr>
            <w:r>
              <w:t>106</w:t>
            </w:r>
          </w:p>
        </w:tc>
        <w:tc>
          <w:tcPr>
            <w:tcW w:w="4219" w:type="dxa"/>
            <w:tcBorders>
              <w:top w:val="single" w:sz="4" w:space="0" w:color="auto"/>
              <w:bottom w:val="single" w:sz="4" w:space="0" w:color="auto"/>
              <w:right w:val="single" w:sz="4" w:space="0" w:color="auto"/>
            </w:tcBorders>
            <w:shd w:val="clear" w:color="auto" w:fill="auto"/>
          </w:tcPr>
          <w:p w:rsidR="00214789" w:rsidRPr="006245FB" w:rsidRDefault="00214789" w:rsidP="002607EA">
            <w:r w:rsidRPr="006245FB">
              <w:t>Электрический ток в газах.</w:t>
            </w:r>
          </w:p>
        </w:tc>
        <w:tc>
          <w:tcPr>
            <w:tcW w:w="5103" w:type="dxa"/>
            <w:tcBorders>
              <w:top w:val="single" w:sz="4" w:space="0" w:color="auto"/>
              <w:bottom w:val="single" w:sz="4" w:space="0" w:color="auto"/>
            </w:tcBorders>
          </w:tcPr>
          <w:p w:rsidR="00214789" w:rsidRDefault="00214789" w:rsidP="00327C35">
            <w:r>
              <w:t>Газовые разряды.</w:t>
            </w:r>
          </w:p>
        </w:tc>
        <w:tc>
          <w:tcPr>
            <w:tcW w:w="992" w:type="dxa"/>
            <w:tcBorders>
              <w:top w:val="single" w:sz="4" w:space="0" w:color="auto"/>
              <w:bottom w:val="single" w:sz="4" w:space="0" w:color="auto"/>
              <w:right w:val="single" w:sz="4" w:space="0" w:color="auto"/>
            </w:tcBorders>
          </w:tcPr>
          <w:p w:rsidR="00214789" w:rsidRDefault="00830833" w:rsidP="00327C35">
            <w:r>
              <w:t>25.03</w:t>
            </w:r>
          </w:p>
        </w:tc>
        <w:tc>
          <w:tcPr>
            <w:tcW w:w="992" w:type="dxa"/>
            <w:tcBorders>
              <w:top w:val="single" w:sz="4" w:space="0" w:color="auto"/>
              <w:bottom w:val="single" w:sz="4" w:space="0" w:color="auto"/>
              <w:right w:val="single" w:sz="4" w:space="0" w:color="auto"/>
            </w:tcBorders>
          </w:tcPr>
          <w:p w:rsidR="00214789" w:rsidRPr="006245FB" w:rsidRDefault="00214789" w:rsidP="00327C35">
            <w:pPr>
              <w:rPr>
                <w:b/>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tc>
      </w:tr>
      <w:tr w:rsidR="00214789" w:rsidRPr="006245FB" w:rsidTr="00327C35">
        <w:tblPrEx>
          <w:tblLook w:val="0000"/>
        </w:tblPrEx>
        <w:trPr>
          <w:trHeight w:val="521"/>
        </w:trPr>
        <w:tc>
          <w:tcPr>
            <w:tcW w:w="1276" w:type="dxa"/>
            <w:tcBorders>
              <w:top w:val="single" w:sz="4" w:space="0" w:color="auto"/>
              <w:left w:val="single" w:sz="4" w:space="0" w:color="auto"/>
              <w:bottom w:val="single" w:sz="4" w:space="0" w:color="auto"/>
            </w:tcBorders>
            <w:shd w:val="clear" w:color="auto" w:fill="auto"/>
          </w:tcPr>
          <w:p w:rsidR="00214789" w:rsidRPr="006245FB" w:rsidRDefault="00214789" w:rsidP="002607EA">
            <w:pPr>
              <w:jc w:val="center"/>
            </w:pPr>
            <w:r>
              <w:t>107</w:t>
            </w:r>
          </w:p>
        </w:tc>
        <w:tc>
          <w:tcPr>
            <w:tcW w:w="4219" w:type="dxa"/>
            <w:tcBorders>
              <w:top w:val="single" w:sz="4" w:space="0" w:color="auto"/>
              <w:bottom w:val="single" w:sz="4" w:space="0" w:color="auto"/>
              <w:right w:val="single" w:sz="4" w:space="0" w:color="auto"/>
            </w:tcBorders>
            <w:shd w:val="clear" w:color="auto" w:fill="auto"/>
          </w:tcPr>
          <w:p w:rsidR="00214789" w:rsidRPr="006245FB" w:rsidRDefault="00214789" w:rsidP="002607EA">
            <w:r>
              <w:t>Решение задач по теме "</w:t>
            </w:r>
            <w:r w:rsidRPr="00022D95">
              <w:rPr>
                <w:sz w:val="22"/>
                <w:szCs w:val="22"/>
              </w:rPr>
              <w:t>Электрический ток в разных средах»</w:t>
            </w:r>
          </w:p>
        </w:tc>
        <w:tc>
          <w:tcPr>
            <w:tcW w:w="5103" w:type="dxa"/>
            <w:tcBorders>
              <w:top w:val="single" w:sz="4" w:space="0" w:color="auto"/>
              <w:bottom w:val="single" w:sz="4" w:space="0" w:color="auto"/>
            </w:tcBorders>
          </w:tcPr>
          <w:p w:rsidR="00214789" w:rsidRDefault="00214789" w:rsidP="00327C35">
            <w:r w:rsidRPr="006245FB">
              <w:t>Электрическая проводимость различных веществ</w:t>
            </w:r>
            <w:r>
              <w:t>.</w:t>
            </w:r>
          </w:p>
        </w:tc>
        <w:tc>
          <w:tcPr>
            <w:tcW w:w="992" w:type="dxa"/>
            <w:tcBorders>
              <w:top w:val="single" w:sz="4" w:space="0" w:color="auto"/>
              <w:bottom w:val="single" w:sz="4" w:space="0" w:color="auto"/>
              <w:right w:val="single" w:sz="4" w:space="0" w:color="auto"/>
            </w:tcBorders>
          </w:tcPr>
          <w:p w:rsidR="00214789" w:rsidRPr="001B63F1" w:rsidRDefault="00830833" w:rsidP="00327C35">
            <w:r>
              <w:t>04.04</w:t>
            </w:r>
          </w:p>
        </w:tc>
        <w:tc>
          <w:tcPr>
            <w:tcW w:w="992" w:type="dxa"/>
            <w:tcBorders>
              <w:top w:val="single" w:sz="4" w:space="0" w:color="auto"/>
              <w:bottom w:val="single" w:sz="4" w:space="0" w:color="auto"/>
              <w:right w:val="single" w:sz="4" w:space="0" w:color="auto"/>
            </w:tcBorders>
          </w:tcPr>
          <w:p w:rsidR="00214789" w:rsidRPr="006245FB" w:rsidRDefault="00214789" w:rsidP="00327C35">
            <w:pPr>
              <w:rPr>
                <w:b/>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tc>
      </w:tr>
      <w:tr w:rsidR="00214789" w:rsidRPr="006245FB" w:rsidTr="00327C35">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Pr="006245FB" w:rsidRDefault="00214789" w:rsidP="002607EA">
            <w:pPr>
              <w:jc w:val="center"/>
            </w:pPr>
            <w:r>
              <w:t>108</w:t>
            </w:r>
          </w:p>
        </w:tc>
        <w:tc>
          <w:tcPr>
            <w:tcW w:w="4219" w:type="dxa"/>
            <w:tcBorders>
              <w:top w:val="single" w:sz="4" w:space="0" w:color="auto"/>
              <w:bottom w:val="single" w:sz="4" w:space="0" w:color="auto"/>
              <w:right w:val="single" w:sz="4" w:space="0" w:color="auto"/>
            </w:tcBorders>
            <w:shd w:val="clear" w:color="auto" w:fill="auto"/>
          </w:tcPr>
          <w:p w:rsidR="00214789" w:rsidRPr="002E4329" w:rsidRDefault="00214789" w:rsidP="002607EA">
            <w:r w:rsidRPr="002E4329">
              <w:rPr>
                <w:b/>
                <w:sz w:val="22"/>
                <w:szCs w:val="22"/>
                <w:u w:val="single"/>
              </w:rPr>
              <w:t>Контрольная работа № 8 «Электрический ток в разных средах»</w:t>
            </w:r>
          </w:p>
        </w:tc>
        <w:tc>
          <w:tcPr>
            <w:tcW w:w="5103" w:type="dxa"/>
            <w:tcBorders>
              <w:top w:val="single" w:sz="4" w:space="0" w:color="auto"/>
              <w:bottom w:val="single" w:sz="4" w:space="0" w:color="auto"/>
            </w:tcBorders>
          </w:tcPr>
          <w:p w:rsidR="00214789" w:rsidRDefault="00214789" w:rsidP="00327C35"/>
        </w:tc>
        <w:tc>
          <w:tcPr>
            <w:tcW w:w="992" w:type="dxa"/>
            <w:tcBorders>
              <w:top w:val="single" w:sz="4" w:space="0" w:color="auto"/>
              <w:bottom w:val="single" w:sz="4" w:space="0" w:color="auto"/>
              <w:right w:val="single" w:sz="4" w:space="0" w:color="auto"/>
            </w:tcBorders>
          </w:tcPr>
          <w:p w:rsidR="00214789" w:rsidRPr="001B63F1" w:rsidRDefault="00830833" w:rsidP="00327C35">
            <w:r>
              <w:t>05.04</w:t>
            </w:r>
          </w:p>
        </w:tc>
        <w:tc>
          <w:tcPr>
            <w:tcW w:w="992" w:type="dxa"/>
            <w:tcBorders>
              <w:top w:val="single" w:sz="4" w:space="0" w:color="auto"/>
              <w:bottom w:val="single" w:sz="4" w:space="0" w:color="auto"/>
              <w:right w:val="single" w:sz="4" w:space="0" w:color="auto"/>
            </w:tcBorders>
          </w:tcPr>
          <w:p w:rsidR="00214789" w:rsidRPr="006245FB" w:rsidRDefault="00214789" w:rsidP="00327C35">
            <w:pPr>
              <w:rPr>
                <w:b/>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tc>
      </w:tr>
      <w:tr w:rsidR="00214789" w:rsidRPr="006245FB" w:rsidTr="00327C35">
        <w:tblPrEx>
          <w:tblLook w:val="0000"/>
        </w:tblPrEx>
        <w:tc>
          <w:tcPr>
            <w:tcW w:w="1276" w:type="dxa"/>
            <w:tcBorders>
              <w:top w:val="single" w:sz="4" w:space="0" w:color="auto"/>
              <w:left w:val="single" w:sz="4" w:space="0" w:color="auto"/>
              <w:bottom w:val="single" w:sz="4" w:space="0" w:color="auto"/>
            </w:tcBorders>
            <w:shd w:val="clear" w:color="auto" w:fill="auto"/>
          </w:tcPr>
          <w:p w:rsidR="00214789" w:rsidRDefault="00214789" w:rsidP="00327C35">
            <w:pPr>
              <w:jc w:val="center"/>
            </w:pPr>
            <w:r>
              <w:t>109-140</w:t>
            </w:r>
          </w:p>
        </w:tc>
        <w:tc>
          <w:tcPr>
            <w:tcW w:w="4219" w:type="dxa"/>
            <w:tcBorders>
              <w:top w:val="single" w:sz="4" w:space="0" w:color="auto"/>
              <w:bottom w:val="single" w:sz="4" w:space="0" w:color="auto"/>
              <w:right w:val="single" w:sz="4" w:space="0" w:color="auto"/>
            </w:tcBorders>
            <w:shd w:val="clear" w:color="auto" w:fill="auto"/>
          </w:tcPr>
          <w:p w:rsidR="00214789" w:rsidRPr="00C409CC" w:rsidRDefault="00214789" w:rsidP="002607EA">
            <w:pPr>
              <w:rPr>
                <w:b/>
              </w:rPr>
            </w:pPr>
            <w:r>
              <w:rPr>
                <w:b/>
              </w:rPr>
              <w:t xml:space="preserve"> Повторение. </w:t>
            </w:r>
            <w:r w:rsidRPr="00C409CC">
              <w:rPr>
                <w:b/>
              </w:rPr>
              <w:t>Резерв</w:t>
            </w:r>
            <w:r>
              <w:rPr>
                <w:b/>
              </w:rPr>
              <w:t>. (32 часа)</w:t>
            </w:r>
          </w:p>
        </w:tc>
        <w:tc>
          <w:tcPr>
            <w:tcW w:w="5103" w:type="dxa"/>
            <w:tcBorders>
              <w:top w:val="single" w:sz="4" w:space="0" w:color="auto"/>
              <w:bottom w:val="single" w:sz="4" w:space="0" w:color="auto"/>
            </w:tcBorders>
          </w:tcPr>
          <w:p w:rsidR="00214789" w:rsidRDefault="00214789" w:rsidP="00327C35"/>
        </w:tc>
        <w:tc>
          <w:tcPr>
            <w:tcW w:w="992" w:type="dxa"/>
            <w:tcBorders>
              <w:top w:val="single" w:sz="4" w:space="0" w:color="auto"/>
              <w:bottom w:val="single" w:sz="4" w:space="0" w:color="auto"/>
              <w:right w:val="single" w:sz="4" w:space="0" w:color="auto"/>
            </w:tcBorders>
          </w:tcPr>
          <w:p w:rsidR="00214789" w:rsidRDefault="00830833" w:rsidP="00327C35">
            <w:r>
              <w:t>06.04</w:t>
            </w:r>
            <w:r w:rsidR="00351B8D">
              <w:t xml:space="preserve"> -30.05</w:t>
            </w:r>
          </w:p>
        </w:tc>
        <w:tc>
          <w:tcPr>
            <w:tcW w:w="992" w:type="dxa"/>
            <w:tcBorders>
              <w:top w:val="single" w:sz="4" w:space="0" w:color="auto"/>
              <w:bottom w:val="single" w:sz="4" w:space="0" w:color="auto"/>
              <w:right w:val="single" w:sz="4" w:space="0" w:color="auto"/>
            </w:tcBorders>
          </w:tcPr>
          <w:p w:rsidR="00214789" w:rsidRPr="006245FB" w:rsidRDefault="00214789" w:rsidP="00327C35">
            <w:pPr>
              <w:rPr>
                <w:b/>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14789" w:rsidRPr="006245FB" w:rsidRDefault="00214789" w:rsidP="002607EA"/>
        </w:tc>
      </w:tr>
      <w:tr w:rsidR="003745B1" w:rsidRPr="006245FB" w:rsidTr="00327C35">
        <w:tblPrEx>
          <w:tblLook w:val="0000"/>
        </w:tblPrEx>
        <w:tc>
          <w:tcPr>
            <w:tcW w:w="1276" w:type="dxa"/>
            <w:tcBorders>
              <w:top w:val="single" w:sz="4" w:space="0" w:color="auto"/>
              <w:left w:val="single" w:sz="4" w:space="0" w:color="auto"/>
              <w:bottom w:val="single" w:sz="4" w:space="0" w:color="auto"/>
            </w:tcBorders>
            <w:shd w:val="clear" w:color="auto" w:fill="auto"/>
          </w:tcPr>
          <w:p w:rsidR="003745B1" w:rsidRDefault="003745B1" w:rsidP="00327C35">
            <w:pPr>
              <w:jc w:val="center"/>
            </w:pPr>
          </w:p>
        </w:tc>
        <w:tc>
          <w:tcPr>
            <w:tcW w:w="4219" w:type="dxa"/>
            <w:tcBorders>
              <w:top w:val="single" w:sz="4" w:space="0" w:color="auto"/>
              <w:bottom w:val="single" w:sz="4" w:space="0" w:color="auto"/>
              <w:right w:val="single" w:sz="4" w:space="0" w:color="auto"/>
            </w:tcBorders>
            <w:shd w:val="clear" w:color="auto" w:fill="auto"/>
          </w:tcPr>
          <w:p w:rsidR="003745B1" w:rsidRDefault="003745B1" w:rsidP="002607EA">
            <w:pPr>
              <w:rPr>
                <w:b/>
              </w:rPr>
            </w:pPr>
            <w:r>
              <w:rPr>
                <w:b/>
                <w:sz w:val="22"/>
                <w:szCs w:val="22"/>
                <w:u w:val="single"/>
              </w:rPr>
              <w:t>Итоговая к</w:t>
            </w:r>
            <w:r w:rsidRPr="002E4329">
              <w:rPr>
                <w:b/>
                <w:sz w:val="22"/>
                <w:szCs w:val="22"/>
                <w:u w:val="single"/>
              </w:rPr>
              <w:t>онтрольная работа</w:t>
            </w:r>
          </w:p>
        </w:tc>
        <w:tc>
          <w:tcPr>
            <w:tcW w:w="5103" w:type="dxa"/>
            <w:tcBorders>
              <w:top w:val="single" w:sz="4" w:space="0" w:color="auto"/>
              <w:bottom w:val="single" w:sz="4" w:space="0" w:color="auto"/>
            </w:tcBorders>
          </w:tcPr>
          <w:p w:rsidR="003745B1" w:rsidRDefault="003745B1" w:rsidP="00327C35"/>
        </w:tc>
        <w:tc>
          <w:tcPr>
            <w:tcW w:w="992" w:type="dxa"/>
            <w:tcBorders>
              <w:top w:val="single" w:sz="4" w:space="0" w:color="auto"/>
              <w:bottom w:val="single" w:sz="4" w:space="0" w:color="auto"/>
              <w:right w:val="single" w:sz="4" w:space="0" w:color="auto"/>
            </w:tcBorders>
          </w:tcPr>
          <w:p w:rsidR="003745B1" w:rsidRDefault="00351B8D" w:rsidP="00327C35">
            <w:r>
              <w:t>11</w:t>
            </w:r>
            <w:r w:rsidR="00830833">
              <w:t>.0</w:t>
            </w:r>
            <w:r>
              <w:t>5</w:t>
            </w:r>
          </w:p>
        </w:tc>
        <w:tc>
          <w:tcPr>
            <w:tcW w:w="992" w:type="dxa"/>
            <w:tcBorders>
              <w:top w:val="single" w:sz="4" w:space="0" w:color="auto"/>
              <w:bottom w:val="single" w:sz="4" w:space="0" w:color="auto"/>
              <w:right w:val="single" w:sz="4" w:space="0" w:color="auto"/>
            </w:tcBorders>
          </w:tcPr>
          <w:p w:rsidR="003745B1" w:rsidRPr="006245FB" w:rsidRDefault="003745B1" w:rsidP="00327C35">
            <w:pPr>
              <w:rPr>
                <w:b/>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745B1" w:rsidRPr="006245FB" w:rsidRDefault="003745B1" w:rsidP="002607EA"/>
        </w:tc>
      </w:tr>
    </w:tbl>
    <w:p w:rsidR="00C7355E" w:rsidRDefault="00C7355E" w:rsidP="00022D95">
      <w:pPr>
        <w:pStyle w:val="2"/>
      </w:pPr>
    </w:p>
    <w:sectPr w:rsidR="00C7355E" w:rsidSect="00E370E4">
      <w:pgSz w:w="16838" w:h="11906" w:orient="landscape"/>
      <w:pgMar w:top="170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BB" w:rsidRDefault="004054BB" w:rsidP="00755036">
      <w:r>
        <w:separator/>
      </w:r>
    </w:p>
  </w:endnote>
  <w:endnote w:type="continuationSeparator" w:id="1">
    <w:p w:rsidR="004054BB" w:rsidRDefault="004054BB" w:rsidP="00755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888"/>
      <w:docPartObj>
        <w:docPartGallery w:val="Page Numbers (Bottom of Page)"/>
        <w:docPartUnique/>
      </w:docPartObj>
    </w:sdtPr>
    <w:sdtContent>
      <w:p w:rsidR="004054BB" w:rsidRDefault="00627D4B">
        <w:pPr>
          <w:pStyle w:val="ad"/>
          <w:jc w:val="center"/>
        </w:pPr>
        <w:fldSimple w:instr=" PAGE   \* MERGEFORMAT ">
          <w:r w:rsidR="00C01279">
            <w:rPr>
              <w:noProof/>
            </w:rPr>
            <w:t>31</w:t>
          </w:r>
        </w:fldSimple>
      </w:p>
    </w:sdtContent>
  </w:sdt>
  <w:p w:rsidR="004054BB" w:rsidRDefault="004054B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BB" w:rsidRDefault="004054BB" w:rsidP="00755036">
      <w:r>
        <w:separator/>
      </w:r>
    </w:p>
  </w:footnote>
  <w:footnote w:type="continuationSeparator" w:id="1">
    <w:p w:rsidR="004054BB" w:rsidRDefault="004054BB" w:rsidP="00755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565"/>
        </w:tabs>
        <w:ind w:left="2565"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3">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4">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5">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6">
    <w:nsid w:val="00000012"/>
    <w:multiLevelType w:val="singleLevel"/>
    <w:tmpl w:val="00000012"/>
    <w:name w:val="WW8Num32"/>
    <w:lvl w:ilvl="0">
      <w:start w:val="1"/>
      <w:numFmt w:val="decimal"/>
      <w:lvlText w:val="%1."/>
      <w:lvlJc w:val="left"/>
      <w:pPr>
        <w:tabs>
          <w:tab w:val="num" w:pos="0"/>
        </w:tabs>
        <w:ind w:left="0" w:firstLine="0"/>
      </w:pPr>
    </w:lvl>
  </w:abstractNum>
  <w:abstractNum w:abstractNumId="7">
    <w:nsid w:val="012B09EA"/>
    <w:multiLevelType w:val="multilevel"/>
    <w:tmpl w:val="0D7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6144D"/>
    <w:multiLevelType w:val="multilevel"/>
    <w:tmpl w:val="D5D25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5F5F2F"/>
    <w:multiLevelType w:val="hybridMultilevel"/>
    <w:tmpl w:val="ADBE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BB0D65"/>
    <w:multiLevelType w:val="hybridMultilevel"/>
    <w:tmpl w:val="9A30A2D2"/>
    <w:lvl w:ilvl="0" w:tplc="58FE7A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71DE3"/>
    <w:multiLevelType w:val="hybridMultilevel"/>
    <w:tmpl w:val="8E6EB1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23BA4A40"/>
    <w:multiLevelType w:val="multilevel"/>
    <w:tmpl w:val="8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62808"/>
    <w:multiLevelType w:val="multilevel"/>
    <w:tmpl w:val="FD7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640BE"/>
    <w:multiLevelType w:val="multilevel"/>
    <w:tmpl w:val="F29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E64F3"/>
    <w:multiLevelType w:val="hybridMultilevel"/>
    <w:tmpl w:val="17BCF6C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C00255"/>
    <w:multiLevelType w:val="multilevel"/>
    <w:tmpl w:val="63D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D32B5"/>
    <w:multiLevelType w:val="multilevel"/>
    <w:tmpl w:val="264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A48A7"/>
    <w:multiLevelType w:val="hybridMultilevel"/>
    <w:tmpl w:val="FFC84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3543B05"/>
    <w:multiLevelType w:val="multilevel"/>
    <w:tmpl w:val="F408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A7ACE"/>
    <w:multiLevelType w:val="hybridMultilevel"/>
    <w:tmpl w:val="2904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2F200C"/>
    <w:multiLevelType w:val="multilevel"/>
    <w:tmpl w:val="2540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C37DE"/>
    <w:multiLevelType w:val="multilevel"/>
    <w:tmpl w:val="F70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5370AA"/>
    <w:multiLevelType w:val="hybridMultilevel"/>
    <w:tmpl w:val="0C6E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A4092"/>
    <w:multiLevelType w:val="multilevel"/>
    <w:tmpl w:val="CB8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F72D6"/>
    <w:multiLevelType w:val="multilevel"/>
    <w:tmpl w:val="9D80C17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FD6D7B"/>
    <w:multiLevelType w:val="multilevel"/>
    <w:tmpl w:val="C7823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EF3C93"/>
    <w:multiLevelType w:val="hybridMultilevel"/>
    <w:tmpl w:val="4B40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43599"/>
    <w:multiLevelType w:val="multilevel"/>
    <w:tmpl w:val="DC7E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00CEA"/>
    <w:multiLevelType w:val="hybridMultilevel"/>
    <w:tmpl w:val="ACA25F2C"/>
    <w:lvl w:ilvl="0" w:tplc="1A8E36FC">
      <w:start w:val="1"/>
      <w:numFmt w:val="decimal"/>
      <w:lvlText w:val="%1."/>
      <w:lvlJc w:val="left"/>
      <w:pPr>
        <w:ind w:left="2064" w:hanging="930"/>
      </w:pPr>
      <w:rPr>
        <w:rFonts w:hint="default"/>
        <w:b/>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5D3916CC"/>
    <w:multiLevelType w:val="multilevel"/>
    <w:tmpl w:val="6B5C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BC14C8"/>
    <w:multiLevelType w:val="hybridMultilevel"/>
    <w:tmpl w:val="BDF61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75692"/>
    <w:multiLevelType w:val="hybridMultilevel"/>
    <w:tmpl w:val="D15AD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85451E"/>
    <w:multiLevelType w:val="multilevel"/>
    <w:tmpl w:val="85B8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937AD8"/>
    <w:multiLevelType w:val="hybridMultilevel"/>
    <w:tmpl w:val="17BCF6C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6A38ED"/>
    <w:multiLevelType w:val="hybridMultilevel"/>
    <w:tmpl w:val="E836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549E0"/>
    <w:multiLevelType w:val="hybridMultilevel"/>
    <w:tmpl w:val="93AE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D0ED0"/>
    <w:multiLevelType w:val="multilevel"/>
    <w:tmpl w:val="264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94F95"/>
    <w:multiLevelType w:val="multilevel"/>
    <w:tmpl w:val="BE3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3"/>
  </w:num>
  <w:num w:numId="4">
    <w:abstractNumId w:val="38"/>
  </w:num>
  <w:num w:numId="5">
    <w:abstractNumId w:val="28"/>
  </w:num>
  <w:num w:numId="6">
    <w:abstractNumId w:val="7"/>
  </w:num>
  <w:num w:numId="7">
    <w:abstractNumId w:val="33"/>
  </w:num>
  <w:num w:numId="8">
    <w:abstractNumId w:val="16"/>
  </w:num>
  <w:num w:numId="9">
    <w:abstractNumId w:val="14"/>
  </w:num>
  <w:num w:numId="10">
    <w:abstractNumId w:val="12"/>
  </w:num>
  <w:num w:numId="11">
    <w:abstractNumId w:val="8"/>
  </w:num>
  <w:num w:numId="12">
    <w:abstractNumId w:val="30"/>
  </w:num>
  <w:num w:numId="13">
    <w:abstractNumId w:val="21"/>
  </w:num>
  <w:num w:numId="14">
    <w:abstractNumId w:val="19"/>
  </w:num>
  <w:num w:numId="15">
    <w:abstractNumId w:val="24"/>
  </w:num>
  <w:num w:numId="16">
    <w:abstractNumId w:val="29"/>
  </w:num>
  <w:num w:numId="17">
    <w:abstractNumId w:val="15"/>
  </w:num>
  <w:num w:numId="18">
    <w:abstractNumId w:val="1"/>
  </w:num>
  <w:num w:numId="19">
    <w:abstractNumId w:val="6"/>
  </w:num>
  <w:num w:numId="20">
    <w:abstractNumId w:val="37"/>
  </w:num>
  <w:num w:numId="21">
    <w:abstractNumId w:val="17"/>
  </w:num>
  <w:num w:numId="22">
    <w:abstractNumId w:val="20"/>
  </w:num>
  <w:num w:numId="23">
    <w:abstractNumId w:val="27"/>
  </w:num>
  <w:num w:numId="24">
    <w:abstractNumId w:val="31"/>
  </w:num>
  <w:num w:numId="25">
    <w:abstractNumId w:val="25"/>
  </w:num>
  <w:num w:numId="26">
    <w:abstractNumId w:val="35"/>
  </w:num>
  <w:num w:numId="27">
    <w:abstractNumId w:val="23"/>
  </w:num>
  <w:num w:numId="28">
    <w:abstractNumId w:val="18"/>
  </w:num>
  <w:num w:numId="29">
    <w:abstractNumId w:val="34"/>
  </w:num>
  <w:num w:numId="30">
    <w:abstractNumId w:val="3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9"/>
  </w:num>
  <w:num w:numId="35">
    <w:abstractNumId w:val="36"/>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7E54"/>
    <w:rsid w:val="00007B2A"/>
    <w:rsid w:val="000219D5"/>
    <w:rsid w:val="00022D95"/>
    <w:rsid w:val="00027212"/>
    <w:rsid w:val="00035172"/>
    <w:rsid w:val="00036548"/>
    <w:rsid w:val="000575F7"/>
    <w:rsid w:val="00063A25"/>
    <w:rsid w:val="000650B1"/>
    <w:rsid w:val="00066984"/>
    <w:rsid w:val="000676F3"/>
    <w:rsid w:val="00071833"/>
    <w:rsid w:val="00082EF2"/>
    <w:rsid w:val="00096BC0"/>
    <w:rsid w:val="000A0398"/>
    <w:rsid w:val="000A18FB"/>
    <w:rsid w:val="000A1B56"/>
    <w:rsid w:val="000A3351"/>
    <w:rsid w:val="000B0E26"/>
    <w:rsid w:val="000B6ED0"/>
    <w:rsid w:val="000C13AA"/>
    <w:rsid w:val="000C603F"/>
    <w:rsid w:val="000D2BD7"/>
    <w:rsid w:val="000F189D"/>
    <w:rsid w:val="000F7774"/>
    <w:rsid w:val="001052AF"/>
    <w:rsid w:val="00112085"/>
    <w:rsid w:val="0012454E"/>
    <w:rsid w:val="00135187"/>
    <w:rsid w:val="00170152"/>
    <w:rsid w:val="00185A0F"/>
    <w:rsid w:val="00185E15"/>
    <w:rsid w:val="001969C4"/>
    <w:rsid w:val="001A7D70"/>
    <w:rsid w:val="001B4B3E"/>
    <w:rsid w:val="001B63F1"/>
    <w:rsid w:val="001C76A6"/>
    <w:rsid w:val="001E0BC0"/>
    <w:rsid w:val="001E2AEF"/>
    <w:rsid w:val="00214789"/>
    <w:rsid w:val="002175CC"/>
    <w:rsid w:val="0022038E"/>
    <w:rsid w:val="00223C92"/>
    <w:rsid w:val="002442AA"/>
    <w:rsid w:val="00244420"/>
    <w:rsid w:val="00251C59"/>
    <w:rsid w:val="00255189"/>
    <w:rsid w:val="00255913"/>
    <w:rsid w:val="002607EA"/>
    <w:rsid w:val="00263A90"/>
    <w:rsid w:val="00276B0A"/>
    <w:rsid w:val="002A0EC6"/>
    <w:rsid w:val="002B18D8"/>
    <w:rsid w:val="002C1C1A"/>
    <w:rsid w:val="002C3C62"/>
    <w:rsid w:val="002E0EC9"/>
    <w:rsid w:val="002E4329"/>
    <w:rsid w:val="002E5F16"/>
    <w:rsid w:val="002E61F3"/>
    <w:rsid w:val="002F6D67"/>
    <w:rsid w:val="00300FB8"/>
    <w:rsid w:val="003032BA"/>
    <w:rsid w:val="00327C35"/>
    <w:rsid w:val="003427B0"/>
    <w:rsid w:val="00351090"/>
    <w:rsid w:val="00351B8D"/>
    <w:rsid w:val="003539EE"/>
    <w:rsid w:val="003666E6"/>
    <w:rsid w:val="00367602"/>
    <w:rsid w:val="00373E4C"/>
    <w:rsid w:val="003745B1"/>
    <w:rsid w:val="00376416"/>
    <w:rsid w:val="003A1E47"/>
    <w:rsid w:val="003A566E"/>
    <w:rsid w:val="003B09D8"/>
    <w:rsid w:val="003B3C4F"/>
    <w:rsid w:val="003C5D89"/>
    <w:rsid w:val="003D290D"/>
    <w:rsid w:val="003D2D4B"/>
    <w:rsid w:val="003D4E3E"/>
    <w:rsid w:val="003E021F"/>
    <w:rsid w:val="003E414D"/>
    <w:rsid w:val="003F364E"/>
    <w:rsid w:val="003F5F48"/>
    <w:rsid w:val="004054BB"/>
    <w:rsid w:val="00406828"/>
    <w:rsid w:val="00411064"/>
    <w:rsid w:val="00443093"/>
    <w:rsid w:val="00451A8D"/>
    <w:rsid w:val="00455FA9"/>
    <w:rsid w:val="0045743A"/>
    <w:rsid w:val="0046094E"/>
    <w:rsid w:val="0047715A"/>
    <w:rsid w:val="00483608"/>
    <w:rsid w:val="004906F2"/>
    <w:rsid w:val="004A0822"/>
    <w:rsid w:val="004B0F5D"/>
    <w:rsid w:val="004D19FD"/>
    <w:rsid w:val="004D2DCC"/>
    <w:rsid w:val="004D5F1F"/>
    <w:rsid w:val="004E1A1E"/>
    <w:rsid w:val="004F046B"/>
    <w:rsid w:val="004F075E"/>
    <w:rsid w:val="004F509B"/>
    <w:rsid w:val="005126E6"/>
    <w:rsid w:val="005310A1"/>
    <w:rsid w:val="005445BD"/>
    <w:rsid w:val="005478B4"/>
    <w:rsid w:val="00547D7F"/>
    <w:rsid w:val="0055301C"/>
    <w:rsid w:val="005565F3"/>
    <w:rsid w:val="00563C7E"/>
    <w:rsid w:val="0056517E"/>
    <w:rsid w:val="00567A0D"/>
    <w:rsid w:val="00574809"/>
    <w:rsid w:val="005925F1"/>
    <w:rsid w:val="0059536B"/>
    <w:rsid w:val="005A1AA8"/>
    <w:rsid w:val="005B0F23"/>
    <w:rsid w:val="005B25EB"/>
    <w:rsid w:val="005E32D2"/>
    <w:rsid w:val="005E3CD1"/>
    <w:rsid w:val="005E79A6"/>
    <w:rsid w:val="005F5A33"/>
    <w:rsid w:val="006035EB"/>
    <w:rsid w:val="006055E0"/>
    <w:rsid w:val="006061B6"/>
    <w:rsid w:val="006062A6"/>
    <w:rsid w:val="00606B89"/>
    <w:rsid w:val="006076F6"/>
    <w:rsid w:val="0061008E"/>
    <w:rsid w:val="0062246E"/>
    <w:rsid w:val="00623B4C"/>
    <w:rsid w:val="006245FB"/>
    <w:rsid w:val="00625A29"/>
    <w:rsid w:val="006270B2"/>
    <w:rsid w:val="00627D4B"/>
    <w:rsid w:val="00637F31"/>
    <w:rsid w:val="00643A10"/>
    <w:rsid w:val="00653568"/>
    <w:rsid w:val="00663041"/>
    <w:rsid w:val="0067742F"/>
    <w:rsid w:val="00680078"/>
    <w:rsid w:val="006A2776"/>
    <w:rsid w:val="006A4D48"/>
    <w:rsid w:val="006E0CC0"/>
    <w:rsid w:val="006E4CC8"/>
    <w:rsid w:val="006F21F9"/>
    <w:rsid w:val="00707300"/>
    <w:rsid w:val="00713CB4"/>
    <w:rsid w:val="007234C2"/>
    <w:rsid w:val="00727C03"/>
    <w:rsid w:val="007366DB"/>
    <w:rsid w:val="0075378B"/>
    <w:rsid w:val="00754F94"/>
    <w:rsid w:val="00755036"/>
    <w:rsid w:val="00756FED"/>
    <w:rsid w:val="0076460D"/>
    <w:rsid w:val="0076695C"/>
    <w:rsid w:val="007A33AF"/>
    <w:rsid w:val="007B1D99"/>
    <w:rsid w:val="007B460F"/>
    <w:rsid w:val="007C0455"/>
    <w:rsid w:val="007E165E"/>
    <w:rsid w:val="007E2640"/>
    <w:rsid w:val="007E4278"/>
    <w:rsid w:val="007F39C3"/>
    <w:rsid w:val="007F5793"/>
    <w:rsid w:val="00830833"/>
    <w:rsid w:val="00836454"/>
    <w:rsid w:val="00842E0A"/>
    <w:rsid w:val="008449DE"/>
    <w:rsid w:val="008521A9"/>
    <w:rsid w:val="00857D02"/>
    <w:rsid w:val="00881DC6"/>
    <w:rsid w:val="00884BCD"/>
    <w:rsid w:val="00885B05"/>
    <w:rsid w:val="008A4245"/>
    <w:rsid w:val="008B32DC"/>
    <w:rsid w:val="008C4F19"/>
    <w:rsid w:val="008C6C57"/>
    <w:rsid w:val="008F4BD6"/>
    <w:rsid w:val="008F6597"/>
    <w:rsid w:val="00910D5C"/>
    <w:rsid w:val="00913444"/>
    <w:rsid w:val="009224B0"/>
    <w:rsid w:val="00922B3A"/>
    <w:rsid w:val="00923181"/>
    <w:rsid w:val="0092413A"/>
    <w:rsid w:val="009261EE"/>
    <w:rsid w:val="009431AA"/>
    <w:rsid w:val="00946A9F"/>
    <w:rsid w:val="00950465"/>
    <w:rsid w:val="009574F0"/>
    <w:rsid w:val="0096379E"/>
    <w:rsid w:val="00981289"/>
    <w:rsid w:val="009B3ED4"/>
    <w:rsid w:val="009B7060"/>
    <w:rsid w:val="009F4EF8"/>
    <w:rsid w:val="00A0250A"/>
    <w:rsid w:val="00A02B3F"/>
    <w:rsid w:val="00A16F73"/>
    <w:rsid w:val="00A2285B"/>
    <w:rsid w:val="00A30432"/>
    <w:rsid w:val="00A30C18"/>
    <w:rsid w:val="00A33CDF"/>
    <w:rsid w:val="00A35584"/>
    <w:rsid w:val="00A3659D"/>
    <w:rsid w:val="00A46CEA"/>
    <w:rsid w:val="00A46D9D"/>
    <w:rsid w:val="00A64FEB"/>
    <w:rsid w:val="00A705E6"/>
    <w:rsid w:val="00A75509"/>
    <w:rsid w:val="00A84BD1"/>
    <w:rsid w:val="00AA00EF"/>
    <w:rsid w:val="00AA656F"/>
    <w:rsid w:val="00AB4500"/>
    <w:rsid w:val="00AB4852"/>
    <w:rsid w:val="00AC0AFC"/>
    <w:rsid w:val="00AD2417"/>
    <w:rsid w:val="00AD4564"/>
    <w:rsid w:val="00AE0DB9"/>
    <w:rsid w:val="00AE3784"/>
    <w:rsid w:val="00B05C5A"/>
    <w:rsid w:val="00B0696B"/>
    <w:rsid w:val="00B06BB7"/>
    <w:rsid w:val="00B15E67"/>
    <w:rsid w:val="00B20898"/>
    <w:rsid w:val="00B21F22"/>
    <w:rsid w:val="00B23B05"/>
    <w:rsid w:val="00B24580"/>
    <w:rsid w:val="00B3343D"/>
    <w:rsid w:val="00B50932"/>
    <w:rsid w:val="00B61F7B"/>
    <w:rsid w:val="00B6482A"/>
    <w:rsid w:val="00B93071"/>
    <w:rsid w:val="00B93B82"/>
    <w:rsid w:val="00B94EB8"/>
    <w:rsid w:val="00BA1959"/>
    <w:rsid w:val="00BB14C4"/>
    <w:rsid w:val="00BB52BF"/>
    <w:rsid w:val="00BB633E"/>
    <w:rsid w:val="00BC0ECC"/>
    <w:rsid w:val="00BC35AA"/>
    <w:rsid w:val="00BC5779"/>
    <w:rsid w:val="00BC6335"/>
    <w:rsid w:val="00BD2722"/>
    <w:rsid w:val="00BD53E7"/>
    <w:rsid w:val="00BE26AE"/>
    <w:rsid w:val="00BF15FA"/>
    <w:rsid w:val="00BF7DBC"/>
    <w:rsid w:val="00C01279"/>
    <w:rsid w:val="00C03CE4"/>
    <w:rsid w:val="00C0681B"/>
    <w:rsid w:val="00C1244C"/>
    <w:rsid w:val="00C235F7"/>
    <w:rsid w:val="00C409CC"/>
    <w:rsid w:val="00C40B0E"/>
    <w:rsid w:val="00C42C27"/>
    <w:rsid w:val="00C5552B"/>
    <w:rsid w:val="00C57837"/>
    <w:rsid w:val="00C7355E"/>
    <w:rsid w:val="00C800B8"/>
    <w:rsid w:val="00C87E54"/>
    <w:rsid w:val="00C91797"/>
    <w:rsid w:val="00CA38CD"/>
    <w:rsid w:val="00CD6324"/>
    <w:rsid w:val="00CF7912"/>
    <w:rsid w:val="00D14810"/>
    <w:rsid w:val="00D22E54"/>
    <w:rsid w:val="00D24511"/>
    <w:rsid w:val="00D419AD"/>
    <w:rsid w:val="00D435B7"/>
    <w:rsid w:val="00D441A1"/>
    <w:rsid w:val="00D44378"/>
    <w:rsid w:val="00D45C50"/>
    <w:rsid w:val="00D5019A"/>
    <w:rsid w:val="00D60AAD"/>
    <w:rsid w:val="00D63CA4"/>
    <w:rsid w:val="00D646BD"/>
    <w:rsid w:val="00D7367E"/>
    <w:rsid w:val="00D86E43"/>
    <w:rsid w:val="00D9156D"/>
    <w:rsid w:val="00D94F3E"/>
    <w:rsid w:val="00DD1699"/>
    <w:rsid w:val="00DD1CE5"/>
    <w:rsid w:val="00DE00A1"/>
    <w:rsid w:val="00DE1832"/>
    <w:rsid w:val="00DE5F05"/>
    <w:rsid w:val="00DF4748"/>
    <w:rsid w:val="00DF7B90"/>
    <w:rsid w:val="00E008C0"/>
    <w:rsid w:val="00E02F41"/>
    <w:rsid w:val="00E14720"/>
    <w:rsid w:val="00E370E4"/>
    <w:rsid w:val="00E40281"/>
    <w:rsid w:val="00E462AF"/>
    <w:rsid w:val="00E50325"/>
    <w:rsid w:val="00E91BFB"/>
    <w:rsid w:val="00E92F7E"/>
    <w:rsid w:val="00EB0B02"/>
    <w:rsid w:val="00F15190"/>
    <w:rsid w:val="00F364E6"/>
    <w:rsid w:val="00F55822"/>
    <w:rsid w:val="00F57152"/>
    <w:rsid w:val="00F83C5C"/>
    <w:rsid w:val="00F871EC"/>
    <w:rsid w:val="00F91806"/>
    <w:rsid w:val="00FA0093"/>
    <w:rsid w:val="00FC322B"/>
    <w:rsid w:val="00FD08DE"/>
    <w:rsid w:val="00FD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54"/>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547D7F"/>
    <w:pPr>
      <w:spacing w:before="100" w:beforeAutospacing="1" w:after="107"/>
      <w:outlineLvl w:val="0"/>
    </w:pPr>
    <w:rPr>
      <w:rFonts w:ascii="Arial" w:hAnsi="Arial" w:cs="Arial"/>
      <w:b/>
      <w:bCs/>
      <w:color w:val="199043"/>
      <w:kern w:val="36"/>
      <w:sz w:val="28"/>
      <w:szCs w:val="28"/>
      <w:lang w:eastAsia="ru-RU"/>
    </w:rPr>
  </w:style>
  <w:style w:type="paragraph" w:styleId="2">
    <w:name w:val="heading 2"/>
    <w:basedOn w:val="a"/>
    <w:next w:val="a"/>
    <w:link w:val="20"/>
    <w:qFormat/>
    <w:rsid w:val="005925F1"/>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5925F1"/>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5925F1"/>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7F"/>
    <w:rPr>
      <w:rFonts w:ascii="Arial" w:eastAsia="Times New Roman" w:hAnsi="Arial" w:cs="Arial"/>
      <w:b/>
      <w:bCs/>
      <w:color w:val="199043"/>
      <w:kern w:val="36"/>
      <w:sz w:val="28"/>
      <w:szCs w:val="28"/>
      <w:lang w:eastAsia="ru-RU"/>
    </w:rPr>
  </w:style>
  <w:style w:type="character" w:styleId="a3">
    <w:name w:val="Strong"/>
    <w:basedOn w:val="a0"/>
    <w:uiPriority w:val="22"/>
    <w:qFormat/>
    <w:rsid w:val="00547D7F"/>
    <w:rPr>
      <w:b/>
      <w:bCs/>
    </w:rPr>
  </w:style>
  <w:style w:type="paragraph" w:styleId="a4">
    <w:name w:val="Body Text Indent"/>
    <w:basedOn w:val="a"/>
    <w:link w:val="a5"/>
    <w:semiHidden/>
    <w:rsid w:val="00C87E54"/>
    <w:pPr>
      <w:spacing w:line="360" w:lineRule="auto"/>
      <w:ind w:left="1413"/>
      <w:jc w:val="both"/>
    </w:pPr>
    <w:rPr>
      <w:sz w:val="28"/>
    </w:rPr>
  </w:style>
  <w:style w:type="character" w:customStyle="1" w:styleId="a5">
    <w:name w:val="Основной текст с отступом Знак"/>
    <w:basedOn w:val="a0"/>
    <w:link w:val="a4"/>
    <w:semiHidden/>
    <w:rsid w:val="00C87E5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925F1"/>
    <w:rPr>
      <w:rFonts w:ascii="Arial" w:eastAsia="Times New Roman" w:hAnsi="Arial" w:cs="Arial"/>
      <w:b/>
      <w:bCs/>
      <w:i/>
      <w:iCs/>
      <w:sz w:val="28"/>
      <w:szCs w:val="28"/>
      <w:lang w:eastAsia="ru-RU"/>
    </w:rPr>
  </w:style>
  <w:style w:type="character" w:customStyle="1" w:styleId="30">
    <w:name w:val="Заголовок 3 Знак"/>
    <w:basedOn w:val="a0"/>
    <w:link w:val="3"/>
    <w:rsid w:val="005925F1"/>
    <w:rPr>
      <w:rFonts w:ascii="Arial" w:eastAsia="Times New Roman" w:hAnsi="Arial" w:cs="Arial"/>
      <w:b/>
      <w:bCs/>
      <w:sz w:val="26"/>
      <w:szCs w:val="26"/>
      <w:lang w:eastAsia="ru-RU"/>
    </w:rPr>
  </w:style>
  <w:style w:type="character" w:customStyle="1" w:styleId="40">
    <w:name w:val="Заголовок 4 Знак"/>
    <w:basedOn w:val="a0"/>
    <w:link w:val="4"/>
    <w:rsid w:val="005925F1"/>
    <w:rPr>
      <w:rFonts w:ascii="Times New Roman" w:eastAsia="Times New Roman" w:hAnsi="Times New Roman" w:cs="Times New Roman"/>
      <w:b/>
      <w:bCs/>
      <w:sz w:val="28"/>
      <w:szCs w:val="28"/>
      <w:lang w:eastAsia="ru-RU"/>
    </w:rPr>
  </w:style>
  <w:style w:type="paragraph" w:styleId="a6">
    <w:name w:val="header"/>
    <w:basedOn w:val="a"/>
    <w:link w:val="a7"/>
    <w:rsid w:val="005925F1"/>
    <w:pPr>
      <w:tabs>
        <w:tab w:val="center" w:pos="4153"/>
        <w:tab w:val="right" w:pos="8306"/>
      </w:tabs>
    </w:pPr>
    <w:rPr>
      <w:sz w:val="28"/>
      <w:szCs w:val="20"/>
      <w:lang w:eastAsia="ru-RU"/>
    </w:rPr>
  </w:style>
  <w:style w:type="character" w:customStyle="1" w:styleId="a7">
    <w:name w:val="Верхний колонтитул Знак"/>
    <w:basedOn w:val="a0"/>
    <w:link w:val="a6"/>
    <w:rsid w:val="005925F1"/>
    <w:rPr>
      <w:rFonts w:ascii="Times New Roman" w:eastAsia="Times New Roman" w:hAnsi="Times New Roman" w:cs="Times New Roman"/>
      <w:sz w:val="28"/>
      <w:szCs w:val="20"/>
      <w:lang w:eastAsia="ru-RU"/>
    </w:rPr>
  </w:style>
  <w:style w:type="table" w:styleId="a8">
    <w:name w:val="Table Grid"/>
    <w:basedOn w:val="a1"/>
    <w:rsid w:val="005925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74809"/>
    <w:pPr>
      <w:spacing w:before="100" w:beforeAutospacing="1" w:after="100" w:afterAutospacing="1"/>
    </w:pPr>
    <w:rPr>
      <w:lang w:eastAsia="ru-RU"/>
    </w:rPr>
  </w:style>
  <w:style w:type="paragraph" w:styleId="aa">
    <w:name w:val="List Paragraph"/>
    <w:basedOn w:val="a"/>
    <w:uiPriority w:val="34"/>
    <w:qFormat/>
    <w:rsid w:val="002C1C1A"/>
    <w:pPr>
      <w:ind w:left="720"/>
      <w:contextualSpacing/>
    </w:pPr>
  </w:style>
  <w:style w:type="paragraph" w:styleId="ab">
    <w:name w:val="Body Text"/>
    <w:basedOn w:val="a"/>
    <w:link w:val="ac"/>
    <w:uiPriority w:val="99"/>
    <w:semiHidden/>
    <w:unhideWhenUsed/>
    <w:rsid w:val="005B0F23"/>
    <w:pPr>
      <w:spacing w:after="120"/>
    </w:pPr>
  </w:style>
  <w:style w:type="character" w:customStyle="1" w:styleId="ac">
    <w:name w:val="Основной текст Знак"/>
    <w:basedOn w:val="a0"/>
    <w:link w:val="ab"/>
    <w:uiPriority w:val="99"/>
    <w:semiHidden/>
    <w:rsid w:val="005B0F2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755036"/>
    <w:pPr>
      <w:tabs>
        <w:tab w:val="center" w:pos="4677"/>
        <w:tab w:val="right" w:pos="9355"/>
      </w:tabs>
    </w:pPr>
  </w:style>
  <w:style w:type="character" w:customStyle="1" w:styleId="ae">
    <w:name w:val="Нижний колонтитул Знак"/>
    <w:basedOn w:val="a0"/>
    <w:link w:val="ad"/>
    <w:uiPriority w:val="99"/>
    <w:rsid w:val="00755036"/>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12085"/>
  </w:style>
  <w:style w:type="character" w:styleId="af">
    <w:name w:val="Hyperlink"/>
    <w:basedOn w:val="a0"/>
    <w:uiPriority w:val="99"/>
    <w:unhideWhenUsed/>
    <w:rsid w:val="00D22E54"/>
    <w:rPr>
      <w:color w:val="0000FF" w:themeColor="hyperlink"/>
      <w:u w:val="single"/>
    </w:rPr>
  </w:style>
  <w:style w:type="character" w:styleId="af0">
    <w:name w:val="FollowedHyperlink"/>
    <w:basedOn w:val="a0"/>
    <w:uiPriority w:val="99"/>
    <w:semiHidden/>
    <w:unhideWhenUsed/>
    <w:rsid w:val="00910D5C"/>
    <w:rPr>
      <w:color w:val="800080" w:themeColor="followedHyperlink"/>
      <w:u w:val="single"/>
    </w:rPr>
  </w:style>
  <w:style w:type="paragraph" w:customStyle="1" w:styleId="Style2">
    <w:name w:val="Style2"/>
    <w:basedOn w:val="a"/>
    <w:uiPriority w:val="99"/>
    <w:rsid w:val="00727C03"/>
    <w:pPr>
      <w:widowControl w:val="0"/>
      <w:autoSpaceDE w:val="0"/>
      <w:autoSpaceDN w:val="0"/>
      <w:adjustRightInd w:val="0"/>
      <w:spacing w:line="238" w:lineRule="exact"/>
      <w:jc w:val="both"/>
    </w:pPr>
    <w:rPr>
      <w:lang w:eastAsia="ru-RU"/>
    </w:rPr>
  </w:style>
  <w:style w:type="character" w:customStyle="1" w:styleId="FontStyle24">
    <w:name w:val="Font Style24"/>
    <w:basedOn w:val="a0"/>
    <w:uiPriority w:val="99"/>
    <w:rsid w:val="00727C03"/>
    <w:rPr>
      <w:rFonts w:ascii="Times New Roman" w:hAnsi="Times New Roman" w:cs="Times New Roman"/>
      <w:b/>
      <w:bCs/>
      <w:sz w:val="20"/>
      <w:szCs w:val="20"/>
    </w:rPr>
  </w:style>
  <w:style w:type="character" w:customStyle="1" w:styleId="FontStyle25">
    <w:name w:val="Font Style25"/>
    <w:basedOn w:val="a0"/>
    <w:uiPriority w:val="99"/>
    <w:rsid w:val="00727C03"/>
    <w:rPr>
      <w:rFonts w:ascii="Times New Roman" w:hAnsi="Times New Roman" w:cs="Times New Roman"/>
      <w:sz w:val="20"/>
      <w:szCs w:val="20"/>
    </w:rPr>
  </w:style>
  <w:style w:type="paragraph" w:customStyle="1" w:styleId="Style9">
    <w:name w:val="Style9"/>
    <w:basedOn w:val="a"/>
    <w:uiPriority w:val="99"/>
    <w:rsid w:val="00643A10"/>
    <w:pPr>
      <w:widowControl w:val="0"/>
      <w:autoSpaceDE w:val="0"/>
      <w:autoSpaceDN w:val="0"/>
      <w:adjustRightInd w:val="0"/>
    </w:pPr>
    <w:rPr>
      <w:lang w:eastAsia="ru-RU"/>
    </w:rPr>
  </w:style>
  <w:style w:type="character" w:customStyle="1" w:styleId="FontStyle12">
    <w:name w:val="Font Style12"/>
    <w:basedOn w:val="a0"/>
    <w:uiPriority w:val="99"/>
    <w:rsid w:val="00643A10"/>
    <w:rPr>
      <w:rFonts w:ascii="Times New Roman" w:hAnsi="Times New Roman" w:cs="Times New Roman"/>
      <w:b/>
      <w:bCs/>
      <w:sz w:val="20"/>
      <w:szCs w:val="20"/>
    </w:rPr>
  </w:style>
  <w:style w:type="paragraph" w:customStyle="1" w:styleId="Style8">
    <w:name w:val="Style8"/>
    <w:basedOn w:val="a"/>
    <w:uiPriority w:val="99"/>
    <w:rsid w:val="00643A10"/>
    <w:pPr>
      <w:widowControl w:val="0"/>
      <w:autoSpaceDE w:val="0"/>
      <w:autoSpaceDN w:val="0"/>
      <w:adjustRightInd w:val="0"/>
    </w:pPr>
    <w:rPr>
      <w:rFonts w:ascii="Sylfaen" w:hAnsi="Sylfaen"/>
      <w:lang w:eastAsia="ru-RU"/>
    </w:rPr>
  </w:style>
  <w:style w:type="character" w:customStyle="1" w:styleId="FontStyle19">
    <w:name w:val="Font Style19"/>
    <w:basedOn w:val="a0"/>
    <w:uiPriority w:val="99"/>
    <w:rsid w:val="00643A10"/>
    <w:rPr>
      <w:rFonts w:ascii="Times New Roman" w:hAnsi="Times New Roman" w:cs="Times New Roman"/>
      <w:sz w:val="10"/>
      <w:szCs w:val="10"/>
    </w:rPr>
  </w:style>
  <w:style w:type="paragraph" w:customStyle="1" w:styleId="Default">
    <w:name w:val="Default"/>
    <w:rsid w:val="00D915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77117">
      <w:bodyDiv w:val="1"/>
      <w:marLeft w:val="0"/>
      <w:marRight w:val="0"/>
      <w:marTop w:val="0"/>
      <w:marBottom w:val="0"/>
      <w:divBdr>
        <w:top w:val="none" w:sz="0" w:space="0" w:color="auto"/>
        <w:left w:val="none" w:sz="0" w:space="0" w:color="auto"/>
        <w:bottom w:val="none" w:sz="0" w:space="0" w:color="auto"/>
        <w:right w:val="none" w:sz="0" w:space="0" w:color="auto"/>
      </w:divBdr>
    </w:div>
    <w:div w:id="33237669">
      <w:bodyDiv w:val="1"/>
      <w:marLeft w:val="0"/>
      <w:marRight w:val="0"/>
      <w:marTop w:val="0"/>
      <w:marBottom w:val="0"/>
      <w:divBdr>
        <w:top w:val="none" w:sz="0" w:space="0" w:color="auto"/>
        <w:left w:val="none" w:sz="0" w:space="0" w:color="auto"/>
        <w:bottom w:val="none" w:sz="0" w:space="0" w:color="auto"/>
        <w:right w:val="none" w:sz="0" w:space="0" w:color="auto"/>
      </w:divBdr>
    </w:div>
    <w:div w:id="45960047">
      <w:bodyDiv w:val="1"/>
      <w:marLeft w:val="0"/>
      <w:marRight w:val="0"/>
      <w:marTop w:val="0"/>
      <w:marBottom w:val="0"/>
      <w:divBdr>
        <w:top w:val="none" w:sz="0" w:space="0" w:color="auto"/>
        <w:left w:val="none" w:sz="0" w:space="0" w:color="auto"/>
        <w:bottom w:val="none" w:sz="0" w:space="0" w:color="auto"/>
        <w:right w:val="none" w:sz="0" w:space="0" w:color="auto"/>
      </w:divBdr>
    </w:div>
    <w:div w:id="154424023">
      <w:bodyDiv w:val="1"/>
      <w:marLeft w:val="0"/>
      <w:marRight w:val="0"/>
      <w:marTop w:val="0"/>
      <w:marBottom w:val="0"/>
      <w:divBdr>
        <w:top w:val="none" w:sz="0" w:space="0" w:color="auto"/>
        <w:left w:val="none" w:sz="0" w:space="0" w:color="auto"/>
        <w:bottom w:val="none" w:sz="0" w:space="0" w:color="auto"/>
        <w:right w:val="none" w:sz="0" w:space="0" w:color="auto"/>
      </w:divBdr>
    </w:div>
    <w:div w:id="208760297">
      <w:bodyDiv w:val="1"/>
      <w:marLeft w:val="0"/>
      <w:marRight w:val="0"/>
      <w:marTop w:val="0"/>
      <w:marBottom w:val="0"/>
      <w:divBdr>
        <w:top w:val="none" w:sz="0" w:space="0" w:color="auto"/>
        <w:left w:val="none" w:sz="0" w:space="0" w:color="auto"/>
        <w:bottom w:val="none" w:sz="0" w:space="0" w:color="auto"/>
        <w:right w:val="none" w:sz="0" w:space="0" w:color="auto"/>
      </w:divBdr>
    </w:div>
    <w:div w:id="311952955">
      <w:bodyDiv w:val="1"/>
      <w:marLeft w:val="0"/>
      <w:marRight w:val="0"/>
      <w:marTop w:val="0"/>
      <w:marBottom w:val="0"/>
      <w:divBdr>
        <w:top w:val="none" w:sz="0" w:space="0" w:color="auto"/>
        <w:left w:val="none" w:sz="0" w:space="0" w:color="auto"/>
        <w:bottom w:val="none" w:sz="0" w:space="0" w:color="auto"/>
        <w:right w:val="none" w:sz="0" w:space="0" w:color="auto"/>
      </w:divBdr>
    </w:div>
    <w:div w:id="353925120">
      <w:bodyDiv w:val="1"/>
      <w:marLeft w:val="0"/>
      <w:marRight w:val="0"/>
      <w:marTop w:val="0"/>
      <w:marBottom w:val="0"/>
      <w:divBdr>
        <w:top w:val="none" w:sz="0" w:space="0" w:color="auto"/>
        <w:left w:val="none" w:sz="0" w:space="0" w:color="auto"/>
        <w:bottom w:val="none" w:sz="0" w:space="0" w:color="auto"/>
        <w:right w:val="none" w:sz="0" w:space="0" w:color="auto"/>
      </w:divBdr>
      <w:divsChild>
        <w:div w:id="974219265">
          <w:marLeft w:val="0"/>
          <w:marRight w:val="0"/>
          <w:marTop w:val="0"/>
          <w:marBottom w:val="0"/>
          <w:divBdr>
            <w:top w:val="none" w:sz="0" w:space="0" w:color="auto"/>
            <w:left w:val="none" w:sz="0" w:space="0" w:color="auto"/>
            <w:bottom w:val="none" w:sz="0" w:space="0" w:color="auto"/>
            <w:right w:val="none" w:sz="0" w:space="0" w:color="auto"/>
          </w:divBdr>
        </w:div>
      </w:divsChild>
    </w:div>
    <w:div w:id="619074002">
      <w:bodyDiv w:val="1"/>
      <w:marLeft w:val="0"/>
      <w:marRight w:val="0"/>
      <w:marTop w:val="0"/>
      <w:marBottom w:val="0"/>
      <w:divBdr>
        <w:top w:val="none" w:sz="0" w:space="0" w:color="auto"/>
        <w:left w:val="none" w:sz="0" w:space="0" w:color="auto"/>
        <w:bottom w:val="none" w:sz="0" w:space="0" w:color="auto"/>
        <w:right w:val="none" w:sz="0" w:space="0" w:color="auto"/>
      </w:divBdr>
      <w:divsChild>
        <w:div w:id="447505786">
          <w:marLeft w:val="0"/>
          <w:marRight w:val="0"/>
          <w:marTop w:val="72"/>
          <w:marBottom w:val="0"/>
          <w:divBdr>
            <w:top w:val="none" w:sz="0" w:space="0" w:color="auto"/>
            <w:left w:val="none" w:sz="0" w:space="0" w:color="auto"/>
            <w:bottom w:val="none" w:sz="0" w:space="0" w:color="auto"/>
            <w:right w:val="none" w:sz="0" w:space="0" w:color="auto"/>
          </w:divBdr>
        </w:div>
        <w:div w:id="223490884">
          <w:marLeft w:val="0"/>
          <w:marRight w:val="0"/>
          <w:marTop w:val="72"/>
          <w:marBottom w:val="0"/>
          <w:divBdr>
            <w:top w:val="none" w:sz="0" w:space="0" w:color="auto"/>
            <w:left w:val="none" w:sz="0" w:space="0" w:color="auto"/>
            <w:bottom w:val="none" w:sz="0" w:space="0" w:color="auto"/>
            <w:right w:val="none" w:sz="0" w:space="0" w:color="auto"/>
          </w:divBdr>
        </w:div>
        <w:div w:id="1594582189">
          <w:marLeft w:val="0"/>
          <w:marRight w:val="0"/>
          <w:marTop w:val="72"/>
          <w:marBottom w:val="0"/>
          <w:divBdr>
            <w:top w:val="none" w:sz="0" w:space="0" w:color="auto"/>
            <w:left w:val="none" w:sz="0" w:space="0" w:color="auto"/>
            <w:bottom w:val="none" w:sz="0" w:space="0" w:color="auto"/>
            <w:right w:val="none" w:sz="0" w:space="0" w:color="auto"/>
          </w:divBdr>
        </w:div>
        <w:div w:id="1647011975">
          <w:marLeft w:val="0"/>
          <w:marRight w:val="0"/>
          <w:marTop w:val="72"/>
          <w:marBottom w:val="0"/>
          <w:divBdr>
            <w:top w:val="none" w:sz="0" w:space="0" w:color="auto"/>
            <w:left w:val="none" w:sz="0" w:space="0" w:color="auto"/>
            <w:bottom w:val="none" w:sz="0" w:space="0" w:color="auto"/>
            <w:right w:val="none" w:sz="0" w:space="0" w:color="auto"/>
          </w:divBdr>
        </w:div>
      </w:divsChild>
    </w:div>
    <w:div w:id="785151593">
      <w:bodyDiv w:val="1"/>
      <w:marLeft w:val="0"/>
      <w:marRight w:val="0"/>
      <w:marTop w:val="0"/>
      <w:marBottom w:val="0"/>
      <w:divBdr>
        <w:top w:val="none" w:sz="0" w:space="0" w:color="auto"/>
        <w:left w:val="none" w:sz="0" w:space="0" w:color="auto"/>
        <w:bottom w:val="none" w:sz="0" w:space="0" w:color="auto"/>
        <w:right w:val="none" w:sz="0" w:space="0" w:color="auto"/>
      </w:divBdr>
    </w:div>
    <w:div w:id="841941745">
      <w:bodyDiv w:val="1"/>
      <w:marLeft w:val="0"/>
      <w:marRight w:val="0"/>
      <w:marTop w:val="0"/>
      <w:marBottom w:val="0"/>
      <w:divBdr>
        <w:top w:val="none" w:sz="0" w:space="0" w:color="auto"/>
        <w:left w:val="none" w:sz="0" w:space="0" w:color="auto"/>
        <w:bottom w:val="none" w:sz="0" w:space="0" w:color="auto"/>
        <w:right w:val="none" w:sz="0" w:space="0" w:color="auto"/>
      </w:divBdr>
    </w:div>
    <w:div w:id="994148133">
      <w:bodyDiv w:val="1"/>
      <w:marLeft w:val="0"/>
      <w:marRight w:val="0"/>
      <w:marTop w:val="0"/>
      <w:marBottom w:val="0"/>
      <w:divBdr>
        <w:top w:val="none" w:sz="0" w:space="0" w:color="auto"/>
        <w:left w:val="none" w:sz="0" w:space="0" w:color="auto"/>
        <w:bottom w:val="none" w:sz="0" w:space="0" w:color="auto"/>
        <w:right w:val="none" w:sz="0" w:space="0" w:color="auto"/>
      </w:divBdr>
    </w:div>
    <w:div w:id="1427965041">
      <w:bodyDiv w:val="1"/>
      <w:marLeft w:val="0"/>
      <w:marRight w:val="0"/>
      <w:marTop w:val="0"/>
      <w:marBottom w:val="0"/>
      <w:divBdr>
        <w:top w:val="none" w:sz="0" w:space="0" w:color="auto"/>
        <w:left w:val="none" w:sz="0" w:space="0" w:color="auto"/>
        <w:bottom w:val="none" w:sz="0" w:space="0" w:color="auto"/>
        <w:right w:val="none" w:sz="0" w:space="0" w:color="auto"/>
      </w:divBdr>
    </w:div>
    <w:div w:id="1617061020">
      <w:bodyDiv w:val="1"/>
      <w:marLeft w:val="0"/>
      <w:marRight w:val="0"/>
      <w:marTop w:val="0"/>
      <w:marBottom w:val="0"/>
      <w:divBdr>
        <w:top w:val="none" w:sz="0" w:space="0" w:color="auto"/>
        <w:left w:val="none" w:sz="0" w:space="0" w:color="auto"/>
        <w:bottom w:val="none" w:sz="0" w:space="0" w:color="auto"/>
        <w:right w:val="none" w:sz="0" w:space="0" w:color="auto"/>
      </w:divBdr>
    </w:div>
    <w:div w:id="1645698034">
      <w:bodyDiv w:val="1"/>
      <w:marLeft w:val="0"/>
      <w:marRight w:val="0"/>
      <w:marTop w:val="0"/>
      <w:marBottom w:val="0"/>
      <w:divBdr>
        <w:top w:val="none" w:sz="0" w:space="0" w:color="auto"/>
        <w:left w:val="none" w:sz="0" w:space="0" w:color="auto"/>
        <w:bottom w:val="none" w:sz="0" w:space="0" w:color="auto"/>
        <w:right w:val="none" w:sz="0" w:space="0" w:color="auto"/>
      </w:divBdr>
    </w:div>
    <w:div w:id="1650594381">
      <w:bodyDiv w:val="1"/>
      <w:marLeft w:val="0"/>
      <w:marRight w:val="0"/>
      <w:marTop w:val="0"/>
      <w:marBottom w:val="0"/>
      <w:divBdr>
        <w:top w:val="none" w:sz="0" w:space="0" w:color="auto"/>
        <w:left w:val="none" w:sz="0" w:space="0" w:color="auto"/>
        <w:bottom w:val="none" w:sz="0" w:space="0" w:color="auto"/>
        <w:right w:val="none" w:sz="0" w:space="0" w:color="auto"/>
      </w:divBdr>
    </w:div>
    <w:div w:id="1816408881">
      <w:bodyDiv w:val="1"/>
      <w:marLeft w:val="0"/>
      <w:marRight w:val="0"/>
      <w:marTop w:val="0"/>
      <w:marBottom w:val="0"/>
      <w:divBdr>
        <w:top w:val="none" w:sz="0" w:space="0" w:color="auto"/>
        <w:left w:val="none" w:sz="0" w:space="0" w:color="auto"/>
        <w:bottom w:val="none" w:sz="0" w:space="0" w:color="auto"/>
        <w:right w:val="none" w:sz="0" w:space="0" w:color="auto"/>
      </w:divBdr>
    </w:div>
    <w:div w:id="2091005122">
      <w:bodyDiv w:val="1"/>
      <w:marLeft w:val="0"/>
      <w:marRight w:val="0"/>
      <w:marTop w:val="0"/>
      <w:marBottom w:val="0"/>
      <w:divBdr>
        <w:top w:val="none" w:sz="0" w:space="0" w:color="auto"/>
        <w:left w:val="none" w:sz="0" w:space="0" w:color="auto"/>
        <w:bottom w:val="none" w:sz="0" w:space="0" w:color="auto"/>
        <w:right w:val="none" w:sz="0" w:space="0" w:color="auto"/>
      </w:divBdr>
      <w:divsChild>
        <w:div w:id="1069890408">
          <w:marLeft w:val="0"/>
          <w:marRight w:val="0"/>
          <w:marTop w:val="72"/>
          <w:marBottom w:val="0"/>
          <w:divBdr>
            <w:top w:val="none" w:sz="0" w:space="0" w:color="auto"/>
            <w:left w:val="none" w:sz="0" w:space="0" w:color="auto"/>
            <w:bottom w:val="none" w:sz="0" w:space="0" w:color="auto"/>
            <w:right w:val="none" w:sz="0" w:space="0" w:color="auto"/>
          </w:divBdr>
        </w:div>
        <w:div w:id="676154458">
          <w:marLeft w:val="0"/>
          <w:marRight w:val="0"/>
          <w:marTop w:val="72"/>
          <w:marBottom w:val="0"/>
          <w:divBdr>
            <w:top w:val="none" w:sz="0" w:space="0" w:color="auto"/>
            <w:left w:val="none" w:sz="0" w:space="0" w:color="auto"/>
            <w:bottom w:val="none" w:sz="0" w:space="0" w:color="auto"/>
            <w:right w:val="none" w:sz="0" w:space="0" w:color="auto"/>
          </w:divBdr>
        </w:div>
        <w:div w:id="945695894">
          <w:marLeft w:val="0"/>
          <w:marRight w:val="0"/>
          <w:marTop w:val="72"/>
          <w:marBottom w:val="0"/>
          <w:divBdr>
            <w:top w:val="none" w:sz="0" w:space="0" w:color="auto"/>
            <w:left w:val="none" w:sz="0" w:space="0" w:color="auto"/>
            <w:bottom w:val="none" w:sz="0" w:space="0" w:color="auto"/>
            <w:right w:val="none" w:sz="0" w:space="0" w:color="auto"/>
          </w:divBdr>
        </w:div>
        <w:div w:id="16128683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FFC4-0896-4AC0-92C4-5214AFBB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31</Pages>
  <Words>6321</Words>
  <Characters>36031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рабочая программа по физике 10-11 кл по уч Мякишева</vt:lpstr>
    </vt:vector>
  </TitlesOfParts>
  <Company>Дом</Company>
  <LinksUpToDate>false</LinksUpToDate>
  <CharactersWithSpaces>42268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 10-11 кл по уч Мякишева</dc:title>
  <dc:creator>Орелкина ЕМ</dc:creator>
  <cp:lastModifiedBy>User</cp:lastModifiedBy>
  <cp:revision>45</cp:revision>
  <cp:lastPrinted>2013-09-12T08:09:00Z</cp:lastPrinted>
  <dcterms:created xsi:type="dcterms:W3CDTF">2013-02-14T15:47:00Z</dcterms:created>
  <dcterms:modified xsi:type="dcterms:W3CDTF">2015-09-21T06:49:00Z</dcterms:modified>
</cp:coreProperties>
</file>