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0EE" w:rsidRPr="00657295" w:rsidRDefault="006A10EE" w:rsidP="006A10EE">
      <w:pPr>
        <w:ind w:firstLine="709"/>
        <w:jc w:val="center"/>
        <w:rPr>
          <w:rFonts w:ascii="Times New Roman"/>
          <w:b/>
          <w:sz w:val="32"/>
          <w:szCs w:val="32"/>
        </w:rPr>
      </w:pPr>
      <w:r w:rsidRPr="00657295">
        <w:rPr>
          <w:rFonts w:ascii="Times New Roman"/>
          <w:b/>
          <w:sz w:val="32"/>
          <w:szCs w:val="32"/>
        </w:rPr>
        <w:t xml:space="preserve">Раздел </w:t>
      </w:r>
      <w:r w:rsidRPr="00657295">
        <w:rPr>
          <w:rFonts w:ascii="Times New Roman"/>
          <w:b/>
          <w:sz w:val="32"/>
          <w:szCs w:val="32"/>
          <w:lang w:val="en-US"/>
        </w:rPr>
        <w:t>I</w:t>
      </w:r>
      <w:r w:rsidRPr="00657295">
        <w:rPr>
          <w:rFonts w:ascii="Times New Roman"/>
          <w:b/>
          <w:sz w:val="32"/>
          <w:szCs w:val="32"/>
        </w:rPr>
        <w:t>. Пояснительная записка.</w:t>
      </w:r>
    </w:p>
    <w:p w:rsidR="009A04CC" w:rsidRDefault="009A04CC" w:rsidP="006A10EE">
      <w:pPr>
        <w:ind w:firstLine="709"/>
        <w:jc w:val="both"/>
        <w:rPr>
          <w:rFonts w:ascii="Times New Roman"/>
          <w:sz w:val="28"/>
          <w:szCs w:val="28"/>
          <w:u w:val="single"/>
        </w:rPr>
      </w:pPr>
    </w:p>
    <w:p w:rsidR="009A04CC" w:rsidRPr="004D2C88" w:rsidRDefault="009A04CC" w:rsidP="009A04CC">
      <w:pPr>
        <w:ind w:firstLine="709"/>
      </w:pPr>
      <w:r>
        <w:t>Изучение</w:t>
      </w:r>
      <w:r>
        <w:t xml:space="preserve"> </w:t>
      </w:r>
      <w:r>
        <w:t>учебного</w:t>
      </w:r>
      <w:r>
        <w:t xml:space="preserve"> </w:t>
      </w:r>
      <w:r>
        <w:t>предмета</w:t>
      </w:r>
      <w:r>
        <w:t xml:space="preserve"> </w:t>
      </w:r>
      <w:r>
        <w:t>осуществляется</w:t>
      </w:r>
      <w:r>
        <w:t xml:space="preserve"> </w:t>
      </w:r>
      <w:r>
        <w:t>на</w:t>
      </w:r>
      <w:r>
        <w:t xml:space="preserve"> </w:t>
      </w:r>
      <w:r>
        <w:t>основании</w:t>
      </w:r>
      <w:r>
        <w:t xml:space="preserve"> </w:t>
      </w:r>
      <w:r>
        <w:t>нормативно</w:t>
      </w:r>
      <w:r>
        <w:t>-</w:t>
      </w:r>
      <w:r>
        <w:t>правовых</w:t>
      </w:r>
      <w:r>
        <w:t xml:space="preserve"> </w:t>
      </w:r>
      <w:r>
        <w:t>документов</w:t>
      </w:r>
      <w:r>
        <w:t>:</w:t>
      </w:r>
    </w:p>
    <w:p w:rsidR="009A04CC" w:rsidRPr="00A557C1" w:rsidRDefault="009A04CC" w:rsidP="00A322F1">
      <w:pPr>
        <w:pStyle w:val="ab"/>
        <w:numPr>
          <w:ilvl w:val="0"/>
          <w:numId w:val="4"/>
        </w:numPr>
        <w:ind w:left="714" w:hanging="357"/>
      </w:pPr>
      <w:proofErr w:type="gramStart"/>
      <w:r w:rsidRPr="00A557C1">
        <w:t>Закона «Об образовании от 10.02.1992г. № 3266-1 (в ред. Федеральных законов от 13.01.1996г. №12-ФЗс изменении.</w:t>
      </w:r>
      <w:proofErr w:type="gramEnd"/>
      <w:r w:rsidRPr="00A557C1">
        <w:t xml:space="preserve"> </w:t>
      </w:r>
      <w:proofErr w:type="gramStart"/>
      <w:r w:rsidRPr="00A557C1">
        <w:t>Внесённым постановлением Конституционного суда РФ от 24.10.2000г.№13-П и дополнениями, внесёнными Федеральными законами</w:t>
      </w:r>
      <w:r>
        <w:t>, 27.12.2000г.  № 150 – ФЗ, от 30.12.2001 – 194 ФФ., 24.12.2002 № 176 ФЗ от 23.12.2003г., № 186 – ФЗ от 17.12.2009г., №313 – ФЗ)»</w:t>
      </w:r>
      <w:r w:rsidRPr="00A557C1">
        <w:t>.</w:t>
      </w:r>
      <w:proofErr w:type="gramEnd"/>
    </w:p>
    <w:p w:rsidR="009A04CC" w:rsidRDefault="009A04CC" w:rsidP="00A322F1">
      <w:pPr>
        <w:pStyle w:val="ab"/>
        <w:numPr>
          <w:ilvl w:val="0"/>
          <w:numId w:val="4"/>
        </w:numPr>
        <w:ind w:left="714" w:hanging="357"/>
      </w:pPr>
      <w:r w:rsidRPr="00A557C1">
        <w:t>Приказа Минобразования РФ от 09.03.2004г.№1312 «Об утверждении Федерального базисного учебного плана примерных учебных планов для общеобразовательных учреждений РФ, реализующих программы общего образования».</w:t>
      </w:r>
    </w:p>
    <w:p w:rsidR="00F27532" w:rsidRPr="0031529F" w:rsidRDefault="00F27532" w:rsidP="00A322F1">
      <w:pPr>
        <w:pStyle w:val="ab"/>
        <w:numPr>
          <w:ilvl w:val="0"/>
          <w:numId w:val="4"/>
        </w:numPr>
        <w:ind w:left="714" w:hanging="357"/>
      </w:pPr>
      <w:r w:rsidRPr="0031529F">
        <w:t>Приказ МОРФ от 05.03.2004 №1089 «Об утверждении федерального компонента государственного стандарта образования»</w:t>
      </w:r>
    </w:p>
    <w:p w:rsidR="009A04CC" w:rsidRPr="00A557C1" w:rsidRDefault="009A04CC" w:rsidP="00A322F1">
      <w:pPr>
        <w:pStyle w:val="ab"/>
        <w:numPr>
          <w:ilvl w:val="0"/>
          <w:numId w:val="4"/>
        </w:numPr>
        <w:ind w:left="714" w:hanging="357"/>
      </w:pPr>
      <w:r>
        <w:t>САНПиН</w:t>
      </w:r>
      <w:proofErr w:type="gramStart"/>
      <w:r>
        <w:t>2</w:t>
      </w:r>
      <w:proofErr w:type="gramEnd"/>
      <w:r>
        <w:t>,4,2 №2821-10</w:t>
      </w:r>
      <w:r w:rsidRPr="00A557C1">
        <w:t>, зарегистрированные в Минюсте</w:t>
      </w:r>
      <w:r>
        <w:t xml:space="preserve"> России 03.03.2011</w:t>
      </w:r>
      <w:r w:rsidRPr="00A557C1">
        <w:t>г. регистра</w:t>
      </w:r>
      <w:r>
        <w:t>ционный номер №19993</w:t>
      </w:r>
      <w:r w:rsidRPr="00A557C1">
        <w:t>.</w:t>
      </w:r>
    </w:p>
    <w:p w:rsidR="009A04CC" w:rsidRPr="00A557C1" w:rsidRDefault="009A04CC" w:rsidP="00A322F1">
      <w:pPr>
        <w:pStyle w:val="ab"/>
        <w:numPr>
          <w:ilvl w:val="0"/>
          <w:numId w:val="4"/>
        </w:numPr>
        <w:ind w:left="714" w:hanging="357"/>
      </w:pPr>
      <w:r w:rsidRPr="00A557C1">
        <w:t xml:space="preserve">Учебного плана МОУ </w:t>
      </w:r>
      <w:r w:rsidR="00F24611">
        <w:t>Таганская СОШ  на 2012-2013</w:t>
      </w:r>
      <w:r w:rsidRPr="00A557C1">
        <w:t xml:space="preserve"> учебный год.</w:t>
      </w:r>
    </w:p>
    <w:p w:rsidR="009A04CC" w:rsidRDefault="009A04CC" w:rsidP="009A04CC">
      <w:pPr>
        <w:ind w:firstLine="709"/>
        <w:jc w:val="both"/>
        <w:rPr>
          <w:sz w:val="28"/>
          <w:szCs w:val="28"/>
          <w:u w:val="single"/>
        </w:rPr>
      </w:pPr>
    </w:p>
    <w:p w:rsidR="006A10EE" w:rsidRPr="00657295" w:rsidRDefault="006A10EE" w:rsidP="006A10EE">
      <w:pPr>
        <w:ind w:firstLine="709"/>
        <w:jc w:val="both"/>
        <w:rPr>
          <w:rFonts w:ascii="Times New Roman"/>
          <w:sz w:val="28"/>
          <w:szCs w:val="28"/>
          <w:u w:val="single"/>
        </w:rPr>
      </w:pPr>
      <w:r w:rsidRPr="00657295">
        <w:rPr>
          <w:rFonts w:ascii="Times New Roman"/>
          <w:sz w:val="28"/>
          <w:szCs w:val="28"/>
          <w:u w:val="single"/>
        </w:rPr>
        <w:t>Статус документа</w:t>
      </w:r>
    </w:p>
    <w:p w:rsidR="006A10EE" w:rsidRPr="00657295" w:rsidRDefault="006A10EE" w:rsidP="006A10EE">
      <w:pPr>
        <w:ind w:firstLine="709"/>
        <w:jc w:val="both"/>
        <w:rPr>
          <w:rFonts w:ascii="Times New Roman"/>
        </w:rPr>
      </w:pPr>
      <w:r w:rsidRPr="00657295">
        <w:rPr>
          <w:rFonts w:ascii="Times New Roman"/>
        </w:rPr>
        <w:t>Настоящая программа по литературе для V класса создана на основе федерального компонента государственного стандарта основного общего образования и программы общеобразовательных учреждений «Литература» под редакцией В.Я. Коровиной, 7-е издание, М. Просвещение 2008.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6A10EE" w:rsidRPr="00657295" w:rsidRDefault="006A10EE" w:rsidP="00F27532">
      <w:pPr>
        <w:ind w:firstLine="708"/>
        <w:jc w:val="both"/>
        <w:rPr>
          <w:rFonts w:ascii="Times New Roman"/>
          <w:sz w:val="28"/>
          <w:szCs w:val="28"/>
          <w:u w:val="single"/>
        </w:rPr>
      </w:pPr>
      <w:r w:rsidRPr="00657295">
        <w:rPr>
          <w:rFonts w:ascii="Times New Roman"/>
          <w:sz w:val="28"/>
          <w:szCs w:val="28"/>
          <w:u w:val="single"/>
        </w:rPr>
        <w:t>Структура документа</w:t>
      </w:r>
    </w:p>
    <w:p w:rsidR="006A10EE" w:rsidRDefault="006A10EE" w:rsidP="006A10EE">
      <w:pPr>
        <w:ind w:firstLine="709"/>
        <w:jc w:val="both"/>
        <w:rPr>
          <w:rFonts w:ascii="Times New Roman"/>
        </w:rPr>
      </w:pPr>
      <w:r w:rsidRPr="00657295">
        <w:rPr>
          <w:rFonts w:ascii="Times New Roman"/>
        </w:rPr>
        <w:t>Рабочая  программа по литературе представляет собой целостный документ, включающий семь разделов: пояснительную записку; учебно-тематический план; содержание тем учебного курса; требования к уровню подготовки учащихся; перечень учебно-методического обеспечения, календарно-тематическое планирование, нормы оценок знаний и умений учащихся.</w:t>
      </w:r>
    </w:p>
    <w:p w:rsidR="006A10EE" w:rsidRPr="00657295" w:rsidRDefault="006A10EE" w:rsidP="006A10EE">
      <w:pPr>
        <w:ind w:firstLine="709"/>
        <w:jc w:val="both"/>
        <w:rPr>
          <w:rFonts w:ascii="Times New Roman"/>
        </w:rPr>
      </w:pPr>
    </w:p>
    <w:p w:rsidR="006A10EE" w:rsidRPr="00657295" w:rsidRDefault="006A10EE" w:rsidP="006A10EE">
      <w:pPr>
        <w:ind w:firstLine="709"/>
        <w:jc w:val="both"/>
        <w:rPr>
          <w:rFonts w:ascii="Times New Roman"/>
          <w:sz w:val="28"/>
          <w:szCs w:val="28"/>
          <w:u w:val="single"/>
        </w:rPr>
      </w:pPr>
      <w:r w:rsidRPr="00657295">
        <w:rPr>
          <w:rFonts w:ascii="Times New Roman"/>
          <w:sz w:val="28"/>
          <w:szCs w:val="28"/>
          <w:u w:val="single"/>
        </w:rPr>
        <w:t>Общая характеристика учебного предмета</w:t>
      </w:r>
    </w:p>
    <w:p w:rsidR="006A10EE" w:rsidRPr="005104ED" w:rsidRDefault="006A10EE" w:rsidP="006A10EE">
      <w:pPr>
        <w:ind w:firstLine="709"/>
        <w:jc w:val="both"/>
        <w:rPr>
          <w:rFonts w:ascii="Times New Roman"/>
        </w:rPr>
      </w:pPr>
      <w:r w:rsidRPr="005104ED">
        <w:rPr>
          <w:rFonts w:ascii="Times New Roman"/>
        </w:rPr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6A10EE" w:rsidRPr="005104ED" w:rsidRDefault="006A10EE" w:rsidP="006A10EE">
      <w:pPr>
        <w:ind w:firstLine="709"/>
        <w:jc w:val="both"/>
        <w:rPr>
          <w:rFonts w:ascii="Times New Roman"/>
          <w:bCs/>
          <w:iCs/>
        </w:rPr>
      </w:pPr>
      <w:r w:rsidRPr="005104ED">
        <w:rPr>
          <w:rFonts w:ascii="Times New Roman"/>
        </w:rPr>
        <w:t>Согласно государственному образовательному стандарту, изучение</w:t>
      </w:r>
      <w:r w:rsidRPr="005104ED">
        <w:rPr>
          <w:rFonts w:ascii="Times New Roman"/>
          <w:bCs/>
          <w:iCs/>
        </w:rPr>
        <w:t xml:space="preserve"> литературы в основной школе направлено на достижение следующих целей:</w:t>
      </w:r>
    </w:p>
    <w:p w:rsidR="006A10EE" w:rsidRPr="005104ED" w:rsidRDefault="006A10EE" w:rsidP="00A322F1">
      <w:pPr>
        <w:numPr>
          <w:ilvl w:val="0"/>
          <w:numId w:val="1"/>
        </w:numPr>
        <w:spacing w:before="60"/>
        <w:jc w:val="both"/>
        <w:rPr>
          <w:rFonts w:ascii="Times New Roman"/>
        </w:rPr>
      </w:pPr>
      <w:r w:rsidRPr="005104ED">
        <w:rPr>
          <w:rFonts w:ascii="Times New Roman"/>
          <w:bCs/>
        </w:rPr>
        <w:t>воспитание</w:t>
      </w:r>
      <w:r w:rsidRPr="005104ED">
        <w:rPr>
          <w:rFonts w:ascii="Times New Roman"/>
        </w:rPr>
        <w:t xml:space="preserve">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6A10EE" w:rsidRPr="005104ED" w:rsidRDefault="006A10EE" w:rsidP="00A322F1">
      <w:pPr>
        <w:numPr>
          <w:ilvl w:val="0"/>
          <w:numId w:val="1"/>
        </w:numPr>
        <w:spacing w:before="60"/>
        <w:jc w:val="both"/>
        <w:rPr>
          <w:rFonts w:ascii="Times New Roman"/>
        </w:rPr>
      </w:pPr>
      <w:r w:rsidRPr="005104ED">
        <w:rPr>
          <w:rFonts w:ascii="Times New Roman"/>
          <w:bCs/>
        </w:rPr>
        <w:lastRenderedPageBreak/>
        <w:t>развитие</w:t>
      </w:r>
      <w:r w:rsidRPr="005104ED">
        <w:rPr>
          <w:rFonts w:ascii="Times New Roman"/>
          <w:b/>
          <w:bCs/>
        </w:rPr>
        <w:t xml:space="preserve"> </w:t>
      </w:r>
      <w:r w:rsidRPr="005104ED">
        <w:rPr>
          <w:rFonts w:ascii="Times New Roman"/>
        </w:rPr>
        <w:t xml:space="preserve">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6A10EE" w:rsidRPr="005104ED" w:rsidRDefault="006A10EE" w:rsidP="00A322F1">
      <w:pPr>
        <w:numPr>
          <w:ilvl w:val="0"/>
          <w:numId w:val="1"/>
        </w:numPr>
        <w:spacing w:before="60"/>
        <w:jc w:val="both"/>
        <w:rPr>
          <w:rFonts w:ascii="Times New Roman"/>
        </w:rPr>
      </w:pPr>
      <w:r w:rsidRPr="005104ED">
        <w:rPr>
          <w:rFonts w:ascii="Times New Roman"/>
          <w:bCs/>
        </w:rPr>
        <w:t>освоение знаний</w:t>
      </w:r>
      <w:r w:rsidRPr="005104ED">
        <w:rPr>
          <w:rFonts w:ascii="Times New Roman"/>
        </w:rPr>
        <w:t xml:space="preserve">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6A10EE" w:rsidRPr="005104ED" w:rsidRDefault="006A10EE" w:rsidP="00A322F1">
      <w:pPr>
        <w:numPr>
          <w:ilvl w:val="0"/>
          <w:numId w:val="1"/>
        </w:numPr>
        <w:spacing w:before="60"/>
        <w:jc w:val="both"/>
        <w:rPr>
          <w:rFonts w:ascii="Times New Roman"/>
        </w:rPr>
      </w:pPr>
      <w:r w:rsidRPr="005104ED">
        <w:rPr>
          <w:rFonts w:ascii="Times New Roman"/>
          <w:bCs/>
        </w:rPr>
        <w:t>овладение умениями</w:t>
      </w:r>
      <w:r w:rsidRPr="005104ED">
        <w:rPr>
          <w:rFonts w:ascii="Times New Roman"/>
        </w:rPr>
        <w:t xml:space="preserve">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6A10EE" w:rsidRPr="005104ED" w:rsidRDefault="006A10EE" w:rsidP="006A10EE">
      <w:pPr>
        <w:ind w:firstLine="709"/>
        <w:jc w:val="both"/>
        <w:rPr>
          <w:rFonts w:ascii="Times New Roman"/>
        </w:rPr>
      </w:pPr>
      <w:r w:rsidRPr="005104ED">
        <w:rPr>
          <w:rFonts w:ascii="Times New Roman"/>
        </w:rPr>
        <w:t>Цель изучения литературы в школе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6A10EE" w:rsidRPr="005104ED" w:rsidRDefault="006A10EE" w:rsidP="006A10EE">
      <w:pPr>
        <w:ind w:firstLine="709"/>
        <w:jc w:val="both"/>
        <w:rPr>
          <w:rFonts w:ascii="Times New Roman"/>
        </w:rPr>
      </w:pPr>
      <w:r w:rsidRPr="005104ED">
        <w:rPr>
          <w:rFonts w:ascii="Times New Roman"/>
        </w:rPr>
        <w:t>Расширение круга чтения, повышение качества чтения, уровня восприятия и глубины проникновения в художественный те</w:t>
      </w:r>
      <w:proofErr w:type="gramStart"/>
      <w:r w:rsidRPr="005104ED">
        <w:rPr>
          <w:rFonts w:ascii="Times New Roman"/>
        </w:rPr>
        <w:t>кст ст</w:t>
      </w:r>
      <w:proofErr w:type="gramEnd"/>
      <w:r w:rsidRPr="005104ED">
        <w:rPr>
          <w:rFonts w:ascii="Times New Roman"/>
        </w:rPr>
        <w:t>ановится важным средством для поддержания этой основы на всех этапах изучения литературы в школе. Чтобы чтение стало интересным, продуманным, воздействующим на ум и душу ученика, необходимо развивать эмоциональное восприятие обучающихся, научить их грамотному анализу прочитанного художественного произведения, развить потребность в чтении, в книге. Понимать прочитанное как можно глубже – вот что должно стать устремлением каждого ученика.</w:t>
      </w:r>
    </w:p>
    <w:p w:rsidR="006A10EE" w:rsidRPr="005104ED" w:rsidRDefault="006A10EE" w:rsidP="006A10EE">
      <w:pPr>
        <w:ind w:firstLine="709"/>
        <w:jc w:val="both"/>
        <w:rPr>
          <w:rFonts w:ascii="Times New Roman"/>
        </w:rPr>
      </w:pPr>
      <w:r w:rsidRPr="005104ED">
        <w:rPr>
          <w:rFonts w:ascii="Times New Roman"/>
        </w:rPr>
        <w:t>Это устремление зависит от степени эстетического, историко-культурного, духовного развития школьника. Отсюда возникает необходимость активизировать художественно-эстетические потребности детей, развивать их литературный вкус и подготовить к самостоятельному эстетическому восприятию и анализу художественного произведения.</w:t>
      </w:r>
    </w:p>
    <w:p w:rsidR="006A10EE" w:rsidRPr="005104ED" w:rsidRDefault="006A10EE" w:rsidP="006A10EE">
      <w:pPr>
        <w:ind w:firstLine="709"/>
        <w:jc w:val="both"/>
        <w:rPr>
          <w:rFonts w:ascii="Times New Roman"/>
        </w:rPr>
      </w:pPr>
      <w:r w:rsidRPr="005104ED">
        <w:rPr>
          <w:rFonts w:ascii="Times New Roman"/>
        </w:rPr>
        <w:t xml:space="preserve">Цели изучения литературы могут быть достигнуты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Следовательно, цель литературного образования в школе состоит и в том, чтобы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правду, </w:t>
      </w:r>
      <w:proofErr w:type="spellStart"/>
      <w:r w:rsidRPr="005104ED">
        <w:rPr>
          <w:rFonts w:ascii="Times New Roman"/>
        </w:rPr>
        <w:t>общегуманистические</w:t>
      </w:r>
      <w:proofErr w:type="spellEnd"/>
      <w:r w:rsidRPr="005104ED">
        <w:rPr>
          <w:rFonts w:ascii="Times New Roman"/>
        </w:rPr>
        <w:t xml:space="preserve"> идеалы, воспитывающими высокие нравственные чувства у человека читающего.</w:t>
      </w:r>
    </w:p>
    <w:p w:rsidR="006A10EE" w:rsidRPr="005104ED" w:rsidRDefault="006A10EE" w:rsidP="006A10EE">
      <w:pPr>
        <w:ind w:firstLine="709"/>
        <w:jc w:val="both"/>
        <w:rPr>
          <w:rFonts w:ascii="Times New Roman"/>
        </w:rPr>
      </w:pPr>
      <w:r w:rsidRPr="005104ED">
        <w:rPr>
          <w:rFonts w:ascii="Times New Roman"/>
        </w:rPr>
        <w:t xml:space="preserve">Содержание школьного литературного образования концентрично – оно включает два больших концентра (5-9 класс и 10-11 класс). Внутри первого концентра три возрастные группы: 5-6 класс, 7-8 класс и 9 класс. </w:t>
      </w:r>
    </w:p>
    <w:p w:rsidR="006A10EE" w:rsidRPr="005104ED" w:rsidRDefault="006A10EE" w:rsidP="006A10EE">
      <w:pPr>
        <w:ind w:firstLine="709"/>
        <w:jc w:val="both"/>
        <w:rPr>
          <w:rFonts w:ascii="Times New Roman"/>
        </w:rPr>
      </w:pPr>
      <w:r w:rsidRPr="005104ED">
        <w:rPr>
          <w:rFonts w:ascii="Times New Roman"/>
        </w:rPr>
        <w:t>Первая группа активно воспринимает прочитанный текст, но недостаточно владеет собственно техникой чтения, именно поэтому на уроках с первой группой важно уделять внимание чтению вслух, развивать и укреплять стремление к чтению художественной литературы.</w:t>
      </w:r>
    </w:p>
    <w:p w:rsidR="006A10EE" w:rsidRPr="005104ED" w:rsidRDefault="006A10EE" w:rsidP="006A10EE">
      <w:pPr>
        <w:ind w:firstLine="709"/>
        <w:jc w:val="both"/>
        <w:rPr>
          <w:rFonts w:ascii="Times New Roman"/>
        </w:rPr>
      </w:pPr>
      <w:r w:rsidRPr="005104ED">
        <w:rPr>
          <w:rFonts w:ascii="Times New Roman"/>
        </w:rPr>
        <w:t>Курс литературы строится с опорой на текстуальное изучение художественных произведение, решает задачи формирования читательских умений, развития культуры устной и письменной речи.</w:t>
      </w:r>
    </w:p>
    <w:p w:rsidR="006A10EE" w:rsidRPr="005104ED" w:rsidRDefault="006A10EE" w:rsidP="006A10EE">
      <w:pPr>
        <w:ind w:firstLine="709"/>
        <w:jc w:val="both"/>
        <w:rPr>
          <w:rFonts w:ascii="Times New Roman"/>
        </w:rPr>
      </w:pPr>
      <w:r w:rsidRPr="005104ED">
        <w:rPr>
          <w:rFonts w:ascii="Times New Roman"/>
        </w:rPr>
        <w:t xml:space="preserve">Главная идея программы по литературе – изучение литературы от мифов к фольклору, от фольклора к древнерусской литературе, от неё к русской литературе </w:t>
      </w:r>
      <w:r w:rsidRPr="005104ED">
        <w:rPr>
          <w:rFonts w:ascii="Times New Roman"/>
          <w:lang w:val="en-US"/>
        </w:rPr>
        <w:t>XVIII</w:t>
      </w:r>
      <w:r w:rsidRPr="005104ED">
        <w:rPr>
          <w:rFonts w:ascii="Times New Roman"/>
        </w:rPr>
        <w:t xml:space="preserve">, </w:t>
      </w:r>
      <w:r w:rsidRPr="005104ED">
        <w:rPr>
          <w:rFonts w:ascii="Times New Roman"/>
          <w:lang w:val="en-US"/>
        </w:rPr>
        <w:t>XIX</w:t>
      </w:r>
      <w:r w:rsidRPr="005104ED">
        <w:rPr>
          <w:rFonts w:ascii="Times New Roman"/>
        </w:rPr>
        <w:t xml:space="preserve">, </w:t>
      </w:r>
      <w:r w:rsidRPr="005104ED">
        <w:rPr>
          <w:rFonts w:ascii="Times New Roman"/>
          <w:lang w:val="en-US"/>
        </w:rPr>
        <w:t>XX</w:t>
      </w:r>
      <w:r w:rsidRPr="005104ED">
        <w:rPr>
          <w:rFonts w:ascii="Times New Roman"/>
        </w:rPr>
        <w:t xml:space="preserve"> веков. В программе соблюдена системная направленность: в 5-6 классах это </w:t>
      </w:r>
      <w:r w:rsidRPr="005104ED">
        <w:rPr>
          <w:rFonts w:ascii="Times New Roman"/>
        </w:rPr>
        <w:lastRenderedPageBreak/>
        <w:t>освоение различных жанров фольклора, сказок, стихотворных и прозаических произведение писателей, знакомство с отдельными сведениями по истории создания произведений, отдельных фактов биографии писателя (вертикаль). Существует система ознакомления с литературой разных веков в каждом из классов (горизонталь).</w:t>
      </w:r>
    </w:p>
    <w:p w:rsidR="006A10EE" w:rsidRPr="005104ED" w:rsidRDefault="006A10EE" w:rsidP="006A10EE">
      <w:pPr>
        <w:ind w:firstLine="709"/>
        <w:jc w:val="both"/>
        <w:rPr>
          <w:rFonts w:ascii="Times New Roman"/>
        </w:rPr>
      </w:pPr>
      <w:r w:rsidRPr="005104ED">
        <w:rPr>
          <w:rFonts w:ascii="Times New Roman"/>
        </w:rPr>
        <w:t>Ведущая проблема изучения литературы в 5 классе – внимание к книге.</w:t>
      </w:r>
    </w:p>
    <w:p w:rsidR="006A10EE" w:rsidRPr="005104ED" w:rsidRDefault="006A10EE" w:rsidP="006A10EE">
      <w:pPr>
        <w:ind w:firstLine="709"/>
        <w:jc w:val="both"/>
        <w:rPr>
          <w:rFonts w:ascii="Times New Roman"/>
        </w:rPr>
      </w:pPr>
      <w:r w:rsidRPr="005104ED">
        <w:rPr>
          <w:rFonts w:ascii="Times New Roman"/>
        </w:rPr>
        <w:t>Чтение произведение зарубежной литературы проводится в конце курса литературы за 5 класс.</w:t>
      </w:r>
    </w:p>
    <w:p w:rsidR="006A10EE" w:rsidRPr="005104ED" w:rsidRDefault="006A10EE" w:rsidP="006A10EE">
      <w:pPr>
        <w:ind w:firstLine="709"/>
        <w:jc w:val="both"/>
        <w:rPr>
          <w:rFonts w:ascii="Times New Roman"/>
        </w:rPr>
      </w:pPr>
      <w:r w:rsidRPr="005104ED">
        <w:rPr>
          <w:rFonts w:ascii="Times New Roman"/>
        </w:rPr>
        <w:t>Одним из признаков правильного понимания текста является выразительность чтения учащимися. Именно формированию навыков выразительного чтения способствует изучение литературы в 5-6 классах.</w:t>
      </w:r>
    </w:p>
    <w:p w:rsidR="006A10EE" w:rsidRPr="005104ED" w:rsidRDefault="006A10EE" w:rsidP="006A10EE">
      <w:pPr>
        <w:ind w:firstLine="709"/>
        <w:jc w:val="both"/>
        <w:rPr>
          <w:rFonts w:ascii="Times New Roman"/>
        </w:rPr>
      </w:pPr>
      <w:r w:rsidRPr="005104ED">
        <w:rPr>
          <w:rFonts w:ascii="Times New Roman"/>
        </w:rPr>
        <w:t>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списки произведений для самостоятельно чтения.</w:t>
      </w:r>
    </w:p>
    <w:p w:rsidR="006A10EE" w:rsidRPr="005104ED" w:rsidRDefault="006A10EE" w:rsidP="006A10EE">
      <w:pPr>
        <w:ind w:firstLine="709"/>
        <w:jc w:val="both"/>
        <w:rPr>
          <w:rFonts w:ascii="Times New Roman"/>
        </w:rPr>
      </w:pPr>
      <w:r w:rsidRPr="005104ED">
        <w:rPr>
          <w:rFonts w:ascii="Times New Roman"/>
        </w:rPr>
        <w:t>Программа первого концентра рассчитана на 2 часа в неделю.</w:t>
      </w:r>
    </w:p>
    <w:p w:rsidR="006A10EE" w:rsidRPr="005104ED" w:rsidRDefault="006A10EE" w:rsidP="006A10EE">
      <w:pPr>
        <w:jc w:val="both"/>
        <w:rPr>
          <w:rFonts w:ascii="Times New Roman"/>
        </w:rPr>
      </w:pPr>
    </w:p>
    <w:p w:rsidR="006A10EE" w:rsidRPr="00B1285C" w:rsidRDefault="006A10EE" w:rsidP="006A10EE">
      <w:pPr>
        <w:ind w:firstLine="709"/>
        <w:jc w:val="center"/>
        <w:rPr>
          <w:rFonts w:ascii="Times New Roman"/>
          <w:b/>
          <w:sz w:val="28"/>
          <w:szCs w:val="28"/>
        </w:rPr>
      </w:pPr>
      <w:r w:rsidRPr="00B1285C">
        <w:rPr>
          <w:rFonts w:ascii="Times New Roman"/>
          <w:b/>
          <w:sz w:val="28"/>
          <w:szCs w:val="28"/>
        </w:rPr>
        <w:t xml:space="preserve">Раздел </w:t>
      </w:r>
      <w:r w:rsidRPr="00B1285C">
        <w:rPr>
          <w:rFonts w:ascii="Times New Roman"/>
          <w:b/>
          <w:sz w:val="28"/>
          <w:szCs w:val="28"/>
          <w:lang w:val="en-US"/>
        </w:rPr>
        <w:t>II</w:t>
      </w:r>
      <w:r w:rsidRPr="00B1285C">
        <w:rPr>
          <w:rFonts w:ascii="Times New Roman"/>
          <w:b/>
          <w:sz w:val="28"/>
          <w:szCs w:val="28"/>
        </w:rPr>
        <w:t>. Учебно-тематический план.</w:t>
      </w:r>
    </w:p>
    <w:p w:rsidR="006A10EE" w:rsidRPr="005104ED" w:rsidRDefault="006A10EE" w:rsidP="006A10EE">
      <w:pPr>
        <w:ind w:firstLine="709"/>
        <w:jc w:val="center"/>
        <w:rPr>
          <w:rFonts w:ascii="Times New Roman"/>
          <w:b/>
        </w:rPr>
      </w:pPr>
    </w:p>
    <w:tbl>
      <w:tblPr>
        <w:tblStyle w:val="a4"/>
        <w:tblW w:w="9569" w:type="dxa"/>
        <w:jc w:val="center"/>
        <w:tblInd w:w="-2028" w:type="dxa"/>
        <w:tblLook w:val="01E0"/>
      </w:tblPr>
      <w:tblGrid>
        <w:gridCol w:w="7281"/>
        <w:gridCol w:w="2288"/>
      </w:tblGrid>
      <w:tr w:rsidR="006A10EE" w:rsidRPr="005104ED" w:rsidTr="004A23FC">
        <w:trPr>
          <w:jc w:val="center"/>
        </w:trPr>
        <w:tc>
          <w:tcPr>
            <w:tcW w:w="7281" w:type="dxa"/>
          </w:tcPr>
          <w:p w:rsidR="006A10EE" w:rsidRPr="005104ED" w:rsidRDefault="006A10EE" w:rsidP="004A23FC">
            <w:pPr>
              <w:jc w:val="center"/>
              <w:rPr>
                <w:rFonts w:ascii="Times New Roman"/>
                <w:b/>
              </w:rPr>
            </w:pPr>
            <w:r w:rsidRPr="005104ED">
              <w:rPr>
                <w:rFonts w:ascii="Times New Roman"/>
                <w:b/>
              </w:rPr>
              <w:t>Содержание</w:t>
            </w:r>
          </w:p>
        </w:tc>
        <w:tc>
          <w:tcPr>
            <w:tcW w:w="2288" w:type="dxa"/>
          </w:tcPr>
          <w:p w:rsidR="006A10EE" w:rsidRPr="005104ED" w:rsidRDefault="006A10EE" w:rsidP="004A23FC">
            <w:pPr>
              <w:jc w:val="center"/>
              <w:rPr>
                <w:rFonts w:ascii="Times New Roman"/>
                <w:b/>
              </w:rPr>
            </w:pPr>
            <w:r w:rsidRPr="005104ED">
              <w:rPr>
                <w:rFonts w:ascii="Times New Roman"/>
                <w:b/>
              </w:rPr>
              <w:t>Кол-во часов</w:t>
            </w:r>
          </w:p>
        </w:tc>
      </w:tr>
      <w:tr w:rsidR="006A10EE" w:rsidRPr="005104ED" w:rsidTr="004A23FC">
        <w:trPr>
          <w:jc w:val="center"/>
        </w:trPr>
        <w:tc>
          <w:tcPr>
            <w:tcW w:w="7281" w:type="dxa"/>
          </w:tcPr>
          <w:p w:rsidR="006A10EE" w:rsidRPr="005104ED" w:rsidRDefault="006A10EE" w:rsidP="004A23FC">
            <w:pPr>
              <w:rPr>
                <w:rFonts w:ascii="Times New Roman"/>
              </w:rPr>
            </w:pPr>
            <w:r w:rsidRPr="005104ED">
              <w:rPr>
                <w:rFonts w:ascii="Times New Roman"/>
              </w:rPr>
              <w:t>Введение. Книга в жизни человека.</w:t>
            </w:r>
          </w:p>
        </w:tc>
        <w:tc>
          <w:tcPr>
            <w:tcW w:w="2288" w:type="dxa"/>
          </w:tcPr>
          <w:p w:rsidR="006A10EE" w:rsidRPr="005104ED" w:rsidRDefault="006A10EE" w:rsidP="004A23FC">
            <w:pPr>
              <w:jc w:val="center"/>
              <w:rPr>
                <w:rFonts w:ascii="Times New Roman"/>
              </w:rPr>
            </w:pPr>
            <w:r w:rsidRPr="005104ED">
              <w:rPr>
                <w:rFonts w:ascii="Times New Roman"/>
              </w:rPr>
              <w:t>1</w:t>
            </w:r>
          </w:p>
        </w:tc>
      </w:tr>
      <w:tr w:rsidR="006A10EE" w:rsidRPr="005104ED" w:rsidTr="004A23FC">
        <w:trPr>
          <w:jc w:val="center"/>
        </w:trPr>
        <w:tc>
          <w:tcPr>
            <w:tcW w:w="7281" w:type="dxa"/>
          </w:tcPr>
          <w:p w:rsidR="006A10EE" w:rsidRPr="005104ED" w:rsidRDefault="006A10EE" w:rsidP="004A23FC">
            <w:pPr>
              <w:rPr>
                <w:rFonts w:ascii="Times New Roman"/>
              </w:rPr>
            </w:pPr>
            <w:r w:rsidRPr="005104ED">
              <w:rPr>
                <w:rFonts w:ascii="Times New Roman"/>
              </w:rPr>
              <w:t>Устное народное творчество</w:t>
            </w:r>
          </w:p>
        </w:tc>
        <w:tc>
          <w:tcPr>
            <w:tcW w:w="2288" w:type="dxa"/>
          </w:tcPr>
          <w:p w:rsidR="006A10EE" w:rsidRPr="005104ED" w:rsidRDefault="00095A07" w:rsidP="004A23FC">
            <w:pPr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</w:tr>
      <w:tr w:rsidR="006A10EE" w:rsidRPr="005104ED" w:rsidTr="004A23FC">
        <w:trPr>
          <w:jc w:val="center"/>
        </w:trPr>
        <w:tc>
          <w:tcPr>
            <w:tcW w:w="7281" w:type="dxa"/>
          </w:tcPr>
          <w:p w:rsidR="006A10EE" w:rsidRPr="005104ED" w:rsidRDefault="006A10EE" w:rsidP="004A23FC">
            <w:pPr>
              <w:rPr>
                <w:rFonts w:ascii="Times New Roman"/>
              </w:rPr>
            </w:pPr>
            <w:r w:rsidRPr="005104ED">
              <w:rPr>
                <w:rFonts w:ascii="Times New Roman"/>
              </w:rPr>
              <w:t>Русские народные сказки.</w:t>
            </w:r>
          </w:p>
        </w:tc>
        <w:tc>
          <w:tcPr>
            <w:tcW w:w="2288" w:type="dxa"/>
          </w:tcPr>
          <w:p w:rsidR="006A10EE" w:rsidRPr="005104ED" w:rsidRDefault="00095A07" w:rsidP="004A23FC">
            <w:pPr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</w:tr>
      <w:tr w:rsidR="006A10EE" w:rsidRPr="005104ED" w:rsidTr="004A23FC">
        <w:trPr>
          <w:jc w:val="center"/>
        </w:trPr>
        <w:tc>
          <w:tcPr>
            <w:tcW w:w="7281" w:type="dxa"/>
          </w:tcPr>
          <w:p w:rsidR="006A10EE" w:rsidRPr="005104ED" w:rsidRDefault="006A10EE" w:rsidP="004A23FC">
            <w:pPr>
              <w:rPr>
                <w:rFonts w:ascii="Times New Roman"/>
              </w:rPr>
            </w:pPr>
            <w:r w:rsidRPr="005104ED">
              <w:rPr>
                <w:rFonts w:ascii="Times New Roman"/>
              </w:rPr>
              <w:t>Из древнерусской литературы.</w:t>
            </w:r>
          </w:p>
        </w:tc>
        <w:tc>
          <w:tcPr>
            <w:tcW w:w="2288" w:type="dxa"/>
          </w:tcPr>
          <w:p w:rsidR="006A10EE" w:rsidRPr="005104ED" w:rsidRDefault="00095A07" w:rsidP="004A23FC">
            <w:pPr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</w:tr>
      <w:tr w:rsidR="006A10EE" w:rsidRPr="005104ED" w:rsidTr="004A23FC">
        <w:trPr>
          <w:jc w:val="center"/>
        </w:trPr>
        <w:tc>
          <w:tcPr>
            <w:tcW w:w="7281" w:type="dxa"/>
          </w:tcPr>
          <w:p w:rsidR="006A10EE" w:rsidRPr="005104ED" w:rsidRDefault="006A10EE" w:rsidP="004A23FC">
            <w:pPr>
              <w:rPr>
                <w:rFonts w:ascii="Times New Roman"/>
              </w:rPr>
            </w:pPr>
            <w:r w:rsidRPr="005104ED">
              <w:rPr>
                <w:rFonts w:ascii="Times New Roman"/>
              </w:rPr>
              <w:t xml:space="preserve">Из литературы </w:t>
            </w:r>
            <w:r w:rsidRPr="005104ED">
              <w:rPr>
                <w:rFonts w:ascii="Times New Roman"/>
                <w:lang w:val="en-US"/>
              </w:rPr>
              <w:t>XVIII</w:t>
            </w:r>
            <w:r w:rsidRPr="005104ED">
              <w:rPr>
                <w:rFonts w:ascii="Times New Roman"/>
              </w:rPr>
              <w:t xml:space="preserve"> века.</w:t>
            </w:r>
          </w:p>
        </w:tc>
        <w:tc>
          <w:tcPr>
            <w:tcW w:w="2288" w:type="dxa"/>
          </w:tcPr>
          <w:p w:rsidR="006A10EE" w:rsidRPr="005104ED" w:rsidRDefault="00095A07" w:rsidP="004A23FC">
            <w:pPr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</w:tr>
      <w:tr w:rsidR="006A10EE" w:rsidRPr="005104ED" w:rsidTr="004A23FC">
        <w:trPr>
          <w:jc w:val="center"/>
        </w:trPr>
        <w:tc>
          <w:tcPr>
            <w:tcW w:w="7281" w:type="dxa"/>
          </w:tcPr>
          <w:p w:rsidR="006A10EE" w:rsidRPr="005104ED" w:rsidRDefault="006A10EE" w:rsidP="004A23FC">
            <w:pPr>
              <w:rPr>
                <w:rFonts w:ascii="Times New Roman"/>
              </w:rPr>
            </w:pPr>
            <w:r w:rsidRPr="005104ED">
              <w:rPr>
                <w:rFonts w:ascii="Times New Roman"/>
              </w:rPr>
              <w:t xml:space="preserve">Из литературы </w:t>
            </w:r>
            <w:r w:rsidRPr="005104ED">
              <w:rPr>
                <w:rFonts w:ascii="Times New Roman"/>
                <w:lang w:val="en-US"/>
              </w:rPr>
              <w:t>XIX</w:t>
            </w:r>
            <w:r w:rsidRPr="005104ED">
              <w:rPr>
                <w:rFonts w:ascii="Times New Roman"/>
              </w:rPr>
              <w:t xml:space="preserve"> века.</w:t>
            </w:r>
          </w:p>
        </w:tc>
        <w:tc>
          <w:tcPr>
            <w:tcW w:w="2288" w:type="dxa"/>
          </w:tcPr>
          <w:p w:rsidR="006A10EE" w:rsidRPr="005104ED" w:rsidRDefault="00095A07" w:rsidP="004A23FC">
            <w:pPr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30</w:t>
            </w:r>
          </w:p>
        </w:tc>
      </w:tr>
      <w:tr w:rsidR="006A10EE" w:rsidRPr="005104ED" w:rsidTr="004A23FC">
        <w:trPr>
          <w:jc w:val="center"/>
        </w:trPr>
        <w:tc>
          <w:tcPr>
            <w:tcW w:w="7281" w:type="dxa"/>
          </w:tcPr>
          <w:p w:rsidR="006A10EE" w:rsidRPr="005104ED" w:rsidRDefault="006A10EE" w:rsidP="004A23FC">
            <w:pPr>
              <w:rPr>
                <w:rFonts w:ascii="Times New Roman"/>
              </w:rPr>
            </w:pPr>
            <w:r w:rsidRPr="005104ED">
              <w:rPr>
                <w:rFonts w:ascii="Times New Roman"/>
              </w:rPr>
              <w:t xml:space="preserve">Из литературы </w:t>
            </w:r>
            <w:r w:rsidRPr="005104ED">
              <w:rPr>
                <w:rFonts w:ascii="Times New Roman"/>
                <w:lang w:val="en-US"/>
              </w:rPr>
              <w:t>XX</w:t>
            </w:r>
            <w:r w:rsidRPr="005104ED">
              <w:rPr>
                <w:rFonts w:ascii="Times New Roman"/>
              </w:rPr>
              <w:t xml:space="preserve"> века.</w:t>
            </w:r>
          </w:p>
        </w:tc>
        <w:tc>
          <w:tcPr>
            <w:tcW w:w="2288" w:type="dxa"/>
          </w:tcPr>
          <w:p w:rsidR="006A10EE" w:rsidRPr="005104ED" w:rsidRDefault="00095A07" w:rsidP="004A23FC">
            <w:pPr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17</w:t>
            </w:r>
          </w:p>
        </w:tc>
      </w:tr>
      <w:tr w:rsidR="006A10EE" w:rsidRPr="005104ED" w:rsidTr="004A23FC">
        <w:trPr>
          <w:jc w:val="center"/>
        </w:trPr>
        <w:tc>
          <w:tcPr>
            <w:tcW w:w="7281" w:type="dxa"/>
          </w:tcPr>
          <w:p w:rsidR="006A10EE" w:rsidRPr="005104ED" w:rsidRDefault="006A10EE" w:rsidP="004A23FC">
            <w:pPr>
              <w:rPr>
                <w:rFonts w:ascii="Times New Roman"/>
              </w:rPr>
            </w:pPr>
            <w:r w:rsidRPr="005104ED">
              <w:rPr>
                <w:rFonts w:ascii="Times New Roman"/>
              </w:rPr>
              <w:t>Из зарубежной литературы.</w:t>
            </w:r>
          </w:p>
        </w:tc>
        <w:tc>
          <w:tcPr>
            <w:tcW w:w="2288" w:type="dxa"/>
          </w:tcPr>
          <w:p w:rsidR="006A10EE" w:rsidRPr="005104ED" w:rsidRDefault="00095A07" w:rsidP="004A23FC">
            <w:pPr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9</w:t>
            </w:r>
          </w:p>
        </w:tc>
      </w:tr>
      <w:tr w:rsidR="00095A07" w:rsidRPr="005104ED" w:rsidTr="004A23FC">
        <w:trPr>
          <w:jc w:val="center"/>
        </w:trPr>
        <w:tc>
          <w:tcPr>
            <w:tcW w:w="7281" w:type="dxa"/>
          </w:tcPr>
          <w:p w:rsidR="00095A07" w:rsidRPr="005104ED" w:rsidRDefault="00095A07" w:rsidP="004A23FC">
            <w:pPr>
              <w:rPr>
                <w:rFonts w:ascii="Times New Roman"/>
              </w:rPr>
            </w:pPr>
            <w:r>
              <w:rPr>
                <w:rFonts w:ascii="Times New Roman"/>
              </w:rPr>
              <w:t>Резервные уроки</w:t>
            </w:r>
          </w:p>
        </w:tc>
        <w:tc>
          <w:tcPr>
            <w:tcW w:w="2288" w:type="dxa"/>
          </w:tcPr>
          <w:p w:rsidR="00095A07" w:rsidRDefault="00095A07" w:rsidP="004A23FC">
            <w:pPr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</w:tr>
      <w:tr w:rsidR="006A10EE" w:rsidRPr="005104ED" w:rsidTr="004A23FC">
        <w:trPr>
          <w:jc w:val="center"/>
        </w:trPr>
        <w:tc>
          <w:tcPr>
            <w:tcW w:w="7281" w:type="dxa"/>
          </w:tcPr>
          <w:p w:rsidR="006A10EE" w:rsidRPr="005104ED" w:rsidRDefault="006A10EE" w:rsidP="004A23FC">
            <w:pPr>
              <w:rPr>
                <w:rFonts w:ascii="Times New Roman"/>
              </w:rPr>
            </w:pPr>
            <w:r w:rsidRPr="005104ED">
              <w:rPr>
                <w:rFonts w:ascii="Times New Roman"/>
              </w:rPr>
              <w:t>ИТОГО</w:t>
            </w:r>
          </w:p>
        </w:tc>
        <w:tc>
          <w:tcPr>
            <w:tcW w:w="2288" w:type="dxa"/>
          </w:tcPr>
          <w:p w:rsidR="006A10EE" w:rsidRPr="005104ED" w:rsidRDefault="006A10EE" w:rsidP="004A23FC">
            <w:pPr>
              <w:jc w:val="center"/>
              <w:rPr>
                <w:rFonts w:ascii="Times New Roman"/>
              </w:rPr>
            </w:pPr>
            <w:r w:rsidRPr="005104ED">
              <w:rPr>
                <w:rFonts w:ascii="Times New Roman"/>
              </w:rPr>
              <w:t>70</w:t>
            </w:r>
          </w:p>
        </w:tc>
      </w:tr>
    </w:tbl>
    <w:p w:rsidR="006A10EE" w:rsidRPr="005104ED" w:rsidRDefault="006A10EE" w:rsidP="006A10EE">
      <w:pPr>
        <w:jc w:val="center"/>
        <w:rPr>
          <w:rFonts w:ascii="Times New Roman"/>
          <w:b/>
        </w:rPr>
      </w:pPr>
    </w:p>
    <w:p w:rsidR="006A10EE" w:rsidRPr="00B1285C" w:rsidRDefault="006A10EE" w:rsidP="006A10EE">
      <w:pPr>
        <w:jc w:val="center"/>
        <w:rPr>
          <w:rFonts w:ascii="Times New Roman"/>
          <w:b/>
          <w:sz w:val="28"/>
          <w:szCs w:val="28"/>
        </w:rPr>
      </w:pPr>
      <w:r w:rsidRPr="00B1285C">
        <w:rPr>
          <w:rFonts w:ascii="Times New Roman"/>
          <w:b/>
          <w:sz w:val="28"/>
          <w:szCs w:val="28"/>
        </w:rPr>
        <w:t xml:space="preserve">Раздел </w:t>
      </w:r>
      <w:r w:rsidRPr="00B1285C">
        <w:rPr>
          <w:rFonts w:ascii="Times New Roman"/>
          <w:b/>
          <w:sz w:val="28"/>
          <w:szCs w:val="28"/>
          <w:lang w:val="en-US"/>
        </w:rPr>
        <w:t>III</w:t>
      </w:r>
      <w:r w:rsidRPr="00B1285C">
        <w:rPr>
          <w:rFonts w:ascii="Times New Roman"/>
          <w:b/>
          <w:sz w:val="28"/>
          <w:szCs w:val="28"/>
        </w:rPr>
        <w:t>. Содержание тем учебного курса.</w:t>
      </w:r>
    </w:p>
    <w:p w:rsidR="006A10EE" w:rsidRPr="005104ED" w:rsidRDefault="006A10EE" w:rsidP="006A10EE">
      <w:pPr>
        <w:ind w:firstLine="709"/>
        <w:jc w:val="both"/>
        <w:rPr>
          <w:rFonts w:ascii="Times New Roman"/>
          <w:b/>
        </w:rPr>
      </w:pPr>
    </w:p>
    <w:p w:rsidR="006A10EE" w:rsidRPr="005104ED" w:rsidRDefault="006A10EE" w:rsidP="006A10EE">
      <w:pPr>
        <w:ind w:firstLine="709"/>
        <w:jc w:val="both"/>
        <w:rPr>
          <w:rFonts w:ascii="Times New Roman"/>
          <w:b/>
        </w:rPr>
      </w:pPr>
      <w:r w:rsidRPr="005104ED">
        <w:rPr>
          <w:rFonts w:ascii="Times New Roman"/>
          <w:b/>
        </w:rPr>
        <w:t xml:space="preserve">Введение. </w:t>
      </w:r>
    </w:p>
    <w:p w:rsidR="006A10EE" w:rsidRPr="005104ED" w:rsidRDefault="006A10EE" w:rsidP="006A10EE">
      <w:pPr>
        <w:ind w:firstLine="709"/>
        <w:jc w:val="both"/>
        <w:rPr>
          <w:rFonts w:ascii="Times New Roman"/>
        </w:rPr>
      </w:pPr>
      <w:r w:rsidRPr="005104ED">
        <w:rPr>
          <w:rFonts w:ascii="Times New Roman"/>
        </w:rPr>
        <w:t xml:space="preserve">Писатели о роли книги в жизни человека. Книга как духовное завещание одного поколения другому. </w:t>
      </w:r>
      <w:proofErr w:type="gramStart"/>
      <w:r w:rsidRPr="005104ED">
        <w:rPr>
          <w:rFonts w:ascii="Times New Roman"/>
        </w:rPr>
        <w:t>Структурные элементы книги (обложка., титул, форзац, сноски, оглавление); создатели книги (автор, художник, редактор, корректор, наборщик).</w:t>
      </w:r>
      <w:proofErr w:type="gramEnd"/>
      <w:r w:rsidRPr="005104ED">
        <w:rPr>
          <w:rFonts w:ascii="Times New Roman"/>
        </w:rPr>
        <w:t xml:space="preserve"> Учебник литературы и работа с ним.</w:t>
      </w:r>
    </w:p>
    <w:p w:rsidR="006A10EE" w:rsidRPr="005104ED" w:rsidRDefault="006A10EE" w:rsidP="006A10EE">
      <w:pPr>
        <w:ind w:firstLine="709"/>
        <w:jc w:val="both"/>
        <w:rPr>
          <w:rFonts w:ascii="Times New Roman"/>
          <w:b/>
        </w:rPr>
      </w:pPr>
      <w:r w:rsidRPr="005104ED">
        <w:rPr>
          <w:rFonts w:ascii="Times New Roman"/>
          <w:b/>
        </w:rPr>
        <w:t>Устное народное творчество.</w:t>
      </w:r>
    </w:p>
    <w:p w:rsidR="006A10EE" w:rsidRPr="005104ED" w:rsidRDefault="006A10EE" w:rsidP="006A10EE">
      <w:pPr>
        <w:ind w:firstLine="709"/>
        <w:jc w:val="both"/>
        <w:rPr>
          <w:rFonts w:ascii="Times New Roman"/>
        </w:rPr>
      </w:pPr>
      <w:r w:rsidRPr="005104ED">
        <w:rPr>
          <w:rFonts w:ascii="Times New Roman"/>
        </w:rPr>
        <w:t xml:space="preserve">Фольклор – коллективное устное народное творчество. Преображение действительности в духе народных идеалов. Вариативная природа фольклора. Исполнители фольклорных произведений. </w:t>
      </w:r>
      <w:proofErr w:type="gramStart"/>
      <w:r w:rsidRPr="005104ED">
        <w:rPr>
          <w:rFonts w:ascii="Times New Roman"/>
        </w:rPr>
        <w:t>Коллективное</w:t>
      </w:r>
      <w:proofErr w:type="gramEnd"/>
      <w:r w:rsidRPr="005104ED">
        <w:rPr>
          <w:rFonts w:ascii="Times New Roman"/>
        </w:rPr>
        <w:t xml:space="preserve"> индивидуальное в фольклоре. Малые жанры фольклора. Детский фольклор (колыбельные песни, </w:t>
      </w:r>
      <w:proofErr w:type="spellStart"/>
      <w:r w:rsidRPr="005104ED">
        <w:rPr>
          <w:rFonts w:ascii="Times New Roman"/>
        </w:rPr>
        <w:t>пестушки</w:t>
      </w:r>
      <w:proofErr w:type="spellEnd"/>
      <w:r w:rsidRPr="005104ED">
        <w:rPr>
          <w:rFonts w:ascii="Times New Roman"/>
        </w:rPr>
        <w:t xml:space="preserve">, </w:t>
      </w:r>
      <w:proofErr w:type="gramStart"/>
      <w:r w:rsidRPr="005104ED">
        <w:rPr>
          <w:rFonts w:ascii="Times New Roman"/>
        </w:rPr>
        <w:t>приговорки</w:t>
      </w:r>
      <w:proofErr w:type="gramEnd"/>
      <w:r w:rsidRPr="005104ED">
        <w:rPr>
          <w:rFonts w:ascii="Times New Roman"/>
        </w:rPr>
        <w:t>, скороговорки, загадки)</w:t>
      </w:r>
    </w:p>
    <w:p w:rsidR="006A10EE" w:rsidRPr="005104ED" w:rsidRDefault="006A10EE" w:rsidP="006A10EE">
      <w:pPr>
        <w:ind w:firstLine="709"/>
        <w:jc w:val="both"/>
        <w:rPr>
          <w:rFonts w:ascii="Times New Roman"/>
          <w:i/>
        </w:rPr>
      </w:pPr>
      <w:r w:rsidRPr="005104ED">
        <w:rPr>
          <w:rFonts w:ascii="Times New Roman"/>
          <w:i/>
        </w:rPr>
        <w:t>Теория литературы. Фольклор. Устное народное творчество.</w:t>
      </w:r>
    </w:p>
    <w:p w:rsidR="006A10EE" w:rsidRPr="005104ED" w:rsidRDefault="006A10EE" w:rsidP="006A10EE">
      <w:pPr>
        <w:ind w:firstLine="709"/>
        <w:jc w:val="both"/>
        <w:rPr>
          <w:rFonts w:ascii="Times New Roman"/>
          <w:b/>
        </w:rPr>
      </w:pPr>
      <w:r w:rsidRPr="005104ED">
        <w:rPr>
          <w:rFonts w:ascii="Times New Roman"/>
          <w:b/>
        </w:rPr>
        <w:t>Русские народные сказки.</w:t>
      </w:r>
    </w:p>
    <w:p w:rsidR="006A10EE" w:rsidRPr="005104ED" w:rsidRDefault="006A10EE" w:rsidP="006A10EE">
      <w:pPr>
        <w:ind w:firstLine="709"/>
        <w:jc w:val="both"/>
        <w:rPr>
          <w:rFonts w:ascii="Times New Roman"/>
        </w:rPr>
      </w:pPr>
      <w:r w:rsidRPr="005104ED">
        <w:rPr>
          <w:rFonts w:ascii="Times New Roman"/>
        </w:rPr>
        <w:t>Сказки как вид народной прозы. Сказки о животных, волшебные, бытовые. Нравоучительный и философский характер сказок.</w:t>
      </w:r>
    </w:p>
    <w:p w:rsidR="006A10EE" w:rsidRPr="005104ED" w:rsidRDefault="006A10EE" w:rsidP="006A10EE">
      <w:pPr>
        <w:ind w:firstLine="709"/>
        <w:jc w:val="both"/>
        <w:rPr>
          <w:rFonts w:ascii="Times New Roman"/>
        </w:rPr>
      </w:pPr>
      <w:r w:rsidRPr="005104ED">
        <w:rPr>
          <w:rFonts w:ascii="Times New Roman"/>
          <w:b/>
          <w:i/>
        </w:rPr>
        <w:t>«Царевна-лягушка».</w:t>
      </w:r>
      <w:r w:rsidRPr="005104ED">
        <w:rPr>
          <w:rFonts w:ascii="Times New Roman"/>
        </w:rPr>
        <w:t xml:space="preserve"> Народная мораль в характере и поступках героев. Образ невесты-волшебницы</w:t>
      </w:r>
      <w:proofErr w:type="gramStart"/>
      <w:r w:rsidRPr="005104ED">
        <w:rPr>
          <w:rFonts w:ascii="Times New Roman"/>
        </w:rPr>
        <w:t xml:space="preserve">.. </w:t>
      </w:r>
      <w:proofErr w:type="gramEnd"/>
      <w:r w:rsidRPr="005104ED">
        <w:rPr>
          <w:rFonts w:ascii="Times New Roman"/>
        </w:rPr>
        <w:t>Иван-царевич – победитель житейских невзгод. Животные-помощники. Особая роль чудесных противников – Бабы-яги, Кощея Бессмертного. Поэтика волшебной сказки. Связь сказочных формул с древними мифами. Фантастика в волшебной сказке.</w:t>
      </w:r>
    </w:p>
    <w:p w:rsidR="006A10EE" w:rsidRPr="005104ED" w:rsidRDefault="006A10EE" w:rsidP="006A10EE">
      <w:pPr>
        <w:ind w:firstLine="709"/>
        <w:jc w:val="both"/>
        <w:rPr>
          <w:rFonts w:ascii="Times New Roman"/>
        </w:rPr>
      </w:pPr>
      <w:r w:rsidRPr="005104ED">
        <w:rPr>
          <w:rFonts w:ascii="Times New Roman"/>
          <w:b/>
          <w:i/>
        </w:rPr>
        <w:lastRenderedPageBreak/>
        <w:t xml:space="preserve">«Иван - крестьянский сын и </w:t>
      </w:r>
      <w:proofErr w:type="spellStart"/>
      <w:r w:rsidRPr="005104ED">
        <w:rPr>
          <w:rFonts w:ascii="Times New Roman"/>
          <w:b/>
          <w:i/>
        </w:rPr>
        <w:t>чудо-юдо</w:t>
      </w:r>
      <w:proofErr w:type="spellEnd"/>
      <w:r w:rsidRPr="005104ED">
        <w:rPr>
          <w:rFonts w:ascii="Times New Roman"/>
          <w:b/>
          <w:i/>
        </w:rPr>
        <w:t>»</w:t>
      </w:r>
      <w:r w:rsidRPr="005104ED">
        <w:rPr>
          <w:rFonts w:ascii="Times New Roman"/>
        </w:rPr>
        <w:t>. Волшебная богатырская сказка героического содержания. Тема мирного труда и защиты родной земли. Иван – крестьянский сын как выразитель основной мысли сказки. Нравственное превосходство главного героя.</w:t>
      </w:r>
    </w:p>
    <w:p w:rsidR="006A10EE" w:rsidRPr="005104ED" w:rsidRDefault="006A10EE" w:rsidP="006A10EE">
      <w:pPr>
        <w:ind w:firstLine="709"/>
        <w:jc w:val="both"/>
        <w:rPr>
          <w:rFonts w:ascii="Times New Roman"/>
          <w:i/>
        </w:rPr>
      </w:pPr>
      <w:r w:rsidRPr="005104ED">
        <w:rPr>
          <w:rFonts w:ascii="Times New Roman"/>
          <w:i/>
        </w:rPr>
        <w:t>Теория литературы. Сказка. Виды сказок. Постоянные эпитеты. Гипербола. Сказочные формулы. Сравнение.</w:t>
      </w:r>
    </w:p>
    <w:p w:rsidR="006A10EE" w:rsidRPr="005104ED" w:rsidRDefault="006A10EE" w:rsidP="006A10EE">
      <w:pPr>
        <w:ind w:firstLine="709"/>
        <w:jc w:val="both"/>
        <w:rPr>
          <w:rFonts w:ascii="Times New Roman"/>
          <w:b/>
        </w:rPr>
      </w:pPr>
      <w:r w:rsidRPr="005104ED">
        <w:rPr>
          <w:rFonts w:ascii="Times New Roman"/>
          <w:b/>
        </w:rPr>
        <w:t>Из древнерусской литературы.</w:t>
      </w:r>
    </w:p>
    <w:p w:rsidR="006A10EE" w:rsidRPr="005104ED" w:rsidRDefault="006A10EE" w:rsidP="006A10EE">
      <w:pPr>
        <w:ind w:firstLine="709"/>
        <w:jc w:val="both"/>
        <w:rPr>
          <w:rFonts w:ascii="Times New Roman"/>
        </w:rPr>
      </w:pPr>
      <w:r w:rsidRPr="005104ED">
        <w:rPr>
          <w:rFonts w:ascii="Times New Roman"/>
        </w:rPr>
        <w:t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Руси.</w:t>
      </w:r>
    </w:p>
    <w:p w:rsidR="006A10EE" w:rsidRPr="005104ED" w:rsidRDefault="006A10EE" w:rsidP="006A10EE">
      <w:pPr>
        <w:ind w:firstLine="709"/>
        <w:jc w:val="both"/>
        <w:rPr>
          <w:rFonts w:ascii="Times New Roman"/>
        </w:rPr>
      </w:pPr>
      <w:r w:rsidRPr="005104ED">
        <w:rPr>
          <w:rFonts w:ascii="Times New Roman"/>
          <w:b/>
          <w:i/>
        </w:rPr>
        <w:t>«Повесть временных лет»</w:t>
      </w:r>
      <w:r w:rsidRPr="005104ED">
        <w:rPr>
          <w:rFonts w:ascii="Times New Roman"/>
        </w:rPr>
        <w:t xml:space="preserve"> как литературный памятник. </w:t>
      </w:r>
      <w:r w:rsidRPr="005104ED">
        <w:rPr>
          <w:rFonts w:ascii="Times New Roman"/>
          <w:b/>
          <w:i/>
        </w:rPr>
        <w:t xml:space="preserve">«Подвиг отрока-киевлянина и хитрость воеводы </w:t>
      </w:r>
      <w:proofErr w:type="spellStart"/>
      <w:r w:rsidRPr="005104ED">
        <w:rPr>
          <w:rFonts w:ascii="Times New Roman"/>
          <w:b/>
          <w:i/>
        </w:rPr>
        <w:t>Претича</w:t>
      </w:r>
      <w:proofErr w:type="spellEnd"/>
      <w:r w:rsidRPr="005104ED">
        <w:rPr>
          <w:rFonts w:ascii="Times New Roman"/>
          <w:b/>
          <w:i/>
        </w:rPr>
        <w:t>».</w:t>
      </w:r>
      <w:r w:rsidRPr="005104ED">
        <w:rPr>
          <w:rFonts w:ascii="Times New Roman"/>
        </w:rPr>
        <w:t xml:space="preserve"> Отзвуки фольклора в летописи. Герои старинных «Повестей…» и их подвиги во имя мира на родной земле.</w:t>
      </w:r>
    </w:p>
    <w:p w:rsidR="006A10EE" w:rsidRPr="005104ED" w:rsidRDefault="006A10EE" w:rsidP="006A10EE">
      <w:pPr>
        <w:ind w:firstLine="709"/>
        <w:jc w:val="both"/>
        <w:rPr>
          <w:rFonts w:ascii="Times New Roman"/>
          <w:i/>
        </w:rPr>
      </w:pPr>
      <w:r w:rsidRPr="005104ED">
        <w:rPr>
          <w:rFonts w:ascii="Times New Roman"/>
          <w:i/>
        </w:rPr>
        <w:t>Теория литературы. Летопись.</w:t>
      </w:r>
    </w:p>
    <w:p w:rsidR="006A10EE" w:rsidRPr="005104ED" w:rsidRDefault="006A10EE" w:rsidP="006A10EE">
      <w:pPr>
        <w:ind w:firstLine="709"/>
        <w:jc w:val="both"/>
        <w:rPr>
          <w:rFonts w:ascii="Times New Roman"/>
          <w:b/>
        </w:rPr>
      </w:pPr>
      <w:r w:rsidRPr="005104ED">
        <w:rPr>
          <w:rFonts w:ascii="Times New Roman"/>
          <w:b/>
        </w:rPr>
        <w:t xml:space="preserve">Из литературы </w:t>
      </w:r>
      <w:r w:rsidRPr="005104ED">
        <w:rPr>
          <w:rFonts w:ascii="Times New Roman"/>
          <w:b/>
          <w:lang w:val="en-US"/>
        </w:rPr>
        <w:t>XVIII</w:t>
      </w:r>
      <w:r w:rsidRPr="005104ED">
        <w:rPr>
          <w:rFonts w:ascii="Times New Roman"/>
          <w:b/>
        </w:rPr>
        <w:t xml:space="preserve"> века.</w:t>
      </w:r>
    </w:p>
    <w:p w:rsidR="006A10EE" w:rsidRPr="005104ED" w:rsidRDefault="006A10EE" w:rsidP="006A10EE">
      <w:pPr>
        <w:ind w:firstLine="709"/>
        <w:jc w:val="both"/>
        <w:rPr>
          <w:rFonts w:ascii="Times New Roman"/>
        </w:rPr>
      </w:pPr>
      <w:r w:rsidRPr="005104ED">
        <w:rPr>
          <w:rFonts w:ascii="Times New Roman"/>
          <w:b/>
        </w:rPr>
        <w:t>Михаил Васильевич Ломоносов.</w:t>
      </w:r>
      <w:r w:rsidRPr="005104ED">
        <w:rPr>
          <w:rFonts w:ascii="Times New Roman"/>
        </w:rPr>
        <w:t xml:space="preserve"> Краткий рассказ о жизни писателя</w:t>
      </w:r>
      <w:proofErr w:type="gramStart"/>
      <w:r w:rsidRPr="005104ED">
        <w:rPr>
          <w:rFonts w:ascii="Times New Roman"/>
        </w:rPr>
        <w:t>.</w:t>
      </w:r>
      <w:proofErr w:type="gramEnd"/>
      <w:r w:rsidRPr="005104ED">
        <w:rPr>
          <w:rFonts w:ascii="Times New Roman"/>
        </w:rPr>
        <w:t xml:space="preserve"> </w:t>
      </w:r>
      <w:proofErr w:type="gramStart"/>
      <w:r w:rsidRPr="005104ED">
        <w:rPr>
          <w:rFonts w:ascii="Times New Roman"/>
        </w:rPr>
        <w:t>л</w:t>
      </w:r>
      <w:proofErr w:type="gramEnd"/>
      <w:r w:rsidRPr="005104ED">
        <w:rPr>
          <w:rFonts w:ascii="Times New Roman"/>
        </w:rPr>
        <w:t>омоносов – ученый, поэт, художник, гражданин.</w:t>
      </w:r>
    </w:p>
    <w:p w:rsidR="006A10EE" w:rsidRPr="005104ED" w:rsidRDefault="006A10EE" w:rsidP="006A10EE">
      <w:pPr>
        <w:ind w:firstLine="709"/>
        <w:jc w:val="both"/>
        <w:rPr>
          <w:rFonts w:ascii="Times New Roman"/>
        </w:rPr>
      </w:pPr>
      <w:r w:rsidRPr="005104ED">
        <w:rPr>
          <w:rFonts w:ascii="Times New Roman"/>
          <w:b/>
          <w:i/>
        </w:rPr>
        <w:t>«Случились вместе два астронома в пиру…»</w:t>
      </w:r>
      <w:r w:rsidRPr="005104ED">
        <w:rPr>
          <w:rFonts w:ascii="Times New Roman"/>
        </w:rPr>
        <w:t xml:space="preserve"> - научные истины в поэтической форме. Юмор стихотворения.</w:t>
      </w:r>
    </w:p>
    <w:p w:rsidR="006A10EE" w:rsidRPr="005104ED" w:rsidRDefault="006A10EE" w:rsidP="006A10EE">
      <w:pPr>
        <w:ind w:firstLine="709"/>
        <w:jc w:val="both"/>
        <w:rPr>
          <w:rFonts w:ascii="Times New Roman"/>
          <w:i/>
        </w:rPr>
      </w:pPr>
      <w:r w:rsidRPr="005104ED">
        <w:rPr>
          <w:rFonts w:ascii="Times New Roman"/>
          <w:i/>
        </w:rPr>
        <w:t>Теория литературы. Роды литературы: эпос, лирика, драма. Жанры литературы.</w:t>
      </w:r>
    </w:p>
    <w:p w:rsidR="006A10EE" w:rsidRPr="005104ED" w:rsidRDefault="006A10EE" w:rsidP="006A10EE">
      <w:pPr>
        <w:ind w:firstLine="709"/>
        <w:jc w:val="both"/>
        <w:rPr>
          <w:rFonts w:ascii="Times New Roman"/>
          <w:b/>
        </w:rPr>
      </w:pPr>
      <w:r w:rsidRPr="005104ED">
        <w:rPr>
          <w:rFonts w:ascii="Times New Roman"/>
          <w:b/>
        </w:rPr>
        <w:t xml:space="preserve">Из литературы </w:t>
      </w:r>
      <w:r w:rsidRPr="005104ED">
        <w:rPr>
          <w:rFonts w:ascii="Times New Roman"/>
          <w:b/>
          <w:lang w:val="en-US"/>
        </w:rPr>
        <w:t>XIX</w:t>
      </w:r>
      <w:r w:rsidRPr="005104ED">
        <w:rPr>
          <w:rFonts w:ascii="Times New Roman"/>
          <w:b/>
        </w:rPr>
        <w:t xml:space="preserve"> века.</w:t>
      </w:r>
    </w:p>
    <w:p w:rsidR="006A10EE" w:rsidRPr="005104ED" w:rsidRDefault="006A10EE" w:rsidP="006A10EE">
      <w:pPr>
        <w:ind w:firstLine="709"/>
        <w:jc w:val="both"/>
        <w:rPr>
          <w:rFonts w:ascii="Times New Roman"/>
          <w:b/>
        </w:rPr>
      </w:pPr>
      <w:r w:rsidRPr="005104ED">
        <w:rPr>
          <w:rFonts w:ascii="Times New Roman"/>
          <w:b/>
        </w:rPr>
        <w:t>Русские басни.</w:t>
      </w:r>
    </w:p>
    <w:p w:rsidR="006A10EE" w:rsidRPr="005104ED" w:rsidRDefault="006A10EE" w:rsidP="006A10EE">
      <w:pPr>
        <w:ind w:firstLine="709"/>
        <w:jc w:val="both"/>
        <w:rPr>
          <w:rFonts w:ascii="Times New Roman"/>
        </w:rPr>
      </w:pPr>
      <w:r w:rsidRPr="005104ED">
        <w:rPr>
          <w:rFonts w:ascii="Times New Roman"/>
        </w:rPr>
        <w:t xml:space="preserve">Жанр басни. Истоки басенного жанра (Эзоп, Лафонтен, русские баснописцы </w:t>
      </w:r>
      <w:r w:rsidRPr="005104ED">
        <w:rPr>
          <w:rFonts w:ascii="Times New Roman"/>
          <w:lang w:val="en-US"/>
        </w:rPr>
        <w:t>XVIII</w:t>
      </w:r>
      <w:r w:rsidRPr="005104ED">
        <w:rPr>
          <w:rFonts w:ascii="Times New Roman"/>
        </w:rPr>
        <w:t xml:space="preserve"> века).</w:t>
      </w:r>
    </w:p>
    <w:p w:rsidR="006A10EE" w:rsidRPr="005104ED" w:rsidRDefault="006A10EE" w:rsidP="006A10EE">
      <w:pPr>
        <w:ind w:firstLine="709"/>
        <w:jc w:val="both"/>
        <w:rPr>
          <w:rFonts w:ascii="Times New Roman"/>
        </w:rPr>
      </w:pPr>
      <w:r w:rsidRPr="005104ED">
        <w:rPr>
          <w:rFonts w:ascii="Times New Roman"/>
          <w:b/>
        </w:rPr>
        <w:t>Иван Андреевич Крылов.</w:t>
      </w:r>
      <w:r w:rsidRPr="005104ED">
        <w:rPr>
          <w:rFonts w:ascii="Times New Roman"/>
        </w:rPr>
        <w:t xml:space="preserve"> Краткий рассказ о баснописце. </w:t>
      </w:r>
      <w:r w:rsidRPr="005104ED">
        <w:rPr>
          <w:rFonts w:ascii="Times New Roman"/>
          <w:b/>
          <w:i/>
        </w:rPr>
        <w:t>«Ворона и Лисица», «Волк и Ягненок», «Свинья под дубом».</w:t>
      </w:r>
      <w:r w:rsidRPr="005104ED">
        <w:rPr>
          <w:rFonts w:ascii="Times New Roman"/>
        </w:rPr>
        <w:t xml:space="preserve"> Осмеяние пороков – грубой силы, жадности, неблагодарности, хитрости. </w:t>
      </w:r>
      <w:r w:rsidRPr="005104ED">
        <w:rPr>
          <w:rFonts w:ascii="Times New Roman"/>
          <w:b/>
          <w:i/>
        </w:rPr>
        <w:t>«Волк на псарне»</w:t>
      </w:r>
      <w:r w:rsidRPr="005104ED">
        <w:rPr>
          <w:rFonts w:ascii="Times New Roman"/>
        </w:rPr>
        <w:t xml:space="preserve"> - отражение исторических событий в басне; патриотическая позиция автора.</w:t>
      </w:r>
    </w:p>
    <w:p w:rsidR="006A10EE" w:rsidRPr="005104ED" w:rsidRDefault="006A10EE" w:rsidP="006A10EE">
      <w:pPr>
        <w:ind w:firstLine="709"/>
        <w:jc w:val="both"/>
        <w:rPr>
          <w:rFonts w:ascii="Times New Roman"/>
        </w:rPr>
      </w:pPr>
      <w:r w:rsidRPr="005104ED">
        <w:rPr>
          <w:rFonts w:ascii="Times New Roman"/>
        </w:rPr>
        <w:t>Рассказ и мораль в басне. Аллегория. Выразительное чтение басен (</w:t>
      </w:r>
      <w:proofErr w:type="spellStart"/>
      <w:r w:rsidRPr="005104ED">
        <w:rPr>
          <w:rFonts w:ascii="Times New Roman"/>
        </w:rPr>
        <w:t>инсценирование</w:t>
      </w:r>
      <w:proofErr w:type="spellEnd"/>
      <w:r w:rsidRPr="005104ED">
        <w:rPr>
          <w:rFonts w:ascii="Times New Roman"/>
        </w:rPr>
        <w:t>).</w:t>
      </w:r>
    </w:p>
    <w:p w:rsidR="006A10EE" w:rsidRPr="005104ED" w:rsidRDefault="006A10EE" w:rsidP="006A10EE">
      <w:pPr>
        <w:ind w:firstLine="709"/>
        <w:jc w:val="both"/>
        <w:rPr>
          <w:rFonts w:ascii="Times New Roman"/>
          <w:i/>
        </w:rPr>
      </w:pPr>
      <w:r w:rsidRPr="005104ED">
        <w:rPr>
          <w:rFonts w:ascii="Times New Roman"/>
          <w:i/>
        </w:rPr>
        <w:t>Теория литературы. Басня, аллегория, понятие об эзоповом языке.</w:t>
      </w:r>
    </w:p>
    <w:p w:rsidR="006A10EE" w:rsidRPr="005104ED" w:rsidRDefault="006A10EE" w:rsidP="006A10EE">
      <w:pPr>
        <w:ind w:firstLine="709"/>
        <w:jc w:val="both"/>
        <w:rPr>
          <w:rFonts w:ascii="Times New Roman"/>
        </w:rPr>
      </w:pPr>
      <w:r w:rsidRPr="005104ED">
        <w:rPr>
          <w:rFonts w:ascii="Times New Roman"/>
          <w:b/>
        </w:rPr>
        <w:t xml:space="preserve">Василий Андреевич Жуковский. </w:t>
      </w:r>
      <w:r w:rsidRPr="005104ED">
        <w:rPr>
          <w:rFonts w:ascii="Times New Roman"/>
        </w:rPr>
        <w:t>Краткий рассказ о поэте.</w:t>
      </w:r>
    </w:p>
    <w:p w:rsidR="006A10EE" w:rsidRPr="005104ED" w:rsidRDefault="006A10EE" w:rsidP="006A10EE">
      <w:pPr>
        <w:ind w:firstLine="709"/>
        <w:jc w:val="both"/>
        <w:rPr>
          <w:rFonts w:ascii="Times New Roman"/>
        </w:rPr>
      </w:pPr>
      <w:r w:rsidRPr="005104ED">
        <w:rPr>
          <w:rFonts w:ascii="Times New Roman"/>
          <w:b/>
          <w:i/>
        </w:rPr>
        <w:t>«Спящая царевна».</w:t>
      </w:r>
      <w:r w:rsidRPr="005104ED">
        <w:rPr>
          <w:rFonts w:ascii="Times New Roman"/>
        </w:rPr>
        <w:t xml:space="preserve"> Сходные и различные черты сказки Жуковского и народной сказки. Герои литературной сказки, особенности сюжета.</w:t>
      </w:r>
    </w:p>
    <w:p w:rsidR="006A10EE" w:rsidRPr="005104ED" w:rsidRDefault="006A10EE" w:rsidP="006A10EE">
      <w:pPr>
        <w:ind w:firstLine="709"/>
        <w:jc w:val="both"/>
        <w:rPr>
          <w:rFonts w:ascii="Times New Roman"/>
        </w:rPr>
      </w:pPr>
      <w:r w:rsidRPr="005104ED">
        <w:rPr>
          <w:rFonts w:ascii="Times New Roman"/>
          <w:b/>
          <w:i/>
        </w:rPr>
        <w:t>«Кубок».</w:t>
      </w:r>
      <w:r w:rsidRPr="005104ED">
        <w:rPr>
          <w:rFonts w:ascii="Times New Roman"/>
        </w:rPr>
        <w:t xml:space="preserve"> Благородство и жестокость. Герои баллады.</w:t>
      </w:r>
    </w:p>
    <w:p w:rsidR="006A10EE" w:rsidRPr="00C4051A" w:rsidRDefault="006A10EE" w:rsidP="006A10EE">
      <w:pPr>
        <w:ind w:firstLine="709"/>
        <w:jc w:val="both"/>
        <w:rPr>
          <w:rFonts w:ascii="Times New Roman"/>
          <w:i/>
        </w:rPr>
      </w:pPr>
      <w:r w:rsidRPr="00C4051A">
        <w:rPr>
          <w:rFonts w:ascii="Times New Roman"/>
          <w:i/>
        </w:rPr>
        <w:t>Теория литературы. Баллада (начальное представление).</w:t>
      </w:r>
    </w:p>
    <w:p w:rsidR="006A10EE" w:rsidRPr="005104ED" w:rsidRDefault="006A10EE" w:rsidP="006A10EE">
      <w:pPr>
        <w:ind w:firstLine="709"/>
        <w:jc w:val="both"/>
        <w:rPr>
          <w:rFonts w:ascii="Times New Roman"/>
        </w:rPr>
      </w:pPr>
      <w:r w:rsidRPr="005104ED">
        <w:rPr>
          <w:rFonts w:ascii="Times New Roman"/>
          <w:b/>
        </w:rPr>
        <w:t>Александр Сергеевич Пушкин.</w:t>
      </w:r>
      <w:r w:rsidRPr="005104ED">
        <w:rPr>
          <w:rFonts w:ascii="Times New Roman"/>
        </w:rPr>
        <w:t xml:space="preserve"> Краткий рассказ о жизни поэта (детство, годы учения).</w:t>
      </w:r>
    </w:p>
    <w:p w:rsidR="006A10EE" w:rsidRPr="005104ED" w:rsidRDefault="006A10EE" w:rsidP="006A10EE">
      <w:pPr>
        <w:ind w:firstLine="709"/>
        <w:jc w:val="both"/>
        <w:rPr>
          <w:rFonts w:ascii="Times New Roman"/>
        </w:rPr>
      </w:pPr>
      <w:r w:rsidRPr="005104ED">
        <w:rPr>
          <w:rFonts w:ascii="Times New Roman"/>
        </w:rPr>
        <w:t xml:space="preserve">Стихотворение </w:t>
      </w:r>
      <w:r w:rsidRPr="005104ED">
        <w:rPr>
          <w:rFonts w:ascii="Times New Roman"/>
          <w:b/>
          <w:i/>
        </w:rPr>
        <w:t>«Няне»</w:t>
      </w:r>
      <w:r w:rsidRPr="005104ED">
        <w:rPr>
          <w:rFonts w:ascii="Times New Roman"/>
        </w:rPr>
        <w:t xml:space="preserve"> - поэтизация образа няни; мотивы одиночества и грусти, скрашиваемые любовью няни, её сказками и песнями.</w:t>
      </w:r>
    </w:p>
    <w:p w:rsidR="006A10EE" w:rsidRPr="005104ED" w:rsidRDefault="006A10EE" w:rsidP="006A10EE">
      <w:pPr>
        <w:ind w:firstLine="709"/>
        <w:jc w:val="both"/>
        <w:rPr>
          <w:rFonts w:ascii="Times New Roman"/>
        </w:rPr>
      </w:pPr>
      <w:r w:rsidRPr="005104ED">
        <w:rPr>
          <w:rFonts w:ascii="Times New Roman"/>
          <w:b/>
          <w:i/>
        </w:rPr>
        <w:t>«У лукоморья дуб зеленый…».</w:t>
      </w:r>
      <w:r w:rsidRPr="005104ED">
        <w:rPr>
          <w:rFonts w:ascii="Times New Roman"/>
        </w:rPr>
        <w:t xml:space="preserve"> Пролог к поэме «Руслан и Людмила» - собирательная картина сюжетов, образов и событий народных сказок, мотивы и сюжеты пушкинского произведения.</w:t>
      </w:r>
    </w:p>
    <w:p w:rsidR="006A10EE" w:rsidRPr="005104ED" w:rsidRDefault="006A10EE" w:rsidP="006A10EE">
      <w:pPr>
        <w:ind w:firstLine="709"/>
        <w:jc w:val="both"/>
        <w:rPr>
          <w:rFonts w:ascii="Times New Roman"/>
        </w:rPr>
      </w:pPr>
      <w:r w:rsidRPr="005104ED">
        <w:rPr>
          <w:rFonts w:ascii="Times New Roman"/>
          <w:b/>
          <w:i/>
        </w:rPr>
        <w:t>«Сказка о мертвой царевне и семи богатырях»</w:t>
      </w:r>
      <w:r w:rsidRPr="005104ED">
        <w:rPr>
          <w:rFonts w:ascii="Times New Roman"/>
        </w:rPr>
        <w:t xml:space="preserve"> - её истоки (сопоставление с русским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</w:t>
      </w:r>
      <w:proofErr w:type="spellStart"/>
      <w:r w:rsidRPr="005104ED">
        <w:rPr>
          <w:rFonts w:ascii="Times New Roman"/>
        </w:rPr>
        <w:t>Елисей</w:t>
      </w:r>
      <w:proofErr w:type="spellEnd"/>
      <w:r w:rsidRPr="005104ED">
        <w:rPr>
          <w:rFonts w:ascii="Times New Roman"/>
        </w:rPr>
        <w:t xml:space="preserve"> и богатыри. </w:t>
      </w:r>
      <w:proofErr w:type="spellStart"/>
      <w:r w:rsidRPr="005104ED">
        <w:rPr>
          <w:rFonts w:ascii="Times New Roman"/>
        </w:rPr>
        <w:t>Соколко</w:t>
      </w:r>
      <w:proofErr w:type="spellEnd"/>
      <w:r w:rsidRPr="005104ED">
        <w:rPr>
          <w:rFonts w:ascii="Times New Roman"/>
        </w:rPr>
        <w:t>. Сходство и различие литературной пушкинской сказки и сказки народной. Народная мораль, нравственность – красота внешняя и внутренняя, победа добра над злом, гармоничность положительных героев. Поэтичность, музыкальность пушкинской сказки.</w:t>
      </w:r>
    </w:p>
    <w:p w:rsidR="006A10EE" w:rsidRPr="005104ED" w:rsidRDefault="006A10EE" w:rsidP="006A10EE">
      <w:pPr>
        <w:ind w:firstLine="709"/>
        <w:jc w:val="both"/>
        <w:rPr>
          <w:rFonts w:ascii="Times New Roman"/>
          <w:i/>
        </w:rPr>
      </w:pPr>
      <w:r w:rsidRPr="005104ED">
        <w:rPr>
          <w:rFonts w:ascii="Times New Roman"/>
          <w:i/>
        </w:rPr>
        <w:lastRenderedPageBreak/>
        <w:t>Теория литературы. Стихотворная и прозаическая речь. Рифма, ритм, строфа, способы рифмовки.</w:t>
      </w:r>
    </w:p>
    <w:p w:rsidR="006A10EE" w:rsidRPr="005104ED" w:rsidRDefault="006A10EE" w:rsidP="006A10EE">
      <w:pPr>
        <w:ind w:firstLine="709"/>
        <w:jc w:val="both"/>
        <w:rPr>
          <w:rFonts w:ascii="Times New Roman"/>
        </w:rPr>
      </w:pPr>
      <w:r w:rsidRPr="005104ED">
        <w:rPr>
          <w:rFonts w:ascii="Times New Roman"/>
          <w:b/>
        </w:rPr>
        <w:t xml:space="preserve">Всеволод Михайлович Гаршин. </w:t>
      </w:r>
      <w:r w:rsidRPr="005104ED">
        <w:rPr>
          <w:rFonts w:ascii="Times New Roman"/>
          <w:b/>
          <w:i/>
        </w:rPr>
        <w:t>«</w:t>
      </w:r>
      <w:proofErr w:type="spellStart"/>
      <w:r w:rsidRPr="005104ED">
        <w:rPr>
          <w:rFonts w:ascii="Times New Roman"/>
          <w:b/>
          <w:i/>
          <w:lang w:val="en-US"/>
        </w:rPr>
        <w:t>Attalea</w:t>
      </w:r>
      <w:proofErr w:type="spellEnd"/>
      <w:r w:rsidRPr="005104ED">
        <w:rPr>
          <w:rFonts w:ascii="Times New Roman"/>
          <w:b/>
          <w:i/>
        </w:rPr>
        <w:t xml:space="preserve"> </w:t>
      </w:r>
      <w:proofErr w:type="spellStart"/>
      <w:r w:rsidRPr="005104ED">
        <w:rPr>
          <w:rFonts w:ascii="Times New Roman"/>
          <w:b/>
          <w:i/>
          <w:lang w:val="en-US"/>
        </w:rPr>
        <w:t>Princeps</w:t>
      </w:r>
      <w:proofErr w:type="spellEnd"/>
      <w:r w:rsidRPr="005104ED">
        <w:rPr>
          <w:rFonts w:ascii="Times New Roman"/>
          <w:b/>
          <w:i/>
        </w:rPr>
        <w:t>».</w:t>
      </w:r>
      <w:r w:rsidRPr="005104ED">
        <w:rPr>
          <w:rFonts w:ascii="Times New Roman"/>
          <w:i/>
        </w:rPr>
        <w:t xml:space="preserve"> </w:t>
      </w:r>
      <w:proofErr w:type="gramStart"/>
      <w:r w:rsidRPr="005104ED">
        <w:rPr>
          <w:rFonts w:ascii="Times New Roman"/>
        </w:rPr>
        <w:t>Героическое</w:t>
      </w:r>
      <w:proofErr w:type="gramEnd"/>
      <w:r w:rsidRPr="005104ED">
        <w:rPr>
          <w:rFonts w:ascii="Times New Roman"/>
        </w:rPr>
        <w:t xml:space="preserve"> и обыденное в сказке. Трагический финал и жизнеутверждающий пафос произведения.</w:t>
      </w:r>
    </w:p>
    <w:p w:rsidR="006A10EE" w:rsidRPr="005104ED" w:rsidRDefault="006A10EE" w:rsidP="006A10EE">
      <w:pPr>
        <w:ind w:firstLine="709"/>
        <w:jc w:val="both"/>
        <w:rPr>
          <w:rFonts w:ascii="Times New Roman"/>
        </w:rPr>
      </w:pPr>
      <w:r w:rsidRPr="005104ED">
        <w:rPr>
          <w:rFonts w:ascii="Times New Roman"/>
          <w:b/>
        </w:rPr>
        <w:t xml:space="preserve">Михаил Юрьевич Лермонтов. </w:t>
      </w:r>
      <w:r w:rsidRPr="005104ED">
        <w:rPr>
          <w:rFonts w:ascii="Times New Roman"/>
        </w:rPr>
        <w:t xml:space="preserve">Краткий рассказ о поэте. </w:t>
      </w:r>
    </w:p>
    <w:p w:rsidR="006A10EE" w:rsidRPr="005104ED" w:rsidRDefault="006A10EE" w:rsidP="006A10EE">
      <w:pPr>
        <w:ind w:firstLine="709"/>
        <w:jc w:val="both"/>
        <w:rPr>
          <w:rFonts w:ascii="Times New Roman"/>
        </w:rPr>
      </w:pPr>
      <w:r w:rsidRPr="005104ED">
        <w:rPr>
          <w:rFonts w:ascii="Times New Roman"/>
          <w:b/>
          <w:i/>
        </w:rPr>
        <w:t>«Бородино»</w:t>
      </w:r>
      <w:r w:rsidRPr="005104ED">
        <w:rPr>
          <w:rFonts w:ascii="Times New Roman"/>
        </w:rPr>
        <w:t xml:space="preserve"> - отклик на 25-летнюю годовщину Бородинского сражения (1837). Историческая основа стихотворения.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патриотическим пафосом стихотворения.</w:t>
      </w:r>
    </w:p>
    <w:p w:rsidR="006A10EE" w:rsidRPr="005104ED" w:rsidRDefault="006A10EE" w:rsidP="006A10EE">
      <w:pPr>
        <w:ind w:firstLine="709"/>
        <w:jc w:val="both"/>
        <w:rPr>
          <w:rFonts w:ascii="Times New Roman"/>
          <w:i/>
        </w:rPr>
      </w:pPr>
      <w:r w:rsidRPr="005104ED">
        <w:rPr>
          <w:rFonts w:ascii="Times New Roman"/>
          <w:i/>
        </w:rPr>
        <w:t>Теория литературы. Сравнение, гипербола, эпитет, метафора, звукопись, аллитерация.</w:t>
      </w:r>
    </w:p>
    <w:p w:rsidR="006A10EE" w:rsidRPr="005104ED" w:rsidRDefault="006A10EE" w:rsidP="006A10EE">
      <w:pPr>
        <w:ind w:firstLine="709"/>
        <w:jc w:val="both"/>
        <w:rPr>
          <w:rFonts w:ascii="Times New Roman"/>
        </w:rPr>
      </w:pPr>
      <w:r w:rsidRPr="005104ED">
        <w:rPr>
          <w:rFonts w:ascii="Times New Roman"/>
          <w:b/>
        </w:rPr>
        <w:t>Николай Васильевич Гоголь.</w:t>
      </w:r>
      <w:r w:rsidRPr="005104ED">
        <w:rPr>
          <w:rFonts w:ascii="Times New Roman"/>
        </w:rPr>
        <w:t xml:space="preserve"> Краткий рассказ и </w:t>
      </w:r>
      <w:proofErr w:type="gramStart"/>
      <w:r w:rsidRPr="005104ED">
        <w:rPr>
          <w:rFonts w:ascii="Times New Roman"/>
        </w:rPr>
        <w:t>писателе</w:t>
      </w:r>
      <w:proofErr w:type="gramEnd"/>
      <w:r w:rsidRPr="005104ED">
        <w:rPr>
          <w:rFonts w:ascii="Times New Roman"/>
        </w:rPr>
        <w:t xml:space="preserve">. </w:t>
      </w:r>
    </w:p>
    <w:p w:rsidR="006A10EE" w:rsidRPr="005104ED" w:rsidRDefault="006A10EE" w:rsidP="006A10EE">
      <w:pPr>
        <w:ind w:firstLine="709"/>
        <w:jc w:val="both"/>
        <w:rPr>
          <w:rFonts w:ascii="Times New Roman"/>
        </w:rPr>
      </w:pPr>
      <w:r w:rsidRPr="005104ED">
        <w:rPr>
          <w:rFonts w:ascii="Times New Roman"/>
          <w:b/>
          <w:i/>
        </w:rPr>
        <w:t xml:space="preserve">«Заколдованное место» </w:t>
      </w:r>
      <w:r w:rsidRPr="005104ED">
        <w:rPr>
          <w:rFonts w:ascii="Times New Roman"/>
        </w:rPr>
        <w:t>-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</w:t>
      </w:r>
    </w:p>
    <w:p w:rsidR="006A10EE" w:rsidRPr="005104ED" w:rsidRDefault="006A10EE" w:rsidP="006A10EE">
      <w:pPr>
        <w:ind w:firstLine="709"/>
        <w:jc w:val="both"/>
        <w:rPr>
          <w:rFonts w:ascii="Times New Roman"/>
          <w:i/>
        </w:rPr>
      </w:pPr>
      <w:r w:rsidRPr="005104ED">
        <w:rPr>
          <w:rFonts w:ascii="Times New Roman"/>
          <w:i/>
        </w:rPr>
        <w:t>Теория литературы. Фантастика. Юмор.</w:t>
      </w:r>
    </w:p>
    <w:p w:rsidR="006A10EE" w:rsidRPr="005104ED" w:rsidRDefault="006A10EE" w:rsidP="006A10EE">
      <w:pPr>
        <w:ind w:firstLine="709"/>
        <w:jc w:val="both"/>
        <w:rPr>
          <w:rFonts w:ascii="Times New Roman"/>
        </w:rPr>
      </w:pPr>
      <w:r w:rsidRPr="005104ED">
        <w:rPr>
          <w:rFonts w:ascii="Times New Roman"/>
          <w:b/>
        </w:rPr>
        <w:t>Николай Алексеевич Некрасов.</w:t>
      </w:r>
      <w:r w:rsidRPr="005104ED">
        <w:rPr>
          <w:rFonts w:ascii="Times New Roman"/>
        </w:rPr>
        <w:t xml:space="preserve"> Краткий рассказ о поэте.</w:t>
      </w:r>
    </w:p>
    <w:p w:rsidR="006A10EE" w:rsidRPr="005104ED" w:rsidRDefault="006A10EE" w:rsidP="006A10EE">
      <w:pPr>
        <w:ind w:firstLine="709"/>
        <w:jc w:val="both"/>
        <w:rPr>
          <w:rFonts w:ascii="Times New Roman"/>
        </w:rPr>
      </w:pPr>
      <w:r w:rsidRPr="005104ED">
        <w:rPr>
          <w:rFonts w:ascii="Times New Roman"/>
          <w:b/>
          <w:i/>
        </w:rPr>
        <w:t xml:space="preserve">«На Волге». </w:t>
      </w:r>
      <w:r w:rsidRPr="005104ED">
        <w:rPr>
          <w:rFonts w:ascii="Times New Roman"/>
        </w:rPr>
        <w:t>Картины природы. Раздумья поэта о судьбе народа. Вера в потенциальные силы народ, лучшую его судьбу.</w:t>
      </w:r>
    </w:p>
    <w:p w:rsidR="006A10EE" w:rsidRPr="005104ED" w:rsidRDefault="006A10EE" w:rsidP="006A10EE">
      <w:pPr>
        <w:ind w:firstLine="709"/>
        <w:jc w:val="both"/>
        <w:rPr>
          <w:rFonts w:ascii="Times New Roman"/>
        </w:rPr>
      </w:pPr>
      <w:r w:rsidRPr="005104ED">
        <w:rPr>
          <w:rFonts w:ascii="Times New Roman"/>
          <w:b/>
          <w:i/>
        </w:rPr>
        <w:t>«Есть женщины в русских селеньях…».</w:t>
      </w:r>
      <w:r w:rsidRPr="005104ED">
        <w:rPr>
          <w:rFonts w:ascii="Times New Roman"/>
        </w:rPr>
        <w:t xml:space="preserve"> Поэтический образ русской женщины.</w:t>
      </w:r>
    </w:p>
    <w:p w:rsidR="006A10EE" w:rsidRPr="005104ED" w:rsidRDefault="006A10EE" w:rsidP="006A10EE">
      <w:pPr>
        <w:ind w:firstLine="709"/>
        <w:jc w:val="both"/>
        <w:rPr>
          <w:rFonts w:ascii="Times New Roman"/>
        </w:rPr>
      </w:pPr>
      <w:r w:rsidRPr="005104ED">
        <w:rPr>
          <w:rFonts w:ascii="Times New Roman"/>
        </w:rPr>
        <w:t xml:space="preserve">Стихотворение </w:t>
      </w:r>
      <w:r w:rsidRPr="005104ED">
        <w:rPr>
          <w:rFonts w:ascii="Times New Roman"/>
          <w:b/>
          <w:i/>
        </w:rPr>
        <w:t>«Крестьянские дети».</w:t>
      </w:r>
      <w:r w:rsidRPr="005104ED">
        <w:rPr>
          <w:rFonts w:ascii="Times New Roman"/>
        </w:rPr>
        <w:t xml:space="preserve"> Картины вольной жизни крестьянских детей, их забавы, приобщение к труду взрослых. Мир детства – короткая пора в жизни крестьянина. Речевая характеристика персонажей.</w:t>
      </w:r>
    </w:p>
    <w:p w:rsidR="006A10EE" w:rsidRPr="005104ED" w:rsidRDefault="006A10EE" w:rsidP="006A10EE">
      <w:pPr>
        <w:ind w:firstLine="709"/>
        <w:jc w:val="both"/>
        <w:rPr>
          <w:rFonts w:ascii="Times New Roman"/>
          <w:i/>
        </w:rPr>
      </w:pPr>
      <w:r w:rsidRPr="005104ED">
        <w:rPr>
          <w:rFonts w:ascii="Times New Roman"/>
          <w:i/>
        </w:rPr>
        <w:t>Теория литературы. Эпитет.</w:t>
      </w:r>
    </w:p>
    <w:p w:rsidR="006A10EE" w:rsidRPr="005104ED" w:rsidRDefault="006A10EE" w:rsidP="006A10EE">
      <w:pPr>
        <w:ind w:firstLine="709"/>
        <w:jc w:val="both"/>
        <w:rPr>
          <w:rFonts w:ascii="Times New Roman"/>
        </w:rPr>
      </w:pPr>
      <w:r w:rsidRPr="005104ED">
        <w:rPr>
          <w:rFonts w:ascii="Times New Roman"/>
          <w:b/>
        </w:rPr>
        <w:t>Иван Сергеевич Тургенев.</w:t>
      </w:r>
      <w:r w:rsidRPr="005104ED">
        <w:rPr>
          <w:rFonts w:ascii="Times New Roman"/>
        </w:rPr>
        <w:t xml:space="preserve"> Краткий рассказ и </w:t>
      </w:r>
      <w:proofErr w:type="gramStart"/>
      <w:r w:rsidRPr="005104ED">
        <w:rPr>
          <w:rFonts w:ascii="Times New Roman"/>
        </w:rPr>
        <w:t>писателе</w:t>
      </w:r>
      <w:proofErr w:type="gramEnd"/>
      <w:r w:rsidRPr="005104ED">
        <w:rPr>
          <w:rFonts w:ascii="Times New Roman"/>
        </w:rPr>
        <w:t>.</w:t>
      </w:r>
    </w:p>
    <w:p w:rsidR="006A10EE" w:rsidRPr="005104ED" w:rsidRDefault="006A10EE" w:rsidP="006A10EE">
      <w:pPr>
        <w:ind w:firstLine="709"/>
        <w:jc w:val="both"/>
        <w:rPr>
          <w:rFonts w:ascii="Times New Roman"/>
        </w:rPr>
      </w:pPr>
      <w:r w:rsidRPr="005104ED">
        <w:rPr>
          <w:rFonts w:ascii="Times New Roman"/>
          <w:b/>
          <w:i/>
        </w:rPr>
        <w:t>«</w:t>
      </w:r>
      <w:proofErr w:type="spellStart"/>
      <w:r w:rsidRPr="005104ED">
        <w:rPr>
          <w:rFonts w:ascii="Times New Roman"/>
          <w:b/>
          <w:i/>
        </w:rPr>
        <w:t>Муму</w:t>
      </w:r>
      <w:proofErr w:type="spellEnd"/>
      <w:r w:rsidRPr="005104ED">
        <w:rPr>
          <w:rFonts w:ascii="Times New Roman"/>
          <w:b/>
          <w:i/>
        </w:rPr>
        <w:t>»</w:t>
      </w:r>
      <w:r w:rsidRPr="005104ED">
        <w:rPr>
          <w:rFonts w:ascii="Times New Roman"/>
        </w:rPr>
        <w:t xml:space="preserve"> - повествование о жизни в эпоху крепостного права</w:t>
      </w:r>
      <w:proofErr w:type="gramStart"/>
      <w:r w:rsidRPr="005104ED">
        <w:rPr>
          <w:rFonts w:ascii="Times New Roman"/>
        </w:rPr>
        <w:t>.</w:t>
      </w:r>
      <w:proofErr w:type="gramEnd"/>
      <w:r w:rsidRPr="005104ED">
        <w:rPr>
          <w:rFonts w:ascii="Times New Roman"/>
        </w:rPr>
        <w:t xml:space="preserve"> </w:t>
      </w:r>
      <w:proofErr w:type="gramStart"/>
      <w:r w:rsidRPr="005104ED">
        <w:rPr>
          <w:rFonts w:ascii="Times New Roman"/>
        </w:rPr>
        <w:t>д</w:t>
      </w:r>
      <w:proofErr w:type="gramEnd"/>
      <w:r w:rsidRPr="005104ED">
        <w:rPr>
          <w:rFonts w:ascii="Times New Roman"/>
        </w:rPr>
        <w:t>уховные и нравственные качества Герасима: сила, достоинство, сострадание к окружающим, великодушие, трудолюбие. Немота главного героя – символ немого протеста крепостных.</w:t>
      </w:r>
    </w:p>
    <w:p w:rsidR="006A10EE" w:rsidRPr="005104ED" w:rsidRDefault="006A10EE" w:rsidP="006A10EE">
      <w:pPr>
        <w:ind w:firstLine="709"/>
        <w:jc w:val="both"/>
        <w:rPr>
          <w:rFonts w:ascii="Times New Roman"/>
          <w:i/>
        </w:rPr>
      </w:pPr>
      <w:r w:rsidRPr="005104ED">
        <w:rPr>
          <w:rFonts w:ascii="Times New Roman"/>
          <w:i/>
        </w:rPr>
        <w:t>Теория литературы. Портрет, пейзаж. Литературный герой.</w:t>
      </w:r>
    </w:p>
    <w:p w:rsidR="006A10EE" w:rsidRPr="005104ED" w:rsidRDefault="006A10EE" w:rsidP="006A10EE">
      <w:pPr>
        <w:ind w:firstLine="709"/>
        <w:jc w:val="both"/>
        <w:rPr>
          <w:rFonts w:ascii="Times New Roman"/>
        </w:rPr>
      </w:pPr>
      <w:r w:rsidRPr="005104ED">
        <w:rPr>
          <w:rFonts w:ascii="Times New Roman"/>
          <w:b/>
        </w:rPr>
        <w:t xml:space="preserve">Афанасий Афанасьевич Фет. </w:t>
      </w:r>
      <w:r w:rsidRPr="005104ED">
        <w:rPr>
          <w:rFonts w:ascii="Times New Roman"/>
        </w:rPr>
        <w:t xml:space="preserve">Краткий рассказ о поэте. Стихотворение </w:t>
      </w:r>
      <w:r w:rsidRPr="005104ED">
        <w:rPr>
          <w:rFonts w:ascii="Times New Roman"/>
          <w:b/>
          <w:i/>
        </w:rPr>
        <w:t xml:space="preserve">«Весенний дождь» </w:t>
      </w:r>
      <w:r w:rsidRPr="005104ED">
        <w:rPr>
          <w:rFonts w:ascii="Times New Roman"/>
        </w:rPr>
        <w:t>- радостная, яркая, полная движения картина весенней природы.</w:t>
      </w:r>
    </w:p>
    <w:p w:rsidR="006A10EE" w:rsidRPr="005104ED" w:rsidRDefault="006A10EE" w:rsidP="006A10EE">
      <w:pPr>
        <w:ind w:firstLine="709"/>
        <w:jc w:val="both"/>
        <w:rPr>
          <w:rFonts w:ascii="Times New Roman"/>
        </w:rPr>
      </w:pPr>
      <w:r w:rsidRPr="005104ED">
        <w:rPr>
          <w:rFonts w:ascii="Times New Roman"/>
          <w:b/>
        </w:rPr>
        <w:t>Лев Николаевич Толстой.</w:t>
      </w:r>
      <w:r w:rsidRPr="005104ED">
        <w:rPr>
          <w:rFonts w:ascii="Times New Roman"/>
        </w:rPr>
        <w:t xml:space="preserve"> Краткий рассказ о писателе.</w:t>
      </w:r>
    </w:p>
    <w:p w:rsidR="006A10EE" w:rsidRPr="005104ED" w:rsidRDefault="006A10EE" w:rsidP="006A10EE">
      <w:pPr>
        <w:ind w:firstLine="709"/>
        <w:jc w:val="both"/>
        <w:rPr>
          <w:rFonts w:ascii="Times New Roman"/>
        </w:rPr>
      </w:pPr>
      <w:r w:rsidRPr="005104ED">
        <w:rPr>
          <w:rFonts w:ascii="Times New Roman"/>
          <w:b/>
          <w:i/>
        </w:rPr>
        <w:t>«Кавказский пленник».</w:t>
      </w:r>
      <w:r w:rsidRPr="005104ED">
        <w:rPr>
          <w:rFonts w:ascii="Times New Roman"/>
        </w:rPr>
        <w:t xml:space="preserve"> Бессмысленность и жестокость национальной вражды. Жилин и </w:t>
      </w:r>
      <w:proofErr w:type="spellStart"/>
      <w:r w:rsidRPr="005104ED">
        <w:rPr>
          <w:rFonts w:ascii="Times New Roman"/>
        </w:rPr>
        <w:t>Костылин</w:t>
      </w:r>
      <w:proofErr w:type="spellEnd"/>
      <w:r w:rsidRPr="005104ED">
        <w:rPr>
          <w:rFonts w:ascii="Times New Roman"/>
        </w:rPr>
        <w:t xml:space="preserve"> – два разных характера, две разные судьбы. Жилин</w:t>
      </w:r>
      <w:r w:rsidR="002B0FA8">
        <w:rPr>
          <w:rFonts w:ascii="Times New Roman"/>
        </w:rPr>
        <w:t xml:space="preserve"> и Ди</w:t>
      </w:r>
      <w:r w:rsidRPr="005104ED">
        <w:rPr>
          <w:rFonts w:ascii="Times New Roman"/>
        </w:rPr>
        <w:t>на. Душевная близость людей из враждующих лагерей. Утверждение гуманистических идеалов.</w:t>
      </w:r>
    </w:p>
    <w:p w:rsidR="006A10EE" w:rsidRPr="005104ED" w:rsidRDefault="006A10EE" w:rsidP="006A10EE">
      <w:pPr>
        <w:ind w:firstLine="709"/>
        <w:jc w:val="both"/>
        <w:rPr>
          <w:rFonts w:ascii="Times New Roman"/>
          <w:i/>
        </w:rPr>
      </w:pPr>
      <w:r w:rsidRPr="005104ED">
        <w:rPr>
          <w:rFonts w:ascii="Times New Roman"/>
          <w:i/>
        </w:rPr>
        <w:t>Теория литературы. Сравнение. Сюжет.</w:t>
      </w:r>
    </w:p>
    <w:p w:rsidR="006A10EE" w:rsidRPr="005104ED" w:rsidRDefault="006A10EE" w:rsidP="006A10EE">
      <w:pPr>
        <w:ind w:firstLine="709"/>
        <w:jc w:val="both"/>
        <w:rPr>
          <w:rFonts w:ascii="Times New Roman"/>
        </w:rPr>
      </w:pPr>
      <w:r w:rsidRPr="005104ED">
        <w:rPr>
          <w:rFonts w:ascii="Times New Roman"/>
          <w:b/>
        </w:rPr>
        <w:t>Антон Павлович Чехов.</w:t>
      </w:r>
      <w:r w:rsidRPr="005104ED">
        <w:rPr>
          <w:rFonts w:ascii="Times New Roman"/>
        </w:rPr>
        <w:t xml:space="preserve"> Краткий рассказ и </w:t>
      </w:r>
      <w:proofErr w:type="gramStart"/>
      <w:r w:rsidRPr="005104ED">
        <w:rPr>
          <w:rFonts w:ascii="Times New Roman"/>
        </w:rPr>
        <w:t>писателе</w:t>
      </w:r>
      <w:proofErr w:type="gramEnd"/>
      <w:r w:rsidRPr="005104ED">
        <w:rPr>
          <w:rFonts w:ascii="Times New Roman"/>
        </w:rPr>
        <w:t xml:space="preserve">. </w:t>
      </w:r>
      <w:r w:rsidRPr="005104ED">
        <w:rPr>
          <w:rFonts w:ascii="Times New Roman"/>
          <w:b/>
          <w:i/>
        </w:rPr>
        <w:t>«Хирургия»</w:t>
      </w:r>
      <w:r w:rsidRPr="005104ED">
        <w:rPr>
          <w:rFonts w:ascii="Times New Roman"/>
        </w:rPr>
        <w:t xml:space="preserve"> - осмеяние глупости и невежества героев рассказа. Юмор ситуации. Речь персонажей как средство их характеристики.</w:t>
      </w:r>
    </w:p>
    <w:p w:rsidR="006A10EE" w:rsidRPr="005104ED" w:rsidRDefault="006A10EE" w:rsidP="006A10EE">
      <w:pPr>
        <w:ind w:firstLine="709"/>
        <w:jc w:val="both"/>
        <w:rPr>
          <w:rFonts w:ascii="Times New Roman"/>
          <w:i/>
        </w:rPr>
      </w:pPr>
      <w:r w:rsidRPr="005104ED">
        <w:rPr>
          <w:rFonts w:ascii="Times New Roman"/>
          <w:i/>
        </w:rPr>
        <w:t>Теория литературы. Юмор.</w:t>
      </w:r>
    </w:p>
    <w:p w:rsidR="006A10EE" w:rsidRPr="005104ED" w:rsidRDefault="006A10EE" w:rsidP="006A10EE">
      <w:pPr>
        <w:ind w:firstLine="709"/>
        <w:jc w:val="both"/>
        <w:rPr>
          <w:rFonts w:ascii="Times New Roman"/>
          <w:b/>
        </w:rPr>
      </w:pPr>
      <w:r w:rsidRPr="005104ED">
        <w:rPr>
          <w:rFonts w:ascii="Times New Roman"/>
          <w:b/>
        </w:rPr>
        <w:t xml:space="preserve">Поэты </w:t>
      </w:r>
      <w:r w:rsidRPr="005104ED">
        <w:rPr>
          <w:rFonts w:ascii="Times New Roman"/>
          <w:b/>
          <w:lang w:val="en-US"/>
        </w:rPr>
        <w:t>XIX</w:t>
      </w:r>
      <w:r w:rsidRPr="005104ED">
        <w:rPr>
          <w:rFonts w:ascii="Times New Roman"/>
          <w:b/>
        </w:rPr>
        <w:t xml:space="preserve"> века о Родине и родной природе.</w:t>
      </w:r>
    </w:p>
    <w:p w:rsidR="006A10EE" w:rsidRPr="005104ED" w:rsidRDefault="006A10EE" w:rsidP="006A10EE">
      <w:pPr>
        <w:ind w:firstLine="709"/>
        <w:jc w:val="both"/>
        <w:rPr>
          <w:rFonts w:ascii="Times New Roman"/>
        </w:rPr>
      </w:pPr>
      <w:r w:rsidRPr="005104ED">
        <w:rPr>
          <w:rFonts w:ascii="Times New Roman"/>
        </w:rPr>
        <w:t>Ф.И. Тютчев «Зима недаром злится», «Как весел грохот летних бурь», «Есть в осени первоначальной»; А.Н. Плещеев «Весна», И.С. Никитин «Утро», «Зимняя ночь в деревне»; А.Н. Майков «Ласточки»; И.З. Суриков «Зима»</w:t>
      </w:r>
      <w:proofErr w:type="gramStart"/>
      <w:r w:rsidRPr="005104ED">
        <w:rPr>
          <w:rFonts w:ascii="Times New Roman"/>
        </w:rPr>
        <w:t>.</w:t>
      </w:r>
      <w:proofErr w:type="gramEnd"/>
      <w:r w:rsidRPr="005104ED">
        <w:rPr>
          <w:rFonts w:ascii="Times New Roman"/>
        </w:rPr>
        <w:t xml:space="preserve"> </w:t>
      </w:r>
      <w:proofErr w:type="gramStart"/>
      <w:r w:rsidRPr="005104ED">
        <w:rPr>
          <w:rFonts w:ascii="Times New Roman"/>
        </w:rPr>
        <w:t>в</w:t>
      </w:r>
      <w:proofErr w:type="gramEnd"/>
      <w:r w:rsidRPr="005104ED">
        <w:rPr>
          <w:rFonts w:ascii="Times New Roman"/>
        </w:rPr>
        <w:t>ыразительное чтение стихотворений.</w:t>
      </w:r>
    </w:p>
    <w:p w:rsidR="006A10EE" w:rsidRPr="005104ED" w:rsidRDefault="006A10EE" w:rsidP="006A10EE">
      <w:pPr>
        <w:ind w:firstLine="709"/>
        <w:jc w:val="both"/>
        <w:rPr>
          <w:rFonts w:ascii="Times New Roman"/>
          <w:i/>
        </w:rPr>
      </w:pPr>
      <w:r w:rsidRPr="005104ED">
        <w:rPr>
          <w:rFonts w:ascii="Times New Roman"/>
          <w:i/>
        </w:rPr>
        <w:t>Теория литературы. Стихотворный ритм как средство передачи эмоционального состояния, настроения.</w:t>
      </w:r>
    </w:p>
    <w:p w:rsidR="006A10EE" w:rsidRPr="005104ED" w:rsidRDefault="006A10EE" w:rsidP="006A10EE">
      <w:pPr>
        <w:ind w:firstLine="709"/>
        <w:jc w:val="both"/>
        <w:rPr>
          <w:rFonts w:ascii="Times New Roman"/>
          <w:b/>
        </w:rPr>
      </w:pPr>
      <w:r w:rsidRPr="005104ED">
        <w:rPr>
          <w:rFonts w:ascii="Times New Roman"/>
          <w:b/>
        </w:rPr>
        <w:t xml:space="preserve">Из литературы </w:t>
      </w:r>
      <w:r w:rsidRPr="005104ED">
        <w:rPr>
          <w:rFonts w:ascii="Times New Roman"/>
          <w:b/>
          <w:lang w:val="en-US"/>
        </w:rPr>
        <w:t>XX</w:t>
      </w:r>
      <w:r w:rsidRPr="005104ED">
        <w:rPr>
          <w:rFonts w:ascii="Times New Roman"/>
          <w:b/>
        </w:rPr>
        <w:t xml:space="preserve"> века.</w:t>
      </w:r>
    </w:p>
    <w:p w:rsidR="006A10EE" w:rsidRPr="005104ED" w:rsidRDefault="006A10EE" w:rsidP="006A10EE">
      <w:pPr>
        <w:ind w:firstLine="709"/>
        <w:jc w:val="both"/>
        <w:rPr>
          <w:rFonts w:ascii="Times New Roman"/>
        </w:rPr>
      </w:pPr>
      <w:r w:rsidRPr="005104ED">
        <w:rPr>
          <w:rFonts w:ascii="Times New Roman"/>
          <w:b/>
        </w:rPr>
        <w:t xml:space="preserve">Иван Алексеевич Бунин. </w:t>
      </w:r>
      <w:r w:rsidRPr="005104ED">
        <w:rPr>
          <w:rFonts w:ascii="Times New Roman"/>
        </w:rPr>
        <w:t>Краткий рассказ о писателе.</w:t>
      </w:r>
    </w:p>
    <w:p w:rsidR="006A10EE" w:rsidRDefault="006A10EE" w:rsidP="006A10EE">
      <w:pPr>
        <w:ind w:firstLine="709"/>
        <w:jc w:val="both"/>
        <w:rPr>
          <w:rFonts w:ascii="Times New Roman"/>
        </w:rPr>
      </w:pPr>
      <w:r w:rsidRPr="005104ED">
        <w:rPr>
          <w:rFonts w:ascii="Times New Roman"/>
          <w:b/>
          <w:i/>
        </w:rPr>
        <w:t>«Косцы».</w:t>
      </w:r>
      <w:r w:rsidRPr="005104ED">
        <w:rPr>
          <w:rFonts w:ascii="Times New Roman"/>
        </w:rPr>
        <w:t xml:space="preserve"> Восприятие </w:t>
      </w:r>
      <w:proofErr w:type="gramStart"/>
      <w:r w:rsidRPr="005104ED">
        <w:rPr>
          <w:rFonts w:ascii="Times New Roman"/>
        </w:rPr>
        <w:t>прекрасного</w:t>
      </w:r>
      <w:proofErr w:type="gramEnd"/>
      <w:r w:rsidRPr="005104ED">
        <w:rPr>
          <w:rFonts w:ascii="Times New Roman"/>
        </w:rPr>
        <w:t xml:space="preserve">. </w:t>
      </w:r>
      <w:proofErr w:type="gramStart"/>
      <w:r w:rsidRPr="005104ED">
        <w:rPr>
          <w:rFonts w:ascii="Times New Roman"/>
        </w:rPr>
        <w:t>Эстетическое</w:t>
      </w:r>
      <w:proofErr w:type="gramEnd"/>
      <w:r w:rsidRPr="005104ED">
        <w:rPr>
          <w:rFonts w:ascii="Times New Roman"/>
        </w:rPr>
        <w:t xml:space="preserve"> и этическое в рассказе. Кровное родство героев с бескрайними просторами русской земли, душевным складом песен и сказок. Рассказ «Косцы» как поэтическое воспоминание о Родине.</w:t>
      </w:r>
    </w:p>
    <w:p w:rsidR="006A10EE" w:rsidRPr="005104ED" w:rsidRDefault="006A10EE" w:rsidP="00C4051A">
      <w:pPr>
        <w:ind w:firstLine="708"/>
        <w:jc w:val="both"/>
        <w:rPr>
          <w:rFonts w:ascii="Times New Roman"/>
        </w:rPr>
      </w:pPr>
      <w:r w:rsidRPr="005104ED">
        <w:rPr>
          <w:rFonts w:ascii="Times New Roman"/>
          <w:b/>
        </w:rPr>
        <w:lastRenderedPageBreak/>
        <w:t xml:space="preserve">Владимир </w:t>
      </w:r>
      <w:proofErr w:type="spellStart"/>
      <w:r w:rsidRPr="005104ED">
        <w:rPr>
          <w:rFonts w:ascii="Times New Roman"/>
          <w:b/>
        </w:rPr>
        <w:t>Галактионович</w:t>
      </w:r>
      <w:proofErr w:type="spellEnd"/>
      <w:r w:rsidRPr="005104ED">
        <w:rPr>
          <w:rFonts w:ascii="Times New Roman"/>
          <w:b/>
        </w:rPr>
        <w:t xml:space="preserve"> Короленко</w:t>
      </w:r>
      <w:r w:rsidRPr="005104ED">
        <w:rPr>
          <w:rFonts w:ascii="Times New Roman"/>
        </w:rPr>
        <w:t>. Краткий рассказ о писателе.</w:t>
      </w:r>
    </w:p>
    <w:p w:rsidR="006A10EE" w:rsidRPr="005104ED" w:rsidRDefault="006A10EE" w:rsidP="006A10EE">
      <w:pPr>
        <w:ind w:firstLine="709"/>
        <w:jc w:val="both"/>
        <w:rPr>
          <w:rFonts w:ascii="Times New Roman"/>
        </w:rPr>
      </w:pPr>
      <w:r w:rsidRPr="005104ED">
        <w:rPr>
          <w:rFonts w:ascii="Times New Roman"/>
          <w:b/>
          <w:i/>
        </w:rPr>
        <w:t>«В дурном обществе».</w:t>
      </w:r>
      <w:r w:rsidRPr="005104ED">
        <w:rPr>
          <w:rFonts w:ascii="Times New Roman"/>
        </w:rPr>
        <w:t xml:space="preserve"> Жизнь детей из благополучной и обездоленной семей. Их общение. Доброта и сострадание героев повести. Образ серого сонного города. Равнодушие окружающих людей к беднякам. Вася, Валек, Маруся, </w:t>
      </w:r>
      <w:proofErr w:type="spellStart"/>
      <w:r w:rsidRPr="005104ED">
        <w:rPr>
          <w:rFonts w:ascii="Times New Roman"/>
        </w:rPr>
        <w:t>Тыбурций</w:t>
      </w:r>
      <w:proofErr w:type="spellEnd"/>
      <w:r w:rsidRPr="005104ED">
        <w:rPr>
          <w:rFonts w:ascii="Times New Roman"/>
        </w:rPr>
        <w:t>. Отец и сын. Размышления героев. Взаимопонимание – основа отношений в семье.</w:t>
      </w:r>
    </w:p>
    <w:p w:rsidR="006A10EE" w:rsidRPr="005104ED" w:rsidRDefault="006A10EE" w:rsidP="006A10EE">
      <w:pPr>
        <w:ind w:firstLine="709"/>
        <w:jc w:val="both"/>
        <w:rPr>
          <w:rFonts w:ascii="Times New Roman"/>
          <w:i/>
        </w:rPr>
      </w:pPr>
      <w:r w:rsidRPr="005104ED">
        <w:rPr>
          <w:rFonts w:ascii="Times New Roman"/>
          <w:i/>
        </w:rPr>
        <w:t>Теория литературы. Портрет. Композиция литературного произведения.</w:t>
      </w:r>
    </w:p>
    <w:p w:rsidR="006A10EE" w:rsidRPr="005104ED" w:rsidRDefault="006A10EE" w:rsidP="006A10EE">
      <w:pPr>
        <w:ind w:firstLine="709"/>
        <w:jc w:val="both"/>
        <w:rPr>
          <w:rFonts w:ascii="Times New Roman"/>
        </w:rPr>
      </w:pPr>
      <w:r w:rsidRPr="005104ED">
        <w:rPr>
          <w:rFonts w:ascii="Times New Roman"/>
          <w:b/>
        </w:rPr>
        <w:t>Сергей Александрович Есенин.</w:t>
      </w:r>
      <w:r w:rsidRPr="005104ED">
        <w:rPr>
          <w:rFonts w:ascii="Times New Roman"/>
        </w:rPr>
        <w:t xml:space="preserve"> Рассказ о поэте. Стихотворение </w:t>
      </w:r>
      <w:r w:rsidRPr="005104ED">
        <w:rPr>
          <w:rFonts w:ascii="Times New Roman"/>
          <w:b/>
          <w:i/>
        </w:rPr>
        <w:t xml:space="preserve">«Синий май. </w:t>
      </w:r>
      <w:proofErr w:type="spellStart"/>
      <w:r w:rsidRPr="005104ED">
        <w:rPr>
          <w:rFonts w:ascii="Times New Roman"/>
          <w:b/>
          <w:i/>
        </w:rPr>
        <w:t>Зоревая</w:t>
      </w:r>
      <w:proofErr w:type="spellEnd"/>
      <w:r w:rsidRPr="005104ED">
        <w:rPr>
          <w:rFonts w:ascii="Times New Roman"/>
          <w:b/>
          <w:i/>
        </w:rPr>
        <w:t xml:space="preserve"> теплынь…»</w:t>
      </w:r>
      <w:r w:rsidRPr="005104ED">
        <w:rPr>
          <w:rFonts w:ascii="Times New Roman"/>
        </w:rPr>
        <w:t xml:space="preserve"> - поэтическое изображение родной природы. Своеобразие языка есенинской лирики.</w:t>
      </w:r>
    </w:p>
    <w:p w:rsidR="006A10EE" w:rsidRPr="005104ED" w:rsidRDefault="006A10EE" w:rsidP="006A10EE">
      <w:pPr>
        <w:ind w:firstLine="709"/>
        <w:jc w:val="both"/>
        <w:rPr>
          <w:rFonts w:ascii="Times New Roman"/>
        </w:rPr>
      </w:pPr>
      <w:r w:rsidRPr="005104ED">
        <w:rPr>
          <w:rFonts w:ascii="Times New Roman"/>
          <w:b/>
        </w:rPr>
        <w:t>Павел Петрович Бажов.</w:t>
      </w:r>
      <w:r w:rsidRPr="005104ED">
        <w:rPr>
          <w:rFonts w:ascii="Times New Roman"/>
        </w:rPr>
        <w:t xml:space="preserve"> Краткий рассказ о писателе.</w:t>
      </w:r>
    </w:p>
    <w:p w:rsidR="006A10EE" w:rsidRPr="005104ED" w:rsidRDefault="006A10EE" w:rsidP="006A10EE">
      <w:pPr>
        <w:ind w:firstLine="709"/>
        <w:jc w:val="both"/>
        <w:rPr>
          <w:rFonts w:ascii="Times New Roman"/>
        </w:rPr>
      </w:pPr>
      <w:r w:rsidRPr="005104ED">
        <w:rPr>
          <w:rFonts w:ascii="Times New Roman"/>
          <w:b/>
          <w:i/>
        </w:rPr>
        <w:t>«Медной горы Хозяйка».</w:t>
      </w:r>
      <w:r w:rsidRPr="005104ED">
        <w:rPr>
          <w:rFonts w:ascii="Times New Roman"/>
        </w:rPr>
        <w:t xml:space="preserve"> Реальность и фантастика. Честность, добросовестность,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6A10EE" w:rsidRPr="005104ED" w:rsidRDefault="006A10EE" w:rsidP="006A10EE">
      <w:pPr>
        <w:ind w:firstLine="709"/>
        <w:jc w:val="both"/>
        <w:rPr>
          <w:rFonts w:ascii="Times New Roman"/>
          <w:i/>
        </w:rPr>
      </w:pPr>
      <w:r w:rsidRPr="005104ED">
        <w:rPr>
          <w:rFonts w:ascii="Times New Roman"/>
          <w:i/>
        </w:rPr>
        <w:t>Теория литературы. Сказ как жанр литературы. Сказ и сказка (общее и различное).</w:t>
      </w:r>
    </w:p>
    <w:p w:rsidR="006A10EE" w:rsidRPr="005104ED" w:rsidRDefault="006A10EE" w:rsidP="006A10EE">
      <w:pPr>
        <w:ind w:firstLine="709"/>
        <w:jc w:val="both"/>
        <w:rPr>
          <w:rFonts w:ascii="Times New Roman"/>
        </w:rPr>
      </w:pPr>
      <w:r w:rsidRPr="005104ED">
        <w:rPr>
          <w:rFonts w:ascii="Times New Roman"/>
          <w:b/>
        </w:rPr>
        <w:t>Константин Георгиевич Паустовский</w:t>
      </w:r>
      <w:r w:rsidRPr="005104ED">
        <w:rPr>
          <w:rFonts w:ascii="Times New Roman"/>
        </w:rPr>
        <w:t>. Краткий рассказ о писателе.</w:t>
      </w:r>
    </w:p>
    <w:p w:rsidR="006A10EE" w:rsidRPr="005104ED" w:rsidRDefault="006A10EE" w:rsidP="006A10EE">
      <w:pPr>
        <w:ind w:firstLine="709"/>
        <w:jc w:val="both"/>
        <w:rPr>
          <w:rFonts w:ascii="Times New Roman"/>
        </w:rPr>
      </w:pPr>
      <w:r w:rsidRPr="005104ED">
        <w:rPr>
          <w:rFonts w:ascii="Times New Roman"/>
          <w:b/>
          <w:i/>
        </w:rPr>
        <w:t>«Теплый хлеб», «Заячьи лапы».</w:t>
      </w:r>
      <w:r w:rsidRPr="005104ED">
        <w:rPr>
          <w:rFonts w:ascii="Times New Roman"/>
        </w:rPr>
        <w:t xml:space="preserve"> Доброта и сострадание, реальное и фантастическое в сказках Паустовского.</w:t>
      </w:r>
    </w:p>
    <w:p w:rsidR="006A10EE" w:rsidRPr="005104ED" w:rsidRDefault="006A10EE" w:rsidP="006A10EE">
      <w:pPr>
        <w:ind w:firstLine="709"/>
        <w:jc w:val="both"/>
        <w:rPr>
          <w:rFonts w:ascii="Times New Roman"/>
        </w:rPr>
      </w:pPr>
      <w:r w:rsidRPr="005104ED">
        <w:rPr>
          <w:rFonts w:ascii="Times New Roman"/>
          <w:b/>
        </w:rPr>
        <w:t>Самуил Яковлевич Маршак.</w:t>
      </w:r>
      <w:r w:rsidRPr="005104ED">
        <w:rPr>
          <w:rFonts w:ascii="Times New Roman"/>
        </w:rPr>
        <w:t xml:space="preserve"> Краткий рассказ о писателе.</w:t>
      </w:r>
    </w:p>
    <w:p w:rsidR="006A10EE" w:rsidRPr="005104ED" w:rsidRDefault="006A10EE" w:rsidP="006A10EE">
      <w:pPr>
        <w:ind w:firstLine="709"/>
        <w:jc w:val="both"/>
        <w:rPr>
          <w:rFonts w:ascii="Times New Roman"/>
        </w:rPr>
      </w:pPr>
      <w:r w:rsidRPr="005104ED">
        <w:rPr>
          <w:rFonts w:ascii="Times New Roman"/>
          <w:b/>
          <w:i/>
        </w:rPr>
        <w:t>«Двенадцать месяцев»</w:t>
      </w:r>
      <w:r w:rsidRPr="005104ED">
        <w:rPr>
          <w:rFonts w:ascii="Times New Roman"/>
        </w:rPr>
        <w:t xml:space="preserve"> - пьеса-сказка. Положительные и отрицательные герои. Победа добра над злом – традиция русских народных сказок</w:t>
      </w:r>
      <w:proofErr w:type="gramStart"/>
      <w:r w:rsidRPr="005104ED">
        <w:rPr>
          <w:rFonts w:ascii="Times New Roman"/>
        </w:rPr>
        <w:t>.</w:t>
      </w:r>
      <w:proofErr w:type="gramEnd"/>
      <w:r w:rsidRPr="005104ED">
        <w:rPr>
          <w:rFonts w:ascii="Times New Roman"/>
        </w:rPr>
        <w:t xml:space="preserve"> </w:t>
      </w:r>
      <w:proofErr w:type="gramStart"/>
      <w:r w:rsidRPr="005104ED">
        <w:rPr>
          <w:rFonts w:ascii="Times New Roman"/>
        </w:rPr>
        <w:t>х</w:t>
      </w:r>
      <w:proofErr w:type="gramEnd"/>
      <w:r w:rsidRPr="005104ED">
        <w:rPr>
          <w:rFonts w:ascii="Times New Roman"/>
        </w:rPr>
        <w:t>удожественные особенности пьесы-сказки.</w:t>
      </w:r>
    </w:p>
    <w:p w:rsidR="006A10EE" w:rsidRPr="005104ED" w:rsidRDefault="006A10EE" w:rsidP="006A10EE">
      <w:pPr>
        <w:ind w:firstLine="709"/>
        <w:jc w:val="both"/>
        <w:rPr>
          <w:rFonts w:ascii="Times New Roman"/>
          <w:i/>
        </w:rPr>
      </w:pPr>
      <w:r w:rsidRPr="005104ED">
        <w:rPr>
          <w:rFonts w:ascii="Times New Roman"/>
          <w:i/>
        </w:rPr>
        <w:t>Теория литературы. Драма как род литературы. Пьеса-сказка.</w:t>
      </w:r>
    </w:p>
    <w:p w:rsidR="006A10EE" w:rsidRPr="005104ED" w:rsidRDefault="006A10EE" w:rsidP="006A10EE">
      <w:pPr>
        <w:ind w:firstLine="709"/>
        <w:jc w:val="both"/>
        <w:rPr>
          <w:rFonts w:ascii="Times New Roman"/>
        </w:rPr>
      </w:pPr>
      <w:r w:rsidRPr="005104ED">
        <w:rPr>
          <w:rFonts w:ascii="Times New Roman"/>
          <w:b/>
        </w:rPr>
        <w:t>Андрей Платонович Платонов</w:t>
      </w:r>
      <w:r w:rsidRPr="005104ED">
        <w:rPr>
          <w:rFonts w:ascii="Times New Roman"/>
        </w:rPr>
        <w:t>. Краткий рассказ о писателе.</w:t>
      </w:r>
    </w:p>
    <w:p w:rsidR="006A10EE" w:rsidRPr="005104ED" w:rsidRDefault="006A10EE" w:rsidP="006A10EE">
      <w:pPr>
        <w:ind w:firstLine="709"/>
        <w:jc w:val="both"/>
        <w:rPr>
          <w:rFonts w:ascii="Times New Roman"/>
        </w:rPr>
      </w:pPr>
      <w:r w:rsidRPr="005104ED">
        <w:rPr>
          <w:rFonts w:ascii="Times New Roman"/>
          <w:b/>
          <w:i/>
        </w:rPr>
        <w:t>«Никита».</w:t>
      </w:r>
      <w:r w:rsidRPr="005104ED">
        <w:rPr>
          <w:rFonts w:ascii="Times New Roman"/>
        </w:rPr>
        <w:t xml:space="preserve"> Быль и фантастика. Главный герой рассказа, единство героя с природой, одухотворение природы в его воображении – жизнь как борьба добра и зла, смена радости и грусти, страдания и счастья. Оптимистическое восприятие окружающего мира.</w:t>
      </w:r>
    </w:p>
    <w:p w:rsidR="006A10EE" w:rsidRPr="005104ED" w:rsidRDefault="006A10EE" w:rsidP="006A10EE">
      <w:pPr>
        <w:ind w:firstLine="709"/>
        <w:jc w:val="both"/>
        <w:rPr>
          <w:rFonts w:ascii="Times New Roman"/>
          <w:i/>
        </w:rPr>
      </w:pPr>
      <w:r w:rsidRPr="005104ED">
        <w:rPr>
          <w:rFonts w:ascii="Times New Roman"/>
          <w:i/>
        </w:rPr>
        <w:t>Теория литературы. Фантастика в литературном произведении.</w:t>
      </w:r>
    </w:p>
    <w:p w:rsidR="006A10EE" w:rsidRPr="005104ED" w:rsidRDefault="006A10EE" w:rsidP="006A10EE">
      <w:pPr>
        <w:ind w:firstLine="709"/>
        <w:jc w:val="both"/>
        <w:rPr>
          <w:rFonts w:ascii="Times New Roman"/>
        </w:rPr>
      </w:pPr>
      <w:r w:rsidRPr="005104ED">
        <w:rPr>
          <w:rFonts w:ascii="Times New Roman"/>
          <w:b/>
        </w:rPr>
        <w:t>Виктор Петрович Астафьев.</w:t>
      </w:r>
      <w:r w:rsidRPr="005104ED">
        <w:rPr>
          <w:rFonts w:ascii="Times New Roman"/>
        </w:rPr>
        <w:t xml:space="preserve"> Краткий рассказ о писателе.</w:t>
      </w:r>
    </w:p>
    <w:p w:rsidR="006A10EE" w:rsidRPr="005104ED" w:rsidRDefault="006A10EE" w:rsidP="006A10EE">
      <w:pPr>
        <w:ind w:firstLine="709"/>
        <w:jc w:val="both"/>
        <w:rPr>
          <w:rFonts w:ascii="Times New Roman"/>
        </w:rPr>
      </w:pPr>
      <w:r w:rsidRPr="005104ED">
        <w:rPr>
          <w:rFonts w:ascii="Times New Roman"/>
          <w:b/>
          <w:i/>
        </w:rPr>
        <w:t>«</w:t>
      </w:r>
      <w:proofErr w:type="spellStart"/>
      <w:r w:rsidRPr="005104ED">
        <w:rPr>
          <w:rFonts w:ascii="Times New Roman"/>
          <w:b/>
          <w:i/>
        </w:rPr>
        <w:t>Васюткино</w:t>
      </w:r>
      <w:proofErr w:type="spellEnd"/>
      <w:r w:rsidRPr="005104ED">
        <w:rPr>
          <w:rFonts w:ascii="Times New Roman"/>
          <w:b/>
          <w:i/>
        </w:rPr>
        <w:t xml:space="preserve"> озеро».</w:t>
      </w:r>
      <w:r w:rsidRPr="005104ED">
        <w:rPr>
          <w:rFonts w:ascii="Times New Roman"/>
        </w:rPr>
        <w:t xml:space="preserve"> Бесстрашие, терпение, любовь к природе и ее понимание, находчивость в экстремальных обстоятельствах. Поведение героя в лесу</w:t>
      </w:r>
      <w:proofErr w:type="gramStart"/>
      <w:r w:rsidRPr="005104ED">
        <w:rPr>
          <w:rFonts w:ascii="Times New Roman"/>
        </w:rPr>
        <w:t>.</w:t>
      </w:r>
      <w:proofErr w:type="gramEnd"/>
      <w:r w:rsidRPr="005104ED">
        <w:rPr>
          <w:rFonts w:ascii="Times New Roman"/>
        </w:rPr>
        <w:t xml:space="preserve"> </w:t>
      </w:r>
      <w:proofErr w:type="gramStart"/>
      <w:r w:rsidRPr="005104ED">
        <w:rPr>
          <w:rFonts w:ascii="Times New Roman"/>
        </w:rPr>
        <w:t>о</w:t>
      </w:r>
      <w:proofErr w:type="gramEnd"/>
      <w:r w:rsidRPr="005104ED">
        <w:rPr>
          <w:rFonts w:ascii="Times New Roman"/>
        </w:rPr>
        <w:t xml:space="preserve">сновные черты характера героя. «Открытие» </w:t>
      </w:r>
      <w:proofErr w:type="spellStart"/>
      <w:r w:rsidRPr="005104ED">
        <w:rPr>
          <w:rFonts w:ascii="Times New Roman"/>
        </w:rPr>
        <w:t>Васюткой</w:t>
      </w:r>
      <w:proofErr w:type="spellEnd"/>
      <w:r w:rsidRPr="005104ED">
        <w:rPr>
          <w:rFonts w:ascii="Times New Roman"/>
        </w:rPr>
        <w:t xml:space="preserve"> нового озера. Становление характера юного героя через испытания, преодоление сложных жизненных ситуаций.</w:t>
      </w:r>
    </w:p>
    <w:p w:rsidR="006A10EE" w:rsidRPr="005104ED" w:rsidRDefault="006A10EE" w:rsidP="006A10EE">
      <w:pPr>
        <w:ind w:firstLine="709"/>
        <w:jc w:val="both"/>
        <w:rPr>
          <w:rFonts w:ascii="Times New Roman"/>
          <w:i/>
        </w:rPr>
      </w:pPr>
      <w:r w:rsidRPr="005104ED">
        <w:rPr>
          <w:rFonts w:ascii="Times New Roman"/>
          <w:i/>
        </w:rPr>
        <w:t>Теория литературы. Автобиографичность литературного произведения.</w:t>
      </w:r>
    </w:p>
    <w:p w:rsidR="006A10EE" w:rsidRPr="005104ED" w:rsidRDefault="006A10EE" w:rsidP="006A10EE">
      <w:pPr>
        <w:ind w:firstLine="709"/>
        <w:jc w:val="both"/>
        <w:rPr>
          <w:rFonts w:ascii="Times New Roman"/>
        </w:rPr>
      </w:pPr>
      <w:r w:rsidRPr="005104ED">
        <w:rPr>
          <w:rFonts w:ascii="Times New Roman"/>
          <w:b/>
        </w:rPr>
        <w:t>Стихотворные произведения о войне.</w:t>
      </w:r>
      <w:r w:rsidRPr="005104ED">
        <w:rPr>
          <w:rFonts w:ascii="Times New Roman"/>
        </w:rPr>
        <w:t xml:space="preserve"> Патриотические подвиги в годы Великой Отечественной войны. К.М. Симонов «Майор привез мальчишку на лафете»; А.Т. Твардовский Рассказ танкиста». Война и дети – трагическая и героическая тема произведений о Великой Отечественной войне.</w:t>
      </w:r>
    </w:p>
    <w:p w:rsidR="006A10EE" w:rsidRPr="005104ED" w:rsidRDefault="006A10EE" w:rsidP="006A10EE">
      <w:pPr>
        <w:ind w:firstLine="709"/>
        <w:jc w:val="both"/>
        <w:rPr>
          <w:rFonts w:ascii="Times New Roman"/>
          <w:b/>
        </w:rPr>
      </w:pPr>
      <w:r w:rsidRPr="005104ED">
        <w:rPr>
          <w:rFonts w:ascii="Times New Roman"/>
          <w:b/>
        </w:rPr>
        <w:t>Произведения о Родине и родной природе.</w:t>
      </w:r>
    </w:p>
    <w:p w:rsidR="006A10EE" w:rsidRPr="005104ED" w:rsidRDefault="006A10EE" w:rsidP="006A10EE">
      <w:pPr>
        <w:ind w:firstLine="709"/>
        <w:jc w:val="both"/>
        <w:rPr>
          <w:rFonts w:ascii="Times New Roman"/>
        </w:rPr>
      </w:pPr>
      <w:r w:rsidRPr="005104ED">
        <w:rPr>
          <w:rFonts w:ascii="Times New Roman"/>
        </w:rPr>
        <w:t xml:space="preserve">И.Бунин «Помню долгий зимний вечер…»; А. Прокофьев «Аленушка»; </w:t>
      </w:r>
      <w:proofErr w:type="spellStart"/>
      <w:r w:rsidRPr="005104ED">
        <w:rPr>
          <w:rFonts w:ascii="Times New Roman"/>
        </w:rPr>
        <w:t>Д.Кедрин</w:t>
      </w:r>
      <w:proofErr w:type="spellEnd"/>
      <w:r w:rsidRPr="005104ED">
        <w:rPr>
          <w:rFonts w:ascii="Times New Roman"/>
        </w:rPr>
        <w:t xml:space="preserve"> «Аленушка»; Н. Рубцов «Родная деревня»; Дон </w:t>
      </w:r>
      <w:proofErr w:type="spellStart"/>
      <w:r w:rsidRPr="005104ED">
        <w:rPr>
          <w:rFonts w:ascii="Times New Roman"/>
        </w:rPr>
        <w:t>Аминадо</w:t>
      </w:r>
      <w:proofErr w:type="spellEnd"/>
      <w:r w:rsidRPr="005104ED">
        <w:rPr>
          <w:rFonts w:ascii="Times New Roman"/>
        </w:rPr>
        <w:t xml:space="preserve"> «Города и годы». Конкретные пейзажные зарисовки </w:t>
      </w:r>
      <w:proofErr w:type="gramStart"/>
      <w:r w:rsidRPr="005104ED">
        <w:rPr>
          <w:rFonts w:ascii="Times New Roman"/>
        </w:rPr>
        <w:t>о</w:t>
      </w:r>
      <w:proofErr w:type="gramEnd"/>
      <w:r w:rsidRPr="005104ED">
        <w:rPr>
          <w:rFonts w:ascii="Times New Roman"/>
        </w:rPr>
        <w:t xml:space="preserve"> обобщенный образ России.</w:t>
      </w:r>
    </w:p>
    <w:p w:rsidR="006A10EE" w:rsidRPr="005104ED" w:rsidRDefault="006A10EE" w:rsidP="006A10EE">
      <w:pPr>
        <w:ind w:firstLine="709"/>
        <w:jc w:val="both"/>
        <w:rPr>
          <w:rFonts w:ascii="Times New Roman"/>
        </w:rPr>
      </w:pPr>
      <w:r w:rsidRPr="005104ED">
        <w:rPr>
          <w:rFonts w:ascii="Times New Roman"/>
          <w:b/>
        </w:rPr>
        <w:t>Саша Черный.</w:t>
      </w:r>
      <w:r w:rsidRPr="005104ED">
        <w:rPr>
          <w:rFonts w:ascii="Times New Roman"/>
        </w:rPr>
        <w:t xml:space="preserve"> «Кавказский пленник», «Игорь-Робинзон». Образы и сюжеты литературной классики как темы произведений для детей.</w:t>
      </w:r>
    </w:p>
    <w:p w:rsidR="006A10EE" w:rsidRPr="005104ED" w:rsidRDefault="006A10EE" w:rsidP="006A10EE">
      <w:pPr>
        <w:ind w:firstLine="709"/>
        <w:jc w:val="both"/>
        <w:rPr>
          <w:rFonts w:ascii="Times New Roman"/>
          <w:i/>
        </w:rPr>
      </w:pPr>
      <w:r w:rsidRPr="005104ED">
        <w:rPr>
          <w:rFonts w:ascii="Times New Roman"/>
          <w:i/>
        </w:rPr>
        <w:t>Теория литературы. Юмор.</w:t>
      </w:r>
    </w:p>
    <w:p w:rsidR="006A10EE" w:rsidRPr="005104ED" w:rsidRDefault="006A10EE" w:rsidP="006A10EE">
      <w:pPr>
        <w:ind w:firstLine="709"/>
        <w:jc w:val="both"/>
        <w:rPr>
          <w:rFonts w:ascii="Times New Roman"/>
          <w:b/>
        </w:rPr>
      </w:pPr>
      <w:r w:rsidRPr="005104ED">
        <w:rPr>
          <w:rFonts w:ascii="Times New Roman"/>
          <w:b/>
        </w:rPr>
        <w:t>Из зарубежной литературы.</w:t>
      </w:r>
    </w:p>
    <w:p w:rsidR="006A10EE" w:rsidRPr="005104ED" w:rsidRDefault="006A10EE" w:rsidP="006A10EE">
      <w:pPr>
        <w:ind w:firstLine="709"/>
        <w:jc w:val="both"/>
        <w:rPr>
          <w:rFonts w:ascii="Times New Roman"/>
        </w:rPr>
      </w:pPr>
      <w:r w:rsidRPr="005104ED">
        <w:rPr>
          <w:rFonts w:ascii="Times New Roman"/>
          <w:b/>
        </w:rPr>
        <w:t>Роберт Льюис Стивенсон</w:t>
      </w:r>
      <w:r w:rsidRPr="005104ED">
        <w:rPr>
          <w:rFonts w:ascii="Times New Roman"/>
        </w:rPr>
        <w:t>. Краткий рассказ о писателе.</w:t>
      </w:r>
    </w:p>
    <w:p w:rsidR="006A10EE" w:rsidRPr="005104ED" w:rsidRDefault="006A10EE" w:rsidP="006A10EE">
      <w:pPr>
        <w:ind w:firstLine="709"/>
        <w:jc w:val="both"/>
        <w:rPr>
          <w:rFonts w:ascii="Times New Roman"/>
        </w:rPr>
      </w:pPr>
      <w:r w:rsidRPr="005104ED">
        <w:rPr>
          <w:rFonts w:ascii="Times New Roman"/>
          <w:b/>
          <w:i/>
        </w:rPr>
        <w:t>«Вересковый мед».</w:t>
      </w:r>
      <w:r w:rsidRPr="005104ED">
        <w:rPr>
          <w:rFonts w:ascii="Times New Roman"/>
        </w:rPr>
        <w:t xml:space="preserve"> Подвиг героя во имя сохранения традиций предков.</w:t>
      </w:r>
    </w:p>
    <w:p w:rsidR="006A10EE" w:rsidRPr="005104ED" w:rsidRDefault="006A10EE" w:rsidP="006A10EE">
      <w:pPr>
        <w:ind w:firstLine="709"/>
        <w:jc w:val="both"/>
        <w:rPr>
          <w:rFonts w:ascii="Times New Roman"/>
          <w:i/>
        </w:rPr>
      </w:pPr>
      <w:r w:rsidRPr="005104ED">
        <w:rPr>
          <w:rFonts w:ascii="Times New Roman"/>
          <w:i/>
        </w:rPr>
        <w:t>Теория литературы. Баллада.</w:t>
      </w:r>
    </w:p>
    <w:p w:rsidR="006A10EE" w:rsidRPr="005104ED" w:rsidRDefault="006A10EE" w:rsidP="006A10EE">
      <w:pPr>
        <w:ind w:firstLine="709"/>
        <w:jc w:val="both"/>
        <w:rPr>
          <w:rFonts w:ascii="Times New Roman"/>
        </w:rPr>
      </w:pPr>
      <w:r w:rsidRPr="005104ED">
        <w:rPr>
          <w:rFonts w:ascii="Times New Roman"/>
          <w:b/>
        </w:rPr>
        <w:t>Даниэль Дефо.</w:t>
      </w:r>
      <w:r w:rsidRPr="005104ED">
        <w:rPr>
          <w:rFonts w:ascii="Times New Roman"/>
        </w:rPr>
        <w:t xml:space="preserve"> Краткий рассказ о писателе.</w:t>
      </w:r>
    </w:p>
    <w:p w:rsidR="006A10EE" w:rsidRPr="005104ED" w:rsidRDefault="006A10EE" w:rsidP="006A10EE">
      <w:pPr>
        <w:ind w:firstLine="709"/>
        <w:jc w:val="both"/>
        <w:rPr>
          <w:rFonts w:ascii="Times New Roman"/>
        </w:rPr>
      </w:pPr>
      <w:r w:rsidRPr="005104ED">
        <w:rPr>
          <w:rFonts w:ascii="Times New Roman"/>
          <w:b/>
          <w:i/>
        </w:rPr>
        <w:lastRenderedPageBreak/>
        <w:t>«Робинзон Крузо».</w:t>
      </w:r>
      <w:r w:rsidRPr="005104ED">
        <w:rPr>
          <w:rFonts w:ascii="Times New Roman"/>
        </w:rPr>
        <w:t xml:space="preserve"> Жизнь и необычайные приключения Робинзона Крузо, характер героя. Гимн неисчерпаемым возможностям человека.</w:t>
      </w:r>
    </w:p>
    <w:p w:rsidR="006A10EE" w:rsidRPr="005104ED" w:rsidRDefault="006A10EE" w:rsidP="006A10EE">
      <w:pPr>
        <w:ind w:firstLine="709"/>
        <w:jc w:val="both"/>
        <w:rPr>
          <w:rFonts w:ascii="Times New Roman"/>
        </w:rPr>
      </w:pPr>
      <w:proofErr w:type="spellStart"/>
      <w:r w:rsidRPr="005104ED">
        <w:rPr>
          <w:rFonts w:ascii="Times New Roman"/>
          <w:b/>
        </w:rPr>
        <w:t>Ханс</w:t>
      </w:r>
      <w:proofErr w:type="spellEnd"/>
      <w:r w:rsidRPr="005104ED">
        <w:rPr>
          <w:rFonts w:ascii="Times New Roman"/>
          <w:b/>
        </w:rPr>
        <w:t xml:space="preserve"> </w:t>
      </w:r>
      <w:proofErr w:type="spellStart"/>
      <w:r w:rsidRPr="005104ED">
        <w:rPr>
          <w:rFonts w:ascii="Times New Roman"/>
          <w:b/>
        </w:rPr>
        <w:t>Кристиан</w:t>
      </w:r>
      <w:proofErr w:type="spellEnd"/>
      <w:r w:rsidRPr="005104ED">
        <w:rPr>
          <w:rFonts w:ascii="Times New Roman"/>
          <w:b/>
        </w:rPr>
        <w:t xml:space="preserve"> Андерсен.</w:t>
      </w:r>
      <w:r w:rsidRPr="005104ED">
        <w:rPr>
          <w:rFonts w:ascii="Times New Roman"/>
        </w:rPr>
        <w:t xml:space="preserve"> Краткий рассказ о писателе.</w:t>
      </w:r>
    </w:p>
    <w:p w:rsidR="006A10EE" w:rsidRPr="005104ED" w:rsidRDefault="006A10EE" w:rsidP="006A10EE">
      <w:pPr>
        <w:ind w:firstLine="709"/>
        <w:jc w:val="both"/>
        <w:rPr>
          <w:rFonts w:ascii="Times New Roman"/>
        </w:rPr>
      </w:pPr>
      <w:r w:rsidRPr="005104ED">
        <w:rPr>
          <w:rFonts w:ascii="Times New Roman"/>
          <w:b/>
          <w:i/>
        </w:rPr>
        <w:t>«Снежная королева».</w:t>
      </w:r>
      <w:r w:rsidRPr="005104ED">
        <w:rPr>
          <w:rFonts w:ascii="Times New Roman"/>
        </w:rPr>
        <w:t xml:space="preserve"> Символический смысл фантастических образов и художественных деталей в сказке. Кай и Герда. Помощники Герды.</w:t>
      </w:r>
    </w:p>
    <w:p w:rsidR="006A10EE" w:rsidRPr="005104ED" w:rsidRDefault="006A10EE" w:rsidP="006A10EE">
      <w:pPr>
        <w:ind w:firstLine="709"/>
        <w:jc w:val="both"/>
        <w:rPr>
          <w:rFonts w:ascii="Times New Roman"/>
        </w:rPr>
      </w:pPr>
      <w:r w:rsidRPr="005104ED">
        <w:rPr>
          <w:rFonts w:ascii="Times New Roman"/>
          <w:b/>
        </w:rPr>
        <w:t>Жорж Санд</w:t>
      </w:r>
      <w:r w:rsidRPr="005104ED">
        <w:rPr>
          <w:rFonts w:ascii="Times New Roman"/>
          <w:b/>
          <w:i/>
        </w:rPr>
        <w:t xml:space="preserve"> «О чем говорят цветы».</w:t>
      </w:r>
      <w:r w:rsidRPr="005104ED">
        <w:rPr>
          <w:rFonts w:ascii="Times New Roman"/>
        </w:rPr>
        <w:t xml:space="preserve"> Спор героев о </w:t>
      </w:r>
      <w:proofErr w:type="gramStart"/>
      <w:r w:rsidRPr="005104ED">
        <w:rPr>
          <w:rFonts w:ascii="Times New Roman"/>
        </w:rPr>
        <w:t>прекрасном</w:t>
      </w:r>
      <w:proofErr w:type="gramEnd"/>
      <w:r w:rsidRPr="005104ED">
        <w:rPr>
          <w:rFonts w:ascii="Times New Roman"/>
        </w:rPr>
        <w:t>. Речевая характеристика персонажей.</w:t>
      </w:r>
    </w:p>
    <w:p w:rsidR="006A10EE" w:rsidRPr="005104ED" w:rsidRDefault="006A10EE" w:rsidP="006A10EE">
      <w:pPr>
        <w:ind w:firstLine="709"/>
        <w:jc w:val="both"/>
        <w:rPr>
          <w:rFonts w:ascii="Times New Roman"/>
        </w:rPr>
      </w:pPr>
      <w:r w:rsidRPr="005104ED">
        <w:rPr>
          <w:rFonts w:ascii="Times New Roman"/>
          <w:b/>
        </w:rPr>
        <w:t>Марк Твен.</w:t>
      </w:r>
      <w:r w:rsidRPr="005104ED">
        <w:rPr>
          <w:rFonts w:ascii="Times New Roman"/>
        </w:rPr>
        <w:t xml:space="preserve"> Краткий рассказ о писателе.</w:t>
      </w:r>
    </w:p>
    <w:p w:rsidR="006A10EE" w:rsidRPr="005104ED" w:rsidRDefault="006A10EE" w:rsidP="006A10EE">
      <w:pPr>
        <w:ind w:firstLine="709"/>
        <w:jc w:val="both"/>
        <w:rPr>
          <w:rFonts w:ascii="Times New Roman"/>
        </w:rPr>
      </w:pPr>
      <w:r w:rsidRPr="005104ED">
        <w:rPr>
          <w:rFonts w:ascii="Times New Roman"/>
          <w:b/>
          <w:i/>
        </w:rPr>
        <w:t xml:space="preserve">«Приключения Тома </w:t>
      </w:r>
      <w:proofErr w:type="spellStart"/>
      <w:r w:rsidRPr="005104ED">
        <w:rPr>
          <w:rFonts w:ascii="Times New Roman"/>
          <w:b/>
          <w:i/>
        </w:rPr>
        <w:t>Сойера</w:t>
      </w:r>
      <w:proofErr w:type="spellEnd"/>
      <w:r w:rsidRPr="005104ED">
        <w:rPr>
          <w:rFonts w:ascii="Times New Roman"/>
          <w:b/>
          <w:i/>
        </w:rPr>
        <w:t>».</w:t>
      </w:r>
      <w:r w:rsidRPr="005104ED">
        <w:rPr>
          <w:rFonts w:ascii="Times New Roman"/>
        </w:rPr>
        <w:t xml:space="preserve"> Том и Гек. Дружба мальчиков. Игры, забавы, находчивость, предприимчивость. Черты характера Тома, раскрывающиеся в отношениях с друзьями. Том и Беки, их дружба. Внутренний мир героев М. Твена.</w:t>
      </w:r>
    </w:p>
    <w:p w:rsidR="006A10EE" w:rsidRPr="005104ED" w:rsidRDefault="006A10EE" w:rsidP="006A10EE">
      <w:pPr>
        <w:ind w:firstLine="709"/>
        <w:jc w:val="both"/>
        <w:rPr>
          <w:rFonts w:ascii="Times New Roman"/>
        </w:rPr>
      </w:pPr>
      <w:r w:rsidRPr="005104ED">
        <w:rPr>
          <w:rFonts w:ascii="Times New Roman"/>
          <w:b/>
        </w:rPr>
        <w:t>Джек Лондон</w:t>
      </w:r>
      <w:r w:rsidRPr="005104ED">
        <w:rPr>
          <w:rFonts w:ascii="Times New Roman"/>
        </w:rPr>
        <w:t>. Краткий рассказ о писателе.</w:t>
      </w:r>
    </w:p>
    <w:p w:rsidR="006A10EE" w:rsidRPr="005104ED" w:rsidRDefault="006A10EE" w:rsidP="006A10EE">
      <w:pPr>
        <w:ind w:firstLine="709"/>
        <w:jc w:val="both"/>
        <w:rPr>
          <w:rFonts w:ascii="Times New Roman"/>
        </w:rPr>
      </w:pPr>
      <w:r w:rsidRPr="005104ED">
        <w:rPr>
          <w:rFonts w:ascii="Times New Roman"/>
          <w:b/>
          <w:i/>
        </w:rPr>
        <w:t xml:space="preserve">«Сказание о </w:t>
      </w:r>
      <w:proofErr w:type="spellStart"/>
      <w:r w:rsidRPr="005104ED">
        <w:rPr>
          <w:rFonts w:ascii="Times New Roman"/>
          <w:b/>
          <w:i/>
        </w:rPr>
        <w:t>Кише</w:t>
      </w:r>
      <w:proofErr w:type="spellEnd"/>
      <w:r w:rsidRPr="005104ED">
        <w:rPr>
          <w:rFonts w:ascii="Times New Roman"/>
          <w:b/>
          <w:i/>
        </w:rPr>
        <w:t>»</w:t>
      </w:r>
      <w:r w:rsidRPr="005104ED">
        <w:rPr>
          <w:rFonts w:ascii="Times New Roman"/>
        </w:rPr>
        <w:t xml:space="preserve"> - сказание о взрослении подростка, вынужденного добывать пищу, заботиться о старших. Уважение взрослых. Характер мальчика – смелость, мужество, изобретательность, смекалка, чувство собственного достоинства – опора в трудных жизненных обстоятельствах. Мастерство писателя в поэтическом изображении жизни северного народа.</w:t>
      </w:r>
    </w:p>
    <w:p w:rsidR="006A10EE" w:rsidRPr="005104ED" w:rsidRDefault="006A10EE" w:rsidP="006A10EE">
      <w:pPr>
        <w:ind w:firstLine="709"/>
        <w:jc w:val="both"/>
        <w:rPr>
          <w:rFonts w:ascii="Times New Roman"/>
        </w:rPr>
      </w:pPr>
    </w:p>
    <w:p w:rsidR="006A10EE" w:rsidRPr="005104ED" w:rsidRDefault="006A10EE" w:rsidP="006A10EE">
      <w:pPr>
        <w:jc w:val="center"/>
        <w:rPr>
          <w:rFonts w:ascii="Times New Roman"/>
          <w:b/>
        </w:rPr>
      </w:pPr>
      <w:r w:rsidRPr="005104ED">
        <w:rPr>
          <w:rFonts w:ascii="Times New Roman"/>
          <w:b/>
        </w:rPr>
        <w:t>Произведения для заучивания наизусть.</w:t>
      </w:r>
    </w:p>
    <w:p w:rsidR="006A10EE" w:rsidRPr="005104ED" w:rsidRDefault="006A10EE" w:rsidP="006A10EE">
      <w:pPr>
        <w:rPr>
          <w:rFonts w:ascii="Times New Roman"/>
        </w:rPr>
      </w:pPr>
      <w:r w:rsidRPr="005104ED">
        <w:rPr>
          <w:rFonts w:ascii="Times New Roman"/>
        </w:rPr>
        <w:t>Пословицы и поговорки.</w:t>
      </w:r>
    </w:p>
    <w:p w:rsidR="006A10EE" w:rsidRPr="005104ED" w:rsidRDefault="006A10EE" w:rsidP="006A10EE">
      <w:pPr>
        <w:rPr>
          <w:rFonts w:ascii="Times New Roman"/>
        </w:rPr>
      </w:pPr>
      <w:r w:rsidRPr="005104ED">
        <w:rPr>
          <w:rFonts w:ascii="Times New Roman"/>
        </w:rPr>
        <w:t>В.А. Жуковский. «Спящая царевна» (отрывок).</w:t>
      </w:r>
    </w:p>
    <w:p w:rsidR="006A10EE" w:rsidRPr="005104ED" w:rsidRDefault="006A10EE" w:rsidP="006A10EE">
      <w:pPr>
        <w:rPr>
          <w:rFonts w:ascii="Times New Roman"/>
        </w:rPr>
      </w:pPr>
      <w:r w:rsidRPr="005104ED">
        <w:rPr>
          <w:rFonts w:ascii="Times New Roman"/>
        </w:rPr>
        <w:t>И.А. Крылов. Басни.</w:t>
      </w:r>
    </w:p>
    <w:p w:rsidR="006A10EE" w:rsidRPr="005104ED" w:rsidRDefault="006A10EE" w:rsidP="006A10EE">
      <w:pPr>
        <w:rPr>
          <w:rFonts w:ascii="Times New Roman"/>
        </w:rPr>
      </w:pPr>
      <w:r w:rsidRPr="005104ED">
        <w:rPr>
          <w:rFonts w:ascii="Times New Roman"/>
        </w:rPr>
        <w:t>А.С. Пушкин. «У лукоморья</w:t>
      </w:r>
      <w:proofErr w:type="gramStart"/>
      <w:r w:rsidRPr="005104ED">
        <w:rPr>
          <w:rFonts w:ascii="Times New Roman"/>
        </w:rPr>
        <w:t>..»</w:t>
      </w:r>
      <w:proofErr w:type="gramEnd"/>
    </w:p>
    <w:p w:rsidR="006A10EE" w:rsidRPr="005104ED" w:rsidRDefault="006A10EE" w:rsidP="006A10EE">
      <w:pPr>
        <w:rPr>
          <w:rFonts w:ascii="Times New Roman"/>
        </w:rPr>
      </w:pPr>
      <w:r w:rsidRPr="005104ED">
        <w:rPr>
          <w:rFonts w:ascii="Times New Roman"/>
        </w:rPr>
        <w:t>Н.А. Некрасов «Есть женщины в русских селеньях…», отрывок из стихотворения «Крестьянские дети» («Однажды в студёную зимнюю пору…»)</w:t>
      </w:r>
    </w:p>
    <w:p w:rsidR="006A10EE" w:rsidRPr="005104ED" w:rsidRDefault="006A10EE" w:rsidP="006A10EE">
      <w:pPr>
        <w:rPr>
          <w:rFonts w:ascii="Times New Roman"/>
        </w:rPr>
      </w:pPr>
      <w:r w:rsidRPr="005104ED">
        <w:rPr>
          <w:rFonts w:ascii="Times New Roman"/>
        </w:rPr>
        <w:t>Ф. И. Тютчев. «Весенние воды»</w:t>
      </w:r>
    </w:p>
    <w:p w:rsidR="006A10EE" w:rsidRPr="005104ED" w:rsidRDefault="006A10EE" w:rsidP="006A10EE">
      <w:pPr>
        <w:rPr>
          <w:rFonts w:ascii="Times New Roman"/>
        </w:rPr>
      </w:pPr>
      <w:r w:rsidRPr="005104ED">
        <w:rPr>
          <w:rFonts w:ascii="Times New Roman"/>
        </w:rPr>
        <w:t>А.А. Фет. «Весенний дождь».</w:t>
      </w:r>
    </w:p>
    <w:p w:rsidR="006A10EE" w:rsidRPr="005104ED" w:rsidRDefault="006A10EE" w:rsidP="006A10EE">
      <w:pPr>
        <w:rPr>
          <w:rFonts w:ascii="Times New Roman"/>
        </w:rPr>
      </w:pPr>
      <w:r w:rsidRPr="005104ED">
        <w:rPr>
          <w:rFonts w:ascii="Times New Roman"/>
        </w:rPr>
        <w:t>М.Ю. Лермонтов. «Бородино».</w:t>
      </w:r>
    </w:p>
    <w:p w:rsidR="006A10EE" w:rsidRPr="005104ED" w:rsidRDefault="006A10EE" w:rsidP="006A10EE">
      <w:pPr>
        <w:rPr>
          <w:rFonts w:ascii="Times New Roman"/>
        </w:rPr>
      </w:pPr>
      <w:r w:rsidRPr="005104ED">
        <w:rPr>
          <w:rFonts w:ascii="Times New Roman"/>
        </w:rPr>
        <w:t>По теме «Война и дети» 1-2 стихотворения.</w:t>
      </w:r>
    </w:p>
    <w:p w:rsidR="006A10EE" w:rsidRPr="005104ED" w:rsidRDefault="006A10EE" w:rsidP="006A10EE">
      <w:pPr>
        <w:rPr>
          <w:rFonts w:ascii="Times New Roman"/>
        </w:rPr>
      </w:pPr>
      <w:r w:rsidRPr="005104ED">
        <w:rPr>
          <w:rFonts w:ascii="Times New Roman"/>
        </w:rPr>
        <w:t>По теме «О Родине и родной природе» 1-2 стихотворения.</w:t>
      </w:r>
    </w:p>
    <w:p w:rsidR="006A10EE" w:rsidRPr="005104ED" w:rsidRDefault="006A10EE" w:rsidP="006A10EE">
      <w:pPr>
        <w:ind w:firstLine="709"/>
        <w:jc w:val="both"/>
        <w:rPr>
          <w:rFonts w:ascii="Times New Roman"/>
        </w:rPr>
      </w:pPr>
    </w:p>
    <w:p w:rsidR="006A10EE" w:rsidRPr="005104ED" w:rsidRDefault="006A10EE" w:rsidP="006A10EE">
      <w:pPr>
        <w:ind w:firstLine="709"/>
        <w:jc w:val="center"/>
        <w:rPr>
          <w:rFonts w:ascii="Times New Roman"/>
          <w:b/>
        </w:rPr>
      </w:pPr>
      <w:r w:rsidRPr="005104ED">
        <w:rPr>
          <w:rFonts w:ascii="Times New Roman"/>
          <w:b/>
        </w:rPr>
        <w:t>Список литературы для самостоятельного чтения.</w:t>
      </w:r>
    </w:p>
    <w:p w:rsidR="006A10EE" w:rsidRPr="005104ED" w:rsidRDefault="006A10EE" w:rsidP="006A10EE">
      <w:pPr>
        <w:shd w:val="clear" w:color="auto" w:fill="FFFFFF"/>
        <w:ind w:left="14" w:right="14"/>
        <w:jc w:val="both"/>
        <w:rPr>
          <w:rFonts w:ascii="Times New Roman"/>
        </w:rPr>
      </w:pPr>
    </w:p>
    <w:p w:rsidR="006A10EE" w:rsidRPr="005104ED" w:rsidRDefault="006A10EE" w:rsidP="006A10EE">
      <w:pPr>
        <w:shd w:val="clear" w:color="auto" w:fill="FFFFFF"/>
        <w:ind w:left="14" w:right="14"/>
        <w:jc w:val="both"/>
        <w:rPr>
          <w:rFonts w:ascii="Times New Roman"/>
        </w:rPr>
      </w:pPr>
      <w:r w:rsidRPr="005104ED">
        <w:rPr>
          <w:rFonts w:ascii="Times New Roman"/>
        </w:rPr>
        <w:t>Е. А. Баратынский. Водопад. «Чудный град порой сольется...».</w:t>
      </w:r>
    </w:p>
    <w:p w:rsidR="006A10EE" w:rsidRPr="005104ED" w:rsidRDefault="006A10EE" w:rsidP="006A10EE">
      <w:pPr>
        <w:shd w:val="clear" w:color="auto" w:fill="FFFFFF"/>
        <w:rPr>
          <w:rFonts w:ascii="Times New Roman"/>
        </w:rPr>
      </w:pPr>
      <w:r w:rsidRPr="005104ED">
        <w:rPr>
          <w:rFonts w:ascii="Times New Roman"/>
        </w:rPr>
        <w:t>А. С. Пушкин. Зимняя дорога. Кавказ.</w:t>
      </w:r>
    </w:p>
    <w:p w:rsidR="006A10EE" w:rsidRPr="005104ED" w:rsidRDefault="006A10EE" w:rsidP="006A10EE">
      <w:pPr>
        <w:shd w:val="clear" w:color="auto" w:fill="FFFFFF"/>
        <w:ind w:left="14" w:right="24"/>
        <w:jc w:val="both"/>
        <w:rPr>
          <w:rFonts w:ascii="Times New Roman"/>
        </w:rPr>
      </w:pPr>
      <w:r w:rsidRPr="005104ED">
        <w:rPr>
          <w:rFonts w:ascii="Times New Roman"/>
        </w:rPr>
        <w:t xml:space="preserve">М. Ю. Лермонтов. Ветка Палестины. Пленный рыцарь. Утес. </w:t>
      </w:r>
      <w:proofErr w:type="spellStart"/>
      <w:r w:rsidRPr="005104ED">
        <w:rPr>
          <w:rFonts w:ascii="Times New Roman"/>
        </w:rPr>
        <w:t>Ашик-Кериб</w:t>
      </w:r>
      <w:proofErr w:type="spellEnd"/>
      <w:r w:rsidRPr="005104ED">
        <w:rPr>
          <w:rFonts w:ascii="Times New Roman"/>
        </w:rPr>
        <w:t xml:space="preserve"> (сказка).</w:t>
      </w:r>
    </w:p>
    <w:p w:rsidR="006A10EE" w:rsidRPr="005104ED" w:rsidRDefault="006A10EE" w:rsidP="006A10EE">
      <w:pPr>
        <w:shd w:val="clear" w:color="auto" w:fill="FFFFFF"/>
        <w:rPr>
          <w:rFonts w:ascii="Times New Roman"/>
        </w:rPr>
      </w:pPr>
      <w:r w:rsidRPr="005104ED">
        <w:rPr>
          <w:rFonts w:ascii="Times New Roman"/>
        </w:rPr>
        <w:t>А. В. Кольцов. Осень. Урожай.</w:t>
      </w:r>
    </w:p>
    <w:p w:rsidR="006A10EE" w:rsidRPr="005104ED" w:rsidRDefault="006A10EE" w:rsidP="006A10EE">
      <w:pPr>
        <w:shd w:val="clear" w:color="auto" w:fill="FFFFFF"/>
        <w:rPr>
          <w:rFonts w:ascii="Times New Roman"/>
        </w:rPr>
      </w:pPr>
      <w:r w:rsidRPr="005104ED">
        <w:rPr>
          <w:rFonts w:ascii="Times New Roman"/>
        </w:rPr>
        <w:t>Н. В. Гоголь. Страшная месть.</w:t>
      </w:r>
    </w:p>
    <w:p w:rsidR="006A10EE" w:rsidRPr="005104ED" w:rsidRDefault="006A10EE" w:rsidP="006A10EE">
      <w:pPr>
        <w:shd w:val="clear" w:color="auto" w:fill="FFFFFF"/>
        <w:rPr>
          <w:rFonts w:ascii="Times New Roman"/>
        </w:rPr>
      </w:pPr>
      <w:r w:rsidRPr="005104ED">
        <w:rPr>
          <w:rFonts w:ascii="Times New Roman"/>
        </w:rPr>
        <w:t>Н. А. Некрасов. Накануне светлого праздника.</w:t>
      </w:r>
    </w:p>
    <w:p w:rsidR="006A10EE" w:rsidRPr="005104ED" w:rsidRDefault="006A10EE" w:rsidP="006A10EE">
      <w:pPr>
        <w:shd w:val="clear" w:color="auto" w:fill="FFFFFF"/>
        <w:rPr>
          <w:rFonts w:ascii="Times New Roman"/>
        </w:rPr>
      </w:pPr>
      <w:r w:rsidRPr="005104ED">
        <w:rPr>
          <w:rFonts w:ascii="Times New Roman"/>
        </w:rPr>
        <w:t>Д. В. Григорович. Гуттаперчевый мальчик.</w:t>
      </w:r>
    </w:p>
    <w:p w:rsidR="006A10EE" w:rsidRPr="005104ED" w:rsidRDefault="006A10EE" w:rsidP="006A10EE">
      <w:pPr>
        <w:shd w:val="clear" w:color="auto" w:fill="FFFFFF"/>
        <w:rPr>
          <w:rFonts w:ascii="Times New Roman"/>
        </w:rPr>
      </w:pPr>
      <w:r w:rsidRPr="005104ED">
        <w:rPr>
          <w:rFonts w:ascii="Times New Roman"/>
        </w:rPr>
        <w:t>И. С. Тургенев. Стихотворения в прозе, рассказы.</w:t>
      </w:r>
    </w:p>
    <w:p w:rsidR="006A10EE" w:rsidRPr="005104ED" w:rsidRDefault="006A10EE" w:rsidP="006A10EE">
      <w:pPr>
        <w:shd w:val="clear" w:color="auto" w:fill="FFFFFF"/>
        <w:rPr>
          <w:rFonts w:ascii="Times New Roman"/>
        </w:rPr>
      </w:pPr>
      <w:r w:rsidRPr="005104ED">
        <w:rPr>
          <w:rFonts w:ascii="Times New Roman"/>
        </w:rPr>
        <w:t>В. М. Гаршин. Сказка о жабе и розе.</w:t>
      </w:r>
    </w:p>
    <w:p w:rsidR="006A10EE" w:rsidRPr="005104ED" w:rsidRDefault="006A10EE" w:rsidP="006A10EE">
      <w:pPr>
        <w:shd w:val="clear" w:color="auto" w:fill="FFFFFF"/>
        <w:ind w:left="19" w:right="14"/>
        <w:jc w:val="both"/>
        <w:rPr>
          <w:rFonts w:ascii="Times New Roman"/>
        </w:rPr>
      </w:pPr>
      <w:r w:rsidRPr="005104ED">
        <w:rPr>
          <w:rFonts w:ascii="Times New Roman"/>
        </w:rPr>
        <w:t>А. А. Фет. «Облаком волнистым...». «Печальная береза...» и др.</w:t>
      </w:r>
    </w:p>
    <w:p w:rsidR="006A10EE" w:rsidRPr="005104ED" w:rsidRDefault="006A10EE" w:rsidP="006A10EE">
      <w:pPr>
        <w:shd w:val="clear" w:color="auto" w:fill="FFFFFF"/>
        <w:rPr>
          <w:rFonts w:ascii="Times New Roman"/>
        </w:rPr>
      </w:pPr>
      <w:r w:rsidRPr="005104ED">
        <w:rPr>
          <w:rFonts w:ascii="Times New Roman"/>
        </w:rPr>
        <w:t>И. С. Никитин. Утро. Пахарь.</w:t>
      </w:r>
    </w:p>
    <w:p w:rsidR="006A10EE" w:rsidRPr="005104ED" w:rsidRDefault="006A10EE" w:rsidP="006A10EE">
      <w:pPr>
        <w:shd w:val="clear" w:color="auto" w:fill="FFFFFF"/>
        <w:rPr>
          <w:rFonts w:ascii="Times New Roman"/>
        </w:rPr>
      </w:pPr>
      <w:r w:rsidRPr="005104ED">
        <w:rPr>
          <w:rFonts w:ascii="Times New Roman"/>
        </w:rPr>
        <w:t>Я. П. Полонский. Утро.</w:t>
      </w:r>
    </w:p>
    <w:p w:rsidR="006A10EE" w:rsidRPr="005104ED" w:rsidRDefault="006A10EE" w:rsidP="006A10EE">
      <w:pPr>
        <w:shd w:val="clear" w:color="auto" w:fill="FFFFFF"/>
        <w:ind w:left="14" w:right="10"/>
        <w:jc w:val="both"/>
        <w:rPr>
          <w:rFonts w:ascii="Times New Roman"/>
        </w:rPr>
      </w:pPr>
      <w:r w:rsidRPr="005104ED">
        <w:rPr>
          <w:rFonts w:ascii="Times New Roman"/>
        </w:rPr>
        <w:t>А. Н. Майков. Весна. «Осенние листья по ветру кру</w:t>
      </w:r>
      <w:r w:rsidRPr="005104ED">
        <w:rPr>
          <w:rFonts w:ascii="Times New Roman"/>
        </w:rPr>
        <w:softHyphen/>
        <w:t>жат.......</w:t>
      </w:r>
    </w:p>
    <w:p w:rsidR="006A10EE" w:rsidRPr="005104ED" w:rsidRDefault="006A10EE" w:rsidP="006A10EE">
      <w:pPr>
        <w:shd w:val="clear" w:color="auto" w:fill="FFFFFF"/>
        <w:rPr>
          <w:rFonts w:ascii="Times New Roman"/>
        </w:rPr>
      </w:pPr>
      <w:r w:rsidRPr="005104ED">
        <w:rPr>
          <w:rFonts w:ascii="Times New Roman"/>
        </w:rPr>
        <w:t>Ф. И. Тютчев. Утро в горах.</w:t>
      </w:r>
    </w:p>
    <w:p w:rsidR="006A10EE" w:rsidRPr="005104ED" w:rsidRDefault="006A10EE" w:rsidP="006A10EE">
      <w:pPr>
        <w:shd w:val="clear" w:color="auto" w:fill="FFFFFF"/>
        <w:ind w:left="24" w:right="5"/>
        <w:jc w:val="both"/>
        <w:rPr>
          <w:rFonts w:ascii="Times New Roman"/>
        </w:rPr>
      </w:pPr>
      <w:r w:rsidRPr="005104ED">
        <w:rPr>
          <w:rFonts w:ascii="Times New Roman"/>
        </w:rPr>
        <w:t>Н. С. Лесков. Привидение в Инженерном замке. Из кадетских воспоминаний.</w:t>
      </w:r>
    </w:p>
    <w:p w:rsidR="006A10EE" w:rsidRPr="005104ED" w:rsidRDefault="006A10EE" w:rsidP="006A10EE">
      <w:pPr>
        <w:shd w:val="clear" w:color="auto" w:fill="FFFFFF"/>
        <w:rPr>
          <w:rFonts w:ascii="Times New Roman"/>
        </w:rPr>
      </w:pPr>
      <w:r w:rsidRPr="005104ED">
        <w:rPr>
          <w:rFonts w:ascii="Times New Roman"/>
        </w:rPr>
        <w:t>Л. Н. Толстой. Севастопольские рассказы (на выбор).</w:t>
      </w:r>
    </w:p>
    <w:p w:rsidR="006A10EE" w:rsidRPr="005104ED" w:rsidRDefault="006A10EE" w:rsidP="006A10EE">
      <w:pPr>
        <w:shd w:val="clear" w:color="auto" w:fill="FFFFFF"/>
        <w:rPr>
          <w:rFonts w:ascii="Times New Roman"/>
        </w:rPr>
      </w:pPr>
      <w:r w:rsidRPr="005104ED">
        <w:rPr>
          <w:rFonts w:ascii="Times New Roman"/>
        </w:rPr>
        <w:t>А. Н. Островский. Снегурочка.</w:t>
      </w:r>
    </w:p>
    <w:p w:rsidR="006A10EE" w:rsidRPr="005104ED" w:rsidRDefault="006A10EE" w:rsidP="006A10EE">
      <w:pPr>
        <w:shd w:val="clear" w:color="auto" w:fill="FFFFFF"/>
        <w:rPr>
          <w:rFonts w:ascii="Times New Roman"/>
        </w:rPr>
      </w:pPr>
      <w:r w:rsidRPr="005104ED">
        <w:rPr>
          <w:rFonts w:ascii="Times New Roman"/>
        </w:rPr>
        <w:t>А. П. Чехов. 3—4 рассказа на выбор.</w:t>
      </w:r>
    </w:p>
    <w:p w:rsidR="006A10EE" w:rsidRPr="005104ED" w:rsidRDefault="006A10EE" w:rsidP="006A10EE">
      <w:pPr>
        <w:shd w:val="clear" w:color="auto" w:fill="FFFFFF"/>
        <w:spacing w:before="163"/>
        <w:rPr>
          <w:rFonts w:ascii="Times New Roman"/>
        </w:rPr>
      </w:pPr>
      <w:r w:rsidRPr="005104ED">
        <w:rPr>
          <w:rFonts w:ascii="Times New Roman"/>
          <w:i/>
          <w:iCs/>
        </w:rPr>
        <w:t xml:space="preserve">Из русской литературы </w:t>
      </w:r>
      <w:r w:rsidRPr="005104ED">
        <w:rPr>
          <w:rFonts w:ascii="Times New Roman"/>
          <w:i/>
          <w:iCs/>
          <w:lang w:val="en-US"/>
        </w:rPr>
        <w:t>XX</w:t>
      </w:r>
      <w:r w:rsidRPr="005104ED">
        <w:rPr>
          <w:rFonts w:ascii="Times New Roman"/>
          <w:i/>
          <w:iCs/>
        </w:rPr>
        <w:t xml:space="preserve"> века</w:t>
      </w:r>
    </w:p>
    <w:p w:rsidR="006A10EE" w:rsidRPr="0031529F" w:rsidRDefault="006A10EE" w:rsidP="006A10EE">
      <w:pPr>
        <w:shd w:val="clear" w:color="auto" w:fill="FFFFFF"/>
        <w:spacing w:before="72"/>
        <w:rPr>
          <w:rFonts w:ascii="Times New Roman"/>
        </w:rPr>
      </w:pPr>
      <w:r w:rsidRPr="0031529F">
        <w:rPr>
          <w:rFonts w:ascii="Times New Roman"/>
        </w:rPr>
        <w:lastRenderedPageBreak/>
        <w:t>М. Горький. Дети Пармы. Из «Сказок об Италии».</w:t>
      </w:r>
    </w:p>
    <w:p w:rsidR="006A10EE" w:rsidRPr="0031529F" w:rsidRDefault="006A10EE" w:rsidP="006A10EE">
      <w:pPr>
        <w:shd w:val="clear" w:color="auto" w:fill="FFFFFF"/>
        <w:rPr>
          <w:rFonts w:ascii="Times New Roman"/>
        </w:rPr>
      </w:pPr>
      <w:r w:rsidRPr="0031529F">
        <w:rPr>
          <w:rFonts w:ascii="Times New Roman"/>
        </w:rPr>
        <w:t>А. И. Куприн. Чудесный доктор.</w:t>
      </w:r>
    </w:p>
    <w:p w:rsidR="006A10EE" w:rsidRPr="0031529F" w:rsidRDefault="006A10EE" w:rsidP="006A10EE">
      <w:pPr>
        <w:shd w:val="clear" w:color="auto" w:fill="FFFFFF"/>
        <w:ind w:left="24" w:right="10"/>
        <w:jc w:val="both"/>
        <w:rPr>
          <w:rFonts w:ascii="Times New Roman"/>
        </w:rPr>
      </w:pPr>
      <w:r w:rsidRPr="0031529F">
        <w:rPr>
          <w:rFonts w:ascii="Times New Roman"/>
        </w:rPr>
        <w:t>И. А. Бунин. «Шире, грудь, распахнись...». Деревен</w:t>
      </w:r>
      <w:r w:rsidRPr="0031529F">
        <w:rPr>
          <w:rFonts w:ascii="Times New Roman"/>
        </w:rPr>
        <w:softHyphen/>
        <w:t>ский нищий. Затишье. «</w:t>
      </w:r>
      <w:proofErr w:type="gramStart"/>
      <w:r w:rsidRPr="0031529F">
        <w:rPr>
          <w:rFonts w:ascii="Times New Roman"/>
        </w:rPr>
        <w:t>Высоко полный месяц</w:t>
      </w:r>
      <w:proofErr w:type="gramEnd"/>
      <w:r w:rsidRPr="0031529F">
        <w:rPr>
          <w:rFonts w:ascii="Times New Roman"/>
        </w:rPr>
        <w:t xml:space="preserve"> стоит...». «Помню — долгий зимний вечер...».</w:t>
      </w:r>
    </w:p>
    <w:p w:rsidR="006A10EE" w:rsidRPr="0031529F" w:rsidRDefault="006A10EE" w:rsidP="006A10EE">
      <w:pPr>
        <w:shd w:val="clear" w:color="auto" w:fill="FFFFFF"/>
        <w:ind w:left="24"/>
        <w:jc w:val="both"/>
        <w:rPr>
          <w:rFonts w:ascii="Times New Roman"/>
        </w:rPr>
      </w:pPr>
      <w:r w:rsidRPr="0031529F">
        <w:rPr>
          <w:rFonts w:ascii="Times New Roman"/>
        </w:rPr>
        <w:t>А. А. Блок. «Встану я в утро туманное...». «На весеннем пути в теремок...».</w:t>
      </w:r>
    </w:p>
    <w:p w:rsidR="006A10EE" w:rsidRPr="0031529F" w:rsidRDefault="006A10EE" w:rsidP="006A10EE">
      <w:pPr>
        <w:shd w:val="clear" w:color="auto" w:fill="FFFFFF"/>
        <w:rPr>
          <w:rFonts w:ascii="Times New Roman"/>
        </w:rPr>
      </w:pPr>
      <w:r w:rsidRPr="0031529F">
        <w:rPr>
          <w:rFonts w:ascii="Times New Roman"/>
        </w:rPr>
        <w:t>С. А. Есенин. Песнь о собаке.</w:t>
      </w:r>
    </w:p>
    <w:p w:rsidR="006A10EE" w:rsidRPr="0031529F" w:rsidRDefault="006A10EE" w:rsidP="006A10EE">
      <w:pPr>
        <w:shd w:val="clear" w:color="auto" w:fill="FFFFFF"/>
        <w:rPr>
          <w:rFonts w:ascii="Times New Roman"/>
        </w:rPr>
      </w:pPr>
      <w:r w:rsidRPr="0031529F">
        <w:rPr>
          <w:rFonts w:ascii="Times New Roman"/>
        </w:rPr>
        <w:t xml:space="preserve">Дон </w:t>
      </w:r>
      <w:proofErr w:type="spellStart"/>
      <w:r w:rsidRPr="0031529F">
        <w:rPr>
          <w:rFonts w:ascii="Times New Roman"/>
        </w:rPr>
        <w:t>Аминадо</w:t>
      </w:r>
      <w:proofErr w:type="spellEnd"/>
      <w:r w:rsidRPr="0031529F">
        <w:rPr>
          <w:rFonts w:ascii="Times New Roman"/>
        </w:rPr>
        <w:t>. Колыбельная.</w:t>
      </w:r>
    </w:p>
    <w:p w:rsidR="006A10EE" w:rsidRPr="0031529F" w:rsidRDefault="006A10EE" w:rsidP="006A10EE">
      <w:pPr>
        <w:shd w:val="clear" w:color="auto" w:fill="FFFFFF"/>
        <w:rPr>
          <w:rFonts w:ascii="Times New Roman"/>
        </w:rPr>
      </w:pPr>
      <w:r w:rsidRPr="0031529F">
        <w:rPr>
          <w:rFonts w:ascii="Times New Roman"/>
        </w:rPr>
        <w:t>И. С. Соколов-Микитов. Зима.</w:t>
      </w:r>
    </w:p>
    <w:p w:rsidR="006A10EE" w:rsidRPr="0031529F" w:rsidRDefault="006A10EE" w:rsidP="006A10EE">
      <w:pPr>
        <w:shd w:val="clear" w:color="auto" w:fill="FFFFFF"/>
        <w:rPr>
          <w:rFonts w:ascii="Times New Roman"/>
        </w:rPr>
      </w:pPr>
      <w:r w:rsidRPr="0031529F">
        <w:rPr>
          <w:rFonts w:ascii="Times New Roman"/>
        </w:rPr>
        <w:t>П. П. Бажов. Каменный цветок.</w:t>
      </w:r>
    </w:p>
    <w:p w:rsidR="006A10EE" w:rsidRPr="0031529F" w:rsidRDefault="006A10EE" w:rsidP="006A10EE">
      <w:pPr>
        <w:shd w:val="clear" w:color="auto" w:fill="FFFFFF"/>
        <w:jc w:val="both"/>
        <w:rPr>
          <w:rFonts w:ascii="Times New Roman"/>
        </w:rPr>
      </w:pPr>
      <w:r w:rsidRPr="0031529F">
        <w:rPr>
          <w:rFonts w:ascii="Times New Roman"/>
        </w:rPr>
        <w:t>М. М. Пришвин. Моя родина.</w:t>
      </w:r>
    </w:p>
    <w:p w:rsidR="006A10EE" w:rsidRPr="0031529F" w:rsidRDefault="006A10EE" w:rsidP="006A10EE">
      <w:pPr>
        <w:shd w:val="clear" w:color="auto" w:fill="FFFFFF"/>
        <w:rPr>
          <w:rFonts w:ascii="Times New Roman"/>
        </w:rPr>
      </w:pPr>
      <w:r w:rsidRPr="0031529F">
        <w:rPr>
          <w:rFonts w:ascii="Times New Roman"/>
        </w:rPr>
        <w:t>С. Я. Маршак. Двенадцать месяцев.</w:t>
      </w:r>
    </w:p>
    <w:p w:rsidR="006A10EE" w:rsidRPr="0031529F" w:rsidRDefault="0007553B" w:rsidP="006A10EE">
      <w:pPr>
        <w:shd w:val="clear" w:color="auto" w:fill="FFFFFF"/>
        <w:rPr>
          <w:rFonts w:ascii="Times New Roman"/>
        </w:rPr>
      </w:pPr>
      <w:r>
        <w:rPr>
          <w:rFonts w:ascii="Times New Roman"/>
          <w:noProof/>
        </w:rPr>
        <w:pict>
          <v:line id="_x0000_s1026" style="position:absolute;z-index:251655680;mso-position-horizontal-relative:margin" from="690pt,500.9pt" to="690pt,524.65pt" o:allowincell="f" strokeweight=".25pt">
            <w10:wrap anchorx="margin"/>
          </v:line>
        </w:pict>
      </w:r>
      <w:r>
        <w:rPr>
          <w:rFonts w:ascii="Times New Roman"/>
          <w:noProof/>
        </w:rPr>
        <w:pict>
          <v:line id="_x0000_s1027" style="position:absolute;z-index:251656704;mso-position-horizontal-relative:margin" from="690.7pt,-24.7pt" to="690.7pt,398.4pt" o:allowincell="f" strokeweight=".25pt">
            <w10:wrap anchorx="margin"/>
          </v:line>
        </w:pict>
      </w:r>
      <w:r>
        <w:rPr>
          <w:rFonts w:ascii="Times New Roman"/>
          <w:noProof/>
        </w:rPr>
        <w:pict>
          <v:line id="_x0000_s1028" style="position:absolute;z-index:251657728;mso-position-horizontal-relative:margin" from="690.95pt,-26.65pt" to="690.95pt,524.65pt" o:allowincell="f" strokeweight="2.15pt">
            <w10:wrap anchorx="margin"/>
          </v:line>
        </w:pict>
      </w:r>
      <w:r>
        <w:rPr>
          <w:rFonts w:ascii="Times New Roman"/>
          <w:noProof/>
        </w:rPr>
        <w:pict>
          <v:line id="_x0000_s1029" style="position:absolute;z-index:251658752;mso-position-horizontal-relative:margin" from="697.9pt,-26.9pt" to="697.9pt,523.4pt" o:allowincell="f" strokeweight="1.7pt">
            <w10:wrap anchorx="margin"/>
          </v:line>
        </w:pict>
      </w:r>
      <w:r>
        <w:rPr>
          <w:rFonts w:ascii="Times New Roman"/>
          <w:noProof/>
        </w:rPr>
        <w:pict>
          <v:line id="_x0000_s1030" style="position:absolute;z-index:251659776;mso-position-horizontal-relative:margin" from="702.5pt,-28.8pt" to="702.5pt,505.7pt" o:allowincell="f" strokeweight="1.2pt">
            <w10:wrap anchorx="margin"/>
          </v:line>
        </w:pict>
      </w:r>
      <w:r w:rsidR="006A10EE" w:rsidRPr="0031529F">
        <w:rPr>
          <w:rFonts w:ascii="Times New Roman"/>
        </w:rPr>
        <w:t>А. Т. Твардовский. Лес осенью.</w:t>
      </w:r>
    </w:p>
    <w:p w:rsidR="006A10EE" w:rsidRPr="0031529F" w:rsidRDefault="006A10EE" w:rsidP="006A10EE">
      <w:pPr>
        <w:shd w:val="clear" w:color="auto" w:fill="FFFFFF"/>
        <w:rPr>
          <w:rFonts w:ascii="Times New Roman"/>
        </w:rPr>
      </w:pPr>
      <w:r w:rsidRPr="0031529F">
        <w:rPr>
          <w:rFonts w:ascii="Times New Roman"/>
        </w:rPr>
        <w:t>Е. И. Носов. Варька.</w:t>
      </w:r>
    </w:p>
    <w:p w:rsidR="006A10EE" w:rsidRPr="0031529F" w:rsidRDefault="006A10EE" w:rsidP="006A10EE">
      <w:pPr>
        <w:shd w:val="clear" w:color="auto" w:fill="FFFFFF"/>
        <w:spacing w:before="5"/>
        <w:rPr>
          <w:rFonts w:ascii="Times New Roman"/>
        </w:rPr>
      </w:pPr>
      <w:r w:rsidRPr="0031529F">
        <w:rPr>
          <w:rFonts w:ascii="Times New Roman"/>
        </w:rPr>
        <w:t xml:space="preserve">В. П. Астафьев. Зачем я убил коростеля? </w:t>
      </w:r>
      <w:proofErr w:type="spellStart"/>
      <w:r w:rsidRPr="0031529F">
        <w:rPr>
          <w:rFonts w:ascii="Times New Roman"/>
        </w:rPr>
        <w:t>Белогрудка</w:t>
      </w:r>
      <w:proofErr w:type="spellEnd"/>
      <w:r w:rsidRPr="0031529F">
        <w:rPr>
          <w:rFonts w:ascii="Times New Roman"/>
        </w:rPr>
        <w:t>.</w:t>
      </w:r>
    </w:p>
    <w:p w:rsidR="006A10EE" w:rsidRPr="0031529F" w:rsidRDefault="006A10EE" w:rsidP="006A10EE">
      <w:pPr>
        <w:shd w:val="clear" w:color="auto" w:fill="FFFFFF"/>
        <w:spacing w:before="115"/>
        <w:rPr>
          <w:rFonts w:ascii="Times New Roman"/>
        </w:rPr>
      </w:pPr>
      <w:r w:rsidRPr="0031529F">
        <w:rPr>
          <w:rFonts w:ascii="Times New Roman"/>
          <w:i/>
          <w:iCs/>
        </w:rPr>
        <w:t xml:space="preserve">Из зарубежной литературы </w:t>
      </w:r>
      <w:r w:rsidRPr="0031529F">
        <w:rPr>
          <w:rFonts w:ascii="Times New Roman"/>
        </w:rPr>
        <w:t>Басни Эзопа, Лафонтена, Лессинга   (на выбор). Д. Дефо. Жизнь и удивительные приключения морехода Робинзона Крузо.</w:t>
      </w:r>
    </w:p>
    <w:p w:rsidR="006A10EE" w:rsidRPr="0031529F" w:rsidRDefault="006A10EE" w:rsidP="006A10EE">
      <w:pPr>
        <w:shd w:val="clear" w:color="auto" w:fill="FFFFFF"/>
        <w:spacing w:before="5"/>
        <w:rPr>
          <w:rFonts w:ascii="Times New Roman"/>
        </w:rPr>
      </w:pPr>
      <w:r w:rsidRPr="0031529F">
        <w:rPr>
          <w:rFonts w:ascii="Times New Roman"/>
        </w:rPr>
        <w:t xml:space="preserve">М. Твен. Приключения Тома </w:t>
      </w:r>
      <w:proofErr w:type="spellStart"/>
      <w:r w:rsidRPr="0031529F">
        <w:rPr>
          <w:rFonts w:ascii="Times New Roman"/>
        </w:rPr>
        <w:t>Сойера</w:t>
      </w:r>
      <w:proofErr w:type="spellEnd"/>
      <w:r w:rsidRPr="0031529F">
        <w:rPr>
          <w:rFonts w:ascii="Times New Roman"/>
        </w:rPr>
        <w:t>.</w:t>
      </w:r>
    </w:p>
    <w:p w:rsidR="006A10EE" w:rsidRPr="0031529F" w:rsidRDefault="006A10EE" w:rsidP="006A10EE">
      <w:pPr>
        <w:ind w:firstLine="709"/>
        <w:jc w:val="both"/>
        <w:rPr>
          <w:rFonts w:ascii="Times New Roman"/>
        </w:rPr>
      </w:pPr>
    </w:p>
    <w:p w:rsidR="006A10EE" w:rsidRPr="0031529F" w:rsidRDefault="006A10EE" w:rsidP="006A10EE">
      <w:pPr>
        <w:jc w:val="both"/>
        <w:rPr>
          <w:rFonts w:ascii="Times New Roman"/>
          <w:b/>
        </w:rPr>
      </w:pPr>
    </w:p>
    <w:p w:rsidR="006A10EE" w:rsidRPr="0031529F" w:rsidRDefault="006A10EE" w:rsidP="006A10EE">
      <w:pPr>
        <w:ind w:firstLine="709"/>
        <w:jc w:val="center"/>
        <w:rPr>
          <w:rFonts w:ascii="Times New Roman"/>
          <w:b/>
          <w:sz w:val="28"/>
          <w:szCs w:val="28"/>
        </w:rPr>
      </w:pPr>
      <w:r w:rsidRPr="0031529F">
        <w:rPr>
          <w:rFonts w:ascii="Times New Roman"/>
          <w:b/>
          <w:sz w:val="28"/>
          <w:szCs w:val="28"/>
        </w:rPr>
        <w:t xml:space="preserve">Раздел </w:t>
      </w:r>
      <w:r w:rsidRPr="0031529F">
        <w:rPr>
          <w:rFonts w:ascii="Times New Roman"/>
          <w:b/>
          <w:sz w:val="28"/>
          <w:szCs w:val="28"/>
          <w:lang w:val="en-US"/>
        </w:rPr>
        <w:t>IV</w:t>
      </w:r>
      <w:r w:rsidRPr="0031529F">
        <w:rPr>
          <w:rFonts w:ascii="Times New Roman"/>
          <w:b/>
          <w:sz w:val="28"/>
          <w:szCs w:val="28"/>
        </w:rPr>
        <w:t>. Требования к уровню подготовки учащихся за курс литературы 5 класса.</w:t>
      </w:r>
    </w:p>
    <w:p w:rsidR="006A10EE" w:rsidRPr="0031529F" w:rsidRDefault="006A10EE" w:rsidP="006A10EE">
      <w:pPr>
        <w:ind w:firstLine="709"/>
        <w:jc w:val="both"/>
        <w:rPr>
          <w:rFonts w:ascii="Times New Roman"/>
          <w:sz w:val="28"/>
          <w:szCs w:val="28"/>
        </w:rPr>
      </w:pPr>
    </w:p>
    <w:p w:rsidR="006A10EE" w:rsidRPr="0031529F" w:rsidRDefault="006A10EE" w:rsidP="00125F0B">
      <w:pPr>
        <w:ind w:left="360"/>
        <w:rPr>
          <w:b/>
        </w:rPr>
      </w:pPr>
      <w:r w:rsidRPr="0031529F">
        <w:rPr>
          <w:b/>
        </w:rPr>
        <w:t>В</w:t>
      </w:r>
      <w:r w:rsidRPr="0031529F">
        <w:rPr>
          <w:b/>
        </w:rPr>
        <w:t xml:space="preserve"> </w:t>
      </w:r>
      <w:r w:rsidRPr="0031529F">
        <w:rPr>
          <w:b/>
        </w:rPr>
        <w:t>результате</w:t>
      </w:r>
      <w:r w:rsidRPr="0031529F">
        <w:rPr>
          <w:b/>
        </w:rPr>
        <w:t xml:space="preserve"> </w:t>
      </w:r>
      <w:r w:rsidRPr="0031529F">
        <w:rPr>
          <w:b/>
        </w:rPr>
        <w:t>изучения</w:t>
      </w:r>
      <w:r w:rsidRPr="0031529F">
        <w:rPr>
          <w:b/>
        </w:rPr>
        <w:t xml:space="preserve"> </w:t>
      </w:r>
      <w:r w:rsidRPr="0031529F">
        <w:rPr>
          <w:b/>
        </w:rPr>
        <w:t>литературы</w:t>
      </w:r>
      <w:r w:rsidRPr="0031529F">
        <w:rPr>
          <w:b/>
        </w:rPr>
        <w:t xml:space="preserve"> </w:t>
      </w:r>
      <w:r w:rsidRPr="0031529F">
        <w:rPr>
          <w:b/>
        </w:rPr>
        <w:t>ученик</w:t>
      </w:r>
      <w:r w:rsidRPr="0031529F">
        <w:rPr>
          <w:b/>
        </w:rPr>
        <w:t xml:space="preserve"> </w:t>
      </w:r>
      <w:r w:rsidRPr="0031529F">
        <w:rPr>
          <w:b/>
        </w:rPr>
        <w:t>должен</w:t>
      </w:r>
      <w:r w:rsidRPr="0031529F">
        <w:rPr>
          <w:b/>
        </w:rPr>
        <w:t xml:space="preserve"> </w:t>
      </w:r>
      <w:r w:rsidRPr="0031529F">
        <w:rPr>
          <w:b/>
        </w:rPr>
        <w:t>знать</w:t>
      </w:r>
      <w:r w:rsidRPr="0031529F">
        <w:rPr>
          <w:b/>
        </w:rPr>
        <w:t>:</w:t>
      </w:r>
    </w:p>
    <w:p w:rsidR="006A10EE" w:rsidRPr="0031529F" w:rsidRDefault="006A10EE" w:rsidP="00125F0B">
      <w:pPr>
        <w:pStyle w:val="ab"/>
        <w:numPr>
          <w:ilvl w:val="0"/>
          <w:numId w:val="6"/>
        </w:numPr>
      </w:pPr>
      <w:r w:rsidRPr="0031529F">
        <w:t>содержание литературных произведений, подлежащих обязательному изучению;</w:t>
      </w:r>
    </w:p>
    <w:p w:rsidR="006A10EE" w:rsidRPr="0031529F" w:rsidRDefault="006A10EE" w:rsidP="00125F0B">
      <w:pPr>
        <w:pStyle w:val="ab"/>
        <w:numPr>
          <w:ilvl w:val="0"/>
          <w:numId w:val="6"/>
        </w:numPr>
      </w:pPr>
      <w:r w:rsidRPr="0031529F">
        <w:t>наизусть стихотворные тексты и фрагменты прозаических текстов, подлежащих обязательному изучению (по выбору);</w:t>
      </w:r>
    </w:p>
    <w:p w:rsidR="006A10EE" w:rsidRPr="0031529F" w:rsidRDefault="006A10EE" w:rsidP="00125F0B">
      <w:pPr>
        <w:pStyle w:val="ab"/>
        <w:numPr>
          <w:ilvl w:val="0"/>
          <w:numId w:val="6"/>
        </w:numPr>
      </w:pPr>
      <w:r w:rsidRPr="0031529F">
        <w:t>основные факты жизненного и творческого пути писателей-классиков;</w:t>
      </w:r>
    </w:p>
    <w:p w:rsidR="006A10EE" w:rsidRPr="0031529F" w:rsidRDefault="006A10EE" w:rsidP="00125F0B">
      <w:pPr>
        <w:pStyle w:val="ab"/>
        <w:numPr>
          <w:ilvl w:val="0"/>
          <w:numId w:val="6"/>
        </w:numPr>
      </w:pPr>
      <w:r w:rsidRPr="0031529F">
        <w:t>основные теоретико-литературные понятия;</w:t>
      </w:r>
    </w:p>
    <w:p w:rsidR="006A10EE" w:rsidRPr="0031529F" w:rsidRDefault="006A10EE" w:rsidP="00125F0B">
      <w:pPr>
        <w:tabs>
          <w:tab w:val="num" w:pos="0"/>
        </w:tabs>
        <w:ind w:left="360"/>
        <w:rPr>
          <w:b/>
        </w:rPr>
      </w:pPr>
      <w:r w:rsidRPr="0031529F">
        <w:rPr>
          <w:b/>
        </w:rPr>
        <w:t>уметь</w:t>
      </w:r>
      <w:r w:rsidRPr="0031529F">
        <w:rPr>
          <w:b/>
        </w:rPr>
        <w:t>:</w:t>
      </w:r>
    </w:p>
    <w:p w:rsidR="006A10EE" w:rsidRPr="0031529F" w:rsidRDefault="006A10EE" w:rsidP="00125F0B">
      <w:pPr>
        <w:pStyle w:val="ab"/>
        <w:numPr>
          <w:ilvl w:val="0"/>
          <w:numId w:val="7"/>
        </w:numPr>
      </w:pPr>
      <w:r w:rsidRPr="0031529F">
        <w:t xml:space="preserve">работать с книгой </w:t>
      </w:r>
    </w:p>
    <w:p w:rsidR="006A10EE" w:rsidRPr="0031529F" w:rsidRDefault="006A10EE" w:rsidP="00125F0B">
      <w:pPr>
        <w:pStyle w:val="ab"/>
        <w:numPr>
          <w:ilvl w:val="0"/>
          <w:numId w:val="7"/>
        </w:numPr>
      </w:pPr>
      <w:r w:rsidRPr="0031529F">
        <w:t>определять принадлежность художественного произведения к одному из литературных родов и жанров;</w:t>
      </w:r>
    </w:p>
    <w:p w:rsidR="006A10EE" w:rsidRPr="0031529F" w:rsidRDefault="006A10EE" w:rsidP="00125F0B">
      <w:pPr>
        <w:pStyle w:val="ab"/>
        <w:numPr>
          <w:ilvl w:val="0"/>
          <w:numId w:val="7"/>
        </w:numPr>
      </w:pPr>
      <w:r w:rsidRPr="0031529F">
        <w:t xml:space="preserve">выявлять авторскую позицию; </w:t>
      </w:r>
    </w:p>
    <w:p w:rsidR="006A10EE" w:rsidRPr="0031529F" w:rsidRDefault="006A10EE" w:rsidP="00125F0B">
      <w:pPr>
        <w:pStyle w:val="ab"/>
        <w:numPr>
          <w:ilvl w:val="0"/>
          <w:numId w:val="7"/>
        </w:numPr>
      </w:pPr>
      <w:r w:rsidRPr="0031529F">
        <w:t xml:space="preserve">выражать свое отношение к </w:t>
      </w:r>
      <w:proofErr w:type="gramStart"/>
      <w:r w:rsidRPr="0031529F">
        <w:t>прочитанному</w:t>
      </w:r>
      <w:proofErr w:type="gramEnd"/>
      <w:r w:rsidRPr="0031529F">
        <w:t>;</w:t>
      </w:r>
    </w:p>
    <w:p w:rsidR="006A10EE" w:rsidRPr="0031529F" w:rsidRDefault="006A10EE" w:rsidP="00125F0B">
      <w:pPr>
        <w:pStyle w:val="ab"/>
        <w:numPr>
          <w:ilvl w:val="0"/>
          <w:numId w:val="7"/>
        </w:numPr>
      </w:pPr>
      <w:bookmarkStart w:id="0" w:name="ф"/>
      <w:bookmarkEnd w:id="0"/>
      <w:r w:rsidRPr="0031529F"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6A10EE" w:rsidRPr="0031529F" w:rsidRDefault="006A10EE" w:rsidP="00125F0B">
      <w:pPr>
        <w:pStyle w:val="ab"/>
        <w:numPr>
          <w:ilvl w:val="0"/>
          <w:numId w:val="7"/>
        </w:numPr>
      </w:pPr>
      <w:r w:rsidRPr="0031529F">
        <w:t>владеть различными видами пересказа;</w:t>
      </w:r>
    </w:p>
    <w:p w:rsidR="006A10EE" w:rsidRPr="0031529F" w:rsidRDefault="006A10EE" w:rsidP="00125F0B">
      <w:pPr>
        <w:pStyle w:val="ab"/>
        <w:numPr>
          <w:ilvl w:val="0"/>
          <w:numId w:val="7"/>
        </w:numPr>
      </w:pPr>
      <w:r w:rsidRPr="0031529F">
        <w:t>строить устные и письменные высказывания в связи с изученным произведением;</w:t>
      </w:r>
    </w:p>
    <w:p w:rsidR="006A10EE" w:rsidRPr="0031529F" w:rsidRDefault="006A10EE" w:rsidP="00125F0B">
      <w:pPr>
        <w:pStyle w:val="ab"/>
        <w:numPr>
          <w:ilvl w:val="0"/>
          <w:numId w:val="7"/>
        </w:numPr>
      </w:pPr>
      <w:r w:rsidRPr="0031529F">
        <w:t>участвовать в диалоге по прочитанным произведениям, понимать чужую точку зрения и аргументировано отстаивать свою;</w:t>
      </w:r>
    </w:p>
    <w:p w:rsidR="00125F0B" w:rsidRPr="0031529F" w:rsidRDefault="00125F0B" w:rsidP="00125F0B">
      <w:pPr>
        <w:shd w:val="clear" w:color="auto" w:fill="FFFFFF"/>
        <w:spacing w:before="30" w:after="30"/>
        <w:ind w:firstLine="708"/>
        <w:rPr>
          <w:rFonts w:ascii="Verdana" w:hAnsi="Verdana"/>
          <w:sz w:val="20"/>
          <w:szCs w:val="20"/>
        </w:rPr>
      </w:pPr>
      <w:r w:rsidRPr="0031529F">
        <w:rPr>
          <w:rFonts w:ascii="Times New Roman"/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1529F">
        <w:rPr>
          <w:rFonts w:ascii="Times New Roman"/>
          <w:b/>
        </w:rPr>
        <w:t>для</w:t>
      </w:r>
      <w:proofErr w:type="gramEnd"/>
      <w:r w:rsidRPr="0031529F">
        <w:rPr>
          <w:rFonts w:ascii="Times New Roman"/>
          <w:b/>
        </w:rPr>
        <w:t>:</w:t>
      </w:r>
    </w:p>
    <w:p w:rsidR="00125F0B" w:rsidRPr="0031529F" w:rsidRDefault="00125F0B" w:rsidP="00125F0B">
      <w:pPr>
        <w:pStyle w:val="ab"/>
        <w:numPr>
          <w:ilvl w:val="0"/>
          <w:numId w:val="8"/>
        </w:numPr>
        <w:shd w:val="clear" w:color="auto" w:fill="FFFFFF"/>
        <w:spacing w:before="30" w:after="30"/>
      </w:pPr>
      <w:r w:rsidRPr="0031529F">
        <w:t>создания связного текст</w:t>
      </w:r>
      <w:proofErr w:type="gramStart"/>
      <w:r w:rsidRPr="0031529F">
        <w:t>а(</w:t>
      </w:r>
      <w:proofErr w:type="gramEnd"/>
      <w:r w:rsidRPr="0031529F">
        <w:t xml:space="preserve"> устного и письменного) на необходимую тему с учетом норм русского литературного языка;</w:t>
      </w:r>
    </w:p>
    <w:p w:rsidR="00125F0B" w:rsidRPr="0031529F" w:rsidRDefault="00125F0B" w:rsidP="00125F0B">
      <w:pPr>
        <w:pStyle w:val="ab"/>
        <w:numPr>
          <w:ilvl w:val="0"/>
          <w:numId w:val="8"/>
        </w:numPr>
        <w:shd w:val="clear" w:color="auto" w:fill="FFFFFF"/>
        <w:spacing w:before="30" w:after="30"/>
      </w:pPr>
      <w:r w:rsidRPr="0031529F">
        <w:t xml:space="preserve"> определения своего круга чтения оценки литературных произведений;</w:t>
      </w:r>
    </w:p>
    <w:p w:rsidR="00125F0B" w:rsidRPr="0031529F" w:rsidRDefault="00125F0B" w:rsidP="00125F0B">
      <w:pPr>
        <w:shd w:val="clear" w:color="auto" w:fill="FFFFFF"/>
        <w:spacing w:before="30" w:after="30"/>
        <w:jc w:val="center"/>
        <w:rPr>
          <w:rFonts w:ascii="Verdana" w:hAnsi="Verdana"/>
          <w:sz w:val="20"/>
          <w:szCs w:val="20"/>
        </w:rPr>
      </w:pPr>
      <w:r w:rsidRPr="0031529F">
        <w:rPr>
          <w:rFonts w:ascii="Verdana" w:hAnsi="Verdana"/>
          <w:b/>
          <w:bCs/>
          <w:sz w:val="20"/>
          <w:szCs w:val="20"/>
        </w:rPr>
        <w:t> </w:t>
      </w:r>
    </w:p>
    <w:p w:rsidR="00125F0B" w:rsidRPr="0031529F" w:rsidRDefault="00125F0B" w:rsidP="00125F0B">
      <w:pPr>
        <w:shd w:val="clear" w:color="auto" w:fill="FFFFFF"/>
        <w:spacing w:before="30" w:after="30"/>
        <w:jc w:val="center"/>
        <w:rPr>
          <w:rFonts w:ascii="Verdana" w:hAnsi="Verdana"/>
          <w:sz w:val="20"/>
          <w:szCs w:val="20"/>
        </w:rPr>
      </w:pPr>
      <w:r w:rsidRPr="0031529F">
        <w:rPr>
          <w:rFonts w:ascii="Verdana" w:hAnsi="Verdana"/>
          <w:b/>
          <w:bCs/>
          <w:sz w:val="20"/>
          <w:szCs w:val="20"/>
        </w:rPr>
        <w:t> </w:t>
      </w:r>
    </w:p>
    <w:p w:rsidR="00C840B4" w:rsidRPr="0031529F" w:rsidRDefault="00125F0B" w:rsidP="00C840B4">
      <w:pPr>
        <w:shd w:val="clear" w:color="auto" w:fill="FFFFFF"/>
        <w:spacing w:before="30" w:after="30"/>
        <w:jc w:val="center"/>
        <w:rPr>
          <w:rFonts w:ascii="Verdana" w:hAnsi="Verdana"/>
          <w:sz w:val="20"/>
          <w:szCs w:val="20"/>
        </w:rPr>
      </w:pPr>
      <w:r w:rsidRPr="0031529F">
        <w:rPr>
          <w:rFonts w:ascii="Verdana" w:hAnsi="Verdana"/>
          <w:b/>
          <w:bCs/>
          <w:sz w:val="20"/>
          <w:szCs w:val="20"/>
        </w:rPr>
        <w:t> </w:t>
      </w:r>
    </w:p>
    <w:p w:rsidR="006A10EE" w:rsidRPr="0031529F" w:rsidRDefault="00125F0B" w:rsidP="00C840B4">
      <w:pPr>
        <w:shd w:val="clear" w:color="auto" w:fill="FFFFFF"/>
        <w:spacing w:before="30" w:after="30"/>
        <w:jc w:val="center"/>
        <w:rPr>
          <w:rFonts w:ascii="Verdana" w:hAnsi="Verdana"/>
          <w:sz w:val="20"/>
          <w:szCs w:val="20"/>
        </w:rPr>
      </w:pPr>
      <w:r w:rsidRPr="0031529F">
        <w:rPr>
          <w:rFonts w:ascii="Verdana" w:hAnsi="Verdana"/>
          <w:b/>
          <w:bCs/>
          <w:sz w:val="20"/>
          <w:szCs w:val="20"/>
        </w:rPr>
        <w:lastRenderedPageBreak/>
        <w:t> </w:t>
      </w:r>
      <w:r w:rsidR="006A10EE" w:rsidRPr="0031529F">
        <w:rPr>
          <w:rFonts w:ascii="Times New Roman"/>
          <w:b/>
          <w:sz w:val="28"/>
          <w:szCs w:val="28"/>
        </w:rPr>
        <w:t xml:space="preserve">Раздел </w:t>
      </w:r>
      <w:r w:rsidR="006A10EE" w:rsidRPr="0031529F">
        <w:rPr>
          <w:rFonts w:ascii="Times New Roman"/>
          <w:b/>
          <w:sz w:val="28"/>
          <w:szCs w:val="28"/>
          <w:lang w:val="en-US"/>
        </w:rPr>
        <w:t>V</w:t>
      </w:r>
      <w:r w:rsidR="006A10EE" w:rsidRPr="0031529F">
        <w:rPr>
          <w:rFonts w:ascii="Times New Roman"/>
          <w:b/>
          <w:sz w:val="28"/>
          <w:szCs w:val="28"/>
        </w:rPr>
        <w:t>. Перечень учебно-методического обеспечения.</w:t>
      </w:r>
    </w:p>
    <w:p w:rsidR="00C840B4" w:rsidRPr="0031529F" w:rsidRDefault="00125F0B" w:rsidP="00125F0B">
      <w:pPr>
        <w:rPr>
          <w:rFonts w:ascii="Times New Roman"/>
        </w:rPr>
      </w:pPr>
      <w:r w:rsidRPr="0031529F">
        <w:rPr>
          <w:rFonts w:ascii="Times New Roman"/>
        </w:rPr>
        <w:t xml:space="preserve">  Для учащихся: </w:t>
      </w:r>
    </w:p>
    <w:p w:rsidR="00C840B4" w:rsidRPr="0031529F" w:rsidRDefault="00C840B4" w:rsidP="00C840B4">
      <w:pPr>
        <w:widowControl w:val="0"/>
        <w:numPr>
          <w:ilvl w:val="0"/>
          <w:numId w:val="16"/>
        </w:numPr>
        <w:shd w:val="clear" w:color="auto" w:fill="FFFFFF"/>
        <w:tabs>
          <w:tab w:val="left" w:pos="360"/>
        </w:tabs>
        <w:spacing w:before="5"/>
        <w:rPr>
          <w:rFonts w:ascii="Times New Roman"/>
        </w:rPr>
      </w:pPr>
      <w:proofErr w:type="spellStart"/>
      <w:r w:rsidRPr="0031529F">
        <w:rPr>
          <w:rFonts w:ascii="Times New Roman"/>
        </w:rPr>
        <w:t>Альбеткова</w:t>
      </w:r>
      <w:proofErr w:type="spellEnd"/>
      <w:r w:rsidRPr="0031529F">
        <w:rPr>
          <w:rFonts w:ascii="Times New Roman"/>
        </w:rPr>
        <w:t xml:space="preserve"> Р.И. Учимся читать лирическое произведение. - М.: Дрофа, 2007.</w:t>
      </w:r>
    </w:p>
    <w:p w:rsidR="00C840B4" w:rsidRPr="0031529F" w:rsidRDefault="00C840B4" w:rsidP="00C840B4">
      <w:pPr>
        <w:pStyle w:val="ab"/>
        <w:numPr>
          <w:ilvl w:val="0"/>
          <w:numId w:val="16"/>
        </w:numPr>
      </w:pPr>
      <w:r w:rsidRPr="0031529F">
        <w:t>Литература 5 класс / Авторы – составители: В.Я.Коровина, В.П.Журавлёв, В.И.Коровин./ - Москва:  Просвещение, 2010.</w:t>
      </w:r>
    </w:p>
    <w:p w:rsidR="00C840B4" w:rsidRPr="0031529F" w:rsidRDefault="00C840B4" w:rsidP="00C840B4">
      <w:pPr>
        <w:pStyle w:val="ab"/>
        <w:numPr>
          <w:ilvl w:val="0"/>
          <w:numId w:val="16"/>
        </w:numPr>
      </w:pPr>
      <w:r w:rsidRPr="0031529F">
        <w:t>Рабочая  тетрадь по литературе для учащихся  5 класса /</w:t>
      </w:r>
      <w:proofErr w:type="spellStart"/>
      <w:r w:rsidRPr="0031529F">
        <w:t>Г.С.Меркин</w:t>
      </w:r>
      <w:proofErr w:type="spellEnd"/>
      <w:r w:rsidRPr="0031529F">
        <w:t>. – Москва:  Рост</w:t>
      </w:r>
      <w:proofErr w:type="gramStart"/>
      <w:r w:rsidRPr="0031529F">
        <w:t xml:space="preserve"> ,</w:t>
      </w:r>
      <w:proofErr w:type="gramEnd"/>
      <w:r w:rsidRPr="0031529F">
        <w:t xml:space="preserve"> </w:t>
      </w:r>
      <w:proofErr w:type="spellStart"/>
      <w:r w:rsidRPr="0031529F">
        <w:t>Скрин</w:t>
      </w:r>
      <w:proofErr w:type="spellEnd"/>
      <w:r w:rsidRPr="0031529F">
        <w:t>, 2010.</w:t>
      </w:r>
    </w:p>
    <w:p w:rsidR="00C840B4" w:rsidRPr="0031529F" w:rsidRDefault="00C840B4" w:rsidP="00C840B4">
      <w:pPr>
        <w:pStyle w:val="ab"/>
        <w:widowControl w:val="0"/>
        <w:numPr>
          <w:ilvl w:val="0"/>
          <w:numId w:val="16"/>
        </w:numPr>
        <w:shd w:val="clear" w:color="auto" w:fill="FFFFFF"/>
        <w:tabs>
          <w:tab w:val="left" w:pos="360"/>
        </w:tabs>
      </w:pPr>
      <w:r w:rsidRPr="0031529F">
        <w:t>Русский фольклор: Словарь-справочник</w:t>
      </w:r>
      <w:proofErr w:type="gramStart"/>
      <w:r w:rsidRPr="0031529F">
        <w:t xml:space="preserve"> / С</w:t>
      </w:r>
      <w:proofErr w:type="gramEnd"/>
      <w:r w:rsidRPr="0031529F">
        <w:t>ост. Т.В. Зуева. - М.: Просвещение, 2005.</w:t>
      </w:r>
    </w:p>
    <w:p w:rsidR="00C840B4" w:rsidRPr="0031529F" w:rsidRDefault="00C840B4" w:rsidP="00125F0B">
      <w:pPr>
        <w:rPr>
          <w:rFonts w:ascii="Times New Roman"/>
        </w:rPr>
      </w:pPr>
      <w:r w:rsidRPr="0031529F">
        <w:rPr>
          <w:rFonts w:ascii="Times New Roman"/>
        </w:rPr>
        <w:t>Для учителя:</w:t>
      </w:r>
    </w:p>
    <w:p w:rsidR="00B4687D" w:rsidRPr="0031529F" w:rsidRDefault="00B4687D" w:rsidP="00B4687D">
      <w:pPr>
        <w:pStyle w:val="ab"/>
        <w:numPr>
          <w:ilvl w:val="0"/>
          <w:numId w:val="3"/>
        </w:numPr>
        <w:jc w:val="both"/>
      </w:pPr>
      <w:r w:rsidRPr="0031529F">
        <w:t xml:space="preserve">Литература. 5 </w:t>
      </w:r>
      <w:proofErr w:type="spellStart"/>
      <w:r w:rsidRPr="0031529F">
        <w:t>кл</w:t>
      </w:r>
      <w:proofErr w:type="spellEnd"/>
      <w:r w:rsidRPr="0031529F">
        <w:t xml:space="preserve">. учеб. Для </w:t>
      </w:r>
      <w:proofErr w:type="spellStart"/>
      <w:r w:rsidRPr="0031529F">
        <w:t>общеобразоват</w:t>
      </w:r>
      <w:proofErr w:type="spellEnd"/>
      <w:r w:rsidRPr="0031529F">
        <w:t xml:space="preserve">. Учреждений. В 2 ч. / авт.-сост. В.Я.Коровина </w:t>
      </w:r>
      <w:r w:rsidR="00C840B4" w:rsidRPr="0031529F">
        <w:t>[и др.]. – М.: Просвещение, 2010</w:t>
      </w:r>
    </w:p>
    <w:p w:rsidR="00505A14" w:rsidRPr="0031529F" w:rsidRDefault="00505A14" w:rsidP="00B4687D">
      <w:pPr>
        <w:pStyle w:val="ab"/>
        <w:numPr>
          <w:ilvl w:val="0"/>
          <w:numId w:val="3"/>
        </w:numPr>
        <w:jc w:val="both"/>
      </w:pPr>
      <w:r w:rsidRPr="0031529F">
        <w:t xml:space="preserve">Коровина В.Я., </w:t>
      </w:r>
      <w:proofErr w:type="spellStart"/>
      <w:r w:rsidRPr="0031529F">
        <w:t>Забарский</w:t>
      </w:r>
      <w:proofErr w:type="spellEnd"/>
      <w:r w:rsidRPr="0031529F">
        <w:t xml:space="preserve"> И.С. Литература: 5 класс: Методические сов</w:t>
      </w:r>
      <w:r w:rsidR="00C840B4" w:rsidRPr="0031529F">
        <w:t xml:space="preserve">еты. М. Просвещение. </w:t>
      </w:r>
      <w:r w:rsidRPr="0031529F">
        <w:t xml:space="preserve"> 2008</w:t>
      </w:r>
    </w:p>
    <w:p w:rsidR="00B4687D" w:rsidRPr="0031529F" w:rsidRDefault="00B4687D" w:rsidP="00B4687D">
      <w:pPr>
        <w:pStyle w:val="ab"/>
        <w:numPr>
          <w:ilvl w:val="0"/>
          <w:numId w:val="3"/>
        </w:numPr>
        <w:jc w:val="both"/>
      </w:pPr>
      <w:r w:rsidRPr="0031529F">
        <w:t>Журавлёв В.П., Коровин В.И., Коровина В.Я. Читаем, думаем, спорим…: Дидактические материа</w:t>
      </w:r>
      <w:r w:rsidR="00C840B4" w:rsidRPr="0031529F">
        <w:t xml:space="preserve">лы 5 </w:t>
      </w:r>
      <w:proofErr w:type="spellStart"/>
      <w:r w:rsidR="00C840B4" w:rsidRPr="0031529F">
        <w:t>кл</w:t>
      </w:r>
      <w:proofErr w:type="spellEnd"/>
      <w:r w:rsidR="00C840B4" w:rsidRPr="0031529F">
        <w:t>. – М.: Просвещение, 2009</w:t>
      </w:r>
    </w:p>
    <w:p w:rsidR="00B4687D" w:rsidRPr="0031529F" w:rsidRDefault="00B4687D" w:rsidP="00B4687D">
      <w:pPr>
        <w:pStyle w:val="ab"/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right="5"/>
        <w:jc w:val="both"/>
      </w:pPr>
      <w:r w:rsidRPr="0031529F">
        <w:t>Золотарёва И.В., Егорова Н.В. Универсальные поурочные разработки по литера</w:t>
      </w:r>
      <w:r w:rsidR="00C840B4" w:rsidRPr="0031529F">
        <w:t>туре. 5 класс. – М: «ВАКО», 2010</w:t>
      </w:r>
    </w:p>
    <w:p w:rsidR="00B4687D" w:rsidRPr="0031529F" w:rsidRDefault="00B4687D" w:rsidP="00B4687D">
      <w:pPr>
        <w:pStyle w:val="ab"/>
        <w:numPr>
          <w:ilvl w:val="0"/>
          <w:numId w:val="3"/>
        </w:numPr>
        <w:shd w:val="clear" w:color="auto" w:fill="FFFFFF"/>
        <w:jc w:val="both"/>
        <w:rPr>
          <w:bCs/>
          <w:spacing w:val="2"/>
        </w:rPr>
      </w:pPr>
      <w:r w:rsidRPr="0031529F">
        <w:rPr>
          <w:bCs/>
          <w:spacing w:val="2"/>
        </w:rPr>
        <w:t>Шер Н.С. Рассказы о русских писателях. – М.: Издательство «Детская литература», 1964</w:t>
      </w:r>
    </w:p>
    <w:p w:rsidR="00B4687D" w:rsidRPr="0031529F" w:rsidRDefault="00B4687D" w:rsidP="00B4687D">
      <w:pPr>
        <w:pStyle w:val="ab"/>
        <w:numPr>
          <w:ilvl w:val="0"/>
          <w:numId w:val="3"/>
        </w:numPr>
        <w:shd w:val="clear" w:color="auto" w:fill="FFFFFF"/>
        <w:jc w:val="both"/>
        <w:rPr>
          <w:bCs/>
          <w:spacing w:val="2"/>
        </w:rPr>
      </w:pPr>
      <w:r w:rsidRPr="0031529F">
        <w:rPr>
          <w:bCs/>
          <w:spacing w:val="2"/>
        </w:rPr>
        <w:t xml:space="preserve">Энциклопедия для детей. Т.9. Русская литература. Ч.1. От былин и летописей до классики </w:t>
      </w:r>
      <w:r w:rsidRPr="0031529F">
        <w:rPr>
          <w:bCs/>
          <w:spacing w:val="2"/>
          <w:lang w:val="en-US"/>
        </w:rPr>
        <w:t>XIX</w:t>
      </w:r>
      <w:r w:rsidRPr="0031529F">
        <w:rPr>
          <w:bCs/>
          <w:spacing w:val="2"/>
        </w:rPr>
        <w:t xml:space="preserve"> века / Глав. Ред. М.Д.Аксёнова. – М.: </w:t>
      </w:r>
      <w:proofErr w:type="spellStart"/>
      <w:r w:rsidRPr="0031529F">
        <w:rPr>
          <w:bCs/>
          <w:spacing w:val="2"/>
        </w:rPr>
        <w:t>Аванта+</w:t>
      </w:r>
      <w:proofErr w:type="spellEnd"/>
      <w:r w:rsidRPr="0031529F">
        <w:rPr>
          <w:bCs/>
          <w:spacing w:val="2"/>
        </w:rPr>
        <w:t>, 2000</w:t>
      </w:r>
    </w:p>
    <w:p w:rsidR="00B4687D" w:rsidRPr="0031529F" w:rsidRDefault="00B4687D" w:rsidP="00B4687D">
      <w:pPr>
        <w:pStyle w:val="ab"/>
        <w:numPr>
          <w:ilvl w:val="0"/>
          <w:numId w:val="3"/>
        </w:numPr>
        <w:shd w:val="clear" w:color="auto" w:fill="FFFFFF"/>
        <w:jc w:val="both"/>
        <w:rPr>
          <w:bCs/>
          <w:spacing w:val="2"/>
        </w:rPr>
      </w:pPr>
      <w:r w:rsidRPr="0031529F">
        <w:rPr>
          <w:bCs/>
          <w:spacing w:val="2"/>
        </w:rPr>
        <w:t>Энциклопедический словарь юного литературоведа / сост. В.И.Новиков. – М.: Педагогика, 1988</w:t>
      </w:r>
    </w:p>
    <w:p w:rsidR="00B4687D" w:rsidRPr="0031529F" w:rsidRDefault="00B4687D" w:rsidP="00B4687D">
      <w:pPr>
        <w:pStyle w:val="ab"/>
        <w:numPr>
          <w:ilvl w:val="0"/>
          <w:numId w:val="3"/>
        </w:numPr>
        <w:shd w:val="clear" w:color="auto" w:fill="FFFFFF"/>
        <w:jc w:val="both"/>
        <w:rPr>
          <w:bCs/>
          <w:spacing w:val="2"/>
        </w:rPr>
      </w:pPr>
      <w:proofErr w:type="spellStart"/>
      <w:r w:rsidRPr="0031529F">
        <w:rPr>
          <w:bCs/>
          <w:spacing w:val="2"/>
        </w:rPr>
        <w:t>Любичева</w:t>
      </w:r>
      <w:proofErr w:type="spellEnd"/>
      <w:r w:rsidRPr="0031529F">
        <w:rPr>
          <w:bCs/>
          <w:spacing w:val="2"/>
        </w:rPr>
        <w:t xml:space="preserve"> Е.В., </w:t>
      </w:r>
      <w:proofErr w:type="spellStart"/>
      <w:r w:rsidRPr="0031529F">
        <w:rPr>
          <w:bCs/>
          <w:spacing w:val="2"/>
        </w:rPr>
        <w:t>Ольховик</w:t>
      </w:r>
      <w:proofErr w:type="spellEnd"/>
      <w:r w:rsidRPr="0031529F">
        <w:rPr>
          <w:bCs/>
          <w:spacing w:val="2"/>
        </w:rPr>
        <w:t xml:space="preserve"> Н.Г. Посредством Слова творю я мир... Книга третья. Диалог с художественным текстом. 5-11 классы. Пособие по русскому языку для учителей-словесников. – СПб</w:t>
      </w:r>
      <w:proofErr w:type="gramStart"/>
      <w:r w:rsidRPr="0031529F">
        <w:rPr>
          <w:bCs/>
          <w:spacing w:val="2"/>
        </w:rPr>
        <w:t xml:space="preserve">.: </w:t>
      </w:r>
      <w:proofErr w:type="gramEnd"/>
      <w:r w:rsidRPr="0031529F">
        <w:rPr>
          <w:bCs/>
          <w:spacing w:val="2"/>
        </w:rPr>
        <w:t>ООО «Издательство ДНК», 2002</w:t>
      </w:r>
    </w:p>
    <w:p w:rsidR="00B4687D" w:rsidRPr="0031529F" w:rsidRDefault="00B4687D" w:rsidP="00B4687D">
      <w:pPr>
        <w:pStyle w:val="ab"/>
        <w:numPr>
          <w:ilvl w:val="0"/>
          <w:numId w:val="3"/>
        </w:numPr>
        <w:shd w:val="clear" w:color="auto" w:fill="FFFFFF"/>
        <w:jc w:val="both"/>
        <w:rPr>
          <w:bCs/>
          <w:spacing w:val="2"/>
        </w:rPr>
      </w:pPr>
      <w:r w:rsidRPr="0031529F">
        <w:rPr>
          <w:bCs/>
          <w:spacing w:val="2"/>
        </w:rPr>
        <w:t xml:space="preserve"> Кабанова И.В. Зарубежная литература: Пособие для учащихся старших классов и студентов гуманитарных специальностей вузов. – Саратов: «Лицей», 2002</w:t>
      </w:r>
    </w:p>
    <w:p w:rsidR="00B4687D" w:rsidRPr="0031529F" w:rsidRDefault="00B4687D" w:rsidP="00B4687D">
      <w:pPr>
        <w:pStyle w:val="ab"/>
        <w:numPr>
          <w:ilvl w:val="0"/>
          <w:numId w:val="3"/>
        </w:numPr>
        <w:shd w:val="clear" w:color="auto" w:fill="FFFFFF"/>
        <w:jc w:val="both"/>
        <w:rPr>
          <w:bCs/>
          <w:spacing w:val="2"/>
        </w:rPr>
      </w:pPr>
      <w:r w:rsidRPr="0031529F">
        <w:rPr>
          <w:bCs/>
          <w:spacing w:val="2"/>
        </w:rPr>
        <w:t>Егорова Н.В. Поурочные разработки по зарубежной литературе. 5-9 классы. – М.: ВАКО, 2004</w:t>
      </w:r>
    </w:p>
    <w:p w:rsidR="00B4687D" w:rsidRPr="0031529F" w:rsidRDefault="0007553B" w:rsidP="00B4687D">
      <w:pPr>
        <w:pStyle w:val="ab"/>
        <w:numPr>
          <w:ilvl w:val="0"/>
          <w:numId w:val="3"/>
        </w:numPr>
        <w:shd w:val="clear" w:color="auto" w:fill="FFFFFF"/>
        <w:jc w:val="both"/>
        <w:rPr>
          <w:bCs/>
          <w:spacing w:val="2"/>
        </w:rPr>
      </w:pPr>
      <w:hyperlink r:id="rId6" w:history="1">
        <w:r w:rsidR="00B4687D" w:rsidRPr="0031529F">
          <w:rPr>
            <w:rStyle w:val="af0"/>
            <w:bCs/>
            <w:color w:val="auto"/>
            <w:spacing w:val="2"/>
          </w:rPr>
          <w:t>http://www.klassika.ru</w:t>
        </w:r>
      </w:hyperlink>
    </w:p>
    <w:p w:rsidR="00B4687D" w:rsidRPr="0031529F" w:rsidRDefault="00B4687D" w:rsidP="00B4687D">
      <w:pPr>
        <w:pStyle w:val="ab"/>
        <w:numPr>
          <w:ilvl w:val="0"/>
          <w:numId w:val="3"/>
        </w:numPr>
        <w:shd w:val="clear" w:color="auto" w:fill="FFFFFF"/>
        <w:jc w:val="both"/>
        <w:rPr>
          <w:bCs/>
          <w:spacing w:val="2"/>
        </w:rPr>
      </w:pPr>
      <w:r w:rsidRPr="0031529F">
        <w:rPr>
          <w:bCs/>
          <w:spacing w:val="2"/>
        </w:rPr>
        <w:t xml:space="preserve"> </w:t>
      </w:r>
      <w:hyperlink r:id="rId7" w:history="1">
        <w:r w:rsidRPr="0031529F">
          <w:rPr>
            <w:rStyle w:val="af0"/>
            <w:bCs/>
            <w:color w:val="auto"/>
            <w:spacing w:val="2"/>
          </w:rPr>
          <w:t>http://feb-web.ru</w:t>
        </w:r>
      </w:hyperlink>
    </w:p>
    <w:p w:rsidR="00B4687D" w:rsidRPr="00125F0B" w:rsidRDefault="00B4687D" w:rsidP="00B4687D">
      <w:pPr>
        <w:pStyle w:val="ab"/>
        <w:shd w:val="clear" w:color="auto" w:fill="FFFFFF"/>
        <w:ind w:left="0"/>
        <w:jc w:val="both"/>
        <w:rPr>
          <w:b/>
          <w:bCs/>
          <w:i/>
          <w:color w:val="000000"/>
          <w:spacing w:val="2"/>
        </w:rPr>
      </w:pPr>
    </w:p>
    <w:p w:rsidR="004B3F11" w:rsidRDefault="00C16DF9" w:rsidP="00C16DF9">
      <w:pPr>
        <w:rPr>
          <w:rFonts w:ascii="Times New Roman"/>
          <w:b/>
          <w:sz w:val="28"/>
          <w:szCs w:val="28"/>
        </w:rPr>
      </w:pPr>
      <w:r w:rsidRPr="00C16DF9">
        <w:rPr>
          <w:b/>
          <w:sz w:val="28"/>
          <w:szCs w:val="28"/>
        </w:rPr>
        <w:t xml:space="preserve">  </w:t>
      </w:r>
      <w:r w:rsidRPr="004B3F11">
        <w:rPr>
          <w:rFonts w:ascii="Times New Roman"/>
          <w:b/>
          <w:sz w:val="28"/>
          <w:szCs w:val="28"/>
        </w:rPr>
        <w:t xml:space="preserve">Раздел </w:t>
      </w:r>
      <w:r w:rsidRPr="004B3F11">
        <w:rPr>
          <w:rFonts w:ascii="Times New Roman"/>
          <w:b/>
          <w:sz w:val="28"/>
          <w:szCs w:val="28"/>
          <w:lang w:val="en-US"/>
        </w:rPr>
        <w:t>VI</w:t>
      </w:r>
      <w:r w:rsidRPr="004B3F11">
        <w:rPr>
          <w:rFonts w:ascii="Times New Roman"/>
          <w:b/>
          <w:sz w:val="28"/>
          <w:szCs w:val="28"/>
        </w:rPr>
        <w:t xml:space="preserve">. Нормы оценки знаний, умений и навыков учащихся по литературе.  </w:t>
      </w:r>
    </w:p>
    <w:p w:rsidR="00A322F1" w:rsidRPr="00C840B4" w:rsidRDefault="00C16DF9" w:rsidP="00A322F1">
      <w:pPr>
        <w:rPr>
          <w:rFonts w:ascii="Times New Roman"/>
          <w:sz w:val="28"/>
          <w:szCs w:val="28"/>
        </w:rPr>
      </w:pPr>
      <w:r w:rsidRPr="004B3F11">
        <w:rPr>
          <w:rFonts w:ascii="Times New Roman"/>
          <w:b/>
          <w:sz w:val="28"/>
          <w:szCs w:val="28"/>
        </w:rPr>
        <w:t xml:space="preserve">             </w:t>
      </w:r>
      <w:r w:rsidRPr="00A322F1">
        <w:rPr>
          <w:sz w:val="28"/>
          <w:szCs w:val="28"/>
          <w:u w:val="single"/>
        </w:rPr>
        <w:t>Оценка</w:t>
      </w:r>
      <w:r w:rsidRPr="00A322F1">
        <w:rPr>
          <w:sz w:val="28"/>
          <w:szCs w:val="28"/>
          <w:u w:val="single"/>
        </w:rPr>
        <w:t xml:space="preserve"> </w:t>
      </w:r>
      <w:r w:rsidRPr="00A322F1">
        <w:rPr>
          <w:sz w:val="28"/>
          <w:szCs w:val="28"/>
          <w:u w:val="single"/>
        </w:rPr>
        <w:t>устных</w:t>
      </w:r>
      <w:r w:rsidRPr="00A322F1">
        <w:rPr>
          <w:sz w:val="28"/>
          <w:szCs w:val="28"/>
          <w:u w:val="single"/>
        </w:rPr>
        <w:t xml:space="preserve"> </w:t>
      </w:r>
      <w:r w:rsidRPr="00A322F1">
        <w:rPr>
          <w:sz w:val="28"/>
          <w:szCs w:val="28"/>
          <w:u w:val="single"/>
        </w:rPr>
        <w:t>ответов</w:t>
      </w:r>
      <w:r w:rsidRPr="00A322F1">
        <w:rPr>
          <w:sz w:val="28"/>
          <w:szCs w:val="28"/>
          <w:u w:val="single"/>
        </w:rPr>
        <w:t xml:space="preserve">. </w:t>
      </w:r>
    </w:p>
    <w:p w:rsidR="00C16DF9" w:rsidRPr="00A322F1" w:rsidRDefault="00C16DF9" w:rsidP="00C840B4">
      <w:pPr>
        <w:ind w:firstLine="708"/>
      </w:pPr>
      <w:r w:rsidRPr="00A322F1">
        <w:t>При</w:t>
      </w:r>
      <w:r w:rsidRPr="00A322F1">
        <w:t xml:space="preserve"> </w:t>
      </w:r>
      <w:r w:rsidRPr="00A322F1">
        <w:t>оценке</w:t>
      </w:r>
      <w:r w:rsidRPr="00A322F1">
        <w:t xml:space="preserve"> </w:t>
      </w:r>
      <w:r w:rsidRPr="00A322F1">
        <w:t>устных</w:t>
      </w:r>
      <w:r w:rsidRPr="00A322F1">
        <w:t xml:space="preserve"> </w:t>
      </w:r>
      <w:r w:rsidRPr="00A322F1">
        <w:t>ответов</w:t>
      </w:r>
      <w:r w:rsidRPr="00A322F1">
        <w:t xml:space="preserve"> </w:t>
      </w:r>
      <w:r w:rsidRPr="00A322F1">
        <w:t>учитель</w:t>
      </w:r>
      <w:r w:rsidRPr="00A322F1">
        <w:t xml:space="preserve"> </w:t>
      </w:r>
      <w:r w:rsidRPr="00A322F1">
        <w:t>руководствуется</w:t>
      </w:r>
      <w:r w:rsidRPr="00A322F1">
        <w:t xml:space="preserve"> </w:t>
      </w:r>
      <w:r w:rsidRPr="00A322F1">
        <w:t>следующими</w:t>
      </w:r>
      <w:r w:rsidRPr="00A322F1">
        <w:t xml:space="preserve"> </w:t>
      </w:r>
      <w:r w:rsidRPr="00A322F1">
        <w:t>основными</w:t>
      </w:r>
      <w:r w:rsidRPr="00A322F1">
        <w:t xml:space="preserve"> </w:t>
      </w:r>
      <w:r w:rsidRPr="00A322F1">
        <w:t>критериями</w:t>
      </w:r>
      <w:r w:rsidRPr="00A322F1">
        <w:t xml:space="preserve"> </w:t>
      </w:r>
      <w:r w:rsidRPr="00A322F1">
        <w:t>в</w:t>
      </w:r>
      <w:r w:rsidRPr="00A322F1">
        <w:t xml:space="preserve"> </w:t>
      </w:r>
      <w:r w:rsidRPr="00A322F1">
        <w:t>пределах</w:t>
      </w:r>
      <w:r w:rsidRPr="00A322F1">
        <w:t xml:space="preserve"> </w:t>
      </w:r>
      <w:r w:rsidRPr="00A322F1">
        <w:t>программы</w:t>
      </w:r>
      <w:r w:rsidRPr="00A322F1">
        <w:t xml:space="preserve"> </w:t>
      </w:r>
      <w:r w:rsidRPr="00A322F1">
        <w:t>данного</w:t>
      </w:r>
      <w:r w:rsidRPr="00A322F1">
        <w:t xml:space="preserve"> </w:t>
      </w:r>
      <w:r w:rsidRPr="00A322F1">
        <w:t>класса</w:t>
      </w:r>
      <w:r w:rsidRPr="00A322F1">
        <w:t xml:space="preserve">: </w:t>
      </w:r>
    </w:p>
    <w:p w:rsidR="00C16DF9" w:rsidRPr="00C16DF9" w:rsidRDefault="00C16DF9" w:rsidP="00C16DF9">
      <w:pPr>
        <w:rPr>
          <w:rFonts w:ascii="Times New Roman"/>
        </w:rPr>
      </w:pPr>
      <w:r w:rsidRPr="00C16DF9">
        <w:rPr>
          <w:rFonts w:ascii="Times New Roman"/>
        </w:rPr>
        <w:t xml:space="preserve">· знание текста и понимание идейно-художественного содержания изученного произведения; </w:t>
      </w:r>
    </w:p>
    <w:p w:rsidR="00C16DF9" w:rsidRPr="00C16DF9" w:rsidRDefault="00C16DF9" w:rsidP="00C16DF9">
      <w:pPr>
        <w:rPr>
          <w:rFonts w:ascii="Times New Roman"/>
        </w:rPr>
      </w:pPr>
      <w:r w:rsidRPr="00C16DF9">
        <w:rPr>
          <w:rFonts w:ascii="Times New Roman"/>
        </w:rPr>
        <w:t xml:space="preserve">· умение объяснить взаимосвязь событий, характеры и поступки героев; </w:t>
      </w:r>
    </w:p>
    <w:p w:rsidR="00C16DF9" w:rsidRPr="00C16DF9" w:rsidRDefault="00C16DF9" w:rsidP="00C16DF9">
      <w:pPr>
        <w:rPr>
          <w:rFonts w:ascii="Times New Roman"/>
        </w:rPr>
      </w:pPr>
      <w:r w:rsidRPr="00C16DF9">
        <w:rPr>
          <w:rFonts w:ascii="Times New Roman"/>
        </w:rPr>
        <w:t>· понимание роли художественных сре</w:t>
      </w:r>
      <w:proofErr w:type="gramStart"/>
      <w:r w:rsidRPr="00C16DF9">
        <w:rPr>
          <w:rFonts w:ascii="Times New Roman"/>
        </w:rPr>
        <w:t>дств в р</w:t>
      </w:r>
      <w:proofErr w:type="gramEnd"/>
      <w:r w:rsidRPr="00C16DF9">
        <w:rPr>
          <w:rFonts w:ascii="Times New Roman"/>
        </w:rPr>
        <w:t xml:space="preserve">аскрытии идейно-эстетического содержания изученного произведения; </w:t>
      </w:r>
    </w:p>
    <w:p w:rsidR="00C16DF9" w:rsidRPr="00C16DF9" w:rsidRDefault="00C16DF9" w:rsidP="00C16DF9">
      <w:pPr>
        <w:rPr>
          <w:rFonts w:ascii="Times New Roman"/>
        </w:rPr>
      </w:pPr>
      <w:r w:rsidRPr="00C16DF9">
        <w:rPr>
          <w:rFonts w:ascii="Times New Roman"/>
        </w:rPr>
        <w:t xml:space="preserve">· знание теоретико-литературных понятий и умение пользоваться этими знаниями при анализе произведений, изучаемых в классе и прочитанных самостоятельно; </w:t>
      </w:r>
    </w:p>
    <w:p w:rsidR="00C16DF9" w:rsidRPr="00C16DF9" w:rsidRDefault="00C16DF9" w:rsidP="00C16DF9">
      <w:pPr>
        <w:rPr>
          <w:rFonts w:ascii="Times New Roman"/>
        </w:rPr>
      </w:pPr>
      <w:r w:rsidRPr="00C16DF9">
        <w:rPr>
          <w:rFonts w:ascii="Times New Roman"/>
        </w:rPr>
        <w:t xml:space="preserve">· умение анализировать художественное произведение в соответствии с ведущими идеями эпохи; </w:t>
      </w:r>
    </w:p>
    <w:p w:rsidR="00C16DF9" w:rsidRDefault="00C16DF9" w:rsidP="00C16DF9">
      <w:pPr>
        <w:rPr>
          <w:rFonts w:ascii="Times New Roman"/>
        </w:rPr>
      </w:pPr>
      <w:r w:rsidRPr="00C16DF9">
        <w:rPr>
          <w:rFonts w:ascii="Times New Roman"/>
        </w:rPr>
        <w:t xml:space="preserve">· умение владеть монологической литературной речью, логически и последовательно отвечать на поставленный вопрос, бегло, правильно и выразительно читать художественный текст. </w:t>
      </w:r>
    </w:p>
    <w:p w:rsidR="004B3F11" w:rsidRDefault="004B3F11" w:rsidP="00C16DF9">
      <w:pPr>
        <w:rPr>
          <w:rFonts w:ascii="Times New Roman"/>
        </w:rPr>
      </w:pPr>
    </w:p>
    <w:p w:rsidR="00060CA9" w:rsidRDefault="00060CA9" w:rsidP="00C16DF9">
      <w:pPr>
        <w:rPr>
          <w:rFonts w:ascii="Times New Roman"/>
        </w:rPr>
      </w:pPr>
    </w:p>
    <w:p w:rsidR="00C16DF9" w:rsidRDefault="00C16DF9" w:rsidP="00C16DF9">
      <w:pPr>
        <w:rPr>
          <w:rFonts w:ascii="Times New Roman"/>
          <w:bCs/>
          <w:sz w:val="28"/>
          <w:szCs w:val="28"/>
          <w:u w:val="single"/>
        </w:rPr>
      </w:pPr>
      <w:r w:rsidRPr="00A322F1">
        <w:rPr>
          <w:rFonts w:ascii="Times New Roman"/>
          <w:bCs/>
          <w:sz w:val="28"/>
          <w:szCs w:val="28"/>
          <w:u w:val="single"/>
        </w:rPr>
        <w:t xml:space="preserve">При оценке устных ответов по литературе могут быть следующие критерии: </w:t>
      </w:r>
    </w:p>
    <w:p w:rsidR="00A322F1" w:rsidRDefault="00A322F1" w:rsidP="00C16DF9">
      <w:pPr>
        <w:rPr>
          <w:rFonts w:ascii="Times New Roman"/>
          <w:bCs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68"/>
        <w:gridCol w:w="8204"/>
      </w:tblGrid>
      <w:tr w:rsidR="00A322F1" w:rsidTr="00B4687D">
        <w:tc>
          <w:tcPr>
            <w:tcW w:w="1368" w:type="dxa"/>
          </w:tcPr>
          <w:p w:rsidR="00A322F1" w:rsidRDefault="004A0712" w:rsidP="00B4687D">
            <w:pPr>
              <w:pStyle w:val="a9"/>
              <w:spacing w:line="360" w:lineRule="auto"/>
              <w:jc w:val="center"/>
            </w:pPr>
            <w:r>
              <w:t>О</w:t>
            </w:r>
            <w:r w:rsidR="00A322F1">
              <w:t>тметка</w:t>
            </w:r>
          </w:p>
        </w:tc>
        <w:tc>
          <w:tcPr>
            <w:tcW w:w="9004" w:type="dxa"/>
          </w:tcPr>
          <w:p w:rsidR="00A322F1" w:rsidRDefault="00A322F1" w:rsidP="00B4687D">
            <w:pPr>
              <w:pStyle w:val="a9"/>
              <w:spacing w:line="360" w:lineRule="auto"/>
              <w:jc w:val="center"/>
            </w:pPr>
            <w:r>
              <w:t>Качество</w:t>
            </w:r>
            <w:r>
              <w:t xml:space="preserve"> </w:t>
            </w:r>
            <w:r>
              <w:t>устного</w:t>
            </w:r>
            <w:r>
              <w:t xml:space="preserve"> </w:t>
            </w:r>
            <w:r>
              <w:t>ответа</w:t>
            </w:r>
          </w:p>
        </w:tc>
      </w:tr>
      <w:tr w:rsidR="00A322F1" w:rsidTr="00B4687D">
        <w:tc>
          <w:tcPr>
            <w:tcW w:w="1368" w:type="dxa"/>
          </w:tcPr>
          <w:p w:rsidR="00A322F1" w:rsidRPr="004A0712" w:rsidRDefault="00A322F1" w:rsidP="00B4687D">
            <w:pPr>
              <w:pStyle w:val="a9"/>
              <w:spacing w:line="360" w:lineRule="auto"/>
              <w:jc w:val="center"/>
              <w:rPr>
                <w:rFonts w:ascii="Times New Roman"/>
              </w:rPr>
            </w:pPr>
            <w:r w:rsidRPr="004A0712">
              <w:rPr>
                <w:rFonts w:ascii="Times New Roman"/>
              </w:rPr>
              <w:t>«5»</w:t>
            </w:r>
          </w:p>
        </w:tc>
        <w:tc>
          <w:tcPr>
            <w:tcW w:w="9004" w:type="dxa"/>
          </w:tcPr>
          <w:p w:rsidR="00A322F1" w:rsidRDefault="00A322F1" w:rsidP="004A0712">
            <w:pPr>
              <w:pStyle w:val="af9"/>
            </w:pPr>
            <w:r>
              <w:t>В</w:t>
            </w:r>
            <w:r>
              <w:t xml:space="preserve"> </w:t>
            </w:r>
            <w:r>
              <w:t>ответе</w:t>
            </w:r>
            <w:r>
              <w:t xml:space="preserve"> </w:t>
            </w:r>
            <w:r>
              <w:t>обнаружены</w:t>
            </w:r>
            <w:r>
              <w:t xml:space="preserve"> </w:t>
            </w:r>
            <w:r>
              <w:t>прочные</w:t>
            </w:r>
            <w:r>
              <w:t xml:space="preserve"> </w:t>
            </w:r>
            <w:r>
              <w:t>знания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глубокое</w:t>
            </w:r>
            <w:r>
              <w:t xml:space="preserve"> </w:t>
            </w:r>
            <w:r>
              <w:t>понимание</w:t>
            </w:r>
            <w:r>
              <w:t xml:space="preserve"> </w:t>
            </w:r>
            <w:r>
              <w:t>текста</w:t>
            </w:r>
            <w:r>
              <w:t xml:space="preserve"> </w:t>
            </w:r>
            <w:r>
              <w:t>изучаемого</w:t>
            </w:r>
            <w:r>
              <w:t xml:space="preserve"> </w:t>
            </w:r>
            <w:r>
              <w:t>произведения</w:t>
            </w:r>
            <w:r>
              <w:t xml:space="preserve">, </w:t>
            </w:r>
            <w:r>
              <w:t>умение</w:t>
            </w:r>
            <w:r>
              <w:t xml:space="preserve"> </w:t>
            </w:r>
            <w:r>
              <w:t>объяснять</w:t>
            </w:r>
            <w:r>
              <w:t xml:space="preserve"> </w:t>
            </w:r>
            <w:r>
              <w:t>взаимосвязь</w:t>
            </w:r>
            <w:r>
              <w:t xml:space="preserve"> </w:t>
            </w:r>
            <w:r>
              <w:t>событий</w:t>
            </w:r>
            <w:r>
              <w:t xml:space="preserve">, </w:t>
            </w:r>
            <w:r>
              <w:t>характер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поступки</w:t>
            </w:r>
            <w:r>
              <w:t xml:space="preserve"> </w:t>
            </w:r>
            <w:r>
              <w:t>героев</w:t>
            </w:r>
            <w:r>
              <w:t xml:space="preserve"> </w:t>
            </w:r>
            <w:r>
              <w:t>роль</w:t>
            </w:r>
            <w:r>
              <w:t xml:space="preserve"> </w:t>
            </w:r>
            <w:r>
              <w:t>художественных</w:t>
            </w:r>
            <w:r>
              <w:t xml:space="preserve"> </w:t>
            </w:r>
            <w:r>
              <w:t>средств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раскрытии</w:t>
            </w:r>
            <w:r>
              <w:t xml:space="preserve"> </w:t>
            </w:r>
            <w:r>
              <w:t>идейно</w:t>
            </w:r>
            <w:r>
              <w:t>-</w:t>
            </w:r>
            <w:r>
              <w:t>эстетического</w:t>
            </w:r>
            <w:r>
              <w:t xml:space="preserve"> </w:t>
            </w:r>
            <w:r>
              <w:t>содержания</w:t>
            </w:r>
            <w:r>
              <w:t xml:space="preserve"> </w:t>
            </w:r>
            <w:r>
              <w:t>произведения</w:t>
            </w:r>
            <w:r>
              <w:t xml:space="preserve">; </w:t>
            </w:r>
            <w:r>
              <w:t>умение</w:t>
            </w:r>
            <w:r>
              <w:t xml:space="preserve"> </w:t>
            </w:r>
            <w:r>
              <w:t>пользоваться</w:t>
            </w:r>
            <w:r>
              <w:t xml:space="preserve"> </w:t>
            </w:r>
            <w:r>
              <w:t>теоретико</w:t>
            </w:r>
            <w:r>
              <w:t>-</w:t>
            </w:r>
            <w:r>
              <w:t>литературными</w:t>
            </w:r>
            <w:r>
              <w:t xml:space="preserve"> </w:t>
            </w:r>
            <w:r>
              <w:t>знаниями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навыками</w:t>
            </w:r>
            <w:r>
              <w:t xml:space="preserve"> </w:t>
            </w:r>
            <w:r>
              <w:t>разбора</w:t>
            </w:r>
            <w:r>
              <w:t xml:space="preserve"> </w:t>
            </w:r>
            <w:r>
              <w:t>при</w:t>
            </w:r>
            <w:r>
              <w:t xml:space="preserve"> </w:t>
            </w:r>
            <w:r>
              <w:t>анализе</w:t>
            </w:r>
            <w:r>
              <w:t xml:space="preserve"> </w:t>
            </w:r>
            <w:r>
              <w:t>художественного</w:t>
            </w:r>
            <w:r>
              <w:t xml:space="preserve"> </w:t>
            </w:r>
            <w:r>
              <w:t>произведения</w:t>
            </w:r>
            <w:r>
              <w:t xml:space="preserve">, </w:t>
            </w:r>
            <w:r>
              <w:t>привлекать</w:t>
            </w:r>
            <w:r>
              <w:t xml:space="preserve"> </w:t>
            </w:r>
            <w:r>
              <w:t>текст</w:t>
            </w:r>
            <w:r>
              <w:t xml:space="preserve"> </w:t>
            </w:r>
            <w:r>
              <w:t>для</w:t>
            </w:r>
            <w:r>
              <w:t xml:space="preserve"> </w:t>
            </w:r>
            <w:r>
              <w:t>аргументации</w:t>
            </w:r>
            <w:r>
              <w:t xml:space="preserve"> </w:t>
            </w:r>
            <w:r>
              <w:t>своих</w:t>
            </w:r>
            <w:r>
              <w:t xml:space="preserve"> </w:t>
            </w:r>
            <w:r>
              <w:t>выводов</w:t>
            </w:r>
            <w:r>
              <w:t xml:space="preserve">, </w:t>
            </w:r>
            <w:r>
              <w:t>раскрывать</w:t>
            </w:r>
            <w:r>
              <w:t xml:space="preserve"> </w:t>
            </w:r>
            <w:r>
              <w:t>связь</w:t>
            </w:r>
            <w:r>
              <w:t xml:space="preserve"> </w:t>
            </w:r>
            <w:r>
              <w:t>произведения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эпохой</w:t>
            </w:r>
            <w:r>
              <w:t xml:space="preserve"> (9-11 </w:t>
            </w:r>
            <w:proofErr w:type="spellStart"/>
            <w:r>
              <w:t>кл</w:t>
            </w:r>
            <w:proofErr w:type="spellEnd"/>
            <w:r>
              <w:t xml:space="preserve">.); </w:t>
            </w:r>
            <w:r>
              <w:t>свободное</w:t>
            </w:r>
            <w:r>
              <w:t xml:space="preserve"> </w:t>
            </w:r>
            <w:r>
              <w:t>владение</w:t>
            </w:r>
            <w:r>
              <w:t xml:space="preserve"> </w:t>
            </w:r>
            <w:r>
              <w:t>монологической</w:t>
            </w:r>
            <w:r>
              <w:t xml:space="preserve"> </w:t>
            </w:r>
            <w:r>
              <w:t>литературной</w:t>
            </w:r>
            <w:r>
              <w:t xml:space="preserve"> </w:t>
            </w:r>
            <w:r>
              <w:t>речью</w:t>
            </w:r>
            <w:r>
              <w:t>.</w:t>
            </w:r>
          </w:p>
        </w:tc>
      </w:tr>
      <w:tr w:rsidR="00A322F1" w:rsidTr="00B4687D">
        <w:tc>
          <w:tcPr>
            <w:tcW w:w="1368" w:type="dxa"/>
          </w:tcPr>
          <w:p w:rsidR="00A322F1" w:rsidRPr="004A0712" w:rsidRDefault="00A322F1" w:rsidP="00B4687D">
            <w:pPr>
              <w:pStyle w:val="a9"/>
              <w:spacing w:line="360" w:lineRule="auto"/>
              <w:jc w:val="center"/>
              <w:rPr>
                <w:rFonts w:ascii="Times New Roman"/>
              </w:rPr>
            </w:pPr>
            <w:r w:rsidRPr="004A0712">
              <w:rPr>
                <w:rFonts w:ascii="Times New Roman"/>
              </w:rPr>
              <w:t>«4»</w:t>
            </w:r>
          </w:p>
        </w:tc>
        <w:tc>
          <w:tcPr>
            <w:tcW w:w="9004" w:type="dxa"/>
          </w:tcPr>
          <w:p w:rsidR="00A322F1" w:rsidRDefault="00A322F1" w:rsidP="004A0712">
            <w:pPr>
              <w:pStyle w:val="af9"/>
            </w:pPr>
            <w:r>
              <w:t>Ответ</w:t>
            </w:r>
            <w:r>
              <w:t xml:space="preserve"> </w:t>
            </w:r>
            <w:r>
              <w:t>показывает</w:t>
            </w:r>
            <w:r>
              <w:t xml:space="preserve"> </w:t>
            </w:r>
            <w:r>
              <w:t>прочное</w:t>
            </w:r>
            <w:r>
              <w:t xml:space="preserve"> </w:t>
            </w:r>
            <w:r>
              <w:t>знание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достаточно</w:t>
            </w:r>
            <w:r>
              <w:t xml:space="preserve"> </w:t>
            </w:r>
            <w:r>
              <w:t>глубокое</w:t>
            </w:r>
            <w:r>
              <w:t xml:space="preserve"> </w:t>
            </w:r>
            <w:r>
              <w:t>понимание</w:t>
            </w:r>
            <w:r>
              <w:t xml:space="preserve"> </w:t>
            </w:r>
            <w:r>
              <w:t>текста</w:t>
            </w:r>
            <w:r>
              <w:t xml:space="preserve"> </w:t>
            </w:r>
            <w:r>
              <w:t>изучаемого</w:t>
            </w:r>
            <w:r>
              <w:t xml:space="preserve"> </w:t>
            </w:r>
            <w:r>
              <w:t>произведения</w:t>
            </w:r>
            <w:r>
              <w:t xml:space="preserve">; </w:t>
            </w:r>
            <w:r>
              <w:t>умение</w:t>
            </w:r>
            <w:r>
              <w:t xml:space="preserve"> </w:t>
            </w:r>
            <w:r>
              <w:t>объяснять</w:t>
            </w:r>
            <w:r>
              <w:t xml:space="preserve"> </w:t>
            </w:r>
            <w:r>
              <w:t>взаимосвязь</w:t>
            </w:r>
            <w:r>
              <w:t xml:space="preserve"> </w:t>
            </w:r>
            <w:r>
              <w:t>событий</w:t>
            </w:r>
            <w:r>
              <w:t xml:space="preserve">, </w:t>
            </w:r>
            <w:r>
              <w:t>характеры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поступки</w:t>
            </w:r>
            <w:r>
              <w:t xml:space="preserve"> </w:t>
            </w:r>
            <w:r>
              <w:t>героев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роль</w:t>
            </w:r>
            <w:r>
              <w:t xml:space="preserve"> </w:t>
            </w:r>
            <w:r>
              <w:t>основных</w:t>
            </w:r>
            <w:r>
              <w:t xml:space="preserve"> </w:t>
            </w:r>
            <w:r>
              <w:t>художественных</w:t>
            </w:r>
            <w:r>
              <w:t xml:space="preserve"> </w:t>
            </w:r>
            <w:r>
              <w:t>средств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раскрытии</w:t>
            </w:r>
            <w:r>
              <w:t xml:space="preserve"> </w:t>
            </w:r>
            <w:r>
              <w:t>идейно</w:t>
            </w:r>
            <w:r>
              <w:t>-</w:t>
            </w:r>
            <w:r>
              <w:t>эстетического</w:t>
            </w:r>
            <w:r>
              <w:t xml:space="preserve"> </w:t>
            </w:r>
            <w:r>
              <w:t>содержания</w:t>
            </w:r>
            <w:r>
              <w:t xml:space="preserve"> </w:t>
            </w:r>
            <w:r>
              <w:t>произведения</w:t>
            </w:r>
            <w:r>
              <w:t xml:space="preserve">; </w:t>
            </w:r>
            <w:r>
              <w:t>умение</w:t>
            </w:r>
            <w:r>
              <w:t xml:space="preserve"> </w:t>
            </w:r>
            <w:r>
              <w:t>пользоваться</w:t>
            </w:r>
            <w:r>
              <w:t xml:space="preserve"> </w:t>
            </w:r>
            <w:r>
              <w:t>основными</w:t>
            </w:r>
            <w:r>
              <w:t xml:space="preserve"> </w:t>
            </w:r>
            <w:r>
              <w:t>теоретико</w:t>
            </w:r>
            <w:r>
              <w:t>-</w:t>
            </w:r>
            <w:r>
              <w:t>литературными</w:t>
            </w:r>
            <w:r>
              <w:t xml:space="preserve"> </w:t>
            </w:r>
            <w:r>
              <w:t>знаниями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навыками</w:t>
            </w:r>
            <w:r>
              <w:t xml:space="preserve"> </w:t>
            </w:r>
            <w:r>
              <w:t>при</w:t>
            </w:r>
            <w:r>
              <w:t xml:space="preserve"> </w:t>
            </w:r>
            <w:r>
              <w:t>анализе</w:t>
            </w:r>
            <w:r>
              <w:t xml:space="preserve"> </w:t>
            </w:r>
            <w:r>
              <w:t>прочитанных</w:t>
            </w:r>
            <w:r>
              <w:t xml:space="preserve"> </w:t>
            </w:r>
            <w:r>
              <w:t>произведений</w:t>
            </w:r>
            <w:r>
              <w:t xml:space="preserve">; </w:t>
            </w:r>
            <w:r>
              <w:t>умение</w:t>
            </w:r>
            <w:r>
              <w:t xml:space="preserve"> </w:t>
            </w:r>
            <w:r>
              <w:t>привлекать</w:t>
            </w:r>
            <w:r>
              <w:t xml:space="preserve"> </w:t>
            </w:r>
            <w:r>
              <w:t>текст</w:t>
            </w:r>
            <w:r>
              <w:t xml:space="preserve"> </w:t>
            </w:r>
            <w:r>
              <w:t>произведения</w:t>
            </w:r>
            <w:r>
              <w:t xml:space="preserve"> </w:t>
            </w:r>
            <w:r>
              <w:t>для</w:t>
            </w:r>
            <w:r>
              <w:t xml:space="preserve"> </w:t>
            </w:r>
            <w:r>
              <w:t>обоснования</w:t>
            </w:r>
            <w:r>
              <w:t xml:space="preserve"> </w:t>
            </w:r>
            <w:r>
              <w:t>своих</w:t>
            </w:r>
            <w:r>
              <w:t xml:space="preserve"> </w:t>
            </w:r>
            <w:r>
              <w:t>выводов</w:t>
            </w:r>
            <w:r>
              <w:t xml:space="preserve">; </w:t>
            </w:r>
            <w:r>
              <w:t>хорошее</w:t>
            </w:r>
            <w:r>
              <w:t xml:space="preserve"> </w:t>
            </w:r>
            <w:r>
              <w:t>владение</w:t>
            </w:r>
            <w:r>
              <w:t xml:space="preserve"> </w:t>
            </w:r>
            <w:r>
              <w:t>монологической</w:t>
            </w:r>
            <w:r>
              <w:t xml:space="preserve"> </w:t>
            </w:r>
            <w:r>
              <w:t>литературной</w:t>
            </w:r>
            <w:r>
              <w:t xml:space="preserve"> </w:t>
            </w:r>
            <w:r>
              <w:t>речью</w:t>
            </w:r>
            <w:r>
              <w:t>.</w:t>
            </w:r>
          </w:p>
          <w:p w:rsidR="00A322F1" w:rsidRDefault="00A322F1" w:rsidP="004A0712">
            <w:pPr>
              <w:pStyle w:val="af9"/>
            </w:pPr>
            <w:r>
              <w:t>Однако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ответе</w:t>
            </w:r>
            <w:r>
              <w:t xml:space="preserve"> </w:t>
            </w:r>
            <w:r>
              <w:t>допускается</w:t>
            </w:r>
            <w:r>
              <w:t xml:space="preserve"> </w:t>
            </w:r>
            <w:r>
              <w:t>одна</w:t>
            </w:r>
            <w:r>
              <w:t>-</w:t>
            </w:r>
            <w:r>
              <w:t>две</w:t>
            </w:r>
            <w:r>
              <w:t xml:space="preserve"> </w:t>
            </w:r>
            <w:r>
              <w:t>неточности</w:t>
            </w:r>
            <w:r>
              <w:t>.</w:t>
            </w:r>
          </w:p>
        </w:tc>
      </w:tr>
      <w:tr w:rsidR="00A322F1" w:rsidTr="00B4687D">
        <w:tc>
          <w:tcPr>
            <w:tcW w:w="1368" w:type="dxa"/>
          </w:tcPr>
          <w:p w:rsidR="00A322F1" w:rsidRPr="004A0712" w:rsidRDefault="00A322F1" w:rsidP="00B4687D">
            <w:pPr>
              <w:pStyle w:val="a9"/>
              <w:spacing w:line="360" w:lineRule="auto"/>
              <w:jc w:val="center"/>
              <w:rPr>
                <w:rFonts w:ascii="Times New Roman"/>
              </w:rPr>
            </w:pPr>
            <w:r w:rsidRPr="004A0712">
              <w:rPr>
                <w:rFonts w:ascii="Times New Roman"/>
              </w:rPr>
              <w:t>«3»</w:t>
            </w:r>
          </w:p>
        </w:tc>
        <w:tc>
          <w:tcPr>
            <w:tcW w:w="9004" w:type="dxa"/>
          </w:tcPr>
          <w:p w:rsidR="00A322F1" w:rsidRDefault="00A322F1" w:rsidP="004A0712">
            <w:pPr>
              <w:pStyle w:val="af9"/>
            </w:pPr>
            <w:r>
              <w:t>Ответ</w:t>
            </w:r>
            <w:r>
              <w:t xml:space="preserve"> </w:t>
            </w:r>
            <w:r>
              <w:t>свидетельствует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основном</w:t>
            </w:r>
            <w:r>
              <w:t xml:space="preserve"> </w:t>
            </w:r>
            <w:r>
              <w:t>о</w:t>
            </w:r>
            <w:r>
              <w:t xml:space="preserve"> </w:t>
            </w:r>
            <w:r>
              <w:t>знании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понимании</w:t>
            </w:r>
            <w:r>
              <w:t xml:space="preserve"> </w:t>
            </w:r>
            <w:r>
              <w:t>текста</w:t>
            </w:r>
            <w:r>
              <w:t xml:space="preserve"> </w:t>
            </w:r>
            <w:r>
              <w:t>изучаемого</w:t>
            </w:r>
            <w:r>
              <w:t xml:space="preserve"> </w:t>
            </w:r>
            <w:r>
              <w:t>произведения</w:t>
            </w:r>
            <w:r>
              <w:t xml:space="preserve">; </w:t>
            </w:r>
            <w:r>
              <w:t>умении</w:t>
            </w:r>
            <w:r>
              <w:t xml:space="preserve"> </w:t>
            </w:r>
            <w:r>
              <w:t>объяснить</w:t>
            </w:r>
            <w:r>
              <w:t xml:space="preserve"> </w:t>
            </w:r>
            <w:r>
              <w:t>взаимосвязь</w:t>
            </w:r>
            <w:r>
              <w:t xml:space="preserve"> </w:t>
            </w:r>
            <w:r>
              <w:t>основных</w:t>
            </w:r>
            <w:r>
              <w:t xml:space="preserve"> </w:t>
            </w:r>
            <w:r>
              <w:t>событий</w:t>
            </w:r>
            <w:r>
              <w:t xml:space="preserve">, </w:t>
            </w:r>
            <w:r>
              <w:t>характеры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поступки</w:t>
            </w:r>
            <w:r>
              <w:t xml:space="preserve"> </w:t>
            </w:r>
            <w:r>
              <w:t>героев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роль</w:t>
            </w:r>
            <w:r>
              <w:t xml:space="preserve"> </w:t>
            </w:r>
            <w:r>
              <w:t>важнейших</w:t>
            </w:r>
            <w:r>
              <w:t xml:space="preserve"> </w:t>
            </w:r>
            <w:r>
              <w:t>художественных</w:t>
            </w:r>
            <w:r>
              <w:t xml:space="preserve"> </w:t>
            </w:r>
            <w:r>
              <w:t>средств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раскрытии</w:t>
            </w:r>
            <w:r>
              <w:t xml:space="preserve"> </w:t>
            </w:r>
            <w:r>
              <w:t>идейно</w:t>
            </w:r>
            <w:r>
              <w:t>-</w:t>
            </w:r>
            <w:r>
              <w:t>художественного</w:t>
            </w:r>
            <w:r>
              <w:t xml:space="preserve"> </w:t>
            </w:r>
            <w:r>
              <w:t>содержания</w:t>
            </w:r>
            <w:r>
              <w:t xml:space="preserve"> </w:t>
            </w:r>
            <w:r>
              <w:t>произведения</w:t>
            </w:r>
            <w:r>
              <w:t xml:space="preserve">; </w:t>
            </w:r>
            <w:r>
              <w:t>о</w:t>
            </w:r>
            <w:r>
              <w:t xml:space="preserve"> </w:t>
            </w:r>
            <w:r>
              <w:t>знании</w:t>
            </w:r>
            <w:r>
              <w:t xml:space="preserve"> </w:t>
            </w:r>
            <w:r>
              <w:t>основных</w:t>
            </w:r>
            <w:r>
              <w:t xml:space="preserve"> </w:t>
            </w:r>
            <w:r>
              <w:t>вопросов</w:t>
            </w:r>
            <w:r>
              <w:t xml:space="preserve"> </w:t>
            </w:r>
            <w:r>
              <w:t>теории</w:t>
            </w:r>
            <w:r>
              <w:t xml:space="preserve">, </w:t>
            </w:r>
            <w:r>
              <w:t>но</w:t>
            </w:r>
            <w:r>
              <w:t xml:space="preserve"> </w:t>
            </w:r>
            <w:r>
              <w:t>недостаточном</w:t>
            </w:r>
            <w:r>
              <w:t xml:space="preserve"> </w:t>
            </w:r>
            <w:r>
              <w:t>умении</w:t>
            </w:r>
            <w:r>
              <w:t xml:space="preserve"> </w:t>
            </w:r>
            <w:r>
              <w:t>пользоваться</w:t>
            </w:r>
            <w:r>
              <w:t xml:space="preserve"> </w:t>
            </w:r>
            <w:r>
              <w:t>этими</w:t>
            </w:r>
            <w:r>
              <w:t xml:space="preserve"> </w:t>
            </w:r>
            <w:r>
              <w:t>знаниями</w:t>
            </w:r>
            <w:r>
              <w:t xml:space="preserve"> </w:t>
            </w:r>
            <w:r>
              <w:t>при</w:t>
            </w:r>
            <w:r>
              <w:t xml:space="preserve"> </w:t>
            </w:r>
            <w:r>
              <w:t>анализе</w:t>
            </w:r>
            <w:r>
              <w:t xml:space="preserve"> </w:t>
            </w:r>
            <w:r>
              <w:t>произведений</w:t>
            </w:r>
            <w:r>
              <w:t xml:space="preserve">; </w:t>
            </w:r>
            <w:r>
              <w:t>об</w:t>
            </w:r>
            <w:r>
              <w:t xml:space="preserve"> </w:t>
            </w:r>
            <w:r>
              <w:t>ограниченных</w:t>
            </w:r>
            <w:r>
              <w:t xml:space="preserve"> </w:t>
            </w:r>
            <w:r>
              <w:t>навыках</w:t>
            </w:r>
            <w:r>
              <w:t xml:space="preserve"> </w:t>
            </w:r>
            <w:r>
              <w:t>разбора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недостаточном</w:t>
            </w:r>
            <w:r>
              <w:t xml:space="preserve"> </w:t>
            </w:r>
            <w:r>
              <w:t>умении</w:t>
            </w:r>
            <w:r>
              <w:t xml:space="preserve"> </w:t>
            </w:r>
            <w:r>
              <w:t>привлекать</w:t>
            </w:r>
            <w:r>
              <w:t xml:space="preserve"> </w:t>
            </w:r>
            <w:r>
              <w:t>текст</w:t>
            </w:r>
            <w:r>
              <w:t xml:space="preserve"> </w:t>
            </w:r>
            <w:r>
              <w:t>произведения</w:t>
            </w:r>
            <w:r>
              <w:t xml:space="preserve"> </w:t>
            </w:r>
            <w:r>
              <w:t>для</w:t>
            </w:r>
            <w:r>
              <w:t xml:space="preserve"> </w:t>
            </w:r>
            <w:r>
              <w:t>подтверждения</w:t>
            </w:r>
            <w:r>
              <w:t xml:space="preserve">  </w:t>
            </w:r>
            <w:r>
              <w:t>своих</w:t>
            </w:r>
            <w:r>
              <w:t xml:space="preserve"> </w:t>
            </w:r>
            <w:r>
              <w:t>выводов</w:t>
            </w:r>
            <w:r>
              <w:t xml:space="preserve">. </w:t>
            </w:r>
            <w:r>
              <w:t>Допускается</w:t>
            </w:r>
            <w:r>
              <w:t xml:space="preserve"> </w:t>
            </w:r>
            <w:r>
              <w:t>несколько</w:t>
            </w:r>
            <w:r>
              <w:t xml:space="preserve"> </w:t>
            </w:r>
            <w:r>
              <w:t>ошибок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содержании</w:t>
            </w:r>
            <w:r>
              <w:t xml:space="preserve"> </w:t>
            </w:r>
            <w:r>
              <w:t>ответа</w:t>
            </w:r>
            <w:r>
              <w:t xml:space="preserve">, </w:t>
            </w:r>
            <w:r>
              <w:t>недостаточно</w:t>
            </w:r>
            <w:r>
              <w:t xml:space="preserve"> </w:t>
            </w:r>
            <w:r>
              <w:t>свободное</w:t>
            </w:r>
            <w:r>
              <w:t xml:space="preserve"> </w:t>
            </w:r>
            <w:r>
              <w:t>владение</w:t>
            </w:r>
            <w:r>
              <w:t xml:space="preserve"> </w:t>
            </w:r>
            <w:r>
              <w:t>монологической</w:t>
            </w:r>
            <w:r>
              <w:t xml:space="preserve"> </w:t>
            </w:r>
            <w:r>
              <w:t>речью</w:t>
            </w:r>
            <w:r>
              <w:t xml:space="preserve">, </w:t>
            </w:r>
            <w:r>
              <w:t>ряд</w:t>
            </w:r>
            <w:r>
              <w:t xml:space="preserve"> </w:t>
            </w:r>
            <w:r>
              <w:t>недостатков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композиции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языке</w:t>
            </w:r>
            <w:r>
              <w:t xml:space="preserve"> </w:t>
            </w:r>
            <w:r>
              <w:t>ответа</w:t>
            </w:r>
            <w:r>
              <w:t xml:space="preserve">, </w:t>
            </w:r>
            <w:r>
              <w:t>несоответствие</w:t>
            </w:r>
            <w:r>
              <w:t xml:space="preserve"> </w:t>
            </w:r>
            <w:r>
              <w:t>уровня</w:t>
            </w:r>
            <w:r>
              <w:t xml:space="preserve"> </w:t>
            </w:r>
            <w:r>
              <w:t>чтения</w:t>
            </w:r>
            <w:r>
              <w:t xml:space="preserve"> </w:t>
            </w:r>
            <w:r>
              <w:t>нормам</w:t>
            </w:r>
            <w:r>
              <w:t xml:space="preserve">, </w:t>
            </w:r>
            <w:r>
              <w:t>установленным</w:t>
            </w:r>
            <w:r>
              <w:t xml:space="preserve"> </w:t>
            </w:r>
            <w:r>
              <w:t>для</w:t>
            </w:r>
            <w:r>
              <w:t xml:space="preserve"> </w:t>
            </w:r>
            <w:r>
              <w:t>данного</w:t>
            </w:r>
            <w:r>
              <w:t xml:space="preserve"> </w:t>
            </w:r>
            <w:r>
              <w:t>класса</w:t>
            </w:r>
            <w:r>
              <w:t>.</w:t>
            </w:r>
          </w:p>
        </w:tc>
      </w:tr>
      <w:tr w:rsidR="00A322F1" w:rsidTr="00B4687D">
        <w:tc>
          <w:tcPr>
            <w:tcW w:w="1368" w:type="dxa"/>
          </w:tcPr>
          <w:p w:rsidR="00A322F1" w:rsidRPr="004A0712" w:rsidRDefault="00A322F1" w:rsidP="00B4687D">
            <w:pPr>
              <w:pStyle w:val="a9"/>
              <w:spacing w:line="360" w:lineRule="auto"/>
              <w:jc w:val="center"/>
              <w:rPr>
                <w:rFonts w:ascii="Times New Roman"/>
              </w:rPr>
            </w:pPr>
            <w:r w:rsidRPr="004A0712">
              <w:rPr>
                <w:rFonts w:ascii="Times New Roman"/>
              </w:rPr>
              <w:t>«2»</w:t>
            </w:r>
          </w:p>
        </w:tc>
        <w:tc>
          <w:tcPr>
            <w:tcW w:w="9004" w:type="dxa"/>
          </w:tcPr>
          <w:p w:rsidR="00A322F1" w:rsidRDefault="00A322F1" w:rsidP="004A0712">
            <w:pPr>
              <w:pStyle w:val="af9"/>
            </w:pPr>
            <w:r>
              <w:t>Ответ</w:t>
            </w:r>
            <w:r>
              <w:t xml:space="preserve"> </w:t>
            </w:r>
            <w:r>
              <w:t>обнаруживает</w:t>
            </w:r>
            <w:r>
              <w:t xml:space="preserve"> </w:t>
            </w:r>
            <w:r>
              <w:t>незнание</w:t>
            </w:r>
            <w:r>
              <w:t xml:space="preserve"> </w:t>
            </w:r>
            <w:r>
              <w:t>существенных</w:t>
            </w:r>
            <w:r>
              <w:t xml:space="preserve"> </w:t>
            </w:r>
            <w:r>
              <w:t>вопросов</w:t>
            </w:r>
            <w:r>
              <w:t xml:space="preserve"> </w:t>
            </w:r>
            <w:r>
              <w:t>содержания</w:t>
            </w:r>
            <w:r>
              <w:t xml:space="preserve"> </w:t>
            </w:r>
            <w:r>
              <w:t>произведения</w:t>
            </w:r>
            <w:r>
              <w:t xml:space="preserve">; </w:t>
            </w:r>
            <w:r>
              <w:t>неумение</w:t>
            </w:r>
            <w:r>
              <w:t xml:space="preserve"> </w:t>
            </w:r>
            <w:r>
              <w:t>объяснить</w:t>
            </w:r>
            <w:r>
              <w:t xml:space="preserve"> </w:t>
            </w:r>
            <w:r>
              <w:t>поведение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характеры</w:t>
            </w:r>
            <w:r>
              <w:t xml:space="preserve"> </w:t>
            </w:r>
            <w:r>
              <w:t>основных</w:t>
            </w:r>
            <w:r>
              <w:t xml:space="preserve"> </w:t>
            </w:r>
            <w:r>
              <w:t>героев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роль</w:t>
            </w:r>
            <w:r>
              <w:t xml:space="preserve"> </w:t>
            </w:r>
            <w:r>
              <w:t>важнейших</w:t>
            </w:r>
            <w:r>
              <w:t xml:space="preserve"> </w:t>
            </w:r>
            <w:r>
              <w:t>художественных</w:t>
            </w:r>
            <w:r>
              <w:t xml:space="preserve"> </w:t>
            </w:r>
            <w:r>
              <w:t>средств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раскрытии</w:t>
            </w:r>
            <w:r>
              <w:t xml:space="preserve"> </w:t>
            </w:r>
            <w:r>
              <w:t>идейно</w:t>
            </w:r>
            <w:r>
              <w:t>-</w:t>
            </w:r>
            <w:r>
              <w:t>эстетического</w:t>
            </w:r>
            <w:r>
              <w:t xml:space="preserve"> </w:t>
            </w:r>
            <w:r>
              <w:t>содержания</w:t>
            </w:r>
            <w:r>
              <w:t xml:space="preserve"> </w:t>
            </w:r>
            <w:r>
              <w:t>произведения</w:t>
            </w:r>
            <w:r>
              <w:t xml:space="preserve">, </w:t>
            </w:r>
            <w:r>
              <w:t>незнание</w:t>
            </w:r>
            <w:r>
              <w:t xml:space="preserve"> </w:t>
            </w:r>
            <w:r>
              <w:t>элементарных</w:t>
            </w:r>
            <w:r>
              <w:t xml:space="preserve"> </w:t>
            </w:r>
            <w:r>
              <w:t>теоретико</w:t>
            </w:r>
            <w:r>
              <w:t>-</w:t>
            </w:r>
            <w:r>
              <w:t>литературных</w:t>
            </w:r>
            <w:r>
              <w:t xml:space="preserve"> </w:t>
            </w:r>
            <w:r>
              <w:t>понятий</w:t>
            </w:r>
            <w:r>
              <w:t xml:space="preserve">; </w:t>
            </w:r>
            <w:r>
              <w:t>слабое</w:t>
            </w:r>
            <w:r>
              <w:t xml:space="preserve"> </w:t>
            </w:r>
            <w:r>
              <w:t>владение</w:t>
            </w:r>
            <w:r>
              <w:t xml:space="preserve"> </w:t>
            </w:r>
            <w:r>
              <w:t>монологической</w:t>
            </w:r>
            <w:r>
              <w:t xml:space="preserve"> </w:t>
            </w:r>
            <w:r>
              <w:t>литературной</w:t>
            </w:r>
            <w:r>
              <w:t xml:space="preserve"> </w:t>
            </w:r>
            <w:r>
              <w:t>речью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техникой</w:t>
            </w:r>
            <w:r>
              <w:t xml:space="preserve"> </w:t>
            </w:r>
            <w:r>
              <w:t>чтения</w:t>
            </w:r>
            <w:r>
              <w:t xml:space="preserve">, </w:t>
            </w:r>
            <w:r>
              <w:t>бедность</w:t>
            </w:r>
            <w:r>
              <w:t xml:space="preserve"> </w:t>
            </w:r>
            <w:r>
              <w:t>выразительных</w:t>
            </w:r>
            <w:r>
              <w:t xml:space="preserve"> </w:t>
            </w:r>
            <w:r>
              <w:t>средств</w:t>
            </w:r>
            <w:r>
              <w:t xml:space="preserve"> </w:t>
            </w:r>
            <w:r>
              <w:t>языка</w:t>
            </w:r>
            <w:r>
              <w:t>.</w:t>
            </w:r>
          </w:p>
        </w:tc>
      </w:tr>
    </w:tbl>
    <w:p w:rsidR="00C16DF9" w:rsidRDefault="00C16DF9" w:rsidP="00C16DF9">
      <w:pPr>
        <w:rPr>
          <w:rFonts w:ascii="Times New Roman"/>
          <w:bCs/>
          <w:sz w:val="28"/>
          <w:szCs w:val="28"/>
          <w:u w:val="single"/>
        </w:rPr>
      </w:pPr>
      <w:r w:rsidRPr="004A0712">
        <w:rPr>
          <w:rFonts w:ascii="Times New Roman"/>
          <w:bCs/>
          <w:sz w:val="28"/>
          <w:szCs w:val="28"/>
          <w:u w:val="single"/>
        </w:rPr>
        <w:t xml:space="preserve">Оценка сочинений. </w:t>
      </w:r>
    </w:p>
    <w:p w:rsidR="004B3F11" w:rsidRDefault="004A0712" w:rsidP="004B3F11">
      <w:pPr>
        <w:pStyle w:val="a9"/>
        <w:spacing w:after="0"/>
        <w:ind w:left="284" w:firstLine="539"/>
      </w:pPr>
      <w:r>
        <w:t>Оценка</w:t>
      </w:r>
      <w:r>
        <w:t xml:space="preserve"> </w:t>
      </w:r>
      <w:r>
        <w:t>знаний</w:t>
      </w:r>
      <w:r>
        <w:t xml:space="preserve"> </w:t>
      </w:r>
      <w:r>
        <w:t>по</w:t>
      </w:r>
      <w:r>
        <w:t xml:space="preserve"> </w:t>
      </w:r>
      <w:r>
        <w:t>литературе</w:t>
      </w:r>
      <w:r>
        <w:t xml:space="preserve"> </w:t>
      </w:r>
      <w:r>
        <w:t>и</w:t>
      </w:r>
      <w:r>
        <w:t xml:space="preserve"> </w:t>
      </w:r>
      <w:r>
        <w:t>навыков</w:t>
      </w:r>
      <w:r>
        <w:t xml:space="preserve"> </w:t>
      </w:r>
      <w:r>
        <w:t>письменной</w:t>
      </w:r>
      <w:r>
        <w:t xml:space="preserve"> </w:t>
      </w:r>
      <w:r>
        <w:t>речи</w:t>
      </w:r>
      <w:r>
        <w:t xml:space="preserve"> </w:t>
      </w:r>
      <w:r>
        <w:t>производится</w:t>
      </w:r>
      <w:r>
        <w:t xml:space="preserve"> </w:t>
      </w:r>
      <w:r>
        <w:t>на</w:t>
      </w:r>
      <w:r>
        <w:t xml:space="preserve"> </w:t>
      </w:r>
      <w:r>
        <w:t>основании</w:t>
      </w:r>
      <w:r>
        <w:t xml:space="preserve"> </w:t>
      </w:r>
      <w:r>
        <w:t>сочинений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письменных</w:t>
      </w:r>
      <w:r>
        <w:t xml:space="preserve"> </w:t>
      </w:r>
      <w:r>
        <w:t>проверочных</w:t>
      </w:r>
      <w:r>
        <w:t xml:space="preserve"> </w:t>
      </w:r>
      <w:r>
        <w:t>работ</w:t>
      </w:r>
      <w:r>
        <w:t xml:space="preserve"> (</w:t>
      </w:r>
      <w:r>
        <w:t>ответ</w:t>
      </w:r>
      <w:r>
        <w:t xml:space="preserve"> </w:t>
      </w:r>
      <w:r>
        <w:t>на</w:t>
      </w:r>
      <w:r>
        <w:t xml:space="preserve"> </w:t>
      </w:r>
      <w:r>
        <w:t>вопрос</w:t>
      </w:r>
      <w:r>
        <w:t xml:space="preserve">, </w:t>
      </w:r>
      <w:r>
        <w:t>реферат</w:t>
      </w:r>
      <w:r>
        <w:t xml:space="preserve"> </w:t>
      </w:r>
      <w:r>
        <w:t>и</w:t>
      </w:r>
      <w:r>
        <w:t xml:space="preserve"> </w:t>
      </w:r>
      <w:r>
        <w:t>пр</w:t>
      </w:r>
      <w:r>
        <w:t xml:space="preserve">.). </w:t>
      </w:r>
      <w:r>
        <w:t>Они</w:t>
      </w:r>
      <w:r>
        <w:t xml:space="preserve"> </w:t>
      </w:r>
      <w:r>
        <w:t>проводятся</w:t>
      </w:r>
      <w:r>
        <w:t xml:space="preserve"> </w:t>
      </w:r>
      <w:r>
        <w:t>в</w:t>
      </w:r>
      <w:r>
        <w:t xml:space="preserve"> </w:t>
      </w:r>
      <w:r>
        <w:t>определённой</w:t>
      </w:r>
      <w:r>
        <w:t xml:space="preserve"> </w:t>
      </w:r>
      <w:r>
        <w:t>последовательности</w:t>
      </w:r>
      <w:r>
        <w:t xml:space="preserve"> </w:t>
      </w:r>
      <w:r>
        <w:t>и</w:t>
      </w:r>
      <w:r>
        <w:t xml:space="preserve"> </w:t>
      </w:r>
      <w:r>
        <w:t>составляют</w:t>
      </w:r>
      <w:r>
        <w:t xml:space="preserve"> </w:t>
      </w:r>
      <w:r>
        <w:t>важное</w:t>
      </w:r>
      <w:r>
        <w:t xml:space="preserve"> </w:t>
      </w:r>
      <w:r>
        <w:t>средство</w:t>
      </w:r>
      <w:r>
        <w:t xml:space="preserve"> </w:t>
      </w:r>
      <w:r>
        <w:t>развития</w:t>
      </w:r>
      <w:r>
        <w:t xml:space="preserve"> </w:t>
      </w:r>
      <w:r>
        <w:t>речи</w:t>
      </w:r>
      <w:r>
        <w:t>.</w:t>
      </w:r>
    </w:p>
    <w:p w:rsidR="004A0712" w:rsidRDefault="004A0712" w:rsidP="004B3F11">
      <w:pPr>
        <w:pStyle w:val="a9"/>
        <w:spacing w:after="0"/>
        <w:ind w:left="284" w:firstLine="539"/>
      </w:pPr>
      <w:r>
        <w:t>В</w:t>
      </w:r>
      <w:r>
        <w:t xml:space="preserve"> </w:t>
      </w:r>
      <w:r>
        <w:t>течение</w:t>
      </w:r>
      <w:r>
        <w:t xml:space="preserve"> </w:t>
      </w:r>
      <w:r>
        <w:t>учебного</w:t>
      </w:r>
      <w:r>
        <w:t xml:space="preserve"> </w:t>
      </w:r>
      <w:r>
        <w:t>года</w:t>
      </w:r>
      <w:r>
        <w:t xml:space="preserve"> </w:t>
      </w:r>
      <w:r>
        <w:t>рекомендуется</w:t>
      </w:r>
      <w:r>
        <w:t xml:space="preserve"> </w:t>
      </w:r>
      <w:r>
        <w:t>проводить</w:t>
      </w:r>
      <w:r>
        <w:t xml:space="preserve"> </w:t>
      </w:r>
      <w:r>
        <w:t>классные</w:t>
      </w:r>
      <w:r>
        <w:t xml:space="preserve"> </w:t>
      </w:r>
      <w:r>
        <w:t>и</w:t>
      </w:r>
      <w:r>
        <w:t xml:space="preserve"> </w:t>
      </w:r>
      <w:r>
        <w:t>домашние</w:t>
      </w:r>
      <w:r>
        <w:t xml:space="preserve"> </w:t>
      </w:r>
      <w:r>
        <w:t>сочинения</w:t>
      </w:r>
      <w:r>
        <w:t xml:space="preserve"> </w:t>
      </w:r>
      <w:r>
        <w:t>по</w:t>
      </w:r>
      <w:r>
        <w:t xml:space="preserve"> </w:t>
      </w:r>
      <w:r>
        <w:t>литературе</w:t>
      </w:r>
      <w:r>
        <w:t>.</w:t>
      </w:r>
    </w:p>
    <w:p w:rsidR="004A0712" w:rsidRDefault="004A0712" w:rsidP="004A0712">
      <w:pPr>
        <w:pStyle w:val="a9"/>
        <w:ind w:firstLine="539"/>
      </w:pPr>
      <w:r>
        <w:t>Объем</w:t>
      </w:r>
      <w:r>
        <w:t xml:space="preserve"> </w:t>
      </w:r>
      <w:r>
        <w:t>сочинений</w:t>
      </w:r>
      <w:r>
        <w:t xml:space="preserve"> </w:t>
      </w:r>
      <w:r>
        <w:t>должен</w:t>
      </w:r>
      <w:r>
        <w:t xml:space="preserve"> </w:t>
      </w:r>
      <w:r>
        <w:t>быть</w:t>
      </w:r>
      <w:r>
        <w:t xml:space="preserve"> </w:t>
      </w:r>
      <w:r>
        <w:t>примерно</w:t>
      </w:r>
      <w:r>
        <w:t xml:space="preserve"> </w:t>
      </w:r>
      <w:r>
        <w:t>таким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53"/>
        <w:gridCol w:w="4819"/>
      </w:tblGrid>
      <w:tr w:rsidR="004A0712" w:rsidTr="00B4687D">
        <w:tc>
          <w:tcPr>
            <w:tcW w:w="5186" w:type="dxa"/>
          </w:tcPr>
          <w:p w:rsidR="004A0712" w:rsidRPr="004A0712" w:rsidRDefault="004A0712" w:rsidP="00B4687D">
            <w:pPr>
              <w:pStyle w:val="a9"/>
              <w:jc w:val="center"/>
              <w:rPr>
                <w:rFonts w:ascii="Times New Roman"/>
              </w:rPr>
            </w:pPr>
            <w:r w:rsidRPr="004A0712">
              <w:rPr>
                <w:rFonts w:ascii="Times New Roman"/>
              </w:rPr>
              <w:t>Класс</w:t>
            </w:r>
          </w:p>
        </w:tc>
        <w:tc>
          <w:tcPr>
            <w:tcW w:w="5186" w:type="dxa"/>
          </w:tcPr>
          <w:p w:rsidR="004A0712" w:rsidRPr="004A0712" w:rsidRDefault="004A0712" w:rsidP="00B4687D">
            <w:pPr>
              <w:pStyle w:val="a9"/>
              <w:jc w:val="center"/>
              <w:rPr>
                <w:rFonts w:ascii="Times New Roman"/>
              </w:rPr>
            </w:pPr>
            <w:r w:rsidRPr="004A0712">
              <w:rPr>
                <w:rFonts w:ascii="Times New Roman"/>
              </w:rPr>
              <w:t>Объем сочинения (по литературе)</w:t>
            </w:r>
          </w:p>
        </w:tc>
      </w:tr>
      <w:tr w:rsidR="004A0712" w:rsidTr="00B4687D">
        <w:tc>
          <w:tcPr>
            <w:tcW w:w="5186" w:type="dxa"/>
          </w:tcPr>
          <w:p w:rsidR="004A0712" w:rsidRPr="004A0712" w:rsidRDefault="004A0712" w:rsidP="00B4687D">
            <w:pPr>
              <w:pStyle w:val="a9"/>
              <w:jc w:val="center"/>
              <w:rPr>
                <w:rFonts w:ascii="Times New Roman"/>
              </w:rPr>
            </w:pPr>
            <w:r w:rsidRPr="004A0712">
              <w:rPr>
                <w:rFonts w:ascii="Times New Roman"/>
              </w:rPr>
              <w:lastRenderedPageBreak/>
              <w:t>5</w:t>
            </w:r>
          </w:p>
        </w:tc>
        <w:tc>
          <w:tcPr>
            <w:tcW w:w="5186" w:type="dxa"/>
          </w:tcPr>
          <w:p w:rsidR="004A0712" w:rsidRPr="004A0712" w:rsidRDefault="004A0712" w:rsidP="00B4687D">
            <w:pPr>
              <w:pStyle w:val="a9"/>
              <w:jc w:val="center"/>
              <w:rPr>
                <w:rFonts w:ascii="Times New Roman"/>
              </w:rPr>
            </w:pPr>
            <w:r w:rsidRPr="004A0712">
              <w:rPr>
                <w:rFonts w:ascii="Times New Roman"/>
              </w:rPr>
              <w:t>1-1,5</w:t>
            </w:r>
          </w:p>
        </w:tc>
      </w:tr>
      <w:tr w:rsidR="004A0712" w:rsidTr="00B4687D">
        <w:tc>
          <w:tcPr>
            <w:tcW w:w="5186" w:type="dxa"/>
          </w:tcPr>
          <w:p w:rsidR="004A0712" w:rsidRPr="004A0712" w:rsidRDefault="004A0712" w:rsidP="00B4687D">
            <w:pPr>
              <w:pStyle w:val="a9"/>
              <w:jc w:val="center"/>
              <w:rPr>
                <w:rFonts w:ascii="Times New Roman"/>
              </w:rPr>
            </w:pPr>
            <w:r w:rsidRPr="004A0712">
              <w:rPr>
                <w:rFonts w:ascii="Times New Roman"/>
              </w:rPr>
              <w:t>6</w:t>
            </w:r>
          </w:p>
        </w:tc>
        <w:tc>
          <w:tcPr>
            <w:tcW w:w="5186" w:type="dxa"/>
          </w:tcPr>
          <w:p w:rsidR="004A0712" w:rsidRPr="004A0712" w:rsidRDefault="004A0712" w:rsidP="00B4687D">
            <w:pPr>
              <w:pStyle w:val="a9"/>
              <w:jc w:val="center"/>
              <w:rPr>
                <w:rFonts w:ascii="Times New Roman"/>
              </w:rPr>
            </w:pPr>
            <w:r w:rsidRPr="004A0712">
              <w:rPr>
                <w:rFonts w:ascii="Times New Roman"/>
              </w:rPr>
              <w:t>1,5-2</w:t>
            </w:r>
          </w:p>
        </w:tc>
      </w:tr>
      <w:tr w:rsidR="004A0712" w:rsidTr="00B4687D">
        <w:tc>
          <w:tcPr>
            <w:tcW w:w="5186" w:type="dxa"/>
          </w:tcPr>
          <w:p w:rsidR="004A0712" w:rsidRPr="004A0712" w:rsidRDefault="004A0712" w:rsidP="00B4687D">
            <w:pPr>
              <w:pStyle w:val="a9"/>
              <w:jc w:val="center"/>
              <w:rPr>
                <w:rFonts w:ascii="Times New Roman"/>
              </w:rPr>
            </w:pPr>
            <w:r w:rsidRPr="004A0712">
              <w:rPr>
                <w:rFonts w:ascii="Times New Roman"/>
              </w:rPr>
              <w:t>7</w:t>
            </w:r>
          </w:p>
        </w:tc>
        <w:tc>
          <w:tcPr>
            <w:tcW w:w="5186" w:type="dxa"/>
          </w:tcPr>
          <w:p w:rsidR="004A0712" w:rsidRPr="004A0712" w:rsidRDefault="004A0712" w:rsidP="00B4687D">
            <w:pPr>
              <w:pStyle w:val="a9"/>
              <w:jc w:val="center"/>
              <w:rPr>
                <w:rFonts w:ascii="Times New Roman"/>
              </w:rPr>
            </w:pPr>
            <w:r w:rsidRPr="004A0712">
              <w:rPr>
                <w:rFonts w:ascii="Times New Roman"/>
              </w:rPr>
              <w:t>2-2,5</w:t>
            </w:r>
          </w:p>
        </w:tc>
      </w:tr>
      <w:tr w:rsidR="004A0712" w:rsidTr="00B4687D">
        <w:tc>
          <w:tcPr>
            <w:tcW w:w="5186" w:type="dxa"/>
          </w:tcPr>
          <w:p w:rsidR="004A0712" w:rsidRPr="004A0712" w:rsidRDefault="004A0712" w:rsidP="00B4687D">
            <w:pPr>
              <w:pStyle w:val="a9"/>
              <w:jc w:val="center"/>
              <w:rPr>
                <w:rFonts w:ascii="Times New Roman"/>
              </w:rPr>
            </w:pPr>
            <w:r w:rsidRPr="004A0712">
              <w:rPr>
                <w:rFonts w:ascii="Times New Roman"/>
              </w:rPr>
              <w:t>8</w:t>
            </w:r>
          </w:p>
        </w:tc>
        <w:tc>
          <w:tcPr>
            <w:tcW w:w="5186" w:type="dxa"/>
          </w:tcPr>
          <w:p w:rsidR="004A0712" w:rsidRPr="004A0712" w:rsidRDefault="004A0712" w:rsidP="00B4687D">
            <w:pPr>
              <w:pStyle w:val="a9"/>
              <w:jc w:val="center"/>
              <w:rPr>
                <w:rFonts w:ascii="Times New Roman"/>
              </w:rPr>
            </w:pPr>
            <w:r w:rsidRPr="004A0712">
              <w:rPr>
                <w:rFonts w:ascii="Times New Roman"/>
              </w:rPr>
              <w:t>2,5-3</w:t>
            </w:r>
          </w:p>
        </w:tc>
      </w:tr>
      <w:tr w:rsidR="004A0712" w:rsidTr="00B4687D">
        <w:tc>
          <w:tcPr>
            <w:tcW w:w="5186" w:type="dxa"/>
          </w:tcPr>
          <w:p w:rsidR="004A0712" w:rsidRPr="004A0712" w:rsidRDefault="004A0712" w:rsidP="00B4687D">
            <w:pPr>
              <w:pStyle w:val="a9"/>
              <w:jc w:val="center"/>
              <w:rPr>
                <w:rFonts w:ascii="Times New Roman"/>
              </w:rPr>
            </w:pPr>
            <w:r w:rsidRPr="004A0712">
              <w:rPr>
                <w:rFonts w:ascii="Times New Roman"/>
              </w:rPr>
              <w:t>9</w:t>
            </w:r>
          </w:p>
        </w:tc>
        <w:tc>
          <w:tcPr>
            <w:tcW w:w="5186" w:type="dxa"/>
          </w:tcPr>
          <w:p w:rsidR="004A0712" w:rsidRPr="004A0712" w:rsidRDefault="004A0712" w:rsidP="00B4687D">
            <w:pPr>
              <w:pStyle w:val="a9"/>
              <w:jc w:val="center"/>
              <w:rPr>
                <w:rFonts w:ascii="Times New Roman"/>
              </w:rPr>
            </w:pPr>
            <w:r w:rsidRPr="004A0712">
              <w:rPr>
                <w:rFonts w:ascii="Times New Roman"/>
              </w:rPr>
              <w:t>3-4</w:t>
            </w:r>
          </w:p>
        </w:tc>
      </w:tr>
      <w:tr w:rsidR="004A0712" w:rsidTr="00B4687D">
        <w:tc>
          <w:tcPr>
            <w:tcW w:w="5186" w:type="dxa"/>
          </w:tcPr>
          <w:p w:rsidR="004A0712" w:rsidRPr="004A0712" w:rsidRDefault="004A0712" w:rsidP="00B4687D">
            <w:pPr>
              <w:pStyle w:val="a9"/>
              <w:jc w:val="center"/>
              <w:rPr>
                <w:rFonts w:ascii="Times New Roman"/>
              </w:rPr>
            </w:pPr>
            <w:r w:rsidRPr="004A0712">
              <w:rPr>
                <w:rFonts w:ascii="Times New Roman"/>
              </w:rPr>
              <w:t>10</w:t>
            </w:r>
          </w:p>
        </w:tc>
        <w:tc>
          <w:tcPr>
            <w:tcW w:w="5186" w:type="dxa"/>
          </w:tcPr>
          <w:p w:rsidR="004A0712" w:rsidRPr="004A0712" w:rsidRDefault="004A0712" w:rsidP="00B4687D">
            <w:pPr>
              <w:pStyle w:val="a9"/>
              <w:jc w:val="center"/>
              <w:rPr>
                <w:rFonts w:ascii="Times New Roman"/>
              </w:rPr>
            </w:pPr>
            <w:r w:rsidRPr="004A0712">
              <w:rPr>
                <w:rFonts w:ascii="Times New Roman"/>
              </w:rPr>
              <w:t>4-5</w:t>
            </w:r>
          </w:p>
        </w:tc>
      </w:tr>
      <w:tr w:rsidR="004A0712" w:rsidTr="00B4687D">
        <w:tc>
          <w:tcPr>
            <w:tcW w:w="5186" w:type="dxa"/>
          </w:tcPr>
          <w:p w:rsidR="004A0712" w:rsidRPr="004A0712" w:rsidRDefault="004A0712" w:rsidP="00B4687D">
            <w:pPr>
              <w:pStyle w:val="a9"/>
              <w:jc w:val="center"/>
              <w:rPr>
                <w:rFonts w:ascii="Times New Roman"/>
              </w:rPr>
            </w:pPr>
            <w:r w:rsidRPr="004A0712">
              <w:rPr>
                <w:rFonts w:ascii="Times New Roman"/>
              </w:rPr>
              <w:t>11</w:t>
            </w:r>
          </w:p>
        </w:tc>
        <w:tc>
          <w:tcPr>
            <w:tcW w:w="5186" w:type="dxa"/>
          </w:tcPr>
          <w:p w:rsidR="004A0712" w:rsidRPr="004A0712" w:rsidRDefault="004A0712" w:rsidP="00B4687D">
            <w:pPr>
              <w:pStyle w:val="a9"/>
              <w:jc w:val="center"/>
              <w:rPr>
                <w:rFonts w:ascii="Times New Roman"/>
              </w:rPr>
            </w:pPr>
            <w:r w:rsidRPr="004A0712">
              <w:rPr>
                <w:rFonts w:ascii="Times New Roman"/>
              </w:rPr>
              <w:t>5-7</w:t>
            </w:r>
          </w:p>
        </w:tc>
      </w:tr>
    </w:tbl>
    <w:p w:rsidR="004A0712" w:rsidRDefault="004A0712" w:rsidP="004A0712">
      <w:pPr>
        <w:pStyle w:val="a9"/>
        <w:spacing w:after="0"/>
        <w:ind w:left="0" w:firstLine="708"/>
      </w:pPr>
      <w:r>
        <w:t>В</w:t>
      </w:r>
      <w:r>
        <w:t xml:space="preserve"> </w:t>
      </w:r>
      <w:r>
        <w:t>основу</w:t>
      </w:r>
      <w:r>
        <w:t xml:space="preserve"> </w:t>
      </w:r>
      <w:r>
        <w:t>оценки</w:t>
      </w:r>
      <w:r>
        <w:t xml:space="preserve"> </w:t>
      </w:r>
      <w:r>
        <w:t>сочинений</w:t>
      </w:r>
      <w:r>
        <w:t xml:space="preserve"> </w:t>
      </w:r>
      <w:r>
        <w:t>по</w:t>
      </w:r>
      <w:r>
        <w:t xml:space="preserve"> </w:t>
      </w:r>
      <w:r>
        <w:t>литературе</w:t>
      </w:r>
      <w:r>
        <w:t xml:space="preserve"> </w:t>
      </w:r>
      <w:r>
        <w:t>должны</w:t>
      </w:r>
      <w:r>
        <w:t xml:space="preserve"> </w:t>
      </w:r>
      <w:r>
        <w:t>быть</w:t>
      </w:r>
      <w:r>
        <w:t xml:space="preserve"> </w:t>
      </w:r>
      <w:r>
        <w:t>положены</w:t>
      </w:r>
      <w:r>
        <w:t xml:space="preserve"> </w:t>
      </w:r>
      <w:r>
        <w:t>следующие</w:t>
      </w:r>
      <w:r>
        <w:t xml:space="preserve"> </w:t>
      </w:r>
      <w:r>
        <w:t>главные</w:t>
      </w:r>
      <w:r>
        <w:t xml:space="preserve"> </w:t>
      </w:r>
      <w:r>
        <w:t>критерии</w:t>
      </w:r>
      <w:r>
        <w:t xml:space="preserve"> </w:t>
      </w:r>
      <w:r>
        <w:t>в</w:t>
      </w:r>
      <w:r>
        <w:t xml:space="preserve"> </w:t>
      </w:r>
      <w:r>
        <w:t>пределах</w:t>
      </w:r>
      <w:r>
        <w:t xml:space="preserve"> </w:t>
      </w:r>
      <w:r>
        <w:t>программы</w:t>
      </w:r>
      <w:r>
        <w:t xml:space="preserve"> </w:t>
      </w:r>
      <w:r>
        <w:t>данного</w:t>
      </w:r>
      <w:r>
        <w:t xml:space="preserve"> </w:t>
      </w:r>
      <w:r>
        <w:t>класса</w:t>
      </w:r>
      <w:r>
        <w:t>:</w:t>
      </w:r>
    </w:p>
    <w:p w:rsidR="004A0712" w:rsidRDefault="004A0712" w:rsidP="004A0712">
      <w:pPr>
        <w:pStyle w:val="a9"/>
        <w:spacing w:after="0"/>
        <w:ind w:left="0" w:firstLine="284"/>
      </w:pPr>
      <w:proofErr w:type="gramStart"/>
      <w:r>
        <w:t>Правильное</w:t>
      </w:r>
      <w:r>
        <w:t xml:space="preserve"> </w:t>
      </w:r>
      <w:r>
        <w:t>понимание</w:t>
      </w:r>
      <w:r>
        <w:t xml:space="preserve"> </w:t>
      </w:r>
      <w:r>
        <w:t>темы</w:t>
      </w:r>
      <w:r>
        <w:t xml:space="preserve">, </w:t>
      </w:r>
      <w:r>
        <w:t>глубина</w:t>
      </w:r>
      <w:r>
        <w:t xml:space="preserve"> </w:t>
      </w:r>
      <w:r>
        <w:t>и</w:t>
      </w:r>
      <w:r>
        <w:t xml:space="preserve"> </w:t>
      </w:r>
      <w:r>
        <w:t>полнота</w:t>
      </w:r>
      <w:r>
        <w:t xml:space="preserve"> </w:t>
      </w:r>
      <w:r>
        <w:t>её</w:t>
      </w:r>
      <w:r>
        <w:t xml:space="preserve"> </w:t>
      </w:r>
      <w:r>
        <w:t>раскрытия</w:t>
      </w:r>
      <w:r>
        <w:t xml:space="preserve">, </w:t>
      </w:r>
      <w:r>
        <w:t>верная</w:t>
      </w:r>
      <w:r>
        <w:t xml:space="preserve"> </w:t>
      </w:r>
      <w:r>
        <w:t>передача</w:t>
      </w:r>
      <w:r>
        <w:t xml:space="preserve"> </w:t>
      </w:r>
      <w:r>
        <w:t>фактов</w:t>
      </w:r>
      <w:r>
        <w:t xml:space="preserve">, </w:t>
      </w:r>
      <w:r>
        <w:t>правильное</w:t>
      </w:r>
      <w:r>
        <w:t xml:space="preserve"> </w:t>
      </w:r>
      <w:r>
        <w:t>объяснение</w:t>
      </w:r>
      <w:r>
        <w:t xml:space="preserve"> </w:t>
      </w:r>
      <w:r>
        <w:t>событий</w:t>
      </w:r>
      <w:r>
        <w:t xml:space="preserve"> </w:t>
      </w:r>
      <w:r>
        <w:t>и</w:t>
      </w:r>
      <w:r>
        <w:t xml:space="preserve"> </w:t>
      </w:r>
      <w:r>
        <w:t>поведения</w:t>
      </w:r>
      <w:r>
        <w:t xml:space="preserve"> </w:t>
      </w:r>
      <w:r>
        <w:t>героев</w:t>
      </w:r>
      <w:r>
        <w:t xml:space="preserve"> </w:t>
      </w:r>
      <w:r>
        <w:t>исходя</w:t>
      </w:r>
      <w:r>
        <w:t xml:space="preserve"> </w:t>
      </w:r>
      <w:r>
        <w:t>из</w:t>
      </w:r>
      <w:r>
        <w:t xml:space="preserve"> </w:t>
      </w:r>
      <w:r>
        <w:t>идейно</w:t>
      </w:r>
      <w:r>
        <w:t>-</w:t>
      </w:r>
      <w:r>
        <w:t>тематического</w:t>
      </w:r>
      <w:r>
        <w:t xml:space="preserve"> </w:t>
      </w:r>
      <w:r>
        <w:t>содержания</w:t>
      </w:r>
      <w:r>
        <w:t xml:space="preserve"> </w:t>
      </w:r>
      <w:r>
        <w:t>произведения</w:t>
      </w:r>
      <w:r>
        <w:t xml:space="preserve">, </w:t>
      </w:r>
      <w:r>
        <w:t>доказательность</w:t>
      </w:r>
      <w:r>
        <w:t xml:space="preserve"> </w:t>
      </w:r>
      <w:r>
        <w:t>основных</w:t>
      </w:r>
      <w:r>
        <w:t xml:space="preserve"> </w:t>
      </w:r>
      <w:r>
        <w:t>положений</w:t>
      </w:r>
      <w:r>
        <w:t xml:space="preserve">, </w:t>
      </w:r>
      <w:r>
        <w:t>привлечение</w:t>
      </w:r>
      <w:r>
        <w:t xml:space="preserve"> </w:t>
      </w:r>
      <w:r>
        <w:t>материала</w:t>
      </w:r>
      <w:r>
        <w:t xml:space="preserve">, </w:t>
      </w:r>
      <w:r>
        <w:t>важного</w:t>
      </w:r>
      <w:r>
        <w:t xml:space="preserve"> </w:t>
      </w:r>
      <w:r>
        <w:t>и</w:t>
      </w:r>
      <w:r>
        <w:t xml:space="preserve"> </w:t>
      </w:r>
      <w:r>
        <w:t>существенного</w:t>
      </w:r>
      <w:r>
        <w:t xml:space="preserve"> </w:t>
      </w:r>
      <w:r>
        <w:t>для</w:t>
      </w:r>
      <w:r>
        <w:t xml:space="preserve"> </w:t>
      </w:r>
      <w:r>
        <w:t>раскрытия</w:t>
      </w:r>
      <w:r>
        <w:t xml:space="preserve"> </w:t>
      </w:r>
      <w:r>
        <w:t>темы</w:t>
      </w:r>
      <w:r>
        <w:t xml:space="preserve">, </w:t>
      </w:r>
      <w:r>
        <w:t>умение</w:t>
      </w:r>
      <w:r>
        <w:t xml:space="preserve"> </w:t>
      </w:r>
      <w:r>
        <w:t>делать</w:t>
      </w:r>
      <w:r>
        <w:t xml:space="preserve"> </w:t>
      </w:r>
      <w:r>
        <w:t>выводы</w:t>
      </w:r>
      <w:r>
        <w:t xml:space="preserve"> </w:t>
      </w:r>
      <w:r>
        <w:t>и</w:t>
      </w:r>
      <w:r>
        <w:t xml:space="preserve"> </w:t>
      </w:r>
      <w:r>
        <w:t>обобщения</w:t>
      </w:r>
      <w:r>
        <w:t xml:space="preserve">, </w:t>
      </w:r>
      <w:r>
        <w:t>точность</w:t>
      </w:r>
      <w:r>
        <w:t xml:space="preserve"> </w:t>
      </w:r>
      <w:r>
        <w:t>в</w:t>
      </w:r>
      <w:r>
        <w:t xml:space="preserve"> </w:t>
      </w:r>
      <w:r>
        <w:t>цитатах</w:t>
      </w:r>
      <w:r>
        <w:t xml:space="preserve"> </w:t>
      </w:r>
      <w:r>
        <w:t>и</w:t>
      </w:r>
      <w:r>
        <w:t xml:space="preserve"> </w:t>
      </w:r>
      <w:r>
        <w:t>умение</w:t>
      </w:r>
      <w:r>
        <w:t xml:space="preserve"> </w:t>
      </w:r>
      <w:r>
        <w:t>включать</w:t>
      </w:r>
      <w:r>
        <w:t xml:space="preserve"> </w:t>
      </w:r>
      <w:r>
        <w:t>их</w:t>
      </w:r>
      <w:r>
        <w:t xml:space="preserve"> </w:t>
      </w:r>
      <w:r>
        <w:t>в</w:t>
      </w:r>
      <w:r>
        <w:t xml:space="preserve"> </w:t>
      </w:r>
      <w:r>
        <w:t>текст</w:t>
      </w:r>
      <w:r>
        <w:t xml:space="preserve"> </w:t>
      </w:r>
      <w:r>
        <w:t>сочинения</w:t>
      </w:r>
      <w:r>
        <w:t xml:space="preserve">; </w:t>
      </w:r>
      <w:r>
        <w:t>наличие</w:t>
      </w:r>
      <w:r>
        <w:t xml:space="preserve"> </w:t>
      </w:r>
      <w:r>
        <w:t>плана</w:t>
      </w:r>
      <w:r>
        <w:t xml:space="preserve"> </w:t>
      </w:r>
      <w:r>
        <w:t>в</w:t>
      </w:r>
      <w:r>
        <w:t xml:space="preserve"> </w:t>
      </w:r>
      <w:r>
        <w:t>обучающих</w:t>
      </w:r>
      <w:r>
        <w:t xml:space="preserve"> </w:t>
      </w:r>
      <w:r>
        <w:t>сочинениях</w:t>
      </w:r>
      <w:r>
        <w:t>;</w:t>
      </w:r>
      <w:proofErr w:type="gramEnd"/>
      <w:r>
        <w:t xml:space="preserve"> </w:t>
      </w:r>
      <w:r>
        <w:t>соразмерность</w:t>
      </w:r>
      <w:r>
        <w:t xml:space="preserve"> </w:t>
      </w:r>
      <w:r>
        <w:t>частей</w:t>
      </w:r>
      <w:r>
        <w:t xml:space="preserve"> </w:t>
      </w:r>
      <w:r>
        <w:t>сочинения</w:t>
      </w:r>
      <w:r>
        <w:t xml:space="preserve">, </w:t>
      </w:r>
      <w:r>
        <w:t>логичность</w:t>
      </w:r>
      <w:r>
        <w:t xml:space="preserve"> </w:t>
      </w:r>
      <w:r>
        <w:t>связей</w:t>
      </w:r>
      <w:r>
        <w:t xml:space="preserve"> </w:t>
      </w:r>
      <w:r>
        <w:t>и</w:t>
      </w:r>
      <w:r>
        <w:t xml:space="preserve"> </w:t>
      </w:r>
      <w:r>
        <w:t>переходов</w:t>
      </w:r>
      <w:r>
        <w:t xml:space="preserve"> </w:t>
      </w:r>
      <w:r>
        <w:t>между</w:t>
      </w:r>
      <w:r>
        <w:t xml:space="preserve"> </w:t>
      </w:r>
      <w:r>
        <w:t>ними</w:t>
      </w:r>
      <w:r>
        <w:t>;</w:t>
      </w:r>
    </w:p>
    <w:p w:rsidR="004A0712" w:rsidRDefault="004A0712" w:rsidP="004A0712">
      <w:pPr>
        <w:pStyle w:val="a9"/>
        <w:spacing w:after="0"/>
        <w:ind w:left="284"/>
      </w:pPr>
      <w:r>
        <w:t>Точность</w:t>
      </w:r>
      <w:r>
        <w:t xml:space="preserve"> </w:t>
      </w:r>
      <w:r>
        <w:t>и</w:t>
      </w:r>
      <w:r>
        <w:t xml:space="preserve"> </w:t>
      </w:r>
      <w:r>
        <w:t>богатство</w:t>
      </w:r>
      <w:r>
        <w:t xml:space="preserve"> </w:t>
      </w:r>
      <w:r>
        <w:t>лексики</w:t>
      </w:r>
      <w:r>
        <w:t xml:space="preserve">, </w:t>
      </w:r>
      <w:r>
        <w:t>умение</w:t>
      </w:r>
      <w:r>
        <w:t xml:space="preserve"> </w:t>
      </w:r>
      <w:r>
        <w:t>пользоваться</w:t>
      </w:r>
      <w:r>
        <w:t xml:space="preserve"> </w:t>
      </w:r>
      <w:r>
        <w:t>изобразительными</w:t>
      </w:r>
      <w:r>
        <w:t xml:space="preserve"> </w:t>
      </w:r>
      <w:r>
        <w:t>средствами</w:t>
      </w:r>
      <w:r>
        <w:t xml:space="preserve"> </w:t>
      </w:r>
      <w:r>
        <w:t>языка</w:t>
      </w:r>
      <w:r>
        <w:t>.</w:t>
      </w:r>
    </w:p>
    <w:p w:rsidR="004A0712" w:rsidRDefault="004A0712" w:rsidP="004A0712">
      <w:pPr>
        <w:pStyle w:val="a9"/>
        <w:spacing w:after="0"/>
        <w:ind w:left="0" w:firstLine="284"/>
      </w:pPr>
      <w:r>
        <w:t>Оценка</w:t>
      </w:r>
      <w:r>
        <w:t xml:space="preserve"> </w:t>
      </w:r>
      <w:r>
        <w:t>за</w:t>
      </w:r>
      <w:r>
        <w:t xml:space="preserve"> </w:t>
      </w:r>
      <w:r>
        <w:t>грамотность</w:t>
      </w:r>
      <w:r>
        <w:t xml:space="preserve"> </w:t>
      </w:r>
      <w:r>
        <w:t>сочинения</w:t>
      </w:r>
      <w:r>
        <w:t xml:space="preserve"> </w:t>
      </w:r>
      <w:r>
        <w:t>выставляется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«Нормами</w:t>
      </w:r>
      <w:r>
        <w:t xml:space="preserve"> </w:t>
      </w:r>
      <w:r>
        <w:t>оценки</w:t>
      </w:r>
      <w:r>
        <w:t xml:space="preserve"> </w:t>
      </w:r>
      <w:r>
        <w:t>знаний</w:t>
      </w:r>
      <w:r>
        <w:t xml:space="preserve">, </w:t>
      </w:r>
      <w:r>
        <w:t>умений</w:t>
      </w:r>
      <w:r>
        <w:t xml:space="preserve"> </w:t>
      </w:r>
      <w:r>
        <w:t>и</w:t>
      </w:r>
      <w:r>
        <w:t xml:space="preserve"> </w:t>
      </w:r>
      <w:r>
        <w:t>навыков</w:t>
      </w:r>
      <w:r>
        <w:t xml:space="preserve"> </w:t>
      </w:r>
      <w:r>
        <w:t>учащихся</w:t>
      </w:r>
      <w:r>
        <w:t xml:space="preserve"> </w:t>
      </w:r>
      <w:r>
        <w:t>по</w:t>
      </w:r>
      <w:r>
        <w:t xml:space="preserve"> </w:t>
      </w:r>
      <w:r>
        <w:t>русскому</w:t>
      </w:r>
      <w:r>
        <w:t xml:space="preserve"> </w:t>
      </w:r>
      <w:r>
        <w:t>языку»</w:t>
      </w:r>
      <w:r>
        <w:t>.</w:t>
      </w:r>
    </w:p>
    <w:p w:rsidR="004A0712" w:rsidRDefault="004A0712" w:rsidP="004A0712">
      <w:pPr>
        <w:pStyle w:val="a9"/>
        <w:spacing w:after="0"/>
        <w:ind w:left="0" w:firstLine="28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68"/>
        <w:gridCol w:w="8204"/>
      </w:tblGrid>
      <w:tr w:rsidR="004A0712" w:rsidTr="00B4687D">
        <w:tc>
          <w:tcPr>
            <w:tcW w:w="1368" w:type="dxa"/>
          </w:tcPr>
          <w:p w:rsidR="004A0712" w:rsidRDefault="004A0712" w:rsidP="00B4687D">
            <w:pPr>
              <w:pStyle w:val="a9"/>
              <w:spacing w:line="360" w:lineRule="auto"/>
              <w:jc w:val="center"/>
            </w:pPr>
            <w:r>
              <w:t>Отметка</w:t>
            </w:r>
          </w:p>
        </w:tc>
        <w:tc>
          <w:tcPr>
            <w:tcW w:w="8950" w:type="dxa"/>
          </w:tcPr>
          <w:p w:rsidR="004A0712" w:rsidRDefault="004A0712" w:rsidP="00B4687D">
            <w:pPr>
              <w:pStyle w:val="a9"/>
              <w:spacing w:line="360" w:lineRule="auto"/>
              <w:jc w:val="center"/>
            </w:pPr>
            <w:r>
              <w:t>Сочинение</w:t>
            </w:r>
            <w:r>
              <w:t xml:space="preserve"> </w:t>
            </w:r>
          </w:p>
        </w:tc>
      </w:tr>
      <w:tr w:rsidR="004A0712" w:rsidTr="00B4687D">
        <w:tc>
          <w:tcPr>
            <w:tcW w:w="1368" w:type="dxa"/>
          </w:tcPr>
          <w:p w:rsidR="004A0712" w:rsidRPr="00D263FB" w:rsidRDefault="004A0712" w:rsidP="00B4687D">
            <w:pPr>
              <w:pStyle w:val="a9"/>
              <w:spacing w:line="360" w:lineRule="auto"/>
              <w:jc w:val="center"/>
              <w:rPr>
                <w:rFonts w:ascii="Times New Roman"/>
              </w:rPr>
            </w:pPr>
            <w:r w:rsidRPr="00D263FB">
              <w:rPr>
                <w:rFonts w:ascii="Times New Roman"/>
              </w:rPr>
              <w:t>«5»</w:t>
            </w:r>
          </w:p>
        </w:tc>
        <w:tc>
          <w:tcPr>
            <w:tcW w:w="8950" w:type="dxa"/>
          </w:tcPr>
          <w:p w:rsidR="004A0712" w:rsidRPr="00D263FB" w:rsidRDefault="004A0712" w:rsidP="00D263FB">
            <w:pPr>
              <w:pStyle w:val="af9"/>
              <w:rPr>
                <w:rFonts w:ascii="Times New Roman"/>
              </w:rPr>
            </w:pPr>
            <w:r w:rsidRPr="00D263FB">
              <w:rPr>
                <w:rFonts w:ascii="Times New Roman"/>
              </w:rPr>
              <w:t xml:space="preserve">Глубоко и </w:t>
            </w:r>
            <w:proofErr w:type="gramStart"/>
            <w:r w:rsidRPr="00D263FB">
              <w:rPr>
                <w:rFonts w:ascii="Times New Roman"/>
              </w:rPr>
              <w:t>аргументировано</w:t>
            </w:r>
            <w:proofErr w:type="gramEnd"/>
            <w:r w:rsidRPr="00D263FB">
              <w:rPr>
                <w:rFonts w:ascii="Times New Roman"/>
              </w:rPr>
              <w:t xml:space="preserve"> раскрыта тема; сочинение свидетельствует об отличном знании текста произведения и других материалов, необходимых для ее раскрытия, об умении целенаправленно анализировать материал, делать выводы и обобщения; сочинение стройное по композиции, логичное и последовательное в изложении мыслей; написано правильным литературным языком и стилистически соответствует содержание.</w:t>
            </w:r>
          </w:p>
          <w:p w:rsidR="004A0712" w:rsidRPr="00D263FB" w:rsidRDefault="004A0712" w:rsidP="00D263FB">
            <w:pPr>
              <w:pStyle w:val="af9"/>
              <w:rPr>
                <w:rFonts w:ascii="Times New Roman"/>
              </w:rPr>
            </w:pPr>
            <w:r w:rsidRPr="00D263FB">
              <w:rPr>
                <w:rFonts w:ascii="Times New Roman"/>
              </w:rPr>
              <w:t>Допускается незначительная неточность в содержании, один-два речевых недочета.</w:t>
            </w:r>
          </w:p>
        </w:tc>
      </w:tr>
      <w:tr w:rsidR="004A0712" w:rsidTr="00B4687D">
        <w:tc>
          <w:tcPr>
            <w:tcW w:w="1368" w:type="dxa"/>
          </w:tcPr>
          <w:p w:rsidR="004A0712" w:rsidRPr="00D263FB" w:rsidRDefault="004A0712" w:rsidP="00B4687D">
            <w:pPr>
              <w:pStyle w:val="a9"/>
              <w:spacing w:line="360" w:lineRule="auto"/>
              <w:jc w:val="center"/>
              <w:rPr>
                <w:rFonts w:ascii="Times New Roman"/>
              </w:rPr>
            </w:pPr>
            <w:r w:rsidRPr="00D263FB">
              <w:rPr>
                <w:rFonts w:ascii="Times New Roman"/>
              </w:rPr>
              <w:t>«4»</w:t>
            </w:r>
          </w:p>
        </w:tc>
        <w:tc>
          <w:tcPr>
            <w:tcW w:w="8950" w:type="dxa"/>
          </w:tcPr>
          <w:p w:rsidR="004A0712" w:rsidRPr="00D263FB" w:rsidRDefault="004A0712" w:rsidP="00D263FB">
            <w:pPr>
              <w:pStyle w:val="af9"/>
              <w:rPr>
                <w:rFonts w:ascii="Times New Roman"/>
              </w:rPr>
            </w:pPr>
            <w:r w:rsidRPr="00D263FB">
              <w:rPr>
                <w:rFonts w:ascii="Times New Roman"/>
              </w:rPr>
              <w:t>Достаточно полно и убедительно раскрыта тема, обнаружено хорошее знание литературного материала и других источников по теме сочинения и умение пользоваться ими для обоснования своих мыслей, а также делать выводы и обобщения; логичное и последовательное изложение содержания; сочинение написано правильным литературным языком, стилистически соответствует содержанию. Допускаются 2-3 неточности в содержании, незначительные отклонения от темы, а также не более 3-4 речевых недочетов.</w:t>
            </w:r>
          </w:p>
          <w:p w:rsidR="004A0712" w:rsidRPr="00D263FB" w:rsidRDefault="004A0712" w:rsidP="00B4687D">
            <w:pPr>
              <w:pStyle w:val="a9"/>
              <w:spacing w:line="360" w:lineRule="auto"/>
              <w:rPr>
                <w:rFonts w:ascii="Times New Roman"/>
              </w:rPr>
            </w:pPr>
          </w:p>
        </w:tc>
      </w:tr>
      <w:tr w:rsidR="004A0712" w:rsidTr="00B4687D">
        <w:tc>
          <w:tcPr>
            <w:tcW w:w="1368" w:type="dxa"/>
          </w:tcPr>
          <w:p w:rsidR="004A0712" w:rsidRPr="00D263FB" w:rsidRDefault="004A0712" w:rsidP="00B4687D">
            <w:pPr>
              <w:pStyle w:val="a9"/>
              <w:spacing w:line="360" w:lineRule="auto"/>
              <w:jc w:val="center"/>
              <w:rPr>
                <w:rFonts w:ascii="Times New Roman"/>
              </w:rPr>
            </w:pPr>
            <w:r w:rsidRPr="00D263FB">
              <w:rPr>
                <w:rFonts w:ascii="Times New Roman"/>
              </w:rPr>
              <w:t>«3»</w:t>
            </w:r>
          </w:p>
        </w:tc>
        <w:tc>
          <w:tcPr>
            <w:tcW w:w="8950" w:type="dxa"/>
          </w:tcPr>
          <w:p w:rsidR="004A0712" w:rsidRPr="00D263FB" w:rsidRDefault="004A0712" w:rsidP="00D263FB">
            <w:pPr>
              <w:pStyle w:val="af9"/>
              <w:rPr>
                <w:rFonts w:ascii="Times New Roman"/>
              </w:rPr>
            </w:pPr>
            <w:r w:rsidRPr="00D263FB">
              <w:rPr>
                <w:rFonts w:ascii="Times New Roman"/>
              </w:rPr>
              <w:t>Тема в основном и главном раскрыта; в целом дан верный, но односторонний или недостаточно полный ответ на тему; допущены отклонения от нее или отдельные ошибки в изложении фактического материала; обнаруживается недостаточное умение делать выводы и обобщения.</w:t>
            </w:r>
          </w:p>
          <w:p w:rsidR="004A0712" w:rsidRPr="00D263FB" w:rsidRDefault="004A0712" w:rsidP="00D263FB">
            <w:pPr>
              <w:pStyle w:val="af9"/>
              <w:rPr>
                <w:rFonts w:ascii="Times New Roman"/>
              </w:rPr>
            </w:pPr>
            <w:r w:rsidRPr="00D263FB">
              <w:rPr>
                <w:rFonts w:ascii="Times New Roman"/>
              </w:rPr>
              <w:t>Материал излагается достаточно логично, но имеются отдельные нарушения в последовательности выражения мыслей.</w:t>
            </w:r>
          </w:p>
          <w:p w:rsidR="004A0712" w:rsidRPr="00D263FB" w:rsidRDefault="004A0712" w:rsidP="00D263FB">
            <w:pPr>
              <w:pStyle w:val="af9"/>
              <w:rPr>
                <w:rFonts w:ascii="Times New Roman"/>
              </w:rPr>
            </w:pPr>
            <w:r w:rsidRPr="00D263FB">
              <w:rPr>
                <w:rFonts w:ascii="Times New Roman"/>
              </w:rPr>
              <w:t>Обнаруживается владение основами письменной речи.</w:t>
            </w:r>
          </w:p>
          <w:p w:rsidR="004A0712" w:rsidRPr="00D263FB" w:rsidRDefault="004A0712" w:rsidP="00D263FB">
            <w:pPr>
              <w:pStyle w:val="af9"/>
              <w:rPr>
                <w:rFonts w:ascii="Times New Roman"/>
              </w:rPr>
            </w:pPr>
            <w:r w:rsidRPr="00D263FB">
              <w:rPr>
                <w:rFonts w:ascii="Times New Roman"/>
              </w:rPr>
              <w:lastRenderedPageBreak/>
              <w:t>В работе имеется не более четырех в содержании и пяти речевых недочетов.</w:t>
            </w:r>
          </w:p>
        </w:tc>
      </w:tr>
      <w:tr w:rsidR="004A0712" w:rsidTr="00B4687D">
        <w:tc>
          <w:tcPr>
            <w:tcW w:w="1368" w:type="dxa"/>
          </w:tcPr>
          <w:p w:rsidR="004A0712" w:rsidRPr="00D263FB" w:rsidRDefault="004A0712" w:rsidP="00B4687D">
            <w:pPr>
              <w:pStyle w:val="a9"/>
              <w:spacing w:line="360" w:lineRule="auto"/>
              <w:jc w:val="center"/>
              <w:rPr>
                <w:rFonts w:ascii="Times New Roman"/>
              </w:rPr>
            </w:pPr>
            <w:r w:rsidRPr="00D263FB">
              <w:rPr>
                <w:rFonts w:ascii="Times New Roman"/>
              </w:rPr>
              <w:lastRenderedPageBreak/>
              <w:t>«2»</w:t>
            </w:r>
          </w:p>
        </w:tc>
        <w:tc>
          <w:tcPr>
            <w:tcW w:w="8950" w:type="dxa"/>
          </w:tcPr>
          <w:p w:rsidR="004A0712" w:rsidRPr="00D263FB" w:rsidRDefault="004A0712" w:rsidP="00D263FB">
            <w:pPr>
              <w:pStyle w:val="af9"/>
              <w:rPr>
                <w:rFonts w:ascii="Times New Roman"/>
              </w:rPr>
            </w:pPr>
            <w:r w:rsidRPr="00D263FB">
              <w:rPr>
                <w:rFonts w:ascii="Times New Roman"/>
              </w:rPr>
              <w:t xml:space="preserve">Сочинение раскрывает тему, не соответствует плану, свидетельствует о поверхностном знании текста произведения, состоит из путаного пересказа отдельных событий, без выводов и обобщений, или из общих положений, не опирающихся на текст, характеризуется случайным расположением материала, отсутствием связи между частями, отличается бедностью словаря, наличием грубых речевых ошибок. </w:t>
            </w:r>
          </w:p>
        </w:tc>
      </w:tr>
    </w:tbl>
    <w:p w:rsidR="00C16DF9" w:rsidRPr="004A0712" w:rsidRDefault="00C16DF9" w:rsidP="00C16DF9">
      <w:pPr>
        <w:rPr>
          <w:rFonts w:ascii="Times New Roman"/>
          <w:sz w:val="28"/>
          <w:szCs w:val="28"/>
          <w:u w:val="single"/>
        </w:rPr>
      </w:pPr>
      <w:r w:rsidRPr="004A0712">
        <w:rPr>
          <w:rFonts w:ascii="Times New Roman"/>
          <w:bCs/>
          <w:sz w:val="28"/>
          <w:szCs w:val="28"/>
          <w:u w:val="single"/>
        </w:rPr>
        <w:t xml:space="preserve">Примечание. </w:t>
      </w:r>
    </w:p>
    <w:p w:rsidR="00C16DF9" w:rsidRPr="00C16DF9" w:rsidRDefault="00C16DF9" w:rsidP="00C16DF9">
      <w:pPr>
        <w:rPr>
          <w:rFonts w:ascii="Times New Roman"/>
        </w:rPr>
      </w:pPr>
      <w:r w:rsidRPr="00C16DF9">
        <w:rPr>
          <w:rFonts w:ascii="Times New Roman"/>
        </w:rPr>
        <w:t xml:space="preserve">1. При оценке сочинения необходимо учитывать самостоятельность, оригинальность замысла ученического сочинения, уровень его композиционного и речевого оформления. Наличие оригинального замысла, его хорошая реализация позволяют повысить первую отметку за сочинение на один балл. </w:t>
      </w:r>
    </w:p>
    <w:p w:rsidR="00C16DF9" w:rsidRPr="00C16DF9" w:rsidRDefault="00C16DF9" w:rsidP="00C16DF9">
      <w:pPr>
        <w:rPr>
          <w:rFonts w:ascii="Times New Roman"/>
        </w:rPr>
      </w:pPr>
      <w:r w:rsidRPr="00C16DF9">
        <w:rPr>
          <w:rFonts w:ascii="Times New Roman"/>
        </w:rPr>
        <w:t xml:space="preserve">2. Первая отметка (за содержание и речь) не может быть положительной, если не раскрыта тема высказывания, хотя по остальным показателям оно написано удовлетворительно. </w:t>
      </w:r>
    </w:p>
    <w:p w:rsidR="00C16DF9" w:rsidRPr="00C16DF9" w:rsidRDefault="00C16DF9" w:rsidP="00C16DF9">
      <w:pPr>
        <w:rPr>
          <w:rFonts w:ascii="Times New Roman"/>
        </w:rPr>
      </w:pPr>
      <w:r w:rsidRPr="00C16DF9">
        <w:rPr>
          <w:rFonts w:ascii="Times New Roman"/>
        </w:rPr>
        <w:t xml:space="preserve">3. На оценку сочинения распространяются положения об однотипных и негрубых ошибках, а также о сделанных учеником исправлениях. </w:t>
      </w:r>
    </w:p>
    <w:sectPr w:rsidR="00C16DF9" w:rsidRPr="00C16DF9" w:rsidSect="00060CA9">
      <w:type w:val="continuous"/>
      <w:pgSz w:w="11907" w:h="16834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262"/>
        </w:tabs>
        <w:ind w:left="1262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1261"/>
        </w:tabs>
        <w:ind w:left="1261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1217"/>
        </w:tabs>
        <w:ind w:left="1217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1217"/>
        </w:tabs>
        <w:ind w:left="1217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1313"/>
        </w:tabs>
        <w:ind w:left="1313" w:hanging="360"/>
      </w:pPr>
      <w:rPr>
        <w:rFonts w:ascii="Symbol" w:hAnsi="Symbol"/>
      </w:rPr>
    </w:lvl>
  </w:abstractNum>
  <w:abstractNum w:abstractNumId="5">
    <w:nsid w:val="00000007"/>
    <w:multiLevelType w:val="single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1313"/>
        </w:tabs>
        <w:ind w:left="1313" w:hanging="360"/>
      </w:pPr>
      <w:rPr>
        <w:rFonts w:ascii="Symbol" w:hAnsi="Symbol"/>
      </w:rPr>
    </w:lvl>
  </w:abstractNum>
  <w:abstractNum w:abstractNumId="6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1292"/>
        </w:tabs>
        <w:ind w:left="1292" w:hanging="360"/>
      </w:pPr>
      <w:rPr>
        <w:rFonts w:ascii="Symbol" w:hAnsi="Symbol"/>
      </w:rPr>
    </w:lvl>
  </w:abstractNum>
  <w:abstractNum w:abstractNumId="7">
    <w:nsid w:val="00000009"/>
    <w:multiLevelType w:val="single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1292"/>
        </w:tabs>
        <w:ind w:left="1292" w:hanging="360"/>
      </w:pPr>
      <w:rPr>
        <w:rFonts w:ascii="Symbol" w:hAnsi="Symbol"/>
      </w:rPr>
    </w:lvl>
  </w:abstractNum>
  <w:abstractNum w:abstractNumId="8">
    <w:nsid w:val="0000000A"/>
    <w:multiLevelType w:val="single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/>
      </w:rPr>
    </w:lvl>
  </w:abstractNum>
  <w:abstractNum w:abstractNumId="9">
    <w:nsid w:val="0000000B"/>
    <w:multiLevelType w:val="single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/>
      </w:rPr>
    </w:lvl>
  </w:abstractNum>
  <w:abstractNum w:abstractNumId="10">
    <w:nsid w:val="0000000C"/>
    <w:multiLevelType w:val="singleLevel"/>
    <w:tmpl w:val="0000000C"/>
    <w:name w:val="WW8Num11"/>
    <w:lvl w:ilvl="0">
      <w:start w:val="1"/>
      <w:numFmt w:val="bullet"/>
      <w:lvlText w:val=""/>
      <w:lvlJc w:val="left"/>
      <w:pPr>
        <w:tabs>
          <w:tab w:val="num" w:pos="1408"/>
        </w:tabs>
        <w:ind w:left="1408" w:hanging="360"/>
      </w:pPr>
      <w:rPr>
        <w:rFonts w:ascii="Symbol" w:hAnsi="Symbol"/>
      </w:rPr>
    </w:lvl>
  </w:abstractNum>
  <w:abstractNum w:abstractNumId="11">
    <w:nsid w:val="0000000D"/>
    <w:multiLevelType w:val="singleLevel"/>
    <w:tmpl w:val="0000000D"/>
    <w:name w:val="WW8Num12"/>
    <w:lvl w:ilvl="0">
      <w:start w:val="1"/>
      <w:numFmt w:val="bullet"/>
      <w:lvlText w:val=""/>
      <w:lvlJc w:val="left"/>
      <w:pPr>
        <w:tabs>
          <w:tab w:val="num" w:pos="1408"/>
        </w:tabs>
        <w:ind w:left="1408" w:hanging="360"/>
      </w:pPr>
      <w:rPr>
        <w:rFonts w:ascii="Symbol" w:hAnsi="Symbol"/>
      </w:rPr>
    </w:lvl>
  </w:abstractNum>
  <w:abstractNum w:abstractNumId="12">
    <w:nsid w:val="0000000E"/>
    <w:multiLevelType w:val="singleLevel"/>
    <w:tmpl w:val="0000000E"/>
    <w:name w:val="WW8Num13"/>
    <w:lvl w:ilvl="0">
      <w:start w:val="1"/>
      <w:numFmt w:val="bullet"/>
      <w:lvlText w:val=""/>
      <w:lvlJc w:val="left"/>
      <w:pPr>
        <w:tabs>
          <w:tab w:val="num" w:pos="1408"/>
        </w:tabs>
        <w:ind w:left="1408" w:hanging="360"/>
      </w:pPr>
      <w:rPr>
        <w:rFonts w:ascii="Symbol" w:hAnsi="Symbol"/>
      </w:rPr>
    </w:lvl>
  </w:abstractNum>
  <w:abstractNum w:abstractNumId="13">
    <w:nsid w:val="0000000F"/>
    <w:multiLevelType w:val="singleLevel"/>
    <w:tmpl w:val="0000000F"/>
    <w:name w:val="WW8Num14"/>
    <w:lvl w:ilvl="0">
      <w:start w:val="1"/>
      <w:numFmt w:val="bullet"/>
      <w:lvlText w:val=""/>
      <w:lvlJc w:val="left"/>
      <w:pPr>
        <w:tabs>
          <w:tab w:val="num" w:pos="1408"/>
        </w:tabs>
        <w:ind w:left="1408" w:hanging="360"/>
      </w:pPr>
      <w:rPr>
        <w:rFonts w:ascii="Symbol" w:hAnsi="Symbol"/>
      </w:rPr>
    </w:lvl>
  </w:abstractNum>
  <w:abstractNum w:abstractNumId="14">
    <w:nsid w:val="00000010"/>
    <w:multiLevelType w:val="singleLevel"/>
    <w:tmpl w:val="00000010"/>
    <w:name w:val="WW8Num15"/>
    <w:lvl w:ilvl="0">
      <w:start w:val="1"/>
      <w:numFmt w:val="bullet"/>
      <w:lvlText w:val=""/>
      <w:lvlJc w:val="left"/>
      <w:pPr>
        <w:tabs>
          <w:tab w:val="num" w:pos="1408"/>
        </w:tabs>
        <w:ind w:left="1408" w:hanging="360"/>
      </w:pPr>
      <w:rPr>
        <w:rFonts w:ascii="Symbol" w:hAnsi="Symbol"/>
      </w:rPr>
    </w:lvl>
  </w:abstractNum>
  <w:abstractNum w:abstractNumId="15">
    <w:nsid w:val="00000011"/>
    <w:multiLevelType w:val="singleLevel"/>
    <w:tmpl w:val="00000011"/>
    <w:name w:val="WW8Num16"/>
    <w:lvl w:ilvl="0">
      <w:start w:val="1"/>
      <w:numFmt w:val="bullet"/>
      <w:lvlText w:val=""/>
      <w:lvlJc w:val="left"/>
      <w:pPr>
        <w:tabs>
          <w:tab w:val="num" w:pos="1408"/>
        </w:tabs>
        <w:ind w:left="1408" w:hanging="360"/>
      </w:pPr>
      <w:rPr>
        <w:rFonts w:ascii="Symbol" w:hAnsi="Symbol"/>
      </w:rPr>
    </w:lvl>
  </w:abstractNum>
  <w:abstractNum w:abstractNumId="16">
    <w:nsid w:val="00000012"/>
    <w:multiLevelType w:val="singleLevel"/>
    <w:tmpl w:val="00000012"/>
    <w:name w:val="WW8Num17"/>
    <w:lvl w:ilvl="0">
      <w:start w:val="1"/>
      <w:numFmt w:val="bullet"/>
      <w:lvlText w:val=""/>
      <w:lvlJc w:val="left"/>
      <w:pPr>
        <w:tabs>
          <w:tab w:val="num" w:pos="1586"/>
        </w:tabs>
        <w:ind w:left="1586" w:hanging="360"/>
      </w:pPr>
      <w:rPr>
        <w:rFonts w:ascii="Symbol" w:hAnsi="Symbol"/>
      </w:rPr>
    </w:lvl>
  </w:abstractNum>
  <w:abstractNum w:abstractNumId="17">
    <w:nsid w:val="00000013"/>
    <w:multiLevelType w:val="singleLevel"/>
    <w:tmpl w:val="00000013"/>
    <w:name w:val="WW8Num18"/>
    <w:lvl w:ilvl="0">
      <w:start w:val="1"/>
      <w:numFmt w:val="bullet"/>
      <w:lvlText w:val=""/>
      <w:lvlJc w:val="left"/>
      <w:pPr>
        <w:tabs>
          <w:tab w:val="num" w:pos="1406"/>
        </w:tabs>
        <w:ind w:left="1406" w:hanging="360"/>
      </w:pPr>
      <w:rPr>
        <w:rFonts w:ascii="Symbol" w:hAnsi="Symbol"/>
      </w:rPr>
    </w:lvl>
  </w:abstractNum>
  <w:abstractNum w:abstractNumId="18">
    <w:nsid w:val="00000014"/>
    <w:multiLevelType w:val="singleLevel"/>
    <w:tmpl w:val="00000014"/>
    <w:name w:val="WW8Num19"/>
    <w:lvl w:ilvl="0">
      <w:start w:val="1"/>
      <w:numFmt w:val="bullet"/>
      <w:lvlText w:val=""/>
      <w:lvlJc w:val="left"/>
      <w:pPr>
        <w:tabs>
          <w:tab w:val="num" w:pos="1586"/>
        </w:tabs>
        <w:ind w:left="1586" w:hanging="360"/>
      </w:pPr>
      <w:rPr>
        <w:rFonts w:ascii="Symbol" w:hAnsi="Symbol"/>
      </w:rPr>
    </w:lvl>
  </w:abstractNum>
  <w:abstractNum w:abstractNumId="19">
    <w:nsid w:val="00000015"/>
    <w:multiLevelType w:val="singleLevel"/>
    <w:tmpl w:val="00000015"/>
    <w:name w:val="WW8Num20"/>
    <w:lvl w:ilvl="0">
      <w:start w:val="1"/>
      <w:numFmt w:val="bullet"/>
      <w:lvlText w:val=""/>
      <w:lvlJc w:val="left"/>
      <w:pPr>
        <w:tabs>
          <w:tab w:val="num" w:pos="1586"/>
        </w:tabs>
        <w:ind w:left="1586" w:hanging="360"/>
      </w:pPr>
      <w:rPr>
        <w:rFonts w:ascii="Symbol" w:hAnsi="Symbol"/>
      </w:rPr>
    </w:lvl>
  </w:abstractNum>
  <w:abstractNum w:abstractNumId="20">
    <w:nsid w:val="00000016"/>
    <w:multiLevelType w:val="singleLevel"/>
    <w:tmpl w:val="00000016"/>
    <w:name w:val="WW8Num21"/>
    <w:lvl w:ilvl="0">
      <w:start w:val="1"/>
      <w:numFmt w:val="bullet"/>
      <w:lvlText w:val=""/>
      <w:lvlJc w:val="left"/>
      <w:pPr>
        <w:tabs>
          <w:tab w:val="num" w:pos="1586"/>
        </w:tabs>
        <w:ind w:left="1586" w:hanging="360"/>
      </w:pPr>
      <w:rPr>
        <w:rFonts w:ascii="Symbol" w:hAnsi="Symbol"/>
      </w:rPr>
    </w:lvl>
  </w:abstractNum>
  <w:abstractNum w:abstractNumId="21">
    <w:nsid w:val="00000017"/>
    <w:multiLevelType w:val="singleLevel"/>
    <w:tmpl w:val="00000017"/>
    <w:name w:val="WW8Num22"/>
    <w:lvl w:ilvl="0">
      <w:start w:val="1"/>
      <w:numFmt w:val="bullet"/>
      <w:lvlText w:val=""/>
      <w:lvlJc w:val="left"/>
      <w:pPr>
        <w:tabs>
          <w:tab w:val="num" w:pos="772"/>
        </w:tabs>
        <w:ind w:left="772" w:hanging="360"/>
      </w:pPr>
      <w:rPr>
        <w:rFonts w:ascii="Symbol" w:hAnsi="Symbol"/>
      </w:rPr>
    </w:lvl>
  </w:abstractNum>
  <w:abstractNum w:abstractNumId="22">
    <w:nsid w:val="00000018"/>
    <w:multiLevelType w:val="singleLevel"/>
    <w:tmpl w:val="00000018"/>
    <w:name w:val="WW8Num23"/>
    <w:lvl w:ilvl="0">
      <w:start w:val="1"/>
      <w:numFmt w:val="bullet"/>
      <w:lvlText w:val=""/>
      <w:lvlJc w:val="left"/>
      <w:pPr>
        <w:tabs>
          <w:tab w:val="num" w:pos="772"/>
        </w:tabs>
        <w:ind w:left="772" w:hanging="360"/>
      </w:pPr>
      <w:rPr>
        <w:rFonts w:ascii="Symbol" w:hAnsi="Symbol"/>
      </w:rPr>
    </w:lvl>
  </w:abstractNum>
  <w:abstractNum w:abstractNumId="23">
    <w:nsid w:val="18B21A3F"/>
    <w:multiLevelType w:val="hybridMultilevel"/>
    <w:tmpl w:val="51E2A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5FC7287"/>
    <w:multiLevelType w:val="hybridMultilevel"/>
    <w:tmpl w:val="04B60F68"/>
    <w:lvl w:ilvl="0" w:tplc="0419000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B4003F5"/>
    <w:multiLevelType w:val="hybridMultilevel"/>
    <w:tmpl w:val="F404E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646960"/>
    <w:multiLevelType w:val="hybridMultilevel"/>
    <w:tmpl w:val="91947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400070D"/>
    <w:multiLevelType w:val="hybridMultilevel"/>
    <w:tmpl w:val="B6D8FBD6"/>
    <w:lvl w:ilvl="0" w:tplc="04190001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2" w:hanging="360"/>
      </w:pPr>
    </w:lvl>
    <w:lvl w:ilvl="2" w:tplc="04190005" w:tentative="1">
      <w:start w:val="1"/>
      <w:numFmt w:val="lowerRoman"/>
      <w:lvlText w:val="%3."/>
      <w:lvlJc w:val="right"/>
      <w:pPr>
        <w:ind w:left="2162" w:hanging="180"/>
      </w:pPr>
    </w:lvl>
    <w:lvl w:ilvl="3" w:tplc="04190001" w:tentative="1">
      <w:start w:val="1"/>
      <w:numFmt w:val="decimal"/>
      <w:lvlText w:val="%4."/>
      <w:lvlJc w:val="left"/>
      <w:pPr>
        <w:ind w:left="2882" w:hanging="360"/>
      </w:pPr>
    </w:lvl>
    <w:lvl w:ilvl="4" w:tplc="04190003" w:tentative="1">
      <w:start w:val="1"/>
      <w:numFmt w:val="lowerLetter"/>
      <w:lvlText w:val="%5."/>
      <w:lvlJc w:val="left"/>
      <w:pPr>
        <w:ind w:left="3602" w:hanging="360"/>
      </w:pPr>
    </w:lvl>
    <w:lvl w:ilvl="5" w:tplc="04190005" w:tentative="1">
      <w:start w:val="1"/>
      <w:numFmt w:val="lowerRoman"/>
      <w:lvlText w:val="%6."/>
      <w:lvlJc w:val="right"/>
      <w:pPr>
        <w:ind w:left="4322" w:hanging="180"/>
      </w:pPr>
    </w:lvl>
    <w:lvl w:ilvl="6" w:tplc="04190001" w:tentative="1">
      <w:start w:val="1"/>
      <w:numFmt w:val="decimal"/>
      <w:lvlText w:val="%7."/>
      <w:lvlJc w:val="left"/>
      <w:pPr>
        <w:ind w:left="5042" w:hanging="360"/>
      </w:pPr>
    </w:lvl>
    <w:lvl w:ilvl="7" w:tplc="04190003" w:tentative="1">
      <w:start w:val="1"/>
      <w:numFmt w:val="lowerLetter"/>
      <w:lvlText w:val="%8."/>
      <w:lvlJc w:val="left"/>
      <w:pPr>
        <w:ind w:left="5762" w:hanging="360"/>
      </w:pPr>
    </w:lvl>
    <w:lvl w:ilvl="8" w:tplc="04190005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8">
    <w:nsid w:val="47026444"/>
    <w:multiLevelType w:val="hybridMultilevel"/>
    <w:tmpl w:val="9850C9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FF37677"/>
    <w:multiLevelType w:val="hybridMultilevel"/>
    <w:tmpl w:val="F2845334"/>
    <w:lvl w:ilvl="0" w:tplc="04190001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519B6DC2"/>
    <w:multiLevelType w:val="singleLevel"/>
    <w:tmpl w:val="F99ED436"/>
    <w:lvl w:ilvl="0">
      <w:start w:val="1"/>
      <w:numFmt w:val="decimal"/>
      <w:lvlText w:val="%1."/>
      <w:legacy w:legacy="1" w:legacySpace="0" w:legacyIndent="194"/>
      <w:lvlJc w:val="left"/>
      <w:rPr>
        <w:rFonts w:ascii="Times New Roman" w:hAnsi="Times New Roman" w:cs="Times New Roman" w:hint="default"/>
      </w:rPr>
    </w:lvl>
  </w:abstractNum>
  <w:abstractNum w:abstractNumId="31">
    <w:nsid w:val="57150A2C"/>
    <w:multiLevelType w:val="hybridMultilevel"/>
    <w:tmpl w:val="BC9C6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B95A4F"/>
    <w:multiLevelType w:val="singleLevel"/>
    <w:tmpl w:val="B53E8A30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33">
    <w:nsid w:val="5BB15CF6"/>
    <w:multiLevelType w:val="hybridMultilevel"/>
    <w:tmpl w:val="46E0682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6376743D"/>
    <w:multiLevelType w:val="singleLevel"/>
    <w:tmpl w:val="244007C2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hint="default"/>
      </w:rPr>
    </w:lvl>
  </w:abstractNum>
  <w:abstractNum w:abstractNumId="35">
    <w:nsid w:val="6A866AC5"/>
    <w:multiLevelType w:val="hybridMultilevel"/>
    <w:tmpl w:val="97C4B52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6C46051C"/>
    <w:multiLevelType w:val="hybridMultilevel"/>
    <w:tmpl w:val="32901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49118B"/>
    <w:multiLevelType w:val="hybridMultilevel"/>
    <w:tmpl w:val="68D8BE76"/>
    <w:lvl w:ilvl="0" w:tplc="F2DC7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6615C9"/>
    <w:multiLevelType w:val="singleLevel"/>
    <w:tmpl w:val="FE5A7FD6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hint="default"/>
      </w:rPr>
    </w:lvl>
  </w:abstractNum>
  <w:num w:numId="1">
    <w:abstractNumId w:val="29"/>
  </w:num>
  <w:num w:numId="2">
    <w:abstractNumId w:val="24"/>
  </w:num>
  <w:num w:numId="3">
    <w:abstractNumId w:val="27"/>
  </w:num>
  <w:num w:numId="4">
    <w:abstractNumId w:val="31"/>
  </w:num>
  <w:num w:numId="5">
    <w:abstractNumId w:val="23"/>
  </w:num>
  <w:num w:numId="6">
    <w:abstractNumId w:val="33"/>
  </w:num>
  <w:num w:numId="7">
    <w:abstractNumId w:val="28"/>
  </w:num>
  <w:num w:numId="8">
    <w:abstractNumId w:val="35"/>
  </w:num>
  <w:num w:numId="9">
    <w:abstractNumId w:val="26"/>
  </w:num>
  <w:num w:numId="10">
    <w:abstractNumId w:val="30"/>
  </w:num>
  <w:num w:numId="11">
    <w:abstractNumId w:val="32"/>
  </w:num>
  <w:num w:numId="12">
    <w:abstractNumId w:val="25"/>
  </w:num>
  <w:num w:numId="13">
    <w:abstractNumId w:val="37"/>
  </w:num>
  <w:num w:numId="14">
    <w:abstractNumId w:val="38"/>
  </w:num>
  <w:num w:numId="15">
    <w:abstractNumId w:val="34"/>
  </w:num>
  <w:num w:numId="16">
    <w:abstractNumId w:val="3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A10EE"/>
    <w:rsid w:val="00060CA9"/>
    <w:rsid w:val="0007553B"/>
    <w:rsid w:val="00080F5F"/>
    <w:rsid w:val="00095A07"/>
    <w:rsid w:val="000B7DE0"/>
    <w:rsid w:val="000D22D7"/>
    <w:rsid w:val="00103D60"/>
    <w:rsid w:val="00125F0B"/>
    <w:rsid w:val="002B0FA8"/>
    <w:rsid w:val="0031529F"/>
    <w:rsid w:val="0038556C"/>
    <w:rsid w:val="004A0712"/>
    <w:rsid w:val="004A23FC"/>
    <w:rsid w:val="004B3F11"/>
    <w:rsid w:val="00505A14"/>
    <w:rsid w:val="006A10EE"/>
    <w:rsid w:val="006A4637"/>
    <w:rsid w:val="00715B57"/>
    <w:rsid w:val="00724C0A"/>
    <w:rsid w:val="0077038E"/>
    <w:rsid w:val="00810D7E"/>
    <w:rsid w:val="008971BD"/>
    <w:rsid w:val="009A04CC"/>
    <w:rsid w:val="00A322F1"/>
    <w:rsid w:val="00A6593A"/>
    <w:rsid w:val="00A8386A"/>
    <w:rsid w:val="00A87D87"/>
    <w:rsid w:val="00AA3180"/>
    <w:rsid w:val="00B4687D"/>
    <w:rsid w:val="00C16DF9"/>
    <w:rsid w:val="00C4051A"/>
    <w:rsid w:val="00C840B4"/>
    <w:rsid w:val="00CC3B73"/>
    <w:rsid w:val="00D22B95"/>
    <w:rsid w:val="00D263FB"/>
    <w:rsid w:val="00D62EB6"/>
    <w:rsid w:val="00D93B39"/>
    <w:rsid w:val="00DF6594"/>
    <w:rsid w:val="00E075DB"/>
    <w:rsid w:val="00F24611"/>
    <w:rsid w:val="00F27532"/>
    <w:rsid w:val="00FD3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0EE"/>
    <w:pPr>
      <w:spacing w:after="0" w:line="240" w:lineRule="auto"/>
    </w:pPr>
    <w:rPr>
      <w:rFonts w:ascii="Candara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5B57"/>
    <w:pPr>
      <w:keepNext/>
      <w:outlineLvl w:val="0"/>
    </w:pPr>
    <w:rPr>
      <w:rFonts w:ascii="Times New Roman"/>
      <w:b/>
      <w:bCs/>
    </w:rPr>
  </w:style>
  <w:style w:type="paragraph" w:styleId="2">
    <w:name w:val="heading 2"/>
    <w:basedOn w:val="a"/>
    <w:next w:val="a"/>
    <w:link w:val="20"/>
    <w:qFormat/>
    <w:rsid w:val="00715B57"/>
    <w:pPr>
      <w:keepNext/>
      <w:jc w:val="center"/>
      <w:outlineLvl w:val="1"/>
    </w:pPr>
    <w:rPr>
      <w:rFonts w:ascii="Times New Roman"/>
      <w:b/>
      <w:bCs/>
      <w:sz w:val="28"/>
    </w:rPr>
  </w:style>
  <w:style w:type="paragraph" w:styleId="4">
    <w:name w:val="heading 4"/>
    <w:basedOn w:val="a"/>
    <w:next w:val="a"/>
    <w:link w:val="40"/>
    <w:unhideWhenUsed/>
    <w:qFormat/>
    <w:rsid w:val="00715B5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715B5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715B5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A10EE"/>
    <w:pPr>
      <w:spacing w:before="100" w:beforeAutospacing="1" w:after="100" w:afterAutospacing="1"/>
    </w:pPr>
    <w:rPr>
      <w:rFonts w:ascii="Times New Roman"/>
    </w:rPr>
  </w:style>
  <w:style w:type="table" w:styleId="a4">
    <w:name w:val="Table Grid"/>
    <w:basedOn w:val="a1"/>
    <w:rsid w:val="006A1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15B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15B5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footer"/>
    <w:basedOn w:val="a"/>
    <w:link w:val="a6"/>
    <w:rsid w:val="00715B57"/>
    <w:pPr>
      <w:tabs>
        <w:tab w:val="center" w:pos="4677"/>
        <w:tab w:val="right" w:pos="9355"/>
      </w:tabs>
    </w:pPr>
    <w:rPr>
      <w:rFonts w:ascii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715B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715B57"/>
    <w:pPr>
      <w:jc w:val="center"/>
    </w:pPr>
    <w:rPr>
      <w:rFonts w:ascii="Times New Roman"/>
      <w:sz w:val="32"/>
    </w:rPr>
  </w:style>
  <w:style w:type="character" w:customStyle="1" w:styleId="a8">
    <w:name w:val="Основной текст Знак"/>
    <w:basedOn w:val="a0"/>
    <w:link w:val="a7"/>
    <w:rsid w:val="00715B57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15B5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715B5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715B57"/>
    <w:rPr>
      <w:rFonts w:ascii="Candara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715B5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15B57"/>
    <w:rPr>
      <w:rFonts w:ascii="Candara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15B57"/>
    <w:pPr>
      <w:ind w:left="720"/>
      <w:contextualSpacing/>
    </w:pPr>
    <w:rPr>
      <w:rFonts w:ascii="Times New Roman"/>
    </w:rPr>
  </w:style>
  <w:style w:type="paragraph" w:customStyle="1" w:styleId="FR2">
    <w:name w:val="FR2"/>
    <w:rsid w:val="00715B5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31">
    <w:name w:val="Основной текст 31"/>
    <w:basedOn w:val="11"/>
    <w:rsid w:val="00715B57"/>
    <w:pPr>
      <w:jc w:val="both"/>
    </w:pPr>
  </w:style>
  <w:style w:type="paragraph" w:customStyle="1" w:styleId="11">
    <w:name w:val="Обычный1"/>
    <w:rsid w:val="00715B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715B57"/>
    <w:pPr>
      <w:tabs>
        <w:tab w:val="center" w:pos="4677"/>
        <w:tab w:val="right" w:pos="9355"/>
      </w:tabs>
    </w:pPr>
    <w:rPr>
      <w:rFonts w:ascii="Times New Roman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715B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15B5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15B57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basedOn w:val="a0"/>
    <w:unhideWhenUsed/>
    <w:rsid w:val="00715B57"/>
    <w:rPr>
      <w:color w:val="0000FF"/>
      <w:u w:val="single"/>
    </w:rPr>
  </w:style>
  <w:style w:type="character" w:styleId="af1">
    <w:name w:val="FollowedHyperlink"/>
    <w:basedOn w:val="a0"/>
    <w:unhideWhenUsed/>
    <w:rsid w:val="00715B57"/>
    <w:rPr>
      <w:color w:val="800080"/>
      <w:u w:val="single"/>
    </w:rPr>
  </w:style>
  <w:style w:type="character" w:customStyle="1" w:styleId="50">
    <w:name w:val="Заголовок 5 Знак"/>
    <w:basedOn w:val="a0"/>
    <w:link w:val="5"/>
    <w:rsid w:val="00715B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15B5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WW8Num1z0">
    <w:name w:val="WW8Num1z0"/>
    <w:rsid w:val="00715B57"/>
    <w:rPr>
      <w:rFonts w:ascii="Symbol" w:hAnsi="Symbol"/>
    </w:rPr>
  </w:style>
  <w:style w:type="character" w:customStyle="1" w:styleId="WW8Num2z0">
    <w:name w:val="WW8Num2z0"/>
    <w:rsid w:val="00715B57"/>
    <w:rPr>
      <w:rFonts w:ascii="Symbol" w:hAnsi="Symbol"/>
    </w:rPr>
  </w:style>
  <w:style w:type="character" w:customStyle="1" w:styleId="WW8Num3z0">
    <w:name w:val="WW8Num3z0"/>
    <w:rsid w:val="00715B57"/>
    <w:rPr>
      <w:rFonts w:ascii="Symbol" w:hAnsi="Symbol"/>
    </w:rPr>
  </w:style>
  <w:style w:type="character" w:customStyle="1" w:styleId="WW8Num4z0">
    <w:name w:val="WW8Num4z0"/>
    <w:rsid w:val="00715B57"/>
    <w:rPr>
      <w:rFonts w:ascii="Symbol" w:hAnsi="Symbol"/>
    </w:rPr>
  </w:style>
  <w:style w:type="character" w:customStyle="1" w:styleId="WW8Num5z0">
    <w:name w:val="WW8Num5z0"/>
    <w:rsid w:val="00715B57"/>
    <w:rPr>
      <w:rFonts w:ascii="Symbol" w:hAnsi="Symbol"/>
    </w:rPr>
  </w:style>
  <w:style w:type="character" w:customStyle="1" w:styleId="WW8Num6z0">
    <w:name w:val="WW8Num6z0"/>
    <w:rsid w:val="00715B57"/>
    <w:rPr>
      <w:rFonts w:ascii="Symbol" w:hAnsi="Symbol"/>
    </w:rPr>
  </w:style>
  <w:style w:type="character" w:customStyle="1" w:styleId="WW8Num7z0">
    <w:name w:val="WW8Num7z0"/>
    <w:rsid w:val="00715B57"/>
    <w:rPr>
      <w:rFonts w:ascii="Symbol" w:hAnsi="Symbol"/>
    </w:rPr>
  </w:style>
  <w:style w:type="character" w:customStyle="1" w:styleId="WW8Num8z0">
    <w:name w:val="WW8Num8z0"/>
    <w:rsid w:val="00715B57"/>
    <w:rPr>
      <w:rFonts w:ascii="Symbol" w:hAnsi="Symbol"/>
    </w:rPr>
  </w:style>
  <w:style w:type="character" w:customStyle="1" w:styleId="WW8Num9z0">
    <w:name w:val="WW8Num9z0"/>
    <w:rsid w:val="00715B57"/>
    <w:rPr>
      <w:rFonts w:ascii="Symbol" w:hAnsi="Symbol"/>
    </w:rPr>
  </w:style>
  <w:style w:type="character" w:customStyle="1" w:styleId="WW8Num10z0">
    <w:name w:val="WW8Num10z0"/>
    <w:rsid w:val="00715B57"/>
    <w:rPr>
      <w:rFonts w:ascii="Symbol" w:hAnsi="Symbol"/>
    </w:rPr>
  </w:style>
  <w:style w:type="character" w:customStyle="1" w:styleId="WW8Num11z0">
    <w:name w:val="WW8Num11z0"/>
    <w:rsid w:val="00715B57"/>
    <w:rPr>
      <w:rFonts w:ascii="Symbol" w:hAnsi="Symbol"/>
    </w:rPr>
  </w:style>
  <w:style w:type="character" w:customStyle="1" w:styleId="WW8Num12z0">
    <w:name w:val="WW8Num12z0"/>
    <w:rsid w:val="00715B57"/>
    <w:rPr>
      <w:rFonts w:ascii="Symbol" w:hAnsi="Symbol"/>
    </w:rPr>
  </w:style>
  <w:style w:type="character" w:customStyle="1" w:styleId="WW8Num13z0">
    <w:name w:val="WW8Num13z0"/>
    <w:rsid w:val="00715B57"/>
    <w:rPr>
      <w:rFonts w:ascii="Symbol" w:hAnsi="Symbol"/>
    </w:rPr>
  </w:style>
  <w:style w:type="character" w:customStyle="1" w:styleId="WW8Num14z0">
    <w:name w:val="WW8Num14z0"/>
    <w:rsid w:val="00715B57"/>
    <w:rPr>
      <w:rFonts w:ascii="Symbol" w:hAnsi="Symbol"/>
    </w:rPr>
  </w:style>
  <w:style w:type="character" w:customStyle="1" w:styleId="WW8Num15z0">
    <w:name w:val="WW8Num15z0"/>
    <w:rsid w:val="00715B57"/>
    <w:rPr>
      <w:rFonts w:ascii="Symbol" w:hAnsi="Symbol"/>
    </w:rPr>
  </w:style>
  <w:style w:type="character" w:customStyle="1" w:styleId="WW8Num16z0">
    <w:name w:val="WW8Num16z0"/>
    <w:rsid w:val="00715B57"/>
    <w:rPr>
      <w:rFonts w:ascii="Symbol" w:hAnsi="Symbol"/>
    </w:rPr>
  </w:style>
  <w:style w:type="character" w:customStyle="1" w:styleId="WW8Num17z0">
    <w:name w:val="WW8Num17z0"/>
    <w:rsid w:val="00715B57"/>
    <w:rPr>
      <w:rFonts w:ascii="Symbol" w:hAnsi="Symbol"/>
    </w:rPr>
  </w:style>
  <w:style w:type="character" w:customStyle="1" w:styleId="WW8Num18z0">
    <w:name w:val="WW8Num18z0"/>
    <w:rsid w:val="00715B57"/>
    <w:rPr>
      <w:rFonts w:ascii="Symbol" w:hAnsi="Symbol"/>
    </w:rPr>
  </w:style>
  <w:style w:type="character" w:customStyle="1" w:styleId="WW8Num19z0">
    <w:name w:val="WW8Num19z0"/>
    <w:rsid w:val="00715B57"/>
    <w:rPr>
      <w:rFonts w:ascii="Symbol" w:hAnsi="Symbol"/>
    </w:rPr>
  </w:style>
  <w:style w:type="character" w:customStyle="1" w:styleId="WW8Num20z0">
    <w:name w:val="WW8Num20z0"/>
    <w:rsid w:val="00715B57"/>
    <w:rPr>
      <w:rFonts w:ascii="Symbol" w:hAnsi="Symbol"/>
    </w:rPr>
  </w:style>
  <w:style w:type="character" w:customStyle="1" w:styleId="WW8Num21z0">
    <w:name w:val="WW8Num21z0"/>
    <w:rsid w:val="00715B57"/>
    <w:rPr>
      <w:rFonts w:ascii="Symbol" w:hAnsi="Symbol"/>
    </w:rPr>
  </w:style>
  <w:style w:type="character" w:customStyle="1" w:styleId="WW8Num22z0">
    <w:name w:val="WW8Num22z0"/>
    <w:rsid w:val="00715B57"/>
    <w:rPr>
      <w:rFonts w:ascii="Symbol" w:hAnsi="Symbol"/>
    </w:rPr>
  </w:style>
  <w:style w:type="character" w:customStyle="1" w:styleId="WW8Num23z0">
    <w:name w:val="WW8Num23z0"/>
    <w:rsid w:val="00715B57"/>
    <w:rPr>
      <w:rFonts w:ascii="Symbol" w:hAnsi="Symbol"/>
    </w:rPr>
  </w:style>
  <w:style w:type="character" w:customStyle="1" w:styleId="Absatz-Standardschriftart">
    <w:name w:val="Absatz-Standardschriftart"/>
    <w:rsid w:val="00715B57"/>
  </w:style>
  <w:style w:type="character" w:customStyle="1" w:styleId="WW-Absatz-Standardschriftart">
    <w:name w:val="WW-Absatz-Standardschriftart"/>
    <w:rsid w:val="00715B57"/>
  </w:style>
  <w:style w:type="character" w:customStyle="1" w:styleId="WW-Absatz-Standardschriftart1">
    <w:name w:val="WW-Absatz-Standardschriftart1"/>
    <w:rsid w:val="00715B57"/>
  </w:style>
  <w:style w:type="character" w:customStyle="1" w:styleId="WW-Absatz-Standardschriftart11">
    <w:name w:val="WW-Absatz-Standardschriftart11"/>
    <w:rsid w:val="00715B57"/>
  </w:style>
  <w:style w:type="character" w:customStyle="1" w:styleId="WW-Absatz-Standardschriftart111">
    <w:name w:val="WW-Absatz-Standardschriftart111"/>
    <w:rsid w:val="00715B57"/>
  </w:style>
  <w:style w:type="character" w:customStyle="1" w:styleId="WW-Absatz-Standardschriftart1111">
    <w:name w:val="WW-Absatz-Standardschriftart1111"/>
    <w:rsid w:val="00715B57"/>
  </w:style>
  <w:style w:type="character" w:customStyle="1" w:styleId="WW-Absatz-Standardschriftart11111">
    <w:name w:val="WW-Absatz-Standardschriftart11111"/>
    <w:rsid w:val="00715B57"/>
  </w:style>
  <w:style w:type="character" w:customStyle="1" w:styleId="WW-Absatz-Standardschriftart111111">
    <w:name w:val="WW-Absatz-Standardschriftart111111"/>
    <w:rsid w:val="00715B57"/>
  </w:style>
  <w:style w:type="character" w:customStyle="1" w:styleId="WW-Absatz-Standardschriftart1111111">
    <w:name w:val="WW-Absatz-Standardschriftart1111111"/>
    <w:rsid w:val="00715B57"/>
  </w:style>
  <w:style w:type="character" w:customStyle="1" w:styleId="12">
    <w:name w:val="Основной шрифт абзаца1"/>
    <w:rsid w:val="00715B57"/>
  </w:style>
  <w:style w:type="character" w:customStyle="1" w:styleId="WW8Num48z0">
    <w:name w:val="WW8Num48z0"/>
    <w:rsid w:val="00715B57"/>
    <w:rPr>
      <w:rFonts w:ascii="Symbol" w:hAnsi="Symbol"/>
    </w:rPr>
  </w:style>
  <w:style w:type="character" w:customStyle="1" w:styleId="WW8Num48z1">
    <w:name w:val="WW8Num48z1"/>
    <w:rsid w:val="00715B57"/>
    <w:rPr>
      <w:rFonts w:ascii="Courier New" w:hAnsi="Courier New" w:cs="Courier New"/>
    </w:rPr>
  </w:style>
  <w:style w:type="character" w:customStyle="1" w:styleId="WW8Num48z2">
    <w:name w:val="WW8Num48z2"/>
    <w:rsid w:val="00715B57"/>
    <w:rPr>
      <w:rFonts w:ascii="Wingdings" w:hAnsi="Wingdings"/>
    </w:rPr>
  </w:style>
  <w:style w:type="character" w:customStyle="1" w:styleId="WW8Num33z0">
    <w:name w:val="WW8Num33z0"/>
    <w:rsid w:val="00715B57"/>
    <w:rPr>
      <w:rFonts w:ascii="Symbol" w:hAnsi="Symbol"/>
    </w:rPr>
  </w:style>
  <w:style w:type="character" w:customStyle="1" w:styleId="WW8Num33z1">
    <w:name w:val="WW8Num33z1"/>
    <w:rsid w:val="00715B57"/>
    <w:rPr>
      <w:rFonts w:ascii="Courier New" w:hAnsi="Courier New" w:cs="Courier New"/>
    </w:rPr>
  </w:style>
  <w:style w:type="character" w:customStyle="1" w:styleId="WW8Num33z2">
    <w:name w:val="WW8Num33z2"/>
    <w:rsid w:val="00715B57"/>
    <w:rPr>
      <w:rFonts w:ascii="Wingdings" w:hAnsi="Wingdings"/>
    </w:rPr>
  </w:style>
  <w:style w:type="character" w:customStyle="1" w:styleId="WW8Num39z0">
    <w:name w:val="WW8Num39z0"/>
    <w:rsid w:val="00715B57"/>
    <w:rPr>
      <w:rFonts w:ascii="Symbol" w:hAnsi="Symbol"/>
    </w:rPr>
  </w:style>
  <w:style w:type="character" w:customStyle="1" w:styleId="WW8Num39z1">
    <w:name w:val="WW8Num39z1"/>
    <w:rsid w:val="00715B57"/>
    <w:rPr>
      <w:rFonts w:ascii="Courier New" w:hAnsi="Courier New" w:cs="Courier New"/>
    </w:rPr>
  </w:style>
  <w:style w:type="character" w:customStyle="1" w:styleId="WW8Num39z2">
    <w:name w:val="WW8Num39z2"/>
    <w:rsid w:val="00715B57"/>
    <w:rPr>
      <w:rFonts w:ascii="Wingdings" w:hAnsi="Wingdings"/>
    </w:rPr>
  </w:style>
  <w:style w:type="character" w:customStyle="1" w:styleId="WW8Num26z0">
    <w:name w:val="WW8Num26z0"/>
    <w:rsid w:val="00715B57"/>
    <w:rPr>
      <w:rFonts w:ascii="Symbol" w:hAnsi="Symbol"/>
    </w:rPr>
  </w:style>
  <w:style w:type="character" w:customStyle="1" w:styleId="WW8Num26z1">
    <w:name w:val="WW8Num26z1"/>
    <w:rsid w:val="00715B57"/>
    <w:rPr>
      <w:rFonts w:ascii="Courier New" w:hAnsi="Courier New" w:cs="Courier New"/>
    </w:rPr>
  </w:style>
  <w:style w:type="character" w:customStyle="1" w:styleId="WW8Num26z2">
    <w:name w:val="WW8Num26z2"/>
    <w:rsid w:val="00715B57"/>
    <w:rPr>
      <w:rFonts w:ascii="Wingdings" w:hAnsi="Wingdings"/>
    </w:rPr>
  </w:style>
  <w:style w:type="character" w:customStyle="1" w:styleId="WW8Num11z1">
    <w:name w:val="WW8Num11z1"/>
    <w:rsid w:val="00715B57"/>
    <w:rPr>
      <w:rFonts w:ascii="Courier New" w:hAnsi="Courier New" w:cs="Courier New"/>
    </w:rPr>
  </w:style>
  <w:style w:type="character" w:customStyle="1" w:styleId="WW8Num11z2">
    <w:name w:val="WW8Num11z2"/>
    <w:rsid w:val="00715B57"/>
    <w:rPr>
      <w:rFonts w:ascii="Wingdings" w:hAnsi="Wingdings"/>
    </w:rPr>
  </w:style>
  <w:style w:type="character" w:customStyle="1" w:styleId="WW8Num44z0">
    <w:name w:val="WW8Num44z0"/>
    <w:rsid w:val="00715B57"/>
    <w:rPr>
      <w:rFonts w:ascii="Symbol" w:hAnsi="Symbol"/>
    </w:rPr>
  </w:style>
  <w:style w:type="character" w:customStyle="1" w:styleId="WW8Num44z1">
    <w:name w:val="WW8Num44z1"/>
    <w:rsid w:val="00715B57"/>
    <w:rPr>
      <w:rFonts w:ascii="Courier New" w:hAnsi="Courier New" w:cs="Courier New"/>
    </w:rPr>
  </w:style>
  <w:style w:type="character" w:customStyle="1" w:styleId="WW8Num44z2">
    <w:name w:val="WW8Num44z2"/>
    <w:rsid w:val="00715B57"/>
    <w:rPr>
      <w:rFonts w:ascii="Wingdings" w:hAnsi="Wingdings"/>
    </w:rPr>
  </w:style>
  <w:style w:type="character" w:customStyle="1" w:styleId="WW8Num49z0">
    <w:name w:val="WW8Num49z0"/>
    <w:rsid w:val="00715B57"/>
    <w:rPr>
      <w:rFonts w:ascii="Symbol" w:hAnsi="Symbol"/>
    </w:rPr>
  </w:style>
  <w:style w:type="character" w:customStyle="1" w:styleId="WW8Num49z1">
    <w:name w:val="WW8Num49z1"/>
    <w:rsid w:val="00715B57"/>
    <w:rPr>
      <w:rFonts w:ascii="Courier New" w:hAnsi="Courier New" w:cs="Courier New"/>
    </w:rPr>
  </w:style>
  <w:style w:type="character" w:customStyle="1" w:styleId="WW8Num49z2">
    <w:name w:val="WW8Num49z2"/>
    <w:rsid w:val="00715B57"/>
    <w:rPr>
      <w:rFonts w:ascii="Wingdings" w:hAnsi="Wingdings"/>
    </w:rPr>
  </w:style>
  <w:style w:type="character" w:customStyle="1" w:styleId="WW8Num43z0">
    <w:name w:val="WW8Num43z0"/>
    <w:rsid w:val="00715B57"/>
    <w:rPr>
      <w:rFonts w:ascii="Symbol" w:hAnsi="Symbol"/>
    </w:rPr>
  </w:style>
  <w:style w:type="character" w:customStyle="1" w:styleId="WW8Num43z1">
    <w:name w:val="WW8Num43z1"/>
    <w:rsid w:val="00715B57"/>
    <w:rPr>
      <w:rFonts w:ascii="Courier New" w:hAnsi="Courier New" w:cs="Courier New"/>
    </w:rPr>
  </w:style>
  <w:style w:type="character" w:customStyle="1" w:styleId="WW8Num43z2">
    <w:name w:val="WW8Num43z2"/>
    <w:rsid w:val="00715B57"/>
    <w:rPr>
      <w:rFonts w:ascii="Wingdings" w:hAnsi="Wingdings"/>
    </w:rPr>
  </w:style>
  <w:style w:type="character" w:customStyle="1" w:styleId="WW8Num47z0">
    <w:name w:val="WW8Num47z0"/>
    <w:rsid w:val="00715B57"/>
    <w:rPr>
      <w:rFonts w:ascii="Symbol" w:hAnsi="Symbol"/>
    </w:rPr>
  </w:style>
  <w:style w:type="character" w:customStyle="1" w:styleId="WW8Num47z1">
    <w:name w:val="WW8Num47z1"/>
    <w:rsid w:val="00715B57"/>
    <w:rPr>
      <w:rFonts w:ascii="Courier New" w:hAnsi="Courier New" w:cs="Courier New"/>
    </w:rPr>
  </w:style>
  <w:style w:type="character" w:customStyle="1" w:styleId="WW8Num47z2">
    <w:name w:val="WW8Num47z2"/>
    <w:rsid w:val="00715B57"/>
    <w:rPr>
      <w:rFonts w:ascii="Wingdings" w:hAnsi="Wingdings"/>
    </w:rPr>
  </w:style>
  <w:style w:type="character" w:customStyle="1" w:styleId="WW8Num7z1">
    <w:name w:val="WW8Num7z1"/>
    <w:rsid w:val="00715B57"/>
    <w:rPr>
      <w:rFonts w:ascii="Courier New" w:hAnsi="Courier New" w:cs="Courier New"/>
    </w:rPr>
  </w:style>
  <w:style w:type="character" w:customStyle="1" w:styleId="WW8Num7z2">
    <w:name w:val="WW8Num7z2"/>
    <w:rsid w:val="00715B57"/>
    <w:rPr>
      <w:rFonts w:ascii="Wingdings" w:hAnsi="Wingdings"/>
    </w:rPr>
  </w:style>
  <w:style w:type="character" w:customStyle="1" w:styleId="WW8Num21z1">
    <w:name w:val="WW8Num21z1"/>
    <w:rsid w:val="00715B57"/>
    <w:rPr>
      <w:rFonts w:ascii="Courier New" w:hAnsi="Courier New" w:cs="Courier New"/>
    </w:rPr>
  </w:style>
  <w:style w:type="character" w:customStyle="1" w:styleId="WW8Num21z2">
    <w:name w:val="WW8Num21z2"/>
    <w:rsid w:val="00715B57"/>
    <w:rPr>
      <w:rFonts w:ascii="Wingdings" w:hAnsi="Wingdings"/>
    </w:rPr>
  </w:style>
  <w:style w:type="character" w:customStyle="1" w:styleId="WW8Num29z0">
    <w:name w:val="WW8Num29z0"/>
    <w:rsid w:val="00715B57"/>
    <w:rPr>
      <w:rFonts w:ascii="Symbol" w:hAnsi="Symbol"/>
    </w:rPr>
  </w:style>
  <w:style w:type="character" w:customStyle="1" w:styleId="WW8Num29z1">
    <w:name w:val="WW8Num29z1"/>
    <w:rsid w:val="00715B57"/>
    <w:rPr>
      <w:rFonts w:ascii="Courier New" w:hAnsi="Courier New" w:cs="Courier New"/>
    </w:rPr>
  </w:style>
  <w:style w:type="character" w:customStyle="1" w:styleId="WW8Num29z2">
    <w:name w:val="WW8Num29z2"/>
    <w:rsid w:val="00715B57"/>
    <w:rPr>
      <w:rFonts w:ascii="Wingdings" w:hAnsi="Wingdings"/>
    </w:rPr>
  </w:style>
  <w:style w:type="character" w:customStyle="1" w:styleId="WW8Num4z1">
    <w:name w:val="WW8Num4z1"/>
    <w:rsid w:val="00715B57"/>
    <w:rPr>
      <w:rFonts w:ascii="Courier New" w:hAnsi="Courier New" w:cs="Courier New"/>
    </w:rPr>
  </w:style>
  <w:style w:type="character" w:customStyle="1" w:styleId="WW8Num4z2">
    <w:name w:val="WW8Num4z2"/>
    <w:rsid w:val="00715B57"/>
    <w:rPr>
      <w:rFonts w:ascii="Wingdings" w:hAnsi="Wingdings"/>
    </w:rPr>
  </w:style>
  <w:style w:type="character" w:customStyle="1" w:styleId="WW8Num40z0">
    <w:name w:val="WW8Num40z0"/>
    <w:rsid w:val="00715B57"/>
    <w:rPr>
      <w:rFonts w:ascii="Symbol" w:hAnsi="Symbol"/>
    </w:rPr>
  </w:style>
  <w:style w:type="character" w:customStyle="1" w:styleId="WW8Num40z1">
    <w:name w:val="WW8Num40z1"/>
    <w:rsid w:val="00715B57"/>
    <w:rPr>
      <w:rFonts w:ascii="Courier New" w:hAnsi="Courier New" w:cs="Courier New"/>
    </w:rPr>
  </w:style>
  <w:style w:type="character" w:customStyle="1" w:styleId="WW8Num40z2">
    <w:name w:val="WW8Num40z2"/>
    <w:rsid w:val="00715B57"/>
    <w:rPr>
      <w:rFonts w:ascii="Wingdings" w:hAnsi="Wingdings"/>
    </w:rPr>
  </w:style>
  <w:style w:type="character" w:customStyle="1" w:styleId="WW8Num18z1">
    <w:name w:val="WW8Num18z1"/>
    <w:rsid w:val="00715B57"/>
    <w:rPr>
      <w:rFonts w:ascii="Courier New" w:hAnsi="Courier New" w:cs="Courier New"/>
    </w:rPr>
  </w:style>
  <w:style w:type="character" w:customStyle="1" w:styleId="WW8Num18z2">
    <w:name w:val="WW8Num18z2"/>
    <w:rsid w:val="00715B57"/>
    <w:rPr>
      <w:rFonts w:ascii="Wingdings" w:hAnsi="Wingdings"/>
    </w:rPr>
  </w:style>
  <w:style w:type="character" w:customStyle="1" w:styleId="WW8Num30z0">
    <w:name w:val="WW8Num30z0"/>
    <w:rsid w:val="00715B57"/>
    <w:rPr>
      <w:rFonts w:ascii="Symbol" w:hAnsi="Symbol"/>
    </w:rPr>
  </w:style>
  <w:style w:type="character" w:customStyle="1" w:styleId="WW8Num30z1">
    <w:name w:val="WW8Num30z1"/>
    <w:rsid w:val="00715B57"/>
    <w:rPr>
      <w:rFonts w:ascii="Courier New" w:hAnsi="Courier New" w:cs="Courier New"/>
    </w:rPr>
  </w:style>
  <w:style w:type="character" w:customStyle="1" w:styleId="WW8Num30z2">
    <w:name w:val="WW8Num30z2"/>
    <w:rsid w:val="00715B57"/>
    <w:rPr>
      <w:rFonts w:ascii="Wingdings" w:hAnsi="Wingdings"/>
    </w:rPr>
  </w:style>
  <w:style w:type="character" w:customStyle="1" w:styleId="WW8Num1z1">
    <w:name w:val="WW8Num1z1"/>
    <w:rsid w:val="00715B57"/>
    <w:rPr>
      <w:rFonts w:ascii="Courier New" w:hAnsi="Courier New" w:cs="Courier New"/>
    </w:rPr>
  </w:style>
  <w:style w:type="character" w:customStyle="1" w:styleId="WW8Num1z2">
    <w:name w:val="WW8Num1z2"/>
    <w:rsid w:val="00715B57"/>
    <w:rPr>
      <w:rFonts w:ascii="Wingdings" w:hAnsi="Wingdings"/>
    </w:rPr>
  </w:style>
  <w:style w:type="character" w:customStyle="1" w:styleId="WW8Num41z0">
    <w:name w:val="WW8Num41z0"/>
    <w:rsid w:val="00715B57"/>
    <w:rPr>
      <w:rFonts w:ascii="Symbol" w:hAnsi="Symbol"/>
    </w:rPr>
  </w:style>
  <w:style w:type="character" w:customStyle="1" w:styleId="WW8Num41z1">
    <w:name w:val="WW8Num41z1"/>
    <w:rsid w:val="00715B57"/>
    <w:rPr>
      <w:rFonts w:ascii="Courier New" w:hAnsi="Courier New" w:cs="Courier New"/>
    </w:rPr>
  </w:style>
  <w:style w:type="character" w:customStyle="1" w:styleId="WW8Num41z2">
    <w:name w:val="WW8Num41z2"/>
    <w:rsid w:val="00715B57"/>
    <w:rPr>
      <w:rFonts w:ascii="Wingdings" w:hAnsi="Wingdings"/>
    </w:rPr>
  </w:style>
  <w:style w:type="character" w:customStyle="1" w:styleId="WW8Num38z0">
    <w:name w:val="WW8Num38z0"/>
    <w:rsid w:val="00715B57"/>
    <w:rPr>
      <w:rFonts w:ascii="Symbol" w:hAnsi="Symbol"/>
    </w:rPr>
  </w:style>
  <w:style w:type="character" w:customStyle="1" w:styleId="WW8Num38z1">
    <w:name w:val="WW8Num38z1"/>
    <w:rsid w:val="00715B57"/>
    <w:rPr>
      <w:rFonts w:ascii="Courier New" w:hAnsi="Courier New" w:cs="Courier New"/>
    </w:rPr>
  </w:style>
  <w:style w:type="character" w:customStyle="1" w:styleId="WW8Num38z2">
    <w:name w:val="WW8Num38z2"/>
    <w:rsid w:val="00715B57"/>
    <w:rPr>
      <w:rFonts w:ascii="Wingdings" w:hAnsi="Wingdings"/>
    </w:rPr>
  </w:style>
  <w:style w:type="character" w:customStyle="1" w:styleId="WW8Num19z1">
    <w:name w:val="WW8Num19z1"/>
    <w:rsid w:val="00715B57"/>
    <w:rPr>
      <w:rFonts w:ascii="Courier New" w:hAnsi="Courier New" w:cs="Courier New"/>
    </w:rPr>
  </w:style>
  <w:style w:type="character" w:customStyle="1" w:styleId="WW8Num19z2">
    <w:name w:val="WW8Num19z2"/>
    <w:rsid w:val="00715B57"/>
    <w:rPr>
      <w:rFonts w:ascii="Wingdings" w:hAnsi="Wingdings"/>
    </w:rPr>
  </w:style>
  <w:style w:type="character" w:customStyle="1" w:styleId="WW8Num34z0">
    <w:name w:val="WW8Num34z0"/>
    <w:rsid w:val="00715B57"/>
    <w:rPr>
      <w:rFonts w:ascii="Symbol" w:hAnsi="Symbol"/>
    </w:rPr>
  </w:style>
  <w:style w:type="character" w:customStyle="1" w:styleId="WW8Num34z1">
    <w:name w:val="WW8Num34z1"/>
    <w:rsid w:val="00715B57"/>
    <w:rPr>
      <w:rFonts w:ascii="Courier New" w:hAnsi="Courier New" w:cs="Courier New"/>
    </w:rPr>
  </w:style>
  <w:style w:type="character" w:customStyle="1" w:styleId="WW8Num34z2">
    <w:name w:val="WW8Num34z2"/>
    <w:rsid w:val="00715B57"/>
    <w:rPr>
      <w:rFonts w:ascii="Wingdings" w:hAnsi="Wingdings"/>
    </w:rPr>
  </w:style>
  <w:style w:type="character" w:customStyle="1" w:styleId="WW8Num32z0">
    <w:name w:val="WW8Num32z0"/>
    <w:rsid w:val="00715B57"/>
    <w:rPr>
      <w:rFonts w:ascii="Symbol" w:hAnsi="Symbol"/>
    </w:rPr>
  </w:style>
  <w:style w:type="character" w:customStyle="1" w:styleId="WW8Num32z1">
    <w:name w:val="WW8Num32z1"/>
    <w:rsid w:val="00715B57"/>
    <w:rPr>
      <w:rFonts w:ascii="Courier New" w:hAnsi="Courier New" w:cs="Courier New"/>
    </w:rPr>
  </w:style>
  <w:style w:type="character" w:customStyle="1" w:styleId="WW8Num32z2">
    <w:name w:val="WW8Num32z2"/>
    <w:rsid w:val="00715B57"/>
    <w:rPr>
      <w:rFonts w:ascii="Wingdings" w:hAnsi="Wingdings"/>
    </w:rPr>
  </w:style>
  <w:style w:type="character" w:customStyle="1" w:styleId="WW8Num31z0">
    <w:name w:val="WW8Num31z0"/>
    <w:rsid w:val="00715B57"/>
    <w:rPr>
      <w:rFonts w:ascii="Symbol" w:hAnsi="Symbol"/>
    </w:rPr>
  </w:style>
  <w:style w:type="character" w:customStyle="1" w:styleId="WW8Num31z1">
    <w:name w:val="WW8Num31z1"/>
    <w:rsid w:val="00715B57"/>
    <w:rPr>
      <w:rFonts w:ascii="Courier New" w:hAnsi="Courier New" w:cs="Courier New"/>
    </w:rPr>
  </w:style>
  <w:style w:type="character" w:customStyle="1" w:styleId="WW8Num31z2">
    <w:name w:val="WW8Num31z2"/>
    <w:rsid w:val="00715B57"/>
    <w:rPr>
      <w:rFonts w:ascii="Wingdings" w:hAnsi="Wingdings"/>
    </w:rPr>
  </w:style>
  <w:style w:type="character" w:customStyle="1" w:styleId="WW8Num50z0">
    <w:name w:val="WW8Num50z0"/>
    <w:rsid w:val="00715B57"/>
    <w:rPr>
      <w:rFonts w:ascii="Symbol" w:hAnsi="Symbol"/>
    </w:rPr>
  </w:style>
  <w:style w:type="character" w:customStyle="1" w:styleId="WW8Num50z1">
    <w:name w:val="WW8Num50z1"/>
    <w:rsid w:val="00715B57"/>
    <w:rPr>
      <w:rFonts w:ascii="Courier New" w:hAnsi="Courier New" w:cs="Courier New"/>
    </w:rPr>
  </w:style>
  <w:style w:type="character" w:customStyle="1" w:styleId="WW8Num50z2">
    <w:name w:val="WW8Num50z2"/>
    <w:rsid w:val="00715B57"/>
    <w:rPr>
      <w:rFonts w:ascii="Wingdings" w:hAnsi="Wingdings"/>
    </w:rPr>
  </w:style>
  <w:style w:type="character" w:customStyle="1" w:styleId="WW8Num22z1">
    <w:name w:val="WW8Num22z1"/>
    <w:rsid w:val="00715B57"/>
    <w:rPr>
      <w:rFonts w:ascii="Courier New" w:hAnsi="Courier New" w:cs="Courier New"/>
    </w:rPr>
  </w:style>
  <w:style w:type="character" w:customStyle="1" w:styleId="WW8Num22z2">
    <w:name w:val="WW8Num22z2"/>
    <w:rsid w:val="00715B57"/>
    <w:rPr>
      <w:rFonts w:ascii="Wingdings" w:hAnsi="Wingdings"/>
    </w:rPr>
  </w:style>
  <w:style w:type="character" w:customStyle="1" w:styleId="WW8Num42z0">
    <w:name w:val="WW8Num42z0"/>
    <w:rsid w:val="00715B57"/>
    <w:rPr>
      <w:rFonts w:ascii="Symbol" w:hAnsi="Symbol"/>
    </w:rPr>
  </w:style>
  <w:style w:type="character" w:customStyle="1" w:styleId="WW8Num42z1">
    <w:name w:val="WW8Num42z1"/>
    <w:rsid w:val="00715B57"/>
    <w:rPr>
      <w:rFonts w:ascii="Courier New" w:hAnsi="Courier New" w:cs="Courier New"/>
    </w:rPr>
  </w:style>
  <w:style w:type="character" w:customStyle="1" w:styleId="WW8Num42z2">
    <w:name w:val="WW8Num42z2"/>
    <w:rsid w:val="00715B57"/>
    <w:rPr>
      <w:rFonts w:ascii="Wingdings" w:hAnsi="Wingdings"/>
    </w:rPr>
  </w:style>
  <w:style w:type="paragraph" w:customStyle="1" w:styleId="af2">
    <w:name w:val="Заголовок"/>
    <w:basedOn w:val="a"/>
    <w:next w:val="a7"/>
    <w:rsid w:val="00715B57"/>
    <w:pPr>
      <w:keepNext/>
      <w:widowControl w:val="0"/>
      <w:suppressAutoHyphens/>
      <w:spacing w:before="240" w:after="120"/>
    </w:pPr>
    <w:rPr>
      <w:rFonts w:ascii="Arial" w:eastAsia="SimSun" w:hAnsi="Arial" w:cs="Tahoma"/>
      <w:kern w:val="1"/>
      <w:sz w:val="28"/>
      <w:szCs w:val="28"/>
      <w:lang w:eastAsia="hi-IN" w:bidi="hi-IN"/>
    </w:rPr>
  </w:style>
  <w:style w:type="paragraph" w:styleId="af3">
    <w:name w:val="List"/>
    <w:basedOn w:val="a7"/>
    <w:rsid w:val="00715B57"/>
    <w:pPr>
      <w:widowControl w:val="0"/>
      <w:suppressAutoHyphens/>
      <w:spacing w:after="120"/>
      <w:jc w:val="left"/>
    </w:pPr>
    <w:rPr>
      <w:rFonts w:eastAsia="SimSun" w:cs="Tahoma"/>
      <w:kern w:val="1"/>
      <w:sz w:val="24"/>
      <w:lang w:eastAsia="hi-IN" w:bidi="hi-IN"/>
    </w:rPr>
  </w:style>
  <w:style w:type="paragraph" w:customStyle="1" w:styleId="13">
    <w:name w:val="Название1"/>
    <w:basedOn w:val="a"/>
    <w:rsid w:val="00715B57"/>
    <w:pPr>
      <w:widowControl w:val="0"/>
      <w:suppressLineNumbers/>
      <w:suppressAutoHyphens/>
      <w:spacing w:before="120" w:after="120"/>
    </w:pPr>
    <w:rPr>
      <w:rFonts w:ascii="Times New Roman" w:eastAsia="SimSun" w:cs="Tahoma"/>
      <w:i/>
      <w:iCs/>
      <w:kern w:val="1"/>
      <w:lang w:eastAsia="hi-IN" w:bidi="hi-IN"/>
    </w:rPr>
  </w:style>
  <w:style w:type="paragraph" w:customStyle="1" w:styleId="14">
    <w:name w:val="Указатель1"/>
    <w:basedOn w:val="a"/>
    <w:rsid w:val="00715B57"/>
    <w:pPr>
      <w:widowControl w:val="0"/>
      <w:suppressLineNumbers/>
      <w:suppressAutoHyphens/>
    </w:pPr>
    <w:rPr>
      <w:rFonts w:ascii="Times New Roman" w:eastAsia="SimSun" w:cs="Tahoma"/>
      <w:kern w:val="1"/>
      <w:lang w:eastAsia="hi-IN" w:bidi="hi-IN"/>
    </w:rPr>
  </w:style>
  <w:style w:type="paragraph" w:customStyle="1" w:styleId="af4">
    <w:name w:val="Содержимое таблицы"/>
    <w:basedOn w:val="a"/>
    <w:rsid w:val="00715B57"/>
    <w:pPr>
      <w:widowControl w:val="0"/>
      <w:suppressLineNumbers/>
      <w:suppressAutoHyphens/>
    </w:pPr>
    <w:rPr>
      <w:rFonts w:ascii="Times New Roman" w:eastAsia="SimSun" w:cs="Tahoma"/>
      <w:kern w:val="1"/>
      <w:lang w:eastAsia="hi-IN" w:bidi="hi-IN"/>
    </w:rPr>
  </w:style>
  <w:style w:type="paragraph" w:customStyle="1" w:styleId="af5">
    <w:name w:val="Заголовок таблицы"/>
    <w:basedOn w:val="af4"/>
    <w:rsid w:val="00715B57"/>
    <w:pPr>
      <w:jc w:val="center"/>
    </w:pPr>
    <w:rPr>
      <w:b/>
      <w:bCs/>
    </w:rPr>
  </w:style>
  <w:style w:type="paragraph" w:customStyle="1" w:styleId="af6">
    <w:name w:val="Рисунок"/>
    <w:basedOn w:val="13"/>
    <w:rsid w:val="00715B57"/>
  </w:style>
  <w:style w:type="character" w:styleId="af7">
    <w:name w:val="page number"/>
    <w:basedOn w:val="a0"/>
    <w:rsid w:val="00715B57"/>
  </w:style>
  <w:style w:type="paragraph" w:styleId="3">
    <w:name w:val="Body Text 3"/>
    <w:basedOn w:val="a"/>
    <w:link w:val="30"/>
    <w:semiHidden/>
    <w:unhideWhenUsed/>
    <w:rsid w:val="00C16DF9"/>
    <w:pPr>
      <w:spacing w:after="120"/>
    </w:pPr>
    <w:rPr>
      <w:rFonts w:asci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C16DF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8">
    <w:name w:val="Strong"/>
    <w:basedOn w:val="a0"/>
    <w:uiPriority w:val="22"/>
    <w:qFormat/>
    <w:rsid w:val="00C16DF9"/>
    <w:rPr>
      <w:b/>
      <w:bCs/>
    </w:rPr>
  </w:style>
  <w:style w:type="paragraph" w:styleId="af9">
    <w:name w:val="No Spacing"/>
    <w:uiPriority w:val="1"/>
    <w:qFormat/>
    <w:rsid w:val="004A0712"/>
    <w:pPr>
      <w:spacing w:after="0" w:line="240" w:lineRule="auto"/>
    </w:pPr>
    <w:rPr>
      <w:rFonts w:ascii="Candara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2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5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eb-web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lassik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DC7AA-9F33-42A5-8321-C6370A8BB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12</Pages>
  <Words>4653</Words>
  <Characters>26526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Юля</cp:lastModifiedBy>
  <cp:revision>11</cp:revision>
  <cp:lastPrinted>2012-03-23T12:14:00Z</cp:lastPrinted>
  <dcterms:created xsi:type="dcterms:W3CDTF">2011-09-05T14:05:00Z</dcterms:created>
  <dcterms:modified xsi:type="dcterms:W3CDTF">2012-09-05T14:43:00Z</dcterms:modified>
</cp:coreProperties>
</file>