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E75" w:rsidRDefault="00454E75" w:rsidP="00616ED6">
      <w:pPr>
        <w:spacing w:after="0" w:line="240" w:lineRule="auto"/>
        <w:jc w:val="center"/>
        <w:rPr>
          <w:rFonts w:ascii="Times New Roman" w:hAnsi="Times New Roman"/>
          <w:caps/>
          <w:sz w:val="24"/>
          <w:szCs w:val="24"/>
        </w:rPr>
      </w:pPr>
    </w:p>
    <w:p w:rsidR="00454E75" w:rsidRDefault="00454E75" w:rsidP="00616ED6">
      <w:pPr>
        <w:spacing w:after="0" w:line="240" w:lineRule="auto"/>
        <w:jc w:val="center"/>
        <w:rPr>
          <w:rFonts w:ascii="Times New Roman" w:hAnsi="Times New Roman"/>
          <w:caps/>
          <w:sz w:val="24"/>
          <w:szCs w:val="24"/>
        </w:rPr>
      </w:pPr>
      <w:r w:rsidRPr="006E641A">
        <w:rPr>
          <w:rFonts w:ascii="Times New Roman" w:hAnsi="Times New Roman"/>
          <w:caps/>
          <w:sz w:val="24"/>
          <w:szCs w:val="24"/>
        </w:rPr>
        <w:t>Пояснительная записка</w:t>
      </w:r>
      <w:r>
        <w:rPr>
          <w:rFonts w:ascii="Times New Roman" w:hAnsi="Times New Roman"/>
          <w:caps/>
          <w:sz w:val="24"/>
          <w:szCs w:val="24"/>
        </w:rPr>
        <w:t>.</w:t>
      </w:r>
    </w:p>
    <w:p w:rsidR="00454E75" w:rsidRDefault="00454E75" w:rsidP="00616ED6">
      <w:pPr>
        <w:spacing w:after="0" w:line="240" w:lineRule="auto"/>
        <w:jc w:val="center"/>
        <w:rPr>
          <w:rFonts w:ascii="Times New Roman" w:hAnsi="Times New Roman"/>
          <w:caps/>
          <w:sz w:val="24"/>
          <w:szCs w:val="24"/>
        </w:rPr>
      </w:pPr>
    </w:p>
    <w:p w:rsidR="00454E75" w:rsidRDefault="00454E75" w:rsidP="007924C7">
      <w:pPr>
        <w:tabs>
          <w:tab w:val="left" w:pos="2600"/>
        </w:tabs>
        <w:spacing w:after="0" w:line="240" w:lineRule="auto"/>
        <w:jc w:val="both"/>
        <w:rPr>
          <w:rStyle w:val="FontStyle14"/>
          <w:rFonts w:ascii="Times New Roman" w:hAnsi="Times New Roman" w:cs="Times New Roman"/>
          <w:b w:val="0"/>
          <w:sz w:val="24"/>
          <w:szCs w:val="24"/>
        </w:rPr>
      </w:pPr>
      <w:r w:rsidRPr="006E641A">
        <w:rPr>
          <w:rFonts w:ascii="Times New Roman" w:hAnsi="Times New Roman"/>
          <w:iCs/>
          <w:spacing w:val="-10"/>
          <w:sz w:val="24"/>
          <w:szCs w:val="24"/>
        </w:rPr>
        <w:t>Рабочая программа по предмет</w:t>
      </w:r>
      <w:r>
        <w:rPr>
          <w:rFonts w:ascii="Times New Roman" w:hAnsi="Times New Roman"/>
          <w:iCs/>
          <w:spacing w:val="-10"/>
          <w:sz w:val="24"/>
          <w:szCs w:val="24"/>
        </w:rPr>
        <w:t>у «Литературное чтение» для 3 «Б</w:t>
      </w:r>
      <w:r w:rsidRPr="006E641A">
        <w:rPr>
          <w:rFonts w:ascii="Times New Roman" w:hAnsi="Times New Roman"/>
          <w:iCs/>
          <w:spacing w:val="-10"/>
          <w:sz w:val="24"/>
          <w:szCs w:val="24"/>
        </w:rPr>
        <w:t>» класса составлена на основе:</w:t>
      </w:r>
      <w:r>
        <w:rPr>
          <w:rFonts w:ascii="Times New Roman" w:hAnsi="Times New Roman"/>
          <w:iCs/>
          <w:spacing w:val="-10"/>
          <w:sz w:val="24"/>
          <w:szCs w:val="24"/>
        </w:rPr>
        <w:t xml:space="preserve"> </w:t>
      </w:r>
      <w:r w:rsidRPr="00FF4529">
        <w:rPr>
          <w:rStyle w:val="FontStyle14"/>
          <w:rFonts w:ascii="Times New Roman" w:hAnsi="Times New Roman" w:cs="Times New Roman"/>
          <w:b w:val="0"/>
          <w:sz w:val="24"/>
          <w:szCs w:val="24"/>
        </w:rPr>
        <w:t>авторской программы</w:t>
      </w:r>
      <w:r w:rsidRPr="006E641A">
        <w:rPr>
          <w:rStyle w:val="FontStyle14"/>
          <w:rFonts w:ascii="Times New Roman" w:hAnsi="Times New Roman" w:cs="Times New Roman"/>
          <w:sz w:val="24"/>
          <w:szCs w:val="24"/>
        </w:rPr>
        <w:t xml:space="preserve"> </w:t>
      </w:r>
      <w:r w:rsidRPr="006E641A">
        <w:rPr>
          <w:rFonts w:ascii="Times New Roman" w:hAnsi="Times New Roman"/>
          <w:bCs/>
          <w:sz w:val="24"/>
          <w:szCs w:val="24"/>
        </w:rPr>
        <w:t>Л.Ф. Климановой, М.В. Головановой, В.Г. Горецкого</w:t>
      </w:r>
      <w:r>
        <w:rPr>
          <w:rStyle w:val="FontStyle14"/>
          <w:rFonts w:ascii="Times New Roman" w:hAnsi="Times New Roman" w:cs="Times New Roman"/>
          <w:sz w:val="24"/>
          <w:szCs w:val="24"/>
        </w:rPr>
        <w:t xml:space="preserve"> </w:t>
      </w:r>
      <w:r w:rsidRPr="00743451">
        <w:rPr>
          <w:rStyle w:val="FontStyle14"/>
          <w:rFonts w:ascii="Times New Roman" w:hAnsi="Times New Roman" w:cs="Times New Roman"/>
          <w:b w:val="0"/>
          <w:sz w:val="24"/>
          <w:szCs w:val="24"/>
        </w:rPr>
        <w:t>и следующих нормативных документов:</w:t>
      </w:r>
    </w:p>
    <w:p w:rsidR="00454E75" w:rsidRDefault="00454E75" w:rsidP="007924C7">
      <w:pPr>
        <w:tabs>
          <w:tab w:val="left" w:pos="2600"/>
        </w:tabs>
        <w:spacing w:after="0" w:line="240" w:lineRule="auto"/>
        <w:jc w:val="both"/>
        <w:rPr>
          <w:rStyle w:val="FontStyle14"/>
          <w:rFonts w:ascii="Times New Roman" w:hAnsi="Times New Roman" w:cs="Times New Roman"/>
          <w:b w:val="0"/>
          <w:sz w:val="24"/>
          <w:szCs w:val="24"/>
        </w:rPr>
      </w:pPr>
    </w:p>
    <w:p w:rsidR="00454E75" w:rsidRDefault="00454E75" w:rsidP="007924C7">
      <w:pPr>
        <w:pStyle w:val="NoSpacing"/>
        <w:rPr>
          <w:rFonts w:ascii="Times New Roman" w:hAnsi="Times New Roman"/>
          <w:sz w:val="24"/>
          <w:szCs w:val="24"/>
        </w:rPr>
      </w:pPr>
      <w:r w:rsidRPr="00C3025A">
        <w:rPr>
          <w:rStyle w:val="FontStyle14"/>
          <w:rFonts w:ascii="Times New Roman" w:hAnsi="Times New Roman"/>
          <w:sz w:val="24"/>
          <w:szCs w:val="24"/>
        </w:rPr>
        <w:t xml:space="preserve">- </w:t>
      </w:r>
      <w:r w:rsidRPr="00FC00D2">
        <w:rPr>
          <w:rFonts w:ascii="Times New Roman" w:hAnsi="Times New Roman"/>
          <w:sz w:val="24"/>
          <w:szCs w:val="24"/>
        </w:rPr>
        <w:t>Федерального закона «Об образовании в Российской Федерации»;</w:t>
      </w:r>
    </w:p>
    <w:p w:rsidR="00454E75" w:rsidRPr="00FC00D2" w:rsidRDefault="00454E75" w:rsidP="007924C7">
      <w:pPr>
        <w:pStyle w:val="NoSpacing"/>
        <w:rPr>
          <w:rFonts w:ascii="Times New Roman" w:hAnsi="Times New Roman"/>
          <w:sz w:val="24"/>
          <w:szCs w:val="24"/>
        </w:rPr>
      </w:pPr>
    </w:p>
    <w:p w:rsidR="00454E75" w:rsidRDefault="00454E75" w:rsidP="007924C7">
      <w:pPr>
        <w:pStyle w:val="NoSpacing"/>
        <w:rPr>
          <w:rFonts w:ascii="Times New Roman" w:hAnsi="Times New Roman"/>
          <w:sz w:val="24"/>
          <w:szCs w:val="24"/>
        </w:rPr>
      </w:pPr>
      <w:r w:rsidRPr="007924C7">
        <w:rPr>
          <w:rFonts w:ascii="Times New Roman" w:hAnsi="Times New Roman"/>
          <w:sz w:val="24"/>
          <w:szCs w:val="24"/>
        </w:rPr>
        <w:t xml:space="preserve">- </w:t>
      </w:r>
      <w:r w:rsidRPr="00FC00D2">
        <w:rPr>
          <w:rFonts w:ascii="Times New Roman" w:hAnsi="Times New Roman"/>
          <w:sz w:val="24"/>
          <w:szCs w:val="24"/>
        </w:rPr>
        <w:t>Федерального государственного образовательного стандарта начального общего образования;</w:t>
      </w:r>
    </w:p>
    <w:p w:rsidR="00454E75" w:rsidRPr="00FC00D2" w:rsidRDefault="00454E75" w:rsidP="007924C7">
      <w:pPr>
        <w:pStyle w:val="NoSpacing"/>
        <w:rPr>
          <w:rFonts w:ascii="Times New Roman" w:hAnsi="Times New Roman"/>
          <w:sz w:val="24"/>
          <w:szCs w:val="24"/>
        </w:rPr>
      </w:pPr>
    </w:p>
    <w:p w:rsidR="00454E75" w:rsidRDefault="00454E75" w:rsidP="007924C7">
      <w:pPr>
        <w:spacing w:after="0" w:line="240" w:lineRule="auto"/>
        <w:rPr>
          <w:rFonts w:ascii="Times New Roman" w:hAnsi="Times New Roman"/>
          <w:sz w:val="24"/>
          <w:szCs w:val="24"/>
        </w:rPr>
      </w:pPr>
      <w:r w:rsidRPr="007924C7">
        <w:rPr>
          <w:rFonts w:ascii="Times New Roman" w:hAnsi="Times New Roman"/>
          <w:sz w:val="24"/>
          <w:szCs w:val="24"/>
        </w:rPr>
        <w:t xml:space="preserve">- </w:t>
      </w:r>
      <w:r>
        <w:rPr>
          <w:rFonts w:ascii="Times New Roman" w:hAnsi="Times New Roman"/>
          <w:sz w:val="24"/>
          <w:szCs w:val="24"/>
        </w:rPr>
        <w:t xml:space="preserve">Приказа от  </w:t>
      </w:r>
      <w:r w:rsidRPr="00FC00D2">
        <w:rPr>
          <w:rFonts w:ascii="Times New Roman" w:hAnsi="Times New Roman"/>
          <w:sz w:val="24"/>
          <w:szCs w:val="24"/>
        </w:rPr>
        <w:t>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bookmarkStart w:id="0" w:name="_GoBack"/>
      <w:bookmarkEnd w:id="0"/>
    </w:p>
    <w:p w:rsidR="00454E75" w:rsidRDefault="00454E75" w:rsidP="007924C7">
      <w:pPr>
        <w:spacing w:after="0" w:line="240" w:lineRule="auto"/>
        <w:rPr>
          <w:rFonts w:ascii="Times New Roman" w:hAnsi="Times New Roman"/>
          <w:sz w:val="24"/>
          <w:szCs w:val="24"/>
        </w:rPr>
      </w:pPr>
    </w:p>
    <w:p w:rsidR="00454E75" w:rsidRDefault="00454E75" w:rsidP="007924C7">
      <w:pPr>
        <w:pStyle w:val="NoSpacing"/>
        <w:rPr>
          <w:rFonts w:ascii="Times New Roman" w:hAnsi="Times New Roman"/>
          <w:sz w:val="24"/>
          <w:szCs w:val="24"/>
        </w:rPr>
      </w:pPr>
      <w:r w:rsidRPr="00FC00D2">
        <w:rPr>
          <w:rFonts w:ascii="Times New Roman" w:hAnsi="Times New Roman"/>
          <w:sz w:val="24"/>
          <w:szCs w:val="24"/>
        </w:rPr>
        <w:t xml:space="preserve">- Постановления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FC00D2">
          <w:rPr>
            <w:rFonts w:ascii="Times New Roman" w:hAnsi="Times New Roman"/>
            <w:sz w:val="24"/>
            <w:szCs w:val="24"/>
          </w:rPr>
          <w:t>2010 г</w:t>
        </w:r>
      </w:smartTag>
      <w:r w:rsidRPr="00FC00D2">
        <w:rPr>
          <w:rFonts w:ascii="Times New Roman" w:hAnsi="Times New Roman"/>
          <w:sz w:val="24"/>
          <w:szCs w:val="24"/>
        </w:rPr>
        <w:t xml:space="preserve">. № </w:t>
      </w:r>
      <w:smartTag w:uri="urn:schemas-microsoft-com:office:smarttags" w:element="metricconverter">
        <w:smartTagPr>
          <w:attr w:name="ProductID" w:val="189 г"/>
        </w:smartTagPr>
        <w:r w:rsidRPr="00FC00D2">
          <w:rPr>
            <w:rFonts w:ascii="Times New Roman" w:hAnsi="Times New Roman"/>
            <w:sz w:val="24"/>
            <w:szCs w:val="24"/>
          </w:rPr>
          <w:t>189 г</w:t>
        </w:r>
      </w:smartTag>
      <w:r w:rsidRPr="00FC00D2">
        <w:rPr>
          <w:rFonts w:ascii="Times New Roman" w:hAnsi="Times New Roman"/>
          <w:sz w:val="24"/>
          <w:szCs w:val="24"/>
        </w:rPr>
        <w:t>.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454E75" w:rsidRPr="00FC00D2" w:rsidRDefault="00454E75" w:rsidP="007924C7">
      <w:pPr>
        <w:pStyle w:val="NoSpacing"/>
        <w:rPr>
          <w:rFonts w:ascii="Times New Roman" w:hAnsi="Times New Roman"/>
          <w:sz w:val="24"/>
          <w:szCs w:val="24"/>
        </w:rPr>
      </w:pPr>
      <w:r>
        <w:rPr>
          <w:rFonts w:ascii="Times New Roman" w:hAnsi="Times New Roman"/>
          <w:sz w:val="24"/>
          <w:szCs w:val="24"/>
        </w:rPr>
        <w:t>- Учебного плана НОО МБОУ СОШ №12.</w:t>
      </w:r>
    </w:p>
    <w:p w:rsidR="00454E75" w:rsidRPr="00E1223F" w:rsidRDefault="00454E75" w:rsidP="007924C7">
      <w:pPr>
        <w:spacing w:after="0" w:line="240" w:lineRule="auto"/>
        <w:rPr>
          <w:rFonts w:ascii="Times New Roman" w:hAnsi="Times New Roman"/>
          <w:caps/>
          <w:sz w:val="24"/>
          <w:szCs w:val="24"/>
        </w:rPr>
      </w:pPr>
    </w:p>
    <w:p w:rsidR="00454E75" w:rsidRPr="00CB5900" w:rsidRDefault="00454E75" w:rsidP="00B02D53">
      <w:pPr>
        <w:shd w:val="clear" w:color="auto" w:fill="FFFFFF"/>
        <w:spacing w:after="0" w:line="240" w:lineRule="auto"/>
        <w:ind w:left="-142" w:right="29" w:firstLine="284"/>
        <w:jc w:val="both"/>
        <w:rPr>
          <w:rFonts w:ascii="Times New Roman" w:hAnsi="Times New Roman"/>
          <w:sz w:val="24"/>
          <w:szCs w:val="24"/>
        </w:rPr>
      </w:pPr>
      <w:r w:rsidRPr="00EC5C68">
        <w:rPr>
          <w:rFonts w:ascii="Times New Roman" w:hAnsi="Times New Roman"/>
          <w:sz w:val="24"/>
          <w:szCs w:val="24"/>
        </w:rPr>
        <w:t xml:space="preserve">Курс «Литературное чтение» отличается широким видо-жанровым и тематическим </w:t>
      </w:r>
      <w:r w:rsidRPr="00EC5C68">
        <w:rPr>
          <w:rFonts w:ascii="Times New Roman" w:hAnsi="Times New Roman"/>
          <w:spacing w:val="-1"/>
          <w:sz w:val="24"/>
          <w:szCs w:val="24"/>
        </w:rPr>
        <w:t xml:space="preserve">диапазоном литературных произведений, соответствием учебного материала и способов </w:t>
      </w:r>
      <w:r w:rsidRPr="00EC5C68">
        <w:rPr>
          <w:rFonts w:ascii="Times New Roman" w:hAnsi="Times New Roman"/>
          <w:bCs/>
          <w:spacing w:val="-1"/>
          <w:sz w:val="24"/>
          <w:szCs w:val="24"/>
          <w:lang w:val="en-US"/>
        </w:rPr>
        <w:t>e</w:t>
      </w:r>
      <w:r w:rsidRPr="00EC5C68">
        <w:rPr>
          <w:rFonts w:ascii="Times New Roman" w:hAnsi="Times New Roman"/>
          <w:bCs/>
          <w:spacing w:val="-1"/>
          <w:sz w:val="24"/>
          <w:szCs w:val="24"/>
        </w:rPr>
        <w:t xml:space="preserve">го </w:t>
      </w:r>
      <w:r w:rsidRPr="00EC5C68">
        <w:rPr>
          <w:rFonts w:ascii="Times New Roman" w:hAnsi="Times New Roman"/>
          <w:sz w:val="24"/>
          <w:szCs w:val="24"/>
        </w:rPr>
        <w:t>систематизации ведущей задаче третьего года обучения - формированию базовых чита</w:t>
      </w:r>
      <w:r w:rsidRPr="00EC5C68">
        <w:rPr>
          <w:rFonts w:ascii="Times New Roman" w:hAnsi="Times New Roman"/>
          <w:sz w:val="24"/>
          <w:szCs w:val="24"/>
        </w:rPr>
        <w:softHyphen/>
        <w:t>тельских компетенций и личностных качеств.</w:t>
      </w:r>
    </w:p>
    <w:p w:rsidR="00454E75" w:rsidRPr="00CB5900" w:rsidRDefault="00454E75" w:rsidP="00B02D53">
      <w:pPr>
        <w:spacing w:after="0" w:line="240" w:lineRule="auto"/>
        <w:rPr>
          <w:rFonts w:ascii="Times New Roman" w:hAnsi="Times New Roman"/>
          <w:b/>
          <w:i/>
          <w:sz w:val="24"/>
          <w:szCs w:val="24"/>
        </w:rPr>
      </w:pPr>
      <w:r>
        <w:rPr>
          <w:rFonts w:ascii="Times New Roman" w:hAnsi="Times New Roman"/>
          <w:b/>
          <w:i/>
          <w:sz w:val="24"/>
          <w:szCs w:val="24"/>
        </w:rPr>
        <w:t xml:space="preserve">  </w:t>
      </w:r>
      <w:r w:rsidRPr="00CB5900">
        <w:rPr>
          <w:rFonts w:ascii="Times New Roman" w:hAnsi="Times New Roman"/>
          <w:b/>
          <w:i/>
          <w:sz w:val="24"/>
          <w:szCs w:val="24"/>
        </w:rPr>
        <w:t>Цели и задачи курса</w:t>
      </w:r>
      <w:r w:rsidRPr="00EC5C68">
        <w:rPr>
          <w:rFonts w:ascii="Times New Roman" w:hAnsi="Times New Roman"/>
          <w:b/>
          <w:i/>
          <w:sz w:val="24"/>
          <w:szCs w:val="24"/>
          <w:u w:val="single"/>
        </w:rPr>
        <w:t xml:space="preserve">  </w:t>
      </w:r>
    </w:p>
    <w:p w:rsidR="00454E75" w:rsidRPr="00EC5C68" w:rsidRDefault="00454E75" w:rsidP="00B02D53">
      <w:pPr>
        <w:shd w:val="clear" w:color="auto" w:fill="FFFFFF"/>
        <w:spacing w:after="0" w:line="240" w:lineRule="auto"/>
        <w:ind w:left="-142" w:firstLine="284"/>
        <w:jc w:val="both"/>
        <w:rPr>
          <w:rFonts w:ascii="Times New Roman" w:hAnsi="Times New Roman"/>
          <w:sz w:val="24"/>
          <w:szCs w:val="24"/>
        </w:rPr>
      </w:pPr>
      <w:r w:rsidRPr="00EC5C68">
        <w:rPr>
          <w:rFonts w:ascii="Times New Roman" w:hAnsi="Times New Roman"/>
          <w:sz w:val="24"/>
          <w:szCs w:val="24"/>
        </w:rPr>
        <w:t xml:space="preserve">Программа направлена на достижение следующих </w:t>
      </w:r>
      <w:r w:rsidRPr="00EC5C68">
        <w:rPr>
          <w:rFonts w:ascii="Times New Roman" w:hAnsi="Times New Roman"/>
          <w:b/>
          <w:bCs/>
          <w:sz w:val="24"/>
          <w:szCs w:val="24"/>
        </w:rPr>
        <w:t>целей:</w:t>
      </w:r>
    </w:p>
    <w:p w:rsidR="00454E75" w:rsidRPr="00290AC6" w:rsidRDefault="00454E75" w:rsidP="00AF5903">
      <w:pPr>
        <w:widowControl w:val="0"/>
        <w:numPr>
          <w:ilvl w:val="0"/>
          <w:numId w:val="3"/>
        </w:numPr>
        <w:shd w:val="clear" w:color="auto" w:fill="FFFFFF"/>
        <w:tabs>
          <w:tab w:val="left" w:pos="878"/>
        </w:tabs>
        <w:autoSpaceDE w:val="0"/>
        <w:autoSpaceDN w:val="0"/>
        <w:adjustRightInd w:val="0"/>
        <w:spacing w:after="0" w:line="240" w:lineRule="auto"/>
        <w:ind w:left="-142" w:right="14" w:firstLine="284"/>
        <w:jc w:val="both"/>
        <w:rPr>
          <w:rFonts w:ascii="Times New Roman" w:hAnsi="Times New Roman"/>
          <w:sz w:val="24"/>
          <w:szCs w:val="24"/>
        </w:rPr>
      </w:pPr>
      <w:r w:rsidRPr="00EC5C68">
        <w:rPr>
          <w:rFonts w:ascii="Times New Roman" w:hAnsi="Times New Roman"/>
          <w:sz w:val="24"/>
          <w:szCs w:val="24"/>
        </w:rPr>
        <w:t xml:space="preserve">овладение осознанным, правильным, беглым и </w:t>
      </w:r>
      <w:r w:rsidRPr="00290AC6">
        <w:rPr>
          <w:rFonts w:ascii="Times New Roman" w:hAnsi="Times New Roman"/>
          <w:sz w:val="24"/>
          <w:szCs w:val="24"/>
        </w:rPr>
        <w:t xml:space="preserve">выразительным чтением как </w:t>
      </w:r>
      <w:r w:rsidRPr="00290AC6">
        <w:rPr>
          <w:rFonts w:ascii="Times New Roman" w:hAnsi="Times New Roman"/>
          <w:bCs/>
          <w:sz w:val="24"/>
          <w:szCs w:val="24"/>
        </w:rPr>
        <w:t>базо</w:t>
      </w:r>
      <w:r w:rsidRPr="00290AC6">
        <w:rPr>
          <w:rFonts w:ascii="Times New Roman" w:hAnsi="Times New Roman"/>
          <w:bCs/>
          <w:sz w:val="24"/>
          <w:szCs w:val="24"/>
        </w:rPr>
        <w:softHyphen/>
        <w:t xml:space="preserve">вым умением </w:t>
      </w:r>
      <w:r w:rsidRPr="00290AC6">
        <w:rPr>
          <w:rFonts w:ascii="Times New Roman" w:hAnsi="Times New Roman"/>
          <w:sz w:val="24"/>
          <w:szCs w:val="24"/>
        </w:rPr>
        <w:t>в системе образования младших школьников;</w:t>
      </w:r>
    </w:p>
    <w:p w:rsidR="00454E75" w:rsidRPr="00290AC6" w:rsidRDefault="00454E75" w:rsidP="00AF5903">
      <w:pPr>
        <w:widowControl w:val="0"/>
        <w:numPr>
          <w:ilvl w:val="0"/>
          <w:numId w:val="3"/>
        </w:numPr>
        <w:shd w:val="clear" w:color="auto" w:fill="FFFFFF"/>
        <w:tabs>
          <w:tab w:val="left" w:pos="878"/>
        </w:tabs>
        <w:autoSpaceDE w:val="0"/>
        <w:autoSpaceDN w:val="0"/>
        <w:adjustRightInd w:val="0"/>
        <w:spacing w:after="0" w:line="240" w:lineRule="auto"/>
        <w:ind w:left="-142" w:right="14" w:firstLine="284"/>
        <w:jc w:val="both"/>
        <w:rPr>
          <w:rFonts w:ascii="Times New Roman" w:hAnsi="Times New Roman"/>
          <w:sz w:val="24"/>
          <w:szCs w:val="24"/>
        </w:rPr>
      </w:pPr>
      <w:r w:rsidRPr="00290AC6">
        <w:rPr>
          <w:rFonts w:ascii="Times New Roman" w:hAnsi="Times New Roman"/>
          <w:bCs/>
          <w:sz w:val="24"/>
          <w:szCs w:val="24"/>
        </w:rPr>
        <w:t xml:space="preserve">совершенствование </w:t>
      </w:r>
      <w:r w:rsidRPr="00290AC6">
        <w:rPr>
          <w:rFonts w:ascii="Times New Roman" w:hAnsi="Times New Roman"/>
          <w:sz w:val="24"/>
          <w:szCs w:val="24"/>
        </w:rPr>
        <w:t xml:space="preserve">всех видов речевой деятельности, обеспечивающих умение </w:t>
      </w:r>
      <w:r w:rsidRPr="00290AC6">
        <w:rPr>
          <w:rFonts w:ascii="Times New Roman" w:hAnsi="Times New Roman"/>
          <w:bCs/>
          <w:sz w:val="24"/>
          <w:szCs w:val="24"/>
        </w:rPr>
        <w:t xml:space="preserve">работать с разными видами </w:t>
      </w:r>
      <w:r w:rsidRPr="00290AC6">
        <w:rPr>
          <w:rFonts w:ascii="Times New Roman" w:hAnsi="Times New Roman"/>
          <w:sz w:val="24"/>
          <w:szCs w:val="24"/>
        </w:rPr>
        <w:t xml:space="preserve">текстов; развитие интереса к чтению и книге; формирование </w:t>
      </w:r>
      <w:r w:rsidRPr="00290AC6">
        <w:rPr>
          <w:rFonts w:ascii="Times New Roman" w:hAnsi="Times New Roman"/>
          <w:bCs/>
          <w:sz w:val="24"/>
          <w:szCs w:val="24"/>
        </w:rPr>
        <w:t xml:space="preserve">читательского </w:t>
      </w:r>
      <w:r w:rsidRPr="00290AC6">
        <w:rPr>
          <w:rFonts w:ascii="Times New Roman" w:hAnsi="Times New Roman"/>
          <w:sz w:val="24"/>
          <w:szCs w:val="24"/>
        </w:rPr>
        <w:t xml:space="preserve">кругозора </w:t>
      </w:r>
      <w:r w:rsidRPr="00290AC6">
        <w:rPr>
          <w:rFonts w:ascii="Times New Roman" w:hAnsi="Times New Roman"/>
          <w:bCs/>
          <w:sz w:val="24"/>
          <w:szCs w:val="24"/>
        </w:rPr>
        <w:t xml:space="preserve">и </w:t>
      </w:r>
      <w:r w:rsidRPr="00290AC6">
        <w:rPr>
          <w:rFonts w:ascii="Times New Roman" w:hAnsi="Times New Roman"/>
          <w:sz w:val="24"/>
          <w:szCs w:val="24"/>
        </w:rPr>
        <w:t>приобретение опыта самостоятельной читательской деятель</w:t>
      </w:r>
      <w:r w:rsidRPr="00290AC6">
        <w:rPr>
          <w:rFonts w:ascii="Times New Roman" w:hAnsi="Times New Roman"/>
          <w:sz w:val="24"/>
          <w:szCs w:val="24"/>
        </w:rPr>
        <w:softHyphen/>
        <w:t>ности;</w:t>
      </w:r>
    </w:p>
    <w:p w:rsidR="00454E75" w:rsidRPr="00290AC6" w:rsidRDefault="00454E75" w:rsidP="00AF5903">
      <w:pPr>
        <w:widowControl w:val="0"/>
        <w:numPr>
          <w:ilvl w:val="0"/>
          <w:numId w:val="3"/>
        </w:numPr>
        <w:shd w:val="clear" w:color="auto" w:fill="FFFFFF"/>
        <w:tabs>
          <w:tab w:val="left" w:pos="878"/>
        </w:tabs>
        <w:autoSpaceDE w:val="0"/>
        <w:autoSpaceDN w:val="0"/>
        <w:adjustRightInd w:val="0"/>
        <w:spacing w:after="0" w:line="240" w:lineRule="auto"/>
        <w:ind w:left="-142" w:right="22" w:firstLine="284"/>
        <w:jc w:val="both"/>
        <w:rPr>
          <w:rFonts w:ascii="Times New Roman" w:hAnsi="Times New Roman"/>
          <w:sz w:val="24"/>
          <w:szCs w:val="24"/>
        </w:rPr>
      </w:pPr>
      <w:r w:rsidRPr="00290AC6">
        <w:rPr>
          <w:rFonts w:ascii="Times New Roman" w:hAnsi="Times New Roman"/>
          <w:sz w:val="24"/>
          <w:szCs w:val="24"/>
        </w:rPr>
        <w:t>развитие художественно-творческих и познавательных способностей, эмоциональ</w:t>
      </w:r>
      <w:r w:rsidRPr="00290AC6">
        <w:rPr>
          <w:rFonts w:ascii="Times New Roman" w:hAnsi="Times New Roman"/>
          <w:sz w:val="24"/>
          <w:szCs w:val="24"/>
        </w:rPr>
        <w:softHyphen/>
        <w:t xml:space="preserve">ной отзывчивости при чтении художественных произведений, формирование эстетического </w:t>
      </w:r>
      <w:r w:rsidRPr="00290AC6">
        <w:rPr>
          <w:rFonts w:ascii="Times New Roman" w:hAnsi="Times New Roman"/>
          <w:spacing w:val="-1"/>
          <w:sz w:val="24"/>
          <w:szCs w:val="24"/>
        </w:rPr>
        <w:t xml:space="preserve">отношения к искусству слова; совершенствование всех видов речевой деятельности, умений </w:t>
      </w:r>
      <w:r w:rsidRPr="00290AC6">
        <w:rPr>
          <w:rFonts w:ascii="Times New Roman" w:hAnsi="Times New Roman"/>
          <w:sz w:val="24"/>
          <w:szCs w:val="24"/>
        </w:rPr>
        <w:t>вести диалог, выразительно читать и рассказывать, импровизировать;</w:t>
      </w:r>
    </w:p>
    <w:p w:rsidR="00454E75" w:rsidRPr="00290AC6" w:rsidRDefault="00454E75" w:rsidP="00AF5903">
      <w:pPr>
        <w:widowControl w:val="0"/>
        <w:numPr>
          <w:ilvl w:val="0"/>
          <w:numId w:val="3"/>
        </w:numPr>
        <w:shd w:val="clear" w:color="auto" w:fill="FFFFFF"/>
        <w:tabs>
          <w:tab w:val="left" w:pos="878"/>
        </w:tabs>
        <w:autoSpaceDE w:val="0"/>
        <w:autoSpaceDN w:val="0"/>
        <w:adjustRightInd w:val="0"/>
        <w:spacing w:after="0" w:line="240" w:lineRule="auto"/>
        <w:ind w:left="-142" w:right="36" w:firstLine="284"/>
        <w:jc w:val="both"/>
        <w:rPr>
          <w:rFonts w:ascii="Times New Roman" w:hAnsi="Times New Roman"/>
          <w:sz w:val="24"/>
          <w:szCs w:val="24"/>
        </w:rPr>
      </w:pPr>
      <w:r w:rsidRPr="00290AC6">
        <w:rPr>
          <w:rFonts w:ascii="Times New Roman" w:hAnsi="Times New Roman"/>
          <w:spacing w:val="-1"/>
          <w:sz w:val="24"/>
          <w:szCs w:val="24"/>
        </w:rPr>
        <w:t xml:space="preserve">обогащение нравственного опыта младших школьников средствами художественной </w:t>
      </w:r>
      <w:r w:rsidRPr="00290AC6">
        <w:rPr>
          <w:rFonts w:ascii="Times New Roman" w:hAnsi="Times New Roman"/>
          <w:sz w:val="24"/>
          <w:szCs w:val="24"/>
        </w:rPr>
        <w:t>литературы;</w:t>
      </w:r>
    </w:p>
    <w:p w:rsidR="00454E75" w:rsidRPr="00290AC6" w:rsidRDefault="00454E75" w:rsidP="00AF5903">
      <w:pPr>
        <w:widowControl w:val="0"/>
        <w:numPr>
          <w:ilvl w:val="0"/>
          <w:numId w:val="4"/>
        </w:numPr>
        <w:shd w:val="clear" w:color="auto" w:fill="FFFFFF"/>
        <w:tabs>
          <w:tab w:val="left" w:pos="878"/>
        </w:tabs>
        <w:autoSpaceDE w:val="0"/>
        <w:autoSpaceDN w:val="0"/>
        <w:adjustRightInd w:val="0"/>
        <w:spacing w:after="0" w:line="240" w:lineRule="auto"/>
        <w:ind w:left="-142" w:firstLine="284"/>
        <w:jc w:val="both"/>
        <w:rPr>
          <w:rFonts w:ascii="Times New Roman" w:hAnsi="Times New Roman"/>
          <w:sz w:val="24"/>
          <w:szCs w:val="24"/>
        </w:rPr>
      </w:pPr>
      <w:r w:rsidRPr="00290AC6">
        <w:rPr>
          <w:rFonts w:ascii="Times New Roman" w:hAnsi="Times New Roman"/>
          <w:sz w:val="24"/>
          <w:szCs w:val="24"/>
        </w:rPr>
        <w:t>воспитание эстетического отношения к искусству слова,</w:t>
      </w:r>
    </w:p>
    <w:p w:rsidR="00454E75" w:rsidRPr="00290AC6" w:rsidRDefault="00454E75" w:rsidP="00AF5903">
      <w:pPr>
        <w:widowControl w:val="0"/>
        <w:numPr>
          <w:ilvl w:val="0"/>
          <w:numId w:val="3"/>
        </w:numPr>
        <w:shd w:val="clear" w:color="auto" w:fill="FFFFFF"/>
        <w:tabs>
          <w:tab w:val="left" w:pos="878"/>
        </w:tabs>
        <w:autoSpaceDE w:val="0"/>
        <w:autoSpaceDN w:val="0"/>
        <w:adjustRightInd w:val="0"/>
        <w:spacing w:after="0" w:line="240" w:lineRule="auto"/>
        <w:ind w:left="-142" w:right="29" w:firstLine="284"/>
        <w:jc w:val="both"/>
        <w:rPr>
          <w:rFonts w:ascii="Times New Roman" w:hAnsi="Times New Roman"/>
          <w:sz w:val="24"/>
          <w:szCs w:val="24"/>
        </w:rPr>
      </w:pPr>
      <w:r w:rsidRPr="00290AC6">
        <w:rPr>
          <w:rFonts w:ascii="Times New Roman" w:hAnsi="Times New Roman"/>
          <w:sz w:val="24"/>
          <w:szCs w:val="24"/>
        </w:rPr>
        <w:t>формирование интереса к чтению и книге, потребности в общении с миром художе</w:t>
      </w:r>
      <w:r w:rsidRPr="00290AC6">
        <w:rPr>
          <w:rFonts w:ascii="Times New Roman" w:hAnsi="Times New Roman"/>
          <w:sz w:val="24"/>
          <w:szCs w:val="24"/>
        </w:rPr>
        <w:softHyphen/>
        <w:t>ственной литературы;</w:t>
      </w:r>
    </w:p>
    <w:p w:rsidR="00454E75" w:rsidRPr="00600BBC" w:rsidRDefault="00454E75" w:rsidP="00AF5903">
      <w:pPr>
        <w:widowControl w:val="0"/>
        <w:numPr>
          <w:ilvl w:val="0"/>
          <w:numId w:val="3"/>
        </w:numPr>
        <w:shd w:val="clear" w:color="auto" w:fill="FFFFFF"/>
        <w:tabs>
          <w:tab w:val="left" w:pos="878"/>
        </w:tabs>
        <w:autoSpaceDE w:val="0"/>
        <w:autoSpaceDN w:val="0"/>
        <w:adjustRightInd w:val="0"/>
        <w:spacing w:after="0" w:line="240" w:lineRule="auto"/>
        <w:ind w:left="-142" w:right="36" w:firstLine="284"/>
        <w:jc w:val="both"/>
        <w:rPr>
          <w:rFonts w:ascii="Times New Roman" w:hAnsi="Times New Roman"/>
          <w:sz w:val="24"/>
          <w:szCs w:val="24"/>
        </w:rPr>
      </w:pPr>
      <w:r w:rsidRPr="00290AC6">
        <w:rPr>
          <w:rFonts w:ascii="Times New Roman" w:hAnsi="Times New Roman"/>
          <w:spacing w:val="-1"/>
          <w:sz w:val="24"/>
          <w:szCs w:val="24"/>
        </w:rPr>
        <w:t xml:space="preserve">обогащение нравственного опыта младших школьников, формирование </w:t>
      </w:r>
      <w:r w:rsidRPr="00290AC6">
        <w:rPr>
          <w:rFonts w:ascii="Times New Roman" w:hAnsi="Times New Roman"/>
          <w:bCs/>
          <w:spacing w:val="-1"/>
          <w:sz w:val="24"/>
          <w:szCs w:val="24"/>
        </w:rPr>
        <w:t>представ</w:t>
      </w:r>
      <w:r w:rsidRPr="00290AC6">
        <w:rPr>
          <w:rFonts w:ascii="Times New Roman" w:hAnsi="Times New Roman"/>
          <w:bCs/>
          <w:spacing w:val="-1"/>
          <w:sz w:val="24"/>
          <w:szCs w:val="24"/>
        </w:rPr>
        <w:softHyphen/>
      </w:r>
      <w:r w:rsidRPr="00290AC6">
        <w:rPr>
          <w:rFonts w:ascii="Times New Roman" w:hAnsi="Times New Roman"/>
          <w:bCs/>
          <w:spacing w:val="-2"/>
          <w:sz w:val="24"/>
          <w:szCs w:val="24"/>
        </w:rPr>
        <w:t xml:space="preserve">лений о добре, </w:t>
      </w:r>
      <w:r w:rsidRPr="00290AC6">
        <w:rPr>
          <w:rFonts w:ascii="Times New Roman" w:hAnsi="Times New Roman"/>
          <w:spacing w:val="-2"/>
          <w:sz w:val="24"/>
          <w:szCs w:val="24"/>
        </w:rPr>
        <w:t>правде</w:t>
      </w:r>
      <w:r w:rsidRPr="00EC5C68">
        <w:rPr>
          <w:rFonts w:ascii="Times New Roman" w:hAnsi="Times New Roman"/>
          <w:spacing w:val="-2"/>
          <w:sz w:val="24"/>
          <w:szCs w:val="24"/>
        </w:rPr>
        <w:t xml:space="preserve">, дружбе, справедливости и честности, развитие нравственных чувств, </w:t>
      </w:r>
      <w:r w:rsidRPr="00EC5C68">
        <w:rPr>
          <w:rFonts w:ascii="Times New Roman" w:hAnsi="Times New Roman"/>
          <w:bCs/>
          <w:spacing w:val="-1"/>
          <w:sz w:val="24"/>
          <w:szCs w:val="24"/>
        </w:rPr>
        <w:t>уважения</w:t>
      </w:r>
      <w:r w:rsidRPr="00EC5C68">
        <w:rPr>
          <w:rFonts w:ascii="Times New Roman" w:hAnsi="Times New Roman"/>
          <w:b/>
          <w:bCs/>
          <w:spacing w:val="-1"/>
          <w:sz w:val="24"/>
          <w:szCs w:val="24"/>
        </w:rPr>
        <w:t xml:space="preserve"> </w:t>
      </w:r>
      <w:r w:rsidRPr="00EC5C68">
        <w:rPr>
          <w:rFonts w:ascii="Times New Roman" w:hAnsi="Times New Roman"/>
          <w:spacing w:val="-1"/>
          <w:sz w:val="24"/>
          <w:szCs w:val="24"/>
        </w:rPr>
        <w:t>к культуре народов многонациональной России и других стран.</w:t>
      </w:r>
    </w:p>
    <w:p w:rsidR="00454E75" w:rsidRPr="00EC5C68" w:rsidRDefault="00454E75" w:rsidP="00600BBC">
      <w:pPr>
        <w:widowControl w:val="0"/>
        <w:shd w:val="clear" w:color="auto" w:fill="FFFFFF"/>
        <w:tabs>
          <w:tab w:val="left" w:pos="878"/>
        </w:tabs>
        <w:autoSpaceDE w:val="0"/>
        <w:autoSpaceDN w:val="0"/>
        <w:adjustRightInd w:val="0"/>
        <w:spacing w:after="0" w:line="240" w:lineRule="auto"/>
        <w:ind w:right="36"/>
        <w:jc w:val="both"/>
        <w:rPr>
          <w:rFonts w:ascii="Times New Roman" w:hAnsi="Times New Roman"/>
          <w:sz w:val="24"/>
          <w:szCs w:val="24"/>
        </w:rPr>
      </w:pPr>
    </w:p>
    <w:p w:rsidR="00454E75" w:rsidRPr="00EC5C68" w:rsidRDefault="00454E75" w:rsidP="00B02D53">
      <w:pPr>
        <w:shd w:val="clear" w:color="auto" w:fill="FFFFFF"/>
        <w:spacing w:after="0" w:line="240" w:lineRule="auto"/>
        <w:ind w:left="-142" w:firstLine="284"/>
        <w:jc w:val="both"/>
        <w:rPr>
          <w:rFonts w:ascii="Times New Roman" w:hAnsi="Times New Roman"/>
          <w:sz w:val="24"/>
          <w:szCs w:val="24"/>
        </w:rPr>
      </w:pPr>
      <w:r w:rsidRPr="00290AC6">
        <w:rPr>
          <w:rFonts w:ascii="Times New Roman" w:hAnsi="Times New Roman"/>
          <w:bCs/>
          <w:spacing w:val="-2"/>
          <w:sz w:val="24"/>
          <w:szCs w:val="24"/>
        </w:rPr>
        <w:t xml:space="preserve">Программа </w:t>
      </w:r>
      <w:r w:rsidRPr="00290AC6">
        <w:rPr>
          <w:rFonts w:ascii="Times New Roman" w:hAnsi="Times New Roman"/>
          <w:spacing w:val="-2"/>
          <w:sz w:val="24"/>
          <w:szCs w:val="24"/>
        </w:rPr>
        <w:t>нацелена на решение</w:t>
      </w:r>
      <w:r w:rsidRPr="00EC5C68">
        <w:rPr>
          <w:rFonts w:ascii="Times New Roman" w:hAnsi="Times New Roman"/>
          <w:spacing w:val="-2"/>
          <w:sz w:val="24"/>
          <w:szCs w:val="24"/>
        </w:rPr>
        <w:t xml:space="preserve"> следующих </w:t>
      </w:r>
      <w:r w:rsidRPr="00EC5C68">
        <w:rPr>
          <w:rFonts w:ascii="Times New Roman" w:hAnsi="Times New Roman"/>
          <w:b/>
          <w:bCs/>
          <w:i/>
          <w:iCs/>
          <w:spacing w:val="-2"/>
          <w:sz w:val="24"/>
          <w:szCs w:val="24"/>
        </w:rPr>
        <w:t>задач:</w:t>
      </w:r>
    </w:p>
    <w:p w:rsidR="00454E75" w:rsidRPr="00EC5C68" w:rsidRDefault="00454E75" w:rsidP="00B02D53">
      <w:pPr>
        <w:shd w:val="clear" w:color="auto" w:fill="FFFFFF"/>
        <w:spacing w:after="0" w:line="240" w:lineRule="auto"/>
        <w:ind w:left="-142" w:right="43" w:firstLine="284"/>
        <w:jc w:val="both"/>
        <w:rPr>
          <w:rFonts w:ascii="Times New Roman" w:hAnsi="Times New Roman"/>
          <w:sz w:val="24"/>
          <w:szCs w:val="24"/>
        </w:rPr>
      </w:pPr>
      <w:r w:rsidRPr="00EC5C68">
        <w:rPr>
          <w:rFonts w:ascii="Times New Roman" w:hAnsi="Times New Roman"/>
          <w:spacing w:val="-1"/>
          <w:sz w:val="24"/>
          <w:szCs w:val="24"/>
        </w:rPr>
        <w:t>развивать у детей способность полноценно воспринимать художественное произве</w:t>
      </w:r>
      <w:r w:rsidRPr="00EC5C68">
        <w:rPr>
          <w:rFonts w:ascii="Times New Roman" w:hAnsi="Times New Roman"/>
          <w:spacing w:val="-1"/>
          <w:sz w:val="24"/>
          <w:szCs w:val="24"/>
        </w:rPr>
        <w:softHyphen/>
        <w:t>дение, сопереживать героям, эмоционально откликаться на прочитанное; учить детей чувст</w:t>
      </w:r>
      <w:r w:rsidRPr="00EC5C68">
        <w:rPr>
          <w:rFonts w:ascii="Times New Roman" w:hAnsi="Times New Roman"/>
          <w:spacing w:val="-1"/>
          <w:sz w:val="24"/>
          <w:szCs w:val="24"/>
        </w:rPr>
        <w:softHyphen/>
        <w:t xml:space="preserve">вовать и понимать образный язык художественного произведения, выразительные средства, </w:t>
      </w:r>
      <w:r w:rsidRPr="00EC5C68">
        <w:rPr>
          <w:rFonts w:ascii="Times New Roman" w:hAnsi="Times New Roman"/>
          <w:sz w:val="24"/>
          <w:szCs w:val="24"/>
        </w:rPr>
        <w:t>создающие художественный образ, развивать образное мышление учащихся;</w:t>
      </w:r>
    </w:p>
    <w:p w:rsidR="00454E75" w:rsidRPr="00EC5C68" w:rsidRDefault="00454E75" w:rsidP="00AF5903">
      <w:pPr>
        <w:widowControl w:val="0"/>
        <w:numPr>
          <w:ilvl w:val="0"/>
          <w:numId w:val="5"/>
        </w:numPr>
        <w:shd w:val="clear" w:color="auto" w:fill="FFFFFF"/>
        <w:tabs>
          <w:tab w:val="left" w:pos="842"/>
        </w:tabs>
        <w:autoSpaceDE w:val="0"/>
        <w:autoSpaceDN w:val="0"/>
        <w:adjustRightInd w:val="0"/>
        <w:spacing w:after="0" w:line="240" w:lineRule="auto"/>
        <w:ind w:left="-142" w:right="50" w:firstLine="284"/>
        <w:jc w:val="both"/>
        <w:rPr>
          <w:rFonts w:ascii="Times New Roman" w:hAnsi="Times New Roman"/>
          <w:sz w:val="24"/>
          <w:szCs w:val="24"/>
        </w:rPr>
      </w:pPr>
      <w:r w:rsidRPr="00EC5C68">
        <w:rPr>
          <w:rFonts w:ascii="Times New Roman" w:hAnsi="Times New Roman"/>
          <w:sz w:val="24"/>
          <w:szCs w:val="24"/>
        </w:rPr>
        <w:t>формировать умение воссоздавать художественные образы литературного произ</w:t>
      </w:r>
      <w:r w:rsidRPr="00EC5C68">
        <w:rPr>
          <w:rFonts w:ascii="Times New Roman" w:hAnsi="Times New Roman"/>
          <w:sz w:val="24"/>
          <w:szCs w:val="24"/>
        </w:rPr>
        <w:softHyphen/>
      </w:r>
      <w:r w:rsidRPr="00EC5C68">
        <w:rPr>
          <w:rFonts w:ascii="Times New Roman" w:hAnsi="Times New Roman"/>
          <w:spacing w:val="-1"/>
          <w:sz w:val="24"/>
          <w:szCs w:val="24"/>
        </w:rPr>
        <w:t>ведения, развивать творческое и воссоздающее воображение учащихся, и особенно ассоци</w:t>
      </w:r>
      <w:r w:rsidRPr="00EC5C68">
        <w:rPr>
          <w:rFonts w:ascii="Times New Roman" w:hAnsi="Times New Roman"/>
          <w:spacing w:val="-1"/>
          <w:sz w:val="24"/>
          <w:szCs w:val="24"/>
        </w:rPr>
        <w:softHyphen/>
      </w:r>
      <w:r w:rsidRPr="00EC5C68">
        <w:rPr>
          <w:rFonts w:ascii="Times New Roman" w:hAnsi="Times New Roman"/>
          <w:sz w:val="24"/>
          <w:szCs w:val="24"/>
        </w:rPr>
        <w:t>ативное мышление;</w:t>
      </w:r>
    </w:p>
    <w:p w:rsidR="00454E75" w:rsidRPr="00EC5C68" w:rsidRDefault="00454E75" w:rsidP="00AF5903">
      <w:pPr>
        <w:widowControl w:val="0"/>
        <w:numPr>
          <w:ilvl w:val="0"/>
          <w:numId w:val="5"/>
        </w:numPr>
        <w:shd w:val="clear" w:color="auto" w:fill="FFFFFF"/>
        <w:tabs>
          <w:tab w:val="left" w:pos="842"/>
        </w:tabs>
        <w:autoSpaceDE w:val="0"/>
        <w:autoSpaceDN w:val="0"/>
        <w:adjustRightInd w:val="0"/>
        <w:spacing w:after="0" w:line="240" w:lineRule="auto"/>
        <w:ind w:left="-142" w:right="58" w:firstLine="284"/>
        <w:jc w:val="both"/>
        <w:rPr>
          <w:rFonts w:ascii="Times New Roman" w:hAnsi="Times New Roman"/>
          <w:sz w:val="24"/>
          <w:szCs w:val="24"/>
        </w:rPr>
      </w:pPr>
      <w:r w:rsidRPr="00EC5C68">
        <w:rPr>
          <w:rFonts w:ascii="Times New Roman" w:hAnsi="Times New Roman"/>
          <w:spacing w:val="-1"/>
          <w:sz w:val="24"/>
          <w:szCs w:val="24"/>
        </w:rPr>
        <w:t xml:space="preserve">развивать поэтический слух детей, накапливать эстетический опыт слушания </w:t>
      </w:r>
    </w:p>
    <w:p w:rsidR="00454E75" w:rsidRPr="00EC5C68" w:rsidRDefault="00454E75" w:rsidP="00AF5903">
      <w:pPr>
        <w:widowControl w:val="0"/>
        <w:numPr>
          <w:ilvl w:val="0"/>
          <w:numId w:val="5"/>
        </w:numPr>
        <w:shd w:val="clear" w:color="auto" w:fill="FFFFFF"/>
        <w:tabs>
          <w:tab w:val="left" w:pos="842"/>
        </w:tabs>
        <w:autoSpaceDE w:val="0"/>
        <w:autoSpaceDN w:val="0"/>
        <w:adjustRightInd w:val="0"/>
        <w:spacing w:after="0" w:line="240" w:lineRule="auto"/>
        <w:ind w:left="-142" w:right="58" w:firstLine="284"/>
        <w:jc w:val="both"/>
        <w:rPr>
          <w:rFonts w:ascii="Times New Roman" w:hAnsi="Times New Roman"/>
          <w:sz w:val="24"/>
          <w:szCs w:val="24"/>
        </w:rPr>
      </w:pPr>
      <w:r w:rsidRPr="00EC5C68">
        <w:rPr>
          <w:rFonts w:ascii="Times New Roman" w:hAnsi="Times New Roman"/>
          <w:spacing w:val="-1"/>
          <w:sz w:val="24"/>
          <w:szCs w:val="24"/>
        </w:rPr>
        <w:t>произ</w:t>
      </w:r>
      <w:r w:rsidRPr="00EC5C68">
        <w:rPr>
          <w:rFonts w:ascii="Times New Roman" w:hAnsi="Times New Roman"/>
          <w:sz w:val="24"/>
          <w:szCs w:val="24"/>
        </w:rPr>
        <w:t>ведений изящной словесности, воспитывать художественный вкус;</w:t>
      </w:r>
    </w:p>
    <w:p w:rsidR="00454E75" w:rsidRPr="00EC5C68" w:rsidRDefault="00454E75" w:rsidP="00AF5903">
      <w:pPr>
        <w:widowControl w:val="0"/>
        <w:numPr>
          <w:ilvl w:val="0"/>
          <w:numId w:val="5"/>
        </w:numPr>
        <w:shd w:val="clear" w:color="auto" w:fill="FFFFFF"/>
        <w:tabs>
          <w:tab w:val="left" w:pos="842"/>
        </w:tabs>
        <w:autoSpaceDE w:val="0"/>
        <w:autoSpaceDN w:val="0"/>
        <w:adjustRightInd w:val="0"/>
        <w:spacing w:after="0" w:line="240" w:lineRule="auto"/>
        <w:ind w:left="-142" w:right="58" w:firstLine="284"/>
        <w:jc w:val="both"/>
        <w:rPr>
          <w:rFonts w:ascii="Times New Roman" w:hAnsi="Times New Roman"/>
          <w:sz w:val="24"/>
          <w:szCs w:val="24"/>
        </w:rPr>
      </w:pPr>
      <w:r w:rsidRPr="00EC5C68">
        <w:rPr>
          <w:rFonts w:ascii="Times New Roman" w:hAnsi="Times New Roman"/>
          <w:sz w:val="24"/>
          <w:szCs w:val="24"/>
        </w:rPr>
        <w:t>формировать потребность в постоянном чтении книги, развивать интерес к лите</w:t>
      </w:r>
      <w:r w:rsidRPr="00EC5C68">
        <w:rPr>
          <w:rFonts w:ascii="Times New Roman" w:hAnsi="Times New Roman"/>
          <w:sz w:val="24"/>
          <w:szCs w:val="24"/>
        </w:rPr>
        <w:softHyphen/>
        <w:t>ратурному творчеству, творчеству писателей, создателей произведений словесного ис</w:t>
      </w:r>
      <w:r w:rsidRPr="00EC5C68">
        <w:rPr>
          <w:rFonts w:ascii="Times New Roman" w:hAnsi="Times New Roman"/>
          <w:sz w:val="24"/>
          <w:szCs w:val="24"/>
        </w:rPr>
        <w:softHyphen/>
        <w:t>кусства;</w:t>
      </w:r>
    </w:p>
    <w:p w:rsidR="00454E75" w:rsidRPr="00EC5C68" w:rsidRDefault="00454E75" w:rsidP="00B02D53">
      <w:pPr>
        <w:shd w:val="clear" w:color="auto" w:fill="FFFFFF"/>
        <w:spacing w:after="0" w:line="240" w:lineRule="auto"/>
        <w:ind w:left="-142" w:right="65" w:firstLine="284"/>
        <w:jc w:val="both"/>
        <w:rPr>
          <w:rFonts w:ascii="Times New Roman" w:hAnsi="Times New Roman"/>
          <w:sz w:val="24"/>
          <w:szCs w:val="24"/>
        </w:rPr>
      </w:pPr>
      <w:r w:rsidRPr="00EC5C68">
        <w:rPr>
          <w:rFonts w:ascii="Times New Roman" w:hAnsi="Times New Roman"/>
          <w:spacing w:val="-1"/>
          <w:sz w:val="24"/>
          <w:szCs w:val="24"/>
        </w:rPr>
        <w:t xml:space="preserve">обогащать чувственный опыт ребенка, его реальные представления об окружающем </w:t>
      </w:r>
      <w:r w:rsidRPr="00EC5C68">
        <w:rPr>
          <w:rFonts w:ascii="Times New Roman" w:hAnsi="Times New Roman"/>
          <w:sz w:val="24"/>
          <w:szCs w:val="24"/>
        </w:rPr>
        <w:t>мире и природе;</w:t>
      </w:r>
    </w:p>
    <w:p w:rsidR="00454E75" w:rsidRPr="00EC5C68" w:rsidRDefault="00454E75" w:rsidP="00B02D53">
      <w:pPr>
        <w:shd w:val="clear" w:color="auto" w:fill="FFFFFF"/>
        <w:spacing w:after="0" w:line="240" w:lineRule="auto"/>
        <w:ind w:left="-142" w:right="72" w:firstLine="284"/>
        <w:jc w:val="both"/>
        <w:rPr>
          <w:rFonts w:ascii="Times New Roman" w:hAnsi="Times New Roman"/>
          <w:sz w:val="24"/>
          <w:szCs w:val="24"/>
        </w:rPr>
      </w:pPr>
      <w:r w:rsidRPr="00EC5C68">
        <w:rPr>
          <w:rFonts w:ascii="Times New Roman" w:hAnsi="Times New Roman"/>
          <w:sz w:val="24"/>
          <w:szCs w:val="24"/>
        </w:rPr>
        <w:t>формировать эстетическое отношение ребенка к жизни, приобщая его к классике художественной литературы;</w:t>
      </w:r>
    </w:p>
    <w:p w:rsidR="00454E75" w:rsidRPr="00EC5C68" w:rsidRDefault="00454E75" w:rsidP="00B02D53">
      <w:pPr>
        <w:shd w:val="clear" w:color="auto" w:fill="FFFFFF"/>
        <w:spacing w:after="0" w:line="240" w:lineRule="auto"/>
        <w:ind w:left="-142" w:right="72" w:firstLine="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обеспечивать </w:t>
      </w:r>
      <w:r w:rsidRPr="00EC5C68">
        <w:rPr>
          <w:rFonts w:ascii="Times New Roman" w:hAnsi="Times New Roman"/>
          <w:sz w:val="24"/>
          <w:szCs w:val="24"/>
        </w:rPr>
        <w:t>достаточно глубокое понимание содержания произведений различно</w:t>
      </w:r>
      <w:r w:rsidRPr="00EC5C68">
        <w:rPr>
          <w:rFonts w:ascii="Times New Roman" w:hAnsi="Times New Roman"/>
          <w:sz w:val="24"/>
          <w:szCs w:val="24"/>
        </w:rPr>
        <w:softHyphen/>
      </w:r>
      <w:r w:rsidRPr="00EC5C68">
        <w:rPr>
          <w:rFonts w:ascii="Times New Roman" w:hAnsi="Times New Roman"/>
          <w:sz w:val="24"/>
          <w:szCs w:val="24"/>
        </w:rPr>
        <w:br/>
        <w:t xml:space="preserve">го уровня сложности;  </w:t>
      </w:r>
    </w:p>
    <w:p w:rsidR="00454E75" w:rsidRPr="00EC5C68" w:rsidRDefault="00454E75" w:rsidP="00B02D53">
      <w:pPr>
        <w:shd w:val="clear" w:color="auto" w:fill="FFFFFF"/>
        <w:spacing w:after="0" w:line="240" w:lineRule="auto"/>
        <w:ind w:left="-142" w:right="72" w:firstLine="284"/>
        <w:jc w:val="both"/>
        <w:rPr>
          <w:rFonts w:ascii="Times New Roman" w:hAnsi="Times New Roman"/>
          <w:sz w:val="24"/>
          <w:szCs w:val="24"/>
        </w:rPr>
      </w:pPr>
      <w:r w:rsidRPr="00EC5C68">
        <w:rPr>
          <w:rFonts w:ascii="Times New Roman" w:hAnsi="Times New Roman"/>
          <w:sz w:val="24"/>
          <w:szCs w:val="24"/>
        </w:rPr>
        <w:t>-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p>
    <w:p w:rsidR="00454E75" w:rsidRPr="00EC5C68" w:rsidRDefault="00454E75" w:rsidP="00B02D53">
      <w:pPr>
        <w:shd w:val="clear" w:color="auto" w:fill="FFFFFF"/>
        <w:spacing w:after="0" w:line="240" w:lineRule="auto"/>
        <w:ind w:left="-142" w:right="72" w:firstLine="284"/>
        <w:jc w:val="both"/>
        <w:rPr>
          <w:rFonts w:ascii="Times New Roman" w:hAnsi="Times New Roman"/>
          <w:sz w:val="24"/>
          <w:szCs w:val="24"/>
        </w:rPr>
      </w:pPr>
      <w:r w:rsidRPr="00EC5C68">
        <w:rPr>
          <w:rFonts w:ascii="Times New Roman" w:hAnsi="Times New Roman"/>
          <w:sz w:val="24"/>
          <w:szCs w:val="24"/>
        </w:rPr>
        <w:t xml:space="preserve"> - </w:t>
      </w:r>
      <w:r w:rsidRPr="00EC5C68">
        <w:rPr>
          <w:rFonts w:ascii="Times New Roman" w:hAnsi="Times New Roman"/>
          <w:spacing w:val="-1"/>
          <w:sz w:val="24"/>
          <w:szCs w:val="24"/>
        </w:rPr>
        <w:t>обеспечивать развитие речи школьников и активно формировать навык чтения и речевы</w:t>
      </w:r>
      <w:r w:rsidRPr="00EC5C68">
        <w:rPr>
          <w:rFonts w:ascii="Times New Roman" w:hAnsi="Times New Roman"/>
          <w:sz w:val="24"/>
          <w:szCs w:val="24"/>
        </w:rPr>
        <w:t>е умения;</w:t>
      </w:r>
    </w:p>
    <w:p w:rsidR="00454E75" w:rsidRPr="00EC5C68" w:rsidRDefault="00454E75" w:rsidP="00AF5903">
      <w:pPr>
        <w:widowControl w:val="0"/>
        <w:numPr>
          <w:ilvl w:val="0"/>
          <w:numId w:val="6"/>
        </w:numPr>
        <w:shd w:val="clear" w:color="auto" w:fill="FFFFFF"/>
        <w:tabs>
          <w:tab w:val="left" w:pos="778"/>
        </w:tabs>
        <w:autoSpaceDE w:val="0"/>
        <w:autoSpaceDN w:val="0"/>
        <w:adjustRightInd w:val="0"/>
        <w:spacing w:after="0" w:line="240" w:lineRule="auto"/>
        <w:ind w:left="-142" w:firstLine="284"/>
        <w:jc w:val="both"/>
        <w:rPr>
          <w:rFonts w:ascii="Times New Roman" w:hAnsi="Times New Roman"/>
          <w:sz w:val="24"/>
          <w:szCs w:val="24"/>
        </w:rPr>
      </w:pPr>
      <w:r w:rsidRPr="00EC5C68">
        <w:rPr>
          <w:rFonts w:ascii="Times New Roman" w:hAnsi="Times New Roman"/>
          <w:spacing w:val="-1"/>
          <w:sz w:val="24"/>
          <w:szCs w:val="24"/>
        </w:rPr>
        <w:t>работать с различными типами текстов;</w:t>
      </w:r>
    </w:p>
    <w:p w:rsidR="00454E75" w:rsidRPr="00EC5C68" w:rsidRDefault="00454E75" w:rsidP="00AF5903">
      <w:pPr>
        <w:widowControl w:val="0"/>
        <w:numPr>
          <w:ilvl w:val="0"/>
          <w:numId w:val="6"/>
        </w:numPr>
        <w:shd w:val="clear" w:color="auto" w:fill="FFFFFF"/>
        <w:tabs>
          <w:tab w:val="left" w:pos="778"/>
        </w:tabs>
        <w:autoSpaceDE w:val="0"/>
        <w:autoSpaceDN w:val="0"/>
        <w:adjustRightInd w:val="0"/>
        <w:spacing w:after="0" w:line="240" w:lineRule="auto"/>
        <w:ind w:left="-142" w:right="7" w:firstLine="284"/>
        <w:jc w:val="both"/>
        <w:rPr>
          <w:rFonts w:ascii="Times New Roman" w:hAnsi="Times New Roman"/>
          <w:sz w:val="24"/>
          <w:szCs w:val="24"/>
        </w:rPr>
      </w:pPr>
      <w:r w:rsidRPr="00EC5C68">
        <w:rPr>
          <w:rFonts w:ascii="Times New Roman" w:hAnsi="Times New Roman"/>
          <w:sz w:val="24"/>
          <w:szCs w:val="24"/>
        </w:rPr>
        <w:t>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454E75" w:rsidRPr="00EC5C68" w:rsidRDefault="00454E75" w:rsidP="00B02D53">
      <w:pPr>
        <w:shd w:val="clear" w:color="auto" w:fill="FFFFFF"/>
        <w:spacing w:after="0" w:line="240" w:lineRule="auto"/>
        <w:ind w:left="-142" w:right="72" w:firstLine="284"/>
        <w:jc w:val="both"/>
        <w:rPr>
          <w:rFonts w:ascii="Times New Roman" w:hAnsi="Times New Roman"/>
          <w:sz w:val="24"/>
          <w:szCs w:val="24"/>
        </w:rPr>
      </w:pPr>
      <w:r w:rsidRPr="00EC5C68">
        <w:rPr>
          <w:rFonts w:ascii="Times New Roman" w:hAnsi="Times New Roman"/>
          <w:i/>
          <w:iCs/>
          <w:spacing w:val="-1"/>
          <w:sz w:val="24"/>
          <w:szCs w:val="24"/>
        </w:rPr>
        <w:t>О</w:t>
      </w:r>
      <w:r w:rsidRPr="00EC5C68">
        <w:rPr>
          <w:rFonts w:ascii="Times New Roman" w:hAnsi="Times New Roman"/>
          <w:spacing w:val="-1"/>
          <w:sz w:val="24"/>
          <w:szCs w:val="24"/>
        </w:rPr>
        <w:t>сновной целью обучения литературному чтению в начальной школе является формирование</w:t>
      </w:r>
      <w:r w:rsidRPr="00EC5C68">
        <w:rPr>
          <w:rFonts w:ascii="Times New Roman" w:hAnsi="Times New Roman"/>
          <w:sz w:val="24"/>
          <w:szCs w:val="24"/>
        </w:rPr>
        <w:t xml:space="preserve"> читательской компетентности младшего школьника, осознание себя как грамотного читателя,</w:t>
      </w:r>
      <w:r w:rsidRPr="00EC5C68">
        <w:rPr>
          <w:rFonts w:ascii="Times New Roman" w:hAnsi="Times New Roman"/>
          <w:i/>
          <w:iCs/>
          <w:spacing w:val="-2"/>
          <w:sz w:val="24"/>
          <w:szCs w:val="24"/>
        </w:rPr>
        <w:t xml:space="preserve"> </w:t>
      </w:r>
      <w:r w:rsidRPr="00EC5C68">
        <w:rPr>
          <w:rFonts w:ascii="Times New Roman" w:hAnsi="Times New Roman"/>
          <w:spacing w:val="-2"/>
          <w:sz w:val="24"/>
          <w:szCs w:val="24"/>
        </w:rPr>
        <w:t>способность к использованию читательской деятельности как средства самообразования.</w:t>
      </w:r>
    </w:p>
    <w:p w:rsidR="00454E75" w:rsidRPr="00EC5C68" w:rsidRDefault="00454E75" w:rsidP="00B02D53">
      <w:pPr>
        <w:shd w:val="clear" w:color="auto" w:fill="FFFFFF"/>
        <w:spacing w:after="0" w:line="240" w:lineRule="auto"/>
        <w:ind w:left="-142" w:right="14" w:firstLine="284"/>
        <w:jc w:val="both"/>
        <w:rPr>
          <w:rFonts w:ascii="Times New Roman" w:hAnsi="Times New Roman"/>
          <w:sz w:val="24"/>
          <w:szCs w:val="24"/>
        </w:rPr>
      </w:pPr>
      <w:r w:rsidRPr="00EC5C68">
        <w:rPr>
          <w:rFonts w:ascii="Times New Roman" w:hAnsi="Times New Roman"/>
          <w:sz w:val="24"/>
          <w:szCs w:val="24"/>
        </w:rPr>
        <w:t>Работа по формированию читательской компетенции реализуется по следующим направлениям:</w:t>
      </w:r>
    </w:p>
    <w:p w:rsidR="00454E75" w:rsidRPr="00EC5C68" w:rsidRDefault="00454E75" w:rsidP="00B02D53">
      <w:pPr>
        <w:shd w:val="clear" w:color="auto" w:fill="FFFFFF"/>
        <w:tabs>
          <w:tab w:val="left" w:pos="778"/>
        </w:tabs>
        <w:spacing w:after="0" w:line="240" w:lineRule="auto"/>
        <w:ind w:left="-142" w:firstLine="284"/>
        <w:jc w:val="both"/>
        <w:rPr>
          <w:rFonts w:ascii="Times New Roman" w:hAnsi="Times New Roman"/>
          <w:sz w:val="24"/>
          <w:szCs w:val="24"/>
        </w:rPr>
      </w:pPr>
      <w:r w:rsidRPr="00EC5C68">
        <w:rPr>
          <w:rFonts w:ascii="Times New Roman" w:hAnsi="Times New Roman"/>
          <w:sz w:val="24"/>
          <w:szCs w:val="24"/>
        </w:rPr>
        <w:t>•</w:t>
      </w:r>
      <w:r w:rsidRPr="00EC5C68">
        <w:rPr>
          <w:rFonts w:ascii="Times New Roman" w:hAnsi="Times New Roman"/>
          <w:sz w:val="24"/>
          <w:szCs w:val="24"/>
        </w:rPr>
        <w:tab/>
        <w:t>формирование навыка чтения: умение читать вслух и про себя, владение основными</w:t>
      </w:r>
      <w:r w:rsidRPr="00EC5C68">
        <w:rPr>
          <w:rFonts w:ascii="Times New Roman" w:hAnsi="Times New Roman"/>
          <w:sz w:val="24"/>
          <w:szCs w:val="24"/>
        </w:rPr>
        <w:br/>
        <w:t>видами чтения (ознакомительное, углубленное, поисковое, просмотровое);</w:t>
      </w:r>
    </w:p>
    <w:p w:rsidR="00454E75" w:rsidRPr="00EC5C68" w:rsidRDefault="00454E75" w:rsidP="00B02D53">
      <w:pPr>
        <w:shd w:val="clear" w:color="auto" w:fill="FFFFFF"/>
        <w:tabs>
          <w:tab w:val="left" w:pos="785"/>
          <w:tab w:val="left" w:pos="886"/>
        </w:tabs>
        <w:spacing w:after="0" w:line="240" w:lineRule="auto"/>
        <w:ind w:left="-142" w:right="14" w:firstLine="284"/>
        <w:jc w:val="both"/>
        <w:rPr>
          <w:rFonts w:ascii="Times New Roman" w:hAnsi="Times New Roman"/>
          <w:sz w:val="24"/>
          <w:szCs w:val="24"/>
        </w:rPr>
      </w:pPr>
      <w:r w:rsidRPr="00EC5C68">
        <w:rPr>
          <w:rFonts w:ascii="Times New Roman" w:hAnsi="Times New Roman"/>
          <w:sz w:val="24"/>
          <w:szCs w:val="24"/>
        </w:rPr>
        <w:t>•</w:t>
      </w:r>
      <w:r w:rsidRPr="00EC5C68">
        <w:rPr>
          <w:rFonts w:ascii="Times New Roman" w:hAnsi="Times New Roman"/>
          <w:sz w:val="24"/>
          <w:szCs w:val="24"/>
        </w:rPr>
        <w:tab/>
        <w:t>начитанность: знание изученных произведений, представление о литературоведческих понятиях их использование и понимание; знание книг и произведений из круга детского чтения предлагаемых в учебных хрестоматиях для каждого класса;</w:t>
      </w:r>
    </w:p>
    <w:p w:rsidR="00454E75" w:rsidRPr="00EC5C68" w:rsidRDefault="00454E75" w:rsidP="00B02D53">
      <w:pPr>
        <w:shd w:val="clear" w:color="auto" w:fill="FFFFFF"/>
        <w:tabs>
          <w:tab w:val="left" w:pos="756"/>
        </w:tabs>
        <w:spacing w:after="0" w:line="240" w:lineRule="auto"/>
        <w:ind w:left="-142" w:firstLine="284"/>
        <w:jc w:val="both"/>
        <w:rPr>
          <w:rFonts w:ascii="Times New Roman" w:hAnsi="Times New Roman"/>
          <w:sz w:val="24"/>
          <w:szCs w:val="24"/>
        </w:rPr>
      </w:pPr>
      <w:r w:rsidRPr="00EC5C68">
        <w:rPr>
          <w:rFonts w:ascii="Times New Roman" w:hAnsi="Times New Roman"/>
          <w:sz w:val="24"/>
          <w:szCs w:val="24"/>
        </w:rPr>
        <w:t xml:space="preserve"> - умения работать с книгой (определение и выбор книг по жанрам, авторам, темам и т.д.); знание элементов книги;</w:t>
      </w:r>
      <w:r w:rsidRPr="00EC5C68">
        <w:rPr>
          <w:rFonts w:ascii="Times New Roman" w:hAnsi="Times New Roman"/>
          <w:sz w:val="24"/>
          <w:szCs w:val="24"/>
        </w:rPr>
        <w:br/>
        <w:t xml:space="preserve"> - навыки и умения собственно читательской деятельности, обеспечивающие восприятие</w:t>
      </w:r>
    </w:p>
    <w:p w:rsidR="00454E75" w:rsidRDefault="00454E75" w:rsidP="00B02D53">
      <w:pPr>
        <w:shd w:val="clear" w:color="auto" w:fill="FFFFFF"/>
        <w:spacing w:after="0" w:line="240" w:lineRule="auto"/>
        <w:ind w:left="-142" w:firstLine="284"/>
        <w:jc w:val="both"/>
        <w:rPr>
          <w:rFonts w:ascii="Times New Roman" w:hAnsi="Times New Roman"/>
          <w:sz w:val="24"/>
          <w:szCs w:val="24"/>
        </w:rPr>
      </w:pPr>
      <w:r w:rsidRPr="00EC5C68">
        <w:rPr>
          <w:rFonts w:ascii="Times New Roman" w:hAnsi="Times New Roman"/>
          <w:sz w:val="24"/>
          <w:szCs w:val="24"/>
        </w:rPr>
        <w:t>интерпретацию (истолкование) и оценку художественного произведения как искусства слова,  то есть по законам этого искусства (на доступном школьникам уровне). В основе этой компетенции лежит разносторонняя работа с текстом.</w:t>
      </w:r>
    </w:p>
    <w:p w:rsidR="00454E75" w:rsidRPr="00EC5C68" w:rsidRDefault="00454E75" w:rsidP="00B02D53">
      <w:pPr>
        <w:shd w:val="clear" w:color="auto" w:fill="FFFFFF"/>
        <w:spacing w:after="0" w:line="240" w:lineRule="auto"/>
        <w:ind w:left="-142" w:firstLine="284"/>
        <w:jc w:val="both"/>
        <w:rPr>
          <w:rFonts w:ascii="Times New Roman" w:hAnsi="Times New Roman"/>
          <w:sz w:val="24"/>
          <w:szCs w:val="24"/>
        </w:rPr>
      </w:pPr>
    </w:p>
    <w:p w:rsidR="00454E75" w:rsidRDefault="00454E75" w:rsidP="00743451">
      <w:pPr>
        <w:spacing w:after="0" w:line="240" w:lineRule="auto"/>
        <w:jc w:val="both"/>
        <w:rPr>
          <w:rFonts w:ascii="Times New Roman" w:hAnsi="Times New Roman"/>
          <w:sz w:val="24"/>
          <w:szCs w:val="24"/>
        </w:rPr>
      </w:pPr>
    </w:p>
    <w:p w:rsidR="00454E75" w:rsidRPr="006E641A" w:rsidRDefault="00454E75" w:rsidP="00743451">
      <w:pPr>
        <w:spacing w:after="0" w:line="240" w:lineRule="auto"/>
        <w:jc w:val="both"/>
        <w:rPr>
          <w:rFonts w:ascii="Times New Roman" w:hAnsi="Times New Roman"/>
          <w:sz w:val="24"/>
          <w:szCs w:val="24"/>
        </w:rPr>
      </w:pPr>
    </w:p>
    <w:p w:rsidR="00454E75" w:rsidRPr="006E641A" w:rsidRDefault="00454E75" w:rsidP="00616ED6">
      <w:pPr>
        <w:spacing w:after="0" w:line="240" w:lineRule="auto"/>
        <w:jc w:val="center"/>
        <w:rPr>
          <w:rFonts w:ascii="Times New Roman" w:hAnsi="Times New Roman"/>
          <w:b/>
          <w:sz w:val="24"/>
          <w:szCs w:val="24"/>
        </w:rPr>
      </w:pPr>
      <w:r w:rsidRPr="006E641A">
        <w:rPr>
          <w:rFonts w:ascii="Times New Roman" w:hAnsi="Times New Roman"/>
          <w:b/>
          <w:sz w:val="24"/>
          <w:szCs w:val="24"/>
        </w:rPr>
        <w:t>Общая характеристика учебного предмета</w:t>
      </w:r>
      <w:r>
        <w:rPr>
          <w:rFonts w:ascii="Times New Roman" w:hAnsi="Times New Roman"/>
          <w:b/>
          <w:sz w:val="24"/>
          <w:szCs w:val="24"/>
        </w:rPr>
        <w:t>.</w:t>
      </w:r>
    </w:p>
    <w:p w:rsidR="00454E75" w:rsidRPr="006E641A" w:rsidRDefault="00454E75" w:rsidP="00616ED6">
      <w:pPr>
        <w:shd w:val="clear" w:color="auto" w:fill="FFFFFF"/>
        <w:autoSpaceDE w:val="0"/>
        <w:autoSpaceDN w:val="0"/>
        <w:adjustRightInd w:val="0"/>
        <w:spacing w:after="0" w:line="240" w:lineRule="auto"/>
        <w:jc w:val="both"/>
        <w:rPr>
          <w:rFonts w:ascii="Times New Roman" w:hAnsi="Times New Roman"/>
          <w:sz w:val="24"/>
          <w:szCs w:val="24"/>
        </w:rPr>
      </w:pPr>
    </w:p>
    <w:p w:rsidR="00454E75" w:rsidRPr="006E641A" w:rsidRDefault="00454E75" w:rsidP="00616ED6">
      <w:pPr>
        <w:shd w:val="clear" w:color="auto" w:fill="FFFFFF"/>
        <w:autoSpaceDE w:val="0"/>
        <w:autoSpaceDN w:val="0"/>
        <w:adjustRightInd w:val="0"/>
        <w:spacing w:after="0" w:line="240" w:lineRule="auto"/>
        <w:ind w:firstLine="539"/>
        <w:jc w:val="both"/>
        <w:rPr>
          <w:rFonts w:ascii="Times New Roman" w:hAnsi="Times New Roman"/>
          <w:sz w:val="24"/>
          <w:szCs w:val="24"/>
        </w:rPr>
      </w:pPr>
      <w:r w:rsidRPr="006E641A">
        <w:rPr>
          <w:rFonts w:ascii="Times New Roman" w:hAnsi="Times New Roman"/>
          <w:sz w:val="24"/>
          <w:szCs w:val="24"/>
        </w:rPr>
        <w:t>«Литературное чтение» как систематический курс начинается с 1 класса.</w:t>
      </w:r>
    </w:p>
    <w:p w:rsidR="00454E75" w:rsidRPr="006E641A" w:rsidRDefault="00454E75" w:rsidP="00616ED6">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6E641A">
        <w:rPr>
          <w:rFonts w:ascii="Times New Roman" w:hAnsi="Times New Roman"/>
          <w:sz w:val="24"/>
          <w:szCs w:val="24"/>
        </w:rPr>
        <w:t xml:space="preserve">Раздел </w:t>
      </w:r>
      <w:r w:rsidRPr="006E641A">
        <w:rPr>
          <w:rFonts w:ascii="Times New Roman" w:hAnsi="Times New Roman"/>
          <w:b/>
          <w:sz w:val="24"/>
          <w:szCs w:val="24"/>
        </w:rPr>
        <w:t xml:space="preserve">«Круг детского чтения» </w:t>
      </w:r>
      <w:r w:rsidRPr="006E641A">
        <w:rPr>
          <w:rFonts w:ascii="Times New Roman" w:hAnsi="Times New Roman"/>
          <w:sz w:val="24"/>
          <w:szCs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Рабочая программа включает все основные литературные жанры: сказки, стихи, рассказы, басни, драматические произведения.</w:t>
      </w:r>
    </w:p>
    <w:p w:rsidR="00454E75" w:rsidRPr="006E641A" w:rsidRDefault="00454E75" w:rsidP="00616ED6">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6E641A">
        <w:rPr>
          <w:rFonts w:ascii="Times New Roman" w:hAnsi="Times New Roman"/>
          <w:sz w:val="24"/>
          <w:szCs w:val="24"/>
        </w:rPr>
        <w:t>Обучающиеся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к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454E75" w:rsidRPr="006E641A" w:rsidRDefault="00454E75" w:rsidP="00616ED6">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6E641A">
        <w:rPr>
          <w:rFonts w:ascii="Times New Roman" w:hAnsi="Times New Roman"/>
          <w:sz w:val="24"/>
          <w:szCs w:val="24"/>
        </w:rPr>
        <w:t>Рабочая программа предусматривает знакомство с книгой как источником различного вида информации и формирование библиографических умений.</w:t>
      </w:r>
    </w:p>
    <w:p w:rsidR="00454E75" w:rsidRPr="006E641A" w:rsidRDefault="00454E75" w:rsidP="00616ED6">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6E641A">
        <w:rPr>
          <w:rFonts w:ascii="Times New Roman" w:hAnsi="Times New Roman"/>
          <w:sz w:val="24"/>
          <w:szCs w:val="24"/>
        </w:rPr>
        <w:t xml:space="preserve">Раздел </w:t>
      </w:r>
      <w:r w:rsidRPr="006E641A">
        <w:rPr>
          <w:rFonts w:ascii="Times New Roman" w:hAnsi="Times New Roman"/>
          <w:b/>
          <w:sz w:val="24"/>
          <w:szCs w:val="24"/>
        </w:rPr>
        <w:t xml:space="preserve">«Виды речевой и читательской деятельности» </w:t>
      </w:r>
      <w:r w:rsidRPr="006E641A">
        <w:rPr>
          <w:rFonts w:ascii="Times New Roman" w:hAnsi="Times New Roman"/>
          <w:sz w:val="24"/>
          <w:szCs w:val="24"/>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обучающихся, на совершенствование коммуникативных навыков, главным из которых является навык чтения.</w:t>
      </w:r>
    </w:p>
    <w:p w:rsidR="00454E75" w:rsidRPr="006E641A" w:rsidRDefault="00454E75" w:rsidP="00616ED6">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6E641A">
        <w:rPr>
          <w:rFonts w:ascii="Times New Roman" w:hAnsi="Times New Roman"/>
          <w:i/>
          <w:sz w:val="24"/>
          <w:szCs w:val="24"/>
        </w:rPr>
        <w:t>Навык чтения</w:t>
      </w:r>
      <w:r w:rsidRPr="006E641A">
        <w:rPr>
          <w:rFonts w:ascii="Times New Roman" w:hAnsi="Times New Roman"/>
          <w:sz w:val="24"/>
          <w:szCs w:val="24"/>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Обучающиеся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454E75" w:rsidRPr="006E641A" w:rsidRDefault="00454E75" w:rsidP="00616ED6">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6E641A">
        <w:rPr>
          <w:rFonts w:ascii="Times New Roman" w:hAnsi="Times New Roman"/>
          <w:sz w:val="24"/>
          <w:szCs w:val="24"/>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Обучающиеся овладевают приёмами выразительного чтения.</w:t>
      </w:r>
    </w:p>
    <w:p w:rsidR="00454E75" w:rsidRPr="006E641A" w:rsidRDefault="00454E75" w:rsidP="00616ED6">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6E641A">
        <w:rPr>
          <w:rFonts w:ascii="Times New Roman" w:hAnsi="Times New Roman"/>
          <w:sz w:val="24"/>
          <w:szCs w:val="24"/>
        </w:rPr>
        <w:t xml:space="preserve">Совершенствование устной речи (умения </w:t>
      </w:r>
      <w:r w:rsidRPr="006E641A">
        <w:rPr>
          <w:rFonts w:ascii="Times New Roman" w:hAnsi="Times New Roman"/>
          <w:i/>
          <w:sz w:val="24"/>
          <w:szCs w:val="24"/>
        </w:rPr>
        <w:t xml:space="preserve">слушать </w:t>
      </w:r>
      <w:r w:rsidRPr="006E641A">
        <w:rPr>
          <w:rFonts w:ascii="Times New Roman" w:hAnsi="Times New Roman"/>
          <w:sz w:val="24"/>
          <w:szCs w:val="24"/>
        </w:rPr>
        <w:t>и</w:t>
      </w:r>
      <w:r w:rsidRPr="006E641A">
        <w:rPr>
          <w:rFonts w:ascii="Times New Roman" w:hAnsi="Times New Roman"/>
          <w:i/>
          <w:sz w:val="24"/>
          <w:szCs w:val="24"/>
        </w:rPr>
        <w:t xml:space="preserve"> говорить</w:t>
      </w:r>
      <w:r w:rsidRPr="006E641A">
        <w:rPr>
          <w:rFonts w:ascii="Times New Roman" w:hAnsi="Times New Roman"/>
          <w:sz w:val="24"/>
          <w:szCs w:val="24"/>
        </w:rPr>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обучающихся (с опорой на авторский текст, на предложенную тему или проблему для обсуждения), целенаправленно пополняется активный словарный запас. Обучающиеся осваивают сжатый, выборочный и полный пересказ прочитанного или услышанного произведения.</w:t>
      </w:r>
    </w:p>
    <w:p w:rsidR="00454E75" w:rsidRPr="006E641A" w:rsidRDefault="00454E75" w:rsidP="00616ED6">
      <w:pPr>
        <w:shd w:val="clear" w:color="auto" w:fill="FFFFFF"/>
        <w:autoSpaceDE w:val="0"/>
        <w:autoSpaceDN w:val="0"/>
        <w:adjustRightInd w:val="0"/>
        <w:spacing w:after="0" w:line="240" w:lineRule="auto"/>
        <w:ind w:firstLine="540"/>
        <w:jc w:val="both"/>
        <w:rPr>
          <w:rFonts w:ascii="Times New Roman" w:hAnsi="Times New Roman"/>
          <w:i/>
          <w:sz w:val="24"/>
          <w:szCs w:val="24"/>
        </w:rPr>
      </w:pPr>
      <w:r w:rsidRPr="006E641A">
        <w:rPr>
          <w:rFonts w:ascii="Times New Roman" w:hAnsi="Times New Roman"/>
          <w:sz w:val="24"/>
          <w:szCs w:val="24"/>
        </w:rPr>
        <w:t xml:space="preserve">Особое место в программе отводится </w:t>
      </w:r>
      <w:r w:rsidRPr="006E641A">
        <w:rPr>
          <w:rFonts w:ascii="Times New Roman" w:hAnsi="Times New Roman"/>
          <w:i/>
          <w:sz w:val="24"/>
          <w:szCs w:val="24"/>
        </w:rPr>
        <w:t xml:space="preserve">работе с текстом художественного произведения. </w:t>
      </w:r>
      <w:r w:rsidRPr="006E641A">
        <w:rPr>
          <w:rFonts w:ascii="Times New Roman" w:hAnsi="Times New Roman"/>
          <w:sz w:val="24"/>
          <w:szCs w:val="24"/>
        </w:rPr>
        <w:t xml:space="preserve">На уроках литературного чтения совершенствуется представление о текстах (описание, рассуждение, повествование); обучающиеся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454E75" w:rsidRPr="006E641A" w:rsidRDefault="00454E75" w:rsidP="00616ED6">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6E641A">
        <w:rPr>
          <w:rFonts w:ascii="Times New Roman" w:hAnsi="Times New Roman"/>
          <w:sz w:val="24"/>
          <w:szCs w:val="24"/>
        </w:rPr>
        <w:t xml:space="preserve">Рабочей программой предусмотрена </w:t>
      </w:r>
      <w:r w:rsidRPr="006E641A">
        <w:rPr>
          <w:rFonts w:ascii="Times New Roman" w:hAnsi="Times New Roman"/>
          <w:i/>
          <w:sz w:val="24"/>
          <w:szCs w:val="24"/>
        </w:rPr>
        <w:t>литературоведческая пропедевтика</w:t>
      </w:r>
      <w:r w:rsidRPr="006E641A">
        <w:rPr>
          <w:rFonts w:ascii="Times New Roman" w:hAnsi="Times New Roman"/>
          <w:sz w:val="24"/>
          <w:szCs w:val="24"/>
        </w:rPr>
        <w:t xml:space="preserve">. Обучающиеся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454E75" w:rsidRPr="006E641A" w:rsidRDefault="00454E75" w:rsidP="00616ED6">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6E641A">
        <w:rPr>
          <w:rFonts w:ascii="Times New Roman" w:hAnsi="Times New Roman"/>
          <w:sz w:val="24"/>
          <w:szCs w:val="24"/>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обучающиеся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454E75" w:rsidRPr="006E641A" w:rsidRDefault="00454E75" w:rsidP="00616ED6">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6E641A">
        <w:rPr>
          <w:rFonts w:ascii="Times New Roman" w:hAnsi="Times New Roman"/>
          <w:sz w:val="24"/>
          <w:szCs w:val="24"/>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6E641A">
        <w:rPr>
          <w:rFonts w:ascii="Times New Roman" w:hAnsi="Times New Roman"/>
          <w:sz w:val="24"/>
          <w:szCs w:val="24"/>
        </w:rPr>
        <w:softHyphen/>
        <w:t>ведения и сопереживать ему.</w:t>
      </w:r>
    </w:p>
    <w:p w:rsidR="00454E75" w:rsidRPr="006E641A" w:rsidRDefault="00454E75" w:rsidP="00616ED6">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6E641A">
        <w:rPr>
          <w:rFonts w:ascii="Times New Roman" w:hAnsi="Times New Roman"/>
          <w:sz w:val="24"/>
          <w:szCs w:val="24"/>
        </w:rPr>
        <w:t>Школьники осваивают разные виды пересказов художественного текста: подробный (с использованием образных слов и выра</w:t>
      </w:r>
      <w:r w:rsidRPr="006E641A">
        <w:rPr>
          <w:rFonts w:ascii="Times New Roman" w:hAnsi="Times New Roman"/>
          <w:sz w:val="24"/>
          <w:szCs w:val="24"/>
        </w:rPr>
        <w:softHyphen/>
        <w:t>жений), выборочный и краткий (передача основных мыслей).</w:t>
      </w:r>
    </w:p>
    <w:p w:rsidR="00454E75" w:rsidRPr="006E641A" w:rsidRDefault="00454E75" w:rsidP="00616ED6">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6E641A">
        <w:rPr>
          <w:rFonts w:ascii="Times New Roman" w:hAnsi="Times New Roman"/>
          <w:sz w:val="24"/>
          <w:szCs w:val="24"/>
        </w:rPr>
        <w:t>На основе чтения и анализа прочитанного текста обучающиеся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454E75" w:rsidRPr="006E641A" w:rsidRDefault="00454E75" w:rsidP="00616ED6">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6E641A">
        <w:rPr>
          <w:rFonts w:ascii="Times New Roman" w:hAnsi="Times New Roman"/>
          <w:sz w:val="24"/>
          <w:szCs w:val="24"/>
        </w:rPr>
        <w:t xml:space="preserve">Раздел </w:t>
      </w:r>
      <w:r w:rsidRPr="006E641A">
        <w:rPr>
          <w:rFonts w:ascii="Times New Roman" w:hAnsi="Times New Roman"/>
          <w:b/>
          <w:bCs/>
          <w:sz w:val="24"/>
          <w:szCs w:val="24"/>
        </w:rPr>
        <w:t xml:space="preserve">«Опыт творческой деятельности» </w:t>
      </w:r>
      <w:r w:rsidRPr="006E641A">
        <w:rPr>
          <w:rFonts w:ascii="Times New Roman" w:hAnsi="Times New Roman"/>
          <w:sz w:val="24"/>
          <w:szCs w:val="24"/>
        </w:rPr>
        <w:t>раскрывает при</w:t>
      </w:r>
      <w:r w:rsidRPr="006E641A">
        <w:rPr>
          <w:rFonts w:ascii="Times New Roman" w:hAnsi="Times New Roman"/>
          <w:sz w:val="24"/>
          <w:szCs w:val="24"/>
        </w:rPr>
        <w:softHyphen/>
        <w:t>ёмы и способы деятельности, которые помогут обучающимся адек</w:t>
      </w:r>
      <w:r w:rsidRPr="006E641A">
        <w:rPr>
          <w:rFonts w:ascii="Times New Roman" w:hAnsi="Times New Roman"/>
          <w:sz w:val="24"/>
          <w:szCs w:val="24"/>
        </w:rPr>
        <w:softHyphen/>
        <w:t>ватно воспринимать художественное произведение и проявлять собственные творческие способности. При работе с художе</w:t>
      </w:r>
      <w:r w:rsidRPr="006E641A">
        <w:rPr>
          <w:rFonts w:ascii="Times New Roman" w:hAnsi="Times New Roman"/>
          <w:sz w:val="24"/>
          <w:szCs w:val="24"/>
        </w:rPr>
        <w:softHyphen/>
        <w:t>ственным текстом (со словом) используется жизненный, кон</w:t>
      </w:r>
      <w:r w:rsidRPr="006E641A">
        <w:rPr>
          <w:rFonts w:ascii="Times New Roman" w:hAnsi="Times New Roman"/>
          <w:sz w:val="24"/>
          <w:szCs w:val="24"/>
        </w:rPr>
        <w:softHyphen/>
        <w:t>кретно-чувственный опыт ребёнка и активизируются образные представления, возникающие у него в процессе чтения, разви</w:t>
      </w:r>
      <w:r w:rsidRPr="006E641A">
        <w:rPr>
          <w:rFonts w:ascii="Times New Roman" w:hAnsi="Times New Roman"/>
          <w:sz w:val="24"/>
          <w:szCs w:val="24"/>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6E641A">
        <w:rPr>
          <w:rFonts w:ascii="Times New Roman" w:hAnsi="Times New Roman"/>
          <w:sz w:val="24"/>
          <w:szCs w:val="24"/>
        </w:rPr>
        <w:softHyphen/>
        <w:t>ственно-эстетического отношения к действительности. Обучающие</w:t>
      </w:r>
      <w:r w:rsidRPr="006E641A">
        <w:rPr>
          <w:rFonts w:ascii="Times New Roman" w:hAnsi="Times New Roman"/>
          <w:sz w:val="24"/>
          <w:szCs w:val="24"/>
        </w:rPr>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6E641A">
        <w:rPr>
          <w:rFonts w:ascii="Times New Roman" w:hAnsi="Times New Roman"/>
          <w:sz w:val="24"/>
          <w:szCs w:val="24"/>
        </w:rPr>
        <w:softHyphen/>
        <w:t>шут изложения и сочинения, сочиняют стихи и сказки, у них развивается интерес к литературному творчеству писателей, соз</w:t>
      </w:r>
      <w:r w:rsidRPr="006E641A">
        <w:rPr>
          <w:rFonts w:ascii="Times New Roman" w:hAnsi="Times New Roman"/>
          <w:sz w:val="24"/>
          <w:szCs w:val="24"/>
        </w:rPr>
        <w:softHyphen/>
        <w:t>дателей произведений словесного искусства.</w:t>
      </w:r>
    </w:p>
    <w:p w:rsidR="00454E75" w:rsidRDefault="00454E75" w:rsidP="00616ED6">
      <w:pPr>
        <w:spacing w:after="0" w:line="240" w:lineRule="auto"/>
        <w:rPr>
          <w:rFonts w:ascii="Times New Roman" w:hAnsi="Times New Roman"/>
          <w:sz w:val="24"/>
          <w:szCs w:val="24"/>
        </w:rPr>
      </w:pPr>
    </w:p>
    <w:p w:rsidR="00454E75" w:rsidRDefault="00454E75" w:rsidP="00616ED6">
      <w:pPr>
        <w:spacing w:after="0" w:line="240" w:lineRule="auto"/>
        <w:rPr>
          <w:rFonts w:ascii="Times New Roman" w:hAnsi="Times New Roman"/>
          <w:sz w:val="24"/>
          <w:szCs w:val="24"/>
        </w:rPr>
      </w:pPr>
    </w:p>
    <w:p w:rsidR="00454E75" w:rsidRDefault="00454E75" w:rsidP="00616ED6">
      <w:pPr>
        <w:spacing w:after="0" w:line="240" w:lineRule="auto"/>
        <w:rPr>
          <w:rFonts w:ascii="Times New Roman" w:hAnsi="Times New Roman"/>
          <w:sz w:val="24"/>
          <w:szCs w:val="24"/>
        </w:rPr>
      </w:pPr>
    </w:p>
    <w:p w:rsidR="00454E75" w:rsidRDefault="00454E75" w:rsidP="00616ED6">
      <w:pPr>
        <w:spacing w:after="0" w:line="240" w:lineRule="auto"/>
        <w:rPr>
          <w:rFonts w:ascii="Times New Roman" w:hAnsi="Times New Roman"/>
          <w:sz w:val="24"/>
          <w:szCs w:val="24"/>
        </w:rPr>
      </w:pPr>
    </w:p>
    <w:p w:rsidR="00454E75" w:rsidRDefault="00454E75" w:rsidP="00616ED6">
      <w:pPr>
        <w:spacing w:after="0" w:line="240" w:lineRule="auto"/>
        <w:rPr>
          <w:rFonts w:ascii="Times New Roman" w:hAnsi="Times New Roman"/>
          <w:sz w:val="24"/>
          <w:szCs w:val="24"/>
        </w:rPr>
      </w:pPr>
    </w:p>
    <w:p w:rsidR="00454E75" w:rsidRDefault="00454E75" w:rsidP="00616ED6">
      <w:pPr>
        <w:spacing w:after="0" w:line="240" w:lineRule="auto"/>
        <w:rPr>
          <w:rFonts w:ascii="Times New Roman" w:hAnsi="Times New Roman"/>
          <w:sz w:val="24"/>
          <w:szCs w:val="24"/>
        </w:rPr>
      </w:pPr>
    </w:p>
    <w:p w:rsidR="00454E75" w:rsidRDefault="00454E75" w:rsidP="00616ED6">
      <w:pPr>
        <w:spacing w:after="0" w:line="240" w:lineRule="auto"/>
        <w:rPr>
          <w:rFonts w:ascii="Times New Roman" w:hAnsi="Times New Roman"/>
          <w:sz w:val="24"/>
          <w:szCs w:val="24"/>
        </w:rPr>
      </w:pPr>
    </w:p>
    <w:p w:rsidR="00454E75" w:rsidRDefault="00454E75" w:rsidP="00616ED6">
      <w:pPr>
        <w:spacing w:after="0" w:line="240" w:lineRule="auto"/>
        <w:rPr>
          <w:rFonts w:ascii="Times New Roman" w:hAnsi="Times New Roman"/>
          <w:sz w:val="24"/>
          <w:szCs w:val="24"/>
        </w:rPr>
      </w:pPr>
    </w:p>
    <w:p w:rsidR="00454E75" w:rsidRDefault="00454E75" w:rsidP="00616ED6">
      <w:pPr>
        <w:spacing w:after="0" w:line="240" w:lineRule="auto"/>
        <w:rPr>
          <w:rFonts w:ascii="Times New Roman" w:hAnsi="Times New Roman"/>
          <w:sz w:val="24"/>
          <w:szCs w:val="24"/>
        </w:rPr>
      </w:pPr>
    </w:p>
    <w:p w:rsidR="00454E75" w:rsidRPr="006E641A" w:rsidRDefault="00454E75" w:rsidP="00616ED6">
      <w:pPr>
        <w:spacing w:after="0" w:line="240" w:lineRule="auto"/>
        <w:rPr>
          <w:rFonts w:ascii="Times New Roman" w:hAnsi="Times New Roman"/>
          <w:sz w:val="24"/>
          <w:szCs w:val="24"/>
        </w:rPr>
      </w:pPr>
    </w:p>
    <w:p w:rsidR="00454E75" w:rsidRDefault="00454E75" w:rsidP="00616ED6">
      <w:pPr>
        <w:spacing w:after="0" w:line="240" w:lineRule="auto"/>
        <w:jc w:val="center"/>
        <w:rPr>
          <w:rFonts w:ascii="Times New Roman" w:hAnsi="Times New Roman"/>
          <w:b/>
          <w:sz w:val="24"/>
          <w:szCs w:val="24"/>
        </w:rPr>
      </w:pPr>
      <w:r w:rsidRPr="006E641A">
        <w:rPr>
          <w:rFonts w:ascii="Times New Roman" w:hAnsi="Times New Roman"/>
          <w:b/>
          <w:sz w:val="24"/>
          <w:szCs w:val="24"/>
        </w:rPr>
        <w:t>Описание места учебного предмета в учебном плане.</w:t>
      </w:r>
    </w:p>
    <w:p w:rsidR="00454E75" w:rsidRPr="006E641A" w:rsidRDefault="00454E75" w:rsidP="00616ED6">
      <w:pPr>
        <w:spacing w:after="0" w:line="240" w:lineRule="auto"/>
        <w:jc w:val="center"/>
        <w:rPr>
          <w:rFonts w:ascii="Times New Roman" w:hAnsi="Times New Roman"/>
          <w:b/>
          <w:sz w:val="24"/>
          <w:szCs w:val="24"/>
        </w:rPr>
      </w:pPr>
    </w:p>
    <w:p w:rsidR="00454E75" w:rsidRDefault="00454E75" w:rsidP="00616ED6">
      <w:pPr>
        <w:spacing w:line="240" w:lineRule="auto"/>
        <w:jc w:val="both"/>
        <w:rPr>
          <w:rFonts w:ascii="Times New Roman" w:hAnsi="Times New Roman"/>
          <w:sz w:val="24"/>
          <w:szCs w:val="24"/>
        </w:rPr>
      </w:pPr>
      <w:r>
        <w:rPr>
          <w:rFonts w:ascii="Times New Roman" w:hAnsi="Times New Roman"/>
          <w:sz w:val="24"/>
          <w:szCs w:val="24"/>
        </w:rPr>
        <w:t xml:space="preserve">  Согласно учебному плану начального общего образования МБОУ СОШ № 12</w:t>
      </w:r>
      <w:r w:rsidRPr="006E641A">
        <w:rPr>
          <w:rFonts w:ascii="Times New Roman" w:hAnsi="Times New Roman"/>
          <w:sz w:val="24"/>
          <w:szCs w:val="24"/>
        </w:rPr>
        <w:t xml:space="preserve"> на изучение литературного чтения </w:t>
      </w:r>
      <w:r>
        <w:rPr>
          <w:rFonts w:ascii="Times New Roman" w:hAnsi="Times New Roman"/>
          <w:sz w:val="24"/>
          <w:szCs w:val="24"/>
        </w:rPr>
        <w:t>в 3 «Б» классе выделяется 136</w:t>
      </w:r>
      <w:r w:rsidRPr="006E641A">
        <w:rPr>
          <w:rFonts w:ascii="Times New Roman" w:hAnsi="Times New Roman"/>
          <w:sz w:val="24"/>
          <w:szCs w:val="24"/>
        </w:rPr>
        <w:t xml:space="preserve"> час</w:t>
      </w:r>
      <w:r>
        <w:rPr>
          <w:rFonts w:ascii="Times New Roman" w:hAnsi="Times New Roman"/>
          <w:sz w:val="24"/>
          <w:szCs w:val="24"/>
        </w:rPr>
        <w:t>ов (4</w:t>
      </w:r>
      <w:r w:rsidRPr="006E641A">
        <w:rPr>
          <w:rFonts w:ascii="Times New Roman" w:hAnsi="Times New Roman"/>
          <w:sz w:val="24"/>
          <w:szCs w:val="24"/>
        </w:rPr>
        <w:t xml:space="preserve"> часа в неделю</w:t>
      </w:r>
      <w:r>
        <w:rPr>
          <w:rFonts w:ascii="Times New Roman" w:hAnsi="Times New Roman"/>
          <w:sz w:val="24"/>
          <w:szCs w:val="24"/>
        </w:rPr>
        <w:t>, 34 учебных недели</w:t>
      </w:r>
      <w:r w:rsidRPr="006E641A">
        <w:rPr>
          <w:rFonts w:ascii="Times New Roman" w:hAnsi="Times New Roman"/>
          <w:sz w:val="24"/>
          <w:szCs w:val="24"/>
        </w:rPr>
        <w:t>)</w:t>
      </w:r>
      <w:r>
        <w:rPr>
          <w:rFonts w:ascii="Times New Roman" w:hAnsi="Times New Roman"/>
          <w:sz w:val="24"/>
          <w:szCs w:val="24"/>
        </w:rPr>
        <w:t>.</w:t>
      </w:r>
    </w:p>
    <w:p w:rsidR="00454E75" w:rsidRPr="006E641A" w:rsidRDefault="00454E75" w:rsidP="00616ED6">
      <w:pPr>
        <w:spacing w:line="240" w:lineRule="auto"/>
        <w:jc w:val="both"/>
        <w:rPr>
          <w:rFonts w:ascii="Times New Roman" w:hAnsi="Times New Roman"/>
          <w:sz w:val="24"/>
          <w:szCs w:val="24"/>
        </w:rPr>
      </w:pPr>
    </w:p>
    <w:p w:rsidR="00454E75" w:rsidRPr="006E641A" w:rsidRDefault="00454E75" w:rsidP="00616ED6">
      <w:pPr>
        <w:spacing w:after="0" w:line="240" w:lineRule="auto"/>
        <w:rPr>
          <w:rFonts w:ascii="Times New Roman" w:hAnsi="Times New Roman"/>
          <w:b/>
          <w:sz w:val="24"/>
          <w:szCs w:val="24"/>
        </w:rPr>
      </w:pPr>
      <w:r w:rsidRPr="006E641A">
        <w:rPr>
          <w:rFonts w:ascii="Times New Roman" w:hAnsi="Times New Roman"/>
          <w:b/>
          <w:sz w:val="24"/>
          <w:szCs w:val="24"/>
        </w:rPr>
        <w:t>Распределение учебного материала и время его изучения</w:t>
      </w:r>
      <w:r>
        <w:rPr>
          <w:rFonts w:ascii="Times New Roman" w:hAnsi="Times New Roman"/>
          <w:b/>
          <w:sz w:val="24"/>
          <w:szCs w:val="24"/>
        </w:rPr>
        <w:t>.</w:t>
      </w:r>
      <w:r w:rsidRPr="006E641A">
        <w:rPr>
          <w:rFonts w:ascii="Times New Roman" w:hAnsi="Times New Roman"/>
          <w:b/>
          <w:sz w:val="24"/>
          <w:szCs w:val="24"/>
        </w:rPr>
        <w:t xml:space="preserve"> </w:t>
      </w:r>
    </w:p>
    <w:p w:rsidR="00454E75" w:rsidRDefault="00454E75" w:rsidP="00616ED6">
      <w:pPr>
        <w:spacing w:after="0" w:line="240" w:lineRule="auto"/>
        <w:rPr>
          <w:rFonts w:ascii="Times New Roman" w:hAnsi="Times New Roman"/>
          <w:b/>
          <w:sz w:val="24"/>
          <w:szCs w:val="24"/>
        </w:rPr>
      </w:pPr>
    </w:p>
    <w:p w:rsidR="00454E75" w:rsidRPr="006E641A" w:rsidRDefault="00454E75" w:rsidP="00616ED6">
      <w:pPr>
        <w:spacing w:after="0" w:line="240" w:lineRule="auto"/>
        <w:rPr>
          <w:rFonts w:ascii="Times New Roman" w:hAnsi="Times New Roman"/>
          <w:b/>
          <w:sz w:val="24"/>
          <w:szCs w:val="24"/>
        </w:rPr>
      </w:pPr>
    </w:p>
    <w:tbl>
      <w:tblPr>
        <w:tblW w:w="11396" w:type="dxa"/>
        <w:tblInd w:w="1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476"/>
        <w:gridCol w:w="3960"/>
        <w:gridCol w:w="3960"/>
      </w:tblGrid>
      <w:tr w:rsidR="00454E75" w:rsidRPr="0044799C" w:rsidTr="00D462B6">
        <w:trPr>
          <w:trHeight w:val="187"/>
        </w:trPr>
        <w:tc>
          <w:tcPr>
            <w:tcW w:w="3476" w:type="dxa"/>
          </w:tcPr>
          <w:p w:rsidR="00454E75" w:rsidRPr="0044799C" w:rsidRDefault="00454E75" w:rsidP="00616ED6">
            <w:pPr>
              <w:spacing w:line="240" w:lineRule="auto"/>
              <w:ind w:hanging="772"/>
              <w:jc w:val="center"/>
              <w:rPr>
                <w:rFonts w:ascii="Times New Roman" w:hAnsi="Times New Roman"/>
                <w:sz w:val="24"/>
                <w:szCs w:val="24"/>
              </w:rPr>
            </w:pPr>
            <w:r w:rsidRPr="0044799C">
              <w:rPr>
                <w:rFonts w:ascii="Times New Roman" w:hAnsi="Times New Roman"/>
                <w:sz w:val="24"/>
                <w:szCs w:val="24"/>
              </w:rPr>
              <w:t>Период обучения</w:t>
            </w:r>
          </w:p>
        </w:tc>
        <w:tc>
          <w:tcPr>
            <w:tcW w:w="3960" w:type="dxa"/>
          </w:tcPr>
          <w:p w:rsidR="00454E75" w:rsidRPr="0044799C" w:rsidRDefault="00454E75" w:rsidP="00616ED6">
            <w:pPr>
              <w:spacing w:line="240" w:lineRule="auto"/>
              <w:jc w:val="center"/>
              <w:rPr>
                <w:rFonts w:ascii="Times New Roman" w:hAnsi="Times New Roman"/>
                <w:sz w:val="24"/>
                <w:szCs w:val="24"/>
              </w:rPr>
            </w:pPr>
            <w:r w:rsidRPr="0044799C">
              <w:rPr>
                <w:rFonts w:ascii="Times New Roman" w:hAnsi="Times New Roman"/>
                <w:sz w:val="24"/>
                <w:szCs w:val="24"/>
              </w:rPr>
              <w:t>Количество часов</w:t>
            </w:r>
          </w:p>
        </w:tc>
        <w:tc>
          <w:tcPr>
            <w:tcW w:w="3960" w:type="dxa"/>
          </w:tcPr>
          <w:p w:rsidR="00454E75" w:rsidRPr="0044799C" w:rsidRDefault="00454E75" w:rsidP="008643B6">
            <w:pPr>
              <w:spacing w:line="240" w:lineRule="auto"/>
              <w:jc w:val="center"/>
              <w:rPr>
                <w:rFonts w:ascii="Times New Roman" w:hAnsi="Times New Roman"/>
                <w:sz w:val="24"/>
                <w:szCs w:val="24"/>
              </w:rPr>
            </w:pPr>
            <w:r>
              <w:rPr>
                <w:rFonts w:ascii="Times New Roman" w:hAnsi="Times New Roman"/>
                <w:sz w:val="24"/>
                <w:szCs w:val="24"/>
              </w:rPr>
              <w:t>Диагностический материал</w:t>
            </w:r>
          </w:p>
        </w:tc>
      </w:tr>
      <w:tr w:rsidR="00454E75" w:rsidRPr="0044799C" w:rsidTr="00D462B6">
        <w:trPr>
          <w:trHeight w:val="187"/>
        </w:trPr>
        <w:tc>
          <w:tcPr>
            <w:tcW w:w="3476" w:type="dxa"/>
          </w:tcPr>
          <w:p w:rsidR="00454E75" w:rsidRPr="0044799C" w:rsidRDefault="00454E75" w:rsidP="00616ED6">
            <w:pPr>
              <w:spacing w:line="240" w:lineRule="auto"/>
              <w:ind w:hanging="772"/>
              <w:jc w:val="center"/>
              <w:rPr>
                <w:rFonts w:ascii="Times New Roman" w:hAnsi="Times New Roman"/>
                <w:sz w:val="24"/>
                <w:szCs w:val="24"/>
              </w:rPr>
            </w:pPr>
            <w:r w:rsidRPr="0044799C">
              <w:rPr>
                <w:rFonts w:ascii="Times New Roman" w:hAnsi="Times New Roman"/>
                <w:sz w:val="24"/>
                <w:szCs w:val="24"/>
              </w:rPr>
              <w:t>1 четверть</w:t>
            </w:r>
          </w:p>
        </w:tc>
        <w:tc>
          <w:tcPr>
            <w:tcW w:w="3960" w:type="dxa"/>
          </w:tcPr>
          <w:p w:rsidR="00454E75" w:rsidRPr="0044799C" w:rsidRDefault="00454E75" w:rsidP="00616ED6">
            <w:pPr>
              <w:spacing w:line="240" w:lineRule="auto"/>
              <w:jc w:val="center"/>
              <w:rPr>
                <w:rFonts w:ascii="Times New Roman" w:hAnsi="Times New Roman"/>
                <w:sz w:val="24"/>
                <w:szCs w:val="24"/>
              </w:rPr>
            </w:pPr>
            <w:r>
              <w:rPr>
                <w:rFonts w:ascii="Times New Roman" w:hAnsi="Times New Roman"/>
                <w:sz w:val="24"/>
                <w:szCs w:val="24"/>
              </w:rPr>
              <w:t xml:space="preserve">36 </w:t>
            </w:r>
            <w:r w:rsidRPr="0044799C">
              <w:rPr>
                <w:rFonts w:ascii="Times New Roman" w:hAnsi="Times New Roman"/>
                <w:sz w:val="24"/>
                <w:szCs w:val="24"/>
              </w:rPr>
              <w:t>часов</w:t>
            </w:r>
          </w:p>
        </w:tc>
        <w:tc>
          <w:tcPr>
            <w:tcW w:w="3960" w:type="dxa"/>
          </w:tcPr>
          <w:p w:rsidR="00454E75" w:rsidRPr="0044799C" w:rsidRDefault="00454E75" w:rsidP="00D462B6">
            <w:pPr>
              <w:spacing w:line="240" w:lineRule="auto"/>
              <w:rPr>
                <w:rFonts w:ascii="Times New Roman" w:hAnsi="Times New Roman"/>
                <w:sz w:val="24"/>
                <w:szCs w:val="24"/>
              </w:rPr>
            </w:pPr>
            <w:r>
              <w:rPr>
                <w:rFonts w:ascii="Times New Roman" w:hAnsi="Times New Roman"/>
                <w:sz w:val="24"/>
                <w:szCs w:val="24"/>
              </w:rPr>
              <w:t>Тесты – 3, пров. р.- 1, контр. чт.-2</w:t>
            </w:r>
          </w:p>
        </w:tc>
      </w:tr>
      <w:tr w:rsidR="00454E75" w:rsidRPr="0044799C" w:rsidTr="00D462B6">
        <w:trPr>
          <w:trHeight w:val="187"/>
        </w:trPr>
        <w:tc>
          <w:tcPr>
            <w:tcW w:w="3476" w:type="dxa"/>
          </w:tcPr>
          <w:p w:rsidR="00454E75" w:rsidRPr="0044799C" w:rsidRDefault="00454E75" w:rsidP="00616ED6">
            <w:pPr>
              <w:spacing w:line="240" w:lineRule="auto"/>
              <w:ind w:hanging="772"/>
              <w:jc w:val="center"/>
              <w:rPr>
                <w:rFonts w:ascii="Times New Roman" w:hAnsi="Times New Roman"/>
                <w:sz w:val="24"/>
                <w:szCs w:val="24"/>
              </w:rPr>
            </w:pPr>
            <w:r w:rsidRPr="0044799C">
              <w:rPr>
                <w:rFonts w:ascii="Times New Roman" w:hAnsi="Times New Roman"/>
                <w:sz w:val="24"/>
                <w:szCs w:val="24"/>
              </w:rPr>
              <w:t>2 четверть</w:t>
            </w:r>
          </w:p>
        </w:tc>
        <w:tc>
          <w:tcPr>
            <w:tcW w:w="3960" w:type="dxa"/>
          </w:tcPr>
          <w:p w:rsidR="00454E75" w:rsidRPr="0044799C" w:rsidRDefault="00454E75" w:rsidP="00616ED6">
            <w:pPr>
              <w:spacing w:line="240" w:lineRule="auto"/>
              <w:jc w:val="center"/>
              <w:rPr>
                <w:rFonts w:ascii="Times New Roman" w:hAnsi="Times New Roman"/>
                <w:sz w:val="24"/>
                <w:szCs w:val="24"/>
              </w:rPr>
            </w:pPr>
            <w:r>
              <w:rPr>
                <w:rFonts w:ascii="Times New Roman" w:hAnsi="Times New Roman"/>
                <w:sz w:val="24"/>
                <w:szCs w:val="24"/>
              </w:rPr>
              <w:t xml:space="preserve">28 </w:t>
            </w:r>
            <w:r w:rsidRPr="0044799C">
              <w:rPr>
                <w:rFonts w:ascii="Times New Roman" w:hAnsi="Times New Roman"/>
                <w:sz w:val="24"/>
                <w:szCs w:val="24"/>
              </w:rPr>
              <w:t>час</w:t>
            </w:r>
            <w:r>
              <w:rPr>
                <w:rFonts w:ascii="Times New Roman" w:hAnsi="Times New Roman"/>
                <w:sz w:val="24"/>
                <w:szCs w:val="24"/>
              </w:rPr>
              <w:t>ов</w:t>
            </w:r>
          </w:p>
        </w:tc>
        <w:tc>
          <w:tcPr>
            <w:tcW w:w="3960" w:type="dxa"/>
          </w:tcPr>
          <w:p w:rsidR="00454E75" w:rsidRPr="0044799C" w:rsidRDefault="00454E75" w:rsidP="00D462B6">
            <w:pPr>
              <w:spacing w:line="240" w:lineRule="auto"/>
              <w:rPr>
                <w:rFonts w:ascii="Times New Roman" w:hAnsi="Times New Roman"/>
                <w:sz w:val="24"/>
                <w:szCs w:val="24"/>
              </w:rPr>
            </w:pPr>
            <w:r>
              <w:rPr>
                <w:rFonts w:ascii="Times New Roman" w:hAnsi="Times New Roman"/>
                <w:sz w:val="24"/>
                <w:szCs w:val="24"/>
              </w:rPr>
              <w:t>Тесты -2, пров. р.- 1, контр. раб.-1</w:t>
            </w:r>
          </w:p>
        </w:tc>
      </w:tr>
      <w:tr w:rsidR="00454E75" w:rsidRPr="0044799C" w:rsidTr="00D462B6">
        <w:trPr>
          <w:trHeight w:val="328"/>
        </w:trPr>
        <w:tc>
          <w:tcPr>
            <w:tcW w:w="3476" w:type="dxa"/>
          </w:tcPr>
          <w:p w:rsidR="00454E75" w:rsidRPr="0044799C" w:rsidRDefault="00454E75" w:rsidP="00616ED6">
            <w:pPr>
              <w:spacing w:line="240" w:lineRule="auto"/>
              <w:ind w:hanging="772"/>
              <w:jc w:val="center"/>
              <w:rPr>
                <w:rFonts w:ascii="Times New Roman" w:hAnsi="Times New Roman"/>
                <w:sz w:val="24"/>
                <w:szCs w:val="24"/>
              </w:rPr>
            </w:pPr>
            <w:r w:rsidRPr="0044799C">
              <w:rPr>
                <w:rFonts w:ascii="Times New Roman" w:hAnsi="Times New Roman"/>
                <w:sz w:val="24"/>
                <w:szCs w:val="24"/>
              </w:rPr>
              <w:t>3 четверть</w:t>
            </w:r>
          </w:p>
        </w:tc>
        <w:tc>
          <w:tcPr>
            <w:tcW w:w="3960" w:type="dxa"/>
          </w:tcPr>
          <w:p w:rsidR="00454E75" w:rsidRPr="0044799C" w:rsidRDefault="00454E75" w:rsidP="00616ED6">
            <w:pPr>
              <w:spacing w:line="240" w:lineRule="auto"/>
              <w:jc w:val="center"/>
              <w:rPr>
                <w:rFonts w:ascii="Times New Roman" w:hAnsi="Times New Roman"/>
                <w:sz w:val="24"/>
                <w:szCs w:val="24"/>
              </w:rPr>
            </w:pPr>
            <w:r>
              <w:rPr>
                <w:rFonts w:ascii="Times New Roman" w:hAnsi="Times New Roman"/>
                <w:sz w:val="24"/>
                <w:szCs w:val="24"/>
              </w:rPr>
              <w:t xml:space="preserve">36 </w:t>
            </w:r>
            <w:r w:rsidRPr="0044799C">
              <w:rPr>
                <w:rFonts w:ascii="Times New Roman" w:hAnsi="Times New Roman"/>
                <w:sz w:val="24"/>
                <w:szCs w:val="24"/>
              </w:rPr>
              <w:t>час</w:t>
            </w:r>
            <w:r>
              <w:rPr>
                <w:rFonts w:ascii="Times New Roman" w:hAnsi="Times New Roman"/>
                <w:sz w:val="24"/>
                <w:szCs w:val="24"/>
              </w:rPr>
              <w:t>ов</w:t>
            </w:r>
          </w:p>
        </w:tc>
        <w:tc>
          <w:tcPr>
            <w:tcW w:w="3960" w:type="dxa"/>
          </w:tcPr>
          <w:p w:rsidR="00454E75" w:rsidRPr="0044799C" w:rsidRDefault="00454E75" w:rsidP="00D462B6">
            <w:pPr>
              <w:spacing w:line="240" w:lineRule="auto"/>
              <w:rPr>
                <w:rFonts w:ascii="Times New Roman" w:hAnsi="Times New Roman"/>
                <w:sz w:val="24"/>
                <w:szCs w:val="24"/>
              </w:rPr>
            </w:pPr>
            <w:r>
              <w:rPr>
                <w:rFonts w:ascii="Times New Roman" w:hAnsi="Times New Roman"/>
                <w:sz w:val="24"/>
                <w:szCs w:val="24"/>
              </w:rPr>
              <w:t>Тесты – 4, пров. р.- 3, контр. раб.-1</w:t>
            </w:r>
          </w:p>
        </w:tc>
      </w:tr>
      <w:tr w:rsidR="00454E75" w:rsidRPr="0044799C" w:rsidTr="00D462B6">
        <w:trPr>
          <w:trHeight w:val="328"/>
        </w:trPr>
        <w:tc>
          <w:tcPr>
            <w:tcW w:w="3476" w:type="dxa"/>
          </w:tcPr>
          <w:p w:rsidR="00454E75" w:rsidRPr="0044799C" w:rsidRDefault="00454E75" w:rsidP="00616ED6">
            <w:pPr>
              <w:spacing w:line="240" w:lineRule="auto"/>
              <w:ind w:hanging="772"/>
              <w:jc w:val="center"/>
              <w:rPr>
                <w:rFonts w:ascii="Times New Roman" w:hAnsi="Times New Roman"/>
                <w:sz w:val="24"/>
                <w:szCs w:val="24"/>
              </w:rPr>
            </w:pPr>
            <w:r w:rsidRPr="0044799C">
              <w:rPr>
                <w:rFonts w:ascii="Times New Roman" w:hAnsi="Times New Roman"/>
                <w:sz w:val="24"/>
                <w:szCs w:val="24"/>
              </w:rPr>
              <w:t>4 четверть</w:t>
            </w:r>
          </w:p>
        </w:tc>
        <w:tc>
          <w:tcPr>
            <w:tcW w:w="3960" w:type="dxa"/>
          </w:tcPr>
          <w:p w:rsidR="00454E75" w:rsidRPr="0044799C" w:rsidRDefault="00454E75" w:rsidP="00616ED6">
            <w:pPr>
              <w:spacing w:line="240" w:lineRule="auto"/>
              <w:jc w:val="center"/>
              <w:rPr>
                <w:rFonts w:ascii="Times New Roman" w:hAnsi="Times New Roman"/>
                <w:sz w:val="24"/>
                <w:szCs w:val="24"/>
              </w:rPr>
            </w:pPr>
            <w:r>
              <w:rPr>
                <w:rFonts w:ascii="Times New Roman" w:hAnsi="Times New Roman"/>
                <w:sz w:val="24"/>
                <w:szCs w:val="24"/>
              </w:rPr>
              <w:t xml:space="preserve">36 </w:t>
            </w:r>
            <w:r w:rsidRPr="0044799C">
              <w:rPr>
                <w:rFonts w:ascii="Times New Roman" w:hAnsi="Times New Roman"/>
                <w:sz w:val="24"/>
                <w:szCs w:val="24"/>
              </w:rPr>
              <w:t>час</w:t>
            </w:r>
            <w:r>
              <w:rPr>
                <w:rFonts w:ascii="Times New Roman" w:hAnsi="Times New Roman"/>
                <w:sz w:val="24"/>
                <w:szCs w:val="24"/>
              </w:rPr>
              <w:t>ов</w:t>
            </w:r>
          </w:p>
        </w:tc>
        <w:tc>
          <w:tcPr>
            <w:tcW w:w="3960" w:type="dxa"/>
          </w:tcPr>
          <w:p w:rsidR="00454E75" w:rsidRDefault="00454E75" w:rsidP="00D462B6">
            <w:pPr>
              <w:spacing w:line="240" w:lineRule="auto"/>
              <w:rPr>
                <w:rFonts w:ascii="Times New Roman" w:hAnsi="Times New Roman"/>
                <w:sz w:val="24"/>
                <w:szCs w:val="24"/>
              </w:rPr>
            </w:pPr>
            <w:r>
              <w:rPr>
                <w:rFonts w:ascii="Times New Roman" w:hAnsi="Times New Roman"/>
                <w:sz w:val="24"/>
                <w:szCs w:val="24"/>
              </w:rPr>
              <w:t>Тесты – 3, пров. р.- 3, контр. раб.-1,</w:t>
            </w:r>
          </w:p>
          <w:p w:rsidR="00454E75" w:rsidRPr="0044799C" w:rsidRDefault="00454E75" w:rsidP="00D462B6">
            <w:pPr>
              <w:spacing w:line="240" w:lineRule="auto"/>
              <w:rPr>
                <w:rFonts w:ascii="Times New Roman" w:hAnsi="Times New Roman"/>
                <w:sz w:val="24"/>
                <w:szCs w:val="24"/>
              </w:rPr>
            </w:pPr>
            <w:r>
              <w:rPr>
                <w:rFonts w:ascii="Times New Roman" w:hAnsi="Times New Roman"/>
                <w:sz w:val="24"/>
                <w:szCs w:val="24"/>
              </w:rPr>
              <w:t>контр. чт.- 1</w:t>
            </w:r>
          </w:p>
        </w:tc>
      </w:tr>
      <w:tr w:rsidR="00454E75" w:rsidRPr="0044799C" w:rsidTr="00D462B6">
        <w:trPr>
          <w:trHeight w:val="344"/>
        </w:trPr>
        <w:tc>
          <w:tcPr>
            <w:tcW w:w="3476" w:type="dxa"/>
          </w:tcPr>
          <w:p w:rsidR="00454E75" w:rsidRPr="0044799C" w:rsidRDefault="00454E75" w:rsidP="00616ED6">
            <w:pPr>
              <w:spacing w:line="240" w:lineRule="auto"/>
              <w:ind w:hanging="772"/>
              <w:jc w:val="center"/>
              <w:rPr>
                <w:rFonts w:ascii="Times New Roman" w:hAnsi="Times New Roman"/>
                <w:b/>
                <w:sz w:val="24"/>
                <w:szCs w:val="24"/>
              </w:rPr>
            </w:pPr>
            <w:r w:rsidRPr="0044799C">
              <w:rPr>
                <w:rFonts w:ascii="Times New Roman" w:hAnsi="Times New Roman"/>
                <w:b/>
                <w:sz w:val="24"/>
                <w:szCs w:val="24"/>
              </w:rPr>
              <w:t>Итого за год:</w:t>
            </w:r>
          </w:p>
        </w:tc>
        <w:tc>
          <w:tcPr>
            <w:tcW w:w="3960" w:type="dxa"/>
          </w:tcPr>
          <w:p w:rsidR="00454E75" w:rsidRPr="0044799C" w:rsidRDefault="00454E75" w:rsidP="00616ED6">
            <w:pPr>
              <w:spacing w:line="240" w:lineRule="auto"/>
              <w:jc w:val="center"/>
              <w:rPr>
                <w:rFonts w:ascii="Times New Roman" w:hAnsi="Times New Roman"/>
                <w:b/>
                <w:sz w:val="24"/>
                <w:szCs w:val="24"/>
              </w:rPr>
            </w:pPr>
            <w:r>
              <w:rPr>
                <w:rFonts w:ascii="Times New Roman" w:hAnsi="Times New Roman"/>
                <w:b/>
                <w:sz w:val="24"/>
                <w:szCs w:val="24"/>
              </w:rPr>
              <w:t>136</w:t>
            </w:r>
            <w:r w:rsidRPr="0044799C">
              <w:rPr>
                <w:rFonts w:ascii="Times New Roman" w:hAnsi="Times New Roman"/>
                <w:b/>
                <w:sz w:val="24"/>
                <w:szCs w:val="24"/>
              </w:rPr>
              <w:t xml:space="preserve"> час</w:t>
            </w:r>
            <w:r>
              <w:rPr>
                <w:rFonts w:ascii="Times New Roman" w:hAnsi="Times New Roman"/>
                <w:b/>
                <w:sz w:val="24"/>
                <w:szCs w:val="24"/>
              </w:rPr>
              <w:t>ов</w:t>
            </w:r>
          </w:p>
        </w:tc>
        <w:tc>
          <w:tcPr>
            <w:tcW w:w="3960" w:type="dxa"/>
          </w:tcPr>
          <w:p w:rsidR="00454E75" w:rsidRPr="0044799C" w:rsidRDefault="00454E75" w:rsidP="00AF5903">
            <w:pPr>
              <w:spacing w:line="240" w:lineRule="auto"/>
              <w:rPr>
                <w:rFonts w:ascii="Times New Roman" w:hAnsi="Times New Roman"/>
                <w:b/>
                <w:sz w:val="24"/>
                <w:szCs w:val="24"/>
              </w:rPr>
            </w:pPr>
            <w:r>
              <w:rPr>
                <w:rFonts w:ascii="Times New Roman" w:hAnsi="Times New Roman"/>
                <w:sz w:val="24"/>
                <w:szCs w:val="24"/>
              </w:rPr>
              <w:t>Тесты – 12, пров. р.- 8, контр. раб.- 1, контр. чт.- 3</w:t>
            </w:r>
          </w:p>
        </w:tc>
      </w:tr>
    </w:tbl>
    <w:p w:rsidR="00454E75" w:rsidRDefault="00454E75" w:rsidP="00616ED6">
      <w:pPr>
        <w:spacing w:after="0" w:line="240" w:lineRule="auto"/>
        <w:rPr>
          <w:rFonts w:ascii="Times New Roman" w:hAnsi="Times New Roman"/>
          <w:b/>
          <w:sz w:val="24"/>
          <w:szCs w:val="24"/>
        </w:rPr>
      </w:pPr>
    </w:p>
    <w:p w:rsidR="00454E75" w:rsidRPr="006E641A" w:rsidRDefault="00454E75" w:rsidP="00616ED6">
      <w:pPr>
        <w:spacing w:after="0" w:line="240" w:lineRule="auto"/>
        <w:rPr>
          <w:rFonts w:ascii="Times New Roman" w:hAnsi="Times New Roman"/>
          <w:b/>
          <w:sz w:val="24"/>
          <w:szCs w:val="24"/>
        </w:rPr>
      </w:pPr>
    </w:p>
    <w:p w:rsidR="00454E75" w:rsidRPr="006E641A" w:rsidRDefault="00454E75" w:rsidP="00616ED6">
      <w:pPr>
        <w:spacing w:after="0" w:line="240" w:lineRule="auto"/>
        <w:rPr>
          <w:rFonts w:ascii="Times New Roman" w:hAnsi="Times New Roman"/>
          <w:b/>
          <w:sz w:val="24"/>
          <w:szCs w:val="24"/>
        </w:rPr>
      </w:pPr>
      <w:r w:rsidRPr="006E641A">
        <w:rPr>
          <w:rFonts w:ascii="Times New Roman" w:hAnsi="Times New Roman"/>
          <w:b/>
          <w:sz w:val="24"/>
          <w:szCs w:val="24"/>
        </w:rPr>
        <w:t>Виды и формы контроля</w:t>
      </w:r>
      <w:r>
        <w:rPr>
          <w:rFonts w:ascii="Times New Roman" w:hAnsi="Times New Roman"/>
          <w:b/>
          <w:sz w:val="24"/>
          <w:szCs w:val="24"/>
        </w:rPr>
        <w:t>:</w:t>
      </w:r>
    </w:p>
    <w:p w:rsidR="00454E75" w:rsidRPr="006E641A" w:rsidRDefault="00454E75" w:rsidP="00616ED6">
      <w:pPr>
        <w:spacing w:after="0" w:line="240" w:lineRule="auto"/>
        <w:rPr>
          <w:rFonts w:ascii="Times New Roman" w:hAnsi="Times New Roman"/>
          <w:b/>
          <w:sz w:val="24"/>
          <w:szCs w:val="24"/>
        </w:rPr>
      </w:pPr>
      <w:r w:rsidRPr="006E641A">
        <w:rPr>
          <w:rFonts w:ascii="Times New Roman" w:hAnsi="Times New Roman"/>
          <w:b/>
          <w:sz w:val="24"/>
          <w:szCs w:val="24"/>
        </w:rPr>
        <w:t>-текущий;</w:t>
      </w:r>
    </w:p>
    <w:p w:rsidR="00454E75" w:rsidRPr="006E641A" w:rsidRDefault="00454E75" w:rsidP="00616ED6">
      <w:pPr>
        <w:spacing w:after="0" w:line="240" w:lineRule="auto"/>
        <w:rPr>
          <w:rFonts w:ascii="Times New Roman" w:hAnsi="Times New Roman"/>
          <w:b/>
          <w:sz w:val="24"/>
          <w:szCs w:val="24"/>
        </w:rPr>
      </w:pPr>
      <w:r w:rsidRPr="006E641A">
        <w:rPr>
          <w:rFonts w:ascii="Times New Roman" w:hAnsi="Times New Roman"/>
          <w:b/>
          <w:sz w:val="24"/>
          <w:szCs w:val="24"/>
        </w:rPr>
        <w:t>-беседа;</w:t>
      </w:r>
    </w:p>
    <w:p w:rsidR="00454E75" w:rsidRPr="006E641A" w:rsidRDefault="00454E75" w:rsidP="00616ED6">
      <w:pPr>
        <w:spacing w:after="0" w:line="240" w:lineRule="auto"/>
        <w:rPr>
          <w:rFonts w:ascii="Times New Roman" w:hAnsi="Times New Roman"/>
          <w:b/>
          <w:sz w:val="24"/>
          <w:szCs w:val="24"/>
        </w:rPr>
      </w:pPr>
      <w:r w:rsidRPr="006E641A">
        <w:rPr>
          <w:rFonts w:ascii="Times New Roman" w:hAnsi="Times New Roman"/>
          <w:b/>
          <w:sz w:val="24"/>
          <w:szCs w:val="24"/>
        </w:rPr>
        <w:t>-контрольное чтение;</w:t>
      </w:r>
    </w:p>
    <w:p w:rsidR="00454E75" w:rsidRDefault="00454E75" w:rsidP="00616ED6">
      <w:pPr>
        <w:spacing w:after="0" w:line="240" w:lineRule="auto"/>
        <w:rPr>
          <w:rFonts w:ascii="Times New Roman" w:hAnsi="Times New Roman"/>
          <w:b/>
          <w:sz w:val="24"/>
          <w:szCs w:val="24"/>
        </w:rPr>
      </w:pPr>
      <w:r w:rsidRPr="006E641A">
        <w:rPr>
          <w:rFonts w:ascii="Times New Roman" w:hAnsi="Times New Roman"/>
          <w:b/>
          <w:sz w:val="24"/>
          <w:szCs w:val="24"/>
        </w:rPr>
        <w:t>-тестирование</w:t>
      </w:r>
    </w:p>
    <w:p w:rsidR="00454E75" w:rsidRDefault="00454E75" w:rsidP="00616ED6">
      <w:pPr>
        <w:spacing w:after="0" w:line="240" w:lineRule="auto"/>
        <w:rPr>
          <w:rFonts w:ascii="Times New Roman" w:hAnsi="Times New Roman"/>
          <w:b/>
          <w:sz w:val="24"/>
          <w:szCs w:val="24"/>
        </w:rPr>
      </w:pPr>
    </w:p>
    <w:p w:rsidR="00454E75" w:rsidRDefault="00454E75" w:rsidP="00616ED6">
      <w:pPr>
        <w:spacing w:after="0" w:line="240" w:lineRule="auto"/>
        <w:rPr>
          <w:rFonts w:ascii="Times New Roman" w:hAnsi="Times New Roman"/>
          <w:b/>
          <w:sz w:val="24"/>
          <w:szCs w:val="24"/>
        </w:rPr>
      </w:pPr>
    </w:p>
    <w:p w:rsidR="00454E75" w:rsidRDefault="00454E75" w:rsidP="00616ED6">
      <w:pPr>
        <w:spacing w:after="0" w:line="240" w:lineRule="auto"/>
        <w:rPr>
          <w:rFonts w:ascii="Times New Roman" w:hAnsi="Times New Roman"/>
          <w:sz w:val="24"/>
          <w:szCs w:val="24"/>
        </w:rPr>
      </w:pPr>
    </w:p>
    <w:p w:rsidR="00454E75" w:rsidRPr="006E641A" w:rsidRDefault="00454E75" w:rsidP="00616ED6">
      <w:pPr>
        <w:spacing w:after="0" w:line="240" w:lineRule="auto"/>
        <w:rPr>
          <w:rFonts w:ascii="Times New Roman" w:hAnsi="Times New Roman"/>
          <w:sz w:val="24"/>
          <w:szCs w:val="24"/>
        </w:rPr>
      </w:pPr>
    </w:p>
    <w:p w:rsidR="00454E75" w:rsidRDefault="00454E75" w:rsidP="00EC5700">
      <w:pPr>
        <w:spacing w:after="0" w:line="240" w:lineRule="auto"/>
        <w:jc w:val="center"/>
        <w:rPr>
          <w:rFonts w:ascii="Times New Roman" w:hAnsi="Times New Roman"/>
          <w:b/>
          <w:sz w:val="24"/>
          <w:szCs w:val="24"/>
        </w:rPr>
      </w:pPr>
    </w:p>
    <w:p w:rsidR="00454E75" w:rsidRPr="009439DB" w:rsidRDefault="00454E75" w:rsidP="00EC5700">
      <w:pPr>
        <w:spacing w:after="0" w:line="240" w:lineRule="auto"/>
        <w:jc w:val="center"/>
        <w:rPr>
          <w:rFonts w:ascii="Times New Roman" w:hAnsi="Times New Roman"/>
          <w:b/>
          <w:sz w:val="24"/>
          <w:szCs w:val="24"/>
        </w:rPr>
      </w:pPr>
      <w:r w:rsidRPr="006E641A">
        <w:rPr>
          <w:rFonts w:ascii="Times New Roman" w:hAnsi="Times New Roman"/>
          <w:b/>
          <w:sz w:val="24"/>
          <w:szCs w:val="24"/>
        </w:rPr>
        <w:t>Описание ценностных ориентиров</w:t>
      </w:r>
      <w:r>
        <w:rPr>
          <w:rFonts w:ascii="Times New Roman" w:hAnsi="Times New Roman"/>
          <w:b/>
          <w:sz w:val="24"/>
          <w:szCs w:val="24"/>
        </w:rPr>
        <w:t>.</w:t>
      </w:r>
      <w:r w:rsidRPr="00EC5700">
        <w:rPr>
          <w:rFonts w:ascii="Times New Roman" w:hAnsi="Times New Roman"/>
          <w:b/>
          <w:sz w:val="24"/>
          <w:szCs w:val="24"/>
        </w:rPr>
        <w:t xml:space="preserve"> </w:t>
      </w:r>
    </w:p>
    <w:p w:rsidR="00454E75" w:rsidRPr="000A45D7" w:rsidRDefault="00454E75" w:rsidP="00EC5700">
      <w:pPr>
        <w:spacing w:after="0" w:line="240" w:lineRule="auto"/>
        <w:rPr>
          <w:rFonts w:ascii="Times New Roman" w:hAnsi="Times New Roman"/>
          <w:sz w:val="24"/>
          <w:szCs w:val="24"/>
        </w:rPr>
      </w:pPr>
      <w:r w:rsidRPr="00BE682D">
        <w:rPr>
          <w:rFonts w:ascii="Times New Roman" w:hAnsi="Times New Roman"/>
          <w:color w:val="365F91"/>
          <w:sz w:val="24"/>
          <w:szCs w:val="24"/>
        </w:rPr>
        <w:t xml:space="preserve">      </w:t>
      </w:r>
      <w:r w:rsidRPr="000A45D7">
        <w:rPr>
          <w:rFonts w:ascii="Times New Roman" w:hAnsi="Times New Roman"/>
          <w:sz w:val="24"/>
          <w:szCs w:val="24"/>
        </w:rPr>
        <w:t>Литературное чтение как учебный предмет в начальной школе имеет большое значение в решении задач не только обучения, но и воспитания. На этих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духовно-нравственное воспитание и развитие учащихся начальных классов.</w:t>
      </w:r>
    </w:p>
    <w:p w:rsidR="00454E75" w:rsidRPr="000A45D7" w:rsidRDefault="00454E75" w:rsidP="00EC5700">
      <w:pPr>
        <w:spacing w:after="0" w:line="240" w:lineRule="auto"/>
        <w:rPr>
          <w:rFonts w:ascii="Times New Roman" w:hAnsi="Times New Roman"/>
          <w:sz w:val="24"/>
          <w:szCs w:val="24"/>
        </w:rPr>
      </w:pPr>
      <w:r w:rsidRPr="000A45D7">
        <w:rPr>
          <w:rFonts w:ascii="Times New Roman" w:hAnsi="Times New Roman"/>
          <w:sz w:val="24"/>
          <w:szCs w:val="24"/>
        </w:rPr>
        <w:t xml:space="preserve">      Литературное чтение как вид искусства знакомит учащихся с нравственно-эстетическими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w:t>
      </w:r>
    </w:p>
    <w:p w:rsidR="00454E75" w:rsidRPr="009439DB" w:rsidRDefault="00454E75" w:rsidP="00EC5700">
      <w:pPr>
        <w:spacing w:after="0" w:line="240" w:lineRule="auto"/>
        <w:rPr>
          <w:rFonts w:ascii="Times New Roman" w:hAnsi="Times New Roman"/>
          <w:sz w:val="24"/>
          <w:szCs w:val="24"/>
        </w:rPr>
      </w:pPr>
      <w:r w:rsidRPr="000A45D7">
        <w:rPr>
          <w:rFonts w:ascii="Times New Roman" w:hAnsi="Times New Roman"/>
          <w:sz w:val="24"/>
          <w:szCs w:val="24"/>
        </w:rPr>
        <w:t xml:space="preserve">       На уроках литературного чтения продолжается развитие техники чтения, совершенствование качества чтения, особенно осмысленности.  Читая и анализируя произведения, ребёнок задумывается над вечными ценностями  (базовыми ценностями): добром, справедливостью, правдой и т.д. Огромную роль при этом играет эмоциональное восприятие произведения, которое формирует эмоциональную грамотность.  Система духовно-нравственного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w:t>
      </w:r>
      <w:r>
        <w:rPr>
          <w:rFonts w:ascii="Times New Roman" w:hAnsi="Times New Roman"/>
          <w:sz w:val="24"/>
          <w:szCs w:val="24"/>
        </w:rPr>
        <w:t xml:space="preserve">е к другим  людям,  к Родине.  </w:t>
      </w:r>
    </w:p>
    <w:p w:rsidR="00454E75" w:rsidRPr="000A45D7" w:rsidRDefault="00454E75" w:rsidP="00EC5700">
      <w:pPr>
        <w:shd w:val="clear" w:color="auto" w:fill="FFFFFF"/>
        <w:autoSpaceDE w:val="0"/>
        <w:autoSpaceDN w:val="0"/>
        <w:adjustRightInd w:val="0"/>
        <w:spacing w:after="0" w:line="240" w:lineRule="auto"/>
        <w:rPr>
          <w:rFonts w:ascii="Times New Roman" w:hAnsi="Times New Roman"/>
          <w:sz w:val="24"/>
          <w:szCs w:val="24"/>
        </w:rPr>
      </w:pPr>
      <w:r w:rsidRPr="000A45D7">
        <w:rPr>
          <w:rFonts w:ascii="Times New Roman" w:hAnsi="Times New Roman"/>
          <w:b/>
          <w:sz w:val="24"/>
          <w:szCs w:val="24"/>
        </w:rPr>
        <w:t>Ценность жизни</w:t>
      </w:r>
      <w:r w:rsidRPr="000A45D7">
        <w:rPr>
          <w:rFonts w:ascii="Times New Roman" w:hAnsi="Times New Roman"/>
          <w:sz w:val="24"/>
          <w:szCs w:val="24"/>
        </w:rPr>
        <w:t xml:space="preserve"> – признание человеческой жизни величайшей ценностью, что реализуется в отношении к другим людям и к природе.</w:t>
      </w:r>
    </w:p>
    <w:p w:rsidR="00454E75" w:rsidRPr="000A45D7" w:rsidRDefault="00454E75" w:rsidP="00EC5700">
      <w:pPr>
        <w:shd w:val="clear" w:color="auto" w:fill="FFFFFF"/>
        <w:autoSpaceDE w:val="0"/>
        <w:autoSpaceDN w:val="0"/>
        <w:adjustRightInd w:val="0"/>
        <w:spacing w:after="0" w:line="240" w:lineRule="auto"/>
        <w:rPr>
          <w:rFonts w:ascii="Times New Roman" w:hAnsi="Times New Roman"/>
          <w:sz w:val="24"/>
          <w:szCs w:val="24"/>
        </w:rPr>
      </w:pPr>
      <w:r w:rsidRPr="000A45D7">
        <w:rPr>
          <w:rFonts w:ascii="Times New Roman" w:hAnsi="Times New Roman"/>
          <w:b/>
          <w:sz w:val="24"/>
          <w:szCs w:val="24"/>
        </w:rPr>
        <w:t xml:space="preserve">Ценность добра – </w:t>
      </w:r>
      <w:r w:rsidRPr="000A45D7">
        <w:rPr>
          <w:rFonts w:ascii="Times New Roman" w:hAnsi="Times New Roman"/>
          <w:sz w:val="24"/>
          <w:szCs w:val="24"/>
        </w:rPr>
        <w:t>направленность на развитие и сохранение жизни через сострадание и милосердие как проявление любви.</w:t>
      </w:r>
    </w:p>
    <w:p w:rsidR="00454E75" w:rsidRPr="000A45D7" w:rsidRDefault="00454E75" w:rsidP="00EC5700">
      <w:pPr>
        <w:shd w:val="clear" w:color="auto" w:fill="FFFFFF"/>
        <w:autoSpaceDE w:val="0"/>
        <w:autoSpaceDN w:val="0"/>
        <w:adjustRightInd w:val="0"/>
        <w:spacing w:after="0" w:line="240" w:lineRule="auto"/>
        <w:rPr>
          <w:rFonts w:ascii="Times New Roman" w:hAnsi="Times New Roman"/>
          <w:sz w:val="24"/>
          <w:szCs w:val="24"/>
        </w:rPr>
      </w:pPr>
      <w:r w:rsidRPr="000A45D7">
        <w:rPr>
          <w:rFonts w:ascii="Times New Roman" w:hAnsi="Times New Roman"/>
          <w:b/>
          <w:sz w:val="24"/>
          <w:szCs w:val="24"/>
        </w:rPr>
        <w:t xml:space="preserve">Ценность свободы, чести и достоинства </w:t>
      </w:r>
      <w:r w:rsidRPr="000A45D7">
        <w:rPr>
          <w:rFonts w:ascii="Times New Roman" w:hAnsi="Times New Roman"/>
          <w:sz w:val="24"/>
          <w:szCs w:val="24"/>
        </w:rPr>
        <w:t>как основа современных принципов и правил межличностных отношений.</w:t>
      </w:r>
    </w:p>
    <w:p w:rsidR="00454E75" w:rsidRPr="000A45D7" w:rsidRDefault="00454E75" w:rsidP="00EC5700">
      <w:pPr>
        <w:shd w:val="clear" w:color="auto" w:fill="FFFFFF"/>
        <w:autoSpaceDE w:val="0"/>
        <w:autoSpaceDN w:val="0"/>
        <w:adjustRightInd w:val="0"/>
        <w:spacing w:after="0" w:line="240" w:lineRule="auto"/>
        <w:rPr>
          <w:rFonts w:ascii="Times New Roman" w:hAnsi="Times New Roman"/>
          <w:sz w:val="24"/>
          <w:szCs w:val="24"/>
        </w:rPr>
      </w:pPr>
      <w:r w:rsidRPr="000A45D7">
        <w:rPr>
          <w:rFonts w:ascii="Times New Roman" w:hAnsi="Times New Roman"/>
          <w:b/>
          <w:sz w:val="24"/>
          <w:szCs w:val="24"/>
        </w:rPr>
        <w:t xml:space="preserve">Ценность природы </w:t>
      </w:r>
      <w:r w:rsidRPr="000A45D7">
        <w:rPr>
          <w:rFonts w:ascii="Times New Roman" w:hAnsi="Times New Roman"/>
          <w:sz w:val="24"/>
          <w:szCs w:val="24"/>
        </w:rPr>
        <w:t>основывается на общечеловеческой ценности</w:t>
      </w:r>
      <w:r w:rsidRPr="000A45D7">
        <w:rPr>
          <w:rFonts w:ascii="Times New Roman" w:hAnsi="Times New Roman"/>
          <w:b/>
          <w:sz w:val="24"/>
          <w:szCs w:val="24"/>
        </w:rPr>
        <w:t xml:space="preserve"> </w:t>
      </w:r>
      <w:r w:rsidRPr="000A45D7">
        <w:rPr>
          <w:rFonts w:ascii="Times New Roman" w:hAnsi="Times New Roman"/>
          <w:sz w:val="24"/>
          <w:szCs w:val="24"/>
        </w:rPr>
        <w:t>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бережное отношение к природе через тексты художественных и научно-популярных произведений литературы.</w:t>
      </w:r>
    </w:p>
    <w:p w:rsidR="00454E75" w:rsidRPr="000A45D7" w:rsidRDefault="00454E75" w:rsidP="00EC5700">
      <w:pPr>
        <w:shd w:val="clear" w:color="auto" w:fill="FFFFFF"/>
        <w:autoSpaceDE w:val="0"/>
        <w:autoSpaceDN w:val="0"/>
        <w:adjustRightInd w:val="0"/>
        <w:spacing w:after="0" w:line="240" w:lineRule="auto"/>
        <w:rPr>
          <w:rFonts w:ascii="Times New Roman" w:hAnsi="Times New Roman"/>
          <w:sz w:val="24"/>
          <w:szCs w:val="24"/>
        </w:rPr>
      </w:pPr>
      <w:r w:rsidRPr="000A45D7">
        <w:rPr>
          <w:rFonts w:ascii="Times New Roman" w:hAnsi="Times New Roman"/>
          <w:b/>
          <w:sz w:val="24"/>
          <w:szCs w:val="24"/>
        </w:rPr>
        <w:t xml:space="preserve">Ценность красоты и гармонии – </w:t>
      </w:r>
      <w:r w:rsidRPr="000A45D7">
        <w:rPr>
          <w:rFonts w:ascii="Times New Roman" w:hAnsi="Times New Roman"/>
          <w:sz w:val="24"/>
          <w:szCs w:val="24"/>
        </w:rPr>
        <w:t>основа эстетического воспитания через приобщение ребёнка к литературе как виду искусства. Это ценность стремления к гармонии, к идеалу.</w:t>
      </w:r>
    </w:p>
    <w:p w:rsidR="00454E75" w:rsidRPr="000A45D7" w:rsidRDefault="00454E75" w:rsidP="00EC5700">
      <w:pPr>
        <w:shd w:val="clear" w:color="auto" w:fill="FFFFFF"/>
        <w:autoSpaceDE w:val="0"/>
        <w:autoSpaceDN w:val="0"/>
        <w:adjustRightInd w:val="0"/>
        <w:spacing w:after="0" w:line="240" w:lineRule="auto"/>
        <w:rPr>
          <w:rFonts w:ascii="Times New Roman" w:hAnsi="Times New Roman"/>
          <w:sz w:val="24"/>
          <w:szCs w:val="24"/>
        </w:rPr>
      </w:pPr>
      <w:r w:rsidRPr="000A45D7">
        <w:rPr>
          <w:rFonts w:ascii="Times New Roman" w:hAnsi="Times New Roman"/>
          <w:b/>
          <w:sz w:val="24"/>
          <w:szCs w:val="24"/>
        </w:rPr>
        <w:t xml:space="preserve">Ценность истины – </w:t>
      </w:r>
      <w:r w:rsidRPr="000A45D7">
        <w:rPr>
          <w:rFonts w:ascii="Times New Roman" w:hAnsi="Times New Roman"/>
          <w:sz w:val="24"/>
          <w:szCs w:val="24"/>
        </w:rPr>
        <w:t xml:space="preserve">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 -познание как ценность – одна из задач образования, в том числе литературного. </w:t>
      </w:r>
    </w:p>
    <w:p w:rsidR="00454E75" w:rsidRPr="000A45D7" w:rsidRDefault="00454E75" w:rsidP="00EC5700">
      <w:pPr>
        <w:shd w:val="clear" w:color="auto" w:fill="FFFFFF"/>
        <w:autoSpaceDE w:val="0"/>
        <w:autoSpaceDN w:val="0"/>
        <w:adjustRightInd w:val="0"/>
        <w:spacing w:after="0" w:line="240" w:lineRule="auto"/>
        <w:rPr>
          <w:rFonts w:ascii="Times New Roman" w:hAnsi="Times New Roman"/>
          <w:sz w:val="24"/>
          <w:szCs w:val="24"/>
        </w:rPr>
      </w:pPr>
      <w:r w:rsidRPr="000A45D7">
        <w:rPr>
          <w:rFonts w:ascii="Times New Roman" w:hAnsi="Times New Roman"/>
          <w:b/>
          <w:sz w:val="24"/>
          <w:szCs w:val="24"/>
        </w:rPr>
        <w:t xml:space="preserve">Ценность семьи. </w:t>
      </w:r>
      <w:r w:rsidRPr="000A45D7">
        <w:rPr>
          <w:rFonts w:ascii="Times New Roman" w:hAnsi="Times New Roman"/>
          <w:sz w:val="24"/>
          <w:szCs w:val="24"/>
        </w:rPr>
        <w:t>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близким, чувства любви, благодарности, взаимной ответственности.</w:t>
      </w:r>
    </w:p>
    <w:p w:rsidR="00454E75" w:rsidRPr="000A45D7" w:rsidRDefault="00454E75" w:rsidP="00EC5700">
      <w:pPr>
        <w:shd w:val="clear" w:color="auto" w:fill="FFFFFF"/>
        <w:autoSpaceDE w:val="0"/>
        <w:autoSpaceDN w:val="0"/>
        <w:adjustRightInd w:val="0"/>
        <w:spacing w:after="0" w:line="240" w:lineRule="auto"/>
        <w:rPr>
          <w:rFonts w:ascii="Times New Roman" w:hAnsi="Times New Roman"/>
          <w:sz w:val="24"/>
          <w:szCs w:val="24"/>
        </w:rPr>
      </w:pPr>
      <w:r w:rsidRPr="000A45D7">
        <w:rPr>
          <w:rFonts w:ascii="Times New Roman" w:hAnsi="Times New Roman"/>
          <w:b/>
          <w:sz w:val="24"/>
          <w:szCs w:val="24"/>
        </w:rPr>
        <w:t xml:space="preserve">Ценность труда и творчества. </w:t>
      </w:r>
      <w:r w:rsidRPr="000A45D7">
        <w:rPr>
          <w:rFonts w:ascii="Times New Roman" w:hAnsi="Times New Roman"/>
          <w:sz w:val="24"/>
          <w:szCs w:val="24"/>
        </w:rPr>
        <w:t>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454E75" w:rsidRPr="000A45D7" w:rsidRDefault="00454E75" w:rsidP="00EC5700">
      <w:pPr>
        <w:shd w:val="clear" w:color="auto" w:fill="FFFFFF"/>
        <w:autoSpaceDE w:val="0"/>
        <w:autoSpaceDN w:val="0"/>
        <w:adjustRightInd w:val="0"/>
        <w:spacing w:after="0" w:line="240" w:lineRule="auto"/>
        <w:rPr>
          <w:rFonts w:ascii="Times New Roman" w:hAnsi="Times New Roman"/>
          <w:sz w:val="24"/>
          <w:szCs w:val="24"/>
        </w:rPr>
      </w:pPr>
      <w:r w:rsidRPr="000A45D7">
        <w:rPr>
          <w:rFonts w:ascii="Times New Roman" w:hAnsi="Times New Roman"/>
          <w:b/>
          <w:sz w:val="24"/>
          <w:szCs w:val="24"/>
        </w:rPr>
        <w:t xml:space="preserve">Ценность гражданственности – </w:t>
      </w:r>
      <w:r w:rsidRPr="000A45D7">
        <w:rPr>
          <w:rFonts w:ascii="Times New Roman" w:hAnsi="Times New Roman"/>
          <w:sz w:val="24"/>
          <w:szCs w:val="24"/>
        </w:rPr>
        <w:t>осознание себя как члена общества, народа,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454E75" w:rsidRPr="000A45D7" w:rsidRDefault="00454E75" w:rsidP="00EC5700">
      <w:pPr>
        <w:shd w:val="clear" w:color="auto" w:fill="FFFFFF"/>
        <w:autoSpaceDE w:val="0"/>
        <w:autoSpaceDN w:val="0"/>
        <w:adjustRightInd w:val="0"/>
        <w:spacing w:after="0" w:line="240" w:lineRule="auto"/>
        <w:rPr>
          <w:rFonts w:ascii="Times New Roman" w:hAnsi="Times New Roman"/>
          <w:sz w:val="24"/>
          <w:szCs w:val="24"/>
        </w:rPr>
      </w:pPr>
      <w:r w:rsidRPr="000A45D7">
        <w:rPr>
          <w:rFonts w:ascii="Times New Roman" w:hAnsi="Times New Roman"/>
          <w:b/>
          <w:sz w:val="24"/>
          <w:szCs w:val="24"/>
        </w:rPr>
        <w:t xml:space="preserve">Ценность патриотизма. </w:t>
      </w:r>
      <w:r w:rsidRPr="000A45D7">
        <w:rPr>
          <w:rFonts w:ascii="Times New Roman" w:hAnsi="Times New Roman"/>
          <w:sz w:val="24"/>
          <w:szCs w:val="24"/>
        </w:rPr>
        <w:t>Любовь к России, активный интерес к её прошлому и настоящему, готовность служить ей.</w:t>
      </w:r>
    </w:p>
    <w:p w:rsidR="00454E75" w:rsidRPr="00AF5903" w:rsidRDefault="00454E75" w:rsidP="00AF5903">
      <w:pPr>
        <w:spacing w:after="0" w:line="240" w:lineRule="auto"/>
        <w:rPr>
          <w:rFonts w:ascii="Times New Roman" w:hAnsi="Times New Roman"/>
          <w:b/>
          <w:sz w:val="24"/>
          <w:szCs w:val="24"/>
        </w:rPr>
      </w:pPr>
      <w:r w:rsidRPr="000A45D7">
        <w:rPr>
          <w:rFonts w:ascii="Times New Roman" w:hAnsi="Times New Roman"/>
          <w:b/>
          <w:sz w:val="24"/>
          <w:szCs w:val="24"/>
        </w:rPr>
        <w:t xml:space="preserve">Ценность человечества. </w:t>
      </w:r>
      <w:r w:rsidRPr="000A45D7">
        <w:rPr>
          <w:rFonts w:ascii="Times New Roman" w:hAnsi="Times New Roman"/>
          <w:sz w:val="24"/>
          <w:szCs w:val="24"/>
        </w:rPr>
        <w:t>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454E75" w:rsidRDefault="00454E75" w:rsidP="00616ED6">
      <w:pPr>
        <w:spacing w:after="0" w:line="240" w:lineRule="auto"/>
        <w:jc w:val="center"/>
        <w:rPr>
          <w:rFonts w:ascii="Times New Roman" w:hAnsi="Times New Roman"/>
          <w:color w:val="000000"/>
          <w:sz w:val="24"/>
          <w:szCs w:val="24"/>
        </w:rPr>
      </w:pPr>
    </w:p>
    <w:p w:rsidR="00454E75" w:rsidRDefault="00454E75" w:rsidP="00616ED6">
      <w:pPr>
        <w:spacing w:after="0" w:line="240" w:lineRule="auto"/>
        <w:jc w:val="center"/>
        <w:rPr>
          <w:rFonts w:ascii="Times New Roman" w:hAnsi="Times New Roman"/>
          <w:color w:val="000000"/>
          <w:sz w:val="24"/>
          <w:szCs w:val="24"/>
        </w:rPr>
      </w:pPr>
    </w:p>
    <w:p w:rsidR="00454E75" w:rsidRDefault="00454E75" w:rsidP="00616ED6">
      <w:pPr>
        <w:spacing w:after="0" w:line="240" w:lineRule="auto"/>
        <w:jc w:val="center"/>
        <w:rPr>
          <w:rFonts w:ascii="Times New Roman" w:hAnsi="Times New Roman"/>
          <w:color w:val="000000"/>
          <w:sz w:val="24"/>
          <w:szCs w:val="24"/>
        </w:rPr>
      </w:pPr>
    </w:p>
    <w:p w:rsidR="00454E75" w:rsidRDefault="00454E75" w:rsidP="00616ED6">
      <w:pPr>
        <w:spacing w:after="0" w:line="240" w:lineRule="auto"/>
        <w:jc w:val="center"/>
        <w:rPr>
          <w:rFonts w:ascii="Times New Roman" w:hAnsi="Times New Roman"/>
          <w:color w:val="000000"/>
          <w:sz w:val="24"/>
          <w:szCs w:val="24"/>
        </w:rPr>
      </w:pPr>
    </w:p>
    <w:p w:rsidR="00454E75" w:rsidRDefault="00454E75" w:rsidP="00616ED6">
      <w:pPr>
        <w:spacing w:after="0" w:line="240" w:lineRule="auto"/>
        <w:jc w:val="center"/>
        <w:rPr>
          <w:rFonts w:ascii="Times New Roman" w:hAnsi="Times New Roman"/>
          <w:color w:val="000000"/>
          <w:sz w:val="24"/>
          <w:szCs w:val="24"/>
        </w:rPr>
      </w:pPr>
    </w:p>
    <w:p w:rsidR="00454E75" w:rsidRDefault="00454E75" w:rsidP="00616ED6">
      <w:pPr>
        <w:spacing w:after="0" w:line="240" w:lineRule="auto"/>
        <w:jc w:val="center"/>
        <w:rPr>
          <w:rFonts w:ascii="Times New Roman" w:hAnsi="Times New Roman"/>
          <w:color w:val="000000"/>
          <w:sz w:val="24"/>
          <w:szCs w:val="24"/>
        </w:rPr>
      </w:pPr>
    </w:p>
    <w:p w:rsidR="00454E75" w:rsidRDefault="00454E75" w:rsidP="00616ED6">
      <w:pPr>
        <w:spacing w:after="0" w:line="240" w:lineRule="auto"/>
        <w:jc w:val="center"/>
        <w:rPr>
          <w:rFonts w:ascii="Times New Roman" w:hAnsi="Times New Roman"/>
          <w:color w:val="000000"/>
          <w:sz w:val="24"/>
          <w:szCs w:val="24"/>
        </w:rPr>
      </w:pPr>
    </w:p>
    <w:p w:rsidR="00454E75" w:rsidRDefault="00454E75" w:rsidP="00616ED6">
      <w:pPr>
        <w:spacing w:after="0" w:line="240" w:lineRule="auto"/>
        <w:jc w:val="center"/>
        <w:rPr>
          <w:rFonts w:ascii="Times New Roman" w:hAnsi="Times New Roman"/>
          <w:color w:val="000000"/>
          <w:sz w:val="24"/>
          <w:szCs w:val="24"/>
        </w:rPr>
      </w:pPr>
    </w:p>
    <w:p w:rsidR="00454E75" w:rsidRDefault="00454E75" w:rsidP="00616ED6">
      <w:pPr>
        <w:spacing w:after="0" w:line="240" w:lineRule="auto"/>
        <w:jc w:val="center"/>
        <w:rPr>
          <w:rFonts w:ascii="Times New Roman" w:hAnsi="Times New Roman"/>
          <w:color w:val="000000"/>
          <w:sz w:val="24"/>
          <w:szCs w:val="24"/>
        </w:rPr>
      </w:pPr>
    </w:p>
    <w:p w:rsidR="00454E75" w:rsidRDefault="00454E75" w:rsidP="00616ED6">
      <w:pPr>
        <w:spacing w:after="0" w:line="240" w:lineRule="auto"/>
        <w:jc w:val="center"/>
        <w:rPr>
          <w:rFonts w:ascii="Times New Roman" w:hAnsi="Times New Roman"/>
          <w:color w:val="000000"/>
          <w:sz w:val="24"/>
          <w:szCs w:val="24"/>
        </w:rPr>
      </w:pPr>
    </w:p>
    <w:p w:rsidR="00454E75" w:rsidRDefault="00454E75" w:rsidP="00616ED6">
      <w:pPr>
        <w:spacing w:after="0" w:line="240" w:lineRule="auto"/>
        <w:jc w:val="center"/>
        <w:rPr>
          <w:rFonts w:ascii="Times New Roman" w:hAnsi="Times New Roman"/>
          <w:color w:val="000000"/>
          <w:sz w:val="24"/>
          <w:szCs w:val="24"/>
        </w:rPr>
      </w:pPr>
    </w:p>
    <w:p w:rsidR="00454E75" w:rsidRDefault="00454E75" w:rsidP="00616ED6">
      <w:pPr>
        <w:spacing w:after="0" w:line="240" w:lineRule="auto"/>
        <w:jc w:val="center"/>
        <w:rPr>
          <w:rFonts w:ascii="Times New Roman" w:hAnsi="Times New Roman"/>
          <w:color w:val="000000"/>
          <w:sz w:val="24"/>
          <w:szCs w:val="24"/>
        </w:rPr>
      </w:pPr>
    </w:p>
    <w:p w:rsidR="00454E75" w:rsidRDefault="00454E75" w:rsidP="00616ED6">
      <w:pPr>
        <w:spacing w:after="0" w:line="240" w:lineRule="auto"/>
        <w:jc w:val="center"/>
        <w:rPr>
          <w:rFonts w:ascii="Times New Roman" w:hAnsi="Times New Roman"/>
          <w:color w:val="000000"/>
          <w:sz w:val="24"/>
          <w:szCs w:val="24"/>
        </w:rPr>
      </w:pPr>
    </w:p>
    <w:p w:rsidR="00454E75" w:rsidRDefault="00454E75" w:rsidP="00616ED6">
      <w:pPr>
        <w:spacing w:after="0" w:line="240" w:lineRule="auto"/>
        <w:jc w:val="center"/>
        <w:rPr>
          <w:rFonts w:ascii="Times New Roman" w:hAnsi="Times New Roman"/>
          <w:color w:val="000000"/>
          <w:sz w:val="24"/>
          <w:szCs w:val="24"/>
        </w:rPr>
      </w:pPr>
    </w:p>
    <w:p w:rsidR="00454E75" w:rsidRDefault="00454E75" w:rsidP="00616ED6">
      <w:pPr>
        <w:spacing w:after="0" w:line="240" w:lineRule="auto"/>
        <w:jc w:val="center"/>
        <w:rPr>
          <w:rFonts w:ascii="Times New Roman" w:hAnsi="Times New Roman"/>
          <w:color w:val="000000"/>
          <w:sz w:val="24"/>
          <w:szCs w:val="24"/>
        </w:rPr>
      </w:pPr>
    </w:p>
    <w:p w:rsidR="00454E75" w:rsidRDefault="00454E75" w:rsidP="00616ED6">
      <w:pPr>
        <w:spacing w:after="0" w:line="240" w:lineRule="auto"/>
        <w:jc w:val="center"/>
        <w:rPr>
          <w:rFonts w:ascii="Times New Roman" w:hAnsi="Times New Roman"/>
          <w:color w:val="000000"/>
          <w:sz w:val="24"/>
          <w:szCs w:val="24"/>
        </w:rPr>
      </w:pPr>
    </w:p>
    <w:p w:rsidR="00454E75" w:rsidRDefault="00454E75" w:rsidP="00616ED6">
      <w:pPr>
        <w:spacing w:after="0" w:line="240" w:lineRule="auto"/>
        <w:jc w:val="center"/>
        <w:rPr>
          <w:rFonts w:ascii="Times New Roman" w:hAnsi="Times New Roman"/>
          <w:color w:val="000000"/>
          <w:sz w:val="24"/>
          <w:szCs w:val="24"/>
        </w:rPr>
      </w:pPr>
    </w:p>
    <w:p w:rsidR="00454E75" w:rsidRDefault="00454E75" w:rsidP="00616ED6">
      <w:pPr>
        <w:spacing w:after="0" w:line="240" w:lineRule="auto"/>
        <w:jc w:val="center"/>
        <w:rPr>
          <w:rFonts w:ascii="Times New Roman" w:hAnsi="Times New Roman"/>
          <w:color w:val="000000"/>
          <w:sz w:val="24"/>
          <w:szCs w:val="24"/>
        </w:rPr>
      </w:pPr>
    </w:p>
    <w:p w:rsidR="00454E75" w:rsidRDefault="00454E75" w:rsidP="00616ED6">
      <w:pPr>
        <w:spacing w:after="0" w:line="240" w:lineRule="auto"/>
        <w:jc w:val="center"/>
        <w:rPr>
          <w:rFonts w:ascii="Times New Roman" w:hAnsi="Times New Roman"/>
          <w:color w:val="000000"/>
          <w:sz w:val="24"/>
          <w:szCs w:val="24"/>
        </w:rPr>
      </w:pPr>
    </w:p>
    <w:p w:rsidR="00454E75" w:rsidRDefault="00454E75" w:rsidP="00616ED6">
      <w:pPr>
        <w:spacing w:after="0" w:line="240" w:lineRule="auto"/>
        <w:jc w:val="center"/>
        <w:rPr>
          <w:rFonts w:ascii="Times New Roman" w:hAnsi="Times New Roman"/>
          <w:color w:val="000000"/>
          <w:sz w:val="24"/>
          <w:szCs w:val="24"/>
        </w:rPr>
      </w:pPr>
    </w:p>
    <w:p w:rsidR="00454E75" w:rsidRDefault="00454E75" w:rsidP="00616ED6">
      <w:pPr>
        <w:spacing w:after="0" w:line="240" w:lineRule="auto"/>
        <w:jc w:val="center"/>
        <w:rPr>
          <w:rFonts w:ascii="Times New Roman" w:hAnsi="Times New Roman"/>
          <w:color w:val="000000"/>
          <w:sz w:val="24"/>
          <w:szCs w:val="24"/>
        </w:rPr>
      </w:pPr>
    </w:p>
    <w:p w:rsidR="00454E75" w:rsidRDefault="00454E75" w:rsidP="00616ED6">
      <w:pPr>
        <w:spacing w:after="0" w:line="240" w:lineRule="auto"/>
        <w:jc w:val="center"/>
        <w:rPr>
          <w:rFonts w:ascii="Times New Roman" w:hAnsi="Times New Roman"/>
          <w:color w:val="000000"/>
          <w:sz w:val="24"/>
          <w:szCs w:val="24"/>
        </w:rPr>
      </w:pPr>
    </w:p>
    <w:p w:rsidR="00454E75" w:rsidRDefault="00454E75" w:rsidP="00616ED6">
      <w:pPr>
        <w:spacing w:after="0" w:line="240" w:lineRule="auto"/>
        <w:jc w:val="center"/>
        <w:rPr>
          <w:rFonts w:ascii="Times New Roman" w:hAnsi="Times New Roman"/>
          <w:color w:val="000000"/>
          <w:sz w:val="24"/>
          <w:szCs w:val="24"/>
        </w:rPr>
      </w:pPr>
    </w:p>
    <w:p w:rsidR="00454E75" w:rsidRDefault="00454E75" w:rsidP="00616ED6">
      <w:pPr>
        <w:spacing w:after="0" w:line="240" w:lineRule="auto"/>
        <w:jc w:val="center"/>
        <w:rPr>
          <w:rFonts w:ascii="Times New Roman" w:hAnsi="Times New Roman"/>
          <w:color w:val="000000"/>
          <w:sz w:val="24"/>
          <w:szCs w:val="24"/>
        </w:rPr>
      </w:pPr>
    </w:p>
    <w:p w:rsidR="00454E75" w:rsidRDefault="00454E75" w:rsidP="00616ED6">
      <w:pPr>
        <w:spacing w:after="0" w:line="240" w:lineRule="auto"/>
        <w:jc w:val="center"/>
        <w:rPr>
          <w:rFonts w:ascii="Times New Roman" w:hAnsi="Times New Roman"/>
          <w:color w:val="000000"/>
          <w:sz w:val="24"/>
          <w:szCs w:val="24"/>
        </w:rPr>
      </w:pPr>
    </w:p>
    <w:p w:rsidR="00454E75" w:rsidRDefault="00454E75" w:rsidP="00616ED6">
      <w:pPr>
        <w:spacing w:after="0" w:line="240" w:lineRule="auto"/>
        <w:jc w:val="center"/>
        <w:rPr>
          <w:rFonts w:ascii="Times New Roman" w:hAnsi="Times New Roman"/>
          <w:color w:val="000000"/>
          <w:sz w:val="24"/>
          <w:szCs w:val="24"/>
        </w:rPr>
      </w:pPr>
    </w:p>
    <w:p w:rsidR="00454E75" w:rsidRDefault="00454E75" w:rsidP="00616ED6">
      <w:pPr>
        <w:spacing w:after="0" w:line="240" w:lineRule="auto"/>
        <w:jc w:val="center"/>
        <w:rPr>
          <w:rFonts w:ascii="Times New Roman" w:hAnsi="Times New Roman"/>
          <w:color w:val="000000"/>
          <w:sz w:val="24"/>
          <w:szCs w:val="24"/>
        </w:rPr>
      </w:pPr>
    </w:p>
    <w:p w:rsidR="00454E75" w:rsidRDefault="00454E75" w:rsidP="00616ED6">
      <w:pPr>
        <w:spacing w:after="0" w:line="240" w:lineRule="auto"/>
        <w:jc w:val="center"/>
        <w:rPr>
          <w:rFonts w:ascii="Times New Roman" w:hAnsi="Times New Roman"/>
          <w:color w:val="000000"/>
          <w:sz w:val="24"/>
          <w:szCs w:val="24"/>
        </w:rPr>
      </w:pPr>
    </w:p>
    <w:p w:rsidR="00454E75" w:rsidRDefault="00454E75" w:rsidP="00616ED6">
      <w:pPr>
        <w:spacing w:after="0" w:line="240" w:lineRule="auto"/>
        <w:jc w:val="center"/>
        <w:rPr>
          <w:rFonts w:ascii="Times New Roman" w:hAnsi="Times New Roman"/>
          <w:color w:val="000000"/>
          <w:sz w:val="24"/>
          <w:szCs w:val="24"/>
        </w:rPr>
      </w:pPr>
    </w:p>
    <w:p w:rsidR="00454E75" w:rsidRDefault="00454E75" w:rsidP="00616ED6">
      <w:pPr>
        <w:spacing w:after="0" w:line="240" w:lineRule="auto"/>
        <w:jc w:val="center"/>
        <w:rPr>
          <w:rFonts w:ascii="Times New Roman" w:hAnsi="Times New Roman"/>
          <w:color w:val="000000"/>
          <w:sz w:val="24"/>
          <w:szCs w:val="24"/>
        </w:rPr>
      </w:pPr>
    </w:p>
    <w:p w:rsidR="00454E75" w:rsidRDefault="00454E75" w:rsidP="00616ED6">
      <w:pPr>
        <w:spacing w:after="0" w:line="240" w:lineRule="auto"/>
        <w:jc w:val="center"/>
        <w:rPr>
          <w:rFonts w:ascii="Times New Roman" w:hAnsi="Times New Roman"/>
          <w:color w:val="000000"/>
          <w:sz w:val="24"/>
          <w:szCs w:val="24"/>
        </w:rPr>
      </w:pPr>
    </w:p>
    <w:p w:rsidR="00454E75" w:rsidRDefault="00454E75" w:rsidP="00616ED6">
      <w:pPr>
        <w:spacing w:after="0" w:line="240" w:lineRule="auto"/>
        <w:jc w:val="center"/>
        <w:rPr>
          <w:rFonts w:ascii="Times New Roman" w:hAnsi="Times New Roman"/>
          <w:color w:val="000000"/>
          <w:sz w:val="24"/>
          <w:szCs w:val="24"/>
        </w:rPr>
      </w:pPr>
    </w:p>
    <w:p w:rsidR="00454E75" w:rsidRDefault="00454E75" w:rsidP="00616ED6">
      <w:pPr>
        <w:spacing w:after="0" w:line="240" w:lineRule="auto"/>
        <w:jc w:val="center"/>
        <w:rPr>
          <w:rFonts w:ascii="Times New Roman" w:hAnsi="Times New Roman"/>
          <w:color w:val="000000"/>
          <w:sz w:val="24"/>
          <w:szCs w:val="24"/>
        </w:rPr>
      </w:pPr>
    </w:p>
    <w:p w:rsidR="00454E75" w:rsidRDefault="00454E75" w:rsidP="00616ED6">
      <w:pPr>
        <w:spacing w:after="0" w:line="240" w:lineRule="auto"/>
        <w:jc w:val="center"/>
        <w:rPr>
          <w:rFonts w:ascii="Times New Roman" w:hAnsi="Times New Roman"/>
          <w:color w:val="000000"/>
          <w:sz w:val="24"/>
          <w:szCs w:val="24"/>
        </w:rPr>
      </w:pPr>
    </w:p>
    <w:p w:rsidR="00454E75" w:rsidRPr="006E641A" w:rsidRDefault="00454E75" w:rsidP="00616ED6">
      <w:pPr>
        <w:spacing w:after="0" w:line="240" w:lineRule="auto"/>
        <w:jc w:val="center"/>
        <w:rPr>
          <w:rFonts w:ascii="Times New Roman" w:hAnsi="Times New Roman"/>
          <w:b/>
          <w:sz w:val="24"/>
          <w:szCs w:val="24"/>
        </w:rPr>
      </w:pPr>
      <w:r>
        <w:rPr>
          <w:rFonts w:ascii="Times New Roman" w:hAnsi="Times New Roman"/>
          <w:color w:val="000000"/>
          <w:sz w:val="24"/>
          <w:szCs w:val="24"/>
        </w:rPr>
        <w:t xml:space="preserve"> ЛИЧНОСТНЫЕ, ПРЕДМЕТНЫЕ И МЕТАПРЕДМЕТНЫЕ РЕЗУЛЬТАТЫ ОСВОЕНИЯ УЧЕБНОГО ПРЕДМЕТА</w:t>
      </w:r>
      <w:r>
        <w:rPr>
          <w:rFonts w:ascii="Times New Roman" w:hAnsi="Times New Roman"/>
          <w:sz w:val="24"/>
          <w:szCs w:val="24"/>
        </w:rPr>
        <w:t>.</w:t>
      </w:r>
    </w:p>
    <w:p w:rsidR="00454E75" w:rsidRDefault="00454E75" w:rsidP="00616ED6">
      <w:pPr>
        <w:spacing w:after="0" w:line="240" w:lineRule="auto"/>
        <w:ind w:firstLine="539"/>
        <w:rPr>
          <w:rFonts w:ascii="Times New Roman" w:hAnsi="Times New Roman"/>
          <w:sz w:val="24"/>
          <w:szCs w:val="24"/>
        </w:rPr>
      </w:pPr>
    </w:p>
    <w:p w:rsidR="00454E75" w:rsidRPr="00A40FE0" w:rsidRDefault="00454E75" w:rsidP="00D462B6">
      <w:pPr>
        <w:suppressAutoHyphens/>
        <w:autoSpaceDE w:val="0"/>
        <w:spacing w:after="0" w:line="240" w:lineRule="auto"/>
        <w:ind w:left="14"/>
        <w:rPr>
          <w:rFonts w:ascii="Times New Roman" w:hAnsi="Times New Roman"/>
          <w:b/>
          <w:bCs/>
          <w:iCs/>
          <w:sz w:val="24"/>
          <w:szCs w:val="24"/>
        </w:rPr>
      </w:pPr>
      <w:r w:rsidRPr="00A40FE0">
        <w:rPr>
          <w:rFonts w:ascii="Times New Roman" w:hAnsi="Times New Roman"/>
          <w:b/>
          <w:bCs/>
          <w:iCs/>
          <w:sz w:val="24"/>
          <w:szCs w:val="24"/>
        </w:rPr>
        <w:t xml:space="preserve">Личностные результаты предмета </w:t>
      </w:r>
      <w:r>
        <w:rPr>
          <w:rFonts w:ascii="Times New Roman" w:hAnsi="Times New Roman"/>
          <w:b/>
          <w:bCs/>
          <w:iCs/>
          <w:sz w:val="24"/>
          <w:szCs w:val="24"/>
        </w:rPr>
        <w:t>«Л</w:t>
      </w:r>
      <w:r w:rsidRPr="00A40FE0">
        <w:rPr>
          <w:rFonts w:ascii="Times New Roman" w:hAnsi="Times New Roman"/>
          <w:b/>
          <w:bCs/>
          <w:iCs/>
          <w:sz w:val="24"/>
          <w:szCs w:val="24"/>
        </w:rPr>
        <w:t xml:space="preserve">итературное чтение» в 3 классе </w:t>
      </w:r>
    </w:p>
    <w:p w:rsidR="00454E75" w:rsidRPr="00A40FE0" w:rsidRDefault="00454E75" w:rsidP="00AF5903">
      <w:pPr>
        <w:numPr>
          <w:ilvl w:val="0"/>
          <w:numId w:val="17"/>
        </w:numPr>
        <w:suppressAutoHyphens/>
        <w:autoSpaceDE w:val="0"/>
        <w:spacing w:after="0" w:line="240" w:lineRule="auto"/>
        <w:ind w:left="0" w:firstLine="14"/>
        <w:rPr>
          <w:rFonts w:ascii="Times New Roman" w:hAnsi="Times New Roman"/>
          <w:bCs/>
          <w:iCs/>
          <w:sz w:val="24"/>
          <w:szCs w:val="24"/>
        </w:rPr>
      </w:pPr>
      <w:r w:rsidRPr="00A40FE0">
        <w:rPr>
          <w:rFonts w:ascii="Times New Roman" w:hAnsi="Times New Roman"/>
          <w:bCs/>
          <w:iCs/>
          <w:sz w:val="24"/>
          <w:szCs w:val="24"/>
        </w:rPr>
        <w:t>1) формирование чувства гордости за свою Родину, её историю, российский народ, становление гуманистических и демократических ценностных ориентаций многофункционального российского общества;</w:t>
      </w:r>
    </w:p>
    <w:p w:rsidR="00454E75" w:rsidRPr="00A40FE0" w:rsidRDefault="00454E75" w:rsidP="00AF5903">
      <w:pPr>
        <w:numPr>
          <w:ilvl w:val="0"/>
          <w:numId w:val="17"/>
        </w:numPr>
        <w:suppressAutoHyphens/>
        <w:autoSpaceDE w:val="0"/>
        <w:spacing w:after="0" w:line="240" w:lineRule="auto"/>
        <w:ind w:left="0" w:firstLine="14"/>
        <w:rPr>
          <w:rFonts w:ascii="Times New Roman" w:hAnsi="Times New Roman"/>
          <w:bCs/>
          <w:iCs/>
          <w:sz w:val="24"/>
          <w:szCs w:val="24"/>
        </w:rPr>
      </w:pPr>
      <w:r w:rsidRPr="00A40FE0">
        <w:rPr>
          <w:rFonts w:ascii="Times New Roman" w:hAnsi="Times New Roman"/>
          <w:bCs/>
          <w:iCs/>
          <w:sz w:val="24"/>
          <w:szCs w:val="24"/>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454E75" w:rsidRPr="00A40FE0" w:rsidRDefault="00454E75" w:rsidP="00AF5903">
      <w:pPr>
        <w:numPr>
          <w:ilvl w:val="0"/>
          <w:numId w:val="17"/>
        </w:numPr>
        <w:shd w:val="clear" w:color="auto" w:fill="FFFFFF"/>
        <w:suppressAutoHyphens/>
        <w:autoSpaceDE w:val="0"/>
        <w:spacing w:after="0" w:line="240" w:lineRule="auto"/>
        <w:ind w:left="0" w:firstLine="14"/>
        <w:rPr>
          <w:rFonts w:ascii="Times New Roman" w:hAnsi="Times New Roman"/>
          <w:sz w:val="24"/>
          <w:szCs w:val="24"/>
        </w:rPr>
      </w:pPr>
      <w:r w:rsidRPr="00A40FE0">
        <w:rPr>
          <w:rFonts w:ascii="Times New Roman" w:hAnsi="Times New Roman"/>
          <w:bCs/>
          <w:iCs/>
          <w:sz w:val="24"/>
          <w:szCs w:val="24"/>
        </w:rPr>
        <w:t>3) воспитание ху</w:t>
      </w:r>
      <w:r w:rsidRPr="00A40FE0">
        <w:rPr>
          <w:rFonts w:ascii="Times New Roman" w:hAnsi="Times New Roman"/>
          <w:sz w:val="24"/>
          <w:szCs w:val="24"/>
        </w:rPr>
        <w:t>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454E75" w:rsidRPr="00A40FE0" w:rsidRDefault="00454E75" w:rsidP="00AF5903">
      <w:pPr>
        <w:numPr>
          <w:ilvl w:val="0"/>
          <w:numId w:val="17"/>
        </w:numPr>
        <w:shd w:val="clear" w:color="auto" w:fill="FFFFFF"/>
        <w:tabs>
          <w:tab w:val="left" w:pos="638"/>
          <w:tab w:val="left" w:pos="1080"/>
        </w:tabs>
        <w:spacing w:after="0" w:line="240" w:lineRule="auto"/>
        <w:ind w:left="0" w:firstLine="0"/>
        <w:rPr>
          <w:rFonts w:ascii="Times New Roman" w:hAnsi="Times New Roman"/>
          <w:sz w:val="24"/>
          <w:szCs w:val="24"/>
        </w:rPr>
      </w:pPr>
      <w:r w:rsidRPr="00A40FE0">
        <w:rPr>
          <w:rFonts w:ascii="Times New Roman" w:hAnsi="Times New Roman"/>
          <w:sz w:val="24"/>
          <w:szCs w:val="24"/>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454E75" w:rsidRPr="00A40FE0" w:rsidRDefault="00454E75" w:rsidP="00AF5903">
      <w:pPr>
        <w:numPr>
          <w:ilvl w:val="0"/>
          <w:numId w:val="17"/>
        </w:numPr>
        <w:shd w:val="clear" w:color="auto" w:fill="FFFFFF"/>
        <w:tabs>
          <w:tab w:val="left" w:pos="638"/>
          <w:tab w:val="left" w:pos="1080"/>
        </w:tabs>
        <w:spacing w:after="0" w:line="240" w:lineRule="auto"/>
        <w:ind w:left="0" w:firstLine="0"/>
        <w:rPr>
          <w:rFonts w:ascii="Times New Roman" w:hAnsi="Times New Roman"/>
          <w:sz w:val="24"/>
          <w:szCs w:val="24"/>
        </w:rPr>
      </w:pPr>
      <w:r w:rsidRPr="00A40FE0">
        <w:rPr>
          <w:rFonts w:ascii="Times New Roman" w:hAnsi="Times New Roman"/>
          <w:sz w:val="24"/>
          <w:szCs w:val="24"/>
        </w:rPr>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454E75" w:rsidRPr="00A40FE0" w:rsidRDefault="00454E75" w:rsidP="00AF5903">
      <w:pPr>
        <w:numPr>
          <w:ilvl w:val="0"/>
          <w:numId w:val="17"/>
        </w:numPr>
        <w:shd w:val="clear" w:color="auto" w:fill="FFFFFF"/>
        <w:tabs>
          <w:tab w:val="left" w:pos="638"/>
          <w:tab w:val="left" w:pos="1080"/>
        </w:tabs>
        <w:spacing w:after="0" w:line="240" w:lineRule="auto"/>
        <w:ind w:left="0" w:firstLine="0"/>
        <w:rPr>
          <w:rFonts w:ascii="Times New Roman" w:hAnsi="Times New Roman"/>
          <w:sz w:val="24"/>
          <w:szCs w:val="24"/>
        </w:rPr>
      </w:pPr>
      <w:r w:rsidRPr="00A40FE0">
        <w:rPr>
          <w:rFonts w:ascii="Times New Roman" w:hAnsi="Times New Roman"/>
          <w:sz w:val="24"/>
          <w:szCs w:val="24"/>
        </w:rPr>
        <w:t>6) овладение начальными навыками адаптации к школе, школьному коллективу;</w:t>
      </w:r>
    </w:p>
    <w:p w:rsidR="00454E75" w:rsidRPr="00A40FE0" w:rsidRDefault="00454E75" w:rsidP="00AF5903">
      <w:pPr>
        <w:numPr>
          <w:ilvl w:val="0"/>
          <w:numId w:val="17"/>
        </w:numPr>
        <w:shd w:val="clear" w:color="auto" w:fill="FFFFFF"/>
        <w:tabs>
          <w:tab w:val="left" w:pos="638"/>
          <w:tab w:val="left" w:pos="1080"/>
        </w:tabs>
        <w:spacing w:after="0" w:line="240" w:lineRule="auto"/>
        <w:ind w:left="0" w:firstLine="0"/>
        <w:rPr>
          <w:rFonts w:ascii="Times New Roman" w:hAnsi="Times New Roman"/>
          <w:sz w:val="24"/>
          <w:szCs w:val="24"/>
        </w:rPr>
      </w:pPr>
      <w:r w:rsidRPr="00A40FE0">
        <w:rPr>
          <w:rFonts w:ascii="Times New Roman" w:hAnsi="Times New Roman"/>
          <w:sz w:val="24"/>
          <w:szCs w:val="24"/>
        </w:rPr>
        <w:t>7) принятие и освоение социальной роли обучающегося, развитие мотивов учебной деятельности и формирование личностного смысла учения;</w:t>
      </w:r>
    </w:p>
    <w:p w:rsidR="00454E75" w:rsidRPr="00A40FE0" w:rsidRDefault="00454E75" w:rsidP="00AF5903">
      <w:pPr>
        <w:numPr>
          <w:ilvl w:val="0"/>
          <w:numId w:val="17"/>
        </w:numPr>
        <w:shd w:val="clear" w:color="auto" w:fill="FFFFFF"/>
        <w:tabs>
          <w:tab w:val="left" w:pos="638"/>
          <w:tab w:val="left" w:pos="1080"/>
        </w:tabs>
        <w:spacing w:after="0" w:line="240" w:lineRule="auto"/>
        <w:ind w:left="0" w:firstLine="0"/>
        <w:rPr>
          <w:rFonts w:ascii="Times New Roman" w:hAnsi="Times New Roman"/>
          <w:sz w:val="24"/>
          <w:szCs w:val="24"/>
        </w:rPr>
      </w:pPr>
      <w:r w:rsidRPr="00A40FE0">
        <w:rPr>
          <w:rFonts w:ascii="Times New Roman" w:hAnsi="Times New Roman"/>
          <w:sz w:val="24"/>
          <w:szCs w:val="24"/>
        </w:rPr>
        <w:t>8) развитие самостоятельности и личной ответственности за свои поступки на основе представлений о нравственных нормах общения;</w:t>
      </w:r>
    </w:p>
    <w:p w:rsidR="00454E75" w:rsidRPr="00A40FE0" w:rsidRDefault="00454E75" w:rsidP="00AF5903">
      <w:pPr>
        <w:numPr>
          <w:ilvl w:val="0"/>
          <w:numId w:val="17"/>
        </w:numPr>
        <w:shd w:val="clear" w:color="auto" w:fill="FFFFFF"/>
        <w:tabs>
          <w:tab w:val="left" w:pos="638"/>
          <w:tab w:val="left" w:pos="1080"/>
        </w:tabs>
        <w:spacing w:after="0" w:line="240" w:lineRule="auto"/>
        <w:ind w:left="0" w:firstLine="0"/>
        <w:rPr>
          <w:rFonts w:ascii="Times New Roman" w:hAnsi="Times New Roman"/>
          <w:sz w:val="24"/>
          <w:szCs w:val="24"/>
        </w:rPr>
      </w:pPr>
      <w:r w:rsidRPr="00A40FE0">
        <w:rPr>
          <w:rFonts w:ascii="Times New Roman" w:hAnsi="Times New Roman"/>
          <w:sz w:val="24"/>
          <w:szCs w:val="24"/>
        </w:rPr>
        <w:t>9) 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454E75" w:rsidRPr="00A40FE0" w:rsidRDefault="00454E75" w:rsidP="00AF5903">
      <w:pPr>
        <w:numPr>
          <w:ilvl w:val="0"/>
          <w:numId w:val="17"/>
        </w:numPr>
        <w:shd w:val="clear" w:color="auto" w:fill="FFFFFF"/>
        <w:tabs>
          <w:tab w:val="left" w:pos="638"/>
          <w:tab w:val="left" w:pos="1080"/>
        </w:tabs>
        <w:spacing w:after="0" w:line="240" w:lineRule="auto"/>
        <w:ind w:left="0" w:firstLine="0"/>
        <w:rPr>
          <w:rFonts w:ascii="Times New Roman" w:hAnsi="Times New Roman"/>
          <w:sz w:val="24"/>
          <w:szCs w:val="24"/>
        </w:rPr>
      </w:pPr>
      <w:r w:rsidRPr="00A40FE0">
        <w:rPr>
          <w:rFonts w:ascii="Times New Roman" w:hAnsi="Times New Roman"/>
          <w:sz w:val="24"/>
          <w:szCs w:val="24"/>
        </w:rP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454E75" w:rsidRDefault="00454E75" w:rsidP="00EC5700">
      <w:pPr>
        <w:shd w:val="clear" w:color="auto" w:fill="FFFFFF"/>
        <w:tabs>
          <w:tab w:val="left" w:pos="638"/>
          <w:tab w:val="left" w:pos="1080"/>
        </w:tabs>
        <w:spacing w:after="0" w:line="240" w:lineRule="auto"/>
        <w:rPr>
          <w:rFonts w:ascii="Times New Roman" w:hAnsi="Times New Roman"/>
          <w:b/>
          <w:bCs/>
          <w:iCs/>
          <w:sz w:val="24"/>
          <w:szCs w:val="24"/>
        </w:rPr>
      </w:pPr>
      <w:r w:rsidRPr="00A40FE0">
        <w:rPr>
          <w:rFonts w:ascii="Times New Roman" w:hAnsi="Times New Roman"/>
          <w:b/>
          <w:bCs/>
          <w:sz w:val="24"/>
          <w:szCs w:val="24"/>
        </w:rPr>
        <w:t>Метапредметные результаты</w:t>
      </w:r>
      <w:r w:rsidRPr="00A40FE0">
        <w:rPr>
          <w:rFonts w:ascii="Times New Roman" w:hAnsi="Times New Roman"/>
          <w:b/>
          <w:bCs/>
          <w:iCs/>
          <w:sz w:val="24"/>
          <w:szCs w:val="24"/>
        </w:rPr>
        <w:t xml:space="preserve"> предмета </w:t>
      </w:r>
      <w:r>
        <w:rPr>
          <w:rFonts w:ascii="Times New Roman" w:hAnsi="Times New Roman"/>
          <w:b/>
          <w:bCs/>
          <w:iCs/>
          <w:sz w:val="24"/>
          <w:szCs w:val="24"/>
        </w:rPr>
        <w:t>«Л</w:t>
      </w:r>
      <w:r w:rsidRPr="00A40FE0">
        <w:rPr>
          <w:rFonts w:ascii="Times New Roman" w:hAnsi="Times New Roman"/>
          <w:b/>
          <w:bCs/>
          <w:iCs/>
          <w:sz w:val="24"/>
          <w:szCs w:val="24"/>
        </w:rPr>
        <w:t>итературное чтение» в 3 классе</w:t>
      </w:r>
    </w:p>
    <w:p w:rsidR="00454E75" w:rsidRPr="00A40FE0" w:rsidRDefault="00454E75" w:rsidP="00EC5700">
      <w:pPr>
        <w:shd w:val="clear" w:color="auto" w:fill="FFFFFF"/>
        <w:tabs>
          <w:tab w:val="left" w:pos="638"/>
          <w:tab w:val="left" w:pos="1080"/>
        </w:tabs>
        <w:spacing w:after="0" w:line="240" w:lineRule="auto"/>
        <w:rPr>
          <w:rFonts w:ascii="Times New Roman" w:hAnsi="Times New Roman"/>
          <w:sz w:val="24"/>
          <w:szCs w:val="24"/>
        </w:rPr>
      </w:pPr>
      <w:r w:rsidRPr="00A40FE0">
        <w:rPr>
          <w:rFonts w:ascii="Times New Roman" w:hAnsi="Times New Roman"/>
          <w:sz w:val="24"/>
          <w:szCs w:val="24"/>
        </w:rPr>
        <w:t>1) овладение способностью принимать и сохранять цели и задачи учебной деятельности, поиска средств её осуществления;</w:t>
      </w:r>
    </w:p>
    <w:p w:rsidR="00454E75" w:rsidRPr="00A40FE0" w:rsidRDefault="00454E75" w:rsidP="00AF5903">
      <w:pPr>
        <w:numPr>
          <w:ilvl w:val="0"/>
          <w:numId w:val="17"/>
        </w:numPr>
        <w:shd w:val="clear" w:color="auto" w:fill="FFFFFF"/>
        <w:tabs>
          <w:tab w:val="left" w:pos="638"/>
          <w:tab w:val="left" w:pos="1080"/>
        </w:tabs>
        <w:spacing w:after="0" w:line="240" w:lineRule="auto"/>
        <w:ind w:left="0" w:firstLine="0"/>
        <w:rPr>
          <w:rFonts w:ascii="Times New Roman" w:hAnsi="Times New Roman"/>
          <w:sz w:val="24"/>
          <w:szCs w:val="24"/>
        </w:rPr>
      </w:pPr>
      <w:r w:rsidRPr="00A40FE0">
        <w:rPr>
          <w:rFonts w:ascii="Times New Roman" w:hAnsi="Times New Roman"/>
          <w:sz w:val="24"/>
          <w:szCs w:val="24"/>
        </w:rPr>
        <w:t>2) освоение способами решения проблем творческого и поискового характера;</w:t>
      </w:r>
    </w:p>
    <w:p w:rsidR="00454E75" w:rsidRPr="00A40FE0" w:rsidRDefault="00454E75" w:rsidP="00AF5903">
      <w:pPr>
        <w:numPr>
          <w:ilvl w:val="0"/>
          <w:numId w:val="17"/>
        </w:numPr>
        <w:shd w:val="clear" w:color="auto" w:fill="FFFFFF"/>
        <w:tabs>
          <w:tab w:val="left" w:pos="638"/>
          <w:tab w:val="left" w:pos="1080"/>
        </w:tabs>
        <w:spacing w:after="0" w:line="240" w:lineRule="auto"/>
        <w:ind w:left="0" w:firstLine="0"/>
        <w:rPr>
          <w:rFonts w:ascii="Times New Roman" w:hAnsi="Times New Roman"/>
          <w:sz w:val="24"/>
          <w:szCs w:val="24"/>
        </w:rPr>
      </w:pPr>
      <w:r w:rsidRPr="00A40FE0">
        <w:rPr>
          <w:rFonts w:ascii="Times New Roman" w:hAnsi="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454E75" w:rsidRPr="00A40FE0" w:rsidRDefault="00454E75" w:rsidP="00AF5903">
      <w:pPr>
        <w:numPr>
          <w:ilvl w:val="0"/>
          <w:numId w:val="17"/>
        </w:numPr>
        <w:shd w:val="clear" w:color="auto" w:fill="FFFFFF"/>
        <w:tabs>
          <w:tab w:val="left" w:pos="638"/>
          <w:tab w:val="left" w:pos="1080"/>
        </w:tabs>
        <w:spacing w:after="0" w:line="240" w:lineRule="auto"/>
        <w:ind w:left="0" w:firstLine="0"/>
        <w:rPr>
          <w:rFonts w:ascii="Times New Roman" w:hAnsi="Times New Roman"/>
          <w:sz w:val="24"/>
          <w:szCs w:val="24"/>
        </w:rPr>
      </w:pPr>
      <w:r w:rsidRPr="00A40FE0">
        <w:rPr>
          <w:rFonts w:ascii="Times New Roman" w:hAnsi="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54E75" w:rsidRPr="00A40FE0" w:rsidRDefault="00454E75" w:rsidP="00AF5903">
      <w:pPr>
        <w:numPr>
          <w:ilvl w:val="0"/>
          <w:numId w:val="17"/>
        </w:numPr>
        <w:shd w:val="clear" w:color="auto" w:fill="FFFFFF"/>
        <w:tabs>
          <w:tab w:val="left" w:pos="638"/>
          <w:tab w:val="left" w:pos="1080"/>
        </w:tabs>
        <w:spacing w:after="0" w:line="240" w:lineRule="auto"/>
        <w:ind w:left="0" w:firstLine="0"/>
        <w:rPr>
          <w:rFonts w:ascii="Times New Roman" w:hAnsi="Times New Roman"/>
          <w:sz w:val="24"/>
          <w:szCs w:val="24"/>
        </w:rPr>
      </w:pPr>
      <w:r w:rsidRPr="00A40FE0">
        <w:rPr>
          <w:rFonts w:ascii="Times New Roman" w:hAnsi="Times New Roman"/>
          <w:sz w:val="24"/>
          <w:szCs w:val="24"/>
        </w:rPr>
        <w:t>5) использование знаково-символических средств представления информации о книгах;</w:t>
      </w:r>
    </w:p>
    <w:p w:rsidR="00454E75" w:rsidRPr="00A40FE0" w:rsidRDefault="00454E75" w:rsidP="00AF5903">
      <w:pPr>
        <w:numPr>
          <w:ilvl w:val="0"/>
          <w:numId w:val="17"/>
        </w:numPr>
        <w:shd w:val="clear" w:color="auto" w:fill="FFFFFF"/>
        <w:tabs>
          <w:tab w:val="left" w:pos="638"/>
          <w:tab w:val="left" w:pos="1080"/>
        </w:tabs>
        <w:spacing w:after="0" w:line="240" w:lineRule="auto"/>
        <w:ind w:left="0" w:firstLine="0"/>
        <w:rPr>
          <w:rFonts w:ascii="Times New Roman" w:hAnsi="Times New Roman"/>
          <w:sz w:val="24"/>
          <w:szCs w:val="24"/>
        </w:rPr>
      </w:pPr>
      <w:r w:rsidRPr="00A40FE0">
        <w:rPr>
          <w:rFonts w:ascii="Times New Roman" w:hAnsi="Times New Roman"/>
          <w:sz w:val="24"/>
          <w:szCs w:val="24"/>
        </w:rPr>
        <w:t>6) активное использование речевых средств  для решения коммуникативных и познавательных задач;</w:t>
      </w:r>
    </w:p>
    <w:p w:rsidR="00454E75" w:rsidRPr="00A40FE0" w:rsidRDefault="00454E75" w:rsidP="00AF5903">
      <w:pPr>
        <w:numPr>
          <w:ilvl w:val="0"/>
          <w:numId w:val="17"/>
        </w:numPr>
        <w:shd w:val="clear" w:color="auto" w:fill="FFFFFF"/>
        <w:tabs>
          <w:tab w:val="left" w:pos="638"/>
          <w:tab w:val="left" w:pos="1080"/>
        </w:tabs>
        <w:spacing w:after="0" w:line="240" w:lineRule="auto"/>
        <w:ind w:left="0" w:firstLine="0"/>
        <w:rPr>
          <w:rFonts w:ascii="Times New Roman" w:hAnsi="Times New Roman"/>
          <w:sz w:val="24"/>
          <w:szCs w:val="24"/>
        </w:rPr>
      </w:pPr>
      <w:r w:rsidRPr="00A40FE0">
        <w:rPr>
          <w:rFonts w:ascii="Times New Roman" w:hAnsi="Times New Roman"/>
          <w:sz w:val="24"/>
          <w:szCs w:val="24"/>
        </w:rPr>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454E75" w:rsidRPr="00A40FE0" w:rsidRDefault="00454E75" w:rsidP="00AF5903">
      <w:pPr>
        <w:numPr>
          <w:ilvl w:val="0"/>
          <w:numId w:val="17"/>
        </w:numPr>
        <w:shd w:val="clear" w:color="auto" w:fill="FFFFFF"/>
        <w:tabs>
          <w:tab w:val="left" w:pos="638"/>
          <w:tab w:val="left" w:pos="1080"/>
        </w:tabs>
        <w:spacing w:after="0" w:line="240" w:lineRule="auto"/>
        <w:ind w:left="0" w:firstLine="0"/>
        <w:rPr>
          <w:rFonts w:ascii="Times New Roman" w:hAnsi="Times New Roman"/>
          <w:sz w:val="24"/>
          <w:szCs w:val="24"/>
        </w:rPr>
      </w:pPr>
      <w:r w:rsidRPr="00A40FE0">
        <w:rPr>
          <w:rFonts w:ascii="Times New Roman" w:hAnsi="Times New Roman"/>
          <w:sz w:val="24"/>
          <w:szCs w:val="24"/>
        </w:rP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454E75" w:rsidRPr="00A40FE0" w:rsidRDefault="00454E75" w:rsidP="00AF5903">
      <w:pPr>
        <w:numPr>
          <w:ilvl w:val="0"/>
          <w:numId w:val="17"/>
        </w:numPr>
        <w:shd w:val="clear" w:color="auto" w:fill="FFFFFF"/>
        <w:tabs>
          <w:tab w:val="left" w:pos="638"/>
          <w:tab w:val="left" w:pos="1080"/>
        </w:tabs>
        <w:spacing w:after="0" w:line="240" w:lineRule="auto"/>
        <w:ind w:left="0" w:firstLine="0"/>
        <w:rPr>
          <w:rFonts w:ascii="Times New Roman" w:hAnsi="Times New Roman"/>
          <w:sz w:val="24"/>
          <w:szCs w:val="24"/>
        </w:rPr>
      </w:pPr>
      <w:r w:rsidRPr="00A40FE0">
        <w:rPr>
          <w:rFonts w:ascii="Times New Roman" w:hAnsi="Times New Roman"/>
          <w:sz w:val="24"/>
          <w:szCs w:val="24"/>
        </w:rP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454E75" w:rsidRPr="00A40FE0" w:rsidRDefault="00454E75" w:rsidP="00AF5903">
      <w:pPr>
        <w:numPr>
          <w:ilvl w:val="0"/>
          <w:numId w:val="17"/>
        </w:numPr>
        <w:shd w:val="clear" w:color="auto" w:fill="FFFFFF"/>
        <w:tabs>
          <w:tab w:val="left" w:pos="638"/>
          <w:tab w:val="left" w:pos="1080"/>
        </w:tabs>
        <w:spacing w:after="0" w:line="240" w:lineRule="auto"/>
        <w:ind w:left="0" w:firstLine="0"/>
        <w:rPr>
          <w:rFonts w:ascii="Times New Roman" w:hAnsi="Times New Roman"/>
          <w:sz w:val="24"/>
          <w:szCs w:val="24"/>
        </w:rPr>
      </w:pPr>
      <w:r w:rsidRPr="00A40FE0">
        <w:rPr>
          <w:rFonts w:ascii="Times New Roman" w:hAnsi="Times New Roman"/>
          <w:sz w:val="24"/>
          <w:szCs w:val="24"/>
        </w:rPr>
        <w:t>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454E75" w:rsidRPr="00A40FE0" w:rsidRDefault="00454E75" w:rsidP="00AF5903">
      <w:pPr>
        <w:numPr>
          <w:ilvl w:val="0"/>
          <w:numId w:val="17"/>
        </w:numPr>
        <w:shd w:val="clear" w:color="auto" w:fill="FFFFFF"/>
        <w:tabs>
          <w:tab w:val="left" w:pos="638"/>
          <w:tab w:val="left" w:pos="1080"/>
        </w:tabs>
        <w:spacing w:after="0" w:line="240" w:lineRule="auto"/>
        <w:ind w:left="0" w:firstLine="0"/>
        <w:rPr>
          <w:rFonts w:ascii="Times New Roman" w:hAnsi="Times New Roman"/>
          <w:sz w:val="24"/>
          <w:szCs w:val="24"/>
        </w:rPr>
      </w:pPr>
      <w:r w:rsidRPr="00A40FE0">
        <w:rPr>
          <w:rFonts w:ascii="Times New Roman" w:hAnsi="Times New Roman"/>
          <w:sz w:val="24"/>
          <w:szCs w:val="24"/>
        </w:rPr>
        <w:t>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454E75" w:rsidRPr="00A40FE0" w:rsidRDefault="00454E75" w:rsidP="00AF5903">
      <w:pPr>
        <w:numPr>
          <w:ilvl w:val="0"/>
          <w:numId w:val="17"/>
        </w:numPr>
        <w:shd w:val="clear" w:color="auto" w:fill="FFFFFF"/>
        <w:tabs>
          <w:tab w:val="left" w:pos="638"/>
          <w:tab w:val="left" w:pos="1080"/>
        </w:tabs>
        <w:spacing w:after="0" w:line="240" w:lineRule="auto"/>
        <w:ind w:left="0" w:firstLine="0"/>
        <w:rPr>
          <w:rFonts w:ascii="Times New Roman" w:hAnsi="Times New Roman"/>
          <w:sz w:val="24"/>
          <w:szCs w:val="24"/>
        </w:rPr>
      </w:pPr>
      <w:r w:rsidRPr="00A40FE0">
        <w:rPr>
          <w:rFonts w:ascii="Times New Roman" w:hAnsi="Times New Roman"/>
          <w:sz w:val="24"/>
          <w:szCs w:val="24"/>
        </w:rPr>
        <w:t>12) готовность конструктивно разрешать конфликты посредством учёта интересов сторон и сотрудничества.</w:t>
      </w:r>
    </w:p>
    <w:p w:rsidR="00454E75" w:rsidRDefault="00454E75" w:rsidP="00EC5700">
      <w:pPr>
        <w:shd w:val="clear" w:color="auto" w:fill="FFFFFF"/>
        <w:tabs>
          <w:tab w:val="left" w:pos="638"/>
          <w:tab w:val="left" w:pos="1080"/>
        </w:tabs>
        <w:spacing w:after="0" w:line="240" w:lineRule="auto"/>
        <w:rPr>
          <w:rFonts w:ascii="Times New Roman" w:hAnsi="Times New Roman"/>
          <w:b/>
          <w:bCs/>
          <w:iCs/>
          <w:sz w:val="24"/>
          <w:szCs w:val="24"/>
        </w:rPr>
      </w:pPr>
      <w:r w:rsidRPr="00A40FE0">
        <w:rPr>
          <w:rFonts w:ascii="Times New Roman" w:hAnsi="Times New Roman"/>
          <w:b/>
          <w:bCs/>
          <w:sz w:val="24"/>
          <w:szCs w:val="24"/>
        </w:rPr>
        <w:t>Предметные результаты</w:t>
      </w:r>
      <w:r w:rsidRPr="00A40FE0">
        <w:rPr>
          <w:rFonts w:ascii="Times New Roman" w:hAnsi="Times New Roman"/>
          <w:b/>
          <w:bCs/>
          <w:iCs/>
          <w:sz w:val="24"/>
          <w:szCs w:val="24"/>
        </w:rPr>
        <w:t xml:space="preserve"> предмета </w:t>
      </w:r>
      <w:r>
        <w:rPr>
          <w:rFonts w:ascii="Times New Roman" w:hAnsi="Times New Roman"/>
          <w:b/>
          <w:bCs/>
          <w:iCs/>
          <w:sz w:val="24"/>
          <w:szCs w:val="24"/>
        </w:rPr>
        <w:t>«Л</w:t>
      </w:r>
      <w:r w:rsidRPr="00A40FE0">
        <w:rPr>
          <w:rFonts w:ascii="Times New Roman" w:hAnsi="Times New Roman"/>
          <w:b/>
          <w:bCs/>
          <w:iCs/>
          <w:sz w:val="24"/>
          <w:szCs w:val="24"/>
        </w:rPr>
        <w:t>итературное чтение» в 3 классе</w:t>
      </w:r>
    </w:p>
    <w:p w:rsidR="00454E75" w:rsidRPr="00A40FE0" w:rsidRDefault="00454E75" w:rsidP="00EC5700">
      <w:pPr>
        <w:shd w:val="clear" w:color="auto" w:fill="FFFFFF"/>
        <w:tabs>
          <w:tab w:val="left" w:pos="638"/>
          <w:tab w:val="left" w:pos="1080"/>
        </w:tabs>
        <w:spacing w:after="0" w:line="240" w:lineRule="auto"/>
        <w:rPr>
          <w:rFonts w:ascii="Times New Roman" w:hAnsi="Times New Roman"/>
          <w:bCs/>
          <w:sz w:val="24"/>
          <w:szCs w:val="24"/>
        </w:rPr>
      </w:pPr>
      <w:r w:rsidRPr="00A40FE0">
        <w:rPr>
          <w:rFonts w:ascii="Times New Roman" w:hAnsi="Times New Roman"/>
          <w:bCs/>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454E75" w:rsidRPr="00A40FE0" w:rsidRDefault="00454E75" w:rsidP="00AF5903">
      <w:pPr>
        <w:numPr>
          <w:ilvl w:val="0"/>
          <w:numId w:val="17"/>
        </w:numPr>
        <w:shd w:val="clear" w:color="auto" w:fill="FFFFFF"/>
        <w:tabs>
          <w:tab w:val="left" w:pos="638"/>
          <w:tab w:val="left" w:pos="1080"/>
        </w:tabs>
        <w:spacing w:after="0" w:line="240" w:lineRule="auto"/>
        <w:ind w:left="0" w:firstLine="0"/>
        <w:rPr>
          <w:rFonts w:ascii="Times New Roman" w:hAnsi="Times New Roman"/>
          <w:bCs/>
          <w:sz w:val="24"/>
          <w:szCs w:val="24"/>
        </w:rPr>
      </w:pPr>
      <w:r w:rsidRPr="00A40FE0">
        <w:rPr>
          <w:rFonts w:ascii="Times New Roman" w:hAnsi="Times New Roman"/>
          <w:bCs/>
          <w:sz w:val="24"/>
          <w:szCs w:val="24"/>
        </w:rPr>
        <w:t>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454E75" w:rsidRPr="00A40FE0" w:rsidRDefault="00454E75" w:rsidP="00AF5903">
      <w:pPr>
        <w:numPr>
          <w:ilvl w:val="0"/>
          <w:numId w:val="17"/>
        </w:numPr>
        <w:shd w:val="clear" w:color="auto" w:fill="FFFFFF"/>
        <w:tabs>
          <w:tab w:val="left" w:pos="638"/>
          <w:tab w:val="left" w:pos="1080"/>
        </w:tabs>
        <w:spacing w:after="0" w:line="240" w:lineRule="auto"/>
        <w:ind w:left="0" w:firstLine="0"/>
        <w:rPr>
          <w:rFonts w:ascii="Times New Roman" w:hAnsi="Times New Roman"/>
          <w:bCs/>
          <w:sz w:val="24"/>
          <w:szCs w:val="24"/>
        </w:rPr>
      </w:pPr>
      <w:r w:rsidRPr="00A40FE0">
        <w:rPr>
          <w:rFonts w:ascii="Times New Roman" w:hAnsi="Times New Roman"/>
          <w:bCs/>
          <w:sz w:val="24"/>
          <w:szCs w:val="24"/>
        </w:rPr>
        <w:t>3) достижение необходимого для продолжения образования уровня читательской компетентности, общего речевого развития, т.е.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454E75" w:rsidRPr="00A40FE0" w:rsidRDefault="00454E75" w:rsidP="00AF5903">
      <w:pPr>
        <w:numPr>
          <w:ilvl w:val="0"/>
          <w:numId w:val="17"/>
        </w:numPr>
        <w:shd w:val="clear" w:color="auto" w:fill="FFFFFF"/>
        <w:tabs>
          <w:tab w:val="left" w:pos="638"/>
          <w:tab w:val="left" w:pos="1080"/>
        </w:tabs>
        <w:spacing w:after="0" w:line="240" w:lineRule="auto"/>
        <w:ind w:left="0" w:firstLine="0"/>
        <w:rPr>
          <w:rFonts w:ascii="Times New Roman" w:hAnsi="Times New Roman"/>
          <w:bCs/>
          <w:sz w:val="24"/>
          <w:szCs w:val="24"/>
        </w:rPr>
      </w:pPr>
      <w:r w:rsidRPr="00A40FE0">
        <w:rPr>
          <w:rFonts w:ascii="Times New Roman" w:hAnsi="Times New Roman"/>
          <w:bCs/>
          <w:sz w:val="24"/>
          <w:szCs w:val="24"/>
        </w:rPr>
        <w:t>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454E75" w:rsidRPr="00A40FE0" w:rsidRDefault="00454E75" w:rsidP="00AF5903">
      <w:pPr>
        <w:numPr>
          <w:ilvl w:val="0"/>
          <w:numId w:val="17"/>
        </w:numPr>
        <w:shd w:val="clear" w:color="auto" w:fill="FFFFFF"/>
        <w:tabs>
          <w:tab w:val="left" w:pos="638"/>
          <w:tab w:val="left" w:pos="1080"/>
        </w:tabs>
        <w:spacing w:after="0" w:line="240" w:lineRule="auto"/>
        <w:ind w:left="0" w:firstLine="0"/>
        <w:rPr>
          <w:rFonts w:ascii="Times New Roman" w:hAnsi="Times New Roman"/>
          <w:bCs/>
          <w:sz w:val="24"/>
          <w:szCs w:val="24"/>
        </w:rPr>
      </w:pPr>
      <w:r w:rsidRPr="00A40FE0">
        <w:rPr>
          <w:rFonts w:ascii="Times New Roman" w:hAnsi="Times New Roman"/>
          <w:bCs/>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454E75" w:rsidRPr="00A40FE0" w:rsidRDefault="00454E75" w:rsidP="00AF5903">
      <w:pPr>
        <w:numPr>
          <w:ilvl w:val="0"/>
          <w:numId w:val="17"/>
        </w:numPr>
        <w:shd w:val="clear" w:color="auto" w:fill="FFFFFF"/>
        <w:tabs>
          <w:tab w:val="left" w:pos="638"/>
          <w:tab w:val="left" w:pos="1080"/>
        </w:tabs>
        <w:spacing w:after="0" w:line="240" w:lineRule="auto"/>
        <w:ind w:left="0" w:firstLine="0"/>
        <w:rPr>
          <w:rFonts w:ascii="Times New Roman" w:hAnsi="Times New Roman"/>
          <w:bCs/>
          <w:sz w:val="24"/>
          <w:szCs w:val="24"/>
        </w:rPr>
      </w:pPr>
      <w:r w:rsidRPr="00A40FE0">
        <w:rPr>
          <w:rFonts w:ascii="Times New Roman" w:hAnsi="Times New Roman"/>
          <w:bCs/>
          <w:sz w:val="24"/>
          <w:szCs w:val="24"/>
        </w:rPr>
        <w:t xml:space="preserve">6) умение использовать простейшие виды анализа различных текстов: устанавливать </w:t>
      </w:r>
      <w:r w:rsidRPr="00A40FE0">
        <w:rPr>
          <w:rFonts w:ascii="Times New Roman" w:hAnsi="Times New Roman"/>
          <w:sz w:val="24"/>
          <w:szCs w:val="24"/>
        </w:rPr>
        <w:t>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454E75" w:rsidRPr="00A40FE0" w:rsidRDefault="00454E75" w:rsidP="00AF5903">
      <w:pPr>
        <w:numPr>
          <w:ilvl w:val="0"/>
          <w:numId w:val="17"/>
        </w:numPr>
        <w:shd w:val="clear" w:color="auto" w:fill="FFFFFF"/>
        <w:tabs>
          <w:tab w:val="left" w:pos="638"/>
          <w:tab w:val="left" w:pos="1080"/>
        </w:tabs>
        <w:spacing w:after="0" w:line="240" w:lineRule="auto"/>
        <w:ind w:left="0" w:firstLine="0"/>
        <w:rPr>
          <w:rFonts w:ascii="Times New Roman" w:hAnsi="Times New Roman"/>
          <w:bCs/>
          <w:sz w:val="24"/>
          <w:szCs w:val="24"/>
        </w:rPr>
      </w:pPr>
      <w:r w:rsidRPr="00A40FE0">
        <w:rPr>
          <w:rFonts w:ascii="Times New Roman" w:hAnsi="Times New Roman"/>
          <w:sz w:val="24"/>
          <w:szCs w:val="24"/>
        </w:rPr>
        <w:t xml:space="preserve">7) умение работать с разными видами текстов, находить характерные особенности </w:t>
      </w:r>
      <w:r w:rsidRPr="00A40FE0">
        <w:rPr>
          <w:rFonts w:ascii="Times New Roman" w:hAnsi="Times New Roman"/>
          <w:bCs/>
          <w:sz w:val="24"/>
          <w:szCs w:val="24"/>
        </w:rPr>
        <w:t>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454E75" w:rsidRPr="000812F4" w:rsidRDefault="00454E75" w:rsidP="00AF5903">
      <w:pPr>
        <w:numPr>
          <w:ilvl w:val="0"/>
          <w:numId w:val="17"/>
        </w:numPr>
        <w:shd w:val="clear" w:color="auto" w:fill="FFFFFF"/>
        <w:tabs>
          <w:tab w:val="left" w:pos="638"/>
          <w:tab w:val="left" w:pos="1080"/>
        </w:tabs>
        <w:spacing w:after="0" w:line="240" w:lineRule="auto"/>
        <w:ind w:left="0" w:firstLine="0"/>
        <w:rPr>
          <w:rFonts w:ascii="Times New Roman" w:hAnsi="Times New Roman"/>
          <w:bCs/>
          <w:sz w:val="24"/>
          <w:szCs w:val="24"/>
        </w:rPr>
      </w:pPr>
      <w:r w:rsidRPr="00A40FE0">
        <w:rPr>
          <w:rFonts w:ascii="Times New Roman" w:hAnsi="Times New Roman"/>
          <w:bCs/>
          <w:sz w:val="24"/>
          <w:szCs w:val="24"/>
        </w:rPr>
        <w:t>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иллюстраций, на основе личного опыта.</w:t>
      </w:r>
    </w:p>
    <w:p w:rsidR="00454E75" w:rsidRPr="00A40FE0" w:rsidRDefault="00454E75" w:rsidP="00EC5700">
      <w:pPr>
        <w:shd w:val="clear" w:color="auto" w:fill="FFFFFF"/>
        <w:autoSpaceDE w:val="0"/>
        <w:autoSpaceDN w:val="0"/>
        <w:adjustRightInd w:val="0"/>
        <w:spacing w:after="0" w:line="240" w:lineRule="auto"/>
        <w:rPr>
          <w:rFonts w:ascii="Times New Roman" w:hAnsi="Times New Roman"/>
          <w:b/>
          <w:sz w:val="24"/>
          <w:szCs w:val="24"/>
        </w:rPr>
      </w:pPr>
      <w:r w:rsidRPr="00A40FE0">
        <w:rPr>
          <w:rFonts w:ascii="Times New Roman" w:hAnsi="Times New Roman"/>
          <w:b/>
          <w:sz w:val="24"/>
          <w:szCs w:val="24"/>
        </w:rPr>
        <w:t>Предметными  результатами изучения курса «Литературное чтение» является сформированность следующих умений:</w:t>
      </w:r>
    </w:p>
    <w:p w:rsidR="00454E75" w:rsidRPr="00A40FE0" w:rsidRDefault="00454E75" w:rsidP="00EC5700">
      <w:pPr>
        <w:widowControl w:val="0"/>
        <w:autoSpaceDE w:val="0"/>
        <w:autoSpaceDN w:val="0"/>
        <w:adjustRightInd w:val="0"/>
        <w:spacing w:after="0" w:line="240" w:lineRule="auto"/>
        <w:ind w:right="3207"/>
        <w:rPr>
          <w:rFonts w:ascii="Times New Roman" w:hAnsi="Times New Roman"/>
          <w:b/>
          <w:bCs/>
          <w:w w:val="107"/>
          <w:sz w:val="24"/>
          <w:szCs w:val="24"/>
          <w:u w:val="single"/>
        </w:rPr>
      </w:pPr>
      <w:r w:rsidRPr="00A40FE0">
        <w:rPr>
          <w:rFonts w:ascii="Times New Roman" w:hAnsi="Times New Roman"/>
          <w:b/>
          <w:bCs/>
          <w:w w:val="107"/>
          <w:sz w:val="24"/>
          <w:szCs w:val="24"/>
          <w:u w:val="single"/>
        </w:rPr>
        <w:t>3 класс</w:t>
      </w:r>
    </w:p>
    <w:p w:rsidR="00454E75" w:rsidRPr="004103DE" w:rsidRDefault="00454E75" w:rsidP="00EC5700">
      <w:pPr>
        <w:widowControl w:val="0"/>
        <w:numPr>
          <w:ilvl w:val="0"/>
          <w:numId w:val="7"/>
        </w:numPr>
        <w:autoSpaceDE w:val="0"/>
        <w:autoSpaceDN w:val="0"/>
        <w:adjustRightInd w:val="0"/>
        <w:spacing w:after="0" w:line="240" w:lineRule="auto"/>
        <w:ind w:right="3207"/>
        <w:rPr>
          <w:rFonts w:ascii="Times New Roman" w:hAnsi="Times New Roman"/>
          <w:bCs/>
          <w:w w:val="107"/>
          <w:sz w:val="24"/>
          <w:szCs w:val="24"/>
          <w:u w:val="single"/>
        </w:rPr>
      </w:pPr>
      <w:r w:rsidRPr="004103DE">
        <w:rPr>
          <w:rFonts w:ascii="Times New Roman" w:hAnsi="Times New Roman"/>
          <w:bCs/>
          <w:i/>
          <w:w w:val="107"/>
          <w:sz w:val="24"/>
          <w:szCs w:val="24"/>
        </w:rPr>
        <w:t>делить</w:t>
      </w:r>
      <w:r w:rsidRPr="004103DE">
        <w:rPr>
          <w:rFonts w:ascii="Times New Roman" w:hAnsi="Times New Roman"/>
          <w:bCs/>
          <w:w w:val="107"/>
          <w:sz w:val="24"/>
          <w:szCs w:val="24"/>
        </w:rPr>
        <w:t xml:space="preserve"> текст на части, </w:t>
      </w:r>
      <w:r w:rsidRPr="004103DE">
        <w:rPr>
          <w:rFonts w:ascii="Times New Roman" w:hAnsi="Times New Roman"/>
          <w:bCs/>
          <w:i/>
          <w:w w:val="107"/>
          <w:sz w:val="24"/>
          <w:szCs w:val="24"/>
        </w:rPr>
        <w:t>озаглавливать</w:t>
      </w:r>
      <w:r w:rsidRPr="004103DE">
        <w:rPr>
          <w:rFonts w:ascii="Times New Roman" w:hAnsi="Times New Roman"/>
          <w:bCs/>
          <w:w w:val="107"/>
          <w:sz w:val="24"/>
          <w:szCs w:val="24"/>
        </w:rPr>
        <w:t xml:space="preserve"> части;</w:t>
      </w:r>
    </w:p>
    <w:p w:rsidR="00454E75" w:rsidRPr="004103DE" w:rsidRDefault="00454E75" w:rsidP="00EC5700">
      <w:pPr>
        <w:widowControl w:val="0"/>
        <w:numPr>
          <w:ilvl w:val="0"/>
          <w:numId w:val="7"/>
        </w:numPr>
        <w:autoSpaceDE w:val="0"/>
        <w:autoSpaceDN w:val="0"/>
        <w:adjustRightInd w:val="0"/>
        <w:spacing w:after="0" w:line="240" w:lineRule="auto"/>
        <w:ind w:right="3207"/>
        <w:rPr>
          <w:rFonts w:ascii="Times New Roman" w:hAnsi="Times New Roman"/>
          <w:bCs/>
          <w:w w:val="107"/>
          <w:sz w:val="24"/>
          <w:szCs w:val="24"/>
          <w:u w:val="single"/>
        </w:rPr>
      </w:pPr>
      <w:r w:rsidRPr="004103DE">
        <w:rPr>
          <w:rFonts w:ascii="Times New Roman" w:hAnsi="Times New Roman"/>
          <w:bCs/>
          <w:i/>
          <w:w w:val="107"/>
          <w:sz w:val="24"/>
          <w:szCs w:val="24"/>
        </w:rPr>
        <w:t>выбирать</w:t>
      </w:r>
      <w:r w:rsidRPr="004103DE">
        <w:rPr>
          <w:rFonts w:ascii="Times New Roman" w:hAnsi="Times New Roman"/>
          <w:bCs/>
          <w:w w:val="107"/>
          <w:sz w:val="24"/>
          <w:szCs w:val="24"/>
        </w:rPr>
        <w:t xml:space="preserve"> наиболее точную формулировку главной мысли из ряда данных;</w:t>
      </w:r>
    </w:p>
    <w:p w:rsidR="00454E75" w:rsidRPr="004103DE" w:rsidRDefault="00454E75" w:rsidP="00EC5700">
      <w:pPr>
        <w:widowControl w:val="0"/>
        <w:numPr>
          <w:ilvl w:val="0"/>
          <w:numId w:val="7"/>
        </w:numPr>
        <w:autoSpaceDE w:val="0"/>
        <w:autoSpaceDN w:val="0"/>
        <w:adjustRightInd w:val="0"/>
        <w:spacing w:after="0" w:line="240" w:lineRule="auto"/>
        <w:ind w:right="3207"/>
        <w:rPr>
          <w:rFonts w:ascii="Times New Roman" w:hAnsi="Times New Roman"/>
          <w:bCs/>
          <w:w w:val="107"/>
          <w:sz w:val="24"/>
          <w:szCs w:val="24"/>
        </w:rPr>
      </w:pPr>
      <w:r w:rsidRPr="004103DE">
        <w:rPr>
          <w:rFonts w:ascii="Times New Roman" w:hAnsi="Times New Roman"/>
          <w:bCs/>
          <w:w w:val="107"/>
          <w:sz w:val="24"/>
          <w:szCs w:val="24"/>
        </w:rPr>
        <w:t xml:space="preserve">подробно и выборочно </w:t>
      </w:r>
      <w:r w:rsidRPr="004103DE">
        <w:rPr>
          <w:rFonts w:ascii="Times New Roman" w:hAnsi="Times New Roman"/>
          <w:bCs/>
          <w:i/>
          <w:w w:val="107"/>
          <w:sz w:val="24"/>
          <w:szCs w:val="24"/>
        </w:rPr>
        <w:t>пересказывать</w:t>
      </w:r>
      <w:r w:rsidRPr="004103DE">
        <w:rPr>
          <w:rFonts w:ascii="Times New Roman" w:hAnsi="Times New Roman"/>
          <w:bCs/>
          <w:w w:val="107"/>
          <w:sz w:val="24"/>
          <w:szCs w:val="24"/>
        </w:rPr>
        <w:t xml:space="preserve"> текст;</w:t>
      </w:r>
    </w:p>
    <w:p w:rsidR="00454E75" w:rsidRPr="004103DE" w:rsidRDefault="00454E75" w:rsidP="00EC5700">
      <w:pPr>
        <w:widowControl w:val="0"/>
        <w:numPr>
          <w:ilvl w:val="0"/>
          <w:numId w:val="7"/>
        </w:numPr>
        <w:autoSpaceDE w:val="0"/>
        <w:autoSpaceDN w:val="0"/>
        <w:adjustRightInd w:val="0"/>
        <w:spacing w:after="0" w:line="240" w:lineRule="auto"/>
        <w:ind w:right="3207"/>
        <w:rPr>
          <w:rFonts w:ascii="Times New Roman" w:hAnsi="Times New Roman"/>
          <w:bCs/>
          <w:w w:val="107"/>
          <w:sz w:val="24"/>
          <w:szCs w:val="24"/>
        </w:rPr>
      </w:pPr>
      <w:r w:rsidRPr="004103DE">
        <w:rPr>
          <w:rFonts w:ascii="Times New Roman" w:hAnsi="Times New Roman"/>
          <w:bCs/>
          <w:i/>
          <w:w w:val="107"/>
          <w:sz w:val="24"/>
          <w:szCs w:val="24"/>
        </w:rPr>
        <w:t>составлять</w:t>
      </w:r>
      <w:r w:rsidRPr="004103DE">
        <w:rPr>
          <w:rFonts w:ascii="Times New Roman" w:hAnsi="Times New Roman"/>
          <w:bCs/>
          <w:w w:val="107"/>
          <w:sz w:val="24"/>
          <w:szCs w:val="24"/>
        </w:rPr>
        <w:t xml:space="preserve"> устный рассказ о герое прочитанного произведения по плану;</w:t>
      </w:r>
    </w:p>
    <w:p w:rsidR="00454E75" w:rsidRPr="004103DE" w:rsidRDefault="00454E75" w:rsidP="00EC5700">
      <w:pPr>
        <w:widowControl w:val="0"/>
        <w:numPr>
          <w:ilvl w:val="0"/>
          <w:numId w:val="7"/>
        </w:numPr>
        <w:autoSpaceDE w:val="0"/>
        <w:autoSpaceDN w:val="0"/>
        <w:adjustRightInd w:val="0"/>
        <w:spacing w:after="0" w:line="240" w:lineRule="auto"/>
        <w:ind w:right="3207"/>
        <w:rPr>
          <w:rFonts w:ascii="Times New Roman" w:hAnsi="Times New Roman"/>
          <w:bCs/>
          <w:w w:val="107"/>
          <w:sz w:val="24"/>
          <w:szCs w:val="24"/>
        </w:rPr>
      </w:pPr>
      <w:r w:rsidRPr="004103DE">
        <w:rPr>
          <w:rFonts w:ascii="Times New Roman" w:hAnsi="Times New Roman"/>
          <w:bCs/>
          <w:i/>
          <w:w w:val="107"/>
          <w:sz w:val="24"/>
          <w:szCs w:val="24"/>
        </w:rPr>
        <w:t>размышлять</w:t>
      </w:r>
      <w:r w:rsidRPr="004103DE">
        <w:rPr>
          <w:rFonts w:ascii="Times New Roman" w:hAnsi="Times New Roman"/>
          <w:bCs/>
          <w:w w:val="107"/>
          <w:sz w:val="24"/>
          <w:szCs w:val="24"/>
        </w:rPr>
        <w:t xml:space="preserve"> о характере и поступках героя;</w:t>
      </w:r>
    </w:p>
    <w:p w:rsidR="00454E75" w:rsidRPr="004103DE" w:rsidRDefault="00454E75" w:rsidP="00EC5700">
      <w:pPr>
        <w:widowControl w:val="0"/>
        <w:numPr>
          <w:ilvl w:val="0"/>
          <w:numId w:val="7"/>
        </w:numPr>
        <w:autoSpaceDE w:val="0"/>
        <w:autoSpaceDN w:val="0"/>
        <w:adjustRightInd w:val="0"/>
        <w:spacing w:after="0" w:line="240" w:lineRule="auto"/>
        <w:ind w:right="3207"/>
        <w:rPr>
          <w:rFonts w:ascii="Times New Roman" w:hAnsi="Times New Roman"/>
          <w:bCs/>
          <w:w w:val="107"/>
          <w:sz w:val="24"/>
          <w:szCs w:val="24"/>
        </w:rPr>
      </w:pPr>
      <w:r w:rsidRPr="004103DE">
        <w:rPr>
          <w:rFonts w:ascii="Times New Roman" w:hAnsi="Times New Roman"/>
          <w:bCs/>
          <w:i/>
          <w:w w:val="107"/>
          <w:sz w:val="24"/>
          <w:szCs w:val="24"/>
        </w:rPr>
        <w:t>относить</w:t>
      </w:r>
      <w:r w:rsidRPr="004103DE">
        <w:rPr>
          <w:rFonts w:ascii="Times New Roman" w:hAnsi="Times New Roman"/>
          <w:bCs/>
          <w:w w:val="107"/>
          <w:sz w:val="24"/>
          <w:szCs w:val="24"/>
        </w:rPr>
        <w:t xml:space="preserve"> произведение к одному из жанров: сказка, пословица, загадка, песенка, скороговорка; </w:t>
      </w:r>
      <w:r w:rsidRPr="004103DE">
        <w:rPr>
          <w:rFonts w:ascii="Times New Roman" w:hAnsi="Times New Roman"/>
          <w:bCs/>
          <w:i/>
          <w:w w:val="107"/>
          <w:sz w:val="24"/>
          <w:szCs w:val="24"/>
        </w:rPr>
        <w:t>различать</w:t>
      </w:r>
      <w:r w:rsidRPr="004103DE">
        <w:rPr>
          <w:rFonts w:ascii="Times New Roman" w:hAnsi="Times New Roman"/>
          <w:bCs/>
          <w:w w:val="107"/>
          <w:sz w:val="24"/>
          <w:szCs w:val="24"/>
        </w:rPr>
        <w:t xml:space="preserve"> народную и литературную ( авторскую) сказку;</w:t>
      </w:r>
    </w:p>
    <w:p w:rsidR="00454E75" w:rsidRPr="004103DE" w:rsidRDefault="00454E75" w:rsidP="00EC5700">
      <w:pPr>
        <w:widowControl w:val="0"/>
        <w:numPr>
          <w:ilvl w:val="0"/>
          <w:numId w:val="7"/>
        </w:numPr>
        <w:autoSpaceDE w:val="0"/>
        <w:autoSpaceDN w:val="0"/>
        <w:adjustRightInd w:val="0"/>
        <w:spacing w:after="0" w:line="240" w:lineRule="auto"/>
        <w:ind w:right="3207"/>
        <w:rPr>
          <w:rFonts w:ascii="Times New Roman" w:hAnsi="Times New Roman"/>
          <w:bCs/>
          <w:w w:val="107"/>
          <w:sz w:val="24"/>
          <w:szCs w:val="24"/>
        </w:rPr>
      </w:pPr>
      <w:r w:rsidRPr="004103DE">
        <w:rPr>
          <w:rFonts w:ascii="Times New Roman" w:hAnsi="Times New Roman"/>
          <w:bCs/>
          <w:i/>
          <w:w w:val="107"/>
          <w:sz w:val="24"/>
          <w:szCs w:val="24"/>
        </w:rPr>
        <w:t>находить</w:t>
      </w:r>
      <w:r w:rsidRPr="004103DE">
        <w:rPr>
          <w:rFonts w:ascii="Times New Roman" w:hAnsi="Times New Roman"/>
          <w:bCs/>
          <w:w w:val="107"/>
          <w:sz w:val="24"/>
          <w:szCs w:val="24"/>
        </w:rPr>
        <w:t xml:space="preserve"> в сказке зачин, концовку, троекратный повтор и другие сказочные приметы;</w:t>
      </w:r>
    </w:p>
    <w:p w:rsidR="00454E75" w:rsidRPr="004103DE" w:rsidRDefault="00454E75" w:rsidP="00EC5700">
      <w:pPr>
        <w:widowControl w:val="0"/>
        <w:numPr>
          <w:ilvl w:val="0"/>
          <w:numId w:val="7"/>
        </w:numPr>
        <w:autoSpaceDE w:val="0"/>
        <w:autoSpaceDN w:val="0"/>
        <w:adjustRightInd w:val="0"/>
        <w:spacing w:after="0" w:line="240" w:lineRule="auto"/>
        <w:ind w:right="3207"/>
        <w:rPr>
          <w:rFonts w:ascii="Times New Roman" w:hAnsi="Times New Roman"/>
          <w:bCs/>
          <w:w w:val="107"/>
          <w:sz w:val="24"/>
          <w:szCs w:val="24"/>
        </w:rPr>
      </w:pPr>
      <w:r w:rsidRPr="004103DE">
        <w:rPr>
          <w:rFonts w:ascii="Times New Roman" w:hAnsi="Times New Roman"/>
          <w:bCs/>
          <w:i/>
          <w:w w:val="107"/>
          <w:sz w:val="24"/>
          <w:szCs w:val="24"/>
        </w:rPr>
        <w:t>относить</w:t>
      </w:r>
      <w:r w:rsidRPr="004103DE">
        <w:rPr>
          <w:rFonts w:ascii="Times New Roman" w:hAnsi="Times New Roman"/>
          <w:bCs/>
          <w:w w:val="107"/>
          <w:sz w:val="24"/>
          <w:szCs w:val="24"/>
        </w:rPr>
        <w:t xml:space="preserve"> сказочных героев к одной из групп ( положительные, отрицательные, герои-помощники, нейтральные персонажи);</w:t>
      </w:r>
    </w:p>
    <w:p w:rsidR="00454E75" w:rsidRPr="000812F4" w:rsidRDefault="00454E75" w:rsidP="00EC5700">
      <w:pPr>
        <w:widowControl w:val="0"/>
        <w:numPr>
          <w:ilvl w:val="0"/>
          <w:numId w:val="7"/>
        </w:numPr>
        <w:autoSpaceDE w:val="0"/>
        <w:autoSpaceDN w:val="0"/>
        <w:adjustRightInd w:val="0"/>
        <w:spacing w:after="0" w:line="240" w:lineRule="auto"/>
        <w:ind w:right="3207"/>
        <w:rPr>
          <w:rFonts w:ascii="Times New Roman" w:hAnsi="Times New Roman"/>
          <w:bCs/>
          <w:w w:val="107"/>
          <w:sz w:val="24"/>
          <w:szCs w:val="24"/>
        </w:rPr>
      </w:pPr>
      <w:r w:rsidRPr="004103DE">
        <w:rPr>
          <w:rFonts w:ascii="Times New Roman" w:hAnsi="Times New Roman"/>
          <w:bCs/>
          <w:i/>
          <w:w w:val="107"/>
          <w:sz w:val="24"/>
          <w:szCs w:val="24"/>
        </w:rPr>
        <w:t>соотносить</w:t>
      </w:r>
      <w:r w:rsidRPr="004103DE">
        <w:rPr>
          <w:rFonts w:ascii="Times New Roman" w:hAnsi="Times New Roman"/>
          <w:bCs/>
          <w:w w:val="107"/>
          <w:sz w:val="24"/>
          <w:szCs w:val="24"/>
        </w:rPr>
        <w:t xml:space="preserve"> автора, название и героев прочитанных произведений.</w:t>
      </w:r>
    </w:p>
    <w:p w:rsidR="00454E75" w:rsidRPr="00A40FE0" w:rsidRDefault="00454E75" w:rsidP="00EC5700">
      <w:pPr>
        <w:suppressAutoHyphens/>
        <w:spacing w:after="0" w:line="240" w:lineRule="auto"/>
        <w:rPr>
          <w:rFonts w:ascii="Times New Roman" w:hAnsi="Times New Roman"/>
          <w:b/>
          <w:sz w:val="24"/>
          <w:szCs w:val="24"/>
          <w:lang w:eastAsia="ar-SA"/>
        </w:rPr>
      </w:pPr>
      <w:r w:rsidRPr="00A40FE0">
        <w:rPr>
          <w:rFonts w:ascii="Times New Roman" w:hAnsi="Times New Roman"/>
          <w:b/>
          <w:sz w:val="24"/>
          <w:szCs w:val="24"/>
          <w:lang w:eastAsia="ar-SA"/>
        </w:rPr>
        <w:t>Требования к результатам освоения учебно</w:t>
      </w:r>
      <w:r>
        <w:rPr>
          <w:rFonts w:ascii="Times New Roman" w:hAnsi="Times New Roman"/>
          <w:b/>
          <w:sz w:val="24"/>
          <w:szCs w:val="24"/>
          <w:lang w:eastAsia="ar-SA"/>
        </w:rPr>
        <w:t>го курса русский язык учащимися</w:t>
      </w:r>
    </w:p>
    <w:p w:rsidR="00454E75" w:rsidRPr="00A40FE0" w:rsidRDefault="00454E75" w:rsidP="00EC5700">
      <w:pPr>
        <w:suppressAutoHyphens/>
        <w:spacing w:after="0" w:line="240" w:lineRule="auto"/>
        <w:rPr>
          <w:rFonts w:ascii="Times New Roman" w:hAnsi="Times New Roman"/>
          <w:sz w:val="24"/>
          <w:szCs w:val="24"/>
          <w:lang w:eastAsia="ar-SA"/>
        </w:rPr>
      </w:pPr>
      <w:r w:rsidRPr="00A40FE0">
        <w:rPr>
          <w:rFonts w:ascii="Times New Roman" w:hAnsi="Times New Roman"/>
          <w:b/>
          <w:i/>
          <w:sz w:val="24"/>
          <w:szCs w:val="24"/>
          <w:lang w:eastAsia="ar-SA"/>
        </w:rPr>
        <w:t xml:space="preserve">В результате работы по разделу «Виды речевой и читательской деятельности» дети </w:t>
      </w:r>
      <w:r w:rsidRPr="00A40FE0">
        <w:rPr>
          <w:rFonts w:ascii="Times New Roman" w:hAnsi="Times New Roman"/>
          <w:b/>
          <w:i/>
          <w:sz w:val="24"/>
          <w:szCs w:val="24"/>
          <w:u w:val="single"/>
          <w:lang w:eastAsia="ar-SA"/>
        </w:rPr>
        <w:t>научатся:</w:t>
      </w:r>
      <w:r w:rsidRPr="00A40FE0">
        <w:rPr>
          <w:rFonts w:ascii="Times New Roman" w:hAnsi="Times New Roman"/>
          <w:sz w:val="24"/>
          <w:szCs w:val="24"/>
          <w:lang w:eastAsia="ar-SA"/>
        </w:rPr>
        <w:t xml:space="preserve"> </w:t>
      </w:r>
    </w:p>
    <w:p w:rsidR="00454E75" w:rsidRPr="00A40FE0" w:rsidRDefault="00454E75" w:rsidP="00EC5700">
      <w:pPr>
        <w:numPr>
          <w:ilvl w:val="0"/>
          <w:numId w:val="9"/>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осознавать значимость чтения для дальнейшего обучения. Понимать цель обучения (удовлетворение читательского интереса и приобретение опыта чтения, поиск фактов и суждений, аргументаций, иной информации);</w:t>
      </w:r>
    </w:p>
    <w:p w:rsidR="00454E75" w:rsidRPr="00A40FE0" w:rsidRDefault="00454E75" w:rsidP="00EC5700">
      <w:pPr>
        <w:numPr>
          <w:ilvl w:val="0"/>
          <w:numId w:val="9"/>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454E75" w:rsidRPr="00A40FE0" w:rsidRDefault="00454E75" w:rsidP="00EC5700">
      <w:pPr>
        <w:numPr>
          <w:ilvl w:val="0"/>
          <w:numId w:val="9"/>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оформлять свою мысль в монологическое речевое высказывание небольшого объема (повествование, описание, рассуждение) с опорой на авторский текст, по предложенной теме или отвечая на вопрос;</w:t>
      </w:r>
    </w:p>
    <w:p w:rsidR="00454E75" w:rsidRPr="00A40FE0" w:rsidRDefault="00454E75" w:rsidP="00EC5700">
      <w:pPr>
        <w:numPr>
          <w:ilvl w:val="0"/>
          <w:numId w:val="9"/>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вести диалог в различных учебных и бытовых ситуациях обобщения, соблюдая правила речевого этикета, участвовать в диалоге при обсуждении прослушанного/прочитанного произведения;</w:t>
      </w:r>
    </w:p>
    <w:p w:rsidR="00454E75" w:rsidRPr="00A40FE0" w:rsidRDefault="00454E75" w:rsidP="00EC5700">
      <w:pPr>
        <w:numPr>
          <w:ilvl w:val="0"/>
          <w:numId w:val="9"/>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работать со словом (распознавать прямое и переносное значение слова, его многозначностью), целенаправленно пополнять свой активный словарный запас;</w:t>
      </w:r>
    </w:p>
    <w:p w:rsidR="00454E75" w:rsidRPr="00A40FE0" w:rsidRDefault="00454E75" w:rsidP="00EC5700">
      <w:pPr>
        <w:numPr>
          <w:ilvl w:val="0"/>
          <w:numId w:val="9"/>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читать (вслух и про себя) со скоростью, позволяющей осознавать (понимать) смысл прочитанного;</w:t>
      </w:r>
    </w:p>
    <w:p w:rsidR="00454E75" w:rsidRPr="00A40FE0" w:rsidRDefault="00454E75" w:rsidP="00EC5700">
      <w:pPr>
        <w:numPr>
          <w:ilvl w:val="0"/>
          <w:numId w:val="9"/>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читать осознанно и выразительно доступные по объему произведения;</w:t>
      </w:r>
    </w:p>
    <w:p w:rsidR="00454E75" w:rsidRPr="00A40FE0" w:rsidRDefault="00454E75" w:rsidP="00EC5700">
      <w:pPr>
        <w:numPr>
          <w:ilvl w:val="0"/>
          <w:numId w:val="9"/>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454E75" w:rsidRPr="00A40FE0" w:rsidRDefault="00454E75" w:rsidP="00EC5700">
      <w:pPr>
        <w:numPr>
          <w:ilvl w:val="0"/>
          <w:numId w:val="9"/>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ориентироваться в специфике научно-популярного и учебного текста и использовать полученную информацию в практической деятельности;</w:t>
      </w:r>
    </w:p>
    <w:p w:rsidR="00454E75" w:rsidRPr="00A40FE0" w:rsidRDefault="00454E75" w:rsidP="00EC5700">
      <w:pPr>
        <w:numPr>
          <w:ilvl w:val="0"/>
          <w:numId w:val="9"/>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использовать простейшие приемы анализа различных видов текстов: устанавливать причинно-следственные связи и определять главную мысль произведения; делить текс на части, озаглавливать их; составлять простой план; находить простые средства выразительности (сравнение, олицетворение, метафора), определять отношение автора к герою, событию;</w:t>
      </w:r>
    </w:p>
    <w:p w:rsidR="00454E75" w:rsidRPr="00A40FE0" w:rsidRDefault="00454E75" w:rsidP="00EC5700">
      <w:pPr>
        <w:numPr>
          <w:ilvl w:val="0"/>
          <w:numId w:val="9"/>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нем информацию, но и на жанр, структуру, язык;</w:t>
      </w:r>
    </w:p>
    <w:p w:rsidR="00454E75" w:rsidRPr="00A40FE0" w:rsidRDefault="00454E75" w:rsidP="00EC5700">
      <w:pPr>
        <w:numPr>
          <w:ilvl w:val="0"/>
          <w:numId w:val="9"/>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передавать содержание прочитанного или прослушанного с учетом специфики научно-популярного, учебного и художественного текстов; передавать содержание текста в виде пересказа (полного или выборочного);</w:t>
      </w:r>
    </w:p>
    <w:p w:rsidR="00454E75" w:rsidRPr="00A40FE0" w:rsidRDefault="00454E75" w:rsidP="00EC5700">
      <w:pPr>
        <w:numPr>
          <w:ilvl w:val="0"/>
          <w:numId w:val="9"/>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коллективно обсуждать прочитанное, доказывать собственное мнение, опираясь на текст или собственный опыт;</w:t>
      </w:r>
    </w:p>
    <w:p w:rsidR="00454E75" w:rsidRPr="00A40FE0" w:rsidRDefault="00454E75" w:rsidP="00EC5700">
      <w:pPr>
        <w:numPr>
          <w:ilvl w:val="0"/>
          <w:numId w:val="9"/>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454E75" w:rsidRPr="00A40FE0" w:rsidRDefault="00454E75" w:rsidP="00EC5700">
      <w:pPr>
        <w:numPr>
          <w:ilvl w:val="0"/>
          <w:numId w:val="9"/>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составлять краткую аннотацию (автор, название, тема книги, рекомендации к чтению) на литературное произведение по заданному образцу;</w:t>
      </w:r>
    </w:p>
    <w:p w:rsidR="00454E75" w:rsidRPr="00A40FE0" w:rsidRDefault="00454E75" w:rsidP="00EC5700">
      <w:pPr>
        <w:numPr>
          <w:ilvl w:val="0"/>
          <w:numId w:val="9"/>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самостоятельно пользоваться алфавитным каталогом, соответствующими возрасту словарями и справочной литературой.</w:t>
      </w:r>
    </w:p>
    <w:p w:rsidR="00454E75" w:rsidRPr="00A40FE0" w:rsidRDefault="00454E75" w:rsidP="00EC5700">
      <w:pPr>
        <w:suppressAutoHyphens/>
        <w:spacing w:after="0" w:line="240" w:lineRule="auto"/>
        <w:rPr>
          <w:rFonts w:ascii="Times New Roman" w:hAnsi="Times New Roman"/>
          <w:sz w:val="24"/>
          <w:szCs w:val="24"/>
          <w:lang w:eastAsia="ar-SA"/>
        </w:rPr>
      </w:pPr>
      <w:r w:rsidRPr="00A40FE0">
        <w:rPr>
          <w:rFonts w:ascii="Times New Roman" w:hAnsi="Times New Roman"/>
          <w:b/>
          <w:i/>
          <w:sz w:val="24"/>
          <w:szCs w:val="24"/>
          <w:lang w:eastAsia="ar-SA"/>
        </w:rPr>
        <w:t>В результате работы по разделу «Виды речевой и читательской деятельности» дети получат возможность научиться:</w:t>
      </w:r>
      <w:r w:rsidRPr="00A40FE0">
        <w:rPr>
          <w:rFonts w:ascii="Times New Roman" w:hAnsi="Times New Roman"/>
          <w:sz w:val="24"/>
          <w:szCs w:val="24"/>
          <w:lang w:eastAsia="ar-SA"/>
        </w:rPr>
        <w:t xml:space="preserve"> </w:t>
      </w:r>
    </w:p>
    <w:p w:rsidR="00454E75" w:rsidRPr="00A40FE0" w:rsidRDefault="00454E75" w:rsidP="00EC5700">
      <w:pPr>
        <w:numPr>
          <w:ilvl w:val="0"/>
          <w:numId w:val="14"/>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воспринимать художественную литературу как вид искусства;</w:t>
      </w:r>
    </w:p>
    <w:p w:rsidR="00454E75" w:rsidRPr="00A40FE0" w:rsidRDefault="00454E75" w:rsidP="00EC5700">
      <w:pPr>
        <w:numPr>
          <w:ilvl w:val="0"/>
          <w:numId w:val="14"/>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осмысливать эстетические и нравственные ценности художественного текста и высказывать собственное суждение;</w:t>
      </w:r>
    </w:p>
    <w:p w:rsidR="00454E75" w:rsidRPr="00A40FE0" w:rsidRDefault="00454E75" w:rsidP="00EC5700">
      <w:pPr>
        <w:numPr>
          <w:ilvl w:val="0"/>
          <w:numId w:val="14"/>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осознанно выбирать виды чтения (ознакомительное, изучающее, выборочное, поисковое) в зависимости от цели чтения;</w:t>
      </w:r>
    </w:p>
    <w:p w:rsidR="00454E75" w:rsidRPr="00A40FE0" w:rsidRDefault="00454E75" w:rsidP="00EC5700">
      <w:pPr>
        <w:numPr>
          <w:ilvl w:val="0"/>
          <w:numId w:val="14"/>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определять авторскую позицию и высказывать свое отношение к герою и его поступкам;</w:t>
      </w:r>
    </w:p>
    <w:p w:rsidR="00454E75" w:rsidRPr="00A40FE0" w:rsidRDefault="00454E75" w:rsidP="00EC5700">
      <w:pPr>
        <w:numPr>
          <w:ilvl w:val="0"/>
          <w:numId w:val="14"/>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доказывать и подтверждать фактами (из текста) собственное суждение;</w:t>
      </w:r>
    </w:p>
    <w:p w:rsidR="00454E75" w:rsidRPr="00A40FE0" w:rsidRDefault="00454E75" w:rsidP="00EC5700">
      <w:pPr>
        <w:numPr>
          <w:ilvl w:val="0"/>
          <w:numId w:val="14"/>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454E75" w:rsidRPr="00A40FE0" w:rsidRDefault="00454E75" w:rsidP="00EC5700">
      <w:pPr>
        <w:numPr>
          <w:ilvl w:val="0"/>
          <w:numId w:val="14"/>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писать отзыв о прочитанной книге;</w:t>
      </w:r>
    </w:p>
    <w:p w:rsidR="00454E75" w:rsidRPr="00A40FE0" w:rsidRDefault="00454E75" w:rsidP="00EC5700">
      <w:pPr>
        <w:numPr>
          <w:ilvl w:val="0"/>
          <w:numId w:val="14"/>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работать с тематическим каталогом;</w:t>
      </w:r>
    </w:p>
    <w:p w:rsidR="00454E75" w:rsidRPr="009439DB" w:rsidRDefault="00454E75" w:rsidP="00EC5700">
      <w:pPr>
        <w:numPr>
          <w:ilvl w:val="0"/>
          <w:numId w:val="14"/>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работать с детской периодикой.</w:t>
      </w:r>
    </w:p>
    <w:p w:rsidR="00454E75" w:rsidRPr="00A40FE0" w:rsidRDefault="00454E75" w:rsidP="00EC5700">
      <w:pPr>
        <w:suppressAutoHyphens/>
        <w:spacing w:after="0" w:line="240" w:lineRule="auto"/>
        <w:rPr>
          <w:rFonts w:ascii="Times New Roman" w:hAnsi="Times New Roman"/>
          <w:sz w:val="24"/>
          <w:szCs w:val="24"/>
          <w:lang w:eastAsia="ar-SA"/>
        </w:rPr>
      </w:pPr>
      <w:r w:rsidRPr="00A40FE0">
        <w:rPr>
          <w:rFonts w:ascii="Times New Roman" w:hAnsi="Times New Roman"/>
          <w:b/>
          <w:i/>
          <w:sz w:val="24"/>
          <w:szCs w:val="24"/>
          <w:lang w:eastAsia="ar-SA"/>
        </w:rPr>
        <w:t xml:space="preserve">В результате работы по разделу «Творческая деятельность» дети </w:t>
      </w:r>
      <w:r w:rsidRPr="00A40FE0">
        <w:rPr>
          <w:rFonts w:ascii="Times New Roman" w:hAnsi="Times New Roman"/>
          <w:b/>
          <w:i/>
          <w:sz w:val="24"/>
          <w:szCs w:val="24"/>
          <w:u w:val="single"/>
          <w:lang w:eastAsia="ar-SA"/>
        </w:rPr>
        <w:t>научатся:</w:t>
      </w:r>
      <w:r w:rsidRPr="00A40FE0">
        <w:rPr>
          <w:rFonts w:ascii="Times New Roman" w:hAnsi="Times New Roman"/>
          <w:sz w:val="24"/>
          <w:szCs w:val="24"/>
          <w:lang w:eastAsia="ar-SA"/>
        </w:rPr>
        <w:t xml:space="preserve"> </w:t>
      </w:r>
    </w:p>
    <w:p w:rsidR="00454E75" w:rsidRPr="00A40FE0" w:rsidRDefault="00454E75" w:rsidP="00EC5700">
      <w:pPr>
        <w:numPr>
          <w:ilvl w:val="0"/>
          <w:numId w:val="13"/>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читать по ролям литературное произведение;</w:t>
      </w:r>
    </w:p>
    <w:p w:rsidR="00454E75" w:rsidRPr="00A40FE0" w:rsidRDefault="00454E75" w:rsidP="00EC5700">
      <w:pPr>
        <w:numPr>
          <w:ilvl w:val="0"/>
          <w:numId w:val="13"/>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использовать различные способы работы с деформированным текстом (устанавливать причинно-следственные связи, последовательность событий; дать характеристику героя; составлять текст на основе плана);</w:t>
      </w:r>
    </w:p>
    <w:p w:rsidR="00454E75" w:rsidRPr="00A40FE0" w:rsidRDefault="00454E75" w:rsidP="00EC5700">
      <w:pPr>
        <w:numPr>
          <w:ilvl w:val="0"/>
          <w:numId w:val="13"/>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создавать собственный текст на основе художественного произведения, репродукции картин художников, по серии иллюстраций к произведению или на основе личного опыта.</w:t>
      </w:r>
    </w:p>
    <w:p w:rsidR="00454E75" w:rsidRPr="00A40FE0" w:rsidRDefault="00454E75" w:rsidP="00EC5700">
      <w:pPr>
        <w:suppressAutoHyphens/>
        <w:spacing w:after="0" w:line="240" w:lineRule="auto"/>
        <w:rPr>
          <w:rFonts w:ascii="Times New Roman" w:hAnsi="Times New Roman"/>
          <w:sz w:val="24"/>
          <w:szCs w:val="24"/>
          <w:lang w:eastAsia="ar-SA"/>
        </w:rPr>
      </w:pPr>
      <w:r w:rsidRPr="00A40FE0">
        <w:rPr>
          <w:rFonts w:ascii="Times New Roman" w:hAnsi="Times New Roman"/>
          <w:b/>
          <w:i/>
          <w:sz w:val="24"/>
          <w:szCs w:val="24"/>
          <w:lang w:eastAsia="ar-SA"/>
        </w:rPr>
        <w:t>В результате работы по разделу «Творческая деятельность» дети получат возможность научиться:</w:t>
      </w:r>
      <w:r w:rsidRPr="00A40FE0">
        <w:rPr>
          <w:rFonts w:ascii="Times New Roman" w:hAnsi="Times New Roman"/>
          <w:sz w:val="24"/>
          <w:szCs w:val="24"/>
          <w:lang w:eastAsia="ar-SA"/>
        </w:rPr>
        <w:t xml:space="preserve"> </w:t>
      </w:r>
    </w:p>
    <w:p w:rsidR="00454E75" w:rsidRPr="00A40FE0" w:rsidRDefault="00454E75" w:rsidP="00EC5700">
      <w:pPr>
        <w:numPr>
          <w:ilvl w:val="0"/>
          <w:numId w:val="11"/>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творчески пересказывать текст (от лица героя, от автора), дополнять текст;</w:t>
      </w:r>
    </w:p>
    <w:p w:rsidR="00454E75" w:rsidRPr="00A40FE0" w:rsidRDefault="00454E75" w:rsidP="00EC5700">
      <w:pPr>
        <w:numPr>
          <w:ilvl w:val="0"/>
          <w:numId w:val="11"/>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создавать иллюстрации, диафильм по содержанию произведения;</w:t>
      </w:r>
    </w:p>
    <w:p w:rsidR="00454E75" w:rsidRPr="00A40FE0" w:rsidRDefault="00454E75" w:rsidP="00EC5700">
      <w:pPr>
        <w:numPr>
          <w:ilvl w:val="0"/>
          <w:numId w:val="11"/>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работать в группе, создавая инсценировки по произведению, сценарии, проекты;</w:t>
      </w:r>
    </w:p>
    <w:p w:rsidR="00454E75" w:rsidRPr="000812F4" w:rsidRDefault="00454E75" w:rsidP="00EC5700">
      <w:pPr>
        <w:numPr>
          <w:ilvl w:val="0"/>
          <w:numId w:val="11"/>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способам написания изложения</w:t>
      </w:r>
    </w:p>
    <w:p w:rsidR="00454E75" w:rsidRPr="00A40FE0" w:rsidRDefault="00454E75" w:rsidP="00EC5700">
      <w:pPr>
        <w:suppressAutoHyphens/>
        <w:spacing w:after="0" w:line="240" w:lineRule="auto"/>
        <w:rPr>
          <w:rFonts w:ascii="Times New Roman" w:hAnsi="Times New Roman"/>
          <w:sz w:val="24"/>
          <w:szCs w:val="24"/>
          <w:lang w:eastAsia="ar-SA"/>
        </w:rPr>
      </w:pPr>
      <w:r w:rsidRPr="00A40FE0">
        <w:rPr>
          <w:rFonts w:ascii="Times New Roman" w:hAnsi="Times New Roman"/>
          <w:b/>
          <w:i/>
          <w:sz w:val="24"/>
          <w:szCs w:val="24"/>
          <w:lang w:eastAsia="ar-SA"/>
        </w:rPr>
        <w:t xml:space="preserve">В результате работы по разделу «Литературоведческая пропедевтика» дети </w:t>
      </w:r>
      <w:r w:rsidRPr="00A40FE0">
        <w:rPr>
          <w:rFonts w:ascii="Times New Roman" w:hAnsi="Times New Roman"/>
          <w:b/>
          <w:i/>
          <w:sz w:val="24"/>
          <w:szCs w:val="24"/>
          <w:u w:val="single"/>
          <w:lang w:eastAsia="ar-SA"/>
        </w:rPr>
        <w:t>научатся:</w:t>
      </w:r>
      <w:r w:rsidRPr="00A40FE0">
        <w:rPr>
          <w:rFonts w:ascii="Times New Roman" w:hAnsi="Times New Roman"/>
          <w:sz w:val="24"/>
          <w:szCs w:val="24"/>
          <w:lang w:eastAsia="ar-SA"/>
        </w:rPr>
        <w:t xml:space="preserve"> </w:t>
      </w:r>
    </w:p>
    <w:p w:rsidR="00454E75" w:rsidRPr="00A40FE0" w:rsidRDefault="00454E75" w:rsidP="00EC5700">
      <w:pPr>
        <w:numPr>
          <w:ilvl w:val="0"/>
          <w:numId w:val="10"/>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сравнивать, сопоставлять делать элементарный анализ различных текстов, выделяя два-три существенных признака;</w:t>
      </w:r>
    </w:p>
    <w:p w:rsidR="00454E75" w:rsidRPr="00A40FE0" w:rsidRDefault="00454E75" w:rsidP="00EC5700">
      <w:pPr>
        <w:numPr>
          <w:ilvl w:val="0"/>
          <w:numId w:val="10"/>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отличать прозаический текст от поэтического;</w:t>
      </w:r>
    </w:p>
    <w:p w:rsidR="00454E75" w:rsidRPr="00A40FE0" w:rsidRDefault="00454E75" w:rsidP="00EC5700">
      <w:pPr>
        <w:numPr>
          <w:ilvl w:val="0"/>
          <w:numId w:val="10"/>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распознавать особенности фольклорных форм (сказки, загадки, пословицы)</w:t>
      </w:r>
    </w:p>
    <w:p w:rsidR="00454E75" w:rsidRPr="00A40FE0" w:rsidRDefault="00454E75" w:rsidP="00EC5700">
      <w:pPr>
        <w:suppressAutoHyphens/>
        <w:spacing w:after="0" w:line="240" w:lineRule="auto"/>
        <w:rPr>
          <w:rFonts w:ascii="Times New Roman" w:hAnsi="Times New Roman"/>
          <w:sz w:val="24"/>
          <w:szCs w:val="24"/>
          <w:lang w:eastAsia="ar-SA"/>
        </w:rPr>
      </w:pPr>
      <w:r w:rsidRPr="00A40FE0">
        <w:rPr>
          <w:rFonts w:ascii="Times New Roman" w:hAnsi="Times New Roman"/>
          <w:b/>
          <w:i/>
          <w:sz w:val="24"/>
          <w:szCs w:val="24"/>
          <w:lang w:eastAsia="ar-SA"/>
        </w:rPr>
        <w:t>В результате работы по разделу «Литературоведческая пропедевтика» дети получат возможность научиться:</w:t>
      </w:r>
      <w:r w:rsidRPr="00A40FE0">
        <w:rPr>
          <w:rFonts w:ascii="Times New Roman" w:hAnsi="Times New Roman"/>
          <w:sz w:val="24"/>
          <w:szCs w:val="24"/>
          <w:lang w:eastAsia="ar-SA"/>
        </w:rPr>
        <w:t xml:space="preserve"> </w:t>
      </w:r>
    </w:p>
    <w:p w:rsidR="00454E75" w:rsidRPr="00A40FE0" w:rsidRDefault="00454E75" w:rsidP="00EC5700">
      <w:pPr>
        <w:numPr>
          <w:ilvl w:val="0"/>
          <w:numId w:val="15"/>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средства художественной выразительности (сравнение, олицетворение, метафора);</w:t>
      </w:r>
    </w:p>
    <w:p w:rsidR="00454E75" w:rsidRPr="00A40FE0" w:rsidRDefault="00454E75" w:rsidP="00EC5700">
      <w:pPr>
        <w:numPr>
          <w:ilvl w:val="0"/>
          <w:numId w:val="15"/>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определять позиции героев и автора художественного текста;</w:t>
      </w:r>
    </w:p>
    <w:p w:rsidR="00454E75" w:rsidRPr="000812F4" w:rsidRDefault="00454E75" w:rsidP="00EC5700">
      <w:pPr>
        <w:numPr>
          <w:ilvl w:val="0"/>
          <w:numId w:val="15"/>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454E75" w:rsidRPr="00A40FE0" w:rsidRDefault="00454E75" w:rsidP="00EC5700">
      <w:pPr>
        <w:suppressAutoHyphens/>
        <w:spacing w:after="0" w:line="240" w:lineRule="auto"/>
        <w:rPr>
          <w:rFonts w:ascii="Times New Roman" w:hAnsi="Times New Roman"/>
          <w:b/>
          <w:i/>
          <w:sz w:val="24"/>
          <w:szCs w:val="24"/>
          <w:lang w:eastAsia="ar-SA"/>
        </w:rPr>
      </w:pPr>
      <w:r w:rsidRPr="00A40FE0">
        <w:rPr>
          <w:rFonts w:ascii="Times New Roman" w:hAnsi="Times New Roman"/>
          <w:b/>
          <w:i/>
          <w:sz w:val="24"/>
          <w:szCs w:val="24"/>
          <w:lang w:eastAsia="ar-SA"/>
        </w:rPr>
        <w:t>В результате изучения литературного чтения ученик должен</w:t>
      </w:r>
    </w:p>
    <w:p w:rsidR="00454E75" w:rsidRPr="00A40FE0" w:rsidRDefault="00454E75" w:rsidP="00EC5700">
      <w:pPr>
        <w:suppressAutoHyphens/>
        <w:spacing w:after="0" w:line="240" w:lineRule="auto"/>
        <w:rPr>
          <w:rFonts w:ascii="Times New Roman" w:hAnsi="Times New Roman"/>
          <w:b/>
          <w:sz w:val="24"/>
          <w:szCs w:val="24"/>
          <w:lang w:eastAsia="ar-SA"/>
        </w:rPr>
      </w:pPr>
      <w:r w:rsidRPr="00A40FE0">
        <w:rPr>
          <w:rFonts w:ascii="Times New Roman" w:hAnsi="Times New Roman"/>
          <w:b/>
          <w:sz w:val="24"/>
          <w:szCs w:val="24"/>
          <w:lang w:eastAsia="ar-SA"/>
        </w:rPr>
        <w:t>знать/понимать:</w:t>
      </w:r>
    </w:p>
    <w:p w:rsidR="00454E75" w:rsidRPr="00A40FE0" w:rsidRDefault="00454E75" w:rsidP="00EC5700">
      <w:pPr>
        <w:numPr>
          <w:ilvl w:val="0"/>
          <w:numId w:val="8"/>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 xml:space="preserve">наизусть не менее 15 стихотворений; </w:t>
      </w:r>
    </w:p>
    <w:p w:rsidR="00454E75" w:rsidRPr="00A40FE0" w:rsidRDefault="00454E75" w:rsidP="00EC5700">
      <w:pPr>
        <w:numPr>
          <w:ilvl w:val="0"/>
          <w:numId w:val="8"/>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названия, основное содержание изученных литературных произведений, их авторов;</w:t>
      </w:r>
    </w:p>
    <w:p w:rsidR="00454E75" w:rsidRPr="00A40FE0" w:rsidRDefault="00454E75" w:rsidP="00EC5700">
      <w:pPr>
        <w:numPr>
          <w:ilvl w:val="0"/>
          <w:numId w:val="8"/>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элементы книги (обложка, оглавление, титульный лист, иллюстрация).</w:t>
      </w:r>
    </w:p>
    <w:p w:rsidR="00454E75" w:rsidRPr="00A40FE0" w:rsidRDefault="00454E75" w:rsidP="00EC5700">
      <w:pPr>
        <w:suppressAutoHyphens/>
        <w:spacing w:after="0" w:line="240" w:lineRule="auto"/>
        <w:rPr>
          <w:rFonts w:ascii="Times New Roman" w:hAnsi="Times New Roman"/>
          <w:b/>
          <w:sz w:val="24"/>
          <w:szCs w:val="24"/>
          <w:lang w:eastAsia="ar-SA"/>
        </w:rPr>
      </w:pPr>
      <w:r w:rsidRPr="00A40FE0">
        <w:rPr>
          <w:rFonts w:ascii="Times New Roman" w:hAnsi="Times New Roman"/>
          <w:b/>
          <w:sz w:val="24"/>
          <w:szCs w:val="24"/>
          <w:lang w:eastAsia="ar-SA"/>
        </w:rPr>
        <w:t>уметь:</w:t>
      </w:r>
    </w:p>
    <w:p w:rsidR="00454E75" w:rsidRPr="00A40FE0" w:rsidRDefault="00454E75" w:rsidP="00EC5700">
      <w:pPr>
        <w:numPr>
          <w:ilvl w:val="0"/>
          <w:numId w:val="16"/>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повышать и понижать голос в соответствии со знаками препинания и характером содержания;</w:t>
      </w:r>
    </w:p>
    <w:p w:rsidR="00454E75" w:rsidRPr="00A40FE0" w:rsidRDefault="00454E75" w:rsidP="00EC5700">
      <w:pPr>
        <w:numPr>
          <w:ilvl w:val="0"/>
          <w:numId w:val="16"/>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соблюдать паузы  и выбирать темп чтения в зависимости от смысла читаемого;</w:t>
      </w:r>
    </w:p>
    <w:p w:rsidR="00454E75" w:rsidRPr="00A40FE0" w:rsidRDefault="00454E75" w:rsidP="00EC5700">
      <w:pPr>
        <w:numPr>
          <w:ilvl w:val="0"/>
          <w:numId w:val="16"/>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определять тему и главную мысль произведения;</w:t>
      </w:r>
    </w:p>
    <w:p w:rsidR="00454E75" w:rsidRPr="00A40FE0" w:rsidRDefault="00454E75" w:rsidP="00EC5700">
      <w:pPr>
        <w:numPr>
          <w:ilvl w:val="0"/>
          <w:numId w:val="16"/>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воспроизводить содержание текста по вопросам или картинному плану, данному в учебнике;</w:t>
      </w:r>
    </w:p>
    <w:p w:rsidR="00454E75" w:rsidRPr="00A40FE0" w:rsidRDefault="00454E75" w:rsidP="00EC5700">
      <w:pPr>
        <w:numPr>
          <w:ilvl w:val="0"/>
          <w:numId w:val="16"/>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подробно пересказывать небольшие произведения с отчетливо выраженным сюжетом;</w:t>
      </w:r>
    </w:p>
    <w:p w:rsidR="00454E75" w:rsidRPr="00A40FE0" w:rsidRDefault="00454E75" w:rsidP="00EC5700">
      <w:pPr>
        <w:numPr>
          <w:ilvl w:val="0"/>
          <w:numId w:val="16"/>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отвечать на вопросы по содержанию текста, находить в нем предложения, подтверждающие устное высказывание;</w:t>
      </w:r>
    </w:p>
    <w:p w:rsidR="00454E75" w:rsidRPr="00A40FE0" w:rsidRDefault="00454E75" w:rsidP="00EC5700">
      <w:pPr>
        <w:numPr>
          <w:ilvl w:val="0"/>
          <w:numId w:val="16"/>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раскрывать содержание иллюстраций к произведению; соотносить их с отрывками рассказа, находить в тексте слова соответствующие им;</w:t>
      </w:r>
    </w:p>
    <w:p w:rsidR="00454E75" w:rsidRPr="00A40FE0" w:rsidRDefault="00454E75" w:rsidP="00EC5700">
      <w:pPr>
        <w:numPr>
          <w:ilvl w:val="0"/>
          <w:numId w:val="16"/>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делить текст на части, озаглавливать их, выявлять основную мысль прочитанного;</w:t>
      </w:r>
    </w:p>
    <w:p w:rsidR="00454E75" w:rsidRPr="00A40FE0" w:rsidRDefault="00454E75" w:rsidP="00EC5700">
      <w:pPr>
        <w:numPr>
          <w:ilvl w:val="0"/>
          <w:numId w:val="16"/>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сопоставлять слова близкие по значению; понимать значение слов и выражений в контексте: различать простейшие случаи многозначности слов, отыскивать в тексте слов и выражений, характеризующих событие, действующих лиц, картины природы;</w:t>
      </w:r>
    </w:p>
    <w:p w:rsidR="00454E75" w:rsidRPr="00A40FE0" w:rsidRDefault="00454E75" w:rsidP="00EC5700">
      <w:pPr>
        <w:numPr>
          <w:ilvl w:val="0"/>
          <w:numId w:val="16"/>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ориентироваться в учебной книге: знакомство с содержанием; нахождение в нем названия нужного произведения; умение пользоваться заданиями и вопросами, помещёнными в учебных книгах;</w:t>
      </w:r>
    </w:p>
    <w:p w:rsidR="00454E75" w:rsidRPr="00A40FE0" w:rsidRDefault="00454E75" w:rsidP="00EC5700">
      <w:pPr>
        <w:numPr>
          <w:ilvl w:val="0"/>
          <w:numId w:val="16"/>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читать стихотворные произведения наизусть (по выбору);</w:t>
      </w:r>
    </w:p>
    <w:p w:rsidR="00454E75" w:rsidRPr="00A40FE0" w:rsidRDefault="00454E75" w:rsidP="00EC5700">
      <w:pPr>
        <w:numPr>
          <w:ilvl w:val="0"/>
          <w:numId w:val="16"/>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 xml:space="preserve">различать жанры художественной литературы (сказка, рассказ, басня), различать сказки народные и литературные; </w:t>
      </w:r>
    </w:p>
    <w:p w:rsidR="00454E75" w:rsidRPr="00A40FE0" w:rsidRDefault="00454E75" w:rsidP="00EC5700">
      <w:pPr>
        <w:numPr>
          <w:ilvl w:val="0"/>
          <w:numId w:val="16"/>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приводить примеры произведений фольклора (пословицы, загадки, сказки).</w:t>
      </w:r>
    </w:p>
    <w:p w:rsidR="00454E75" w:rsidRPr="00A40FE0" w:rsidRDefault="00454E75" w:rsidP="00EC5700">
      <w:pPr>
        <w:numPr>
          <w:ilvl w:val="0"/>
          <w:numId w:val="16"/>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овладеть навыками сознательного, правильного и выразительного чтения целыми словами при темпе громкого чтения незнакомого текста не ниже 70 – 75  слов в минуту.</w:t>
      </w:r>
    </w:p>
    <w:p w:rsidR="00454E75" w:rsidRPr="00A40FE0" w:rsidRDefault="00454E75" w:rsidP="00EC5700">
      <w:pPr>
        <w:suppressAutoHyphens/>
        <w:spacing w:after="0" w:line="240" w:lineRule="auto"/>
        <w:rPr>
          <w:rFonts w:ascii="Times New Roman" w:hAnsi="Times New Roman"/>
          <w:b/>
          <w:sz w:val="24"/>
          <w:szCs w:val="24"/>
          <w:lang w:eastAsia="ar-SA"/>
        </w:rPr>
      </w:pPr>
      <w:r w:rsidRPr="00A40FE0">
        <w:rPr>
          <w:rFonts w:ascii="Times New Roman" w:hAnsi="Times New Roman"/>
          <w:b/>
          <w:sz w:val="24"/>
          <w:szCs w:val="24"/>
          <w:lang w:eastAsia="ar-SA"/>
        </w:rPr>
        <w:t>использовать приобретённые знания и умения в практической деятельности и повседневной жизни для:</w:t>
      </w:r>
    </w:p>
    <w:p w:rsidR="00454E75" w:rsidRPr="00A40FE0" w:rsidRDefault="00454E75" w:rsidP="00EC5700">
      <w:pPr>
        <w:numPr>
          <w:ilvl w:val="0"/>
          <w:numId w:val="12"/>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самостоятельного чтения книг;</w:t>
      </w:r>
    </w:p>
    <w:p w:rsidR="00454E75" w:rsidRPr="00A40FE0" w:rsidRDefault="00454E75" w:rsidP="00EC5700">
      <w:pPr>
        <w:numPr>
          <w:ilvl w:val="0"/>
          <w:numId w:val="12"/>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высказывания оценочных суждений о прочитанном произведении (герое, событии);</w:t>
      </w:r>
    </w:p>
    <w:p w:rsidR="00454E75" w:rsidRPr="00A40FE0" w:rsidRDefault="00454E75" w:rsidP="00EC5700">
      <w:pPr>
        <w:numPr>
          <w:ilvl w:val="0"/>
          <w:numId w:val="12"/>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самостоятельного выбора и определения содержания книги по её элементам;</w:t>
      </w:r>
    </w:p>
    <w:p w:rsidR="00454E75" w:rsidRPr="000812F4" w:rsidRDefault="00454E75" w:rsidP="00EC5700">
      <w:pPr>
        <w:numPr>
          <w:ilvl w:val="0"/>
          <w:numId w:val="12"/>
        </w:numPr>
        <w:suppressAutoHyphens/>
        <w:spacing w:after="0" w:line="240" w:lineRule="auto"/>
        <w:rPr>
          <w:rFonts w:ascii="Times New Roman" w:hAnsi="Times New Roman"/>
          <w:sz w:val="24"/>
          <w:szCs w:val="24"/>
          <w:lang w:eastAsia="ar-SA"/>
        </w:rPr>
      </w:pPr>
      <w:r w:rsidRPr="00A40FE0">
        <w:rPr>
          <w:rFonts w:ascii="Times New Roman" w:hAnsi="Times New Roman"/>
          <w:sz w:val="24"/>
          <w:szCs w:val="24"/>
          <w:lang w:eastAsia="ar-SA"/>
        </w:rPr>
        <w:t>работы с различными источниками информации (словарями, справочниками, в том числе на электронных носителях).</w:t>
      </w:r>
    </w:p>
    <w:p w:rsidR="00454E75" w:rsidRDefault="00454E75" w:rsidP="00EC5700">
      <w:pPr>
        <w:spacing w:after="0" w:line="240" w:lineRule="auto"/>
        <w:jc w:val="center"/>
        <w:rPr>
          <w:rFonts w:ascii="Times New Roman" w:hAnsi="Times New Roman"/>
          <w:b/>
          <w:sz w:val="24"/>
          <w:szCs w:val="24"/>
        </w:rPr>
      </w:pPr>
    </w:p>
    <w:p w:rsidR="00454E75" w:rsidRPr="006E641A" w:rsidRDefault="00454E75" w:rsidP="00616ED6">
      <w:pPr>
        <w:spacing w:after="0" w:line="240" w:lineRule="auto"/>
        <w:ind w:firstLine="539"/>
        <w:rPr>
          <w:rFonts w:ascii="Times New Roman" w:hAnsi="Times New Roman"/>
          <w:sz w:val="24"/>
          <w:szCs w:val="24"/>
        </w:rPr>
      </w:pPr>
    </w:p>
    <w:p w:rsidR="00454E75" w:rsidRDefault="00454E75" w:rsidP="00616ED6">
      <w:pPr>
        <w:spacing w:after="0" w:line="240" w:lineRule="auto"/>
        <w:rPr>
          <w:rFonts w:ascii="Times New Roman" w:hAnsi="Times New Roman"/>
          <w:sz w:val="24"/>
          <w:szCs w:val="24"/>
        </w:rPr>
      </w:pPr>
    </w:p>
    <w:p w:rsidR="00454E75" w:rsidRPr="006E641A" w:rsidRDefault="00454E75" w:rsidP="00616ED6">
      <w:pPr>
        <w:spacing w:after="0" w:line="240" w:lineRule="auto"/>
        <w:rPr>
          <w:rFonts w:ascii="Times New Roman" w:hAnsi="Times New Roman"/>
          <w:sz w:val="24"/>
          <w:szCs w:val="24"/>
        </w:rPr>
      </w:pPr>
    </w:p>
    <w:p w:rsidR="00454E75" w:rsidRDefault="00454E75" w:rsidP="00616ED6">
      <w:pPr>
        <w:spacing w:after="0" w:line="240" w:lineRule="auto"/>
        <w:ind w:firstLine="539"/>
        <w:rPr>
          <w:rFonts w:ascii="Times New Roman" w:hAnsi="Times New Roman"/>
          <w:sz w:val="24"/>
          <w:szCs w:val="24"/>
        </w:rPr>
      </w:pPr>
    </w:p>
    <w:p w:rsidR="00454E75" w:rsidRDefault="00454E75" w:rsidP="00616ED6">
      <w:pPr>
        <w:spacing w:after="0" w:line="240" w:lineRule="auto"/>
        <w:ind w:firstLine="539"/>
        <w:rPr>
          <w:rFonts w:ascii="Times New Roman" w:hAnsi="Times New Roman"/>
          <w:sz w:val="24"/>
          <w:szCs w:val="24"/>
        </w:rPr>
      </w:pPr>
    </w:p>
    <w:p w:rsidR="00454E75" w:rsidRDefault="00454E75" w:rsidP="00616ED6">
      <w:pPr>
        <w:spacing w:after="0" w:line="240" w:lineRule="auto"/>
        <w:ind w:firstLine="539"/>
        <w:rPr>
          <w:rFonts w:ascii="Times New Roman" w:hAnsi="Times New Roman"/>
          <w:sz w:val="24"/>
          <w:szCs w:val="24"/>
        </w:rPr>
      </w:pPr>
    </w:p>
    <w:p w:rsidR="00454E75" w:rsidRDefault="00454E75" w:rsidP="00616ED6">
      <w:pPr>
        <w:spacing w:after="0" w:line="240" w:lineRule="auto"/>
        <w:ind w:firstLine="539"/>
        <w:rPr>
          <w:rFonts w:ascii="Times New Roman" w:hAnsi="Times New Roman"/>
          <w:sz w:val="24"/>
          <w:szCs w:val="24"/>
        </w:rPr>
      </w:pPr>
    </w:p>
    <w:p w:rsidR="00454E75" w:rsidRDefault="00454E75" w:rsidP="00616ED6">
      <w:pPr>
        <w:spacing w:after="0" w:line="240" w:lineRule="auto"/>
        <w:ind w:firstLine="539"/>
        <w:rPr>
          <w:rFonts w:ascii="Times New Roman" w:hAnsi="Times New Roman"/>
          <w:sz w:val="24"/>
          <w:szCs w:val="24"/>
        </w:rPr>
      </w:pPr>
    </w:p>
    <w:p w:rsidR="00454E75" w:rsidRDefault="00454E75" w:rsidP="00616ED6">
      <w:pPr>
        <w:spacing w:after="0" w:line="240" w:lineRule="auto"/>
        <w:ind w:firstLine="539"/>
        <w:rPr>
          <w:rFonts w:ascii="Times New Roman" w:hAnsi="Times New Roman"/>
          <w:sz w:val="24"/>
          <w:szCs w:val="24"/>
        </w:rPr>
      </w:pPr>
    </w:p>
    <w:p w:rsidR="00454E75" w:rsidRDefault="00454E75" w:rsidP="00616ED6">
      <w:pPr>
        <w:spacing w:after="0" w:line="240" w:lineRule="auto"/>
        <w:ind w:firstLine="539"/>
        <w:rPr>
          <w:rFonts w:ascii="Times New Roman" w:hAnsi="Times New Roman"/>
          <w:sz w:val="24"/>
          <w:szCs w:val="24"/>
        </w:rPr>
      </w:pPr>
    </w:p>
    <w:p w:rsidR="00454E75" w:rsidRDefault="00454E75" w:rsidP="00616ED6">
      <w:pPr>
        <w:spacing w:after="0" w:line="240" w:lineRule="auto"/>
        <w:ind w:firstLine="539"/>
        <w:rPr>
          <w:rFonts w:ascii="Times New Roman" w:hAnsi="Times New Roman"/>
          <w:sz w:val="24"/>
          <w:szCs w:val="24"/>
        </w:rPr>
      </w:pPr>
    </w:p>
    <w:p w:rsidR="00454E75" w:rsidRDefault="00454E75" w:rsidP="00616ED6">
      <w:pPr>
        <w:spacing w:after="0" w:line="240" w:lineRule="auto"/>
        <w:ind w:firstLine="539"/>
        <w:rPr>
          <w:rFonts w:ascii="Times New Roman" w:hAnsi="Times New Roman"/>
          <w:sz w:val="24"/>
          <w:szCs w:val="24"/>
        </w:rPr>
      </w:pPr>
    </w:p>
    <w:p w:rsidR="00454E75" w:rsidRDefault="00454E75" w:rsidP="00616ED6">
      <w:pPr>
        <w:spacing w:after="0" w:line="240" w:lineRule="auto"/>
        <w:ind w:firstLine="539"/>
        <w:rPr>
          <w:rFonts w:ascii="Times New Roman" w:hAnsi="Times New Roman"/>
          <w:sz w:val="24"/>
          <w:szCs w:val="24"/>
        </w:rPr>
      </w:pPr>
    </w:p>
    <w:p w:rsidR="00454E75" w:rsidRDefault="00454E75" w:rsidP="00616ED6">
      <w:pPr>
        <w:spacing w:after="0" w:line="240" w:lineRule="auto"/>
        <w:ind w:firstLine="539"/>
        <w:rPr>
          <w:rFonts w:ascii="Times New Roman" w:hAnsi="Times New Roman"/>
          <w:sz w:val="24"/>
          <w:szCs w:val="24"/>
        </w:rPr>
      </w:pPr>
    </w:p>
    <w:p w:rsidR="00454E75" w:rsidRDefault="00454E75" w:rsidP="00616ED6">
      <w:pPr>
        <w:spacing w:after="0" w:line="240" w:lineRule="auto"/>
        <w:ind w:firstLine="539"/>
        <w:rPr>
          <w:rFonts w:ascii="Times New Roman" w:hAnsi="Times New Roman"/>
          <w:sz w:val="24"/>
          <w:szCs w:val="24"/>
        </w:rPr>
      </w:pPr>
    </w:p>
    <w:p w:rsidR="00454E75" w:rsidRDefault="00454E75" w:rsidP="00616ED6">
      <w:pPr>
        <w:spacing w:after="0" w:line="240" w:lineRule="auto"/>
        <w:ind w:firstLine="539"/>
        <w:rPr>
          <w:rFonts w:ascii="Times New Roman" w:hAnsi="Times New Roman"/>
          <w:sz w:val="24"/>
          <w:szCs w:val="24"/>
        </w:rPr>
      </w:pPr>
    </w:p>
    <w:p w:rsidR="00454E75" w:rsidRDefault="00454E75" w:rsidP="00616ED6">
      <w:pPr>
        <w:spacing w:after="0" w:line="240" w:lineRule="auto"/>
        <w:ind w:firstLine="539"/>
        <w:rPr>
          <w:rFonts w:ascii="Times New Roman" w:hAnsi="Times New Roman"/>
          <w:sz w:val="24"/>
          <w:szCs w:val="24"/>
        </w:rPr>
      </w:pPr>
    </w:p>
    <w:p w:rsidR="00454E75" w:rsidRDefault="00454E75" w:rsidP="00616ED6">
      <w:pPr>
        <w:spacing w:after="0" w:line="240" w:lineRule="auto"/>
        <w:ind w:firstLine="539"/>
        <w:rPr>
          <w:rFonts w:ascii="Times New Roman" w:hAnsi="Times New Roman"/>
          <w:sz w:val="24"/>
          <w:szCs w:val="24"/>
        </w:rPr>
      </w:pPr>
    </w:p>
    <w:p w:rsidR="00454E75" w:rsidRDefault="00454E75" w:rsidP="00616ED6">
      <w:pPr>
        <w:spacing w:after="0" w:line="240" w:lineRule="auto"/>
        <w:ind w:firstLine="539"/>
        <w:rPr>
          <w:rFonts w:ascii="Times New Roman" w:hAnsi="Times New Roman"/>
          <w:sz w:val="24"/>
          <w:szCs w:val="24"/>
        </w:rPr>
      </w:pPr>
    </w:p>
    <w:p w:rsidR="00454E75" w:rsidRDefault="00454E75" w:rsidP="00616ED6">
      <w:pPr>
        <w:spacing w:after="0" w:line="240" w:lineRule="auto"/>
        <w:ind w:firstLine="539"/>
        <w:rPr>
          <w:rFonts w:ascii="Times New Roman" w:hAnsi="Times New Roman"/>
          <w:sz w:val="24"/>
          <w:szCs w:val="24"/>
        </w:rPr>
      </w:pPr>
    </w:p>
    <w:p w:rsidR="00454E75" w:rsidRDefault="00454E75" w:rsidP="00616ED6">
      <w:pPr>
        <w:spacing w:after="0" w:line="240" w:lineRule="auto"/>
        <w:ind w:firstLine="539"/>
        <w:rPr>
          <w:rFonts w:ascii="Times New Roman" w:hAnsi="Times New Roman"/>
          <w:sz w:val="24"/>
          <w:szCs w:val="24"/>
        </w:rPr>
      </w:pPr>
    </w:p>
    <w:p w:rsidR="00454E75" w:rsidRDefault="00454E75" w:rsidP="00616ED6">
      <w:pPr>
        <w:spacing w:after="0" w:line="240" w:lineRule="auto"/>
        <w:ind w:firstLine="539"/>
        <w:rPr>
          <w:rFonts w:ascii="Times New Roman" w:hAnsi="Times New Roman"/>
          <w:sz w:val="24"/>
          <w:szCs w:val="24"/>
        </w:rPr>
      </w:pPr>
    </w:p>
    <w:p w:rsidR="00454E75" w:rsidRDefault="00454E75" w:rsidP="00616ED6">
      <w:pPr>
        <w:spacing w:after="0" w:line="240" w:lineRule="auto"/>
        <w:ind w:firstLine="539"/>
        <w:rPr>
          <w:rFonts w:ascii="Times New Roman" w:hAnsi="Times New Roman"/>
          <w:sz w:val="24"/>
          <w:szCs w:val="24"/>
        </w:rPr>
      </w:pPr>
    </w:p>
    <w:p w:rsidR="00454E75" w:rsidRDefault="00454E75" w:rsidP="00616ED6">
      <w:pPr>
        <w:spacing w:after="0" w:line="240" w:lineRule="auto"/>
        <w:ind w:firstLine="539"/>
        <w:rPr>
          <w:rFonts w:ascii="Times New Roman" w:hAnsi="Times New Roman"/>
          <w:sz w:val="24"/>
          <w:szCs w:val="24"/>
        </w:rPr>
      </w:pPr>
    </w:p>
    <w:p w:rsidR="00454E75" w:rsidRDefault="00454E75" w:rsidP="00616ED6">
      <w:pPr>
        <w:spacing w:after="0" w:line="240" w:lineRule="auto"/>
        <w:ind w:firstLine="539"/>
        <w:rPr>
          <w:rFonts w:ascii="Times New Roman" w:hAnsi="Times New Roman"/>
          <w:sz w:val="24"/>
          <w:szCs w:val="24"/>
        </w:rPr>
      </w:pPr>
    </w:p>
    <w:p w:rsidR="00454E75" w:rsidRDefault="00454E75" w:rsidP="00616ED6">
      <w:pPr>
        <w:spacing w:after="0" w:line="240" w:lineRule="auto"/>
        <w:ind w:firstLine="539"/>
        <w:rPr>
          <w:rFonts w:ascii="Times New Roman" w:hAnsi="Times New Roman"/>
          <w:sz w:val="24"/>
          <w:szCs w:val="24"/>
        </w:rPr>
      </w:pPr>
    </w:p>
    <w:p w:rsidR="00454E75" w:rsidRDefault="00454E75" w:rsidP="00616ED6">
      <w:pPr>
        <w:spacing w:after="0" w:line="240" w:lineRule="auto"/>
        <w:ind w:firstLine="539"/>
        <w:rPr>
          <w:rFonts w:ascii="Times New Roman" w:hAnsi="Times New Roman"/>
          <w:sz w:val="24"/>
          <w:szCs w:val="24"/>
        </w:rPr>
      </w:pPr>
    </w:p>
    <w:p w:rsidR="00454E75" w:rsidRDefault="00454E75" w:rsidP="00616ED6">
      <w:pPr>
        <w:spacing w:after="0" w:line="240" w:lineRule="auto"/>
        <w:ind w:firstLine="539"/>
        <w:rPr>
          <w:rFonts w:ascii="Times New Roman" w:hAnsi="Times New Roman"/>
          <w:sz w:val="24"/>
          <w:szCs w:val="24"/>
        </w:rPr>
      </w:pPr>
    </w:p>
    <w:p w:rsidR="00454E75" w:rsidRPr="006E641A" w:rsidRDefault="00454E75" w:rsidP="00CE3B70">
      <w:pPr>
        <w:spacing w:after="0" w:line="240" w:lineRule="auto"/>
        <w:rPr>
          <w:rFonts w:ascii="Times New Roman" w:hAnsi="Times New Roman"/>
          <w:sz w:val="24"/>
          <w:szCs w:val="24"/>
        </w:rPr>
      </w:pPr>
    </w:p>
    <w:p w:rsidR="00454E75" w:rsidRDefault="00454E75" w:rsidP="00616ED6">
      <w:pPr>
        <w:spacing w:after="0" w:line="240" w:lineRule="auto"/>
        <w:jc w:val="center"/>
        <w:rPr>
          <w:rFonts w:ascii="Times New Roman" w:hAnsi="Times New Roman"/>
          <w:sz w:val="24"/>
          <w:szCs w:val="24"/>
        </w:rPr>
      </w:pPr>
      <w:r w:rsidRPr="006E641A">
        <w:rPr>
          <w:rFonts w:ascii="Times New Roman" w:hAnsi="Times New Roman"/>
          <w:sz w:val="24"/>
          <w:szCs w:val="24"/>
        </w:rPr>
        <w:t>СОДЕРЖАНИЕ УЧЕБНОГО ПРЕДМЕТА</w:t>
      </w:r>
      <w:r>
        <w:rPr>
          <w:rFonts w:ascii="Times New Roman" w:hAnsi="Times New Roman"/>
          <w:sz w:val="24"/>
          <w:szCs w:val="24"/>
        </w:rPr>
        <w:t>.</w:t>
      </w:r>
    </w:p>
    <w:p w:rsidR="00454E75" w:rsidRPr="007924C7" w:rsidRDefault="00454E75" w:rsidP="00616ED6">
      <w:pPr>
        <w:spacing w:after="0" w:line="240" w:lineRule="auto"/>
        <w:rPr>
          <w:rFonts w:ascii="Times New Roman" w:hAnsi="Times New Roman"/>
          <w:sz w:val="24"/>
          <w:szCs w:val="24"/>
        </w:rPr>
      </w:pPr>
    </w:p>
    <w:p w:rsidR="00454E75" w:rsidRPr="00CE3B70" w:rsidRDefault="00454E75" w:rsidP="00616ED6">
      <w:pPr>
        <w:spacing w:after="0" w:line="240" w:lineRule="auto"/>
        <w:contextualSpacing/>
        <w:rPr>
          <w:rFonts w:ascii="Times New Roman" w:hAnsi="Times New Roman"/>
          <w:b/>
          <w:i/>
          <w:sz w:val="24"/>
          <w:szCs w:val="24"/>
        </w:rPr>
      </w:pPr>
      <w:r w:rsidRPr="00CE3B70">
        <w:rPr>
          <w:rFonts w:ascii="Times New Roman" w:hAnsi="Times New Roman"/>
          <w:b/>
          <w:i/>
          <w:sz w:val="24"/>
          <w:szCs w:val="24"/>
        </w:rPr>
        <w:t>Самое великое чудо на свете (5ч)</w:t>
      </w:r>
    </w:p>
    <w:p w:rsidR="00454E75" w:rsidRPr="00CE3B70" w:rsidRDefault="00454E75" w:rsidP="00D462B6">
      <w:pPr>
        <w:spacing w:after="0" w:line="240" w:lineRule="auto"/>
        <w:ind w:left="440"/>
        <w:contextualSpacing/>
        <w:rPr>
          <w:rFonts w:ascii="Times New Roman" w:hAnsi="Times New Roman"/>
          <w:sz w:val="24"/>
          <w:szCs w:val="24"/>
        </w:rPr>
      </w:pPr>
      <w:r w:rsidRPr="00CE3B70">
        <w:rPr>
          <w:rFonts w:ascii="Times New Roman" w:hAnsi="Times New Roman"/>
          <w:sz w:val="24"/>
          <w:szCs w:val="24"/>
        </w:rPr>
        <w:t>Знакомство с учебником.</w:t>
      </w:r>
    </w:p>
    <w:p w:rsidR="00454E75" w:rsidRPr="00CE3B70" w:rsidRDefault="00454E75" w:rsidP="00D462B6">
      <w:pPr>
        <w:spacing w:after="0" w:line="240" w:lineRule="auto"/>
        <w:ind w:left="440"/>
        <w:contextualSpacing/>
        <w:rPr>
          <w:rFonts w:ascii="Times New Roman" w:hAnsi="Times New Roman"/>
          <w:sz w:val="24"/>
          <w:szCs w:val="24"/>
        </w:rPr>
      </w:pPr>
      <w:r w:rsidRPr="00CE3B70">
        <w:rPr>
          <w:rFonts w:ascii="Times New Roman" w:hAnsi="Times New Roman"/>
          <w:sz w:val="24"/>
          <w:szCs w:val="24"/>
        </w:rPr>
        <w:t>Знакомство с названием раздела.</w:t>
      </w:r>
    </w:p>
    <w:p w:rsidR="00454E75" w:rsidRPr="00CE3B70" w:rsidRDefault="00454E75" w:rsidP="00D462B6">
      <w:pPr>
        <w:spacing w:after="0" w:line="240" w:lineRule="auto"/>
        <w:ind w:left="426"/>
        <w:contextualSpacing/>
        <w:rPr>
          <w:rFonts w:ascii="Times New Roman" w:hAnsi="Times New Roman"/>
          <w:sz w:val="24"/>
          <w:szCs w:val="24"/>
        </w:rPr>
      </w:pPr>
      <w:r w:rsidRPr="00CE3B70">
        <w:rPr>
          <w:rFonts w:ascii="Times New Roman" w:hAnsi="Times New Roman"/>
          <w:sz w:val="24"/>
          <w:szCs w:val="24"/>
        </w:rPr>
        <w:t>Рукописные книги древней Руси.</w:t>
      </w:r>
    </w:p>
    <w:p w:rsidR="00454E75" w:rsidRPr="00CE3B70" w:rsidRDefault="00454E75" w:rsidP="00D462B6">
      <w:pPr>
        <w:spacing w:after="0" w:line="240" w:lineRule="auto"/>
        <w:ind w:left="426"/>
        <w:contextualSpacing/>
        <w:rPr>
          <w:rFonts w:ascii="Times New Roman" w:hAnsi="Times New Roman"/>
          <w:sz w:val="24"/>
          <w:szCs w:val="24"/>
        </w:rPr>
      </w:pPr>
      <w:r w:rsidRPr="00CE3B70">
        <w:rPr>
          <w:rFonts w:ascii="Times New Roman" w:hAnsi="Times New Roman"/>
          <w:sz w:val="24"/>
          <w:szCs w:val="24"/>
        </w:rPr>
        <w:t>Первопечатник Иван Федоров.</w:t>
      </w:r>
    </w:p>
    <w:p w:rsidR="00454E75" w:rsidRPr="00CE3B70" w:rsidRDefault="00454E75" w:rsidP="00D462B6">
      <w:pPr>
        <w:spacing w:after="0" w:line="240" w:lineRule="auto"/>
        <w:ind w:left="426"/>
        <w:contextualSpacing/>
        <w:rPr>
          <w:rFonts w:ascii="Times New Roman" w:hAnsi="Times New Roman"/>
          <w:sz w:val="24"/>
          <w:szCs w:val="24"/>
        </w:rPr>
      </w:pPr>
      <w:r w:rsidRPr="00CE3B70">
        <w:rPr>
          <w:rFonts w:ascii="Times New Roman" w:hAnsi="Times New Roman"/>
          <w:sz w:val="24"/>
          <w:szCs w:val="24"/>
        </w:rPr>
        <w:t>Урок-путешествие в прошлое. Оценка достижений.</w:t>
      </w:r>
    </w:p>
    <w:p w:rsidR="00454E75" w:rsidRPr="00CE3B70" w:rsidRDefault="00454E75" w:rsidP="00EC5700">
      <w:pPr>
        <w:spacing w:after="0" w:line="240" w:lineRule="auto"/>
        <w:outlineLvl w:val="0"/>
        <w:rPr>
          <w:rFonts w:ascii="Times New Roman" w:hAnsi="Times New Roman"/>
          <w:b/>
          <w:sz w:val="24"/>
          <w:szCs w:val="24"/>
        </w:rPr>
      </w:pPr>
      <w:r w:rsidRPr="00CE3B70">
        <w:rPr>
          <w:rFonts w:ascii="Times New Roman" w:hAnsi="Times New Roman"/>
          <w:b/>
          <w:sz w:val="24"/>
          <w:szCs w:val="24"/>
        </w:rPr>
        <w:t xml:space="preserve"> Обучающиеся должны знать:</w:t>
      </w:r>
    </w:p>
    <w:p w:rsidR="00454E75" w:rsidRPr="00CE3B70" w:rsidRDefault="00454E75" w:rsidP="00EC5700">
      <w:pPr>
        <w:numPr>
          <w:ilvl w:val="0"/>
          <w:numId w:val="21"/>
        </w:numPr>
        <w:spacing w:after="0" w:line="240" w:lineRule="auto"/>
        <w:contextualSpacing/>
        <w:rPr>
          <w:rFonts w:ascii="Times New Roman" w:hAnsi="Times New Roman"/>
          <w:b/>
          <w:sz w:val="24"/>
          <w:szCs w:val="24"/>
        </w:rPr>
      </w:pPr>
      <w:r w:rsidRPr="00CE3B70">
        <w:rPr>
          <w:rFonts w:ascii="Times New Roman" w:hAnsi="Times New Roman"/>
          <w:sz w:val="24"/>
          <w:szCs w:val="24"/>
        </w:rPr>
        <w:t>историю создания книги,</w:t>
      </w:r>
    </w:p>
    <w:p w:rsidR="00454E75" w:rsidRPr="00CE3B70" w:rsidRDefault="00454E75" w:rsidP="00EC5700">
      <w:pPr>
        <w:numPr>
          <w:ilvl w:val="0"/>
          <w:numId w:val="21"/>
        </w:numPr>
        <w:spacing w:after="0" w:line="240" w:lineRule="auto"/>
        <w:contextualSpacing/>
        <w:rPr>
          <w:rFonts w:ascii="Times New Roman" w:hAnsi="Times New Roman"/>
          <w:sz w:val="24"/>
          <w:szCs w:val="24"/>
        </w:rPr>
      </w:pPr>
      <w:r w:rsidRPr="00CE3B70">
        <w:rPr>
          <w:rFonts w:ascii="Times New Roman" w:hAnsi="Times New Roman"/>
          <w:sz w:val="24"/>
          <w:szCs w:val="24"/>
        </w:rPr>
        <w:t>имя русского первопечатника Ивана Федорова</w:t>
      </w:r>
    </w:p>
    <w:p w:rsidR="00454E75" w:rsidRPr="00CE3B70" w:rsidRDefault="00454E75" w:rsidP="00EC5700">
      <w:pPr>
        <w:spacing w:after="0" w:line="240" w:lineRule="auto"/>
        <w:outlineLvl w:val="0"/>
        <w:rPr>
          <w:rFonts w:ascii="Times New Roman" w:hAnsi="Times New Roman"/>
          <w:b/>
          <w:sz w:val="24"/>
          <w:szCs w:val="24"/>
        </w:rPr>
      </w:pPr>
      <w:r w:rsidRPr="00CE3B70">
        <w:rPr>
          <w:rFonts w:ascii="Times New Roman" w:hAnsi="Times New Roman"/>
          <w:b/>
          <w:sz w:val="24"/>
          <w:szCs w:val="24"/>
        </w:rPr>
        <w:t>Обучающиеся должны уметь:</w:t>
      </w:r>
    </w:p>
    <w:p w:rsidR="00454E75" w:rsidRPr="00CE3B70" w:rsidRDefault="00454E75" w:rsidP="00EC5700">
      <w:pPr>
        <w:numPr>
          <w:ilvl w:val="0"/>
          <w:numId w:val="22"/>
        </w:numPr>
        <w:spacing w:after="0" w:line="240" w:lineRule="auto"/>
        <w:contextualSpacing/>
        <w:rPr>
          <w:rFonts w:ascii="Times New Roman" w:hAnsi="Times New Roman"/>
          <w:sz w:val="24"/>
          <w:szCs w:val="24"/>
        </w:rPr>
      </w:pPr>
      <w:r w:rsidRPr="00CE3B70">
        <w:rPr>
          <w:rFonts w:ascii="Times New Roman" w:hAnsi="Times New Roman"/>
          <w:sz w:val="24"/>
          <w:szCs w:val="24"/>
        </w:rPr>
        <w:t>обобщить полученную информацию по истории создания книги;</w:t>
      </w:r>
    </w:p>
    <w:p w:rsidR="00454E75" w:rsidRPr="00CE3B70" w:rsidRDefault="00454E75" w:rsidP="00EC5700">
      <w:pPr>
        <w:numPr>
          <w:ilvl w:val="0"/>
          <w:numId w:val="22"/>
        </w:numPr>
        <w:spacing w:after="0" w:line="240" w:lineRule="auto"/>
        <w:contextualSpacing/>
        <w:rPr>
          <w:rFonts w:ascii="Times New Roman" w:hAnsi="Times New Roman"/>
          <w:sz w:val="24"/>
          <w:szCs w:val="24"/>
        </w:rPr>
      </w:pPr>
      <w:r w:rsidRPr="00CE3B70">
        <w:rPr>
          <w:rFonts w:ascii="Times New Roman" w:hAnsi="Times New Roman"/>
          <w:sz w:val="24"/>
          <w:szCs w:val="24"/>
        </w:rPr>
        <w:t>осмыслить значение книги для прошлого, настоящего и будущего;</w:t>
      </w:r>
    </w:p>
    <w:p w:rsidR="00454E75" w:rsidRPr="00CE3B70" w:rsidRDefault="00454E75" w:rsidP="00EC5700">
      <w:pPr>
        <w:numPr>
          <w:ilvl w:val="0"/>
          <w:numId w:val="22"/>
        </w:numPr>
        <w:spacing w:after="0" w:line="240" w:lineRule="auto"/>
        <w:contextualSpacing/>
        <w:rPr>
          <w:rFonts w:ascii="Times New Roman" w:hAnsi="Times New Roman"/>
          <w:sz w:val="24"/>
          <w:szCs w:val="24"/>
        </w:rPr>
      </w:pPr>
      <w:r w:rsidRPr="00CE3B70">
        <w:rPr>
          <w:rFonts w:ascii="Times New Roman" w:hAnsi="Times New Roman"/>
          <w:sz w:val="24"/>
          <w:szCs w:val="24"/>
        </w:rPr>
        <w:t>придумывать рассказы о книге, используя различные источники информации.</w:t>
      </w:r>
    </w:p>
    <w:p w:rsidR="00454E75" w:rsidRPr="00CE3B70" w:rsidRDefault="00454E75" w:rsidP="00EC5700">
      <w:pPr>
        <w:spacing w:after="0" w:line="240" w:lineRule="auto"/>
        <w:outlineLvl w:val="0"/>
        <w:rPr>
          <w:rFonts w:ascii="Times New Roman" w:hAnsi="Times New Roman"/>
          <w:i/>
          <w:sz w:val="24"/>
          <w:szCs w:val="24"/>
        </w:rPr>
      </w:pPr>
      <w:r w:rsidRPr="00CE3B70">
        <w:rPr>
          <w:rFonts w:ascii="Times New Roman" w:hAnsi="Times New Roman"/>
          <w:b/>
          <w:bCs/>
          <w:i/>
          <w:sz w:val="24"/>
          <w:szCs w:val="24"/>
        </w:rPr>
        <w:t>Устное народное творчество (13 ч)</w:t>
      </w:r>
    </w:p>
    <w:p w:rsidR="00454E75" w:rsidRPr="00CE3B70" w:rsidRDefault="00454E75" w:rsidP="00D462B6">
      <w:pPr>
        <w:spacing w:after="0" w:line="240" w:lineRule="auto"/>
        <w:ind w:left="426"/>
        <w:contextualSpacing/>
        <w:rPr>
          <w:rFonts w:ascii="Times New Roman" w:hAnsi="Times New Roman"/>
          <w:sz w:val="24"/>
          <w:szCs w:val="24"/>
        </w:rPr>
      </w:pPr>
      <w:r w:rsidRPr="00CE3B70">
        <w:rPr>
          <w:rFonts w:ascii="Times New Roman" w:hAnsi="Times New Roman"/>
          <w:sz w:val="24"/>
          <w:szCs w:val="24"/>
        </w:rPr>
        <w:t>Знакомство с названием раздела.</w:t>
      </w:r>
    </w:p>
    <w:p w:rsidR="00454E75" w:rsidRPr="00CE3B70" w:rsidRDefault="00454E75" w:rsidP="00D462B6">
      <w:pPr>
        <w:spacing w:after="0" w:line="240" w:lineRule="auto"/>
        <w:ind w:left="426"/>
        <w:contextualSpacing/>
        <w:rPr>
          <w:rFonts w:ascii="Times New Roman" w:hAnsi="Times New Roman"/>
          <w:sz w:val="24"/>
          <w:szCs w:val="24"/>
        </w:rPr>
      </w:pPr>
      <w:r w:rsidRPr="00CE3B70">
        <w:rPr>
          <w:rFonts w:ascii="Times New Roman" w:hAnsi="Times New Roman"/>
          <w:sz w:val="24"/>
          <w:szCs w:val="24"/>
        </w:rPr>
        <w:t>Русские народные песни.</w:t>
      </w:r>
    </w:p>
    <w:p w:rsidR="00454E75" w:rsidRPr="00CE3B70" w:rsidRDefault="00454E75" w:rsidP="00D462B6">
      <w:pPr>
        <w:spacing w:after="0" w:line="240" w:lineRule="auto"/>
        <w:ind w:left="426"/>
        <w:contextualSpacing/>
        <w:rPr>
          <w:rFonts w:ascii="Times New Roman" w:hAnsi="Times New Roman"/>
          <w:sz w:val="24"/>
          <w:szCs w:val="24"/>
        </w:rPr>
      </w:pPr>
      <w:r w:rsidRPr="00CE3B70">
        <w:rPr>
          <w:rFonts w:ascii="Times New Roman" w:hAnsi="Times New Roman"/>
          <w:sz w:val="24"/>
          <w:szCs w:val="24"/>
        </w:rPr>
        <w:t>Докучные сказки. Сочинение докучных сказок.</w:t>
      </w:r>
    </w:p>
    <w:p w:rsidR="00454E75" w:rsidRPr="00CE3B70" w:rsidRDefault="00454E75" w:rsidP="00D462B6">
      <w:pPr>
        <w:spacing w:after="0" w:line="240" w:lineRule="auto"/>
        <w:ind w:left="426"/>
        <w:contextualSpacing/>
        <w:rPr>
          <w:rFonts w:ascii="Times New Roman" w:hAnsi="Times New Roman"/>
          <w:sz w:val="24"/>
          <w:szCs w:val="24"/>
        </w:rPr>
      </w:pPr>
      <w:r w:rsidRPr="00CE3B70">
        <w:rPr>
          <w:rFonts w:ascii="Times New Roman" w:hAnsi="Times New Roman"/>
          <w:sz w:val="24"/>
          <w:szCs w:val="24"/>
        </w:rPr>
        <w:t>Произведения прикладного искусства: гжельская и хохломская посуда, дымковская и богородская игрушка.</w:t>
      </w:r>
    </w:p>
    <w:p w:rsidR="00454E75" w:rsidRPr="00CE3B70" w:rsidRDefault="00454E75" w:rsidP="00D462B6">
      <w:pPr>
        <w:spacing w:after="0" w:line="240" w:lineRule="auto"/>
        <w:ind w:left="426"/>
        <w:contextualSpacing/>
        <w:rPr>
          <w:rFonts w:ascii="Times New Roman" w:hAnsi="Times New Roman"/>
          <w:sz w:val="24"/>
          <w:szCs w:val="24"/>
        </w:rPr>
      </w:pPr>
      <w:r w:rsidRPr="00CE3B70">
        <w:rPr>
          <w:rFonts w:ascii="Times New Roman" w:hAnsi="Times New Roman"/>
          <w:sz w:val="24"/>
          <w:szCs w:val="24"/>
        </w:rPr>
        <w:t>Русская народная сказка «Сестрица Алёнушка и братец Иванушка».</w:t>
      </w:r>
    </w:p>
    <w:p w:rsidR="00454E75" w:rsidRPr="00CE3B70" w:rsidRDefault="00454E75" w:rsidP="00D462B6">
      <w:pPr>
        <w:spacing w:after="0" w:line="240" w:lineRule="auto"/>
        <w:ind w:left="426"/>
        <w:contextualSpacing/>
        <w:rPr>
          <w:rFonts w:ascii="Times New Roman" w:hAnsi="Times New Roman"/>
          <w:sz w:val="24"/>
          <w:szCs w:val="24"/>
        </w:rPr>
      </w:pPr>
      <w:r w:rsidRPr="00CE3B70">
        <w:rPr>
          <w:rFonts w:ascii="Times New Roman" w:hAnsi="Times New Roman"/>
          <w:sz w:val="24"/>
          <w:szCs w:val="24"/>
        </w:rPr>
        <w:t>Русская народная сказка «Сестрица Алёнушка и братец Иванушка».</w:t>
      </w:r>
    </w:p>
    <w:p w:rsidR="00454E75" w:rsidRPr="00CE3B70" w:rsidRDefault="00454E75" w:rsidP="00D462B6">
      <w:pPr>
        <w:spacing w:after="0" w:line="240" w:lineRule="auto"/>
        <w:ind w:left="426"/>
        <w:contextualSpacing/>
        <w:rPr>
          <w:rFonts w:ascii="Times New Roman" w:hAnsi="Times New Roman"/>
          <w:sz w:val="24"/>
          <w:szCs w:val="24"/>
        </w:rPr>
      </w:pPr>
      <w:r w:rsidRPr="00CE3B70">
        <w:rPr>
          <w:rFonts w:ascii="Times New Roman" w:hAnsi="Times New Roman"/>
          <w:sz w:val="24"/>
          <w:szCs w:val="24"/>
        </w:rPr>
        <w:t>Русская народная сказка «Иван-царевич и Серый Волк».</w:t>
      </w:r>
    </w:p>
    <w:p w:rsidR="00454E75" w:rsidRPr="00CE3B70" w:rsidRDefault="00454E75" w:rsidP="00D462B6">
      <w:pPr>
        <w:spacing w:after="0" w:line="240" w:lineRule="auto"/>
        <w:ind w:left="426"/>
        <w:contextualSpacing/>
        <w:rPr>
          <w:rFonts w:ascii="Times New Roman" w:hAnsi="Times New Roman"/>
          <w:sz w:val="24"/>
          <w:szCs w:val="24"/>
        </w:rPr>
      </w:pPr>
      <w:r w:rsidRPr="00CE3B70">
        <w:rPr>
          <w:rFonts w:ascii="Times New Roman" w:hAnsi="Times New Roman"/>
          <w:sz w:val="24"/>
          <w:szCs w:val="24"/>
        </w:rPr>
        <w:t>Русская народная сказка «Иван-царевич и Серый Волк».</w:t>
      </w:r>
    </w:p>
    <w:p w:rsidR="00454E75" w:rsidRPr="00CE3B70" w:rsidRDefault="00454E75" w:rsidP="00D462B6">
      <w:pPr>
        <w:spacing w:after="0" w:line="240" w:lineRule="auto"/>
        <w:ind w:left="426"/>
        <w:contextualSpacing/>
        <w:rPr>
          <w:rFonts w:ascii="Times New Roman" w:hAnsi="Times New Roman"/>
          <w:sz w:val="24"/>
          <w:szCs w:val="24"/>
        </w:rPr>
      </w:pPr>
      <w:r w:rsidRPr="00CE3B70">
        <w:rPr>
          <w:rFonts w:ascii="Times New Roman" w:hAnsi="Times New Roman"/>
          <w:sz w:val="24"/>
          <w:szCs w:val="24"/>
        </w:rPr>
        <w:t>Русская народная сказка «Иван-царевич и Серый Волк».</w:t>
      </w:r>
    </w:p>
    <w:p w:rsidR="00454E75" w:rsidRPr="00CE3B70" w:rsidRDefault="00454E75" w:rsidP="00D462B6">
      <w:pPr>
        <w:spacing w:after="0" w:line="240" w:lineRule="auto"/>
        <w:ind w:left="426"/>
        <w:contextualSpacing/>
        <w:rPr>
          <w:rFonts w:ascii="Times New Roman" w:hAnsi="Times New Roman"/>
          <w:sz w:val="24"/>
          <w:szCs w:val="24"/>
        </w:rPr>
      </w:pPr>
      <w:r w:rsidRPr="00CE3B70">
        <w:rPr>
          <w:rFonts w:ascii="Times New Roman" w:hAnsi="Times New Roman"/>
          <w:sz w:val="24"/>
          <w:szCs w:val="24"/>
        </w:rPr>
        <w:t>Русская народная сказка «Сивка-бурка».</w:t>
      </w:r>
    </w:p>
    <w:p w:rsidR="00454E75" w:rsidRPr="00CE3B70" w:rsidRDefault="00454E75" w:rsidP="00D462B6">
      <w:pPr>
        <w:spacing w:after="0" w:line="240" w:lineRule="auto"/>
        <w:ind w:left="426"/>
        <w:contextualSpacing/>
        <w:rPr>
          <w:rFonts w:ascii="Times New Roman" w:hAnsi="Times New Roman"/>
          <w:sz w:val="24"/>
          <w:szCs w:val="24"/>
        </w:rPr>
      </w:pPr>
      <w:r w:rsidRPr="00CE3B70">
        <w:rPr>
          <w:rFonts w:ascii="Times New Roman" w:hAnsi="Times New Roman"/>
          <w:sz w:val="24"/>
          <w:szCs w:val="24"/>
        </w:rPr>
        <w:t>Русская народная сказка «Сивка-бурка».</w:t>
      </w:r>
    </w:p>
    <w:p w:rsidR="00454E75" w:rsidRPr="00CE3B70" w:rsidRDefault="00454E75" w:rsidP="00D462B6">
      <w:pPr>
        <w:spacing w:after="0" w:line="240" w:lineRule="auto"/>
        <w:ind w:left="426"/>
        <w:contextualSpacing/>
        <w:rPr>
          <w:rFonts w:ascii="Times New Roman" w:hAnsi="Times New Roman"/>
          <w:sz w:val="24"/>
          <w:szCs w:val="24"/>
        </w:rPr>
      </w:pPr>
      <w:r w:rsidRPr="00CE3B70">
        <w:rPr>
          <w:rFonts w:ascii="Times New Roman" w:hAnsi="Times New Roman"/>
          <w:sz w:val="24"/>
          <w:szCs w:val="24"/>
        </w:rPr>
        <w:t>Художники-иллюстраторы В. Васнецов и И. Билибин.</w:t>
      </w:r>
    </w:p>
    <w:p w:rsidR="00454E75" w:rsidRPr="00CE3B70" w:rsidRDefault="00454E75" w:rsidP="00D462B6">
      <w:pPr>
        <w:spacing w:after="0" w:line="240" w:lineRule="auto"/>
        <w:ind w:left="426"/>
        <w:contextualSpacing/>
        <w:rPr>
          <w:rFonts w:ascii="Times New Roman" w:hAnsi="Times New Roman"/>
          <w:sz w:val="24"/>
          <w:szCs w:val="24"/>
        </w:rPr>
      </w:pPr>
      <w:r w:rsidRPr="00CE3B70">
        <w:rPr>
          <w:rFonts w:ascii="Times New Roman" w:hAnsi="Times New Roman"/>
          <w:sz w:val="24"/>
          <w:szCs w:val="24"/>
        </w:rPr>
        <w:t>КВН (обобщающий урок по разделу «Устное народное творчество»).</w:t>
      </w:r>
    </w:p>
    <w:p w:rsidR="00454E75" w:rsidRPr="00CE3B70" w:rsidRDefault="00454E75" w:rsidP="00D462B6">
      <w:pPr>
        <w:spacing w:after="0" w:line="240" w:lineRule="auto"/>
        <w:ind w:left="426"/>
        <w:contextualSpacing/>
        <w:rPr>
          <w:rFonts w:ascii="Times New Roman" w:hAnsi="Times New Roman"/>
          <w:sz w:val="24"/>
          <w:szCs w:val="24"/>
        </w:rPr>
      </w:pPr>
      <w:r w:rsidRPr="00CE3B70">
        <w:rPr>
          <w:rFonts w:ascii="Times New Roman" w:hAnsi="Times New Roman"/>
          <w:sz w:val="24"/>
          <w:szCs w:val="24"/>
        </w:rPr>
        <w:t>Проект «Сочиняем волшебную сказку. Оценка достижений.».</w:t>
      </w:r>
    </w:p>
    <w:p w:rsidR="00454E75" w:rsidRPr="00CE3B70" w:rsidRDefault="00454E75" w:rsidP="00EC5700">
      <w:pPr>
        <w:spacing w:after="0" w:line="240" w:lineRule="auto"/>
        <w:outlineLvl w:val="0"/>
        <w:rPr>
          <w:rFonts w:ascii="Times New Roman" w:hAnsi="Times New Roman"/>
          <w:b/>
          <w:sz w:val="24"/>
          <w:szCs w:val="24"/>
        </w:rPr>
      </w:pPr>
      <w:r w:rsidRPr="00CE3B70">
        <w:rPr>
          <w:rFonts w:ascii="Times New Roman" w:hAnsi="Times New Roman"/>
          <w:b/>
          <w:sz w:val="24"/>
          <w:szCs w:val="24"/>
        </w:rPr>
        <w:t>Обучающиеся должны знать:</w:t>
      </w:r>
    </w:p>
    <w:p w:rsidR="00454E75" w:rsidRPr="00CE3B70" w:rsidRDefault="00454E75" w:rsidP="00EC5700">
      <w:pPr>
        <w:numPr>
          <w:ilvl w:val="0"/>
          <w:numId w:val="23"/>
        </w:numPr>
        <w:spacing w:after="0" w:line="240" w:lineRule="auto"/>
        <w:contextualSpacing/>
        <w:rPr>
          <w:rFonts w:ascii="Times New Roman" w:hAnsi="Times New Roman"/>
          <w:b/>
          <w:sz w:val="24"/>
          <w:szCs w:val="24"/>
        </w:rPr>
      </w:pPr>
      <w:r w:rsidRPr="00CE3B70">
        <w:rPr>
          <w:rFonts w:ascii="Times New Roman" w:hAnsi="Times New Roman"/>
          <w:sz w:val="24"/>
          <w:szCs w:val="24"/>
        </w:rPr>
        <w:t>различные произведения устного народного творчества (пословицы ,загадки, песни, сказки)</w:t>
      </w:r>
      <w:r w:rsidRPr="00CE3B70">
        <w:rPr>
          <w:rFonts w:ascii="Times New Roman" w:hAnsi="Times New Roman"/>
          <w:b/>
          <w:sz w:val="24"/>
          <w:szCs w:val="24"/>
        </w:rPr>
        <w:t xml:space="preserve"> </w:t>
      </w:r>
    </w:p>
    <w:p w:rsidR="00454E75" w:rsidRPr="00CE3B70" w:rsidRDefault="00454E75" w:rsidP="00EC5700">
      <w:pPr>
        <w:spacing w:after="0" w:line="240" w:lineRule="auto"/>
        <w:outlineLvl w:val="0"/>
        <w:rPr>
          <w:rFonts w:ascii="Times New Roman" w:hAnsi="Times New Roman"/>
          <w:sz w:val="24"/>
          <w:szCs w:val="24"/>
        </w:rPr>
      </w:pPr>
      <w:r w:rsidRPr="00CE3B70">
        <w:rPr>
          <w:rFonts w:ascii="Times New Roman" w:hAnsi="Times New Roman"/>
          <w:b/>
          <w:sz w:val="24"/>
          <w:szCs w:val="24"/>
        </w:rPr>
        <w:t>Обучающиеся должны уметь:</w:t>
      </w:r>
      <w:r w:rsidRPr="00CE3B70">
        <w:rPr>
          <w:rFonts w:ascii="Times New Roman" w:hAnsi="Times New Roman"/>
          <w:sz w:val="24"/>
          <w:szCs w:val="24"/>
        </w:rPr>
        <w:t xml:space="preserve">  </w:t>
      </w:r>
    </w:p>
    <w:p w:rsidR="00454E75" w:rsidRPr="00CE3B70" w:rsidRDefault="00454E75" w:rsidP="00EC5700">
      <w:pPr>
        <w:numPr>
          <w:ilvl w:val="0"/>
          <w:numId w:val="23"/>
        </w:numPr>
        <w:spacing w:after="0" w:line="240" w:lineRule="auto"/>
        <w:contextualSpacing/>
        <w:rPr>
          <w:rFonts w:ascii="Times New Roman" w:hAnsi="Times New Roman"/>
          <w:b/>
          <w:sz w:val="24"/>
          <w:szCs w:val="24"/>
        </w:rPr>
      </w:pPr>
      <w:r w:rsidRPr="00CE3B70">
        <w:rPr>
          <w:rFonts w:ascii="Times New Roman" w:hAnsi="Times New Roman"/>
          <w:sz w:val="24"/>
          <w:szCs w:val="24"/>
        </w:rPr>
        <w:t>различать виды устного народного творчества: малые и большие жанры</w:t>
      </w:r>
    </w:p>
    <w:p w:rsidR="00454E75" w:rsidRPr="00CE3B70" w:rsidRDefault="00454E75" w:rsidP="00EC5700">
      <w:pPr>
        <w:numPr>
          <w:ilvl w:val="0"/>
          <w:numId w:val="23"/>
        </w:numPr>
        <w:spacing w:after="0" w:line="240" w:lineRule="auto"/>
        <w:contextualSpacing/>
        <w:rPr>
          <w:rFonts w:ascii="Times New Roman" w:hAnsi="Times New Roman"/>
          <w:sz w:val="24"/>
          <w:szCs w:val="24"/>
        </w:rPr>
      </w:pPr>
      <w:r w:rsidRPr="00CE3B70">
        <w:rPr>
          <w:rFonts w:ascii="Times New Roman" w:hAnsi="Times New Roman"/>
          <w:sz w:val="24"/>
          <w:szCs w:val="24"/>
        </w:rPr>
        <w:t>приводить примеры произведений фольклора ( пословицы ,загадки, песни, сказки)</w:t>
      </w:r>
    </w:p>
    <w:p w:rsidR="00454E75" w:rsidRPr="00CE3B70" w:rsidRDefault="00454E75" w:rsidP="00EC5700">
      <w:pPr>
        <w:numPr>
          <w:ilvl w:val="0"/>
          <w:numId w:val="23"/>
        </w:numPr>
        <w:spacing w:after="0" w:line="240" w:lineRule="auto"/>
        <w:contextualSpacing/>
        <w:rPr>
          <w:rFonts w:ascii="Times New Roman" w:hAnsi="Times New Roman"/>
          <w:sz w:val="24"/>
          <w:szCs w:val="24"/>
        </w:rPr>
      </w:pPr>
      <w:r w:rsidRPr="00CE3B70">
        <w:rPr>
          <w:rFonts w:ascii="Times New Roman" w:hAnsi="Times New Roman"/>
          <w:sz w:val="24"/>
          <w:szCs w:val="24"/>
        </w:rPr>
        <w:t>отличать докучные сказки от других видов сказок, называть их особенности</w:t>
      </w:r>
    </w:p>
    <w:p w:rsidR="00454E75" w:rsidRPr="00CE3B70" w:rsidRDefault="00454E75" w:rsidP="00EC5700">
      <w:pPr>
        <w:numPr>
          <w:ilvl w:val="0"/>
          <w:numId w:val="23"/>
        </w:numPr>
        <w:spacing w:after="0" w:line="240" w:lineRule="auto"/>
        <w:contextualSpacing/>
        <w:rPr>
          <w:rFonts w:ascii="Times New Roman" w:hAnsi="Times New Roman"/>
          <w:sz w:val="24"/>
          <w:szCs w:val="24"/>
        </w:rPr>
      </w:pPr>
      <w:r w:rsidRPr="00CE3B70">
        <w:rPr>
          <w:rFonts w:ascii="Times New Roman" w:hAnsi="Times New Roman"/>
          <w:sz w:val="24"/>
          <w:szCs w:val="24"/>
        </w:rPr>
        <w:t>определять тему и главную мысль произведения;</w:t>
      </w:r>
    </w:p>
    <w:p w:rsidR="00454E75" w:rsidRPr="00CE3B70" w:rsidRDefault="00454E75" w:rsidP="00EC5700">
      <w:pPr>
        <w:numPr>
          <w:ilvl w:val="0"/>
          <w:numId w:val="23"/>
        </w:numPr>
        <w:autoSpaceDE w:val="0"/>
        <w:autoSpaceDN w:val="0"/>
        <w:adjustRightInd w:val="0"/>
        <w:spacing w:after="0" w:line="240" w:lineRule="auto"/>
        <w:contextualSpacing/>
        <w:rPr>
          <w:rFonts w:ascii="Times New Roman" w:hAnsi="Times New Roman"/>
          <w:sz w:val="24"/>
          <w:szCs w:val="24"/>
        </w:rPr>
      </w:pPr>
      <w:r w:rsidRPr="00CE3B70">
        <w:rPr>
          <w:rFonts w:ascii="Times New Roman" w:hAnsi="Times New Roman"/>
          <w:sz w:val="24"/>
          <w:szCs w:val="24"/>
        </w:rPr>
        <w:t>пересказывать текст объемом не более 1,5 страниц;</w:t>
      </w:r>
    </w:p>
    <w:p w:rsidR="00454E75" w:rsidRPr="00CE3B70" w:rsidRDefault="00454E75" w:rsidP="00EC5700">
      <w:pPr>
        <w:numPr>
          <w:ilvl w:val="0"/>
          <w:numId w:val="23"/>
        </w:numPr>
        <w:autoSpaceDE w:val="0"/>
        <w:autoSpaceDN w:val="0"/>
        <w:adjustRightInd w:val="0"/>
        <w:spacing w:after="0" w:line="240" w:lineRule="auto"/>
        <w:contextualSpacing/>
        <w:rPr>
          <w:rFonts w:ascii="Times New Roman" w:hAnsi="Times New Roman"/>
          <w:sz w:val="24"/>
          <w:szCs w:val="24"/>
        </w:rPr>
      </w:pPr>
      <w:r w:rsidRPr="00CE3B70">
        <w:rPr>
          <w:rFonts w:ascii="Times New Roman" w:hAnsi="Times New Roman"/>
          <w:sz w:val="24"/>
          <w:szCs w:val="24"/>
        </w:rPr>
        <w:t>делить текст на смысловые части;</w:t>
      </w:r>
    </w:p>
    <w:p w:rsidR="00454E75" w:rsidRPr="00CE3B70" w:rsidRDefault="00454E75" w:rsidP="00EC5700">
      <w:pPr>
        <w:numPr>
          <w:ilvl w:val="0"/>
          <w:numId w:val="23"/>
        </w:numPr>
        <w:autoSpaceDE w:val="0"/>
        <w:autoSpaceDN w:val="0"/>
        <w:adjustRightInd w:val="0"/>
        <w:spacing w:after="0" w:line="240" w:lineRule="auto"/>
        <w:contextualSpacing/>
        <w:rPr>
          <w:rFonts w:ascii="Times New Roman" w:hAnsi="Times New Roman"/>
          <w:sz w:val="24"/>
          <w:szCs w:val="24"/>
        </w:rPr>
      </w:pPr>
      <w:r w:rsidRPr="00CE3B70">
        <w:rPr>
          <w:rFonts w:ascii="Times New Roman" w:hAnsi="Times New Roman"/>
          <w:sz w:val="24"/>
          <w:szCs w:val="24"/>
        </w:rPr>
        <w:t xml:space="preserve"> составлять его простой план</w:t>
      </w:r>
    </w:p>
    <w:p w:rsidR="00454E75" w:rsidRPr="00CE3B70" w:rsidRDefault="00454E75" w:rsidP="00EC5700">
      <w:pPr>
        <w:numPr>
          <w:ilvl w:val="0"/>
          <w:numId w:val="23"/>
        </w:numPr>
        <w:spacing w:after="0" w:line="240" w:lineRule="auto"/>
        <w:contextualSpacing/>
        <w:rPr>
          <w:rFonts w:ascii="Times New Roman" w:hAnsi="Times New Roman"/>
          <w:sz w:val="24"/>
          <w:szCs w:val="24"/>
        </w:rPr>
      </w:pPr>
      <w:r w:rsidRPr="00CE3B70">
        <w:rPr>
          <w:rFonts w:ascii="Times New Roman" w:hAnsi="Times New Roman"/>
          <w:sz w:val="24"/>
          <w:szCs w:val="24"/>
        </w:rPr>
        <w:t>участвовать в диалоге при обсуждении произведения;</w:t>
      </w:r>
    </w:p>
    <w:p w:rsidR="00454E75" w:rsidRPr="00CE3B70" w:rsidRDefault="00454E75" w:rsidP="00EC5700">
      <w:pPr>
        <w:numPr>
          <w:ilvl w:val="0"/>
          <w:numId w:val="23"/>
        </w:numPr>
        <w:spacing w:after="0" w:line="240" w:lineRule="auto"/>
        <w:contextualSpacing/>
        <w:rPr>
          <w:rFonts w:ascii="Times New Roman" w:hAnsi="Times New Roman"/>
          <w:sz w:val="24"/>
          <w:szCs w:val="24"/>
        </w:rPr>
      </w:pPr>
      <w:r w:rsidRPr="00CE3B70">
        <w:rPr>
          <w:rFonts w:ascii="Times New Roman" w:hAnsi="Times New Roman"/>
          <w:sz w:val="24"/>
          <w:szCs w:val="24"/>
        </w:rPr>
        <w:t xml:space="preserve"> выражать личное отношение к прочитанному. </w:t>
      </w:r>
    </w:p>
    <w:p w:rsidR="00454E75" w:rsidRPr="00CE3B70" w:rsidRDefault="00454E75" w:rsidP="00EC5700">
      <w:pPr>
        <w:spacing w:after="0" w:line="240" w:lineRule="auto"/>
        <w:outlineLvl w:val="0"/>
        <w:rPr>
          <w:rFonts w:ascii="Times New Roman" w:hAnsi="Times New Roman"/>
          <w:i/>
          <w:sz w:val="24"/>
          <w:szCs w:val="24"/>
        </w:rPr>
      </w:pPr>
      <w:r w:rsidRPr="00CE3B70">
        <w:rPr>
          <w:rFonts w:ascii="Times New Roman" w:hAnsi="Times New Roman"/>
          <w:b/>
          <w:bCs/>
          <w:i/>
          <w:sz w:val="24"/>
          <w:szCs w:val="24"/>
        </w:rPr>
        <w:t>Поэтическая тетрадь 1 (10 ч.)</w:t>
      </w:r>
    </w:p>
    <w:p w:rsidR="00454E75" w:rsidRPr="00CE3B70" w:rsidRDefault="00454E75" w:rsidP="00D462B6">
      <w:pPr>
        <w:spacing w:after="0" w:line="240" w:lineRule="auto"/>
        <w:ind w:left="365"/>
        <w:contextualSpacing/>
        <w:rPr>
          <w:rFonts w:ascii="Times New Roman" w:hAnsi="Times New Roman"/>
          <w:sz w:val="24"/>
          <w:szCs w:val="24"/>
        </w:rPr>
      </w:pPr>
      <w:r w:rsidRPr="00CE3B70">
        <w:rPr>
          <w:rFonts w:ascii="Times New Roman" w:hAnsi="Times New Roman"/>
          <w:sz w:val="24"/>
          <w:szCs w:val="24"/>
        </w:rPr>
        <w:t>Знакомство с названием раздела.</w:t>
      </w:r>
    </w:p>
    <w:p w:rsidR="00454E75" w:rsidRPr="00CE3B70" w:rsidRDefault="00454E75" w:rsidP="00D462B6">
      <w:pPr>
        <w:spacing w:after="0" w:line="240" w:lineRule="auto"/>
        <w:ind w:left="365"/>
        <w:contextualSpacing/>
        <w:rPr>
          <w:rFonts w:ascii="Times New Roman" w:hAnsi="Times New Roman"/>
          <w:sz w:val="24"/>
          <w:szCs w:val="24"/>
        </w:rPr>
      </w:pPr>
      <w:r w:rsidRPr="00CE3B70">
        <w:rPr>
          <w:rFonts w:ascii="Times New Roman" w:hAnsi="Times New Roman"/>
          <w:sz w:val="24"/>
          <w:szCs w:val="24"/>
        </w:rPr>
        <w:t>Проект «Как научиться читать стихи» (на основе научно-популярной статьи Я. Смоленского).</w:t>
      </w:r>
    </w:p>
    <w:p w:rsidR="00454E75" w:rsidRPr="00CE3B70" w:rsidRDefault="00454E75" w:rsidP="00D462B6">
      <w:pPr>
        <w:spacing w:after="0" w:line="240" w:lineRule="auto"/>
        <w:ind w:left="365"/>
        <w:contextualSpacing/>
        <w:rPr>
          <w:rFonts w:ascii="Times New Roman" w:hAnsi="Times New Roman"/>
          <w:sz w:val="24"/>
          <w:szCs w:val="24"/>
        </w:rPr>
      </w:pPr>
      <w:r w:rsidRPr="00CE3B70">
        <w:rPr>
          <w:rFonts w:ascii="Times New Roman" w:hAnsi="Times New Roman"/>
          <w:sz w:val="24"/>
          <w:szCs w:val="24"/>
        </w:rPr>
        <w:t>Ф. И. Тютчев. «Весенняя гроза».</w:t>
      </w:r>
    </w:p>
    <w:p w:rsidR="00454E75" w:rsidRPr="00CE3B70" w:rsidRDefault="00454E75" w:rsidP="00D462B6">
      <w:pPr>
        <w:spacing w:after="0" w:line="240" w:lineRule="auto"/>
        <w:ind w:left="365"/>
        <w:contextualSpacing/>
        <w:rPr>
          <w:rFonts w:ascii="Times New Roman" w:hAnsi="Times New Roman"/>
          <w:sz w:val="24"/>
          <w:szCs w:val="24"/>
        </w:rPr>
      </w:pPr>
      <w:r w:rsidRPr="00CE3B70">
        <w:rPr>
          <w:rFonts w:ascii="Times New Roman" w:hAnsi="Times New Roman"/>
          <w:sz w:val="24"/>
          <w:szCs w:val="24"/>
        </w:rPr>
        <w:t>Ф. И. Тютчев «Листья». Сочинение-миниатюра «О чём расскажут осенние листья».</w:t>
      </w:r>
    </w:p>
    <w:p w:rsidR="00454E75" w:rsidRPr="00CE3B70" w:rsidRDefault="00454E75" w:rsidP="00D462B6">
      <w:pPr>
        <w:spacing w:after="0" w:line="240" w:lineRule="auto"/>
        <w:ind w:left="365"/>
        <w:contextualSpacing/>
        <w:rPr>
          <w:rFonts w:ascii="Times New Roman" w:hAnsi="Times New Roman"/>
          <w:sz w:val="24"/>
          <w:szCs w:val="24"/>
        </w:rPr>
      </w:pPr>
      <w:r w:rsidRPr="00CE3B70">
        <w:rPr>
          <w:rFonts w:ascii="Times New Roman" w:hAnsi="Times New Roman"/>
          <w:sz w:val="24"/>
          <w:szCs w:val="24"/>
        </w:rPr>
        <w:t>А. А. Фет. «Мама! Глянь-ка из окошка...», «Зреет рожь над жаркой нивой...».</w:t>
      </w:r>
    </w:p>
    <w:p w:rsidR="00454E75" w:rsidRPr="00CE3B70" w:rsidRDefault="00454E75" w:rsidP="00D462B6">
      <w:pPr>
        <w:spacing w:after="0" w:line="240" w:lineRule="auto"/>
        <w:ind w:left="365"/>
        <w:contextualSpacing/>
        <w:rPr>
          <w:rFonts w:ascii="Times New Roman" w:hAnsi="Times New Roman"/>
          <w:sz w:val="24"/>
          <w:szCs w:val="24"/>
        </w:rPr>
      </w:pPr>
      <w:r w:rsidRPr="00CE3B70">
        <w:rPr>
          <w:rFonts w:ascii="Times New Roman" w:hAnsi="Times New Roman"/>
          <w:sz w:val="24"/>
          <w:szCs w:val="24"/>
        </w:rPr>
        <w:t>И. С. Никитин. «Полно, степь моя, спать беспробудно...».</w:t>
      </w:r>
    </w:p>
    <w:p w:rsidR="00454E75" w:rsidRPr="00CE3B70" w:rsidRDefault="00454E75" w:rsidP="00D462B6">
      <w:pPr>
        <w:spacing w:after="0" w:line="240" w:lineRule="auto"/>
        <w:ind w:left="365"/>
        <w:contextualSpacing/>
        <w:rPr>
          <w:rFonts w:ascii="Times New Roman" w:hAnsi="Times New Roman"/>
          <w:sz w:val="24"/>
          <w:szCs w:val="24"/>
        </w:rPr>
      </w:pPr>
      <w:r w:rsidRPr="00CE3B70">
        <w:rPr>
          <w:rFonts w:ascii="Times New Roman" w:hAnsi="Times New Roman"/>
          <w:sz w:val="24"/>
          <w:szCs w:val="24"/>
        </w:rPr>
        <w:t>И. Никитин «Встреча зимы».</w:t>
      </w:r>
    </w:p>
    <w:p w:rsidR="00454E75" w:rsidRPr="00CE3B70" w:rsidRDefault="00454E75" w:rsidP="00D462B6">
      <w:pPr>
        <w:spacing w:after="0" w:line="240" w:lineRule="auto"/>
        <w:ind w:left="365"/>
        <w:contextualSpacing/>
        <w:rPr>
          <w:rFonts w:ascii="Times New Roman" w:hAnsi="Times New Roman"/>
          <w:sz w:val="24"/>
          <w:szCs w:val="24"/>
        </w:rPr>
      </w:pPr>
      <w:r w:rsidRPr="00CE3B70">
        <w:rPr>
          <w:rFonts w:ascii="Times New Roman" w:hAnsi="Times New Roman"/>
          <w:sz w:val="24"/>
          <w:szCs w:val="24"/>
        </w:rPr>
        <w:t>И. З. Суриков. «Детство».</w:t>
      </w:r>
    </w:p>
    <w:p w:rsidR="00454E75" w:rsidRPr="00CE3B70" w:rsidRDefault="00454E75" w:rsidP="00D462B6">
      <w:pPr>
        <w:spacing w:after="0" w:line="240" w:lineRule="auto"/>
        <w:ind w:left="365"/>
        <w:contextualSpacing/>
        <w:rPr>
          <w:rFonts w:ascii="Times New Roman" w:hAnsi="Times New Roman"/>
          <w:sz w:val="24"/>
          <w:szCs w:val="24"/>
        </w:rPr>
      </w:pPr>
      <w:r w:rsidRPr="00CE3B70">
        <w:rPr>
          <w:rFonts w:ascii="Times New Roman" w:hAnsi="Times New Roman"/>
          <w:sz w:val="24"/>
          <w:szCs w:val="24"/>
        </w:rPr>
        <w:t>И. З. Суриков «Зима». Сравнение как средство создания картины природы в лирическом стихотворении.</w:t>
      </w:r>
    </w:p>
    <w:p w:rsidR="00454E75" w:rsidRPr="00CE3B70" w:rsidRDefault="00454E75" w:rsidP="00D462B6">
      <w:pPr>
        <w:spacing w:after="0" w:line="240" w:lineRule="auto"/>
        <w:ind w:left="365"/>
        <w:contextualSpacing/>
        <w:rPr>
          <w:rFonts w:ascii="Times New Roman" w:hAnsi="Times New Roman"/>
          <w:sz w:val="24"/>
          <w:szCs w:val="24"/>
        </w:rPr>
      </w:pPr>
      <w:r w:rsidRPr="00CE3B70">
        <w:rPr>
          <w:rFonts w:ascii="Times New Roman" w:hAnsi="Times New Roman"/>
          <w:sz w:val="24"/>
          <w:szCs w:val="24"/>
        </w:rPr>
        <w:t>Путешествие в Литературную страну (обобщающий урок по разделу «Поэтическая тетрадь 1»).</w:t>
      </w:r>
    </w:p>
    <w:p w:rsidR="00454E75" w:rsidRPr="00CE3B70" w:rsidRDefault="00454E75" w:rsidP="00D462B6">
      <w:pPr>
        <w:spacing w:after="0" w:line="240" w:lineRule="auto"/>
        <w:ind w:left="365"/>
        <w:contextualSpacing/>
        <w:rPr>
          <w:rFonts w:ascii="Times New Roman" w:hAnsi="Times New Roman"/>
          <w:sz w:val="24"/>
          <w:szCs w:val="24"/>
        </w:rPr>
      </w:pPr>
      <w:r w:rsidRPr="00CE3B70">
        <w:rPr>
          <w:rFonts w:ascii="Times New Roman" w:hAnsi="Times New Roman"/>
          <w:sz w:val="24"/>
          <w:szCs w:val="24"/>
        </w:rPr>
        <w:t>Оценка достижений.</w:t>
      </w:r>
    </w:p>
    <w:p w:rsidR="00454E75" w:rsidRPr="00CE3B70" w:rsidRDefault="00454E75" w:rsidP="00EC5700">
      <w:pPr>
        <w:autoSpaceDE w:val="0"/>
        <w:autoSpaceDN w:val="0"/>
        <w:adjustRightInd w:val="0"/>
        <w:spacing w:after="0" w:line="240" w:lineRule="auto"/>
        <w:outlineLvl w:val="0"/>
        <w:rPr>
          <w:rFonts w:ascii="Times New Roman" w:hAnsi="Times New Roman"/>
          <w:b/>
          <w:sz w:val="24"/>
          <w:szCs w:val="24"/>
        </w:rPr>
      </w:pPr>
      <w:r w:rsidRPr="00CE3B70">
        <w:rPr>
          <w:rFonts w:ascii="Times New Roman" w:hAnsi="Times New Roman"/>
          <w:b/>
          <w:sz w:val="24"/>
          <w:szCs w:val="24"/>
        </w:rPr>
        <w:t>Обучающиеся должны знать:</w:t>
      </w:r>
    </w:p>
    <w:p w:rsidR="00454E75" w:rsidRPr="00CE3B70" w:rsidRDefault="00454E75" w:rsidP="00EC5700">
      <w:pPr>
        <w:numPr>
          <w:ilvl w:val="0"/>
          <w:numId w:val="24"/>
        </w:numPr>
        <w:autoSpaceDE w:val="0"/>
        <w:autoSpaceDN w:val="0"/>
        <w:adjustRightInd w:val="0"/>
        <w:spacing w:after="0" w:line="240" w:lineRule="auto"/>
        <w:contextualSpacing/>
        <w:rPr>
          <w:rFonts w:ascii="Times New Roman" w:hAnsi="Times New Roman"/>
          <w:sz w:val="24"/>
          <w:szCs w:val="24"/>
        </w:rPr>
      </w:pPr>
      <w:r w:rsidRPr="00CE3B70">
        <w:rPr>
          <w:rFonts w:ascii="Times New Roman" w:hAnsi="Times New Roman"/>
          <w:sz w:val="24"/>
          <w:szCs w:val="24"/>
        </w:rPr>
        <w:t>произведения выдающихся представителей русской литературы (Ф. И. Тютчев, А. А. Фет, И. С. Никитин. И. З. Суриков)</w:t>
      </w:r>
    </w:p>
    <w:p w:rsidR="00454E75" w:rsidRPr="00CE3B70" w:rsidRDefault="00454E75" w:rsidP="00EC5700">
      <w:pPr>
        <w:numPr>
          <w:ilvl w:val="0"/>
          <w:numId w:val="24"/>
        </w:numPr>
        <w:autoSpaceDE w:val="0"/>
        <w:autoSpaceDN w:val="0"/>
        <w:adjustRightInd w:val="0"/>
        <w:spacing w:after="0" w:line="240" w:lineRule="auto"/>
        <w:contextualSpacing/>
        <w:rPr>
          <w:rFonts w:ascii="Times New Roman" w:hAnsi="Times New Roman"/>
          <w:sz w:val="24"/>
          <w:szCs w:val="24"/>
        </w:rPr>
      </w:pPr>
      <w:r w:rsidRPr="00CE3B70">
        <w:rPr>
          <w:rFonts w:ascii="Times New Roman" w:hAnsi="Times New Roman"/>
          <w:sz w:val="24"/>
          <w:szCs w:val="24"/>
        </w:rPr>
        <w:t>названия, основное содержание изученных литературных произведений;</w:t>
      </w:r>
    </w:p>
    <w:p w:rsidR="00454E75" w:rsidRPr="00CE3B70" w:rsidRDefault="00454E75" w:rsidP="00EC5700">
      <w:pPr>
        <w:numPr>
          <w:ilvl w:val="0"/>
          <w:numId w:val="24"/>
        </w:numPr>
        <w:autoSpaceDE w:val="0"/>
        <w:autoSpaceDN w:val="0"/>
        <w:adjustRightInd w:val="0"/>
        <w:spacing w:after="0" w:line="240" w:lineRule="auto"/>
        <w:contextualSpacing/>
        <w:rPr>
          <w:rFonts w:ascii="Times New Roman" w:hAnsi="Times New Roman"/>
          <w:sz w:val="24"/>
          <w:szCs w:val="24"/>
        </w:rPr>
      </w:pPr>
      <w:r w:rsidRPr="00CE3B70">
        <w:rPr>
          <w:rFonts w:ascii="Times New Roman" w:hAnsi="Times New Roman"/>
          <w:sz w:val="24"/>
          <w:szCs w:val="24"/>
        </w:rPr>
        <w:t xml:space="preserve"> имена, фамилии их авторов </w:t>
      </w:r>
    </w:p>
    <w:p w:rsidR="00454E75" w:rsidRPr="00CE3B70" w:rsidRDefault="00454E75" w:rsidP="00EC5700">
      <w:pPr>
        <w:numPr>
          <w:ilvl w:val="0"/>
          <w:numId w:val="24"/>
        </w:numPr>
        <w:autoSpaceDE w:val="0"/>
        <w:autoSpaceDN w:val="0"/>
        <w:adjustRightInd w:val="0"/>
        <w:spacing w:after="0" w:line="240" w:lineRule="auto"/>
        <w:contextualSpacing/>
        <w:rPr>
          <w:rFonts w:ascii="Times New Roman" w:hAnsi="Times New Roman"/>
          <w:b/>
          <w:sz w:val="24"/>
          <w:szCs w:val="24"/>
        </w:rPr>
      </w:pPr>
      <w:r w:rsidRPr="00CE3B70">
        <w:rPr>
          <w:rFonts w:ascii="Times New Roman" w:hAnsi="Times New Roman"/>
          <w:sz w:val="24"/>
          <w:szCs w:val="24"/>
        </w:rPr>
        <w:t>выразительные средства( эпитеты ,метафоры, сравнения)</w:t>
      </w:r>
    </w:p>
    <w:p w:rsidR="00454E75" w:rsidRPr="00CE3B70" w:rsidRDefault="00454E75" w:rsidP="00EC5700">
      <w:pPr>
        <w:spacing w:after="0" w:line="240" w:lineRule="auto"/>
        <w:outlineLvl w:val="0"/>
        <w:rPr>
          <w:rFonts w:ascii="Times New Roman" w:hAnsi="Times New Roman"/>
          <w:sz w:val="24"/>
          <w:szCs w:val="24"/>
        </w:rPr>
      </w:pPr>
      <w:r w:rsidRPr="00CE3B70">
        <w:rPr>
          <w:rFonts w:ascii="Times New Roman" w:hAnsi="Times New Roman"/>
          <w:b/>
          <w:sz w:val="24"/>
          <w:szCs w:val="24"/>
        </w:rPr>
        <w:t>Обучающиеся должны уметь:</w:t>
      </w:r>
      <w:r w:rsidRPr="00CE3B70">
        <w:rPr>
          <w:rFonts w:ascii="Times New Roman" w:hAnsi="Times New Roman"/>
          <w:sz w:val="24"/>
          <w:szCs w:val="24"/>
        </w:rPr>
        <w:t xml:space="preserve"> </w:t>
      </w:r>
    </w:p>
    <w:p w:rsidR="00454E75" w:rsidRPr="00CE3B70" w:rsidRDefault="00454E75" w:rsidP="00EC5700">
      <w:pPr>
        <w:numPr>
          <w:ilvl w:val="0"/>
          <w:numId w:val="25"/>
        </w:numPr>
        <w:spacing w:after="0" w:line="240" w:lineRule="auto"/>
        <w:contextualSpacing/>
        <w:rPr>
          <w:rFonts w:ascii="Times New Roman" w:hAnsi="Times New Roman"/>
          <w:sz w:val="24"/>
          <w:szCs w:val="24"/>
        </w:rPr>
      </w:pPr>
      <w:r w:rsidRPr="00CE3B70">
        <w:rPr>
          <w:rFonts w:ascii="Times New Roman" w:hAnsi="Times New Roman"/>
          <w:sz w:val="24"/>
          <w:szCs w:val="24"/>
        </w:rPr>
        <w:t>читать стихотворные произведения наизусть (по выбору).</w:t>
      </w:r>
    </w:p>
    <w:p w:rsidR="00454E75" w:rsidRPr="00CE3B70" w:rsidRDefault="00454E75" w:rsidP="00EC5700">
      <w:pPr>
        <w:numPr>
          <w:ilvl w:val="0"/>
          <w:numId w:val="25"/>
        </w:numPr>
        <w:spacing w:after="0" w:line="240" w:lineRule="auto"/>
        <w:contextualSpacing/>
        <w:rPr>
          <w:rFonts w:ascii="Times New Roman" w:hAnsi="Times New Roman"/>
          <w:sz w:val="24"/>
          <w:szCs w:val="24"/>
        </w:rPr>
      </w:pPr>
      <w:r w:rsidRPr="00CE3B70">
        <w:rPr>
          <w:rFonts w:ascii="Times New Roman" w:hAnsi="Times New Roman"/>
          <w:sz w:val="24"/>
          <w:szCs w:val="24"/>
        </w:rPr>
        <w:t>осуществлять выбор произведений для чтения перед аудиторией</w:t>
      </w:r>
    </w:p>
    <w:p w:rsidR="00454E75" w:rsidRPr="00CE3B70" w:rsidRDefault="00454E75" w:rsidP="00EC5700">
      <w:pPr>
        <w:spacing w:after="0" w:line="240" w:lineRule="auto"/>
        <w:outlineLvl w:val="0"/>
        <w:rPr>
          <w:rFonts w:ascii="Times New Roman" w:hAnsi="Times New Roman"/>
          <w:i/>
          <w:sz w:val="24"/>
          <w:szCs w:val="24"/>
        </w:rPr>
      </w:pPr>
      <w:r w:rsidRPr="00CE3B70">
        <w:rPr>
          <w:rFonts w:ascii="Times New Roman" w:hAnsi="Times New Roman"/>
          <w:b/>
          <w:bCs/>
          <w:i/>
          <w:sz w:val="24"/>
          <w:szCs w:val="24"/>
        </w:rPr>
        <w:t>Великие русские писатели (21 ч.)</w:t>
      </w:r>
    </w:p>
    <w:p w:rsidR="00454E75" w:rsidRPr="00CE3B70" w:rsidRDefault="00454E75" w:rsidP="00D462B6">
      <w:pPr>
        <w:autoSpaceDE w:val="0"/>
        <w:autoSpaceDN w:val="0"/>
        <w:adjustRightInd w:val="0"/>
        <w:spacing w:after="0" w:line="240" w:lineRule="auto"/>
        <w:ind w:left="426"/>
        <w:contextualSpacing/>
        <w:rPr>
          <w:rFonts w:ascii="Times New Roman" w:hAnsi="Times New Roman"/>
          <w:sz w:val="24"/>
          <w:szCs w:val="24"/>
        </w:rPr>
      </w:pPr>
      <w:r w:rsidRPr="00CE3B70">
        <w:rPr>
          <w:rFonts w:ascii="Times New Roman" w:hAnsi="Times New Roman"/>
          <w:sz w:val="24"/>
          <w:szCs w:val="24"/>
        </w:rPr>
        <w:t>Знакомство с названием раздела.</w:t>
      </w:r>
    </w:p>
    <w:p w:rsidR="00454E75" w:rsidRPr="00CE3B70" w:rsidRDefault="00454E75" w:rsidP="00D462B6">
      <w:pPr>
        <w:autoSpaceDE w:val="0"/>
        <w:autoSpaceDN w:val="0"/>
        <w:adjustRightInd w:val="0"/>
        <w:spacing w:after="0" w:line="240" w:lineRule="auto"/>
        <w:ind w:left="426"/>
        <w:contextualSpacing/>
        <w:rPr>
          <w:rFonts w:ascii="Times New Roman" w:hAnsi="Times New Roman"/>
          <w:sz w:val="24"/>
          <w:szCs w:val="24"/>
        </w:rPr>
      </w:pPr>
      <w:r w:rsidRPr="00CE3B70">
        <w:rPr>
          <w:rFonts w:ascii="Times New Roman" w:hAnsi="Times New Roman"/>
          <w:sz w:val="24"/>
          <w:szCs w:val="24"/>
        </w:rPr>
        <w:t>А. Пушкин. Подготовка сообщения «Что интересного я узнал о жизни А.С. Пушкина».</w:t>
      </w:r>
    </w:p>
    <w:p w:rsidR="00454E75" w:rsidRPr="00CE3B70" w:rsidRDefault="00454E75" w:rsidP="00D462B6">
      <w:pPr>
        <w:autoSpaceDE w:val="0"/>
        <w:autoSpaceDN w:val="0"/>
        <w:adjustRightInd w:val="0"/>
        <w:spacing w:after="0" w:line="240" w:lineRule="auto"/>
        <w:ind w:left="426"/>
        <w:contextualSpacing/>
        <w:rPr>
          <w:rFonts w:ascii="Times New Roman" w:hAnsi="Times New Roman"/>
          <w:sz w:val="24"/>
          <w:szCs w:val="24"/>
        </w:rPr>
      </w:pPr>
      <w:r w:rsidRPr="00CE3B70">
        <w:rPr>
          <w:rFonts w:ascii="Times New Roman" w:hAnsi="Times New Roman"/>
          <w:sz w:val="24"/>
          <w:szCs w:val="24"/>
        </w:rPr>
        <w:t>А. Пушкин. Лирические стихотворения.</w:t>
      </w:r>
    </w:p>
    <w:p w:rsidR="00454E75" w:rsidRPr="00CE3B70" w:rsidRDefault="00454E75" w:rsidP="00D462B6">
      <w:pPr>
        <w:autoSpaceDE w:val="0"/>
        <w:autoSpaceDN w:val="0"/>
        <w:adjustRightInd w:val="0"/>
        <w:spacing w:after="0" w:line="240" w:lineRule="auto"/>
        <w:ind w:left="426"/>
        <w:contextualSpacing/>
        <w:rPr>
          <w:rFonts w:ascii="Times New Roman" w:hAnsi="Times New Roman"/>
          <w:sz w:val="24"/>
          <w:szCs w:val="24"/>
        </w:rPr>
      </w:pPr>
      <w:r w:rsidRPr="00CE3B70">
        <w:rPr>
          <w:rFonts w:ascii="Times New Roman" w:hAnsi="Times New Roman"/>
          <w:sz w:val="24"/>
          <w:szCs w:val="24"/>
        </w:rPr>
        <w:t>А. Пушкин «Зимнее утро».</w:t>
      </w:r>
    </w:p>
    <w:p w:rsidR="00454E75" w:rsidRPr="00CE3B70" w:rsidRDefault="00454E75" w:rsidP="00D462B6">
      <w:pPr>
        <w:autoSpaceDE w:val="0"/>
        <w:autoSpaceDN w:val="0"/>
        <w:adjustRightInd w:val="0"/>
        <w:spacing w:after="0" w:line="240" w:lineRule="auto"/>
        <w:ind w:left="426"/>
        <w:contextualSpacing/>
        <w:rPr>
          <w:rFonts w:ascii="Times New Roman" w:hAnsi="Times New Roman"/>
          <w:sz w:val="24"/>
          <w:szCs w:val="24"/>
        </w:rPr>
      </w:pPr>
      <w:r w:rsidRPr="00CE3B70">
        <w:rPr>
          <w:rFonts w:ascii="Times New Roman" w:hAnsi="Times New Roman"/>
          <w:sz w:val="24"/>
          <w:szCs w:val="24"/>
        </w:rPr>
        <w:t>А. Пушкин «Зимний вечер».</w:t>
      </w:r>
    </w:p>
    <w:p w:rsidR="00454E75" w:rsidRPr="00CE3B70" w:rsidRDefault="00454E75" w:rsidP="00D462B6">
      <w:pPr>
        <w:autoSpaceDE w:val="0"/>
        <w:autoSpaceDN w:val="0"/>
        <w:adjustRightInd w:val="0"/>
        <w:spacing w:after="0" w:line="240" w:lineRule="auto"/>
        <w:ind w:left="426"/>
        <w:contextualSpacing/>
        <w:rPr>
          <w:rFonts w:ascii="Times New Roman" w:hAnsi="Times New Roman"/>
          <w:sz w:val="24"/>
          <w:szCs w:val="24"/>
        </w:rPr>
      </w:pPr>
      <w:r w:rsidRPr="00CE3B70">
        <w:rPr>
          <w:rFonts w:ascii="Times New Roman" w:hAnsi="Times New Roman"/>
          <w:sz w:val="24"/>
          <w:szCs w:val="24"/>
        </w:rPr>
        <w:t>А. Пушкин «Сказка о царе Салтане…».</w:t>
      </w:r>
    </w:p>
    <w:p w:rsidR="00454E75" w:rsidRPr="00CE3B70" w:rsidRDefault="00454E75" w:rsidP="00D462B6">
      <w:pPr>
        <w:autoSpaceDE w:val="0"/>
        <w:autoSpaceDN w:val="0"/>
        <w:adjustRightInd w:val="0"/>
        <w:spacing w:after="0" w:line="240" w:lineRule="auto"/>
        <w:ind w:left="426"/>
        <w:contextualSpacing/>
        <w:rPr>
          <w:rFonts w:ascii="Times New Roman" w:hAnsi="Times New Roman"/>
          <w:sz w:val="24"/>
          <w:szCs w:val="24"/>
        </w:rPr>
      </w:pPr>
      <w:r w:rsidRPr="00CE3B70">
        <w:rPr>
          <w:rFonts w:ascii="Times New Roman" w:hAnsi="Times New Roman"/>
          <w:sz w:val="24"/>
          <w:szCs w:val="24"/>
        </w:rPr>
        <w:t>А. Пушкин «Сказка о царе Салтане…».</w:t>
      </w:r>
    </w:p>
    <w:p w:rsidR="00454E75" w:rsidRPr="00CE3B70" w:rsidRDefault="00454E75" w:rsidP="00D462B6">
      <w:pPr>
        <w:autoSpaceDE w:val="0"/>
        <w:autoSpaceDN w:val="0"/>
        <w:adjustRightInd w:val="0"/>
        <w:spacing w:after="0" w:line="240" w:lineRule="auto"/>
        <w:ind w:left="426"/>
        <w:contextualSpacing/>
        <w:rPr>
          <w:rFonts w:ascii="Times New Roman" w:hAnsi="Times New Roman"/>
          <w:sz w:val="24"/>
          <w:szCs w:val="24"/>
        </w:rPr>
      </w:pPr>
      <w:r w:rsidRPr="00CE3B70">
        <w:rPr>
          <w:rFonts w:ascii="Times New Roman" w:hAnsi="Times New Roman"/>
          <w:sz w:val="24"/>
          <w:szCs w:val="24"/>
        </w:rPr>
        <w:t>А. Пушкин «Сказка о царе Салтане…».</w:t>
      </w:r>
    </w:p>
    <w:p w:rsidR="00454E75" w:rsidRPr="00CE3B70" w:rsidRDefault="00454E75" w:rsidP="00D462B6">
      <w:pPr>
        <w:autoSpaceDE w:val="0"/>
        <w:autoSpaceDN w:val="0"/>
        <w:adjustRightInd w:val="0"/>
        <w:spacing w:after="0" w:line="240" w:lineRule="auto"/>
        <w:ind w:left="426"/>
        <w:contextualSpacing/>
        <w:rPr>
          <w:rFonts w:ascii="Times New Roman" w:hAnsi="Times New Roman"/>
          <w:sz w:val="24"/>
          <w:szCs w:val="24"/>
        </w:rPr>
      </w:pPr>
      <w:r w:rsidRPr="00CE3B70">
        <w:rPr>
          <w:rFonts w:ascii="Times New Roman" w:hAnsi="Times New Roman"/>
          <w:sz w:val="24"/>
          <w:szCs w:val="24"/>
        </w:rPr>
        <w:t>А. Пушкин «Сказка о царе Салтане…».</w:t>
      </w:r>
    </w:p>
    <w:p w:rsidR="00454E75" w:rsidRPr="00CE3B70" w:rsidRDefault="00454E75" w:rsidP="00D462B6">
      <w:pPr>
        <w:autoSpaceDE w:val="0"/>
        <w:autoSpaceDN w:val="0"/>
        <w:adjustRightInd w:val="0"/>
        <w:spacing w:after="0" w:line="240" w:lineRule="auto"/>
        <w:ind w:left="426"/>
        <w:contextualSpacing/>
        <w:rPr>
          <w:rFonts w:ascii="Times New Roman" w:hAnsi="Times New Roman"/>
          <w:sz w:val="24"/>
          <w:szCs w:val="24"/>
        </w:rPr>
      </w:pPr>
      <w:r w:rsidRPr="00CE3B70">
        <w:rPr>
          <w:rFonts w:ascii="Times New Roman" w:hAnsi="Times New Roman"/>
          <w:sz w:val="24"/>
          <w:szCs w:val="24"/>
        </w:rPr>
        <w:t>Рисунки И. Билибина к сказке. Соотнесение рисунков с художественным текстом.</w:t>
      </w:r>
    </w:p>
    <w:p w:rsidR="00454E75" w:rsidRPr="00CE3B70" w:rsidRDefault="00454E75" w:rsidP="00D462B6">
      <w:pPr>
        <w:autoSpaceDE w:val="0"/>
        <w:autoSpaceDN w:val="0"/>
        <w:adjustRightInd w:val="0"/>
        <w:spacing w:after="0" w:line="240" w:lineRule="auto"/>
        <w:ind w:left="426"/>
        <w:contextualSpacing/>
        <w:rPr>
          <w:rFonts w:ascii="Times New Roman" w:hAnsi="Times New Roman"/>
          <w:sz w:val="24"/>
          <w:szCs w:val="24"/>
        </w:rPr>
      </w:pPr>
      <w:r w:rsidRPr="00CE3B70">
        <w:rPr>
          <w:rFonts w:ascii="Times New Roman" w:hAnsi="Times New Roman"/>
          <w:sz w:val="24"/>
          <w:szCs w:val="24"/>
        </w:rPr>
        <w:t>И. Крылов. Подготовка сообщения о И.А. Крылове на основе статьи учебника, книг о Крылове.</w:t>
      </w:r>
    </w:p>
    <w:p w:rsidR="00454E75" w:rsidRPr="00CE3B70" w:rsidRDefault="00454E75" w:rsidP="00D462B6">
      <w:pPr>
        <w:autoSpaceDE w:val="0"/>
        <w:autoSpaceDN w:val="0"/>
        <w:adjustRightInd w:val="0"/>
        <w:spacing w:after="0" w:line="240" w:lineRule="auto"/>
        <w:ind w:left="426"/>
        <w:contextualSpacing/>
        <w:rPr>
          <w:rFonts w:ascii="Times New Roman" w:hAnsi="Times New Roman"/>
          <w:sz w:val="24"/>
          <w:szCs w:val="24"/>
        </w:rPr>
      </w:pPr>
      <w:r w:rsidRPr="00CE3B70">
        <w:rPr>
          <w:rFonts w:ascii="Times New Roman" w:hAnsi="Times New Roman"/>
          <w:sz w:val="24"/>
          <w:szCs w:val="24"/>
        </w:rPr>
        <w:t>И. Крылов «Мартышка и очки».</w:t>
      </w:r>
    </w:p>
    <w:p w:rsidR="00454E75" w:rsidRPr="00CE3B70" w:rsidRDefault="00454E75" w:rsidP="00D462B6">
      <w:pPr>
        <w:autoSpaceDE w:val="0"/>
        <w:autoSpaceDN w:val="0"/>
        <w:adjustRightInd w:val="0"/>
        <w:spacing w:after="0" w:line="240" w:lineRule="auto"/>
        <w:ind w:left="426"/>
        <w:contextualSpacing/>
        <w:rPr>
          <w:rFonts w:ascii="Times New Roman" w:hAnsi="Times New Roman"/>
          <w:sz w:val="24"/>
          <w:szCs w:val="24"/>
        </w:rPr>
      </w:pPr>
      <w:r w:rsidRPr="00CE3B70">
        <w:rPr>
          <w:rFonts w:ascii="Times New Roman" w:hAnsi="Times New Roman"/>
          <w:sz w:val="24"/>
          <w:szCs w:val="24"/>
        </w:rPr>
        <w:t>И. Крылов «Зеркало и Обезьяна».</w:t>
      </w:r>
    </w:p>
    <w:p w:rsidR="00454E75" w:rsidRPr="00CE3B70" w:rsidRDefault="00454E75" w:rsidP="00D462B6">
      <w:pPr>
        <w:autoSpaceDE w:val="0"/>
        <w:autoSpaceDN w:val="0"/>
        <w:adjustRightInd w:val="0"/>
        <w:spacing w:after="0" w:line="240" w:lineRule="auto"/>
        <w:ind w:left="426"/>
        <w:contextualSpacing/>
        <w:rPr>
          <w:rFonts w:ascii="Times New Roman" w:hAnsi="Times New Roman"/>
          <w:sz w:val="24"/>
          <w:szCs w:val="24"/>
        </w:rPr>
      </w:pPr>
      <w:r w:rsidRPr="00CE3B70">
        <w:rPr>
          <w:rFonts w:ascii="Times New Roman" w:hAnsi="Times New Roman"/>
          <w:sz w:val="24"/>
          <w:szCs w:val="24"/>
        </w:rPr>
        <w:t>И. Крылов «Ворона и Лисица».</w:t>
      </w:r>
    </w:p>
    <w:p w:rsidR="00454E75" w:rsidRPr="00CE3B70" w:rsidRDefault="00454E75" w:rsidP="00D462B6">
      <w:pPr>
        <w:autoSpaceDE w:val="0"/>
        <w:autoSpaceDN w:val="0"/>
        <w:adjustRightInd w:val="0"/>
        <w:spacing w:after="0" w:line="240" w:lineRule="auto"/>
        <w:ind w:left="426"/>
        <w:contextualSpacing/>
        <w:rPr>
          <w:rFonts w:ascii="Times New Roman" w:hAnsi="Times New Roman"/>
          <w:sz w:val="24"/>
          <w:szCs w:val="24"/>
        </w:rPr>
      </w:pPr>
      <w:r w:rsidRPr="00CE3B70">
        <w:rPr>
          <w:rFonts w:ascii="Times New Roman" w:hAnsi="Times New Roman"/>
          <w:sz w:val="24"/>
          <w:szCs w:val="24"/>
        </w:rPr>
        <w:t>М. Лермонтов. Статья В. Воскобойникова. Подготовка сообщения на основе статьи.</w:t>
      </w:r>
    </w:p>
    <w:p w:rsidR="00454E75" w:rsidRPr="00CE3B70" w:rsidRDefault="00454E75" w:rsidP="00D462B6">
      <w:pPr>
        <w:autoSpaceDE w:val="0"/>
        <w:autoSpaceDN w:val="0"/>
        <w:adjustRightInd w:val="0"/>
        <w:spacing w:after="0" w:line="240" w:lineRule="auto"/>
        <w:ind w:left="426"/>
        <w:contextualSpacing/>
        <w:rPr>
          <w:rFonts w:ascii="Times New Roman" w:hAnsi="Times New Roman"/>
          <w:sz w:val="24"/>
          <w:szCs w:val="24"/>
        </w:rPr>
      </w:pPr>
      <w:r w:rsidRPr="00CE3B70">
        <w:rPr>
          <w:rFonts w:ascii="Times New Roman" w:hAnsi="Times New Roman"/>
          <w:sz w:val="24"/>
          <w:szCs w:val="24"/>
        </w:rPr>
        <w:t>М. Лермонтов «Горные вершины…», «На севере диком стоит одиноко…».</w:t>
      </w:r>
    </w:p>
    <w:p w:rsidR="00454E75" w:rsidRPr="00CE3B70" w:rsidRDefault="00454E75" w:rsidP="00D462B6">
      <w:pPr>
        <w:autoSpaceDE w:val="0"/>
        <w:autoSpaceDN w:val="0"/>
        <w:adjustRightInd w:val="0"/>
        <w:spacing w:after="0" w:line="240" w:lineRule="auto"/>
        <w:ind w:left="426"/>
        <w:contextualSpacing/>
        <w:rPr>
          <w:rFonts w:ascii="Times New Roman" w:hAnsi="Times New Roman"/>
          <w:sz w:val="24"/>
          <w:szCs w:val="24"/>
        </w:rPr>
      </w:pPr>
      <w:r w:rsidRPr="00CE3B70">
        <w:rPr>
          <w:rFonts w:ascii="Times New Roman" w:hAnsi="Times New Roman"/>
          <w:sz w:val="24"/>
          <w:szCs w:val="24"/>
        </w:rPr>
        <w:t>М. Лермонтов «Утёс», «Осень».</w:t>
      </w:r>
    </w:p>
    <w:p w:rsidR="00454E75" w:rsidRPr="00CE3B70" w:rsidRDefault="00454E75" w:rsidP="00D462B6">
      <w:pPr>
        <w:autoSpaceDE w:val="0"/>
        <w:autoSpaceDN w:val="0"/>
        <w:adjustRightInd w:val="0"/>
        <w:spacing w:after="0" w:line="240" w:lineRule="auto"/>
        <w:ind w:left="426"/>
        <w:contextualSpacing/>
        <w:rPr>
          <w:rFonts w:ascii="Times New Roman" w:hAnsi="Times New Roman"/>
          <w:sz w:val="24"/>
          <w:szCs w:val="24"/>
        </w:rPr>
      </w:pPr>
      <w:r w:rsidRPr="00CE3B70">
        <w:rPr>
          <w:rFonts w:ascii="Times New Roman" w:hAnsi="Times New Roman"/>
          <w:sz w:val="24"/>
          <w:szCs w:val="24"/>
        </w:rPr>
        <w:t>Л. Толстой «Детство» (из воспоминаний писателя). Подготовка сообщения.</w:t>
      </w:r>
    </w:p>
    <w:p w:rsidR="00454E75" w:rsidRPr="00CE3B70" w:rsidRDefault="00454E75" w:rsidP="00D462B6">
      <w:pPr>
        <w:autoSpaceDE w:val="0"/>
        <w:autoSpaceDN w:val="0"/>
        <w:adjustRightInd w:val="0"/>
        <w:spacing w:after="0" w:line="240" w:lineRule="auto"/>
        <w:ind w:left="426"/>
        <w:contextualSpacing/>
        <w:rPr>
          <w:rFonts w:ascii="Times New Roman" w:hAnsi="Times New Roman"/>
          <w:sz w:val="24"/>
          <w:szCs w:val="24"/>
        </w:rPr>
      </w:pPr>
      <w:r w:rsidRPr="00CE3B70">
        <w:rPr>
          <w:rFonts w:ascii="Times New Roman" w:hAnsi="Times New Roman"/>
          <w:sz w:val="24"/>
          <w:szCs w:val="24"/>
        </w:rPr>
        <w:t>Л. Толстой «Акула».</w:t>
      </w:r>
    </w:p>
    <w:p w:rsidR="00454E75" w:rsidRPr="00CE3B70" w:rsidRDefault="00454E75" w:rsidP="00D462B6">
      <w:pPr>
        <w:autoSpaceDE w:val="0"/>
        <w:autoSpaceDN w:val="0"/>
        <w:adjustRightInd w:val="0"/>
        <w:spacing w:after="0" w:line="240" w:lineRule="auto"/>
        <w:ind w:left="426"/>
        <w:contextualSpacing/>
        <w:rPr>
          <w:rFonts w:ascii="Times New Roman" w:hAnsi="Times New Roman"/>
          <w:sz w:val="24"/>
          <w:szCs w:val="24"/>
        </w:rPr>
      </w:pPr>
      <w:r w:rsidRPr="00CE3B70">
        <w:rPr>
          <w:rFonts w:ascii="Times New Roman" w:hAnsi="Times New Roman"/>
          <w:sz w:val="24"/>
          <w:szCs w:val="24"/>
        </w:rPr>
        <w:t>Л. Толстой «Прыжок».</w:t>
      </w:r>
    </w:p>
    <w:p w:rsidR="00454E75" w:rsidRPr="00CE3B70" w:rsidRDefault="00454E75" w:rsidP="00D462B6">
      <w:pPr>
        <w:autoSpaceDE w:val="0"/>
        <w:autoSpaceDN w:val="0"/>
        <w:adjustRightInd w:val="0"/>
        <w:spacing w:after="0" w:line="240" w:lineRule="auto"/>
        <w:ind w:left="426"/>
        <w:contextualSpacing/>
        <w:rPr>
          <w:rFonts w:ascii="Times New Roman" w:hAnsi="Times New Roman"/>
          <w:sz w:val="24"/>
          <w:szCs w:val="24"/>
        </w:rPr>
      </w:pPr>
      <w:r w:rsidRPr="00CE3B70">
        <w:rPr>
          <w:rFonts w:ascii="Times New Roman" w:hAnsi="Times New Roman"/>
          <w:sz w:val="24"/>
          <w:szCs w:val="24"/>
        </w:rPr>
        <w:t>Л. Толстой «Лев и собачка».</w:t>
      </w:r>
    </w:p>
    <w:p w:rsidR="00454E75" w:rsidRPr="00CE3B70" w:rsidRDefault="00454E75" w:rsidP="00D462B6">
      <w:pPr>
        <w:autoSpaceDE w:val="0"/>
        <w:autoSpaceDN w:val="0"/>
        <w:adjustRightInd w:val="0"/>
        <w:spacing w:after="0" w:line="240" w:lineRule="auto"/>
        <w:ind w:left="426"/>
        <w:contextualSpacing/>
        <w:rPr>
          <w:rFonts w:ascii="Times New Roman" w:hAnsi="Times New Roman"/>
          <w:sz w:val="24"/>
          <w:szCs w:val="24"/>
        </w:rPr>
      </w:pPr>
      <w:r w:rsidRPr="00CE3B70">
        <w:rPr>
          <w:rFonts w:ascii="Times New Roman" w:hAnsi="Times New Roman"/>
          <w:sz w:val="24"/>
          <w:szCs w:val="24"/>
        </w:rPr>
        <w:t>Л. Толстой «Какая бывает роса на траве», «Куда девается вода из моря?». Сравнение текстов.</w:t>
      </w:r>
    </w:p>
    <w:p w:rsidR="00454E75" w:rsidRPr="00CE3B70" w:rsidRDefault="00454E75" w:rsidP="00D462B6">
      <w:pPr>
        <w:autoSpaceDE w:val="0"/>
        <w:autoSpaceDN w:val="0"/>
        <w:adjustRightInd w:val="0"/>
        <w:spacing w:after="0" w:line="240" w:lineRule="auto"/>
        <w:ind w:left="426"/>
        <w:contextualSpacing/>
        <w:rPr>
          <w:rFonts w:ascii="Times New Roman" w:hAnsi="Times New Roman"/>
          <w:sz w:val="24"/>
          <w:szCs w:val="24"/>
        </w:rPr>
      </w:pPr>
      <w:r w:rsidRPr="00CE3B70">
        <w:rPr>
          <w:rFonts w:ascii="Times New Roman" w:hAnsi="Times New Roman"/>
          <w:sz w:val="24"/>
          <w:szCs w:val="24"/>
        </w:rPr>
        <w:t>Оценка достижений.</w:t>
      </w:r>
    </w:p>
    <w:p w:rsidR="00454E75" w:rsidRPr="00CE3B70" w:rsidRDefault="00454E75" w:rsidP="00D462B6">
      <w:pPr>
        <w:autoSpaceDE w:val="0"/>
        <w:autoSpaceDN w:val="0"/>
        <w:adjustRightInd w:val="0"/>
        <w:spacing w:after="0" w:line="240" w:lineRule="auto"/>
        <w:ind w:left="426"/>
        <w:contextualSpacing/>
        <w:rPr>
          <w:rFonts w:ascii="Times New Roman" w:hAnsi="Times New Roman"/>
          <w:sz w:val="24"/>
          <w:szCs w:val="24"/>
        </w:rPr>
      </w:pPr>
      <w:r w:rsidRPr="00CE3B70">
        <w:rPr>
          <w:rFonts w:ascii="Times New Roman" w:hAnsi="Times New Roman"/>
          <w:sz w:val="24"/>
          <w:szCs w:val="24"/>
        </w:rPr>
        <w:t>Литературный праздник (обобщающий урок по разделу Великие русские писатели).</w:t>
      </w:r>
    </w:p>
    <w:p w:rsidR="00454E75" w:rsidRPr="00CE3B70" w:rsidRDefault="00454E75" w:rsidP="00EC5700">
      <w:pPr>
        <w:autoSpaceDE w:val="0"/>
        <w:autoSpaceDN w:val="0"/>
        <w:adjustRightInd w:val="0"/>
        <w:spacing w:after="0" w:line="240" w:lineRule="auto"/>
        <w:outlineLvl w:val="0"/>
        <w:rPr>
          <w:rFonts w:ascii="Times New Roman" w:hAnsi="Times New Roman"/>
          <w:b/>
          <w:sz w:val="24"/>
          <w:szCs w:val="24"/>
        </w:rPr>
      </w:pPr>
      <w:r w:rsidRPr="00CE3B70">
        <w:rPr>
          <w:rFonts w:ascii="Times New Roman" w:hAnsi="Times New Roman"/>
          <w:b/>
          <w:sz w:val="24"/>
          <w:szCs w:val="24"/>
        </w:rPr>
        <w:t xml:space="preserve">Обучающиеся должны знать: </w:t>
      </w:r>
    </w:p>
    <w:p w:rsidR="00454E75" w:rsidRPr="00CE3B70" w:rsidRDefault="00454E75" w:rsidP="00EC5700">
      <w:pPr>
        <w:numPr>
          <w:ilvl w:val="0"/>
          <w:numId w:val="26"/>
        </w:numPr>
        <w:autoSpaceDE w:val="0"/>
        <w:autoSpaceDN w:val="0"/>
        <w:adjustRightInd w:val="0"/>
        <w:spacing w:after="0" w:line="240" w:lineRule="auto"/>
        <w:contextualSpacing/>
        <w:rPr>
          <w:rFonts w:ascii="Times New Roman" w:hAnsi="Times New Roman"/>
          <w:sz w:val="24"/>
          <w:szCs w:val="24"/>
        </w:rPr>
      </w:pPr>
      <w:r w:rsidRPr="00CE3B70">
        <w:rPr>
          <w:rFonts w:ascii="Times New Roman" w:hAnsi="Times New Roman"/>
          <w:sz w:val="24"/>
          <w:szCs w:val="24"/>
        </w:rPr>
        <w:t xml:space="preserve">произведения выдающихся представителей русской литературы (И. А. Крылов, А. С. Пушкин, М. Ю. Лермонтов, Л. Н. Толстой); </w:t>
      </w:r>
    </w:p>
    <w:p w:rsidR="00454E75" w:rsidRPr="00CE3B70" w:rsidRDefault="00454E75" w:rsidP="00EC5700">
      <w:pPr>
        <w:numPr>
          <w:ilvl w:val="0"/>
          <w:numId w:val="26"/>
        </w:numPr>
        <w:autoSpaceDE w:val="0"/>
        <w:autoSpaceDN w:val="0"/>
        <w:adjustRightInd w:val="0"/>
        <w:spacing w:after="0" w:line="240" w:lineRule="auto"/>
        <w:contextualSpacing/>
        <w:rPr>
          <w:rFonts w:ascii="Times New Roman" w:hAnsi="Times New Roman"/>
          <w:sz w:val="24"/>
          <w:szCs w:val="24"/>
        </w:rPr>
      </w:pPr>
      <w:r w:rsidRPr="00CE3B70">
        <w:rPr>
          <w:rFonts w:ascii="Times New Roman" w:hAnsi="Times New Roman"/>
          <w:sz w:val="24"/>
          <w:szCs w:val="24"/>
        </w:rPr>
        <w:t xml:space="preserve">классиков советской детской литературы; </w:t>
      </w:r>
    </w:p>
    <w:p w:rsidR="00454E75" w:rsidRPr="00CE3B70" w:rsidRDefault="00454E75" w:rsidP="00EC5700">
      <w:pPr>
        <w:numPr>
          <w:ilvl w:val="0"/>
          <w:numId w:val="26"/>
        </w:numPr>
        <w:autoSpaceDE w:val="0"/>
        <w:autoSpaceDN w:val="0"/>
        <w:adjustRightInd w:val="0"/>
        <w:spacing w:after="0" w:line="240" w:lineRule="auto"/>
        <w:contextualSpacing/>
        <w:rPr>
          <w:rFonts w:ascii="Times New Roman" w:hAnsi="Times New Roman"/>
          <w:sz w:val="24"/>
          <w:szCs w:val="24"/>
        </w:rPr>
      </w:pPr>
      <w:r w:rsidRPr="00CE3B70">
        <w:rPr>
          <w:rFonts w:ascii="Times New Roman" w:hAnsi="Times New Roman"/>
          <w:sz w:val="24"/>
          <w:szCs w:val="24"/>
        </w:rPr>
        <w:t>произведения современной отечественной литературы (с учетом многонационального характера России) и зарубежной литературы, доступные для восприятия младшими школьниками.</w:t>
      </w:r>
    </w:p>
    <w:p w:rsidR="00454E75" w:rsidRPr="00CE3B70" w:rsidRDefault="00454E75" w:rsidP="00EC5700">
      <w:pPr>
        <w:autoSpaceDE w:val="0"/>
        <w:autoSpaceDN w:val="0"/>
        <w:adjustRightInd w:val="0"/>
        <w:spacing w:after="0" w:line="240" w:lineRule="auto"/>
        <w:outlineLvl w:val="0"/>
        <w:rPr>
          <w:rFonts w:ascii="Times New Roman" w:hAnsi="Times New Roman"/>
          <w:b/>
          <w:sz w:val="24"/>
          <w:szCs w:val="24"/>
        </w:rPr>
      </w:pPr>
      <w:r w:rsidRPr="00CE3B70">
        <w:rPr>
          <w:rFonts w:ascii="Times New Roman" w:hAnsi="Times New Roman"/>
          <w:b/>
          <w:sz w:val="24"/>
          <w:szCs w:val="24"/>
        </w:rPr>
        <w:t>Обучающиеся должны уметь:</w:t>
      </w:r>
    </w:p>
    <w:p w:rsidR="00454E75" w:rsidRPr="00CE3B70" w:rsidRDefault="00454E75" w:rsidP="00EC5700">
      <w:pPr>
        <w:numPr>
          <w:ilvl w:val="0"/>
          <w:numId w:val="27"/>
        </w:numPr>
        <w:autoSpaceDE w:val="0"/>
        <w:autoSpaceDN w:val="0"/>
        <w:adjustRightInd w:val="0"/>
        <w:spacing w:after="0" w:line="240" w:lineRule="auto"/>
        <w:contextualSpacing/>
        <w:rPr>
          <w:rFonts w:ascii="Times New Roman" w:hAnsi="Times New Roman"/>
          <w:sz w:val="24"/>
          <w:szCs w:val="24"/>
        </w:rPr>
      </w:pPr>
      <w:r w:rsidRPr="00CE3B70">
        <w:rPr>
          <w:rFonts w:ascii="Times New Roman" w:hAnsi="Times New Roman"/>
          <w:sz w:val="24"/>
          <w:szCs w:val="24"/>
        </w:rPr>
        <w:t>использовать приобретенные знания и умения в практической деятельности и повседневной жизни:</w:t>
      </w:r>
    </w:p>
    <w:p w:rsidR="00454E75" w:rsidRPr="00CE3B70" w:rsidRDefault="00454E75" w:rsidP="00EC5700">
      <w:pPr>
        <w:numPr>
          <w:ilvl w:val="0"/>
          <w:numId w:val="27"/>
        </w:numPr>
        <w:autoSpaceDE w:val="0"/>
        <w:autoSpaceDN w:val="0"/>
        <w:adjustRightInd w:val="0"/>
        <w:spacing w:after="0" w:line="240" w:lineRule="auto"/>
        <w:contextualSpacing/>
        <w:rPr>
          <w:rFonts w:ascii="Times New Roman" w:hAnsi="Times New Roman"/>
          <w:sz w:val="24"/>
          <w:szCs w:val="24"/>
        </w:rPr>
      </w:pPr>
      <w:r w:rsidRPr="00CE3B70">
        <w:rPr>
          <w:rFonts w:ascii="Times New Roman" w:hAnsi="Times New Roman"/>
          <w:sz w:val="24"/>
          <w:szCs w:val="24"/>
        </w:rPr>
        <w:t xml:space="preserve"> читать вслух текст, построенный на изученном языковом материале, соблюдая правила произношения и соответствующую интонацию</w:t>
      </w:r>
    </w:p>
    <w:p w:rsidR="00454E75" w:rsidRPr="00CE3B70" w:rsidRDefault="00454E75" w:rsidP="00EC5700">
      <w:pPr>
        <w:numPr>
          <w:ilvl w:val="0"/>
          <w:numId w:val="27"/>
        </w:numPr>
        <w:autoSpaceDE w:val="0"/>
        <w:autoSpaceDN w:val="0"/>
        <w:adjustRightInd w:val="0"/>
        <w:spacing w:after="0" w:line="240" w:lineRule="auto"/>
        <w:contextualSpacing/>
        <w:rPr>
          <w:rFonts w:ascii="Times New Roman" w:hAnsi="Times New Roman"/>
          <w:b/>
          <w:bCs/>
          <w:sz w:val="24"/>
          <w:szCs w:val="24"/>
        </w:rPr>
      </w:pPr>
      <w:r w:rsidRPr="00CE3B70">
        <w:rPr>
          <w:rFonts w:ascii="Times New Roman" w:hAnsi="Times New Roman"/>
          <w:sz w:val="24"/>
          <w:szCs w:val="24"/>
        </w:rPr>
        <w:t>последовательно и сознательно перечитывать текст с целью переосмысления или получения ответа на поставленный вопрос</w:t>
      </w:r>
      <w:r w:rsidRPr="00CE3B70">
        <w:rPr>
          <w:rFonts w:ascii="Times New Roman" w:hAnsi="Times New Roman"/>
          <w:b/>
          <w:bCs/>
          <w:sz w:val="24"/>
          <w:szCs w:val="24"/>
        </w:rPr>
        <w:t xml:space="preserve"> </w:t>
      </w:r>
    </w:p>
    <w:p w:rsidR="00454E75" w:rsidRPr="00CE3B70" w:rsidRDefault="00454E75" w:rsidP="00EC5700">
      <w:pPr>
        <w:numPr>
          <w:ilvl w:val="0"/>
          <w:numId w:val="27"/>
        </w:numPr>
        <w:autoSpaceDE w:val="0"/>
        <w:autoSpaceDN w:val="0"/>
        <w:adjustRightInd w:val="0"/>
        <w:spacing w:after="0" w:line="240" w:lineRule="auto"/>
        <w:contextualSpacing/>
        <w:rPr>
          <w:rFonts w:ascii="Times New Roman" w:hAnsi="Times New Roman"/>
          <w:sz w:val="24"/>
          <w:szCs w:val="24"/>
        </w:rPr>
      </w:pPr>
      <w:r w:rsidRPr="00CE3B70">
        <w:rPr>
          <w:rFonts w:ascii="Times New Roman" w:hAnsi="Times New Roman"/>
          <w:sz w:val="24"/>
          <w:szCs w:val="24"/>
        </w:rPr>
        <w:t xml:space="preserve">читать стихотворные произведения наизусть (по выбору) </w:t>
      </w:r>
    </w:p>
    <w:p w:rsidR="00454E75" w:rsidRPr="00CE3B70" w:rsidRDefault="00454E75" w:rsidP="00EC5700">
      <w:pPr>
        <w:numPr>
          <w:ilvl w:val="0"/>
          <w:numId w:val="27"/>
        </w:numPr>
        <w:autoSpaceDE w:val="0"/>
        <w:autoSpaceDN w:val="0"/>
        <w:adjustRightInd w:val="0"/>
        <w:spacing w:after="0" w:line="240" w:lineRule="auto"/>
        <w:contextualSpacing/>
        <w:rPr>
          <w:rFonts w:ascii="Times New Roman" w:hAnsi="Times New Roman"/>
          <w:sz w:val="24"/>
          <w:szCs w:val="24"/>
        </w:rPr>
      </w:pPr>
      <w:r w:rsidRPr="00CE3B70">
        <w:rPr>
          <w:rFonts w:ascii="Times New Roman" w:hAnsi="Times New Roman"/>
          <w:sz w:val="24"/>
          <w:szCs w:val="24"/>
        </w:rPr>
        <w:t xml:space="preserve">читать осознанно текст художественного произведения «про себя» (без учета скорости); </w:t>
      </w:r>
    </w:p>
    <w:p w:rsidR="00454E75" w:rsidRPr="00CE3B70" w:rsidRDefault="00454E75" w:rsidP="00EC5700">
      <w:pPr>
        <w:numPr>
          <w:ilvl w:val="0"/>
          <w:numId w:val="27"/>
        </w:numPr>
        <w:autoSpaceDE w:val="0"/>
        <w:autoSpaceDN w:val="0"/>
        <w:adjustRightInd w:val="0"/>
        <w:spacing w:after="0" w:line="240" w:lineRule="auto"/>
        <w:contextualSpacing/>
        <w:rPr>
          <w:rFonts w:ascii="Times New Roman" w:hAnsi="Times New Roman"/>
          <w:b/>
          <w:sz w:val="24"/>
          <w:szCs w:val="24"/>
        </w:rPr>
      </w:pPr>
      <w:r w:rsidRPr="00CE3B70">
        <w:rPr>
          <w:rFonts w:ascii="Times New Roman" w:hAnsi="Times New Roman"/>
          <w:sz w:val="24"/>
          <w:szCs w:val="24"/>
        </w:rPr>
        <w:t>определять тему и главную мысль произведения;</w:t>
      </w:r>
    </w:p>
    <w:p w:rsidR="00454E75" w:rsidRPr="00CE3B70" w:rsidRDefault="00454E75" w:rsidP="00EC5700">
      <w:pPr>
        <w:numPr>
          <w:ilvl w:val="0"/>
          <w:numId w:val="27"/>
        </w:numPr>
        <w:autoSpaceDE w:val="0"/>
        <w:autoSpaceDN w:val="0"/>
        <w:adjustRightInd w:val="0"/>
        <w:spacing w:after="0" w:line="240" w:lineRule="auto"/>
        <w:contextualSpacing/>
        <w:rPr>
          <w:rFonts w:ascii="Times New Roman" w:hAnsi="Times New Roman"/>
          <w:b/>
          <w:sz w:val="24"/>
          <w:szCs w:val="24"/>
        </w:rPr>
      </w:pPr>
      <w:r w:rsidRPr="00CE3B70">
        <w:rPr>
          <w:rFonts w:ascii="Times New Roman" w:hAnsi="Times New Roman"/>
          <w:sz w:val="24"/>
          <w:szCs w:val="24"/>
        </w:rPr>
        <w:t>пересказывать текст;</w:t>
      </w:r>
    </w:p>
    <w:p w:rsidR="00454E75" w:rsidRPr="00CE3B70" w:rsidRDefault="00454E75" w:rsidP="00EC5700">
      <w:pPr>
        <w:numPr>
          <w:ilvl w:val="0"/>
          <w:numId w:val="27"/>
        </w:numPr>
        <w:autoSpaceDE w:val="0"/>
        <w:autoSpaceDN w:val="0"/>
        <w:adjustRightInd w:val="0"/>
        <w:spacing w:after="0" w:line="240" w:lineRule="auto"/>
        <w:contextualSpacing/>
        <w:rPr>
          <w:rFonts w:ascii="Times New Roman" w:hAnsi="Times New Roman"/>
          <w:b/>
          <w:sz w:val="24"/>
          <w:szCs w:val="24"/>
        </w:rPr>
      </w:pPr>
      <w:r w:rsidRPr="00CE3B70">
        <w:rPr>
          <w:rFonts w:ascii="Times New Roman" w:hAnsi="Times New Roman"/>
          <w:sz w:val="24"/>
          <w:szCs w:val="24"/>
        </w:rPr>
        <w:t>приводить примеры художественных произведений разной тематики по изученному материалу</w:t>
      </w:r>
    </w:p>
    <w:p w:rsidR="00454E75" w:rsidRPr="00CE3B70" w:rsidRDefault="00454E75" w:rsidP="00EC5700">
      <w:pPr>
        <w:spacing w:after="0" w:line="240" w:lineRule="auto"/>
        <w:outlineLvl w:val="0"/>
        <w:rPr>
          <w:rFonts w:ascii="Times New Roman" w:hAnsi="Times New Roman"/>
          <w:i/>
          <w:sz w:val="24"/>
          <w:szCs w:val="24"/>
        </w:rPr>
      </w:pPr>
      <w:r w:rsidRPr="00CE3B70">
        <w:rPr>
          <w:rFonts w:ascii="Times New Roman" w:hAnsi="Times New Roman"/>
          <w:b/>
          <w:bCs/>
          <w:i/>
          <w:sz w:val="24"/>
          <w:szCs w:val="24"/>
        </w:rPr>
        <w:t>Поэтическая тетрадь 2 (7 ч.)</w:t>
      </w:r>
    </w:p>
    <w:p w:rsidR="00454E75" w:rsidRPr="00CE3B70" w:rsidRDefault="00454E75" w:rsidP="00D462B6">
      <w:pPr>
        <w:autoSpaceDE w:val="0"/>
        <w:autoSpaceDN w:val="0"/>
        <w:adjustRightInd w:val="0"/>
        <w:spacing w:after="0" w:line="240" w:lineRule="auto"/>
        <w:ind w:left="426"/>
        <w:contextualSpacing/>
        <w:rPr>
          <w:rFonts w:ascii="Times New Roman" w:hAnsi="Times New Roman"/>
          <w:sz w:val="24"/>
          <w:szCs w:val="24"/>
        </w:rPr>
      </w:pPr>
      <w:r w:rsidRPr="00CE3B70">
        <w:rPr>
          <w:rFonts w:ascii="Times New Roman" w:hAnsi="Times New Roman"/>
          <w:sz w:val="24"/>
          <w:szCs w:val="24"/>
        </w:rPr>
        <w:t>Знакомство с названием раздела.</w:t>
      </w:r>
    </w:p>
    <w:p w:rsidR="00454E75" w:rsidRPr="00CE3B70" w:rsidRDefault="00454E75" w:rsidP="00D462B6">
      <w:pPr>
        <w:autoSpaceDE w:val="0"/>
        <w:autoSpaceDN w:val="0"/>
        <w:adjustRightInd w:val="0"/>
        <w:spacing w:after="0" w:line="240" w:lineRule="auto"/>
        <w:ind w:left="426"/>
        <w:contextualSpacing/>
        <w:rPr>
          <w:rFonts w:ascii="Times New Roman" w:hAnsi="Times New Roman"/>
          <w:sz w:val="24"/>
          <w:szCs w:val="24"/>
        </w:rPr>
      </w:pPr>
      <w:r w:rsidRPr="00CE3B70">
        <w:rPr>
          <w:rFonts w:ascii="Times New Roman" w:hAnsi="Times New Roman"/>
          <w:sz w:val="24"/>
          <w:szCs w:val="24"/>
        </w:rPr>
        <w:t>Н. Некрасов «Славная осень!..», «Не ветер бушует над бором…».</w:t>
      </w:r>
    </w:p>
    <w:p w:rsidR="00454E75" w:rsidRPr="00CE3B70" w:rsidRDefault="00454E75" w:rsidP="00D462B6">
      <w:pPr>
        <w:autoSpaceDE w:val="0"/>
        <w:autoSpaceDN w:val="0"/>
        <w:adjustRightInd w:val="0"/>
        <w:spacing w:after="0" w:line="240" w:lineRule="auto"/>
        <w:ind w:left="426"/>
        <w:contextualSpacing/>
        <w:rPr>
          <w:rFonts w:ascii="Times New Roman" w:hAnsi="Times New Roman"/>
          <w:sz w:val="24"/>
          <w:szCs w:val="24"/>
        </w:rPr>
      </w:pPr>
      <w:r w:rsidRPr="00CE3B70">
        <w:rPr>
          <w:rFonts w:ascii="Times New Roman" w:hAnsi="Times New Roman"/>
          <w:sz w:val="24"/>
          <w:szCs w:val="24"/>
        </w:rPr>
        <w:t>Н. Некрасов «Дедушка Мазай и зайцы».</w:t>
      </w:r>
    </w:p>
    <w:p w:rsidR="00454E75" w:rsidRPr="00CE3B70" w:rsidRDefault="00454E75" w:rsidP="00D462B6">
      <w:pPr>
        <w:autoSpaceDE w:val="0"/>
        <w:autoSpaceDN w:val="0"/>
        <w:adjustRightInd w:val="0"/>
        <w:spacing w:after="0" w:line="240" w:lineRule="auto"/>
        <w:ind w:left="426"/>
        <w:contextualSpacing/>
        <w:rPr>
          <w:rFonts w:ascii="Times New Roman" w:hAnsi="Times New Roman"/>
          <w:sz w:val="24"/>
          <w:szCs w:val="24"/>
        </w:rPr>
      </w:pPr>
      <w:r w:rsidRPr="00CE3B70">
        <w:rPr>
          <w:rFonts w:ascii="Times New Roman" w:hAnsi="Times New Roman"/>
          <w:sz w:val="24"/>
          <w:szCs w:val="24"/>
        </w:rPr>
        <w:t>К. Бальмонт «Золотое слово».</w:t>
      </w:r>
    </w:p>
    <w:p w:rsidR="00454E75" w:rsidRPr="00CE3B70" w:rsidRDefault="00454E75" w:rsidP="00D462B6">
      <w:pPr>
        <w:autoSpaceDE w:val="0"/>
        <w:autoSpaceDN w:val="0"/>
        <w:adjustRightInd w:val="0"/>
        <w:spacing w:after="0" w:line="240" w:lineRule="auto"/>
        <w:ind w:left="426"/>
        <w:contextualSpacing/>
        <w:rPr>
          <w:rFonts w:ascii="Times New Roman" w:hAnsi="Times New Roman"/>
          <w:sz w:val="24"/>
          <w:szCs w:val="24"/>
        </w:rPr>
      </w:pPr>
      <w:r w:rsidRPr="00CE3B70">
        <w:rPr>
          <w:rFonts w:ascii="Times New Roman" w:hAnsi="Times New Roman"/>
          <w:sz w:val="24"/>
          <w:szCs w:val="24"/>
        </w:rPr>
        <w:t>И. Бунин. Выразительное чтение стихотворение.</w:t>
      </w:r>
    </w:p>
    <w:p w:rsidR="00454E75" w:rsidRPr="00CE3B70" w:rsidRDefault="00454E75" w:rsidP="00D462B6">
      <w:pPr>
        <w:autoSpaceDE w:val="0"/>
        <w:autoSpaceDN w:val="0"/>
        <w:adjustRightInd w:val="0"/>
        <w:spacing w:after="0" w:line="240" w:lineRule="auto"/>
        <w:ind w:left="426"/>
        <w:contextualSpacing/>
        <w:rPr>
          <w:rFonts w:ascii="Times New Roman" w:hAnsi="Times New Roman"/>
          <w:sz w:val="24"/>
          <w:szCs w:val="24"/>
        </w:rPr>
      </w:pPr>
      <w:r w:rsidRPr="00CE3B70">
        <w:rPr>
          <w:rFonts w:ascii="Times New Roman" w:hAnsi="Times New Roman"/>
          <w:sz w:val="24"/>
          <w:szCs w:val="24"/>
        </w:rPr>
        <w:t>Развивающий час (урок-обобщение по разделу «Поэтическая тетрадь 2»). Оценка достижений.</w:t>
      </w:r>
    </w:p>
    <w:p w:rsidR="00454E75" w:rsidRPr="00CE3B70" w:rsidRDefault="00454E75" w:rsidP="00EC5700">
      <w:pPr>
        <w:autoSpaceDE w:val="0"/>
        <w:autoSpaceDN w:val="0"/>
        <w:adjustRightInd w:val="0"/>
        <w:spacing w:after="0" w:line="240" w:lineRule="auto"/>
        <w:outlineLvl w:val="0"/>
        <w:rPr>
          <w:rFonts w:ascii="Times New Roman" w:hAnsi="Times New Roman"/>
          <w:b/>
          <w:sz w:val="24"/>
          <w:szCs w:val="24"/>
        </w:rPr>
      </w:pPr>
      <w:r w:rsidRPr="00CE3B70">
        <w:rPr>
          <w:rFonts w:ascii="Times New Roman" w:hAnsi="Times New Roman"/>
          <w:b/>
          <w:sz w:val="24"/>
          <w:szCs w:val="24"/>
        </w:rPr>
        <w:t>Обучающиеся должны знать :</w:t>
      </w:r>
    </w:p>
    <w:p w:rsidR="00454E75" w:rsidRPr="00CE3B70" w:rsidRDefault="00454E75" w:rsidP="00EC5700">
      <w:pPr>
        <w:numPr>
          <w:ilvl w:val="0"/>
          <w:numId w:val="28"/>
        </w:numPr>
        <w:autoSpaceDE w:val="0"/>
        <w:autoSpaceDN w:val="0"/>
        <w:adjustRightInd w:val="0"/>
        <w:spacing w:after="0" w:line="240" w:lineRule="auto"/>
        <w:contextualSpacing/>
        <w:rPr>
          <w:rFonts w:ascii="Times New Roman" w:hAnsi="Times New Roman"/>
          <w:sz w:val="24"/>
          <w:szCs w:val="24"/>
        </w:rPr>
      </w:pPr>
      <w:r w:rsidRPr="00CE3B70">
        <w:rPr>
          <w:rFonts w:ascii="Times New Roman" w:hAnsi="Times New Roman"/>
          <w:sz w:val="24"/>
          <w:szCs w:val="24"/>
        </w:rPr>
        <w:t xml:space="preserve">произведения выдающихся представителей русской литературы (Н. А. Некрасов  К. Д. Бальмонт,  И. А. Бунин ) </w:t>
      </w:r>
    </w:p>
    <w:p w:rsidR="00454E75" w:rsidRPr="00CE3B70" w:rsidRDefault="00454E75" w:rsidP="00EC5700">
      <w:pPr>
        <w:numPr>
          <w:ilvl w:val="0"/>
          <w:numId w:val="28"/>
        </w:numPr>
        <w:autoSpaceDE w:val="0"/>
        <w:autoSpaceDN w:val="0"/>
        <w:adjustRightInd w:val="0"/>
        <w:spacing w:after="0" w:line="240" w:lineRule="auto"/>
        <w:contextualSpacing/>
        <w:rPr>
          <w:rFonts w:ascii="Times New Roman" w:hAnsi="Times New Roman"/>
          <w:sz w:val="24"/>
          <w:szCs w:val="24"/>
        </w:rPr>
      </w:pPr>
      <w:r w:rsidRPr="00CE3B70">
        <w:rPr>
          <w:rFonts w:ascii="Times New Roman" w:hAnsi="Times New Roman"/>
          <w:sz w:val="24"/>
          <w:szCs w:val="24"/>
        </w:rPr>
        <w:t xml:space="preserve">названия, основное содержание изученных литературных произведений; </w:t>
      </w:r>
    </w:p>
    <w:p w:rsidR="00454E75" w:rsidRPr="00CE3B70" w:rsidRDefault="00454E75" w:rsidP="00EC5700">
      <w:pPr>
        <w:numPr>
          <w:ilvl w:val="0"/>
          <w:numId w:val="28"/>
        </w:numPr>
        <w:autoSpaceDE w:val="0"/>
        <w:autoSpaceDN w:val="0"/>
        <w:adjustRightInd w:val="0"/>
        <w:spacing w:after="0" w:line="240" w:lineRule="auto"/>
        <w:contextualSpacing/>
        <w:rPr>
          <w:rFonts w:ascii="Times New Roman" w:hAnsi="Times New Roman"/>
          <w:b/>
          <w:sz w:val="24"/>
          <w:szCs w:val="24"/>
        </w:rPr>
      </w:pPr>
      <w:r w:rsidRPr="00CE3B70">
        <w:rPr>
          <w:rFonts w:ascii="Times New Roman" w:hAnsi="Times New Roman"/>
          <w:sz w:val="24"/>
          <w:szCs w:val="24"/>
        </w:rPr>
        <w:t>имена, фамилии их авторов.</w:t>
      </w:r>
    </w:p>
    <w:p w:rsidR="00454E75" w:rsidRPr="00CE3B70" w:rsidRDefault="00454E75" w:rsidP="00EC5700">
      <w:pPr>
        <w:numPr>
          <w:ilvl w:val="0"/>
          <w:numId w:val="28"/>
        </w:numPr>
        <w:autoSpaceDE w:val="0"/>
        <w:autoSpaceDN w:val="0"/>
        <w:adjustRightInd w:val="0"/>
        <w:spacing w:after="0" w:line="240" w:lineRule="auto"/>
        <w:contextualSpacing/>
        <w:rPr>
          <w:rFonts w:ascii="Times New Roman" w:hAnsi="Times New Roman"/>
          <w:b/>
          <w:sz w:val="24"/>
          <w:szCs w:val="24"/>
        </w:rPr>
      </w:pPr>
      <w:r w:rsidRPr="00CE3B70">
        <w:rPr>
          <w:rFonts w:ascii="Times New Roman" w:hAnsi="Times New Roman"/>
          <w:sz w:val="24"/>
          <w:szCs w:val="24"/>
        </w:rPr>
        <w:t>выразительные средства (эпитеты, метафоры, сравнения)</w:t>
      </w:r>
    </w:p>
    <w:p w:rsidR="00454E75" w:rsidRPr="00CE3B70" w:rsidRDefault="00454E75" w:rsidP="00EC5700">
      <w:pPr>
        <w:autoSpaceDE w:val="0"/>
        <w:autoSpaceDN w:val="0"/>
        <w:adjustRightInd w:val="0"/>
        <w:spacing w:after="0" w:line="240" w:lineRule="auto"/>
        <w:outlineLvl w:val="0"/>
        <w:rPr>
          <w:rFonts w:ascii="Times New Roman" w:hAnsi="Times New Roman"/>
          <w:b/>
          <w:sz w:val="24"/>
          <w:szCs w:val="24"/>
        </w:rPr>
      </w:pPr>
      <w:r w:rsidRPr="00CE3B70">
        <w:rPr>
          <w:rFonts w:ascii="Times New Roman" w:hAnsi="Times New Roman"/>
          <w:b/>
          <w:sz w:val="24"/>
          <w:szCs w:val="24"/>
        </w:rPr>
        <w:t>Обучающиеся должны уметь :</w:t>
      </w:r>
    </w:p>
    <w:p w:rsidR="00454E75" w:rsidRPr="00CE3B70" w:rsidRDefault="00454E75" w:rsidP="00EC5700">
      <w:pPr>
        <w:numPr>
          <w:ilvl w:val="0"/>
          <w:numId w:val="29"/>
        </w:numPr>
        <w:autoSpaceDE w:val="0"/>
        <w:autoSpaceDN w:val="0"/>
        <w:adjustRightInd w:val="0"/>
        <w:spacing w:after="0" w:line="240" w:lineRule="auto"/>
        <w:contextualSpacing/>
        <w:rPr>
          <w:rFonts w:ascii="Times New Roman" w:hAnsi="Times New Roman"/>
          <w:sz w:val="24"/>
          <w:szCs w:val="24"/>
        </w:rPr>
      </w:pPr>
      <w:r w:rsidRPr="00CE3B70">
        <w:rPr>
          <w:rFonts w:ascii="Times New Roman" w:hAnsi="Times New Roman"/>
          <w:sz w:val="24"/>
          <w:szCs w:val="24"/>
        </w:rPr>
        <w:t xml:space="preserve">отвечать на вопросы по содержанию произведения, </w:t>
      </w:r>
    </w:p>
    <w:p w:rsidR="00454E75" w:rsidRPr="00CE3B70" w:rsidRDefault="00454E75" w:rsidP="00EC5700">
      <w:pPr>
        <w:numPr>
          <w:ilvl w:val="0"/>
          <w:numId w:val="29"/>
        </w:numPr>
        <w:autoSpaceDE w:val="0"/>
        <w:autoSpaceDN w:val="0"/>
        <w:adjustRightInd w:val="0"/>
        <w:spacing w:after="0" w:line="240" w:lineRule="auto"/>
        <w:contextualSpacing/>
        <w:rPr>
          <w:rFonts w:ascii="Times New Roman" w:hAnsi="Times New Roman"/>
          <w:sz w:val="24"/>
          <w:szCs w:val="24"/>
        </w:rPr>
      </w:pPr>
      <w:r w:rsidRPr="00CE3B70">
        <w:rPr>
          <w:rFonts w:ascii="Times New Roman" w:hAnsi="Times New Roman"/>
          <w:sz w:val="24"/>
          <w:szCs w:val="24"/>
        </w:rPr>
        <w:t>характеризовать выразительные средства (эпитеты, метафоры, сравнения)</w:t>
      </w:r>
    </w:p>
    <w:p w:rsidR="00454E75" w:rsidRPr="00CE3B70" w:rsidRDefault="00454E75" w:rsidP="00EC5700">
      <w:pPr>
        <w:numPr>
          <w:ilvl w:val="0"/>
          <w:numId w:val="29"/>
        </w:numPr>
        <w:autoSpaceDE w:val="0"/>
        <w:autoSpaceDN w:val="0"/>
        <w:adjustRightInd w:val="0"/>
        <w:spacing w:after="0" w:line="240" w:lineRule="auto"/>
        <w:contextualSpacing/>
        <w:rPr>
          <w:rFonts w:ascii="Times New Roman" w:hAnsi="Times New Roman"/>
          <w:sz w:val="24"/>
          <w:szCs w:val="24"/>
        </w:rPr>
      </w:pPr>
      <w:r w:rsidRPr="00CE3B70">
        <w:rPr>
          <w:rFonts w:ascii="Times New Roman" w:hAnsi="Times New Roman"/>
          <w:sz w:val="24"/>
          <w:szCs w:val="24"/>
        </w:rPr>
        <w:t>заучивать стихотворение с помощью иллюстраций и опорных слов,</w:t>
      </w:r>
    </w:p>
    <w:p w:rsidR="00454E75" w:rsidRPr="00CE3B70" w:rsidRDefault="00454E75" w:rsidP="00EC5700">
      <w:pPr>
        <w:numPr>
          <w:ilvl w:val="0"/>
          <w:numId w:val="29"/>
        </w:numPr>
        <w:autoSpaceDE w:val="0"/>
        <w:autoSpaceDN w:val="0"/>
        <w:adjustRightInd w:val="0"/>
        <w:spacing w:after="0" w:line="240" w:lineRule="auto"/>
        <w:contextualSpacing/>
        <w:rPr>
          <w:rFonts w:ascii="Times New Roman" w:hAnsi="Times New Roman"/>
          <w:b/>
          <w:sz w:val="24"/>
          <w:szCs w:val="24"/>
        </w:rPr>
      </w:pPr>
      <w:r w:rsidRPr="00CE3B70">
        <w:rPr>
          <w:rFonts w:ascii="Times New Roman" w:hAnsi="Times New Roman"/>
          <w:sz w:val="24"/>
          <w:szCs w:val="24"/>
        </w:rPr>
        <w:t>выразительно читать по книге или наизусть стихи перед аудиторией (с предварительной самостоятельной подготовкой)</w:t>
      </w:r>
    </w:p>
    <w:p w:rsidR="00454E75" w:rsidRPr="00CE3B70" w:rsidRDefault="00454E75" w:rsidP="00EC5700">
      <w:pPr>
        <w:numPr>
          <w:ilvl w:val="0"/>
          <w:numId w:val="29"/>
        </w:numPr>
        <w:autoSpaceDE w:val="0"/>
        <w:autoSpaceDN w:val="0"/>
        <w:adjustRightInd w:val="0"/>
        <w:spacing w:after="0" w:line="240" w:lineRule="auto"/>
        <w:contextualSpacing/>
        <w:rPr>
          <w:rFonts w:ascii="Times New Roman" w:hAnsi="Times New Roman"/>
          <w:b/>
          <w:sz w:val="24"/>
          <w:szCs w:val="24"/>
        </w:rPr>
      </w:pPr>
      <w:r w:rsidRPr="00CE3B70">
        <w:rPr>
          <w:rFonts w:ascii="Times New Roman" w:hAnsi="Times New Roman"/>
          <w:sz w:val="24"/>
          <w:szCs w:val="24"/>
        </w:rPr>
        <w:t xml:space="preserve">составлять </w:t>
      </w:r>
      <w:r w:rsidRPr="00CE3B70">
        <w:rPr>
          <w:rFonts w:ascii="Times New Roman" w:hAnsi="Times New Roman"/>
          <w:b/>
          <w:sz w:val="24"/>
          <w:szCs w:val="24"/>
        </w:rPr>
        <w:t xml:space="preserve"> </w:t>
      </w:r>
      <w:r w:rsidRPr="00CE3B70">
        <w:rPr>
          <w:rFonts w:ascii="Times New Roman" w:hAnsi="Times New Roman"/>
          <w:sz w:val="24"/>
          <w:szCs w:val="24"/>
        </w:rPr>
        <w:t>отзыв о понравившемся произведении</w:t>
      </w:r>
    </w:p>
    <w:p w:rsidR="00454E75" w:rsidRPr="00CE3B70" w:rsidRDefault="00454E75" w:rsidP="00EC5700">
      <w:pPr>
        <w:spacing w:after="0" w:line="240" w:lineRule="auto"/>
        <w:outlineLvl w:val="0"/>
        <w:rPr>
          <w:rFonts w:ascii="Times New Roman" w:hAnsi="Times New Roman"/>
          <w:b/>
          <w:i/>
          <w:sz w:val="24"/>
          <w:szCs w:val="24"/>
        </w:rPr>
      </w:pPr>
      <w:r w:rsidRPr="00CE3B70">
        <w:rPr>
          <w:rFonts w:ascii="Times New Roman" w:hAnsi="Times New Roman"/>
          <w:b/>
          <w:bCs/>
          <w:i/>
          <w:sz w:val="24"/>
          <w:szCs w:val="24"/>
        </w:rPr>
        <w:t xml:space="preserve">Литературные сказки </w:t>
      </w:r>
      <w:r w:rsidRPr="00CE3B70">
        <w:rPr>
          <w:rFonts w:ascii="Times New Roman" w:hAnsi="Times New Roman"/>
          <w:b/>
          <w:i/>
          <w:sz w:val="24"/>
          <w:szCs w:val="24"/>
        </w:rPr>
        <w:t>(11 ч.)</w:t>
      </w:r>
    </w:p>
    <w:p w:rsidR="00454E75" w:rsidRPr="00CE3B70" w:rsidRDefault="00454E75" w:rsidP="00D462B6">
      <w:pPr>
        <w:autoSpaceDE w:val="0"/>
        <w:autoSpaceDN w:val="0"/>
        <w:adjustRightInd w:val="0"/>
        <w:spacing w:after="0" w:line="240" w:lineRule="auto"/>
        <w:ind w:left="426"/>
        <w:contextualSpacing/>
        <w:rPr>
          <w:rFonts w:ascii="Times New Roman" w:hAnsi="Times New Roman"/>
          <w:sz w:val="24"/>
          <w:szCs w:val="24"/>
        </w:rPr>
      </w:pPr>
      <w:r w:rsidRPr="00CE3B70">
        <w:rPr>
          <w:rFonts w:ascii="Times New Roman" w:hAnsi="Times New Roman"/>
          <w:sz w:val="24"/>
          <w:szCs w:val="24"/>
        </w:rPr>
        <w:t>Знакомство с названием раздела.</w:t>
      </w:r>
    </w:p>
    <w:p w:rsidR="00454E75" w:rsidRPr="00CE3B70" w:rsidRDefault="00454E75" w:rsidP="00D462B6">
      <w:pPr>
        <w:autoSpaceDE w:val="0"/>
        <w:autoSpaceDN w:val="0"/>
        <w:adjustRightInd w:val="0"/>
        <w:spacing w:after="0" w:line="240" w:lineRule="auto"/>
        <w:ind w:left="426"/>
        <w:contextualSpacing/>
        <w:rPr>
          <w:rFonts w:ascii="Times New Roman" w:hAnsi="Times New Roman"/>
          <w:sz w:val="24"/>
          <w:szCs w:val="24"/>
        </w:rPr>
      </w:pPr>
      <w:r w:rsidRPr="00CE3B70">
        <w:rPr>
          <w:rFonts w:ascii="Times New Roman" w:hAnsi="Times New Roman"/>
          <w:sz w:val="24"/>
          <w:szCs w:val="24"/>
        </w:rPr>
        <w:t>Д. Мамин-Сибиряк «Алёнушкины сказки» (присказка).</w:t>
      </w:r>
    </w:p>
    <w:p w:rsidR="00454E75" w:rsidRPr="00CE3B70" w:rsidRDefault="00454E75" w:rsidP="00D462B6">
      <w:pPr>
        <w:autoSpaceDE w:val="0"/>
        <w:autoSpaceDN w:val="0"/>
        <w:adjustRightInd w:val="0"/>
        <w:spacing w:after="0" w:line="240" w:lineRule="auto"/>
        <w:ind w:left="426"/>
        <w:contextualSpacing/>
        <w:rPr>
          <w:rFonts w:ascii="Times New Roman" w:hAnsi="Times New Roman"/>
          <w:sz w:val="24"/>
          <w:szCs w:val="24"/>
        </w:rPr>
      </w:pPr>
      <w:r w:rsidRPr="00CE3B70">
        <w:rPr>
          <w:rFonts w:ascii="Times New Roman" w:hAnsi="Times New Roman"/>
          <w:sz w:val="24"/>
          <w:szCs w:val="24"/>
        </w:rPr>
        <w:t>Д. Мамин-Сибиряк «Сказка про храброго Зайца-Длинные Уши, Косые Глаза, Короткий Хвост».</w:t>
      </w:r>
    </w:p>
    <w:p w:rsidR="00454E75" w:rsidRPr="00CE3B70" w:rsidRDefault="00454E75" w:rsidP="00D462B6">
      <w:pPr>
        <w:autoSpaceDE w:val="0"/>
        <w:autoSpaceDN w:val="0"/>
        <w:adjustRightInd w:val="0"/>
        <w:spacing w:after="0" w:line="240" w:lineRule="auto"/>
        <w:ind w:left="426"/>
        <w:contextualSpacing/>
        <w:rPr>
          <w:rFonts w:ascii="Times New Roman" w:hAnsi="Times New Roman"/>
          <w:sz w:val="24"/>
          <w:szCs w:val="24"/>
        </w:rPr>
      </w:pPr>
      <w:r w:rsidRPr="00CE3B70">
        <w:rPr>
          <w:rFonts w:ascii="Times New Roman" w:hAnsi="Times New Roman"/>
          <w:sz w:val="24"/>
          <w:szCs w:val="24"/>
        </w:rPr>
        <w:t>В. Гаршин «Лягушка-путешественница».</w:t>
      </w:r>
    </w:p>
    <w:p w:rsidR="00454E75" w:rsidRPr="00CE3B70" w:rsidRDefault="00454E75" w:rsidP="00D462B6">
      <w:pPr>
        <w:autoSpaceDE w:val="0"/>
        <w:autoSpaceDN w:val="0"/>
        <w:adjustRightInd w:val="0"/>
        <w:spacing w:after="0" w:line="240" w:lineRule="auto"/>
        <w:ind w:left="426"/>
        <w:contextualSpacing/>
        <w:rPr>
          <w:rFonts w:ascii="Times New Roman" w:hAnsi="Times New Roman"/>
          <w:sz w:val="24"/>
          <w:szCs w:val="24"/>
        </w:rPr>
      </w:pPr>
      <w:r w:rsidRPr="00CE3B70">
        <w:rPr>
          <w:rFonts w:ascii="Times New Roman" w:hAnsi="Times New Roman"/>
          <w:sz w:val="24"/>
          <w:szCs w:val="24"/>
        </w:rPr>
        <w:t>В. Гаршин «Лягушка-путешественница».</w:t>
      </w:r>
    </w:p>
    <w:p w:rsidR="00454E75" w:rsidRPr="00CE3B70" w:rsidRDefault="00454E75" w:rsidP="00D462B6">
      <w:pPr>
        <w:autoSpaceDE w:val="0"/>
        <w:autoSpaceDN w:val="0"/>
        <w:adjustRightInd w:val="0"/>
        <w:spacing w:after="0" w:line="240" w:lineRule="auto"/>
        <w:ind w:left="426"/>
        <w:contextualSpacing/>
        <w:rPr>
          <w:rFonts w:ascii="Times New Roman" w:hAnsi="Times New Roman"/>
          <w:sz w:val="24"/>
          <w:szCs w:val="24"/>
        </w:rPr>
      </w:pPr>
      <w:r w:rsidRPr="00CE3B70">
        <w:rPr>
          <w:rFonts w:ascii="Times New Roman" w:hAnsi="Times New Roman"/>
          <w:sz w:val="24"/>
          <w:szCs w:val="24"/>
        </w:rPr>
        <w:t>В. Одоевский «Мороз Иванович».</w:t>
      </w:r>
    </w:p>
    <w:p w:rsidR="00454E75" w:rsidRPr="00CE3B70" w:rsidRDefault="00454E75" w:rsidP="00D462B6">
      <w:pPr>
        <w:autoSpaceDE w:val="0"/>
        <w:autoSpaceDN w:val="0"/>
        <w:adjustRightInd w:val="0"/>
        <w:spacing w:after="0" w:line="240" w:lineRule="auto"/>
        <w:ind w:left="426"/>
        <w:contextualSpacing/>
        <w:rPr>
          <w:rFonts w:ascii="Times New Roman" w:hAnsi="Times New Roman"/>
          <w:sz w:val="24"/>
          <w:szCs w:val="24"/>
        </w:rPr>
      </w:pPr>
      <w:r w:rsidRPr="00CE3B70">
        <w:rPr>
          <w:rFonts w:ascii="Times New Roman" w:hAnsi="Times New Roman"/>
          <w:sz w:val="24"/>
          <w:szCs w:val="24"/>
        </w:rPr>
        <w:t>В. Одоевский «Мороз Иванович».</w:t>
      </w:r>
    </w:p>
    <w:p w:rsidR="00454E75" w:rsidRPr="00CE3B70" w:rsidRDefault="00454E75" w:rsidP="00D462B6">
      <w:pPr>
        <w:autoSpaceDE w:val="0"/>
        <w:autoSpaceDN w:val="0"/>
        <w:adjustRightInd w:val="0"/>
        <w:spacing w:after="0" w:line="240" w:lineRule="auto"/>
        <w:ind w:left="426"/>
        <w:contextualSpacing/>
        <w:rPr>
          <w:rFonts w:ascii="Times New Roman" w:hAnsi="Times New Roman"/>
          <w:sz w:val="24"/>
          <w:szCs w:val="24"/>
        </w:rPr>
      </w:pPr>
      <w:r w:rsidRPr="00CE3B70">
        <w:rPr>
          <w:rFonts w:ascii="Times New Roman" w:hAnsi="Times New Roman"/>
          <w:sz w:val="24"/>
          <w:szCs w:val="24"/>
        </w:rPr>
        <w:t xml:space="preserve">Оценка достижений. Контрольная работа. КВН (обобщающий урок по </w:t>
      </w:r>
      <w:r w:rsidRPr="00CE3B70">
        <w:rPr>
          <w:rFonts w:ascii="Times New Roman" w:hAnsi="Times New Roman"/>
          <w:sz w:val="24"/>
          <w:szCs w:val="24"/>
          <w:lang w:val="en-US"/>
        </w:rPr>
        <w:t>I</w:t>
      </w:r>
      <w:r w:rsidRPr="00CE3B70">
        <w:rPr>
          <w:rFonts w:ascii="Times New Roman" w:hAnsi="Times New Roman"/>
          <w:sz w:val="24"/>
          <w:szCs w:val="24"/>
        </w:rPr>
        <w:t xml:space="preserve"> части учебника).</w:t>
      </w:r>
    </w:p>
    <w:p w:rsidR="00454E75" w:rsidRPr="00CE3B70" w:rsidRDefault="00454E75" w:rsidP="00EC5700">
      <w:pPr>
        <w:autoSpaceDE w:val="0"/>
        <w:autoSpaceDN w:val="0"/>
        <w:adjustRightInd w:val="0"/>
        <w:spacing w:after="0" w:line="240" w:lineRule="auto"/>
        <w:outlineLvl w:val="0"/>
        <w:rPr>
          <w:rFonts w:ascii="Times New Roman" w:hAnsi="Times New Roman"/>
          <w:b/>
          <w:sz w:val="24"/>
          <w:szCs w:val="24"/>
        </w:rPr>
      </w:pPr>
      <w:r w:rsidRPr="00CE3B70">
        <w:rPr>
          <w:rFonts w:ascii="Times New Roman" w:hAnsi="Times New Roman"/>
          <w:b/>
          <w:sz w:val="24"/>
          <w:szCs w:val="24"/>
        </w:rPr>
        <w:t>Обучающиеся должны знать :</w:t>
      </w:r>
    </w:p>
    <w:p w:rsidR="00454E75" w:rsidRPr="00CE3B70" w:rsidRDefault="00454E75" w:rsidP="00EC5700">
      <w:pPr>
        <w:numPr>
          <w:ilvl w:val="0"/>
          <w:numId w:val="30"/>
        </w:numPr>
        <w:autoSpaceDE w:val="0"/>
        <w:autoSpaceDN w:val="0"/>
        <w:adjustRightInd w:val="0"/>
        <w:spacing w:after="0" w:line="240" w:lineRule="auto"/>
        <w:contextualSpacing/>
        <w:rPr>
          <w:rFonts w:ascii="Times New Roman" w:hAnsi="Times New Roman"/>
          <w:b/>
          <w:sz w:val="24"/>
          <w:szCs w:val="24"/>
        </w:rPr>
      </w:pPr>
      <w:r w:rsidRPr="00CE3B70">
        <w:rPr>
          <w:rFonts w:ascii="Times New Roman" w:hAnsi="Times New Roman"/>
          <w:sz w:val="24"/>
          <w:szCs w:val="24"/>
        </w:rPr>
        <w:t>жанровое разнообразие предлагаемых к изучению произведений: малые фольклорные</w:t>
      </w:r>
      <w:r w:rsidRPr="00CE3B70">
        <w:rPr>
          <w:rFonts w:ascii="Times New Roman" w:hAnsi="Times New Roman"/>
          <w:b/>
          <w:sz w:val="24"/>
          <w:szCs w:val="24"/>
        </w:rPr>
        <w:t xml:space="preserve"> -</w:t>
      </w:r>
      <w:r w:rsidRPr="00CE3B70">
        <w:rPr>
          <w:rFonts w:ascii="Times New Roman" w:hAnsi="Times New Roman"/>
          <w:sz w:val="24"/>
          <w:szCs w:val="24"/>
        </w:rPr>
        <w:t>жанры, народная сказка, литературная сказка, рассказ, повесть, стихотворение, басня</w:t>
      </w:r>
      <w:r w:rsidRPr="00CE3B70">
        <w:rPr>
          <w:rFonts w:ascii="Times New Roman" w:hAnsi="Times New Roman"/>
          <w:b/>
          <w:sz w:val="24"/>
          <w:szCs w:val="24"/>
        </w:rPr>
        <w:t xml:space="preserve"> </w:t>
      </w:r>
    </w:p>
    <w:p w:rsidR="00454E75" w:rsidRPr="00CE3B70" w:rsidRDefault="00454E75" w:rsidP="00EC5700">
      <w:pPr>
        <w:numPr>
          <w:ilvl w:val="0"/>
          <w:numId w:val="30"/>
        </w:numPr>
        <w:autoSpaceDE w:val="0"/>
        <w:autoSpaceDN w:val="0"/>
        <w:adjustRightInd w:val="0"/>
        <w:spacing w:after="0" w:line="240" w:lineRule="auto"/>
        <w:contextualSpacing/>
        <w:rPr>
          <w:rFonts w:ascii="Times New Roman" w:hAnsi="Times New Roman"/>
          <w:b/>
          <w:sz w:val="24"/>
          <w:szCs w:val="24"/>
        </w:rPr>
      </w:pPr>
      <w:r w:rsidRPr="00CE3B70">
        <w:rPr>
          <w:rFonts w:ascii="Times New Roman" w:hAnsi="Times New Roman"/>
          <w:sz w:val="24"/>
          <w:szCs w:val="24"/>
        </w:rPr>
        <w:t>особенности литературной сказки</w:t>
      </w:r>
    </w:p>
    <w:p w:rsidR="00454E75" w:rsidRPr="00CE3B70" w:rsidRDefault="00454E75" w:rsidP="00EC5700">
      <w:pPr>
        <w:numPr>
          <w:ilvl w:val="0"/>
          <w:numId w:val="30"/>
        </w:numPr>
        <w:autoSpaceDE w:val="0"/>
        <w:autoSpaceDN w:val="0"/>
        <w:adjustRightInd w:val="0"/>
        <w:spacing w:after="0" w:line="240" w:lineRule="auto"/>
        <w:contextualSpacing/>
        <w:rPr>
          <w:rFonts w:ascii="Times New Roman" w:hAnsi="Times New Roman"/>
          <w:sz w:val="24"/>
          <w:szCs w:val="24"/>
        </w:rPr>
      </w:pPr>
      <w:r w:rsidRPr="00CE3B70">
        <w:rPr>
          <w:rFonts w:ascii="Times New Roman" w:hAnsi="Times New Roman"/>
          <w:sz w:val="24"/>
          <w:szCs w:val="24"/>
        </w:rPr>
        <w:t>названия, основное содержание изученных литературных произведений</w:t>
      </w:r>
    </w:p>
    <w:p w:rsidR="00454E75" w:rsidRPr="00CE3B70" w:rsidRDefault="00454E75" w:rsidP="00EC5700">
      <w:pPr>
        <w:numPr>
          <w:ilvl w:val="0"/>
          <w:numId w:val="30"/>
        </w:numPr>
        <w:autoSpaceDE w:val="0"/>
        <w:autoSpaceDN w:val="0"/>
        <w:adjustRightInd w:val="0"/>
        <w:spacing w:after="0" w:line="240" w:lineRule="auto"/>
        <w:contextualSpacing/>
        <w:rPr>
          <w:rFonts w:ascii="Times New Roman" w:hAnsi="Times New Roman"/>
          <w:sz w:val="24"/>
          <w:szCs w:val="24"/>
        </w:rPr>
      </w:pPr>
      <w:r w:rsidRPr="00CE3B70">
        <w:rPr>
          <w:rFonts w:ascii="Times New Roman" w:hAnsi="Times New Roman"/>
          <w:sz w:val="24"/>
          <w:szCs w:val="24"/>
        </w:rPr>
        <w:t>имена, фамилии их авторов.</w:t>
      </w:r>
    </w:p>
    <w:p w:rsidR="00454E75" w:rsidRPr="00CE3B70" w:rsidRDefault="00454E75" w:rsidP="00EC5700">
      <w:pPr>
        <w:autoSpaceDE w:val="0"/>
        <w:autoSpaceDN w:val="0"/>
        <w:adjustRightInd w:val="0"/>
        <w:spacing w:after="0" w:line="240" w:lineRule="auto"/>
        <w:outlineLvl w:val="0"/>
        <w:rPr>
          <w:rFonts w:ascii="Times New Roman" w:hAnsi="Times New Roman"/>
          <w:b/>
          <w:sz w:val="24"/>
          <w:szCs w:val="24"/>
        </w:rPr>
      </w:pPr>
      <w:r w:rsidRPr="00CE3B70">
        <w:rPr>
          <w:rFonts w:ascii="Times New Roman" w:hAnsi="Times New Roman"/>
          <w:b/>
          <w:sz w:val="24"/>
          <w:szCs w:val="24"/>
        </w:rPr>
        <w:t xml:space="preserve">  Обучающиеся должны уметь:</w:t>
      </w:r>
    </w:p>
    <w:p w:rsidR="00454E75" w:rsidRPr="00CE3B70" w:rsidRDefault="00454E75" w:rsidP="00EC5700">
      <w:pPr>
        <w:numPr>
          <w:ilvl w:val="0"/>
          <w:numId w:val="31"/>
        </w:numPr>
        <w:autoSpaceDE w:val="0"/>
        <w:autoSpaceDN w:val="0"/>
        <w:adjustRightInd w:val="0"/>
        <w:spacing w:after="0" w:line="240" w:lineRule="auto"/>
        <w:contextualSpacing/>
        <w:rPr>
          <w:rFonts w:ascii="Times New Roman" w:hAnsi="Times New Roman"/>
          <w:sz w:val="24"/>
          <w:szCs w:val="24"/>
        </w:rPr>
      </w:pPr>
      <w:r w:rsidRPr="00CE3B70">
        <w:rPr>
          <w:rFonts w:ascii="Times New Roman" w:hAnsi="Times New Roman"/>
          <w:sz w:val="24"/>
          <w:szCs w:val="24"/>
        </w:rPr>
        <w:t>составлять небольшое монологическое высказывание с опорой на авторский текст, оценивать события, героев произведения;</w:t>
      </w:r>
    </w:p>
    <w:p w:rsidR="00454E75" w:rsidRPr="00CE3B70" w:rsidRDefault="00454E75" w:rsidP="00EC5700">
      <w:pPr>
        <w:numPr>
          <w:ilvl w:val="0"/>
          <w:numId w:val="31"/>
        </w:numPr>
        <w:autoSpaceDE w:val="0"/>
        <w:autoSpaceDN w:val="0"/>
        <w:adjustRightInd w:val="0"/>
        <w:spacing w:after="0" w:line="240" w:lineRule="auto"/>
        <w:contextualSpacing/>
        <w:rPr>
          <w:rFonts w:ascii="Times New Roman" w:hAnsi="Times New Roman"/>
          <w:sz w:val="24"/>
          <w:szCs w:val="24"/>
        </w:rPr>
      </w:pPr>
      <w:r w:rsidRPr="00CE3B70">
        <w:rPr>
          <w:rFonts w:ascii="Times New Roman" w:hAnsi="Times New Roman"/>
          <w:sz w:val="24"/>
          <w:szCs w:val="24"/>
        </w:rPr>
        <w:t>создавать небольшой устный текст на заданную тему;</w:t>
      </w:r>
    </w:p>
    <w:p w:rsidR="00454E75" w:rsidRPr="00CE3B70" w:rsidRDefault="00454E75" w:rsidP="00EC5700">
      <w:pPr>
        <w:numPr>
          <w:ilvl w:val="0"/>
          <w:numId w:val="31"/>
        </w:numPr>
        <w:autoSpaceDE w:val="0"/>
        <w:autoSpaceDN w:val="0"/>
        <w:adjustRightInd w:val="0"/>
        <w:spacing w:after="0" w:line="240" w:lineRule="auto"/>
        <w:contextualSpacing/>
        <w:rPr>
          <w:rFonts w:ascii="Times New Roman" w:hAnsi="Times New Roman"/>
          <w:sz w:val="24"/>
          <w:szCs w:val="24"/>
        </w:rPr>
      </w:pPr>
      <w:r w:rsidRPr="00CE3B70">
        <w:rPr>
          <w:rFonts w:ascii="Times New Roman" w:hAnsi="Times New Roman"/>
          <w:sz w:val="24"/>
          <w:szCs w:val="24"/>
        </w:rPr>
        <w:t>различать жанры художественной литературы (сказка, рассказ, басня), сказки народные и литературные</w:t>
      </w:r>
    </w:p>
    <w:p w:rsidR="00454E75" w:rsidRPr="00CE3B70" w:rsidRDefault="00454E75" w:rsidP="00EC5700">
      <w:pPr>
        <w:spacing w:after="0" w:line="240" w:lineRule="auto"/>
        <w:outlineLvl w:val="0"/>
        <w:rPr>
          <w:rFonts w:ascii="Times New Roman" w:hAnsi="Times New Roman"/>
          <w:i/>
          <w:sz w:val="24"/>
          <w:szCs w:val="24"/>
        </w:rPr>
      </w:pPr>
      <w:r w:rsidRPr="00CE3B70">
        <w:rPr>
          <w:rFonts w:ascii="Times New Roman" w:hAnsi="Times New Roman"/>
          <w:b/>
          <w:bCs/>
          <w:i/>
          <w:sz w:val="24"/>
          <w:szCs w:val="24"/>
        </w:rPr>
        <w:t>Были и небылицы (10 ч)</w:t>
      </w:r>
    </w:p>
    <w:p w:rsidR="00454E75" w:rsidRPr="00CE3B70" w:rsidRDefault="00454E75" w:rsidP="00D462B6">
      <w:pPr>
        <w:autoSpaceDE w:val="0"/>
        <w:autoSpaceDN w:val="0"/>
        <w:adjustRightInd w:val="0"/>
        <w:spacing w:after="0" w:line="240" w:lineRule="auto"/>
        <w:ind w:left="426"/>
        <w:contextualSpacing/>
        <w:rPr>
          <w:rFonts w:ascii="Times New Roman" w:hAnsi="Times New Roman"/>
          <w:sz w:val="24"/>
          <w:szCs w:val="24"/>
        </w:rPr>
      </w:pPr>
      <w:r w:rsidRPr="00CE3B70">
        <w:rPr>
          <w:rFonts w:ascii="Times New Roman" w:hAnsi="Times New Roman"/>
          <w:sz w:val="24"/>
          <w:szCs w:val="24"/>
        </w:rPr>
        <w:t>Знакомство с названием раздела.</w:t>
      </w:r>
    </w:p>
    <w:p w:rsidR="00454E75" w:rsidRPr="00CE3B70" w:rsidRDefault="00454E75" w:rsidP="00D462B6">
      <w:pPr>
        <w:autoSpaceDE w:val="0"/>
        <w:autoSpaceDN w:val="0"/>
        <w:adjustRightInd w:val="0"/>
        <w:spacing w:after="0" w:line="240" w:lineRule="auto"/>
        <w:ind w:left="426"/>
        <w:contextualSpacing/>
        <w:rPr>
          <w:rFonts w:ascii="Times New Roman" w:hAnsi="Times New Roman"/>
          <w:sz w:val="24"/>
          <w:szCs w:val="24"/>
        </w:rPr>
      </w:pPr>
      <w:r w:rsidRPr="00CE3B70">
        <w:rPr>
          <w:rFonts w:ascii="Times New Roman" w:hAnsi="Times New Roman"/>
          <w:sz w:val="24"/>
          <w:szCs w:val="24"/>
        </w:rPr>
        <w:t>М. Горький «Случай с Евсейкой».</w:t>
      </w:r>
    </w:p>
    <w:p w:rsidR="00454E75" w:rsidRPr="00CE3B70" w:rsidRDefault="00454E75" w:rsidP="00D462B6">
      <w:pPr>
        <w:autoSpaceDE w:val="0"/>
        <w:autoSpaceDN w:val="0"/>
        <w:adjustRightInd w:val="0"/>
        <w:spacing w:after="0" w:line="240" w:lineRule="auto"/>
        <w:ind w:left="426"/>
        <w:contextualSpacing/>
        <w:rPr>
          <w:rFonts w:ascii="Times New Roman" w:hAnsi="Times New Roman"/>
          <w:sz w:val="24"/>
          <w:szCs w:val="24"/>
        </w:rPr>
      </w:pPr>
      <w:r w:rsidRPr="00CE3B70">
        <w:rPr>
          <w:rFonts w:ascii="Times New Roman" w:hAnsi="Times New Roman"/>
          <w:sz w:val="24"/>
          <w:szCs w:val="24"/>
        </w:rPr>
        <w:t>М. Горький «Случай с Евсейкой».</w:t>
      </w:r>
    </w:p>
    <w:p w:rsidR="00454E75" w:rsidRPr="00CE3B70" w:rsidRDefault="00454E75" w:rsidP="00D462B6">
      <w:pPr>
        <w:autoSpaceDE w:val="0"/>
        <w:autoSpaceDN w:val="0"/>
        <w:adjustRightInd w:val="0"/>
        <w:spacing w:after="0" w:line="240" w:lineRule="auto"/>
        <w:ind w:left="426"/>
        <w:contextualSpacing/>
        <w:rPr>
          <w:rFonts w:ascii="Times New Roman" w:hAnsi="Times New Roman"/>
          <w:sz w:val="24"/>
          <w:szCs w:val="24"/>
        </w:rPr>
      </w:pPr>
      <w:r w:rsidRPr="00CE3B70">
        <w:rPr>
          <w:rFonts w:ascii="Times New Roman" w:hAnsi="Times New Roman"/>
          <w:sz w:val="24"/>
          <w:szCs w:val="24"/>
        </w:rPr>
        <w:t>К. Паустовской «Растрёпанный воробей».</w:t>
      </w:r>
    </w:p>
    <w:p w:rsidR="00454E75" w:rsidRPr="00CE3B70" w:rsidRDefault="00454E75" w:rsidP="00D462B6">
      <w:pPr>
        <w:autoSpaceDE w:val="0"/>
        <w:autoSpaceDN w:val="0"/>
        <w:adjustRightInd w:val="0"/>
        <w:spacing w:after="0" w:line="240" w:lineRule="auto"/>
        <w:ind w:left="426"/>
        <w:contextualSpacing/>
        <w:rPr>
          <w:rFonts w:ascii="Times New Roman" w:hAnsi="Times New Roman"/>
          <w:sz w:val="24"/>
          <w:szCs w:val="24"/>
        </w:rPr>
      </w:pPr>
      <w:r w:rsidRPr="00CE3B70">
        <w:rPr>
          <w:rFonts w:ascii="Times New Roman" w:hAnsi="Times New Roman"/>
          <w:sz w:val="24"/>
          <w:szCs w:val="24"/>
        </w:rPr>
        <w:t>К. Паустовской «Растрёпанный воробей».</w:t>
      </w:r>
    </w:p>
    <w:p w:rsidR="00454E75" w:rsidRPr="00CE3B70" w:rsidRDefault="00454E75" w:rsidP="00D462B6">
      <w:pPr>
        <w:autoSpaceDE w:val="0"/>
        <w:autoSpaceDN w:val="0"/>
        <w:adjustRightInd w:val="0"/>
        <w:spacing w:after="0" w:line="240" w:lineRule="auto"/>
        <w:ind w:left="426"/>
        <w:contextualSpacing/>
        <w:rPr>
          <w:rFonts w:ascii="Times New Roman" w:hAnsi="Times New Roman"/>
          <w:sz w:val="24"/>
          <w:szCs w:val="24"/>
        </w:rPr>
      </w:pPr>
      <w:r w:rsidRPr="00CE3B70">
        <w:rPr>
          <w:rFonts w:ascii="Times New Roman" w:hAnsi="Times New Roman"/>
          <w:sz w:val="24"/>
          <w:szCs w:val="24"/>
        </w:rPr>
        <w:t>К. Паустовской «Растрёпанный воробей».</w:t>
      </w:r>
    </w:p>
    <w:p w:rsidR="00454E75" w:rsidRPr="00CE3B70" w:rsidRDefault="00454E75" w:rsidP="00D462B6">
      <w:pPr>
        <w:autoSpaceDE w:val="0"/>
        <w:autoSpaceDN w:val="0"/>
        <w:adjustRightInd w:val="0"/>
        <w:spacing w:after="0" w:line="240" w:lineRule="auto"/>
        <w:ind w:left="426"/>
        <w:contextualSpacing/>
        <w:rPr>
          <w:rFonts w:ascii="Times New Roman" w:hAnsi="Times New Roman"/>
          <w:sz w:val="24"/>
          <w:szCs w:val="24"/>
        </w:rPr>
      </w:pPr>
      <w:r w:rsidRPr="00CE3B70">
        <w:rPr>
          <w:rFonts w:ascii="Times New Roman" w:hAnsi="Times New Roman"/>
          <w:sz w:val="24"/>
          <w:szCs w:val="24"/>
        </w:rPr>
        <w:t>А. Куприн «Слон».</w:t>
      </w:r>
    </w:p>
    <w:p w:rsidR="00454E75" w:rsidRPr="00CE3B70" w:rsidRDefault="00454E75" w:rsidP="00D462B6">
      <w:pPr>
        <w:autoSpaceDE w:val="0"/>
        <w:autoSpaceDN w:val="0"/>
        <w:adjustRightInd w:val="0"/>
        <w:spacing w:after="0" w:line="240" w:lineRule="auto"/>
        <w:ind w:left="426"/>
        <w:contextualSpacing/>
        <w:rPr>
          <w:rFonts w:ascii="Times New Roman" w:hAnsi="Times New Roman"/>
          <w:sz w:val="24"/>
          <w:szCs w:val="24"/>
        </w:rPr>
      </w:pPr>
      <w:r w:rsidRPr="00CE3B70">
        <w:rPr>
          <w:rFonts w:ascii="Times New Roman" w:hAnsi="Times New Roman"/>
          <w:sz w:val="24"/>
          <w:szCs w:val="24"/>
        </w:rPr>
        <w:t>А. Куприн «Слон».</w:t>
      </w:r>
    </w:p>
    <w:p w:rsidR="00454E75" w:rsidRPr="00CE3B70" w:rsidRDefault="00454E75" w:rsidP="00D462B6">
      <w:pPr>
        <w:autoSpaceDE w:val="0"/>
        <w:autoSpaceDN w:val="0"/>
        <w:adjustRightInd w:val="0"/>
        <w:spacing w:after="0" w:line="240" w:lineRule="auto"/>
        <w:ind w:left="426"/>
        <w:contextualSpacing/>
        <w:rPr>
          <w:rFonts w:ascii="Times New Roman" w:hAnsi="Times New Roman"/>
          <w:sz w:val="24"/>
          <w:szCs w:val="24"/>
        </w:rPr>
      </w:pPr>
      <w:r w:rsidRPr="00CE3B70">
        <w:rPr>
          <w:rFonts w:ascii="Times New Roman" w:hAnsi="Times New Roman"/>
          <w:sz w:val="24"/>
          <w:szCs w:val="24"/>
        </w:rPr>
        <w:t>А. Куприн «Слон».</w:t>
      </w:r>
    </w:p>
    <w:p w:rsidR="00454E75" w:rsidRPr="00CE3B70" w:rsidRDefault="00454E75" w:rsidP="00D462B6">
      <w:pPr>
        <w:autoSpaceDE w:val="0"/>
        <w:autoSpaceDN w:val="0"/>
        <w:adjustRightInd w:val="0"/>
        <w:spacing w:after="0" w:line="240" w:lineRule="auto"/>
        <w:ind w:left="426"/>
        <w:contextualSpacing/>
        <w:rPr>
          <w:rFonts w:ascii="Times New Roman" w:hAnsi="Times New Roman"/>
          <w:sz w:val="24"/>
          <w:szCs w:val="24"/>
        </w:rPr>
      </w:pPr>
      <w:r w:rsidRPr="00CE3B70">
        <w:rPr>
          <w:rFonts w:ascii="Times New Roman" w:hAnsi="Times New Roman"/>
          <w:sz w:val="24"/>
          <w:szCs w:val="24"/>
        </w:rPr>
        <w:t>Урок-путешествие по разделу «Были-небылицы». Оценка достижений.</w:t>
      </w:r>
    </w:p>
    <w:p w:rsidR="00454E75" w:rsidRPr="00CE3B70" w:rsidRDefault="00454E75" w:rsidP="00EC5700">
      <w:pPr>
        <w:autoSpaceDE w:val="0"/>
        <w:autoSpaceDN w:val="0"/>
        <w:adjustRightInd w:val="0"/>
        <w:spacing w:after="0" w:line="240" w:lineRule="auto"/>
        <w:outlineLvl w:val="0"/>
        <w:rPr>
          <w:rFonts w:ascii="Times New Roman" w:hAnsi="Times New Roman"/>
          <w:b/>
          <w:sz w:val="24"/>
          <w:szCs w:val="24"/>
        </w:rPr>
      </w:pPr>
      <w:r w:rsidRPr="00CE3B70">
        <w:rPr>
          <w:rFonts w:ascii="Times New Roman" w:hAnsi="Times New Roman"/>
          <w:b/>
          <w:sz w:val="24"/>
          <w:szCs w:val="24"/>
        </w:rPr>
        <w:t>Обучающиеся должны знать:</w:t>
      </w:r>
    </w:p>
    <w:p w:rsidR="00454E75" w:rsidRPr="00CE3B70" w:rsidRDefault="00454E75" w:rsidP="00EC5700">
      <w:pPr>
        <w:numPr>
          <w:ilvl w:val="0"/>
          <w:numId w:val="32"/>
        </w:numPr>
        <w:autoSpaceDE w:val="0"/>
        <w:autoSpaceDN w:val="0"/>
        <w:adjustRightInd w:val="0"/>
        <w:spacing w:after="0" w:line="240" w:lineRule="auto"/>
        <w:contextualSpacing/>
        <w:rPr>
          <w:rFonts w:ascii="Times New Roman" w:hAnsi="Times New Roman"/>
          <w:sz w:val="24"/>
          <w:szCs w:val="24"/>
        </w:rPr>
      </w:pPr>
      <w:r w:rsidRPr="00CE3B70">
        <w:rPr>
          <w:rFonts w:ascii="Times New Roman" w:hAnsi="Times New Roman"/>
          <w:sz w:val="24"/>
          <w:szCs w:val="24"/>
        </w:rPr>
        <w:t>названия, основное содержание изученных литературных произведений, их авторов.</w:t>
      </w:r>
    </w:p>
    <w:p w:rsidR="00454E75" w:rsidRPr="00CE3B70" w:rsidRDefault="00454E75" w:rsidP="00EC5700">
      <w:pPr>
        <w:autoSpaceDE w:val="0"/>
        <w:autoSpaceDN w:val="0"/>
        <w:adjustRightInd w:val="0"/>
        <w:spacing w:after="0" w:line="240" w:lineRule="auto"/>
        <w:outlineLvl w:val="0"/>
        <w:rPr>
          <w:rFonts w:ascii="Times New Roman" w:hAnsi="Times New Roman"/>
          <w:b/>
          <w:sz w:val="24"/>
          <w:szCs w:val="24"/>
        </w:rPr>
      </w:pPr>
      <w:r w:rsidRPr="00CE3B70">
        <w:rPr>
          <w:rFonts w:ascii="Times New Roman" w:hAnsi="Times New Roman"/>
          <w:b/>
          <w:sz w:val="24"/>
          <w:szCs w:val="24"/>
        </w:rPr>
        <w:t xml:space="preserve"> Обучающиеся должны уметь:</w:t>
      </w:r>
    </w:p>
    <w:p w:rsidR="00454E75" w:rsidRPr="00CE3B70" w:rsidRDefault="00454E75" w:rsidP="00EC5700">
      <w:pPr>
        <w:numPr>
          <w:ilvl w:val="0"/>
          <w:numId w:val="32"/>
        </w:numPr>
        <w:spacing w:after="0" w:line="240" w:lineRule="auto"/>
        <w:contextualSpacing/>
        <w:rPr>
          <w:rFonts w:ascii="Times New Roman" w:hAnsi="Times New Roman"/>
          <w:sz w:val="24"/>
          <w:szCs w:val="24"/>
        </w:rPr>
      </w:pPr>
      <w:r w:rsidRPr="00CE3B70">
        <w:rPr>
          <w:rFonts w:ascii="Times New Roman" w:hAnsi="Times New Roman"/>
          <w:sz w:val="24"/>
          <w:szCs w:val="24"/>
        </w:rPr>
        <w:t>последовательно и сознательно перечитывать текст с целью переосмысления или получения ответа на поставленный вопрос;</w:t>
      </w:r>
    </w:p>
    <w:p w:rsidR="00454E75" w:rsidRPr="00CE3B70" w:rsidRDefault="00454E75" w:rsidP="00EC5700">
      <w:pPr>
        <w:numPr>
          <w:ilvl w:val="0"/>
          <w:numId w:val="32"/>
        </w:numPr>
        <w:spacing w:after="0" w:line="240" w:lineRule="auto"/>
        <w:contextualSpacing/>
        <w:rPr>
          <w:rFonts w:ascii="Times New Roman" w:hAnsi="Times New Roman"/>
          <w:sz w:val="24"/>
          <w:szCs w:val="24"/>
        </w:rPr>
      </w:pPr>
      <w:r w:rsidRPr="00CE3B70">
        <w:rPr>
          <w:rFonts w:ascii="Times New Roman" w:hAnsi="Times New Roman"/>
          <w:sz w:val="24"/>
          <w:szCs w:val="24"/>
        </w:rPr>
        <w:t>воспринимать на слух и понимать художественные произведения разных жанров передавать их содержания по вопросам.</w:t>
      </w:r>
    </w:p>
    <w:p w:rsidR="00454E75" w:rsidRPr="00CE3B70" w:rsidRDefault="00454E75" w:rsidP="00EC5700">
      <w:pPr>
        <w:numPr>
          <w:ilvl w:val="0"/>
          <w:numId w:val="32"/>
        </w:numPr>
        <w:spacing w:after="0" w:line="240" w:lineRule="auto"/>
        <w:contextualSpacing/>
        <w:rPr>
          <w:rFonts w:ascii="Times New Roman" w:hAnsi="Times New Roman"/>
          <w:sz w:val="24"/>
          <w:szCs w:val="24"/>
        </w:rPr>
      </w:pPr>
      <w:r w:rsidRPr="00CE3B70">
        <w:rPr>
          <w:rFonts w:ascii="Times New Roman" w:hAnsi="Times New Roman"/>
          <w:sz w:val="24"/>
          <w:szCs w:val="24"/>
        </w:rPr>
        <w:t>осознавать цели и ситуации устного общения в процессе обсуждения литературных произведений и книг.</w:t>
      </w:r>
    </w:p>
    <w:p w:rsidR="00454E75" w:rsidRPr="00CE3B70" w:rsidRDefault="00454E75" w:rsidP="00EC5700">
      <w:pPr>
        <w:spacing w:after="0" w:line="240" w:lineRule="auto"/>
        <w:outlineLvl w:val="0"/>
        <w:rPr>
          <w:rFonts w:ascii="Times New Roman" w:hAnsi="Times New Roman"/>
          <w:i/>
          <w:sz w:val="24"/>
          <w:szCs w:val="24"/>
        </w:rPr>
      </w:pPr>
      <w:r w:rsidRPr="00CE3B70">
        <w:rPr>
          <w:rFonts w:ascii="Times New Roman" w:hAnsi="Times New Roman"/>
          <w:b/>
          <w:bCs/>
          <w:i/>
          <w:sz w:val="24"/>
          <w:szCs w:val="24"/>
        </w:rPr>
        <w:t>Поэтическая тетрадь 1 (6 ч)</w:t>
      </w:r>
    </w:p>
    <w:p w:rsidR="00454E75" w:rsidRPr="00CE3B70" w:rsidRDefault="00454E75" w:rsidP="00D462B6">
      <w:pPr>
        <w:tabs>
          <w:tab w:val="left" w:pos="284"/>
        </w:tabs>
        <w:spacing w:after="0" w:line="240" w:lineRule="auto"/>
        <w:ind w:left="426"/>
        <w:contextualSpacing/>
        <w:rPr>
          <w:rFonts w:ascii="Times New Roman" w:hAnsi="Times New Roman"/>
          <w:sz w:val="24"/>
          <w:szCs w:val="24"/>
        </w:rPr>
      </w:pPr>
      <w:r w:rsidRPr="00CE3B70">
        <w:rPr>
          <w:rFonts w:ascii="Times New Roman" w:hAnsi="Times New Roman"/>
          <w:sz w:val="24"/>
          <w:szCs w:val="24"/>
        </w:rPr>
        <w:t>Знакомство с названием раздела. С. Чёрный «Что ты тискаешь утёнка?..».</w:t>
      </w:r>
    </w:p>
    <w:p w:rsidR="00454E75" w:rsidRPr="00CE3B70" w:rsidRDefault="00454E75" w:rsidP="00D462B6">
      <w:pPr>
        <w:tabs>
          <w:tab w:val="left" w:pos="284"/>
        </w:tabs>
        <w:spacing w:after="0" w:line="240" w:lineRule="auto"/>
        <w:ind w:left="426"/>
        <w:contextualSpacing/>
        <w:rPr>
          <w:rFonts w:ascii="Times New Roman" w:hAnsi="Times New Roman"/>
          <w:sz w:val="24"/>
          <w:szCs w:val="24"/>
        </w:rPr>
      </w:pPr>
      <w:r w:rsidRPr="00CE3B70">
        <w:rPr>
          <w:rFonts w:ascii="Times New Roman" w:hAnsi="Times New Roman"/>
          <w:sz w:val="24"/>
          <w:szCs w:val="24"/>
        </w:rPr>
        <w:t>С. Чёрный «Воробей», «Слон».</w:t>
      </w:r>
    </w:p>
    <w:p w:rsidR="00454E75" w:rsidRPr="00CE3B70" w:rsidRDefault="00454E75" w:rsidP="00D462B6">
      <w:pPr>
        <w:tabs>
          <w:tab w:val="left" w:pos="284"/>
        </w:tabs>
        <w:spacing w:after="0" w:line="240" w:lineRule="auto"/>
        <w:ind w:left="426"/>
        <w:contextualSpacing/>
        <w:rPr>
          <w:rFonts w:ascii="Times New Roman" w:hAnsi="Times New Roman"/>
          <w:sz w:val="24"/>
          <w:szCs w:val="24"/>
        </w:rPr>
      </w:pPr>
      <w:r w:rsidRPr="00CE3B70">
        <w:rPr>
          <w:rFonts w:ascii="Times New Roman" w:hAnsi="Times New Roman"/>
          <w:sz w:val="24"/>
          <w:szCs w:val="24"/>
        </w:rPr>
        <w:t>А. Блок «Ветхая избушка».</w:t>
      </w:r>
    </w:p>
    <w:p w:rsidR="00454E75" w:rsidRPr="00CE3B70" w:rsidRDefault="00454E75" w:rsidP="00D462B6">
      <w:pPr>
        <w:tabs>
          <w:tab w:val="left" w:pos="284"/>
        </w:tabs>
        <w:spacing w:after="0" w:line="240" w:lineRule="auto"/>
        <w:ind w:left="426"/>
        <w:contextualSpacing/>
        <w:rPr>
          <w:rFonts w:ascii="Times New Roman" w:hAnsi="Times New Roman"/>
          <w:sz w:val="24"/>
          <w:szCs w:val="24"/>
        </w:rPr>
      </w:pPr>
      <w:r w:rsidRPr="00CE3B70">
        <w:rPr>
          <w:rFonts w:ascii="Times New Roman" w:hAnsi="Times New Roman"/>
          <w:sz w:val="24"/>
          <w:szCs w:val="24"/>
        </w:rPr>
        <w:t>А. Блок «Сны», «Ворона».</w:t>
      </w:r>
    </w:p>
    <w:p w:rsidR="00454E75" w:rsidRPr="00CE3B70" w:rsidRDefault="00454E75" w:rsidP="00D462B6">
      <w:pPr>
        <w:tabs>
          <w:tab w:val="left" w:pos="284"/>
        </w:tabs>
        <w:spacing w:after="0" w:line="240" w:lineRule="auto"/>
        <w:ind w:left="426"/>
        <w:contextualSpacing/>
        <w:rPr>
          <w:rFonts w:ascii="Times New Roman" w:hAnsi="Times New Roman"/>
          <w:sz w:val="24"/>
          <w:szCs w:val="24"/>
        </w:rPr>
      </w:pPr>
      <w:r w:rsidRPr="00CE3B70">
        <w:rPr>
          <w:rFonts w:ascii="Times New Roman" w:hAnsi="Times New Roman"/>
          <w:sz w:val="24"/>
          <w:szCs w:val="24"/>
        </w:rPr>
        <w:t>С. Есенин «Черёмуха».</w:t>
      </w:r>
    </w:p>
    <w:p w:rsidR="00454E75" w:rsidRPr="00CE3B70" w:rsidRDefault="00454E75" w:rsidP="00D462B6">
      <w:pPr>
        <w:tabs>
          <w:tab w:val="left" w:pos="284"/>
        </w:tabs>
        <w:spacing w:after="0" w:line="240" w:lineRule="auto"/>
        <w:ind w:left="426"/>
        <w:contextualSpacing/>
        <w:rPr>
          <w:rFonts w:ascii="Times New Roman" w:hAnsi="Times New Roman"/>
          <w:sz w:val="24"/>
          <w:szCs w:val="24"/>
        </w:rPr>
      </w:pPr>
      <w:r w:rsidRPr="00CE3B70">
        <w:rPr>
          <w:rFonts w:ascii="Times New Roman" w:hAnsi="Times New Roman"/>
          <w:sz w:val="24"/>
          <w:szCs w:val="24"/>
        </w:rPr>
        <w:t>Урок-викторина по разделу «Поэтическая тетрадь 1». Оценка достижений.</w:t>
      </w:r>
    </w:p>
    <w:p w:rsidR="00454E75" w:rsidRPr="00CE3B70" w:rsidRDefault="00454E75" w:rsidP="00EC5700">
      <w:pPr>
        <w:spacing w:after="0" w:line="240" w:lineRule="auto"/>
        <w:outlineLvl w:val="0"/>
        <w:rPr>
          <w:rFonts w:ascii="Times New Roman" w:hAnsi="Times New Roman"/>
          <w:b/>
          <w:sz w:val="24"/>
          <w:szCs w:val="24"/>
        </w:rPr>
      </w:pPr>
      <w:r w:rsidRPr="00CE3B70">
        <w:rPr>
          <w:rFonts w:ascii="Times New Roman" w:hAnsi="Times New Roman"/>
          <w:b/>
          <w:sz w:val="24"/>
          <w:szCs w:val="24"/>
        </w:rPr>
        <w:t>Обучающиеся должны знать:</w:t>
      </w:r>
    </w:p>
    <w:p w:rsidR="00454E75" w:rsidRPr="00CE3B70" w:rsidRDefault="00454E75" w:rsidP="00EC5700">
      <w:pPr>
        <w:numPr>
          <w:ilvl w:val="0"/>
          <w:numId w:val="33"/>
        </w:numPr>
        <w:spacing w:after="0" w:line="240" w:lineRule="auto"/>
        <w:rPr>
          <w:rFonts w:ascii="Times New Roman" w:hAnsi="Times New Roman"/>
          <w:sz w:val="24"/>
          <w:szCs w:val="24"/>
        </w:rPr>
      </w:pPr>
      <w:r w:rsidRPr="00CE3B70">
        <w:rPr>
          <w:rFonts w:ascii="Times New Roman" w:hAnsi="Times New Roman"/>
          <w:sz w:val="24"/>
          <w:szCs w:val="24"/>
        </w:rPr>
        <w:t xml:space="preserve">названия, основное содержание изученных литературных произведений, их авторов; </w:t>
      </w:r>
    </w:p>
    <w:p w:rsidR="00454E75" w:rsidRPr="00CE3B70" w:rsidRDefault="00454E75" w:rsidP="00EC5700">
      <w:pPr>
        <w:numPr>
          <w:ilvl w:val="0"/>
          <w:numId w:val="33"/>
        </w:numPr>
        <w:spacing w:after="0" w:line="240" w:lineRule="auto"/>
        <w:contextualSpacing/>
        <w:rPr>
          <w:rFonts w:ascii="Times New Roman" w:hAnsi="Times New Roman"/>
          <w:b/>
          <w:sz w:val="24"/>
          <w:szCs w:val="24"/>
        </w:rPr>
      </w:pPr>
      <w:r w:rsidRPr="00CE3B70">
        <w:rPr>
          <w:rFonts w:ascii="Times New Roman" w:hAnsi="Times New Roman"/>
          <w:sz w:val="24"/>
          <w:szCs w:val="24"/>
        </w:rPr>
        <w:t>имена поэтов ( Саша Черный, А.А. Блок, С.А.Есенин)</w:t>
      </w:r>
    </w:p>
    <w:p w:rsidR="00454E75" w:rsidRPr="00CE3B70" w:rsidRDefault="00454E75" w:rsidP="00EC5700">
      <w:pPr>
        <w:spacing w:after="0" w:line="240" w:lineRule="auto"/>
        <w:outlineLvl w:val="0"/>
        <w:rPr>
          <w:rFonts w:ascii="Times New Roman" w:hAnsi="Times New Roman"/>
          <w:b/>
          <w:sz w:val="24"/>
          <w:szCs w:val="24"/>
        </w:rPr>
      </w:pPr>
      <w:r w:rsidRPr="00CE3B70">
        <w:rPr>
          <w:rFonts w:ascii="Times New Roman" w:hAnsi="Times New Roman"/>
          <w:b/>
          <w:sz w:val="24"/>
          <w:szCs w:val="24"/>
        </w:rPr>
        <w:t>Обучающиеся должны уметь:</w:t>
      </w:r>
    </w:p>
    <w:p w:rsidR="00454E75" w:rsidRPr="00CE3B70" w:rsidRDefault="00454E75" w:rsidP="00EC5700">
      <w:pPr>
        <w:numPr>
          <w:ilvl w:val="0"/>
          <w:numId w:val="34"/>
        </w:numPr>
        <w:spacing w:after="0" w:line="240" w:lineRule="auto"/>
        <w:contextualSpacing/>
        <w:rPr>
          <w:rFonts w:ascii="Times New Roman" w:hAnsi="Times New Roman"/>
          <w:sz w:val="24"/>
          <w:szCs w:val="24"/>
        </w:rPr>
      </w:pPr>
      <w:r w:rsidRPr="00CE3B70">
        <w:rPr>
          <w:rFonts w:ascii="Times New Roman" w:hAnsi="Times New Roman"/>
          <w:sz w:val="24"/>
          <w:szCs w:val="24"/>
        </w:rPr>
        <w:t>использовать приобретенные знания и умения в практической деятельности и повседневной жизни;</w:t>
      </w:r>
    </w:p>
    <w:p w:rsidR="00454E75" w:rsidRPr="00CE3B70" w:rsidRDefault="00454E75" w:rsidP="00EC5700">
      <w:pPr>
        <w:numPr>
          <w:ilvl w:val="0"/>
          <w:numId w:val="34"/>
        </w:numPr>
        <w:spacing w:after="0" w:line="240" w:lineRule="auto"/>
        <w:contextualSpacing/>
        <w:rPr>
          <w:rFonts w:ascii="Times New Roman" w:hAnsi="Times New Roman"/>
          <w:sz w:val="24"/>
          <w:szCs w:val="24"/>
        </w:rPr>
      </w:pPr>
      <w:r w:rsidRPr="00CE3B70">
        <w:rPr>
          <w:rFonts w:ascii="Times New Roman" w:hAnsi="Times New Roman"/>
          <w:sz w:val="24"/>
          <w:szCs w:val="24"/>
        </w:rPr>
        <w:t>читать вслух текст, соблюдая правила произношения и соответствующую интонацию</w:t>
      </w:r>
      <w:r w:rsidRPr="00CE3B70">
        <w:rPr>
          <w:rFonts w:ascii="Times New Roman" w:hAnsi="Times New Roman"/>
          <w:b/>
          <w:sz w:val="24"/>
          <w:szCs w:val="24"/>
        </w:rPr>
        <w:t xml:space="preserve"> </w:t>
      </w:r>
      <w:r w:rsidRPr="00CE3B70">
        <w:rPr>
          <w:rFonts w:ascii="Times New Roman" w:hAnsi="Times New Roman"/>
          <w:sz w:val="24"/>
          <w:szCs w:val="24"/>
        </w:rPr>
        <w:t>читать стихотворные произведения наизусть;</w:t>
      </w:r>
    </w:p>
    <w:p w:rsidR="00454E75" w:rsidRPr="00CE3B70" w:rsidRDefault="00454E75" w:rsidP="00EC5700">
      <w:pPr>
        <w:numPr>
          <w:ilvl w:val="0"/>
          <w:numId w:val="34"/>
        </w:numPr>
        <w:spacing w:after="0" w:line="240" w:lineRule="auto"/>
        <w:contextualSpacing/>
        <w:rPr>
          <w:rFonts w:ascii="Times New Roman" w:hAnsi="Times New Roman"/>
          <w:sz w:val="24"/>
          <w:szCs w:val="24"/>
        </w:rPr>
      </w:pPr>
      <w:r w:rsidRPr="00CE3B70">
        <w:rPr>
          <w:rFonts w:ascii="Times New Roman" w:hAnsi="Times New Roman"/>
          <w:sz w:val="24"/>
          <w:szCs w:val="24"/>
        </w:rPr>
        <w:t xml:space="preserve">безошибочно читать незнакомый текст с соблюдением норм литературного произношения; </w:t>
      </w:r>
    </w:p>
    <w:p w:rsidR="00454E75" w:rsidRPr="00CE3B70" w:rsidRDefault="00454E75" w:rsidP="00EC5700">
      <w:pPr>
        <w:numPr>
          <w:ilvl w:val="0"/>
          <w:numId w:val="34"/>
        </w:numPr>
        <w:spacing w:after="0" w:line="240" w:lineRule="auto"/>
        <w:contextualSpacing/>
        <w:rPr>
          <w:rFonts w:ascii="Times New Roman" w:hAnsi="Times New Roman"/>
          <w:b/>
          <w:sz w:val="24"/>
          <w:szCs w:val="24"/>
        </w:rPr>
      </w:pPr>
      <w:r w:rsidRPr="00CE3B70">
        <w:rPr>
          <w:rFonts w:ascii="Times New Roman" w:hAnsi="Times New Roman"/>
          <w:sz w:val="24"/>
          <w:szCs w:val="24"/>
        </w:rPr>
        <w:t>не допускать  искажения ударений</w:t>
      </w:r>
    </w:p>
    <w:p w:rsidR="00454E75" w:rsidRPr="00CE3B70" w:rsidRDefault="00454E75" w:rsidP="00EC5700">
      <w:pPr>
        <w:spacing w:after="0" w:line="240" w:lineRule="auto"/>
        <w:outlineLvl w:val="0"/>
        <w:rPr>
          <w:rFonts w:ascii="Times New Roman" w:hAnsi="Times New Roman"/>
          <w:i/>
          <w:sz w:val="24"/>
          <w:szCs w:val="24"/>
        </w:rPr>
      </w:pPr>
      <w:r w:rsidRPr="00CE3B70">
        <w:rPr>
          <w:rFonts w:ascii="Times New Roman" w:hAnsi="Times New Roman"/>
          <w:b/>
          <w:bCs/>
          <w:i/>
          <w:sz w:val="24"/>
          <w:szCs w:val="24"/>
        </w:rPr>
        <w:t>Люби живое (16 ч)</w:t>
      </w:r>
    </w:p>
    <w:p w:rsidR="00454E75" w:rsidRPr="00CE3B70" w:rsidRDefault="00454E75" w:rsidP="00D462B6">
      <w:pPr>
        <w:spacing w:after="0" w:line="240" w:lineRule="auto"/>
        <w:ind w:left="315"/>
        <w:contextualSpacing/>
        <w:rPr>
          <w:rFonts w:ascii="Times New Roman" w:hAnsi="Times New Roman"/>
          <w:sz w:val="24"/>
          <w:szCs w:val="24"/>
        </w:rPr>
      </w:pPr>
      <w:r w:rsidRPr="00CE3B70">
        <w:rPr>
          <w:rFonts w:ascii="Times New Roman" w:hAnsi="Times New Roman"/>
          <w:sz w:val="24"/>
          <w:szCs w:val="24"/>
        </w:rPr>
        <w:t>Знакомство с названием раздела.</w:t>
      </w:r>
    </w:p>
    <w:p w:rsidR="00454E75" w:rsidRPr="00CE3B70" w:rsidRDefault="00454E75" w:rsidP="00D462B6">
      <w:pPr>
        <w:spacing w:after="0" w:line="240" w:lineRule="auto"/>
        <w:ind w:left="315"/>
        <w:contextualSpacing/>
        <w:rPr>
          <w:rFonts w:ascii="Times New Roman" w:hAnsi="Times New Roman"/>
          <w:sz w:val="24"/>
          <w:szCs w:val="24"/>
        </w:rPr>
      </w:pPr>
      <w:r w:rsidRPr="00CE3B70">
        <w:rPr>
          <w:rFonts w:ascii="Times New Roman" w:hAnsi="Times New Roman"/>
          <w:sz w:val="24"/>
          <w:szCs w:val="24"/>
        </w:rPr>
        <w:t>М. Пришвин «Моя Родина». Заголовок-«входная дверь» в текст. Сочинение на основе художественного текста.</w:t>
      </w:r>
    </w:p>
    <w:p w:rsidR="00454E75" w:rsidRPr="00CE3B70" w:rsidRDefault="00454E75" w:rsidP="00D462B6">
      <w:pPr>
        <w:spacing w:after="0" w:line="240" w:lineRule="auto"/>
        <w:ind w:left="315"/>
        <w:contextualSpacing/>
        <w:rPr>
          <w:rFonts w:ascii="Times New Roman" w:hAnsi="Times New Roman"/>
          <w:sz w:val="24"/>
          <w:szCs w:val="24"/>
        </w:rPr>
      </w:pPr>
      <w:r w:rsidRPr="00CE3B70">
        <w:rPr>
          <w:rFonts w:ascii="Times New Roman" w:hAnsi="Times New Roman"/>
          <w:sz w:val="24"/>
          <w:szCs w:val="24"/>
        </w:rPr>
        <w:t>И. Соколов-Микитов «Листопадничек».</w:t>
      </w:r>
    </w:p>
    <w:p w:rsidR="00454E75" w:rsidRPr="00CE3B70" w:rsidRDefault="00454E75" w:rsidP="00D462B6">
      <w:pPr>
        <w:spacing w:after="0" w:line="240" w:lineRule="auto"/>
        <w:ind w:left="315"/>
        <w:contextualSpacing/>
        <w:rPr>
          <w:rFonts w:ascii="Times New Roman" w:hAnsi="Times New Roman"/>
          <w:sz w:val="24"/>
          <w:szCs w:val="24"/>
        </w:rPr>
      </w:pPr>
      <w:r w:rsidRPr="00CE3B70">
        <w:rPr>
          <w:rFonts w:ascii="Times New Roman" w:hAnsi="Times New Roman"/>
          <w:sz w:val="24"/>
          <w:szCs w:val="24"/>
        </w:rPr>
        <w:t>И. Соколов-Микитов «Листопадничек».</w:t>
      </w:r>
    </w:p>
    <w:p w:rsidR="00454E75" w:rsidRPr="00CE3B70" w:rsidRDefault="00454E75" w:rsidP="00D462B6">
      <w:pPr>
        <w:spacing w:after="0" w:line="240" w:lineRule="auto"/>
        <w:ind w:left="315"/>
        <w:contextualSpacing/>
        <w:rPr>
          <w:rFonts w:ascii="Times New Roman" w:hAnsi="Times New Roman"/>
          <w:sz w:val="24"/>
          <w:szCs w:val="24"/>
        </w:rPr>
      </w:pPr>
      <w:r w:rsidRPr="00CE3B70">
        <w:rPr>
          <w:rFonts w:ascii="Times New Roman" w:hAnsi="Times New Roman"/>
          <w:sz w:val="24"/>
          <w:szCs w:val="24"/>
        </w:rPr>
        <w:t>В. Белов «Малька провинилась».</w:t>
      </w:r>
    </w:p>
    <w:p w:rsidR="00454E75" w:rsidRPr="00CE3B70" w:rsidRDefault="00454E75" w:rsidP="00D462B6">
      <w:pPr>
        <w:spacing w:after="0" w:line="240" w:lineRule="auto"/>
        <w:ind w:left="315"/>
        <w:contextualSpacing/>
        <w:rPr>
          <w:rFonts w:ascii="Times New Roman" w:hAnsi="Times New Roman"/>
          <w:sz w:val="24"/>
          <w:szCs w:val="24"/>
        </w:rPr>
      </w:pPr>
      <w:r w:rsidRPr="00CE3B70">
        <w:rPr>
          <w:rFonts w:ascii="Times New Roman" w:hAnsi="Times New Roman"/>
          <w:sz w:val="24"/>
          <w:szCs w:val="24"/>
        </w:rPr>
        <w:t>В. Белов «Ещё раз про Мальку».</w:t>
      </w:r>
    </w:p>
    <w:p w:rsidR="00454E75" w:rsidRPr="00CE3B70" w:rsidRDefault="00454E75" w:rsidP="00D462B6">
      <w:pPr>
        <w:spacing w:after="0" w:line="240" w:lineRule="auto"/>
        <w:ind w:left="315"/>
        <w:contextualSpacing/>
        <w:rPr>
          <w:rFonts w:ascii="Times New Roman" w:hAnsi="Times New Roman"/>
          <w:sz w:val="24"/>
          <w:szCs w:val="24"/>
        </w:rPr>
      </w:pPr>
      <w:r w:rsidRPr="00CE3B70">
        <w:rPr>
          <w:rFonts w:ascii="Times New Roman" w:hAnsi="Times New Roman"/>
          <w:sz w:val="24"/>
          <w:szCs w:val="24"/>
        </w:rPr>
        <w:t>В. Бианки «Мышонок Пик».</w:t>
      </w:r>
    </w:p>
    <w:p w:rsidR="00454E75" w:rsidRPr="00CE3B70" w:rsidRDefault="00454E75" w:rsidP="00D462B6">
      <w:pPr>
        <w:spacing w:after="0" w:line="240" w:lineRule="auto"/>
        <w:ind w:left="315"/>
        <w:contextualSpacing/>
        <w:rPr>
          <w:rFonts w:ascii="Times New Roman" w:hAnsi="Times New Roman"/>
          <w:sz w:val="24"/>
          <w:szCs w:val="24"/>
        </w:rPr>
      </w:pPr>
      <w:r w:rsidRPr="00CE3B70">
        <w:rPr>
          <w:rFonts w:ascii="Times New Roman" w:hAnsi="Times New Roman"/>
          <w:sz w:val="24"/>
          <w:szCs w:val="24"/>
        </w:rPr>
        <w:t>В. Бианки «Мышонок Пик».</w:t>
      </w:r>
    </w:p>
    <w:p w:rsidR="00454E75" w:rsidRPr="00CE3B70" w:rsidRDefault="00454E75" w:rsidP="00D462B6">
      <w:pPr>
        <w:spacing w:after="0" w:line="240" w:lineRule="auto"/>
        <w:ind w:left="315"/>
        <w:contextualSpacing/>
        <w:rPr>
          <w:rFonts w:ascii="Times New Roman" w:hAnsi="Times New Roman"/>
          <w:sz w:val="24"/>
          <w:szCs w:val="24"/>
        </w:rPr>
      </w:pPr>
      <w:r w:rsidRPr="00CE3B70">
        <w:rPr>
          <w:rFonts w:ascii="Times New Roman" w:hAnsi="Times New Roman"/>
          <w:sz w:val="24"/>
          <w:szCs w:val="24"/>
        </w:rPr>
        <w:t>Б. Житков «Про обезьянку».</w:t>
      </w:r>
    </w:p>
    <w:p w:rsidR="00454E75" w:rsidRPr="00CE3B70" w:rsidRDefault="00454E75" w:rsidP="00D462B6">
      <w:pPr>
        <w:spacing w:after="0" w:line="240" w:lineRule="auto"/>
        <w:ind w:left="315"/>
        <w:contextualSpacing/>
        <w:rPr>
          <w:rFonts w:ascii="Times New Roman" w:hAnsi="Times New Roman"/>
          <w:sz w:val="24"/>
          <w:szCs w:val="24"/>
        </w:rPr>
      </w:pPr>
      <w:r w:rsidRPr="00CE3B70">
        <w:rPr>
          <w:rFonts w:ascii="Times New Roman" w:hAnsi="Times New Roman"/>
          <w:sz w:val="24"/>
          <w:szCs w:val="24"/>
        </w:rPr>
        <w:t>Б. Житков «Про обезьянку».</w:t>
      </w:r>
    </w:p>
    <w:p w:rsidR="00454E75" w:rsidRPr="00CE3B70" w:rsidRDefault="00454E75" w:rsidP="00D462B6">
      <w:pPr>
        <w:spacing w:after="0" w:line="240" w:lineRule="auto"/>
        <w:ind w:left="315"/>
        <w:contextualSpacing/>
        <w:rPr>
          <w:rFonts w:ascii="Times New Roman" w:hAnsi="Times New Roman"/>
          <w:sz w:val="24"/>
          <w:szCs w:val="24"/>
        </w:rPr>
      </w:pPr>
      <w:r w:rsidRPr="00CE3B70">
        <w:rPr>
          <w:rFonts w:ascii="Times New Roman" w:hAnsi="Times New Roman"/>
          <w:sz w:val="24"/>
          <w:szCs w:val="24"/>
        </w:rPr>
        <w:t>Б. Житков «Про обезьянку».</w:t>
      </w:r>
    </w:p>
    <w:p w:rsidR="00454E75" w:rsidRPr="00CE3B70" w:rsidRDefault="00454E75" w:rsidP="00D462B6">
      <w:pPr>
        <w:spacing w:after="0" w:line="240" w:lineRule="auto"/>
        <w:ind w:left="315"/>
        <w:contextualSpacing/>
        <w:rPr>
          <w:rFonts w:ascii="Times New Roman" w:hAnsi="Times New Roman"/>
          <w:sz w:val="24"/>
          <w:szCs w:val="24"/>
        </w:rPr>
      </w:pPr>
      <w:r w:rsidRPr="00CE3B70">
        <w:rPr>
          <w:rFonts w:ascii="Times New Roman" w:hAnsi="Times New Roman"/>
          <w:sz w:val="24"/>
          <w:szCs w:val="24"/>
        </w:rPr>
        <w:t>В. Дуров «Наша Жучка».</w:t>
      </w:r>
    </w:p>
    <w:p w:rsidR="00454E75" w:rsidRPr="00CE3B70" w:rsidRDefault="00454E75" w:rsidP="00D462B6">
      <w:pPr>
        <w:spacing w:after="0" w:line="240" w:lineRule="auto"/>
        <w:ind w:left="315"/>
        <w:contextualSpacing/>
        <w:rPr>
          <w:rFonts w:ascii="Times New Roman" w:hAnsi="Times New Roman"/>
          <w:sz w:val="24"/>
          <w:szCs w:val="24"/>
        </w:rPr>
      </w:pPr>
      <w:r w:rsidRPr="00CE3B70">
        <w:rPr>
          <w:rFonts w:ascii="Times New Roman" w:hAnsi="Times New Roman"/>
          <w:sz w:val="24"/>
          <w:szCs w:val="24"/>
        </w:rPr>
        <w:t>В. Астафьев «Капалуха».</w:t>
      </w:r>
    </w:p>
    <w:p w:rsidR="00454E75" w:rsidRPr="00CE3B70" w:rsidRDefault="00454E75" w:rsidP="00D462B6">
      <w:pPr>
        <w:spacing w:after="0" w:line="240" w:lineRule="auto"/>
        <w:ind w:left="315"/>
        <w:contextualSpacing/>
        <w:rPr>
          <w:rFonts w:ascii="Times New Roman" w:hAnsi="Times New Roman"/>
          <w:sz w:val="24"/>
          <w:szCs w:val="24"/>
        </w:rPr>
      </w:pPr>
      <w:r w:rsidRPr="00CE3B70">
        <w:rPr>
          <w:rFonts w:ascii="Times New Roman" w:hAnsi="Times New Roman"/>
          <w:sz w:val="24"/>
          <w:szCs w:val="24"/>
        </w:rPr>
        <w:t>В. Драгунский «Он живой и светится».</w:t>
      </w:r>
    </w:p>
    <w:p w:rsidR="00454E75" w:rsidRPr="00CE3B70" w:rsidRDefault="00454E75" w:rsidP="00D462B6">
      <w:pPr>
        <w:spacing w:after="0" w:line="240" w:lineRule="auto"/>
        <w:ind w:left="315"/>
        <w:contextualSpacing/>
        <w:rPr>
          <w:rFonts w:ascii="Times New Roman" w:hAnsi="Times New Roman"/>
          <w:sz w:val="24"/>
          <w:szCs w:val="24"/>
        </w:rPr>
      </w:pPr>
      <w:r w:rsidRPr="00CE3B70">
        <w:rPr>
          <w:rFonts w:ascii="Times New Roman" w:hAnsi="Times New Roman"/>
          <w:sz w:val="24"/>
          <w:szCs w:val="24"/>
        </w:rPr>
        <w:t>Урок-конференция «Земля-наш дом родной» (обобщающий урок по разделу «Люби живое»).</w:t>
      </w:r>
    </w:p>
    <w:p w:rsidR="00454E75" w:rsidRPr="00CE3B70" w:rsidRDefault="00454E75" w:rsidP="00D462B6">
      <w:pPr>
        <w:spacing w:after="0" w:line="240" w:lineRule="auto"/>
        <w:ind w:left="315"/>
        <w:contextualSpacing/>
        <w:rPr>
          <w:rFonts w:ascii="Times New Roman" w:hAnsi="Times New Roman"/>
          <w:sz w:val="24"/>
          <w:szCs w:val="24"/>
        </w:rPr>
      </w:pPr>
      <w:r w:rsidRPr="00CE3B70">
        <w:rPr>
          <w:rFonts w:ascii="Times New Roman" w:hAnsi="Times New Roman"/>
          <w:sz w:val="24"/>
          <w:szCs w:val="24"/>
        </w:rPr>
        <w:t>Оценка достижений.</w:t>
      </w:r>
    </w:p>
    <w:p w:rsidR="00454E75" w:rsidRPr="00CE3B70" w:rsidRDefault="00454E75" w:rsidP="00EC5700">
      <w:pPr>
        <w:autoSpaceDE w:val="0"/>
        <w:autoSpaceDN w:val="0"/>
        <w:adjustRightInd w:val="0"/>
        <w:spacing w:after="0" w:line="240" w:lineRule="auto"/>
        <w:outlineLvl w:val="0"/>
        <w:rPr>
          <w:rFonts w:ascii="Times New Roman" w:hAnsi="Times New Roman"/>
          <w:b/>
          <w:sz w:val="24"/>
          <w:szCs w:val="24"/>
        </w:rPr>
      </w:pPr>
      <w:r w:rsidRPr="00CE3B70">
        <w:rPr>
          <w:rFonts w:ascii="Times New Roman" w:hAnsi="Times New Roman"/>
          <w:b/>
          <w:sz w:val="24"/>
          <w:szCs w:val="24"/>
        </w:rPr>
        <w:t>Обучающиеся должны знать:</w:t>
      </w:r>
    </w:p>
    <w:p w:rsidR="00454E75" w:rsidRPr="00CE3B70" w:rsidRDefault="00454E75" w:rsidP="00EC5700">
      <w:pPr>
        <w:numPr>
          <w:ilvl w:val="0"/>
          <w:numId w:val="35"/>
        </w:numPr>
        <w:spacing w:after="0" w:line="240" w:lineRule="auto"/>
        <w:rPr>
          <w:rFonts w:ascii="Times New Roman" w:hAnsi="Times New Roman"/>
          <w:sz w:val="24"/>
          <w:szCs w:val="24"/>
        </w:rPr>
      </w:pPr>
      <w:r w:rsidRPr="00CE3B70">
        <w:rPr>
          <w:rFonts w:ascii="Times New Roman" w:hAnsi="Times New Roman"/>
          <w:sz w:val="24"/>
          <w:szCs w:val="24"/>
        </w:rPr>
        <w:t>названия, основное содержание изученных литературных произведений, их авторов.</w:t>
      </w:r>
    </w:p>
    <w:p w:rsidR="00454E75" w:rsidRPr="00CE3B70" w:rsidRDefault="00454E75" w:rsidP="00EC5700">
      <w:pPr>
        <w:spacing w:after="0" w:line="240" w:lineRule="auto"/>
        <w:outlineLvl w:val="0"/>
        <w:rPr>
          <w:rFonts w:ascii="Times New Roman" w:hAnsi="Times New Roman"/>
          <w:sz w:val="24"/>
          <w:szCs w:val="24"/>
        </w:rPr>
      </w:pPr>
      <w:r w:rsidRPr="00CE3B70">
        <w:rPr>
          <w:rFonts w:ascii="Times New Roman" w:hAnsi="Times New Roman"/>
          <w:b/>
          <w:sz w:val="24"/>
          <w:szCs w:val="24"/>
        </w:rPr>
        <w:t>Обучающиеся должны уметь:</w:t>
      </w:r>
    </w:p>
    <w:p w:rsidR="00454E75" w:rsidRPr="00CE3B70" w:rsidRDefault="00454E75" w:rsidP="00EC5700">
      <w:pPr>
        <w:numPr>
          <w:ilvl w:val="0"/>
          <w:numId w:val="35"/>
        </w:numPr>
        <w:autoSpaceDE w:val="0"/>
        <w:autoSpaceDN w:val="0"/>
        <w:adjustRightInd w:val="0"/>
        <w:spacing w:after="0" w:line="240" w:lineRule="auto"/>
        <w:contextualSpacing/>
        <w:rPr>
          <w:rFonts w:ascii="Times New Roman" w:hAnsi="Times New Roman"/>
          <w:sz w:val="24"/>
          <w:szCs w:val="24"/>
        </w:rPr>
      </w:pPr>
      <w:r w:rsidRPr="00CE3B70">
        <w:rPr>
          <w:rFonts w:ascii="Times New Roman" w:hAnsi="Times New Roman"/>
          <w:sz w:val="24"/>
          <w:szCs w:val="24"/>
        </w:rPr>
        <w:t>использовать приобретенные знания и умения в практической деятельности и повседневной жизни для высказывания оценочных суждений о прочитанном произведении (герое, событии)</w:t>
      </w:r>
    </w:p>
    <w:p w:rsidR="00454E75" w:rsidRPr="00CE3B70" w:rsidRDefault="00454E75" w:rsidP="00EC5700">
      <w:pPr>
        <w:numPr>
          <w:ilvl w:val="0"/>
          <w:numId w:val="35"/>
        </w:numPr>
        <w:spacing w:after="0" w:line="240" w:lineRule="auto"/>
        <w:contextualSpacing/>
        <w:rPr>
          <w:rFonts w:ascii="Times New Roman" w:hAnsi="Times New Roman"/>
          <w:sz w:val="24"/>
          <w:szCs w:val="24"/>
        </w:rPr>
      </w:pPr>
      <w:r w:rsidRPr="00CE3B70">
        <w:rPr>
          <w:rFonts w:ascii="Times New Roman" w:hAnsi="Times New Roman"/>
          <w:sz w:val="24"/>
          <w:szCs w:val="24"/>
        </w:rPr>
        <w:t xml:space="preserve">выражать личное отношение к прослушанному (прочитанному), аргументировать свою позицию с привлечением текста произведения </w:t>
      </w:r>
    </w:p>
    <w:p w:rsidR="00454E75" w:rsidRPr="00CE3B70" w:rsidRDefault="00454E75" w:rsidP="00EC5700">
      <w:pPr>
        <w:numPr>
          <w:ilvl w:val="0"/>
          <w:numId w:val="35"/>
        </w:numPr>
        <w:autoSpaceDE w:val="0"/>
        <w:autoSpaceDN w:val="0"/>
        <w:adjustRightInd w:val="0"/>
        <w:spacing w:after="0" w:line="240" w:lineRule="auto"/>
        <w:contextualSpacing/>
        <w:rPr>
          <w:rFonts w:ascii="Times New Roman" w:hAnsi="Times New Roman"/>
          <w:sz w:val="24"/>
          <w:szCs w:val="24"/>
        </w:rPr>
      </w:pPr>
      <w:r w:rsidRPr="00CE3B70">
        <w:rPr>
          <w:rFonts w:ascii="Times New Roman" w:hAnsi="Times New Roman"/>
          <w:sz w:val="24"/>
          <w:szCs w:val="24"/>
        </w:rPr>
        <w:t>пересказывать  текст, последовательно воспроизводить содержание рассказа, кратко пересказывать произведение ( эпизод)</w:t>
      </w:r>
    </w:p>
    <w:p w:rsidR="00454E75" w:rsidRPr="00CE3B70" w:rsidRDefault="00454E75" w:rsidP="00EC5700">
      <w:pPr>
        <w:numPr>
          <w:ilvl w:val="0"/>
          <w:numId w:val="35"/>
        </w:numPr>
        <w:autoSpaceDE w:val="0"/>
        <w:autoSpaceDN w:val="0"/>
        <w:adjustRightInd w:val="0"/>
        <w:spacing w:after="0" w:line="240" w:lineRule="auto"/>
        <w:contextualSpacing/>
        <w:rPr>
          <w:rFonts w:ascii="Times New Roman" w:hAnsi="Times New Roman"/>
          <w:sz w:val="24"/>
          <w:szCs w:val="24"/>
        </w:rPr>
      </w:pPr>
      <w:r w:rsidRPr="00CE3B70">
        <w:rPr>
          <w:rFonts w:ascii="Times New Roman" w:hAnsi="Times New Roman"/>
          <w:sz w:val="24"/>
          <w:szCs w:val="24"/>
        </w:rPr>
        <w:t xml:space="preserve">составлять небольшое монологическое высказывание с опорой на авторский текст; </w:t>
      </w:r>
    </w:p>
    <w:p w:rsidR="00454E75" w:rsidRPr="00CE3B70" w:rsidRDefault="00454E75" w:rsidP="00EC5700">
      <w:pPr>
        <w:numPr>
          <w:ilvl w:val="0"/>
          <w:numId w:val="35"/>
        </w:numPr>
        <w:spacing w:after="0" w:line="240" w:lineRule="auto"/>
        <w:contextualSpacing/>
        <w:rPr>
          <w:rFonts w:ascii="Times New Roman" w:hAnsi="Times New Roman"/>
          <w:sz w:val="24"/>
          <w:szCs w:val="24"/>
        </w:rPr>
      </w:pPr>
      <w:r w:rsidRPr="00CE3B70">
        <w:rPr>
          <w:rFonts w:ascii="Times New Roman" w:hAnsi="Times New Roman"/>
          <w:sz w:val="24"/>
          <w:szCs w:val="24"/>
        </w:rPr>
        <w:t>оценивать события, героев произведения</w:t>
      </w:r>
    </w:p>
    <w:p w:rsidR="00454E75" w:rsidRPr="00CE3B70" w:rsidRDefault="00454E75" w:rsidP="00EC5700">
      <w:pPr>
        <w:numPr>
          <w:ilvl w:val="0"/>
          <w:numId w:val="35"/>
        </w:numPr>
        <w:spacing w:after="0" w:line="240" w:lineRule="auto"/>
        <w:contextualSpacing/>
        <w:rPr>
          <w:rFonts w:ascii="Times New Roman" w:hAnsi="Times New Roman"/>
          <w:b/>
          <w:sz w:val="24"/>
          <w:szCs w:val="24"/>
        </w:rPr>
      </w:pPr>
      <w:r w:rsidRPr="00CE3B70">
        <w:rPr>
          <w:rFonts w:ascii="Times New Roman" w:hAnsi="Times New Roman"/>
          <w:sz w:val="24"/>
          <w:szCs w:val="24"/>
        </w:rPr>
        <w:t>создавать небольшой устный текст на заданную тему</w:t>
      </w:r>
    </w:p>
    <w:p w:rsidR="00454E75" w:rsidRPr="00CE3B70" w:rsidRDefault="00454E75" w:rsidP="00EC5700">
      <w:pPr>
        <w:spacing w:after="0" w:line="240" w:lineRule="auto"/>
        <w:outlineLvl w:val="0"/>
        <w:rPr>
          <w:rFonts w:ascii="Times New Roman" w:hAnsi="Times New Roman"/>
          <w:i/>
          <w:sz w:val="24"/>
          <w:szCs w:val="24"/>
        </w:rPr>
      </w:pPr>
      <w:r w:rsidRPr="00CE3B70">
        <w:rPr>
          <w:rFonts w:ascii="Times New Roman" w:hAnsi="Times New Roman"/>
          <w:b/>
          <w:bCs/>
          <w:i/>
          <w:sz w:val="24"/>
          <w:szCs w:val="24"/>
        </w:rPr>
        <w:t>Поэтическая тетрадь 2 (7 ч.)</w:t>
      </w:r>
    </w:p>
    <w:p w:rsidR="00454E75" w:rsidRPr="00CE3B70" w:rsidRDefault="00454E75" w:rsidP="00D462B6">
      <w:pPr>
        <w:autoSpaceDE w:val="0"/>
        <w:autoSpaceDN w:val="0"/>
        <w:adjustRightInd w:val="0"/>
        <w:spacing w:after="0" w:line="240" w:lineRule="auto"/>
        <w:ind w:left="426"/>
        <w:contextualSpacing/>
        <w:rPr>
          <w:rFonts w:ascii="Times New Roman" w:hAnsi="Times New Roman"/>
          <w:sz w:val="24"/>
          <w:szCs w:val="24"/>
        </w:rPr>
      </w:pPr>
      <w:r w:rsidRPr="00CE3B70">
        <w:rPr>
          <w:rFonts w:ascii="Times New Roman" w:hAnsi="Times New Roman"/>
          <w:sz w:val="24"/>
          <w:szCs w:val="24"/>
        </w:rPr>
        <w:t>Знакомство с названием раздела.</w:t>
      </w:r>
    </w:p>
    <w:p w:rsidR="00454E75" w:rsidRPr="00CE3B70" w:rsidRDefault="00454E75" w:rsidP="00D462B6">
      <w:pPr>
        <w:autoSpaceDE w:val="0"/>
        <w:autoSpaceDN w:val="0"/>
        <w:adjustRightInd w:val="0"/>
        <w:spacing w:after="0" w:line="240" w:lineRule="auto"/>
        <w:ind w:left="426"/>
        <w:contextualSpacing/>
        <w:rPr>
          <w:rFonts w:ascii="Times New Roman" w:hAnsi="Times New Roman"/>
          <w:sz w:val="24"/>
          <w:szCs w:val="24"/>
        </w:rPr>
      </w:pPr>
      <w:r w:rsidRPr="00CE3B70">
        <w:rPr>
          <w:rFonts w:ascii="Times New Roman" w:hAnsi="Times New Roman"/>
          <w:sz w:val="24"/>
          <w:szCs w:val="24"/>
        </w:rPr>
        <w:t>С. Маршак «Гроза днём», «В лесу над росистой поляной…».</w:t>
      </w:r>
    </w:p>
    <w:p w:rsidR="00454E75" w:rsidRPr="00CE3B70" w:rsidRDefault="00454E75" w:rsidP="00D462B6">
      <w:pPr>
        <w:autoSpaceDE w:val="0"/>
        <w:autoSpaceDN w:val="0"/>
        <w:adjustRightInd w:val="0"/>
        <w:spacing w:after="0" w:line="240" w:lineRule="auto"/>
        <w:ind w:left="426"/>
        <w:contextualSpacing/>
        <w:rPr>
          <w:rFonts w:ascii="Times New Roman" w:hAnsi="Times New Roman"/>
          <w:sz w:val="24"/>
          <w:szCs w:val="24"/>
        </w:rPr>
      </w:pPr>
      <w:r w:rsidRPr="00CE3B70">
        <w:rPr>
          <w:rFonts w:ascii="Times New Roman" w:hAnsi="Times New Roman"/>
          <w:sz w:val="24"/>
          <w:szCs w:val="24"/>
        </w:rPr>
        <w:t>А. Барто «Разлука».</w:t>
      </w:r>
    </w:p>
    <w:p w:rsidR="00454E75" w:rsidRPr="00CE3B70" w:rsidRDefault="00454E75" w:rsidP="00D462B6">
      <w:pPr>
        <w:autoSpaceDE w:val="0"/>
        <w:autoSpaceDN w:val="0"/>
        <w:adjustRightInd w:val="0"/>
        <w:spacing w:after="0" w:line="240" w:lineRule="auto"/>
        <w:ind w:left="426"/>
        <w:contextualSpacing/>
        <w:rPr>
          <w:rFonts w:ascii="Times New Roman" w:hAnsi="Times New Roman"/>
          <w:sz w:val="24"/>
          <w:szCs w:val="24"/>
        </w:rPr>
      </w:pPr>
      <w:r w:rsidRPr="00CE3B70">
        <w:rPr>
          <w:rFonts w:ascii="Times New Roman" w:hAnsi="Times New Roman"/>
          <w:sz w:val="24"/>
          <w:szCs w:val="24"/>
        </w:rPr>
        <w:t>А. Барто «В театре».</w:t>
      </w:r>
    </w:p>
    <w:p w:rsidR="00454E75" w:rsidRPr="00CE3B70" w:rsidRDefault="00454E75" w:rsidP="00D462B6">
      <w:pPr>
        <w:autoSpaceDE w:val="0"/>
        <w:autoSpaceDN w:val="0"/>
        <w:adjustRightInd w:val="0"/>
        <w:spacing w:after="0" w:line="240" w:lineRule="auto"/>
        <w:ind w:left="426"/>
        <w:contextualSpacing/>
        <w:rPr>
          <w:rFonts w:ascii="Times New Roman" w:hAnsi="Times New Roman"/>
          <w:sz w:val="24"/>
          <w:szCs w:val="24"/>
        </w:rPr>
      </w:pPr>
      <w:r w:rsidRPr="00CE3B70">
        <w:rPr>
          <w:rFonts w:ascii="Times New Roman" w:hAnsi="Times New Roman"/>
          <w:sz w:val="24"/>
          <w:szCs w:val="24"/>
        </w:rPr>
        <w:t>С. Михалков «Если». «Рисунок».</w:t>
      </w:r>
    </w:p>
    <w:p w:rsidR="00454E75" w:rsidRPr="00CE3B70" w:rsidRDefault="00454E75" w:rsidP="00D462B6">
      <w:pPr>
        <w:autoSpaceDE w:val="0"/>
        <w:autoSpaceDN w:val="0"/>
        <w:adjustRightInd w:val="0"/>
        <w:spacing w:after="0" w:line="240" w:lineRule="auto"/>
        <w:ind w:left="426"/>
        <w:contextualSpacing/>
        <w:rPr>
          <w:rFonts w:ascii="Times New Roman" w:hAnsi="Times New Roman"/>
          <w:sz w:val="24"/>
          <w:szCs w:val="24"/>
        </w:rPr>
      </w:pPr>
      <w:r w:rsidRPr="00CE3B70">
        <w:rPr>
          <w:rFonts w:ascii="Times New Roman" w:hAnsi="Times New Roman"/>
          <w:sz w:val="24"/>
          <w:szCs w:val="24"/>
        </w:rPr>
        <w:t>Е. Благинина «Кукушка», «Котёнок».</w:t>
      </w:r>
    </w:p>
    <w:p w:rsidR="00454E75" w:rsidRPr="00CE3B70" w:rsidRDefault="00454E75" w:rsidP="00D462B6">
      <w:pPr>
        <w:autoSpaceDE w:val="0"/>
        <w:autoSpaceDN w:val="0"/>
        <w:adjustRightInd w:val="0"/>
        <w:spacing w:after="0" w:line="240" w:lineRule="auto"/>
        <w:ind w:left="426"/>
        <w:contextualSpacing/>
        <w:rPr>
          <w:rFonts w:ascii="Times New Roman" w:hAnsi="Times New Roman"/>
          <w:sz w:val="24"/>
          <w:szCs w:val="24"/>
        </w:rPr>
      </w:pPr>
      <w:r w:rsidRPr="00CE3B70">
        <w:rPr>
          <w:rFonts w:ascii="Times New Roman" w:hAnsi="Times New Roman"/>
          <w:sz w:val="24"/>
          <w:szCs w:val="24"/>
        </w:rPr>
        <w:t>«Крестики-нолики» (обобщающий урок по разделу «Поэтическая тетрадь 2»).</w:t>
      </w:r>
    </w:p>
    <w:p w:rsidR="00454E75" w:rsidRPr="00CE3B70" w:rsidRDefault="00454E75" w:rsidP="00D462B6">
      <w:pPr>
        <w:autoSpaceDE w:val="0"/>
        <w:autoSpaceDN w:val="0"/>
        <w:adjustRightInd w:val="0"/>
        <w:spacing w:after="0" w:line="240" w:lineRule="auto"/>
        <w:ind w:left="426"/>
        <w:contextualSpacing/>
        <w:rPr>
          <w:rFonts w:ascii="Times New Roman" w:hAnsi="Times New Roman"/>
          <w:sz w:val="24"/>
          <w:szCs w:val="24"/>
        </w:rPr>
      </w:pPr>
      <w:r w:rsidRPr="00CE3B70">
        <w:rPr>
          <w:rFonts w:ascii="Times New Roman" w:hAnsi="Times New Roman"/>
          <w:sz w:val="24"/>
          <w:szCs w:val="24"/>
        </w:rPr>
        <w:t>Оценка достижений.</w:t>
      </w:r>
    </w:p>
    <w:p w:rsidR="00454E75" w:rsidRPr="00CE3B70" w:rsidRDefault="00454E75" w:rsidP="00EC5700">
      <w:pPr>
        <w:autoSpaceDE w:val="0"/>
        <w:autoSpaceDN w:val="0"/>
        <w:adjustRightInd w:val="0"/>
        <w:spacing w:after="0" w:line="240" w:lineRule="auto"/>
        <w:outlineLvl w:val="0"/>
        <w:rPr>
          <w:rFonts w:ascii="Times New Roman" w:hAnsi="Times New Roman"/>
          <w:sz w:val="24"/>
          <w:szCs w:val="24"/>
        </w:rPr>
      </w:pPr>
      <w:r w:rsidRPr="00CE3B70">
        <w:rPr>
          <w:rFonts w:ascii="Times New Roman" w:hAnsi="Times New Roman"/>
          <w:b/>
          <w:sz w:val="24"/>
          <w:szCs w:val="24"/>
        </w:rPr>
        <w:t>Обучающиеся должны знать:</w:t>
      </w:r>
    </w:p>
    <w:p w:rsidR="00454E75" w:rsidRPr="00CE3B70" w:rsidRDefault="00454E75" w:rsidP="00EC5700">
      <w:pPr>
        <w:numPr>
          <w:ilvl w:val="0"/>
          <w:numId w:val="36"/>
        </w:numPr>
        <w:spacing w:after="0" w:line="240" w:lineRule="auto"/>
        <w:rPr>
          <w:rFonts w:ascii="Times New Roman" w:hAnsi="Times New Roman"/>
          <w:sz w:val="24"/>
          <w:szCs w:val="24"/>
        </w:rPr>
      </w:pPr>
      <w:r w:rsidRPr="00CE3B70">
        <w:rPr>
          <w:rFonts w:ascii="Times New Roman" w:hAnsi="Times New Roman"/>
          <w:sz w:val="24"/>
          <w:szCs w:val="24"/>
        </w:rPr>
        <w:t xml:space="preserve">названия, основное содержание изученных литературных произведений, их авторов; </w:t>
      </w:r>
    </w:p>
    <w:p w:rsidR="00454E75" w:rsidRPr="00CE3B70" w:rsidRDefault="00454E75" w:rsidP="00EC5700">
      <w:pPr>
        <w:spacing w:after="0" w:line="240" w:lineRule="auto"/>
        <w:outlineLvl w:val="0"/>
        <w:rPr>
          <w:rFonts w:ascii="Times New Roman" w:hAnsi="Times New Roman"/>
          <w:b/>
          <w:sz w:val="24"/>
          <w:szCs w:val="24"/>
        </w:rPr>
      </w:pPr>
      <w:r w:rsidRPr="00CE3B70">
        <w:rPr>
          <w:rFonts w:ascii="Times New Roman" w:hAnsi="Times New Roman"/>
          <w:b/>
          <w:sz w:val="24"/>
          <w:szCs w:val="24"/>
        </w:rPr>
        <w:t>Обучающиеся должны уметь:</w:t>
      </w:r>
    </w:p>
    <w:p w:rsidR="00454E75" w:rsidRPr="00CE3B70" w:rsidRDefault="00454E75" w:rsidP="00EC5700">
      <w:pPr>
        <w:numPr>
          <w:ilvl w:val="0"/>
          <w:numId w:val="37"/>
        </w:numPr>
        <w:autoSpaceDE w:val="0"/>
        <w:autoSpaceDN w:val="0"/>
        <w:adjustRightInd w:val="0"/>
        <w:spacing w:after="0" w:line="240" w:lineRule="auto"/>
        <w:contextualSpacing/>
        <w:rPr>
          <w:rFonts w:ascii="Times New Roman" w:hAnsi="Times New Roman"/>
          <w:sz w:val="24"/>
          <w:szCs w:val="24"/>
        </w:rPr>
      </w:pPr>
      <w:r w:rsidRPr="00CE3B70">
        <w:rPr>
          <w:rFonts w:ascii="Times New Roman" w:hAnsi="Times New Roman"/>
          <w:sz w:val="24"/>
          <w:szCs w:val="24"/>
        </w:rPr>
        <w:t>выразительно читать по книге или наизусть стихи перед аудиторией (с предварительной самостоятельной подготовкой)</w:t>
      </w:r>
      <w:r w:rsidRPr="00CE3B70">
        <w:rPr>
          <w:rFonts w:ascii="Times New Roman" w:hAnsi="Times New Roman"/>
          <w:b/>
          <w:bCs/>
          <w:sz w:val="24"/>
          <w:szCs w:val="24"/>
        </w:rPr>
        <w:t xml:space="preserve"> </w:t>
      </w:r>
    </w:p>
    <w:p w:rsidR="00454E75" w:rsidRPr="00CE3B70" w:rsidRDefault="00454E75" w:rsidP="00EC5700">
      <w:pPr>
        <w:numPr>
          <w:ilvl w:val="0"/>
          <w:numId w:val="37"/>
        </w:numPr>
        <w:spacing w:after="0" w:line="240" w:lineRule="auto"/>
        <w:contextualSpacing/>
        <w:rPr>
          <w:rFonts w:ascii="Times New Roman" w:hAnsi="Times New Roman"/>
          <w:sz w:val="24"/>
          <w:szCs w:val="24"/>
        </w:rPr>
      </w:pPr>
      <w:r w:rsidRPr="00CE3B70">
        <w:rPr>
          <w:rFonts w:ascii="Times New Roman" w:hAnsi="Times New Roman"/>
          <w:sz w:val="24"/>
          <w:szCs w:val="24"/>
        </w:rPr>
        <w:t>читать стихотворные произведения наизусть (по выбору)</w:t>
      </w:r>
    </w:p>
    <w:p w:rsidR="00454E75" w:rsidRPr="00CE3B70" w:rsidRDefault="00454E75" w:rsidP="00EC5700">
      <w:pPr>
        <w:spacing w:after="0" w:line="240" w:lineRule="auto"/>
        <w:outlineLvl w:val="0"/>
        <w:rPr>
          <w:rFonts w:ascii="Times New Roman" w:hAnsi="Times New Roman"/>
          <w:i/>
          <w:sz w:val="24"/>
          <w:szCs w:val="24"/>
        </w:rPr>
      </w:pPr>
      <w:r w:rsidRPr="00CE3B70">
        <w:rPr>
          <w:rFonts w:ascii="Times New Roman" w:hAnsi="Times New Roman"/>
          <w:b/>
          <w:bCs/>
          <w:i/>
          <w:sz w:val="24"/>
          <w:szCs w:val="24"/>
        </w:rPr>
        <w:t>Собирай по ягодке — наберешь кузовок (10 ч.)</w:t>
      </w:r>
    </w:p>
    <w:p w:rsidR="00454E75" w:rsidRPr="00CE3B70" w:rsidRDefault="00454E75" w:rsidP="00D462B6">
      <w:pPr>
        <w:spacing w:after="0" w:line="240" w:lineRule="auto"/>
        <w:ind w:left="426"/>
        <w:contextualSpacing/>
        <w:rPr>
          <w:rFonts w:ascii="Times New Roman" w:hAnsi="Times New Roman"/>
          <w:sz w:val="24"/>
          <w:szCs w:val="24"/>
        </w:rPr>
      </w:pPr>
      <w:r w:rsidRPr="00CE3B70">
        <w:rPr>
          <w:rFonts w:ascii="Times New Roman" w:hAnsi="Times New Roman"/>
          <w:sz w:val="24"/>
          <w:szCs w:val="24"/>
        </w:rPr>
        <w:t>Знакомство с названием раздела.</w:t>
      </w:r>
    </w:p>
    <w:p w:rsidR="00454E75" w:rsidRPr="00CE3B70" w:rsidRDefault="00454E75" w:rsidP="00D462B6">
      <w:pPr>
        <w:spacing w:after="0" w:line="240" w:lineRule="auto"/>
        <w:ind w:left="426"/>
        <w:contextualSpacing/>
        <w:rPr>
          <w:rFonts w:ascii="Times New Roman" w:hAnsi="Times New Roman"/>
          <w:sz w:val="24"/>
          <w:szCs w:val="24"/>
        </w:rPr>
      </w:pPr>
      <w:r w:rsidRPr="00CE3B70">
        <w:rPr>
          <w:rFonts w:ascii="Times New Roman" w:hAnsi="Times New Roman"/>
          <w:sz w:val="24"/>
          <w:szCs w:val="24"/>
        </w:rPr>
        <w:t>Б. Шергин «Собирай по ягодке-наберёшь кузовок». Особенность заголовка произведения.</w:t>
      </w:r>
    </w:p>
    <w:p w:rsidR="00454E75" w:rsidRPr="00CE3B70" w:rsidRDefault="00454E75" w:rsidP="00D462B6">
      <w:pPr>
        <w:spacing w:after="0" w:line="240" w:lineRule="auto"/>
        <w:ind w:left="426"/>
        <w:contextualSpacing/>
        <w:rPr>
          <w:rFonts w:ascii="Times New Roman" w:hAnsi="Times New Roman"/>
          <w:sz w:val="24"/>
          <w:szCs w:val="24"/>
        </w:rPr>
      </w:pPr>
      <w:r w:rsidRPr="00CE3B70">
        <w:rPr>
          <w:rFonts w:ascii="Times New Roman" w:hAnsi="Times New Roman"/>
          <w:sz w:val="24"/>
          <w:szCs w:val="24"/>
        </w:rPr>
        <w:t>А. Платонов «Цветок на земле».</w:t>
      </w:r>
    </w:p>
    <w:p w:rsidR="00454E75" w:rsidRPr="00CE3B70" w:rsidRDefault="00454E75" w:rsidP="00D462B6">
      <w:pPr>
        <w:spacing w:after="0" w:line="240" w:lineRule="auto"/>
        <w:ind w:left="426"/>
        <w:contextualSpacing/>
        <w:rPr>
          <w:rFonts w:ascii="Times New Roman" w:hAnsi="Times New Roman"/>
          <w:sz w:val="24"/>
          <w:szCs w:val="24"/>
        </w:rPr>
      </w:pPr>
      <w:r w:rsidRPr="00CE3B70">
        <w:rPr>
          <w:rFonts w:ascii="Times New Roman" w:hAnsi="Times New Roman"/>
          <w:sz w:val="24"/>
          <w:szCs w:val="24"/>
        </w:rPr>
        <w:t>А. Платонов «Цветок на земле».</w:t>
      </w:r>
    </w:p>
    <w:p w:rsidR="00454E75" w:rsidRPr="00CE3B70" w:rsidRDefault="00454E75" w:rsidP="00D462B6">
      <w:pPr>
        <w:spacing w:after="0" w:line="240" w:lineRule="auto"/>
        <w:ind w:left="426"/>
        <w:contextualSpacing/>
        <w:rPr>
          <w:rFonts w:ascii="Times New Roman" w:hAnsi="Times New Roman"/>
          <w:sz w:val="24"/>
          <w:szCs w:val="24"/>
        </w:rPr>
      </w:pPr>
      <w:r w:rsidRPr="00CE3B70">
        <w:rPr>
          <w:rFonts w:ascii="Times New Roman" w:hAnsi="Times New Roman"/>
          <w:sz w:val="24"/>
          <w:szCs w:val="24"/>
        </w:rPr>
        <w:t>А. Платонов «Ещё мама».</w:t>
      </w:r>
    </w:p>
    <w:p w:rsidR="00454E75" w:rsidRPr="00CE3B70" w:rsidRDefault="00454E75" w:rsidP="00D462B6">
      <w:pPr>
        <w:spacing w:after="0" w:line="240" w:lineRule="auto"/>
        <w:ind w:left="426"/>
        <w:contextualSpacing/>
        <w:rPr>
          <w:rFonts w:ascii="Times New Roman" w:hAnsi="Times New Roman"/>
          <w:sz w:val="24"/>
          <w:szCs w:val="24"/>
        </w:rPr>
      </w:pPr>
      <w:r w:rsidRPr="00CE3B70">
        <w:rPr>
          <w:rFonts w:ascii="Times New Roman" w:hAnsi="Times New Roman"/>
          <w:sz w:val="24"/>
          <w:szCs w:val="24"/>
        </w:rPr>
        <w:t>А. Платонов «Ещё мама».</w:t>
      </w:r>
    </w:p>
    <w:p w:rsidR="00454E75" w:rsidRPr="00CE3B70" w:rsidRDefault="00454E75" w:rsidP="00D462B6">
      <w:pPr>
        <w:spacing w:after="0" w:line="240" w:lineRule="auto"/>
        <w:ind w:left="426"/>
        <w:contextualSpacing/>
        <w:rPr>
          <w:rFonts w:ascii="Times New Roman" w:hAnsi="Times New Roman"/>
          <w:sz w:val="24"/>
          <w:szCs w:val="24"/>
        </w:rPr>
      </w:pPr>
      <w:r w:rsidRPr="00CE3B70">
        <w:rPr>
          <w:rFonts w:ascii="Times New Roman" w:hAnsi="Times New Roman"/>
          <w:sz w:val="24"/>
          <w:szCs w:val="24"/>
        </w:rPr>
        <w:t>М. Зощенко «Золотые слова».</w:t>
      </w:r>
    </w:p>
    <w:p w:rsidR="00454E75" w:rsidRPr="00CE3B70" w:rsidRDefault="00454E75" w:rsidP="00D462B6">
      <w:pPr>
        <w:spacing w:after="0" w:line="240" w:lineRule="auto"/>
        <w:ind w:left="426"/>
        <w:contextualSpacing/>
        <w:rPr>
          <w:rFonts w:ascii="Times New Roman" w:hAnsi="Times New Roman"/>
          <w:sz w:val="24"/>
          <w:szCs w:val="24"/>
        </w:rPr>
      </w:pPr>
      <w:r w:rsidRPr="00CE3B70">
        <w:rPr>
          <w:rFonts w:ascii="Times New Roman" w:hAnsi="Times New Roman"/>
          <w:sz w:val="24"/>
          <w:szCs w:val="24"/>
        </w:rPr>
        <w:t>М. Зощенко «Великие путешественники».</w:t>
      </w:r>
    </w:p>
    <w:p w:rsidR="00454E75" w:rsidRPr="00CE3B70" w:rsidRDefault="00454E75" w:rsidP="00D462B6">
      <w:pPr>
        <w:spacing w:after="0" w:line="240" w:lineRule="auto"/>
        <w:ind w:left="426"/>
        <w:contextualSpacing/>
        <w:rPr>
          <w:rFonts w:ascii="Times New Roman" w:hAnsi="Times New Roman"/>
          <w:sz w:val="24"/>
          <w:szCs w:val="24"/>
        </w:rPr>
      </w:pPr>
      <w:r w:rsidRPr="00CE3B70">
        <w:rPr>
          <w:rFonts w:ascii="Times New Roman" w:hAnsi="Times New Roman"/>
          <w:sz w:val="24"/>
          <w:szCs w:val="24"/>
        </w:rPr>
        <w:t>Н. Носов «Федина задача».</w:t>
      </w:r>
    </w:p>
    <w:p w:rsidR="00454E75" w:rsidRPr="00CE3B70" w:rsidRDefault="00454E75" w:rsidP="00D462B6">
      <w:pPr>
        <w:spacing w:after="0" w:line="240" w:lineRule="auto"/>
        <w:ind w:left="426"/>
        <w:contextualSpacing/>
        <w:rPr>
          <w:rFonts w:ascii="Times New Roman" w:hAnsi="Times New Roman"/>
          <w:sz w:val="24"/>
          <w:szCs w:val="24"/>
        </w:rPr>
      </w:pPr>
      <w:r w:rsidRPr="00CE3B70">
        <w:rPr>
          <w:rFonts w:ascii="Times New Roman" w:hAnsi="Times New Roman"/>
          <w:sz w:val="24"/>
          <w:szCs w:val="24"/>
        </w:rPr>
        <w:t>Н. Носов «Телефон».</w:t>
      </w:r>
    </w:p>
    <w:p w:rsidR="00454E75" w:rsidRPr="00CE3B70" w:rsidRDefault="00454E75" w:rsidP="00D462B6">
      <w:pPr>
        <w:spacing w:after="0" w:line="240" w:lineRule="auto"/>
        <w:ind w:left="426"/>
        <w:contextualSpacing/>
        <w:rPr>
          <w:rFonts w:ascii="Times New Roman" w:hAnsi="Times New Roman"/>
          <w:sz w:val="24"/>
          <w:szCs w:val="24"/>
        </w:rPr>
      </w:pPr>
      <w:r w:rsidRPr="00CE3B70">
        <w:rPr>
          <w:rFonts w:ascii="Times New Roman" w:hAnsi="Times New Roman"/>
          <w:sz w:val="24"/>
          <w:szCs w:val="24"/>
        </w:rPr>
        <w:t>В. Драгунский «Друг детства».</w:t>
      </w:r>
    </w:p>
    <w:p w:rsidR="00454E75" w:rsidRPr="00CE3B70" w:rsidRDefault="00454E75" w:rsidP="00D462B6">
      <w:pPr>
        <w:spacing w:after="0" w:line="240" w:lineRule="auto"/>
        <w:ind w:left="426"/>
        <w:contextualSpacing/>
        <w:rPr>
          <w:rFonts w:ascii="Times New Roman" w:hAnsi="Times New Roman"/>
          <w:sz w:val="24"/>
          <w:szCs w:val="24"/>
        </w:rPr>
      </w:pPr>
      <w:r w:rsidRPr="00CE3B70">
        <w:rPr>
          <w:rFonts w:ascii="Times New Roman" w:hAnsi="Times New Roman"/>
          <w:sz w:val="24"/>
          <w:szCs w:val="24"/>
        </w:rPr>
        <w:t>Урок-конкурс по разделу «Собирай по ягодке-наберёшь кузовок». Оценка достижений.</w:t>
      </w:r>
    </w:p>
    <w:p w:rsidR="00454E75" w:rsidRPr="00CE3B70" w:rsidRDefault="00454E75" w:rsidP="00EC5700">
      <w:pPr>
        <w:autoSpaceDE w:val="0"/>
        <w:autoSpaceDN w:val="0"/>
        <w:adjustRightInd w:val="0"/>
        <w:spacing w:after="0" w:line="240" w:lineRule="auto"/>
        <w:outlineLvl w:val="0"/>
        <w:rPr>
          <w:rFonts w:ascii="Times New Roman" w:hAnsi="Times New Roman"/>
          <w:sz w:val="24"/>
          <w:szCs w:val="24"/>
        </w:rPr>
      </w:pPr>
      <w:r w:rsidRPr="00CE3B70">
        <w:rPr>
          <w:rFonts w:ascii="Times New Roman" w:hAnsi="Times New Roman"/>
          <w:b/>
          <w:sz w:val="24"/>
          <w:szCs w:val="24"/>
        </w:rPr>
        <w:t>Обучающиеся должны знать</w:t>
      </w:r>
      <w:r w:rsidRPr="00CE3B70">
        <w:rPr>
          <w:rFonts w:ascii="Times New Roman" w:hAnsi="Times New Roman"/>
          <w:sz w:val="24"/>
          <w:szCs w:val="24"/>
        </w:rPr>
        <w:t>:</w:t>
      </w:r>
    </w:p>
    <w:p w:rsidR="00454E75" w:rsidRPr="00CE3B70" w:rsidRDefault="00454E75" w:rsidP="00EC5700">
      <w:pPr>
        <w:numPr>
          <w:ilvl w:val="0"/>
          <w:numId w:val="38"/>
        </w:numPr>
        <w:autoSpaceDE w:val="0"/>
        <w:autoSpaceDN w:val="0"/>
        <w:adjustRightInd w:val="0"/>
        <w:spacing w:after="0" w:line="240" w:lineRule="auto"/>
        <w:contextualSpacing/>
        <w:rPr>
          <w:rFonts w:ascii="Times New Roman" w:hAnsi="Times New Roman"/>
          <w:sz w:val="24"/>
          <w:szCs w:val="24"/>
        </w:rPr>
      </w:pPr>
      <w:r w:rsidRPr="00CE3B70">
        <w:rPr>
          <w:rFonts w:ascii="Times New Roman" w:hAnsi="Times New Roman"/>
          <w:sz w:val="24"/>
          <w:szCs w:val="24"/>
        </w:rPr>
        <w:t>основное содержание текста.</w:t>
      </w:r>
    </w:p>
    <w:p w:rsidR="00454E75" w:rsidRPr="00CE3B70" w:rsidRDefault="00454E75" w:rsidP="00EC5700">
      <w:pPr>
        <w:numPr>
          <w:ilvl w:val="0"/>
          <w:numId w:val="38"/>
        </w:numPr>
        <w:spacing w:after="0" w:line="240" w:lineRule="auto"/>
        <w:contextualSpacing/>
        <w:rPr>
          <w:rFonts w:ascii="Times New Roman" w:hAnsi="Times New Roman"/>
          <w:b/>
          <w:sz w:val="24"/>
          <w:szCs w:val="24"/>
        </w:rPr>
      </w:pPr>
      <w:r w:rsidRPr="00CE3B70">
        <w:rPr>
          <w:rFonts w:ascii="Times New Roman" w:hAnsi="Times New Roman"/>
          <w:sz w:val="24"/>
          <w:szCs w:val="24"/>
        </w:rPr>
        <w:t>героев произведения;</w:t>
      </w:r>
      <w:r w:rsidRPr="00CE3B70">
        <w:rPr>
          <w:rFonts w:ascii="Times New Roman" w:hAnsi="Times New Roman"/>
          <w:b/>
          <w:sz w:val="24"/>
          <w:szCs w:val="24"/>
        </w:rPr>
        <w:t xml:space="preserve"> </w:t>
      </w:r>
    </w:p>
    <w:p w:rsidR="00454E75" w:rsidRPr="00CE3B70" w:rsidRDefault="00454E75" w:rsidP="00EC5700">
      <w:pPr>
        <w:autoSpaceDE w:val="0"/>
        <w:autoSpaceDN w:val="0"/>
        <w:adjustRightInd w:val="0"/>
        <w:spacing w:after="0" w:line="240" w:lineRule="auto"/>
        <w:outlineLvl w:val="0"/>
        <w:rPr>
          <w:rFonts w:ascii="Times New Roman" w:hAnsi="Times New Roman"/>
          <w:b/>
          <w:sz w:val="24"/>
          <w:szCs w:val="24"/>
        </w:rPr>
      </w:pPr>
      <w:r w:rsidRPr="00CE3B70">
        <w:rPr>
          <w:rFonts w:ascii="Times New Roman" w:hAnsi="Times New Roman"/>
          <w:b/>
          <w:sz w:val="24"/>
          <w:szCs w:val="24"/>
        </w:rPr>
        <w:t>Обучающиеся должны уметь:</w:t>
      </w:r>
    </w:p>
    <w:p w:rsidR="00454E75" w:rsidRPr="00CE3B70" w:rsidRDefault="00454E75" w:rsidP="00EC5700">
      <w:pPr>
        <w:numPr>
          <w:ilvl w:val="0"/>
          <w:numId w:val="39"/>
        </w:numPr>
        <w:autoSpaceDE w:val="0"/>
        <w:autoSpaceDN w:val="0"/>
        <w:adjustRightInd w:val="0"/>
        <w:spacing w:after="0" w:line="240" w:lineRule="auto"/>
        <w:contextualSpacing/>
        <w:rPr>
          <w:rFonts w:ascii="Times New Roman" w:hAnsi="Times New Roman"/>
          <w:sz w:val="24"/>
          <w:szCs w:val="24"/>
        </w:rPr>
      </w:pPr>
      <w:r w:rsidRPr="00CE3B70">
        <w:rPr>
          <w:rFonts w:ascii="Times New Roman" w:hAnsi="Times New Roman"/>
          <w:sz w:val="24"/>
          <w:szCs w:val="24"/>
        </w:rPr>
        <w:t xml:space="preserve">составлять небольшое монологическое высказывание с опорой на авторский текст; </w:t>
      </w:r>
    </w:p>
    <w:p w:rsidR="00454E75" w:rsidRPr="00CE3B70" w:rsidRDefault="00454E75" w:rsidP="00EC5700">
      <w:pPr>
        <w:numPr>
          <w:ilvl w:val="0"/>
          <w:numId w:val="39"/>
        </w:numPr>
        <w:spacing w:after="0" w:line="240" w:lineRule="auto"/>
        <w:contextualSpacing/>
        <w:rPr>
          <w:rFonts w:ascii="Times New Roman" w:hAnsi="Times New Roman"/>
          <w:b/>
          <w:sz w:val="24"/>
          <w:szCs w:val="24"/>
        </w:rPr>
      </w:pPr>
      <w:r w:rsidRPr="00CE3B70">
        <w:rPr>
          <w:rFonts w:ascii="Times New Roman" w:hAnsi="Times New Roman"/>
          <w:sz w:val="24"/>
          <w:szCs w:val="24"/>
        </w:rPr>
        <w:t>оценивать события, героев произведения;</w:t>
      </w:r>
    </w:p>
    <w:p w:rsidR="00454E75" w:rsidRPr="00CE3B70" w:rsidRDefault="00454E75" w:rsidP="00EC5700">
      <w:pPr>
        <w:numPr>
          <w:ilvl w:val="0"/>
          <w:numId w:val="39"/>
        </w:numPr>
        <w:spacing w:after="0" w:line="240" w:lineRule="auto"/>
        <w:contextualSpacing/>
        <w:rPr>
          <w:rFonts w:ascii="Times New Roman" w:hAnsi="Times New Roman"/>
          <w:b/>
          <w:sz w:val="24"/>
          <w:szCs w:val="24"/>
        </w:rPr>
      </w:pPr>
      <w:r w:rsidRPr="00CE3B70">
        <w:rPr>
          <w:rFonts w:ascii="Times New Roman" w:hAnsi="Times New Roman"/>
          <w:sz w:val="24"/>
          <w:szCs w:val="24"/>
        </w:rPr>
        <w:t>использовать приобретенные знания и умения в практической деятельности и повседневной жизни для высказывания оценочных суждений о прочитанном произведении (герое произведения, событии)</w:t>
      </w:r>
    </w:p>
    <w:p w:rsidR="00454E75" w:rsidRPr="00CE3B70" w:rsidRDefault="00454E75" w:rsidP="00EC5700">
      <w:pPr>
        <w:spacing w:after="0" w:line="240" w:lineRule="auto"/>
        <w:outlineLvl w:val="0"/>
        <w:rPr>
          <w:rFonts w:ascii="Times New Roman" w:hAnsi="Times New Roman"/>
          <w:i/>
          <w:sz w:val="24"/>
          <w:szCs w:val="24"/>
        </w:rPr>
      </w:pPr>
      <w:r w:rsidRPr="00CE3B70">
        <w:rPr>
          <w:rFonts w:ascii="Times New Roman" w:hAnsi="Times New Roman"/>
          <w:b/>
          <w:bCs/>
          <w:i/>
          <w:sz w:val="24"/>
          <w:szCs w:val="24"/>
        </w:rPr>
        <w:t>По страницам детских журналов «Мурзилка» и «Веселые картинки» (9 ч.)</w:t>
      </w:r>
    </w:p>
    <w:p w:rsidR="00454E75" w:rsidRPr="00CE3B70" w:rsidRDefault="00454E75" w:rsidP="00104088">
      <w:pPr>
        <w:spacing w:after="0" w:line="240" w:lineRule="auto"/>
        <w:ind w:left="426"/>
        <w:contextualSpacing/>
        <w:rPr>
          <w:rFonts w:ascii="Times New Roman" w:hAnsi="Times New Roman"/>
          <w:sz w:val="24"/>
          <w:szCs w:val="24"/>
        </w:rPr>
      </w:pPr>
      <w:r w:rsidRPr="00CE3B70">
        <w:rPr>
          <w:rFonts w:ascii="Times New Roman" w:hAnsi="Times New Roman"/>
          <w:sz w:val="24"/>
          <w:szCs w:val="24"/>
        </w:rPr>
        <w:t>Знакомство с названием раздела.</w:t>
      </w:r>
    </w:p>
    <w:p w:rsidR="00454E75" w:rsidRPr="00CE3B70" w:rsidRDefault="00454E75" w:rsidP="00104088">
      <w:pPr>
        <w:spacing w:after="0" w:line="240" w:lineRule="auto"/>
        <w:ind w:left="426"/>
        <w:contextualSpacing/>
        <w:rPr>
          <w:rFonts w:ascii="Times New Roman" w:hAnsi="Times New Roman"/>
          <w:sz w:val="24"/>
          <w:szCs w:val="24"/>
        </w:rPr>
      </w:pPr>
      <w:r w:rsidRPr="00CE3B70">
        <w:rPr>
          <w:rFonts w:ascii="Times New Roman" w:hAnsi="Times New Roman"/>
          <w:sz w:val="24"/>
          <w:szCs w:val="24"/>
        </w:rPr>
        <w:t>Л. Кассиль «Отметки Риммы Лебедевой».</w:t>
      </w:r>
    </w:p>
    <w:p w:rsidR="00454E75" w:rsidRPr="00CE3B70" w:rsidRDefault="00454E75" w:rsidP="00104088">
      <w:pPr>
        <w:spacing w:after="0" w:line="240" w:lineRule="auto"/>
        <w:ind w:left="426"/>
        <w:contextualSpacing/>
        <w:rPr>
          <w:rFonts w:ascii="Times New Roman" w:hAnsi="Times New Roman"/>
          <w:sz w:val="24"/>
          <w:szCs w:val="24"/>
        </w:rPr>
      </w:pPr>
      <w:r w:rsidRPr="00CE3B70">
        <w:rPr>
          <w:rFonts w:ascii="Times New Roman" w:hAnsi="Times New Roman"/>
          <w:sz w:val="24"/>
          <w:szCs w:val="24"/>
        </w:rPr>
        <w:t>Ю. Ермолаев «Проговорился».</w:t>
      </w:r>
    </w:p>
    <w:p w:rsidR="00454E75" w:rsidRPr="00CE3B70" w:rsidRDefault="00454E75" w:rsidP="00104088">
      <w:pPr>
        <w:spacing w:after="0" w:line="240" w:lineRule="auto"/>
        <w:ind w:left="426"/>
        <w:contextualSpacing/>
        <w:rPr>
          <w:rFonts w:ascii="Times New Roman" w:hAnsi="Times New Roman"/>
          <w:sz w:val="24"/>
          <w:szCs w:val="24"/>
        </w:rPr>
      </w:pPr>
      <w:r w:rsidRPr="00CE3B70">
        <w:rPr>
          <w:rFonts w:ascii="Times New Roman" w:hAnsi="Times New Roman"/>
          <w:sz w:val="24"/>
          <w:szCs w:val="24"/>
        </w:rPr>
        <w:t>Ю. Ермолаев «Воспитатели».</w:t>
      </w:r>
    </w:p>
    <w:p w:rsidR="00454E75" w:rsidRPr="00CE3B70" w:rsidRDefault="00454E75" w:rsidP="00104088">
      <w:pPr>
        <w:spacing w:after="0" w:line="240" w:lineRule="auto"/>
        <w:ind w:left="426"/>
        <w:contextualSpacing/>
        <w:rPr>
          <w:rFonts w:ascii="Times New Roman" w:hAnsi="Times New Roman"/>
          <w:sz w:val="24"/>
          <w:szCs w:val="24"/>
        </w:rPr>
      </w:pPr>
      <w:r w:rsidRPr="00CE3B70">
        <w:rPr>
          <w:rFonts w:ascii="Times New Roman" w:hAnsi="Times New Roman"/>
          <w:sz w:val="24"/>
          <w:szCs w:val="24"/>
        </w:rPr>
        <w:t>Г. Остер «Вредные советы».</w:t>
      </w:r>
    </w:p>
    <w:p w:rsidR="00454E75" w:rsidRPr="00CE3B70" w:rsidRDefault="00454E75" w:rsidP="00104088">
      <w:pPr>
        <w:spacing w:after="0" w:line="240" w:lineRule="auto"/>
        <w:ind w:left="426"/>
        <w:contextualSpacing/>
        <w:rPr>
          <w:rFonts w:ascii="Times New Roman" w:hAnsi="Times New Roman"/>
          <w:sz w:val="24"/>
          <w:szCs w:val="24"/>
        </w:rPr>
      </w:pPr>
      <w:r w:rsidRPr="00CE3B70">
        <w:rPr>
          <w:rFonts w:ascii="Times New Roman" w:hAnsi="Times New Roman"/>
          <w:sz w:val="24"/>
          <w:szCs w:val="24"/>
        </w:rPr>
        <w:t>Г. Остер «Как получаются легенды».</w:t>
      </w:r>
    </w:p>
    <w:p w:rsidR="00454E75" w:rsidRPr="00CE3B70" w:rsidRDefault="00454E75" w:rsidP="00104088">
      <w:pPr>
        <w:spacing w:after="0" w:line="240" w:lineRule="auto"/>
        <w:ind w:left="426"/>
        <w:contextualSpacing/>
        <w:rPr>
          <w:rFonts w:ascii="Times New Roman" w:hAnsi="Times New Roman"/>
          <w:sz w:val="24"/>
          <w:szCs w:val="24"/>
        </w:rPr>
      </w:pPr>
      <w:r w:rsidRPr="00CE3B70">
        <w:rPr>
          <w:rFonts w:ascii="Times New Roman" w:hAnsi="Times New Roman"/>
          <w:sz w:val="24"/>
          <w:szCs w:val="24"/>
        </w:rPr>
        <w:t>Р. Сеф «Весёлые стихи».</w:t>
      </w:r>
    </w:p>
    <w:p w:rsidR="00454E75" w:rsidRPr="00CE3B70" w:rsidRDefault="00454E75" w:rsidP="00104088">
      <w:pPr>
        <w:spacing w:after="0" w:line="240" w:lineRule="auto"/>
        <w:ind w:left="426"/>
        <w:contextualSpacing/>
        <w:rPr>
          <w:rFonts w:ascii="Times New Roman" w:hAnsi="Times New Roman"/>
          <w:sz w:val="24"/>
          <w:szCs w:val="24"/>
        </w:rPr>
      </w:pPr>
      <w:r w:rsidRPr="00CE3B70">
        <w:rPr>
          <w:rFonts w:ascii="Times New Roman" w:hAnsi="Times New Roman"/>
          <w:sz w:val="24"/>
          <w:szCs w:val="24"/>
        </w:rPr>
        <w:t>Читательская конференция «По страницам детских журналов» (обобщающий урок). Оценка достижений.</w:t>
      </w:r>
    </w:p>
    <w:p w:rsidR="00454E75" w:rsidRPr="00CE3B70" w:rsidRDefault="00454E75" w:rsidP="00EC5700">
      <w:pPr>
        <w:spacing w:after="0" w:line="240" w:lineRule="auto"/>
        <w:outlineLvl w:val="0"/>
        <w:rPr>
          <w:rFonts w:ascii="Times New Roman" w:hAnsi="Times New Roman"/>
          <w:sz w:val="24"/>
          <w:szCs w:val="24"/>
        </w:rPr>
      </w:pPr>
      <w:r w:rsidRPr="00CE3B70">
        <w:rPr>
          <w:rFonts w:ascii="Times New Roman" w:hAnsi="Times New Roman"/>
          <w:b/>
          <w:sz w:val="24"/>
          <w:szCs w:val="24"/>
        </w:rPr>
        <w:t>Обучающиеся должны знать</w:t>
      </w:r>
      <w:r w:rsidRPr="00CE3B70">
        <w:rPr>
          <w:rFonts w:ascii="Times New Roman" w:hAnsi="Times New Roman"/>
          <w:sz w:val="24"/>
          <w:szCs w:val="24"/>
        </w:rPr>
        <w:t>:</w:t>
      </w:r>
    </w:p>
    <w:p w:rsidR="00454E75" w:rsidRPr="00CE3B70" w:rsidRDefault="00454E75" w:rsidP="00EC5700">
      <w:pPr>
        <w:numPr>
          <w:ilvl w:val="0"/>
          <w:numId w:val="40"/>
        </w:numPr>
        <w:spacing w:after="0" w:line="240" w:lineRule="auto"/>
        <w:rPr>
          <w:rFonts w:ascii="Times New Roman" w:hAnsi="Times New Roman"/>
          <w:sz w:val="24"/>
          <w:szCs w:val="24"/>
        </w:rPr>
      </w:pPr>
      <w:r w:rsidRPr="00CE3B70">
        <w:rPr>
          <w:rFonts w:ascii="Times New Roman" w:hAnsi="Times New Roman"/>
          <w:sz w:val="24"/>
          <w:szCs w:val="24"/>
        </w:rPr>
        <w:t xml:space="preserve">основное содержание изученных литературных произведений, их авторов; </w:t>
      </w:r>
    </w:p>
    <w:p w:rsidR="00454E75" w:rsidRPr="00CE3B70" w:rsidRDefault="00454E75" w:rsidP="00EC5700">
      <w:pPr>
        <w:numPr>
          <w:ilvl w:val="0"/>
          <w:numId w:val="40"/>
        </w:numPr>
        <w:spacing w:after="0" w:line="240" w:lineRule="auto"/>
        <w:contextualSpacing/>
        <w:rPr>
          <w:rFonts w:ascii="Times New Roman" w:hAnsi="Times New Roman"/>
          <w:b/>
          <w:sz w:val="24"/>
          <w:szCs w:val="24"/>
        </w:rPr>
      </w:pPr>
      <w:r w:rsidRPr="00CE3B70">
        <w:rPr>
          <w:rFonts w:ascii="Times New Roman" w:hAnsi="Times New Roman"/>
          <w:sz w:val="24"/>
          <w:szCs w:val="24"/>
        </w:rPr>
        <w:t>героев произведения;</w:t>
      </w:r>
      <w:r w:rsidRPr="00CE3B70">
        <w:rPr>
          <w:rFonts w:ascii="Times New Roman" w:hAnsi="Times New Roman"/>
          <w:b/>
          <w:sz w:val="24"/>
          <w:szCs w:val="24"/>
        </w:rPr>
        <w:t xml:space="preserve"> </w:t>
      </w:r>
    </w:p>
    <w:p w:rsidR="00454E75" w:rsidRPr="00CE3B70" w:rsidRDefault="00454E75" w:rsidP="00EC5700">
      <w:pPr>
        <w:autoSpaceDE w:val="0"/>
        <w:autoSpaceDN w:val="0"/>
        <w:adjustRightInd w:val="0"/>
        <w:spacing w:after="0" w:line="240" w:lineRule="auto"/>
        <w:outlineLvl w:val="0"/>
        <w:rPr>
          <w:rFonts w:ascii="Times New Roman" w:hAnsi="Times New Roman"/>
          <w:b/>
          <w:sz w:val="24"/>
          <w:szCs w:val="24"/>
          <w:lang w:val="en-US"/>
        </w:rPr>
      </w:pPr>
      <w:r w:rsidRPr="00CE3B70">
        <w:rPr>
          <w:rFonts w:ascii="Times New Roman" w:hAnsi="Times New Roman"/>
          <w:b/>
          <w:sz w:val="24"/>
          <w:szCs w:val="24"/>
        </w:rPr>
        <w:t>Обучающиеся должны уметь:</w:t>
      </w:r>
    </w:p>
    <w:p w:rsidR="00454E75" w:rsidRPr="00CE3B70" w:rsidRDefault="00454E75" w:rsidP="00EC5700">
      <w:pPr>
        <w:numPr>
          <w:ilvl w:val="0"/>
          <w:numId w:val="41"/>
        </w:numPr>
        <w:autoSpaceDE w:val="0"/>
        <w:autoSpaceDN w:val="0"/>
        <w:adjustRightInd w:val="0"/>
        <w:spacing w:after="0" w:line="240" w:lineRule="auto"/>
        <w:contextualSpacing/>
        <w:rPr>
          <w:rFonts w:ascii="Times New Roman" w:hAnsi="Times New Roman"/>
          <w:sz w:val="24"/>
          <w:szCs w:val="24"/>
        </w:rPr>
      </w:pPr>
      <w:r w:rsidRPr="00CE3B70">
        <w:rPr>
          <w:rFonts w:ascii="Times New Roman" w:hAnsi="Times New Roman"/>
          <w:sz w:val="24"/>
          <w:szCs w:val="24"/>
        </w:rPr>
        <w:t>находить в библиотеке детские журналы по выбранной теме;</w:t>
      </w:r>
    </w:p>
    <w:p w:rsidR="00454E75" w:rsidRPr="00CE3B70" w:rsidRDefault="00454E75" w:rsidP="00EC5700">
      <w:pPr>
        <w:numPr>
          <w:ilvl w:val="0"/>
          <w:numId w:val="41"/>
        </w:numPr>
        <w:autoSpaceDE w:val="0"/>
        <w:autoSpaceDN w:val="0"/>
        <w:adjustRightInd w:val="0"/>
        <w:spacing w:after="0" w:line="240" w:lineRule="auto"/>
        <w:contextualSpacing/>
        <w:rPr>
          <w:rFonts w:ascii="Times New Roman" w:hAnsi="Times New Roman"/>
          <w:sz w:val="24"/>
          <w:szCs w:val="24"/>
        </w:rPr>
      </w:pPr>
      <w:r w:rsidRPr="00CE3B70">
        <w:rPr>
          <w:rFonts w:ascii="Times New Roman" w:hAnsi="Times New Roman"/>
          <w:sz w:val="24"/>
          <w:szCs w:val="24"/>
        </w:rPr>
        <w:t>готовить сообщение по теме, используя информацию журнала;</w:t>
      </w:r>
    </w:p>
    <w:p w:rsidR="00454E75" w:rsidRPr="00CE3B70" w:rsidRDefault="00454E75" w:rsidP="00AF5903">
      <w:pPr>
        <w:numPr>
          <w:ilvl w:val="0"/>
          <w:numId w:val="42"/>
        </w:numPr>
        <w:spacing w:after="0" w:line="240" w:lineRule="auto"/>
        <w:ind w:left="709"/>
        <w:contextualSpacing/>
        <w:rPr>
          <w:rFonts w:ascii="Times New Roman" w:hAnsi="Times New Roman"/>
          <w:sz w:val="24"/>
          <w:szCs w:val="24"/>
        </w:rPr>
      </w:pPr>
      <w:r w:rsidRPr="00CE3B70">
        <w:rPr>
          <w:rFonts w:ascii="Times New Roman" w:hAnsi="Times New Roman"/>
          <w:sz w:val="24"/>
          <w:szCs w:val="24"/>
        </w:rPr>
        <w:t>читать вслух текст, построенный на изученном языковом материале, соблюдая правила произношения и соответствующую интонацию;</w:t>
      </w:r>
    </w:p>
    <w:p w:rsidR="00454E75" w:rsidRPr="00CE3B70" w:rsidRDefault="00454E75" w:rsidP="00AF5903">
      <w:pPr>
        <w:numPr>
          <w:ilvl w:val="0"/>
          <w:numId w:val="42"/>
        </w:numPr>
        <w:spacing w:after="0" w:line="240" w:lineRule="auto"/>
        <w:ind w:left="709"/>
        <w:contextualSpacing/>
        <w:rPr>
          <w:rFonts w:ascii="Times New Roman" w:hAnsi="Times New Roman"/>
          <w:sz w:val="24"/>
          <w:szCs w:val="24"/>
        </w:rPr>
      </w:pPr>
      <w:r w:rsidRPr="00CE3B70">
        <w:rPr>
          <w:rFonts w:ascii="Times New Roman" w:hAnsi="Times New Roman"/>
          <w:sz w:val="24"/>
          <w:szCs w:val="24"/>
        </w:rPr>
        <w:t xml:space="preserve">читать осознанно текст художественного произведения «про себя» ; </w:t>
      </w:r>
    </w:p>
    <w:p w:rsidR="00454E75" w:rsidRPr="00CE3B70" w:rsidRDefault="00454E75" w:rsidP="00AF5903">
      <w:pPr>
        <w:numPr>
          <w:ilvl w:val="0"/>
          <w:numId w:val="42"/>
        </w:numPr>
        <w:spacing w:after="0" w:line="240" w:lineRule="auto"/>
        <w:ind w:left="709"/>
        <w:contextualSpacing/>
        <w:rPr>
          <w:rFonts w:ascii="Times New Roman" w:hAnsi="Times New Roman"/>
          <w:sz w:val="24"/>
          <w:szCs w:val="24"/>
        </w:rPr>
      </w:pPr>
      <w:r w:rsidRPr="00CE3B70">
        <w:rPr>
          <w:rFonts w:ascii="Times New Roman" w:hAnsi="Times New Roman"/>
          <w:sz w:val="24"/>
          <w:szCs w:val="24"/>
        </w:rPr>
        <w:t>создавать небольшие письменные ответы на поставленный вопрос по прочитанному произведению;</w:t>
      </w:r>
    </w:p>
    <w:p w:rsidR="00454E75" w:rsidRPr="00CE3B70" w:rsidRDefault="00454E75" w:rsidP="00AF5903">
      <w:pPr>
        <w:numPr>
          <w:ilvl w:val="0"/>
          <w:numId w:val="42"/>
        </w:numPr>
        <w:spacing w:after="0" w:line="240" w:lineRule="auto"/>
        <w:ind w:left="709"/>
        <w:contextualSpacing/>
        <w:rPr>
          <w:rFonts w:ascii="Times New Roman" w:hAnsi="Times New Roman"/>
          <w:sz w:val="24"/>
          <w:szCs w:val="24"/>
        </w:rPr>
      </w:pPr>
      <w:r w:rsidRPr="00CE3B70">
        <w:rPr>
          <w:rFonts w:ascii="Times New Roman" w:hAnsi="Times New Roman"/>
          <w:sz w:val="24"/>
          <w:szCs w:val="24"/>
        </w:rPr>
        <w:t>участвовать в литературных играх</w:t>
      </w:r>
    </w:p>
    <w:p w:rsidR="00454E75" w:rsidRPr="00CE3B70" w:rsidRDefault="00454E75" w:rsidP="00EC5700">
      <w:pPr>
        <w:spacing w:after="0" w:line="240" w:lineRule="auto"/>
        <w:rPr>
          <w:rFonts w:ascii="Times New Roman" w:hAnsi="Times New Roman"/>
          <w:b/>
          <w:i/>
          <w:sz w:val="24"/>
          <w:szCs w:val="24"/>
        </w:rPr>
      </w:pPr>
      <w:r w:rsidRPr="00CE3B70">
        <w:rPr>
          <w:rFonts w:ascii="Times New Roman" w:hAnsi="Times New Roman"/>
          <w:b/>
          <w:bCs/>
          <w:i/>
          <w:sz w:val="24"/>
          <w:szCs w:val="24"/>
        </w:rPr>
        <w:t xml:space="preserve">Зарубежная литература </w:t>
      </w:r>
      <w:r w:rsidRPr="00CE3B70">
        <w:rPr>
          <w:rFonts w:ascii="Times New Roman" w:hAnsi="Times New Roman"/>
          <w:b/>
          <w:i/>
          <w:sz w:val="24"/>
          <w:szCs w:val="24"/>
        </w:rPr>
        <w:t>(11 ч.)</w:t>
      </w:r>
    </w:p>
    <w:p w:rsidR="00454E75" w:rsidRPr="00CE3B70" w:rsidRDefault="00454E75" w:rsidP="00104088">
      <w:pPr>
        <w:spacing w:after="0" w:line="240" w:lineRule="auto"/>
        <w:ind w:left="426"/>
        <w:contextualSpacing/>
        <w:rPr>
          <w:rFonts w:ascii="Times New Roman" w:hAnsi="Times New Roman"/>
          <w:b/>
          <w:sz w:val="24"/>
          <w:szCs w:val="24"/>
        </w:rPr>
      </w:pPr>
      <w:r w:rsidRPr="00CE3B70">
        <w:rPr>
          <w:rFonts w:ascii="Times New Roman" w:hAnsi="Times New Roman"/>
          <w:sz w:val="24"/>
          <w:szCs w:val="24"/>
        </w:rPr>
        <w:t>Знакомство с названием раздела. Мифы Древней Греции.</w:t>
      </w:r>
    </w:p>
    <w:p w:rsidR="00454E75" w:rsidRPr="00CE3B70" w:rsidRDefault="00454E75" w:rsidP="00104088">
      <w:pPr>
        <w:spacing w:after="0" w:line="240" w:lineRule="auto"/>
        <w:ind w:left="426"/>
        <w:contextualSpacing/>
        <w:rPr>
          <w:rFonts w:ascii="Times New Roman" w:hAnsi="Times New Roman"/>
          <w:b/>
          <w:sz w:val="24"/>
          <w:szCs w:val="24"/>
        </w:rPr>
      </w:pPr>
      <w:r w:rsidRPr="00CE3B70">
        <w:rPr>
          <w:rFonts w:ascii="Times New Roman" w:hAnsi="Times New Roman"/>
          <w:sz w:val="24"/>
          <w:szCs w:val="24"/>
        </w:rPr>
        <w:t>Мифы Древней Греции.</w:t>
      </w:r>
    </w:p>
    <w:p w:rsidR="00454E75" w:rsidRPr="00CE3B70" w:rsidRDefault="00454E75" w:rsidP="00104088">
      <w:pPr>
        <w:spacing w:after="0" w:line="240" w:lineRule="auto"/>
        <w:ind w:left="426"/>
        <w:contextualSpacing/>
        <w:rPr>
          <w:rFonts w:ascii="Times New Roman" w:hAnsi="Times New Roman"/>
          <w:b/>
          <w:sz w:val="24"/>
          <w:szCs w:val="24"/>
        </w:rPr>
      </w:pPr>
      <w:r w:rsidRPr="00CE3B70">
        <w:rPr>
          <w:rFonts w:ascii="Times New Roman" w:hAnsi="Times New Roman"/>
          <w:sz w:val="24"/>
          <w:szCs w:val="24"/>
        </w:rPr>
        <w:t>Мифы Древней Греции.</w:t>
      </w:r>
    </w:p>
    <w:p w:rsidR="00454E75" w:rsidRPr="00CE3B70" w:rsidRDefault="00454E75" w:rsidP="00104088">
      <w:pPr>
        <w:spacing w:after="0" w:line="240" w:lineRule="auto"/>
        <w:ind w:left="426"/>
        <w:contextualSpacing/>
        <w:rPr>
          <w:rFonts w:ascii="Times New Roman" w:hAnsi="Times New Roman"/>
          <w:b/>
          <w:sz w:val="24"/>
          <w:szCs w:val="24"/>
        </w:rPr>
      </w:pPr>
      <w:r w:rsidRPr="00CE3B70">
        <w:rPr>
          <w:rFonts w:ascii="Times New Roman" w:hAnsi="Times New Roman"/>
          <w:sz w:val="24"/>
          <w:szCs w:val="24"/>
        </w:rPr>
        <w:t>Г.Х. Андерсен «Гадкий утёнок».</w:t>
      </w:r>
    </w:p>
    <w:p w:rsidR="00454E75" w:rsidRPr="00CE3B70" w:rsidRDefault="00454E75" w:rsidP="00104088">
      <w:pPr>
        <w:spacing w:after="0" w:line="240" w:lineRule="auto"/>
        <w:ind w:left="426"/>
        <w:contextualSpacing/>
        <w:rPr>
          <w:rFonts w:ascii="Times New Roman" w:hAnsi="Times New Roman"/>
          <w:b/>
          <w:sz w:val="24"/>
          <w:szCs w:val="24"/>
        </w:rPr>
      </w:pPr>
      <w:r w:rsidRPr="00CE3B70">
        <w:rPr>
          <w:rFonts w:ascii="Times New Roman" w:hAnsi="Times New Roman"/>
          <w:sz w:val="24"/>
          <w:szCs w:val="24"/>
        </w:rPr>
        <w:t>Г.Х. Андерсен «Гадкий утёнок».</w:t>
      </w:r>
    </w:p>
    <w:p w:rsidR="00454E75" w:rsidRPr="00CE3B70" w:rsidRDefault="00454E75" w:rsidP="00104088">
      <w:pPr>
        <w:spacing w:after="0" w:line="240" w:lineRule="auto"/>
        <w:ind w:left="426"/>
        <w:contextualSpacing/>
        <w:rPr>
          <w:rFonts w:ascii="Times New Roman" w:hAnsi="Times New Roman"/>
          <w:b/>
          <w:sz w:val="24"/>
          <w:szCs w:val="24"/>
        </w:rPr>
      </w:pPr>
      <w:r w:rsidRPr="00CE3B70">
        <w:rPr>
          <w:rFonts w:ascii="Times New Roman" w:hAnsi="Times New Roman"/>
          <w:sz w:val="24"/>
          <w:szCs w:val="24"/>
        </w:rPr>
        <w:t>Г.Х. Андерсен «Гадкий утёнок».</w:t>
      </w:r>
    </w:p>
    <w:p w:rsidR="00454E75" w:rsidRPr="00CE3B70" w:rsidRDefault="00454E75" w:rsidP="00104088">
      <w:pPr>
        <w:spacing w:after="0" w:line="240" w:lineRule="auto"/>
        <w:ind w:left="426"/>
        <w:contextualSpacing/>
        <w:rPr>
          <w:rFonts w:ascii="Times New Roman" w:hAnsi="Times New Roman"/>
          <w:b/>
          <w:sz w:val="24"/>
          <w:szCs w:val="24"/>
        </w:rPr>
      </w:pPr>
      <w:r w:rsidRPr="00CE3B70">
        <w:rPr>
          <w:rFonts w:ascii="Times New Roman" w:hAnsi="Times New Roman"/>
          <w:sz w:val="24"/>
          <w:szCs w:val="24"/>
        </w:rPr>
        <w:t>Развивающий час по теме «Зарубежная литература».</w:t>
      </w:r>
    </w:p>
    <w:p w:rsidR="00454E75" w:rsidRPr="00CE3B70" w:rsidRDefault="00454E75" w:rsidP="00104088">
      <w:pPr>
        <w:spacing w:after="0" w:line="240" w:lineRule="auto"/>
        <w:ind w:left="426"/>
        <w:contextualSpacing/>
        <w:rPr>
          <w:rFonts w:ascii="Times New Roman" w:hAnsi="Times New Roman"/>
          <w:b/>
          <w:sz w:val="24"/>
          <w:szCs w:val="24"/>
        </w:rPr>
      </w:pPr>
      <w:r w:rsidRPr="00CE3B70">
        <w:rPr>
          <w:rFonts w:ascii="Times New Roman" w:hAnsi="Times New Roman"/>
          <w:sz w:val="24"/>
          <w:szCs w:val="24"/>
        </w:rPr>
        <w:t>«Брейн-ринг» (обобщающий урок за курс 3 класса).</w:t>
      </w:r>
    </w:p>
    <w:p w:rsidR="00454E75" w:rsidRPr="00CE3B70" w:rsidRDefault="00454E75" w:rsidP="00EC5700">
      <w:pPr>
        <w:spacing w:after="0" w:line="240" w:lineRule="auto"/>
        <w:outlineLvl w:val="0"/>
        <w:rPr>
          <w:rFonts w:ascii="Times New Roman" w:hAnsi="Times New Roman"/>
          <w:sz w:val="24"/>
          <w:szCs w:val="24"/>
        </w:rPr>
      </w:pPr>
      <w:r w:rsidRPr="00CE3B70">
        <w:rPr>
          <w:rFonts w:ascii="Times New Roman" w:hAnsi="Times New Roman"/>
          <w:b/>
          <w:sz w:val="24"/>
          <w:szCs w:val="24"/>
        </w:rPr>
        <w:t>Обучающиеся должны знать</w:t>
      </w:r>
      <w:r w:rsidRPr="00CE3B70">
        <w:rPr>
          <w:rFonts w:ascii="Times New Roman" w:hAnsi="Times New Roman"/>
          <w:sz w:val="24"/>
          <w:szCs w:val="24"/>
        </w:rPr>
        <w:t>:</w:t>
      </w:r>
    </w:p>
    <w:p w:rsidR="00454E75" w:rsidRPr="00CE3B70" w:rsidRDefault="00454E75" w:rsidP="00EC5700">
      <w:pPr>
        <w:numPr>
          <w:ilvl w:val="0"/>
          <w:numId w:val="43"/>
        </w:numPr>
        <w:spacing w:after="0" w:line="240" w:lineRule="auto"/>
        <w:contextualSpacing/>
        <w:rPr>
          <w:rFonts w:ascii="Times New Roman" w:hAnsi="Times New Roman"/>
          <w:sz w:val="24"/>
          <w:szCs w:val="24"/>
        </w:rPr>
      </w:pPr>
      <w:r w:rsidRPr="00CE3B70">
        <w:rPr>
          <w:rFonts w:ascii="Times New Roman" w:hAnsi="Times New Roman"/>
          <w:sz w:val="24"/>
          <w:szCs w:val="24"/>
        </w:rPr>
        <w:t>изученные произведения зарубежной литературы,</w:t>
      </w:r>
    </w:p>
    <w:p w:rsidR="00454E75" w:rsidRPr="00CE3B70" w:rsidRDefault="00454E75" w:rsidP="00EC5700">
      <w:pPr>
        <w:numPr>
          <w:ilvl w:val="0"/>
          <w:numId w:val="43"/>
        </w:numPr>
        <w:spacing w:after="0" w:line="240" w:lineRule="auto"/>
        <w:contextualSpacing/>
        <w:rPr>
          <w:rFonts w:ascii="Times New Roman" w:hAnsi="Times New Roman"/>
          <w:sz w:val="24"/>
          <w:szCs w:val="24"/>
        </w:rPr>
      </w:pPr>
      <w:r w:rsidRPr="00CE3B70">
        <w:rPr>
          <w:rFonts w:ascii="Times New Roman" w:hAnsi="Times New Roman"/>
          <w:sz w:val="24"/>
          <w:szCs w:val="24"/>
        </w:rPr>
        <w:t>их авторов;</w:t>
      </w:r>
    </w:p>
    <w:p w:rsidR="00454E75" w:rsidRPr="00CE3B70" w:rsidRDefault="00454E75" w:rsidP="00EC5700">
      <w:pPr>
        <w:numPr>
          <w:ilvl w:val="0"/>
          <w:numId w:val="43"/>
        </w:numPr>
        <w:spacing w:after="0" w:line="240" w:lineRule="auto"/>
        <w:contextualSpacing/>
        <w:rPr>
          <w:rFonts w:ascii="Times New Roman" w:hAnsi="Times New Roman"/>
          <w:b/>
          <w:sz w:val="24"/>
          <w:szCs w:val="24"/>
        </w:rPr>
      </w:pPr>
      <w:r w:rsidRPr="00CE3B70">
        <w:rPr>
          <w:rFonts w:ascii="Times New Roman" w:hAnsi="Times New Roman"/>
          <w:sz w:val="24"/>
          <w:szCs w:val="24"/>
        </w:rPr>
        <w:t>героев произведения;</w:t>
      </w:r>
      <w:r w:rsidRPr="00CE3B70">
        <w:rPr>
          <w:rFonts w:ascii="Times New Roman" w:hAnsi="Times New Roman"/>
          <w:b/>
          <w:sz w:val="24"/>
          <w:szCs w:val="24"/>
        </w:rPr>
        <w:t xml:space="preserve"> </w:t>
      </w:r>
    </w:p>
    <w:p w:rsidR="00454E75" w:rsidRPr="00CE3B70" w:rsidRDefault="00454E75" w:rsidP="00EC5700">
      <w:pPr>
        <w:spacing w:after="0" w:line="240" w:lineRule="auto"/>
        <w:outlineLvl w:val="0"/>
        <w:rPr>
          <w:rFonts w:ascii="Times New Roman" w:hAnsi="Times New Roman"/>
          <w:b/>
          <w:bCs/>
          <w:sz w:val="24"/>
          <w:szCs w:val="24"/>
        </w:rPr>
      </w:pPr>
      <w:r w:rsidRPr="00CE3B70">
        <w:rPr>
          <w:rFonts w:ascii="Times New Roman" w:hAnsi="Times New Roman"/>
          <w:b/>
          <w:sz w:val="24"/>
          <w:szCs w:val="24"/>
        </w:rPr>
        <w:t>Обучающиеся должны уметь:</w:t>
      </w:r>
      <w:r w:rsidRPr="00CE3B70">
        <w:rPr>
          <w:rFonts w:ascii="Times New Roman" w:hAnsi="Times New Roman"/>
          <w:b/>
          <w:bCs/>
          <w:sz w:val="24"/>
          <w:szCs w:val="24"/>
        </w:rPr>
        <w:t xml:space="preserve"> </w:t>
      </w:r>
    </w:p>
    <w:p w:rsidR="00454E75" w:rsidRPr="00CE3B70" w:rsidRDefault="00454E75" w:rsidP="00EC5700">
      <w:pPr>
        <w:numPr>
          <w:ilvl w:val="0"/>
          <w:numId w:val="44"/>
        </w:numPr>
        <w:spacing w:after="0" w:line="240" w:lineRule="auto"/>
        <w:contextualSpacing/>
        <w:outlineLvl w:val="0"/>
        <w:rPr>
          <w:rFonts w:ascii="Times New Roman" w:hAnsi="Times New Roman"/>
          <w:b/>
          <w:bCs/>
          <w:sz w:val="24"/>
          <w:szCs w:val="24"/>
        </w:rPr>
      </w:pPr>
      <w:r w:rsidRPr="00CE3B70">
        <w:rPr>
          <w:rFonts w:ascii="Times New Roman" w:hAnsi="Times New Roman"/>
          <w:bCs/>
          <w:sz w:val="24"/>
          <w:szCs w:val="24"/>
        </w:rPr>
        <w:t>находить в мифологическом тексте эпизоды рассказывающие о  представлениях древних людей о мире</w:t>
      </w:r>
      <w:r w:rsidRPr="00CE3B70">
        <w:rPr>
          <w:rFonts w:ascii="Times New Roman" w:hAnsi="Times New Roman"/>
          <w:b/>
          <w:bCs/>
          <w:sz w:val="24"/>
          <w:szCs w:val="24"/>
        </w:rPr>
        <w:t>;</w:t>
      </w:r>
    </w:p>
    <w:p w:rsidR="00454E75" w:rsidRPr="00CE3B70" w:rsidRDefault="00454E75" w:rsidP="00EC5700">
      <w:pPr>
        <w:numPr>
          <w:ilvl w:val="0"/>
          <w:numId w:val="45"/>
        </w:numPr>
        <w:spacing w:after="0" w:line="240" w:lineRule="auto"/>
        <w:contextualSpacing/>
        <w:outlineLvl w:val="0"/>
        <w:rPr>
          <w:rFonts w:ascii="Times New Roman" w:hAnsi="Times New Roman"/>
          <w:bCs/>
          <w:sz w:val="24"/>
          <w:szCs w:val="24"/>
        </w:rPr>
      </w:pPr>
      <w:r w:rsidRPr="00CE3B70">
        <w:rPr>
          <w:rFonts w:ascii="Times New Roman" w:hAnsi="Times New Roman"/>
          <w:bCs/>
          <w:sz w:val="24"/>
          <w:szCs w:val="24"/>
        </w:rPr>
        <w:t>сравнивать сказки разных народов,</w:t>
      </w:r>
    </w:p>
    <w:p w:rsidR="00454E75" w:rsidRPr="00CE3B70" w:rsidRDefault="00454E75" w:rsidP="00EC5700">
      <w:pPr>
        <w:numPr>
          <w:ilvl w:val="0"/>
          <w:numId w:val="45"/>
        </w:numPr>
        <w:spacing w:after="0" w:line="240" w:lineRule="auto"/>
        <w:contextualSpacing/>
        <w:outlineLvl w:val="0"/>
        <w:rPr>
          <w:rFonts w:ascii="Times New Roman" w:hAnsi="Times New Roman"/>
          <w:bCs/>
          <w:sz w:val="24"/>
          <w:szCs w:val="24"/>
        </w:rPr>
      </w:pPr>
      <w:r w:rsidRPr="00CE3B70">
        <w:rPr>
          <w:rFonts w:ascii="Times New Roman" w:hAnsi="Times New Roman"/>
          <w:bCs/>
          <w:sz w:val="24"/>
          <w:szCs w:val="24"/>
        </w:rPr>
        <w:t>сочинять свои сказки</w:t>
      </w:r>
    </w:p>
    <w:p w:rsidR="00454E75" w:rsidRPr="00CE3B70" w:rsidRDefault="00454E75" w:rsidP="00EC5700">
      <w:pPr>
        <w:numPr>
          <w:ilvl w:val="0"/>
          <w:numId w:val="46"/>
        </w:numPr>
        <w:spacing w:after="0" w:line="240" w:lineRule="auto"/>
        <w:contextualSpacing/>
        <w:rPr>
          <w:rFonts w:ascii="Times New Roman" w:hAnsi="Times New Roman"/>
          <w:sz w:val="24"/>
          <w:szCs w:val="24"/>
        </w:rPr>
      </w:pPr>
      <w:r w:rsidRPr="00CE3B70">
        <w:rPr>
          <w:rFonts w:ascii="Times New Roman" w:hAnsi="Times New Roman"/>
          <w:sz w:val="24"/>
          <w:szCs w:val="24"/>
        </w:rPr>
        <w:t>делить текст на смысловые части, составлять его простой план</w:t>
      </w:r>
    </w:p>
    <w:p w:rsidR="00454E75" w:rsidRPr="00CE3B70" w:rsidRDefault="00454E75" w:rsidP="00EC5700">
      <w:pPr>
        <w:numPr>
          <w:ilvl w:val="0"/>
          <w:numId w:val="46"/>
        </w:numPr>
        <w:autoSpaceDE w:val="0"/>
        <w:autoSpaceDN w:val="0"/>
        <w:adjustRightInd w:val="0"/>
        <w:spacing w:after="0" w:line="240" w:lineRule="auto"/>
        <w:contextualSpacing/>
        <w:rPr>
          <w:rFonts w:ascii="Times New Roman" w:hAnsi="Times New Roman"/>
          <w:sz w:val="24"/>
          <w:szCs w:val="24"/>
        </w:rPr>
      </w:pPr>
      <w:r w:rsidRPr="00CE3B70">
        <w:rPr>
          <w:rFonts w:ascii="Times New Roman" w:hAnsi="Times New Roman"/>
          <w:sz w:val="24"/>
          <w:szCs w:val="24"/>
        </w:rPr>
        <w:t>выделять в тексте главное, анализировать, находить ответы на вопросы;</w:t>
      </w:r>
    </w:p>
    <w:p w:rsidR="00454E75" w:rsidRPr="00CE3B70" w:rsidRDefault="00454E75" w:rsidP="00EC5700">
      <w:pPr>
        <w:numPr>
          <w:ilvl w:val="0"/>
          <w:numId w:val="46"/>
        </w:numPr>
        <w:autoSpaceDE w:val="0"/>
        <w:autoSpaceDN w:val="0"/>
        <w:adjustRightInd w:val="0"/>
        <w:spacing w:after="0" w:line="240" w:lineRule="auto"/>
        <w:contextualSpacing/>
        <w:rPr>
          <w:rFonts w:ascii="Times New Roman" w:hAnsi="Times New Roman"/>
          <w:sz w:val="24"/>
          <w:szCs w:val="24"/>
        </w:rPr>
      </w:pPr>
      <w:r w:rsidRPr="00CE3B70">
        <w:rPr>
          <w:rFonts w:ascii="Times New Roman" w:hAnsi="Times New Roman"/>
          <w:sz w:val="24"/>
          <w:szCs w:val="24"/>
        </w:rPr>
        <w:t>четко, ясно, развернуто излагать свои мысли в устной и письменной форме;</w:t>
      </w:r>
    </w:p>
    <w:p w:rsidR="00454E75" w:rsidRPr="00CE3B70" w:rsidRDefault="00454E75" w:rsidP="00EC5700">
      <w:pPr>
        <w:numPr>
          <w:ilvl w:val="0"/>
          <w:numId w:val="46"/>
        </w:numPr>
        <w:spacing w:after="0" w:line="240" w:lineRule="auto"/>
        <w:contextualSpacing/>
        <w:rPr>
          <w:rFonts w:ascii="Times New Roman" w:hAnsi="Times New Roman"/>
          <w:sz w:val="24"/>
          <w:szCs w:val="24"/>
        </w:rPr>
      </w:pPr>
      <w:r w:rsidRPr="00CE3B70">
        <w:rPr>
          <w:rFonts w:ascii="Times New Roman" w:hAnsi="Times New Roman"/>
          <w:sz w:val="24"/>
          <w:szCs w:val="24"/>
        </w:rPr>
        <w:t>проявлять артистичность, эмоциональность, выразительность при чтении, инсценировании произведений зарубежной литературы</w:t>
      </w:r>
    </w:p>
    <w:p w:rsidR="00454E75" w:rsidRPr="00CE3B70" w:rsidRDefault="00454E75" w:rsidP="00EC5700">
      <w:pPr>
        <w:shd w:val="clear" w:color="auto" w:fill="FFFFFF"/>
        <w:spacing w:after="0" w:line="240" w:lineRule="auto"/>
        <w:rPr>
          <w:rFonts w:ascii="Times New Roman" w:hAnsi="Times New Roman"/>
          <w:b/>
          <w:sz w:val="24"/>
          <w:szCs w:val="24"/>
        </w:rPr>
      </w:pPr>
      <w:r w:rsidRPr="00CE3B70">
        <w:rPr>
          <w:rFonts w:ascii="Times New Roman" w:hAnsi="Times New Roman"/>
          <w:b/>
          <w:sz w:val="24"/>
          <w:szCs w:val="24"/>
        </w:rPr>
        <w:t>Виды речевой и читательской деятельности</w:t>
      </w:r>
    </w:p>
    <w:p w:rsidR="00454E75" w:rsidRPr="00CE3B70" w:rsidRDefault="00454E75" w:rsidP="00EC5700">
      <w:pPr>
        <w:shd w:val="clear" w:color="auto" w:fill="FFFFFF"/>
        <w:spacing w:after="0" w:line="240" w:lineRule="auto"/>
        <w:rPr>
          <w:rFonts w:ascii="Times New Roman" w:hAnsi="Times New Roman"/>
          <w:b/>
          <w:sz w:val="24"/>
          <w:szCs w:val="24"/>
        </w:rPr>
      </w:pPr>
      <w:r w:rsidRPr="00CE3B70">
        <w:rPr>
          <w:rFonts w:ascii="Times New Roman" w:hAnsi="Times New Roman"/>
          <w:b/>
          <w:sz w:val="24"/>
          <w:szCs w:val="24"/>
        </w:rPr>
        <w:t xml:space="preserve">Слушание (аудирование). </w:t>
      </w:r>
      <w:r w:rsidRPr="00CE3B70">
        <w:rPr>
          <w:rFonts w:ascii="Times New Roman" w:hAnsi="Times New Roman"/>
          <w:sz w:val="24"/>
          <w:szCs w:val="24"/>
        </w:rPr>
        <w:t>Восприятие на слух звучащей речи (высказывание собесед</w:t>
      </w:r>
      <w:r w:rsidRPr="00CE3B70">
        <w:rPr>
          <w:rFonts w:ascii="Times New Roman" w:hAnsi="Times New Roman"/>
          <w:sz w:val="24"/>
          <w:szCs w:val="24"/>
        </w:rPr>
        <w:softHyphen/>
        <w:t>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w:t>
      </w:r>
      <w:r w:rsidRPr="00CE3B70">
        <w:rPr>
          <w:rFonts w:ascii="Times New Roman" w:hAnsi="Times New Roman"/>
          <w:sz w:val="24"/>
          <w:szCs w:val="24"/>
        </w:rPr>
        <w:softHyphen/>
        <w:t>довательности событий, осознание цели речевого высказыва</w:t>
      </w:r>
      <w:r w:rsidRPr="00CE3B70">
        <w:rPr>
          <w:rFonts w:ascii="Times New Roman" w:hAnsi="Times New Roman"/>
          <w:sz w:val="24"/>
          <w:szCs w:val="24"/>
        </w:rPr>
        <w:softHyphen/>
        <w:t>ния, умение задавать вопросы по прослушанному учебному, научно-познавательному и художественному произведениям. Развитие умения наблюдать за выразительностью речи, за особенностью авторского стиля.</w:t>
      </w:r>
    </w:p>
    <w:p w:rsidR="00454E75" w:rsidRPr="00CE3B70" w:rsidRDefault="00454E75" w:rsidP="00EC5700">
      <w:pPr>
        <w:shd w:val="clear" w:color="auto" w:fill="FFFFFF"/>
        <w:spacing w:after="0" w:line="240" w:lineRule="auto"/>
        <w:rPr>
          <w:rFonts w:ascii="Times New Roman" w:hAnsi="Times New Roman"/>
          <w:b/>
          <w:sz w:val="24"/>
          <w:szCs w:val="24"/>
        </w:rPr>
      </w:pPr>
      <w:r w:rsidRPr="00CE3B70">
        <w:rPr>
          <w:rFonts w:ascii="Times New Roman" w:hAnsi="Times New Roman"/>
          <w:b/>
          <w:sz w:val="24"/>
          <w:szCs w:val="24"/>
        </w:rPr>
        <w:t xml:space="preserve">Чтение. </w:t>
      </w:r>
      <w:r w:rsidRPr="00CE3B70">
        <w:rPr>
          <w:rFonts w:ascii="Times New Roman" w:hAnsi="Times New Roman"/>
          <w:i/>
          <w:iCs/>
          <w:sz w:val="24"/>
          <w:szCs w:val="24"/>
        </w:rPr>
        <w:t>Чтение вслух.</w:t>
      </w:r>
      <w:r w:rsidRPr="00CE3B70">
        <w:rPr>
          <w:rFonts w:ascii="Times New Roman" w:hAnsi="Times New Roman"/>
          <w:sz w:val="24"/>
          <w:szCs w:val="24"/>
        </w:rPr>
        <w:t> Ориентация на развитие речевой культуры учащихся формирование у них коммуникативно-речевых умений и навыков.</w:t>
      </w:r>
      <w:r w:rsidRPr="00CE3B70">
        <w:rPr>
          <w:rFonts w:ascii="Times New Roman" w:hAnsi="Times New Roman"/>
          <w:b/>
          <w:sz w:val="24"/>
          <w:szCs w:val="24"/>
        </w:rPr>
        <w:t xml:space="preserve"> </w:t>
      </w:r>
      <w:r w:rsidRPr="00CE3B70">
        <w:rPr>
          <w:rFonts w:ascii="Times New Roman" w:hAnsi="Times New Roman"/>
          <w:sz w:val="24"/>
          <w:szCs w:val="24"/>
        </w:rPr>
        <w:t>Постепенный переход от слогового к плавному, осмысленно</w:t>
      </w:r>
      <w:r w:rsidRPr="00CE3B70">
        <w:rPr>
          <w:rFonts w:ascii="Times New Roman" w:hAnsi="Times New Roman"/>
          <w:sz w:val="24"/>
          <w:szCs w:val="24"/>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CE3B70">
        <w:rPr>
          <w:rFonts w:ascii="Times New Roman" w:hAnsi="Times New Roman"/>
          <w:sz w:val="24"/>
          <w:szCs w:val="24"/>
        </w:rPr>
        <w:softHyphen/>
        <w:t>ных по виду и типу текстов, передача их с помощью интониро</w:t>
      </w:r>
      <w:r w:rsidRPr="00CE3B70">
        <w:rPr>
          <w:rFonts w:ascii="Times New Roman" w:hAnsi="Times New Roman"/>
          <w:sz w:val="24"/>
          <w:szCs w:val="24"/>
        </w:rPr>
        <w:softHyphen/>
        <w:t>вания. Развитие поэтического слуха. Воспитание эстетической отзывчивости на произведение. Умение самостоятельно подго</w:t>
      </w:r>
      <w:r w:rsidRPr="00CE3B70">
        <w:rPr>
          <w:rFonts w:ascii="Times New Roman" w:hAnsi="Times New Roman"/>
          <w:sz w:val="24"/>
          <w:szCs w:val="24"/>
        </w:rPr>
        <w:softHyphen/>
        <w:t>товиться к выразительному чтению небольшого текста (выбрать тон и темп чтения, определить логические ударения и паузы).</w:t>
      </w:r>
      <w:r w:rsidRPr="00CE3B70">
        <w:rPr>
          <w:rFonts w:ascii="Times New Roman" w:hAnsi="Times New Roman"/>
          <w:b/>
          <w:sz w:val="24"/>
          <w:szCs w:val="24"/>
        </w:rPr>
        <w:t xml:space="preserve"> </w:t>
      </w:r>
      <w:r w:rsidRPr="00CE3B70">
        <w:rPr>
          <w:rFonts w:ascii="Times New Roman" w:hAnsi="Times New Roman"/>
          <w:sz w:val="24"/>
          <w:szCs w:val="24"/>
        </w:rPr>
        <w:t>Развитие умения переходить от чтения вслух и чтению про себя.</w:t>
      </w:r>
    </w:p>
    <w:p w:rsidR="00454E75" w:rsidRPr="00CE3B70" w:rsidRDefault="00454E75" w:rsidP="00EC5700">
      <w:pPr>
        <w:shd w:val="clear" w:color="auto" w:fill="FFFFFF"/>
        <w:spacing w:after="0" w:line="240" w:lineRule="auto"/>
        <w:rPr>
          <w:rFonts w:ascii="Times New Roman" w:hAnsi="Times New Roman"/>
          <w:sz w:val="24"/>
          <w:szCs w:val="24"/>
        </w:rPr>
      </w:pPr>
      <w:r w:rsidRPr="00CE3B70">
        <w:rPr>
          <w:rFonts w:ascii="Times New Roman" w:hAnsi="Times New Roman"/>
          <w:i/>
          <w:iCs/>
          <w:sz w:val="24"/>
          <w:szCs w:val="24"/>
        </w:rPr>
        <w:t>Чтение про себя.</w:t>
      </w:r>
      <w:r w:rsidRPr="00CE3B70">
        <w:rPr>
          <w:rFonts w:ascii="Times New Roman" w:hAnsi="Times New Roman"/>
          <w:sz w:val="24"/>
          <w:szCs w:val="24"/>
        </w:rPr>
        <w:t> Осознание смысла произведения при чте</w:t>
      </w:r>
      <w:r w:rsidRPr="00CE3B70">
        <w:rPr>
          <w:rFonts w:ascii="Times New Roman" w:hAnsi="Times New Roman"/>
          <w:sz w:val="24"/>
          <w:szCs w:val="24"/>
        </w:rPr>
        <w:softHyphen/>
        <w:t>нии про себя (доступных по объёму и жанру произведений). Определение вида чтения (изучающее, ознакомительное, выбо</w:t>
      </w:r>
      <w:r w:rsidRPr="00CE3B70">
        <w:rPr>
          <w:rFonts w:ascii="Times New Roman" w:hAnsi="Times New Roman"/>
          <w:sz w:val="24"/>
          <w:szCs w:val="24"/>
        </w:rPr>
        <w:softHyphen/>
        <w:t>рочное), умение находить в тексте необходимую информацию, понимание её особенностей.</w:t>
      </w:r>
    </w:p>
    <w:p w:rsidR="00454E75" w:rsidRPr="00CE3B70" w:rsidRDefault="00454E75" w:rsidP="00EC5700">
      <w:pPr>
        <w:shd w:val="clear" w:color="auto" w:fill="FFFFFF"/>
        <w:spacing w:after="0" w:line="240" w:lineRule="auto"/>
        <w:rPr>
          <w:rFonts w:ascii="Times New Roman" w:hAnsi="Times New Roman"/>
          <w:b/>
          <w:sz w:val="24"/>
          <w:szCs w:val="24"/>
        </w:rPr>
      </w:pPr>
      <w:r w:rsidRPr="00CE3B70">
        <w:rPr>
          <w:rFonts w:ascii="Times New Roman" w:hAnsi="Times New Roman"/>
          <w:b/>
          <w:sz w:val="24"/>
          <w:szCs w:val="24"/>
        </w:rPr>
        <w:t>Работа с разными видами текста.</w:t>
      </w:r>
    </w:p>
    <w:p w:rsidR="00454E75" w:rsidRPr="00CE3B70" w:rsidRDefault="00454E75" w:rsidP="00EC5700">
      <w:pPr>
        <w:shd w:val="clear" w:color="auto" w:fill="FFFFFF"/>
        <w:spacing w:after="0" w:line="240" w:lineRule="auto"/>
        <w:rPr>
          <w:rFonts w:ascii="Times New Roman" w:hAnsi="Times New Roman"/>
          <w:sz w:val="24"/>
          <w:szCs w:val="24"/>
        </w:rPr>
      </w:pPr>
      <w:r w:rsidRPr="00CE3B70">
        <w:rPr>
          <w:rFonts w:ascii="Times New Roman" w:hAnsi="Times New Roman"/>
          <w:sz w:val="24"/>
          <w:szCs w:val="24"/>
        </w:rPr>
        <w:t>Общее представление о разных видах текста: художествен</w:t>
      </w:r>
      <w:r w:rsidRPr="00CE3B70">
        <w:rPr>
          <w:rFonts w:ascii="Times New Roman" w:hAnsi="Times New Roman"/>
          <w:sz w:val="24"/>
          <w:szCs w:val="24"/>
        </w:rPr>
        <w:softHyphen/>
        <w:t>ном, учебном, научно-популярном и их сравнение. Определе</w:t>
      </w:r>
      <w:r w:rsidRPr="00CE3B70">
        <w:rPr>
          <w:rFonts w:ascii="Times New Roman" w:hAnsi="Times New Roman"/>
          <w:sz w:val="24"/>
          <w:szCs w:val="24"/>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454E75" w:rsidRPr="00CE3B70" w:rsidRDefault="00454E75" w:rsidP="00EC5700">
      <w:pPr>
        <w:shd w:val="clear" w:color="auto" w:fill="FFFFFF"/>
        <w:spacing w:after="0" w:line="240" w:lineRule="auto"/>
        <w:rPr>
          <w:rFonts w:ascii="Times New Roman" w:hAnsi="Times New Roman"/>
          <w:sz w:val="24"/>
          <w:szCs w:val="24"/>
        </w:rPr>
      </w:pPr>
      <w:r w:rsidRPr="00CE3B70">
        <w:rPr>
          <w:rFonts w:ascii="Times New Roman" w:hAnsi="Times New Roman"/>
          <w:sz w:val="24"/>
          <w:szCs w:val="24"/>
        </w:rPr>
        <w:t>Практическое освоение умения отличать текст от набора предложений. Прогнозирование содержания книги по её на</w:t>
      </w:r>
      <w:r w:rsidRPr="00CE3B70">
        <w:rPr>
          <w:rFonts w:ascii="Times New Roman" w:hAnsi="Times New Roman"/>
          <w:sz w:val="24"/>
          <w:szCs w:val="24"/>
        </w:rPr>
        <w:softHyphen/>
        <w:t>званию и оформлению.</w:t>
      </w:r>
    </w:p>
    <w:p w:rsidR="00454E75" w:rsidRPr="00CE3B70" w:rsidRDefault="00454E75" w:rsidP="00EC5700">
      <w:pPr>
        <w:shd w:val="clear" w:color="auto" w:fill="FFFFFF"/>
        <w:spacing w:after="0" w:line="240" w:lineRule="auto"/>
        <w:rPr>
          <w:rFonts w:ascii="Times New Roman" w:hAnsi="Times New Roman"/>
          <w:sz w:val="24"/>
          <w:szCs w:val="24"/>
        </w:rPr>
      </w:pPr>
      <w:r w:rsidRPr="00CE3B70">
        <w:rPr>
          <w:rFonts w:ascii="Times New Roman" w:hAnsi="Times New Roman"/>
          <w:sz w:val="24"/>
          <w:szCs w:val="24"/>
        </w:rPr>
        <w:t>Самостоятельное определение темы и главной мысли про</w:t>
      </w:r>
      <w:r w:rsidRPr="00CE3B70">
        <w:rPr>
          <w:rFonts w:ascii="Times New Roman" w:hAnsi="Times New Roman"/>
          <w:sz w:val="24"/>
          <w:szCs w:val="24"/>
        </w:rPr>
        <w:softHyphen/>
        <w:t>изведения по вопросам и самостоятельное деление текста на смысловые части, их озаглавливание. Умение работать с раз</w:t>
      </w:r>
      <w:r w:rsidRPr="00CE3B70">
        <w:rPr>
          <w:rFonts w:ascii="Times New Roman" w:hAnsi="Times New Roman"/>
          <w:sz w:val="24"/>
          <w:szCs w:val="24"/>
        </w:rPr>
        <w:softHyphen/>
        <w:t>ными видами информации.</w:t>
      </w:r>
    </w:p>
    <w:p w:rsidR="00454E75" w:rsidRPr="00CE3B70" w:rsidRDefault="00454E75" w:rsidP="00EC5700">
      <w:pPr>
        <w:shd w:val="clear" w:color="auto" w:fill="FFFFFF"/>
        <w:spacing w:after="0" w:line="240" w:lineRule="auto"/>
        <w:rPr>
          <w:rFonts w:ascii="Times New Roman" w:hAnsi="Times New Roman"/>
          <w:sz w:val="24"/>
          <w:szCs w:val="24"/>
        </w:rPr>
      </w:pPr>
      <w:r w:rsidRPr="00CE3B70">
        <w:rPr>
          <w:rFonts w:ascii="Times New Roman" w:hAnsi="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54E75" w:rsidRPr="00CE3B70" w:rsidRDefault="00454E75" w:rsidP="00EC5700">
      <w:pPr>
        <w:shd w:val="clear" w:color="auto" w:fill="FFFFFF"/>
        <w:spacing w:after="0" w:line="240" w:lineRule="auto"/>
        <w:rPr>
          <w:rFonts w:ascii="Times New Roman" w:hAnsi="Times New Roman"/>
          <w:b/>
          <w:sz w:val="24"/>
          <w:szCs w:val="24"/>
        </w:rPr>
      </w:pPr>
      <w:r w:rsidRPr="00CE3B70">
        <w:rPr>
          <w:rFonts w:ascii="Times New Roman" w:hAnsi="Times New Roman"/>
          <w:b/>
          <w:sz w:val="24"/>
          <w:szCs w:val="24"/>
        </w:rPr>
        <w:t>Библиографическая культура</w:t>
      </w:r>
    </w:p>
    <w:p w:rsidR="00454E75" w:rsidRPr="00CE3B70" w:rsidRDefault="00454E75" w:rsidP="00EC5700">
      <w:pPr>
        <w:shd w:val="clear" w:color="auto" w:fill="FFFFFF"/>
        <w:spacing w:after="0" w:line="240" w:lineRule="auto"/>
        <w:rPr>
          <w:rFonts w:ascii="Times New Roman" w:hAnsi="Times New Roman"/>
          <w:sz w:val="24"/>
          <w:szCs w:val="24"/>
        </w:rPr>
      </w:pPr>
      <w:r w:rsidRPr="00CE3B70">
        <w:rPr>
          <w:rFonts w:ascii="Times New Roman" w:hAnsi="Times New Roman"/>
          <w:sz w:val="24"/>
          <w:szCs w:val="24"/>
        </w:rPr>
        <w:t>Книга как особый вид искусства. Книга как источник не</w:t>
      </w:r>
      <w:r w:rsidRPr="00CE3B70">
        <w:rPr>
          <w:rFonts w:ascii="Times New Roman" w:hAnsi="Times New Roman"/>
          <w:sz w:val="24"/>
          <w:szCs w:val="24"/>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CE3B70">
        <w:rPr>
          <w:rFonts w:ascii="Times New Roman" w:hAnsi="Times New Roman"/>
          <w:sz w:val="24"/>
          <w:szCs w:val="24"/>
        </w:rPr>
        <w:softHyphen/>
        <w:t>тульный лист, аннотация, иллюстрации. Умение самостоятельно составить аннотацию.</w:t>
      </w:r>
    </w:p>
    <w:p w:rsidR="00454E75" w:rsidRPr="00CE3B70" w:rsidRDefault="00454E75" w:rsidP="00EC5700">
      <w:pPr>
        <w:shd w:val="clear" w:color="auto" w:fill="FFFFFF"/>
        <w:spacing w:after="0" w:line="240" w:lineRule="auto"/>
        <w:rPr>
          <w:rFonts w:ascii="Times New Roman" w:hAnsi="Times New Roman"/>
          <w:sz w:val="24"/>
          <w:szCs w:val="24"/>
        </w:rPr>
      </w:pPr>
      <w:r w:rsidRPr="00CE3B70">
        <w:rPr>
          <w:rFonts w:ascii="Times New Roman" w:hAnsi="Times New Roman"/>
          <w:sz w:val="24"/>
          <w:szCs w:val="24"/>
        </w:rPr>
        <w:t>Виды информации в книге: научная, художественная (с опо</w:t>
      </w:r>
      <w:r w:rsidRPr="00CE3B70">
        <w:rPr>
          <w:rFonts w:ascii="Times New Roman" w:hAnsi="Times New Roman"/>
          <w:sz w:val="24"/>
          <w:szCs w:val="24"/>
        </w:rPr>
        <w:softHyphen/>
        <w:t>рой на внешние показатели книги, её справочно-иллюстративный материал.</w:t>
      </w:r>
    </w:p>
    <w:p w:rsidR="00454E75" w:rsidRPr="00CE3B70" w:rsidRDefault="00454E75" w:rsidP="00EC5700">
      <w:pPr>
        <w:shd w:val="clear" w:color="auto" w:fill="FFFFFF"/>
        <w:spacing w:after="0" w:line="240" w:lineRule="auto"/>
        <w:rPr>
          <w:rFonts w:ascii="Times New Roman" w:hAnsi="Times New Roman"/>
          <w:sz w:val="24"/>
          <w:szCs w:val="24"/>
        </w:rPr>
      </w:pPr>
      <w:r w:rsidRPr="00CE3B70">
        <w:rPr>
          <w:rFonts w:ascii="Times New Roman" w:hAnsi="Times New Roman"/>
          <w:sz w:val="24"/>
          <w:szCs w:val="24"/>
        </w:rPr>
        <w:t>Типы книг (изданий): книга-произведение, книга-сборник, собрание сочинений, периодическая печать, справочные изда</w:t>
      </w:r>
      <w:r w:rsidRPr="00CE3B70">
        <w:rPr>
          <w:rFonts w:ascii="Times New Roman" w:hAnsi="Times New Roman"/>
          <w:sz w:val="24"/>
          <w:szCs w:val="24"/>
        </w:rPr>
        <w:softHyphen/>
        <w:t>ния (справочники, словари, энциклопедии).</w:t>
      </w:r>
    </w:p>
    <w:p w:rsidR="00454E75" w:rsidRPr="00CE3B70" w:rsidRDefault="00454E75" w:rsidP="00EC5700">
      <w:pPr>
        <w:shd w:val="clear" w:color="auto" w:fill="FFFFFF"/>
        <w:spacing w:after="0" w:line="240" w:lineRule="auto"/>
        <w:rPr>
          <w:rFonts w:ascii="Times New Roman" w:hAnsi="Times New Roman"/>
          <w:sz w:val="24"/>
          <w:szCs w:val="24"/>
        </w:rPr>
      </w:pPr>
      <w:r w:rsidRPr="00CE3B70">
        <w:rPr>
          <w:rFonts w:ascii="Times New Roman" w:hAnsi="Times New Roman"/>
          <w:sz w:val="24"/>
          <w:szCs w:val="24"/>
        </w:rPr>
        <w:t>Самостоятельный выбор книг на основе рекомендательного списка, алфавитного и тематического каталога. Самостоятель</w:t>
      </w:r>
      <w:r w:rsidRPr="00CE3B70">
        <w:rPr>
          <w:rFonts w:ascii="Times New Roman" w:hAnsi="Times New Roman"/>
          <w:sz w:val="24"/>
          <w:szCs w:val="24"/>
        </w:rPr>
        <w:softHyphen/>
        <w:t>ное пользование соответствующими возрасту словарями и дру</w:t>
      </w:r>
      <w:r w:rsidRPr="00CE3B70">
        <w:rPr>
          <w:rFonts w:ascii="Times New Roman" w:hAnsi="Times New Roman"/>
          <w:sz w:val="24"/>
          <w:szCs w:val="24"/>
        </w:rPr>
        <w:softHyphen/>
        <w:t>гой справочной литературой.</w:t>
      </w:r>
    </w:p>
    <w:p w:rsidR="00454E75" w:rsidRPr="00CE3B70" w:rsidRDefault="00454E75" w:rsidP="00EC5700">
      <w:pPr>
        <w:shd w:val="clear" w:color="auto" w:fill="FFFFFF"/>
        <w:spacing w:after="0" w:line="240" w:lineRule="auto"/>
        <w:rPr>
          <w:rFonts w:ascii="Times New Roman" w:hAnsi="Times New Roman"/>
          <w:b/>
          <w:sz w:val="24"/>
          <w:szCs w:val="24"/>
        </w:rPr>
      </w:pPr>
      <w:r w:rsidRPr="00CE3B70">
        <w:rPr>
          <w:rFonts w:ascii="Times New Roman" w:hAnsi="Times New Roman"/>
          <w:b/>
          <w:sz w:val="24"/>
          <w:szCs w:val="24"/>
        </w:rPr>
        <w:t>Работа с текстом художественного произведения</w:t>
      </w:r>
    </w:p>
    <w:p w:rsidR="00454E75" w:rsidRPr="00CE3B70" w:rsidRDefault="00454E75" w:rsidP="00EC5700">
      <w:pPr>
        <w:shd w:val="clear" w:color="auto" w:fill="FFFFFF"/>
        <w:spacing w:after="0" w:line="240" w:lineRule="auto"/>
        <w:rPr>
          <w:rFonts w:ascii="Times New Roman" w:hAnsi="Times New Roman"/>
          <w:sz w:val="24"/>
          <w:szCs w:val="24"/>
        </w:rPr>
      </w:pPr>
      <w:r w:rsidRPr="00CE3B70">
        <w:rPr>
          <w:rFonts w:ascii="Times New Roman" w:hAnsi="Times New Roman"/>
          <w:sz w:val="24"/>
          <w:szCs w:val="24"/>
        </w:rPr>
        <w:t>Определение особенностей художественного текста: свое</w:t>
      </w:r>
      <w:r w:rsidRPr="00CE3B70">
        <w:rPr>
          <w:rFonts w:ascii="Times New Roman" w:hAnsi="Times New Roman"/>
          <w:sz w:val="24"/>
          <w:szCs w:val="24"/>
        </w:rPr>
        <w:softHyphen/>
        <w:t>образие выразительных средств языка (с помощью учителя). Понимание заглавия произведения, его адекватное соотношение с содержанием.</w:t>
      </w:r>
    </w:p>
    <w:p w:rsidR="00454E75" w:rsidRPr="00CE3B70" w:rsidRDefault="00454E75" w:rsidP="00EC5700">
      <w:pPr>
        <w:shd w:val="clear" w:color="auto" w:fill="FFFFFF"/>
        <w:spacing w:after="0" w:line="240" w:lineRule="auto"/>
        <w:rPr>
          <w:rFonts w:ascii="Times New Roman" w:hAnsi="Times New Roman"/>
          <w:sz w:val="24"/>
          <w:szCs w:val="24"/>
        </w:rPr>
      </w:pPr>
      <w:r w:rsidRPr="00CE3B70">
        <w:rPr>
          <w:rFonts w:ascii="Times New Roman" w:hAnsi="Times New Roman"/>
          <w:sz w:val="24"/>
          <w:szCs w:val="24"/>
        </w:rPr>
        <w:t>Понимание нравственно-эстетического содержания прочи</w:t>
      </w:r>
      <w:r w:rsidRPr="00CE3B70">
        <w:rPr>
          <w:rFonts w:ascii="Times New Roman" w:hAnsi="Times New Roman"/>
          <w:sz w:val="24"/>
          <w:szCs w:val="24"/>
        </w:rPr>
        <w:softHyphen/>
        <w:t>танного произведения, осознание мотивации поведения героев, анализ поступков героев с точки зрения норм морали. Осо</w:t>
      </w:r>
      <w:r w:rsidRPr="00CE3B70">
        <w:rPr>
          <w:rFonts w:ascii="Times New Roman" w:hAnsi="Times New Roman"/>
          <w:sz w:val="24"/>
          <w:szCs w:val="24"/>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CE3B70">
        <w:rPr>
          <w:rFonts w:ascii="Times New Roman" w:hAnsi="Times New Roman"/>
          <w:sz w:val="24"/>
          <w:szCs w:val="24"/>
        </w:rPr>
        <w:softHyphen/>
        <w:t>разительных средств языка (синонимов, антонимов, сравнений, эпитетов), последовательное воспроизведение эпизодов с ис</w:t>
      </w:r>
      <w:r w:rsidRPr="00CE3B70">
        <w:rPr>
          <w:rFonts w:ascii="Times New Roman" w:hAnsi="Times New Roman"/>
          <w:sz w:val="24"/>
          <w:szCs w:val="24"/>
        </w:rPr>
        <w:softHyphen/>
        <w:t>пользованием специфической для данного произведения лекси</w:t>
      </w:r>
      <w:r w:rsidRPr="00CE3B70">
        <w:rPr>
          <w:rFonts w:ascii="Times New Roman" w:hAnsi="Times New Roman"/>
          <w:sz w:val="24"/>
          <w:szCs w:val="24"/>
        </w:rPr>
        <w:softHyphen/>
        <w:t>ки (по вопросам учителя), рассказ по иллюстрациям, пересказ.</w:t>
      </w:r>
    </w:p>
    <w:p w:rsidR="00454E75" w:rsidRPr="00CE3B70" w:rsidRDefault="00454E75" w:rsidP="00EC5700">
      <w:pPr>
        <w:shd w:val="clear" w:color="auto" w:fill="FFFFFF"/>
        <w:spacing w:after="0" w:line="240" w:lineRule="auto"/>
        <w:rPr>
          <w:rFonts w:ascii="Times New Roman" w:hAnsi="Times New Roman"/>
          <w:sz w:val="24"/>
          <w:szCs w:val="24"/>
        </w:rPr>
      </w:pPr>
      <w:r w:rsidRPr="00CE3B70">
        <w:rPr>
          <w:rFonts w:ascii="Times New Roman" w:hAnsi="Times New Roman"/>
          <w:sz w:val="24"/>
          <w:szCs w:val="24"/>
        </w:rPr>
        <w:t>Характеристика героя произведения с использованием худо</w:t>
      </w:r>
      <w:r w:rsidRPr="00CE3B70">
        <w:rPr>
          <w:rFonts w:ascii="Times New Roman" w:hAnsi="Times New Roman"/>
          <w:sz w:val="24"/>
          <w:szCs w:val="24"/>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CE3B70">
        <w:rPr>
          <w:rFonts w:ascii="Times New Roman" w:hAnsi="Times New Roman"/>
          <w:sz w:val="24"/>
          <w:szCs w:val="24"/>
        </w:rPr>
        <w:softHyphen/>
        <w:t>ные через поступки и речь. Выявление авторского отношения к герою на основе анализа текста, авторских помет, имён героев.</w:t>
      </w:r>
    </w:p>
    <w:p w:rsidR="00454E75" w:rsidRPr="00CE3B70" w:rsidRDefault="00454E75" w:rsidP="00EC5700">
      <w:pPr>
        <w:shd w:val="clear" w:color="auto" w:fill="FFFFFF"/>
        <w:spacing w:after="0" w:line="240" w:lineRule="auto"/>
        <w:rPr>
          <w:rFonts w:ascii="Times New Roman" w:hAnsi="Times New Roman"/>
          <w:sz w:val="24"/>
          <w:szCs w:val="24"/>
        </w:rPr>
      </w:pPr>
      <w:r w:rsidRPr="00CE3B70">
        <w:rPr>
          <w:rFonts w:ascii="Times New Roman" w:hAnsi="Times New Roman"/>
          <w:sz w:val="24"/>
          <w:szCs w:val="24"/>
        </w:rPr>
        <w:t>Освоение разных видов пересказа художественного текста: подробный, выборочный и краткий (передача основных мыслей). Подробный пересказ текста (деление текста на части, определение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w:t>
      </w:r>
      <w:r w:rsidRPr="00CE3B70">
        <w:rPr>
          <w:rFonts w:ascii="Times New Roman" w:hAnsi="Times New Roman"/>
          <w:sz w:val="24"/>
          <w:szCs w:val="24"/>
        </w:rPr>
        <w:softHyphen/>
        <w:t>ваний) и на его основе подробный пересказ всего текста.</w:t>
      </w:r>
    </w:p>
    <w:p w:rsidR="00454E75" w:rsidRPr="00CE3B70" w:rsidRDefault="00454E75" w:rsidP="00EC5700">
      <w:pPr>
        <w:shd w:val="clear" w:color="auto" w:fill="FFFFFF"/>
        <w:spacing w:after="0" w:line="240" w:lineRule="auto"/>
        <w:rPr>
          <w:rFonts w:ascii="Times New Roman" w:hAnsi="Times New Roman"/>
          <w:sz w:val="24"/>
          <w:szCs w:val="24"/>
        </w:rPr>
      </w:pPr>
      <w:r w:rsidRPr="00CE3B70">
        <w:rPr>
          <w:rFonts w:ascii="Times New Roman" w:hAnsi="Times New Roman"/>
          <w:sz w:val="24"/>
          <w:szCs w:val="24"/>
        </w:rPr>
        <w:t>Самостоятельный выборочный пересказ по заданному фраг</w:t>
      </w:r>
      <w:r w:rsidRPr="00CE3B70">
        <w:rPr>
          <w:rFonts w:ascii="Times New Roman" w:hAnsi="Times New Roman"/>
          <w:sz w:val="24"/>
          <w:szCs w:val="24"/>
        </w:rPr>
        <w:softHyphen/>
        <w:t>менту: характеристика героя произведения (выбор слов, выраже</w:t>
      </w:r>
      <w:r w:rsidRPr="00CE3B70">
        <w:rPr>
          <w:rFonts w:ascii="Times New Roman" w:hAnsi="Times New Roman"/>
          <w:sz w:val="24"/>
          <w:szCs w:val="24"/>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54E75" w:rsidRPr="00CE3B70" w:rsidRDefault="00454E75" w:rsidP="00EC5700">
      <w:pPr>
        <w:shd w:val="clear" w:color="auto" w:fill="FFFFFF"/>
        <w:spacing w:after="0" w:line="240" w:lineRule="auto"/>
        <w:rPr>
          <w:rFonts w:ascii="Times New Roman" w:hAnsi="Times New Roman"/>
          <w:sz w:val="24"/>
          <w:szCs w:val="24"/>
        </w:rPr>
      </w:pPr>
      <w:r w:rsidRPr="00CE3B70">
        <w:rPr>
          <w:rFonts w:ascii="Times New Roman" w:hAnsi="Times New Roman"/>
          <w:sz w:val="24"/>
          <w:szCs w:val="24"/>
        </w:rPr>
        <w:t>Развитие наблюдательности при чтении поэтических текстов. Развитие умения предвосхищать (предвидеть) ход развития сю</w:t>
      </w:r>
      <w:r w:rsidRPr="00CE3B70">
        <w:rPr>
          <w:rFonts w:ascii="Times New Roman" w:hAnsi="Times New Roman"/>
          <w:sz w:val="24"/>
          <w:szCs w:val="24"/>
        </w:rPr>
        <w:softHyphen/>
        <w:t>жета, последовательности событий.</w:t>
      </w:r>
    </w:p>
    <w:p w:rsidR="00454E75" w:rsidRPr="00CE3B70" w:rsidRDefault="00454E75" w:rsidP="00EC5700">
      <w:pPr>
        <w:shd w:val="clear" w:color="auto" w:fill="FFFFFF"/>
        <w:spacing w:after="0" w:line="240" w:lineRule="auto"/>
        <w:rPr>
          <w:rFonts w:ascii="Times New Roman" w:hAnsi="Times New Roman"/>
          <w:b/>
          <w:sz w:val="24"/>
          <w:szCs w:val="24"/>
        </w:rPr>
      </w:pPr>
      <w:r w:rsidRPr="00CE3B70">
        <w:rPr>
          <w:rFonts w:ascii="Times New Roman" w:hAnsi="Times New Roman"/>
          <w:b/>
          <w:sz w:val="24"/>
          <w:szCs w:val="24"/>
        </w:rPr>
        <w:t>Работа с научно-популярным, учебными и другими текстами</w:t>
      </w:r>
    </w:p>
    <w:p w:rsidR="00454E75" w:rsidRPr="00CE3B70" w:rsidRDefault="00454E75" w:rsidP="00EC5700">
      <w:pPr>
        <w:shd w:val="clear" w:color="auto" w:fill="FFFFFF"/>
        <w:spacing w:after="0" w:line="240" w:lineRule="auto"/>
        <w:rPr>
          <w:rFonts w:ascii="Times New Roman" w:hAnsi="Times New Roman"/>
          <w:sz w:val="24"/>
          <w:szCs w:val="24"/>
        </w:rPr>
      </w:pPr>
      <w:r w:rsidRPr="00CE3B70">
        <w:rPr>
          <w:rFonts w:ascii="Times New Roman" w:hAnsi="Times New Roman"/>
          <w:sz w:val="24"/>
          <w:szCs w:val="24"/>
        </w:rPr>
        <w:t>Понимание заглавия произведения, адекватное соотноше</w:t>
      </w:r>
      <w:r w:rsidRPr="00CE3B70">
        <w:rPr>
          <w:rFonts w:ascii="Times New Roman" w:hAnsi="Times New Roman"/>
          <w:sz w:val="24"/>
          <w:szCs w:val="24"/>
        </w:rPr>
        <w:softHyphen/>
        <w:t>ние с его содержанием. Определение особенностей учебного и научно-популярного текстов (передача информации). Знаком</w:t>
      </w:r>
      <w:r w:rsidRPr="00CE3B70">
        <w:rPr>
          <w:rFonts w:ascii="Times New Roman" w:hAnsi="Times New Roman"/>
          <w:sz w:val="24"/>
          <w:szCs w:val="24"/>
        </w:rPr>
        <w:softHyphen/>
        <w:t>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w:t>
      </w:r>
      <w:r w:rsidRPr="00CE3B70">
        <w:rPr>
          <w:rFonts w:ascii="Times New Roman" w:hAnsi="Times New Roman"/>
          <w:sz w:val="24"/>
          <w:szCs w:val="24"/>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 Умение говорить (культура речевого общения)</w:t>
      </w:r>
    </w:p>
    <w:p w:rsidR="00454E75" w:rsidRPr="00CE3B70" w:rsidRDefault="00454E75" w:rsidP="00EC5700">
      <w:pPr>
        <w:shd w:val="clear" w:color="auto" w:fill="FFFFFF"/>
        <w:spacing w:after="0" w:line="240" w:lineRule="auto"/>
        <w:rPr>
          <w:rFonts w:ascii="Times New Roman" w:hAnsi="Times New Roman"/>
          <w:sz w:val="24"/>
          <w:szCs w:val="24"/>
        </w:rPr>
      </w:pPr>
      <w:r w:rsidRPr="00CE3B70">
        <w:rPr>
          <w:rFonts w:ascii="Times New Roman" w:hAnsi="Times New Roman"/>
          <w:sz w:val="24"/>
          <w:szCs w:val="24"/>
        </w:rPr>
        <w:t>Осознание диалога как вида речи. Особенности диалогиче</w:t>
      </w:r>
      <w:r w:rsidRPr="00CE3B70">
        <w:rPr>
          <w:rFonts w:ascii="Times New Roman" w:hAnsi="Times New Roman"/>
          <w:sz w:val="24"/>
          <w:szCs w:val="24"/>
        </w:rPr>
        <w:softHyphen/>
        <w:t>ского общения: умение понимать вопросы, отвечать на них и самостоятельно задавать вопросы по тексту; внимательно вы</w:t>
      </w:r>
      <w:r w:rsidRPr="00CE3B70">
        <w:rPr>
          <w:rFonts w:ascii="Times New Roman" w:hAnsi="Times New Roman"/>
          <w:sz w:val="24"/>
          <w:szCs w:val="24"/>
        </w:rPr>
        <w:softHyphen/>
        <w:t>слушивать, не перебивая, собеседника и в вежливой форме вы</w:t>
      </w:r>
      <w:r w:rsidRPr="00CE3B70">
        <w:rPr>
          <w:rFonts w:ascii="Times New Roman" w:hAnsi="Times New Roman"/>
          <w:sz w:val="24"/>
          <w:szCs w:val="24"/>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454E75" w:rsidRPr="00CE3B70" w:rsidRDefault="00454E75" w:rsidP="00EC5700">
      <w:pPr>
        <w:shd w:val="clear" w:color="auto" w:fill="FFFFFF"/>
        <w:spacing w:after="0" w:line="240" w:lineRule="auto"/>
        <w:rPr>
          <w:rFonts w:ascii="Times New Roman" w:hAnsi="Times New Roman"/>
          <w:sz w:val="24"/>
          <w:szCs w:val="24"/>
        </w:rPr>
      </w:pPr>
      <w:r w:rsidRPr="00CE3B70">
        <w:rPr>
          <w:rFonts w:ascii="Times New Roman" w:hAnsi="Times New Roman"/>
          <w:sz w:val="24"/>
          <w:szCs w:val="24"/>
        </w:rPr>
        <w:t>Работа со словом (распознавать прямое и переносное зна</w:t>
      </w:r>
      <w:r w:rsidRPr="00CE3B70">
        <w:rPr>
          <w:rFonts w:ascii="Times New Roman" w:hAnsi="Times New Roman"/>
          <w:sz w:val="24"/>
          <w:szCs w:val="24"/>
        </w:rPr>
        <w:softHyphen/>
        <w:t>чение слов, их многозначность), целенаправленное пополнение активного словарного запаса. Работа со словарями.</w:t>
      </w:r>
    </w:p>
    <w:p w:rsidR="00454E75" w:rsidRPr="00CE3B70" w:rsidRDefault="00454E75" w:rsidP="00EC5700">
      <w:pPr>
        <w:shd w:val="clear" w:color="auto" w:fill="FFFFFF"/>
        <w:spacing w:after="0" w:line="240" w:lineRule="auto"/>
        <w:rPr>
          <w:rFonts w:ascii="Times New Roman" w:hAnsi="Times New Roman"/>
          <w:sz w:val="24"/>
          <w:szCs w:val="24"/>
        </w:rPr>
      </w:pPr>
      <w:r w:rsidRPr="00CE3B70">
        <w:rPr>
          <w:rFonts w:ascii="Times New Roman" w:hAnsi="Times New Roman"/>
          <w:sz w:val="24"/>
          <w:szCs w:val="24"/>
        </w:rPr>
        <w:t>Умение построить монологическое речевое высказывание не</w:t>
      </w:r>
      <w:r w:rsidRPr="00CE3B70">
        <w:rPr>
          <w:rFonts w:ascii="Times New Roman" w:hAnsi="Times New Roman"/>
          <w:sz w:val="24"/>
          <w:szCs w:val="24"/>
        </w:rPr>
        <w:softHyphen/>
        <w:t>большого объёма с опорой на авторский текст, по предложен</w:t>
      </w:r>
      <w:r w:rsidRPr="00CE3B70">
        <w:rPr>
          <w:rFonts w:ascii="Times New Roman" w:hAnsi="Times New Roman"/>
          <w:sz w:val="24"/>
          <w:szCs w:val="24"/>
        </w:rPr>
        <w:softHyphen/>
        <w:t>ной теме или в форме ответа на вопрос. Формирование грам</w:t>
      </w:r>
      <w:r w:rsidRPr="00CE3B70">
        <w:rPr>
          <w:rFonts w:ascii="Times New Roman" w:hAnsi="Times New Roman"/>
          <w:sz w:val="24"/>
          <w:szCs w:val="24"/>
        </w:rPr>
        <w:softHyphen/>
        <w:t>матически правильной речи, эмоциональной выразительности и содержательности. Отражение основной мысли текста в вы</w:t>
      </w:r>
      <w:r w:rsidRPr="00CE3B70">
        <w:rPr>
          <w:rFonts w:ascii="Times New Roman" w:hAnsi="Times New Roman"/>
          <w:sz w:val="24"/>
          <w:szCs w:val="24"/>
        </w:rPr>
        <w:softHyphen/>
        <w:t>сказывании. Передача содержания прочитанного или прослу</w:t>
      </w:r>
      <w:r w:rsidRPr="00CE3B70">
        <w:rPr>
          <w:rFonts w:ascii="Times New Roman" w:hAnsi="Times New Roman"/>
          <w:sz w:val="24"/>
          <w:szCs w:val="24"/>
        </w:rPr>
        <w:softHyphen/>
        <w:t>шанного с учётом специфики научно-популярного, учебного и художественного текстов. Передача впечатлений (из повседнев</w:t>
      </w:r>
      <w:r w:rsidRPr="00CE3B70">
        <w:rPr>
          <w:rFonts w:ascii="Times New Roman" w:hAnsi="Times New Roman"/>
          <w:sz w:val="24"/>
          <w:szCs w:val="24"/>
        </w:rPr>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sidRPr="00CE3B70">
        <w:rPr>
          <w:rFonts w:ascii="Times New Roman" w:hAnsi="Times New Roman"/>
          <w:sz w:val="24"/>
          <w:szCs w:val="24"/>
        </w:rPr>
        <w:softHyphen/>
        <w:t>ния. Отбор и использование выразительных средств (синонимы, антонимы, сравнения) с учётом особенностей монологического высказывания.</w:t>
      </w:r>
    </w:p>
    <w:p w:rsidR="00454E75" w:rsidRPr="00CE3B70" w:rsidRDefault="00454E75" w:rsidP="00EC5700">
      <w:pPr>
        <w:shd w:val="clear" w:color="auto" w:fill="FFFFFF"/>
        <w:spacing w:after="0" w:line="240" w:lineRule="auto"/>
        <w:rPr>
          <w:rFonts w:ascii="Times New Roman" w:hAnsi="Times New Roman"/>
          <w:sz w:val="24"/>
          <w:szCs w:val="24"/>
        </w:rPr>
      </w:pPr>
      <w:r w:rsidRPr="00CE3B70">
        <w:rPr>
          <w:rFonts w:ascii="Times New Roman" w:hAnsi="Times New Roman"/>
          <w:sz w:val="24"/>
          <w:szCs w:val="24"/>
        </w:rPr>
        <w:t>Устное сочинение как продолжение прочитанного произ</w:t>
      </w:r>
      <w:r w:rsidRPr="00CE3B70">
        <w:rPr>
          <w:rFonts w:ascii="Times New Roman" w:hAnsi="Times New Roman"/>
          <w:sz w:val="24"/>
          <w:szCs w:val="24"/>
        </w:rPr>
        <w:softHyphen/>
        <w:t>ведения, отдельных его сюжетных линий, короткий рассказ по рисункам либо на заданную тему.</w:t>
      </w:r>
    </w:p>
    <w:p w:rsidR="00454E75" w:rsidRPr="00CE3B70" w:rsidRDefault="00454E75" w:rsidP="00EC5700">
      <w:pPr>
        <w:shd w:val="clear" w:color="auto" w:fill="FFFFFF"/>
        <w:spacing w:after="0" w:line="240" w:lineRule="auto"/>
        <w:rPr>
          <w:rFonts w:ascii="Times New Roman" w:hAnsi="Times New Roman"/>
          <w:b/>
          <w:sz w:val="24"/>
          <w:szCs w:val="24"/>
        </w:rPr>
      </w:pPr>
      <w:r w:rsidRPr="00CE3B70">
        <w:rPr>
          <w:rFonts w:ascii="Times New Roman" w:hAnsi="Times New Roman"/>
          <w:b/>
          <w:sz w:val="24"/>
          <w:szCs w:val="24"/>
        </w:rPr>
        <w:t>Письмо (культура письменной речи)</w:t>
      </w:r>
    </w:p>
    <w:p w:rsidR="00454E75" w:rsidRPr="00CE3B70" w:rsidRDefault="00454E75" w:rsidP="00EC5700">
      <w:pPr>
        <w:shd w:val="clear" w:color="auto" w:fill="FFFFFF"/>
        <w:spacing w:after="0" w:line="240" w:lineRule="auto"/>
        <w:rPr>
          <w:rFonts w:ascii="Times New Roman" w:hAnsi="Times New Roman"/>
          <w:sz w:val="24"/>
          <w:szCs w:val="24"/>
        </w:rPr>
      </w:pPr>
      <w:r w:rsidRPr="00CE3B70">
        <w:rPr>
          <w:rFonts w:ascii="Times New Roman" w:hAnsi="Times New Roman"/>
          <w:sz w:val="24"/>
          <w:szCs w:val="24"/>
        </w:rPr>
        <w:t>Нормы письменной речи: соответствие содержания заголо</w:t>
      </w:r>
      <w:r w:rsidRPr="00CE3B70">
        <w:rPr>
          <w:rFonts w:ascii="Times New Roman" w:hAnsi="Times New Roman"/>
          <w:sz w:val="24"/>
          <w:szCs w:val="24"/>
        </w:rPr>
        <w:softHyphen/>
        <w:t>вку (отражение темы, места действия, характеров героев). Ис</w:t>
      </w:r>
      <w:r w:rsidRPr="00CE3B70">
        <w:rPr>
          <w:rFonts w:ascii="Times New Roman" w:hAnsi="Times New Roman"/>
          <w:sz w:val="24"/>
          <w:szCs w:val="24"/>
        </w:rPr>
        <w:softHyphen/>
        <w:t>пользование в письменной речи выразительных средств языка (синонимы, антонимы, сравнения), в мини-сочинениях (пове</w:t>
      </w:r>
      <w:r w:rsidRPr="00CE3B70">
        <w:rPr>
          <w:rFonts w:ascii="Times New Roman" w:hAnsi="Times New Roman"/>
          <w:sz w:val="24"/>
          <w:szCs w:val="24"/>
        </w:rPr>
        <w:softHyphen/>
        <w:t>ствование, описание, рассуждение). Рассказ на заданную тему, отзыв о прочитанной книге.</w:t>
      </w:r>
    </w:p>
    <w:p w:rsidR="00454E75" w:rsidRPr="00CE3B70" w:rsidRDefault="00454E75" w:rsidP="00EC5700">
      <w:pPr>
        <w:shd w:val="clear" w:color="auto" w:fill="FFFFFF"/>
        <w:spacing w:after="0" w:line="240" w:lineRule="auto"/>
        <w:rPr>
          <w:rFonts w:ascii="Times New Roman" w:hAnsi="Times New Roman"/>
          <w:b/>
          <w:sz w:val="24"/>
          <w:szCs w:val="24"/>
        </w:rPr>
      </w:pPr>
      <w:r w:rsidRPr="00CE3B70">
        <w:rPr>
          <w:rFonts w:ascii="Times New Roman" w:hAnsi="Times New Roman"/>
          <w:b/>
          <w:sz w:val="24"/>
          <w:szCs w:val="24"/>
        </w:rPr>
        <w:t>Круг детского чтения</w:t>
      </w:r>
    </w:p>
    <w:p w:rsidR="00454E75" w:rsidRPr="00CE3B70" w:rsidRDefault="00454E75" w:rsidP="00EC5700">
      <w:pPr>
        <w:shd w:val="clear" w:color="auto" w:fill="FFFFFF"/>
        <w:spacing w:after="0" w:line="240" w:lineRule="auto"/>
        <w:rPr>
          <w:rFonts w:ascii="Times New Roman" w:hAnsi="Times New Roman"/>
          <w:sz w:val="24"/>
          <w:szCs w:val="24"/>
        </w:rPr>
      </w:pPr>
      <w:r w:rsidRPr="00CE3B70">
        <w:rPr>
          <w:rFonts w:ascii="Times New Roman" w:hAnsi="Times New Roman"/>
          <w:sz w:val="24"/>
          <w:szCs w:val="24"/>
        </w:rPr>
        <w:t>Знакомство с культурно-историческим наследием России, с общечеловеческими ценностями.</w:t>
      </w:r>
    </w:p>
    <w:p w:rsidR="00454E75" w:rsidRPr="00CE3B70" w:rsidRDefault="00454E75" w:rsidP="00EC5700">
      <w:pPr>
        <w:shd w:val="clear" w:color="auto" w:fill="FFFFFF"/>
        <w:spacing w:after="0" w:line="240" w:lineRule="auto"/>
        <w:rPr>
          <w:rFonts w:ascii="Times New Roman" w:hAnsi="Times New Roman"/>
          <w:sz w:val="24"/>
          <w:szCs w:val="24"/>
        </w:rPr>
      </w:pPr>
      <w:r w:rsidRPr="00CE3B70">
        <w:rPr>
          <w:rFonts w:ascii="Times New Roman" w:hAnsi="Times New Roman"/>
          <w:sz w:val="24"/>
          <w:szCs w:val="24"/>
        </w:rPr>
        <w:t>Произведения устного народного творчества разных наро</w:t>
      </w:r>
      <w:r w:rsidRPr="00CE3B70">
        <w:rPr>
          <w:rFonts w:ascii="Times New Roman" w:hAnsi="Times New Roman"/>
          <w:sz w:val="24"/>
          <w:szCs w:val="24"/>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CE3B70">
        <w:rPr>
          <w:rFonts w:ascii="Times New Roman" w:hAnsi="Times New Roman"/>
          <w:sz w:val="24"/>
          <w:szCs w:val="24"/>
        </w:rPr>
        <w:softHyphen/>
        <w:t>ва, Л.Н. Толстого, А.П. Чехова и других классиков отечествен</w:t>
      </w:r>
      <w:r w:rsidRPr="00CE3B70">
        <w:rPr>
          <w:rFonts w:ascii="Times New Roman" w:hAnsi="Times New Roman"/>
          <w:sz w:val="24"/>
          <w:szCs w:val="24"/>
        </w:rPr>
        <w:softHyphen/>
        <w:t>ной литературы XIX—XX вв., классиков детской литературы, знакомство с произведениями современной отечественной (с учётом многона</w:t>
      </w:r>
      <w:r w:rsidRPr="00CE3B70">
        <w:rPr>
          <w:rFonts w:ascii="Times New Roman" w:hAnsi="Times New Roman"/>
          <w:sz w:val="24"/>
          <w:szCs w:val="24"/>
        </w:rPr>
        <w:softHyphen/>
        <w:t>ционального характера России) и зарубежной литературы, до</w:t>
      </w:r>
      <w:r w:rsidRPr="00CE3B70">
        <w:rPr>
          <w:rFonts w:ascii="Times New Roman" w:hAnsi="Times New Roman"/>
          <w:sz w:val="24"/>
          <w:szCs w:val="24"/>
        </w:rPr>
        <w:softHyphen/>
        <w:t>ступными для восприятия младших школьников.</w:t>
      </w:r>
    </w:p>
    <w:p w:rsidR="00454E75" w:rsidRPr="00CE3B70" w:rsidRDefault="00454E75" w:rsidP="00EC5700">
      <w:pPr>
        <w:shd w:val="clear" w:color="auto" w:fill="FFFFFF"/>
        <w:spacing w:after="0" w:line="240" w:lineRule="auto"/>
        <w:rPr>
          <w:rFonts w:ascii="Times New Roman" w:hAnsi="Times New Roman"/>
          <w:sz w:val="24"/>
          <w:szCs w:val="24"/>
        </w:rPr>
      </w:pPr>
      <w:r w:rsidRPr="00CE3B70">
        <w:rPr>
          <w:rFonts w:ascii="Times New Roman" w:hAnsi="Times New Roman"/>
          <w:sz w:val="24"/>
          <w:szCs w:val="24"/>
        </w:rPr>
        <w:t>Тематика чтения обогащена введением в круг чтения млад</w:t>
      </w:r>
      <w:r w:rsidRPr="00CE3B70">
        <w:rPr>
          <w:rFonts w:ascii="Times New Roman" w:hAnsi="Times New Roman"/>
          <w:sz w:val="24"/>
          <w:szCs w:val="24"/>
        </w:rPr>
        <w:softHyphen/>
        <w:t>ших школьников мифов Древней Греции, житийной литературы и произведений о защитниках и подвижниках Отечества.</w:t>
      </w:r>
    </w:p>
    <w:p w:rsidR="00454E75" w:rsidRPr="00CE3B70" w:rsidRDefault="00454E75" w:rsidP="00EC5700">
      <w:pPr>
        <w:shd w:val="clear" w:color="auto" w:fill="FFFFFF"/>
        <w:spacing w:after="0" w:line="240" w:lineRule="auto"/>
        <w:rPr>
          <w:rFonts w:ascii="Times New Roman" w:hAnsi="Times New Roman"/>
          <w:sz w:val="24"/>
          <w:szCs w:val="24"/>
        </w:rPr>
      </w:pPr>
      <w:r w:rsidRPr="00CE3B70">
        <w:rPr>
          <w:rFonts w:ascii="Times New Roman" w:hAnsi="Times New Roman"/>
          <w:sz w:val="24"/>
          <w:szCs w:val="24"/>
        </w:rPr>
        <w:t>Книги разных видов: художественная, историческая, при</w:t>
      </w:r>
      <w:r w:rsidRPr="00CE3B70">
        <w:rPr>
          <w:rFonts w:ascii="Times New Roman" w:hAnsi="Times New Roman"/>
          <w:sz w:val="24"/>
          <w:szCs w:val="24"/>
        </w:rPr>
        <w:softHyphen/>
        <w:t>ключенческая, фантастическая, научно-популярная, справочно-энциклопедическая литература, детские периодические издания.</w:t>
      </w:r>
    </w:p>
    <w:p w:rsidR="00454E75" w:rsidRPr="00CE3B70" w:rsidRDefault="00454E75" w:rsidP="00EC5700">
      <w:pPr>
        <w:shd w:val="clear" w:color="auto" w:fill="FFFFFF"/>
        <w:spacing w:after="0" w:line="240" w:lineRule="auto"/>
        <w:rPr>
          <w:rFonts w:ascii="Times New Roman" w:hAnsi="Times New Roman"/>
          <w:sz w:val="24"/>
          <w:szCs w:val="24"/>
        </w:rPr>
      </w:pPr>
      <w:r w:rsidRPr="00CE3B70">
        <w:rPr>
          <w:rFonts w:ascii="Times New Roman" w:hAnsi="Times New Roman"/>
          <w:sz w:val="24"/>
          <w:szCs w:val="24"/>
        </w:rPr>
        <w:t>Основные темы детского чтения: фольклор разных народов, произведения о Родине, природе, детях, братьях наших мень</w:t>
      </w:r>
      <w:r w:rsidRPr="00CE3B70">
        <w:rPr>
          <w:rFonts w:ascii="Times New Roman" w:hAnsi="Times New Roman"/>
          <w:sz w:val="24"/>
          <w:szCs w:val="24"/>
        </w:rPr>
        <w:softHyphen/>
        <w:t>ших, добре, дружбе, честности, юмористические произведения.</w:t>
      </w:r>
    </w:p>
    <w:p w:rsidR="00454E75" w:rsidRPr="00CE3B70" w:rsidRDefault="00454E75" w:rsidP="00EC5700">
      <w:pPr>
        <w:shd w:val="clear" w:color="auto" w:fill="FFFFFF"/>
        <w:spacing w:after="0" w:line="240" w:lineRule="auto"/>
        <w:rPr>
          <w:rFonts w:ascii="Times New Roman" w:hAnsi="Times New Roman"/>
          <w:b/>
          <w:sz w:val="24"/>
          <w:szCs w:val="24"/>
        </w:rPr>
      </w:pPr>
      <w:r w:rsidRPr="00CE3B70">
        <w:rPr>
          <w:rFonts w:ascii="Times New Roman" w:hAnsi="Times New Roman"/>
          <w:b/>
          <w:sz w:val="24"/>
          <w:szCs w:val="24"/>
        </w:rPr>
        <w:t>Литературоведческая пропедевтика</w:t>
      </w:r>
    </w:p>
    <w:p w:rsidR="00454E75" w:rsidRPr="00CE3B70" w:rsidRDefault="00454E75" w:rsidP="00EC5700">
      <w:pPr>
        <w:shd w:val="clear" w:color="auto" w:fill="FFFFFF"/>
        <w:spacing w:after="0" w:line="240" w:lineRule="auto"/>
        <w:rPr>
          <w:rFonts w:ascii="Times New Roman" w:hAnsi="Times New Roman"/>
          <w:sz w:val="24"/>
          <w:szCs w:val="24"/>
        </w:rPr>
      </w:pPr>
      <w:r w:rsidRPr="00CE3B70">
        <w:rPr>
          <w:rFonts w:ascii="Times New Roman" w:hAnsi="Times New Roman"/>
          <w:i/>
          <w:iCs/>
          <w:sz w:val="24"/>
          <w:szCs w:val="24"/>
        </w:rPr>
        <w:t>(практическое освоение)</w:t>
      </w:r>
    </w:p>
    <w:p w:rsidR="00454E75" w:rsidRPr="00CE3B70" w:rsidRDefault="00454E75" w:rsidP="00EC5700">
      <w:pPr>
        <w:shd w:val="clear" w:color="auto" w:fill="FFFFFF"/>
        <w:spacing w:after="0" w:line="240" w:lineRule="auto"/>
        <w:rPr>
          <w:rFonts w:ascii="Times New Roman" w:hAnsi="Times New Roman"/>
          <w:sz w:val="24"/>
          <w:szCs w:val="24"/>
        </w:rPr>
      </w:pPr>
      <w:r w:rsidRPr="00CE3B70">
        <w:rPr>
          <w:rFonts w:ascii="Times New Roman" w:hAnsi="Times New Roman"/>
          <w:sz w:val="24"/>
          <w:szCs w:val="24"/>
        </w:rPr>
        <w:t>Нахождение в тексте художественного произведения (с помо</w:t>
      </w:r>
      <w:r w:rsidRPr="00CE3B70">
        <w:rPr>
          <w:rFonts w:ascii="Times New Roman" w:hAnsi="Times New Roman"/>
          <w:sz w:val="24"/>
          <w:szCs w:val="24"/>
        </w:rPr>
        <w:softHyphen/>
        <w:t>щью учителя) средств выразительности: синонимов, антонимов, эпитетов, сравнений, метафор и осмысление их значения.</w:t>
      </w:r>
    </w:p>
    <w:p w:rsidR="00454E75" w:rsidRPr="00CE3B70" w:rsidRDefault="00454E75" w:rsidP="00EC5700">
      <w:pPr>
        <w:shd w:val="clear" w:color="auto" w:fill="FFFFFF"/>
        <w:spacing w:after="0" w:line="240" w:lineRule="auto"/>
        <w:rPr>
          <w:rFonts w:ascii="Times New Roman" w:hAnsi="Times New Roman"/>
          <w:sz w:val="24"/>
          <w:szCs w:val="24"/>
        </w:rPr>
      </w:pPr>
      <w:r w:rsidRPr="00CE3B70">
        <w:rPr>
          <w:rFonts w:ascii="Times New Roman" w:hAnsi="Times New Roman"/>
          <w:sz w:val="24"/>
          <w:szCs w:val="24"/>
        </w:rPr>
        <w:t>Первоначальная ориентировка в литературных понятиях: ху</w:t>
      </w:r>
      <w:r w:rsidRPr="00CE3B70">
        <w:rPr>
          <w:rFonts w:ascii="Times New Roman" w:hAnsi="Times New Roman"/>
          <w:sz w:val="24"/>
          <w:szCs w:val="24"/>
        </w:rPr>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454E75" w:rsidRPr="00CE3B70" w:rsidRDefault="00454E75" w:rsidP="00EC5700">
      <w:pPr>
        <w:shd w:val="clear" w:color="auto" w:fill="FFFFFF"/>
        <w:spacing w:after="0" w:line="240" w:lineRule="auto"/>
        <w:rPr>
          <w:rFonts w:ascii="Times New Roman" w:hAnsi="Times New Roman"/>
          <w:sz w:val="24"/>
          <w:szCs w:val="24"/>
        </w:rPr>
      </w:pPr>
      <w:r w:rsidRPr="00CE3B70">
        <w:rPr>
          <w:rFonts w:ascii="Times New Roman" w:hAnsi="Times New Roman"/>
          <w:sz w:val="24"/>
          <w:szCs w:val="24"/>
        </w:rPr>
        <w:t>Общее представление об особенностях построения разных видов рассказывания: повествования (рассказ), описания (пей</w:t>
      </w:r>
      <w:r w:rsidRPr="00CE3B70">
        <w:rPr>
          <w:rFonts w:ascii="Times New Roman" w:hAnsi="Times New Roman"/>
          <w:sz w:val="24"/>
          <w:szCs w:val="24"/>
        </w:rPr>
        <w:softHyphen/>
        <w:t>заж, портрет, интерьер), рассуждения (монолог героя, диалог героев).</w:t>
      </w:r>
    </w:p>
    <w:p w:rsidR="00454E75" w:rsidRPr="00CE3B70" w:rsidRDefault="00454E75" w:rsidP="00EC5700">
      <w:pPr>
        <w:shd w:val="clear" w:color="auto" w:fill="FFFFFF"/>
        <w:spacing w:after="0" w:line="240" w:lineRule="auto"/>
        <w:rPr>
          <w:rFonts w:ascii="Times New Roman" w:hAnsi="Times New Roman"/>
          <w:sz w:val="24"/>
          <w:szCs w:val="24"/>
        </w:rPr>
      </w:pPr>
      <w:r w:rsidRPr="00CE3B70">
        <w:rPr>
          <w:rFonts w:ascii="Times New Roman" w:hAnsi="Times New Roman"/>
          <w:sz w:val="24"/>
          <w:szCs w:val="24"/>
        </w:rPr>
        <w:t>Сравнение прозаической и стихотворной речи (узнавание, различение), выделение особенностей стихотворного произве</w:t>
      </w:r>
      <w:r w:rsidRPr="00CE3B70">
        <w:rPr>
          <w:rFonts w:ascii="Times New Roman" w:hAnsi="Times New Roman"/>
          <w:sz w:val="24"/>
          <w:szCs w:val="24"/>
        </w:rPr>
        <w:softHyphen/>
        <w:t>дения (ритм, рифма).</w:t>
      </w:r>
    </w:p>
    <w:p w:rsidR="00454E75" w:rsidRPr="00CE3B70" w:rsidRDefault="00454E75" w:rsidP="00EC5700">
      <w:pPr>
        <w:shd w:val="clear" w:color="auto" w:fill="FFFFFF"/>
        <w:spacing w:after="0" w:line="240" w:lineRule="auto"/>
        <w:rPr>
          <w:rFonts w:ascii="Times New Roman" w:hAnsi="Times New Roman"/>
          <w:sz w:val="24"/>
          <w:szCs w:val="24"/>
        </w:rPr>
      </w:pPr>
      <w:r w:rsidRPr="00CE3B70">
        <w:rPr>
          <w:rFonts w:ascii="Times New Roman" w:hAnsi="Times New Roman"/>
          <w:sz w:val="24"/>
          <w:szCs w:val="24"/>
        </w:rPr>
        <w:t>Фольклорные и авторские художественные произведения (их различение).</w:t>
      </w:r>
    </w:p>
    <w:p w:rsidR="00454E75" w:rsidRPr="00CE3B70" w:rsidRDefault="00454E75" w:rsidP="00EC5700">
      <w:pPr>
        <w:shd w:val="clear" w:color="auto" w:fill="FFFFFF"/>
        <w:spacing w:after="0" w:line="240" w:lineRule="auto"/>
        <w:rPr>
          <w:rFonts w:ascii="Times New Roman" w:hAnsi="Times New Roman"/>
          <w:sz w:val="24"/>
          <w:szCs w:val="24"/>
        </w:rPr>
      </w:pPr>
      <w:r w:rsidRPr="00CE3B70">
        <w:rPr>
          <w:rFonts w:ascii="Times New Roman" w:hAnsi="Times New Roman"/>
          <w:sz w:val="24"/>
          <w:szCs w:val="24"/>
        </w:rPr>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w:t>
      </w:r>
      <w:r w:rsidRPr="00CE3B70">
        <w:rPr>
          <w:rFonts w:ascii="Times New Roman" w:hAnsi="Times New Roman"/>
          <w:sz w:val="24"/>
          <w:szCs w:val="24"/>
        </w:rPr>
        <w:softHyphen/>
        <w:t>ла. Сказки о животных, бытовые, волшебные. Художественные особенности сказок: лексика, построение (композиция). Лите</w:t>
      </w:r>
      <w:r w:rsidRPr="00CE3B70">
        <w:rPr>
          <w:rFonts w:ascii="Times New Roman" w:hAnsi="Times New Roman"/>
          <w:sz w:val="24"/>
          <w:szCs w:val="24"/>
        </w:rPr>
        <w:softHyphen/>
        <w:t>ратурная (авторская) сказка.</w:t>
      </w:r>
    </w:p>
    <w:p w:rsidR="00454E75" w:rsidRPr="00CE3B70" w:rsidRDefault="00454E75" w:rsidP="00EC5700">
      <w:pPr>
        <w:shd w:val="clear" w:color="auto" w:fill="FFFFFF"/>
        <w:spacing w:after="0" w:line="240" w:lineRule="auto"/>
        <w:rPr>
          <w:rFonts w:ascii="Times New Roman" w:hAnsi="Times New Roman"/>
          <w:sz w:val="24"/>
          <w:szCs w:val="24"/>
        </w:rPr>
      </w:pPr>
      <w:r w:rsidRPr="00CE3B70">
        <w:rPr>
          <w:rFonts w:ascii="Times New Roman" w:hAnsi="Times New Roman"/>
          <w:sz w:val="24"/>
          <w:szCs w:val="24"/>
        </w:rPr>
        <w:t>Рассказ, стихотворение, басня — общее представление о жан</w:t>
      </w:r>
      <w:r w:rsidRPr="00CE3B70">
        <w:rPr>
          <w:rFonts w:ascii="Times New Roman" w:hAnsi="Times New Roman"/>
          <w:sz w:val="24"/>
          <w:szCs w:val="24"/>
        </w:rPr>
        <w:softHyphen/>
        <w:t>ре, наблюдение за особенностями построения и выразительны</w:t>
      </w:r>
      <w:r w:rsidRPr="00CE3B70">
        <w:rPr>
          <w:rFonts w:ascii="Times New Roman" w:hAnsi="Times New Roman"/>
          <w:sz w:val="24"/>
          <w:szCs w:val="24"/>
        </w:rPr>
        <w:softHyphen/>
        <w:t>ми средствами.</w:t>
      </w:r>
    </w:p>
    <w:p w:rsidR="00454E75" w:rsidRPr="00CE3B70" w:rsidRDefault="00454E75" w:rsidP="00EC5700">
      <w:pPr>
        <w:shd w:val="clear" w:color="auto" w:fill="FFFFFF"/>
        <w:spacing w:after="0" w:line="240" w:lineRule="auto"/>
        <w:rPr>
          <w:rFonts w:ascii="Times New Roman" w:hAnsi="Times New Roman"/>
          <w:b/>
          <w:sz w:val="24"/>
          <w:szCs w:val="24"/>
        </w:rPr>
      </w:pPr>
      <w:r w:rsidRPr="00CE3B70">
        <w:rPr>
          <w:rFonts w:ascii="Times New Roman" w:hAnsi="Times New Roman"/>
          <w:b/>
          <w:sz w:val="24"/>
          <w:szCs w:val="24"/>
        </w:rPr>
        <w:t>Творческая деятельность обучающихся</w:t>
      </w:r>
    </w:p>
    <w:p w:rsidR="00454E75" w:rsidRPr="00CE3B70" w:rsidRDefault="00454E75" w:rsidP="00EC5700">
      <w:pPr>
        <w:shd w:val="clear" w:color="auto" w:fill="FFFFFF"/>
        <w:spacing w:after="0" w:line="240" w:lineRule="auto"/>
        <w:rPr>
          <w:rFonts w:ascii="Times New Roman" w:hAnsi="Times New Roman"/>
          <w:sz w:val="24"/>
          <w:szCs w:val="24"/>
        </w:rPr>
      </w:pPr>
      <w:r w:rsidRPr="00CE3B70">
        <w:rPr>
          <w:rFonts w:ascii="Times New Roman" w:hAnsi="Times New Roman"/>
          <w:sz w:val="24"/>
          <w:szCs w:val="24"/>
        </w:rPr>
        <w:t>(на основе литературных произведений)</w:t>
      </w:r>
    </w:p>
    <w:p w:rsidR="00454E75" w:rsidRPr="00CE3B70" w:rsidRDefault="00454E75" w:rsidP="00EC5700">
      <w:pPr>
        <w:shd w:val="clear" w:color="auto" w:fill="FFFFFF"/>
        <w:spacing w:after="0" w:line="240" w:lineRule="auto"/>
        <w:rPr>
          <w:rFonts w:ascii="Times New Roman" w:hAnsi="Times New Roman"/>
          <w:sz w:val="24"/>
          <w:szCs w:val="24"/>
        </w:rPr>
      </w:pPr>
      <w:r w:rsidRPr="00CE3B70">
        <w:rPr>
          <w:rFonts w:ascii="Times New Roman" w:hAnsi="Times New Roman"/>
          <w:sz w:val="24"/>
          <w:szCs w:val="24"/>
        </w:rPr>
        <w:t>Интерпретация текста литературного произведения в творче</w:t>
      </w:r>
      <w:r w:rsidRPr="00CE3B70">
        <w:rPr>
          <w:rFonts w:ascii="Times New Roman" w:hAnsi="Times New Roman"/>
          <w:sz w:val="24"/>
          <w:szCs w:val="24"/>
        </w:rPr>
        <w:softHyphen/>
        <w:t>ской деятельности учащихся: чтение по ролям, инсценирование, драматизация, устное словесное рисование, знакомство с раз</w:t>
      </w:r>
      <w:r w:rsidRPr="00CE3B70">
        <w:rPr>
          <w:rFonts w:ascii="Times New Roman" w:hAnsi="Times New Roman"/>
          <w:sz w:val="24"/>
          <w:szCs w:val="24"/>
        </w:rPr>
        <w:softHyphen/>
        <w:t>личными способами работы с деформированным текстом и ис</w:t>
      </w:r>
      <w:r w:rsidRPr="00CE3B70">
        <w:rPr>
          <w:rFonts w:ascii="Times New Roman" w:hAnsi="Times New Roman"/>
          <w:sz w:val="24"/>
          <w:szCs w:val="24"/>
        </w:rPr>
        <w:softHyphen/>
        <w:t>пользование их (установление причинно-следственных связей, последовательности событий, изложение с элементами сочине</w:t>
      </w:r>
      <w:r w:rsidRPr="00CE3B70">
        <w:rPr>
          <w:rFonts w:ascii="Times New Roman" w:hAnsi="Times New Roman"/>
          <w:sz w:val="24"/>
          <w:szCs w:val="24"/>
        </w:rPr>
        <w:softHyphen/>
        <w:t>ния, создание собственного текста на основе художественного произведения (текст по аналогии), репродукций картин худож</w:t>
      </w:r>
      <w:r w:rsidRPr="00CE3B70">
        <w:rPr>
          <w:rFonts w:ascii="Times New Roman" w:hAnsi="Times New Roman"/>
          <w:sz w:val="24"/>
          <w:szCs w:val="24"/>
        </w:rPr>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CE3B70">
        <w:rPr>
          <w:rFonts w:ascii="Times New Roman" w:hAnsi="Times New Roman"/>
          <w:sz w:val="24"/>
          <w:szCs w:val="24"/>
        </w:rPr>
        <w:softHyphen/>
        <w:t>тературные произведения, созвучные своему эмоциональному настрою, объяснять свой выбор.</w:t>
      </w:r>
    </w:p>
    <w:p w:rsidR="00454E75" w:rsidRPr="00CE3B70" w:rsidRDefault="00454E75" w:rsidP="00EC5700">
      <w:pPr>
        <w:spacing w:after="0" w:line="240" w:lineRule="auto"/>
        <w:rPr>
          <w:rFonts w:ascii="Times New Roman" w:hAnsi="Times New Roman"/>
          <w:b/>
          <w:sz w:val="24"/>
          <w:szCs w:val="24"/>
        </w:rPr>
      </w:pPr>
      <w:r w:rsidRPr="00CE3B70">
        <w:rPr>
          <w:rFonts w:ascii="Times New Roman" w:hAnsi="Times New Roman"/>
          <w:b/>
          <w:sz w:val="24"/>
          <w:szCs w:val="24"/>
        </w:rPr>
        <w:t>Виды учебной деятельности</w:t>
      </w:r>
    </w:p>
    <w:p w:rsidR="00454E75" w:rsidRPr="00CE3B70" w:rsidRDefault="00454E75" w:rsidP="00EC5700">
      <w:pPr>
        <w:shd w:val="clear" w:color="auto" w:fill="FFFFFF"/>
        <w:spacing w:after="0" w:line="240" w:lineRule="auto"/>
        <w:contextualSpacing/>
        <w:rPr>
          <w:rFonts w:ascii="Times New Roman" w:hAnsi="Times New Roman"/>
          <w:spacing w:val="-10"/>
          <w:sz w:val="24"/>
          <w:szCs w:val="24"/>
        </w:rPr>
      </w:pPr>
      <w:r w:rsidRPr="00CE3B70">
        <w:rPr>
          <w:rFonts w:ascii="Times New Roman" w:hAnsi="Times New Roman"/>
          <w:i/>
          <w:sz w:val="24"/>
          <w:szCs w:val="24"/>
        </w:rPr>
        <w:t>Виды организации и осуществления учебно-познавательной деятельности:</w:t>
      </w:r>
    </w:p>
    <w:p w:rsidR="00454E75" w:rsidRPr="00CE3B70" w:rsidRDefault="00454E75" w:rsidP="00CE3B70">
      <w:pPr>
        <w:shd w:val="clear" w:color="auto" w:fill="FFFFFF"/>
        <w:spacing w:after="0" w:line="240" w:lineRule="auto"/>
        <w:ind w:left="360"/>
        <w:contextualSpacing/>
        <w:rPr>
          <w:rFonts w:ascii="Times New Roman" w:hAnsi="Times New Roman"/>
          <w:sz w:val="24"/>
          <w:szCs w:val="24"/>
        </w:rPr>
      </w:pPr>
      <w:r>
        <w:rPr>
          <w:rFonts w:ascii="Times New Roman" w:hAnsi="Times New Roman"/>
          <w:spacing w:val="-10"/>
          <w:sz w:val="24"/>
          <w:szCs w:val="24"/>
        </w:rPr>
        <w:t xml:space="preserve">- </w:t>
      </w:r>
      <w:r w:rsidRPr="00CE3B70">
        <w:rPr>
          <w:rFonts w:ascii="Times New Roman" w:hAnsi="Times New Roman"/>
          <w:spacing w:val="-10"/>
          <w:sz w:val="24"/>
          <w:szCs w:val="24"/>
        </w:rPr>
        <w:t>Словесные, наглядные, практические.</w:t>
      </w:r>
    </w:p>
    <w:p w:rsidR="00454E75" w:rsidRPr="00CE3B70" w:rsidRDefault="00454E75" w:rsidP="00CE3B70">
      <w:pPr>
        <w:shd w:val="clear" w:color="auto" w:fill="FFFFFF"/>
        <w:spacing w:after="0" w:line="240" w:lineRule="auto"/>
        <w:ind w:left="360"/>
        <w:contextualSpacing/>
        <w:rPr>
          <w:rFonts w:ascii="Times New Roman" w:hAnsi="Times New Roman"/>
          <w:sz w:val="24"/>
          <w:szCs w:val="24"/>
        </w:rPr>
      </w:pPr>
      <w:r>
        <w:rPr>
          <w:rFonts w:ascii="Times New Roman" w:hAnsi="Times New Roman"/>
          <w:spacing w:val="-10"/>
          <w:sz w:val="24"/>
          <w:szCs w:val="24"/>
        </w:rPr>
        <w:t xml:space="preserve">- </w:t>
      </w:r>
      <w:r w:rsidRPr="00CE3B70">
        <w:rPr>
          <w:rFonts w:ascii="Times New Roman" w:hAnsi="Times New Roman"/>
          <w:spacing w:val="-10"/>
          <w:sz w:val="24"/>
          <w:szCs w:val="24"/>
        </w:rPr>
        <w:t>Индуктивные, дедуктивные.</w:t>
      </w:r>
    </w:p>
    <w:p w:rsidR="00454E75" w:rsidRPr="00CE3B70" w:rsidRDefault="00454E75" w:rsidP="00CE3B70">
      <w:pPr>
        <w:shd w:val="clear" w:color="auto" w:fill="FFFFFF"/>
        <w:spacing w:after="0" w:line="240" w:lineRule="auto"/>
        <w:ind w:left="360"/>
        <w:contextualSpacing/>
        <w:rPr>
          <w:rFonts w:ascii="Times New Roman" w:hAnsi="Times New Roman"/>
          <w:sz w:val="24"/>
          <w:szCs w:val="24"/>
        </w:rPr>
      </w:pPr>
      <w:r>
        <w:rPr>
          <w:rFonts w:ascii="Times New Roman" w:hAnsi="Times New Roman"/>
          <w:spacing w:val="-10"/>
          <w:sz w:val="24"/>
          <w:szCs w:val="24"/>
        </w:rPr>
        <w:t xml:space="preserve">- </w:t>
      </w:r>
      <w:r w:rsidRPr="00CE3B70">
        <w:rPr>
          <w:rFonts w:ascii="Times New Roman" w:hAnsi="Times New Roman"/>
          <w:spacing w:val="-10"/>
          <w:sz w:val="24"/>
          <w:szCs w:val="24"/>
        </w:rPr>
        <w:t>Репродуктивные, проблемно-поисковые.</w:t>
      </w:r>
    </w:p>
    <w:p w:rsidR="00454E75" w:rsidRPr="00CE3B70" w:rsidRDefault="00454E75" w:rsidP="00CE3B70">
      <w:pPr>
        <w:shd w:val="clear" w:color="auto" w:fill="FFFFFF"/>
        <w:spacing w:after="0" w:line="240" w:lineRule="auto"/>
        <w:ind w:left="360"/>
        <w:contextualSpacing/>
        <w:rPr>
          <w:rFonts w:ascii="Times New Roman" w:hAnsi="Times New Roman"/>
          <w:sz w:val="24"/>
          <w:szCs w:val="24"/>
        </w:rPr>
      </w:pPr>
      <w:r>
        <w:rPr>
          <w:rFonts w:ascii="Times New Roman" w:hAnsi="Times New Roman"/>
          <w:spacing w:val="-10"/>
          <w:sz w:val="24"/>
          <w:szCs w:val="24"/>
        </w:rPr>
        <w:t xml:space="preserve">- </w:t>
      </w:r>
      <w:r w:rsidRPr="00CE3B70">
        <w:rPr>
          <w:rFonts w:ascii="Times New Roman" w:hAnsi="Times New Roman"/>
          <w:spacing w:val="-10"/>
          <w:sz w:val="24"/>
          <w:szCs w:val="24"/>
        </w:rPr>
        <w:t>Самостоятельные</w:t>
      </w:r>
    </w:p>
    <w:p w:rsidR="00454E75" w:rsidRPr="00CE3B70" w:rsidRDefault="00454E75" w:rsidP="00EC5700">
      <w:pPr>
        <w:shd w:val="clear" w:color="auto" w:fill="FFFFFF"/>
        <w:spacing w:after="0" w:line="240" w:lineRule="auto"/>
        <w:contextualSpacing/>
        <w:rPr>
          <w:rFonts w:ascii="Times New Roman" w:hAnsi="Times New Roman"/>
          <w:i/>
          <w:spacing w:val="-10"/>
          <w:sz w:val="24"/>
          <w:szCs w:val="24"/>
        </w:rPr>
      </w:pPr>
      <w:r w:rsidRPr="00CE3B70">
        <w:rPr>
          <w:rFonts w:ascii="Times New Roman" w:hAnsi="Times New Roman"/>
          <w:i/>
          <w:spacing w:val="-10"/>
          <w:sz w:val="24"/>
          <w:szCs w:val="24"/>
        </w:rPr>
        <w:t>Виды стимулирования и мотивации учебно-познавательной деятельности:</w:t>
      </w:r>
    </w:p>
    <w:p w:rsidR="00454E75" w:rsidRPr="00CE3B70" w:rsidRDefault="00454E75" w:rsidP="00CE3B70">
      <w:pPr>
        <w:shd w:val="clear" w:color="auto" w:fill="FFFFFF"/>
        <w:spacing w:after="0" w:line="240" w:lineRule="auto"/>
        <w:ind w:left="360"/>
        <w:contextualSpacing/>
        <w:rPr>
          <w:rFonts w:ascii="Times New Roman" w:hAnsi="Times New Roman"/>
          <w:sz w:val="24"/>
          <w:szCs w:val="24"/>
        </w:rPr>
      </w:pPr>
      <w:r>
        <w:rPr>
          <w:rFonts w:ascii="Times New Roman" w:hAnsi="Times New Roman"/>
          <w:spacing w:val="-10"/>
          <w:sz w:val="24"/>
          <w:szCs w:val="24"/>
        </w:rPr>
        <w:t xml:space="preserve">- </w:t>
      </w:r>
      <w:r w:rsidRPr="00CE3B70">
        <w:rPr>
          <w:rFonts w:ascii="Times New Roman" w:hAnsi="Times New Roman"/>
          <w:spacing w:val="-10"/>
          <w:sz w:val="24"/>
          <w:szCs w:val="24"/>
        </w:rPr>
        <w:t>Стимулирование и мотивация интереса к учению.</w:t>
      </w:r>
    </w:p>
    <w:p w:rsidR="00454E75" w:rsidRPr="00CE3B70" w:rsidRDefault="00454E75" w:rsidP="00CE3B70">
      <w:pPr>
        <w:shd w:val="clear" w:color="auto" w:fill="FFFFFF"/>
        <w:spacing w:after="0" w:line="240" w:lineRule="auto"/>
        <w:ind w:left="360"/>
        <w:contextualSpacing/>
        <w:rPr>
          <w:rFonts w:ascii="Times New Roman" w:hAnsi="Times New Roman"/>
          <w:sz w:val="24"/>
          <w:szCs w:val="24"/>
        </w:rPr>
      </w:pPr>
      <w:r>
        <w:rPr>
          <w:rFonts w:ascii="Times New Roman" w:hAnsi="Times New Roman"/>
          <w:spacing w:val="-10"/>
          <w:sz w:val="24"/>
          <w:szCs w:val="24"/>
        </w:rPr>
        <w:t xml:space="preserve">- </w:t>
      </w:r>
      <w:r w:rsidRPr="00CE3B70">
        <w:rPr>
          <w:rFonts w:ascii="Times New Roman" w:hAnsi="Times New Roman"/>
          <w:spacing w:val="-10"/>
          <w:sz w:val="24"/>
          <w:szCs w:val="24"/>
        </w:rPr>
        <w:t>Стимулирование долга и ответственности в учении.</w:t>
      </w:r>
    </w:p>
    <w:p w:rsidR="00454E75" w:rsidRPr="00CE3B70" w:rsidRDefault="00454E75" w:rsidP="00104088">
      <w:pPr>
        <w:spacing w:after="0" w:line="240" w:lineRule="auto"/>
        <w:ind w:firstLine="284"/>
        <w:rPr>
          <w:rFonts w:ascii="Times New Roman" w:hAnsi="Times New Roman"/>
          <w:b/>
          <w:sz w:val="24"/>
          <w:szCs w:val="28"/>
        </w:rPr>
      </w:pPr>
      <w:r w:rsidRPr="00CE3B70">
        <w:rPr>
          <w:rFonts w:ascii="Times New Roman" w:hAnsi="Times New Roman"/>
          <w:b/>
          <w:sz w:val="24"/>
          <w:szCs w:val="28"/>
        </w:rPr>
        <w:t>Обучающиеся к концу 3 класса должны знать/понимать:</w:t>
      </w:r>
    </w:p>
    <w:p w:rsidR="00454E75" w:rsidRPr="00CE3B70" w:rsidRDefault="00454E75" w:rsidP="00104088">
      <w:pPr>
        <w:spacing w:after="0" w:line="240" w:lineRule="auto"/>
        <w:ind w:firstLine="284"/>
        <w:rPr>
          <w:rFonts w:ascii="Times New Roman" w:hAnsi="Times New Roman"/>
          <w:sz w:val="24"/>
          <w:szCs w:val="28"/>
        </w:rPr>
      </w:pPr>
      <w:r w:rsidRPr="00CE3B70">
        <w:rPr>
          <w:rFonts w:ascii="Times New Roman" w:hAnsi="Times New Roman"/>
          <w:b/>
          <w:sz w:val="24"/>
          <w:szCs w:val="28"/>
        </w:rPr>
        <w:t xml:space="preserve">- </w:t>
      </w:r>
      <w:r w:rsidRPr="00CE3B70">
        <w:rPr>
          <w:rFonts w:ascii="Times New Roman" w:hAnsi="Times New Roman"/>
          <w:sz w:val="24"/>
          <w:szCs w:val="28"/>
        </w:rPr>
        <w:t>различенные произведения устного народного творчества</w:t>
      </w:r>
    </w:p>
    <w:p w:rsidR="00454E75" w:rsidRPr="00CE3B70" w:rsidRDefault="00454E75" w:rsidP="00104088">
      <w:pPr>
        <w:spacing w:after="0" w:line="240" w:lineRule="auto"/>
        <w:ind w:firstLine="284"/>
        <w:rPr>
          <w:rFonts w:ascii="Times New Roman" w:hAnsi="Times New Roman"/>
          <w:sz w:val="24"/>
          <w:szCs w:val="28"/>
        </w:rPr>
      </w:pPr>
      <w:r w:rsidRPr="00CE3B70">
        <w:rPr>
          <w:rFonts w:ascii="Times New Roman" w:hAnsi="Times New Roman"/>
          <w:sz w:val="24"/>
          <w:szCs w:val="28"/>
        </w:rPr>
        <w:t>- названия, основное содержание изученных литературных произведений</w:t>
      </w:r>
    </w:p>
    <w:p w:rsidR="00454E75" w:rsidRPr="00CE3B70" w:rsidRDefault="00454E75" w:rsidP="00104088">
      <w:pPr>
        <w:spacing w:after="0" w:line="240" w:lineRule="auto"/>
        <w:ind w:firstLine="284"/>
        <w:rPr>
          <w:rFonts w:ascii="Times New Roman" w:hAnsi="Times New Roman"/>
          <w:sz w:val="24"/>
          <w:szCs w:val="28"/>
        </w:rPr>
      </w:pPr>
      <w:r w:rsidRPr="00CE3B70">
        <w:rPr>
          <w:rFonts w:ascii="Times New Roman" w:hAnsi="Times New Roman"/>
          <w:sz w:val="24"/>
          <w:szCs w:val="28"/>
        </w:rPr>
        <w:t>- имена, фамилии изученных литературных произведений</w:t>
      </w:r>
    </w:p>
    <w:p w:rsidR="00454E75" w:rsidRPr="00CE3B70" w:rsidRDefault="00454E75" w:rsidP="00104088">
      <w:pPr>
        <w:spacing w:after="0" w:line="240" w:lineRule="auto"/>
        <w:ind w:firstLine="284"/>
        <w:rPr>
          <w:rFonts w:ascii="Times New Roman" w:hAnsi="Times New Roman"/>
          <w:sz w:val="24"/>
          <w:szCs w:val="28"/>
        </w:rPr>
      </w:pPr>
      <w:r w:rsidRPr="00CE3B70">
        <w:rPr>
          <w:rFonts w:ascii="Times New Roman" w:hAnsi="Times New Roman"/>
          <w:sz w:val="24"/>
          <w:szCs w:val="28"/>
        </w:rPr>
        <w:t>- содержание прочитанного</w:t>
      </w:r>
    </w:p>
    <w:p w:rsidR="00454E75" w:rsidRPr="00CE3B70" w:rsidRDefault="00454E75" w:rsidP="00104088">
      <w:pPr>
        <w:spacing w:after="0" w:line="240" w:lineRule="auto"/>
        <w:ind w:firstLine="284"/>
        <w:rPr>
          <w:rFonts w:ascii="Times New Roman" w:hAnsi="Times New Roman"/>
          <w:b/>
          <w:sz w:val="24"/>
          <w:szCs w:val="28"/>
        </w:rPr>
      </w:pPr>
      <w:r w:rsidRPr="00CE3B70">
        <w:rPr>
          <w:rFonts w:ascii="Times New Roman" w:hAnsi="Times New Roman"/>
          <w:b/>
          <w:sz w:val="24"/>
          <w:szCs w:val="28"/>
        </w:rPr>
        <w:t>Обучающиеся к концу 3 класса должны уметь:</w:t>
      </w:r>
    </w:p>
    <w:p w:rsidR="00454E75" w:rsidRPr="00CE3B70" w:rsidRDefault="00454E75" w:rsidP="00104088">
      <w:pPr>
        <w:spacing w:after="0" w:line="240" w:lineRule="auto"/>
        <w:ind w:firstLine="284"/>
        <w:rPr>
          <w:rFonts w:ascii="Times New Roman" w:hAnsi="Times New Roman"/>
          <w:sz w:val="24"/>
          <w:szCs w:val="28"/>
        </w:rPr>
      </w:pPr>
      <w:r w:rsidRPr="00CE3B70">
        <w:rPr>
          <w:rFonts w:ascii="Times New Roman" w:hAnsi="Times New Roman"/>
          <w:sz w:val="24"/>
          <w:szCs w:val="28"/>
        </w:rPr>
        <w:t>- приводить примеры произведений фольклора (пословицы, загадки, сказки)</w:t>
      </w:r>
    </w:p>
    <w:p w:rsidR="00454E75" w:rsidRPr="00CE3B70" w:rsidRDefault="00454E75" w:rsidP="00104088">
      <w:pPr>
        <w:spacing w:after="0" w:line="240" w:lineRule="auto"/>
        <w:ind w:firstLine="284"/>
        <w:rPr>
          <w:rFonts w:ascii="Times New Roman" w:hAnsi="Times New Roman"/>
          <w:sz w:val="24"/>
          <w:szCs w:val="28"/>
        </w:rPr>
      </w:pPr>
      <w:r w:rsidRPr="00CE3B70">
        <w:rPr>
          <w:rFonts w:ascii="Times New Roman" w:hAnsi="Times New Roman"/>
          <w:sz w:val="24"/>
          <w:szCs w:val="28"/>
        </w:rPr>
        <w:t>- определять тему и главную мысль произведения</w:t>
      </w:r>
    </w:p>
    <w:p w:rsidR="00454E75" w:rsidRPr="00CE3B70" w:rsidRDefault="00454E75" w:rsidP="00104088">
      <w:pPr>
        <w:spacing w:after="0" w:line="240" w:lineRule="auto"/>
        <w:ind w:firstLine="284"/>
        <w:rPr>
          <w:rFonts w:ascii="Times New Roman" w:hAnsi="Times New Roman"/>
          <w:sz w:val="24"/>
          <w:szCs w:val="28"/>
        </w:rPr>
      </w:pPr>
      <w:r w:rsidRPr="00CE3B70">
        <w:rPr>
          <w:rFonts w:ascii="Times New Roman" w:hAnsi="Times New Roman"/>
          <w:sz w:val="24"/>
          <w:szCs w:val="28"/>
        </w:rPr>
        <w:t>- пересказывать текс объёмом не более 1,5 страниц</w:t>
      </w:r>
    </w:p>
    <w:p w:rsidR="00454E75" w:rsidRPr="00CE3B70" w:rsidRDefault="00454E75" w:rsidP="00104088">
      <w:pPr>
        <w:spacing w:after="0" w:line="240" w:lineRule="auto"/>
        <w:ind w:firstLine="284"/>
        <w:rPr>
          <w:rFonts w:ascii="Times New Roman" w:hAnsi="Times New Roman"/>
          <w:sz w:val="24"/>
          <w:szCs w:val="28"/>
        </w:rPr>
      </w:pPr>
      <w:r w:rsidRPr="00CE3B70">
        <w:rPr>
          <w:rFonts w:ascii="Times New Roman" w:hAnsi="Times New Roman"/>
          <w:sz w:val="24"/>
          <w:szCs w:val="28"/>
        </w:rPr>
        <w:t>- делить текст на смысловые части</w:t>
      </w:r>
    </w:p>
    <w:p w:rsidR="00454E75" w:rsidRPr="00CE3B70" w:rsidRDefault="00454E75" w:rsidP="00104088">
      <w:pPr>
        <w:spacing w:after="0" w:line="240" w:lineRule="auto"/>
        <w:ind w:firstLine="284"/>
        <w:rPr>
          <w:rFonts w:ascii="Times New Roman" w:hAnsi="Times New Roman"/>
          <w:sz w:val="24"/>
          <w:szCs w:val="28"/>
        </w:rPr>
      </w:pPr>
      <w:r w:rsidRPr="00CE3B70">
        <w:rPr>
          <w:rFonts w:ascii="Times New Roman" w:hAnsi="Times New Roman"/>
          <w:sz w:val="24"/>
          <w:szCs w:val="28"/>
        </w:rPr>
        <w:t>- составлять простой план текста</w:t>
      </w:r>
    </w:p>
    <w:p w:rsidR="00454E75" w:rsidRPr="00CE3B70" w:rsidRDefault="00454E75" w:rsidP="00104088">
      <w:pPr>
        <w:spacing w:after="0" w:line="240" w:lineRule="auto"/>
        <w:ind w:firstLine="284"/>
        <w:rPr>
          <w:rFonts w:ascii="Times New Roman" w:hAnsi="Times New Roman"/>
          <w:sz w:val="24"/>
          <w:szCs w:val="28"/>
        </w:rPr>
      </w:pPr>
      <w:r w:rsidRPr="00CE3B70">
        <w:rPr>
          <w:rFonts w:ascii="Times New Roman" w:hAnsi="Times New Roman"/>
          <w:sz w:val="24"/>
          <w:szCs w:val="28"/>
        </w:rPr>
        <w:t>- читать осознанно текст</w:t>
      </w:r>
    </w:p>
    <w:p w:rsidR="00454E75" w:rsidRPr="00CE3B70" w:rsidRDefault="00454E75" w:rsidP="00104088">
      <w:pPr>
        <w:spacing w:after="0" w:line="240" w:lineRule="auto"/>
        <w:ind w:firstLine="284"/>
        <w:rPr>
          <w:rFonts w:ascii="Times New Roman" w:hAnsi="Times New Roman"/>
          <w:sz w:val="24"/>
          <w:szCs w:val="28"/>
        </w:rPr>
      </w:pPr>
      <w:r w:rsidRPr="00CE3B70">
        <w:rPr>
          <w:rFonts w:ascii="Times New Roman" w:hAnsi="Times New Roman"/>
          <w:sz w:val="24"/>
          <w:szCs w:val="28"/>
        </w:rPr>
        <w:t>- читать стихотворные произведения наизусть</w:t>
      </w:r>
    </w:p>
    <w:p w:rsidR="00454E75" w:rsidRPr="00CE3B70" w:rsidRDefault="00454E75" w:rsidP="00104088">
      <w:pPr>
        <w:spacing w:after="0" w:line="240" w:lineRule="auto"/>
        <w:ind w:firstLine="284"/>
        <w:rPr>
          <w:rFonts w:ascii="Times New Roman" w:hAnsi="Times New Roman"/>
          <w:sz w:val="24"/>
          <w:szCs w:val="28"/>
        </w:rPr>
      </w:pPr>
      <w:r w:rsidRPr="00CE3B70">
        <w:rPr>
          <w:rFonts w:ascii="Times New Roman" w:hAnsi="Times New Roman"/>
          <w:sz w:val="24"/>
          <w:szCs w:val="28"/>
        </w:rPr>
        <w:t>- осуществлять выбор произведения для чтения перед аудиторией</w:t>
      </w:r>
    </w:p>
    <w:p w:rsidR="00454E75" w:rsidRPr="00CE3B70" w:rsidRDefault="00454E75" w:rsidP="00104088">
      <w:pPr>
        <w:spacing w:after="0" w:line="240" w:lineRule="auto"/>
        <w:ind w:firstLine="284"/>
        <w:rPr>
          <w:rFonts w:ascii="Times New Roman" w:hAnsi="Times New Roman"/>
          <w:sz w:val="24"/>
          <w:szCs w:val="28"/>
        </w:rPr>
      </w:pPr>
      <w:r w:rsidRPr="00CE3B70">
        <w:rPr>
          <w:rFonts w:ascii="Times New Roman" w:hAnsi="Times New Roman"/>
          <w:sz w:val="24"/>
          <w:szCs w:val="28"/>
        </w:rPr>
        <w:t>- читать осознанно текст художественного произведения « про себя» (без учёта скорости)</w:t>
      </w:r>
    </w:p>
    <w:p w:rsidR="00454E75" w:rsidRPr="00CE3B70" w:rsidRDefault="00454E75" w:rsidP="00104088">
      <w:pPr>
        <w:spacing w:after="0" w:line="240" w:lineRule="auto"/>
        <w:ind w:firstLine="284"/>
        <w:rPr>
          <w:rFonts w:ascii="Times New Roman" w:hAnsi="Times New Roman"/>
          <w:sz w:val="24"/>
          <w:szCs w:val="28"/>
        </w:rPr>
      </w:pPr>
      <w:r w:rsidRPr="00CE3B70">
        <w:rPr>
          <w:rFonts w:ascii="Times New Roman" w:hAnsi="Times New Roman"/>
          <w:sz w:val="24"/>
          <w:szCs w:val="28"/>
        </w:rPr>
        <w:t>- приводить примеры  художественных произведений разной тематики по изученному материалу</w:t>
      </w:r>
    </w:p>
    <w:p w:rsidR="00454E75" w:rsidRPr="00CE3B70" w:rsidRDefault="00454E75" w:rsidP="00104088">
      <w:pPr>
        <w:spacing w:after="0" w:line="240" w:lineRule="auto"/>
        <w:ind w:firstLine="284"/>
        <w:rPr>
          <w:rFonts w:ascii="Times New Roman" w:hAnsi="Times New Roman"/>
          <w:sz w:val="24"/>
          <w:szCs w:val="28"/>
        </w:rPr>
      </w:pPr>
      <w:r w:rsidRPr="00CE3B70">
        <w:rPr>
          <w:rFonts w:ascii="Times New Roman" w:hAnsi="Times New Roman"/>
          <w:sz w:val="24"/>
          <w:szCs w:val="28"/>
        </w:rPr>
        <w:t>- отвечать на вопросы по содержанию произведения, характеризовать выразительные средства</w:t>
      </w:r>
    </w:p>
    <w:p w:rsidR="00454E75" w:rsidRPr="00CE3B70" w:rsidRDefault="00454E75" w:rsidP="00104088">
      <w:pPr>
        <w:spacing w:after="0" w:line="240" w:lineRule="auto"/>
        <w:ind w:firstLine="284"/>
        <w:rPr>
          <w:rFonts w:ascii="Times New Roman" w:hAnsi="Times New Roman"/>
          <w:sz w:val="24"/>
          <w:szCs w:val="28"/>
        </w:rPr>
      </w:pPr>
      <w:r w:rsidRPr="00CE3B70">
        <w:rPr>
          <w:rFonts w:ascii="Times New Roman" w:hAnsi="Times New Roman"/>
          <w:sz w:val="24"/>
          <w:szCs w:val="28"/>
        </w:rPr>
        <w:t>- составлять небольшое монологическое высказывание с опорой на авторский текст</w:t>
      </w:r>
    </w:p>
    <w:p w:rsidR="00454E75" w:rsidRPr="00CE3B70" w:rsidRDefault="00454E75" w:rsidP="00104088">
      <w:pPr>
        <w:spacing w:after="0" w:line="240" w:lineRule="auto"/>
        <w:ind w:firstLine="284"/>
        <w:rPr>
          <w:rFonts w:ascii="Times New Roman" w:hAnsi="Times New Roman"/>
          <w:sz w:val="24"/>
          <w:szCs w:val="28"/>
        </w:rPr>
      </w:pPr>
      <w:r w:rsidRPr="00CE3B70">
        <w:rPr>
          <w:rFonts w:ascii="Times New Roman" w:hAnsi="Times New Roman"/>
          <w:sz w:val="24"/>
          <w:szCs w:val="28"/>
        </w:rPr>
        <w:t>- оценивать события, героев произведения</w:t>
      </w:r>
    </w:p>
    <w:p w:rsidR="00454E75" w:rsidRPr="00CE3B70" w:rsidRDefault="00454E75" w:rsidP="00104088">
      <w:pPr>
        <w:spacing w:after="0" w:line="240" w:lineRule="auto"/>
        <w:ind w:firstLine="284"/>
        <w:rPr>
          <w:rFonts w:ascii="Times New Roman" w:hAnsi="Times New Roman"/>
          <w:sz w:val="24"/>
          <w:szCs w:val="28"/>
        </w:rPr>
      </w:pPr>
      <w:r w:rsidRPr="00CE3B70">
        <w:rPr>
          <w:rFonts w:ascii="Times New Roman" w:hAnsi="Times New Roman"/>
          <w:sz w:val="24"/>
          <w:szCs w:val="28"/>
        </w:rPr>
        <w:t>- создавать небольшой устный текст на заданную тему</w:t>
      </w:r>
    </w:p>
    <w:p w:rsidR="00454E75" w:rsidRPr="00CE3B70" w:rsidRDefault="00454E75" w:rsidP="00104088">
      <w:pPr>
        <w:spacing w:after="0" w:line="240" w:lineRule="auto"/>
        <w:ind w:firstLine="284"/>
        <w:rPr>
          <w:rFonts w:ascii="Times New Roman" w:hAnsi="Times New Roman"/>
          <w:sz w:val="24"/>
          <w:szCs w:val="28"/>
        </w:rPr>
      </w:pPr>
      <w:r w:rsidRPr="00CE3B70">
        <w:rPr>
          <w:rFonts w:ascii="Times New Roman" w:hAnsi="Times New Roman"/>
          <w:sz w:val="24"/>
          <w:szCs w:val="28"/>
        </w:rPr>
        <w:t>- различать жанры художественной литературы (сказка, рассказ, басня), сказки народные и литературные</w:t>
      </w:r>
    </w:p>
    <w:p w:rsidR="00454E75" w:rsidRPr="00CE3B70" w:rsidRDefault="00454E75" w:rsidP="00104088">
      <w:pPr>
        <w:spacing w:after="0" w:line="240" w:lineRule="auto"/>
        <w:ind w:firstLine="284"/>
        <w:rPr>
          <w:rFonts w:ascii="Times New Roman" w:hAnsi="Times New Roman"/>
          <w:sz w:val="24"/>
          <w:szCs w:val="28"/>
        </w:rPr>
      </w:pPr>
      <w:r w:rsidRPr="00CE3B70">
        <w:rPr>
          <w:rFonts w:ascii="Times New Roman" w:hAnsi="Times New Roman"/>
          <w:sz w:val="24"/>
          <w:szCs w:val="28"/>
        </w:rPr>
        <w:t>- использовать приобретённые знание и умения в практической жизни для высказывания оценочных суждений о прочитанном произведении (герое, событии)</w:t>
      </w:r>
    </w:p>
    <w:p w:rsidR="00454E75" w:rsidRPr="00CE3B70" w:rsidRDefault="00454E75" w:rsidP="00104088">
      <w:pPr>
        <w:spacing w:after="0" w:line="240" w:lineRule="auto"/>
        <w:ind w:firstLine="284"/>
        <w:rPr>
          <w:rFonts w:ascii="Times New Roman" w:hAnsi="Times New Roman"/>
          <w:sz w:val="24"/>
          <w:szCs w:val="28"/>
        </w:rPr>
      </w:pPr>
      <w:r w:rsidRPr="00CE3B70">
        <w:rPr>
          <w:rFonts w:ascii="Times New Roman" w:hAnsi="Times New Roman"/>
          <w:sz w:val="24"/>
          <w:szCs w:val="28"/>
        </w:rPr>
        <w:t>- читать вслух текст, соблюдая правила произношения и соответствующую интонацию</w:t>
      </w:r>
    </w:p>
    <w:p w:rsidR="00454E75" w:rsidRPr="00CE3B70" w:rsidRDefault="00454E75" w:rsidP="00104088">
      <w:pPr>
        <w:spacing w:after="0" w:line="240" w:lineRule="auto"/>
        <w:ind w:firstLine="284"/>
        <w:rPr>
          <w:rFonts w:ascii="Times New Roman" w:hAnsi="Times New Roman"/>
          <w:sz w:val="24"/>
          <w:szCs w:val="28"/>
        </w:rPr>
      </w:pPr>
      <w:r w:rsidRPr="00CE3B70">
        <w:rPr>
          <w:rFonts w:ascii="Times New Roman" w:hAnsi="Times New Roman"/>
          <w:sz w:val="24"/>
          <w:szCs w:val="28"/>
        </w:rPr>
        <w:t>- выделять в тексте главное, анализировать, находить ответы на вопросы</w:t>
      </w:r>
    </w:p>
    <w:p w:rsidR="00454E75" w:rsidRPr="00CE3B70" w:rsidRDefault="00454E75" w:rsidP="00104088">
      <w:pPr>
        <w:spacing w:after="0" w:line="240" w:lineRule="auto"/>
        <w:ind w:firstLine="284"/>
        <w:rPr>
          <w:rFonts w:ascii="Times New Roman" w:hAnsi="Times New Roman"/>
          <w:sz w:val="24"/>
          <w:szCs w:val="28"/>
        </w:rPr>
      </w:pPr>
      <w:r w:rsidRPr="00CE3B70">
        <w:rPr>
          <w:rFonts w:ascii="Times New Roman" w:hAnsi="Times New Roman"/>
          <w:sz w:val="24"/>
          <w:szCs w:val="28"/>
        </w:rPr>
        <w:t>- чётко, ясно, развёрнуто излагать мысли в устной и письменной форме</w:t>
      </w:r>
    </w:p>
    <w:p w:rsidR="00454E75" w:rsidRPr="00CE3B70" w:rsidRDefault="00454E75" w:rsidP="00104088">
      <w:pPr>
        <w:shd w:val="clear" w:color="auto" w:fill="FFFFFF"/>
        <w:spacing w:after="0" w:line="240" w:lineRule="auto"/>
        <w:ind w:firstLine="284"/>
        <w:rPr>
          <w:rFonts w:ascii="Times New Roman" w:hAnsi="Times New Roman"/>
          <w:b/>
          <w:sz w:val="24"/>
          <w:szCs w:val="28"/>
        </w:rPr>
      </w:pPr>
      <w:r w:rsidRPr="00CE3B70">
        <w:rPr>
          <w:rFonts w:ascii="Times New Roman" w:hAnsi="Times New Roman"/>
          <w:sz w:val="24"/>
          <w:szCs w:val="28"/>
        </w:rPr>
        <w:t>- проявлять артистичность, эмоциональность, выразительность при чтении, инсценировании произведений зарубежной литературы</w:t>
      </w:r>
    </w:p>
    <w:p w:rsidR="00454E75" w:rsidRPr="00CE3B70" w:rsidRDefault="00454E75" w:rsidP="00616ED6">
      <w:pPr>
        <w:spacing w:after="0" w:line="240" w:lineRule="auto"/>
        <w:rPr>
          <w:rFonts w:ascii="Times New Roman" w:hAnsi="Times New Roman"/>
          <w:sz w:val="24"/>
          <w:szCs w:val="24"/>
        </w:rPr>
      </w:pPr>
    </w:p>
    <w:p w:rsidR="00454E75" w:rsidRPr="00CE3B70" w:rsidRDefault="00454E75" w:rsidP="00616ED6">
      <w:pPr>
        <w:spacing w:after="0" w:line="240" w:lineRule="auto"/>
        <w:rPr>
          <w:rFonts w:ascii="Times New Roman" w:hAnsi="Times New Roman"/>
          <w:sz w:val="24"/>
          <w:szCs w:val="24"/>
        </w:rPr>
      </w:pPr>
    </w:p>
    <w:p w:rsidR="00454E75" w:rsidRPr="00CE3B70" w:rsidRDefault="00454E75" w:rsidP="00616ED6">
      <w:pPr>
        <w:spacing w:after="0" w:line="240" w:lineRule="auto"/>
        <w:rPr>
          <w:rFonts w:ascii="Times New Roman" w:hAnsi="Times New Roman"/>
          <w:sz w:val="24"/>
          <w:szCs w:val="24"/>
        </w:rPr>
      </w:pPr>
    </w:p>
    <w:p w:rsidR="00454E75" w:rsidRPr="00CE3B70" w:rsidRDefault="00454E75" w:rsidP="00616ED6">
      <w:pPr>
        <w:spacing w:after="0" w:line="240" w:lineRule="auto"/>
        <w:rPr>
          <w:rFonts w:ascii="Times New Roman" w:hAnsi="Times New Roman"/>
          <w:sz w:val="24"/>
          <w:szCs w:val="24"/>
        </w:rPr>
      </w:pPr>
    </w:p>
    <w:p w:rsidR="00454E75" w:rsidRPr="00CE3B70" w:rsidRDefault="00454E75" w:rsidP="00616ED6">
      <w:pPr>
        <w:spacing w:after="0" w:line="240" w:lineRule="auto"/>
        <w:rPr>
          <w:rFonts w:ascii="Times New Roman" w:hAnsi="Times New Roman"/>
          <w:sz w:val="24"/>
          <w:szCs w:val="24"/>
        </w:rPr>
      </w:pPr>
    </w:p>
    <w:p w:rsidR="00454E75" w:rsidRPr="00CE3B70" w:rsidRDefault="00454E75" w:rsidP="00616ED6">
      <w:pPr>
        <w:spacing w:after="0" w:line="240" w:lineRule="auto"/>
        <w:rPr>
          <w:rFonts w:ascii="Times New Roman" w:hAnsi="Times New Roman"/>
          <w:sz w:val="24"/>
          <w:szCs w:val="24"/>
        </w:rPr>
      </w:pPr>
    </w:p>
    <w:p w:rsidR="00454E75" w:rsidRDefault="00454E75" w:rsidP="00616ED6">
      <w:pPr>
        <w:spacing w:after="0" w:line="240" w:lineRule="auto"/>
        <w:rPr>
          <w:rFonts w:ascii="Times New Roman" w:hAnsi="Times New Roman"/>
          <w:sz w:val="24"/>
          <w:szCs w:val="24"/>
        </w:rPr>
      </w:pPr>
    </w:p>
    <w:p w:rsidR="00454E75" w:rsidRDefault="00454E75" w:rsidP="00616ED6">
      <w:pPr>
        <w:spacing w:after="0" w:line="240" w:lineRule="auto"/>
        <w:rPr>
          <w:rFonts w:ascii="Times New Roman" w:hAnsi="Times New Roman"/>
          <w:sz w:val="24"/>
          <w:szCs w:val="24"/>
        </w:rPr>
      </w:pPr>
    </w:p>
    <w:p w:rsidR="00454E75" w:rsidRDefault="00454E75" w:rsidP="00616ED6">
      <w:pPr>
        <w:spacing w:after="0" w:line="240" w:lineRule="auto"/>
        <w:rPr>
          <w:rFonts w:ascii="Times New Roman" w:hAnsi="Times New Roman"/>
          <w:sz w:val="24"/>
          <w:szCs w:val="24"/>
        </w:rPr>
      </w:pPr>
    </w:p>
    <w:p w:rsidR="00454E75" w:rsidRDefault="00454E75" w:rsidP="00616ED6">
      <w:pPr>
        <w:spacing w:after="0" w:line="240" w:lineRule="auto"/>
        <w:rPr>
          <w:rFonts w:ascii="Times New Roman" w:hAnsi="Times New Roman"/>
          <w:sz w:val="24"/>
          <w:szCs w:val="24"/>
        </w:rPr>
      </w:pPr>
    </w:p>
    <w:p w:rsidR="00454E75" w:rsidRDefault="00454E75" w:rsidP="00616ED6">
      <w:pPr>
        <w:spacing w:after="0" w:line="240" w:lineRule="auto"/>
        <w:rPr>
          <w:rFonts w:ascii="Times New Roman" w:hAnsi="Times New Roman"/>
          <w:sz w:val="24"/>
          <w:szCs w:val="24"/>
        </w:rPr>
      </w:pPr>
    </w:p>
    <w:p w:rsidR="00454E75" w:rsidRDefault="00454E75" w:rsidP="00616ED6">
      <w:pPr>
        <w:spacing w:after="0" w:line="240" w:lineRule="auto"/>
        <w:rPr>
          <w:rFonts w:ascii="Times New Roman" w:hAnsi="Times New Roman"/>
          <w:sz w:val="24"/>
          <w:szCs w:val="24"/>
        </w:rPr>
      </w:pPr>
    </w:p>
    <w:p w:rsidR="00454E75" w:rsidRDefault="00454E75" w:rsidP="00616ED6">
      <w:pPr>
        <w:spacing w:after="0" w:line="240" w:lineRule="auto"/>
        <w:rPr>
          <w:rFonts w:ascii="Times New Roman" w:hAnsi="Times New Roman"/>
          <w:sz w:val="24"/>
          <w:szCs w:val="24"/>
        </w:rPr>
      </w:pPr>
    </w:p>
    <w:p w:rsidR="00454E75" w:rsidRDefault="00454E75" w:rsidP="00616ED6">
      <w:pPr>
        <w:spacing w:after="0" w:line="240" w:lineRule="auto"/>
        <w:rPr>
          <w:rFonts w:ascii="Times New Roman" w:hAnsi="Times New Roman"/>
          <w:sz w:val="24"/>
          <w:szCs w:val="24"/>
        </w:rPr>
      </w:pPr>
    </w:p>
    <w:p w:rsidR="00454E75" w:rsidRDefault="00454E75" w:rsidP="00616ED6">
      <w:pPr>
        <w:spacing w:after="0" w:line="240" w:lineRule="auto"/>
        <w:rPr>
          <w:rFonts w:ascii="Times New Roman" w:hAnsi="Times New Roman"/>
          <w:sz w:val="24"/>
          <w:szCs w:val="24"/>
        </w:rPr>
      </w:pPr>
    </w:p>
    <w:p w:rsidR="00454E75" w:rsidRDefault="00454E75" w:rsidP="00616ED6">
      <w:pPr>
        <w:spacing w:after="0" w:line="240" w:lineRule="auto"/>
        <w:rPr>
          <w:rFonts w:ascii="Times New Roman" w:hAnsi="Times New Roman"/>
          <w:sz w:val="24"/>
          <w:szCs w:val="24"/>
        </w:rPr>
      </w:pPr>
    </w:p>
    <w:p w:rsidR="00454E75" w:rsidRDefault="00454E75" w:rsidP="00616ED6">
      <w:pPr>
        <w:spacing w:after="0" w:line="240" w:lineRule="auto"/>
        <w:rPr>
          <w:rFonts w:ascii="Times New Roman" w:hAnsi="Times New Roman"/>
          <w:sz w:val="24"/>
          <w:szCs w:val="24"/>
        </w:rPr>
      </w:pPr>
    </w:p>
    <w:p w:rsidR="00454E75" w:rsidRDefault="00454E75" w:rsidP="00616ED6">
      <w:pPr>
        <w:spacing w:after="0" w:line="240" w:lineRule="auto"/>
        <w:rPr>
          <w:rFonts w:ascii="Times New Roman" w:hAnsi="Times New Roman"/>
          <w:sz w:val="24"/>
          <w:szCs w:val="24"/>
        </w:rPr>
      </w:pPr>
    </w:p>
    <w:p w:rsidR="00454E75" w:rsidRDefault="00454E75" w:rsidP="00616ED6">
      <w:pPr>
        <w:spacing w:after="0" w:line="240" w:lineRule="auto"/>
        <w:rPr>
          <w:rFonts w:ascii="Times New Roman" w:hAnsi="Times New Roman"/>
          <w:sz w:val="24"/>
          <w:szCs w:val="24"/>
        </w:rPr>
      </w:pPr>
    </w:p>
    <w:p w:rsidR="00454E75" w:rsidRDefault="00454E75" w:rsidP="00616ED6">
      <w:pPr>
        <w:spacing w:after="0" w:line="240" w:lineRule="auto"/>
        <w:rPr>
          <w:rFonts w:ascii="Times New Roman" w:hAnsi="Times New Roman"/>
          <w:sz w:val="24"/>
          <w:szCs w:val="24"/>
        </w:rPr>
      </w:pPr>
    </w:p>
    <w:p w:rsidR="00454E75" w:rsidRDefault="00454E75" w:rsidP="00616ED6">
      <w:pPr>
        <w:spacing w:after="0" w:line="240" w:lineRule="auto"/>
        <w:rPr>
          <w:rFonts w:ascii="Times New Roman" w:hAnsi="Times New Roman"/>
          <w:sz w:val="24"/>
          <w:szCs w:val="24"/>
        </w:rPr>
      </w:pPr>
    </w:p>
    <w:p w:rsidR="00454E75" w:rsidRDefault="00454E75" w:rsidP="00616ED6">
      <w:pPr>
        <w:spacing w:after="0" w:line="240" w:lineRule="auto"/>
        <w:rPr>
          <w:rFonts w:ascii="Times New Roman" w:hAnsi="Times New Roman"/>
          <w:sz w:val="24"/>
          <w:szCs w:val="24"/>
        </w:rPr>
      </w:pPr>
    </w:p>
    <w:p w:rsidR="00454E75" w:rsidRDefault="00454E75" w:rsidP="00616ED6">
      <w:pPr>
        <w:spacing w:after="0" w:line="240" w:lineRule="auto"/>
        <w:rPr>
          <w:rFonts w:ascii="Times New Roman" w:hAnsi="Times New Roman"/>
          <w:sz w:val="24"/>
          <w:szCs w:val="24"/>
        </w:rPr>
      </w:pPr>
    </w:p>
    <w:p w:rsidR="00454E75" w:rsidRDefault="00454E75" w:rsidP="00616ED6">
      <w:pPr>
        <w:spacing w:after="0" w:line="240" w:lineRule="auto"/>
        <w:rPr>
          <w:rFonts w:ascii="Times New Roman" w:hAnsi="Times New Roman"/>
          <w:sz w:val="24"/>
          <w:szCs w:val="24"/>
        </w:rPr>
      </w:pPr>
    </w:p>
    <w:p w:rsidR="00454E75" w:rsidRPr="007924C7" w:rsidRDefault="00454E75" w:rsidP="00616ED6">
      <w:pPr>
        <w:spacing w:after="0" w:line="240" w:lineRule="auto"/>
        <w:rPr>
          <w:rFonts w:ascii="Times New Roman" w:hAnsi="Times New Roman"/>
          <w:sz w:val="24"/>
          <w:szCs w:val="24"/>
        </w:rPr>
      </w:pPr>
    </w:p>
    <w:p w:rsidR="00454E75" w:rsidRPr="00A237FE" w:rsidRDefault="00454E75" w:rsidP="005118CA">
      <w:pPr>
        <w:spacing w:after="0" w:line="240" w:lineRule="auto"/>
        <w:jc w:val="center"/>
        <w:rPr>
          <w:rFonts w:ascii="Times New Roman" w:hAnsi="Times New Roman"/>
          <w:b/>
          <w:color w:val="000000"/>
          <w:sz w:val="24"/>
          <w:szCs w:val="24"/>
        </w:rPr>
      </w:pPr>
      <w:r w:rsidRPr="00A237FE">
        <w:rPr>
          <w:rFonts w:ascii="Times New Roman" w:hAnsi="Times New Roman"/>
          <w:b/>
          <w:color w:val="000000"/>
          <w:sz w:val="24"/>
          <w:szCs w:val="24"/>
        </w:rPr>
        <w:t>Календарно-тематическое планирование</w:t>
      </w:r>
    </w:p>
    <w:p w:rsidR="00454E75" w:rsidRDefault="00454E75" w:rsidP="005118CA">
      <w:pPr>
        <w:spacing w:after="0" w:line="240" w:lineRule="auto"/>
        <w:jc w:val="center"/>
        <w:rPr>
          <w:rFonts w:ascii="Times New Roman" w:hAnsi="Times New Roman"/>
          <w:b/>
          <w:sz w:val="24"/>
          <w:szCs w:val="24"/>
        </w:rPr>
      </w:pPr>
    </w:p>
    <w:p w:rsidR="00454E75" w:rsidRPr="000A7BC2" w:rsidRDefault="00454E75" w:rsidP="005118CA">
      <w:pPr>
        <w:spacing w:after="0" w:line="240" w:lineRule="auto"/>
        <w:jc w:val="center"/>
        <w:rPr>
          <w:rFonts w:ascii="Times New Roman" w:hAnsi="Times New Roman"/>
          <w:b/>
          <w:sz w:val="24"/>
          <w:szCs w:val="24"/>
        </w:rPr>
      </w:pPr>
      <w:r>
        <w:rPr>
          <w:rFonts w:ascii="Times New Roman" w:hAnsi="Times New Roman"/>
          <w:b/>
          <w:sz w:val="24"/>
          <w:szCs w:val="24"/>
        </w:rPr>
        <w:t>(литературное чтение).</w:t>
      </w:r>
    </w:p>
    <w:p w:rsidR="00454E75" w:rsidRDefault="00454E75" w:rsidP="005118CA">
      <w:pPr>
        <w:spacing w:after="0" w:line="240" w:lineRule="auto"/>
        <w:jc w:val="center"/>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56"/>
        <w:gridCol w:w="881"/>
        <w:gridCol w:w="881"/>
        <w:gridCol w:w="4445"/>
        <w:gridCol w:w="6218"/>
        <w:gridCol w:w="1705"/>
      </w:tblGrid>
      <w:tr w:rsidR="00454E75" w:rsidRPr="0016314D" w:rsidTr="0086362D">
        <w:tc>
          <w:tcPr>
            <w:tcW w:w="0" w:type="auto"/>
          </w:tcPr>
          <w:p w:rsidR="00454E75" w:rsidRPr="0016314D" w:rsidRDefault="00454E75" w:rsidP="0086362D">
            <w:pPr>
              <w:autoSpaceDE w:val="0"/>
              <w:autoSpaceDN w:val="0"/>
              <w:adjustRightInd w:val="0"/>
              <w:spacing w:after="0" w:line="240" w:lineRule="auto"/>
              <w:rPr>
                <w:rFonts w:ascii="Times New Roman" w:hAnsi="Times New Roman"/>
                <w:bCs/>
                <w:color w:val="000000"/>
                <w:sz w:val="24"/>
                <w:szCs w:val="24"/>
              </w:rPr>
            </w:pPr>
            <w:r w:rsidRPr="0016314D">
              <w:rPr>
                <w:rFonts w:ascii="Times New Roman" w:hAnsi="Times New Roman"/>
                <w:bCs/>
                <w:color w:val="000000"/>
                <w:sz w:val="24"/>
                <w:szCs w:val="24"/>
              </w:rPr>
              <w:t>№</w:t>
            </w:r>
          </w:p>
          <w:p w:rsidR="00454E75" w:rsidRPr="0016314D" w:rsidRDefault="00454E75" w:rsidP="0086362D">
            <w:pPr>
              <w:autoSpaceDE w:val="0"/>
              <w:autoSpaceDN w:val="0"/>
              <w:adjustRightInd w:val="0"/>
              <w:spacing w:after="0" w:line="240" w:lineRule="auto"/>
              <w:rPr>
                <w:rFonts w:ascii="Times New Roman" w:hAnsi="Times New Roman"/>
                <w:bCs/>
                <w:color w:val="000000"/>
                <w:sz w:val="24"/>
                <w:szCs w:val="24"/>
              </w:rPr>
            </w:pPr>
            <w:r w:rsidRPr="0016314D">
              <w:rPr>
                <w:rFonts w:ascii="Times New Roman" w:hAnsi="Times New Roman"/>
                <w:bCs/>
                <w:color w:val="000000"/>
                <w:sz w:val="24"/>
                <w:szCs w:val="24"/>
              </w:rPr>
              <w:t>п\п</w:t>
            </w:r>
          </w:p>
        </w:tc>
        <w:tc>
          <w:tcPr>
            <w:tcW w:w="0" w:type="auto"/>
          </w:tcPr>
          <w:p w:rsidR="00454E75" w:rsidRPr="0016314D" w:rsidRDefault="00454E75" w:rsidP="0086362D">
            <w:pPr>
              <w:autoSpaceDE w:val="0"/>
              <w:autoSpaceDN w:val="0"/>
              <w:adjustRightInd w:val="0"/>
              <w:spacing w:after="0" w:line="240" w:lineRule="auto"/>
              <w:rPr>
                <w:rFonts w:ascii="Times New Roman" w:hAnsi="Times New Roman"/>
                <w:bCs/>
                <w:color w:val="000000"/>
                <w:sz w:val="24"/>
                <w:szCs w:val="24"/>
              </w:rPr>
            </w:pPr>
            <w:r w:rsidRPr="0016314D">
              <w:rPr>
                <w:rFonts w:ascii="Times New Roman" w:hAnsi="Times New Roman"/>
                <w:bCs/>
                <w:color w:val="000000"/>
                <w:sz w:val="24"/>
                <w:szCs w:val="24"/>
              </w:rPr>
              <w:t xml:space="preserve">Дата </w:t>
            </w:r>
          </w:p>
          <w:p w:rsidR="00454E75" w:rsidRPr="0016314D" w:rsidRDefault="00454E75" w:rsidP="0086362D">
            <w:pPr>
              <w:autoSpaceDE w:val="0"/>
              <w:autoSpaceDN w:val="0"/>
              <w:adjustRightInd w:val="0"/>
              <w:spacing w:after="0" w:line="240" w:lineRule="auto"/>
              <w:rPr>
                <w:rFonts w:ascii="Times New Roman" w:hAnsi="Times New Roman"/>
                <w:bCs/>
                <w:color w:val="000000"/>
                <w:sz w:val="24"/>
                <w:szCs w:val="24"/>
              </w:rPr>
            </w:pPr>
            <w:r w:rsidRPr="0016314D">
              <w:rPr>
                <w:rFonts w:ascii="Times New Roman" w:hAnsi="Times New Roman"/>
                <w:bCs/>
                <w:color w:val="000000"/>
                <w:sz w:val="24"/>
                <w:szCs w:val="24"/>
              </w:rPr>
              <w:t>по плану</w:t>
            </w:r>
          </w:p>
        </w:tc>
        <w:tc>
          <w:tcPr>
            <w:tcW w:w="0" w:type="auto"/>
          </w:tcPr>
          <w:p w:rsidR="00454E75" w:rsidRPr="0016314D" w:rsidRDefault="00454E75" w:rsidP="0086362D">
            <w:pPr>
              <w:spacing w:after="0" w:line="240" w:lineRule="auto"/>
              <w:rPr>
                <w:rFonts w:ascii="Times New Roman" w:hAnsi="Times New Roman"/>
                <w:bCs/>
                <w:color w:val="000000"/>
                <w:sz w:val="24"/>
                <w:szCs w:val="24"/>
              </w:rPr>
            </w:pPr>
            <w:r w:rsidRPr="0016314D">
              <w:rPr>
                <w:rFonts w:ascii="Times New Roman" w:hAnsi="Times New Roman"/>
                <w:bCs/>
                <w:color w:val="000000"/>
                <w:sz w:val="24"/>
                <w:szCs w:val="24"/>
              </w:rPr>
              <w:t xml:space="preserve">Дата </w:t>
            </w:r>
          </w:p>
          <w:p w:rsidR="00454E75" w:rsidRPr="0016314D" w:rsidRDefault="00454E75" w:rsidP="0086362D">
            <w:pPr>
              <w:spacing w:after="0" w:line="240" w:lineRule="auto"/>
              <w:rPr>
                <w:rFonts w:ascii="Times New Roman" w:hAnsi="Times New Roman"/>
                <w:bCs/>
                <w:color w:val="000000"/>
                <w:sz w:val="24"/>
                <w:szCs w:val="24"/>
              </w:rPr>
            </w:pPr>
            <w:r w:rsidRPr="0016314D">
              <w:rPr>
                <w:rFonts w:ascii="Times New Roman" w:hAnsi="Times New Roman"/>
                <w:bCs/>
                <w:color w:val="000000"/>
                <w:sz w:val="24"/>
                <w:szCs w:val="24"/>
              </w:rPr>
              <w:t>по факту</w:t>
            </w:r>
          </w:p>
          <w:p w:rsidR="00454E75" w:rsidRPr="0016314D" w:rsidRDefault="00454E75" w:rsidP="0086362D">
            <w:pPr>
              <w:spacing w:after="0" w:line="240" w:lineRule="auto"/>
              <w:rPr>
                <w:rFonts w:ascii="Times New Roman" w:hAnsi="Times New Roman"/>
                <w:bCs/>
                <w:color w:val="000000"/>
                <w:sz w:val="24"/>
                <w:szCs w:val="24"/>
              </w:rPr>
            </w:pPr>
          </w:p>
        </w:tc>
        <w:tc>
          <w:tcPr>
            <w:tcW w:w="0" w:type="auto"/>
          </w:tcPr>
          <w:p w:rsidR="00454E75" w:rsidRPr="0016314D" w:rsidRDefault="00454E75" w:rsidP="0086362D">
            <w:pPr>
              <w:autoSpaceDE w:val="0"/>
              <w:autoSpaceDN w:val="0"/>
              <w:adjustRightInd w:val="0"/>
              <w:spacing w:after="0" w:line="240" w:lineRule="auto"/>
              <w:jc w:val="both"/>
              <w:rPr>
                <w:rFonts w:ascii="Times New Roman" w:hAnsi="Times New Roman"/>
                <w:bCs/>
                <w:color w:val="000000"/>
                <w:sz w:val="24"/>
                <w:szCs w:val="24"/>
              </w:rPr>
            </w:pPr>
            <w:r w:rsidRPr="0016314D">
              <w:rPr>
                <w:rFonts w:ascii="Times New Roman" w:hAnsi="Times New Roman"/>
                <w:bCs/>
                <w:color w:val="000000"/>
                <w:sz w:val="24"/>
                <w:szCs w:val="24"/>
              </w:rPr>
              <w:t>Тема урока</w:t>
            </w:r>
          </w:p>
        </w:tc>
        <w:tc>
          <w:tcPr>
            <w:tcW w:w="0" w:type="auto"/>
          </w:tcPr>
          <w:p w:rsidR="00454E75" w:rsidRPr="0016314D" w:rsidRDefault="00454E75" w:rsidP="0086362D">
            <w:pPr>
              <w:spacing w:line="240" w:lineRule="auto"/>
              <w:rPr>
                <w:rFonts w:ascii="Times New Roman" w:hAnsi="Times New Roman"/>
                <w:sz w:val="24"/>
                <w:szCs w:val="28"/>
              </w:rPr>
            </w:pPr>
            <w:r w:rsidRPr="0016314D">
              <w:rPr>
                <w:rFonts w:ascii="Times New Roman" w:hAnsi="Times New Roman"/>
                <w:sz w:val="24"/>
                <w:szCs w:val="28"/>
              </w:rPr>
              <w:t>Основные виды учебной деятельности учащихся</w:t>
            </w:r>
          </w:p>
        </w:tc>
        <w:tc>
          <w:tcPr>
            <w:tcW w:w="0" w:type="auto"/>
          </w:tcPr>
          <w:p w:rsidR="00454E75" w:rsidRPr="0016314D" w:rsidRDefault="00454E75" w:rsidP="0086362D">
            <w:pPr>
              <w:spacing w:line="240" w:lineRule="auto"/>
              <w:rPr>
                <w:rFonts w:ascii="Times New Roman" w:hAnsi="Times New Roman"/>
                <w:sz w:val="24"/>
                <w:szCs w:val="28"/>
              </w:rPr>
            </w:pPr>
            <w:r w:rsidRPr="0016314D">
              <w:rPr>
                <w:rFonts w:ascii="Times New Roman" w:hAnsi="Times New Roman"/>
                <w:sz w:val="24"/>
                <w:szCs w:val="28"/>
              </w:rPr>
              <w:t>Примечания</w:t>
            </w:r>
          </w:p>
        </w:tc>
      </w:tr>
      <w:tr w:rsidR="00454E75" w:rsidRPr="0016314D" w:rsidTr="0086362D">
        <w:tc>
          <w:tcPr>
            <w:tcW w:w="0" w:type="auto"/>
            <w:gridSpan w:val="6"/>
          </w:tcPr>
          <w:p w:rsidR="00454E75" w:rsidRPr="00F30B12" w:rsidRDefault="00454E75" w:rsidP="0086362D">
            <w:pPr>
              <w:spacing w:line="240" w:lineRule="auto"/>
              <w:rPr>
                <w:rFonts w:ascii="Times New Roman" w:hAnsi="Times New Roman"/>
                <w:b/>
                <w:sz w:val="24"/>
                <w:szCs w:val="28"/>
              </w:rPr>
            </w:pPr>
            <w:r w:rsidRPr="00F30B12">
              <w:rPr>
                <w:rFonts w:ascii="Times New Roman" w:hAnsi="Times New Roman"/>
                <w:b/>
                <w:color w:val="000000"/>
                <w:sz w:val="24"/>
                <w:szCs w:val="24"/>
              </w:rPr>
              <w:t xml:space="preserve">                                                                                          Самое великое чудо на свете (5 часов).</w:t>
            </w:r>
          </w:p>
        </w:tc>
      </w:tr>
      <w:tr w:rsidR="00454E75" w:rsidRPr="0016314D" w:rsidTr="00F30B12">
        <w:trPr>
          <w:trHeight w:val="1862"/>
        </w:trPr>
        <w:tc>
          <w:tcPr>
            <w:tcW w:w="0" w:type="auto"/>
          </w:tcPr>
          <w:p w:rsidR="00454E75" w:rsidRPr="0016314D" w:rsidRDefault="00454E75" w:rsidP="0086362D">
            <w:pPr>
              <w:autoSpaceDE w:val="0"/>
              <w:autoSpaceDN w:val="0"/>
              <w:adjustRightInd w:val="0"/>
              <w:spacing w:after="0" w:line="240" w:lineRule="auto"/>
              <w:rPr>
                <w:rFonts w:ascii="Times New Roman" w:hAnsi="Times New Roman"/>
                <w:bCs/>
                <w:color w:val="000000"/>
                <w:sz w:val="24"/>
                <w:szCs w:val="24"/>
              </w:rPr>
            </w:pPr>
            <w:r w:rsidRPr="0016314D">
              <w:rPr>
                <w:rFonts w:ascii="Times New Roman" w:hAnsi="Times New Roman"/>
                <w:bCs/>
                <w:color w:val="000000"/>
                <w:sz w:val="24"/>
                <w:szCs w:val="24"/>
              </w:rPr>
              <w:t xml:space="preserve">    1</w:t>
            </w:r>
          </w:p>
        </w:tc>
        <w:tc>
          <w:tcPr>
            <w:tcW w:w="0" w:type="auto"/>
          </w:tcPr>
          <w:p w:rsidR="00454E75" w:rsidRPr="0016314D" w:rsidRDefault="00454E75" w:rsidP="0086362D">
            <w:pPr>
              <w:autoSpaceDE w:val="0"/>
              <w:autoSpaceDN w:val="0"/>
              <w:adjustRightInd w:val="0"/>
              <w:spacing w:after="0" w:line="240" w:lineRule="auto"/>
              <w:rPr>
                <w:rFonts w:ascii="Times New Roman" w:hAnsi="Times New Roman"/>
                <w:bCs/>
                <w:color w:val="000000"/>
                <w:sz w:val="24"/>
                <w:szCs w:val="24"/>
              </w:rPr>
            </w:pPr>
          </w:p>
        </w:tc>
        <w:tc>
          <w:tcPr>
            <w:tcW w:w="0" w:type="auto"/>
          </w:tcPr>
          <w:p w:rsidR="00454E75" w:rsidRPr="0016314D" w:rsidRDefault="00454E75" w:rsidP="0086362D">
            <w:pPr>
              <w:spacing w:after="0" w:line="240" w:lineRule="auto"/>
              <w:rPr>
                <w:rFonts w:ascii="Times New Roman" w:hAnsi="Times New Roman"/>
                <w:bCs/>
                <w:color w:val="000000"/>
                <w:sz w:val="24"/>
                <w:szCs w:val="24"/>
              </w:rPr>
            </w:pPr>
          </w:p>
        </w:tc>
        <w:tc>
          <w:tcPr>
            <w:tcW w:w="0" w:type="auto"/>
          </w:tcPr>
          <w:p w:rsidR="00454E75" w:rsidRPr="0016314D" w:rsidRDefault="00454E75" w:rsidP="0086362D">
            <w:pPr>
              <w:autoSpaceDE w:val="0"/>
              <w:autoSpaceDN w:val="0"/>
              <w:adjustRightInd w:val="0"/>
              <w:spacing w:after="0" w:line="240" w:lineRule="auto"/>
              <w:jc w:val="both"/>
              <w:rPr>
                <w:rFonts w:ascii="Times New Roman" w:hAnsi="Times New Roman"/>
                <w:bCs/>
                <w:color w:val="000000"/>
                <w:sz w:val="24"/>
                <w:szCs w:val="24"/>
              </w:rPr>
            </w:pPr>
            <w:r w:rsidRPr="0016314D">
              <w:rPr>
                <w:rFonts w:ascii="Times New Roman" w:hAnsi="Times New Roman"/>
                <w:bCs/>
                <w:color w:val="000000"/>
                <w:sz w:val="24"/>
                <w:szCs w:val="24"/>
              </w:rPr>
              <w:t>Введение. Знакомство с учебником.</w:t>
            </w:r>
          </w:p>
        </w:tc>
        <w:tc>
          <w:tcPr>
            <w:tcW w:w="0" w:type="auto"/>
          </w:tcPr>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-ориентироваться в учебнике,</w:t>
            </w:r>
            <w:r>
              <w:rPr>
                <w:rFonts w:ascii="Times New Roman" w:hAnsi="Times New Roman"/>
                <w:sz w:val="24"/>
                <w:szCs w:val="20"/>
              </w:rPr>
              <w:t xml:space="preserve"> р</w:t>
            </w:r>
            <w:r w:rsidRPr="0016314D">
              <w:rPr>
                <w:rFonts w:ascii="Times New Roman" w:hAnsi="Times New Roman"/>
                <w:sz w:val="24"/>
                <w:szCs w:val="20"/>
              </w:rPr>
              <w:t>ассматривать иллюстрации, соотносить их с содержанием текста в учебнике,</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-знать и применять систему условных обозначений,</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 находить нужную главу и нужное произведение в учебнике,</w:t>
            </w:r>
          </w:p>
          <w:p w:rsidR="00454E75" w:rsidRPr="0016314D" w:rsidRDefault="00454E75" w:rsidP="0086362D">
            <w:pPr>
              <w:spacing w:line="240" w:lineRule="auto"/>
              <w:rPr>
                <w:rFonts w:ascii="Times New Roman" w:hAnsi="Times New Roman"/>
                <w:kern w:val="1"/>
                <w:sz w:val="24"/>
                <w:szCs w:val="24"/>
                <w:lang w:eastAsia="ar-SA"/>
              </w:rPr>
            </w:pPr>
            <w:r w:rsidRPr="0016314D">
              <w:rPr>
                <w:rFonts w:ascii="Times New Roman" w:hAnsi="Times New Roman"/>
                <w:sz w:val="24"/>
                <w:szCs w:val="20"/>
              </w:rPr>
              <w:t>-пользоваться словарём в конце учебника.</w:t>
            </w:r>
          </w:p>
        </w:tc>
        <w:tc>
          <w:tcPr>
            <w:tcW w:w="0" w:type="auto"/>
          </w:tcPr>
          <w:p w:rsidR="00454E75" w:rsidRPr="0016314D" w:rsidRDefault="00454E75" w:rsidP="0086362D">
            <w:pPr>
              <w:spacing w:line="240" w:lineRule="auto"/>
              <w:rPr>
                <w:rFonts w:ascii="Times New Roman" w:hAnsi="Times New Roman"/>
                <w:sz w:val="24"/>
                <w:szCs w:val="28"/>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bCs/>
                <w:color w:val="000000"/>
                <w:sz w:val="24"/>
                <w:szCs w:val="24"/>
              </w:rPr>
              <w:t xml:space="preserve">2  </w:t>
            </w:r>
          </w:p>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FF4BAE">
            <w:pPr>
              <w:pStyle w:val="ParagraphStyle"/>
              <w:rPr>
                <w:rFonts w:ascii="Times New Roman" w:hAnsi="Times New Roman"/>
                <w:color w:val="000000"/>
                <w:szCs w:val="22"/>
              </w:rPr>
            </w:pPr>
            <w:r w:rsidRPr="0016314D">
              <w:rPr>
                <w:rFonts w:ascii="Times New Roman" w:hAnsi="Times New Roman"/>
              </w:rPr>
              <w:t>Знакомство с названием раздела.</w:t>
            </w:r>
          </w:p>
        </w:tc>
        <w:tc>
          <w:tcPr>
            <w:tcW w:w="0" w:type="auto"/>
            <w:vMerge w:val="restart"/>
          </w:tcPr>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-прогнозировать содержание раздела,</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-рассказывать о прочитанной книге по плану,</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-находить нужную информацию  в различных  источниках информации,</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 составлять сообщения на заданную тему,</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-обсуждать в группе высказывания о книге и  о чтении.</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-обобщить знания по разделу,</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-обобщать полученную информацию,</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-читать текст вслух целыми словами,</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 отрабатывать технику чтения,</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-слушать мнения одноклассников.</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-высказывать своё мнение.</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3</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FF4BAE">
            <w:pPr>
              <w:pStyle w:val="ParagraphStyle"/>
              <w:rPr>
                <w:rFonts w:ascii="Times New Roman" w:hAnsi="Times New Roman"/>
                <w:color w:val="000000"/>
                <w:szCs w:val="22"/>
              </w:rPr>
            </w:pPr>
            <w:r w:rsidRPr="0016314D">
              <w:rPr>
                <w:rFonts w:ascii="Times New Roman" w:hAnsi="Times New Roman"/>
                <w:color w:val="000000"/>
                <w:szCs w:val="22"/>
              </w:rPr>
              <w:t>Книга как источник необходимых знаний. Рукописные книги Древней Руси.</w:t>
            </w:r>
          </w:p>
        </w:tc>
        <w:tc>
          <w:tcPr>
            <w:tcW w:w="0" w:type="auto"/>
            <w:vMerge/>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4</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FF4BAE">
            <w:pPr>
              <w:pStyle w:val="ParagraphStyle"/>
              <w:rPr>
                <w:rFonts w:ascii="Times New Roman" w:hAnsi="Times New Roman"/>
                <w:szCs w:val="22"/>
              </w:rPr>
            </w:pPr>
            <w:r w:rsidRPr="0016314D">
              <w:rPr>
                <w:rFonts w:ascii="Times New Roman" w:hAnsi="Times New Roman"/>
                <w:szCs w:val="22"/>
              </w:rPr>
              <w:t xml:space="preserve">Начало книгопечатания. </w:t>
            </w:r>
          </w:p>
          <w:p w:rsidR="00454E75" w:rsidRPr="0016314D" w:rsidRDefault="00454E75" w:rsidP="00FF4BAE">
            <w:pPr>
              <w:pStyle w:val="ParagraphStyle"/>
              <w:rPr>
                <w:rFonts w:ascii="Times New Roman" w:hAnsi="Times New Roman"/>
                <w:szCs w:val="22"/>
              </w:rPr>
            </w:pPr>
            <w:r w:rsidRPr="0016314D">
              <w:rPr>
                <w:rFonts w:ascii="Times New Roman" w:hAnsi="Times New Roman"/>
                <w:szCs w:val="22"/>
              </w:rPr>
              <w:t>Первопечатник Иван Федоров</w:t>
            </w:r>
            <w:r w:rsidRPr="0016314D">
              <w:rPr>
                <w:rFonts w:ascii="Times New Roman" w:hAnsi="Times New Roman"/>
                <w:iCs/>
                <w:szCs w:val="22"/>
              </w:rPr>
              <w:t>.</w:t>
            </w:r>
          </w:p>
          <w:p w:rsidR="00454E75" w:rsidRPr="0016314D" w:rsidRDefault="00454E75" w:rsidP="0086362D">
            <w:pPr>
              <w:spacing w:line="240" w:lineRule="auto"/>
              <w:rPr>
                <w:rFonts w:ascii="Times New Roman" w:hAnsi="Times New Roman"/>
                <w:snapToGrid w:val="0"/>
                <w:color w:val="000000"/>
                <w:sz w:val="24"/>
                <w:szCs w:val="24"/>
              </w:rPr>
            </w:pPr>
          </w:p>
        </w:tc>
        <w:tc>
          <w:tcPr>
            <w:tcW w:w="0" w:type="auto"/>
            <w:vMerge/>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5</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Default="00454E75" w:rsidP="0086362D">
            <w:pPr>
              <w:spacing w:line="240" w:lineRule="auto"/>
              <w:rPr>
                <w:rFonts w:ascii="Times New Roman" w:hAnsi="Times New Roman"/>
                <w:sz w:val="24"/>
              </w:rPr>
            </w:pPr>
            <w:r w:rsidRPr="0016314D">
              <w:rPr>
                <w:rFonts w:ascii="Times New Roman" w:hAnsi="Times New Roman"/>
                <w:sz w:val="24"/>
              </w:rPr>
              <w:t xml:space="preserve">Урок-путешествие в прошлое. </w:t>
            </w:r>
          </w:p>
          <w:p w:rsidR="00454E75" w:rsidRPr="0016314D" w:rsidRDefault="00454E75" w:rsidP="0086362D">
            <w:pPr>
              <w:spacing w:line="240" w:lineRule="auto"/>
              <w:rPr>
                <w:rFonts w:ascii="Times New Roman" w:hAnsi="Times New Roman"/>
                <w:sz w:val="24"/>
              </w:rPr>
            </w:pPr>
            <w:r w:rsidRPr="0016314D">
              <w:rPr>
                <w:rFonts w:ascii="Times New Roman" w:hAnsi="Times New Roman"/>
                <w:sz w:val="24"/>
              </w:rPr>
              <w:t>Тест № 1 по теме «Самое великое чудо на свете».</w:t>
            </w:r>
          </w:p>
        </w:tc>
        <w:tc>
          <w:tcPr>
            <w:tcW w:w="0" w:type="auto"/>
            <w:vMerge/>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gridSpan w:val="6"/>
          </w:tcPr>
          <w:p w:rsidR="00454E75" w:rsidRPr="00F30B12" w:rsidRDefault="00454E75" w:rsidP="0086362D">
            <w:pPr>
              <w:spacing w:after="0" w:line="240" w:lineRule="auto"/>
              <w:jc w:val="center"/>
              <w:rPr>
                <w:rFonts w:ascii="Times New Roman" w:hAnsi="Times New Roman"/>
                <w:b/>
                <w:color w:val="000000"/>
                <w:sz w:val="24"/>
                <w:szCs w:val="24"/>
              </w:rPr>
            </w:pPr>
            <w:r w:rsidRPr="00F30B12">
              <w:rPr>
                <w:rFonts w:ascii="Times New Roman" w:hAnsi="Times New Roman"/>
                <w:b/>
                <w:color w:val="000000"/>
                <w:sz w:val="24"/>
                <w:szCs w:val="24"/>
              </w:rPr>
              <w:t>Устное народное творчество (13 часов).</w:t>
            </w:r>
          </w:p>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6</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before="120" w:after="120" w:line="240" w:lineRule="auto"/>
              <w:rPr>
                <w:rFonts w:ascii="Times New Roman" w:hAnsi="Times New Roman"/>
                <w:sz w:val="24"/>
              </w:rPr>
            </w:pPr>
            <w:r w:rsidRPr="0016314D">
              <w:rPr>
                <w:rFonts w:ascii="Times New Roman" w:hAnsi="Times New Roman"/>
                <w:sz w:val="24"/>
              </w:rPr>
              <w:t xml:space="preserve">Знакомство с названием раздела. </w:t>
            </w:r>
          </w:p>
        </w:tc>
        <w:tc>
          <w:tcPr>
            <w:tcW w:w="0" w:type="auto"/>
          </w:tcPr>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 xml:space="preserve">-планировать работу с произведением </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-читать вслух целыми словами,</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-читать, выражая настроение произведения, с выражением, опираясь на ритм произведения.</w:t>
            </w:r>
          </w:p>
          <w:p w:rsidR="00454E75" w:rsidRPr="00F30B12" w:rsidRDefault="00454E75" w:rsidP="00F30B12">
            <w:pPr>
              <w:spacing w:after="0" w:line="240" w:lineRule="auto"/>
              <w:rPr>
                <w:rFonts w:ascii="Times New Roman" w:hAnsi="Times New Roman"/>
                <w:sz w:val="24"/>
                <w:szCs w:val="20"/>
              </w:rPr>
            </w:pPr>
            <w:r w:rsidRPr="0016314D">
              <w:rPr>
                <w:rFonts w:ascii="Times New Roman" w:hAnsi="Times New Roman"/>
                <w:color w:val="1D1B11"/>
                <w:sz w:val="24"/>
                <w:szCs w:val="20"/>
              </w:rPr>
              <w:t>-</w:t>
            </w:r>
            <w:r w:rsidRPr="0016314D">
              <w:rPr>
                <w:rFonts w:ascii="Times New Roman" w:hAnsi="Times New Roman"/>
                <w:sz w:val="24"/>
                <w:szCs w:val="20"/>
              </w:rPr>
              <w:t xml:space="preserve"> оценивать  результаты деятельности.</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7</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before="120" w:after="120" w:line="240" w:lineRule="auto"/>
              <w:rPr>
                <w:rFonts w:ascii="Times New Roman" w:hAnsi="Times New Roman"/>
                <w:sz w:val="24"/>
              </w:rPr>
            </w:pPr>
            <w:r w:rsidRPr="0016314D">
              <w:rPr>
                <w:rFonts w:ascii="Times New Roman" w:hAnsi="Times New Roman"/>
                <w:sz w:val="24"/>
              </w:rPr>
              <w:t>Докучные сказки. Сочинение докучных сказок.</w:t>
            </w:r>
          </w:p>
        </w:tc>
        <w:tc>
          <w:tcPr>
            <w:tcW w:w="0" w:type="auto"/>
          </w:tcPr>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 различать докучные сказки от других видов  устного народного творчества,</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-сочинять сказку с опорой на особенности построения,</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на опыт создания народного творчества,</w:t>
            </w:r>
          </w:p>
          <w:p w:rsidR="00454E75" w:rsidRPr="00F30B12" w:rsidRDefault="00454E75" w:rsidP="00F30B12">
            <w:pPr>
              <w:spacing w:after="0" w:line="240" w:lineRule="auto"/>
              <w:rPr>
                <w:rFonts w:ascii="Times New Roman" w:hAnsi="Times New Roman"/>
                <w:sz w:val="24"/>
                <w:szCs w:val="20"/>
              </w:rPr>
            </w:pPr>
            <w:r w:rsidRPr="0016314D">
              <w:rPr>
                <w:rFonts w:ascii="Times New Roman" w:hAnsi="Times New Roman"/>
                <w:color w:val="1D1B11"/>
                <w:sz w:val="24"/>
                <w:szCs w:val="20"/>
              </w:rPr>
              <w:t>-</w:t>
            </w:r>
            <w:r w:rsidRPr="0016314D">
              <w:rPr>
                <w:rFonts w:ascii="Times New Roman" w:hAnsi="Times New Roman"/>
                <w:sz w:val="24"/>
                <w:szCs w:val="20"/>
              </w:rPr>
              <w:t xml:space="preserve"> оценивать  результаты деятельности.</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8</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before="120" w:after="120" w:line="240" w:lineRule="auto"/>
              <w:rPr>
                <w:rFonts w:ascii="Times New Roman" w:hAnsi="Times New Roman"/>
                <w:sz w:val="24"/>
              </w:rPr>
            </w:pPr>
            <w:r w:rsidRPr="0016314D">
              <w:rPr>
                <w:rFonts w:ascii="Times New Roman" w:hAnsi="Times New Roman"/>
                <w:sz w:val="24"/>
              </w:rPr>
              <w:t>Произведения прикладного искусства: гжельская и хохломская посуда, дымковская и богородская игрушка.</w:t>
            </w:r>
          </w:p>
        </w:tc>
        <w:tc>
          <w:tcPr>
            <w:tcW w:w="0" w:type="auto"/>
          </w:tcPr>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-знакомится с изделиями прикладного искусства,</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 различать малые жанры устного народного творчества,</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 оценивать результаты работы.</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9</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before="120" w:after="120" w:line="240" w:lineRule="auto"/>
              <w:rPr>
                <w:rFonts w:ascii="Times New Roman" w:hAnsi="Times New Roman"/>
                <w:sz w:val="24"/>
              </w:rPr>
            </w:pPr>
            <w:r w:rsidRPr="0016314D">
              <w:rPr>
                <w:rFonts w:ascii="Times New Roman" w:hAnsi="Times New Roman"/>
                <w:sz w:val="24"/>
              </w:rPr>
              <w:t>Русская наро</w:t>
            </w:r>
            <w:r>
              <w:rPr>
                <w:rFonts w:ascii="Times New Roman" w:hAnsi="Times New Roman"/>
                <w:sz w:val="24"/>
              </w:rPr>
              <w:t xml:space="preserve">дная сказка «Сестрица Алёнушка </w:t>
            </w:r>
            <w:r w:rsidRPr="0016314D">
              <w:rPr>
                <w:rFonts w:ascii="Times New Roman" w:hAnsi="Times New Roman"/>
                <w:sz w:val="24"/>
              </w:rPr>
              <w:t xml:space="preserve">и братец Иванушка». </w:t>
            </w:r>
          </w:p>
        </w:tc>
        <w:tc>
          <w:tcPr>
            <w:tcW w:w="0" w:type="auto"/>
            <w:vMerge w:val="restart"/>
          </w:tcPr>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 xml:space="preserve">-характеризовать героев сказки, </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-соотносить качества с героями сказок,</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 xml:space="preserve">-называть русские народные сказки; </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-перечислять героев сказок,</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 xml:space="preserve">-соотносить пословицу и сказочный текст, </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-определять последовательность событий, составлять план.</w:t>
            </w:r>
          </w:p>
          <w:p w:rsidR="00454E75" w:rsidRPr="0016314D" w:rsidRDefault="00454E75" w:rsidP="0086362D">
            <w:pPr>
              <w:spacing w:after="0" w:line="240" w:lineRule="auto"/>
              <w:rPr>
                <w:rFonts w:ascii="Times New Roman" w:hAnsi="Times New Roman"/>
                <w:kern w:val="1"/>
                <w:sz w:val="24"/>
                <w:szCs w:val="24"/>
                <w:lang w:eastAsia="ar-SA"/>
              </w:rPr>
            </w:pPr>
            <w:r w:rsidRPr="0016314D">
              <w:rPr>
                <w:rFonts w:ascii="Times New Roman" w:hAnsi="Times New Roman"/>
                <w:kern w:val="1"/>
                <w:sz w:val="24"/>
                <w:szCs w:val="24"/>
                <w:lang w:eastAsia="ar-SA"/>
              </w:rPr>
              <w:t xml:space="preserve">-пересказывать произведение кратко </w:t>
            </w:r>
          </w:p>
          <w:p w:rsidR="00454E75" w:rsidRPr="00F30B12" w:rsidRDefault="00454E75" w:rsidP="0086362D">
            <w:pPr>
              <w:rPr>
                <w:rFonts w:ascii="Times New Roman" w:hAnsi="Times New Roman"/>
                <w:kern w:val="1"/>
                <w:sz w:val="24"/>
                <w:szCs w:val="24"/>
                <w:lang w:eastAsia="ar-SA"/>
              </w:rPr>
            </w:pPr>
            <w:r w:rsidRPr="0016314D">
              <w:rPr>
                <w:rFonts w:ascii="Times New Roman" w:hAnsi="Times New Roman"/>
                <w:kern w:val="1"/>
                <w:sz w:val="24"/>
                <w:szCs w:val="24"/>
                <w:lang w:eastAsia="ar-SA"/>
              </w:rPr>
              <w:t>(сжато, с выделением основных сюжетных линий).</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10</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before="120" w:after="120" w:line="240" w:lineRule="auto"/>
              <w:rPr>
                <w:rFonts w:ascii="Times New Roman" w:hAnsi="Times New Roman"/>
                <w:sz w:val="24"/>
              </w:rPr>
            </w:pPr>
            <w:r w:rsidRPr="0016314D">
              <w:rPr>
                <w:rFonts w:ascii="Times New Roman" w:hAnsi="Times New Roman"/>
                <w:sz w:val="24"/>
              </w:rPr>
              <w:t>Русская наро</w:t>
            </w:r>
            <w:r>
              <w:rPr>
                <w:rFonts w:ascii="Times New Roman" w:hAnsi="Times New Roman"/>
                <w:sz w:val="24"/>
              </w:rPr>
              <w:t xml:space="preserve">дная сказка «Сестрица Алёнушка </w:t>
            </w:r>
            <w:r w:rsidRPr="0016314D">
              <w:rPr>
                <w:rFonts w:ascii="Times New Roman" w:hAnsi="Times New Roman"/>
                <w:sz w:val="24"/>
              </w:rPr>
              <w:t>и братец Иванушка».</w:t>
            </w:r>
          </w:p>
        </w:tc>
        <w:tc>
          <w:tcPr>
            <w:tcW w:w="0" w:type="auto"/>
            <w:vMerge/>
          </w:tcPr>
          <w:p w:rsidR="00454E75" w:rsidRPr="0016314D" w:rsidRDefault="00454E75" w:rsidP="0086362D">
            <w:pPr>
              <w:spacing w:after="0" w:line="240" w:lineRule="auto"/>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11</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before="120" w:after="120" w:line="240" w:lineRule="auto"/>
              <w:rPr>
                <w:rFonts w:ascii="Times New Roman" w:hAnsi="Times New Roman"/>
                <w:sz w:val="24"/>
              </w:rPr>
            </w:pPr>
            <w:r w:rsidRPr="0016314D">
              <w:rPr>
                <w:rFonts w:ascii="Times New Roman" w:hAnsi="Times New Roman"/>
                <w:sz w:val="24"/>
              </w:rPr>
              <w:t>Русская народная сказка «Иван-царевич и серый волк».</w:t>
            </w:r>
          </w:p>
        </w:tc>
        <w:tc>
          <w:tcPr>
            <w:tcW w:w="0" w:type="auto"/>
          </w:tcPr>
          <w:p w:rsidR="00454E75" w:rsidRPr="0016314D" w:rsidRDefault="00454E75" w:rsidP="0086362D">
            <w:pPr>
              <w:spacing w:after="0" w:line="240" w:lineRule="auto"/>
              <w:rPr>
                <w:rFonts w:ascii="Times New Roman" w:hAnsi="Times New Roman"/>
                <w:color w:val="000000"/>
                <w:sz w:val="24"/>
                <w:szCs w:val="24"/>
              </w:rPr>
            </w:pPr>
            <w:r w:rsidRPr="0016314D">
              <w:rPr>
                <w:rFonts w:ascii="Times New Roman" w:hAnsi="Times New Roman"/>
                <w:kern w:val="1"/>
                <w:sz w:val="24"/>
                <w:szCs w:val="24"/>
                <w:lang w:eastAsia="ar-SA"/>
              </w:rPr>
              <w:t>-при пересказе учитывать жанровые особенности произведения, уделять внимание месту и времени действия, главным и второстепенным героям.</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12</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before="120" w:after="120" w:line="240" w:lineRule="auto"/>
              <w:rPr>
                <w:rFonts w:ascii="Times New Roman" w:hAnsi="Times New Roman"/>
                <w:sz w:val="24"/>
              </w:rPr>
            </w:pPr>
            <w:r w:rsidRPr="0016314D">
              <w:rPr>
                <w:rFonts w:ascii="Times New Roman" w:hAnsi="Times New Roman"/>
                <w:sz w:val="24"/>
              </w:rPr>
              <w:t>Русская народная сказка «Иван-царевич и серый волк».</w:t>
            </w:r>
          </w:p>
        </w:tc>
        <w:tc>
          <w:tcPr>
            <w:tcW w:w="0" w:type="auto"/>
          </w:tcPr>
          <w:p w:rsidR="00454E75" w:rsidRDefault="00454E75" w:rsidP="0086362D">
            <w:pPr>
              <w:spacing w:after="0" w:line="240" w:lineRule="auto"/>
              <w:rPr>
                <w:rFonts w:ascii="Times New Roman" w:hAnsi="Times New Roman"/>
                <w:kern w:val="1"/>
                <w:sz w:val="24"/>
                <w:szCs w:val="24"/>
                <w:lang w:eastAsia="ar-SA"/>
              </w:rPr>
            </w:pPr>
            <w:r w:rsidRPr="0016314D">
              <w:rPr>
                <w:rFonts w:ascii="Times New Roman" w:hAnsi="Times New Roman"/>
                <w:kern w:val="1"/>
                <w:sz w:val="24"/>
                <w:szCs w:val="24"/>
                <w:lang w:eastAsia="ar-SA"/>
              </w:rPr>
              <w:t xml:space="preserve">-конструировать монологическое высказывание: </w:t>
            </w:r>
          </w:p>
          <w:p w:rsidR="00454E75" w:rsidRPr="00F30B12" w:rsidRDefault="00454E75" w:rsidP="0086362D">
            <w:pPr>
              <w:spacing w:after="0" w:line="240" w:lineRule="auto"/>
              <w:rPr>
                <w:rFonts w:ascii="Times New Roman" w:hAnsi="Times New Roman"/>
                <w:kern w:val="1"/>
                <w:sz w:val="24"/>
                <w:szCs w:val="24"/>
                <w:lang w:eastAsia="ar-SA"/>
              </w:rPr>
            </w:pPr>
            <w:r>
              <w:rPr>
                <w:rFonts w:ascii="Times New Roman" w:hAnsi="Times New Roman"/>
                <w:kern w:val="1"/>
                <w:sz w:val="24"/>
                <w:szCs w:val="24"/>
                <w:lang w:eastAsia="ar-SA"/>
              </w:rPr>
              <w:t>фо</w:t>
            </w:r>
            <w:r w:rsidRPr="0016314D">
              <w:rPr>
                <w:rFonts w:ascii="Times New Roman" w:hAnsi="Times New Roman"/>
                <w:kern w:val="1"/>
                <w:sz w:val="24"/>
                <w:szCs w:val="24"/>
                <w:lang w:eastAsia="ar-SA"/>
              </w:rPr>
              <w:t>рмулировать главную мысль, отбирать доказательства, логично и последовательно строить высказывание, выбирать выразительные средства языка.</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13</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Default="00454E75" w:rsidP="0086362D">
            <w:pPr>
              <w:spacing w:before="120" w:after="120" w:line="240" w:lineRule="auto"/>
              <w:rPr>
                <w:rFonts w:ascii="Times New Roman" w:hAnsi="Times New Roman"/>
                <w:sz w:val="24"/>
              </w:rPr>
            </w:pPr>
            <w:r w:rsidRPr="0016314D">
              <w:rPr>
                <w:rFonts w:ascii="Times New Roman" w:hAnsi="Times New Roman"/>
                <w:sz w:val="24"/>
              </w:rPr>
              <w:t>Русская народная сказка «Сивка-Бурка».</w:t>
            </w:r>
          </w:p>
          <w:p w:rsidR="00454E75" w:rsidRPr="0016314D" w:rsidRDefault="00454E75" w:rsidP="0086362D">
            <w:pPr>
              <w:spacing w:before="120" w:after="120" w:line="240" w:lineRule="auto"/>
              <w:rPr>
                <w:rFonts w:ascii="Times New Roman" w:hAnsi="Times New Roman"/>
                <w:sz w:val="24"/>
              </w:rPr>
            </w:pPr>
          </w:p>
        </w:tc>
        <w:tc>
          <w:tcPr>
            <w:tcW w:w="0" w:type="auto"/>
            <w:vMerge w:val="restart"/>
          </w:tcPr>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информации, </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-умение с достаточной полнотой и точностью выражать свои мысли в соответствии с задачами и условиями коммуникации,</w:t>
            </w:r>
          </w:p>
          <w:p w:rsidR="00454E75" w:rsidRPr="0016314D" w:rsidRDefault="00454E75" w:rsidP="0086362D">
            <w:pPr>
              <w:widowControl w:val="0"/>
              <w:autoSpaceDE w:val="0"/>
              <w:snapToGrid w:val="0"/>
              <w:spacing w:after="0" w:line="240" w:lineRule="auto"/>
              <w:rPr>
                <w:rFonts w:ascii="Times New Roman" w:hAnsi="Times New Roman"/>
                <w:color w:val="000000"/>
                <w:sz w:val="24"/>
                <w:szCs w:val="20"/>
              </w:rPr>
            </w:pPr>
            <w:r w:rsidRPr="0016314D">
              <w:rPr>
                <w:rFonts w:ascii="Times New Roman" w:hAnsi="Times New Roman"/>
                <w:color w:val="000000"/>
                <w:sz w:val="24"/>
                <w:szCs w:val="20"/>
              </w:rPr>
              <w:t>-умение контролировать свои действия по результату,</w:t>
            </w:r>
          </w:p>
          <w:p w:rsidR="00454E75" w:rsidRPr="0016314D" w:rsidRDefault="00454E75" w:rsidP="0086362D">
            <w:pPr>
              <w:widowControl w:val="0"/>
              <w:autoSpaceDE w:val="0"/>
              <w:spacing w:after="0" w:line="240" w:lineRule="auto"/>
              <w:rPr>
                <w:rFonts w:ascii="Times New Roman" w:hAnsi="Times New Roman"/>
                <w:color w:val="000000"/>
                <w:sz w:val="24"/>
                <w:szCs w:val="20"/>
              </w:rPr>
            </w:pPr>
            <w:r w:rsidRPr="0016314D">
              <w:rPr>
                <w:rFonts w:ascii="Times New Roman" w:hAnsi="Times New Roman"/>
                <w:color w:val="000000"/>
                <w:sz w:val="24"/>
                <w:szCs w:val="20"/>
              </w:rPr>
              <w:t>-анализ объектов с целью выделения в них существенных признаков,</w:t>
            </w:r>
          </w:p>
          <w:p w:rsidR="00454E75" w:rsidRPr="0016314D" w:rsidRDefault="00454E75" w:rsidP="0086362D">
            <w:pPr>
              <w:widowControl w:val="0"/>
              <w:autoSpaceDE w:val="0"/>
              <w:spacing w:after="0" w:line="240" w:lineRule="auto"/>
              <w:rPr>
                <w:rFonts w:ascii="Times New Roman" w:hAnsi="Times New Roman"/>
                <w:color w:val="000000"/>
                <w:sz w:val="24"/>
                <w:szCs w:val="20"/>
              </w:rPr>
            </w:pPr>
            <w:r w:rsidRPr="0016314D">
              <w:rPr>
                <w:rFonts w:ascii="Times New Roman" w:hAnsi="Times New Roman"/>
                <w:color w:val="000000"/>
                <w:sz w:val="24"/>
                <w:szCs w:val="20"/>
              </w:rPr>
              <w:t>-планирование учебного сотрудничества.</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14</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before="120" w:after="120" w:line="240" w:lineRule="auto"/>
              <w:rPr>
                <w:rFonts w:ascii="Times New Roman" w:hAnsi="Times New Roman"/>
                <w:sz w:val="24"/>
              </w:rPr>
            </w:pPr>
            <w:r w:rsidRPr="0016314D">
              <w:rPr>
                <w:rFonts w:ascii="Times New Roman" w:hAnsi="Times New Roman"/>
                <w:sz w:val="24"/>
              </w:rPr>
              <w:t>Русская народная сказка «Сивка-Бурка».</w:t>
            </w:r>
          </w:p>
        </w:tc>
        <w:tc>
          <w:tcPr>
            <w:tcW w:w="0" w:type="auto"/>
            <w:vMerge/>
          </w:tcPr>
          <w:p w:rsidR="00454E75" w:rsidRPr="0016314D" w:rsidRDefault="00454E75" w:rsidP="0086362D">
            <w:pPr>
              <w:widowControl w:val="0"/>
              <w:autoSpaceDE w:val="0"/>
              <w:spacing w:after="0" w:line="240" w:lineRule="auto"/>
              <w:rPr>
                <w:rFonts w:ascii="Times New Roman" w:hAnsi="Times New Roman"/>
                <w:color w:val="000000"/>
                <w:sz w:val="24"/>
                <w:szCs w:val="20"/>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15</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before="120" w:after="120" w:line="240" w:lineRule="auto"/>
              <w:rPr>
                <w:rFonts w:ascii="Times New Roman" w:hAnsi="Times New Roman"/>
                <w:color w:val="000000"/>
                <w:sz w:val="24"/>
              </w:rPr>
            </w:pPr>
            <w:r w:rsidRPr="0016314D">
              <w:rPr>
                <w:rFonts w:ascii="Times New Roman" w:hAnsi="Times New Roman"/>
                <w:color w:val="000000"/>
                <w:sz w:val="24"/>
              </w:rPr>
              <w:t>Художники-иллюстраторы В.Васнецов и И. Билибин.</w:t>
            </w:r>
          </w:p>
        </w:tc>
        <w:tc>
          <w:tcPr>
            <w:tcW w:w="0" w:type="auto"/>
          </w:tcPr>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 знакомить с биографией и творчеством художников-иллюстраторов,</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-сравнивать произведения словесного и образного искусства,</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-находить отрывки из текста к иллюстрациям,</w:t>
            </w:r>
          </w:p>
          <w:p w:rsidR="00454E75" w:rsidRPr="0016314D" w:rsidRDefault="00454E75" w:rsidP="0086362D">
            <w:pPr>
              <w:spacing w:after="0" w:line="240" w:lineRule="auto"/>
              <w:rPr>
                <w:rFonts w:ascii="Times New Roman" w:hAnsi="Times New Roman"/>
                <w:color w:val="000000"/>
                <w:sz w:val="24"/>
                <w:szCs w:val="24"/>
              </w:rPr>
            </w:pPr>
            <w:r w:rsidRPr="0016314D">
              <w:rPr>
                <w:rFonts w:ascii="Times New Roman" w:hAnsi="Times New Roman"/>
                <w:sz w:val="24"/>
                <w:szCs w:val="20"/>
              </w:rPr>
              <w:t>- оценивать результаты работы.</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16</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before="120" w:after="120" w:line="240" w:lineRule="auto"/>
              <w:rPr>
                <w:rFonts w:ascii="Times New Roman" w:hAnsi="Times New Roman"/>
                <w:color w:val="000000"/>
                <w:sz w:val="24"/>
              </w:rPr>
            </w:pPr>
            <w:r w:rsidRPr="0016314D">
              <w:rPr>
                <w:rFonts w:ascii="Times New Roman" w:hAnsi="Times New Roman"/>
                <w:sz w:val="24"/>
              </w:rPr>
              <w:t>Контрольное чтение.</w:t>
            </w:r>
          </w:p>
        </w:tc>
        <w:tc>
          <w:tcPr>
            <w:tcW w:w="0" w:type="auto"/>
          </w:tcPr>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-оценивать свой ответ,</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-исправлять допущенные ошибки при чтении,</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-контролировать себя в процессе чтения,</w:t>
            </w:r>
          </w:p>
          <w:p w:rsidR="00454E75" w:rsidRPr="0016314D" w:rsidRDefault="00454E75" w:rsidP="0086362D">
            <w:pPr>
              <w:spacing w:after="0" w:line="240" w:lineRule="auto"/>
              <w:rPr>
                <w:rFonts w:ascii="Times New Roman" w:hAnsi="Times New Roman"/>
                <w:color w:val="000000"/>
                <w:sz w:val="24"/>
                <w:szCs w:val="24"/>
              </w:rPr>
            </w:pPr>
            <w:r w:rsidRPr="0016314D">
              <w:rPr>
                <w:rFonts w:ascii="Times New Roman" w:hAnsi="Times New Roman"/>
                <w:sz w:val="24"/>
                <w:szCs w:val="20"/>
              </w:rPr>
              <w:t>- самостоятельно оценивать свои достижения.</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17</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290AC6">
            <w:pPr>
              <w:spacing w:after="0" w:line="240" w:lineRule="auto"/>
              <w:rPr>
                <w:rFonts w:ascii="Times New Roman" w:hAnsi="Times New Roman"/>
                <w:sz w:val="24"/>
                <w:szCs w:val="20"/>
              </w:rPr>
            </w:pPr>
            <w:r w:rsidRPr="0016314D">
              <w:rPr>
                <w:rFonts w:ascii="Times New Roman" w:hAnsi="Times New Roman"/>
                <w:sz w:val="24"/>
                <w:szCs w:val="20"/>
              </w:rPr>
              <w:t>Обобщающий урок по разделу «Устное народное творчество».</w:t>
            </w:r>
          </w:p>
          <w:p w:rsidR="00454E75" w:rsidRPr="0016314D" w:rsidRDefault="00454E75" w:rsidP="0086362D">
            <w:pPr>
              <w:spacing w:after="0" w:line="240" w:lineRule="auto"/>
              <w:rPr>
                <w:rFonts w:ascii="Times New Roman" w:hAnsi="Times New Roman"/>
                <w:color w:val="000000"/>
                <w:sz w:val="24"/>
              </w:rPr>
            </w:pPr>
            <w:r w:rsidRPr="0016314D">
              <w:rPr>
                <w:rFonts w:ascii="Times New Roman" w:hAnsi="Times New Roman"/>
                <w:color w:val="000000"/>
                <w:kern w:val="1"/>
                <w:sz w:val="24"/>
                <w:szCs w:val="24"/>
                <w:lang w:eastAsia="ar-SA"/>
              </w:rPr>
              <w:t>Тест № 2  по теме «Устное народное творчество».</w:t>
            </w:r>
          </w:p>
        </w:tc>
        <w:tc>
          <w:tcPr>
            <w:tcW w:w="0" w:type="auto"/>
          </w:tcPr>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-выполнять тестовые задания учебника;</w:t>
            </w:r>
          </w:p>
          <w:p w:rsidR="00454E75" w:rsidRPr="0016314D" w:rsidRDefault="00454E75" w:rsidP="0086362D">
            <w:pPr>
              <w:spacing w:after="0" w:line="240" w:lineRule="auto"/>
              <w:rPr>
                <w:rFonts w:ascii="Times New Roman" w:hAnsi="Times New Roman"/>
                <w:color w:val="000000"/>
                <w:sz w:val="24"/>
                <w:szCs w:val="24"/>
              </w:rPr>
            </w:pPr>
            <w:r w:rsidRPr="0016314D">
              <w:rPr>
                <w:rFonts w:ascii="Times New Roman" w:hAnsi="Times New Roman"/>
                <w:sz w:val="24"/>
                <w:szCs w:val="20"/>
              </w:rPr>
              <w:t>-оценивать свои достижения и достижения учащихся.</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18</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rPr>
                <w:rFonts w:ascii="Times New Roman" w:hAnsi="Times New Roman"/>
                <w:color w:val="000000"/>
                <w:sz w:val="24"/>
                <w:szCs w:val="24"/>
              </w:rPr>
            </w:pPr>
            <w:r w:rsidRPr="0016314D">
              <w:rPr>
                <w:rFonts w:ascii="Times New Roman" w:hAnsi="Times New Roman"/>
                <w:color w:val="000000"/>
                <w:sz w:val="24"/>
              </w:rPr>
              <w:t>Проект "Сочиняем волшебную сказку".</w:t>
            </w:r>
          </w:p>
        </w:tc>
        <w:tc>
          <w:tcPr>
            <w:tcW w:w="0" w:type="auto"/>
          </w:tcPr>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 обучаться  сочинению волшебных сказок,</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-распределять обязанности по выполнению проекта;</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-проводить презентацию с демонстрацией фотографий, слайдов;</w:t>
            </w:r>
          </w:p>
          <w:p w:rsidR="00454E75" w:rsidRPr="0016314D" w:rsidRDefault="00454E75" w:rsidP="0086362D">
            <w:pPr>
              <w:spacing w:after="0" w:line="240" w:lineRule="auto"/>
              <w:rPr>
                <w:rFonts w:ascii="Times New Roman" w:hAnsi="Times New Roman"/>
                <w:color w:val="000000"/>
                <w:sz w:val="24"/>
                <w:szCs w:val="24"/>
              </w:rPr>
            </w:pPr>
            <w:r w:rsidRPr="0016314D">
              <w:rPr>
                <w:rFonts w:ascii="Times New Roman" w:hAnsi="Times New Roman"/>
                <w:sz w:val="24"/>
                <w:szCs w:val="20"/>
              </w:rPr>
              <w:t>-оценивать свои достижения.</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gridSpan w:val="6"/>
          </w:tcPr>
          <w:p w:rsidR="00454E75" w:rsidRPr="00F30B12" w:rsidRDefault="00454E75" w:rsidP="0086362D">
            <w:pPr>
              <w:spacing w:after="0" w:line="240" w:lineRule="auto"/>
              <w:jc w:val="center"/>
              <w:rPr>
                <w:rFonts w:ascii="Times New Roman" w:hAnsi="Times New Roman"/>
                <w:b/>
                <w:bCs/>
                <w:sz w:val="24"/>
                <w:szCs w:val="24"/>
              </w:rPr>
            </w:pPr>
            <w:r w:rsidRPr="00F30B12">
              <w:rPr>
                <w:rFonts w:ascii="Times New Roman" w:hAnsi="Times New Roman"/>
                <w:b/>
                <w:bCs/>
                <w:sz w:val="24"/>
                <w:szCs w:val="24"/>
              </w:rPr>
              <w:t>Поэтическая тетрадь (10 часов)</w:t>
            </w:r>
          </w:p>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19</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before="120" w:after="120" w:line="240" w:lineRule="auto"/>
              <w:rPr>
                <w:rFonts w:ascii="Times New Roman" w:hAnsi="Times New Roman"/>
                <w:sz w:val="24"/>
              </w:rPr>
            </w:pPr>
            <w:r w:rsidRPr="0016314D">
              <w:rPr>
                <w:rFonts w:ascii="Times New Roman" w:hAnsi="Times New Roman"/>
                <w:sz w:val="24"/>
                <w:szCs w:val="20"/>
              </w:rPr>
              <w:t>Проверочная работа № 1 по теме «Устное народное творчество».</w:t>
            </w:r>
          </w:p>
          <w:p w:rsidR="00454E75" w:rsidRPr="0016314D" w:rsidRDefault="00454E75" w:rsidP="0086362D">
            <w:pPr>
              <w:spacing w:before="120" w:after="120" w:line="240" w:lineRule="auto"/>
              <w:rPr>
                <w:rFonts w:ascii="Times New Roman" w:hAnsi="Times New Roman"/>
                <w:sz w:val="24"/>
              </w:rPr>
            </w:pPr>
            <w:r w:rsidRPr="0016314D">
              <w:rPr>
                <w:rFonts w:ascii="Times New Roman" w:hAnsi="Times New Roman"/>
                <w:sz w:val="24"/>
              </w:rPr>
              <w:t>Знакомство с названием раздела.</w:t>
            </w:r>
          </w:p>
        </w:tc>
        <w:tc>
          <w:tcPr>
            <w:tcW w:w="0" w:type="auto"/>
          </w:tcPr>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-прогнозировать содержание раздела;</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-читать стихотворения, передавая с помощью интонации настроение поэта,</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 xml:space="preserve">- сравнивать стихи разных поэтов на одну тему; </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-использовать приём интонационного чтения,</w:t>
            </w:r>
          </w:p>
          <w:p w:rsidR="00454E75" w:rsidRPr="0016314D" w:rsidRDefault="00454E75" w:rsidP="0086362D">
            <w:pPr>
              <w:spacing w:after="0" w:line="240" w:lineRule="auto"/>
              <w:rPr>
                <w:rFonts w:ascii="Times New Roman" w:hAnsi="Times New Roman"/>
                <w:color w:val="000000"/>
                <w:sz w:val="24"/>
                <w:szCs w:val="24"/>
              </w:rPr>
            </w:pPr>
            <w:r w:rsidRPr="0016314D">
              <w:rPr>
                <w:rFonts w:ascii="Times New Roman" w:hAnsi="Times New Roman"/>
                <w:sz w:val="24"/>
                <w:szCs w:val="20"/>
              </w:rPr>
              <w:t>-оценивать свои достижения.</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20</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before="120" w:after="120" w:line="240" w:lineRule="auto"/>
              <w:rPr>
                <w:rFonts w:ascii="Times New Roman" w:hAnsi="Times New Roman"/>
                <w:sz w:val="24"/>
              </w:rPr>
            </w:pPr>
            <w:r w:rsidRPr="0016314D">
              <w:rPr>
                <w:rFonts w:ascii="Times New Roman" w:hAnsi="Times New Roman"/>
                <w:sz w:val="24"/>
              </w:rPr>
              <w:t>Как научиться читать стихи. Ф.Тютчев «Весенняя гроза».</w:t>
            </w:r>
          </w:p>
        </w:tc>
        <w:tc>
          <w:tcPr>
            <w:tcW w:w="0" w:type="auto"/>
            <w:vMerge w:val="restart"/>
          </w:tcPr>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различать стихотворный и прозаический текст,</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сравнивать их.</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-наблюдать за жизнью слов в художественном тексте,</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-объяснять интересные выражения в лирическом тексте,</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 наблюдать за повторением ударных и безударных слогов в слове (ритмом),</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-оценивать свой труд.</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21</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before="120" w:after="120" w:line="240" w:lineRule="auto"/>
              <w:rPr>
                <w:rFonts w:ascii="Times New Roman" w:hAnsi="Times New Roman"/>
                <w:sz w:val="24"/>
              </w:rPr>
            </w:pPr>
            <w:r w:rsidRPr="0016314D">
              <w:rPr>
                <w:rFonts w:ascii="Times New Roman" w:hAnsi="Times New Roman"/>
                <w:sz w:val="24"/>
              </w:rPr>
              <w:t>Ф.И.Тютчев «Листья». Сочинение-миниатюра «О чём расскажут листья».</w:t>
            </w:r>
          </w:p>
        </w:tc>
        <w:tc>
          <w:tcPr>
            <w:tcW w:w="0" w:type="auto"/>
            <w:vMerge/>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22</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before="120" w:after="120" w:line="240" w:lineRule="auto"/>
              <w:rPr>
                <w:rFonts w:ascii="Times New Roman" w:hAnsi="Times New Roman"/>
                <w:sz w:val="24"/>
              </w:rPr>
            </w:pPr>
            <w:r w:rsidRPr="0016314D">
              <w:rPr>
                <w:rFonts w:ascii="Times New Roman" w:hAnsi="Times New Roman"/>
                <w:sz w:val="24"/>
              </w:rPr>
              <w:t>А.Фет «Мама! Глянь-ка из окошка…», «Зреет рожь над жаркой нивой…»</w:t>
            </w:r>
          </w:p>
        </w:tc>
        <w:tc>
          <w:tcPr>
            <w:tcW w:w="0" w:type="auto"/>
          </w:tcPr>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-представлять картины осенней природы,</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-наблюдать за рифмой и ритмом стихотворного текста,</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-находить средства художественной выразительности;</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 xml:space="preserve">- подбирать свои собственные придуманные слова; </w:t>
            </w:r>
          </w:p>
          <w:p w:rsidR="00454E75" w:rsidRPr="0016314D" w:rsidRDefault="00454E75" w:rsidP="0086362D">
            <w:pPr>
              <w:spacing w:after="0" w:line="240" w:lineRule="auto"/>
              <w:rPr>
                <w:rFonts w:ascii="Times New Roman" w:hAnsi="Times New Roman"/>
                <w:color w:val="000000"/>
                <w:sz w:val="24"/>
                <w:szCs w:val="24"/>
              </w:rPr>
            </w:pPr>
            <w:r w:rsidRPr="0016314D">
              <w:rPr>
                <w:rFonts w:ascii="Times New Roman" w:hAnsi="Times New Roman"/>
                <w:sz w:val="24"/>
                <w:szCs w:val="20"/>
              </w:rPr>
              <w:t>-создавать с помощью слова собственные  картины.</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23</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before="120" w:after="120" w:line="240" w:lineRule="auto"/>
              <w:rPr>
                <w:rFonts w:ascii="Times New Roman" w:hAnsi="Times New Roman"/>
                <w:sz w:val="24"/>
              </w:rPr>
            </w:pPr>
            <w:r w:rsidRPr="0016314D">
              <w:rPr>
                <w:rFonts w:ascii="Times New Roman" w:hAnsi="Times New Roman"/>
                <w:sz w:val="24"/>
              </w:rPr>
              <w:t>И.Никитин «Полно, степь моя, спать беспробудно…», «Утро».</w:t>
            </w:r>
          </w:p>
        </w:tc>
        <w:tc>
          <w:tcPr>
            <w:tcW w:w="0" w:type="auto"/>
            <w:vMerge w:val="restart"/>
          </w:tcPr>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-представлять картины осенней природы,</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-наблюдать за рифмой и ритмом стихотворного текста,</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 xml:space="preserve">-находить средства художественной выразительности; </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 xml:space="preserve"> -оценивать свой ответ,</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-исправлять допущенные ошибки при повторном чтении.</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24</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before="120" w:after="120" w:line="240" w:lineRule="auto"/>
              <w:rPr>
                <w:rFonts w:ascii="Times New Roman" w:hAnsi="Times New Roman"/>
                <w:sz w:val="24"/>
              </w:rPr>
            </w:pPr>
            <w:r w:rsidRPr="0016314D">
              <w:rPr>
                <w:rFonts w:ascii="Times New Roman" w:hAnsi="Times New Roman"/>
                <w:sz w:val="24"/>
              </w:rPr>
              <w:t>И.Никитин «Встреча зимы».</w:t>
            </w:r>
          </w:p>
        </w:tc>
        <w:tc>
          <w:tcPr>
            <w:tcW w:w="0" w:type="auto"/>
            <w:vMerge/>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25</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before="120" w:after="120" w:line="240" w:lineRule="auto"/>
              <w:rPr>
                <w:rFonts w:ascii="Times New Roman" w:hAnsi="Times New Roman"/>
                <w:sz w:val="24"/>
              </w:rPr>
            </w:pPr>
            <w:r w:rsidRPr="0016314D">
              <w:rPr>
                <w:rFonts w:ascii="Times New Roman" w:hAnsi="Times New Roman"/>
                <w:sz w:val="24"/>
              </w:rPr>
              <w:t>И.Суриков «Детство».</w:t>
            </w:r>
          </w:p>
        </w:tc>
        <w:tc>
          <w:tcPr>
            <w:tcW w:w="0" w:type="auto"/>
            <w:vMerge w:val="restart"/>
          </w:tcPr>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-наблюдать за рифмой и ритмом стихотворного текста,</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-находить средства художественной выразительности;</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 объяснять интересные выражения в лирическом тексте,</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 наблюдать за сравнением как средством создания картины природы в лирическом стихотворении,</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 анализировать свою деятельность.</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26</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before="120" w:after="120" w:line="240" w:lineRule="auto"/>
              <w:rPr>
                <w:rFonts w:ascii="Times New Roman" w:hAnsi="Times New Roman"/>
                <w:sz w:val="24"/>
              </w:rPr>
            </w:pPr>
            <w:r w:rsidRPr="0016314D">
              <w:rPr>
                <w:rFonts w:ascii="Times New Roman" w:hAnsi="Times New Roman"/>
                <w:sz w:val="24"/>
              </w:rPr>
              <w:t>И.Суриков «Зима».</w:t>
            </w:r>
          </w:p>
        </w:tc>
        <w:tc>
          <w:tcPr>
            <w:tcW w:w="0" w:type="auto"/>
            <w:vMerge/>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27</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before="120" w:after="120" w:line="240" w:lineRule="auto"/>
              <w:rPr>
                <w:rFonts w:ascii="Times New Roman" w:hAnsi="Times New Roman"/>
                <w:sz w:val="24"/>
              </w:rPr>
            </w:pPr>
            <w:r w:rsidRPr="0016314D">
              <w:rPr>
                <w:rFonts w:ascii="Times New Roman" w:hAnsi="Times New Roman"/>
                <w:sz w:val="24"/>
              </w:rPr>
              <w:t>Контрольное чтение.</w:t>
            </w:r>
          </w:p>
        </w:tc>
        <w:tc>
          <w:tcPr>
            <w:tcW w:w="0" w:type="auto"/>
          </w:tcPr>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-оценивать свой ответ,</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-исправлять допущенные ошибки при чтении,</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-контролировать себя в процессе чтения,</w:t>
            </w:r>
          </w:p>
          <w:p w:rsidR="00454E75" w:rsidRPr="0016314D" w:rsidRDefault="00454E75" w:rsidP="0086362D">
            <w:pPr>
              <w:spacing w:after="0" w:line="240" w:lineRule="auto"/>
              <w:rPr>
                <w:rFonts w:ascii="Times New Roman" w:hAnsi="Times New Roman"/>
                <w:color w:val="000000"/>
                <w:sz w:val="24"/>
                <w:szCs w:val="24"/>
              </w:rPr>
            </w:pPr>
            <w:r w:rsidRPr="0016314D">
              <w:rPr>
                <w:rFonts w:ascii="Times New Roman" w:hAnsi="Times New Roman"/>
                <w:sz w:val="24"/>
                <w:szCs w:val="20"/>
              </w:rPr>
              <w:t>- самостоятельно оценивать свои достижения.</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28</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Default="00454E75" w:rsidP="0086362D">
            <w:pPr>
              <w:spacing w:before="120" w:after="120" w:line="240" w:lineRule="auto"/>
              <w:rPr>
                <w:rFonts w:ascii="Times New Roman" w:hAnsi="Times New Roman"/>
                <w:sz w:val="24"/>
              </w:rPr>
            </w:pPr>
            <w:r w:rsidRPr="0016314D">
              <w:rPr>
                <w:rFonts w:ascii="Times New Roman" w:hAnsi="Times New Roman"/>
                <w:sz w:val="24"/>
              </w:rPr>
              <w:t>Обобщающий урок по разделу «Поэтическая тетрадь 1».</w:t>
            </w:r>
          </w:p>
          <w:p w:rsidR="00454E75" w:rsidRPr="0016314D" w:rsidRDefault="00454E75" w:rsidP="0086362D">
            <w:pPr>
              <w:spacing w:before="120" w:after="120" w:line="240" w:lineRule="auto"/>
              <w:rPr>
                <w:rFonts w:ascii="Times New Roman" w:hAnsi="Times New Roman"/>
                <w:sz w:val="24"/>
              </w:rPr>
            </w:pPr>
            <w:r>
              <w:rPr>
                <w:rFonts w:ascii="Times New Roman" w:hAnsi="Times New Roman"/>
                <w:sz w:val="24"/>
              </w:rPr>
              <w:t xml:space="preserve">Тест №3 по теме </w:t>
            </w:r>
            <w:r w:rsidRPr="0016314D">
              <w:rPr>
                <w:rFonts w:ascii="Times New Roman" w:hAnsi="Times New Roman"/>
                <w:sz w:val="24"/>
              </w:rPr>
              <w:t>«Поэтическая тетрадь 1».</w:t>
            </w:r>
          </w:p>
        </w:tc>
        <w:tc>
          <w:tcPr>
            <w:tcW w:w="0" w:type="auto"/>
          </w:tcPr>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-различать стихотворный и прозаический текст,</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-оценивать свой ответ,</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-исправлять допущенные ошибки при повторном чтении,</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-контролировать себя в процессе чтения,</w:t>
            </w:r>
          </w:p>
          <w:p w:rsidR="00454E75" w:rsidRPr="0016314D" w:rsidRDefault="00454E75" w:rsidP="0086362D">
            <w:pPr>
              <w:spacing w:after="0" w:line="240" w:lineRule="auto"/>
              <w:rPr>
                <w:rFonts w:ascii="Times New Roman" w:hAnsi="Times New Roman"/>
                <w:color w:val="000000"/>
                <w:sz w:val="24"/>
                <w:szCs w:val="24"/>
              </w:rPr>
            </w:pPr>
            <w:r w:rsidRPr="0016314D">
              <w:rPr>
                <w:rFonts w:ascii="Times New Roman" w:hAnsi="Times New Roman"/>
                <w:sz w:val="24"/>
                <w:szCs w:val="20"/>
              </w:rPr>
              <w:t>-  самостоятельно оценивать свои достижения.</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gridSpan w:val="6"/>
          </w:tcPr>
          <w:p w:rsidR="00454E75" w:rsidRDefault="00454E75" w:rsidP="00F30B12">
            <w:pPr>
              <w:spacing w:after="0" w:line="240" w:lineRule="auto"/>
              <w:jc w:val="center"/>
              <w:rPr>
                <w:rFonts w:ascii="Times New Roman" w:hAnsi="Times New Roman"/>
                <w:b/>
                <w:bCs/>
                <w:sz w:val="24"/>
                <w:szCs w:val="24"/>
              </w:rPr>
            </w:pPr>
            <w:r w:rsidRPr="00F30B12">
              <w:rPr>
                <w:rFonts w:ascii="Times New Roman" w:hAnsi="Times New Roman"/>
                <w:b/>
                <w:bCs/>
                <w:sz w:val="24"/>
                <w:szCs w:val="24"/>
              </w:rPr>
              <w:t>Великие</w:t>
            </w:r>
            <w:r w:rsidRPr="00F30B12">
              <w:rPr>
                <w:rFonts w:ascii="Times New Roman" w:hAnsi="Times New Roman"/>
                <w:b/>
                <w:sz w:val="24"/>
                <w:szCs w:val="24"/>
              </w:rPr>
              <w:t xml:space="preserve"> </w:t>
            </w:r>
            <w:r>
              <w:rPr>
                <w:rFonts w:ascii="Times New Roman" w:hAnsi="Times New Roman"/>
                <w:b/>
                <w:bCs/>
                <w:sz w:val="24"/>
                <w:szCs w:val="24"/>
              </w:rPr>
              <w:t>русские писатели  (21час</w:t>
            </w:r>
            <w:r w:rsidRPr="00F30B12">
              <w:rPr>
                <w:rFonts w:ascii="Times New Roman" w:hAnsi="Times New Roman"/>
                <w:b/>
                <w:bCs/>
                <w:sz w:val="24"/>
                <w:szCs w:val="24"/>
              </w:rPr>
              <w:t>)</w:t>
            </w:r>
          </w:p>
          <w:p w:rsidR="00454E75" w:rsidRPr="00F30B12" w:rsidRDefault="00454E75" w:rsidP="0086362D">
            <w:pPr>
              <w:spacing w:after="0" w:line="240" w:lineRule="auto"/>
              <w:jc w:val="center"/>
              <w:rPr>
                <w:rFonts w:ascii="Times New Roman" w:hAnsi="Times New Roman"/>
                <w:b/>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29</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E7411A">
            <w:pPr>
              <w:pStyle w:val="ParagraphStyle"/>
              <w:rPr>
                <w:rFonts w:ascii="Times New Roman" w:hAnsi="Times New Roman"/>
              </w:rPr>
            </w:pPr>
            <w:r w:rsidRPr="0016314D">
              <w:rPr>
                <w:rFonts w:ascii="Times New Roman" w:hAnsi="Times New Roman"/>
              </w:rPr>
              <w:t>Знакомство с названием раздела.</w:t>
            </w:r>
          </w:p>
          <w:p w:rsidR="00454E75" w:rsidRPr="0016314D" w:rsidRDefault="00454E75" w:rsidP="00E7411A">
            <w:pPr>
              <w:pStyle w:val="ParagraphStyle"/>
              <w:rPr>
                <w:rFonts w:ascii="Times New Roman" w:hAnsi="Times New Roman"/>
                <w:color w:val="000000"/>
                <w:szCs w:val="22"/>
              </w:rPr>
            </w:pPr>
            <w:r w:rsidRPr="0016314D">
              <w:rPr>
                <w:rFonts w:ascii="Times New Roman" w:hAnsi="Times New Roman"/>
              </w:rPr>
              <w:t>А. С. Пушкин – великий русский писатель. Биография и творчество.</w:t>
            </w:r>
          </w:p>
        </w:tc>
        <w:tc>
          <w:tcPr>
            <w:tcW w:w="0" w:type="auto"/>
            <w:vMerge w:val="restart"/>
          </w:tcPr>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-прогнозировать содержание раздела,</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-читать произведения вслух с постепенным переходом на чтение про себя, передавать с помощью интонации  настроение поэта,</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-высказывать своё отношение к прочитанному,</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 анализировать свою деятельность.</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30</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E7411A">
            <w:pPr>
              <w:pStyle w:val="ParagraphStyle"/>
              <w:rPr>
                <w:rFonts w:ascii="Times New Roman" w:hAnsi="Times New Roman"/>
              </w:rPr>
            </w:pPr>
            <w:r w:rsidRPr="0016314D">
              <w:rPr>
                <w:rFonts w:ascii="Times New Roman" w:hAnsi="Times New Roman"/>
              </w:rPr>
              <w:t>«Что интересного я узнал о жизни А.С. Пушкина». Сообщение.</w:t>
            </w:r>
          </w:p>
          <w:p w:rsidR="00454E75" w:rsidRPr="0016314D" w:rsidRDefault="00454E75" w:rsidP="00E7411A">
            <w:pPr>
              <w:pStyle w:val="ParagraphStyle"/>
              <w:rPr>
                <w:rFonts w:ascii="Times New Roman" w:hAnsi="Times New Roman"/>
              </w:rPr>
            </w:pPr>
          </w:p>
        </w:tc>
        <w:tc>
          <w:tcPr>
            <w:tcW w:w="0" w:type="auto"/>
            <w:vMerge/>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31</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E7411A">
            <w:pPr>
              <w:pStyle w:val="ParagraphStyle"/>
              <w:rPr>
                <w:rFonts w:ascii="Times New Roman" w:hAnsi="Times New Roman"/>
                <w:color w:val="000000"/>
                <w:szCs w:val="22"/>
              </w:rPr>
            </w:pPr>
            <w:r w:rsidRPr="0016314D">
              <w:rPr>
                <w:rFonts w:ascii="Times New Roman" w:hAnsi="Times New Roman"/>
                <w:szCs w:val="22"/>
              </w:rPr>
              <w:t>А. С. Пушкин. Лирические стихотворения.</w:t>
            </w:r>
          </w:p>
          <w:p w:rsidR="00454E75" w:rsidRPr="0016314D" w:rsidRDefault="00454E75" w:rsidP="0086362D">
            <w:pPr>
              <w:widowControl w:val="0"/>
              <w:autoSpaceDE w:val="0"/>
              <w:autoSpaceDN w:val="0"/>
              <w:adjustRightInd w:val="0"/>
              <w:spacing w:after="0" w:line="240" w:lineRule="auto"/>
              <w:rPr>
                <w:rFonts w:ascii="Times New Roman" w:hAnsi="Times New Roman"/>
                <w:color w:val="000000"/>
                <w:sz w:val="24"/>
                <w:szCs w:val="24"/>
              </w:rPr>
            </w:pPr>
          </w:p>
        </w:tc>
        <w:tc>
          <w:tcPr>
            <w:tcW w:w="0" w:type="auto"/>
          </w:tcPr>
          <w:p w:rsidR="00454E75" w:rsidRPr="0016314D" w:rsidRDefault="00454E75" w:rsidP="0086362D">
            <w:pPr>
              <w:suppressAutoHyphens/>
              <w:spacing w:after="0" w:line="240" w:lineRule="auto"/>
              <w:contextualSpacing/>
              <w:rPr>
                <w:rFonts w:ascii="Times New Roman" w:hAnsi="Times New Roman"/>
                <w:kern w:val="1"/>
                <w:sz w:val="24"/>
                <w:szCs w:val="24"/>
                <w:lang w:eastAsia="ar-SA"/>
              </w:rPr>
            </w:pPr>
            <w:r w:rsidRPr="0016314D">
              <w:rPr>
                <w:rFonts w:ascii="Times New Roman" w:hAnsi="Times New Roman"/>
                <w:kern w:val="1"/>
                <w:sz w:val="24"/>
                <w:szCs w:val="24"/>
                <w:lang w:eastAsia="ar-SA"/>
              </w:rPr>
              <w:t>-наблюдать: сравнивать произведения разных жанров,</w:t>
            </w:r>
          </w:p>
          <w:p w:rsidR="00454E75" w:rsidRPr="0016314D" w:rsidRDefault="00454E75" w:rsidP="0086362D">
            <w:pPr>
              <w:spacing w:after="0" w:line="240" w:lineRule="auto"/>
              <w:rPr>
                <w:rFonts w:ascii="Times New Roman" w:hAnsi="Times New Roman"/>
                <w:color w:val="000000"/>
                <w:sz w:val="24"/>
                <w:szCs w:val="24"/>
              </w:rPr>
            </w:pPr>
            <w:r w:rsidRPr="0016314D">
              <w:rPr>
                <w:rFonts w:ascii="Times New Roman" w:hAnsi="Times New Roman"/>
                <w:kern w:val="1"/>
                <w:sz w:val="24"/>
                <w:szCs w:val="24"/>
                <w:lang w:eastAsia="ar-SA"/>
              </w:rPr>
              <w:t>-ориентироваться в литературоведческих терминах, кратко характеризовать их.</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32</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E7411A">
            <w:pPr>
              <w:pStyle w:val="ParagraphStyle"/>
              <w:rPr>
                <w:rFonts w:ascii="Times New Roman" w:hAnsi="Times New Roman"/>
                <w:szCs w:val="22"/>
              </w:rPr>
            </w:pPr>
            <w:r w:rsidRPr="0016314D">
              <w:rPr>
                <w:rFonts w:ascii="Times New Roman" w:hAnsi="Times New Roman"/>
                <w:szCs w:val="22"/>
              </w:rPr>
              <w:t>А. С. Пушкин «Зимнее утро».</w:t>
            </w:r>
          </w:p>
          <w:p w:rsidR="00454E75" w:rsidRPr="0016314D" w:rsidRDefault="00454E75" w:rsidP="00E7411A">
            <w:pPr>
              <w:pStyle w:val="ParagraphStyle"/>
              <w:rPr>
                <w:rFonts w:ascii="Times New Roman" w:hAnsi="Times New Roman"/>
                <w:szCs w:val="22"/>
              </w:rPr>
            </w:pPr>
          </w:p>
        </w:tc>
        <w:tc>
          <w:tcPr>
            <w:tcW w:w="0" w:type="auto"/>
            <w:vMerge w:val="restart"/>
          </w:tcPr>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 xml:space="preserve">-читать произведения вслух с постепенным переходом на чтение про себя, </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-видеть приём контраста как средства создания картин,</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-определять в тексте красочные яркие определения (эпитеты),</w:t>
            </w:r>
          </w:p>
          <w:p w:rsidR="00454E75" w:rsidRPr="0016314D" w:rsidRDefault="00454E75" w:rsidP="0086362D">
            <w:pPr>
              <w:spacing w:after="0" w:line="240" w:lineRule="auto"/>
              <w:rPr>
                <w:rFonts w:ascii="Times New Roman" w:hAnsi="Times New Roman"/>
                <w:color w:val="000000"/>
                <w:sz w:val="24"/>
                <w:szCs w:val="24"/>
              </w:rPr>
            </w:pPr>
            <w:r w:rsidRPr="0016314D">
              <w:rPr>
                <w:rFonts w:ascii="Times New Roman" w:hAnsi="Times New Roman"/>
                <w:sz w:val="24"/>
                <w:szCs w:val="20"/>
              </w:rPr>
              <w:t>-придумывать свои собственные эпитеты.</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33</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E7411A">
            <w:pPr>
              <w:pStyle w:val="ParagraphStyle"/>
              <w:rPr>
                <w:rFonts w:ascii="Times New Roman" w:hAnsi="Times New Roman"/>
                <w:szCs w:val="22"/>
              </w:rPr>
            </w:pPr>
            <w:r w:rsidRPr="0016314D">
              <w:rPr>
                <w:rFonts w:ascii="Times New Roman" w:hAnsi="Times New Roman"/>
                <w:szCs w:val="22"/>
              </w:rPr>
              <w:t>А. С. Пушкин «Зимний вечер».</w:t>
            </w:r>
          </w:p>
          <w:p w:rsidR="00454E75" w:rsidRPr="0016314D" w:rsidRDefault="00454E75" w:rsidP="00E7411A">
            <w:pPr>
              <w:pStyle w:val="ParagraphStyle"/>
              <w:rPr>
                <w:rFonts w:ascii="Times New Roman" w:hAnsi="Times New Roman"/>
                <w:szCs w:val="22"/>
              </w:rPr>
            </w:pPr>
          </w:p>
        </w:tc>
        <w:tc>
          <w:tcPr>
            <w:tcW w:w="0" w:type="auto"/>
            <w:vMerge/>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34</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widowControl w:val="0"/>
              <w:autoSpaceDE w:val="0"/>
              <w:autoSpaceDN w:val="0"/>
              <w:adjustRightInd w:val="0"/>
              <w:spacing w:after="0" w:line="240" w:lineRule="auto"/>
              <w:rPr>
                <w:rFonts w:ascii="Times New Roman" w:hAnsi="Times New Roman"/>
                <w:sz w:val="24"/>
              </w:rPr>
            </w:pPr>
            <w:r w:rsidRPr="0016314D">
              <w:rPr>
                <w:rFonts w:ascii="Times New Roman" w:hAnsi="Times New Roman"/>
                <w:sz w:val="24"/>
              </w:rPr>
              <w:t>А. С. Пушкин «Сказка о царе Салтане…».</w:t>
            </w:r>
          </w:p>
          <w:p w:rsidR="00454E75" w:rsidRPr="0016314D" w:rsidRDefault="00454E75" w:rsidP="0086362D">
            <w:pPr>
              <w:pStyle w:val="ParagraphStyle"/>
              <w:ind w:right="-60"/>
              <w:rPr>
                <w:rFonts w:ascii="Times New Roman" w:hAnsi="Times New Roman"/>
                <w:color w:val="000000"/>
              </w:rPr>
            </w:pPr>
          </w:p>
        </w:tc>
        <w:tc>
          <w:tcPr>
            <w:tcW w:w="0" w:type="auto"/>
            <w:vMerge w:val="restart"/>
          </w:tcPr>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-пересказывать текст подробно, выборочно,</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-характеризовать героев  сказки на основе анализа их поступков, авторского отношения к ним; собственных впечатлений о герое;</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-оценивать свой ответ,</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 работать с толковым словарём,</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 xml:space="preserve"> -сравнивать произведения словесного и образного искусства,</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-находить отрывки из текста к иллюстрациям,</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-оценивать собственную успешность в выполнении заданий,</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 задавать вопросы на осмысление нравственной проблемы.</w:t>
            </w:r>
          </w:p>
          <w:p w:rsidR="00454E75" w:rsidRPr="0016314D" w:rsidRDefault="00454E75" w:rsidP="0086362D">
            <w:pPr>
              <w:spacing w:after="0" w:line="240" w:lineRule="auto"/>
              <w:rPr>
                <w:rFonts w:ascii="Times New Roman" w:hAnsi="Times New Roman"/>
                <w:color w:val="000000"/>
                <w:sz w:val="24"/>
                <w:szCs w:val="24"/>
              </w:rPr>
            </w:pPr>
            <w:r w:rsidRPr="0016314D">
              <w:rPr>
                <w:rFonts w:ascii="Times New Roman" w:hAnsi="Times New Roman"/>
                <w:sz w:val="24"/>
                <w:szCs w:val="20"/>
              </w:rPr>
              <w:t>- оценивать результаты работы.</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35</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widowControl w:val="0"/>
              <w:autoSpaceDE w:val="0"/>
              <w:autoSpaceDN w:val="0"/>
              <w:adjustRightInd w:val="0"/>
              <w:spacing w:after="0" w:line="240" w:lineRule="auto"/>
              <w:rPr>
                <w:rFonts w:ascii="Times New Roman" w:hAnsi="Times New Roman"/>
                <w:sz w:val="24"/>
              </w:rPr>
            </w:pPr>
            <w:r w:rsidRPr="0016314D">
              <w:rPr>
                <w:rFonts w:ascii="Times New Roman" w:hAnsi="Times New Roman"/>
                <w:sz w:val="24"/>
              </w:rPr>
              <w:t>А. С. Пушкин «Сказка о царе Салтане…».</w:t>
            </w:r>
          </w:p>
          <w:p w:rsidR="00454E75" w:rsidRPr="0016314D" w:rsidRDefault="00454E75" w:rsidP="0086362D">
            <w:pPr>
              <w:spacing w:after="0" w:line="240" w:lineRule="auto"/>
              <w:jc w:val="center"/>
              <w:rPr>
                <w:rFonts w:ascii="Times New Roman" w:hAnsi="Times New Roman"/>
                <w:color w:val="000000"/>
                <w:sz w:val="24"/>
                <w:szCs w:val="24"/>
              </w:rPr>
            </w:pPr>
          </w:p>
        </w:tc>
        <w:tc>
          <w:tcPr>
            <w:tcW w:w="0" w:type="auto"/>
            <w:vMerge/>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36</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widowControl w:val="0"/>
              <w:autoSpaceDE w:val="0"/>
              <w:autoSpaceDN w:val="0"/>
              <w:adjustRightInd w:val="0"/>
              <w:spacing w:after="0" w:line="240" w:lineRule="auto"/>
              <w:rPr>
                <w:rFonts w:ascii="Times New Roman" w:hAnsi="Times New Roman"/>
                <w:sz w:val="24"/>
              </w:rPr>
            </w:pPr>
            <w:r w:rsidRPr="0016314D">
              <w:rPr>
                <w:rFonts w:ascii="Times New Roman" w:hAnsi="Times New Roman"/>
                <w:sz w:val="24"/>
              </w:rPr>
              <w:t>А. С. Пушкин «Сказка о царе Салтане…».</w:t>
            </w:r>
          </w:p>
          <w:p w:rsidR="00454E75" w:rsidRPr="0016314D" w:rsidRDefault="00454E75" w:rsidP="0086362D">
            <w:pPr>
              <w:widowControl w:val="0"/>
              <w:autoSpaceDE w:val="0"/>
              <w:autoSpaceDN w:val="0"/>
              <w:adjustRightInd w:val="0"/>
              <w:spacing w:after="0" w:line="240" w:lineRule="auto"/>
              <w:rPr>
                <w:rFonts w:ascii="Times New Roman" w:hAnsi="Times New Roman"/>
                <w:sz w:val="24"/>
              </w:rPr>
            </w:pPr>
          </w:p>
        </w:tc>
        <w:tc>
          <w:tcPr>
            <w:tcW w:w="0" w:type="auto"/>
            <w:vMerge/>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37</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rPr>
                <w:rFonts w:ascii="Times New Roman" w:hAnsi="Times New Roman"/>
                <w:sz w:val="24"/>
                <w:szCs w:val="24"/>
              </w:rPr>
            </w:pPr>
            <w:r w:rsidRPr="0016314D">
              <w:rPr>
                <w:rFonts w:ascii="Times New Roman" w:hAnsi="Times New Roman"/>
                <w:sz w:val="24"/>
                <w:szCs w:val="24"/>
              </w:rPr>
              <w:t xml:space="preserve">Подготовка сообщения о </w:t>
            </w:r>
          </w:p>
          <w:p w:rsidR="00454E75" w:rsidRPr="0016314D" w:rsidRDefault="00454E75" w:rsidP="0086362D">
            <w:pPr>
              <w:spacing w:after="0" w:line="240" w:lineRule="auto"/>
              <w:rPr>
                <w:rFonts w:ascii="Times New Roman" w:hAnsi="Times New Roman"/>
                <w:color w:val="000000"/>
                <w:sz w:val="24"/>
                <w:szCs w:val="24"/>
              </w:rPr>
            </w:pPr>
            <w:r w:rsidRPr="0016314D">
              <w:rPr>
                <w:rFonts w:ascii="Times New Roman" w:hAnsi="Times New Roman"/>
                <w:sz w:val="24"/>
              </w:rPr>
              <w:t>И. А. Крылове  на основе статьи учебника, книг о Крылове.</w:t>
            </w:r>
          </w:p>
        </w:tc>
        <w:tc>
          <w:tcPr>
            <w:tcW w:w="0" w:type="auto"/>
          </w:tcPr>
          <w:p w:rsidR="00454E75" w:rsidRPr="0016314D" w:rsidRDefault="00454E75" w:rsidP="0086362D">
            <w:pPr>
              <w:spacing w:after="0" w:line="240" w:lineRule="auto"/>
              <w:rPr>
                <w:rFonts w:ascii="Times New Roman" w:hAnsi="Times New Roman"/>
                <w:kern w:val="1"/>
                <w:sz w:val="24"/>
                <w:szCs w:val="24"/>
                <w:lang w:eastAsia="ar-SA"/>
              </w:rPr>
            </w:pPr>
            <w:r w:rsidRPr="0016314D">
              <w:rPr>
                <w:rFonts w:ascii="Times New Roman" w:hAnsi="Times New Roman"/>
                <w:kern w:val="1"/>
                <w:sz w:val="24"/>
                <w:szCs w:val="24"/>
                <w:lang w:eastAsia="ar-SA"/>
              </w:rPr>
              <w:t>-сравнивать самостоятельно прочитанный текст (художественный, научно-популярный, учебный).</w:t>
            </w:r>
          </w:p>
          <w:p w:rsidR="00454E75" w:rsidRPr="0016314D" w:rsidRDefault="00454E75" w:rsidP="0086362D">
            <w:pPr>
              <w:spacing w:after="0" w:line="240" w:lineRule="auto"/>
              <w:rPr>
                <w:rFonts w:ascii="Times New Roman" w:hAnsi="Times New Roman"/>
                <w:color w:val="000000"/>
                <w:sz w:val="24"/>
                <w:szCs w:val="24"/>
              </w:rPr>
            </w:pPr>
            <w:r w:rsidRPr="0016314D">
              <w:rPr>
                <w:rFonts w:ascii="Times New Roman" w:hAnsi="Times New Roman"/>
                <w:kern w:val="1"/>
                <w:sz w:val="24"/>
                <w:szCs w:val="24"/>
                <w:lang w:eastAsia="ar-SA"/>
              </w:rPr>
              <w:t>- определять особенности каждого: цель, структура, художественные средства.</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38</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rPr>
                <w:rFonts w:ascii="Times New Roman" w:hAnsi="Times New Roman"/>
                <w:sz w:val="24"/>
              </w:rPr>
            </w:pPr>
            <w:r w:rsidRPr="0016314D">
              <w:rPr>
                <w:rFonts w:ascii="Times New Roman" w:hAnsi="Times New Roman"/>
                <w:sz w:val="24"/>
              </w:rPr>
              <w:t>И.Крылов «Мартышка и Очки».</w:t>
            </w:r>
          </w:p>
          <w:p w:rsidR="00454E75" w:rsidRPr="0016314D" w:rsidRDefault="00454E75" w:rsidP="0086362D">
            <w:pPr>
              <w:spacing w:after="0" w:line="240" w:lineRule="auto"/>
              <w:jc w:val="center"/>
              <w:rPr>
                <w:rFonts w:ascii="Times New Roman" w:hAnsi="Times New Roman"/>
                <w:color w:val="000000"/>
                <w:sz w:val="24"/>
                <w:szCs w:val="24"/>
              </w:rPr>
            </w:pPr>
          </w:p>
        </w:tc>
        <w:tc>
          <w:tcPr>
            <w:tcW w:w="0" w:type="auto"/>
            <w:vMerge w:val="restart"/>
          </w:tcPr>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-сравнивать авторские и народные произведения,</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-отличать басню от стихотворения и рассказа,</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-знать особенности басенного текста,</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Соотносить пословицы и смысл басенного текста,</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-характеризовать героев басни с опорой на текст,</w:t>
            </w:r>
          </w:p>
          <w:p w:rsidR="00454E75" w:rsidRPr="0016314D" w:rsidRDefault="00454E75" w:rsidP="0086362D">
            <w:pPr>
              <w:spacing w:after="0" w:line="240" w:lineRule="auto"/>
              <w:rPr>
                <w:rFonts w:ascii="Times New Roman" w:hAnsi="Times New Roman"/>
                <w:color w:val="000000"/>
                <w:sz w:val="24"/>
                <w:szCs w:val="24"/>
              </w:rPr>
            </w:pPr>
            <w:r w:rsidRPr="0016314D">
              <w:rPr>
                <w:rFonts w:ascii="Times New Roman" w:hAnsi="Times New Roman"/>
                <w:sz w:val="24"/>
                <w:szCs w:val="20"/>
              </w:rPr>
              <w:t>-наблюдать за жизнью слов в художественном тексте.</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39</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rPr>
                <w:rFonts w:ascii="Times New Roman" w:hAnsi="Times New Roman"/>
                <w:sz w:val="24"/>
              </w:rPr>
            </w:pPr>
            <w:r w:rsidRPr="0016314D">
              <w:rPr>
                <w:rFonts w:ascii="Times New Roman" w:hAnsi="Times New Roman"/>
                <w:sz w:val="24"/>
              </w:rPr>
              <w:t>И.Крылов «Зеркало и Обезьяна».</w:t>
            </w:r>
          </w:p>
          <w:p w:rsidR="00454E75" w:rsidRPr="0016314D" w:rsidRDefault="00454E75" w:rsidP="0086362D">
            <w:pPr>
              <w:spacing w:after="0" w:line="240" w:lineRule="auto"/>
              <w:rPr>
                <w:rFonts w:ascii="Times New Roman" w:hAnsi="Times New Roman"/>
                <w:color w:val="000000"/>
                <w:sz w:val="24"/>
                <w:szCs w:val="24"/>
              </w:rPr>
            </w:pPr>
          </w:p>
        </w:tc>
        <w:tc>
          <w:tcPr>
            <w:tcW w:w="0" w:type="auto"/>
            <w:vMerge/>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40</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rPr>
                <w:rFonts w:ascii="Times New Roman" w:hAnsi="Times New Roman"/>
                <w:sz w:val="24"/>
              </w:rPr>
            </w:pPr>
            <w:r>
              <w:rPr>
                <w:rFonts w:ascii="Times New Roman" w:hAnsi="Times New Roman"/>
                <w:sz w:val="24"/>
              </w:rPr>
              <w:t>И.Крылов «Ворона и</w:t>
            </w:r>
            <w:r w:rsidRPr="0016314D">
              <w:rPr>
                <w:rFonts w:ascii="Times New Roman" w:hAnsi="Times New Roman"/>
                <w:sz w:val="24"/>
              </w:rPr>
              <w:t xml:space="preserve"> Лисица».</w:t>
            </w:r>
          </w:p>
          <w:p w:rsidR="00454E75" w:rsidRPr="0016314D" w:rsidRDefault="00454E75" w:rsidP="0086362D">
            <w:pPr>
              <w:spacing w:after="0" w:line="240" w:lineRule="auto"/>
              <w:rPr>
                <w:rFonts w:ascii="Times New Roman" w:hAnsi="Times New Roman"/>
                <w:color w:val="000000"/>
                <w:sz w:val="24"/>
                <w:szCs w:val="24"/>
              </w:rPr>
            </w:pPr>
          </w:p>
        </w:tc>
        <w:tc>
          <w:tcPr>
            <w:tcW w:w="0" w:type="auto"/>
            <w:vMerge/>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41</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rPr>
                <w:rFonts w:ascii="Times New Roman" w:hAnsi="Times New Roman"/>
                <w:sz w:val="24"/>
              </w:rPr>
            </w:pPr>
            <w:r w:rsidRPr="0016314D">
              <w:rPr>
                <w:rFonts w:ascii="Times New Roman" w:hAnsi="Times New Roman"/>
                <w:sz w:val="24"/>
              </w:rPr>
              <w:t xml:space="preserve">М.Лермонтов. Статья </w:t>
            </w:r>
          </w:p>
          <w:p w:rsidR="00454E75" w:rsidRPr="0016314D" w:rsidRDefault="00454E75" w:rsidP="0086362D">
            <w:pPr>
              <w:spacing w:after="0" w:line="240" w:lineRule="auto"/>
              <w:rPr>
                <w:rFonts w:ascii="Times New Roman" w:hAnsi="Times New Roman"/>
                <w:sz w:val="24"/>
              </w:rPr>
            </w:pPr>
            <w:r w:rsidRPr="0016314D">
              <w:rPr>
                <w:rFonts w:ascii="Times New Roman" w:hAnsi="Times New Roman"/>
                <w:sz w:val="24"/>
              </w:rPr>
              <w:t xml:space="preserve"> В. Воскобойникова. Подготовка сообщения на основе статьи.</w:t>
            </w:r>
          </w:p>
        </w:tc>
        <w:tc>
          <w:tcPr>
            <w:tcW w:w="0" w:type="auto"/>
          </w:tcPr>
          <w:p w:rsidR="00454E75" w:rsidRPr="0016314D" w:rsidRDefault="00454E75" w:rsidP="0086362D">
            <w:pPr>
              <w:spacing w:after="0" w:line="240" w:lineRule="auto"/>
              <w:rPr>
                <w:rFonts w:ascii="Times New Roman" w:hAnsi="Times New Roman"/>
                <w:kern w:val="1"/>
                <w:sz w:val="24"/>
                <w:szCs w:val="24"/>
                <w:lang w:eastAsia="ar-SA"/>
              </w:rPr>
            </w:pPr>
            <w:r w:rsidRPr="0016314D">
              <w:rPr>
                <w:rFonts w:ascii="Times New Roman" w:hAnsi="Times New Roman"/>
                <w:kern w:val="1"/>
                <w:sz w:val="24"/>
                <w:szCs w:val="24"/>
                <w:lang w:eastAsia="ar-SA"/>
              </w:rPr>
              <w:t>-сравнивать самостоятельно прочитанный текст (художественный, научно-популярный, учебный),</w:t>
            </w:r>
          </w:p>
          <w:p w:rsidR="00454E75" w:rsidRPr="0016314D" w:rsidRDefault="00454E75" w:rsidP="0086362D">
            <w:pPr>
              <w:spacing w:after="0" w:line="240" w:lineRule="auto"/>
              <w:rPr>
                <w:rFonts w:ascii="Times New Roman" w:hAnsi="Times New Roman"/>
                <w:color w:val="000000"/>
                <w:sz w:val="24"/>
                <w:szCs w:val="24"/>
              </w:rPr>
            </w:pPr>
            <w:r w:rsidRPr="0016314D">
              <w:rPr>
                <w:rFonts w:ascii="Times New Roman" w:hAnsi="Times New Roman"/>
                <w:kern w:val="1"/>
                <w:sz w:val="24"/>
                <w:szCs w:val="24"/>
                <w:lang w:eastAsia="ar-SA"/>
              </w:rPr>
              <w:t>- определять особенности каждого: цель, структура, художественные средства.</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42</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before="120" w:after="120" w:line="240" w:lineRule="auto"/>
              <w:rPr>
                <w:rFonts w:ascii="Times New Roman" w:hAnsi="Times New Roman"/>
                <w:sz w:val="24"/>
              </w:rPr>
            </w:pPr>
            <w:r w:rsidRPr="0016314D">
              <w:rPr>
                <w:rFonts w:ascii="Times New Roman" w:hAnsi="Times New Roman"/>
                <w:sz w:val="24"/>
              </w:rPr>
              <w:t>М.Лермонтов «Горные вершины…», «На севере диком стоит одиноко…»</w:t>
            </w:r>
          </w:p>
        </w:tc>
        <w:tc>
          <w:tcPr>
            <w:tcW w:w="0" w:type="auto"/>
            <w:vMerge w:val="restart"/>
          </w:tcPr>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 xml:space="preserve">-читать произведения вслух с постепенным переходом на чтение про себя, </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-видеть приём контраста как средства создания картин,</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-определять в тексте красочные яркие определения (эпитеты),</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-придумывать свои собственные эпитеты,</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 анализировать свою деятельность.</w:t>
            </w:r>
          </w:p>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43</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before="120" w:after="120" w:line="240" w:lineRule="auto"/>
              <w:rPr>
                <w:rFonts w:ascii="Times New Roman" w:hAnsi="Times New Roman"/>
                <w:sz w:val="24"/>
              </w:rPr>
            </w:pPr>
            <w:r w:rsidRPr="0016314D">
              <w:rPr>
                <w:rFonts w:ascii="Times New Roman" w:hAnsi="Times New Roman"/>
                <w:sz w:val="24"/>
              </w:rPr>
              <w:t>М.Лермонтов «Утёс», «Осень».</w:t>
            </w:r>
          </w:p>
        </w:tc>
        <w:tc>
          <w:tcPr>
            <w:tcW w:w="0" w:type="auto"/>
            <w:vMerge/>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44</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before="120" w:after="120" w:line="240" w:lineRule="auto"/>
              <w:rPr>
                <w:rFonts w:ascii="Times New Roman" w:hAnsi="Times New Roman"/>
                <w:sz w:val="24"/>
              </w:rPr>
            </w:pPr>
            <w:r w:rsidRPr="0016314D">
              <w:rPr>
                <w:rFonts w:ascii="Times New Roman" w:hAnsi="Times New Roman"/>
                <w:sz w:val="24"/>
              </w:rPr>
              <w:t>Детство Л.Н.Толстого (из воспоминаний писателя). Сообщение.</w:t>
            </w:r>
          </w:p>
        </w:tc>
        <w:tc>
          <w:tcPr>
            <w:tcW w:w="0" w:type="auto"/>
          </w:tcPr>
          <w:p w:rsidR="00454E75" w:rsidRPr="0016314D" w:rsidRDefault="00454E75" w:rsidP="0086362D">
            <w:pPr>
              <w:spacing w:after="0" w:line="240" w:lineRule="auto"/>
              <w:rPr>
                <w:rFonts w:ascii="Times New Roman" w:hAnsi="Times New Roman"/>
                <w:kern w:val="1"/>
                <w:sz w:val="24"/>
                <w:szCs w:val="24"/>
                <w:lang w:eastAsia="ar-SA"/>
              </w:rPr>
            </w:pPr>
            <w:r w:rsidRPr="0016314D">
              <w:rPr>
                <w:rFonts w:ascii="Times New Roman" w:hAnsi="Times New Roman"/>
                <w:kern w:val="1"/>
                <w:sz w:val="24"/>
                <w:szCs w:val="24"/>
                <w:lang w:eastAsia="ar-SA"/>
              </w:rPr>
              <w:t>-сравнивать самостоятельно прочитанный текст (художественный, научно-популярный, учебный),</w:t>
            </w:r>
          </w:p>
          <w:p w:rsidR="00454E75" w:rsidRPr="0016314D" w:rsidRDefault="00454E75" w:rsidP="0086362D">
            <w:pPr>
              <w:spacing w:after="0" w:line="240" w:lineRule="auto"/>
              <w:rPr>
                <w:rFonts w:ascii="Times New Roman" w:hAnsi="Times New Roman"/>
                <w:color w:val="000000"/>
                <w:sz w:val="24"/>
                <w:szCs w:val="24"/>
              </w:rPr>
            </w:pPr>
            <w:r w:rsidRPr="0016314D">
              <w:rPr>
                <w:rFonts w:ascii="Times New Roman" w:hAnsi="Times New Roman"/>
                <w:kern w:val="1"/>
                <w:sz w:val="24"/>
                <w:szCs w:val="24"/>
                <w:lang w:eastAsia="ar-SA"/>
              </w:rPr>
              <w:t>- определять особенности каждого: цель, структура, художественные средства.</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45</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before="120" w:after="120" w:line="240" w:lineRule="auto"/>
              <w:rPr>
                <w:rFonts w:ascii="Times New Roman" w:hAnsi="Times New Roman"/>
                <w:sz w:val="24"/>
              </w:rPr>
            </w:pPr>
            <w:r w:rsidRPr="0016314D">
              <w:rPr>
                <w:rFonts w:ascii="Times New Roman" w:hAnsi="Times New Roman"/>
                <w:sz w:val="24"/>
              </w:rPr>
              <w:t>Л.Н.Толстой «Акула».</w:t>
            </w:r>
          </w:p>
        </w:tc>
        <w:tc>
          <w:tcPr>
            <w:tcW w:w="0" w:type="auto"/>
          </w:tcPr>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 xml:space="preserve">-характеризовать героев рассказа и сказки на основе анализа их поступков, авторского отношения к ним; собственных впечатлений о герое, </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-оценивать свой ответ,</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-планировать возможный вариант исправления допущенных ошибок,</w:t>
            </w:r>
          </w:p>
          <w:p w:rsidR="00454E75" w:rsidRPr="0016314D" w:rsidRDefault="00454E75" w:rsidP="009B6CC3">
            <w:pPr>
              <w:spacing w:after="0" w:line="240" w:lineRule="auto"/>
              <w:rPr>
                <w:rFonts w:ascii="Times New Roman" w:hAnsi="Times New Roman"/>
                <w:sz w:val="24"/>
                <w:szCs w:val="20"/>
              </w:rPr>
            </w:pPr>
            <w:r w:rsidRPr="0016314D">
              <w:rPr>
                <w:rFonts w:ascii="Times New Roman" w:hAnsi="Times New Roman"/>
                <w:sz w:val="24"/>
                <w:szCs w:val="20"/>
              </w:rPr>
              <w:t>-выбирать книги по авторам и по темам.</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46</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before="120" w:after="120" w:line="240" w:lineRule="auto"/>
              <w:rPr>
                <w:rFonts w:ascii="Times New Roman" w:hAnsi="Times New Roman"/>
                <w:sz w:val="24"/>
              </w:rPr>
            </w:pPr>
            <w:r w:rsidRPr="0016314D">
              <w:rPr>
                <w:rFonts w:ascii="Times New Roman" w:hAnsi="Times New Roman"/>
                <w:sz w:val="24"/>
              </w:rPr>
              <w:t>Л.Н.Толстой «Прыжок».</w:t>
            </w:r>
          </w:p>
        </w:tc>
        <w:tc>
          <w:tcPr>
            <w:tcW w:w="0" w:type="auto"/>
          </w:tcPr>
          <w:p w:rsidR="00454E75" w:rsidRPr="0016314D" w:rsidRDefault="00454E75" w:rsidP="0086362D">
            <w:pPr>
              <w:suppressAutoHyphens/>
              <w:spacing w:after="0" w:line="240" w:lineRule="auto"/>
              <w:contextualSpacing/>
              <w:rPr>
                <w:rFonts w:ascii="Times New Roman" w:hAnsi="Times New Roman"/>
                <w:kern w:val="1"/>
                <w:sz w:val="24"/>
                <w:szCs w:val="24"/>
                <w:lang w:eastAsia="ar-SA"/>
              </w:rPr>
            </w:pPr>
            <w:r w:rsidRPr="0016314D">
              <w:rPr>
                <w:rFonts w:ascii="Times New Roman" w:hAnsi="Times New Roman"/>
                <w:kern w:val="1"/>
                <w:sz w:val="24"/>
                <w:szCs w:val="24"/>
                <w:lang w:eastAsia="ar-SA"/>
              </w:rPr>
              <w:t>-характеризовать текст: предполагать тему и содержание текста по заголовку, иллюстрациям, аннотации,</w:t>
            </w:r>
          </w:p>
          <w:p w:rsidR="00454E75" w:rsidRPr="0016314D" w:rsidRDefault="00454E75" w:rsidP="0086362D">
            <w:pPr>
              <w:suppressAutoHyphens/>
              <w:spacing w:after="0" w:line="240" w:lineRule="auto"/>
              <w:contextualSpacing/>
              <w:rPr>
                <w:rFonts w:ascii="Times New Roman" w:hAnsi="Times New Roman"/>
                <w:kern w:val="1"/>
                <w:sz w:val="24"/>
                <w:szCs w:val="24"/>
                <w:lang w:eastAsia="ar-SA"/>
              </w:rPr>
            </w:pPr>
            <w:r w:rsidRPr="0016314D">
              <w:rPr>
                <w:rFonts w:ascii="Times New Roman" w:hAnsi="Times New Roman"/>
                <w:kern w:val="1"/>
                <w:sz w:val="24"/>
                <w:szCs w:val="24"/>
                <w:lang w:eastAsia="ar-SA"/>
              </w:rPr>
              <w:t>-определять жанр, тему,</w:t>
            </w:r>
          </w:p>
          <w:p w:rsidR="00454E75" w:rsidRPr="0016314D" w:rsidRDefault="00454E75" w:rsidP="0086362D">
            <w:pPr>
              <w:suppressAutoHyphens/>
              <w:spacing w:after="0" w:line="240" w:lineRule="auto"/>
              <w:contextualSpacing/>
              <w:rPr>
                <w:rFonts w:ascii="Times New Roman" w:hAnsi="Times New Roman"/>
                <w:kern w:val="1"/>
                <w:sz w:val="24"/>
                <w:szCs w:val="24"/>
                <w:lang w:eastAsia="ar-SA"/>
              </w:rPr>
            </w:pPr>
            <w:r w:rsidRPr="0016314D">
              <w:rPr>
                <w:rFonts w:ascii="Times New Roman" w:hAnsi="Times New Roman"/>
                <w:kern w:val="1"/>
                <w:sz w:val="24"/>
                <w:szCs w:val="24"/>
                <w:lang w:eastAsia="ar-SA"/>
              </w:rPr>
              <w:t xml:space="preserve"> -формулировать главную мысль текста, его частей.</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47</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before="120" w:after="120" w:line="240" w:lineRule="auto"/>
              <w:rPr>
                <w:rFonts w:ascii="Times New Roman" w:hAnsi="Times New Roman"/>
                <w:sz w:val="24"/>
              </w:rPr>
            </w:pPr>
            <w:r w:rsidRPr="0016314D">
              <w:rPr>
                <w:rFonts w:ascii="Times New Roman" w:hAnsi="Times New Roman"/>
                <w:sz w:val="24"/>
              </w:rPr>
              <w:t>Л.Н.Толстой «Лев и собачка».</w:t>
            </w:r>
          </w:p>
        </w:tc>
        <w:tc>
          <w:tcPr>
            <w:tcW w:w="0" w:type="auto"/>
          </w:tcPr>
          <w:p w:rsidR="00454E75" w:rsidRPr="0016314D" w:rsidRDefault="00454E75" w:rsidP="0086362D">
            <w:pPr>
              <w:spacing w:after="0" w:line="240" w:lineRule="auto"/>
              <w:rPr>
                <w:rFonts w:ascii="Times New Roman" w:hAnsi="Times New Roman"/>
                <w:color w:val="000000"/>
                <w:sz w:val="24"/>
                <w:szCs w:val="24"/>
              </w:rPr>
            </w:pPr>
            <w:r w:rsidRPr="0016314D">
              <w:rPr>
                <w:rFonts w:ascii="Times New Roman" w:hAnsi="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48</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before="120" w:after="120" w:line="240" w:lineRule="auto"/>
              <w:rPr>
                <w:rFonts w:ascii="Times New Roman" w:hAnsi="Times New Roman"/>
                <w:sz w:val="24"/>
              </w:rPr>
            </w:pPr>
            <w:r w:rsidRPr="0016314D">
              <w:rPr>
                <w:rFonts w:ascii="Times New Roman" w:hAnsi="Times New Roman"/>
                <w:sz w:val="24"/>
              </w:rPr>
              <w:t>Л.Н.Толстой «Какая бывает роса на траве», «Куда девается вода из моря?»</w:t>
            </w:r>
          </w:p>
        </w:tc>
        <w:tc>
          <w:tcPr>
            <w:tcW w:w="0" w:type="auto"/>
          </w:tcPr>
          <w:p w:rsidR="00454E75" w:rsidRPr="0016314D" w:rsidRDefault="00454E75" w:rsidP="0086362D">
            <w:pPr>
              <w:spacing w:after="0" w:line="240" w:lineRule="auto"/>
              <w:rPr>
                <w:rFonts w:ascii="Times New Roman" w:hAnsi="Times New Roman"/>
                <w:kern w:val="1"/>
                <w:sz w:val="24"/>
                <w:szCs w:val="24"/>
                <w:lang w:eastAsia="ar-SA"/>
              </w:rPr>
            </w:pPr>
            <w:r w:rsidRPr="0016314D">
              <w:rPr>
                <w:rFonts w:ascii="Times New Roman" w:hAnsi="Times New Roman"/>
                <w:kern w:val="1"/>
                <w:sz w:val="24"/>
                <w:szCs w:val="24"/>
                <w:lang w:eastAsia="ar-SA"/>
              </w:rPr>
              <w:t>-сравнивать самостоятельно прочитанный текст (художественный, научно-популярный, учебный),</w:t>
            </w:r>
          </w:p>
          <w:p w:rsidR="00454E75" w:rsidRPr="0016314D" w:rsidRDefault="00454E75" w:rsidP="0086362D">
            <w:pPr>
              <w:spacing w:after="0" w:line="240" w:lineRule="auto"/>
              <w:rPr>
                <w:rFonts w:ascii="Times New Roman" w:hAnsi="Times New Roman"/>
                <w:color w:val="000000"/>
                <w:sz w:val="24"/>
                <w:szCs w:val="24"/>
              </w:rPr>
            </w:pPr>
            <w:r w:rsidRPr="0016314D">
              <w:rPr>
                <w:rFonts w:ascii="Times New Roman" w:hAnsi="Times New Roman"/>
                <w:kern w:val="1"/>
                <w:sz w:val="24"/>
                <w:szCs w:val="24"/>
                <w:lang w:eastAsia="ar-SA"/>
              </w:rPr>
              <w:t>-определять особенности каждого: цель, структура, художественные средства.</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49</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before="120" w:after="120" w:line="240" w:lineRule="auto"/>
              <w:rPr>
                <w:rFonts w:ascii="Times New Roman" w:hAnsi="Times New Roman"/>
                <w:sz w:val="24"/>
              </w:rPr>
            </w:pPr>
            <w:r w:rsidRPr="0016314D">
              <w:rPr>
                <w:rFonts w:ascii="Times New Roman" w:hAnsi="Times New Roman"/>
                <w:sz w:val="24"/>
              </w:rPr>
              <w:t>Литературный праздник по теме «Великие русские писатели». Тест № 4 по теме «Великие русские писатели».</w:t>
            </w:r>
          </w:p>
        </w:tc>
        <w:tc>
          <w:tcPr>
            <w:tcW w:w="0" w:type="auto"/>
          </w:tcPr>
          <w:p w:rsidR="00454E75" w:rsidRPr="0016314D" w:rsidRDefault="00454E75" w:rsidP="0086362D">
            <w:pPr>
              <w:spacing w:after="0" w:line="240" w:lineRule="auto"/>
              <w:rPr>
                <w:rFonts w:ascii="Times New Roman" w:hAnsi="Times New Roman"/>
                <w:color w:val="000000"/>
                <w:sz w:val="24"/>
                <w:szCs w:val="24"/>
              </w:rPr>
            </w:pPr>
            <w:r w:rsidRPr="0016314D">
              <w:rPr>
                <w:rFonts w:ascii="Times New Roman" w:hAnsi="Times New Roman"/>
                <w:kern w:val="1"/>
                <w:sz w:val="24"/>
                <w:szCs w:val="24"/>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gridSpan w:val="6"/>
          </w:tcPr>
          <w:p w:rsidR="00454E75" w:rsidRDefault="00454E75" w:rsidP="0086362D">
            <w:pPr>
              <w:spacing w:after="0" w:line="240" w:lineRule="auto"/>
              <w:jc w:val="center"/>
              <w:rPr>
                <w:rFonts w:ascii="Times New Roman" w:hAnsi="Times New Roman"/>
                <w:b/>
                <w:bCs/>
                <w:sz w:val="24"/>
                <w:szCs w:val="24"/>
              </w:rPr>
            </w:pPr>
            <w:r w:rsidRPr="00F30B12">
              <w:rPr>
                <w:rFonts w:ascii="Times New Roman" w:hAnsi="Times New Roman"/>
                <w:b/>
                <w:bCs/>
                <w:sz w:val="24"/>
                <w:szCs w:val="24"/>
              </w:rPr>
              <w:t>Поэтическая тетрадь 2  (7 ч</w:t>
            </w:r>
            <w:r>
              <w:rPr>
                <w:rFonts w:ascii="Times New Roman" w:hAnsi="Times New Roman"/>
                <w:b/>
                <w:bCs/>
                <w:sz w:val="24"/>
                <w:szCs w:val="24"/>
              </w:rPr>
              <w:t>асов)</w:t>
            </w:r>
          </w:p>
          <w:p w:rsidR="00454E75" w:rsidRPr="00F30B12" w:rsidRDefault="00454E75" w:rsidP="0086362D">
            <w:pPr>
              <w:spacing w:after="0" w:line="240" w:lineRule="auto"/>
              <w:jc w:val="center"/>
              <w:rPr>
                <w:rFonts w:ascii="Times New Roman" w:hAnsi="Times New Roman"/>
                <w:b/>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50</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before="120" w:after="120" w:line="240" w:lineRule="auto"/>
              <w:rPr>
                <w:rFonts w:ascii="Times New Roman" w:hAnsi="Times New Roman"/>
                <w:sz w:val="24"/>
              </w:rPr>
            </w:pPr>
            <w:r w:rsidRPr="0016314D">
              <w:rPr>
                <w:rFonts w:ascii="Times New Roman" w:hAnsi="Times New Roman"/>
                <w:sz w:val="24"/>
                <w:szCs w:val="20"/>
              </w:rPr>
              <w:t>Проверочная работа   № 2</w:t>
            </w:r>
            <w:r w:rsidRPr="0016314D">
              <w:rPr>
                <w:rFonts w:ascii="Times New Roman" w:hAnsi="Times New Roman"/>
                <w:sz w:val="24"/>
              </w:rPr>
              <w:t xml:space="preserve"> </w:t>
            </w:r>
            <w:r w:rsidRPr="0016314D">
              <w:rPr>
                <w:rFonts w:ascii="Times New Roman" w:hAnsi="Times New Roman" w:cs="Calibri"/>
                <w:sz w:val="24"/>
                <w:szCs w:val="20"/>
              </w:rPr>
              <w:t>по теме «Великие русские писатели».</w:t>
            </w:r>
          </w:p>
          <w:p w:rsidR="00454E75" w:rsidRPr="0016314D" w:rsidRDefault="00454E75" w:rsidP="0086362D">
            <w:pPr>
              <w:spacing w:before="120" w:after="120" w:line="240" w:lineRule="auto"/>
              <w:rPr>
                <w:rFonts w:ascii="Times New Roman" w:hAnsi="Times New Roman"/>
                <w:sz w:val="24"/>
              </w:rPr>
            </w:pPr>
            <w:r w:rsidRPr="0016314D">
              <w:rPr>
                <w:rFonts w:ascii="Times New Roman" w:hAnsi="Times New Roman"/>
                <w:sz w:val="24"/>
              </w:rPr>
              <w:t>Знакомство с названием раздела.</w:t>
            </w:r>
          </w:p>
        </w:tc>
        <w:tc>
          <w:tcPr>
            <w:tcW w:w="0" w:type="auto"/>
            <w:vMerge w:val="restart"/>
          </w:tcPr>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-прогнозировать содержание раздела;</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-читать стихотворения, передавая с помощью интонации настроение поэта,</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 xml:space="preserve">- сравнивать стихи разных поэтов на одну тему; </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-использовать приём интонационного чтения,</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-оценивать свои достижения.</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51</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before="120" w:after="120" w:line="240" w:lineRule="auto"/>
              <w:rPr>
                <w:rFonts w:ascii="Times New Roman" w:hAnsi="Times New Roman"/>
                <w:sz w:val="24"/>
              </w:rPr>
            </w:pPr>
            <w:r w:rsidRPr="0016314D">
              <w:rPr>
                <w:rFonts w:ascii="Times New Roman" w:hAnsi="Times New Roman"/>
                <w:sz w:val="24"/>
              </w:rPr>
              <w:t>Н.А.Некрасов «Славная осень!..», «Не ветер бушует над бором…»</w:t>
            </w:r>
          </w:p>
        </w:tc>
        <w:tc>
          <w:tcPr>
            <w:tcW w:w="0" w:type="auto"/>
            <w:vMerge/>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52</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before="120" w:after="120" w:line="240" w:lineRule="auto"/>
              <w:rPr>
                <w:rFonts w:ascii="Times New Roman" w:hAnsi="Times New Roman"/>
                <w:sz w:val="24"/>
              </w:rPr>
            </w:pPr>
            <w:r w:rsidRPr="0016314D">
              <w:rPr>
                <w:rFonts w:ascii="Times New Roman" w:hAnsi="Times New Roman"/>
                <w:sz w:val="24"/>
              </w:rPr>
              <w:t>Н.А.Некрасов «Дедушка Мазай и зайцы».</w:t>
            </w:r>
          </w:p>
        </w:tc>
        <w:tc>
          <w:tcPr>
            <w:tcW w:w="0" w:type="auto"/>
            <w:vMerge w:val="restart"/>
          </w:tcPr>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различать стихотворный и прозаический текст,сравнивать их.</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-наблюдать за жизнью слов в тексте,</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-объяснять интересные выражения в лирическом тексте,</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 наблюдать за повторением ударных и безударных слогов в слове,</w:t>
            </w:r>
          </w:p>
          <w:p w:rsidR="00454E75" w:rsidRPr="0016314D" w:rsidRDefault="00454E75" w:rsidP="0086362D">
            <w:pPr>
              <w:spacing w:after="0" w:line="240" w:lineRule="auto"/>
              <w:rPr>
                <w:rFonts w:ascii="Times New Roman" w:hAnsi="Times New Roman"/>
                <w:color w:val="000000"/>
                <w:sz w:val="24"/>
                <w:szCs w:val="24"/>
              </w:rPr>
            </w:pPr>
            <w:r w:rsidRPr="0016314D">
              <w:rPr>
                <w:rFonts w:ascii="Times New Roman" w:hAnsi="Times New Roman"/>
                <w:sz w:val="24"/>
                <w:szCs w:val="20"/>
              </w:rPr>
              <w:t>-объяснять смысл непонятных слов  с помощью толкового словаря, оценивать свой труд,</w:t>
            </w:r>
          </w:p>
          <w:p w:rsidR="00454E75" w:rsidRPr="0016314D" w:rsidRDefault="00454E75" w:rsidP="0086362D">
            <w:pPr>
              <w:spacing w:after="0" w:line="240" w:lineRule="auto"/>
              <w:rPr>
                <w:rFonts w:ascii="Times New Roman" w:hAnsi="Times New Roman"/>
                <w:kern w:val="1"/>
                <w:sz w:val="24"/>
                <w:szCs w:val="24"/>
                <w:lang w:eastAsia="ar-SA"/>
              </w:rPr>
            </w:pPr>
            <w:r w:rsidRPr="0016314D">
              <w:rPr>
                <w:rFonts w:ascii="Times New Roman" w:hAnsi="Times New Roman"/>
                <w:kern w:val="1"/>
                <w:sz w:val="24"/>
                <w:szCs w:val="24"/>
                <w:lang w:eastAsia="ar-SA"/>
              </w:rPr>
              <w:t>-анализировать особенности авторских выразительных средств, соотносить их с жанром произведения,</w:t>
            </w:r>
          </w:p>
          <w:p w:rsidR="00454E75" w:rsidRPr="0016314D" w:rsidRDefault="00454E75" w:rsidP="00663646">
            <w:pPr>
              <w:rPr>
                <w:rFonts w:ascii="Times New Roman" w:hAnsi="Times New Roman"/>
                <w:color w:val="000000"/>
                <w:sz w:val="24"/>
                <w:szCs w:val="24"/>
              </w:rPr>
            </w:pPr>
            <w:r w:rsidRPr="0016314D">
              <w:rPr>
                <w:rFonts w:ascii="Times New Roman" w:hAnsi="Times New Roman"/>
                <w:kern w:val="1"/>
                <w:sz w:val="24"/>
                <w:szCs w:val="24"/>
                <w:lang w:eastAsia="ar-SA"/>
              </w:rPr>
              <w:t>-выразительно читать небольшие стихотворные произведения.</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53</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before="120" w:after="120" w:line="240" w:lineRule="auto"/>
              <w:rPr>
                <w:rFonts w:ascii="Times New Roman" w:hAnsi="Times New Roman"/>
                <w:sz w:val="24"/>
              </w:rPr>
            </w:pPr>
            <w:r w:rsidRPr="0016314D">
              <w:rPr>
                <w:rFonts w:ascii="Times New Roman" w:hAnsi="Times New Roman"/>
                <w:sz w:val="24"/>
              </w:rPr>
              <w:t>К.Д.Бальмонт. «Золотое слово».</w:t>
            </w:r>
          </w:p>
        </w:tc>
        <w:tc>
          <w:tcPr>
            <w:tcW w:w="0" w:type="auto"/>
            <w:vMerge/>
          </w:tcPr>
          <w:p w:rsidR="00454E75" w:rsidRPr="0016314D" w:rsidRDefault="00454E75" w:rsidP="0086362D">
            <w:pPr>
              <w:spacing w:after="0" w:line="240" w:lineRule="auto"/>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54</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before="120" w:after="120" w:line="240" w:lineRule="auto"/>
              <w:rPr>
                <w:rFonts w:ascii="Times New Roman" w:hAnsi="Times New Roman"/>
                <w:sz w:val="24"/>
              </w:rPr>
            </w:pPr>
            <w:r w:rsidRPr="0016314D">
              <w:rPr>
                <w:rFonts w:ascii="Times New Roman" w:hAnsi="Times New Roman"/>
                <w:sz w:val="24"/>
              </w:rPr>
              <w:t>И.А.Бунин. Выразительное чтение стихотворений.</w:t>
            </w:r>
          </w:p>
        </w:tc>
        <w:tc>
          <w:tcPr>
            <w:tcW w:w="0" w:type="auto"/>
            <w:vMerge/>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55</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before="120" w:after="120" w:line="240" w:lineRule="auto"/>
              <w:rPr>
                <w:rFonts w:ascii="Times New Roman" w:hAnsi="Times New Roman"/>
                <w:sz w:val="24"/>
              </w:rPr>
            </w:pPr>
            <w:r w:rsidRPr="0016314D">
              <w:rPr>
                <w:rFonts w:ascii="Times New Roman" w:hAnsi="Times New Roman"/>
                <w:sz w:val="24"/>
              </w:rPr>
              <w:t>И.А.Бунин. Выразительное чтение стихотворений.</w:t>
            </w:r>
          </w:p>
        </w:tc>
        <w:tc>
          <w:tcPr>
            <w:tcW w:w="0" w:type="auto"/>
            <w:vMerge/>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56</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rPr>
                <w:rFonts w:ascii="Times New Roman" w:hAnsi="Times New Roman"/>
                <w:sz w:val="24"/>
              </w:rPr>
            </w:pPr>
            <w:r w:rsidRPr="0016314D">
              <w:rPr>
                <w:rFonts w:ascii="Times New Roman" w:hAnsi="Times New Roman"/>
                <w:sz w:val="24"/>
              </w:rPr>
              <w:t>Обобщающий урок по теме «Поэтическая тетрадь 2» Тест №  по теме «Поэтическая тетрадь 2»</w:t>
            </w:r>
          </w:p>
          <w:p w:rsidR="00454E75" w:rsidRPr="0016314D" w:rsidRDefault="00454E75" w:rsidP="0086362D">
            <w:pPr>
              <w:spacing w:after="0" w:line="240" w:lineRule="auto"/>
              <w:rPr>
                <w:rFonts w:ascii="Times New Roman" w:hAnsi="Times New Roman"/>
                <w:color w:val="000000"/>
                <w:sz w:val="24"/>
                <w:szCs w:val="24"/>
              </w:rPr>
            </w:pPr>
          </w:p>
        </w:tc>
        <w:tc>
          <w:tcPr>
            <w:tcW w:w="0" w:type="auto"/>
          </w:tcPr>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-различать стихотворный и прозаический текст,</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-оценивать свой ответ,</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-исправлять допущенные ошибки при повторном чтении,</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-контролировать себя в процессе чтения,</w:t>
            </w:r>
          </w:p>
          <w:p w:rsidR="00454E75" w:rsidRPr="0016314D" w:rsidRDefault="00454E75" w:rsidP="0086362D">
            <w:pPr>
              <w:spacing w:after="0" w:line="240" w:lineRule="auto"/>
              <w:rPr>
                <w:rFonts w:ascii="Times New Roman" w:hAnsi="Times New Roman"/>
                <w:color w:val="000000"/>
                <w:sz w:val="24"/>
                <w:szCs w:val="24"/>
              </w:rPr>
            </w:pPr>
            <w:r w:rsidRPr="0016314D">
              <w:rPr>
                <w:rFonts w:ascii="Times New Roman" w:hAnsi="Times New Roman"/>
                <w:sz w:val="24"/>
                <w:szCs w:val="20"/>
              </w:rPr>
              <w:t>- самостоятельно оценивать свои достижения.</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gridSpan w:val="6"/>
          </w:tcPr>
          <w:p w:rsidR="00454E75" w:rsidRDefault="00454E75" w:rsidP="00F30B12">
            <w:pPr>
              <w:spacing w:after="0" w:line="240" w:lineRule="auto"/>
              <w:jc w:val="center"/>
              <w:rPr>
                <w:rFonts w:ascii="Times New Roman" w:hAnsi="Times New Roman"/>
                <w:b/>
                <w:bCs/>
                <w:sz w:val="24"/>
                <w:szCs w:val="24"/>
              </w:rPr>
            </w:pPr>
            <w:r w:rsidRPr="00F30B12">
              <w:rPr>
                <w:rFonts w:ascii="Times New Roman" w:hAnsi="Times New Roman"/>
                <w:b/>
                <w:bCs/>
                <w:sz w:val="24"/>
                <w:szCs w:val="24"/>
              </w:rPr>
              <w:t>Литературные сказки (</w:t>
            </w:r>
            <w:r>
              <w:rPr>
                <w:rFonts w:ascii="Times New Roman" w:hAnsi="Times New Roman"/>
                <w:b/>
                <w:bCs/>
                <w:sz w:val="24"/>
                <w:szCs w:val="24"/>
              </w:rPr>
              <w:t>11</w:t>
            </w:r>
            <w:r w:rsidRPr="00F30B12">
              <w:rPr>
                <w:rFonts w:ascii="Times New Roman" w:hAnsi="Times New Roman"/>
                <w:b/>
                <w:bCs/>
                <w:sz w:val="24"/>
                <w:szCs w:val="24"/>
              </w:rPr>
              <w:t>часов)</w:t>
            </w:r>
          </w:p>
          <w:p w:rsidR="00454E75" w:rsidRPr="00F30B12" w:rsidRDefault="00454E75" w:rsidP="0086362D">
            <w:pPr>
              <w:spacing w:after="0" w:line="240" w:lineRule="auto"/>
              <w:jc w:val="center"/>
              <w:rPr>
                <w:rFonts w:ascii="Times New Roman" w:hAnsi="Times New Roman"/>
                <w:b/>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57</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before="120" w:after="120" w:line="240" w:lineRule="auto"/>
              <w:rPr>
                <w:rFonts w:ascii="Times New Roman" w:hAnsi="Times New Roman"/>
                <w:sz w:val="24"/>
              </w:rPr>
            </w:pPr>
            <w:r w:rsidRPr="0016314D">
              <w:rPr>
                <w:rFonts w:ascii="Times New Roman" w:hAnsi="Times New Roman"/>
                <w:sz w:val="24"/>
              </w:rPr>
              <w:t>Знакомство с названием раздела.</w:t>
            </w:r>
          </w:p>
        </w:tc>
        <w:tc>
          <w:tcPr>
            <w:tcW w:w="0" w:type="auto"/>
            <w:vMerge w:val="restart"/>
          </w:tcPr>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 xml:space="preserve">-прогнозировать содержание раздела. </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 xml:space="preserve">-планировать работу с произведением, </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-воспринимать на слух прочитанное,</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 выделять особенности литературной сказки,</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-определять героев произведения; характеризовать их,</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-выражать своё собственное отношение к героям</w:t>
            </w:r>
          </w:p>
          <w:p w:rsidR="00454E75" w:rsidRPr="00F30B12" w:rsidRDefault="00454E75" w:rsidP="00F30B12">
            <w:pPr>
              <w:spacing w:after="0" w:line="240" w:lineRule="auto"/>
              <w:rPr>
                <w:rFonts w:ascii="Times New Roman" w:hAnsi="Times New Roman"/>
                <w:sz w:val="24"/>
                <w:szCs w:val="20"/>
              </w:rPr>
            </w:pPr>
            <w:r w:rsidRPr="0016314D">
              <w:rPr>
                <w:rFonts w:ascii="Times New Roman" w:hAnsi="Times New Roman"/>
                <w:sz w:val="24"/>
                <w:szCs w:val="20"/>
              </w:rPr>
              <w:t xml:space="preserve"> -оценивать свой ответ.</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58</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before="120" w:after="120" w:line="240" w:lineRule="auto"/>
              <w:rPr>
                <w:rFonts w:ascii="Times New Roman" w:hAnsi="Times New Roman"/>
                <w:sz w:val="24"/>
              </w:rPr>
            </w:pPr>
            <w:r w:rsidRPr="0016314D">
              <w:rPr>
                <w:rFonts w:ascii="Times New Roman" w:hAnsi="Times New Roman"/>
                <w:sz w:val="24"/>
              </w:rPr>
              <w:t>Д. Мамин-Сибиряк «Алёнушкины сказки» (присказка).</w:t>
            </w:r>
          </w:p>
        </w:tc>
        <w:tc>
          <w:tcPr>
            <w:tcW w:w="0" w:type="auto"/>
            <w:vMerge/>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59</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9B6CC3">
            <w:pPr>
              <w:spacing w:before="120" w:after="120" w:line="240" w:lineRule="auto"/>
              <w:rPr>
                <w:rFonts w:ascii="Times New Roman" w:hAnsi="Times New Roman"/>
                <w:sz w:val="24"/>
              </w:rPr>
            </w:pPr>
            <w:r w:rsidRPr="0016314D">
              <w:rPr>
                <w:rFonts w:ascii="Times New Roman" w:hAnsi="Times New Roman" w:cs="Calibri"/>
                <w:sz w:val="24"/>
                <w:szCs w:val="20"/>
              </w:rPr>
              <w:t>Контрольная работа № 1 за 1 полугодие.</w:t>
            </w:r>
          </w:p>
        </w:tc>
        <w:tc>
          <w:tcPr>
            <w:tcW w:w="0" w:type="auto"/>
          </w:tcPr>
          <w:p w:rsidR="00454E75" w:rsidRPr="0016314D" w:rsidRDefault="00454E75" w:rsidP="0016314D">
            <w:pPr>
              <w:spacing w:after="0" w:line="240" w:lineRule="auto"/>
              <w:rPr>
                <w:rFonts w:ascii="Times New Roman" w:hAnsi="Times New Roman"/>
                <w:sz w:val="24"/>
                <w:szCs w:val="20"/>
              </w:rPr>
            </w:pPr>
            <w:r>
              <w:rPr>
                <w:rFonts w:ascii="Times New Roman" w:hAnsi="Times New Roman"/>
                <w:sz w:val="24"/>
                <w:szCs w:val="20"/>
              </w:rPr>
              <w:t>-п</w:t>
            </w:r>
            <w:r w:rsidRPr="0016314D">
              <w:rPr>
                <w:rFonts w:ascii="Times New Roman" w:hAnsi="Times New Roman"/>
                <w:sz w:val="24"/>
                <w:szCs w:val="20"/>
              </w:rPr>
              <w:t>роверить свои знания, ориент</w:t>
            </w:r>
            <w:r>
              <w:rPr>
                <w:rFonts w:ascii="Times New Roman" w:hAnsi="Times New Roman"/>
                <w:sz w:val="24"/>
                <w:szCs w:val="20"/>
              </w:rPr>
              <w:t>ироваться в изученном материале,</w:t>
            </w:r>
          </w:p>
          <w:p w:rsidR="00454E75" w:rsidRDefault="00454E75" w:rsidP="00045CF1">
            <w:pPr>
              <w:spacing w:after="0" w:line="240" w:lineRule="auto"/>
              <w:rPr>
                <w:rFonts w:ascii="Times New Roman" w:hAnsi="Times New Roman"/>
                <w:sz w:val="24"/>
                <w:szCs w:val="20"/>
              </w:rPr>
            </w:pPr>
            <w:r>
              <w:rPr>
                <w:rFonts w:ascii="Times New Roman" w:hAnsi="Times New Roman"/>
                <w:sz w:val="24"/>
                <w:szCs w:val="20"/>
              </w:rPr>
              <w:t>-ф</w:t>
            </w:r>
            <w:r w:rsidRPr="0016314D">
              <w:rPr>
                <w:rFonts w:ascii="Times New Roman" w:hAnsi="Times New Roman"/>
                <w:sz w:val="24"/>
                <w:szCs w:val="20"/>
              </w:rPr>
              <w:t>иксировать причины неудач в ус</w:t>
            </w:r>
            <w:r>
              <w:rPr>
                <w:rFonts w:ascii="Times New Roman" w:hAnsi="Times New Roman"/>
                <w:sz w:val="24"/>
                <w:szCs w:val="20"/>
              </w:rPr>
              <w:t>тной форме в  группе или паре,</w:t>
            </w:r>
          </w:p>
          <w:p w:rsidR="00454E75" w:rsidRPr="0016314D" w:rsidRDefault="00454E75" w:rsidP="00045CF1">
            <w:pPr>
              <w:spacing w:after="0" w:line="240" w:lineRule="auto"/>
              <w:rPr>
                <w:rFonts w:ascii="Times New Roman" w:hAnsi="Times New Roman"/>
                <w:color w:val="000000"/>
                <w:sz w:val="24"/>
                <w:szCs w:val="24"/>
              </w:rPr>
            </w:pPr>
            <w:r>
              <w:rPr>
                <w:rFonts w:ascii="Times New Roman" w:hAnsi="Times New Roman"/>
                <w:sz w:val="24"/>
                <w:szCs w:val="20"/>
              </w:rPr>
              <w:t>-п</w:t>
            </w:r>
            <w:r w:rsidRPr="0016314D">
              <w:rPr>
                <w:rFonts w:ascii="Times New Roman" w:hAnsi="Times New Roman"/>
                <w:sz w:val="24"/>
                <w:szCs w:val="20"/>
              </w:rPr>
              <w:t>редлагать варианты устранения причин неудач на уроке.</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Контрольное чтение</w:t>
            </w: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60</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before="120" w:after="120" w:line="240" w:lineRule="auto"/>
              <w:rPr>
                <w:rFonts w:ascii="Times New Roman" w:hAnsi="Times New Roman"/>
                <w:sz w:val="24"/>
              </w:rPr>
            </w:pPr>
            <w:r w:rsidRPr="0016314D">
              <w:rPr>
                <w:rFonts w:ascii="Times New Roman" w:hAnsi="Times New Roman"/>
                <w:sz w:val="24"/>
              </w:rPr>
              <w:t>Д. Мамин-Сибиряк «Сказка про храброго зайца – длинные уши, косые глаза, короткий хвост».</w:t>
            </w:r>
          </w:p>
        </w:tc>
        <w:tc>
          <w:tcPr>
            <w:tcW w:w="0" w:type="auto"/>
          </w:tcPr>
          <w:p w:rsidR="00454E75" w:rsidRPr="0016314D" w:rsidRDefault="00454E75" w:rsidP="0086362D">
            <w:pPr>
              <w:spacing w:after="0" w:line="240" w:lineRule="auto"/>
              <w:rPr>
                <w:rFonts w:ascii="Times New Roman" w:hAnsi="Times New Roman"/>
                <w:color w:val="000000"/>
                <w:sz w:val="24"/>
                <w:szCs w:val="24"/>
              </w:rPr>
            </w:pPr>
            <w:r w:rsidRPr="0016314D">
              <w:rPr>
                <w:rFonts w:ascii="Times New Roman" w:hAnsi="Times New Roman"/>
                <w:kern w:val="1"/>
                <w:sz w:val="24"/>
                <w:szCs w:val="24"/>
                <w:lang w:eastAsia="ar-SA"/>
              </w:rPr>
              <w:t>-читать по ролям: выбирать фрагмент для чтения по ролям, распределять роли, отбирать выразительные средства (тон, темп, интонация), раскрывающие особенности произведения.</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61</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before="120" w:after="120" w:line="240" w:lineRule="auto"/>
              <w:rPr>
                <w:rFonts w:ascii="Times New Roman" w:hAnsi="Times New Roman"/>
                <w:sz w:val="24"/>
              </w:rPr>
            </w:pPr>
            <w:r w:rsidRPr="0016314D">
              <w:rPr>
                <w:rFonts w:ascii="Times New Roman" w:hAnsi="Times New Roman"/>
                <w:sz w:val="24"/>
              </w:rPr>
              <w:t>В. Гаршин «Лягушка – путешественница».</w:t>
            </w:r>
          </w:p>
        </w:tc>
        <w:tc>
          <w:tcPr>
            <w:tcW w:w="0" w:type="auto"/>
            <w:vMerge w:val="restart"/>
          </w:tcPr>
          <w:p w:rsidR="00454E75" w:rsidRPr="0016314D" w:rsidRDefault="00454E75" w:rsidP="0086362D">
            <w:pPr>
              <w:spacing w:after="0" w:line="240" w:lineRule="auto"/>
              <w:rPr>
                <w:rFonts w:ascii="Times New Roman" w:hAnsi="Times New Roman"/>
                <w:sz w:val="24"/>
                <w:szCs w:val="20"/>
              </w:rPr>
            </w:pPr>
            <w:r>
              <w:rPr>
                <w:rFonts w:ascii="Times New Roman" w:hAnsi="Times New Roman"/>
                <w:sz w:val="24"/>
                <w:szCs w:val="20"/>
              </w:rPr>
              <w:t>-</w:t>
            </w:r>
            <w:r w:rsidRPr="0016314D">
              <w:rPr>
                <w:rFonts w:ascii="Times New Roman" w:hAnsi="Times New Roman"/>
                <w:sz w:val="24"/>
                <w:szCs w:val="20"/>
              </w:rPr>
              <w:t>определять героев произведения; характеризовать их,</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 xml:space="preserve">-выражать своё собственное отношение к героям, </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-оценивать свой ответ,</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-планировать возможный вариант исправления допущенных ошибок.</w:t>
            </w:r>
          </w:p>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62</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before="120" w:after="120" w:line="240" w:lineRule="auto"/>
              <w:rPr>
                <w:rFonts w:ascii="Times New Roman" w:hAnsi="Times New Roman"/>
                <w:sz w:val="24"/>
              </w:rPr>
            </w:pPr>
            <w:r w:rsidRPr="0016314D">
              <w:rPr>
                <w:rFonts w:ascii="Times New Roman" w:hAnsi="Times New Roman"/>
                <w:sz w:val="24"/>
              </w:rPr>
              <w:t>В. Гаршин «Лягушка – путешественница».</w:t>
            </w:r>
          </w:p>
        </w:tc>
        <w:tc>
          <w:tcPr>
            <w:tcW w:w="0" w:type="auto"/>
            <w:vMerge/>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63</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before="120" w:after="120" w:line="240" w:lineRule="auto"/>
              <w:rPr>
                <w:rFonts w:ascii="Times New Roman" w:hAnsi="Times New Roman"/>
                <w:sz w:val="24"/>
              </w:rPr>
            </w:pPr>
            <w:r w:rsidRPr="0016314D">
              <w:rPr>
                <w:rFonts w:ascii="Times New Roman" w:hAnsi="Times New Roman"/>
                <w:sz w:val="24"/>
              </w:rPr>
              <w:t>В. Гаршин «Лягушка – путешественница».</w:t>
            </w:r>
          </w:p>
        </w:tc>
        <w:tc>
          <w:tcPr>
            <w:tcW w:w="0" w:type="auto"/>
            <w:vMerge/>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64</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before="120" w:after="120" w:line="240" w:lineRule="auto"/>
              <w:rPr>
                <w:rFonts w:ascii="Times New Roman" w:hAnsi="Times New Roman"/>
                <w:sz w:val="24"/>
              </w:rPr>
            </w:pPr>
            <w:r w:rsidRPr="0016314D">
              <w:rPr>
                <w:rFonts w:ascii="Times New Roman" w:hAnsi="Times New Roman"/>
                <w:sz w:val="24"/>
              </w:rPr>
              <w:t>В. Ф. Одоевский «Мороз Иванович».</w:t>
            </w:r>
          </w:p>
        </w:tc>
        <w:tc>
          <w:tcPr>
            <w:tcW w:w="0" w:type="auto"/>
            <w:vMerge w:val="restart"/>
          </w:tcPr>
          <w:p w:rsidR="00454E75" w:rsidRPr="0016314D" w:rsidRDefault="00454E75" w:rsidP="0086362D">
            <w:pPr>
              <w:spacing w:after="0" w:line="240" w:lineRule="auto"/>
              <w:rPr>
                <w:rFonts w:ascii="Times New Roman" w:hAnsi="Times New Roman"/>
                <w:kern w:val="1"/>
                <w:sz w:val="24"/>
                <w:szCs w:val="24"/>
                <w:lang w:eastAsia="ar-SA"/>
              </w:rPr>
            </w:pPr>
            <w:r w:rsidRPr="0016314D">
              <w:rPr>
                <w:rFonts w:ascii="Times New Roman" w:hAnsi="Times New Roman"/>
                <w:kern w:val="1"/>
                <w:sz w:val="24"/>
                <w:szCs w:val="24"/>
                <w:lang w:eastAsia="ar-SA"/>
              </w:rPr>
              <w:t>-анализировать особенности авторских выразительных средств, соотносить их с жанром произведения,</w:t>
            </w:r>
          </w:p>
          <w:p w:rsidR="00454E75" w:rsidRPr="0016314D" w:rsidRDefault="00454E75" w:rsidP="0086362D">
            <w:pPr>
              <w:spacing w:after="0" w:line="240" w:lineRule="auto"/>
              <w:rPr>
                <w:rFonts w:ascii="Times New Roman" w:hAnsi="Times New Roman"/>
                <w:kern w:val="1"/>
                <w:sz w:val="24"/>
                <w:szCs w:val="24"/>
                <w:lang w:eastAsia="ar-SA"/>
              </w:rPr>
            </w:pPr>
            <w:r w:rsidRPr="0016314D">
              <w:rPr>
                <w:rFonts w:ascii="Times New Roman" w:hAnsi="Times New Roman"/>
                <w:kern w:val="1"/>
                <w:sz w:val="24"/>
                <w:szCs w:val="24"/>
                <w:lang w:eastAsia="ar-SA"/>
              </w:rPr>
              <w:t>-составлять план текста: делить текст на части, определять микротемы каждой части, озаглавливать их,</w:t>
            </w:r>
          </w:p>
          <w:p w:rsidR="00454E75" w:rsidRPr="0016314D" w:rsidRDefault="00454E75" w:rsidP="0086362D">
            <w:pPr>
              <w:spacing w:after="0" w:line="240" w:lineRule="auto"/>
              <w:rPr>
                <w:rFonts w:ascii="Times New Roman" w:hAnsi="Times New Roman"/>
                <w:color w:val="000000"/>
                <w:sz w:val="24"/>
                <w:szCs w:val="24"/>
              </w:rPr>
            </w:pPr>
            <w:r w:rsidRPr="0016314D">
              <w:rPr>
                <w:rFonts w:ascii="Times New Roman" w:hAnsi="Times New Roman"/>
                <w:kern w:val="1"/>
                <w:sz w:val="24"/>
                <w:szCs w:val="24"/>
                <w:lang w:eastAsia="ar-SA"/>
              </w:rPr>
              <w:t>- формулировать вопрос по фрагменту текста.</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65</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rPr>
                <w:rFonts w:ascii="Times New Roman" w:hAnsi="Times New Roman"/>
                <w:color w:val="000000"/>
                <w:sz w:val="24"/>
                <w:szCs w:val="24"/>
              </w:rPr>
            </w:pPr>
            <w:r w:rsidRPr="0016314D">
              <w:rPr>
                <w:rFonts w:ascii="Times New Roman" w:hAnsi="Times New Roman"/>
                <w:sz w:val="24"/>
              </w:rPr>
              <w:t>В. Ф. Одоевский «Мороз Иванович».</w:t>
            </w:r>
          </w:p>
        </w:tc>
        <w:tc>
          <w:tcPr>
            <w:tcW w:w="0" w:type="auto"/>
            <w:vMerge/>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66</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F30B12" w:rsidRDefault="00454E75" w:rsidP="0086362D">
            <w:pPr>
              <w:spacing w:after="0" w:line="240" w:lineRule="auto"/>
              <w:rPr>
                <w:rFonts w:ascii="Times New Roman" w:hAnsi="Times New Roman"/>
                <w:sz w:val="24"/>
              </w:rPr>
            </w:pPr>
            <w:r w:rsidRPr="0016314D">
              <w:rPr>
                <w:rFonts w:ascii="Times New Roman" w:hAnsi="Times New Roman"/>
                <w:sz w:val="24"/>
              </w:rPr>
              <w:t>Обобщение материала по теме «Литературные сказки».Тест №6 по теме «Литературные сказки».</w:t>
            </w:r>
          </w:p>
        </w:tc>
        <w:tc>
          <w:tcPr>
            <w:tcW w:w="0" w:type="auto"/>
          </w:tcPr>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-выполнять тестовые задания учебника;</w:t>
            </w:r>
          </w:p>
          <w:p w:rsidR="00454E75" w:rsidRPr="0016314D" w:rsidRDefault="00454E75" w:rsidP="0086362D">
            <w:pPr>
              <w:spacing w:after="0" w:line="240" w:lineRule="auto"/>
              <w:rPr>
                <w:rFonts w:ascii="Times New Roman" w:hAnsi="Times New Roman"/>
                <w:color w:val="000000"/>
                <w:sz w:val="24"/>
                <w:szCs w:val="24"/>
              </w:rPr>
            </w:pPr>
            <w:r w:rsidRPr="0016314D">
              <w:rPr>
                <w:rFonts w:ascii="Times New Roman" w:hAnsi="Times New Roman"/>
                <w:sz w:val="24"/>
                <w:szCs w:val="20"/>
              </w:rPr>
              <w:t>-оценивать свои достижения и достижения учащихся</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67</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7E153B">
            <w:pPr>
              <w:spacing w:after="0" w:line="240" w:lineRule="auto"/>
              <w:rPr>
                <w:rFonts w:ascii="Times New Roman" w:hAnsi="Times New Roman"/>
                <w:sz w:val="24"/>
              </w:rPr>
            </w:pPr>
            <w:r w:rsidRPr="0016314D">
              <w:rPr>
                <w:rFonts w:ascii="Times New Roman" w:hAnsi="Times New Roman"/>
                <w:sz w:val="24"/>
              </w:rPr>
              <w:t xml:space="preserve">Проверочная работа № </w:t>
            </w:r>
          </w:p>
          <w:p w:rsidR="00454E75" w:rsidRPr="0016314D" w:rsidRDefault="00454E75" w:rsidP="007E153B">
            <w:pPr>
              <w:spacing w:after="0" w:line="240" w:lineRule="auto"/>
              <w:rPr>
                <w:rFonts w:ascii="Times New Roman" w:hAnsi="Times New Roman"/>
                <w:sz w:val="24"/>
              </w:rPr>
            </w:pPr>
            <w:r w:rsidRPr="0016314D">
              <w:rPr>
                <w:rFonts w:ascii="Times New Roman" w:hAnsi="Times New Roman"/>
                <w:sz w:val="24"/>
              </w:rPr>
              <w:t>по теме «Литературные сказки».</w:t>
            </w:r>
          </w:p>
        </w:tc>
        <w:tc>
          <w:tcPr>
            <w:tcW w:w="0" w:type="auto"/>
          </w:tcPr>
          <w:p w:rsidR="00454E75" w:rsidRPr="00F30B12" w:rsidRDefault="00454E75" w:rsidP="0086362D">
            <w:pPr>
              <w:spacing w:after="0" w:line="240" w:lineRule="auto"/>
              <w:rPr>
                <w:rFonts w:ascii="Times New Roman" w:hAnsi="Times New Roman"/>
                <w:bCs/>
                <w:color w:val="000000"/>
                <w:sz w:val="24"/>
                <w:szCs w:val="20"/>
              </w:rPr>
            </w:pPr>
            <w:r>
              <w:rPr>
                <w:rFonts w:ascii="Times New Roman" w:hAnsi="Times New Roman"/>
                <w:bCs/>
                <w:color w:val="000000"/>
                <w:sz w:val="24"/>
                <w:szCs w:val="20"/>
              </w:rPr>
              <w:t>-пр</w:t>
            </w:r>
            <w:r w:rsidRPr="0016314D">
              <w:rPr>
                <w:rFonts w:ascii="Times New Roman" w:hAnsi="Times New Roman"/>
                <w:bCs/>
                <w:color w:val="000000"/>
                <w:sz w:val="24"/>
                <w:szCs w:val="20"/>
              </w:rPr>
              <w:t xml:space="preserve">оверять </w:t>
            </w:r>
            <w:r w:rsidRPr="0016314D">
              <w:rPr>
                <w:rFonts w:ascii="Times New Roman" w:hAnsi="Times New Roman"/>
                <w:color w:val="000000"/>
                <w:sz w:val="24"/>
                <w:szCs w:val="20"/>
              </w:rPr>
              <w:t xml:space="preserve">себя и самостоятельно </w:t>
            </w:r>
            <w:r w:rsidRPr="0016314D">
              <w:rPr>
                <w:rFonts w:ascii="Times New Roman" w:hAnsi="Times New Roman"/>
                <w:bCs/>
                <w:color w:val="000000"/>
                <w:sz w:val="24"/>
                <w:szCs w:val="20"/>
              </w:rPr>
              <w:t xml:space="preserve">оценивать </w:t>
            </w:r>
            <w:r w:rsidRPr="0016314D">
              <w:rPr>
                <w:rFonts w:ascii="Times New Roman" w:hAnsi="Times New Roman"/>
                <w:color w:val="000000"/>
                <w:sz w:val="24"/>
                <w:szCs w:val="20"/>
              </w:rPr>
              <w:t>свои достижения</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gridSpan w:val="6"/>
          </w:tcPr>
          <w:p w:rsidR="00454E75" w:rsidRPr="00F30B12" w:rsidRDefault="00454E75" w:rsidP="00F30B12">
            <w:pPr>
              <w:spacing w:after="0" w:line="240" w:lineRule="auto"/>
              <w:jc w:val="center"/>
              <w:rPr>
                <w:rFonts w:ascii="Times New Roman" w:hAnsi="Times New Roman"/>
                <w:b/>
                <w:bCs/>
                <w:spacing w:val="-2"/>
                <w:sz w:val="24"/>
                <w:szCs w:val="24"/>
              </w:rPr>
            </w:pPr>
            <w:r>
              <w:rPr>
                <w:rFonts w:ascii="Times New Roman" w:hAnsi="Times New Roman"/>
                <w:b/>
                <w:bCs/>
                <w:spacing w:val="-2"/>
                <w:sz w:val="24"/>
                <w:szCs w:val="24"/>
              </w:rPr>
              <w:t>Были-небылицы (10</w:t>
            </w:r>
            <w:r w:rsidRPr="00F30B12">
              <w:rPr>
                <w:rFonts w:ascii="Times New Roman" w:hAnsi="Times New Roman"/>
                <w:b/>
                <w:bCs/>
                <w:spacing w:val="-2"/>
                <w:sz w:val="24"/>
                <w:szCs w:val="24"/>
              </w:rPr>
              <w:t>часов)</w:t>
            </w:r>
          </w:p>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68</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before="120" w:after="120" w:line="240" w:lineRule="auto"/>
              <w:rPr>
                <w:rFonts w:ascii="Times New Roman" w:hAnsi="Times New Roman"/>
                <w:sz w:val="24"/>
              </w:rPr>
            </w:pPr>
            <w:r w:rsidRPr="0016314D">
              <w:rPr>
                <w:rFonts w:ascii="Times New Roman" w:hAnsi="Times New Roman"/>
                <w:sz w:val="24"/>
              </w:rPr>
              <w:t>Знакомство с названием раздела.</w:t>
            </w:r>
          </w:p>
          <w:p w:rsidR="00454E75" w:rsidRPr="0016314D" w:rsidRDefault="00454E75" w:rsidP="0086362D">
            <w:pPr>
              <w:spacing w:before="120" w:after="120" w:line="240" w:lineRule="auto"/>
              <w:rPr>
                <w:rFonts w:ascii="Times New Roman" w:hAnsi="Times New Roman"/>
                <w:sz w:val="24"/>
              </w:rPr>
            </w:pPr>
            <w:r w:rsidRPr="0016314D">
              <w:rPr>
                <w:rFonts w:ascii="Times New Roman" w:hAnsi="Times New Roman"/>
                <w:sz w:val="24"/>
              </w:rPr>
              <w:t>М. Горький «Случай с Евсейкой».</w:t>
            </w:r>
          </w:p>
        </w:tc>
        <w:tc>
          <w:tcPr>
            <w:tcW w:w="0" w:type="auto"/>
          </w:tcPr>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-прогнозировать содержание раздела,</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-планировать работу на уроке,</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-читать произведения вслух с постепенным переходом на чтение про себя,</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-выделять и называть волшебные события и предметы в сказках,</w:t>
            </w:r>
          </w:p>
          <w:p w:rsidR="00454E75" w:rsidRPr="0016314D" w:rsidRDefault="00454E75" w:rsidP="0086362D">
            <w:pPr>
              <w:spacing w:after="0" w:line="240" w:lineRule="auto"/>
              <w:rPr>
                <w:rFonts w:ascii="Times New Roman" w:hAnsi="Times New Roman"/>
                <w:color w:val="000000"/>
                <w:sz w:val="24"/>
                <w:szCs w:val="24"/>
              </w:rPr>
            </w:pPr>
            <w:r w:rsidRPr="0016314D">
              <w:rPr>
                <w:rFonts w:ascii="Times New Roman" w:hAnsi="Times New Roman"/>
                <w:sz w:val="24"/>
                <w:szCs w:val="20"/>
              </w:rPr>
              <w:t>- анализировать свою деятельность.</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69</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before="120" w:after="120" w:line="240" w:lineRule="auto"/>
              <w:rPr>
                <w:rFonts w:ascii="Times New Roman" w:hAnsi="Times New Roman"/>
                <w:sz w:val="24"/>
              </w:rPr>
            </w:pPr>
            <w:r w:rsidRPr="0016314D">
              <w:rPr>
                <w:rFonts w:ascii="Times New Roman" w:hAnsi="Times New Roman"/>
                <w:sz w:val="24"/>
              </w:rPr>
              <w:t>М. Горький «Случай с Евсейкой».</w:t>
            </w:r>
          </w:p>
        </w:tc>
        <w:tc>
          <w:tcPr>
            <w:tcW w:w="0" w:type="auto"/>
          </w:tcPr>
          <w:p w:rsidR="00454E75" w:rsidRPr="0016314D" w:rsidRDefault="00454E75" w:rsidP="0086362D">
            <w:pPr>
              <w:spacing w:after="0" w:line="240" w:lineRule="auto"/>
              <w:rPr>
                <w:rFonts w:ascii="Times New Roman" w:hAnsi="Times New Roman"/>
                <w:kern w:val="1"/>
                <w:sz w:val="24"/>
                <w:szCs w:val="24"/>
                <w:lang w:eastAsia="ar-SA"/>
              </w:rPr>
            </w:pPr>
            <w:r w:rsidRPr="0016314D">
              <w:rPr>
                <w:rFonts w:ascii="Times New Roman" w:hAnsi="Times New Roman"/>
                <w:kern w:val="1"/>
                <w:sz w:val="24"/>
                <w:szCs w:val="24"/>
                <w:lang w:eastAsia="ar-SA"/>
              </w:rPr>
              <w:t>-сравнивать самостоятельно прочитанный текст (художественный, научно-популярный, учебный),</w:t>
            </w:r>
          </w:p>
          <w:p w:rsidR="00454E75" w:rsidRPr="0016314D" w:rsidRDefault="00454E75" w:rsidP="0086362D">
            <w:pPr>
              <w:spacing w:after="0" w:line="240" w:lineRule="auto"/>
              <w:rPr>
                <w:rFonts w:ascii="Times New Roman" w:hAnsi="Times New Roman"/>
                <w:color w:val="000000"/>
                <w:sz w:val="24"/>
                <w:szCs w:val="24"/>
              </w:rPr>
            </w:pPr>
            <w:r w:rsidRPr="0016314D">
              <w:rPr>
                <w:rFonts w:ascii="Times New Roman" w:hAnsi="Times New Roman"/>
                <w:kern w:val="1"/>
                <w:sz w:val="24"/>
                <w:szCs w:val="24"/>
                <w:lang w:eastAsia="ar-SA"/>
              </w:rPr>
              <w:t>- определять особенности каждого: цель, структура, художественные средства.</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70</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before="120" w:after="120" w:line="240" w:lineRule="auto"/>
              <w:rPr>
                <w:rFonts w:ascii="Times New Roman" w:hAnsi="Times New Roman"/>
                <w:sz w:val="24"/>
              </w:rPr>
            </w:pPr>
            <w:r w:rsidRPr="0016314D">
              <w:rPr>
                <w:rFonts w:ascii="Times New Roman" w:hAnsi="Times New Roman"/>
                <w:sz w:val="24"/>
              </w:rPr>
              <w:t>К.Паустовский «Растрёпанный воробей».</w:t>
            </w:r>
          </w:p>
        </w:tc>
        <w:tc>
          <w:tcPr>
            <w:tcW w:w="0" w:type="auto"/>
            <w:vMerge w:val="restart"/>
          </w:tcPr>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 читать произведения вслух с переходом на чтение про себя,</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 прогнозировать содержание произведения, понимать поступки героев, их эмоциональное состояние,</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 составлять план для пересказа,</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 выражать своё собственное отношение к героям</w:t>
            </w:r>
          </w:p>
          <w:p w:rsidR="00454E75" w:rsidRPr="0016314D" w:rsidRDefault="00454E75" w:rsidP="0086362D">
            <w:pPr>
              <w:spacing w:after="0" w:line="240" w:lineRule="auto"/>
              <w:rPr>
                <w:rFonts w:ascii="Times New Roman" w:hAnsi="Times New Roman"/>
                <w:color w:val="000000"/>
                <w:sz w:val="24"/>
                <w:szCs w:val="24"/>
              </w:rPr>
            </w:pPr>
            <w:r w:rsidRPr="0016314D">
              <w:rPr>
                <w:rFonts w:ascii="Times New Roman" w:hAnsi="Times New Roman"/>
                <w:sz w:val="24"/>
                <w:szCs w:val="20"/>
              </w:rPr>
              <w:t xml:space="preserve"> -оценивать свой ответ.</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71</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before="120" w:after="120" w:line="240" w:lineRule="auto"/>
              <w:rPr>
                <w:rFonts w:ascii="Times New Roman" w:hAnsi="Times New Roman"/>
                <w:sz w:val="24"/>
              </w:rPr>
            </w:pPr>
            <w:r w:rsidRPr="0016314D">
              <w:rPr>
                <w:rFonts w:ascii="Times New Roman" w:hAnsi="Times New Roman"/>
                <w:sz w:val="24"/>
              </w:rPr>
              <w:t>К.Паустовский «Растрёпанный воробей».</w:t>
            </w:r>
          </w:p>
        </w:tc>
        <w:tc>
          <w:tcPr>
            <w:tcW w:w="0" w:type="auto"/>
            <w:vMerge/>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72</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before="120" w:after="120" w:line="240" w:lineRule="auto"/>
              <w:rPr>
                <w:rFonts w:ascii="Times New Roman" w:hAnsi="Times New Roman"/>
                <w:sz w:val="24"/>
              </w:rPr>
            </w:pPr>
            <w:r w:rsidRPr="0016314D">
              <w:rPr>
                <w:rFonts w:ascii="Times New Roman" w:hAnsi="Times New Roman"/>
                <w:sz w:val="24"/>
              </w:rPr>
              <w:t>К.Паустовский «Растрёпанный воробей».</w:t>
            </w:r>
          </w:p>
        </w:tc>
        <w:tc>
          <w:tcPr>
            <w:tcW w:w="0" w:type="auto"/>
            <w:vMerge/>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73</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before="120" w:after="120" w:line="240" w:lineRule="auto"/>
              <w:rPr>
                <w:rFonts w:ascii="Times New Roman" w:hAnsi="Times New Roman"/>
                <w:sz w:val="24"/>
              </w:rPr>
            </w:pPr>
            <w:r w:rsidRPr="0016314D">
              <w:rPr>
                <w:rFonts w:ascii="Times New Roman" w:hAnsi="Times New Roman"/>
                <w:sz w:val="24"/>
              </w:rPr>
              <w:t>А. Куприн «Слон».</w:t>
            </w:r>
          </w:p>
        </w:tc>
        <w:tc>
          <w:tcPr>
            <w:tcW w:w="0" w:type="auto"/>
          </w:tcPr>
          <w:p w:rsidR="00454E75" w:rsidRPr="0016314D" w:rsidRDefault="00454E75" w:rsidP="0086362D">
            <w:pPr>
              <w:spacing w:after="0" w:line="240" w:lineRule="auto"/>
              <w:rPr>
                <w:rFonts w:ascii="Times New Roman" w:hAnsi="Times New Roman"/>
                <w:kern w:val="1"/>
                <w:sz w:val="24"/>
                <w:szCs w:val="24"/>
                <w:lang w:eastAsia="ar-SA"/>
              </w:rPr>
            </w:pPr>
            <w:r w:rsidRPr="0016314D">
              <w:rPr>
                <w:rFonts w:ascii="Times New Roman" w:hAnsi="Times New Roman"/>
                <w:kern w:val="1"/>
                <w:sz w:val="24"/>
                <w:szCs w:val="24"/>
                <w:lang w:eastAsia="ar-SA"/>
              </w:rPr>
              <w:t>-характеризовать текст: предполагать тему и содержание текста по заголовку, иллюстрациям, аннотации,</w:t>
            </w:r>
          </w:p>
          <w:p w:rsidR="00454E75" w:rsidRPr="0016314D" w:rsidRDefault="00454E75" w:rsidP="0086362D">
            <w:pPr>
              <w:spacing w:after="0" w:line="240" w:lineRule="auto"/>
              <w:rPr>
                <w:rFonts w:ascii="Times New Roman" w:hAnsi="Times New Roman"/>
                <w:kern w:val="1"/>
                <w:sz w:val="24"/>
                <w:szCs w:val="24"/>
                <w:lang w:eastAsia="ar-SA"/>
              </w:rPr>
            </w:pPr>
            <w:r w:rsidRPr="0016314D">
              <w:rPr>
                <w:rFonts w:ascii="Times New Roman" w:hAnsi="Times New Roman"/>
                <w:kern w:val="1"/>
                <w:sz w:val="24"/>
                <w:szCs w:val="24"/>
                <w:lang w:eastAsia="ar-SA"/>
              </w:rPr>
              <w:t>-определять жанр, тему,</w:t>
            </w:r>
          </w:p>
          <w:p w:rsidR="00454E75" w:rsidRPr="0016314D" w:rsidRDefault="00454E75" w:rsidP="0086362D">
            <w:pPr>
              <w:spacing w:after="0" w:line="240" w:lineRule="auto"/>
              <w:rPr>
                <w:rFonts w:ascii="Times New Roman" w:hAnsi="Times New Roman"/>
                <w:color w:val="000000"/>
                <w:sz w:val="24"/>
                <w:szCs w:val="24"/>
              </w:rPr>
            </w:pPr>
            <w:r w:rsidRPr="0016314D">
              <w:rPr>
                <w:rFonts w:ascii="Times New Roman" w:hAnsi="Times New Roman"/>
                <w:kern w:val="1"/>
                <w:sz w:val="24"/>
                <w:szCs w:val="24"/>
                <w:lang w:eastAsia="ar-SA"/>
              </w:rPr>
              <w:t>-формулировать главную мысль текста, его частей,</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74</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before="120" w:after="120" w:line="240" w:lineRule="auto"/>
              <w:rPr>
                <w:rFonts w:ascii="Times New Roman" w:hAnsi="Times New Roman"/>
                <w:sz w:val="24"/>
              </w:rPr>
            </w:pPr>
            <w:r w:rsidRPr="0016314D">
              <w:rPr>
                <w:rFonts w:ascii="Times New Roman" w:hAnsi="Times New Roman"/>
                <w:sz w:val="24"/>
              </w:rPr>
              <w:t>А. Куприн «Слон».</w:t>
            </w:r>
          </w:p>
        </w:tc>
        <w:tc>
          <w:tcPr>
            <w:tcW w:w="0" w:type="auto"/>
            <w:vMerge w:val="restart"/>
          </w:tcPr>
          <w:p w:rsidR="00454E75" w:rsidRPr="0016314D" w:rsidRDefault="00454E75" w:rsidP="0086362D">
            <w:pPr>
              <w:spacing w:after="0" w:line="240" w:lineRule="auto"/>
              <w:rPr>
                <w:rFonts w:ascii="Times New Roman" w:hAnsi="Times New Roman"/>
                <w:kern w:val="1"/>
                <w:sz w:val="24"/>
                <w:szCs w:val="24"/>
                <w:lang w:eastAsia="ar-SA"/>
              </w:rPr>
            </w:pPr>
            <w:r w:rsidRPr="0016314D">
              <w:rPr>
                <w:rFonts w:ascii="Times New Roman" w:hAnsi="Times New Roman"/>
                <w:kern w:val="1"/>
                <w:sz w:val="24"/>
                <w:szCs w:val="24"/>
                <w:lang w:eastAsia="ar-SA"/>
              </w:rPr>
              <w:t>-составлять план текста: делить текст на части, определять микротемы каждой части, озаглавливать их,</w:t>
            </w:r>
          </w:p>
          <w:p w:rsidR="00454E75" w:rsidRPr="0016314D" w:rsidRDefault="00454E75" w:rsidP="0086362D">
            <w:pPr>
              <w:spacing w:after="0" w:line="240" w:lineRule="auto"/>
              <w:rPr>
                <w:rFonts w:ascii="Times New Roman" w:hAnsi="Times New Roman"/>
                <w:color w:val="000000"/>
                <w:sz w:val="24"/>
                <w:szCs w:val="24"/>
              </w:rPr>
            </w:pPr>
            <w:r w:rsidRPr="0016314D">
              <w:rPr>
                <w:rFonts w:ascii="Times New Roman" w:hAnsi="Times New Roman"/>
                <w:kern w:val="1"/>
                <w:sz w:val="24"/>
                <w:szCs w:val="24"/>
                <w:lang w:eastAsia="ar-SA"/>
              </w:rPr>
              <w:t>-формулировать вопрос по фрагменту текста.</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75</w:t>
            </w:r>
          </w:p>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rPr>
                <w:rFonts w:ascii="Times New Roman" w:hAnsi="Times New Roman"/>
                <w:color w:val="000000"/>
                <w:sz w:val="24"/>
                <w:szCs w:val="24"/>
              </w:rPr>
            </w:pPr>
            <w:r w:rsidRPr="0016314D">
              <w:rPr>
                <w:rFonts w:ascii="Times New Roman" w:hAnsi="Times New Roman"/>
                <w:sz w:val="24"/>
              </w:rPr>
              <w:t>А. Куприн «Слон».</w:t>
            </w:r>
          </w:p>
        </w:tc>
        <w:tc>
          <w:tcPr>
            <w:tcW w:w="0" w:type="auto"/>
            <w:vMerge/>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76</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rPr>
                <w:rFonts w:ascii="Times New Roman" w:hAnsi="Times New Roman"/>
                <w:sz w:val="24"/>
              </w:rPr>
            </w:pPr>
            <w:r w:rsidRPr="0016314D">
              <w:rPr>
                <w:rFonts w:ascii="Times New Roman" w:hAnsi="Times New Roman"/>
                <w:sz w:val="24"/>
              </w:rPr>
              <w:t>Урок-путешествие по теме «Были – небылицы».</w:t>
            </w:r>
          </w:p>
          <w:p w:rsidR="00454E75" w:rsidRPr="0016314D" w:rsidRDefault="00454E75" w:rsidP="0086362D">
            <w:pPr>
              <w:spacing w:after="0" w:line="240" w:lineRule="auto"/>
              <w:rPr>
                <w:rFonts w:ascii="Times New Roman" w:hAnsi="Times New Roman"/>
                <w:color w:val="000000"/>
                <w:sz w:val="24"/>
                <w:szCs w:val="24"/>
              </w:rPr>
            </w:pPr>
            <w:r w:rsidRPr="0016314D">
              <w:rPr>
                <w:rFonts w:ascii="Times New Roman" w:hAnsi="Times New Roman"/>
                <w:sz w:val="24"/>
              </w:rPr>
              <w:t xml:space="preserve"> Тест №7 по теме «Были – небылицы».</w:t>
            </w:r>
          </w:p>
        </w:tc>
        <w:tc>
          <w:tcPr>
            <w:tcW w:w="0" w:type="auto"/>
          </w:tcPr>
          <w:p w:rsidR="00454E75" w:rsidRPr="0016314D" w:rsidRDefault="00454E75" w:rsidP="0086362D">
            <w:pPr>
              <w:spacing w:after="0" w:line="240" w:lineRule="auto"/>
              <w:rPr>
                <w:rFonts w:ascii="Times New Roman" w:hAnsi="Times New Roman"/>
                <w:color w:val="000000"/>
                <w:sz w:val="24"/>
                <w:szCs w:val="24"/>
              </w:rPr>
            </w:pPr>
            <w:r w:rsidRPr="0016314D">
              <w:rPr>
                <w:rFonts w:ascii="Times New Roman" w:hAnsi="Times New Roman"/>
                <w:kern w:val="1"/>
                <w:sz w:val="24"/>
                <w:szCs w:val="24"/>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77</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rPr>
                <w:rFonts w:ascii="Times New Roman" w:hAnsi="Times New Roman"/>
                <w:sz w:val="24"/>
              </w:rPr>
            </w:pPr>
            <w:r w:rsidRPr="0016314D">
              <w:rPr>
                <w:rFonts w:ascii="Times New Roman" w:hAnsi="Times New Roman" w:cs="Calibri"/>
                <w:sz w:val="24"/>
                <w:szCs w:val="20"/>
              </w:rPr>
              <w:t>Проверочная работа № 4 по теме «Были-небылицы»</w:t>
            </w:r>
          </w:p>
        </w:tc>
        <w:tc>
          <w:tcPr>
            <w:tcW w:w="0" w:type="auto"/>
          </w:tcPr>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Проверить свои знания, ориентироваться в изученном материале,</w:t>
            </w:r>
          </w:p>
          <w:p w:rsidR="00454E75" w:rsidRPr="0016314D" w:rsidRDefault="00454E75" w:rsidP="0086362D">
            <w:pPr>
              <w:spacing w:after="0" w:line="240" w:lineRule="auto"/>
              <w:rPr>
                <w:rFonts w:ascii="Times New Roman" w:hAnsi="Times New Roman"/>
                <w:kern w:val="1"/>
                <w:sz w:val="24"/>
                <w:szCs w:val="24"/>
                <w:lang w:eastAsia="ar-SA"/>
              </w:rPr>
            </w:pPr>
            <w:r w:rsidRPr="0016314D">
              <w:rPr>
                <w:rFonts w:ascii="Times New Roman" w:hAnsi="Times New Roman"/>
                <w:sz w:val="24"/>
                <w:szCs w:val="20"/>
              </w:rPr>
              <w:t>Фиксировать причины неудач в устной форме в  группе или паре. Предлагать варианты устранения причин неудач на уроке.</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gridSpan w:val="6"/>
          </w:tcPr>
          <w:p w:rsidR="00454E75" w:rsidRPr="00F30B12" w:rsidRDefault="00454E75" w:rsidP="0086362D">
            <w:pPr>
              <w:spacing w:after="0" w:line="240" w:lineRule="auto"/>
              <w:jc w:val="center"/>
              <w:rPr>
                <w:rFonts w:ascii="Times New Roman" w:hAnsi="Times New Roman"/>
                <w:b/>
                <w:sz w:val="24"/>
                <w:szCs w:val="24"/>
              </w:rPr>
            </w:pPr>
            <w:r w:rsidRPr="00F30B12">
              <w:rPr>
                <w:rFonts w:ascii="Times New Roman" w:hAnsi="Times New Roman"/>
                <w:b/>
                <w:sz w:val="24"/>
                <w:szCs w:val="24"/>
              </w:rPr>
              <w:t>Поэтическая тетрадь 3 (6 часов.)</w:t>
            </w:r>
          </w:p>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78</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before="60" w:after="60" w:line="240" w:lineRule="auto"/>
              <w:rPr>
                <w:rFonts w:ascii="Times New Roman" w:hAnsi="Times New Roman"/>
                <w:sz w:val="24"/>
              </w:rPr>
            </w:pPr>
            <w:r w:rsidRPr="0016314D">
              <w:rPr>
                <w:rFonts w:ascii="Times New Roman" w:hAnsi="Times New Roman"/>
                <w:sz w:val="24"/>
              </w:rPr>
              <w:t>Знакомство с названием раздела.</w:t>
            </w:r>
          </w:p>
          <w:p w:rsidR="00454E75" w:rsidRPr="0016314D" w:rsidRDefault="00454E75" w:rsidP="0086362D">
            <w:pPr>
              <w:spacing w:before="60" w:after="60" w:line="240" w:lineRule="auto"/>
              <w:rPr>
                <w:rFonts w:ascii="Times New Roman" w:hAnsi="Times New Roman"/>
                <w:sz w:val="24"/>
              </w:rPr>
            </w:pPr>
          </w:p>
        </w:tc>
        <w:tc>
          <w:tcPr>
            <w:tcW w:w="0" w:type="auto"/>
            <w:vMerge w:val="restart"/>
          </w:tcPr>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-прогнозировать содержание раздела,</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 находить в стихотворениях яркие, образные слова и выражения.</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-читать выразительно, отражая настроение стихотворения,</w:t>
            </w:r>
          </w:p>
          <w:p w:rsidR="00454E75" w:rsidRPr="0016314D" w:rsidRDefault="00454E75" w:rsidP="0086362D">
            <w:pPr>
              <w:spacing w:after="0" w:line="240" w:lineRule="auto"/>
              <w:rPr>
                <w:rFonts w:ascii="Times New Roman" w:hAnsi="Times New Roman"/>
                <w:color w:val="000000"/>
                <w:sz w:val="24"/>
                <w:szCs w:val="24"/>
              </w:rPr>
            </w:pPr>
            <w:r w:rsidRPr="0016314D">
              <w:rPr>
                <w:rFonts w:ascii="Times New Roman" w:hAnsi="Times New Roman"/>
                <w:sz w:val="24"/>
                <w:szCs w:val="20"/>
              </w:rPr>
              <w:t>-воспринимать на слух художественный текст.</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79</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before="60" w:after="60" w:line="240" w:lineRule="auto"/>
              <w:rPr>
                <w:rFonts w:ascii="Times New Roman" w:hAnsi="Times New Roman"/>
                <w:sz w:val="24"/>
              </w:rPr>
            </w:pPr>
            <w:r w:rsidRPr="0016314D">
              <w:rPr>
                <w:rFonts w:ascii="Times New Roman" w:hAnsi="Times New Roman"/>
                <w:sz w:val="24"/>
              </w:rPr>
              <w:t>С. Чёрный «Что ты тискаешь утёнка?..».</w:t>
            </w:r>
          </w:p>
        </w:tc>
        <w:tc>
          <w:tcPr>
            <w:tcW w:w="0" w:type="auto"/>
            <w:vMerge/>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80</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before="60" w:after="60" w:line="240" w:lineRule="auto"/>
              <w:rPr>
                <w:rFonts w:ascii="Times New Roman" w:hAnsi="Times New Roman"/>
                <w:sz w:val="24"/>
              </w:rPr>
            </w:pPr>
            <w:r w:rsidRPr="0016314D">
              <w:rPr>
                <w:rFonts w:ascii="Times New Roman" w:hAnsi="Times New Roman"/>
                <w:sz w:val="24"/>
              </w:rPr>
              <w:t>С. Чёрный «Воробей», «Слон».</w:t>
            </w:r>
          </w:p>
          <w:p w:rsidR="00454E75" w:rsidRPr="0016314D" w:rsidRDefault="00454E75" w:rsidP="0086362D">
            <w:pPr>
              <w:spacing w:before="60" w:after="60" w:line="240" w:lineRule="auto"/>
              <w:rPr>
                <w:rFonts w:ascii="Times New Roman" w:hAnsi="Times New Roman"/>
                <w:sz w:val="24"/>
              </w:rPr>
            </w:pPr>
          </w:p>
        </w:tc>
        <w:tc>
          <w:tcPr>
            <w:tcW w:w="0" w:type="auto"/>
            <w:vMerge w:val="restart"/>
          </w:tcPr>
          <w:p w:rsidR="00454E75" w:rsidRPr="0016314D" w:rsidRDefault="00454E75" w:rsidP="00F30B12">
            <w:pPr>
              <w:spacing w:after="0" w:line="240" w:lineRule="auto"/>
              <w:rPr>
                <w:rFonts w:ascii="Times New Roman" w:hAnsi="Times New Roman"/>
                <w:kern w:val="1"/>
                <w:sz w:val="24"/>
                <w:szCs w:val="24"/>
                <w:lang w:eastAsia="ar-SA"/>
              </w:rPr>
            </w:pPr>
            <w:r w:rsidRPr="0016314D">
              <w:rPr>
                <w:rFonts w:ascii="Times New Roman" w:hAnsi="Times New Roman"/>
                <w:kern w:val="1"/>
                <w:sz w:val="24"/>
                <w:szCs w:val="24"/>
                <w:lang w:eastAsia="ar-SA"/>
              </w:rPr>
              <w:t>-выразительно читать небольшие стихотворные произведения,</w:t>
            </w:r>
          </w:p>
          <w:p w:rsidR="00454E75" w:rsidRPr="0016314D" w:rsidRDefault="00454E75" w:rsidP="0086362D">
            <w:pPr>
              <w:spacing w:after="0" w:line="240" w:lineRule="auto"/>
              <w:rPr>
                <w:rFonts w:ascii="Times New Roman" w:hAnsi="Times New Roman"/>
                <w:kern w:val="1"/>
                <w:sz w:val="24"/>
                <w:szCs w:val="24"/>
                <w:lang w:eastAsia="ar-SA"/>
              </w:rPr>
            </w:pPr>
            <w:r w:rsidRPr="0016314D">
              <w:rPr>
                <w:rFonts w:ascii="Times New Roman" w:hAnsi="Times New Roman"/>
                <w:kern w:val="1"/>
                <w:sz w:val="24"/>
                <w:szCs w:val="24"/>
                <w:lang w:eastAsia="ar-SA"/>
              </w:rPr>
              <w:t>-анализировать особенности авторских выразительных средств, соотносить их с жанром произведения,</w:t>
            </w:r>
          </w:p>
          <w:p w:rsidR="00454E75" w:rsidRPr="0016314D" w:rsidRDefault="00454E75" w:rsidP="0086362D">
            <w:pPr>
              <w:spacing w:after="0" w:line="240" w:lineRule="auto"/>
              <w:rPr>
                <w:rFonts w:ascii="Times New Roman" w:hAnsi="Times New Roman"/>
                <w:color w:val="000000"/>
                <w:sz w:val="24"/>
                <w:szCs w:val="24"/>
              </w:rPr>
            </w:pPr>
            <w:r w:rsidRPr="0016314D">
              <w:rPr>
                <w:rFonts w:ascii="Times New Roman" w:hAnsi="Times New Roman"/>
                <w:kern w:val="1"/>
                <w:sz w:val="24"/>
                <w:szCs w:val="24"/>
                <w:lang w:eastAsia="ar-SA"/>
              </w:rPr>
              <w:t>-выразительно читать небольшие стихотворные произведения.</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81</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before="60" w:after="60" w:line="240" w:lineRule="auto"/>
              <w:rPr>
                <w:rFonts w:ascii="Times New Roman" w:hAnsi="Times New Roman"/>
                <w:sz w:val="24"/>
              </w:rPr>
            </w:pPr>
            <w:r>
              <w:rPr>
                <w:rFonts w:ascii="Times New Roman" w:hAnsi="Times New Roman"/>
                <w:sz w:val="24"/>
              </w:rPr>
              <w:t>А. Блок</w:t>
            </w:r>
            <w:r w:rsidRPr="0016314D">
              <w:rPr>
                <w:rFonts w:ascii="Times New Roman" w:hAnsi="Times New Roman"/>
                <w:sz w:val="24"/>
              </w:rPr>
              <w:t xml:space="preserve"> «Ветхая избушка», «Сны», «Ворона».</w:t>
            </w:r>
          </w:p>
        </w:tc>
        <w:tc>
          <w:tcPr>
            <w:tcW w:w="0" w:type="auto"/>
            <w:vMerge/>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82</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Default="00454E75" w:rsidP="0086362D">
            <w:pPr>
              <w:spacing w:before="60" w:after="60" w:line="240" w:lineRule="auto"/>
              <w:rPr>
                <w:rFonts w:ascii="Times New Roman" w:hAnsi="Times New Roman"/>
                <w:sz w:val="24"/>
              </w:rPr>
            </w:pPr>
            <w:r>
              <w:rPr>
                <w:rFonts w:ascii="Times New Roman" w:hAnsi="Times New Roman"/>
                <w:sz w:val="24"/>
              </w:rPr>
              <w:t>С. Есенин</w:t>
            </w:r>
            <w:r w:rsidRPr="0016314D">
              <w:rPr>
                <w:rFonts w:ascii="Times New Roman" w:hAnsi="Times New Roman"/>
                <w:sz w:val="24"/>
              </w:rPr>
              <w:t xml:space="preserve"> «Черемуха»</w:t>
            </w:r>
          </w:p>
          <w:p w:rsidR="00454E75" w:rsidRPr="0016314D" w:rsidRDefault="00454E75" w:rsidP="0086362D">
            <w:pPr>
              <w:spacing w:before="60" w:after="60" w:line="240" w:lineRule="auto"/>
              <w:rPr>
                <w:rFonts w:ascii="Times New Roman" w:hAnsi="Times New Roman"/>
                <w:sz w:val="24"/>
              </w:rPr>
            </w:pPr>
          </w:p>
        </w:tc>
        <w:tc>
          <w:tcPr>
            <w:tcW w:w="0" w:type="auto"/>
            <w:vMerge/>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83</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rPr>
                <w:rFonts w:ascii="Times New Roman" w:hAnsi="Times New Roman"/>
                <w:color w:val="000000"/>
                <w:sz w:val="24"/>
                <w:szCs w:val="24"/>
              </w:rPr>
            </w:pPr>
            <w:r w:rsidRPr="0016314D">
              <w:rPr>
                <w:rFonts w:ascii="Times New Roman" w:hAnsi="Times New Roman"/>
                <w:sz w:val="24"/>
                <w:szCs w:val="24"/>
              </w:rPr>
              <w:t>Урок-викторина по теме «Поэтическая тетрадь 3». Тест № 8 по теме «Поэтическая тетрадь 3»</w:t>
            </w:r>
          </w:p>
        </w:tc>
        <w:tc>
          <w:tcPr>
            <w:tcW w:w="0" w:type="auto"/>
          </w:tcPr>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-выполнять тестовые задания учебника;</w:t>
            </w:r>
          </w:p>
          <w:p w:rsidR="00454E75" w:rsidRPr="0016314D" w:rsidRDefault="00454E75" w:rsidP="0086362D">
            <w:pPr>
              <w:spacing w:after="0" w:line="240" w:lineRule="auto"/>
              <w:rPr>
                <w:rFonts w:ascii="Times New Roman" w:hAnsi="Times New Roman"/>
                <w:color w:val="000000"/>
                <w:sz w:val="24"/>
                <w:szCs w:val="24"/>
              </w:rPr>
            </w:pPr>
            <w:r w:rsidRPr="0016314D">
              <w:rPr>
                <w:rFonts w:ascii="Times New Roman" w:hAnsi="Times New Roman"/>
                <w:sz w:val="24"/>
                <w:szCs w:val="20"/>
              </w:rPr>
              <w:t>-оценивать свои достижения и достижения учащихся</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gridSpan w:val="6"/>
          </w:tcPr>
          <w:p w:rsidR="00454E75" w:rsidRPr="00733094" w:rsidRDefault="00454E75" w:rsidP="00733094">
            <w:pPr>
              <w:spacing w:after="0" w:line="240" w:lineRule="auto"/>
              <w:jc w:val="center"/>
              <w:rPr>
                <w:rFonts w:ascii="Times New Roman" w:hAnsi="Times New Roman"/>
                <w:b/>
                <w:sz w:val="24"/>
                <w:szCs w:val="24"/>
              </w:rPr>
            </w:pPr>
            <w:r w:rsidRPr="00733094">
              <w:rPr>
                <w:rFonts w:ascii="Times New Roman" w:hAnsi="Times New Roman"/>
                <w:b/>
                <w:sz w:val="24"/>
                <w:szCs w:val="24"/>
              </w:rPr>
              <w:t>Люби живое  (</w:t>
            </w:r>
            <w:r>
              <w:rPr>
                <w:rFonts w:ascii="Times New Roman" w:hAnsi="Times New Roman"/>
                <w:b/>
                <w:sz w:val="24"/>
                <w:szCs w:val="24"/>
              </w:rPr>
              <w:t xml:space="preserve">16 </w:t>
            </w:r>
            <w:r w:rsidRPr="00733094">
              <w:rPr>
                <w:rFonts w:ascii="Times New Roman" w:hAnsi="Times New Roman"/>
                <w:b/>
                <w:sz w:val="24"/>
                <w:szCs w:val="24"/>
              </w:rPr>
              <w:t>часов)</w:t>
            </w:r>
          </w:p>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84</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before="60" w:after="60" w:line="240" w:lineRule="auto"/>
              <w:rPr>
                <w:rFonts w:ascii="Times New Roman" w:hAnsi="Times New Roman"/>
                <w:sz w:val="24"/>
              </w:rPr>
            </w:pPr>
            <w:r w:rsidRPr="0016314D">
              <w:rPr>
                <w:rFonts w:ascii="Times New Roman" w:hAnsi="Times New Roman"/>
                <w:sz w:val="24"/>
              </w:rPr>
              <w:t>Знакомство с названием раздела.</w:t>
            </w:r>
          </w:p>
          <w:p w:rsidR="00454E75" w:rsidRPr="0016314D" w:rsidRDefault="00454E75" w:rsidP="0086362D">
            <w:pPr>
              <w:spacing w:before="60" w:after="60" w:line="240" w:lineRule="auto"/>
              <w:rPr>
                <w:rFonts w:ascii="Times New Roman" w:hAnsi="Times New Roman"/>
                <w:sz w:val="24"/>
              </w:rPr>
            </w:pPr>
          </w:p>
        </w:tc>
        <w:tc>
          <w:tcPr>
            <w:tcW w:w="0" w:type="auto"/>
            <w:vMerge w:val="restart"/>
          </w:tcPr>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-прогнозировать содержание раздела,</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-читать выразительно, отражая настроение,</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-воспринимать на слух художественный текст,</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-определять смысл произведения,</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-определять жанр произведения,</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-сочинять на основе художественного текста,</w:t>
            </w:r>
          </w:p>
          <w:p w:rsidR="00454E75" w:rsidRPr="0016314D" w:rsidRDefault="00454E75" w:rsidP="0086362D">
            <w:pPr>
              <w:spacing w:after="0" w:line="240" w:lineRule="auto"/>
              <w:rPr>
                <w:rFonts w:ascii="Times New Roman" w:hAnsi="Times New Roman"/>
                <w:color w:val="000000"/>
                <w:sz w:val="24"/>
                <w:szCs w:val="24"/>
              </w:rPr>
            </w:pPr>
            <w:r w:rsidRPr="0016314D">
              <w:rPr>
                <w:rFonts w:ascii="Times New Roman" w:hAnsi="Times New Roman"/>
                <w:sz w:val="24"/>
                <w:szCs w:val="20"/>
              </w:rPr>
              <w:t>-объяснять лексическое значение некоторых слов.</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85</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before="60" w:after="60" w:line="240" w:lineRule="auto"/>
              <w:rPr>
                <w:rFonts w:ascii="Times New Roman" w:hAnsi="Times New Roman"/>
                <w:sz w:val="24"/>
              </w:rPr>
            </w:pPr>
            <w:r w:rsidRPr="0016314D">
              <w:rPr>
                <w:rFonts w:ascii="Times New Roman" w:hAnsi="Times New Roman"/>
                <w:sz w:val="24"/>
              </w:rPr>
              <w:t>М. Пришвин. «Моя Родина». Сочинение на основе художественного текста.</w:t>
            </w:r>
          </w:p>
        </w:tc>
        <w:tc>
          <w:tcPr>
            <w:tcW w:w="0" w:type="auto"/>
            <w:vMerge/>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86</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before="60" w:after="60" w:line="240" w:lineRule="auto"/>
              <w:rPr>
                <w:rFonts w:ascii="Times New Roman" w:hAnsi="Times New Roman"/>
                <w:sz w:val="24"/>
              </w:rPr>
            </w:pPr>
            <w:r w:rsidRPr="0016314D">
              <w:rPr>
                <w:rFonts w:ascii="Times New Roman" w:hAnsi="Times New Roman"/>
                <w:sz w:val="24"/>
              </w:rPr>
              <w:t>И. Соколов-Микитов. «Листопадничек».</w:t>
            </w:r>
          </w:p>
          <w:p w:rsidR="00454E75" w:rsidRPr="0016314D" w:rsidRDefault="00454E75" w:rsidP="0086362D">
            <w:pPr>
              <w:spacing w:before="60" w:after="60" w:line="240" w:lineRule="auto"/>
              <w:rPr>
                <w:rFonts w:ascii="Times New Roman" w:hAnsi="Times New Roman"/>
                <w:sz w:val="24"/>
              </w:rPr>
            </w:pPr>
          </w:p>
        </w:tc>
        <w:tc>
          <w:tcPr>
            <w:tcW w:w="0" w:type="auto"/>
            <w:vMerge w:val="restart"/>
          </w:tcPr>
          <w:p w:rsidR="00454E75" w:rsidRPr="0016314D" w:rsidRDefault="00454E75" w:rsidP="0086362D">
            <w:pPr>
              <w:spacing w:after="0" w:line="240" w:lineRule="auto"/>
              <w:rPr>
                <w:rFonts w:ascii="Times New Roman" w:hAnsi="Times New Roman"/>
                <w:kern w:val="1"/>
                <w:sz w:val="24"/>
                <w:szCs w:val="24"/>
                <w:lang w:eastAsia="ar-SA"/>
              </w:rPr>
            </w:pPr>
            <w:r w:rsidRPr="0016314D">
              <w:rPr>
                <w:rFonts w:ascii="Times New Roman" w:hAnsi="Times New Roman"/>
                <w:kern w:val="1"/>
                <w:sz w:val="24"/>
                <w:szCs w:val="24"/>
                <w:lang w:eastAsia="ar-SA"/>
              </w:rPr>
              <w:t>-характеризовать текст: предполагать тему и содержание текста по заголовку, иллюстрациям, аннотации,</w:t>
            </w:r>
          </w:p>
          <w:p w:rsidR="00454E75" w:rsidRPr="0016314D" w:rsidRDefault="00454E75" w:rsidP="0086362D">
            <w:pPr>
              <w:spacing w:after="0" w:line="240" w:lineRule="auto"/>
              <w:rPr>
                <w:rFonts w:ascii="Times New Roman" w:hAnsi="Times New Roman"/>
                <w:kern w:val="1"/>
                <w:sz w:val="24"/>
                <w:szCs w:val="24"/>
                <w:lang w:eastAsia="ar-SA"/>
              </w:rPr>
            </w:pPr>
            <w:r w:rsidRPr="0016314D">
              <w:rPr>
                <w:rFonts w:ascii="Times New Roman" w:hAnsi="Times New Roman"/>
                <w:kern w:val="1"/>
                <w:sz w:val="24"/>
                <w:szCs w:val="24"/>
                <w:lang w:eastAsia="ar-SA"/>
              </w:rPr>
              <w:t>-определять жанр, тему,</w:t>
            </w:r>
          </w:p>
          <w:p w:rsidR="00454E75" w:rsidRPr="0016314D" w:rsidRDefault="00454E75" w:rsidP="0086362D">
            <w:pPr>
              <w:spacing w:after="0" w:line="240" w:lineRule="auto"/>
              <w:rPr>
                <w:rFonts w:ascii="Times New Roman" w:hAnsi="Times New Roman"/>
                <w:color w:val="000000"/>
                <w:sz w:val="24"/>
                <w:szCs w:val="24"/>
              </w:rPr>
            </w:pPr>
            <w:r w:rsidRPr="0016314D">
              <w:rPr>
                <w:rFonts w:ascii="Times New Roman" w:hAnsi="Times New Roman"/>
                <w:kern w:val="1"/>
                <w:sz w:val="24"/>
                <w:szCs w:val="24"/>
                <w:lang w:eastAsia="ar-SA"/>
              </w:rPr>
              <w:t>-формулировать главную мысль текста, его частей.</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87</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before="60" w:after="60" w:line="240" w:lineRule="auto"/>
              <w:rPr>
                <w:rFonts w:ascii="Times New Roman" w:hAnsi="Times New Roman"/>
                <w:sz w:val="24"/>
              </w:rPr>
            </w:pPr>
            <w:r w:rsidRPr="0016314D">
              <w:rPr>
                <w:rFonts w:ascii="Times New Roman" w:hAnsi="Times New Roman"/>
                <w:sz w:val="24"/>
              </w:rPr>
              <w:t>И. Соколов-Микитов. «Листопадничек».</w:t>
            </w:r>
          </w:p>
        </w:tc>
        <w:tc>
          <w:tcPr>
            <w:tcW w:w="0" w:type="auto"/>
            <w:vMerge/>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88</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before="60" w:after="60" w:line="240" w:lineRule="auto"/>
              <w:rPr>
                <w:rFonts w:ascii="Times New Roman" w:hAnsi="Times New Roman"/>
                <w:sz w:val="24"/>
              </w:rPr>
            </w:pPr>
            <w:r w:rsidRPr="0016314D">
              <w:rPr>
                <w:rFonts w:ascii="Times New Roman" w:hAnsi="Times New Roman"/>
                <w:sz w:val="24"/>
                <w:szCs w:val="20"/>
              </w:rPr>
              <w:t xml:space="preserve">Контрольная работа  </w:t>
            </w:r>
            <w:r w:rsidRPr="0016314D">
              <w:rPr>
                <w:rFonts w:ascii="Times New Roman" w:hAnsi="Times New Roman" w:cs="Calibri"/>
                <w:sz w:val="24"/>
                <w:szCs w:val="20"/>
              </w:rPr>
              <w:t xml:space="preserve">№ 2 </w:t>
            </w:r>
            <w:r w:rsidRPr="0016314D">
              <w:rPr>
                <w:rFonts w:ascii="Times New Roman" w:hAnsi="Times New Roman"/>
                <w:sz w:val="24"/>
                <w:szCs w:val="20"/>
              </w:rPr>
              <w:t>по теме «Люби всё живое». Проверка техники чтения за 3 четверть</w:t>
            </w:r>
          </w:p>
        </w:tc>
        <w:tc>
          <w:tcPr>
            <w:tcW w:w="0" w:type="auto"/>
          </w:tcPr>
          <w:p w:rsidR="00454E75" w:rsidRPr="0016314D" w:rsidRDefault="00454E75" w:rsidP="00AE3245">
            <w:pPr>
              <w:spacing w:after="0" w:line="240" w:lineRule="auto"/>
              <w:rPr>
                <w:rFonts w:ascii="Times New Roman" w:hAnsi="Times New Roman"/>
                <w:sz w:val="24"/>
                <w:szCs w:val="20"/>
              </w:rPr>
            </w:pPr>
            <w:r>
              <w:rPr>
                <w:rFonts w:ascii="Times New Roman" w:hAnsi="Times New Roman"/>
                <w:sz w:val="24"/>
                <w:szCs w:val="20"/>
              </w:rPr>
              <w:t>-п</w:t>
            </w:r>
            <w:r w:rsidRPr="0016314D">
              <w:rPr>
                <w:rFonts w:ascii="Times New Roman" w:hAnsi="Times New Roman"/>
                <w:sz w:val="24"/>
                <w:szCs w:val="20"/>
              </w:rPr>
              <w:t>роверить свои знания, ориент</w:t>
            </w:r>
            <w:r>
              <w:rPr>
                <w:rFonts w:ascii="Times New Roman" w:hAnsi="Times New Roman"/>
                <w:sz w:val="24"/>
                <w:szCs w:val="20"/>
              </w:rPr>
              <w:t>ироваться в изученном материале,</w:t>
            </w:r>
          </w:p>
          <w:p w:rsidR="00454E75" w:rsidRDefault="00454E75" w:rsidP="00AE3245">
            <w:pPr>
              <w:spacing w:after="0" w:line="240" w:lineRule="auto"/>
              <w:rPr>
                <w:rFonts w:ascii="Times New Roman" w:hAnsi="Times New Roman"/>
                <w:sz w:val="24"/>
                <w:szCs w:val="20"/>
              </w:rPr>
            </w:pPr>
            <w:r>
              <w:rPr>
                <w:rFonts w:ascii="Times New Roman" w:hAnsi="Times New Roman"/>
                <w:sz w:val="24"/>
                <w:szCs w:val="20"/>
              </w:rPr>
              <w:t>-ф</w:t>
            </w:r>
            <w:r w:rsidRPr="0016314D">
              <w:rPr>
                <w:rFonts w:ascii="Times New Roman" w:hAnsi="Times New Roman"/>
                <w:sz w:val="24"/>
                <w:szCs w:val="20"/>
              </w:rPr>
              <w:t xml:space="preserve">иксировать причины неудач в </w:t>
            </w:r>
            <w:r>
              <w:rPr>
                <w:rFonts w:ascii="Times New Roman" w:hAnsi="Times New Roman"/>
                <w:sz w:val="24"/>
                <w:szCs w:val="20"/>
              </w:rPr>
              <w:t>устной форме в  группе или паре,</w:t>
            </w:r>
          </w:p>
          <w:p w:rsidR="00454E75" w:rsidRPr="0016314D" w:rsidRDefault="00454E75" w:rsidP="00AE3245">
            <w:pPr>
              <w:spacing w:after="0" w:line="240" w:lineRule="auto"/>
              <w:rPr>
                <w:rFonts w:ascii="Times New Roman" w:hAnsi="Times New Roman"/>
                <w:color w:val="000000"/>
                <w:sz w:val="24"/>
                <w:szCs w:val="24"/>
              </w:rPr>
            </w:pPr>
            <w:r>
              <w:rPr>
                <w:rFonts w:ascii="Times New Roman" w:hAnsi="Times New Roman"/>
                <w:sz w:val="24"/>
                <w:szCs w:val="20"/>
              </w:rPr>
              <w:t xml:space="preserve"> -п</w:t>
            </w:r>
            <w:r w:rsidRPr="0016314D">
              <w:rPr>
                <w:rFonts w:ascii="Times New Roman" w:hAnsi="Times New Roman"/>
                <w:sz w:val="24"/>
                <w:szCs w:val="20"/>
              </w:rPr>
              <w:t>редлагать варианты устранения причин неудач на уроке.</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89</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before="60" w:after="60" w:line="240" w:lineRule="auto"/>
              <w:rPr>
                <w:rFonts w:ascii="Times New Roman" w:hAnsi="Times New Roman"/>
                <w:sz w:val="24"/>
              </w:rPr>
            </w:pPr>
            <w:r w:rsidRPr="0016314D">
              <w:rPr>
                <w:rFonts w:ascii="Times New Roman" w:hAnsi="Times New Roman"/>
                <w:sz w:val="24"/>
              </w:rPr>
              <w:t xml:space="preserve">В.И. Белов «Малька провинилась». </w:t>
            </w:r>
          </w:p>
          <w:p w:rsidR="00454E75" w:rsidRPr="0016314D" w:rsidRDefault="00454E75" w:rsidP="0086362D">
            <w:pPr>
              <w:spacing w:before="60" w:after="60" w:line="240" w:lineRule="auto"/>
              <w:rPr>
                <w:rFonts w:ascii="Times New Roman" w:hAnsi="Times New Roman"/>
                <w:sz w:val="24"/>
              </w:rPr>
            </w:pPr>
          </w:p>
        </w:tc>
        <w:tc>
          <w:tcPr>
            <w:tcW w:w="0" w:type="auto"/>
            <w:vMerge w:val="restart"/>
          </w:tcPr>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-прогнозировать содержание  произведения;</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-подбирать в тексте слова-определения</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 xml:space="preserve">-характеризовать героя, </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-находить слова, которые помогают представить образ героя произведения,</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 xml:space="preserve">-рассказывать о героях, отражая собственное отношение к ним; выразительно читать, </w:t>
            </w:r>
          </w:p>
          <w:p w:rsidR="00454E75" w:rsidRPr="0016314D" w:rsidRDefault="00454E75" w:rsidP="0086362D">
            <w:pPr>
              <w:spacing w:after="0" w:line="240" w:lineRule="auto"/>
              <w:rPr>
                <w:rFonts w:ascii="Times New Roman" w:hAnsi="Times New Roman"/>
                <w:color w:val="000000"/>
                <w:sz w:val="24"/>
                <w:szCs w:val="24"/>
              </w:rPr>
            </w:pPr>
            <w:r w:rsidRPr="0016314D">
              <w:rPr>
                <w:rFonts w:ascii="Times New Roman" w:hAnsi="Times New Roman"/>
                <w:sz w:val="24"/>
                <w:szCs w:val="20"/>
              </w:rPr>
              <w:t>-составлять план произведения, пересказывать текст.</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90</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before="60" w:after="60" w:line="240" w:lineRule="auto"/>
              <w:rPr>
                <w:rFonts w:ascii="Times New Roman" w:hAnsi="Times New Roman"/>
                <w:sz w:val="24"/>
              </w:rPr>
            </w:pPr>
            <w:r w:rsidRPr="0016314D">
              <w:rPr>
                <w:rFonts w:ascii="Times New Roman" w:hAnsi="Times New Roman"/>
                <w:sz w:val="24"/>
              </w:rPr>
              <w:t>В.И. Белов «Еще про Мальку».</w:t>
            </w:r>
          </w:p>
        </w:tc>
        <w:tc>
          <w:tcPr>
            <w:tcW w:w="0" w:type="auto"/>
            <w:vMerge/>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91</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before="60" w:after="60" w:line="240" w:lineRule="auto"/>
              <w:rPr>
                <w:rFonts w:ascii="Times New Roman" w:hAnsi="Times New Roman"/>
                <w:sz w:val="24"/>
              </w:rPr>
            </w:pPr>
            <w:r w:rsidRPr="0016314D">
              <w:rPr>
                <w:rFonts w:ascii="Times New Roman" w:hAnsi="Times New Roman"/>
                <w:sz w:val="24"/>
              </w:rPr>
              <w:t>В. Бианки «Мышонок Пик».</w:t>
            </w:r>
          </w:p>
          <w:p w:rsidR="00454E75" w:rsidRPr="0016314D" w:rsidRDefault="00454E75" w:rsidP="0086362D">
            <w:pPr>
              <w:spacing w:before="60" w:after="60" w:line="240" w:lineRule="auto"/>
              <w:rPr>
                <w:rFonts w:ascii="Times New Roman" w:hAnsi="Times New Roman"/>
                <w:sz w:val="24"/>
              </w:rPr>
            </w:pPr>
          </w:p>
        </w:tc>
        <w:tc>
          <w:tcPr>
            <w:tcW w:w="0" w:type="auto"/>
            <w:vMerge w:val="restart"/>
          </w:tcPr>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-прогнозировать содержание  произведения;</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 xml:space="preserve"> -характеризовать героя, </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-находить слова, которые помогают представить образ героя произведения,</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 xml:space="preserve">- выразительно читать, </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-составлять план произведения, пересказывать текст,</w:t>
            </w:r>
          </w:p>
          <w:p w:rsidR="00454E75" w:rsidRPr="0016314D" w:rsidRDefault="00454E75" w:rsidP="0086362D">
            <w:pPr>
              <w:spacing w:after="0" w:line="240" w:lineRule="auto"/>
              <w:rPr>
                <w:rFonts w:ascii="Times New Roman" w:hAnsi="Times New Roman"/>
                <w:color w:val="000000"/>
                <w:sz w:val="24"/>
                <w:szCs w:val="24"/>
              </w:rPr>
            </w:pPr>
            <w:r w:rsidRPr="0016314D">
              <w:rPr>
                <w:rFonts w:ascii="Times New Roman" w:hAnsi="Times New Roman"/>
                <w:sz w:val="24"/>
                <w:szCs w:val="20"/>
              </w:rPr>
              <w:t>- анализировать свою деятельность.</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92</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before="60" w:after="60" w:line="240" w:lineRule="auto"/>
              <w:rPr>
                <w:rFonts w:ascii="Times New Roman" w:hAnsi="Times New Roman"/>
                <w:sz w:val="24"/>
              </w:rPr>
            </w:pPr>
            <w:r w:rsidRPr="0016314D">
              <w:rPr>
                <w:rFonts w:ascii="Times New Roman" w:hAnsi="Times New Roman"/>
                <w:sz w:val="24"/>
              </w:rPr>
              <w:t>В. Бианки «Мышонок Пик».</w:t>
            </w:r>
          </w:p>
        </w:tc>
        <w:tc>
          <w:tcPr>
            <w:tcW w:w="0" w:type="auto"/>
            <w:vMerge/>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93</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before="60" w:after="60" w:line="240" w:lineRule="auto"/>
              <w:rPr>
                <w:rFonts w:ascii="Times New Roman" w:hAnsi="Times New Roman"/>
                <w:sz w:val="24"/>
              </w:rPr>
            </w:pPr>
            <w:r w:rsidRPr="0016314D">
              <w:rPr>
                <w:rFonts w:ascii="Times New Roman" w:hAnsi="Times New Roman"/>
                <w:sz w:val="24"/>
              </w:rPr>
              <w:t>Б. Житков «Про обезьянку».</w:t>
            </w:r>
          </w:p>
          <w:p w:rsidR="00454E75" w:rsidRPr="0016314D" w:rsidRDefault="00454E75" w:rsidP="0086362D">
            <w:pPr>
              <w:spacing w:before="60" w:after="60" w:line="240" w:lineRule="auto"/>
              <w:rPr>
                <w:rFonts w:ascii="Times New Roman" w:hAnsi="Times New Roman"/>
                <w:sz w:val="24"/>
              </w:rPr>
            </w:pPr>
          </w:p>
        </w:tc>
        <w:tc>
          <w:tcPr>
            <w:tcW w:w="0" w:type="auto"/>
            <w:vMerge w:val="restart"/>
          </w:tcPr>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-адекватно использовать речь для планирования и регуляции своей деятельности;</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 сбор, обработка, анализ, передача информации,</w:t>
            </w:r>
          </w:p>
          <w:p w:rsidR="00454E75" w:rsidRPr="0016314D" w:rsidRDefault="00454E75" w:rsidP="0086362D">
            <w:pPr>
              <w:spacing w:after="0" w:line="240" w:lineRule="auto"/>
              <w:rPr>
                <w:rFonts w:ascii="Times New Roman" w:hAnsi="Times New Roman"/>
                <w:color w:val="170E02"/>
                <w:sz w:val="24"/>
                <w:szCs w:val="20"/>
              </w:rPr>
            </w:pPr>
            <w:r w:rsidRPr="0016314D">
              <w:rPr>
                <w:rFonts w:ascii="Times New Roman" w:hAnsi="Times New Roman"/>
                <w:color w:val="170E02"/>
                <w:sz w:val="24"/>
                <w:szCs w:val="20"/>
              </w:rPr>
              <w:t xml:space="preserve">-учиться </w:t>
            </w:r>
            <w:r w:rsidRPr="0016314D">
              <w:rPr>
                <w:rStyle w:val="Emphasis"/>
                <w:rFonts w:ascii="Times New Roman" w:hAnsi="Times New Roman"/>
                <w:i w:val="0"/>
                <w:color w:val="170E02"/>
                <w:sz w:val="24"/>
                <w:szCs w:val="20"/>
              </w:rPr>
              <w:t>работать в паре, группе</w:t>
            </w:r>
            <w:r w:rsidRPr="0016314D">
              <w:rPr>
                <w:rFonts w:ascii="Times New Roman" w:hAnsi="Times New Roman"/>
                <w:color w:val="170E02"/>
                <w:sz w:val="24"/>
                <w:szCs w:val="20"/>
              </w:rPr>
              <w:t>; выполнять различные роли (лидера исполнителя),</w:t>
            </w:r>
          </w:p>
          <w:p w:rsidR="00454E75" w:rsidRPr="0016314D" w:rsidRDefault="00454E75" w:rsidP="0086362D">
            <w:pPr>
              <w:widowControl w:val="0"/>
              <w:autoSpaceDE w:val="0"/>
              <w:snapToGrid w:val="0"/>
              <w:spacing w:after="0" w:line="240" w:lineRule="auto"/>
              <w:rPr>
                <w:rFonts w:ascii="Times New Roman" w:hAnsi="Times New Roman"/>
                <w:color w:val="000000"/>
                <w:sz w:val="24"/>
                <w:szCs w:val="20"/>
              </w:rPr>
            </w:pPr>
            <w:r w:rsidRPr="0016314D">
              <w:rPr>
                <w:rFonts w:ascii="Times New Roman" w:hAnsi="Times New Roman"/>
                <w:color w:val="000000"/>
                <w:sz w:val="24"/>
                <w:szCs w:val="20"/>
              </w:rPr>
              <w:t>-умение контролировать свои действия по результату,</w:t>
            </w:r>
          </w:p>
          <w:p w:rsidR="00454E75" w:rsidRPr="0016314D" w:rsidRDefault="00454E75" w:rsidP="0086362D">
            <w:pPr>
              <w:widowControl w:val="0"/>
              <w:autoSpaceDE w:val="0"/>
              <w:spacing w:after="0" w:line="240" w:lineRule="auto"/>
              <w:rPr>
                <w:rFonts w:ascii="Times New Roman" w:hAnsi="Times New Roman"/>
                <w:color w:val="000000"/>
                <w:sz w:val="24"/>
                <w:szCs w:val="20"/>
              </w:rPr>
            </w:pPr>
            <w:r w:rsidRPr="0016314D">
              <w:rPr>
                <w:rFonts w:ascii="Times New Roman" w:hAnsi="Times New Roman"/>
                <w:color w:val="000000"/>
                <w:sz w:val="24"/>
                <w:szCs w:val="20"/>
              </w:rPr>
              <w:t>-анализ объектов с целью выделения в них существенных признаков,</w:t>
            </w:r>
          </w:p>
          <w:p w:rsidR="00454E75" w:rsidRPr="0016314D" w:rsidRDefault="00454E75" w:rsidP="0086362D">
            <w:pPr>
              <w:widowControl w:val="0"/>
              <w:autoSpaceDE w:val="0"/>
              <w:spacing w:after="0" w:line="240" w:lineRule="auto"/>
              <w:rPr>
                <w:rFonts w:ascii="Times New Roman" w:hAnsi="Times New Roman"/>
                <w:color w:val="000000"/>
                <w:sz w:val="24"/>
                <w:szCs w:val="20"/>
              </w:rPr>
            </w:pPr>
            <w:r w:rsidRPr="0016314D">
              <w:rPr>
                <w:rFonts w:ascii="Times New Roman" w:hAnsi="Times New Roman"/>
                <w:color w:val="000000"/>
                <w:sz w:val="24"/>
                <w:szCs w:val="20"/>
              </w:rPr>
              <w:t>-планирование учебного сотрудничества.</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94</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before="60" w:after="60" w:line="240" w:lineRule="auto"/>
              <w:rPr>
                <w:rFonts w:ascii="Times New Roman" w:hAnsi="Times New Roman"/>
                <w:sz w:val="24"/>
              </w:rPr>
            </w:pPr>
            <w:r w:rsidRPr="0016314D">
              <w:rPr>
                <w:rFonts w:ascii="Times New Roman" w:hAnsi="Times New Roman"/>
                <w:sz w:val="24"/>
              </w:rPr>
              <w:t>Б. Житков «Про обезьянку».</w:t>
            </w:r>
          </w:p>
          <w:p w:rsidR="00454E75" w:rsidRPr="0016314D" w:rsidRDefault="00454E75" w:rsidP="0086362D">
            <w:pPr>
              <w:spacing w:before="60" w:after="60" w:line="240" w:lineRule="auto"/>
              <w:rPr>
                <w:rFonts w:ascii="Times New Roman" w:hAnsi="Times New Roman"/>
                <w:sz w:val="24"/>
              </w:rPr>
            </w:pPr>
          </w:p>
        </w:tc>
        <w:tc>
          <w:tcPr>
            <w:tcW w:w="0" w:type="auto"/>
            <w:vMerge/>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95</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before="60" w:after="60" w:line="240" w:lineRule="auto"/>
              <w:rPr>
                <w:rFonts w:ascii="Times New Roman" w:hAnsi="Times New Roman"/>
                <w:sz w:val="24"/>
              </w:rPr>
            </w:pPr>
            <w:r w:rsidRPr="0016314D">
              <w:rPr>
                <w:rFonts w:ascii="Times New Roman" w:hAnsi="Times New Roman"/>
                <w:sz w:val="24"/>
              </w:rPr>
              <w:t>В.Дуров «Наша Жучка».</w:t>
            </w:r>
          </w:p>
        </w:tc>
        <w:tc>
          <w:tcPr>
            <w:tcW w:w="0" w:type="auto"/>
          </w:tcPr>
          <w:p w:rsidR="00454E75" w:rsidRPr="0016314D" w:rsidRDefault="00454E75" w:rsidP="0086362D">
            <w:pPr>
              <w:widowControl w:val="0"/>
              <w:autoSpaceDE w:val="0"/>
              <w:snapToGrid w:val="0"/>
              <w:spacing w:after="0" w:line="240" w:lineRule="auto"/>
              <w:rPr>
                <w:rFonts w:ascii="Times New Roman" w:hAnsi="Times New Roman"/>
                <w:color w:val="000000"/>
                <w:sz w:val="24"/>
                <w:szCs w:val="20"/>
              </w:rPr>
            </w:pPr>
            <w:r w:rsidRPr="0016314D">
              <w:rPr>
                <w:rFonts w:ascii="Times New Roman" w:hAnsi="Times New Roman"/>
                <w:color w:val="000000"/>
                <w:sz w:val="24"/>
                <w:szCs w:val="20"/>
              </w:rPr>
              <w:t>-умение контролировать свои действия по результату,</w:t>
            </w:r>
          </w:p>
          <w:p w:rsidR="00454E75" w:rsidRPr="0016314D" w:rsidRDefault="00454E75" w:rsidP="0086362D">
            <w:pPr>
              <w:widowControl w:val="0"/>
              <w:autoSpaceDE w:val="0"/>
              <w:spacing w:after="0" w:line="240" w:lineRule="auto"/>
              <w:rPr>
                <w:rFonts w:ascii="Times New Roman" w:hAnsi="Times New Roman"/>
                <w:color w:val="000000"/>
                <w:sz w:val="24"/>
                <w:szCs w:val="20"/>
              </w:rPr>
            </w:pPr>
            <w:r w:rsidRPr="0016314D">
              <w:rPr>
                <w:rFonts w:ascii="Times New Roman" w:hAnsi="Times New Roman"/>
                <w:color w:val="000000"/>
                <w:sz w:val="24"/>
                <w:szCs w:val="20"/>
              </w:rPr>
              <w:t>-анализ объектов с целью выделения в них существенных признаков,</w:t>
            </w:r>
          </w:p>
          <w:p w:rsidR="00454E75" w:rsidRPr="0016314D" w:rsidRDefault="00454E75" w:rsidP="0086362D">
            <w:pPr>
              <w:widowControl w:val="0"/>
              <w:autoSpaceDE w:val="0"/>
              <w:spacing w:after="0" w:line="240" w:lineRule="auto"/>
              <w:rPr>
                <w:rFonts w:ascii="Times New Roman" w:hAnsi="Times New Roman"/>
                <w:color w:val="000000"/>
                <w:sz w:val="24"/>
                <w:szCs w:val="20"/>
              </w:rPr>
            </w:pPr>
            <w:r w:rsidRPr="0016314D">
              <w:rPr>
                <w:rFonts w:ascii="Times New Roman" w:hAnsi="Times New Roman"/>
                <w:color w:val="000000"/>
                <w:sz w:val="24"/>
                <w:szCs w:val="20"/>
              </w:rPr>
              <w:t>-планирование учебного сотрудничества.</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 xml:space="preserve">96 </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before="60" w:after="60" w:line="240" w:lineRule="auto"/>
              <w:rPr>
                <w:rFonts w:ascii="Times New Roman" w:hAnsi="Times New Roman"/>
                <w:sz w:val="24"/>
              </w:rPr>
            </w:pPr>
            <w:r w:rsidRPr="0016314D">
              <w:rPr>
                <w:rFonts w:ascii="Times New Roman" w:hAnsi="Times New Roman"/>
                <w:sz w:val="24"/>
              </w:rPr>
              <w:t>В. Астафьев «Капалуха».</w:t>
            </w:r>
          </w:p>
        </w:tc>
        <w:tc>
          <w:tcPr>
            <w:tcW w:w="0" w:type="auto"/>
          </w:tcPr>
          <w:p w:rsidR="00454E75" w:rsidRPr="0016314D" w:rsidRDefault="00454E75" w:rsidP="0086362D">
            <w:pPr>
              <w:spacing w:after="0" w:line="240" w:lineRule="auto"/>
              <w:rPr>
                <w:rFonts w:ascii="Times New Roman" w:hAnsi="Times New Roman"/>
                <w:kern w:val="1"/>
                <w:sz w:val="24"/>
                <w:szCs w:val="24"/>
                <w:lang w:eastAsia="ar-SA"/>
              </w:rPr>
            </w:pPr>
            <w:r w:rsidRPr="0016314D">
              <w:rPr>
                <w:rFonts w:ascii="Times New Roman" w:hAnsi="Times New Roman"/>
                <w:kern w:val="1"/>
                <w:sz w:val="24"/>
                <w:szCs w:val="24"/>
                <w:lang w:eastAsia="ar-SA"/>
              </w:rPr>
              <w:t>-характеризовать текст: предполагать тему и содержание текста по заголовку, иллюстрациям, аннотации,</w:t>
            </w:r>
          </w:p>
          <w:p w:rsidR="00454E75" w:rsidRPr="0016314D" w:rsidRDefault="00454E75" w:rsidP="0086362D">
            <w:pPr>
              <w:spacing w:after="0" w:line="240" w:lineRule="auto"/>
              <w:rPr>
                <w:rFonts w:ascii="Times New Roman" w:hAnsi="Times New Roman"/>
                <w:kern w:val="1"/>
                <w:sz w:val="24"/>
                <w:szCs w:val="24"/>
                <w:lang w:eastAsia="ar-SA"/>
              </w:rPr>
            </w:pPr>
            <w:r w:rsidRPr="0016314D">
              <w:rPr>
                <w:rFonts w:ascii="Times New Roman" w:hAnsi="Times New Roman"/>
                <w:kern w:val="1"/>
                <w:sz w:val="24"/>
                <w:szCs w:val="24"/>
                <w:lang w:eastAsia="ar-SA"/>
              </w:rPr>
              <w:t>-определять жанр, тему.</w:t>
            </w:r>
          </w:p>
          <w:p w:rsidR="00454E75" w:rsidRPr="0016314D" w:rsidRDefault="00454E75" w:rsidP="0086362D">
            <w:pPr>
              <w:spacing w:after="0" w:line="240" w:lineRule="auto"/>
              <w:rPr>
                <w:rFonts w:ascii="Times New Roman" w:hAnsi="Times New Roman"/>
                <w:color w:val="000000"/>
                <w:sz w:val="24"/>
                <w:szCs w:val="24"/>
              </w:rPr>
            </w:pPr>
            <w:r w:rsidRPr="0016314D">
              <w:rPr>
                <w:rFonts w:ascii="Times New Roman" w:hAnsi="Times New Roman"/>
                <w:kern w:val="1"/>
                <w:sz w:val="24"/>
                <w:szCs w:val="24"/>
                <w:lang w:eastAsia="ar-SA"/>
              </w:rPr>
              <w:t>-формулировать главную мысль текста, его частей.</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97</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before="60" w:after="60" w:line="240" w:lineRule="auto"/>
              <w:rPr>
                <w:rFonts w:ascii="Times New Roman" w:hAnsi="Times New Roman"/>
                <w:sz w:val="24"/>
              </w:rPr>
            </w:pPr>
            <w:r w:rsidRPr="0016314D">
              <w:rPr>
                <w:rFonts w:ascii="Times New Roman" w:hAnsi="Times New Roman"/>
                <w:sz w:val="24"/>
              </w:rPr>
              <w:t>В. Драгунский. «Он живой и светится».</w:t>
            </w:r>
          </w:p>
        </w:tc>
        <w:tc>
          <w:tcPr>
            <w:tcW w:w="0" w:type="auto"/>
          </w:tcPr>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-определять особенности произведения;</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 xml:space="preserve">-характеризовать героя, </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-находить слова, которые помогают представить образ героя произведения,</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 xml:space="preserve">- выразительно читать, </w:t>
            </w:r>
          </w:p>
          <w:p w:rsidR="00454E75" w:rsidRPr="0016314D" w:rsidRDefault="00454E75" w:rsidP="0086362D">
            <w:pPr>
              <w:spacing w:after="0" w:line="240" w:lineRule="auto"/>
              <w:rPr>
                <w:rFonts w:ascii="Times New Roman" w:hAnsi="Times New Roman"/>
                <w:color w:val="000000"/>
                <w:sz w:val="24"/>
                <w:szCs w:val="24"/>
              </w:rPr>
            </w:pPr>
            <w:r w:rsidRPr="0016314D">
              <w:rPr>
                <w:rFonts w:ascii="Times New Roman" w:hAnsi="Times New Roman"/>
                <w:sz w:val="24"/>
                <w:szCs w:val="20"/>
              </w:rPr>
              <w:t>-составлять план произведения, пересказывать текст.</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98</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rPr>
                <w:rFonts w:ascii="Times New Roman" w:hAnsi="Times New Roman"/>
                <w:color w:val="000000"/>
                <w:sz w:val="24"/>
                <w:szCs w:val="24"/>
              </w:rPr>
            </w:pPr>
            <w:r w:rsidRPr="0016314D">
              <w:rPr>
                <w:rFonts w:ascii="Times New Roman" w:hAnsi="Times New Roman"/>
                <w:sz w:val="24"/>
                <w:szCs w:val="24"/>
              </w:rPr>
              <w:t>Урок-конференция «Земля – наш дом родной». Тест № 9 по теме «Люби живое»</w:t>
            </w:r>
          </w:p>
        </w:tc>
        <w:tc>
          <w:tcPr>
            <w:tcW w:w="0" w:type="auto"/>
          </w:tcPr>
          <w:p w:rsidR="00454E75" w:rsidRPr="0016314D" w:rsidRDefault="00454E75" w:rsidP="0086362D">
            <w:pPr>
              <w:widowControl w:val="0"/>
              <w:autoSpaceDE w:val="0"/>
              <w:snapToGrid w:val="0"/>
              <w:spacing w:after="0" w:line="240" w:lineRule="auto"/>
              <w:rPr>
                <w:rFonts w:ascii="Times New Roman" w:hAnsi="Times New Roman"/>
                <w:color w:val="000000"/>
                <w:sz w:val="24"/>
                <w:szCs w:val="20"/>
              </w:rPr>
            </w:pPr>
            <w:r w:rsidRPr="0016314D">
              <w:rPr>
                <w:rFonts w:ascii="Times New Roman" w:hAnsi="Times New Roman"/>
                <w:color w:val="000000"/>
                <w:sz w:val="24"/>
                <w:szCs w:val="20"/>
              </w:rPr>
              <w:t>-формирование действий контроля и самоконтроля.</w:t>
            </w:r>
          </w:p>
          <w:p w:rsidR="00454E75" w:rsidRPr="0016314D" w:rsidRDefault="00454E75" w:rsidP="0086362D">
            <w:pPr>
              <w:widowControl w:val="0"/>
              <w:autoSpaceDE w:val="0"/>
              <w:spacing w:after="0" w:line="240" w:lineRule="auto"/>
              <w:rPr>
                <w:rFonts w:ascii="Times New Roman" w:hAnsi="Times New Roman"/>
                <w:color w:val="000000"/>
                <w:sz w:val="24"/>
                <w:szCs w:val="20"/>
              </w:rPr>
            </w:pPr>
            <w:r w:rsidRPr="0016314D">
              <w:rPr>
                <w:rFonts w:ascii="Times New Roman" w:hAnsi="Times New Roman"/>
                <w:color w:val="000000"/>
                <w:sz w:val="24"/>
                <w:szCs w:val="20"/>
              </w:rPr>
              <w:t>-перечитывание текста с разными задачами,</w:t>
            </w:r>
          </w:p>
          <w:p w:rsidR="00454E75" w:rsidRPr="0016314D" w:rsidRDefault="00454E75" w:rsidP="0086362D">
            <w:pPr>
              <w:spacing w:after="0" w:line="240" w:lineRule="auto"/>
              <w:rPr>
                <w:rFonts w:ascii="Times New Roman" w:hAnsi="Times New Roman"/>
                <w:color w:val="000000"/>
                <w:sz w:val="24"/>
                <w:szCs w:val="24"/>
              </w:rPr>
            </w:pPr>
            <w:r w:rsidRPr="0016314D">
              <w:rPr>
                <w:rFonts w:ascii="Times New Roman" w:hAnsi="Times New Roman"/>
                <w:color w:val="000000"/>
                <w:sz w:val="24"/>
                <w:szCs w:val="20"/>
              </w:rPr>
              <w:t>-находить в тексте подтверждение высказанным героями точкам зрения.</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99</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rPr>
                <w:rFonts w:ascii="Times New Roman" w:hAnsi="Times New Roman"/>
                <w:sz w:val="24"/>
                <w:szCs w:val="24"/>
              </w:rPr>
            </w:pPr>
            <w:r w:rsidRPr="0016314D">
              <w:rPr>
                <w:rFonts w:ascii="Times New Roman" w:hAnsi="Times New Roman"/>
                <w:sz w:val="24"/>
                <w:szCs w:val="24"/>
              </w:rPr>
              <w:t>Проверочная работа № по теме «Люби живое».</w:t>
            </w:r>
          </w:p>
        </w:tc>
        <w:tc>
          <w:tcPr>
            <w:tcW w:w="0" w:type="auto"/>
          </w:tcPr>
          <w:p w:rsidR="00454E75" w:rsidRPr="00733094" w:rsidRDefault="00454E75" w:rsidP="0086362D">
            <w:pPr>
              <w:widowControl w:val="0"/>
              <w:autoSpaceDE w:val="0"/>
              <w:snapToGrid w:val="0"/>
              <w:spacing w:after="0" w:line="240" w:lineRule="auto"/>
              <w:rPr>
                <w:rFonts w:ascii="Times New Roman" w:hAnsi="Times New Roman"/>
                <w:bCs/>
                <w:color w:val="000000"/>
                <w:sz w:val="24"/>
                <w:szCs w:val="20"/>
              </w:rPr>
            </w:pPr>
            <w:r>
              <w:rPr>
                <w:rFonts w:ascii="Times New Roman" w:hAnsi="Times New Roman"/>
                <w:bCs/>
                <w:color w:val="000000"/>
                <w:sz w:val="24"/>
                <w:szCs w:val="20"/>
              </w:rPr>
              <w:t>-п</w:t>
            </w:r>
            <w:r w:rsidRPr="0016314D">
              <w:rPr>
                <w:rFonts w:ascii="Times New Roman" w:hAnsi="Times New Roman"/>
                <w:bCs/>
                <w:color w:val="000000"/>
                <w:sz w:val="24"/>
                <w:szCs w:val="20"/>
              </w:rPr>
              <w:t xml:space="preserve">роверять </w:t>
            </w:r>
            <w:r w:rsidRPr="0016314D">
              <w:rPr>
                <w:rFonts w:ascii="Times New Roman" w:hAnsi="Times New Roman"/>
                <w:color w:val="000000"/>
                <w:sz w:val="24"/>
                <w:szCs w:val="20"/>
              </w:rPr>
              <w:t xml:space="preserve">себя и самостоятельно </w:t>
            </w:r>
            <w:r w:rsidRPr="0016314D">
              <w:rPr>
                <w:rFonts w:ascii="Times New Roman" w:hAnsi="Times New Roman"/>
                <w:bCs/>
                <w:color w:val="000000"/>
                <w:sz w:val="24"/>
                <w:szCs w:val="20"/>
              </w:rPr>
              <w:t xml:space="preserve">оценивать </w:t>
            </w:r>
            <w:r w:rsidRPr="0016314D">
              <w:rPr>
                <w:rFonts w:ascii="Times New Roman" w:hAnsi="Times New Roman"/>
                <w:color w:val="000000"/>
                <w:sz w:val="24"/>
                <w:szCs w:val="20"/>
              </w:rPr>
              <w:t>свои достижения</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gridSpan w:val="6"/>
          </w:tcPr>
          <w:p w:rsidR="00454E75" w:rsidRPr="00733094" w:rsidRDefault="00454E75" w:rsidP="00733094">
            <w:pPr>
              <w:spacing w:after="0" w:line="240" w:lineRule="auto"/>
              <w:jc w:val="center"/>
              <w:rPr>
                <w:rFonts w:ascii="Times New Roman" w:hAnsi="Times New Roman"/>
                <w:b/>
                <w:sz w:val="24"/>
                <w:szCs w:val="24"/>
              </w:rPr>
            </w:pPr>
            <w:r>
              <w:rPr>
                <w:rFonts w:ascii="Times New Roman" w:hAnsi="Times New Roman"/>
                <w:b/>
                <w:sz w:val="24"/>
                <w:szCs w:val="24"/>
              </w:rPr>
              <w:t>Поэтическая тетрадь 4 (7 часов).</w:t>
            </w:r>
          </w:p>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100</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before="120" w:after="120" w:line="240" w:lineRule="auto"/>
              <w:rPr>
                <w:rFonts w:ascii="Times New Roman" w:hAnsi="Times New Roman"/>
                <w:sz w:val="24"/>
              </w:rPr>
            </w:pPr>
            <w:r w:rsidRPr="0016314D">
              <w:rPr>
                <w:rFonts w:ascii="Times New Roman" w:hAnsi="Times New Roman"/>
                <w:sz w:val="24"/>
              </w:rPr>
              <w:t>Знакомство с названием раздела.</w:t>
            </w:r>
          </w:p>
          <w:p w:rsidR="00454E75" w:rsidRPr="0016314D" w:rsidRDefault="00454E75" w:rsidP="0086362D">
            <w:pPr>
              <w:spacing w:before="120" w:after="120" w:line="240" w:lineRule="auto"/>
              <w:rPr>
                <w:rFonts w:ascii="Times New Roman" w:hAnsi="Times New Roman"/>
                <w:sz w:val="24"/>
              </w:rPr>
            </w:pPr>
            <w:r w:rsidRPr="0016314D">
              <w:rPr>
                <w:rFonts w:ascii="Times New Roman" w:hAnsi="Times New Roman"/>
                <w:sz w:val="24"/>
              </w:rPr>
              <w:t>С.Я.Маршак «Гроза днём», «В лесу над росистой поляной».</w:t>
            </w:r>
          </w:p>
        </w:tc>
        <w:tc>
          <w:tcPr>
            <w:tcW w:w="0" w:type="auto"/>
          </w:tcPr>
          <w:p w:rsidR="00454E75" w:rsidRPr="0016314D" w:rsidRDefault="00454E75" w:rsidP="007E153B">
            <w:pPr>
              <w:spacing w:after="0" w:line="240" w:lineRule="auto"/>
              <w:rPr>
                <w:rFonts w:ascii="Times New Roman" w:hAnsi="Times New Roman"/>
                <w:sz w:val="24"/>
                <w:szCs w:val="20"/>
              </w:rPr>
            </w:pPr>
            <w:r w:rsidRPr="0016314D">
              <w:rPr>
                <w:rFonts w:ascii="Times New Roman" w:hAnsi="Times New Roman"/>
                <w:sz w:val="24"/>
                <w:szCs w:val="20"/>
              </w:rPr>
              <w:t>-прогнозировать содержание раздела,</w:t>
            </w:r>
          </w:p>
          <w:p w:rsidR="00454E75" w:rsidRPr="0016314D" w:rsidRDefault="00454E75" w:rsidP="007E153B">
            <w:pPr>
              <w:spacing w:after="0" w:line="240" w:lineRule="auto"/>
              <w:rPr>
                <w:rFonts w:ascii="Times New Roman" w:hAnsi="Times New Roman"/>
                <w:sz w:val="24"/>
                <w:szCs w:val="20"/>
              </w:rPr>
            </w:pPr>
            <w:r w:rsidRPr="0016314D">
              <w:rPr>
                <w:rFonts w:ascii="Times New Roman" w:hAnsi="Times New Roman"/>
                <w:sz w:val="24"/>
                <w:szCs w:val="20"/>
              </w:rPr>
              <w:t>- находить в стихотворениях яркие, образные слова и выражения.</w:t>
            </w:r>
          </w:p>
          <w:p w:rsidR="00454E75" w:rsidRPr="0016314D" w:rsidRDefault="00454E75" w:rsidP="007E153B">
            <w:pPr>
              <w:spacing w:after="0" w:line="240" w:lineRule="auto"/>
              <w:rPr>
                <w:rFonts w:ascii="Times New Roman" w:hAnsi="Times New Roman"/>
                <w:sz w:val="24"/>
                <w:szCs w:val="20"/>
              </w:rPr>
            </w:pPr>
            <w:r w:rsidRPr="0016314D">
              <w:rPr>
                <w:rFonts w:ascii="Times New Roman" w:hAnsi="Times New Roman"/>
                <w:sz w:val="24"/>
                <w:szCs w:val="20"/>
              </w:rPr>
              <w:t>-читать выразительно, отражая настроение стихотворения,</w:t>
            </w:r>
          </w:p>
          <w:p w:rsidR="00454E75" w:rsidRPr="0016314D" w:rsidRDefault="00454E75" w:rsidP="007E153B">
            <w:pPr>
              <w:spacing w:after="0" w:line="240" w:lineRule="auto"/>
              <w:rPr>
                <w:rFonts w:ascii="Times New Roman" w:hAnsi="Times New Roman"/>
                <w:color w:val="000000"/>
                <w:sz w:val="24"/>
                <w:szCs w:val="24"/>
              </w:rPr>
            </w:pPr>
            <w:r w:rsidRPr="0016314D">
              <w:rPr>
                <w:rFonts w:ascii="Times New Roman" w:hAnsi="Times New Roman"/>
                <w:sz w:val="24"/>
                <w:szCs w:val="20"/>
              </w:rPr>
              <w:t>-воспринимать на слух художественный текст.</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101</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before="120" w:after="120" w:line="240" w:lineRule="auto"/>
              <w:rPr>
                <w:rFonts w:ascii="Times New Roman" w:hAnsi="Times New Roman"/>
                <w:sz w:val="24"/>
              </w:rPr>
            </w:pPr>
            <w:r w:rsidRPr="0016314D">
              <w:rPr>
                <w:rFonts w:ascii="Times New Roman" w:hAnsi="Times New Roman"/>
                <w:sz w:val="24"/>
              </w:rPr>
              <w:t>А. Барто «Разлука», «В театре».</w:t>
            </w:r>
          </w:p>
        </w:tc>
        <w:tc>
          <w:tcPr>
            <w:tcW w:w="0" w:type="auto"/>
          </w:tcPr>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-сравнивать произведения разных поэтов на одну тему,</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-рисовать словесные картины зимней природы с опорой на текст стихотворения,</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-наблюдать за жизнью слов в художественном тексте,</w:t>
            </w:r>
          </w:p>
          <w:p w:rsidR="00454E75" w:rsidRPr="0016314D" w:rsidRDefault="00454E75" w:rsidP="0086362D">
            <w:pPr>
              <w:spacing w:after="0" w:line="240" w:lineRule="auto"/>
              <w:rPr>
                <w:rFonts w:ascii="Times New Roman" w:hAnsi="Times New Roman"/>
                <w:color w:val="000000"/>
                <w:sz w:val="24"/>
                <w:szCs w:val="24"/>
              </w:rPr>
            </w:pPr>
            <w:r w:rsidRPr="0016314D">
              <w:rPr>
                <w:rFonts w:ascii="Times New Roman" w:hAnsi="Times New Roman"/>
                <w:sz w:val="24"/>
                <w:szCs w:val="20"/>
              </w:rPr>
              <w:t>-чувствовать ритм и мелодику стихотворения, читать стихи наизусть.</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102</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before="120" w:after="120" w:line="240" w:lineRule="auto"/>
              <w:rPr>
                <w:rFonts w:ascii="Times New Roman" w:hAnsi="Times New Roman"/>
                <w:sz w:val="24"/>
              </w:rPr>
            </w:pPr>
            <w:r w:rsidRPr="0016314D">
              <w:rPr>
                <w:rFonts w:ascii="Times New Roman" w:hAnsi="Times New Roman"/>
                <w:sz w:val="24"/>
              </w:rPr>
              <w:t>С. Михалков «Если», «Рисунок».</w:t>
            </w:r>
          </w:p>
        </w:tc>
        <w:tc>
          <w:tcPr>
            <w:tcW w:w="0" w:type="auto"/>
            <w:vMerge w:val="restart"/>
          </w:tcPr>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 xml:space="preserve">- читать стихотворения, передавая с помощью интонации  настроение поэта; различать стихотворный и прозаический тексты; </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 отражать позицию автора к произведению,</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 сравнивать название стихотворения и его содержание,</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 высказывать  мнение о прочитанном,</w:t>
            </w:r>
          </w:p>
          <w:p w:rsidR="00454E75" w:rsidRPr="0016314D" w:rsidRDefault="00454E75" w:rsidP="0086362D">
            <w:pPr>
              <w:spacing w:after="0" w:line="240" w:lineRule="auto"/>
              <w:rPr>
                <w:rFonts w:ascii="Times New Roman" w:hAnsi="Times New Roman"/>
                <w:color w:val="000000"/>
                <w:sz w:val="24"/>
                <w:szCs w:val="24"/>
              </w:rPr>
            </w:pPr>
            <w:r w:rsidRPr="0016314D">
              <w:rPr>
                <w:rFonts w:ascii="Times New Roman" w:hAnsi="Times New Roman"/>
                <w:sz w:val="24"/>
                <w:szCs w:val="20"/>
              </w:rPr>
              <w:t>- анализировать свою деятельность.</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103</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before="120" w:after="120" w:line="240" w:lineRule="auto"/>
              <w:rPr>
                <w:rFonts w:ascii="Times New Roman" w:hAnsi="Times New Roman"/>
                <w:sz w:val="24"/>
              </w:rPr>
            </w:pPr>
            <w:r w:rsidRPr="0016314D">
              <w:rPr>
                <w:rFonts w:ascii="Times New Roman" w:hAnsi="Times New Roman"/>
                <w:sz w:val="24"/>
              </w:rPr>
              <w:t>Е. Благинина «Кукушка», «Котёнок».</w:t>
            </w:r>
          </w:p>
        </w:tc>
        <w:tc>
          <w:tcPr>
            <w:tcW w:w="0" w:type="auto"/>
            <w:vMerge/>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104</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line="240" w:lineRule="auto"/>
              <w:rPr>
                <w:rFonts w:ascii="Times New Roman" w:hAnsi="Times New Roman"/>
                <w:sz w:val="24"/>
              </w:rPr>
            </w:pPr>
            <w:r w:rsidRPr="0016314D">
              <w:rPr>
                <w:rFonts w:ascii="Times New Roman" w:hAnsi="Times New Roman"/>
                <w:sz w:val="24"/>
              </w:rPr>
              <w:t>Проект «Праздник поэзии».</w:t>
            </w:r>
          </w:p>
        </w:tc>
        <w:tc>
          <w:tcPr>
            <w:tcW w:w="0" w:type="auto"/>
          </w:tcPr>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-рассказывать о стихотворениях,</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-распределять обязанности по выполнению проекта;</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-проводить презентацию с демонстрацией фотографий, слайдов;</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-оценивать свои достижения.</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105</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rPr>
                <w:rFonts w:ascii="Times New Roman" w:hAnsi="Times New Roman"/>
                <w:color w:val="000000"/>
                <w:sz w:val="24"/>
                <w:szCs w:val="24"/>
              </w:rPr>
            </w:pPr>
            <w:r w:rsidRPr="0016314D">
              <w:rPr>
                <w:rFonts w:ascii="Times New Roman" w:hAnsi="Times New Roman"/>
                <w:sz w:val="24"/>
                <w:szCs w:val="24"/>
              </w:rPr>
              <w:t>«Крестики-нолики» обобщающий урок по теме «Поэтическая тетрадь 4». Тест № 10 по теме «Поэтическая тетрадь 4».</w:t>
            </w:r>
          </w:p>
        </w:tc>
        <w:tc>
          <w:tcPr>
            <w:tcW w:w="0" w:type="auto"/>
          </w:tcPr>
          <w:p w:rsidR="00454E75" w:rsidRPr="0016314D" w:rsidRDefault="00454E75" w:rsidP="0086362D">
            <w:pPr>
              <w:pStyle w:val="Style12"/>
              <w:widowControl/>
              <w:tabs>
                <w:tab w:val="left" w:pos="226"/>
              </w:tabs>
              <w:snapToGrid w:val="0"/>
              <w:spacing w:line="240" w:lineRule="auto"/>
              <w:ind w:hanging="7"/>
              <w:rPr>
                <w:rStyle w:val="FontStyle31"/>
                <w:sz w:val="24"/>
              </w:rPr>
            </w:pPr>
            <w:r w:rsidRPr="0016314D">
              <w:t>-</w:t>
            </w:r>
            <w:r w:rsidRPr="0016314D">
              <w:rPr>
                <w:rStyle w:val="FontStyle31"/>
                <w:sz w:val="24"/>
              </w:rPr>
              <w:t xml:space="preserve"> определять последовательность действий для решения предметной задачи;</w:t>
            </w:r>
          </w:p>
          <w:p w:rsidR="00454E75" w:rsidRPr="0016314D" w:rsidRDefault="00454E75" w:rsidP="0086362D">
            <w:pPr>
              <w:pStyle w:val="Style12"/>
              <w:widowControl/>
              <w:tabs>
                <w:tab w:val="left" w:pos="226"/>
              </w:tabs>
              <w:spacing w:line="240" w:lineRule="auto"/>
              <w:ind w:hanging="10"/>
              <w:rPr>
                <w:rStyle w:val="FontStyle31"/>
                <w:sz w:val="24"/>
              </w:rPr>
            </w:pPr>
            <w:r w:rsidRPr="0016314D">
              <w:rPr>
                <w:rStyle w:val="FontStyle31"/>
                <w:sz w:val="24"/>
              </w:rPr>
              <w:t>-осуществлять простейшее планирование своей работы;</w:t>
            </w:r>
          </w:p>
          <w:p w:rsidR="00454E75" w:rsidRPr="0016314D" w:rsidRDefault="00454E75" w:rsidP="007E153B">
            <w:pPr>
              <w:spacing w:line="240" w:lineRule="auto"/>
              <w:rPr>
                <w:rFonts w:ascii="Times New Roman" w:hAnsi="Times New Roman"/>
                <w:sz w:val="24"/>
                <w:szCs w:val="24"/>
              </w:rPr>
            </w:pPr>
            <w:r w:rsidRPr="0016314D">
              <w:rPr>
                <w:rStyle w:val="FontStyle31"/>
                <w:sz w:val="24"/>
                <w:szCs w:val="24"/>
              </w:rPr>
              <w:t>-создавать текст-описание проведенных наблюдений.</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106</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rPr>
                <w:rFonts w:ascii="Times New Roman" w:hAnsi="Times New Roman"/>
                <w:sz w:val="24"/>
                <w:szCs w:val="24"/>
              </w:rPr>
            </w:pPr>
            <w:r w:rsidRPr="0016314D">
              <w:rPr>
                <w:rFonts w:ascii="Times New Roman" w:hAnsi="Times New Roman"/>
                <w:sz w:val="24"/>
                <w:szCs w:val="24"/>
              </w:rPr>
              <w:t>Проверочная работа № по теме «Поэтическая тетрадь 4».</w:t>
            </w:r>
          </w:p>
        </w:tc>
        <w:tc>
          <w:tcPr>
            <w:tcW w:w="0" w:type="auto"/>
          </w:tcPr>
          <w:p w:rsidR="00454E75" w:rsidRPr="00F30B12" w:rsidRDefault="00454E75" w:rsidP="00F30B12">
            <w:pPr>
              <w:spacing w:after="0" w:line="240" w:lineRule="auto"/>
              <w:rPr>
                <w:rFonts w:ascii="Times New Roman" w:hAnsi="Times New Roman"/>
                <w:bCs/>
                <w:color w:val="000000"/>
                <w:sz w:val="24"/>
                <w:szCs w:val="20"/>
              </w:rPr>
            </w:pPr>
            <w:r>
              <w:rPr>
                <w:rFonts w:ascii="Times New Roman" w:hAnsi="Times New Roman"/>
                <w:bCs/>
                <w:color w:val="000000"/>
                <w:sz w:val="24"/>
                <w:szCs w:val="20"/>
              </w:rPr>
              <w:t>-пр</w:t>
            </w:r>
            <w:r w:rsidRPr="0016314D">
              <w:rPr>
                <w:rFonts w:ascii="Times New Roman" w:hAnsi="Times New Roman"/>
                <w:bCs/>
                <w:color w:val="000000"/>
                <w:sz w:val="24"/>
                <w:szCs w:val="20"/>
              </w:rPr>
              <w:t xml:space="preserve">оверять </w:t>
            </w:r>
            <w:r w:rsidRPr="0016314D">
              <w:rPr>
                <w:rFonts w:ascii="Times New Roman" w:hAnsi="Times New Roman"/>
                <w:color w:val="000000"/>
                <w:sz w:val="24"/>
                <w:szCs w:val="20"/>
              </w:rPr>
              <w:t xml:space="preserve">себя и самостоятельно </w:t>
            </w:r>
            <w:r w:rsidRPr="0016314D">
              <w:rPr>
                <w:rFonts w:ascii="Times New Roman" w:hAnsi="Times New Roman"/>
                <w:bCs/>
                <w:color w:val="000000"/>
                <w:sz w:val="24"/>
                <w:szCs w:val="20"/>
              </w:rPr>
              <w:t xml:space="preserve">оценивать </w:t>
            </w:r>
            <w:r w:rsidRPr="0016314D">
              <w:rPr>
                <w:rFonts w:ascii="Times New Roman" w:hAnsi="Times New Roman"/>
                <w:color w:val="000000"/>
                <w:sz w:val="24"/>
                <w:szCs w:val="20"/>
              </w:rPr>
              <w:t>свои достижения</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gridSpan w:val="6"/>
          </w:tcPr>
          <w:p w:rsidR="00454E75" w:rsidRDefault="00454E75" w:rsidP="0086362D">
            <w:pPr>
              <w:spacing w:after="0" w:line="240" w:lineRule="auto"/>
              <w:jc w:val="center"/>
              <w:rPr>
                <w:rFonts w:ascii="Times New Roman" w:hAnsi="Times New Roman"/>
                <w:b/>
                <w:sz w:val="24"/>
                <w:szCs w:val="24"/>
              </w:rPr>
            </w:pPr>
            <w:r w:rsidRPr="0016314D">
              <w:rPr>
                <w:rFonts w:ascii="Times New Roman" w:hAnsi="Times New Roman"/>
                <w:sz w:val="24"/>
                <w:szCs w:val="24"/>
              </w:rPr>
              <w:t xml:space="preserve">   </w:t>
            </w:r>
            <w:r w:rsidRPr="00F30B12">
              <w:rPr>
                <w:rFonts w:ascii="Times New Roman" w:hAnsi="Times New Roman"/>
                <w:b/>
                <w:sz w:val="24"/>
                <w:szCs w:val="24"/>
              </w:rPr>
              <w:t>Собирай по ягодке – наберёшь кузовок (10 часов)</w:t>
            </w:r>
          </w:p>
          <w:p w:rsidR="00454E75" w:rsidRPr="00F30B12" w:rsidRDefault="00454E75" w:rsidP="0086362D">
            <w:pPr>
              <w:spacing w:after="0" w:line="240" w:lineRule="auto"/>
              <w:jc w:val="center"/>
              <w:rPr>
                <w:rFonts w:ascii="Times New Roman" w:hAnsi="Times New Roman"/>
                <w:b/>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107</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before="120" w:after="120" w:line="240" w:lineRule="auto"/>
              <w:rPr>
                <w:rFonts w:ascii="Times New Roman" w:hAnsi="Times New Roman"/>
                <w:sz w:val="24"/>
              </w:rPr>
            </w:pPr>
            <w:r w:rsidRPr="0016314D">
              <w:rPr>
                <w:rFonts w:ascii="Times New Roman" w:hAnsi="Times New Roman"/>
                <w:sz w:val="24"/>
              </w:rPr>
              <w:t>Знакомство с названием раздела.</w:t>
            </w:r>
          </w:p>
          <w:p w:rsidR="00454E75" w:rsidRPr="0016314D" w:rsidRDefault="00454E75" w:rsidP="0086362D">
            <w:pPr>
              <w:spacing w:before="120" w:after="120" w:line="240" w:lineRule="auto"/>
              <w:rPr>
                <w:rFonts w:ascii="Times New Roman" w:hAnsi="Times New Roman"/>
                <w:sz w:val="24"/>
              </w:rPr>
            </w:pPr>
            <w:r w:rsidRPr="0016314D">
              <w:rPr>
                <w:rFonts w:ascii="Times New Roman" w:hAnsi="Times New Roman"/>
                <w:sz w:val="24"/>
              </w:rPr>
              <w:t>Б. Шергин «Собирай по ягодке – наберёшь кузовок».</w:t>
            </w:r>
          </w:p>
        </w:tc>
        <w:tc>
          <w:tcPr>
            <w:tcW w:w="0" w:type="auto"/>
          </w:tcPr>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-прогнозировать содержание раздела,</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 xml:space="preserve">-читать произведения вслух с постепенным переходом на чтение </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 xml:space="preserve">про себя, </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-увеличивать темп чтения вслух,</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 исправлять ошибки при повторном чтении,</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 воспринимать на слух художественные произведения</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 анализировать свою деятельность.</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108</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before="120" w:after="120" w:line="240" w:lineRule="auto"/>
              <w:rPr>
                <w:rFonts w:ascii="Times New Roman" w:hAnsi="Times New Roman"/>
                <w:sz w:val="24"/>
              </w:rPr>
            </w:pPr>
            <w:r w:rsidRPr="0016314D">
              <w:rPr>
                <w:rFonts w:ascii="Times New Roman" w:hAnsi="Times New Roman"/>
                <w:sz w:val="24"/>
              </w:rPr>
              <w:t xml:space="preserve">А. Платонов «Цветок на земле». </w:t>
            </w:r>
          </w:p>
          <w:p w:rsidR="00454E75" w:rsidRPr="0016314D" w:rsidRDefault="00454E75" w:rsidP="0086362D">
            <w:pPr>
              <w:spacing w:before="120" w:after="120" w:line="240" w:lineRule="auto"/>
              <w:rPr>
                <w:rFonts w:ascii="Times New Roman" w:hAnsi="Times New Roman"/>
                <w:sz w:val="24"/>
              </w:rPr>
            </w:pPr>
          </w:p>
        </w:tc>
        <w:tc>
          <w:tcPr>
            <w:tcW w:w="0" w:type="auto"/>
            <w:vMerge w:val="restart"/>
          </w:tcPr>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-прогнозировать содержание текста,</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-читать произведения вслух с постепенным переходом на чтение</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 xml:space="preserve"> про себя, </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-увеличивать темп чтения вслух,</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 исправлять ошибки при повторном чтении,</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 воспринимать на слух художественные произведения</w:t>
            </w:r>
          </w:p>
          <w:p w:rsidR="00454E75" w:rsidRPr="0016314D" w:rsidRDefault="00454E75" w:rsidP="0086362D">
            <w:pPr>
              <w:spacing w:after="0" w:line="240" w:lineRule="auto"/>
              <w:rPr>
                <w:rFonts w:ascii="Times New Roman" w:hAnsi="Times New Roman"/>
                <w:color w:val="000000"/>
                <w:sz w:val="24"/>
                <w:szCs w:val="24"/>
              </w:rPr>
            </w:pPr>
            <w:r w:rsidRPr="0016314D">
              <w:rPr>
                <w:rFonts w:ascii="Times New Roman" w:hAnsi="Times New Roman"/>
                <w:sz w:val="24"/>
                <w:szCs w:val="20"/>
              </w:rPr>
              <w:t>- анализировать свою деятельность.</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109</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before="120" w:after="120" w:line="240" w:lineRule="auto"/>
              <w:rPr>
                <w:rFonts w:ascii="Times New Roman" w:hAnsi="Times New Roman"/>
                <w:sz w:val="24"/>
              </w:rPr>
            </w:pPr>
            <w:r w:rsidRPr="0016314D">
              <w:rPr>
                <w:rFonts w:ascii="Times New Roman" w:hAnsi="Times New Roman"/>
                <w:sz w:val="24"/>
              </w:rPr>
              <w:t>А. Платонов «Ещё мама».</w:t>
            </w:r>
          </w:p>
        </w:tc>
        <w:tc>
          <w:tcPr>
            <w:tcW w:w="0" w:type="auto"/>
            <w:vMerge/>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110</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before="120" w:after="120" w:line="240" w:lineRule="auto"/>
              <w:rPr>
                <w:rFonts w:ascii="Times New Roman" w:hAnsi="Times New Roman"/>
                <w:sz w:val="24"/>
              </w:rPr>
            </w:pPr>
            <w:r w:rsidRPr="0016314D">
              <w:rPr>
                <w:rFonts w:ascii="Times New Roman" w:hAnsi="Times New Roman"/>
                <w:sz w:val="24"/>
              </w:rPr>
              <w:t>М. Зощенко «Золотые слова».</w:t>
            </w:r>
          </w:p>
        </w:tc>
        <w:tc>
          <w:tcPr>
            <w:tcW w:w="0" w:type="auto"/>
          </w:tcPr>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 выбирать действие в связи с поставленной задачей и условиями ее реализации,</w:t>
            </w:r>
          </w:p>
          <w:p w:rsidR="00454E75" w:rsidRPr="0016314D" w:rsidRDefault="00454E75" w:rsidP="0086362D">
            <w:pPr>
              <w:spacing w:after="0" w:line="240" w:lineRule="auto"/>
              <w:rPr>
                <w:rFonts w:ascii="Times New Roman" w:hAnsi="Times New Roman"/>
                <w:color w:val="170E02"/>
                <w:sz w:val="24"/>
                <w:szCs w:val="20"/>
              </w:rPr>
            </w:pPr>
            <w:r w:rsidRPr="0016314D">
              <w:rPr>
                <w:rFonts w:ascii="Times New Roman" w:hAnsi="Times New Roman"/>
                <w:sz w:val="24"/>
                <w:szCs w:val="20"/>
              </w:rPr>
              <w:t xml:space="preserve"> -</w:t>
            </w:r>
            <w:r w:rsidRPr="0016314D">
              <w:rPr>
                <w:rStyle w:val="Emphasis"/>
                <w:rFonts w:ascii="Times New Roman" w:hAnsi="Times New Roman"/>
                <w:i w:val="0"/>
                <w:color w:val="170E02"/>
                <w:sz w:val="24"/>
                <w:szCs w:val="20"/>
              </w:rPr>
              <w:t>находить ответы</w:t>
            </w:r>
            <w:r w:rsidRPr="0016314D">
              <w:rPr>
                <w:rFonts w:ascii="Times New Roman" w:hAnsi="Times New Roman"/>
                <w:color w:val="170E02"/>
                <w:sz w:val="24"/>
                <w:szCs w:val="20"/>
              </w:rPr>
              <w:t xml:space="preserve"> на вопросы в тексте,</w:t>
            </w:r>
          </w:p>
          <w:p w:rsidR="00454E75" w:rsidRPr="0016314D" w:rsidRDefault="00454E75" w:rsidP="0086362D">
            <w:pPr>
              <w:spacing w:after="0" w:line="240" w:lineRule="auto"/>
              <w:ind w:right="300"/>
              <w:rPr>
                <w:rFonts w:ascii="Times New Roman" w:hAnsi="Times New Roman"/>
                <w:color w:val="170E02"/>
                <w:sz w:val="24"/>
                <w:szCs w:val="20"/>
              </w:rPr>
            </w:pPr>
            <w:r w:rsidRPr="0016314D">
              <w:rPr>
                <w:rFonts w:ascii="Times New Roman" w:hAnsi="Times New Roman"/>
                <w:color w:val="170E02"/>
                <w:sz w:val="24"/>
                <w:szCs w:val="20"/>
              </w:rPr>
              <w:t xml:space="preserve">- </w:t>
            </w:r>
            <w:r w:rsidRPr="0016314D">
              <w:rPr>
                <w:rStyle w:val="Emphasis"/>
                <w:rFonts w:ascii="Times New Roman" w:hAnsi="Times New Roman"/>
                <w:i w:val="0"/>
                <w:color w:val="170E02"/>
                <w:sz w:val="24"/>
                <w:szCs w:val="20"/>
              </w:rPr>
              <w:t>выразительно читать</w:t>
            </w:r>
            <w:r w:rsidRPr="0016314D">
              <w:rPr>
                <w:rFonts w:ascii="Times New Roman" w:hAnsi="Times New Roman"/>
                <w:color w:val="170E02"/>
                <w:sz w:val="24"/>
                <w:szCs w:val="20"/>
              </w:rPr>
              <w:t xml:space="preserve"> и </w:t>
            </w:r>
            <w:r w:rsidRPr="0016314D">
              <w:rPr>
                <w:rStyle w:val="Emphasis"/>
                <w:rFonts w:ascii="Times New Roman" w:hAnsi="Times New Roman"/>
                <w:i w:val="0"/>
                <w:color w:val="170E02"/>
                <w:sz w:val="24"/>
                <w:szCs w:val="20"/>
              </w:rPr>
              <w:t>пересказывать</w:t>
            </w:r>
            <w:r w:rsidRPr="0016314D">
              <w:rPr>
                <w:rFonts w:ascii="Times New Roman" w:hAnsi="Times New Roman"/>
                <w:color w:val="170E02"/>
                <w:sz w:val="24"/>
                <w:szCs w:val="20"/>
              </w:rPr>
              <w:t xml:space="preserve"> текст.</w:t>
            </w:r>
          </w:p>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111</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before="120" w:after="120" w:line="240" w:lineRule="auto"/>
              <w:rPr>
                <w:rFonts w:ascii="Times New Roman" w:hAnsi="Times New Roman"/>
                <w:sz w:val="24"/>
              </w:rPr>
            </w:pPr>
            <w:r w:rsidRPr="0016314D">
              <w:rPr>
                <w:rFonts w:ascii="Times New Roman" w:hAnsi="Times New Roman"/>
                <w:sz w:val="24"/>
              </w:rPr>
              <w:t>М. Зощенко «Великие путешественники».</w:t>
            </w:r>
          </w:p>
        </w:tc>
        <w:tc>
          <w:tcPr>
            <w:tcW w:w="0" w:type="auto"/>
          </w:tcPr>
          <w:p w:rsidR="00454E75" w:rsidRPr="0016314D" w:rsidRDefault="00454E75" w:rsidP="0086362D">
            <w:pPr>
              <w:snapToGrid w:val="0"/>
              <w:spacing w:after="0" w:line="240" w:lineRule="auto"/>
              <w:rPr>
                <w:rFonts w:ascii="Times New Roman" w:hAnsi="Times New Roman"/>
                <w:iCs/>
                <w:sz w:val="24"/>
                <w:szCs w:val="20"/>
                <w:lang w:eastAsia="ar-SA"/>
              </w:rPr>
            </w:pPr>
            <w:r w:rsidRPr="0016314D">
              <w:rPr>
                <w:rFonts w:ascii="Times New Roman" w:hAnsi="Times New Roman"/>
                <w:iCs/>
                <w:sz w:val="24"/>
                <w:szCs w:val="20"/>
                <w:lang w:eastAsia="ar-SA"/>
              </w:rPr>
              <w:t>- составлять план и последовательность действий;</w:t>
            </w:r>
          </w:p>
          <w:p w:rsidR="00454E75" w:rsidRPr="0016314D" w:rsidRDefault="00454E75" w:rsidP="0086362D">
            <w:pPr>
              <w:spacing w:after="0" w:line="240" w:lineRule="auto"/>
              <w:rPr>
                <w:rFonts w:ascii="Times New Roman" w:hAnsi="Times New Roman"/>
                <w:color w:val="170E02"/>
                <w:sz w:val="24"/>
                <w:szCs w:val="20"/>
              </w:rPr>
            </w:pPr>
            <w:r w:rsidRPr="0016314D">
              <w:rPr>
                <w:rStyle w:val="Emphasis"/>
                <w:rFonts w:ascii="Times New Roman" w:hAnsi="Times New Roman"/>
                <w:i w:val="0"/>
                <w:color w:val="170E02"/>
                <w:sz w:val="24"/>
                <w:szCs w:val="20"/>
              </w:rPr>
              <w:t>-оформлять</w:t>
            </w:r>
            <w:r w:rsidRPr="0016314D">
              <w:rPr>
                <w:rFonts w:ascii="Times New Roman" w:hAnsi="Times New Roman"/>
                <w:color w:val="170E02"/>
                <w:sz w:val="24"/>
                <w:szCs w:val="20"/>
              </w:rPr>
              <w:t xml:space="preserve"> свои мысли в устной и письменной форме;</w:t>
            </w:r>
          </w:p>
          <w:p w:rsidR="00454E75" w:rsidRPr="0016314D" w:rsidRDefault="00454E75" w:rsidP="0086362D">
            <w:pPr>
              <w:spacing w:after="0" w:line="240" w:lineRule="auto"/>
              <w:ind w:right="300"/>
              <w:rPr>
                <w:rFonts w:ascii="Times New Roman" w:hAnsi="Times New Roman"/>
                <w:color w:val="170E02"/>
                <w:sz w:val="24"/>
                <w:szCs w:val="20"/>
              </w:rPr>
            </w:pPr>
            <w:r w:rsidRPr="0016314D">
              <w:rPr>
                <w:rFonts w:ascii="Times New Roman" w:hAnsi="Times New Roman"/>
                <w:color w:val="170E02"/>
                <w:sz w:val="24"/>
                <w:szCs w:val="20"/>
              </w:rPr>
              <w:t xml:space="preserve"> </w:t>
            </w:r>
            <w:r w:rsidRPr="0016314D">
              <w:rPr>
                <w:rStyle w:val="Emphasis"/>
                <w:rFonts w:ascii="Times New Roman" w:hAnsi="Times New Roman"/>
                <w:i w:val="0"/>
                <w:color w:val="170E02"/>
                <w:sz w:val="24"/>
                <w:szCs w:val="20"/>
              </w:rPr>
              <w:t>-выразительно читать</w:t>
            </w:r>
            <w:r w:rsidRPr="0016314D">
              <w:rPr>
                <w:rFonts w:ascii="Times New Roman" w:hAnsi="Times New Roman"/>
                <w:color w:val="170E02"/>
                <w:sz w:val="24"/>
                <w:szCs w:val="20"/>
              </w:rPr>
              <w:t xml:space="preserve"> и </w:t>
            </w:r>
            <w:r w:rsidRPr="0016314D">
              <w:rPr>
                <w:rStyle w:val="Emphasis"/>
                <w:rFonts w:ascii="Times New Roman" w:hAnsi="Times New Roman"/>
                <w:i w:val="0"/>
                <w:color w:val="170E02"/>
                <w:sz w:val="24"/>
                <w:szCs w:val="20"/>
              </w:rPr>
              <w:t>пересказывать</w:t>
            </w:r>
            <w:r w:rsidRPr="0016314D">
              <w:rPr>
                <w:rFonts w:ascii="Times New Roman" w:hAnsi="Times New Roman"/>
                <w:color w:val="170E02"/>
                <w:sz w:val="24"/>
                <w:szCs w:val="20"/>
              </w:rPr>
              <w:t xml:space="preserve"> текст.</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112</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before="120" w:after="120" w:line="240" w:lineRule="auto"/>
              <w:rPr>
                <w:rFonts w:ascii="Times New Roman" w:hAnsi="Times New Roman"/>
                <w:sz w:val="24"/>
              </w:rPr>
            </w:pPr>
            <w:r w:rsidRPr="0016314D">
              <w:rPr>
                <w:rFonts w:ascii="Times New Roman" w:hAnsi="Times New Roman"/>
                <w:sz w:val="24"/>
              </w:rPr>
              <w:t xml:space="preserve">Н. Носов «Федина задача». </w:t>
            </w:r>
          </w:p>
        </w:tc>
        <w:tc>
          <w:tcPr>
            <w:tcW w:w="0" w:type="auto"/>
          </w:tcPr>
          <w:p w:rsidR="00454E75" w:rsidRPr="0016314D" w:rsidRDefault="00454E75" w:rsidP="0086362D">
            <w:pPr>
              <w:spacing w:after="0" w:line="240" w:lineRule="auto"/>
              <w:ind w:right="300"/>
              <w:rPr>
                <w:rFonts w:ascii="Times New Roman" w:hAnsi="Times New Roman"/>
                <w:color w:val="170E02"/>
                <w:sz w:val="24"/>
                <w:szCs w:val="20"/>
              </w:rPr>
            </w:pPr>
            <w:r w:rsidRPr="0016314D">
              <w:rPr>
                <w:rFonts w:ascii="Times New Roman" w:hAnsi="Times New Roman"/>
                <w:color w:val="170E02"/>
                <w:sz w:val="24"/>
                <w:szCs w:val="20"/>
              </w:rPr>
              <w:t xml:space="preserve">- учиться </w:t>
            </w:r>
            <w:r w:rsidRPr="0016314D">
              <w:rPr>
                <w:rStyle w:val="Emphasis"/>
                <w:rFonts w:ascii="Times New Roman" w:hAnsi="Times New Roman"/>
                <w:i w:val="0"/>
                <w:color w:val="170E02"/>
                <w:sz w:val="24"/>
                <w:szCs w:val="20"/>
              </w:rPr>
              <w:t>высказывать</w:t>
            </w:r>
            <w:r w:rsidRPr="0016314D">
              <w:rPr>
                <w:rFonts w:ascii="Times New Roman" w:hAnsi="Times New Roman"/>
                <w:color w:val="170E02"/>
                <w:sz w:val="24"/>
                <w:szCs w:val="20"/>
              </w:rPr>
              <w:t xml:space="preserve"> своё предположение (версию) на основе работы с иллюстрацией учебника;</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w:t>
            </w:r>
            <w:r w:rsidRPr="0016314D">
              <w:rPr>
                <w:rStyle w:val="Emphasis"/>
                <w:rFonts w:ascii="Times New Roman" w:hAnsi="Times New Roman"/>
                <w:i w:val="0"/>
                <w:color w:val="170E02"/>
                <w:sz w:val="24"/>
                <w:szCs w:val="20"/>
              </w:rPr>
              <w:t>находить ответы</w:t>
            </w:r>
            <w:r w:rsidRPr="0016314D">
              <w:rPr>
                <w:rFonts w:ascii="Times New Roman" w:hAnsi="Times New Roman"/>
                <w:color w:val="170E02"/>
                <w:sz w:val="24"/>
                <w:szCs w:val="20"/>
              </w:rPr>
              <w:t xml:space="preserve"> на вопросы в тексте,</w:t>
            </w:r>
          </w:p>
          <w:p w:rsidR="00454E75" w:rsidRPr="0016314D" w:rsidRDefault="00454E75" w:rsidP="0086362D">
            <w:pPr>
              <w:spacing w:after="0" w:line="240" w:lineRule="auto"/>
              <w:rPr>
                <w:rFonts w:ascii="Times New Roman" w:hAnsi="Times New Roman"/>
                <w:color w:val="000000"/>
                <w:sz w:val="24"/>
                <w:szCs w:val="24"/>
              </w:rPr>
            </w:pPr>
            <w:r w:rsidRPr="0016314D">
              <w:rPr>
                <w:rStyle w:val="Emphasis"/>
                <w:rFonts w:ascii="Times New Roman" w:hAnsi="Times New Roman"/>
                <w:i w:val="0"/>
                <w:color w:val="170E02"/>
                <w:sz w:val="24"/>
                <w:szCs w:val="20"/>
              </w:rPr>
              <w:t>-выразительно читать</w:t>
            </w:r>
            <w:r w:rsidRPr="0016314D">
              <w:rPr>
                <w:rFonts w:ascii="Times New Roman" w:hAnsi="Times New Roman"/>
                <w:color w:val="170E02"/>
                <w:sz w:val="24"/>
                <w:szCs w:val="20"/>
              </w:rPr>
              <w:t xml:space="preserve"> и </w:t>
            </w:r>
            <w:r w:rsidRPr="0016314D">
              <w:rPr>
                <w:rStyle w:val="Emphasis"/>
                <w:rFonts w:ascii="Times New Roman" w:hAnsi="Times New Roman"/>
                <w:i w:val="0"/>
                <w:color w:val="170E02"/>
                <w:sz w:val="24"/>
                <w:szCs w:val="20"/>
              </w:rPr>
              <w:t>пересказывать</w:t>
            </w:r>
            <w:r w:rsidRPr="0016314D">
              <w:rPr>
                <w:rFonts w:ascii="Times New Roman" w:hAnsi="Times New Roman"/>
                <w:color w:val="170E02"/>
                <w:sz w:val="24"/>
                <w:szCs w:val="20"/>
              </w:rPr>
              <w:t xml:space="preserve"> текст.</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113</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before="120" w:after="120" w:line="240" w:lineRule="auto"/>
              <w:rPr>
                <w:rFonts w:ascii="Times New Roman" w:hAnsi="Times New Roman"/>
                <w:sz w:val="24"/>
              </w:rPr>
            </w:pPr>
            <w:r w:rsidRPr="0016314D">
              <w:rPr>
                <w:rFonts w:ascii="Times New Roman" w:hAnsi="Times New Roman"/>
                <w:sz w:val="24"/>
              </w:rPr>
              <w:t>Н. Носов «Телефон».</w:t>
            </w:r>
          </w:p>
        </w:tc>
        <w:tc>
          <w:tcPr>
            <w:tcW w:w="0" w:type="auto"/>
          </w:tcPr>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определять особенности юмористического произведения;</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 xml:space="preserve">-характеризовать героя, </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-находить слова, которые помогают представить образ героя произведения,</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 xml:space="preserve">- выразительно читать, </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-составлять план произведения, пересказывать текст,</w:t>
            </w:r>
          </w:p>
          <w:p w:rsidR="00454E75" w:rsidRPr="0016314D" w:rsidRDefault="00454E75" w:rsidP="0086362D">
            <w:pPr>
              <w:spacing w:after="0" w:line="240" w:lineRule="auto"/>
              <w:rPr>
                <w:rFonts w:ascii="Times New Roman" w:hAnsi="Times New Roman"/>
                <w:color w:val="000000"/>
                <w:sz w:val="24"/>
                <w:szCs w:val="24"/>
              </w:rPr>
            </w:pPr>
            <w:r w:rsidRPr="0016314D">
              <w:rPr>
                <w:rFonts w:ascii="Times New Roman" w:hAnsi="Times New Roman"/>
                <w:sz w:val="24"/>
                <w:szCs w:val="20"/>
              </w:rPr>
              <w:t>- анализировать свою деятельность.</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114</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before="120" w:after="120" w:line="240" w:lineRule="auto"/>
              <w:rPr>
                <w:rFonts w:ascii="Times New Roman" w:hAnsi="Times New Roman"/>
                <w:sz w:val="24"/>
              </w:rPr>
            </w:pPr>
            <w:r w:rsidRPr="0016314D">
              <w:rPr>
                <w:rFonts w:ascii="Times New Roman" w:hAnsi="Times New Roman"/>
                <w:sz w:val="24"/>
              </w:rPr>
              <w:t>В. Драгунский «Друг детства».</w:t>
            </w:r>
          </w:p>
        </w:tc>
        <w:tc>
          <w:tcPr>
            <w:tcW w:w="0" w:type="auto"/>
          </w:tcPr>
          <w:p w:rsidR="00454E75" w:rsidRPr="0016314D" w:rsidRDefault="00454E75" w:rsidP="0086362D">
            <w:pPr>
              <w:widowControl w:val="0"/>
              <w:autoSpaceDE w:val="0"/>
              <w:snapToGrid w:val="0"/>
              <w:spacing w:after="0" w:line="240" w:lineRule="auto"/>
              <w:rPr>
                <w:rFonts w:ascii="Times New Roman" w:hAnsi="Times New Roman"/>
                <w:color w:val="000000"/>
                <w:sz w:val="24"/>
                <w:szCs w:val="20"/>
              </w:rPr>
            </w:pPr>
            <w:r w:rsidRPr="0016314D">
              <w:rPr>
                <w:rFonts w:ascii="Times New Roman" w:hAnsi="Times New Roman"/>
                <w:color w:val="000000"/>
                <w:sz w:val="24"/>
                <w:szCs w:val="20"/>
              </w:rPr>
              <w:t>-уение контролировать свои действия по результату,</w:t>
            </w:r>
          </w:p>
          <w:p w:rsidR="00454E75" w:rsidRPr="0016314D" w:rsidRDefault="00454E75" w:rsidP="0086362D">
            <w:pPr>
              <w:widowControl w:val="0"/>
              <w:autoSpaceDE w:val="0"/>
              <w:spacing w:after="0" w:line="240" w:lineRule="auto"/>
              <w:rPr>
                <w:rFonts w:ascii="Times New Roman" w:hAnsi="Times New Roman"/>
                <w:color w:val="000000"/>
                <w:sz w:val="24"/>
                <w:szCs w:val="20"/>
              </w:rPr>
            </w:pPr>
            <w:r w:rsidRPr="0016314D">
              <w:rPr>
                <w:rFonts w:ascii="Times New Roman" w:hAnsi="Times New Roman"/>
                <w:color w:val="000000"/>
                <w:sz w:val="24"/>
                <w:szCs w:val="20"/>
              </w:rPr>
              <w:t>-анализ объектов с целью выделения в них существенных признаков.</w:t>
            </w:r>
          </w:p>
          <w:p w:rsidR="00454E75" w:rsidRPr="0016314D" w:rsidRDefault="00454E75" w:rsidP="0086362D">
            <w:pPr>
              <w:widowControl w:val="0"/>
              <w:autoSpaceDE w:val="0"/>
              <w:spacing w:after="0" w:line="240" w:lineRule="auto"/>
              <w:rPr>
                <w:rFonts w:ascii="Times New Roman" w:hAnsi="Times New Roman"/>
                <w:color w:val="000000"/>
                <w:sz w:val="24"/>
                <w:szCs w:val="20"/>
              </w:rPr>
            </w:pPr>
            <w:r w:rsidRPr="0016314D">
              <w:rPr>
                <w:rFonts w:ascii="Times New Roman" w:hAnsi="Times New Roman"/>
                <w:color w:val="000000"/>
                <w:sz w:val="24"/>
                <w:szCs w:val="20"/>
              </w:rPr>
              <w:t>-планирование учебного  сотрудничества.</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115</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before="120" w:after="120" w:line="240" w:lineRule="auto"/>
              <w:rPr>
                <w:rFonts w:ascii="Times New Roman" w:hAnsi="Times New Roman"/>
                <w:sz w:val="24"/>
              </w:rPr>
            </w:pPr>
            <w:r w:rsidRPr="0016314D">
              <w:rPr>
                <w:rFonts w:ascii="Times New Roman" w:hAnsi="Times New Roman"/>
                <w:sz w:val="24"/>
              </w:rPr>
              <w:t xml:space="preserve">Проверочная работа № </w:t>
            </w:r>
            <w:r w:rsidRPr="0016314D">
              <w:rPr>
                <w:rFonts w:ascii="Times New Roman" w:hAnsi="Times New Roman"/>
                <w:sz w:val="24"/>
                <w:szCs w:val="24"/>
              </w:rPr>
              <w:t>теме «Собирай по ягодке – наберёшь кузовок».</w:t>
            </w:r>
          </w:p>
        </w:tc>
        <w:tc>
          <w:tcPr>
            <w:tcW w:w="0" w:type="auto"/>
          </w:tcPr>
          <w:p w:rsidR="00454E75" w:rsidRPr="00733094" w:rsidRDefault="00454E75" w:rsidP="0086362D">
            <w:pPr>
              <w:widowControl w:val="0"/>
              <w:autoSpaceDE w:val="0"/>
              <w:snapToGrid w:val="0"/>
              <w:spacing w:after="0" w:line="240" w:lineRule="auto"/>
              <w:rPr>
                <w:rFonts w:ascii="Times New Roman" w:hAnsi="Times New Roman"/>
                <w:bCs/>
                <w:color w:val="000000"/>
                <w:sz w:val="24"/>
                <w:szCs w:val="20"/>
              </w:rPr>
            </w:pPr>
            <w:r>
              <w:rPr>
                <w:rFonts w:ascii="Times New Roman" w:hAnsi="Times New Roman"/>
                <w:bCs/>
                <w:color w:val="000000"/>
                <w:sz w:val="24"/>
                <w:szCs w:val="20"/>
              </w:rPr>
              <w:t>-п</w:t>
            </w:r>
            <w:r w:rsidRPr="0016314D">
              <w:rPr>
                <w:rFonts w:ascii="Times New Roman" w:hAnsi="Times New Roman"/>
                <w:bCs/>
                <w:color w:val="000000"/>
                <w:sz w:val="24"/>
                <w:szCs w:val="20"/>
              </w:rPr>
              <w:t xml:space="preserve">роверять </w:t>
            </w:r>
            <w:r w:rsidRPr="0016314D">
              <w:rPr>
                <w:rFonts w:ascii="Times New Roman" w:hAnsi="Times New Roman"/>
                <w:color w:val="000000"/>
                <w:sz w:val="24"/>
                <w:szCs w:val="20"/>
              </w:rPr>
              <w:t xml:space="preserve">себя и самостоятельно </w:t>
            </w:r>
            <w:r w:rsidRPr="0016314D">
              <w:rPr>
                <w:rFonts w:ascii="Times New Roman" w:hAnsi="Times New Roman"/>
                <w:bCs/>
                <w:color w:val="000000"/>
                <w:sz w:val="24"/>
                <w:szCs w:val="20"/>
              </w:rPr>
              <w:t xml:space="preserve">оценивать </w:t>
            </w:r>
            <w:r w:rsidRPr="0016314D">
              <w:rPr>
                <w:rFonts w:ascii="Times New Roman" w:hAnsi="Times New Roman"/>
                <w:color w:val="000000"/>
                <w:sz w:val="24"/>
                <w:szCs w:val="20"/>
              </w:rPr>
              <w:t>свои достижения</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116</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rPr>
                <w:rFonts w:ascii="Times New Roman" w:hAnsi="Times New Roman"/>
                <w:color w:val="000000"/>
                <w:sz w:val="24"/>
                <w:szCs w:val="24"/>
              </w:rPr>
            </w:pPr>
            <w:r w:rsidRPr="0016314D">
              <w:rPr>
                <w:rFonts w:ascii="Times New Roman" w:hAnsi="Times New Roman"/>
                <w:sz w:val="24"/>
                <w:szCs w:val="24"/>
              </w:rPr>
              <w:t>Игра-конкурс по разделу «Собирай по ягодке – наберёшь кузовок». Тест №11 по теме «Собирай по ягодке – наберёшь кузовок».</w:t>
            </w:r>
          </w:p>
        </w:tc>
        <w:tc>
          <w:tcPr>
            <w:tcW w:w="0" w:type="auto"/>
          </w:tcPr>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-выполнять тестовые задания учебника;</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-оценивать свои достижения и достижения учащихся,</w:t>
            </w:r>
          </w:p>
          <w:p w:rsidR="00454E75" w:rsidRPr="00733094" w:rsidRDefault="00454E75" w:rsidP="0086362D">
            <w:pPr>
              <w:spacing w:after="0" w:line="240" w:lineRule="auto"/>
              <w:rPr>
                <w:rFonts w:ascii="Times New Roman" w:hAnsi="Times New Roman"/>
                <w:sz w:val="24"/>
              </w:rPr>
            </w:pPr>
            <w:r w:rsidRPr="0016314D">
              <w:rPr>
                <w:rFonts w:ascii="Times New Roman" w:hAnsi="Times New Roman"/>
                <w:sz w:val="24"/>
              </w:rPr>
              <w:t>-к</w:t>
            </w:r>
            <w:r>
              <w:rPr>
                <w:rFonts w:ascii="Times New Roman" w:hAnsi="Times New Roman"/>
                <w:sz w:val="24"/>
              </w:rPr>
              <w:t>он</w:t>
            </w:r>
            <w:r w:rsidRPr="0016314D">
              <w:rPr>
                <w:rFonts w:ascii="Times New Roman" w:hAnsi="Times New Roman"/>
                <w:sz w:val="24"/>
              </w:rPr>
              <w:t>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gridSpan w:val="6"/>
          </w:tcPr>
          <w:p w:rsidR="00454E75" w:rsidRDefault="00454E75" w:rsidP="0086362D">
            <w:pPr>
              <w:spacing w:after="0" w:line="240" w:lineRule="auto"/>
              <w:jc w:val="center"/>
              <w:rPr>
                <w:rFonts w:ascii="Times New Roman" w:hAnsi="Times New Roman"/>
                <w:b/>
                <w:sz w:val="24"/>
                <w:szCs w:val="24"/>
              </w:rPr>
            </w:pPr>
            <w:r w:rsidRPr="00733094">
              <w:rPr>
                <w:rFonts w:ascii="Times New Roman" w:hAnsi="Times New Roman"/>
                <w:b/>
                <w:sz w:val="24"/>
                <w:szCs w:val="24"/>
              </w:rPr>
              <w:t>П</w:t>
            </w:r>
            <w:r>
              <w:rPr>
                <w:rFonts w:ascii="Times New Roman" w:hAnsi="Times New Roman"/>
                <w:b/>
                <w:sz w:val="24"/>
                <w:szCs w:val="24"/>
              </w:rPr>
              <w:t>о страницам детских журналов  (</w:t>
            </w:r>
            <w:r w:rsidRPr="00733094">
              <w:rPr>
                <w:rFonts w:ascii="Times New Roman" w:hAnsi="Times New Roman"/>
                <w:b/>
                <w:sz w:val="24"/>
                <w:szCs w:val="24"/>
              </w:rPr>
              <w:t>9 часов)</w:t>
            </w:r>
            <w:r>
              <w:rPr>
                <w:rFonts w:ascii="Times New Roman" w:hAnsi="Times New Roman"/>
                <w:b/>
                <w:sz w:val="24"/>
                <w:szCs w:val="24"/>
              </w:rPr>
              <w:t>.</w:t>
            </w:r>
          </w:p>
          <w:p w:rsidR="00454E75" w:rsidRPr="00733094" w:rsidRDefault="00454E75" w:rsidP="0086362D">
            <w:pPr>
              <w:spacing w:after="0" w:line="240" w:lineRule="auto"/>
              <w:jc w:val="center"/>
              <w:rPr>
                <w:rFonts w:ascii="Times New Roman" w:hAnsi="Times New Roman"/>
                <w:b/>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117</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7E153B">
            <w:pPr>
              <w:suppressAutoHyphens/>
              <w:spacing w:after="0" w:line="240" w:lineRule="auto"/>
              <w:contextualSpacing/>
              <w:rPr>
                <w:rFonts w:ascii="Times New Roman" w:hAnsi="Times New Roman"/>
                <w:sz w:val="24"/>
                <w:szCs w:val="24"/>
              </w:rPr>
            </w:pPr>
            <w:r w:rsidRPr="0016314D">
              <w:rPr>
                <w:rFonts w:ascii="Times New Roman" w:hAnsi="Times New Roman"/>
                <w:sz w:val="24"/>
                <w:szCs w:val="24"/>
              </w:rPr>
              <w:t>Знакомство с названием раздела.</w:t>
            </w:r>
          </w:p>
          <w:p w:rsidR="00454E75" w:rsidRPr="0016314D" w:rsidRDefault="00454E75" w:rsidP="0086362D">
            <w:pPr>
              <w:suppressAutoHyphens/>
              <w:spacing w:after="0" w:line="240" w:lineRule="auto"/>
              <w:contextualSpacing/>
              <w:rPr>
                <w:rFonts w:ascii="Times New Roman" w:hAnsi="Times New Roman"/>
                <w:sz w:val="24"/>
                <w:szCs w:val="24"/>
              </w:rPr>
            </w:pPr>
            <w:r w:rsidRPr="0016314D">
              <w:rPr>
                <w:rFonts w:ascii="Times New Roman" w:hAnsi="Times New Roman"/>
                <w:sz w:val="24"/>
                <w:szCs w:val="24"/>
              </w:rPr>
              <w:t>Л. Кассиль «Отметки Риммы Лебедевой».</w:t>
            </w:r>
          </w:p>
        </w:tc>
        <w:tc>
          <w:tcPr>
            <w:tcW w:w="0" w:type="auto"/>
          </w:tcPr>
          <w:p w:rsidR="00454E75" w:rsidRPr="0016314D" w:rsidRDefault="00454E75" w:rsidP="007E153B">
            <w:pPr>
              <w:spacing w:after="0" w:line="240" w:lineRule="auto"/>
              <w:rPr>
                <w:rFonts w:ascii="Times New Roman" w:hAnsi="Times New Roman"/>
                <w:sz w:val="24"/>
                <w:szCs w:val="20"/>
              </w:rPr>
            </w:pPr>
            <w:r w:rsidRPr="0016314D">
              <w:rPr>
                <w:rFonts w:ascii="Times New Roman" w:hAnsi="Times New Roman"/>
                <w:sz w:val="24"/>
                <w:szCs w:val="20"/>
              </w:rPr>
              <w:t>-прогнозировать содержание раздела,</w:t>
            </w:r>
          </w:p>
          <w:p w:rsidR="00454E75" w:rsidRPr="0016314D" w:rsidRDefault="00454E75" w:rsidP="007E153B">
            <w:pPr>
              <w:spacing w:after="0" w:line="240" w:lineRule="auto"/>
              <w:rPr>
                <w:rFonts w:ascii="Times New Roman" w:hAnsi="Times New Roman"/>
                <w:sz w:val="24"/>
                <w:szCs w:val="20"/>
              </w:rPr>
            </w:pPr>
            <w:r w:rsidRPr="0016314D">
              <w:rPr>
                <w:rFonts w:ascii="Times New Roman" w:hAnsi="Times New Roman"/>
                <w:sz w:val="24"/>
                <w:szCs w:val="20"/>
              </w:rPr>
              <w:t>-планировать работу на уроке,</w:t>
            </w:r>
          </w:p>
          <w:p w:rsidR="00454E75" w:rsidRPr="0016314D" w:rsidRDefault="00454E75" w:rsidP="007E153B">
            <w:pPr>
              <w:spacing w:after="0" w:line="240" w:lineRule="auto"/>
              <w:rPr>
                <w:rFonts w:ascii="Times New Roman" w:hAnsi="Times New Roman"/>
                <w:sz w:val="24"/>
                <w:szCs w:val="20"/>
              </w:rPr>
            </w:pPr>
            <w:r w:rsidRPr="0016314D">
              <w:rPr>
                <w:rFonts w:ascii="Times New Roman" w:hAnsi="Times New Roman"/>
                <w:sz w:val="24"/>
                <w:szCs w:val="20"/>
              </w:rPr>
              <w:t>-придумывать свои вопросы по содержанию, сравнивать их с необычными вопросами из детских журналов,</w:t>
            </w:r>
          </w:p>
          <w:p w:rsidR="00454E75" w:rsidRPr="0016314D" w:rsidRDefault="00454E75" w:rsidP="007E153B">
            <w:pPr>
              <w:spacing w:after="0" w:line="240" w:lineRule="auto"/>
              <w:rPr>
                <w:rFonts w:ascii="Times New Roman" w:hAnsi="Times New Roman"/>
                <w:sz w:val="24"/>
                <w:szCs w:val="20"/>
              </w:rPr>
            </w:pPr>
            <w:r w:rsidRPr="0016314D">
              <w:rPr>
                <w:rFonts w:ascii="Times New Roman" w:hAnsi="Times New Roman"/>
                <w:sz w:val="24"/>
                <w:szCs w:val="20"/>
              </w:rPr>
              <w:t>-отличать журнал от книги,</w:t>
            </w:r>
          </w:p>
          <w:p w:rsidR="00454E75" w:rsidRPr="0016314D" w:rsidRDefault="00454E75" w:rsidP="007E153B">
            <w:pPr>
              <w:spacing w:after="0" w:line="240" w:lineRule="auto"/>
              <w:rPr>
                <w:rFonts w:ascii="Times New Roman" w:hAnsi="Times New Roman"/>
                <w:color w:val="000000"/>
                <w:sz w:val="24"/>
                <w:szCs w:val="24"/>
              </w:rPr>
            </w:pPr>
            <w:r w:rsidRPr="0016314D">
              <w:rPr>
                <w:rFonts w:ascii="Times New Roman" w:hAnsi="Times New Roman"/>
                <w:sz w:val="24"/>
                <w:szCs w:val="20"/>
              </w:rPr>
              <w:t>- понимать поступки героев, характеризовать их.</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118</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uppressAutoHyphens/>
              <w:spacing w:after="0" w:line="240" w:lineRule="auto"/>
              <w:contextualSpacing/>
              <w:rPr>
                <w:rFonts w:ascii="Times New Roman" w:hAnsi="Times New Roman"/>
                <w:bCs/>
                <w:iCs/>
                <w:kern w:val="1"/>
                <w:sz w:val="24"/>
                <w:szCs w:val="24"/>
                <w:lang w:eastAsia="ar-SA"/>
              </w:rPr>
            </w:pPr>
            <w:r w:rsidRPr="0016314D">
              <w:rPr>
                <w:rFonts w:ascii="Times New Roman" w:hAnsi="Times New Roman"/>
                <w:sz w:val="24"/>
                <w:szCs w:val="24"/>
              </w:rPr>
              <w:t>Ю. Ермолаев «Проговорился».</w:t>
            </w:r>
          </w:p>
        </w:tc>
        <w:tc>
          <w:tcPr>
            <w:tcW w:w="0" w:type="auto"/>
          </w:tcPr>
          <w:p w:rsidR="00454E75" w:rsidRPr="0016314D" w:rsidRDefault="00454E75" w:rsidP="0086362D">
            <w:pPr>
              <w:spacing w:after="0" w:line="240" w:lineRule="auto"/>
              <w:ind w:right="300"/>
              <w:rPr>
                <w:rFonts w:ascii="Times New Roman" w:hAnsi="Times New Roman"/>
                <w:color w:val="170E02"/>
                <w:sz w:val="24"/>
                <w:szCs w:val="20"/>
              </w:rPr>
            </w:pPr>
            <w:r w:rsidRPr="0016314D">
              <w:rPr>
                <w:rStyle w:val="Emphasis"/>
                <w:rFonts w:ascii="Times New Roman" w:hAnsi="Times New Roman"/>
                <w:i w:val="0"/>
                <w:color w:val="170E02"/>
                <w:sz w:val="24"/>
                <w:szCs w:val="20"/>
              </w:rPr>
              <w:t>-определять и формулировать</w:t>
            </w:r>
            <w:r w:rsidRPr="0016314D">
              <w:rPr>
                <w:rFonts w:ascii="Times New Roman" w:hAnsi="Times New Roman"/>
                <w:color w:val="170E02"/>
                <w:sz w:val="24"/>
                <w:szCs w:val="20"/>
              </w:rPr>
              <w:t xml:space="preserve"> цель деятельности на уроке с помощью учителя;</w:t>
            </w:r>
          </w:p>
          <w:p w:rsidR="00454E75" w:rsidRPr="0016314D" w:rsidRDefault="00454E75" w:rsidP="0086362D">
            <w:pPr>
              <w:spacing w:after="0" w:line="240" w:lineRule="auto"/>
              <w:ind w:right="300"/>
              <w:rPr>
                <w:rFonts w:ascii="Times New Roman" w:hAnsi="Times New Roman"/>
                <w:color w:val="170E02"/>
                <w:sz w:val="24"/>
                <w:szCs w:val="20"/>
              </w:rPr>
            </w:pPr>
            <w:r w:rsidRPr="0016314D">
              <w:rPr>
                <w:rStyle w:val="Emphasis"/>
                <w:rFonts w:ascii="Times New Roman" w:hAnsi="Times New Roman"/>
                <w:i w:val="0"/>
                <w:color w:val="170E02"/>
                <w:sz w:val="24"/>
                <w:szCs w:val="20"/>
              </w:rPr>
              <w:t>-преобразовывать</w:t>
            </w:r>
            <w:r w:rsidRPr="0016314D">
              <w:rPr>
                <w:rFonts w:ascii="Times New Roman" w:hAnsi="Times New Roman"/>
                <w:color w:val="170E02"/>
                <w:sz w:val="24"/>
                <w:szCs w:val="20"/>
              </w:rPr>
              <w:t xml:space="preserve"> информацию из одной формы в другую: подробно </w:t>
            </w:r>
            <w:r w:rsidRPr="0016314D">
              <w:rPr>
                <w:rStyle w:val="Emphasis"/>
                <w:rFonts w:ascii="Times New Roman" w:hAnsi="Times New Roman"/>
                <w:i w:val="0"/>
                <w:color w:val="170E02"/>
                <w:sz w:val="24"/>
                <w:szCs w:val="20"/>
              </w:rPr>
              <w:t>пересказывать</w:t>
            </w:r>
            <w:r w:rsidRPr="0016314D">
              <w:rPr>
                <w:rFonts w:ascii="Times New Roman" w:hAnsi="Times New Roman"/>
                <w:color w:val="170E02"/>
                <w:sz w:val="24"/>
                <w:szCs w:val="20"/>
              </w:rPr>
              <w:t xml:space="preserve"> небольшие тексты,</w:t>
            </w:r>
          </w:p>
          <w:p w:rsidR="00454E75" w:rsidRPr="0016314D" w:rsidRDefault="00454E75" w:rsidP="0086362D">
            <w:pPr>
              <w:spacing w:after="0" w:line="240" w:lineRule="auto"/>
              <w:rPr>
                <w:rFonts w:ascii="Times New Roman" w:hAnsi="Times New Roman"/>
                <w:color w:val="000000"/>
                <w:sz w:val="24"/>
                <w:szCs w:val="24"/>
              </w:rPr>
            </w:pPr>
            <w:r w:rsidRPr="0016314D">
              <w:rPr>
                <w:rFonts w:ascii="Times New Roman" w:hAnsi="Times New Roman"/>
                <w:color w:val="170E02"/>
                <w:sz w:val="24"/>
                <w:szCs w:val="20"/>
              </w:rPr>
              <w:t xml:space="preserve">-учиться </w:t>
            </w:r>
            <w:r w:rsidRPr="0016314D">
              <w:rPr>
                <w:rStyle w:val="Emphasis"/>
                <w:rFonts w:ascii="Times New Roman" w:hAnsi="Times New Roman"/>
                <w:i w:val="0"/>
                <w:color w:val="170E02"/>
                <w:sz w:val="24"/>
                <w:szCs w:val="20"/>
              </w:rPr>
              <w:t>работать в паре, группе</w:t>
            </w:r>
            <w:r w:rsidRPr="0016314D">
              <w:rPr>
                <w:rFonts w:ascii="Times New Roman" w:hAnsi="Times New Roman"/>
                <w:color w:val="170E02"/>
                <w:sz w:val="24"/>
                <w:szCs w:val="20"/>
              </w:rPr>
              <w:t>;</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119</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uppressAutoHyphens/>
              <w:spacing w:after="0" w:line="240" w:lineRule="auto"/>
              <w:contextualSpacing/>
              <w:rPr>
                <w:rFonts w:ascii="Times New Roman" w:hAnsi="Times New Roman"/>
                <w:sz w:val="24"/>
                <w:szCs w:val="24"/>
              </w:rPr>
            </w:pPr>
            <w:r w:rsidRPr="0016314D">
              <w:rPr>
                <w:rFonts w:ascii="Times New Roman" w:hAnsi="Times New Roman"/>
                <w:sz w:val="24"/>
                <w:szCs w:val="24"/>
              </w:rPr>
              <w:t xml:space="preserve">Контрольное чтение. </w:t>
            </w:r>
          </w:p>
          <w:p w:rsidR="00454E75" w:rsidRPr="0016314D" w:rsidRDefault="00454E75" w:rsidP="0086362D">
            <w:pPr>
              <w:suppressAutoHyphens/>
              <w:spacing w:after="0" w:line="240" w:lineRule="auto"/>
              <w:contextualSpacing/>
              <w:rPr>
                <w:rFonts w:ascii="Times New Roman" w:hAnsi="Times New Roman"/>
                <w:sz w:val="24"/>
                <w:szCs w:val="24"/>
              </w:rPr>
            </w:pPr>
          </w:p>
        </w:tc>
        <w:tc>
          <w:tcPr>
            <w:tcW w:w="0" w:type="auto"/>
          </w:tcPr>
          <w:p w:rsidR="00454E75" w:rsidRPr="00733094" w:rsidRDefault="00454E75" w:rsidP="0086362D">
            <w:pPr>
              <w:spacing w:after="0" w:line="240" w:lineRule="auto"/>
              <w:ind w:right="300"/>
              <w:rPr>
                <w:rStyle w:val="Emphasis"/>
                <w:rFonts w:ascii="Times New Roman" w:hAnsi="Times New Roman"/>
                <w:i w:val="0"/>
                <w:sz w:val="24"/>
                <w:szCs w:val="20"/>
              </w:rPr>
            </w:pPr>
            <w:r>
              <w:rPr>
                <w:rFonts w:ascii="Times New Roman" w:hAnsi="Times New Roman"/>
                <w:sz w:val="24"/>
                <w:szCs w:val="20"/>
              </w:rPr>
              <w:t>-п</w:t>
            </w:r>
            <w:r w:rsidRPr="0016314D">
              <w:rPr>
                <w:rFonts w:ascii="Times New Roman" w:hAnsi="Times New Roman"/>
                <w:sz w:val="24"/>
                <w:szCs w:val="20"/>
              </w:rPr>
              <w:t>роверять себя и самостоятельно оценивать свои достижения</w:t>
            </w:r>
            <w:r>
              <w:rPr>
                <w:rFonts w:ascii="Times New Roman" w:hAnsi="Times New Roman"/>
                <w:sz w:val="24"/>
                <w:szCs w:val="20"/>
              </w:rPr>
              <w:t>.</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120</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uppressAutoHyphens/>
              <w:spacing w:after="0" w:line="240" w:lineRule="auto"/>
              <w:contextualSpacing/>
              <w:rPr>
                <w:rFonts w:ascii="Times New Roman" w:hAnsi="Times New Roman"/>
                <w:sz w:val="24"/>
                <w:szCs w:val="24"/>
              </w:rPr>
            </w:pPr>
            <w:r w:rsidRPr="0016314D">
              <w:rPr>
                <w:rFonts w:ascii="Times New Roman" w:hAnsi="Times New Roman"/>
                <w:sz w:val="24"/>
                <w:szCs w:val="24"/>
              </w:rPr>
              <w:t>Ю. Ермолаев «Воспитатели».</w:t>
            </w:r>
          </w:p>
          <w:p w:rsidR="00454E75" w:rsidRPr="0016314D" w:rsidRDefault="00454E75" w:rsidP="0086362D">
            <w:pPr>
              <w:suppressAutoHyphens/>
              <w:spacing w:after="0" w:line="240" w:lineRule="auto"/>
              <w:contextualSpacing/>
              <w:rPr>
                <w:rFonts w:ascii="Times New Roman" w:hAnsi="Times New Roman"/>
                <w:sz w:val="24"/>
                <w:szCs w:val="24"/>
              </w:rPr>
            </w:pPr>
          </w:p>
        </w:tc>
        <w:tc>
          <w:tcPr>
            <w:tcW w:w="0" w:type="auto"/>
          </w:tcPr>
          <w:p w:rsidR="00454E75" w:rsidRPr="00733094" w:rsidRDefault="00454E75" w:rsidP="0086362D">
            <w:pPr>
              <w:spacing w:after="0" w:line="240" w:lineRule="auto"/>
              <w:rPr>
                <w:rFonts w:ascii="Times New Roman" w:hAnsi="Times New Roman"/>
                <w:sz w:val="24"/>
                <w:szCs w:val="24"/>
              </w:rPr>
            </w:pPr>
            <w:r>
              <w:rPr>
                <w:rFonts w:ascii="Times New Roman" w:hAnsi="Times New Roman"/>
                <w:sz w:val="24"/>
                <w:szCs w:val="24"/>
              </w:rPr>
              <w:t>-на</w:t>
            </w:r>
            <w:r w:rsidRPr="0016314D">
              <w:rPr>
                <w:rFonts w:ascii="Times New Roman" w:hAnsi="Times New Roman"/>
                <w:sz w:val="24"/>
                <w:szCs w:val="24"/>
              </w:rPr>
              <w:t>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121</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uppressAutoHyphens/>
              <w:spacing w:after="0" w:line="240" w:lineRule="auto"/>
              <w:contextualSpacing/>
              <w:rPr>
                <w:rFonts w:ascii="Times New Roman" w:hAnsi="Times New Roman"/>
                <w:sz w:val="24"/>
                <w:szCs w:val="24"/>
              </w:rPr>
            </w:pPr>
            <w:r w:rsidRPr="0016314D">
              <w:rPr>
                <w:rFonts w:ascii="Times New Roman" w:hAnsi="Times New Roman"/>
                <w:sz w:val="24"/>
                <w:szCs w:val="24"/>
              </w:rPr>
              <w:t>Г. Остер «Вредные советы».</w:t>
            </w:r>
          </w:p>
          <w:p w:rsidR="00454E75" w:rsidRPr="0016314D" w:rsidRDefault="00454E75" w:rsidP="0086362D">
            <w:pPr>
              <w:suppressAutoHyphens/>
              <w:spacing w:after="0" w:line="240" w:lineRule="auto"/>
              <w:contextualSpacing/>
              <w:rPr>
                <w:rFonts w:ascii="Times New Roman" w:hAnsi="Times New Roman"/>
                <w:bCs/>
                <w:iCs/>
                <w:kern w:val="1"/>
                <w:sz w:val="24"/>
                <w:szCs w:val="24"/>
                <w:lang w:eastAsia="ar-SA"/>
              </w:rPr>
            </w:pPr>
          </w:p>
        </w:tc>
        <w:tc>
          <w:tcPr>
            <w:tcW w:w="0" w:type="auto"/>
          </w:tcPr>
          <w:p w:rsidR="00454E75" w:rsidRPr="00733094" w:rsidRDefault="00454E75" w:rsidP="0086362D">
            <w:pPr>
              <w:spacing w:after="0" w:line="240" w:lineRule="auto"/>
              <w:rPr>
                <w:rFonts w:ascii="Times New Roman" w:hAnsi="Times New Roman"/>
                <w:sz w:val="24"/>
                <w:szCs w:val="24"/>
              </w:rPr>
            </w:pPr>
            <w:r>
              <w:rPr>
                <w:rFonts w:ascii="Times New Roman" w:hAnsi="Times New Roman"/>
                <w:sz w:val="24"/>
                <w:szCs w:val="24"/>
              </w:rPr>
              <w:t>-а</w:t>
            </w:r>
            <w:r w:rsidRPr="0016314D">
              <w:rPr>
                <w:rFonts w:ascii="Times New Roman" w:hAnsi="Times New Roman"/>
                <w:sz w:val="24"/>
                <w:szCs w:val="24"/>
              </w:rPr>
              <w:t>нализировать особенности авторских выразительных средств, соотносить их с жанром произведения.</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122</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uppressAutoHyphens/>
              <w:spacing w:after="0" w:line="240" w:lineRule="auto"/>
              <w:contextualSpacing/>
              <w:rPr>
                <w:rFonts w:ascii="Times New Roman" w:hAnsi="Times New Roman"/>
                <w:bCs/>
                <w:iCs/>
                <w:kern w:val="1"/>
                <w:sz w:val="24"/>
                <w:szCs w:val="24"/>
                <w:lang w:eastAsia="ar-SA"/>
              </w:rPr>
            </w:pPr>
            <w:r w:rsidRPr="0016314D">
              <w:rPr>
                <w:rFonts w:ascii="Times New Roman" w:hAnsi="Times New Roman"/>
                <w:sz w:val="24"/>
                <w:szCs w:val="24"/>
              </w:rPr>
              <w:t>Г. Остер «Как получаются легенды».</w:t>
            </w:r>
          </w:p>
        </w:tc>
        <w:tc>
          <w:tcPr>
            <w:tcW w:w="0" w:type="auto"/>
          </w:tcPr>
          <w:p w:rsidR="00454E75" w:rsidRPr="00733094" w:rsidRDefault="00454E75" w:rsidP="0086362D">
            <w:pPr>
              <w:spacing w:after="0" w:line="240" w:lineRule="auto"/>
              <w:rPr>
                <w:rFonts w:ascii="Times New Roman" w:hAnsi="Times New Roman"/>
                <w:sz w:val="24"/>
                <w:szCs w:val="24"/>
              </w:rPr>
            </w:pPr>
            <w:r>
              <w:rPr>
                <w:rFonts w:ascii="Times New Roman" w:hAnsi="Times New Roman"/>
                <w:sz w:val="24"/>
                <w:szCs w:val="24"/>
              </w:rPr>
              <w:t>-н</w:t>
            </w:r>
            <w:r w:rsidRPr="0016314D">
              <w:rPr>
                <w:rFonts w:ascii="Times New Roman" w:hAnsi="Times New Roman"/>
                <w:sz w:val="24"/>
                <w:szCs w:val="24"/>
              </w:rPr>
              <w:t>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123</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rPr>
                <w:rFonts w:ascii="Times New Roman" w:hAnsi="Times New Roman"/>
                <w:color w:val="000000"/>
                <w:sz w:val="24"/>
                <w:szCs w:val="24"/>
              </w:rPr>
            </w:pPr>
            <w:r w:rsidRPr="0016314D">
              <w:rPr>
                <w:rFonts w:ascii="Times New Roman" w:hAnsi="Times New Roman"/>
                <w:sz w:val="24"/>
                <w:szCs w:val="24"/>
              </w:rPr>
              <w:t>Р. С. Сеф «Весёлые стихи»</w:t>
            </w:r>
            <w:r>
              <w:rPr>
                <w:rFonts w:ascii="Times New Roman" w:hAnsi="Times New Roman"/>
                <w:sz w:val="24"/>
                <w:szCs w:val="24"/>
              </w:rPr>
              <w:t>.</w:t>
            </w:r>
          </w:p>
        </w:tc>
        <w:tc>
          <w:tcPr>
            <w:tcW w:w="0" w:type="auto"/>
          </w:tcPr>
          <w:p w:rsidR="00454E75" w:rsidRPr="00733094" w:rsidRDefault="00454E75" w:rsidP="0086362D">
            <w:pPr>
              <w:spacing w:after="0" w:line="240" w:lineRule="auto"/>
              <w:rPr>
                <w:rFonts w:ascii="Times New Roman" w:hAnsi="Times New Roman"/>
                <w:sz w:val="24"/>
                <w:szCs w:val="24"/>
              </w:rPr>
            </w:pPr>
            <w:r>
              <w:rPr>
                <w:rFonts w:ascii="Times New Roman" w:hAnsi="Times New Roman"/>
                <w:sz w:val="24"/>
                <w:szCs w:val="24"/>
              </w:rPr>
              <w:t>-н</w:t>
            </w:r>
            <w:r w:rsidRPr="0016314D">
              <w:rPr>
                <w:rFonts w:ascii="Times New Roman" w:hAnsi="Times New Roman"/>
                <w:sz w:val="24"/>
                <w:szCs w:val="24"/>
              </w:rPr>
              <w:t>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124</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rPr>
                <w:rFonts w:ascii="Times New Roman" w:hAnsi="Times New Roman"/>
                <w:color w:val="000000"/>
                <w:sz w:val="24"/>
                <w:szCs w:val="24"/>
              </w:rPr>
            </w:pPr>
            <w:r w:rsidRPr="0016314D">
              <w:rPr>
                <w:rFonts w:ascii="Times New Roman" w:hAnsi="Times New Roman"/>
                <w:sz w:val="24"/>
              </w:rPr>
              <w:t>Читательская конференция «По страницам детских журналов». Тест № 12 по теме «По страницам детских журналов».</w:t>
            </w:r>
          </w:p>
        </w:tc>
        <w:tc>
          <w:tcPr>
            <w:tcW w:w="0" w:type="auto"/>
          </w:tcPr>
          <w:p w:rsidR="00454E75" w:rsidRPr="00733094" w:rsidRDefault="00454E75" w:rsidP="0086362D">
            <w:pPr>
              <w:spacing w:after="0" w:line="240" w:lineRule="auto"/>
              <w:rPr>
                <w:rFonts w:ascii="Times New Roman" w:hAnsi="Times New Roman"/>
                <w:sz w:val="24"/>
              </w:rPr>
            </w:pPr>
            <w:r>
              <w:rPr>
                <w:rFonts w:ascii="Times New Roman" w:hAnsi="Times New Roman"/>
                <w:sz w:val="24"/>
              </w:rPr>
              <w:t>-к</w:t>
            </w:r>
            <w:r w:rsidRPr="0016314D">
              <w:rPr>
                <w:rFonts w:ascii="Times New Roman" w:hAnsi="Times New Roman"/>
                <w:sz w:val="24"/>
              </w:rPr>
              <w:t>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125</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rPr>
                <w:rFonts w:ascii="Times New Roman" w:hAnsi="Times New Roman"/>
                <w:sz w:val="24"/>
              </w:rPr>
            </w:pPr>
            <w:r w:rsidRPr="0016314D">
              <w:rPr>
                <w:rFonts w:ascii="Times New Roman" w:hAnsi="Times New Roman"/>
                <w:sz w:val="24"/>
              </w:rPr>
              <w:t>Проверочная работа № по теме «По страницам детских журналов».</w:t>
            </w:r>
          </w:p>
        </w:tc>
        <w:tc>
          <w:tcPr>
            <w:tcW w:w="0" w:type="auto"/>
          </w:tcPr>
          <w:p w:rsidR="00454E75" w:rsidRPr="0016314D" w:rsidRDefault="00454E75" w:rsidP="0086362D">
            <w:pPr>
              <w:spacing w:after="0" w:line="240" w:lineRule="auto"/>
              <w:rPr>
                <w:rFonts w:ascii="Times New Roman" w:hAnsi="Times New Roman"/>
                <w:sz w:val="24"/>
              </w:rPr>
            </w:pPr>
            <w:r>
              <w:rPr>
                <w:rFonts w:ascii="Times New Roman" w:hAnsi="Times New Roman"/>
                <w:bCs/>
                <w:color w:val="000000"/>
                <w:sz w:val="24"/>
                <w:szCs w:val="20"/>
              </w:rPr>
              <w:t>-п</w:t>
            </w:r>
            <w:r w:rsidRPr="0016314D">
              <w:rPr>
                <w:rFonts w:ascii="Times New Roman" w:hAnsi="Times New Roman"/>
                <w:bCs/>
                <w:color w:val="000000"/>
                <w:sz w:val="24"/>
                <w:szCs w:val="20"/>
              </w:rPr>
              <w:t xml:space="preserve">роверять </w:t>
            </w:r>
            <w:r w:rsidRPr="0016314D">
              <w:rPr>
                <w:rFonts w:ascii="Times New Roman" w:hAnsi="Times New Roman"/>
                <w:color w:val="000000"/>
                <w:sz w:val="24"/>
                <w:szCs w:val="20"/>
              </w:rPr>
              <w:t xml:space="preserve">себя и самостоятельно </w:t>
            </w:r>
            <w:r w:rsidRPr="0016314D">
              <w:rPr>
                <w:rFonts w:ascii="Times New Roman" w:hAnsi="Times New Roman"/>
                <w:bCs/>
                <w:color w:val="000000"/>
                <w:sz w:val="24"/>
                <w:szCs w:val="20"/>
              </w:rPr>
              <w:t xml:space="preserve">оценивать </w:t>
            </w:r>
            <w:r w:rsidRPr="0016314D">
              <w:rPr>
                <w:rFonts w:ascii="Times New Roman" w:hAnsi="Times New Roman"/>
                <w:color w:val="000000"/>
                <w:sz w:val="24"/>
                <w:szCs w:val="20"/>
              </w:rPr>
              <w:t>свои достижения</w:t>
            </w:r>
            <w:r>
              <w:rPr>
                <w:rFonts w:ascii="Times New Roman" w:hAnsi="Times New Roman"/>
                <w:color w:val="000000"/>
                <w:sz w:val="24"/>
                <w:szCs w:val="20"/>
              </w:rPr>
              <w:t>.</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gridSpan w:val="6"/>
          </w:tcPr>
          <w:p w:rsidR="00454E75" w:rsidRPr="00355D6D" w:rsidRDefault="00454E75" w:rsidP="00355D6D">
            <w:pPr>
              <w:spacing w:after="0" w:line="240" w:lineRule="auto"/>
              <w:jc w:val="center"/>
              <w:rPr>
                <w:rFonts w:ascii="Times New Roman" w:hAnsi="Times New Roman"/>
                <w:b/>
                <w:sz w:val="24"/>
                <w:szCs w:val="24"/>
              </w:rPr>
            </w:pPr>
            <w:r w:rsidRPr="00355D6D">
              <w:rPr>
                <w:rFonts w:ascii="Times New Roman" w:hAnsi="Times New Roman"/>
                <w:b/>
                <w:sz w:val="24"/>
                <w:szCs w:val="24"/>
              </w:rPr>
              <w:t>Зарубежная литература  (</w:t>
            </w:r>
            <w:r>
              <w:rPr>
                <w:rFonts w:ascii="Times New Roman" w:hAnsi="Times New Roman"/>
                <w:b/>
                <w:sz w:val="24"/>
                <w:szCs w:val="24"/>
              </w:rPr>
              <w:t>11 ч</w:t>
            </w:r>
            <w:r w:rsidRPr="00355D6D">
              <w:rPr>
                <w:rFonts w:ascii="Times New Roman" w:hAnsi="Times New Roman"/>
                <w:b/>
                <w:sz w:val="24"/>
                <w:szCs w:val="24"/>
              </w:rPr>
              <w:t>асов).</w:t>
            </w:r>
          </w:p>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126</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rPr>
                <w:rFonts w:ascii="Times New Roman" w:hAnsi="Times New Roman"/>
                <w:color w:val="000000"/>
                <w:sz w:val="24"/>
                <w:szCs w:val="24"/>
              </w:rPr>
            </w:pPr>
            <w:r w:rsidRPr="0016314D">
              <w:rPr>
                <w:rFonts w:ascii="Times New Roman" w:hAnsi="Times New Roman"/>
                <w:sz w:val="24"/>
              </w:rPr>
              <w:t>Знакомство с названием раздела. Мифы Древней Греции.</w:t>
            </w:r>
          </w:p>
        </w:tc>
        <w:tc>
          <w:tcPr>
            <w:tcW w:w="0" w:type="auto"/>
            <w:vMerge w:val="restart"/>
          </w:tcPr>
          <w:p w:rsidR="00454E75" w:rsidRPr="00733094" w:rsidRDefault="00454E75" w:rsidP="0086362D">
            <w:pPr>
              <w:spacing w:after="0" w:line="240" w:lineRule="auto"/>
              <w:rPr>
                <w:rFonts w:ascii="Times New Roman" w:hAnsi="Times New Roman"/>
                <w:sz w:val="24"/>
                <w:szCs w:val="24"/>
              </w:rPr>
            </w:pPr>
            <w:r>
              <w:rPr>
                <w:rFonts w:ascii="Times New Roman" w:hAnsi="Times New Roman"/>
                <w:sz w:val="24"/>
                <w:szCs w:val="24"/>
              </w:rPr>
              <w:t>-ср</w:t>
            </w:r>
            <w:r w:rsidRPr="0016314D">
              <w:rPr>
                <w:rFonts w:ascii="Times New Roman" w:hAnsi="Times New Roman"/>
                <w:sz w:val="24"/>
                <w:szCs w:val="24"/>
              </w:rPr>
              <w:t>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127</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rPr>
                <w:rFonts w:ascii="Times New Roman" w:hAnsi="Times New Roman"/>
                <w:sz w:val="24"/>
              </w:rPr>
            </w:pPr>
            <w:r w:rsidRPr="0016314D">
              <w:rPr>
                <w:rFonts w:ascii="Times New Roman" w:hAnsi="Times New Roman"/>
                <w:sz w:val="24"/>
              </w:rPr>
              <w:t>Мифы Древней Греции.</w:t>
            </w:r>
          </w:p>
        </w:tc>
        <w:tc>
          <w:tcPr>
            <w:tcW w:w="0" w:type="auto"/>
            <w:vMerge/>
          </w:tcPr>
          <w:p w:rsidR="00454E75" w:rsidRPr="0016314D" w:rsidRDefault="00454E75" w:rsidP="0086362D">
            <w:pPr>
              <w:spacing w:after="0" w:line="240" w:lineRule="auto"/>
              <w:rPr>
                <w:rFonts w:ascii="Times New Roman" w:hAnsi="Times New Roman"/>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128</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rPr>
                <w:rFonts w:ascii="Times New Roman" w:hAnsi="Times New Roman" w:cs="Calibri"/>
                <w:sz w:val="24"/>
                <w:szCs w:val="20"/>
              </w:rPr>
            </w:pPr>
            <w:r w:rsidRPr="0016314D">
              <w:rPr>
                <w:rFonts w:ascii="Times New Roman" w:hAnsi="Times New Roman" w:cs="Calibri"/>
                <w:sz w:val="24"/>
                <w:szCs w:val="20"/>
              </w:rPr>
              <w:t>Контрольная работа № 3 за  2  полугодие.</w:t>
            </w:r>
          </w:p>
        </w:tc>
        <w:tc>
          <w:tcPr>
            <w:tcW w:w="0" w:type="auto"/>
          </w:tcPr>
          <w:p w:rsidR="00454E75" w:rsidRPr="00733094" w:rsidRDefault="00454E75" w:rsidP="0086362D">
            <w:pPr>
              <w:spacing w:after="0" w:line="240" w:lineRule="auto"/>
              <w:rPr>
                <w:rFonts w:ascii="Times New Roman" w:hAnsi="Times New Roman"/>
                <w:sz w:val="24"/>
                <w:szCs w:val="20"/>
              </w:rPr>
            </w:pPr>
            <w:r>
              <w:rPr>
                <w:rFonts w:ascii="Times New Roman" w:hAnsi="Times New Roman"/>
                <w:sz w:val="24"/>
                <w:szCs w:val="20"/>
              </w:rPr>
              <w:t>-п</w:t>
            </w:r>
            <w:r w:rsidRPr="0016314D">
              <w:rPr>
                <w:rFonts w:ascii="Times New Roman" w:hAnsi="Times New Roman"/>
                <w:sz w:val="24"/>
                <w:szCs w:val="20"/>
              </w:rPr>
              <w:t>роверять себя и самостоятельно оценивать свои достижения</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129</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rPr>
                <w:rFonts w:ascii="Times New Roman" w:hAnsi="Times New Roman"/>
                <w:color w:val="000000"/>
                <w:sz w:val="24"/>
                <w:szCs w:val="24"/>
              </w:rPr>
            </w:pPr>
            <w:r w:rsidRPr="0016314D">
              <w:rPr>
                <w:rFonts w:ascii="Times New Roman" w:hAnsi="Times New Roman"/>
                <w:sz w:val="24"/>
                <w:szCs w:val="24"/>
              </w:rPr>
              <w:t>Г.Х. Андерсен «Гадкий утёнок».</w:t>
            </w:r>
          </w:p>
        </w:tc>
        <w:tc>
          <w:tcPr>
            <w:tcW w:w="0" w:type="auto"/>
          </w:tcPr>
          <w:p w:rsidR="00454E75" w:rsidRPr="0016314D" w:rsidRDefault="00454E75" w:rsidP="0086362D">
            <w:pPr>
              <w:spacing w:after="0" w:line="240" w:lineRule="auto"/>
              <w:rPr>
                <w:rFonts w:ascii="Times New Roman" w:hAnsi="Times New Roman"/>
                <w:sz w:val="24"/>
                <w:szCs w:val="20"/>
              </w:rPr>
            </w:pPr>
            <w:r>
              <w:rPr>
                <w:rFonts w:ascii="Times New Roman" w:hAnsi="Times New Roman"/>
                <w:sz w:val="24"/>
                <w:szCs w:val="20"/>
              </w:rPr>
              <w:t>-д</w:t>
            </w:r>
            <w:r w:rsidRPr="0016314D">
              <w:rPr>
                <w:rFonts w:ascii="Times New Roman" w:hAnsi="Times New Roman"/>
                <w:sz w:val="24"/>
                <w:szCs w:val="20"/>
              </w:rPr>
              <w:t>авать характеристику героев произведения,</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-ставить вопросы по содержанию,</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 делить текст на части,</w:t>
            </w:r>
          </w:p>
          <w:p w:rsidR="00454E75" w:rsidRPr="0016314D" w:rsidRDefault="00454E75" w:rsidP="0086362D">
            <w:pPr>
              <w:spacing w:after="0" w:line="240" w:lineRule="auto"/>
              <w:rPr>
                <w:rFonts w:ascii="Times New Roman" w:hAnsi="Times New Roman"/>
                <w:sz w:val="24"/>
                <w:szCs w:val="20"/>
              </w:rPr>
            </w:pPr>
            <w:r w:rsidRPr="0016314D">
              <w:rPr>
                <w:rFonts w:ascii="Times New Roman" w:hAnsi="Times New Roman"/>
                <w:sz w:val="24"/>
                <w:szCs w:val="20"/>
              </w:rPr>
              <w:t>-сравнивать сюжеты литературных сказок разных стран,</w:t>
            </w:r>
          </w:p>
          <w:p w:rsidR="00454E75" w:rsidRPr="00355D6D" w:rsidRDefault="00454E75" w:rsidP="00355D6D">
            <w:pPr>
              <w:spacing w:after="0" w:line="240" w:lineRule="auto"/>
              <w:rPr>
                <w:rFonts w:ascii="Times New Roman" w:hAnsi="Times New Roman"/>
                <w:sz w:val="24"/>
                <w:szCs w:val="20"/>
              </w:rPr>
            </w:pPr>
            <w:r w:rsidRPr="0016314D">
              <w:rPr>
                <w:rFonts w:ascii="Times New Roman" w:hAnsi="Times New Roman"/>
                <w:sz w:val="24"/>
                <w:szCs w:val="20"/>
              </w:rPr>
              <w:t>-составлять план сказки, определять последовательность событий.</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130</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rPr>
                <w:rFonts w:ascii="Times New Roman" w:hAnsi="Times New Roman"/>
                <w:sz w:val="24"/>
                <w:szCs w:val="24"/>
              </w:rPr>
            </w:pPr>
            <w:r w:rsidRPr="0016314D">
              <w:rPr>
                <w:rFonts w:ascii="Times New Roman" w:hAnsi="Times New Roman"/>
                <w:sz w:val="24"/>
                <w:szCs w:val="24"/>
              </w:rPr>
              <w:t>Г.Х. Андерсен «Гадкий утёнок».</w:t>
            </w:r>
          </w:p>
        </w:tc>
        <w:tc>
          <w:tcPr>
            <w:tcW w:w="0" w:type="auto"/>
          </w:tcPr>
          <w:p w:rsidR="00454E75" w:rsidRDefault="00454E75" w:rsidP="0086362D">
            <w:pPr>
              <w:spacing w:after="0" w:line="240" w:lineRule="auto"/>
              <w:rPr>
                <w:rFonts w:ascii="Times New Roman" w:hAnsi="Times New Roman"/>
                <w:sz w:val="24"/>
                <w:szCs w:val="20"/>
              </w:rPr>
            </w:pPr>
            <w:r>
              <w:rPr>
                <w:rFonts w:ascii="Times New Roman" w:hAnsi="Times New Roman"/>
                <w:sz w:val="24"/>
                <w:szCs w:val="20"/>
              </w:rPr>
              <w:t>-срав</w:t>
            </w:r>
            <w:r w:rsidRPr="0016314D">
              <w:rPr>
                <w:rFonts w:ascii="Times New Roman" w:hAnsi="Times New Roman"/>
                <w:sz w:val="24"/>
                <w:szCs w:val="20"/>
              </w:rPr>
              <w:t>нивать сказки разных народов, рассказывать о прочитанных книгах зарубежных писателей, выражать своё мнение.</w:t>
            </w:r>
          </w:p>
          <w:p w:rsidR="00454E75" w:rsidRPr="0016314D" w:rsidRDefault="00454E75" w:rsidP="003450FE">
            <w:pPr>
              <w:widowControl w:val="0"/>
              <w:autoSpaceDE w:val="0"/>
              <w:snapToGrid w:val="0"/>
              <w:spacing w:after="0" w:line="240" w:lineRule="auto"/>
              <w:rPr>
                <w:rFonts w:ascii="Times New Roman" w:hAnsi="Times New Roman"/>
                <w:color w:val="000000"/>
                <w:sz w:val="24"/>
                <w:szCs w:val="20"/>
              </w:rPr>
            </w:pPr>
            <w:r w:rsidRPr="0016314D">
              <w:rPr>
                <w:rFonts w:ascii="Times New Roman" w:hAnsi="Times New Roman"/>
                <w:color w:val="000000"/>
                <w:sz w:val="24"/>
                <w:szCs w:val="20"/>
              </w:rPr>
              <w:t>-умение контролировать свои действия по результату,</w:t>
            </w:r>
          </w:p>
          <w:p w:rsidR="00454E75" w:rsidRPr="0016314D" w:rsidRDefault="00454E75" w:rsidP="003450FE">
            <w:pPr>
              <w:widowControl w:val="0"/>
              <w:autoSpaceDE w:val="0"/>
              <w:spacing w:after="0" w:line="240" w:lineRule="auto"/>
              <w:rPr>
                <w:rFonts w:ascii="Times New Roman" w:hAnsi="Times New Roman"/>
                <w:color w:val="000000"/>
                <w:sz w:val="24"/>
                <w:szCs w:val="20"/>
              </w:rPr>
            </w:pPr>
            <w:r w:rsidRPr="0016314D">
              <w:rPr>
                <w:rFonts w:ascii="Times New Roman" w:hAnsi="Times New Roman"/>
                <w:color w:val="000000"/>
                <w:sz w:val="24"/>
                <w:szCs w:val="20"/>
              </w:rPr>
              <w:t>-анализ объектов с целью выделения в них существенных признаков.</w:t>
            </w:r>
          </w:p>
          <w:p w:rsidR="00454E75" w:rsidRPr="0016314D" w:rsidRDefault="00454E75" w:rsidP="003450FE">
            <w:pPr>
              <w:spacing w:after="0" w:line="240" w:lineRule="auto"/>
              <w:rPr>
                <w:rFonts w:ascii="Times New Roman" w:hAnsi="Times New Roman"/>
                <w:sz w:val="24"/>
                <w:szCs w:val="20"/>
              </w:rPr>
            </w:pPr>
            <w:r w:rsidRPr="0016314D">
              <w:rPr>
                <w:rFonts w:ascii="Times New Roman" w:hAnsi="Times New Roman"/>
                <w:color w:val="000000"/>
                <w:sz w:val="24"/>
                <w:szCs w:val="20"/>
              </w:rPr>
              <w:t>-планирование учебного сотрудничества.</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131</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rPr>
                <w:rFonts w:ascii="Times New Roman" w:hAnsi="Times New Roman"/>
                <w:sz w:val="24"/>
                <w:szCs w:val="24"/>
              </w:rPr>
            </w:pPr>
            <w:r>
              <w:rPr>
                <w:rFonts w:ascii="Times New Roman" w:hAnsi="Times New Roman"/>
                <w:sz w:val="24"/>
                <w:szCs w:val="20"/>
              </w:rPr>
              <w:t xml:space="preserve">Брейн-ринг </w:t>
            </w:r>
            <w:r w:rsidRPr="0016314D">
              <w:rPr>
                <w:rFonts w:ascii="Times New Roman" w:hAnsi="Times New Roman"/>
                <w:sz w:val="24"/>
                <w:szCs w:val="20"/>
              </w:rPr>
              <w:t>(обобщающий урок за курс 3-го класса).</w:t>
            </w:r>
          </w:p>
        </w:tc>
        <w:tc>
          <w:tcPr>
            <w:tcW w:w="0" w:type="auto"/>
          </w:tcPr>
          <w:p w:rsidR="00454E75" w:rsidRDefault="00454E75" w:rsidP="0086362D">
            <w:pPr>
              <w:widowControl w:val="0"/>
              <w:autoSpaceDE w:val="0"/>
              <w:snapToGrid w:val="0"/>
              <w:spacing w:after="0" w:line="240" w:lineRule="auto"/>
              <w:rPr>
                <w:rFonts w:ascii="Times New Roman" w:hAnsi="Times New Roman"/>
                <w:sz w:val="24"/>
                <w:szCs w:val="20"/>
              </w:rPr>
            </w:pPr>
            <w:r>
              <w:rPr>
                <w:rFonts w:ascii="Times New Roman" w:hAnsi="Times New Roman"/>
                <w:sz w:val="24"/>
                <w:szCs w:val="20"/>
              </w:rPr>
              <w:t>-вы</w:t>
            </w:r>
            <w:r w:rsidRPr="0016314D">
              <w:rPr>
                <w:rFonts w:ascii="Times New Roman" w:hAnsi="Times New Roman"/>
                <w:sz w:val="24"/>
                <w:szCs w:val="20"/>
              </w:rPr>
              <w:t>ражать своё мнение, проверять себя и самостоятельно оценивать свои достижения.</w:t>
            </w:r>
          </w:p>
          <w:p w:rsidR="00454E75" w:rsidRPr="00733094" w:rsidRDefault="00454E75" w:rsidP="0086362D">
            <w:pPr>
              <w:widowControl w:val="0"/>
              <w:autoSpaceDE w:val="0"/>
              <w:snapToGrid w:val="0"/>
              <w:spacing w:after="0" w:line="240" w:lineRule="auto"/>
              <w:rPr>
                <w:rFonts w:ascii="Times New Roman" w:hAnsi="Times New Roman"/>
                <w:sz w:val="24"/>
                <w:szCs w:val="20"/>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13</w:t>
            </w:r>
            <w:r>
              <w:rPr>
                <w:rFonts w:ascii="Times New Roman" w:hAnsi="Times New Roman"/>
                <w:color w:val="000000"/>
                <w:sz w:val="24"/>
                <w:szCs w:val="24"/>
              </w:rPr>
              <w:t>2</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F62F28">
            <w:pPr>
              <w:pStyle w:val="ParagraphStyle"/>
              <w:rPr>
                <w:rFonts w:ascii="Times New Roman" w:hAnsi="Times New Roman"/>
                <w:szCs w:val="22"/>
              </w:rPr>
            </w:pPr>
            <w:r w:rsidRPr="0016314D">
              <w:rPr>
                <w:rFonts w:ascii="Times New Roman" w:hAnsi="Times New Roman"/>
                <w:szCs w:val="22"/>
              </w:rPr>
              <w:t xml:space="preserve">Итоговый урок «Что читать </w:t>
            </w:r>
            <w:r w:rsidRPr="0016314D">
              <w:rPr>
                <w:rFonts w:ascii="Times New Roman" w:hAnsi="Times New Roman"/>
                <w:szCs w:val="22"/>
              </w:rPr>
              <w:br/>
              <w:t>летом»</w:t>
            </w:r>
            <w:r w:rsidRPr="0016314D">
              <w:rPr>
                <w:rFonts w:ascii="Times New Roman" w:hAnsi="Times New Roman"/>
                <w:color w:val="000000"/>
                <w:szCs w:val="22"/>
              </w:rPr>
              <w:t>.</w:t>
            </w:r>
          </w:p>
          <w:p w:rsidR="00454E75" w:rsidRPr="0016314D" w:rsidRDefault="00454E75" w:rsidP="0086362D">
            <w:pPr>
              <w:spacing w:after="0" w:line="240" w:lineRule="auto"/>
              <w:rPr>
                <w:rFonts w:ascii="Times New Roman" w:hAnsi="Times New Roman"/>
                <w:color w:val="000000"/>
                <w:sz w:val="24"/>
                <w:szCs w:val="24"/>
              </w:rPr>
            </w:pPr>
          </w:p>
        </w:tc>
        <w:tc>
          <w:tcPr>
            <w:tcW w:w="0" w:type="auto"/>
          </w:tcPr>
          <w:p w:rsidR="00454E75" w:rsidRPr="0016314D" w:rsidRDefault="00454E75" w:rsidP="0086362D">
            <w:pPr>
              <w:spacing w:after="0" w:line="240" w:lineRule="auto"/>
              <w:rPr>
                <w:rFonts w:ascii="Times New Roman" w:hAnsi="Times New Roman"/>
                <w:kern w:val="1"/>
                <w:sz w:val="24"/>
                <w:szCs w:val="24"/>
                <w:lang w:eastAsia="ar-SA"/>
              </w:rPr>
            </w:pPr>
            <w:r w:rsidRPr="0016314D">
              <w:rPr>
                <w:rFonts w:ascii="Times New Roman" w:hAnsi="Times New Roman"/>
                <w:kern w:val="1"/>
                <w:sz w:val="24"/>
                <w:szCs w:val="24"/>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r w:rsidR="00454E75" w:rsidRPr="0016314D" w:rsidTr="0086362D">
        <w:tc>
          <w:tcPr>
            <w:tcW w:w="0" w:type="auto"/>
          </w:tcPr>
          <w:p w:rsidR="00454E75" w:rsidRDefault="00454E75" w:rsidP="0086362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133-</w:t>
            </w:r>
          </w:p>
          <w:p w:rsidR="00454E75" w:rsidRPr="0016314D" w:rsidRDefault="00454E75" w:rsidP="0086362D">
            <w:pPr>
              <w:spacing w:after="0" w:line="240" w:lineRule="auto"/>
              <w:jc w:val="center"/>
              <w:rPr>
                <w:rFonts w:ascii="Times New Roman" w:hAnsi="Times New Roman"/>
                <w:color w:val="000000"/>
                <w:sz w:val="24"/>
                <w:szCs w:val="24"/>
              </w:rPr>
            </w:pPr>
            <w:r w:rsidRPr="0016314D">
              <w:rPr>
                <w:rFonts w:ascii="Times New Roman" w:hAnsi="Times New Roman"/>
                <w:color w:val="000000"/>
                <w:sz w:val="24"/>
                <w:szCs w:val="24"/>
              </w:rPr>
              <w:t>136</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rPr>
                <w:rFonts w:ascii="Times New Roman" w:hAnsi="Times New Roman"/>
                <w:color w:val="000000"/>
                <w:sz w:val="24"/>
                <w:szCs w:val="24"/>
              </w:rPr>
            </w:pPr>
            <w:r w:rsidRPr="0016314D">
              <w:rPr>
                <w:rFonts w:ascii="Times New Roman" w:hAnsi="Times New Roman"/>
                <w:color w:val="000000"/>
                <w:sz w:val="24"/>
                <w:szCs w:val="24"/>
              </w:rPr>
              <w:t>Резервные уроки.</w:t>
            </w: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c>
          <w:tcPr>
            <w:tcW w:w="0" w:type="auto"/>
          </w:tcPr>
          <w:p w:rsidR="00454E75" w:rsidRPr="0016314D" w:rsidRDefault="00454E75" w:rsidP="0086362D">
            <w:pPr>
              <w:spacing w:after="0" w:line="240" w:lineRule="auto"/>
              <w:jc w:val="center"/>
              <w:rPr>
                <w:rFonts w:ascii="Times New Roman" w:hAnsi="Times New Roman"/>
                <w:color w:val="000000"/>
                <w:sz w:val="24"/>
                <w:szCs w:val="24"/>
              </w:rPr>
            </w:pPr>
          </w:p>
        </w:tc>
      </w:tr>
    </w:tbl>
    <w:p w:rsidR="00454E75" w:rsidRPr="0016314D" w:rsidRDefault="00454E75" w:rsidP="005118CA">
      <w:pPr>
        <w:spacing w:after="0" w:line="240" w:lineRule="auto"/>
        <w:jc w:val="center"/>
        <w:rPr>
          <w:rFonts w:ascii="Times New Roman" w:hAnsi="Times New Roman"/>
          <w:color w:val="000000"/>
          <w:sz w:val="24"/>
          <w:szCs w:val="24"/>
        </w:rPr>
      </w:pPr>
    </w:p>
    <w:p w:rsidR="00454E75" w:rsidRPr="0016314D" w:rsidRDefault="00454E75" w:rsidP="005118CA">
      <w:pPr>
        <w:spacing w:after="0" w:line="240" w:lineRule="auto"/>
        <w:jc w:val="center"/>
        <w:rPr>
          <w:rFonts w:ascii="Times New Roman" w:hAnsi="Times New Roman"/>
          <w:color w:val="000000"/>
          <w:sz w:val="24"/>
          <w:szCs w:val="24"/>
        </w:rPr>
      </w:pPr>
    </w:p>
    <w:p w:rsidR="00454E75" w:rsidRDefault="00454E75" w:rsidP="005118CA">
      <w:pPr>
        <w:spacing w:after="0" w:line="240" w:lineRule="auto"/>
        <w:jc w:val="center"/>
        <w:rPr>
          <w:rFonts w:ascii="Times New Roman" w:hAnsi="Times New Roman"/>
          <w:b/>
          <w:color w:val="000000"/>
          <w:sz w:val="24"/>
          <w:szCs w:val="24"/>
        </w:rPr>
      </w:pPr>
    </w:p>
    <w:p w:rsidR="00454E75" w:rsidRDefault="00454E75" w:rsidP="005118CA">
      <w:pPr>
        <w:spacing w:after="0" w:line="240" w:lineRule="auto"/>
        <w:jc w:val="center"/>
        <w:rPr>
          <w:rFonts w:ascii="Times New Roman" w:hAnsi="Times New Roman"/>
          <w:b/>
          <w:color w:val="000000"/>
          <w:sz w:val="24"/>
          <w:szCs w:val="24"/>
        </w:rPr>
      </w:pPr>
    </w:p>
    <w:p w:rsidR="00454E75" w:rsidRDefault="00454E75" w:rsidP="005118CA">
      <w:pPr>
        <w:spacing w:after="0" w:line="240" w:lineRule="auto"/>
        <w:jc w:val="center"/>
        <w:rPr>
          <w:rFonts w:ascii="Times New Roman" w:hAnsi="Times New Roman"/>
          <w:b/>
          <w:color w:val="000000"/>
          <w:sz w:val="24"/>
          <w:szCs w:val="24"/>
        </w:rPr>
      </w:pPr>
    </w:p>
    <w:p w:rsidR="00454E75" w:rsidRDefault="00454E75" w:rsidP="005118CA">
      <w:pPr>
        <w:spacing w:after="0" w:line="240" w:lineRule="auto"/>
        <w:jc w:val="center"/>
        <w:rPr>
          <w:rFonts w:ascii="Times New Roman" w:hAnsi="Times New Roman"/>
          <w:b/>
          <w:color w:val="000000"/>
          <w:sz w:val="24"/>
          <w:szCs w:val="24"/>
        </w:rPr>
      </w:pPr>
    </w:p>
    <w:p w:rsidR="00454E75" w:rsidRDefault="00454E75" w:rsidP="005118CA">
      <w:pPr>
        <w:spacing w:after="0" w:line="240" w:lineRule="auto"/>
        <w:jc w:val="center"/>
        <w:rPr>
          <w:rFonts w:ascii="Times New Roman" w:hAnsi="Times New Roman"/>
          <w:b/>
          <w:color w:val="000000"/>
          <w:sz w:val="24"/>
          <w:szCs w:val="24"/>
        </w:rPr>
      </w:pPr>
    </w:p>
    <w:p w:rsidR="00454E75" w:rsidRDefault="00454E75" w:rsidP="005118CA">
      <w:pPr>
        <w:spacing w:after="0" w:line="240" w:lineRule="auto"/>
        <w:jc w:val="center"/>
        <w:rPr>
          <w:rFonts w:ascii="Times New Roman" w:hAnsi="Times New Roman"/>
          <w:b/>
          <w:color w:val="000000"/>
          <w:sz w:val="24"/>
          <w:szCs w:val="24"/>
        </w:rPr>
      </w:pPr>
    </w:p>
    <w:p w:rsidR="00454E75" w:rsidRDefault="00454E75" w:rsidP="005118CA">
      <w:pPr>
        <w:spacing w:after="0" w:line="240" w:lineRule="auto"/>
        <w:jc w:val="center"/>
        <w:rPr>
          <w:rFonts w:ascii="Times New Roman" w:hAnsi="Times New Roman"/>
          <w:b/>
          <w:color w:val="000000"/>
          <w:sz w:val="24"/>
          <w:szCs w:val="24"/>
        </w:rPr>
      </w:pPr>
    </w:p>
    <w:p w:rsidR="00454E75" w:rsidRDefault="00454E75" w:rsidP="005118CA">
      <w:pPr>
        <w:spacing w:after="0" w:line="240" w:lineRule="auto"/>
        <w:jc w:val="center"/>
        <w:rPr>
          <w:rFonts w:ascii="Times New Roman" w:hAnsi="Times New Roman"/>
          <w:b/>
          <w:color w:val="000000"/>
          <w:sz w:val="24"/>
          <w:szCs w:val="24"/>
        </w:rPr>
      </w:pPr>
    </w:p>
    <w:p w:rsidR="00454E75" w:rsidRDefault="00454E75" w:rsidP="005118CA">
      <w:pPr>
        <w:spacing w:after="0" w:line="240" w:lineRule="auto"/>
        <w:jc w:val="center"/>
        <w:rPr>
          <w:rFonts w:ascii="Times New Roman" w:hAnsi="Times New Roman"/>
          <w:b/>
          <w:color w:val="000000"/>
          <w:sz w:val="24"/>
          <w:szCs w:val="24"/>
        </w:rPr>
      </w:pPr>
    </w:p>
    <w:p w:rsidR="00454E75" w:rsidRDefault="00454E75" w:rsidP="005118CA">
      <w:pPr>
        <w:spacing w:after="0" w:line="240" w:lineRule="auto"/>
        <w:jc w:val="center"/>
        <w:rPr>
          <w:rFonts w:ascii="Times New Roman" w:hAnsi="Times New Roman"/>
          <w:b/>
          <w:color w:val="000000"/>
          <w:sz w:val="24"/>
          <w:szCs w:val="24"/>
        </w:rPr>
      </w:pPr>
    </w:p>
    <w:p w:rsidR="00454E75" w:rsidRDefault="00454E75" w:rsidP="005118CA">
      <w:pPr>
        <w:spacing w:after="0" w:line="240" w:lineRule="auto"/>
        <w:jc w:val="center"/>
        <w:rPr>
          <w:rFonts w:ascii="Times New Roman" w:hAnsi="Times New Roman"/>
          <w:b/>
          <w:color w:val="000000"/>
          <w:sz w:val="24"/>
          <w:szCs w:val="24"/>
        </w:rPr>
      </w:pPr>
    </w:p>
    <w:p w:rsidR="00454E75" w:rsidRPr="006E641A" w:rsidRDefault="00454E75" w:rsidP="00743451">
      <w:pPr>
        <w:shd w:val="clear" w:color="auto" w:fill="FFFFFF"/>
        <w:autoSpaceDE w:val="0"/>
        <w:autoSpaceDN w:val="0"/>
        <w:adjustRightInd w:val="0"/>
        <w:spacing w:after="0" w:line="240" w:lineRule="auto"/>
        <w:rPr>
          <w:rFonts w:ascii="Times New Roman" w:hAnsi="Times New Roman"/>
          <w:sz w:val="24"/>
          <w:szCs w:val="24"/>
        </w:rPr>
        <w:sectPr w:rsidR="00454E75" w:rsidRPr="006E641A" w:rsidSect="002610F1">
          <w:type w:val="continuous"/>
          <w:pgSz w:w="16838" w:h="11906" w:orient="landscape"/>
          <w:pgMar w:top="1135" w:right="1134" w:bottom="850" w:left="1134" w:header="708" w:footer="708" w:gutter="0"/>
          <w:cols w:space="708"/>
          <w:docGrid w:linePitch="360"/>
        </w:sectPr>
      </w:pPr>
    </w:p>
    <w:p w:rsidR="00454E75" w:rsidRDefault="00454E75" w:rsidP="00733094">
      <w:pPr>
        <w:shd w:val="clear" w:color="auto" w:fill="FFFFFF"/>
        <w:autoSpaceDE w:val="0"/>
        <w:autoSpaceDN w:val="0"/>
        <w:adjustRightInd w:val="0"/>
        <w:spacing w:after="0" w:line="240" w:lineRule="auto"/>
        <w:rPr>
          <w:rFonts w:ascii="Times New Roman" w:hAnsi="Times New Roman"/>
          <w:sz w:val="24"/>
          <w:szCs w:val="24"/>
        </w:rPr>
      </w:pPr>
    </w:p>
    <w:p w:rsidR="00454E75" w:rsidRDefault="00454E75" w:rsidP="00733094">
      <w:pPr>
        <w:shd w:val="clear" w:color="auto" w:fill="FFFFFF"/>
        <w:autoSpaceDE w:val="0"/>
        <w:autoSpaceDN w:val="0"/>
        <w:adjustRightInd w:val="0"/>
        <w:spacing w:after="0" w:line="240" w:lineRule="auto"/>
        <w:rPr>
          <w:rFonts w:ascii="Times New Roman" w:hAnsi="Times New Roman"/>
          <w:sz w:val="24"/>
          <w:szCs w:val="24"/>
        </w:rPr>
      </w:pPr>
    </w:p>
    <w:p w:rsidR="00454E75" w:rsidRDefault="00454E75" w:rsidP="00743451">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ОПИСАНИЕ МАТЕРИАЛЬНО-ТЕХНИЧЕСКОГО ОБЕСПЕЧЕНИЯ</w:t>
      </w:r>
      <w:r w:rsidRPr="006E641A">
        <w:rPr>
          <w:rFonts w:ascii="Times New Roman" w:hAnsi="Times New Roman"/>
          <w:sz w:val="24"/>
          <w:szCs w:val="24"/>
        </w:rPr>
        <w:t xml:space="preserve"> ОБРАЗОВАТЕЛЬНОГО ПРОЦЕССА</w:t>
      </w:r>
      <w:r>
        <w:rPr>
          <w:rFonts w:ascii="Times New Roman" w:hAnsi="Times New Roman"/>
          <w:sz w:val="24"/>
          <w:szCs w:val="24"/>
        </w:rPr>
        <w:t>.</w:t>
      </w:r>
    </w:p>
    <w:p w:rsidR="00454E75" w:rsidRDefault="00454E75" w:rsidP="00743451">
      <w:pPr>
        <w:shd w:val="clear" w:color="auto" w:fill="FFFFFF"/>
        <w:autoSpaceDE w:val="0"/>
        <w:autoSpaceDN w:val="0"/>
        <w:adjustRightInd w:val="0"/>
        <w:spacing w:after="0" w:line="240" w:lineRule="auto"/>
        <w:jc w:val="center"/>
        <w:rPr>
          <w:rFonts w:ascii="Times New Roman" w:hAnsi="Times New Roman"/>
          <w:sz w:val="24"/>
          <w:szCs w:val="24"/>
        </w:rPr>
      </w:pPr>
    </w:p>
    <w:p w:rsidR="00454E75" w:rsidRPr="006E641A" w:rsidRDefault="00454E75" w:rsidP="00743451">
      <w:pPr>
        <w:shd w:val="clear" w:color="auto" w:fill="FFFFFF"/>
        <w:autoSpaceDE w:val="0"/>
        <w:autoSpaceDN w:val="0"/>
        <w:adjustRightInd w:val="0"/>
        <w:spacing w:after="0" w:line="240" w:lineRule="auto"/>
        <w:jc w:val="center"/>
        <w:rPr>
          <w:rFonts w:ascii="Times New Roman" w:hAnsi="Times New Roman"/>
          <w:sz w:val="24"/>
          <w:szCs w:val="24"/>
        </w:rPr>
      </w:pPr>
    </w:p>
    <w:p w:rsidR="00454E75" w:rsidRPr="00EE21F4" w:rsidRDefault="00454E75" w:rsidP="00355D6D">
      <w:pPr>
        <w:pStyle w:val="ListParagraph"/>
        <w:widowControl w:val="0"/>
        <w:numPr>
          <w:ilvl w:val="0"/>
          <w:numId w:val="1"/>
        </w:numPr>
        <w:suppressAutoHyphens/>
        <w:autoSpaceDE w:val="0"/>
        <w:autoSpaceDN w:val="0"/>
        <w:adjustRightInd w:val="0"/>
        <w:jc w:val="both"/>
      </w:pPr>
      <w:r w:rsidRPr="00EE21F4">
        <w:t>Лит</w:t>
      </w:r>
      <w:r>
        <w:t xml:space="preserve">ературное чтение. 3 класс. Учебник для общеобразовательных </w:t>
      </w:r>
      <w:r w:rsidRPr="00EE21F4">
        <w:t>учреждений. В  2 ч. Ч.1,2 [</w:t>
      </w:r>
      <w:r w:rsidRPr="00EE21F4">
        <w:rPr>
          <w:iCs/>
        </w:rPr>
        <w:t>Л.Ф.Климанова, В.Г.Горецкий, М.В. Голованова и др.</w:t>
      </w:r>
      <w:r w:rsidRPr="00EE21F4">
        <w:t xml:space="preserve">] – </w:t>
      </w:r>
      <w:r>
        <w:t>2-е изд. – М.: Просвещение, 2013</w:t>
      </w:r>
      <w:r w:rsidRPr="00EE21F4">
        <w:t xml:space="preserve"> – 224с.: ил. – (Школа России).</w:t>
      </w:r>
    </w:p>
    <w:p w:rsidR="00454E75" w:rsidRPr="00EE21F4" w:rsidRDefault="00454E75" w:rsidP="00743451">
      <w:pPr>
        <w:pStyle w:val="ListParagraph"/>
        <w:widowControl w:val="0"/>
        <w:suppressAutoHyphens/>
        <w:autoSpaceDE w:val="0"/>
        <w:autoSpaceDN w:val="0"/>
        <w:adjustRightInd w:val="0"/>
        <w:jc w:val="both"/>
      </w:pPr>
    </w:p>
    <w:p w:rsidR="00454E75" w:rsidRDefault="00454E75" w:rsidP="00355D6D">
      <w:pPr>
        <w:pStyle w:val="ListParagraph"/>
        <w:widowControl w:val="0"/>
        <w:numPr>
          <w:ilvl w:val="0"/>
          <w:numId w:val="2"/>
        </w:numPr>
        <w:suppressAutoHyphens/>
        <w:autoSpaceDE w:val="0"/>
        <w:autoSpaceDN w:val="0"/>
        <w:adjustRightInd w:val="0"/>
        <w:jc w:val="both"/>
      </w:pPr>
      <w:r w:rsidRPr="00EE21F4">
        <w:t>Климанова Л.Ф. и др. Литературное чтение.</w:t>
      </w:r>
      <w:r>
        <w:t xml:space="preserve"> 3  </w:t>
      </w:r>
      <w:r w:rsidRPr="00EE21F4">
        <w:t xml:space="preserve">класс. Рабочая тетрадь. – </w:t>
      </w:r>
      <w:r>
        <w:t>2-е изд. – М.: Просвещение, 2014</w:t>
      </w:r>
    </w:p>
    <w:p w:rsidR="00454E75" w:rsidRPr="00EE21F4" w:rsidRDefault="00454E75" w:rsidP="00EE21F4">
      <w:pPr>
        <w:pStyle w:val="ListParagraph"/>
        <w:widowControl w:val="0"/>
        <w:suppressAutoHyphens/>
        <w:autoSpaceDE w:val="0"/>
        <w:autoSpaceDN w:val="0"/>
        <w:adjustRightInd w:val="0"/>
        <w:ind w:left="360"/>
        <w:jc w:val="both"/>
      </w:pPr>
    </w:p>
    <w:p w:rsidR="00454E75" w:rsidRDefault="00454E75" w:rsidP="00355D6D">
      <w:pPr>
        <w:pStyle w:val="ListParagraph"/>
        <w:widowControl w:val="0"/>
        <w:numPr>
          <w:ilvl w:val="0"/>
          <w:numId w:val="2"/>
        </w:numPr>
        <w:suppressAutoHyphens/>
        <w:autoSpaceDE w:val="0"/>
        <w:autoSpaceDN w:val="0"/>
        <w:adjustRightInd w:val="0"/>
        <w:jc w:val="both"/>
      </w:pPr>
      <w:r w:rsidRPr="00EE21F4">
        <w:t>Крылова О.Н. Литературно</w:t>
      </w:r>
      <w:r>
        <w:t xml:space="preserve">е чтение: итоговая аттестация: 3 </w:t>
      </w:r>
      <w:r w:rsidRPr="00EE21F4">
        <w:t xml:space="preserve"> класс: типовые тексто</w:t>
      </w:r>
      <w:r>
        <w:t>вые задания. - М.: Экзамен, 2012</w:t>
      </w:r>
    </w:p>
    <w:p w:rsidR="00454E75" w:rsidRPr="00EE21F4" w:rsidRDefault="00454E75" w:rsidP="00EE21F4">
      <w:pPr>
        <w:pStyle w:val="ListParagraph"/>
        <w:widowControl w:val="0"/>
        <w:suppressAutoHyphens/>
        <w:autoSpaceDE w:val="0"/>
        <w:autoSpaceDN w:val="0"/>
        <w:adjustRightInd w:val="0"/>
        <w:ind w:left="360"/>
        <w:jc w:val="both"/>
      </w:pPr>
    </w:p>
    <w:p w:rsidR="00454E75" w:rsidRDefault="00454E75" w:rsidP="00EE21F4">
      <w:pPr>
        <w:pStyle w:val="ListParagraph"/>
        <w:widowControl w:val="0"/>
        <w:numPr>
          <w:ilvl w:val="0"/>
          <w:numId w:val="2"/>
        </w:numPr>
        <w:suppressAutoHyphens/>
        <w:autoSpaceDE w:val="0"/>
        <w:autoSpaceDN w:val="0"/>
        <w:adjustRightInd w:val="0"/>
        <w:jc w:val="both"/>
      </w:pPr>
      <w:r w:rsidRPr="00EE21F4">
        <w:t>Кутявина  С</w:t>
      </w:r>
      <w:r>
        <w:t>.</w:t>
      </w:r>
      <w:r w:rsidRPr="00EE21F4">
        <w:t xml:space="preserve">В.  Контрольно-измерительные  материалы.  Литературное </w:t>
      </w:r>
      <w:r>
        <w:t>чтение 3класс. - М.: ВАКО, 2012</w:t>
      </w:r>
      <w:r w:rsidRPr="00EE21F4">
        <w:t>.</w:t>
      </w:r>
    </w:p>
    <w:p w:rsidR="00454E75" w:rsidRPr="00EE21F4" w:rsidRDefault="00454E75" w:rsidP="00EE21F4">
      <w:pPr>
        <w:pStyle w:val="ListParagraph"/>
        <w:widowControl w:val="0"/>
        <w:suppressAutoHyphens/>
        <w:autoSpaceDE w:val="0"/>
        <w:autoSpaceDN w:val="0"/>
        <w:adjustRightInd w:val="0"/>
        <w:ind w:left="360"/>
        <w:jc w:val="both"/>
      </w:pPr>
    </w:p>
    <w:p w:rsidR="00454E75" w:rsidRPr="00EE21F4" w:rsidRDefault="00454E75" w:rsidP="00EE21F4">
      <w:pPr>
        <w:pStyle w:val="ListParagraph"/>
        <w:widowControl w:val="0"/>
        <w:numPr>
          <w:ilvl w:val="0"/>
          <w:numId w:val="2"/>
        </w:numPr>
        <w:suppressAutoHyphens/>
        <w:autoSpaceDE w:val="0"/>
        <w:autoSpaceDN w:val="0"/>
        <w:adjustRightInd w:val="0"/>
        <w:jc w:val="both"/>
      </w:pPr>
      <w:r w:rsidRPr="00EE21F4">
        <w:t xml:space="preserve">Узорова О.В., Нефёдова Е.А. Тексты по проверке техники чтения. - М.: </w:t>
      </w:r>
      <w:r w:rsidRPr="00EE21F4">
        <w:rPr>
          <w:lang w:val="en-US"/>
        </w:rPr>
        <w:t>ACT</w:t>
      </w:r>
      <w:r>
        <w:t xml:space="preserve"> - Астрель, 2013</w:t>
      </w:r>
      <w:r w:rsidRPr="00EE21F4">
        <w:t>.</w:t>
      </w:r>
    </w:p>
    <w:p w:rsidR="00454E75" w:rsidRPr="002634C3" w:rsidRDefault="00454E75" w:rsidP="00E1223F">
      <w:pPr>
        <w:ind w:firstLine="284"/>
        <w:jc w:val="both"/>
      </w:pPr>
    </w:p>
    <w:p w:rsidR="00454E75" w:rsidRPr="002634C3" w:rsidRDefault="00454E75" w:rsidP="00E1223F">
      <w:pPr>
        <w:ind w:firstLine="284"/>
        <w:jc w:val="both"/>
      </w:pPr>
    </w:p>
    <w:p w:rsidR="00454E75" w:rsidRPr="002634C3" w:rsidRDefault="00454E75" w:rsidP="00E1223F">
      <w:pPr>
        <w:ind w:firstLine="284"/>
        <w:jc w:val="both"/>
      </w:pPr>
    </w:p>
    <w:p w:rsidR="00454E75" w:rsidRPr="006E641A" w:rsidRDefault="00454E75" w:rsidP="00FE3046">
      <w:pPr>
        <w:spacing w:after="0" w:line="240" w:lineRule="auto"/>
        <w:rPr>
          <w:rFonts w:ascii="Times New Roman" w:hAnsi="Times New Roman"/>
          <w:sz w:val="24"/>
          <w:szCs w:val="24"/>
        </w:rPr>
      </w:pPr>
    </w:p>
    <w:sectPr w:rsidR="00454E75" w:rsidRPr="006E641A" w:rsidSect="00D9647B">
      <w:pgSz w:w="16838" w:h="11906" w:orient="landscape"/>
      <w:pgMar w:top="1135"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E75" w:rsidRDefault="00454E75" w:rsidP="00C825AF">
      <w:pPr>
        <w:spacing w:after="0" w:line="240" w:lineRule="auto"/>
      </w:pPr>
      <w:r>
        <w:separator/>
      </w:r>
    </w:p>
  </w:endnote>
  <w:endnote w:type="continuationSeparator" w:id="0">
    <w:p w:rsidR="00454E75" w:rsidRDefault="00454E75" w:rsidP="00C825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E75" w:rsidRDefault="00454E75" w:rsidP="00C825AF">
      <w:pPr>
        <w:spacing w:after="0" w:line="240" w:lineRule="auto"/>
      </w:pPr>
      <w:r>
        <w:separator/>
      </w:r>
    </w:p>
  </w:footnote>
  <w:footnote w:type="continuationSeparator" w:id="0">
    <w:p w:rsidR="00454E75" w:rsidRDefault="00454E75" w:rsidP="00C825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E207124"/>
    <w:lvl w:ilvl="0">
      <w:numFmt w:val="bullet"/>
      <w:lvlText w:val="*"/>
      <w:lvlJc w:val="left"/>
    </w:lvl>
  </w:abstractNum>
  <w:abstractNum w:abstractNumId="1">
    <w:nsid w:val="00000002"/>
    <w:multiLevelType w:val="singleLevel"/>
    <w:tmpl w:val="00000002"/>
    <w:name w:val="WW8Num1"/>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3">
    <w:nsid w:val="00000004"/>
    <w:multiLevelType w:val="singleLevel"/>
    <w:tmpl w:val="00000004"/>
    <w:name w:val="WW8Num3"/>
    <w:lvl w:ilvl="0">
      <w:start w:val="1"/>
      <w:numFmt w:val="bullet"/>
      <w:lvlText w:val=""/>
      <w:lvlJc w:val="left"/>
      <w:pPr>
        <w:tabs>
          <w:tab w:val="num" w:pos="0"/>
        </w:tabs>
        <w:ind w:left="720" w:hanging="360"/>
      </w:pPr>
      <w:rPr>
        <w:rFonts w:ascii="Symbol" w:hAnsi="Symbol"/>
      </w:rPr>
    </w:lvl>
  </w:abstractNum>
  <w:abstractNum w:abstractNumId="4">
    <w:nsid w:val="00000005"/>
    <w:multiLevelType w:val="singleLevel"/>
    <w:tmpl w:val="00000005"/>
    <w:name w:val="WW8Num4"/>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5"/>
    <w:lvl w:ilvl="0">
      <w:start w:val="1"/>
      <w:numFmt w:val="bullet"/>
      <w:lvlText w:val=""/>
      <w:lvlJc w:val="left"/>
      <w:pPr>
        <w:tabs>
          <w:tab w:val="num" w:pos="0"/>
        </w:tabs>
        <w:ind w:left="720" w:hanging="360"/>
      </w:pPr>
      <w:rPr>
        <w:rFonts w:ascii="Symbol" w:hAnsi="Symbol"/>
      </w:rPr>
    </w:lvl>
  </w:abstractNum>
  <w:abstractNum w:abstractNumId="6">
    <w:nsid w:val="00000008"/>
    <w:multiLevelType w:val="singleLevel"/>
    <w:tmpl w:val="00000008"/>
    <w:name w:val="WW8Num7"/>
    <w:lvl w:ilvl="0">
      <w:start w:val="1"/>
      <w:numFmt w:val="bullet"/>
      <w:lvlText w:val=""/>
      <w:lvlJc w:val="left"/>
      <w:pPr>
        <w:tabs>
          <w:tab w:val="num" w:pos="0"/>
        </w:tabs>
        <w:ind w:left="720" w:hanging="360"/>
      </w:pPr>
      <w:rPr>
        <w:rFonts w:ascii="Symbol" w:hAnsi="Symbol"/>
      </w:rPr>
    </w:lvl>
  </w:abstractNum>
  <w:abstractNum w:abstractNumId="7">
    <w:nsid w:val="00000009"/>
    <w:multiLevelType w:val="singleLevel"/>
    <w:tmpl w:val="00000009"/>
    <w:name w:val="WW8Num8"/>
    <w:lvl w:ilvl="0">
      <w:start w:val="1"/>
      <w:numFmt w:val="bullet"/>
      <w:lvlText w:val=""/>
      <w:lvlJc w:val="left"/>
      <w:pPr>
        <w:tabs>
          <w:tab w:val="num" w:pos="0"/>
        </w:tabs>
        <w:ind w:left="720" w:hanging="360"/>
      </w:pPr>
      <w:rPr>
        <w:rFonts w:ascii="Symbol" w:hAnsi="Symbol"/>
      </w:rPr>
    </w:lvl>
  </w:abstractNum>
  <w:abstractNum w:abstractNumId="8">
    <w:nsid w:val="0000000A"/>
    <w:multiLevelType w:val="singleLevel"/>
    <w:tmpl w:val="0000000A"/>
    <w:name w:val="WW8Num9"/>
    <w:lvl w:ilvl="0">
      <w:start w:val="1"/>
      <w:numFmt w:val="bullet"/>
      <w:lvlText w:val=""/>
      <w:lvlJc w:val="left"/>
      <w:pPr>
        <w:tabs>
          <w:tab w:val="num" w:pos="0"/>
        </w:tabs>
        <w:ind w:left="720" w:hanging="360"/>
      </w:pPr>
      <w:rPr>
        <w:rFonts w:ascii="Symbol" w:hAnsi="Symbol"/>
      </w:rPr>
    </w:lvl>
  </w:abstractNum>
  <w:abstractNum w:abstractNumId="9">
    <w:nsid w:val="0000000B"/>
    <w:multiLevelType w:val="singleLevel"/>
    <w:tmpl w:val="0000000B"/>
    <w:name w:val="WW8Num10"/>
    <w:lvl w:ilvl="0">
      <w:start w:val="1"/>
      <w:numFmt w:val="bullet"/>
      <w:lvlText w:val=""/>
      <w:lvlJc w:val="left"/>
      <w:pPr>
        <w:tabs>
          <w:tab w:val="num" w:pos="0"/>
        </w:tabs>
        <w:ind w:left="720" w:hanging="360"/>
      </w:pPr>
      <w:rPr>
        <w:rFonts w:ascii="Symbol" w:hAnsi="Symbol"/>
      </w:rPr>
    </w:lvl>
  </w:abstractNum>
  <w:abstractNum w:abstractNumId="10">
    <w:nsid w:val="0A3B19E1"/>
    <w:multiLevelType w:val="hybridMultilevel"/>
    <w:tmpl w:val="FEB28E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0C1C4345"/>
    <w:multiLevelType w:val="hybridMultilevel"/>
    <w:tmpl w:val="D7F8BCF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0DFE72D9"/>
    <w:multiLevelType w:val="hybridMultilevel"/>
    <w:tmpl w:val="5F12A8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3A55DA1"/>
    <w:multiLevelType w:val="hybridMultilevel"/>
    <w:tmpl w:val="50C861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435298"/>
    <w:multiLevelType w:val="hybridMultilevel"/>
    <w:tmpl w:val="CCD6D5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1B792B15"/>
    <w:multiLevelType w:val="hybridMultilevel"/>
    <w:tmpl w:val="DC2E7D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E83D1D"/>
    <w:multiLevelType w:val="hybridMultilevel"/>
    <w:tmpl w:val="7AC2F8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1C256E7B"/>
    <w:multiLevelType w:val="hybridMultilevel"/>
    <w:tmpl w:val="72FCA7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31E6B50"/>
    <w:multiLevelType w:val="hybridMultilevel"/>
    <w:tmpl w:val="71AEA5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2B993D7B"/>
    <w:multiLevelType w:val="hybridMultilevel"/>
    <w:tmpl w:val="518276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F66258A"/>
    <w:multiLevelType w:val="hybridMultilevel"/>
    <w:tmpl w:val="C6E4D3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16C2E47"/>
    <w:multiLevelType w:val="hybridMultilevel"/>
    <w:tmpl w:val="2CB206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1B36FBF"/>
    <w:multiLevelType w:val="hybridMultilevel"/>
    <w:tmpl w:val="8E4C9C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3A660B4F"/>
    <w:multiLevelType w:val="hybridMultilevel"/>
    <w:tmpl w:val="31AABE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3CCE7267"/>
    <w:multiLevelType w:val="hybridMultilevel"/>
    <w:tmpl w:val="51349A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3DBE6866"/>
    <w:multiLevelType w:val="hybridMultilevel"/>
    <w:tmpl w:val="B8A8B2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3E766ABA"/>
    <w:multiLevelType w:val="hybridMultilevel"/>
    <w:tmpl w:val="55680F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8103CB"/>
    <w:multiLevelType w:val="hybridMultilevel"/>
    <w:tmpl w:val="3F68F5E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4C202BE1"/>
    <w:multiLevelType w:val="hybridMultilevel"/>
    <w:tmpl w:val="1D84C1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4D13230B"/>
    <w:multiLevelType w:val="hybridMultilevel"/>
    <w:tmpl w:val="4172FF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4DF045E8"/>
    <w:multiLevelType w:val="hybridMultilevel"/>
    <w:tmpl w:val="0FB02276"/>
    <w:lvl w:ilvl="0" w:tplc="04190001">
      <w:start w:val="1"/>
      <w:numFmt w:val="bullet"/>
      <w:lvlText w:val=""/>
      <w:lvlJc w:val="left"/>
      <w:pPr>
        <w:ind w:left="1395" w:hanging="360"/>
      </w:pPr>
      <w:rPr>
        <w:rFonts w:ascii="Symbol" w:hAnsi="Symbol" w:hint="default"/>
      </w:rPr>
    </w:lvl>
    <w:lvl w:ilvl="1" w:tplc="04190003">
      <w:start w:val="1"/>
      <w:numFmt w:val="bullet"/>
      <w:lvlText w:val="o"/>
      <w:lvlJc w:val="left"/>
      <w:pPr>
        <w:ind w:left="2115" w:hanging="360"/>
      </w:pPr>
      <w:rPr>
        <w:rFonts w:ascii="Courier New" w:hAnsi="Courier New" w:hint="default"/>
      </w:rPr>
    </w:lvl>
    <w:lvl w:ilvl="2" w:tplc="04190005">
      <w:start w:val="1"/>
      <w:numFmt w:val="bullet"/>
      <w:lvlText w:val=""/>
      <w:lvlJc w:val="left"/>
      <w:pPr>
        <w:ind w:left="2835" w:hanging="360"/>
      </w:pPr>
      <w:rPr>
        <w:rFonts w:ascii="Wingdings" w:hAnsi="Wingdings" w:hint="default"/>
      </w:rPr>
    </w:lvl>
    <w:lvl w:ilvl="3" w:tplc="04190001">
      <w:start w:val="1"/>
      <w:numFmt w:val="bullet"/>
      <w:lvlText w:val=""/>
      <w:lvlJc w:val="left"/>
      <w:pPr>
        <w:ind w:left="3555" w:hanging="360"/>
      </w:pPr>
      <w:rPr>
        <w:rFonts w:ascii="Symbol" w:hAnsi="Symbol" w:hint="default"/>
      </w:rPr>
    </w:lvl>
    <w:lvl w:ilvl="4" w:tplc="04190003">
      <w:start w:val="1"/>
      <w:numFmt w:val="bullet"/>
      <w:lvlText w:val="o"/>
      <w:lvlJc w:val="left"/>
      <w:pPr>
        <w:ind w:left="4275" w:hanging="360"/>
      </w:pPr>
      <w:rPr>
        <w:rFonts w:ascii="Courier New" w:hAnsi="Courier New" w:hint="default"/>
      </w:rPr>
    </w:lvl>
    <w:lvl w:ilvl="5" w:tplc="04190005">
      <w:start w:val="1"/>
      <w:numFmt w:val="bullet"/>
      <w:lvlText w:val=""/>
      <w:lvlJc w:val="left"/>
      <w:pPr>
        <w:ind w:left="4995" w:hanging="360"/>
      </w:pPr>
      <w:rPr>
        <w:rFonts w:ascii="Wingdings" w:hAnsi="Wingdings" w:hint="default"/>
      </w:rPr>
    </w:lvl>
    <w:lvl w:ilvl="6" w:tplc="04190001">
      <w:start w:val="1"/>
      <w:numFmt w:val="bullet"/>
      <w:lvlText w:val=""/>
      <w:lvlJc w:val="left"/>
      <w:pPr>
        <w:ind w:left="5715" w:hanging="360"/>
      </w:pPr>
      <w:rPr>
        <w:rFonts w:ascii="Symbol" w:hAnsi="Symbol" w:hint="default"/>
      </w:rPr>
    </w:lvl>
    <w:lvl w:ilvl="7" w:tplc="04190003">
      <w:start w:val="1"/>
      <w:numFmt w:val="bullet"/>
      <w:lvlText w:val="o"/>
      <w:lvlJc w:val="left"/>
      <w:pPr>
        <w:ind w:left="6435" w:hanging="360"/>
      </w:pPr>
      <w:rPr>
        <w:rFonts w:ascii="Courier New" w:hAnsi="Courier New" w:hint="default"/>
      </w:rPr>
    </w:lvl>
    <w:lvl w:ilvl="8" w:tplc="04190005">
      <w:start w:val="1"/>
      <w:numFmt w:val="bullet"/>
      <w:lvlText w:val=""/>
      <w:lvlJc w:val="left"/>
      <w:pPr>
        <w:ind w:left="7155" w:hanging="360"/>
      </w:pPr>
      <w:rPr>
        <w:rFonts w:ascii="Wingdings" w:hAnsi="Wingdings" w:hint="default"/>
      </w:rPr>
    </w:lvl>
  </w:abstractNum>
  <w:abstractNum w:abstractNumId="31">
    <w:nsid w:val="56EB45D0"/>
    <w:multiLevelType w:val="hybridMultilevel"/>
    <w:tmpl w:val="8F80A8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5C433E80"/>
    <w:multiLevelType w:val="hybridMultilevel"/>
    <w:tmpl w:val="CAF24B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5F7729E0"/>
    <w:multiLevelType w:val="hybridMultilevel"/>
    <w:tmpl w:val="4DBEEC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63451F5E"/>
    <w:multiLevelType w:val="hybridMultilevel"/>
    <w:tmpl w:val="11F0A1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9EF40B4"/>
    <w:multiLevelType w:val="hybridMultilevel"/>
    <w:tmpl w:val="F796C2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6E9A55B2"/>
    <w:multiLevelType w:val="hybridMultilevel"/>
    <w:tmpl w:val="8D6E3A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0000575"/>
    <w:multiLevelType w:val="hybridMultilevel"/>
    <w:tmpl w:val="F88827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7030430D"/>
    <w:multiLevelType w:val="hybridMultilevel"/>
    <w:tmpl w:val="5CB634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7C786268"/>
    <w:multiLevelType w:val="hybridMultilevel"/>
    <w:tmpl w:val="14F8F6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7CC27EEA"/>
    <w:multiLevelType w:val="hybridMultilevel"/>
    <w:tmpl w:val="637AD6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FDD1BB7"/>
    <w:multiLevelType w:val="hybridMultilevel"/>
    <w:tmpl w:val="BF106C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0"/>
    <w:lvlOverride w:ilvl="0">
      <w:lvl w:ilvl="0">
        <w:numFmt w:val="bullet"/>
        <w:lvlText w:val="•"/>
        <w:legacy w:legacy="1" w:legacySpace="0" w:legacyIndent="294"/>
        <w:lvlJc w:val="left"/>
        <w:rPr>
          <w:rFonts w:ascii="Arial" w:hAnsi="Arial" w:hint="default"/>
        </w:rPr>
      </w:lvl>
    </w:lvlOverride>
  </w:num>
  <w:num w:numId="4">
    <w:abstractNumId w:val="0"/>
    <w:lvlOverride w:ilvl="0">
      <w:lvl w:ilvl="0">
        <w:numFmt w:val="bullet"/>
        <w:lvlText w:val="•"/>
        <w:legacy w:legacy="1" w:legacySpace="0" w:legacyIndent="295"/>
        <w:lvlJc w:val="left"/>
        <w:rPr>
          <w:rFonts w:ascii="Arial" w:hAnsi="Arial" w:hint="default"/>
        </w:rPr>
      </w:lvl>
    </w:lvlOverride>
  </w:num>
  <w:num w:numId="5">
    <w:abstractNumId w:val="0"/>
    <w:lvlOverride w:ilvl="0">
      <w:lvl w:ilvl="0">
        <w:numFmt w:val="bullet"/>
        <w:lvlText w:val="-"/>
        <w:legacy w:legacy="1" w:legacySpace="0" w:legacyIndent="302"/>
        <w:lvlJc w:val="left"/>
        <w:rPr>
          <w:rFonts w:ascii="Arial" w:hAnsi="Arial" w:hint="default"/>
        </w:rPr>
      </w:lvl>
    </w:lvlOverride>
  </w:num>
  <w:num w:numId="6">
    <w:abstractNumId w:val="0"/>
    <w:lvlOverride w:ilvl="0">
      <w:lvl w:ilvl="0">
        <w:numFmt w:val="bullet"/>
        <w:lvlText w:val="-"/>
        <w:legacy w:legacy="1" w:legacySpace="0" w:legacyIndent="296"/>
        <w:lvlJc w:val="left"/>
        <w:rPr>
          <w:rFonts w:ascii="Arial" w:hAnsi="Arial" w:hint="default"/>
        </w:rPr>
      </w:lvl>
    </w:lvlOverride>
  </w:num>
  <w:num w:numId="7">
    <w:abstractNumId w:val="11"/>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
    <w:lvlOverride w:ilvl="0">
      <w:startOverride w:val="1"/>
    </w:lvlOverride>
  </w:num>
  <w:num w:numId="18">
    <w:abstractNumId w:val="13"/>
  </w:num>
  <w:num w:numId="19">
    <w:abstractNumId w:val="15"/>
  </w:num>
  <w:num w:numId="20">
    <w:abstractNumId w:val="26"/>
  </w:num>
  <w:num w:numId="21">
    <w:abstractNumId w:val="20"/>
  </w:num>
  <w:num w:numId="22">
    <w:abstractNumId w:val="34"/>
  </w:num>
  <w:num w:numId="23">
    <w:abstractNumId w:val="19"/>
  </w:num>
  <w:num w:numId="24">
    <w:abstractNumId w:val="36"/>
  </w:num>
  <w:num w:numId="25">
    <w:abstractNumId w:val="10"/>
  </w:num>
  <w:num w:numId="26">
    <w:abstractNumId w:val="35"/>
  </w:num>
  <w:num w:numId="27">
    <w:abstractNumId w:val="32"/>
  </w:num>
  <w:num w:numId="28">
    <w:abstractNumId w:val="25"/>
  </w:num>
  <w:num w:numId="29">
    <w:abstractNumId w:val="21"/>
  </w:num>
  <w:num w:numId="30">
    <w:abstractNumId w:val="28"/>
  </w:num>
  <w:num w:numId="31">
    <w:abstractNumId w:val="17"/>
  </w:num>
  <w:num w:numId="32">
    <w:abstractNumId w:val="31"/>
  </w:num>
  <w:num w:numId="33">
    <w:abstractNumId w:val="40"/>
  </w:num>
  <w:num w:numId="34">
    <w:abstractNumId w:val="41"/>
  </w:num>
  <w:num w:numId="35">
    <w:abstractNumId w:val="38"/>
  </w:num>
  <w:num w:numId="36">
    <w:abstractNumId w:val="29"/>
  </w:num>
  <w:num w:numId="37">
    <w:abstractNumId w:val="22"/>
  </w:num>
  <w:num w:numId="38">
    <w:abstractNumId w:val="16"/>
  </w:num>
  <w:num w:numId="39">
    <w:abstractNumId w:val="14"/>
  </w:num>
  <w:num w:numId="40">
    <w:abstractNumId w:val="39"/>
  </w:num>
  <w:num w:numId="41">
    <w:abstractNumId w:val="37"/>
  </w:num>
  <w:num w:numId="42">
    <w:abstractNumId w:val="30"/>
  </w:num>
  <w:num w:numId="43">
    <w:abstractNumId w:val="23"/>
  </w:num>
  <w:num w:numId="44">
    <w:abstractNumId w:val="24"/>
  </w:num>
  <w:num w:numId="45">
    <w:abstractNumId w:val="12"/>
  </w:num>
  <w:num w:numId="46">
    <w:abstractNumId w:val="18"/>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4D3F"/>
    <w:rsid w:val="0000256D"/>
    <w:rsid w:val="000203C6"/>
    <w:rsid w:val="000222CA"/>
    <w:rsid w:val="00040F68"/>
    <w:rsid w:val="00045CF1"/>
    <w:rsid w:val="00050727"/>
    <w:rsid w:val="00060A04"/>
    <w:rsid w:val="000744DC"/>
    <w:rsid w:val="000812F4"/>
    <w:rsid w:val="000973A8"/>
    <w:rsid w:val="000A45D7"/>
    <w:rsid w:val="000A560C"/>
    <w:rsid w:val="000A7BC2"/>
    <w:rsid w:val="000B48AC"/>
    <w:rsid w:val="000D246E"/>
    <w:rsid w:val="000E1C62"/>
    <w:rsid w:val="000E2841"/>
    <w:rsid w:val="000F5A26"/>
    <w:rsid w:val="00104088"/>
    <w:rsid w:val="00114BA1"/>
    <w:rsid w:val="00117B03"/>
    <w:rsid w:val="00117C94"/>
    <w:rsid w:val="00127B92"/>
    <w:rsid w:val="00145299"/>
    <w:rsid w:val="0016314D"/>
    <w:rsid w:val="00194798"/>
    <w:rsid w:val="00195C84"/>
    <w:rsid w:val="001B795B"/>
    <w:rsid w:val="001D3965"/>
    <w:rsid w:val="001D5074"/>
    <w:rsid w:val="001D622C"/>
    <w:rsid w:val="001E3C08"/>
    <w:rsid w:val="001F2F8E"/>
    <w:rsid w:val="001F6CC8"/>
    <w:rsid w:val="002030A1"/>
    <w:rsid w:val="00203580"/>
    <w:rsid w:val="002247D7"/>
    <w:rsid w:val="002327E7"/>
    <w:rsid w:val="002568EE"/>
    <w:rsid w:val="002610F1"/>
    <w:rsid w:val="002634C3"/>
    <w:rsid w:val="00266854"/>
    <w:rsid w:val="002740B9"/>
    <w:rsid w:val="002813BA"/>
    <w:rsid w:val="00282B7B"/>
    <w:rsid w:val="00286FC5"/>
    <w:rsid w:val="00290AC6"/>
    <w:rsid w:val="00291C8D"/>
    <w:rsid w:val="0029549C"/>
    <w:rsid w:val="002D0EFC"/>
    <w:rsid w:val="002E46C5"/>
    <w:rsid w:val="002F2887"/>
    <w:rsid w:val="003002B8"/>
    <w:rsid w:val="0032181E"/>
    <w:rsid w:val="0032265D"/>
    <w:rsid w:val="0033573F"/>
    <w:rsid w:val="003450FE"/>
    <w:rsid w:val="00355D6D"/>
    <w:rsid w:val="0036707F"/>
    <w:rsid w:val="00375B2C"/>
    <w:rsid w:val="00377C67"/>
    <w:rsid w:val="0038020C"/>
    <w:rsid w:val="00394A02"/>
    <w:rsid w:val="003B50CF"/>
    <w:rsid w:val="003B6900"/>
    <w:rsid w:val="003B77D4"/>
    <w:rsid w:val="003C2249"/>
    <w:rsid w:val="003D60C0"/>
    <w:rsid w:val="003E39F8"/>
    <w:rsid w:val="003E5E4E"/>
    <w:rsid w:val="003F3E9D"/>
    <w:rsid w:val="00400747"/>
    <w:rsid w:val="0040103F"/>
    <w:rsid w:val="004103DE"/>
    <w:rsid w:val="0042052A"/>
    <w:rsid w:val="00421E8C"/>
    <w:rsid w:val="00424AFA"/>
    <w:rsid w:val="0044799C"/>
    <w:rsid w:val="00454E75"/>
    <w:rsid w:val="00463C2D"/>
    <w:rsid w:val="0046703B"/>
    <w:rsid w:val="00471540"/>
    <w:rsid w:val="0048027E"/>
    <w:rsid w:val="004A51C1"/>
    <w:rsid w:val="004D3368"/>
    <w:rsid w:val="004E1E49"/>
    <w:rsid w:val="004F131F"/>
    <w:rsid w:val="004F6450"/>
    <w:rsid w:val="00504E2C"/>
    <w:rsid w:val="00505AFB"/>
    <w:rsid w:val="005118CA"/>
    <w:rsid w:val="0053014A"/>
    <w:rsid w:val="00533F22"/>
    <w:rsid w:val="00534903"/>
    <w:rsid w:val="00535EC5"/>
    <w:rsid w:val="00552E9E"/>
    <w:rsid w:val="005601B0"/>
    <w:rsid w:val="00563668"/>
    <w:rsid w:val="00565350"/>
    <w:rsid w:val="00593929"/>
    <w:rsid w:val="005E02B1"/>
    <w:rsid w:val="005F1544"/>
    <w:rsid w:val="00600BBC"/>
    <w:rsid w:val="0060681D"/>
    <w:rsid w:val="00616ED6"/>
    <w:rsid w:val="00620110"/>
    <w:rsid w:val="00624404"/>
    <w:rsid w:val="00650328"/>
    <w:rsid w:val="00663646"/>
    <w:rsid w:val="00685C9A"/>
    <w:rsid w:val="00691DB0"/>
    <w:rsid w:val="00696F05"/>
    <w:rsid w:val="00697B7C"/>
    <w:rsid w:val="006C041B"/>
    <w:rsid w:val="006C14DA"/>
    <w:rsid w:val="006C6A1B"/>
    <w:rsid w:val="006D1D4E"/>
    <w:rsid w:val="006D5B52"/>
    <w:rsid w:val="006D6964"/>
    <w:rsid w:val="006E4222"/>
    <w:rsid w:val="006E641A"/>
    <w:rsid w:val="006E68EC"/>
    <w:rsid w:val="00701FCD"/>
    <w:rsid w:val="00703675"/>
    <w:rsid w:val="007045C1"/>
    <w:rsid w:val="00711240"/>
    <w:rsid w:val="00731853"/>
    <w:rsid w:val="00733094"/>
    <w:rsid w:val="00734C6E"/>
    <w:rsid w:val="00743451"/>
    <w:rsid w:val="00747934"/>
    <w:rsid w:val="00752F0D"/>
    <w:rsid w:val="00753810"/>
    <w:rsid w:val="00755BC0"/>
    <w:rsid w:val="00761F60"/>
    <w:rsid w:val="00787FAA"/>
    <w:rsid w:val="007924C7"/>
    <w:rsid w:val="00794CC3"/>
    <w:rsid w:val="007A4710"/>
    <w:rsid w:val="007A586F"/>
    <w:rsid w:val="007D0DE5"/>
    <w:rsid w:val="007E153B"/>
    <w:rsid w:val="007E6EF1"/>
    <w:rsid w:val="008062C0"/>
    <w:rsid w:val="008069BA"/>
    <w:rsid w:val="00811644"/>
    <w:rsid w:val="008332E4"/>
    <w:rsid w:val="008441EB"/>
    <w:rsid w:val="00852D8D"/>
    <w:rsid w:val="00854EF3"/>
    <w:rsid w:val="0085612F"/>
    <w:rsid w:val="00857AAD"/>
    <w:rsid w:val="008627F9"/>
    <w:rsid w:val="0086362D"/>
    <w:rsid w:val="008643B6"/>
    <w:rsid w:val="008711CB"/>
    <w:rsid w:val="008C0D39"/>
    <w:rsid w:val="008D2CBD"/>
    <w:rsid w:val="008D43F0"/>
    <w:rsid w:val="008F7D93"/>
    <w:rsid w:val="0090452F"/>
    <w:rsid w:val="009205DB"/>
    <w:rsid w:val="00924104"/>
    <w:rsid w:val="009316F8"/>
    <w:rsid w:val="009413D0"/>
    <w:rsid w:val="009439DB"/>
    <w:rsid w:val="00945816"/>
    <w:rsid w:val="0095665B"/>
    <w:rsid w:val="00963792"/>
    <w:rsid w:val="009644B2"/>
    <w:rsid w:val="0096702A"/>
    <w:rsid w:val="00995E83"/>
    <w:rsid w:val="009A2358"/>
    <w:rsid w:val="009B0C08"/>
    <w:rsid w:val="009B6CC3"/>
    <w:rsid w:val="009C032B"/>
    <w:rsid w:val="009C3C02"/>
    <w:rsid w:val="009C600D"/>
    <w:rsid w:val="009D2584"/>
    <w:rsid w:val="009D48EA"/>
    <w:rsid w:val="009E0313"/>
    <w:rsid w:val="009E430F"/>
    <w:rsid w:val="009F3178"/>
    <w:rsid w:val="00A02618"/>
    <w:rsid w:val="00A02FE6"/>
    <w:rsid w:val="00A06C63"/>
    <w:rsid w:val="00A12F12"/>
    <w:rsid w:val="00A132A9"/>
    <w:rsid w:val="00A237FE"/>
    <w:rsid w:val="00A259FB"/>
    <w:rsid w:val="00A3026B"/>
    <w:rsid w:val="00A370ED"/>
    <w:rsid w:val="00A40FE0"/>
    <w:rsid w:val="00A47475"/>
    <w:rsid w:val="00A56346"/>
    <w:rsid w:val="00A57874"/>
    <w:rsid w:val="00A728C7"/>
    <w:rsid w:val="00A9080B"/>
    <w:rsid w:val="00AA102D"/>
    <w:rsid w:val="00AB218C"/>
    <w:rsid w:val="00AB22EA"/>
    <w:rsid w:val="00AC17BF"/>
    <w:rsid w:val="00AE0B82"/>
    <w:rsid w:val="00AE3245"/>
    <w:rsid w:val="00AF167F"/>
    <w:rsid w:val="00AF5903"/>
    <w:rsid w:val="00B019BC"/>
    <w:rsid w:val="00B02D53"/>
    <w:rsid w:val="00B132D2"/>
    <w:rsid w:val="00B318D8"/>
    <w:rsid w:val="00B35612"/>
    <w:rsid w:val="00B50125"/>
    <w:rsid w:val="00B55BB8"/>
    <w:rsid w:val="00B74274"/>
    <w:rsid w:val="00B760F4"/>
    <w:rsid w:val="00B84658"/>
    <w:rsid w:val="00BC02CC"/>
    <w:rsid w:val="00BC4297"/>
    <w:rsid w:val="00BC474B"/>
    <w:rsid w:val="00BD0C77"/>
    <w:rsid w:val="00BD7036"/>
    <w:rsid w:val="00BD7318"/>
    <w:rsid w:val="00BE682D"/>
    <w:rsid w:val="00C0219C"/>
    <w:rsid w:val="00C0702B"/>
    <w:rsid w:val="00C10F40"/>
    <w:rsid w:val="00C113A3"/>
    <w:rsid w:val="00C2522F"/>
    <w:rsid w:val="00C3025A"/>
    <w:rsid w:val="00C672E9"/>
    <w:rsid w:val="00C74DB3"/>
    <w:rsid w:val="00C825AF"/>
    <w:rsid w:val="00C83110"/>
    <w:rsid w:val="00C95CB4"/>
    <w:rsid w:val="00CA1DD1"/>
    <w:rsid w:val="00CB2246"/>
    <w:rsid w:val="00CB5900"/>
    <w:rsid w:val="00CC0546"/>
    <w:rsid w:val="00CC1247"/>
    <w:rsid w:val="00CD0A9B"/>
    <w:rsid w:val="00CD3F3D"/>
    <w:rsid w:val="00CE3B70"/>
    <w:rsid w:val="00CF51D1"/>
    <w:rsid w:val="00CF5873"/>
    <w:rsid w:val="00D11FF5"/>
    <w:rsid w:val="00D15517"/>
    <w:rsid w:val="00D36574"/>
    <w:rsid w:val="00D3710D"/>
    <w:rsid w:val="00D37E60"/>
    <w:rsid w:val="00D462B6"/>
    <w:rsid w:val="00D72BFC"/>
    <w:rsid w:val="00D87A50"/>
    <w:rsid w:val="00D92103"/>
    <w:rsid w:val="00D9647B"/>
    <w:rsid w:val="00DA009D"/>
    <w:rsid w:val="00DA046A"/>
    <w:rsid w:val="00DA3354"/>
    <w:rsid w:val="00DA78DD"/>
    <w:rsid w:val="00DB183C"/>
    <w:rsid w:val="00DD19A0"/>
    <w:rsid w:val="00DD7759"/>
    <w:rsid w:val="00DF04F6"/>
    <w:rsid w:val="00DF32BD"/>
    <w:rsid w:val="00DF49CA"/>
    <w:rsid w:val="00E03783"/>
    <w:rsid w:val="00E1223F"/>
    <w:rsid w:val="00E33E41"/>
    <w:rsid w:val="00E56333"/>
    <w:rsid w:val="00E67A94"/>
    <w:rsid w:val="00E7411A"/>
    <w:rsid w:val="00E83A04"/>
    <w:rsid w:val="00E923B6"/>
    <w:rsid w:val="00E95B61"/>
    <w:rsid w:val="00EA2B04"/>
    <w:rsid w:val="00EC4D3F"/>
    <w:rsid w:val="00EC5700"/>
    <w:rsid w:val="00EC5C68"/>
    <w:rsid w:val="00EC5DDA"/>
    <w:rsid w:val="00ED64D5"/>
    <w:rsid w:val="00EE0D36"/>
    <w:rsid w:val="00EE21F4"/>
    <w:rsid w:val="00EF4C59"/>
    <w:rsid w:val="00EF4E3F"/>
    <w:rsid w:val="00EF5DFE"/>
    <w:rsid w:val="00EF77B9"/>
    <w:rsid w:val="00F058FA"/>
    <w:rsid w:val="00F17948"/>
    <w:rsid w:val="00F30B12"/>
    <w:rsid w:val="00F43C42"/>
    <w:rsid w:val="00F44DDC"/>
    <w:rsid w:val="00F51A58"/>
    <w:rsid w:val="00F55746"/>
    <w:rsid w:val="00F62F28"/>
    <w:rsid w:val="00F721CD"/>
    <w:rsid w:val="00F774E7"/>
    <w:rsid w:val="00F83D26"/>
    <w:rsid w:val="00F963F1"/>
    <w:rsid w:val="00FA1010"/>
    <w:rsid w:val="00FA42D6"/>
    <w:rsid w:val="00FC00D2"/>
    <w:rsid w:val="00FC08B8"/>
    <w:rsid w:val="00FC482E"/>
    <w:rsid w:val="00FE3046"/>
    <w:rsid w:val="00FE5E00"/>
    <w:rsid w:val="00FF401F"/>
    <w:rsid w:val="00FF4529"/>
    <w:rsid w:val="00FF4B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74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EC4D3F"/>
    <w:pPr>
      <w:spacing w:after="120"/>
    </w:pPr>
  </w:style>
  <w:style w:type="character" w:customStyle="1" w:styleId="BodyTextChar">
    <w:name w:val="Body Text Char"/>
    <w:basedOn w:val="DefaultParagraphFont"/>
    <w:link w:val="BodyText"/>
    <w:uiPriority w:val="99"/>
    <w:semiHidden/>
    <w:locked/>
    <w:rsid w:val="00EC4D3F"/>
    <w:rPr>
      <w:rFonts w:ascii="Calibri" w:hAnsi="Calibri" w:cs="Times New Roman"/>
    </w:rPr>
  </w:style>
  <w:style w:type="table" w:styleId="TableGrid">
    <w:name w:val="Table Grid"/>
    <w:basedOn w:val="TableNormal"/>
    <w:uiPriority w:val="99"/>
    <w:rsid w:val="00EC4D3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99"/>
    <w:qFormat/>
    <w:rsid w:val="00EC4D3F"/>
    <w:rPr>
      <w:lang w:eastAsia="en-US"/>
    </w:rPr>
  </w:style>
  <w:style w:type="paragraph" w:styleId="ListParagraph">
    <w:name w:val="List Paragraph"/>
    <w:basedOn w:val="Normal"/>
    <w:uiPriority w:val="99"/>
    <w:qFormat/>
    <w:rsid w:val="00EC4D3F"/>
    <w:pPr>
      <w:spacing w:after="0" w:line="240" w:lineRule="auto"/>
      <w:ind w:left="720"/>
      <w:contextualSpacing/>
    </w:pPr>
    <w:rPr>
      <w:rFonts w:ascii="Times New Roman" w:hAnsi="Times New Roman"/>
      <w:sz w:val="24"/>
      <w:szCs w:val="24"/>
    </w:rPr>
  </w:style>
  <w:style w:type="paragraph" w:customStyle="1" w:styleId="2">
    <w:name w:val="Знак2"/>
    <w:basedOn w:val="Normal"/>
    <w:uiPriority w:val="99"/>
    <w:rsid w:val="00EC4D3F"/>
    <w:pPr>
      <w:spacing w:after="160" w:line="240" w:lineRule="exact"/>
    </w:pPr>
    <w:rPr>
      <w:rFonts w:ascii="Verdana" w:hAnsi="Verdana"/>
      <w:sz w:val="20"/>
      <w:szCs w:val="20"/>
      <w:lang w:val="en-US" w:eastAsia="en-US"/>
    </w:rPr>
  </w:style>
  <w:style w:type="character" w:customStyle="1" w:styleId="TitleChar">
    <w:name w:val="Title Char"/>
    <w:uiPriority w:val="99"/>
    <w:locked/>
    <w:rsid w:val="006C6A1B"/>
    <w:rPr>
      <w:b/>
      <w:sz w:val="24"/>
    </w:rPr>
  </w:style>
  <w:style w:type="paragraph" w:styleId="Title">
    <w:name w:val="Title"/>
    <w:basedOn w:val="Normal"/>
    <w:link w:val="TitleChar2"/>
    <w:uiPriority w:val="99"/>
    <w:qFormat/>
    <w:rsid w:val="006C6A1B"/>
    <w:pPr>
      <w:spacing w:after="0" w:line="240" w:lineRule="auto"/>
      <w:jc w:val="center"/>
    </w:pPr>
    <w:rPr>
      <w:b/>
      <w:bCs/>
      <w:sz w:val="24"/>
      <w:szCs w:val="24"/>
    </w:rPr>
  </w:style>
  <w:style w:type="character" w:customStyle="1" w:styleId="TitleChar1">
    <w:name w:val="Title Char1"/>
    <w:basedOn w:val="DefaultParagraphFont"/>
    <w:link w:val="Title"/>
    <w:uiPriority w:val="99"/>
    <w:locked/>
    <w:rsid w:val="00B35612"/>
    <w:rPr>
      <w:rFonts w:ascii="Cambria" w:hAnsi="Cambria" w:cs="Times New Roman"/>
      <w:b/>
      <w:bCs/>
      <w:kern w:val="28"/>
      <w:sz w:val="32"/>
      <w:szCs w:val="32"/>
    </w:rPr>
  </w:style>
  <w:style w:type="character" w:customStyle="1" w:styleId="TitleChar2">
    <w:name w:val="Title Char2"/>
    <w:basedOn w:val="DefaultParagraphFont"/>
    <w:link w:val="Title"/>
    <w:uiPriority w:val="99"/>
    <w:locked/>
    <w:rsid w:val="006C6A1B"/>
    <w:rPr>
      <w:rFonts w:ascii="Cambria" w:hAnsi="Cambria" w:cs="Times New Roman"/>
      <w:color w:val="17365D"/>
      <w:spacing w:val="5"/>
      <w:kern w:val="28"/>
      <w:sz w:val="52"/>
      <w:szCs w:val="52"/>
    </w:rPr>
  </w:style>
  <w:style w:type="character" w:customStyle="1" w:styleId="FontStyle14">
    <w:name w:val="Font Style14"/>
    <w:basedOn w:val="DefaultParagraphFont"/>
    <w:uiPriority w:val="99"/>
    <w:rsid w:val="007045C1"/>
    <w:rPr>
      <w:rFonts w:ascii="Franklin Gothic Book" w:hAnsi="Franklin Gothic Book" w:cs="Franklin Gothic Book"/>
      <w:b/>
      <w:bCs/>
      <w:sz w:val="22"/>
      <w:szCs w:val="22"/>
    </w:rPr>
  </w:style>
  <w:style w:type="character" w:customStyle="1" w:styleId="a">
    <w:name w:val="Основной текст + Полужирный"/>
    <w:aliases w:val="Интервал 0 pt,Основной текст + 10,5 pt,Курсив,Подпись к картинке (3) + 14,Основной текст (5) + Arial,13,Основной текст (10) + Arial,15,Основной текст (17) + 14,Основной текст + 15"/>
    <w:basedOn w:val="DefaultParagraphFont"/>
    <w:uiPriority w:val="99"/>
    <w:rsid w:val="002610F1"/>
    <w:rPr>
      <w:rFonts w:ascii="Times New Roman" w:hAnsi="Times New Roman" w:cs="Times New Roman"/>
      <w:b/>
      <w:bCs/>
      <w:spacing w:val="0"/>
      <w:shd w:val="clear" w:color="auto" w:fill="FFFFFF"/>
    </w:rPr>
  </w:style>
  <w:style w:type="character" w:customStyle="1" w:styleId="0pt">
    <w:name w:val="Основной текст + Интервал 0 pt"/>
    <w:basedOn w:val="DefaultParagraphFont"/>
    <w:uiPriority w:val="99"/>
    <w:rsid w:val="002610F1"/>
    <w:rPr>
      <w:rFonts w:ascii="Times New Roman" w:hAnsi="Times New Roman" w:cs="Times New Roman"/>
      <w:spacing w:val="10"/>
      <w:shd w:val="clear" w:color="auto" w:fill="FFFFFF"/>
    </w:rPr>
  </w:style>
  <w:style w:type="character" w:customStyle="1" w:styleId="20">
    <w:name w:val="Заголовок №2"/>
    <w:basedOn w:val="DefaultParagraphFont"/>
    <w:uiPriority w:val="99"/>
    <w:rsid w:val="002610F1"/>
    <w:rPr>
      <w:rFonts w:ascii="Candara" w:hAnsi="Candara" w:cs="Candara"/>
      <w:spacing w:val="0"/>
      <w:sz w:val="22"/>
      <w:szCs w:val="22"/>
      <w:u w:val="none"/>
      <w:effect w:val="none"/>
    </w:rPr>
  </w:style>
  <w:style w:type="character" w:customStyle="1" w:styleId="21">
    <w:name w:val="Основной текст (2)"/>
    <w:basedOn w:val="DefaultParagraphFont"/>
    <w:uiPriority w:val="99"/>
    <w:rsid w:val="002610F1"/>
    <w:rPr>
      <w:rFonts w:ascii="Times New Roman" w:hAnsi="Times New Roman" w:cs="Times New Roman"/>
      <w:spacing w:val="0"/>
      <w:sz w:val="20"/>
      <w:szCs w:val="20"/>
      <w:u w:val="none"/>
      <w:effect w:val="none"/>
    </w:rPr>
  </w:style>
  <w:style w:type="character" w:customStyle="1" w:styleId="18pt">
    <w:name w:val="Основной текст + 18 pt"/>
    <w:aliases w:val="Полужирный,Основной текст + Arial Unicode MS,15 pt,Основной текст (4) + Constantia"/>
    <w:basedOn w:val="DefaultParagraphFont"/>
    <w:uiPriority w:val="99"/>
    <w:rsid w:val="002610F1"/>
    <w:rPr>
      <w:rFonts w:ascii="Arial" w:hAnsi="Arial" w:cs="Arial"/>
      <w:b/>
      <w:bCs/>
      <w:spacing w:val="20"/>
      <w:sz w:val="36"/>
      <w:szCs w:val="36"/>
      <w:shd w:val="clear" w:color="auto" w:fill="FFFFFF"/>
    </w:rPr>
  </w:style>
  <w:style w:type="paragraph" w:styleId="Header">
    <w:name w:val="header"/>
    <w:basedOn w:val="Normal"/>
    <w:link w:val="HeaderChar"/>
    <w:uiPriority w:val="99"/>
    <w:semiHidden/>
    <w:rsid w:val="00C825AF"/>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C825AF"/>
    <w:rPr>
      <w:rFonts w:cs="Times New Roman"/>
    </w:rPr>
  </w:style>
  <w:style w:type="paragraph" w:styleId="Footer">
    <w:name w:val="footer"/>
    <w:basedOn w:val="Normal"/>
    <w:link w:val="FooterChar"/>
    <w:uiPriority w:val="99"/>
    <w:semiHidden/>
    <w:rsid w:val="00C825AF"/>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C825AF"/>
    <w:rPr>
      <w:rFonts w:cs="Times New Roman"/>
    </w:rPr>
  </w:style>
  <w:style w:type="paragraph" w:customStyle="1" w:styleId="ParagraphStyle">
    <w:name w:val="Paragraph Style"/>
    <w:uiPriority w:val="99"/>
    <w:rsid w:val="00CF51D1"/>
    <w:pPr>
      <w:autoSpaceDE w:val="0"/>
      <w:autoSpaceDN w:val="0"/>
      <w:adjustRightInd w:val="0"/>
    </w:pPr>
    <w:rPr>
      <w:rFonts w:ascii="Arial" w:hAnsi="Arial"/>
      <w:sz w:val="24"/>
      <w:szCs w:val="24"/>
    </w:rPr>
  </w:style>
  <w:style w:type="character" w:styleId="Emphasis">
    <w:name w:val="Emphasis"/>
    <w:basedOn w:val="DefaultParagraphFont"/>
    <w:uiPriority w:val="99"/>
    <w:qFormat/>
    <w:locked/>
    <w:rsid w:val="00FF401F"/>
    <w:rPr>
      <w:rFonts w:cs="Times New Roman"/>
      <w:i/>
    </w:rPr>
  </w:style>
  <w:style w:type="character" w:customStyle="1" w:styleId="FontStyle31">
    <w:name w:val="Font Style31"/>
    <w:basedOn w:val="DefaultParagraphFont"/>
    <w:uiPriority w:val="99"/>
    <w:rsid w:val="0048027E"/>
    <w:rPr>
      <w:rFonts w:ascii="Times New Roman" w:hAnsi="Times New Roman" w:cs="Times New Roman"/>
      <w:sz w:val="18"/>
      <w:szCs w:val="18"/>
    </w:rPr>
  </w:style>
  <w:style w:type="paragraph" w:customStyle="1" w:styleId="Style12">
    <w:name w:val="Style12"/>
    <w:basedOn w:val="Normal"/>
    <w:uiPriority w:val="99"/>
    <w:rsid w:val="0048027E"/>
    <w:pPr>
      <w:widowControl w:val="0"/>
      <w:suppressAutoHyphens/>
      <w:autoSpaceDE w:val="0"/>
      <w:spacing w:after="0" w:line="225" w:lineRule="exact"/>
    </w:pPr>
    <w:rPr>
      <w:rFonts w:ascii="Times New Roman" w:hAnsi="Times New Roman"/>
      <w:sz w:val="24"/>
      <w:szCs w:val="24"/>
      <w:lang w:eastAsia="ar-SA"/>
    </w:rPr>
  </w:style>
  <w:style w:type="table" w:customStyle="1" w:styleId="1">
    <w:name w:val="Сетка таблицы1"/>
    <w:uiPriority w:val="99"/>
    <w:rsid w:val="0096379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2">
    <w:name w:val="Знак Знак2"/>
    <w:basedOn w:val="DefaultParagraphFont"/>
    <w:uiPriority w:val="99"/>
    <w:semiHidden/>
    <w:rsid w:val="00203580"/>
    <w:rPr>
      <w:rFonts w:cs="Times New Roman"/>
    </w:rPr>
  </w:style>
  <w:style w:type="character" w:customStyle="1" w:styleId="NoSpacingChar">
    <w:name w:val="No Spacing Char"/>
    <w:link w:val="NoSpacing"/>
    <w:uiPriority w:val="99"/>
    <w:locked/>
    <w:rsid w:val="00203580"/>
    <w:rPr>
      <w:sz w:val="22"/>
      <w:lang w:val="ru-RU" w:eastAsia="en-US"/>
    </w:rPr>
  </w:style>
  <w:style w:type="paragraph" w:customStyle="1" w:styleId="210">
    <w:name w:val="Основной текст 21"/>
    <w:basedOn w:val="Normal"/>
    <w:uiPriority w:val="99"/>
    <w:rsid w:val="00565350"/>
    <w:pPr>
      <w:suppressAutoHyphens/>
      <w:spacing w:after="0" w:line="100" w:lineRule="atLeast"/>
    </w:pPr>
    <w:rPr>
      <w:rFonts w:ascii="Times New Roman" w:hAnsi="Times New Roman" w:cs="Tahoma"/>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1068</TotalTime>
  <Pages>43</Pages>
  <Words>12793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Sony VAIO</cp:lastModifiedBy>
  <cp:revision>44</cp:revision>
  <cp:lastPrinted>2015-09-29T11:11:00Z</cp:lastPrinted>
  <dcterms:created xsi:type="dcterms:W3CDTF">2013-09-09T19:38:00Z</dcterms:created>
  <dcterms:modified xsi:type="dcterms:W3CDTF">2015-10-08T17:12:00Z</dcterms:modified>
</cp:coreProperties>
</file>