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49D" w:rsidRPr="005931F1" w:rsidRDefault="001D049D" w:rsidP="001D049D">
      <w:pPr>
        <w:spacing w:after="0" w:line="240" w:lineRule="auto"/>
        <w:ind w:right="174"/>
        <w:jc w:val="center"/>
        <w:rPr>
          <w:rStyle w:val="ae"/>
          <w:rFonts w:ascii="Times New Roman" w:hAnsi="Times New Roman"/>
          <w:sz w:val="24"/>
          <w:szCs w:val="24"/>
        </w:rPr>
      </w:pPr>
      <w:r w:rsidRPr="005931F1">
        <w:rPr>
          <w:rStyle w:val="ae"/>
          <w:rFonts w:ascii="Times New Roman" w:hAnsi="Times New Roman"/>
          <w:sz w:val="24"/>
          <w:szCs w:val="24"/>
        </w:rPr>
        <w:t>Пояснительная записка</w:t>
      </w:r>
    </w:p>
    <w:p w:rsidR="001D049D" w:rsidRPr="005931F1" w:rsidRDefault="001D049D" w:rsidP="001D049D">
      <w:pPr>
        <w:spacing w:after="0" w:line="240" w:lineRule="auto"/>
        <w:ind w:right="174"/>
        <w:jc w:val="both"/>
        <w:rPr>
          <w:rFonts w:ascii="Times New Roman" w:hAnsi="Times New Roman"/>
          <w:sz w:val="24"/>
          <w:szCs w:val="24"/>
        </w:rPr>
      </w:pPr>
      <w:r w:rsidRPr="005931F1">
        <w:rPr>
          <w:rFonts w:ascii="Times New Roman" w:hAnsi="Times New Roman"/>
          <w:sz w:val="24"/>
          <w:szCs w:val="24"/>
        </w:rPr>
        <w:t xml:space="preserve">Рабочая программа по технологии </w:t>
      </w:r>
      <w:proofErr w:type="gramStart"/>
      <w:r w:rsidRPr="005931F1">
        <w:rPr>
          <w:rFonts w:ascii="Times New Roman" w:hAnsi="Times New Roman"/>
          <w:sz w:val="24"/>
          <w:szCs w:val="24"/>
        </w:rPr>
        <w:t xml:space="preserve">составлена </w:t>
      </w:r>
      <w:r w:rsidRPr="005931F1">
        <w:rPr>
          <w:rFonts w:ascii="Times New Roman" w:hAnsi="Times New Roman"/>
          <w:bCs/>
          <w:spacing w:val="-1"/>
          <w:sz w:val="24"/>
          <w:szCs w:val="24"/>
        </w:rPr>
        <w:t xml:space="preserve"> на</w:t>
      </w:r>
      <w:proofErr w:type="gramEnd"/>
      <w:r w:rsidRPr="005931F1">
        <w:rPr>
          <w:rFonts w:ascii="Times New Roman" w:hAnsi="Times New Roman"/>
          <w:bCs/>
          <w:spacing w:val="-1"/>
          <w:sz w:val="24"/>
          <w:szCs w:val="24"/>
        </w:rPr>
        <w:t xml:space="preserve"> основе федерального государственного образовательного стандарта начального общего образования </w:t>
      </w:r>
      <w:r w:rsidRPr="005931F1">
        <w:rPr>
          <w:rFonts w:ascii="Times New Roman" w:hAnsi="Times New Roman"/>
          <w:sz w:val="24"/>
          <w:szCs w:val="24"/>
        </w:rPr>
        <w:t>(</w:t>
      </w:r>
      <w:r w:rsidRPr="005931F1">
        <w:rPr>
          <w:rFonts w:ascii="Times New Roman" w:hAnsi="Times New Roman"/>
          <w:bCs/>
          <w:spacing w:val="-1"/>
          <w:sz w:val="24"/>
          <w:szCs w:val="24"/>
        </w:rPr>
        <w:t xml:space="preserve">приказ </w:t>
      </w:r>
      <w:proofErr w:type="spellStart"/>
      <w:r w:rsidRPr="005931F1">
        <w:rPr>
          <w:rFonts w:ascii="Times New Roman" w:hAnsi="Times New Roman"/>
          <w:bCs/>
          <w:spacing w:val="-1"/>
          <w:sz w:val="24"/>
          <w:szCs w:val="24"/>
        </w:rPr>
        <w:t>МоиН</w:t>
      </w:r>
      <w:proofErr w:type="spellEnd"/>
      <w:r w:rsidRPr="005931F1">
        <w:rPr>
          <w:rFonts w:ascii="Times New Roman" w:hAnsi="Times New Roman"/>
          <w:bCs/>
          <w:spacing w:val="-1"/>
          <w:sz w:val="24"/>
          <w:szCs w:val="24"/>
        </w:rPr>
        <w:t xml:space="preserve"> РФ от 06.10.2009 г. №373)  и </w:t>
      </w:r>
      <w:r w:rsidRPr="005931F1">
        <w:rPr>
          <w:rFonts w:ascii="Times New Roman" w:hAnsi="Times New Roman"/>
          <w:sz w:val="24"/>
          <w:szCs w:val="24"/>
        </w:rPr>
        <w:t xml:space="preserve"> авторской программы  Н.М. Конышевой по технологии. В качестве концептуальных основ данного учебного предмета использованы системно-</w:t>
      </w:r>
      <w:proofErr w:type="spellStart"/>
      <w:r w:rsidRPr="005931F1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5931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31F1">
        <w:rPr>
          <w:rFonts w:ascii="Times New Roman" w:hAnsi="Times New Roman"/>
          <w:sz w:val="24"/>
          <w:szCs w:val="24"/>
        </w:rPr>
        <w:t>здоровьесберегающий</w:t>
      </w:r>
      <w:proofErr w:type="spellEnd"/>
      <w:r w:rsidRPr="005931F1">
        <w:rPr>
          <w:rFonts w:ascii="Times New Roman" w:hAnsi="Times New Roman"/>
          <w:sz w:val="24"/>
          <w:szCs w:val="24"/>
        </w:rPr>
        <w:t xml:space="preserve">, гуманно-личностный, культурологический подходы. </w:t>
      </w:r>
      <w:r w:rsidRPr="005931F1">
        <w:rPr>
          <w:rFonts w:ascii="Times New Roman" w:hAnsi="Times New Roman"/>
          <w:i/>
          <w:sz w:val="24"/>
          <w:szCs w:val="24"/>
        </w:rPr>
        <w:t>Основная цель</w:t>
      </w:r>
      <w:r w:rsidRPr="005931F1">
        <w:rPr>
          <w:rFonts w:ascii="Times New Roman" w:hAnsi="Times New Roman"/>
          <w:sz w:val="24"/>
          <w:szCs w:val="24"/>
        </w:rPr>
        <w:t xml:space="preserve"> изучения данного предмета заключается в углублении общеобразовательной подготовки школьников, формировании их духовной культуры и всестороннем развитии личности на основе интеграции понятийных (абстрактных), наглядно-образных и наглядно-действенных компонентов познавательной деятельности. Его изучение способствует развитию созидательных возможностей личности, творческих способностей, изобретательности, интуиции, а также творческой самореализации и формированию мотивации успеха и достижений на основе предметно-преобразующей </w:t>
      </w:r>
      <w:proofErr w:type="spellStart"/>
      <w:r w:rsidRPr="005931F1">
        <w:rPr>
          <w:rFonts w:ascii="Times New Roman" w:hAnsi="Times New Roman"/>
          <w:sz w:val="24"/>
          <w:szCs w:val="24"/>
        </w:rPr>
        <w:t>деятельности.В</w:t>
      </w:r>
      <w:proofErr w:type="spellEnd"/>
      <w:r w:rsidRPr="005931F1">
        <w:rPr>
          <w:rFonts w:ascii="Times New Roman" w:hAnsi="Times New Roman"/>
          <w:sz w:val="24"/>
          <w:szCs w:val="24"/>
        </w:rPr>
        <w:t xml:space="preserve"> качестве результата изучения данного предмета предполагается формирование универсальных учебных действий всех видов: личностных, познавательных, регулятивных, коммуникативных.</w:t>
      </w:r>
    </w:p>
    <w:p w:rsidR="001D049D" w:rsidRPr="005931F1" w:rsidRDefault="001D049D" w:rsidP="001D049D">
      <w:pPr>
        <w:spacing w:after="0" w:line="240" w:lineRule="auto"/>
        <w:ind w:right="174"/>
        <w:jc w:val="both"/>
        <w:rPr>
          <w:rFonts w:ascii="Times New Roman" w:hAnsi="Times New Roman"/>
          <w:i/>
          <w:sz w:val="24"/>
          <w:szCs w:val="24"/>
        </w:rPr>
      </w:pPr>
      <w:r w:rsidRPr="005931F1">
        <w:rPr>
          <w:rFonts w:ascii="Times New Roman" w:hAnsi="Times New Roman"/>
          <w:i/>
          <w:sz w:val="24"/>
          <w:szCs w:val="24"/>
        </w:rPr>
        <w:t>Задачи изучения дисциплины:</w:t>
      </w:r>
    </w:p>
    <w:p w:rsidR="001D049D" w:rsidRPr="005931F1" w:rsidRDefault="001D049D" w:rsidP="001D049D">
      <w:pPr>
        <w:pStyle w:val="1"/>
        <w:numPr>
          <w:ilvl w:val="0"/>
          <w:numId w:val="7"/>
        </w:numPr>
        <w:tabs>
          <w:tab w:val="left" w:pos="0"/>
        </w:tabs>
        <w:spacing w:after="0"/>
        <w:ind w:left="0" w:firstLine="680"/>
        <w:jc w:val="both"/>
        <w:rPr>
          <w:sz w:val="24"/>
          <w:szCs w:val="24"/>
        </w:rPr>
      </w:pPr>
      <w:r w:rsidRPr="005931F1">
        <w:rPr>
          <w:sz w:val="24"/>
          <w:szCs w:val="24"/>
        </w:rPr>
        <w:t>формирование представлений о материальной культуре как продукте творческой предметно-преобразующей деятельности человека, о наиболее важных правилах дизайна, которые необходимо учитывать при создании предметов материальной культуры;</w:t>
      </w:r>
    </w:p>
    <w:p w:rsidR="001D049D" w:rsidRPr="005931F1" w:rsidRDefault="001D049D" w:rsidP="001D049D">
      <w:pPr>
        <w:pStyle w:val="1"/>
        <w:numPr>
          <w:ilvl w:val="0"/>
          <w:numId w:val="7"/>
        </w:numPr>
        <w:tabs>
          <w:tab w:val="left" w:pos="0"/>
        </w:tabs>
        <w:spacing w:after="0"/>
        <w:ind w:left="0" w:firstLine="680"/>
        <w:jc w:val="both"/>
        <w:rPr>
          <w:sz w:val="24"/>
          <w:szCs w:val="24"/>
        </w:rPr>
      </w:pPr>
      <w:r w:rsidRPr="005931F1">
        <w:rPr>
          <w:sz w:val="24"/>
          <w:szCs w:val="24"/>
        </w:rPr>
        <w:t>формирование представлений о гармоничном единстве природного и рукотворного мира и о месте в нём человека с его искусственно создаваемой предметной средой;</w:t>
      </w:r>
    </w:p>
    <w:p w:rsidR="001D049D" w:rsidRPr="005931F1" w:rsidRDefault="001D049D" w:rsidP="001D049D">
      <w:pPr>
        <w:pStyle w:val="1"/>
        <w:numPr>
          <w:ilvl w:val="0"/>
          <w:numId w:val="7"/>
        </w:numPr>
        <w:tabs>
          <w:tab w:val="left" w:pos="0"/>
        </w:tabs>
        <w:spacing w:after="0"/>
        <w:ind w:left="0" w:firstLine="680"/>
        <w:jc w:val="both"/>
        <w:rPr>
          <w:sz w:val="24"/>
          <w:szCs w:val="24"/>
        </w:rPr>
      </w:pPr>
      <w:r w:rsidRPr="005931F1">
        <w:rPr>
          <w:sz w:val="24"/>
          <w:szCs w:val="24"/>
        </w:rPr>
        <w:t>расширение культурного кругозора, обогащение знаний о культурно-исторических традициях в мире вещей, формирование представлений о ценности предшествующих культур и понимания необходимости их сохранения и развития;</w:t>
      </w:r>
    </w:p>
    <w:p w:rsidR="001D049D" w:rsidRPr="005931F1" w:rsidRDefault="001D049D" w:rsidP="001D049D">
      <w:pPr>
        <w:pStyle w:val="1"/>
        <w:numPr>
          <w:ilvl w:val="0"/>
          <w:numId w:val="7"/>
        </w:numPr>
        <w:tabs>
          <w:tab w:val="left" w:pos="0"/>
        </w:tabs>
        <w:spacing w:after="0"/>
        <w:ind w:left="0" w:firstLine="680"/>
        <w:jc w:val="both"/>
        <w:rPr>
          <w:sz w:val="24"/>
          <w:szCs w:val="24"/>
        </w:rPr>
      </w:pPr>
      <w:r w:rsidRPr="005931F1">
        <w:rPr>
          <w:sz w:val="24"/>
          <w:szCs w:val="24"/>
        </w:rPr>
        <w:t>расширение знаний о материалах и их свойствах, технологиях использования; формирование практических умений использования различных материалов в творческой преобразовательной деятельности;</w:t>
      </w:r>
    </w:p>
    <w:p w:rsidR="001D049D" w:rsidRPr="005931F1" w:rsidRDefault="001D049D" w:rsidP="001D049D">
      <w:pPr>
        <w:pStyle w:val="1"/>
        <w:numPr>
          <w:ilvl w:val="0"/>
          <w:numId w:val="7"/>
        </w:numPr>
        <w:tabs>
          <w:tab w:val="left" w:pos="0"/>
        </w:tabs>
        <w:spacing w:after="0"/>
        <w:ind w:left="0" w:firstLine="680"/>
        <w:jc w:val="both"/>
        <w:rPr>
          <w:sz w:val="24"/>
          <w:szCs w:val="24"/>
        </w:rPr>
      </w:pPr>
      <w:r w:rsidRPr="005931F1">
        <w:rPr>
          <w:sz w:val="24"/>
          <w:szCs w:val="24"/>
        </w:rPr>
        <w:t xml:space="preserve"> развитие созидательных возможностей личности, творческих способностей, изобретательности, интуиции; создание условий для творческой самореализации и формирования мотивации успеха и достижений на основе предметно-преобразующей деятельности;</w:t>
      </w:r>
    </w:p>
    <w:p w:rsidR="001D049D" w:rsidRPr="005931F1" w:rsidRDefault="001D049D" w:rsidP="001D049D">
      <w:pPr>
        <w:pStyle w:val="1"/>
        <w:numPr>
          <w:ilvl w:val="0"/>
          <w:numId w:val="7"/>
        </w:numPr>
        <w:tabs>
          <w:tab w:val="left" w:pos="0"/>
        </w:tabs>
        <w:spacing w:after="0"/>
        <w:ind w:left="0" w:firstLine="680"/>
        <w:jc w:val="both"/>
        <w:rPr>
          <w:sz w:val="24"/>
          <w:szCs w:val="24"/>
        </w:rPr>
      </w:pPr>
      <w:r w:rsidRPr="005931F1">
        <w:rPr>
          <w:sz w:val="24"/>
          <w:szCs w:val="24"/>
        </w:rPr>
        <w:t xml:space="preserve"> развитие познавательных психических процессов (восприятия, памяти, воображения, мышления, речи) и приёмов умственной деятельности (анализ, синтез, сравнение, классификация, обобщение и др.);</w:t>
      </w:r>
    </w:p>
    <w:p w:rsidR="001D049D" w:rsidRPr="005931F1" w:rsidRDefault="001D049D" w:rsidP="001D049D">
      <w:pPr>
        <w:pStyle w:val="1"/>
        <w:numPr>
          <w:ilvl w:val="0"/>
          <w:numId w:val="7"/>
        </w:numPr>
        <w:tabs>
          <w:tab w:val="left" w:pos="0"/>
        </w:tabs>
        <w:spacing w:after="0"/>
        <w:ind w:left="0" w:firstLine="680"/>
        <w:jc w:val="both"/>
        <w:rPr>
          <w:sz w:val="24"/>
          <w:szCs w:val="24"/>
        </w:rPr>
      </w:pPr>
      <w:r w:rsidRPr="005931F1">
        <w:rPr>
          <w:sz w:val="24"/>
          <w:szCs w:val="24"/>
        </w:rPr>
        <w:t xml:space="preserve"> развитие сенсомоторных процессов, руки, глазомера и пр. через формирование практических умений; развитие регулятивной структуры деятельности (включающей целеполагание, прогнозирование, планирование, контроль, коррекцию и оценку действий и результатов деятельности в соответствии с поставленной целью);</w:t>
      </w:r>
    </w:p>
    <w:p w:rsidR="001D049D" w:rsidRPr="005931F1" w:rsidRDefault="001D049D" w:rsidP="001D049D">
      <w:pPr>
        <w:pStyle w:val="1"/>
        <w:numPr>
          <w:ilvl w:val="0"/>
          <w:numId w:val="7"/>
        </w:numPr>
        <w:tabs>
          <w:tab w:val="left" w:pos="0"/>
        </w:tabs>
        <w:spacing w:after="0"/>
        <w:ind w:left="0" w:firstLine="680"/>
        <w:jc w:val="both"/>
        <w:rPr>
          <w:sz w:val="24"/>
          <w:szCs w:val="24"/>
        </w:rPr>
      </w:pPr>
      <w:r w:rsidRPr="005931F1">
        <w:rPr>
          <w:sz w:val="24"/>
          <w:szCs w:val="24"/>
        </w:rPr>
        <w:t>формирование информационной грамотности, умения работать с различными источниками информации, отбирать, анализировать и использовать информацию для решения практических задач;</w:t>
      </w:r>
    </w:p>
    <w:p w:rsidR="001D049D" w:rsidRPr="005931F1" w:rsidRDefault="001D049D" w:rsidP="001D049D">
      <w:pPr>
        <w:pStyle w:val="1"/>
        <w:numPr>
          <w:ilvl w:val="0"/>
          <w:numId w:val="7"/>
        </w:numPr>
        <w:tabs>
          <w:tab w:val="left" w:pos="0"/>
        </w:tabs>
        <w:spacing w:after="0"/>
        <w:ind w:left="0" w:firstLine="680"/>
        <w:jc w:val="both"/>
        <w:rPr>
          <w:sz w:val="24"/>
          <w:szCs w:val="24"/>
        </w:rPr>
      </w:pPr>
      <w:r w:rsidRPr="005931F1">
        <w:rPr>
          <w:sz w:val="24"/>
          <w:szCs w:val="24"/>
        </w:rPr>
        <w:t xml:space="preserve"> формирование коммуникативной культуры, развитие активности, инициативности;</w:t>
      </w:r>
    </w:p>
    <w:p w:rsidR="001D049D" w:rsidRPr="005931F1" w:rsidRDefault="001D049D" w:rsidP="001D049D">
      <w:pPr>
        <w:pStyle w:val="1"/>
        <w:numPr>
          <w:ilvl w:val="0"/>
          <w:numId w:val="7"/>
        </w:numPr>
        <w:tabs>
          <w:tab w:val="left" w:pos="0"/>
        </w:tabs>
        <w:spacing w:after="0"/>
        <w:ind w:left="0" w:firstLine="680"/>
        <w:jc w:val="both"/>
        <w:rPr>
          <w:sz w:val="24"/>
          <w:szCs w:val="24"/>
        </w:rPr>
      </w:pPr>
      <w:r w:rsidRPr="005931F1">
        <w:rPr>
          <w:sz w:val="24"/>
          <w:szCs w:val="24"/>
        </w:rPr>
        <w:t>духовно-нравственное воспитание и развитие социально ценных качеств личности: организованности и культуры труда, аккуратности, трудолюбия, добросовестного и ответственного отношения к выполняемой работе, уважительного отношения к человеку-творцу и т. п.</w:t>
      </w:r>
    </w:p>
    <w:p w:rsidR="001D049D" w:rsidRPr="005931F1" w:rsidRDefault="001D049D" w:rsidP="001D049D">
      <w:pPr>
        <w:pStyle w:val="1"/>
        <w:spacing w:after="0"/>
        <w:ind w:left="0" w:firstLine="680"/>
        <w:jc w:val="both"/>
        <w:rPr>
          <w:sz w:val="24"/>
          <w:szCs w:val="24"/>
        </w:rPr>
      </w:pPr>
    </w:p>
    <w:p w:rsidR="001D049D" w:rsidRPr="005931F1" w:rsidRDefault="001D049D" w:rsidP="001D049D">
      <w:pPr>
        <w:spacing w:after="0" w:line="240" w:lineRule="auto"/>
        <w:ind w:right="-58" w:firstLine="720"/>
        <w:jc w:val="both"/>
        <w:rPr>
          <w:rFonts w:ascii="Times New Roman" w:hAnsi="Times New Roman"/>
          <w:sz w:val="24"/>
          <w:szCs w:val="24"/>
        </w:rPr>
      </w:pPr>
    </w:p>
    <w:p w:rsidR="001D049D" w:rsidRPr="005931F1" w:rsidRDefault="001D049D" w:rsidP="001D049D">
      <w:pPr>
        <w:spacing w:after="0" w:line="240" w:lineRule="auto"/>
        <w:jc w:val="center"/>
        <w:rPr>
          <w:rStyle w:val="ae"/>
          <w:rFonts w:ascii="Times New Roman" w:hAnsi="Times New Roman"/>
          <w:sz w:val="24"/>
          <w:szCs w:val="24"/>
        </w:rPr>
      </w:pPr>
      <w:r w:rsidRPr="005931F1">
        <w:rPr>
          <w:rStyle w:val="ae"/>
          <w:rFonts w:ascii="Times New Roman" w:hAnsi="Times New Roman"/>
          <w:sz w:val="24"/>
          <w:szCs w:val="24"/>
        </w:rPr>
        <w:t>Общая характеристика учебного предмета</w:t>
      </w:r>
    </w:p>
    <w:p w:rsidR="001D049D" w:rsidRPr="005931F1" w:rsidRDefault="001D049D" w:rsidP="001D049D">
      <w:pPr>
        <w:spacing w:after="0" w:line="240" w:lineRule="auto"/>
        <w:ind w:right="-58" w:firstLine="720"/>
        <w:jc w:val="both"/>
        <w:rPr>
          <w:rFonts w:ascii="Times New Roman" w:hAnsi="Times New Roman"/>
          <w:sz w:val="24"/>
          <w:szCs w:val="24"/>
        </w:rPr>
      </w:pPr>
      <w:r w:rsidRPr="005931F1">
        <w:rPr>
          <w:rFonts w:ascii="Times New Roman" w:hAnsi="Times New Roman"/>
          <w:sz w:val="24"/>
          <w:szCs w:val="24"/>
        </w:rPr>
        <w:t xml:space="preserve">В системе общеобразовательной подготовки учащихся начальной школы курс технологии играет особую роль в силу своей специфики. Особенность уроков технологии состоит в том, что в них понятийные (абстрактные), образные (наглядные) и практические (действенные) компоненты познавательной деятельности занимают равноправное положение. </w:t>
      </w:r>
    </w:p>
    <w:p w:rsidR="001D049D" w:rsidRPr="005931F1" w:rsidRDefault="001D049D" w:rsidP="001D049D">
      <w:pPr>
        <w:pStyle w:val="1"/>
        <w:spacing w:after="0"/>
        <w:ind w:left="0" w:firstLine="720"/>
        <w:jc w:val="both"/>
        <w:rPr>
          <w:sz w:val="24"/>
          <w:szCs w:val="24"/>
        </w:rPr>
      </w:pPr>
      <w:r w:rsidRPr="005931F1">
        <w:rPr>
          <w:sz w:val="24"/>
          <w:szCs w:val="24"/>
        </w:rPr>
        <w:t>Отбор содержания и построение учебной дисциплины определяются возрастными особенностями развития младших школьников, в том числе функционально-</w:t>
      </w:r>
      <w:proofErr w:type="gramStart"/>
      <w:r w:rsidRPr="005931F1">
        <w:rPr>
          <w:sz w:val="24"/>
          <w:szCs w:val="24"/>
        </w:rPr>
        <w:t>физиологическими  и</w:t>
      </w:r>
      <w:proofErr w:type="gramEnd"/>
      <w:r w:rsidRPr="005931F1">
        <w:rPr>
          <w:sz w:val="24"/>
          <w:szCs w:val="24"/>
        </w:rPr>
        <w:t xml:space="preserve"> интеллектуальными возможностями, спецификой их эмоционально-волевой сферы, коммуникативной практики, особенностями жизненного, сенсорного опыта и необходимостью их дальнейшего развития.</w:t>
      </w:r>
    </w:p>
    <w:p w:rsidR="001D049D" w:rsidRPr="005931F1" w:rsidRDefault="001D049D" w:rsidP="001D049D">
      <w:pPr>
        <w:pStyle w:val="1"/>
        <w:spacing w:after="0"/>
        <w:ind w:left="0" w:firstLine="720"/>
        <w:jc w:val="both"/>
        <w:rPr>
          <w:sz w:val="24"/>
          <w:szCs w:val="24"/>
        </w:rPr>
      </w:pPr>
      <w:r w:rsidRPr="005931F1">
        <w:rPr>
          <w:sz w:val="24"/>
          <w:szCs w:val="24"/>
        </w:rPr>
        <w:t xml:space="preserve">Учебный материал каждого года имеет системную </w:t>
      </w:r>
      <w:proofErr w:type="spellStart"/>
      <w:r w:rsidRPr="005931F1">
        <w:rPr>
          <w:sz w:val="24"/>
          <w:szCs w:val="24"/>
        </w:rPr>
        <w:t>блочно</w:t>
      </w:r>
      <w:proofErr w:type="spellEnd"/>
      <w:r w:rsidRPr="005931F1">
        <w:rPr>
          <w:sz w:val="24"/>
          <w:szCs w:val="24"/>
        </w:rPr>
        <w:t>-тематическую структуру, предполагающую постепенное продвижение учащихся в освоении выделенных тем, разделов одновременно по таким направлениям, как: практико-технологическая (предметная) подготовка, формирование метапредметных умений и целостное развитие личности.</w:t>
      </w:r>
    </w:p>
    <w:p w:rsidR="001D049D" w:rsidRPr="005931F1" w:rsidRDefault="001D049D" w:rsidP="001D049D">
      <w:pPr>
        <w:pStyle w:val="a7"/>
        <w:spacing w:after="0"/>
        <w:ind w:firstLine="680"/>
        <w:jc w:val="both"/>
      </w:pPr>
      <w:r w:rsidRPr="005931F1">
        <w:t>Содержательные акценты программы сделаны на вопросах освоения предметного мира как отражения общей человеческой культуры (исторической, социальной, индивидуальной) и ознакомления школьников с законами и правилами его создания на основе доступных им правил дизайна. Дизайн соединяет в себе как инженерно-конструкторский (т.е. преимущественно рациональный, рассудочно-логический) аспект, так и художественно-эстетический (во многом эмоциональный, интуитивный), что позволяет осуществить в содержании курса более гармоничную интеграцию различных видов учебно-познавательной и творческой деятельности учащихся.</w:t>
      </w:r>
    </w:p>
    <w:p w:rsidR="001D049D" w:rsidRPr="005931F1" w:rsidRDefault="001D049D" w:rsidP="001D049D">
      <w:pPr>
        <w:pStyle w:val="a7"/>
        <w:spacing w:after="0"/>
        <w:ind w:firstLine="680"/>
        <w:jc w:val="both"/>
      </w:pPr>
      <w:r w:rsidRPr="005931F1">
        <w:rPr>
          <w:i/>
        </w:rPr>
        <w:t>Методической основой</w:t>
      </w:r>
      <w:r w:rsidRPr="005931F1">
        <w:t xml:space="preserve"> организации деятельности школьников на уроке является система репродуктивных, проблемных и поисково-творческих методов. Проектно-творческая деятельность при дизайнерском подходе к программному материалу составляет суть учебной работы и является неотделимой от изучаемого содержания. В соответствии с этим программа органично вписывает творческие задания проектного характера в систематическое освоение содержания курса. </w:t>
      </w:r>
      <w:proofErr w:type="gramStart"/>
      <w:r w:rsidRPr="005931F1">
        <w:t>Помимо этого</w:t>
      </w:r>
      <w:proofErr w:type="gramEnd"/>
      <w:r w:rsidRPr="005931F1">
        <w:t xml:space="preserve"> в учебниках 2-4 классов предусмотрены специальные темы итоговых проектов, однако данное направление работы не ограничено их локальным выполнением; программа ориентируется на </w:t>
      </w:r>
      <w:r w:rsidRPr="005931F1">
        <w:rPr>
          <w:i/>
        </w:rPr>
        <w:t>системную</w:t>
      </w:r>
      <w:r w:rsidRPr="005931F1">
        <w:t xml:space="preserve"> </w:t>
      </w:r>
      <w:r w:rsidRPr="005931F1">
        <w:rPr>
          <w:i/>
        </w:rPr>
        <w:t xml:space="preserve">проектно-творческую деятельность </w:t>
      </w:r>
      <w:r w:rsidRPr="005931F1">
        <w:t>учащихся; основные акценты смещаются с изготовления поделок и овладения отдельными приемами работы в сторону проектирования вещей на основе сознательного и творческого использования материалов и технологий.</w:t>
      </w:r>
    </w:p>
    <w:p w:rsidR="001D049D" w:rsidRPr="005931F1" w:rsidRDefault="001D049D" w:rsidP="001D049D">
      <w:pPr>
        <w:tabs>
          <w:tab w:val="left" w:pos="1701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931F1">
        <w:rPr>
          <w:rFonts w:ascii="Times New Roman" w:hAnsi="Times New Roman"/>
          <w:sz w:val="24"/>
          <w:szCs w:val="24"/>
        </w:rPr>
        <w:t xml:space="preserve">Таким образом, программа и созданный на ее основе авторский учебно-методический комплект позволяют учителю избежать вербального подхода в освоении курса технологии и направить </w:t>
      </w:r>
      <w:proofErr w:type="gramStart"/>
      <w:r w:rsidRPr="005931F1">
        <w:rPr>
          <w:rFonts w:ascii="Times New Roman" w:hAnsi="Times New Roman"/>
          <w:sz w:val="24"/>
          <w:szCs w:val="24"/>
        </w:rPr>
        <w:t>главное внимание и силы</w:t>
      </w:r>
      <w:proofErr w:type="gramEnd"/>
      <w:r w:rsidRPr="005931F1">
        <w:rPr>
          <w:rFonts w:ascii="Times New Roman" w:hAnsi="Times New Roman"/>
          <w:sz w:val="24"/>
          <w:szCs w:val="24"/>
        </w:rPr>
        <w:t xml:space="preserve"> учащихся на реальное развитие творческого созидательного потенциала личности.</w:t>
      </w:r>
    </w:p>
    <w:p w:rsidR="001D049D" w:rsidRPr="005931F1" w:rsidRDefault="001D049D" w:rsidP="001D049D">
      <w:pPr>
        <w:pStyle w:val="1"/>
        <w:spacing w:after="0"/>
        <w:ind w:left="0" w:firstLine="680"/>
        <w:jc w:val="both"/>
        <w:rPr>
          <w:sz w:val="24"/>
          <w:szCs w:val="24"/>
        </w:rPr>
      </w:pPr>
      <w:r w:rsidRPr="005931F1">
        <w:rPr>
          <w:sz w:val="24"/>
          <w:szCs w:val="24"/>
        </w:rPr>
        <w:t xml:space="preserve">В целом курс технологии в начальных классах представлен как система формирования предметных и </w:t>
      </w:r>
      <w:proofErr w:type="spellStart"/>
      <w:r w:rsidRPr="005931F1">
        <w:rPr>
          <w:sz w:val="24"/>
          <w:szCs w:val="24"/>
        </w:rPr>
        <w:t>надпредметных</w:t>
      </w:r>
      <w:proofErr w:type="spellEnd"/>
      <w:r w:rsidRPr="005931F1">
        <w:rPr>
          <w:sz w:val="24"/>
          <w:szCs w:val="24"/>
        </w:rPr>
        <w:t xml:space="preserve"> знаний, умений и качеств личности учащихся, основанная на творческой предметно-преобразовательной деятельности. Программа курса обеспечивает результаты, необходимые для дальнейшего обучения в среднем звене школы, для усвоения социального опыта, нравственно-эстетического развития и творческой деятельности.</w:t>
      </w:r>
    </w:p>
    <w:p w:rsidR="001D049D" w:rsidRPr="005931F1" w:rsidRDefault="001D049D" w:rsidP="001D049D">
      <w:pPr>
        <w:pStyle w:val="1"/>
        <w:spacing w:after="0"/>
        <w:ind w:left="0" w:firstLine="680"/>
        <w:jc w:val="both"/>
        <w:rPr>
          <w:sz w:val="24"/>
          <w:szCs w:val="24"/>
        </w:rPr>
      </w:pPr>
    </w:p>
    <w:p w:rsidR="001D049D" w:rsidRPr="005931F1" w:rsidRDefault="001D049D" w:rsidP="001D049D">
      <w:pPr>
        <w:spacing w:after="0" w:line="240" w:lineRule="auto"/>
        <w:ind w:left="357"/>
        <w:jc w:val="center"/>
        <w:rPr>
          <w:rStyle w:val="ae"/>
          <w:rFonts w:ascii="Times New Roman" w:hAnsi="Times New Roman"/>
          <w:sz w:val="24"/>
          <w:szCs w:val="24"/>
        </w:rPr>
      </w:pPr>
      <w:r w:rsidRPr="005931F1">
        <w:rPr>
          <w:rStyle w:val="ae"/>
          <w:rFonts w:ascii="Times New Roman" w:hAnsi="Times New Roman"/>
          <w:sz w:val="24"/>
          <w:szCs w:val="24"/>
        </w:rPr>
        <w:t>Место учебного предмета в системе начального общего образования</w:t>
      </w:r>
    </w:p>
    <w:p w:rsidR="001D049D" w:rsidRPr="005931F1" w:rsidRDefault="001D049D" w:rsidP="001D04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31F1">
        <w:rPr>
          <w:rFonts w:ascii="Times New Roman" w:hAnsi="Times New Roman"/>
          <w:sz w:val="24"/>
          <w:szCs w:val="24"/>
        </w:rPr>
        <w:t xml:space="preserve">Согласно базисному учебному плану начального общего образования, определенному ФГОС, на изучение учебного предмета «Технология» в 1 классе </w:t>
      </w:r>
      <w:proofErr w:type="gramStart"/>
      <w:r w:rsidRPr="005931F1">
        <w:rPr>
          <w:rFonts w:ascii="Times New Roman" w:hAnsi="Times New Roman"/>
          <w:sz w:val="24"/>
          <w:szCs w:val="24"/>
        </w:rPr>
        <w:t>отводится  1</w:t>
      </w:r>
      <w:proofErr w:type="gramEnd"/>
      <w:r w:rsidRPr="005931F1">
        <w:rPr>
          <w:rFonts w:ascii="Times New Roman" w:hAnsi="Times New Roman"/>
          <w:sz w:val="24"/>
          <w:szCs w:val="24"/>
        </w:rPr>
        <w:t xml:space="preserve"> час в неделю.</w:t>
      </w:r>
    </w:p>
    <w:p w:rsidR="001D049D" w:rsidRPr="005931F1" w:rsidRDefault="001D049D" w:rsidP="001D04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049D" w:rsidRPr="005931F1" w:rsidRDefault="001D049D" w:rsidP="001D049D">
      <w:pPr>
        <w:spacing w:after="0" w:line="240" w:lineRule="auto"/>
        <w:jc w:val="center"/>
        <w:rPr>
          <w:rStyle w:val="ae"/>
          <w:rFonts w:ascii="Times New Roman" w:hAnsi="Times New Roman"/>
          <w:sz w:val="24"/>
          <w:szCs w:val="24"/>
        </w:rPr>
      </w:pPr>
      <w:r w:rsidRPr="005931F1">
        <w:rPr>
          <w:rStyle w:val="ae"/>
          <w:rFonts w:ascii="Times New Roman" w:hAnsi="Times New Roman"/>
          <w:sz w:val="24"/>
          <w:szCs w:val="24"/>
        </w:rPr>
        <w:t>Ценностные ориентиры содержания учебного предмета</w:t>
      </w:r>
    </w:p>
    <w:p w:rsidR="001D049D" w:rsidRPr="005931F1" w:rsidRDefault="001D049D" w:rsidP="001D04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31F1">
        <w:rPr>
          <w:rFonts w:ascii="Times New Roman" w:hAnsi="Times New Roman"/>
          <w:sz w:val="24"/>
          <w:szCs w:val="24"/>
        </w:rPr>
        <w:t xml:space="preserve">Базовыми ценностными </w:t>
      </w:r>
      <w:proofErr w:type="gramStart"/>
      <w:r w:rsidRPr="005931F1">
        <w:rPr>
          <w:rFonts w:ascii="Times New Roman" w:hAnsi="Times New Roman"/>
          <w:sz w:val="24"/>
          <w:szCs w:val="24"/>
        </w:rPr>
        <w:t>ориентирами  содержания</w:t>
      </w:r>
      <w:proofErr w:type="gramEnd"/>
      <w:r w:rsidRPr="005931F1">
        <w:rPr>
          <w:rFonts w:ascii="Times New Roman" w:hAnsi="Times New Roman"/>
          <w:sz w:val="24"/>
          <w:szCs w:val="24"/>
        </w:rPr>
        <w:t xml:space="preserve"> общего образования, положенными в основу данной программы,  являются:</w:t>
      </w:r>
    </w:p>
    <w:p w:rsidR="001D049D" w:rsidRPr="005931F1" w:rsidRDefault="001D049D" w:rsidP="001D04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31F1">
        <w:rPr>
          <w:rFonts w:ascii="Times New Roman" w:hAnsi="Times New Roman"/>
          <w:sz w:val="24"/>
          <w:szCs w:val="24"/>
        </w:rPr>
        <w:t>–  формирование</w:t>
      </w:r>
      <w:proofErr w:type="gramEnd"/>
      <w:r w:rsidRPr="005931F1">
        <w:rPr>
          <w:rFonts w:ascii="Times New Roman" w:hAnsi="Times New Roman"/>
          <w:sz w:val="24"/>
          <w:szCs w:val="24"/>
        </w:rPr>
        <w:t xml:space="preserve"> у ученика широких познавательных интересов, желания и умения учиться, оптимально организуя свою деятельность, как важнейшего условия дальнейшего самообразования и самовоспитания; </w:t>
      </w:r>
    </w:p>
    <w:p w:rsidR="001D049D" w:rsidRPr="005931F1" w:rsidRDefault="001D049D" w:rsidP="001D04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31F1">
        <w:rPr>
          <w:rFonts w:ascii="Times New Roman" w:hAnsi="Times New Roman"/>
          <w:sz w:val="24"/>
          <w:szCs w:val="24"/>
        </w:rPr>
        <w:t>– формирование самосознания младшего школьника как личности: его уважения к себе, способности индивидуально воспринимать окружающий мир, иметь и выражать свою точку зрения, стремления к созидательной деятельности, целеустремлённости, настойчивости в достижении цели, готовности к преодолению трудностей, способности критично оценивать свои действия и поступки;</w:t>
      </w:r>
    </w:p>
    <w:p w:rsidR="001D049D" w:rsidRPr="005931F1" w:rsidRDefault="001D049D" w:rsidP="001D04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31F1">
        <w:rPr>
          <w:rFonts w:ascii="Times New Roman" w:hAnsi="Times New Roman"/>
          <w:sz w:val="24"/>
          <w:szCs w:val="24"/>
        </w:rPr>
        <w:t xml:space="preserve">– воспитание ребёнка как члена общества, во-первых, разделяющего общечеловеческие ценности добра, свободы, уважения к человеку, к его </w:t>
      </w:r>
      <w:proofErr w:type="gramStart"/>
      <w:r w:rsidRPr="005931F1">
        <w:rPr>
          <w:rFonts w:ascii="Times New Roman" w:hAnsi="Times New Roman"/>
          <w:sz w:val="24"/>
          <w:szCs w:val="24"/>
        </w:rPr>
        <w:t>труду,  принципы</w:t>
      </w:r>
      <w:proofErr w:type="gramEnd"/>
      <w:r w:rsidRPr="005931F1">
        <w:rPr>
          <w:rFonts w:ascii="Times New Roman" w:hAnsi="Times New Roman"/>
          <w:sz w:val="24"/>
          <w:szCs w:val="24"/>
        </w:rPr>
        <w:t xml:space="preserve"> нравственности и гуманизма, а во-вторых, стремящегося и готового вступать в сотрудничество с другими людьми, оказывать помощь и поддержку, толерантного в общении;</w:t>
      </w:r>
    </w:p>
    <w:p w:rsidR="001D049D" w:rsidRPr="005931F1" w:rsidRDefault="001D049D" w:rsidP="001D04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31F1">
        <w:rPr>
          <w:rFonts w:ascii="Times New Roman" w:hAnsi="Times New Roman"/>
          <w:sz w:val="24"/>
          <w:szCs w:val="24"/>
        </w:rPr>
        <w:t>–  формирование</w:t>
      </w:r>
      <w:proofErr w:type="gramEnd"/>
      <w:r w:rsidRPr="005931F1">
        <w:rPr>
          <w:rFonts w:ascii="Times New Roman" w:hAnsi="Times New Roman"/>
          <w:sz w:val="24"/>
          <w:szCs w:val="24"/>
        </w:rPr>
        <w:t xml:space="preserve">  самосознания младшего школьника как гражданина, основ гражданской идентичности;</w:t>
      </w:r>
    </w:p>
    <w:p w:rsidR="001D049D" w:rsidRPr="005931F1" w:rsidRDefault="001D049D" w:rsidP="001D04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31F1">
        <w:rPr>
          <w:rFonts w:ascii="Times New Roman" w:hAnsi="Times New Roman"/>
          <w:sz w:val="24"/>
          <w:szCs w:val="24"/>
        </w:rPr>
        <w:t xml:space="preserve">– воспитание в ребёнке чувства прекрасного, развитие его эстетических чувств, </w:t>
      </w:r>
      <w:proofErr w:type="gramStart"/>
      <w:r w:rsidRPr="005931F1">
        <w:rPr>
          <w:rFonts w:ascii="Times New Roman" w:hAnsi="Times New Roman"/>
          <w:sz w:val="24"/>
          <w:szCs w:val="24"/>
        </w:rPr>
        <w:t>вкуса  на</w:t>
      </w:r>
      <w:proofErr w:type="gramEnd"/>
      <w:r w:rsidRPr="005931F1">
        <w:rPr>
          <w:rFonts w:ascii="Times New Roman" w:hAnsi="Times New Roman"/>
          <w:sz w:val="24"/>
          <w:szCs w:val="24"/>
        </w:rPr>
        <w:t xml:space="preserve"> основе приобщения к миру отечественной и мировой культуры, стремления к творческой самореализации;</w:t>
      </w:r>
    </w:p>
    <w:p w:rsidR="001D049D" w:rsidRPr="005931F1" w:rsidRDefault="001D049D" w:rsidP="001D04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31F1">
        <w:rPr>
          <w:rFonts w:ascii="Times New Roman" w:hAnsi="Times New Roman"/>
          <w:sz w:val="24"/>
          <w:szCs w:val="24"/>
        </w:rPr>
        <w:t>– воспитание ответственного отношения к сохранению окружающей среды, к себе и своему здоровью.</w:t>
      </w:r>
    </w:p>
    <w:p w:rsidR="001D049D" w:rsidRPr="005931F1" w:rsidRDefault="001D049D" w:rsidP="001D04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31F1">
        <w:rPr>
          <w:rFonts w:ascii="Times New Roman" w:hAnsi="Times New Roman"/>
          <w:sz w:val="24"/>
          <w:szCs w:val="24"/>
        </w:rPr>
        <w:t xml:space="preserve">Направленность образовательного процесса на достижение указанных ценностных ориентиров обеспечивается созданием условий для </w:t>
      </w:r>
      <w:proofErr w:type="gramStart"/>
      <w:r w:rsidRPr="005931F1">
        <w:rPr>
          <w:rFonts w:ascii="Times New Roman" w:hAnsi="Times New Roman"/>
          <w:sz w:val="24"/>
          <w:szCs w:val="24"/>
        </w:rPr>
        <w:t>становления  у</w:t>
      </w:r>
      <w:proofErr w:type="gramEnd"/>
      <w:r w:rsidRPr="005931F1">
        <w:rPr>
          <w:rFonts w:ascii="Times New Roman" w:hAnsi="Times New Roman"/>
          <w:sz w:val="24"/>
          <w:szCs w:val="24"/>
        </w:rPr>
        <w:t xml:space="preserve"> учащихся комплекса личностных и метапредметных учебных действий одновременно с формированием предметных умений.</w:t>
      </w:r>
    </w:p>
    <w:p w:rsidR="001D049D" w:rsidRPr="005931F1" w:rsidRDefault="001D049D" w:rsidP="001D04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049D" w:rsidRPr="005931F1" w:rsidRDefault="001D049D" w:rsidP="007C56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1F1">
        <w:rPr>
          <w:rFonts w:ascii="Times New Roman" w:hAnsi="Times New Roman"/>
          <w:b/>
          <w:sz w:val="24"/>
          <w:szCs w:val="24"/>
        </w:rPr>
        <w:t>результаты освоения учебного предмета.</w:t>
      </w:r>
    </w:p>
    <w:p w:rsidR="001D049D" w:rsidRPr="005931F1" w:rsidRDefault="001D049D" w:rsidP="001D049D">
      <w:pPr>
        <w:spacing w:after="0" w:line="240" w:lineRule="auto"/>
        <w:ind w:firstLine="680"/>
        <w:jc w:val="both"/>
        <w:rPr>
          <w:rFonts w:ascii="Times New Roman" w:hAnsi="Times New Roman"/>
          <w:b/>
          <w:i/>
          <w:sz w:val="24"/>
          <w:szCs w:val="24"/>
        </w:rPr>
      </w:pPr>
      <w:r w:rsidRPr="005931F1">
        <w:rPr>
          <w:rFonts w:ascii="Times New Roman" w:hAnsi="Times New Roman"/>
          <w:b/>
          <w:i/>
          <w:sz w:val="24"/>
          <w:szCs w:val="24"/>
        </w:rPr>
        <w:t xml:space="preserve">Личностные </w:t>
      </w:r>
    </w:p>
    <w:p w:rsidR="001D049D" w:rsidRPr="005931F1" w:rsidRDefault="001D049D" w:rsidP="001D049D">
      <w:pPr>
        <w:spacing w:after="0" w:line="240" w:lineRule="auto"/>
        <w:ind w:firstLine="680"/>
        <w:jc w:val="both"/>
        <w:rPr>
          <w:rFonts w:ascii="Times New Roman" w:hAnsi="Times New Roman"/>
          <w:i/>
          <w:sz w:val="24"/>
          <w:szCs w:val="24"/>
        </w:rPr>
      </w:pPr>
      <w:r w:rsidRPr="005931F1">
        <w:rPr>
          <w:rFonts w:ascii="Times New Roman" w:hAnsi="Times New Roman"/>
          <w:i/>
          <w:sz w:val="24"/>
          <w:szCs w:val="24"/>
        </w:rPr>
        <w:t>У учащихся будут сформированы:</w:t>
      </w:r>
    </w:p>
    <w:p w:rsidR="001D049D" w:rsidRPr="005931F1" w:rsidRDefault="001D049D" w:rsidP="001D049D">
      <w:pPr>
        <w:numPr>
          <w:ilvl w:val="0"/>
          <w:numId w:val="13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931F1">
        <w:rPr>
          <w:rFonts w:ascii="Times New Roman" w:hAnsi="Times New Roman"/>
          <w:sz w:val="24"/>
          <w:szCs w:val="24"/>
        </w:rPr>
        <w:t>положительное отношение и интерес к творческой преобразовательной предметно-практической деятельности;</w:t>
      </w:r>
    </w:p>
    <w:p w:rsidR="001D049D" w:rsidRPr="005931F1" w:rsidRDefault="001D049D" w:rsidP="001D049D">
      <w:pPr>
        <w:numPr>
          <w:ilvl w:val="0"/>
          <w:numId w:val="13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931F1">
        <w:rPr>
          <w:rFonts w:ascii="Times New Roman" w:hAnsi="Times New Roman"/>
          <w:sz w:val="24"/>
          <w:szCs w:val="24"/>
        </w:rPr>
        <w:t>осознание своих достижений в области творческой преобразовательной предметно-практической деятельности; способность к самооценке;</w:t>
      </w:r>
    </w:p>
    <w:p w:rsidR="001D049D" w:rsidRPr="005931F1" w:rsidRDefault="001D049D" w:rsidP="001D049D">
      <w:pPr>
        <w:numPr>
          <w:ilvl w:val="0"/>
          <w:numId w:val="13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931F1">
        <w:rPr>
          <w:rFonts w:ascii="Times New Roman" w:hAnsi="Times New Roman"/>
          <w:sz w:val="24"/>
          <w:szCs w:val="24"/>
        </w:rPr>
        <w:t>уважительное отношение к труду, понимание значения и ценности труда;</w:t>
      </w:r>
    </w:p>
    <w:p w:rsidR="001D049D" w:rsidRPr="005931F1" w:rsidRDefault="001D049D" w:rsidP="001D049D">
      <w:pPr>
        <w:numPr>
          <w:ilvl w:val="0"/>
          <w:numId w:val="13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931F1">
        <w:rPr>
          <w:rFonts w:ascii="Times New Roman" w:hAnsi="Times New Roman"/>
          <w:sz w:val="24"/>
          <w:szCs w:val="24"/>
        </w:rPr>
        <w:t xml:space="preserve">понимание культурно-исторической ценности традиций, отраженных в предметном мире; </w:t>
      </w:r>
    </w:p>
    <w:p w:rsidR="001D049D" w:rsidRPr="005931F1" w:rsidRDefault="001D049D" w:rsidP="001D049D">
      <w:pPr>
        <w:numPr>
          <w:ilvl w:val="0"/>
          <w:numId w:val="13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931F1">
        <w:rPr>
          <w:rFonts w:ascii="Times New Roman" w:hAnsi="Times New Roman"/>
          <w:sz w:val="24"/>
          <w:szCs w:val="24"/>
        </w:rPr>
        <w:t xml:space="preserve">представления об общности нравственно-эстетических категорий (добре и зле, красивом и безобразном, достойном и недостойном) у разных народов и их отражении в предметном мире; </w:t>
      </w:r>
    </w:p>
    <w:p w:rsidR="001D049D" w:rsidRPr="005931F1" w:rsidRDefault="001D049D" w:rsidP="001D049D">
      <w:pPr>
        <w:numPr>
          <w:ilvl w:val="0"/>
          <w:numId w:val="13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931F1">
        <w:rPr>
          <w:rFonts w:ascii="Times New Roman" w:hAnsi="Times New Roman"/>
          <w:sz w:val="24"/>
          <w:szCs w:val="24"/>
        </w:rPr>
        <w:t>понимание необходимости гармоничного сосуществования предметного мира с миром природы;</w:t>
      </w:r>
    </w:p>
    <w:p w:rsidR="001D049D" w:rsidRPr="005931F1" w:rsidRDefault="001D049D" w:rsidP="001D049D">
      <w:pPr>
        <w:numPr>
          <w:ilvl w:val="0"/>
          <w:numId w:val="13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931F1">
        <w:rPr>
          <w:rFonts w:ascii="Times New Roman" w:hAnsi="Times New Roman"/>
          <w:sz w:val="24"/>
          <w:szCs w:val="24"/>
        </w:rPr>
        <w:t>чувство прекрасного, способность к эстетической оценке окружающей среды обитания;</w:t>
      </w:r>
    </w:p>
    <w:p w:rsidR="001D049D" w:rsidRPr="005931F1" w:rsidRDefault="001D049D" w:rsidP="001D049D">
      <w:pPr>
        <w:spacing w:after="0" w:line="240" w:lineRule="auto"/>
        <w:ind w:firstLine="680"/>
        <w:jc w:val="both"/>
        <w:rPr>
          <w:rFonts w:ascii="Times New Roman" w:hAnsi="Times New Roman"/>
          <w:i/>
          <w:sz w:val="24"/>
          <w:szCs w:val="24"/>
        </w:rPr>
      </w:pPr>
      <w:r w:rsidRPr="005931F1">
        <w:rPr>
          <w:rFonts w:ascii="Times New Roman" w:hAnsi="Times New Roman"/>
          <w:i/>
          <w:sz w:val="24"/>
          <w:szCs w:val="24"/>
        </w:rPr>
        <w:t>Могут быть сформированы:</w:t>
      </w:r>
    </w:p>
    <w:p w:rsidR="001D049D" w:rsidRPr="005931F1" w:rsidRDefault="001D049D" w:rsidP="001D049D">
      <w:pPr>
        <w:numPr>
          <w:ilvl w:val="0"/>
          <w:numId w:val="14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931F1">
        <w:rPr>
          <w:rFonts w:ascii="Times New Roman" w:hAnsi="Times New Roman"/>
          <w:sz w:val="24"/>
          <w:szCs w:val="24"/>
        </w:rPr>
        <w:t>устойчивое стремление к творческому досугу на основе предметно-практических видов деятельности;</w:t>
      </w:r>
    </w:p>
    <w:p w:rsidR="001D049D" w:rsidRPr="005931F1" w:rsidRDefault="001D049D" w:rsidP="001D049D">
      <w:pPr>
        <w:numPr>
          <w:ilvl w:val="0"/>
          <w:numId w:val="14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931F1">
        <w:rPr>
          <w:rFonts w:ascii="Times New Roman" w:hAnsi="Times New Roman"/>
          <w:sz w:val="24"/>
          <w:szCs w:val="24"/>
        </w:rPr>
        <w:t>установка на дальнейшее расширение и углубление знаний и умений по различным видам творческой предметно-практической деятельности;</w:t>
      </w:r>
    </w:p>
    <w:p w:rsidR="001D049D" w:rsidRPr="005931F1" w:rsidRDefault="001D049D" w:rsidP="001D049D">
      <w:pPr>
        <w:numPr>
          <w:ilvl w:val="0"/>
          <w:numId w:val="14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931F1">
        <w:rPr>
          <w:rFonts w:ascii="Times New Roman" w:hAnsi="Times New Roman"/>
          <w:sz w:val="24"/>
          <w:szCs w:val="24"/>
        </w:rPr>
        <w:lastRenderedPageBreak/>
        <w:t>привычка к организованности, порядку, аккуратности;</w:t>
      </w:r>
    </w:p>
    <w:p w:rsidR="001D049D" w:rsidRPr="005931F1" w:rsidRDefault="001D049D" w:rsidP="001D049D">
      <w:pPr>
        <w:numPr>
          <w:ilvl w:val="0"/>
          <w:numId w:val="14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931F1">
        <w:rPr>
          <w:rFonts w:ascii="Times New Roman" w:hAnsi="Times New Roman"/>
          <w:sz w:val="24"/>
          <w:szCs w:val="24"/>
        </w:rPr>
        <w:t>адекватная самооценка, личностная и социальная активность и инициативность в достижении поставленной цели, изобретательность;</w:t>
      </w:r>
    </w:p>
    <w:p w:rsidR="001D049D" w:rsidRPr="005931F1" w:rsidRDefault="001D049D" w:rsidP="001D049D">
      <w:pPr>
        <w:numPr>
          <w:ilvl w:val="0"/>
          <w:numId w:val="13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931F1">
        <w:rPr>
          <w:rFonts w:ascii="Times New Roman" w:hAnsi="Times New Roman"/>
          <w:sz w:val="24"/>
          <w:szCs w:val="24"/>
        </w:rPr>
        <w:t>чувство сопричастности с культурой своего народа, уважительное отношение к культурным традициям других народов;</w:t>
      </w:r>
    </w:p>
    <w:p w:rsidR="001D049D" w:rsidRPr="005931F1" w:rsidRDefault="001D049D" w:rsidP="001D049D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1D049D" w:rsidRPr="005931F1" w:rsidRDefault="001D049D" w:rsidP="001D049D">
      <w:pPr>
        <w:spacing w:after="0" w:line="240" w:lineRule="auto"/>
        <w:ind w:firstLine="680"/>
        <w:jc w:val="both"/>
        <w:rPr>
          <w:rFonts w:ascii="Times New Roman" w:hAnsi="Times New Roman"/>
          <w:b/>
          <w:i/>
          <w:sz w:val="24"/>
          <w:szCs w:val="24"/>
        </w:rPr>
      </w:pPr>
      <w:r w:rsidRPr="005931F1">
        <w:rPr>
          <w:rFonts w:ascii="Times New Roman" w:hAnsi="Times New Roman"/>
          <w:b/>
          <w:i/>
          <w:sz w:val="24"/>
          <w:szCs w:val="24"/>
        </w:rPr>
        <w:t xml:space="preserve">Предметные </w:t>
      </w:r>
    </w:p>
    <w:p w:rsidR="001D049D" w:rsidRPr="005931F1" w:rsidRDefault="001D049D" w:rsidP="001D049D">
      <w:pPr>
        <w:spacing w:after="0" w:line="240" w:lineRule="auto"/>
        <w:ind w:firstLine="680"/>
        <w:jc w:val="both"/>
        <w:rPr>
          <w:rFonts w:ascii="Times New Roman" w:hAnsi="Times New Roman"/>
          <w:i/>
          <w:sz w:val="24"/>
          <w:szCs w:val="24"/>
        </w:rPr>
      </w:pPr>
      <w:r w:rsidRPr="005931F1">
        <w:rPr>
          <w:rFonts w:ascii="Times New Roman" w:hAnsi="Times New Roman"/>
          <w:i/>
          <w:sz w:val="24"/>
          <w:szCs w:val="24"/>
        </w:rPr>
        <w:t>Учащиеся научатся:</w:t>
      </w:r>
    </w:p>
    <w:p w:rsidR="001D049D" w:rsidRPr="005931F1" w:rsidRDefault="001D049D" w:rsidP="001D049D">
      <w:pPr>
        <w:numPr>
          <w:ilvl w:val="0"/>
          <w:numId w:val="13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931F1">
        <w:rPr>
          <w:rFonts w:ascii="Times New Roman" w:hAnsi="Times New Roman"/>
          <w:sz w:val="24"/>
          <w:szCs w:val="24"/>
        </w:rPr>
        <w:t>использовать в работе приемы рациональной и безопасной работы с разными инструментами: чертежными (линейка, угольник, циркуль), режущими (ножницы, нож), колющими (швейная игла, шило);</w:t>
      </w:r>
    </w:p>
    <w:p w:rsidR="001D049D" w:rsidRPr="005931F1" w:rsidRDefault="001D049D" w:rsidP="001D049D">
      <w:pPr>
        <w:numPr>
          <w:ilvl w:val="0"/>
          <w:numId w:val="13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931F1">
        <w:rPr>
          <w:rFonts w:ascii="Times New Roman" w:hAnsi="Times New Roman"/>
          <w:sz w:val="24"/>
          <w:szCs w:val="24"/>
        </w:rPr>
        <w:t>правильно (рационально, технологично) выполнять геометрические построения деталей простой формы и операции разметки с использованием соответствующих инструментов и приспособлений: линейки, угольника, шаблона, трафарета, циркуля и др., осуществлять целесообразный выбор инструментов;</w:t>
      </w:r>
    </w:p>
    <w:p w:rsidR="001D049D" w:rsidRPr="005931F1" w:rsidRDefault="001D049D" w:rsidP="001D049D">
      <w:pPr>
        <w:numPr>
          <w:ilvl w:val="0"/>
          <w:numId w:val="13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931F1">
        <w:rPr>
          <w:rFonts w:ascii="Times New Roman" w:hAnsi="Times New Roman"/>
          <w:sz w:val="24"/>
          <w:szCs w:val="24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их подбирать по декоративно-художественным и конструктивным свойствам, экономно расходовать;</w:t>
      </w:r>
    </w:p>
    <w:p w:rsidR="001D049D" w:rsidRPr="005931F1" w:rsidRDefault="001D049D" w:rsidP="001D049D">
      <w:pPr>
        <w:numPr>
          <w:ilvl w:val="0"/>
          <w:numId w:val="13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931F1">
        <w:rPr>
          <w:rFonts w:ascii="Times New Roman" w:hAnsi="Times New Roman"/>
          <w:sz w:val="24"/>
          <w:szCs w:val="24"/>
        </w:rPr>
        <w:t>отбирать в зависимости от свойств материалов и поставленных целей оптимальные и доступные технологические приемы их ручной обработки при разметке деталей, их выделении, формообразовании, сборки и отделки изделия;</w:t>
      </w:r>
    </w:p>
    <w:p w:rsidR="001D049D" w:rsidRPr="005931F1" w:rsidRDefault="001D049D" w:rsidP="001D049D">
      <w:pPr>
        <w:numPr>
          <w:ilvl w:val="0"/>
          <w:numId w:val="13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931F1">
        <w:rPr>
          <w:rFonts w:ascii="Times New Roman" w:hAnsi="Times New Roman"/>
          <w:sz w:val="24"/>
          <w:szCs w:val="24"/>
        </w:rPr>
        <w:t xml:space="preserve">работать с простейшей технической документацией: распознавать простейшие чертежи и эскизы, читать их и выполнять разметку с опорой на них; </w:t>
      </w:r>
    </w:p>
    <w:p w:rsidR="001D049D" w:rsidRPr="005931F1" w:rsidRDefault="001D049D" w:rsidP="001D049D">
      <w:pPr>
        <w:numPr>
          <w:ilvl w:val="0"/>
          <w:numId w:val="13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931F1">
        <w:rPr>
          <w:rFonts w:ascii="Times New Roman" w:hAnsi="Times New Roman"/>
          <w:sz w:val="24"/>
          <w:szCs w:val="24"/>
        </w:rPr>
        <w:t>изготавливать плоскостные и объемные изделия по образцам, простейшим чертежам, эскизам, схемам, рисункам, по заданным условиям;</w:t>
      </w:r>
    </w:p>
    <w:p w:rsidR="001D049D" w:rsidRPr="005931F1" w:rsidRDefault="001D049D" w:rsidP="001D049D">
      <w:pPr>
        <w:numPr>
          <w:ilvl w:val="0"/>
          <w:numId w:val="13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931F1">
        <w:rPr>
          <w:rFonts w:ascii="Times New Roman" w:hAnsi="Times New Roman"/>
          <w:sz w:val="24"/>
          <w:szCs w:val="24"/>
        </w:rPr>
        <w:t xml:space="preserve">решать простые задачи конструктивного характера по изменению вида и способов соединения деталей (достраивание, </w:t>
      </w:r>
      <w:proofErr w:type="spellStart"/>
      <w:r w:rsidRPr="005931F1">
        <w:rPr>
          <w:rFonts w:ascii="Times New Roman" w:hAnsi="Times New Roman"/>
          <w:sz w:val="24"/>
          <w:szCs w:val="24"/>
        </w:rPr>
        <w:t>переконструирование</w:t>
      </w:r>
      <w:proofErr w:type="spellEnd"/>
      <w:r w:rsidRPr="005931F1">
        <w:rPr>
          <w:rFonts w:ascii="Times New Roman" w:hAnsi="Times New Roman"/>
          <w:sz w:val="24"/>
          <w:szCs w:val="24"/>
        </w:rPr>
        <w:t>) с целью придания новых свойств изделию;</w:t>
      </w:r>
    </w:p>
    <w:p w:rsidR="001D049D" w:rsidRPr="005931F1" w:rsidRDefault="001D049D" w:rsidP="001D049D">
      <w:pPr>
        <w:numPr>
          <w:ilvl w:val="0"/>
          <w:numId w:val="16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931F1">
        <w:rPr>
          <w:rFonts w:ascii="Times New Roman" w:hAnsi="Times New Roman"/>
          <w:sz w:val="24"/>
          <w:szCs w:val="24"/>
        </w:rPr>
        <w:t xml:space="preserve">понимать общие правила создания предметов рукотворного мира: соответствие изделия обстановке, удобство (функциональность), эстетическая выразительность - и уметь руководствоваться ими в собственной практической деятельности; </w:t>
      </w:r>
    </w:p>
    <w:p w:rsidR="001D049D" w:rsidRPr="005931F1" w:rsidRDefault="001D049D" w:rsidP="001D049D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931F1">
        <w:rPr>
          <w:rFonts w:ascii="Times New Roman" w:hAnsi="Times New Roman"/>
          <w:sz w:val="24"/>
          <w:szCs w:val="24"/>
        </w:rPr>
        <w:t xml:space="preserve"> </w:t>
      </w:r>
      <w:r w:rsidRPr="005931F1">
        <w:rPr>
          <w:rFonts w:ascii="Times New Roman" w:hAnsi="Times New Roman"/>
          <w:i/>
          <w:sz w:val="24"/>
          <w:szCs w:val="24"/>
        </w:rPr>
        <w:t xml:space="preserve"> Учащиеся получат возможность научиться</w:t>
      </w:r>
      <w:r w:rsidRPr="005931F1">
        <w:rPr>
          <w:rFonts w:ascii="Times New Roman" w:hAnsi="Times New Roman"/>
          <w:sz w:val="24"/>
          <w:szCs w:val="24"/>
        </w:rPr>
        <w:t>:</w:t>
      </w:r>
    </w:p>
    <w:p w:rsidR="001D049D" w:rsidRPr="005931F1" w:rsidRDefault="001D049D" w:rsidP="001D049D">
      <w:pPr>
        <w:pStyle w:val="a7"/>
        <w:numPr>
          <w:ilvl w:val="0"/>
          <w:numId w:val="15"/>
        </w:numPr>
        <w:spacing w:after="0"/>
        <w:ind w:left="0" w:firstLine="680"/>
        <w:jc w:val="both"/>
      </w:pPr>
      <w:r w:rsidRPr="005931F1">
        <w:t>определять утилитарно-конструктивные и декоративно-художественные возможности различных материалов, осуществлять их целенаправленный выбор в соответствии с характером и задачами предметно-практической творческой деятельности;</w:t>
      </w:r>
    </w:p>
    <w:p w:rsidR="001D049D" w:rsidRPr="005931F1" w:rsidRDefault="001D049D" w:rsidP="001D049D">
      <w:pPr>
        <w:numPr>
          <w:ilvl w:val="0"/>
          <w:numId w:val="15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931F1">
        <w:rPr>
          <w:rFonts w:ascii="Times New Roman" w:hAnsi="Times New Roman"/>
          <w:sz w:val="24"/>
          <w:szCs w:val="24"/>
        </w:rPr>
        <w:t xml:space="preserve">творчески использовать освоенные технологии </w:t>
      </w:r>
      <w:proofErr w:type="gramStart"/>
      <w:r w:rsidRPr="005931F1">
        <w:rPr>
          <w:rFonts w:ascii="Times New Roman" w:hAnsi="Times New Roman"/>
          <w:sz w:val="24"/>
          <w:szCs w:val="24"/>
        </w:rPr>
        <w:t>работы,  декоративные</w:t>
      </w:r>
      <w:proofErr w:type="gramEnd"/>
      <w:r w:rsidRPr="005931F1">
        <w:rPr>
          <w:rFonts w:ascii="Times New Roman" w:hAnsi="Times New Roman"/>
          <w:sz w:val="24"/>
          <w:szCs w:val="24"/>
        </w:rPr>
        <w:t xml:space="preserve"> и конструктивные свойства формы, материала, цвета для решения нестандартных конструкторских или художественных задач;</w:t>
      </w:r>
    </w:p>
    <w:p w:rsidR="001D049D" w:rsidRPr="005931F1" w:rsidRDefault="001D049D" w:rsidP="001D049D">
      <w:pPr>
        <w:pStyle w:val="a7"/>
        <w:numPr>
          <w:ilvl w:val="0"/>
          <w:numId w:val="15"/>
        </w:numPr>
        <w:spacing w:after="0"/>
        <w:ind w:left="0" w:firstLine="680"/>
        <w:jc w:val="both"/>
      </w:pPr>
      <w:r w:rsidRPr="005931F1">
        <w:t>понимать, что вещи заключают в себе историческую и культурную информацию (т.е. могут рассказать о некоторых особенностях своего времени и о людях, которые использовали эти вещи);</w:t>
      </w:r>
    </w:p>
    <w:p w:rsidR="001D049D" w:rsidRPr="005931F1" w:rsidRDefault="001D049D" w:rsidP="001D049D">
      <w:pPr>
        <w:pStyle w:val="a7"/>
        <w:numPr>
          <w:ilvl w:val="0"/>
          <w:numId w:val="15"/>
        </w:numPr>
        <w:spacing w:after="0"/>
        <w:ind w:left="0" w:firstLine="680"/>
        <w:jc w:val="both"/>
      </w:pPr>
      <w:r w:rsidRPr="005931F1">
        <w:t>понимать наиболее распространенные традиционные правила и символы, которые исторически использовались в вещах (упорядоченность формы и отделки, специальные знаки в декоре бытовых вещей).</w:t>
      </w:r>
    </w:p>
    <w:p w:rsidR="001D049D" w:rsidRPr="005931F1" w:rsidRDefault="001D049D" w:rsidP="007C5696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5931F1">
        <w:rPr>
          <w:rFonts w:ascii="Times New Roman" w:hAnsi="Times New Roman"/>
          <w:b/>
          <w:bCs/>
          <w:i/>
          <w:sz w:val="24"/>
          <w:szCs w:val="24"/>
        </w:rPr>
        <w:t>Метапредметные</w:t>
      </w:r>
    </w:p>
    <w:p w:rsidR="001D049D" w:rsidRPr="005931F1" w:rsidRDefault="001D049D" w:rsidP="001D049D">
      <w:pPr>
        <w:spacing w:after="0" w:line="240" w:lineRule="auto"/>
        <w:ind w:firstLine="680"/>
        <w:jc w:val="both"/>
        <w:rPr>
          <w:rFonts w:ascii="Times New Roman" w:hAnsi="Times New Roman"/>
          <w:bCs/>
          <w:sz w:val="24"/>
          <w:szCs w:val="24"/>
        </w:rPr>
      </w:pPr>
      <w:r w:rsidRPr="005931F1">
        <w:rPr>
          <w:rFonts w:ascii="Times New Roman" w:hAnsi="Times New Roman"/>
          <w:bCs/>
          <w:sz w:val="24"/>
          <w:szCs w:val="24"/>
        </w:rPr>
        <w:lastRenderedPageBreak/>
        <w:t xml:space="preserve">Регулятивные </w:t>
      </w:r>
    </w:p>
    <w:p w:rsidR="001D049D" w:rsidRPr="005931F1" w:rsidRDefault="001D049D" w:rsidP="001D049D">
      <w:pPr>
        <w:spacing w:after="0" w:line="240" w:lineRule="auto"/>
        <w:ind w:firstLine="68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5931F1">
        <w:rPr>
          <w:rFonts w:ascii="Times New Roman" w:hAnsi="Times New Roman"/>
          <w:bCs/>
          <w:i/>
          <w:iCs/>
          <w:sz w:val="24"/>
          <w:szCs w:val="24"/>
        </w:rPr>
        <w:t>Учащиеся научатся:</w:t>
      </w:r>
    </w:p>
    <w:p w:rsidR="001D049D" w:rsidRPr="005931F1" w:rsidRDefault="001D049D" w:rsidP="001D049D">
      <w:pPr>
        <w:numPr>
          <w:ilvl w:val="0"/>
          <w:numId w:val="18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931F1">
        <w:rPr>
          <w:rFonts w:ascii="Times New Roman" w:hAnsi="Times New Roman"/>
          <w:sz w:val="24"/>
          <w:szCs w:val="24"/>
        </w:rPr>
        <w:t>самостоятельно организовывать свое рабочее место в зависимости от характера выполняемой работы, сохранять порядок на рабочем месте;</w:t>
      </w:r>
    </w:p>
    <w:p w:rsidR="001D049D" w:rsidRPr="005931F1" w:rsidRDefault="001D049D" w:rsidP="001D049D">
      <w:pPr>
        <w:numPr>
          <w:ilvl w:val="0"/>
          <w:numId w:val="18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931F1">
        <w:rPr>
          <w:rFonts w:ascii="Times New Roman" w:hAnsi="Times New Roman"/>
          <w:sz w:val="24"/>
          <w:szCs w:val="24"/>
        </w:rPr>
        <w:t>планировать предстоящую практическую работу, соотносить свои действия с поставленной целью;</w:t>
      </w:r>
    </w:p>
    <w:p w:rsidR="001D049D" w:rsidRPr="005931F1" w:rsidRDefault="001D049D" w:rsidP="001D049D">
      <w:pPr>
        <w:numPr>
          <w:ilvl w:val="0"/>
          <w:numId w:val="18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931F1">
        <w:rPr>
          <w:rFonts w:ascii="Times New Roman" w:hAnsi="Times New Roman"/>
          <w:sz w:val="24"/>
          <w:szCs w:val="24"/>
        </w:rPr>
        <w:t>следовать при выполнении работы инструкциям учителя или представленным в других информационных источниках различных видов: учебнике, дидактическом материале и пр.;</w:t>
      </w:r>
    </w:p>
    <w:p w:rsidR="001D049D" w:rsidRPr="005931F1" w:rsidRDefault="001D049D" w:rsidP="001D049D">
      <w:pPr>
        <w:numPr>
          <w:ilvl w:val="0"/>
          <w:numId w:val="18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931F1">
        <w:rPr>
          <w:rFonts w:ascii="Times New Roman" w:hAnsi="Times New Roman"/>
          <w:sz w:val="24"/>
          <w:szCs w:val="24"/>
        </w:rPr>
        <w:t>руководствоваться правилами при выполнении работы;</w:t>
      </w:r>
    </w:p>
    <w:p w:rsidR="001D049D" w:rsidRPr="005931F1" w:rsidRDefault="001D049D" w:rsidP="001D049D">
      <w:pPr>
        <w:numPr>
          <w:ilvl w:val="0"/>
          <w:numId w:val="20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931F1">
        <w:rPr>
          <w:rFonts w:ascii="Times New Roman" w:hAnsi="Times New Roman"/>
          <w:sz w:val="24"/>
          <w:szCs w:val="24"/>
        </w:rPr>
        <w:t>устанавливать причинно-следственные связи между выполняемыми действиями и их результатами и прогнозировать действия для получение необходимых результатов;</w:t>
      </w:r>
    </w:p>
    <w:p w:rsidR="001D049D" w:rsidRPr="005931F1" w:rsidRDefault="001D049D" w:rsidP="001D049D">
      <w:pPr>
        <w:numPr>
          <w:ilvl w:val="0"/>
          <w:numId w:val="18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931F1">
        <w:rPr>
          <w:rFonts w:ascii="Times New Roman" w:hAnsi="Times New Roman"/>
          <w:sz w:val="24"/>
          <w:szCs w:val="24"/>
        </w:rPr>
        <w:t xml:space="preserve"> осуществлять самоконтроль выполняемых практических действий, корректировку хода практической работы;</w:t>
      </w:r>
    </w:p>
    <w:p w:rsidR="001D049D" w:rsidRPr="005931F1" w:rsidRDefault="001D049D" w:rsidP="001D049D">
      <w:pPr>
        <w:spacing w:after="0" w:line="240" w:lineRule="auto"/>
        <w:ind w:firstLine="68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5931F1">
        <w:rPr>
          <w:rFonts w:ascii="Times New Roman" w:hAnsi="Times New Roman"/>
          <w:bCs/>
          <w:i/>
          <w:iCs/>
          <w:sz w:val="24"/>
          <w:szCs w:val="24"/>
        </w:rPr>
        <w:t>Учащиеся получат возможность научиться:</w:t>
      </w:r>
    </w:p>
    <w:p w:rsidR="001D049D" w:rsidRPr="005931F1" w:rsidRDefault="001D049D" w:rsidP="001D049D">
      <w:pPr>
        <w:numPr>
          <w:ilvl w:val="0"/>
          <w:numId w:val="19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931F1">
        <w:rPr>
          <w:rFonts w:ascii="Times New Roman" w:hAnsi="Times New Roman"/>
          <w:sz w:val="24"/>
          <w:szCs w:val="24"/>
        </w:rPr>
        <w:t>самостоятельно определять творческие задачи и выстраивать оптимальную последовательность действий для реализации замысла;</w:t>
      </w:r>
    </w:p>
    <w:p w:rsidR="001D049D" w:rsidRPr="005931F1" w:rsidRDefault="001D049D" w:rsidP="001D049D">
      <w:pPr>
        <w:numPr>
          <w:ilvl w:val="0"/>
          <w:numId w:val="19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931F1">
        <w:rPr>
          <w:rFonts w:ascii="Times New Roman" w:hAnsi="Times New Roman"/>
          <w:sz w:val="24"/>
          <w:szCs w:val="24"/>
        </w:rPr>
        <w:t>прогнозировать конечный результат и самостоятельно подбирать средства и способы работы для его получения;</w:t>
      </w:r>
    </w:p>
    <w:p w:rsidR="001D049D" w:rsidRPr="005931F1" w:rsidRDefault="001D049D" w:rsidP="001D049D">
      <w:pPr>
        <w:spacing w:after="0" w:line="240" w:lineRule="auto"/>
        <w:ind w:firstLine="680"/>
        <w:jc w:val="both"/>
        <w:rPr>
          <w:rFonts w:ascii="Times New Roman" w:hAnsi="Times New Roman"/>
          <w:bCs/>
          <w:sz w:val="24"/>
          <w:szCs w:val="24"/>
        </w:rPr>
      </w:pPr>
    </w:p>
    <w:p w:rsidR="001D049D" w:rsidRPr="005931F1" w:rsidRDefault="001D049D" w:rsidP="007C5696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5931F1">
        <w:rPr>
          <w:rFonts w:ascii="Times New Roman" w:hAnsi="Times New Roman"/>
          <w:b/>
          <w:bCs/>
          <w:i/>
          <w:sz w:val="24"/>
          <w:szCs w:val="24"/>
        </w:rPr>
        <w:t>Познавательные</w:t>
      </w:r>
    </w:p>
    <w:p w:rsidR="001D049D" w:rsidRPr="005931F1" w:rsidRDefault="001D049D" w:rsidP="001D049D">
      <w:pPr>
        <w:spacing w:after="0" w:line="240" w:lineRule="auto"/>
        <w:ind w:firstLine="68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5931F1">
        <w:rPr>
          <w:rFonts w:ascii="Times New Roman" w:hAnsi="Times New Roman"/>
          <w:bCs/>
          <w:i/>
          <w:iCs/>
          <w:sz w:val="24"/>
          <w:szCs w:val="24"/>
        </w:rPr>
        <w:t>Учащиеся научатся:</w:t>
      </w:r>
    </w:p>
    <w:p w:rsidR="001D049D" w:rsidRPr="005931F1" w:rsidRDefault="001D049D" w:rsidP="001D049D">
      <w:pPr>
        <w:numPr>
          <w:ilvl w:val="0"/>
          <w:numId w:val="19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931F1">
        <w:rPr>
          <w:rFonts w:ascii="Times New Roman" w:hAnsi="Times New Roman"/>
          <w:sz w:val="24"/>
          <w:szCs w:val="24"/>
        </w:rPr>
        <w:t xml:space="preserve"> находить необходимую для выполнения работы информацию в материалах учебника, рабочей тетради;</w:t>
      </w:r>
    </w:p>
    <w:p w:rsidR="001D049D" w:rsidRPr="005931F1" w:rsidRDefault="001D049D" w:rsidP="001D049D">
      <w:pPr>
        <w:numPr>
          <w:ilvl w:val="0"/>
          <w:numId w:val="20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931F1">
        <w:rPr>
          <w:rFonts w:ascii="Times New Roman" w:hAnsi="Times New Roman"/>
          <w:sz w:val="24"/>
          <w:szCs w:val="24"/>
        </w:rPr>
        <w:t>анализировать предлагаемую информацию (образцы изделий, простейшие чертежи, эскизы, рисунки, схемы, модели), сравнивать, характеризовать и оценивать возможность её использования в собственной деятельности;</w:t>
      </w:r>
    </w:p>
    <w:p w:rsidR="001D049D" w:rsidRPr="005931F1" w:rsidRDefault="001D049D" w:rsidP="001D049D">
      <w:pPr>
        <w:numPr>
          <w:ilvl w:val="0"/>
          <w:numId w:val="20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931F1">
        <w:rPr>
          <w:rFonts w:ascii="Times New Roman" w:hAnsi="Times New Roman"/>
          <w:sz w:val="24"/>
          <w:szCs w:val="24"/>
        </w:rPr>
        <w:t xml:space="preserve">анализировать устройство изделия: выделять и называть детали и части изделия, их форму, взаимное расположение, определять способы соединения деталей; </w:t>
      </w:r>
    </w:p>
    <w:p w:rsidR="001D049D" w:rsidRPr="005931F1" w:rsidRDefault="001D049D" w:rsidP="001D049D">
      <w:pPr>
        <w:numPr>
          <w:ilvl w:val="0"/>
          <w:numId w:val="18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931F1">
        <w:rPr>
          <w:rFonts w:ascii="Times New Roman" w:hAnsi="Times New Roman"/>
          <w:sz w:val="24"/>
          <w:szCs w:val="24"/>
        </w:rPr>
        <w:t>выполнять учебно-познавательные действия в материализованной и умственной форме, находить для их объяснения соответствующую речевую форму;</w:t>
      </w:r>
    </w:p>
    <w:p w:rsidR="001D049D" w:rsidRPr="005931F1" w:rsidRDefault="001D049D" w:rsidP="001D049D">
      <w:pPr>
        <w:numPr>
          <w:ilvl w:val="0"/>
          <w:numId w:val="20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931F1">
        <w:rPr>
          <w:rFonts w:ascii="Times New Roman" w:hAnsi="Times New Roman"/>
          <w:sz w:val="24"/>
          <w:szCs w:val="24"/>
        </w:rPr>
        <w:t xml:space="preserve">использовать знаково-символические средства для решения задач в умственной или материализованной форме; выполнять символические действия моделирования и преобразования модели, работать с моделями; </w:t>
      </w:r>
    </w:p>
    <w:p w:rsidR="001D049D" w:rsidRPr="005931F1" w:rsidRDefault="001D049D" w:rsidP="001D049D">
      <w:pPr>
        <w:spacing w:after="0" w:line="240" w:lineRule="auto"/>
        <w:ind w:firstLine="68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5931F1">
        <w:rPr>
          <w:rFonts w:ascii="Times New Roman" w:hAnsi="Times New Roman"/>
          <w:bCs/>
          <w:i/>
          <w:iCs/>
          <w:sz w:val="24"/>
          <w:szCs w:val="24"/>
        </w:rPr>
        <w:t>Учащиеся получат возможность научиться:</w:t>
      </w:r>
    </w:p>
    <w:p w:rsidR="001D049D" w:rsidRPr="005931F1" w:rsidRDefault="001D049D" w:rsidP="001D049D">
      <w:pPr>
        <w:numPr>
          <w:ilvl w:val="0"/>
          <w:numId w:val="17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931F1">
        <w:rPr>
          <w:rFonts w:ascii="Times New Roman" w:hAnsi="Times New Roman"/>
          <w:sz w:val="24"/>
          <w:szCs w:val="24"/>
        </w:rPr>
        <w:t xml:space="preserve">осуществлять поиск </w:t>
      </w:r>
      <w:proofErr w:type="gramStart"/>
      <w:r w:rsidRPr="005931F1">
        <w:rPr>
          <w:rFonts w:ascii="Times New Roman" w:hAnsi="Times New Roman"/>
          <w:sz w:val="24"/>
          <w:szCs w:val="24"/>
        </w:rPr>
        <w:t>и  отбирать</w:t>
      </w:r>
      <w:proofErr w:type="gramEnd"/>
      <w:r w:rsidRPr="005931F1">
        <w:rPr>
          <w:rFonts w:ascii="Times New Roman" w:hAnsi="Times New Roman"/>
          <w:sz w:val="24"/>
          <w:szCs w:val="24"/>
        </w:rPr>
        <w:t xml:space="preserve"> необходимую информацию из дополнительных доступных источников (справочников, детских энциклопедий и пр.); </w:t>
      </w:r>
    </w:p>
    <w:p w:rsidR="001D049D" w:rsidRPr="005931F1" w:rsidRDefault="001D049D" w:rsidP="001D049D">
      <w:pPr>
        <w:numPr>
          <w:ilvl w:val="0"/>
          <w:numId w:val="20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931F1">
        <w:rPr>
          <w:rFonts w:ascii="Times New Roman" w:hAnsi="Times New Roman"/>
          <w:sz w:val="24"/>
          <w:szCs w:val="24"/>
        </w:rPr>
        <w:t>самостоятельно комбинировать и использовать освоенные технологии в соответствии с конструктивной или декоративно-художественной задачей;</w:t>
      </w:r>
    </w:p>
    <w:p w:rsidR="001D049D" w:rsidRPr="005931F1" w:rsidRDefault="001D049D" w:rsidP="001D049D">
      <w:pPr>
        <w:numPr>
          <w:ilvl w:val="0"/>
          <w:numId w:val="20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931F1">
        <w:rPr>
          <w:rFonts w:ascii="Times New Roman" w:hAnsi="Times New Roman"/>
          <w:sz w:val="24"/>
          <w:szCs w:val="24"/>
        </w:rPr>
        <w:lastRenderedPageBreak/>
        <w:t>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информации; воплощать этот образ в материале;</w:t>
      </w:r>
    </w:p>
    <w:p w:rsidR="001D049D" w:rsidRPr="005931F1" w:rsidRDefault="001D049D" w:rsidP="001D049D">
      <w:pPr>
        <w:numPr>
          <w:ilvl w:val="0"/>
          <w:numId w:val="17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931F1">
        <w:rPr>
          <w:rFonts w:ascii="Times New Roman" w:hAnsi="Times New Roman"/>
          <w:sz w:val="24"/>
          <w:szCs w:val="24"/>
        </w:rPr>
        <w:t>понимать особенности проектной деятельности, выдвинуть несложную проектную идею в соответствии с поставленной целью, мысленно создать конструктивный замысел, осуществить выбор средств и способов для его практического воплощения, аргументированно защищать продукт проектной деятельности;</w:t>
      </w:r>
    </w:p>
    <w:p w:rsidR="001D049D" w:rsidRPr="005931F1" w:rsidRDefault="001D049D" w:rsidP="007C5696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5931F1">
        <w:rPr>
          <w:rFonts w:ascii="Times New Roman" w:hAnsi="Times New Roman"/>
          <w:b/>
          <w:bCs/>
          <w:i/>
          <w:sz w:val="24"/>
          <w:szCs w:val="24"/>
        </w:rPr>
        <w:t>Коммуникативные</w:t>
      </w:r>
    </w:p>
    <w:p w:rsidR="001D049D" w:rsidRPr="005931F1" w:rsidRDefault="001D049D" w:rsidP="001D049D">
      <w:pPr>
        <w:spacing w:after="0" w:line="240" w:lineRule="auto"/>
        <w:ind w:firstLine="68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5931F1">
        <w:rPr>
          <w:rFonts w:ascii="Times New Roman" w:hAnsi="Times New Roman"/>
          <w:bCs/>
          <w:i/>
          <w:iCs/>
          <w:sz w:val="24"/>
          <w:szCs w:val="24"/>
        </w:rPr>
        <w:t>Учащиеся научатся:</w:t>
      </w:r>
    </w:p>
    <w:p w:rsidR="001D049D" w:rsidRPr="005931F1" w:rsidRDefault="001D049D" w:rsidP="001D049D">
      <w:pPr>
        <w:numPr>
          <w:ilvl w:val="0"/>
          <w:numId w:val="21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931F1">
        <w:rPr>
          <w:rFonts w:ascii="Times New Roman" w:hAnsi="Times New Roman"/>
          <w:sz w:val="24"/>
          <w:szCs w:val="24"/>
        </w:rPr>
        <w:t>организовывать под руководством учителя совместную работу в группе: распределять роли, сотрудничать, осуществлять взаимопомощь;</w:t>
      </w:r>
    </w:p>
    <w:p w:rsidR="001D049D" w:rsidRPr="005931F1" w:rsidRDefault="001D049D" w:rsidP="001D049D">
      <w:pPr>
        <w:numPr>
          <w:ilvl w:val="0"/>
          <w:numId w:val="21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931F1">
        <w:rPr>
          <w:rFonts w:ascii="Times New Roman" w:hAnsi="Times New Roman"/>
          <w:sz w:val="24"/>
          <w:szCs w:val="24"/>
        </w:rPr>
        <w:t>формулировать собственные мнения и идеи, аргументированно их излагать;</w:t>
      </w:r>
    </w:p>
    <w:p w:rsidR="001D049D" w:rsidRPr="005931F1" w:rsidRDefault="001D049D" w:rsidP="001D049D">
      <w:pPr>
        <w:numPr>
          <w:ilvl w:val="0"/>
          <w:numId w:val="21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931F1">
        <w:rPr>
          <w:rFonts w:ascii="Times New Roman" w:hAnsi="Times New Roman"/>
          <w:sz w:val="24"/>
          <w:szCs w:val="24"/>
        </w:rPr>
        <w:t>выслушать мнения и идеи товарищей, учитывать их при организации собственной деятельности и совместной работы;</w:t>
      </w:r>
    </w:p>
    <w:p w:rsidR="001D049D" w:rsidRPr="005931F1" w:rsidRDefault="001D049D" w:rsidP="001D049D">
      <w:pPr>
        <w:numPr>
          <w:ilvl w:val="0"/>
          <w:numId w:val="21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931F1">
        <w:rPr>
          <w:rFonts w:ascii="Times New Roman" w:hAnsi="Times New Roman"/>
          <w:sz w:val="24"/>
          <w:szCs w:val="24"/>
        </w:rPr>
        <w:t>в доброжелательной форме комментировать и оценивать достижения товарищей, высказывать им свои предложения и пожелания;</w:t>
      </w:r>
    </w:p>
    <w:p w:rsidR="001D049D" w:rsidRPr="005931F1" w:rsidRDefault="001D049D" w:rsidP="001D049D">
      <w:pPr>
        <w:numPr>
          <w:ilvl w:val="0"/>
          <w:numId w:val="21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931F1">
        <w:rPr>
          <w:rFonts w:ascii="Times New Roman" w:hAnsi="Times New Roman"/>
          <w:sz w:val="24"/>
          <w:szCs w:val="24"/>
        </w:rPr>
        <w:t>проявлять заинтересованное отношение к деятельности своих товарищей и результатам их работы;</w:t>
      </w:r>
    </w:p>
    <w:p w:rsidR="001D049D" w:rsidRPr="005931F1" w:rsidRDefault="001D049D" w:rsidP="001D049D">
      <w:pPr>
        <w:spacing w:after="0" w:line="240" w:lineRule="auto"/>
        <w:ind w:firstLine="68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5931F1">
        <w:rPr>
          <w:rFonts w:ascii="Times New Roman" w:hAnsi="Times New Roman"/>
          <w:bCs/>
          <w:i/>
          <w:iCs/>
          <w:sz w:val="24"/>
          <w:szCs w:val="24"/>
        </w:rPr>
        <w:t>Учащиеся получат возможность научиться:</w:t>
      </w:r>
    </w:p>
    <w:p w:rsidR="001D049D" w:rsidRPr="005931F1" w:rsidRDefault="001D049D" w:rsidP="001D049D">
      <w:pPr>
        <w:numPr>
          <w:ilvl w:val="0"/>
          <w:numId w:val="22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931F1">
        <w:rPr>
          <w:rFonts w:ascii="Times New Roman" w:hAnsi="Times New Roman"/>
          <w:iCs/>
          <w:sz w:val="24"/>
          <w:szCs w:val="24"/>
        </w:rPr>
        <w:t>самостоятельно организовывать элементарную творческую деятельность в малых группах: разработка замысла, поиск путей его реализации, воплощение, защита.</w:t>
      </w:r>
    </w:p>
    <w:p w:rsidR="001D049D" w:rsidRPr="005931F1" w:rsidRDefault="001D049D" w:rsidP="001D049D">
      <w:pPr>
        <w:spacing w:after="0" w:line="360" w:lineRule="auto"/>
        <w:ind w:firstLine="680"/>
        <w:jc w:val="both"/>
        <w:rPr>
          <w:rStyle w:val="ae"/>
          <w:rFonts w:ascii="Times New Roman" w:hAnsi="Times New Roman"/>
          <w:sz w:val="24"/>
          <w:szCs w:val="24"/>
        </w:rPr>
      </w:pPr>
    </w:p>
    <w:p w:rsidR="001D049D" w:rsidRPr="005931F1" w:rsidRDefault="001D049D" w:rsidP="007C5696">
      <w:pPr>
        <w:spacing w:after="0" w:line="240" w:lineRule="auto"/>
        <w:ind w:firstLine="680"/>
        <w:jc w:val="center"/>
        <w:rPr>
          <w:rFonts w:ascii="Times New Roman" w:hAnsi="Times New Roman"/>
          <w:sz w:val="24"/>
          <w:szCs w:val="24"/>
        </w:rPr>
      </w:pPr>
      <w:r w:rsidRPr="005931F1">
        <w:rPr>
          <w:rStyle w:val="ae"/>
          <w:rFonts w:ascii="Times New Roman" w:hAnsi="Times New Roman"/>
          <w:sz w:val="24"/>
          <w:szCs w:val="24"/>
        </w:rPr>
        <w:t>Содержание учебного предмета</w:t>
      </w:r>
    </w:p>
    <w:p w:rsidR="001D049D" w:rsidRPr="005931F1" w:rsidRDefault="007C5696" w:rsidP="001D049D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931F1">
        <w:rPr>
          <w:rFonts w:ascii="Times New Roman" w:hAnsi="Times New Roman"/>
          <w:sz w:val="24"/>
          <w:szCs w:val="24"/>
        </w:rPr>
        <w:t>1 класс (33 часа</w:t>
      </w:r>
      <w:r w:rsidR="001D049D" w:rsidRPr="005931F1">
        <w:rPr>
          <w:rFonts w:ascii="Times New Roman" w:hAnsi="Times New Roman"/>
          <w:sz w:val="24"/>
          <w:szCs w:val="24"/>
        </w:rPr>
        <w:t>)</w:t>
      </w:r>
    </w:p>
    <w:p w:rsidR="001D049D" w:rsidRPr="005931F1" w:rsidRDefault="001D049D" w:rsidP="001D049D">
      <w:pPr>
        <w:spacing w:after="0" w:line="240" w:lineRule="auto"/>
        <w:ind w:firstLine="680"/>
        <w:jc w:val="both"/>
        <w:rPr>
          <w:rFonts w:ascii="Times New Roman" w:hAnsi="Times New Roman"/>
          <w:b/>
          <w:i/>
          <w:sz w:val="24"/>
          <w:szCs w:val="24"/>
        </w:rPr>
      </w:pPr>
      <w:r w:rsidRPr="005931F1">
        <w:rPr>
          <w:rFonts w:ascii="Times New Roman" w:hAnsi="Times New Roman"/>
          <w:b/>
          <w:i/>
          <w:sz w:val="24"/>
          <w:szCs w:val="24"/>
        </w:rPr>
        <w:t>Узнаём, как работают мастера (1 час)</w:t>
      </w:r>
    </w:p>
    <w:p w:rsidR="001D049D" w:rsidRPr="005931F1" w:rsidRDefault="001D049D" w:rsidP="001D049D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931F1">
        <w:rPr>
          <w:rFonts w:ascii="Times New Roman" w:hAnsi="Times New Roman"/>
          <w:sz w:val="24"/>
          <w:szCs w:val="24"/>
        </w:rPr>
        <w:t>Что изучают на уроках технологии. Материалы и инструменты для уроков технологии. Правила поведения и организации работы на уроках технологи.</w:t>
      </w:r>
    </w:p>
    <w:p w:rsidR="001D049D" w:rsidRPr="005931F1" w:rsidRDefault="001D049D" w:rsidP="001D049D">
      <w:pPr>
        <w:spacing w:after="0" w:line="240" w:lineRule="auto"/>
        <w:ind w:firstLine="680"/>
        <w:jc w:val="both"/>
        <w:rPr>
          <w:rFonts w:ascii="Times New Roman" w:hAnsi="Times New Roman"/>
          <w:b/>
          <w:i/>
          <w:sz w:val="24"/>
          <w:szCs w:val="24"/>
        </w:rPr>
      </w:pPr>
      <w:r w:rsidRPr="005931F1">
        <w:rPr>
          <w:rFonts w:ascii="Times New Roman" w:hAnsi="Times New Roman"/>
          <w:b/>
          <w:i/>
          <w:sz w:val="24"/>
          <w:szCs w:val="24"/>
        </w:rPr>
        <w:t>Учимся работать с разными материалами (11 часов)</w:t>
      </w:r>
    </w:p>
    <w:p w:rsidR="001D049D" w:rsidRPr="005931F1" w:rsidRDefault="001D049D" w:rsidP="001D049D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931F1">
        <w:rPr>
          <w:rFonts w:ascii="Times New Roman" w:hAnsi="Times New Roman"/>
          <w:sz w:val="24"/>
          <w:szCs w:val="24"/>
        </w:rPr>
        <w:t>Лепка из пластилина. Инструменты и приспособления для работы с пластилином, подготовка пластилина к работе, приемы обработки пластилина. Изготовление простых форм из пластилина: лепка по образцу, по памяти и по представлению.</w:t>
      </w:r>
    </w:p>
    <w:p w:rsidR="001D049D" w:rsidRPr="005931F1" w:rsidRDefault="001D049D" w:rsidP="001D049D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931F1">
        <w:rPr>
          <w:rFonts w:ascii="Times New Roman" w:hAnsi="Times New Roman"/>
          <w:sz w:val="24"/>
          <w:szCs w:val="24"/>
        </w:rPr>
        <w:t>Работа с бумагой. Простые приемы обработки бумаги: сгибание, складывание, разрезание. Правила техники безопасности при работе с ножницами. Изготовление простых форм из бумаги способом складывания. Работа со схемой, графической инструкцией. Изготовление квадрата из прямоугольной полосы.</w:t>
      </w:r>
    </w:p>
    <w:p w:rsidR="001D049D" w:rsidRPr="005931F1" w:rsidRDefault="001D049D" w:rsidP="001D049D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931F1">
        <w:rPr>
          <w:rFonts w:ascii="Times New Roman" w:hAnsi="Times New Roman"/>
          <w:sz w:val="24"/>
          <w:szCs w:val="24"/>
        </w:rPr>
        <w:t>Особенности работы с природными материалами. Аппликация из засушенных листьев.</w:t>
      </w:r>
    </w:p>
    <w:p w:rsidR="001D049D" w:rsidRPr="005931F1" w:rsidRDefault="001D049D" w:rsidP="001D049D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931F1">
        <w:rPr>
          <w:rFonts w:ascii="Times New Roman" w:hAnsi="Times New Roman"/>
          <w:sz w:val="24"/>
          <w:szCs w:val="24"/>
        </w:rPr>
        <w:t xml:space="preserve">Работа с яичной скорлупкой. Создание образа по ассоциации с исходной формой. </w:t>
      </w:r>
    </w:p>
    <w:p w:rsidR="001D049D" w:rsidRPr="005931F1" w:rsidRDefault="001D049D" w:rsidP="001D049D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931F1">
        <w:rPr>
          <w:rFonts w:ascii="Times New Roman" w:hAnsi="Times New Roman"/>
          <w:sz w:val="24"/>
          <w:szCs w:val="24"/>
        </w:rPr>
        <w:t>Фольга как поделочный материал. Лепка из фольги.</w:t>
      </w:r>
    </w:p>
    <w:p w:rsidR="001D049D" w:rsidRPr="005931F1" w:rsidRDefault="001D049D" w:rsidP="001D049D">
      <w:pPr>
        <w:spacing w:after="0" w:line="240" w:lineRule="auto"/>
        <w:ind w:firstLine="680"/>
        <w:jc w:val="both"/>
        <w:rPr>
          <w:rFonts w:ascii="Times New Roman" w:hAnsi="Times New Roman"/>
          <w:b/>
          <w:i/>
          <w:sz w:val="24"/>
          <w:szCs w:val="24"/>
        </w:rPr>
      </w:pPr>
      <w:r w:rsidRPr="005931F1">
        <w:rPr>
          <w:rFonts w:ascii="Times New Roman" w:hAnsi="Times New Roman"/>
          <w:b/>
          <w:i/>
          <w:sz w:val="24"/>
          <w:szCs w:val="24"/>
        </w:rPr>
        <w:t>Поднимаемся по ступенькам масте</w:t>
      </w:r>
      <w:r w:rsidR="00C16E0F">
        <w:rPr>
          <w:rFonts w:ascii="Times New Roman" w:hAnsi="Times New Roman"/>
          <w:b/>
          <w:i/>
          <w:sz w:val="24"/>
          <w:szCs w:val="24"/>
        </w:rPr>
        <w:t>рства (14</w:t>
      </w:r>
      <w:r w:rsidRPr="005931F1">
        <w:rPr>
          <w:rFonts w:ascii="Times New Roman" w:hAnsi="Times New Roman"/>
          <w:b/>
          <w:i/>
          <w:sz w:val="24"/>
          <w:szCs w:val="24"/>
        </w:rPr>
        <w:t xml:space="preserve"> часов)</w:t>
      </w:r>
    </w:p>
    <w:p w:rsidR="001D049D" w:rsidRPr="005931F1" w:rsidRDefault="001D049D" w:rsidP="001D049D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931F1">
        <w:rPr>
          <w:rFonts w:ascii="Times New Roman" w:hAnsi="Times New Roman"/>
          <w:sz w:val="24"/>
          <w:szCs w:val="24"/>
        </w:rPr>
        <w:lastRenderedPageBreak/>
        <w:t xml:space="preserve">Шаблон, его назначение; разметка деталей по шаблону. Приемы рациональной разметки. Разметка форм по линейке и сгибанием (комбинированный способ). Новые приемы работы с пластилином. Создание форм и образов разными способами: из отдельных частей и из целого куска пластилина. </w:t>
      </w:r>
      <w:proofErr w:type="spellStart"/>
      <w:r w:rsidRPr="005931F1">
        <w:rPr>
          <w:rFonts w:ascii="Times New Roman" w:hAnsi="Times New Roman"/>
          <w:sz w:val="24"/>
          <w:szCs w:val="24"/>
        </w:rPr>
        <w:t>Крепированная</w:t>
      </w:r>
      <w:proofErr w:type="spellEnd"/>
      <w:r w:rsidRPr="005931F1">
        <w:rPr>
          <w:rFonts w:ascii="Times New Roman" w:hAnsi="Times New Roman"/>
          <w:sz w:val="24"/>
          <w:szCs w:val="24"/>
        </w:rPr>
        <w:t xml:space="preserve"> бумага как поделочный материал; приемы обработки </w:t>
      </w:r>
      <w:proofErr w:type="spellStart"/>
      <w:r w:rsidRPr="005931F1">
        <w:rPr>
          <w:rFonts w:ascii="Times New Roman" w:hAnsi="Times New Roman"/>
          <w:sz w:val="24"/>
          <w:szCs w:val="24"/>
        </w:rPr>
        <w:t>крепированной</w:t>
      </w:r>
      <w:proofErr w:type="spellEnd"/>
      <w:r w:rsidRPr="005931F1">
        <w:rPr>
          <w:rFonts w:ascii="Times New Roman" w:hAnsi="Times New Roman"/>
          <w:sz w:val="24"/>
          <w:szCs w:val="24"/>
        </w:rPr>
        <w:t xml:space="preserve"> бумаги для создания различных форм. </w:t>
      </w:r>
    </w:p>
    <w:p w:rsidR="001D049D" w:rsidRPr="005931F1" w:rsidRDefault="001D049D" w:rsidP="001D049D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931F1">
        <w:rPr>
          <w:rFonts w:ascii="Times New Roman" w:hAnsi="Times New Roman"/>
          <w:sz w:val="24"/>
          <w:szCs w:val="24"/>
        </w:rPr>
        <w:t>Новые приемы обработки бумаги; сгибание картона и плотной бумаги, обработка сгибов. Простые приемы работы с нитками и иглой. Изготовление кисточки, рамки из ниток; пришивание пуговиц. Отмеривание ниток для изготовления кисточки и для шитья. Завязывание узелка. Правила безопасной работы с иглой.</w:t>
      </w:r>
    </w:p>
    <w:p w:rsidR="001D049D" w:rsidRPr="005931F1" w:rsidRDefault="001D049D" w:rsidP="001D049D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931F1">
        <w:rPr>
          <w:rFonts w:ascii="Times New Roman" w:hAnsi="Times New Roman"/>
          <w:sz w:val="24"/>
          <w:szCs w:val="24"/>
        </w:rPr>
        <w:t>Поролон как поделочный материал; особенности разметки деталей на поролоне, обработка поролона. Использование вторичных материалов для поделок.</w:t>
      </w:r>
    </w:p>
    <w:p w:rsidR="001D049D" w:rsidRPr="005931F1" w:rsidRDefault="007C5696" w:rsidP="001D049D">
      <w:pPr>
        <w:spacing w:after="0" w:line="240" w:lineRule="auto"/>
        <w:ind w:firstLine="680"/>
        <w:jc w:val="both"/>
        <w:rPr>
          <w:rFonts w:ascii="Times New Roman" w:hAnsi="Times New Roman"/>
          <w:b/>
          <w:i/>
          <w:sz w:val="24"/>
          <w:szCs w:val="24"/>
        </w:rPr>
      </w:pPr>
      <w:r w:rsidRPr="005931F1">
        <w:rPr>
          <w:rFonts w:ascii="Times New Roman" w:hAnsi="Times New Roman"/>
          <w:b/>
          <w:i/>
          <w:sz w:val="24"/>
          <w:szCs w:val="24"/>
        </w:rPr>
        <w:t>К</w:t>
      </w:r>
      <w:r w:rsidR="00A47A27">
        <w:rPr>
          <w:rFonts w:ascii="Times New Roman" w:hAnsi="Times New Roman"/>
          <w:b/>
          <w:i/>
          <w:sz w:val="24"/>
          <w:szCs w:val="24"/>
        </w:rPr>
        <w:t xml:space="preserve">онструируем и </w:t>
      </w:r>
      <w:proofErr w:type="gramStart"/>
      <w:r w:rsidR="00A47A27">
        <w:rPr>
          <w:rFonts w:ascii="Times New Roman" w:hAnsi="Times New Roman"/>
          <w:b/>
          <w:i/>
          <w:sz w:val="24"/>
          <w:szCs w:val="24"/>
        </w:rPr>
        <w:t>решаем  задачи</w:t>
      </w:r>
      <w:proofErr w:type="gramEnd"/>
      <w:r w:rsidR="00A47A27">
        <w:rPr>
          <w:rFonts w:ascii="Times New Roman" w:hAnsi="Times New Roman"/>
          <w:b/>
          <w:i/>
          <w:sz w:val="24"/>
          <w:szCs w:val="24"/>
        </w:rPr>
        <w:t xml:space="preserve"> (8</w:t>
      </w:r>
      <w:r w:rsidR="001D049D" w:rsidRPr="005931F1">
        <w:rPr>
          <w:rFonts w:ascii="Times New Roman" w:hAnsi="Times New Roman"/>
          <w:b/>
          <w:i/>
          <w:sz w:val="24"/>
          <w:szCs w:val="24"/>
        </w:rPr>
        <w:t xml:space="preserve"> часов).</w:t>
      </w:r>
    </w:p>
    <w:p w:rsidR="001D049D" w:rsidRPr="005931F1" w:rsidRDefault="001D049D" w:rsidP="001D049D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931F1">
        <w:rPr>
          <w:rFonts w:ascii="Times New Roman" w:hAnsi="Times New Roman"/>
          <w:sz w:val="24"/>
          <w:szCs w:val="24"/>
        </w:rPr>
        <w:t>Конструирование на плоскости по образцу, по модели и заданным условиям. Аппликации из геометрических и других фигур. Конструирование объемных форм путем простых пластических трансформаций бумажного листа. Создание художественного образа на основе воображения и творческого использования материалов. Декоративно-художественные аппликации.</w:t>
      </w:r>
    </w:p>
    <w:p w:rsidR="001D049D" w:rsidRPr="005931F1" w:rsidRDefault="001D049D" w:rsidP="007C569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931F1">
        <w:rPr>
          <w:rFonts w:ascii="Times New Roman" w:hAnsi="Times New Roman"/>
          <w:sz w:val="24"/>
          <w:szCs w:val="24"/>
        </w:rPr>
        <w:t>Работа с набором «Конструктор». Основные детали и способы сборки конструкций из набора «Конструктор» (любого вида). Анализ устройства образца, отбор необходимых деталей, воссоздание конструкции по образцу.</w:t>
      </w:r>
      <w:r w:rsidR="007C5696" w:rsidRPr="005931F1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1D049D" w:rsidRPr="005931F1" w:rsidRDefault="001D049D" w:rsidP="001D049D">
      <w:pPr>
        <w:spacing w:after="0"/>
        <w:ind w:left="85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D049D" w:rsidRPr="005931F1" w:rsidRDefault="001D049D" w:rsidP="001D049D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1A0435" w:rsidRPr="005931F1" w:rsidRDefault="001A0435" w:rsidP="007C5696">
      <w:pPr>
        <w:spacing w:after="0"/>
        <w:jc w:val="center"/>
        <w:rPr>
          <w:rStyle w:val="ae"/>
          <w:rFonts w:ascii="Times New Roman" w:hAnsi="Times New Roman"/>
          <w:sz w:val="24"/>
          <w:szCs w:val="24"/>
        </w:rPr>
      </w:pPr>
    </w:p>
    <w:p w:rsidR="001A0435" w:rsidRPr="005931F1" w:rsidRDefault="001A0435" w:rsidP="007C5696">
      <w:pPr>
        <w:spacing w:after="0"/>
        <w:jc w:val="center"/>
        <w:rPr>
          <w:rStyle w:val="ae"/>
          <w:rFonts w:ascii="Times New Roman" w:hAnsi="Times New Roman"/>
          <w:sz w:val="24"/>
          <w:szCs w:val="24"/>
        </w:rPr>
      </w:pPr>
    </w:p>
    <w:p w:rsidR="001A0435" w:rsidRPr="005931F1" w:rsidRDefault="001A0435" w:rsidP="007C5696">
      <w:pPr>
        <w:spacing w:after="0"/>
        <w:jc w:val="center"/>
        <w:rPr>
          <w:rStyle w:val="ae"/>
          <w:rFonts w:ascii="Times New Roman" w:hAnsi="Times New Roman"/>
          <w:sz w:val="24"/>
          <w:szCs w:val="24"/>
        </w:rPr>
      </w:pPr>
    </w:p>
    <w:p w:rsidR="001A0435" w:rsidRPr="005931F1" w:rsidRDefault="001A0435" w:rsidP="007C5696">
      <w:pPr>
        <w:spacing w:after="0"/>
        <w:jc w:val="center"/>
        <w:rPr>
          <w:rStyle w:val="ae"/>
          <w:rFonts w:ascii="Times New Roman" w:hAnsi="Times New Roman"/>
          <w:sz w:val="24"/>
          <w:szCs w:val="24"/>
        </w:rPr>
      </w:pPr>
    </w:p>
    <w:p w:rsidR="001A0435" w:rsidRPr="005931F1" w:rsidRDefault="001A0435" w:rsidP="007C5696">
      <w:pPr>
        <w:spacing w:after="0"/>
        <w:jc w:val="center"/>
        <w:rPr>
          <w:rStyle w:val="ae"/>
          <w:rFonts w:ascii="Times New Roman" w:hAnsi="Times New Roman"/>
          <w:sz w:val="24"/>
          <w:szCs w:val="24"/>
        </w:rPr>
      </w:pPr>
    </w:p>
    <w:p w:rsidR="001A0435" w:rsidRPr="005931F1" w:rsidRDefault="001A0435" w:rsidP="007C5696">
      <w:pPr>
        <w:spacing w:after="0"/>
        <w:jc w:val="center"/>
        <w:rPr>
          <w:rStyle w:val="ae"/>
          <w:rFonts w:ascii="Times New Roman" w:hAnsi="Times New Roman"/>
          <w:sz w:val="24"/>
          <w:szCs w:val="24"/>
        </w:rPr>
      </w:pPr>
    </w:p>
    <w:p w:rsidR="001A0435" w:rsidRPr="005931F1" w:rsidRDefault="001A0435" w:rsidP="007C5696">
      <w:pPr>
        <w:spacing w:after="0"/>
        <w:jc w:val="center"/>
        <w:rPr>
          <w:rStyle w:val="ae"/>
          <w:rFonts w:ascii="Times New Roman" w:hAnsi="Times New Roman"/>
          <w:sz w:val="24"/>
          <w:szCs w:val="24"/>
        </w:rPr>
      </w:pPr>
    </w:p>
    <w:p w:rsidR="001A0435" w:rsidRPr="005931F1" w:rsidRDefault="001A0435" w:rsidP="007C5696">
      <w:pPr>
        <w:spacing w:after="0"/>
        <w:jc w:val="center"/>
        <w:rPr>
          <w:rStyle w:val="ae"/>
          <w:rFonts w:ascii="Times New Roman" w:hAnsi="Times New Roman"/>
          <w:sz w:val="24"/>
          <w:szCs w:val="24"/>
        </w:rPr>
      </w:pPr>
    </w:p>
    <w:p w:rsidR="001A0435" w:rsidRPr="005931F1" w:rsidRDefault="001A0435" w:rsidP="007C5696">
      <w:pPr>
        <w:spacing w:after="0"/>
        <w:jc w:val="center"/>
        <w:rPr>
          <w:rStyle w:val="ae"/>
          <w:rFonts w:ascii="Times New Roman" w:hAnsi="Times New Roman"/>
          <w:sz w:val="24"/>
          <w:szCs w:val="24"/>
        </w:rPr>
      </w:pPr>
    </w:p>
    <w:p w:rsidR="001A0435" w:rsidRPr="005931F1" w:rsidRDefault="001A0435" w:rsidP="007C5696">
      <w:pPr>
        <w:spacing w:after="0"/>
        <w:jc w:val="center"/>
        <w:rPr>
          <w:rStyle w:val="ae"/>
          <w:rFonts w:ascii="Times New Roman" w:hAnsi="Times New Roman"/>
          <w:sz w:val="24"/>
          <w:szCs w:val="24"/>
        </w:rPr>
      </w:pPr>
    </w:p>
    <w:p w:rsidR="001A0435" w:rsidRPr="005931F1" w:rsidRDefault="001A0435" w:rsidP="007C5696">
      <w:pPr>
        <w:spacing w:after="0"/>
        <w:jc w:val="center"/>
        <w:rPr>
          <w:rStyle w:val="ae"/>
          <w:rFonts w:ascii="Times New Roman" w:hAnsi="Times New Roman"/>
          <w:sz w:val="24"/>
          <w:szCs w:val="24"/>
        </w:rPr>
      </w:pPr>
    </w:p>
    <w:p w:rsidR="001A0435" w:rsidRPr="005931F1" w:rsidRDefault="001A0435" w:rsidP="007C5696">
      <w:pPr>
        <w:spacing w:after="0"/>
        <w:jc w:val="center"/>
        <w:rPr>
          <w:rStyle w:val="ae"/>
          <w:rFonts w:ascii="Times New Roman" w:hAnsi="Times New Roman"/>
          <w:sz w:val="24"/>
          <w:szCs w:val="24"/>
        </w:rPr>
      </w:pPr>
    </w:p>
    <w:p w:rsidR="001A0435" w:rsidRDefault="001A0435" w:rsidP="001A71CF">
      <w:pPr>
        <w:spacing w:after="0"/>
        <w:rPr>
          <w:rStyle w:val="ae"/>
          <w:rFonts w:ascii="Times New Roman" w:hAnsi="Times New Roman"/>
          <w:sz w:val="24"/>
          <w:szCs w:val="24"/>
        </w:rPr>
      </w:pPr>
    </w:p>
    <w:p w:rsidR="001A71CF" w:rsidRPr="005931F1" w:rsidRDefault="001A71CF" w:rsidP="001A71CF">
      <w:pPr>
        <w:spacing w:after="0"/>
        <w:rPr>
          <w:rStyle w:val="ae"/>
          <w:rFonts w:ascii="Times New Roman" w:hAnsi="Times New Roman"/>
          <w:sz w:val="24"/>
          <w:szCs w:val="24"/>
        </w:rPr>
      </w:pPr>
    </w:p>
    <w:p w:rsidR="001A0435" w:rsidRPr="005931F1" w:rsidRDefault="001A0435" w:rsidP="007C5696">
      <w:pPr>
        <w:spacing w:after="0"/>
        <w:jc w:val="center"/>
        <w:rPr>
          <w:rStyle w:val="ae"/>
          <w:rFonts w:ascii="Times New Roman" w:hAnsi="Times New Roman"/>
          <w:sz w:val="24"/>
          <w:szCs w:val="24"/>
        </w:rPr>
      </w:pPr>
    </w:p>
    <w:p w:rsidR="00201FCC" w:rsidRPr="005931F1" w:rsidRDefault="007C5696" w:rsidP="001A043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931F1">
        <w:rPr>
          <w:rStyle w:val="ae"/>
          <w:rFonts w:ascii="Times New Roman" w:hAnsi="Times New Roman"/>
          <w:sz w:val="24"/>
          <w:szCs w:val="24"/>
        </w:rPr>
        <w:lastRenderedPageBreak/>
        <w:t>Календарно-т</w:t>
      </w:r>
      <w:r w:rsidR="001D049D" w:rsidRPr="005931F1">
        <w:rPr>
          <w:rStyle w:val="ae"/>
          <w:rFonts w:ascii="Times New Roman" w:hAnsi="Times New Roman"/>
          <w:sz w:val="24"/>
          <w:szCs w:val="24"/>
        </w:rPr>
        <w:t>ематическое планирование. 1 класс.</w:t>
      </w:r>
    </w:p>
    <w:tbl>
      <w:tblPr>
        <w:tblW w:w="15877" w:type="dxa"/>
        <w:tblInd w:w="-7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709"/>
        <w:gridCol w:w="9071"/>
        <w:gridCol w:w="1276"/>
        <w:gridCol w:w="1277"/>
      </w:tblGrid>
      <w:tr w:rsidR="00FA46ED" w:rsidRPr="005931F1" w:rsidTr="00E87221">
        <w:trPr>
          <w:trHeight w:val="39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FA46ED" w:rsidP="00201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FA46ED" w:rsidP="00201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A46ED" w:rsidRPr="005931F1" w:rsidRDefault="00FA46ED" w:rsidP="00FA4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Кол.</w:t>
            </w:r>
          </w:p>
          <w:p w:rsidR="00FA46ED" w:rsidRPr="005931F1" w:rsidRDefault="00FA46ED" w:rsidP="00FA4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90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FA46ED" w:rsidRPr="005931F1" w:rsidRDefault="00FA46ED" w:rsidP="00FA4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деятельности учащихся</w:t>
            </w:r>
          </w:p>
        </w:tc>
        <w:tc>
          <w:tcPr>
            <w:tcW w:w="255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A46ED" w:rsidRPr="005931F1" w:rsidRDefault="00FA46ED" w:rsidP="00A6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FA46ED" w:rsidRPr="005931F1" w:rsidTr="00E87221">
        <w:trPr>
          <w:trHeight w:val="555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46ED" w:rsidRPr="005931F1" w:rsidRDefault="00FA46ED" w:rsidP="00FA4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46ED" w:rsidRPr="005931F1" w:rsidRDefault="00FA46ED" w:rsidP="00FA4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46ED" w:rsidRPr="005931F1" w:rsidRDefault="00FA46ED" w:rsidP="00FA4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A46ED" w:rsidRPr="005931F1" w:rsidRDefault="00FA46ED" w:rsidP="00FA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A46ED" w:rsidRPr="005931F1" w:rsidRDefault="00FA46ED" w:rsidP="00A6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</w:t>
            </w:r>
            <w:proofErr w:type="spellEnd"/>
            <w:r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FA46ED" w:rsidRPr="005931F1" w:rsidRDefault="00FA46ED" w:rsidP="00A6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</w:t>
            </w:r>
            <w:proofErr w:type="spellEnd"/>
            <w:r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A46ED" w:rsidRPr="005931F1" w:rsidTr="00FA46ED">
        <w:trPr>
          <w:trHeight w:val="585"/>
        </w:trPr>
        <w:tc>
          <w:tcPr>
            <w:tcW w:w="158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46ED" w:rsidRPr="005931F1" w:rsidRDefault="00FA46ED" w:rsidP="00A6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1F1">
              <w:rPr>
                <w:rStyle w:val="295pt2"/>
                <w:rFonts w:eastAsia="Calibri"/>
                <w:sz w:val="24"/>
                <w:szCs w:val="24"/>
              </w:rPr>
              <w:t>Узнаём, как работают мастера (1 час)</w:t>
            </w:r>
          </w:p>
        </w:tc>
      </w:tr>
      <w:tr w:rsidR="00FA46ED" w:rsidRPr="005931F1" w:rsidTr="00E87221">
        <w:trPr>
          <w:trHeight w:val="58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FA46ED" w:rsidP="00FA4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46ED" w:rsidRPr="005931F1" w:rsidRDefault="00FA46ED" w:rsidP="00FA46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учебным предметом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FA46ED" w:rsidP="00FA4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FA46ED" w:rsidP="00FA46ED">
            <w:pPr>
              <w:pStyle w:val="22"/>
              <w:shd w:val="clear" w:color="auto" w:fill="auto"/>
              <w:spacing w:after="0" w:line="221" w:lineRule="exact"/>
              <w:ind w:firstLine="0"/>
              <w:rPr>
                <w:sz w:val="24"/>
                <w:szCs w:val="24"/>
              </w:rPr>
            </w:pPr>
            <w:r w:rsidRPr="005931F1">
              <w:rPr>
                <w:rStyle w:val="295pt1"/>
                <w:sz w:val="24"/>
                <w:szCs w:val="24"/>
              </w:rPr>
              <w:t>Выслушать</w:t>
            </w:r>
            <w:r w:rsidRPr="005931F1">
              <w:rPr>
                <w:rStyle w:val="295pt0"/>
                <w:sz w:val="24"/>
                <w:szCs w:val="24"/>
              </w:rPr>
              <w:t xml:space="preserve"> </w:t>
            </w:r>
            <w:r w:rsidRPr="005931F1">
              <w:rPr>
                <w:rStyle w:val="295pt"/>
                <w:sz w:val="24"/>
                <w:szCs w:val="24"/>
              </w:rPr>
              <w:t>краткую ин</w:t>
            </w:r>
            <w:r w:rsidRPr="005931F1">
              <w:rPr>
                <w:rStyle w:val="295pt"/>
                <w:sz w:val="24"/>
                <w:szCs w:val="24"/>
              </w:rPr>
              <w:softHyphen/>
              <w:t>формацию учителя о пред</w:t>
            </w:r>
            <w:r w:rsidRPr="005931F1">
              <w:rPr>
                <w:rStyle w:val="295pt"/>
                <w:sz w:val="24"/>
                <w:szCs w:val="24"/>
              </w:rPr>
              <w:softHyphen/>
              <w:t xml:space="preserve">мете, подготовке к уроку, поддержании порядка на рабочем месте в течение урока и его уборке. </w:t>
            </w:r>
            <w:r w:rsidRPr="005931F1">
              <w:rPr>
                <w:rStyle w:val="295pt1"/>
                <w:sz w:val="24"/>
                <w:szCs w:val="24"/>
              </w:rPr>
              <w:t>Обсудить</w:t>
            </w:r>
            <w:r w:rsidRPr="005931F1">
              <w:rPr>
                <w:rStyle w:val="295pt0"/>
                <w:sz w:val="24"/>
                <w:szCs w:val="24"/>
              </w:rPr>
              <w:t xml:space="preserve"> </w:t>
            </w:r>
            <w:r w:rsidRPr="005931F1">
              <w:rPr>
                <w:rStyle w:val="295pt"/>
                <w:sz w:val="24"/>
                <w:szCs w:val="24"/>
              </w:rPr>
              <w:t xml:space="preserve">информацию. </w:t>
            </w:r>
            <w:r w:rsidRPr="005931F1">
              <w:rPr>
                <w:rStyle w:val="295pt1"/>
                <w:sz w:val="24"/>
                <w:szCs w:val="24"/>
              </w:rPr>
              <w:t>Рассматривать</w:t>
            </w:r>
            <w:r w:rsidRPr="005931F1">
              <w:rPr>
                <w:rStyle w:val="295pt0"/>
                <w:sz w:val="24"/>
                <w:szCs w:val="24"/>
              </w:rPr>
              <w:t xml:space="preserve"> </w:t>
            </w:r>
            <w:r w:rsidRPr="005931F1">
              <w:rPr>
                <w:rStyle w:val="295pt"/>
                <w:sz w:val="24"/>
                <w:szCs w:val="24"/>
              </w:rPr>
              <w:t xml:space="preserve">учебник и рабочие тетради. </w:t>
            </w:r>
            <w:r w:rsidRPr="005931F1">
              <w:rPr>
                <w:rStyle w:val="295pt1"/>
                <w:sz w:val="24"/>
                <w:szCs w:val="24"/>
              </w:rPr>
              <w:t>Обсуждать</w:t>
            </w:r>
            <w:r w:rsidRPr="005931F1">
              <w:rPr>
                <w:rStyle w:val="295pt0"/>
                <w:sz w:val="24"/>
                <w:szCs w:val="24"/>
              </w:rPr>
              <w:t xml:space="preserve"> </w:t>
            </w:r>
            <w:r w:rsidRPr="005931F1">
              <w:rPr>
                <w:rStyle w:val="295pt"/>
                <w:sz w:val="24"/>
                <w:szCs w:val="24"/>
              </w:rPr>
              <w:t>содержание учебника и тетрадей.</w:t>
            </w:r>
            <w:r w:rsidRPr="005931F1">
              <w:rPr>
                <w:rStyle w:val="295pt"/>
                <w:rFonts w:eastAsia="Calibri"/>
                <w:sz w:val="24"/>
                <w:szCs w:val="24"/>
              </w:rPr>
              <w:t xml:space="preserve"> вы</w:t>
            </w:r>
            <w:r w:rsidRPr="005931F1">
              <w:rPr>
                <w:i/>
                <w:iCs/>
                <w:sz w:val="24"/>
                <w:szCs w:val="24"/>
              </w:rPr>
              <w:t>полнять упражнения</w:t>
            </w:r>
            <w:r w:rsidRPr="005931F1">
              <w:rPr>
                <w:sz w:val="24"/>
                <w:szCs w:val="24"/>
              </w:rPr>
              <w:t xml:space="preserve"> в обращении с отдельными инструментами </w:t>
            </w:r>
            <w:proofErr w:type="gramStart"/>
            <w:r w:rsidRPr="005931F1">
              <w:rPr>
                <w:rStyle w:val="295pt1"/>
                <w:sz w:val="24"/>
                <w:szCs w:val="24"/>
              </w:rPr>
              <w:t>Рассматривать</w:t>
            </w:r>
            <w:proofErr w:type="gramEnd"/>
            <w:r w:rsidRPr="005931F1">
              <w:rPr>
                <w:rStyle w:val="295pt1"/>
                <w:sz w:val="24"/>
                <w:szCs w:val="24"/>
              </w:rPr>
              <w:t xml:space="preserve"> и обсуж</w:t>
            </w:r>
            <w:r w:rsidRPr="005931F1">
              <w:rPr>
                <w:rStyle w:val="295pt1"/>
                <w:sz w:val="24"/>
                <w:szCs w:val="24"/>
              </w:rPr>
              <w:softHyphen/>
              <w:t>дать</w:t>
            </w:r>
            <w:r w:rsidRPr="005931F1">
              <w:rPr>
                <w:rStyle w:val="295pt0"/>
                <w:sz w:val="24"/>
                <w:szCs w:val="24"/>
              </w:rPr>
              <w:t xml:space="preserve"> </w:t>
            </w:r>
            <w:r w:rsidRPr="005931F1">
              <w:rPr>
                <w:rStyle w:val="295pt"/>
                <w:sz w:val="24"/>
                <w:szCs w:val="24"/>
              </w:rPr>
              <w:t>образцы изделий, ма</w:t>
            </w:r>
            <w:r w:rsidRPr="005931F1">
              <w:rPr>
                <w:rStyle w:val="295pt"/>
                <w:sz w:val="24"/>
                <w:szCs w:val="24"/>
              </w:rPr>
              <w:softHyphen/>
              <w:t xml:space="preserve">териалы и инструменты для изготовления изделий. </w:t>
            </w:r>
            <w:r w:rsidRPr="005931F1">
              <w:rPr>
                <w:rStyle w:val="295pt1"/>
                <w:sz w:val="24"/>
                <w:szCs w:val="24"/>
              </w:rPr>
              <w:t>Рассказывать,</w:t>
            </w:r>
            <w:r w:rsidRPr="005931F1">
              <w:rPr>
                <w:rStyle w:val="295pt0"/>
                <w:sz w:val="24"/>
                <w:szCs w:val="24"/>
              </w:rPr>
              <w:t xml:space="preserve"> </w:t>
            </w:r>
            <w:r w:rsidRPr="005931F1">
              <w:rPr>
                <w:rStyle w:val="295pt"/>
                <w:sz w:val="24"/>
                <w:szCs w:val="24"/>
              </w:rPr>
              <w:t>какие из</w:t>
            </w:r>
            <w:r w:rsidRPr="005931F1">
              <w:rPr>
                <w:rStyle w:val="295pt"/>
                <w:sz w:val="24"/>
                <w:szCs w:val="24"/>
              </w:rPr>
              <w:softHyphen/>
              <w:t>делия приходилось изго</w:t>
            </w:r>
            <w:r w:rsidRPr="005931F1">
              <w:rPr>
                <w:rStyle w:val="295pt"/>
                <w:sz w:val="24"/>
                <w:szCs w:val="24"/>
              </w:rPr>
              <w:softHyphen/>
              <w:t xml:space="preserve">тавливать своими руками в детском саду и дома. </w:t>
            </w:r>
            <w:r w:rsidRPr="005931F1">
              <w:rPr>
                <w:rStyle w:val="295pt1"/>
                <w:sz w:val="24"/>
                <w:szCs w:val="24"/>
              </w:rPr>
              <w:t>Выполнять упражнения</w:t>
            </w:r>
            <w:r w:rsidRPr="005931F1">
              <w:rPr>
                <w:rStyle w:val="295pt0"/>
                <w:sz w:val="24"/>
                <w:szCs w:val="24"/>
              </w:rPr>
              <w:t xml:space="preserve"> </w:t>
            </w:r>
            <w:r w:rsidRPr="005931F1">
              <w:rPr>
                <w:rStyle w:val="295pt"/>
                <w:sz w:val="24"/>
                <w:szCs w:val="24"/>
              </w:rPr>
              <w:t xml:space="preserve">в подготовке рабочего места к уроку. </w:t>
            </w:r>
            <w:r w:rsidRPr="005931F1">
              <w:rPr>
                <w:rStyle w:val="295pt1"/>
                <w:sz w:val="24"/>
                <w:szCs w:val="24"/>
              </w:rPr>
              <w:t xml:space="preserve">Выполнять упражнения </w:t>
            </w:r>
            <w:r w:rsidRPr="005931F1">
              <w:rPr>
                <w:rStyle w:val="295pt"/>
                <w:sz w:val="24"/>
                <w:szCs w:val="24"/>
              </w:rPr>
              <w:t>в обращении с отдельны</w:t>
            </w:r>
            <w:r w:rsidRPr="005931F1">
              <w:rPr>
                <w:rStyle w:val="295pt"/>
                <w:sz w:val="24"/>
                <w:szCs w:val="24"/>
              </w:rPr>
              <w:softHyphen/>
              <w:t>ми инструментами (напри</w:t>
            </w:r>
            <w:r w:rsidRPr="005931F1">
              <w:rPr>
                <w:rStyle w:val="295pt"/>
                <w:sz w:val="24"/>
                <w:szCs w:val="24"/>
              </w:rPr>
              <w:softHyphen/>
              <w:t>мер, как правильно дер</w:t>
            </w:r>
            <w:r w:rsidRPr="005931F1">
              <w:rPr>
                <w:rStyle w:val="295pt"/>
                <w:sz w:val="24"/>
                <w:szCs w:val="24"/>
              </w:rPr>
              <w:softHyphen/>
              <w:t>жать ножницы при резании бумаги, как их передавать).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0172AE" w:rsidP="00A6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FA46ED" w:rsidP="00A6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6ED" w:rsidRPr="005931F1" w:rsidTr="00FA46ED">
        <w:trPr>
          <w:trHeight w:val="585"/>
        </w:trPr>
        <w:tc>
          <w:tcPr>
            <w:tcW w:w="158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46ED" w:rsidRPr="005931F1" w:rsidRDefault="001A0435" w:rsidP="00A6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1F1">
              <w:rPr>
                <w:rStyle w:val="295pt2"/>
                <w:rFonts w:eastAsia="Calibri"/>
                <w:sz w:val="24"/>
                <w:szCs w:val="24"/>
              </w:rPr>
              <w:t>Учимся ра</w:t>
            </w:r>
            <w:r w:rsidR="00C16E0F">
              <w:rPr>
                <w:rStyle w:val="295pt2"/>
                <w:rFonts w:eastAsia="Calibri"/>
                <w:sz w:val="24"/>
                <w:szCs w:val="24"/>
              </w:rPr>
              <w:t>ботать с разными материалами (11</w:t>
            </w:r>
            <w:r w:rsidRPr="005931F1">
              <w:rPr>
                <w:rStyle w:val="295pt2"/>
                <w:rFonts w:eastAsia="Calibri"/>
                <w:sz w:val="24"/>
                <w:szCs w:val="24"/>
              </w:rPr>
              <w:t xml:space="preserve"> часов)</w:t>
            </w:r>
          </w:p>
        </w:tc>
      </w:tr>
      <w:tr w:rsidR="00FA46ED" w:rsidRPr="005931F1" w:rsidTr="00E87221">
        <w:trPr>
          <w:trHeight w:val="28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FA46ED" w:rsidP="00FA4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FA46ED" w:rsidP="00FA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Лепим из пластилина. Ознакомление с приемами лепки. «Чудо-дерево»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FA46ED" w:rsidP="00FA4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A0435" w:rsidRPr="005931F1" w:rsidRDefault="001A0435" w:rsidP="001A0435">
            <w:pPr>
              <w:pStyle w:val="22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  <w:r w:rsidRPr="005931F1">
              <w:rPr>
                <w:rStyle w:val="295pt1"/>
                <w:sz w:val="24"/>
                <w:szCs w:val="24"/>
              </w:rPr>
              <w:t>Готовить</w:t>
            </w:r>
            <w:r w:rsidRPr="005931F1">
              <w:rPr>
                <w:rStyle w:val="295pt0"/>
                <w:sz w:val="24"/>
                <w:szCs w:val="24"/>
              </w:rPr>
              <w:t xml:space="preserve"> </w:t>
            </w:r>
            <w:r w:rsidRPr="005931F1">
              <w:rPr>
                <w:rStyle w:val="295pt"/>
                <w:sz w:val="24"/>
                <w:szCs w:val="24"/>
              </w:rPr>
              <w:t>к работе мате</w:t>
            </w:r>
            <w:r w:rsidRPr="005931F1">
              <w:rPr>
                <w:rStyle w:val="295pt"/>
                <w:sz w:val="24"/>
                <w:szCs w:val="24"/>
              </w:rPr>
              <w:softHyphen/>
              <w:t xml:space="preserve">риалы, инструменты и в целом рабочее место. </w:t>
            </w:r>
            <w:r w:rsidRPr="005931F1">
              <w:rPr>
                <w:rStyle w:val="295pt1"/>
                <w:sz w:val="24"/>
                <w:szCs w:val="24"/>
              </w:rPr>
              <w:t>Упражняться</w:t>
            </w:r>
            <w:r w:rsidRPr="005931F1">
              <w:rPr>
                <w:rStyle w:val="295pt0"/>
                <w:sz w:val="24"/>
                <w:szCs w:val="24"/>
              </w:rPr>
              <w:t xml:space="preserve"> </w:t>
            </w:r>
            <w:r w:rsidRPr="005931F1">
              <w:rPr>
                <w:rStyle w:val="295pt"/>
                <w:sz w:val="24"/>
                <w:szCs w:val="24"/>
              </w:rPr>
              <w:t>в подготов</w:t>
            </w:r>
            <w:r w:rsidRPr="005931F1">
              <w:rPr>
                <w:rStyle w:val="295pt"/>
                <w:sz w:val="24"/>
                <w:szCs w:val="24"/>
              </w:rPr>
              <w:softHyphen/>
              <w:t xml:space="preserve">ке пластилина к работе. </w:t>
            </w:r>
            <w:r w:rsidRPr="005931F1">
              <w:rPr>
                <w:rStyle w:val="295pt1"/>
                <w:sz w:val="24"/>
                <w:szCs w:val="24"/>
              </w:rPr>
              <w:t>Упражняться</w:t>
            </w:r>
            <w:r w:rsidRPr="005931F1">
              <w:rPr>
                <w:rStyle w:val="295pt0"/>
                <w:sz w:val="24"/>
                <w:szCs w:val="24"/>
              </w:rPr>
              <w:t xml:space="preserve"> </w:t>
            </w:r>
            <w:r w:rsidRPr="005931F1">
              <w:rPr>
                <w:rStyle w:val="295pt"/>
                <w:sz w:val="24"/>
                <w:szCs w:val="24"/>
              </w:rPr>
              <w:t>в смеши</w:t>
            </w:r>
            <w:r w:rsidRPr="005931F1">
              <w:rPr>
                <w:rStyle w:val="295pt"/>
                <w:sz w:val="24"/>
                <w:szCs w:val="24"/>
              </w:rPr>
              <w:softHyphen/>
              <w:t>вании пластилина раз</w:t>
            </w:r>
            <w:r w:rsidRPr="005931F1">
              <w:rPr>
                <w:rStyle w:val="295pt"/>
                <w:rFonts w:eastAsia="Calibri"/>
                <w:sz w:val="24"/>
                <w:szCs w:val="24"/>
              </w:rPr>
              <w:t xml:space="preserve">ных цветов и лепке простых форм. </w:t>
            </w:r>
            <w:r w:rsidRPr="005931F1">
              <w:rPr>
                <w:rStyle w:val="295pt1"/>
                <w:sz w:val="24"/>
                <w:szCs w:val="24"/>
              </w:rPr>
              <w:t>Подбирать</w:t>
            </w:r>
            <w:r w:rsidRPr="005931F1">
              <w:rPr>
                <w:rStyle w:val="295pt0"/>
                <w:sz w:val="24"/>
                <w:szCs w:val="24"/>
              </w:rPr>
              <w:t xml:space="preserve"> </w:t>
            </w:r>
            <w:r w:rsidRPr="005931F1">
              <w:rPr>
                <w:rStyle w:val="295pt"/>
                <w:sz w:val="24"/>
                <w:szCs w:val="24"/>
              </w:rPr>
              <w:t>пластилин со</w:t>
            </w:r>
            <w:r w:rsidRPr="005931F1">
              <w:rPr>
                <w:rStyle w:val="295pt"/>
                <w:sz w:val="24"/>
                <w:szCs w:val="24"/>
              </w:rPr>
              <w:softHyphen/>
              <w:t xml:space="preserve">ответствующих цветов для изготовления изделия. </w:t>
            </w:r>
            <w:r w:rsidRPr="005931F1">
              <w:rPr>
                <w:rStyle w:val="295pt1"/>
                <w:sz w:val="24"/>
                <w:szCs w:val="24"/>
              </w:rPr>
              <w:t>Использовать освоен</w:t>
            </w:r>
            <w:r w:rsidRPr="005931F1">
              <w:rPr>
                <w:rStyle w:val="295pt1"/>
                <w:sz w:val="24"/>
                <w:szCs w:val="24"/>
              </w:rPr>
              <w:softHyphen/>
              <w:t>ные приёмы</w:t>
            </w:r>
            <w:r w:rsidRPr="005931F1">
              <w:rPr>
                <w:rStyle w:val="295pt0"/>
                <w:sz w:val="24"/>
                <w:szCs w:val="24"/>
              </w:rPr>
              <w:t xml:space="preserve"> </w:t>
            </w:r>
            <w:r w:rsidRPr="005931F1">
              <w:rPr>
                <w:rStyle w:val="295pt"/>
                <w:sz w:val="24"/>
                <w:szCs w:val="24"/>
              </w:rPr>
              <w:t>лепки для по</w:t>
            </w:r>
            <w:r w:rsidRPr="005931F1">
              <w:rPr>
                <w:rStyle w:val="295pt"/>
                <w:sz w:val="24"/>
                <w:szCs w:val="24"/>
              </w:rPr>
              <w:softHyphen/>
              <w:t>лучения соответствующих форм и изготовления изде</w:t>
            </w:r>
            <w:r w:rsidRPr="005931F1">
              <w:rPr>
                <w:rStyle w:val="295pt"/>
                <w:sz w:val="24"/>
                <w:szCs w:val="24"/>
              </w:rPr>
              <w:softHyphen/>
              <w:t>лий.</w:t>
            </w:r>
          </w:p>
          <w:p w:rsidR="001A0435" w:rsidRPr="005931F1" w:rsidRDefault="001A0435" w:rsidP="001A0435">
            <w:pPr>
              <w:pStyle w:val="22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  <w:r w:rsidRPr="005931F1">
              <w:rPr>
                <w:rStyle w:val="295pt1"/>
                <w:sz w:val="24"/>
                <w:szCs w:val="24"/>
              </w:rPr>
              <w:t>Пользоваться</w:t>
            </w:r>
            <w:r w:rsidRPr="005931F1">
              <w:rPr>
                <w:rStyle w:val="295pt0"/>
                <w:sz w:val="24"/>
                <w:szCs w:val="24"/>
              </w:rPr>
              <w:t xml:space="preserve"> </w:t>
            </w:r>
            <w:r w:rsidRPr="005931F1">
              <w:rPr>
                <w:rStyle w:val="295pt"/>
                <w:sz w:val="24"/>
                <w:szCs w:val="24"/>
              </w:rPr>
              <w:t>стеками для формовки деталей из пла</w:t>
            </w:r>
            <w:r w:rsidRPr="005931F1">
              <w:rPr>
                <w:rStyle w:val="295pt"/>
                <w:sz w:val="24"/>
                <w:szCs w:val="24"/>
              </w:rPr>
              <w:softHyphen/>
              <w:t>стилина и декорирования изделия.</w:t>
            </w:r>
          </w:p>
          <w:p w:rsidR="00FA46ED" w:rsidRPr="005931F1" w:rsidRDefault="001A0435" w:rsidP="001A0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1F1">
              <w:rPr>
                <w:rStyle w:val="295pt1"/>
                <w:rFonts w:eastAsia="Calibri"/>
                <w:sz w:val="24"/>
                <w:szCs w:val="24"/>
              </w:rPr>
              <w:t>Приводить в порядок</w:t>
            </w:r>
            <w:r w:rsidRPr="005931F1">
              <w:rPr>
                <w:rStyle w:val="295pt0"/>
                <w:rFonts w:eastAsia="Calibri"/>
                <w:sz w:val="24"/>
                <w:szCs w:val="24"/>
              </w:rPr>
              <w:t xml:space="preserve"> </w:t>
            </w:r>
            <w:r w:rsidRPr="005931F1">
              <w:rPr>
                <w:rStyle w:val="295pt"/>
                <w:rFonts w:eastAsia="Calibri"/>
                <w:sz w:val="24"/>
                <w:szCs w:val="24"/>
              </w:rPr>
              <w:t>ра</w:t>
            </w:r>
            <w:r w:rsidRPr="005931F1">
              <w:rPr>
                <w:rStyle w:val="295pt"/>
                <w:rFonts w:eastAsia="Calibri"/>
                <w:sz w:val="24"/>
                <w:szCs w:val="24"/>
              </w:rPr>
              <w:softHyphen/>
              <w:t>бочие инструменты и рабо</w:t>
            </w:r>
            <w:r w:rsidRPr="005931F1">
              <w:rPr>
                <w:rStyle w:val="295pt"/>
                <w:rFonts w:eastAsia="Calibri"/>
                <w:sz w:val="24"/>
                <w:szCs w:val="24"/>
              </w:rPr>
              <w:softHyphen/>
              <w:t>чее место.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0172AE" w:rsidP="00A6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FA46ED" w:rsidP="00A6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6ED" w:rsidRPr="005931F1" w:rsidTr="00E87221">
        <w:trPr>
          <w:trHeight w:val="28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FA46ED" w:rsidP="00FA4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FA46ED" w:rsidP="00FA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Лепим из пластилина. Ознакомление с приемами лепки. «Мышин</w:t>
            </w:r>
            <w:r w:rsidR="001A0435"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ое семейство»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1A0435" w:rsidP="001A0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FA46ED" w:rsidP="00FA46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0172AE" w:rsidP="00A6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FA46ED" w:rsidP="00A6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6ED" w:rsidRPr="005931F1" w:rsidTr="00E87221">
        <w:trPr>
          <w:trHeight w:val="28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FA46ED" w:rsidP="00FA4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FA46ED" w:rsidP="00FA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Лепим из пластилина. Ознакомление с приемами лепки.</w:t>
            </w:r>
            <w:r w:rsidR="001A0435"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«Дары осени»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1A0435" w:rsidP="001A0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FA46ED" w:rsidP="00FA46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0172AE" w:rsidP="00A6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FA46ED" w:rsidP="00A6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6ED" w:rsidRPr="005931F1" w:rsidTr="00E87221">
        <w:trPr>
          <w:trHeight w:val="28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FA46ED" w:rsidP="00FA4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FA46ED" w:rsidP="00FA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Учимся работать с бумагой. Скла</w:t>
            </w:r>
            <w:r w:rsidR="001A0435"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дывание простых форм из бумаги. </w:t>
            </w:r>
            <w:r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Складывание тюльпана</w:t>
            </w:r>
            <w:r w:rsidR="001A0435"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«Цветущий луг»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1A0435" w:rsidP="001A0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FA46ED" w:rsidP="00FA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1F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Упражняться</w:t>
            </w:r>
            <w:r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 выполнении различных приемов обработки бумаги: разрезании, сгибании.</w:t>
            </w:r>
          </w:p>
          <w:p w:rsidR="00FA46ED" w:rsidRPr="005931F1" w:rsidRDefault="00FA46ED" w:rsidP="00FA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1F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Производить разметку</w:t>
            </w:r>
            <w:r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бумаги способом сгибания.</w:t>
            </w:r>
          </w:p>
          <w:p w:rsidR="00FA46ED" w:rsidRPr="005931F1" w:rsidRDefault="00FA46ED" w:rsidP="00FA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1F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Осваивать технику</w:t>
            </w:r>
            <w:r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работы с клеем, приемы аккуратного наклеивания деталей из бумаги.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0172AE" w:rsidP="00A6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FA46ED" w:rsidP="00A6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6ED" w:rsidRPr="005931F1" w:rsidTr="00E87221">
        <w:trPr>
          <w:trHeight w:val="28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FA46ED" w:rsidP="00FA4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FA46ED" w:rsidP="00FA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Учимся работать с бумагой. Складывание простых форм из бумаги. «Колос</w:t>
            </w:r>
            <w:r w:rsidR="00713163"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ки. Хлебный букет»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713163" w:rsidP="00713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FA46ED" w:rsidP="00FA46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0172AE" w:rsidP="00A6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FA46ED" w:rsidP="00A6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6ED" w:rsidRPr="005931F1" w:rsidTr="00E87221">
        <w:trPr>
          <w:trHeight w:val="28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FA46ED" w:rsidP="00FA4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FA46ED" w:rsidP="00FA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Учимся работать с бумагой. Складывание простых форм из бумаги. «Собачка.</w:t>
            </w:r>
            <w:r w:rsidR="00713163"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Веселые друзья»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713163" w:rsidP="00FA4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FA46ED" w:rsidP="00FA46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0172AE" w:rsidP="00A6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FA46ED" w:rsidP="00A6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6ED" w:rsidRPr="005931F1" w:rsidTr="00E87221">
        <w:trPr>
          <w:trHeight w:val="28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FA46ED" w:rsidP="00FA4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46ED" w:rsidRPr="005931F1" w:rsidRDefault="00FA46ED" w:rsidP="00713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и образы природы.</w:t>
            </w:r>
          </w:p>
          <w:p w:rsidR="00FA46ED" w:rsidRPr="005931F1" w:rsidRDefault="00713163" w:rsidP="00713163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Аппликация из засушенных </w:t>
            </w:r>
            <w:r w:rsidR="00FA46ED"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истьев «Золотая осень»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713163" w:rsidP="00FA4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FA46ED" w:rsidP="00713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1F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Рассматривать</w:t>
            </w:r>
            <w:r w:rsidR="00713163" w:rsidRPr="005931F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листья,</w:t>
            </w:r>
            <w:r w:rsidR="00713163"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31F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анализировать</w:t>
            </w:r>
            <w:r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их форму и окраску.</w:t>
            </w:r>
          </w:p>
          <w:p w:rsidR="00FA46ED" w:rsidRPr="005931F1" w:rsidRDefault="00FA46ED" w:rsidP="00713163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1F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Сравнивать</w:t>
            </w:r>
            <w:r w:rsidR="00713163" w:rsidRPr="005931F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листья.</w:t>
            </w:r>
          </w:p>
          <w:p w:rsidR="00FA46ED" w:rsidRPr="005931F1" w:rsidRDefault="00FA46ED" w:rsidP="00713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1F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Отбирать</w:t>
            </w:r>
            <w:r w:rsidR="00713163" w:rsidRPr="005931F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 для работы.</w:t>
            </w:r>
          </w:p>
          <w:p w:rsidR="00FA46ED" w:rsidRPr="005931F1" w:rsidRDefault="00FA46ED" w:rsidP="0071316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1F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Осваивать новые приемы</w:t>
            </w:r>
            <w:r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работы,</w:t>
            </w:r>
            <w:r w:rsidR="00713163"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31F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наклеиват</w:t>
            </w:r>
            <w:r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 листья на картон.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0172AE" w:rsidP="00A6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FA46ED" w:rsidP="00A6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6ED" w:rsidRPr="005931F1" w:rsidTr="00E87221">
        <w:trPr>
          <w:trHeight w:val="28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FA46ED" w:rsidP="00FA4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713163" w:rsidP="00FA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Формы и образы природы. Аппликация из засушенных листьев «Образы осени»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713163" w:rsidP="00FA4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FA46ED" w:rsidP="00FA46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0172AE" w:rsidP="00A6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FA46ED" w:rsidP="00A6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6ED" w:rsidRPr="005931F1" w:rsidTr="00E87221">
        <w:trPr>
          <w:trHeight w:val="28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C16E0F" w:rsidP="00FA4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FA46ED" w:rsidP="00FA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Лепка из фольги. Разные фо</w:t>
            </w:r>
            <w:r w:rsidR="00713163"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рмы. Елочные украшения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5931F1" w:rsidP="00FA4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FA46ED" w:rsidP="00FA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1F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Упражняться</w:t>
            </w:r>
            <w:r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 обработке материала,</w:t>
            </w:r>
            <w:r w:rsidR="00713163"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31F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осваивать</w:t>
            </w:r>
            <w:r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новые приемы работы.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E87221" w:rsidP="00A6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0172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FA46ED" w:rsidP="00A6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6ED" w:rsidRPr="005931F1" w:rsidTr="00E87221">
        <w:trPr>
          <w:trHeight w:val="28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C16E0F" w:rsidP="00FA4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FA46ED" w:rsidP="00FA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Лепка из фольги. «Серебряный паучо</w:t>
            </w:r>
            <w:r w:rsidR="00713163"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к»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5931F1" w:rsidP="00FA4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FA46ED" w:rsidP="00FA46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E87221" w:rsidP="00A6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0172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FA46ED" w:rsidP="00A6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31F1" w:rsidRPr="005931F1" w:rsidTr="00427143">
        <w:trPr>
          <w:trHeight w:val="284"/>
        </w:trPr>
        <w:tc>
          <w:tcPr>
            <w:tcW w:w="158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31F1" w:rsidRPr="005931F1" w:rsidRDefault="005931F1" w:rsidP="00A6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1F1">
              <w:rPr>
                <w:rStyle w:val="295pt2"/>
                <w:rFonts w:eastAsia="Calibri"/>
                <w:sz w:val="24"/>
                <w:szCs w:val="24"/>
              </w:rPr>
              <w:t>Поднимае</w:t>
            </w:r>
            <w:r w:rsidR="00C16E0F">
              <w:rPr>
                <w:rStyle w:val="295pt2"/>
                <w:rFonts w:eastAsia="Calibri"/>
                <w:sz w:val="24"/>
                <w:szCs w:val="24"/>
              </w:rPr>
              <w:t>мся по ступенькам мастерства (14</w:t>
            </w:r>
            <w:r w:rsidRPr="005931F1">
              <w:rPr>
                <w:rStyle w:val="295pt2"/>
                <w:rFonts w:eastAsia="Calibri"/>
                <w:sz w:val="24"/>
                <w:szCs w:val="24"/>
              </w:rPr>
              <w:t xml:space="preserve"> часов)</w:t>
            </w:r>
          </w:p>
        </w:tc>
      </w:tr>
      <w:tr w:rsidR="00FA46ED" w:rsidRPr="005931F1" w:rsidTr="00E87221">
        <w:trPr>
          <w:trHeight w:val="28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C16E0F" w:rsidP="00FA4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46ED" w:rsidRPr="005931F1" w:rsidRDefault="00FA46ED" w:rsidP="00593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Разметка детали по </w:t>
            </w:r>
            <w:r w:rsidR="005931F1"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шаблону. Аппликация «Снеговик».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5931F1" w:rsidP="00FA4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FA46ED" w:rsidP="005931F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1F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Упражняться</w:t>
            </w:r>
            <w:r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 выполне</w:t>
            </w:r>
            <w:r w:rsid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нии разметки с помощью шаблона. </w:t>
            </w:r>
            <w:r w:rsidRPr="005931F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Упражняться</w:t>
            </w:r>
            <w:r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 выполнении правил аккуратного вырезания де</w:t>
            </w:r>
            <w:r w:rsid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талей с криволинейным контуром. </w:t>
            </w:r>
            <w:r w:rsidRPr="005931F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Продолжать освоение техники</w:t>
            </w:r>
            <w:r w:rsidR="005931F1" w:rsidRPr="005931F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 с клеем, приемов аккуратного наклеивания деталей из бумаги.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E87221" w:rsidP="00A6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FA46ED" w:rsidP="00A6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6ED" w:rsidRPr="005931F1" w:rsidTr="00E87221">
        <w:trPr>
          <w:trHeight w:val="28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C16E0F" w:rsidP="00FA4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FA46ED" w:rsidP="00FA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Разметка по линейке и с</w:t>
            </w:r>
            <w:r w:rsid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гибанием. Цепь из полос бумаги.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5931F1" w:rsidP="00FA4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FA46ED" w:rsidP="00FA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1F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Упражняться</w:t>
            </w:r>
            <w:r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 выполне</w:t>
            </w:r>
            <w:r w:rsid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нии разметки с помощью линейки. </w:t>
            </w:r>
            <w:r w:rsidRPr="005931F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Упражняться</w:t>
            </w:r>
            <w:r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 выполнении разметки сгибанием бумаги.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E87221" w:rsidP="00A6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0172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FA46ED" w:rsidP="00A6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6ED" w:rsidRPr="005931F1" w:rsidTr="00E87221">
        <w:trPr>
          <w:trHeight w:val="28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FA46ED" w:rsidP="00FA4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16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FA46ED" w:rsidP="00FA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Образы зимней сказк</w:t>
            </w:r>
            <w:r w:rsid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 «Новогодняя сказка»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5931F1" w:rsidP="00FA4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FA46ED" w:rsidP="00FA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1F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Упражняться в использовании освоенных приемов</w:t>
            </w:r>
            <w:r w:rsidR="005931F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лепки для получения соответствующ</w:t>
            </w:r>
            <w:r w:rsid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их форм и изготовления изделий. </w:t>
            </w:r>
            <w:r w:rsidRPr="005931F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Осваивать </w:t>
            </w:r>
            <w:r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новые приемы лепки.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E87221" w:rsidP="00A6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0172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FA46ED" w:rsidP="00A6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6ED" w:rsidRPr="005931F1" w:rsidTr="00E87221">
        <w:trPr>
          <w:trHeight w:val="28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C16E0F" w:rsidP="00FA4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46ED" w:rsidRPr="005931F1" w:rsidRDefault="00FA46ED" w:rsidP="00593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Образы зимней ск</w:t>
            </w:r>
            <w:r w:rsid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азки. «Сказочный заяц»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5931F1" w:rsidP="00FA4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FA46ED" w:rsidP="00FA46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E87221" w:rsidP="00A6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0172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FA46ED" w:rsidP="00A6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6ED" w:rsidRPr="005931F1" w:rsidTr="00E87221">
        <w:trPr>
          <w:trHeight w:val="28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C16E0F" w:rsidP="00FA4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5931F1" w:rsidP="00FA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крепированной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бумагой. «Вьюнок»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5931F1" w:rsidP="00FA4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FA46ED" w:rsidP="00FA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1F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Упражняться</w:t>
            </w:r>
            <w:r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 обработке материала,</w:t>
            </w:r>
            <w:r w:rsidR="004F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31F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осваивать</w:t>
            </w:r>
            <w:r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новые приемы работы.</w:t>
            </w:r>
          </w:p>
          <w:p w:rsidR="00FA46ED" w:rsidRPr="005931F1" w:rsidRDefault="00FA46ED" w:rsidP="00FA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1F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Анализировать и оценивать</w:t>
            </w:r>
            <w:r w:rsidR="004F574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конструктивные и декоративно-художественные возможности </w:t>
            </w:r>
            <w:proofErr w:type="spellStart"/>
            <w:r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крепированной</w:t>
            </w:r>
            <w:proofErr w:type="spellEnd"/>
            <w:r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бумаги.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E87221" w:rsidP="00A6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FA46ED" w:rsidP="00A6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6ED" w:rsidRPr="005931F1" w:rsidTr="00E87221">
        <w:trPr>
          <w:trHeight w:val="28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C16E0F" w:rsidP="00FA4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FA46ED" w:rsidP="00FA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</w:t>
            </w:r>
            <w:r w:rsid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с </w:t>
            </w:r>
            <w:proofErr w:type="spellStart"/>
            <w:r w:rsid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крепированной</w:t>
            </w:r>
            <w:proofErr w:type="spellEnd"/>
            <w:r w:rsid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бумагой. </w:t>
            </w:r>
            <w:r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«Ц</w:t>
            </w:r>
            <w:r w:rsid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веток кактуса»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5931F1" w:rsidP="00FA4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FA46ED" w:rsidP="00FA46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A47A27" w:rsidP="00A6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FA46ED" w:rsidP="00A6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6ED" w:rsidRPr="005931F1" w:rsidTr="00E87221">
        <w:trPr>
          <w:trHeight w:val="28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Default="00C16E0F" w:rsidP="00FA4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  <w:p w:rsidR="00A47A27" w:rsidRPr="005931F1" w:rsidRDefault="00C16E0F" w:rsidP="00FA4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FA46ED" w:rsidP="00FA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Учимся с</w:t>
            </w:r>
            <w:r w:rsidR="004F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гибать картон и плотную бумагу. </w:t>
            </w:r>
            <w:r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Открытка к Дню защи</w:t>
            </w:r>
            <w:r w:rsidR="004F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тника Отечества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A47A27" w:rsidP="00FA4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F5748" w:rsidRPr="004F5748" w:rsidRDefault="004F5748" w:rsidP="004F5748">
            <w:pPr>
              <w:pStyle w:val="22"/>
              <w:shd w:val="clear" w:color="auto" w:fill="auto"/>
              <w:spacing w:after="0" w:line="221" w:lineRule="exact"/>
              <w:ind w:firstLine="0"/>
              <w:rPr>
                <w:sz w:val="24"/>
                <w:szCs w:val="24"/>
              </w:rPr>
            </w:pPr>
            <w:r w:rsidRPr="004F5748">
              <w:rPr>
                <w:rStyle w:val="295pt1"/>
                <w:sz w:val="24"/>
                <w:szCs w:val="24"/>
              </w:rPr>
              <w:t>Рассматривать и анали</w:t>
            </w:r>
            <w:r w:rsidRPr="004F5748">
              <w:rPr>
                <w:rStyle w:val="295pt1"/>
                <w:sz w:val="24"/>
                <w:szCs w:val="24"/>
              </w:rPr>
              <w:softHyphen/>
              <w:t>зировать</w:t>
            </w:r>
            <w:r w:rsidRPr="004F5748">
              <w:rPr>
                <w:rStyle w:val="295pt0"/>
                <w:sz w:val="24"/>
                <w:szCs w:val="24"/>
              </w:rPr>
              <w:t xml:space="preserve"> </w:t>
            </w:r>
            <w:r w:rsidRPr="004F5748">
              <w:rPr>
                <w:rStyle w:val="295pt"/>
                <w:sz w:val="24"/>
                <w:szCs w:val="24"/>
              </w:rPr>
              <w:t xml:space="preserve">образцы. </w:t>
            </w:r>
            <w:r w:rsidRPr="004F5748">
              <w:rPr>
                <w:rStyle w:val="295pt1"/>
                <w:sz w:val="24"/>
                <w:szCs w:val="24"/>
              </w:rPr>
              <w:t xml:space="preserve">Проводить эксперимент </w:t>
            </w:r>
            <w:r w:rsidRPr="004F5748">
              <w:rPr>
                <w:rStyle w:val="295pt"/>
                <w:sz w:val="24"/>
                <w:szCs w:val="24"/>
              </w:rPr>
              <w:t>по обработке сгибов на картоне.</w:t>
            </w:r>
          </w:p>
          <w:p w:rsidR="004F5748" w:rsidRPr="004F5748" w:rsidRDefault="004F5748" w:rsidP="004F5748">
            <w:pPr>
              <w:pStyle w:val="22"/>
              <w:shd w:val="clear" w:color="auto" w:fill="auto"/>
              <w:spacing w:after="0" w:line="221" w:lineRule="exact"/>
              <w:ind w:firstLine="0"/>
              <w:jc w:val="both"/>
              <w:rPr>
                <w:sz w:val="24"/>
                <w:szCs w:val="24"/>
              </w:rPr>
            </w:pPr>
            <w:r w:rsidRPr="004F5748">
              <w:rPr>
                <w:rStyle w:val="295pt1"/>
                <w:sz w:val="24"/>
                <w:szCs w:val="24"/>
              </w:rPr>
              <w:t>Упражняться</w:t>
            </w:r>
            <w:r w:rsidRPr="004F5748">
              <w:rPr>
                <w:rStyle w:val="295pt0"/>
                <w:sz w:val="24"/>
                <w:szCs w:val="24"/>
              </w:rPr>
              <w:t xml:space="preserve"> </w:t>
            </w:r>
            <w:r w:rsidRPr="004F5748">
              <w:rPr>
                <w:rStyle w:val="295pt"/>
                <w:sz w:val="24"/>
                <w:szCs w:val="24"/>
              </w:rPr>
              <w:t xml:space="preserve">в обработке картона, </w:t>
            </w:r>
            <w:r w:rsidRPr="004F5748">
              <w:rPr>
                <w:rStyle w:val="295pt1"/>
                <w:sz w:val="24"/>
                <w:szCs w:val="24"/>
              </w:rPr>
              <w:t>осваивать</w:t>
            </w:r>
            <w:r w:rsidRPr="004F5748">
              <w:rPr>
                <w:rStyle w:val="295pt0"/>
                <w:sz w:val="24"/>
                <w:szCs w:val="24"/>
              </w:rPr>
              <w:t xml:space="preserve"> </w:t>
            </w:r>
            <w:r w:rsidRPr="004F5748">
              <w:rPr>
                <w:rStyle w:val="295pt"/>
                <w:sz w:val="24"/>
                <w:szCs w:val="24"/>
              </w:rPr>
              <w:t>новые приёмы работы.</w:t>
            </w:r>
          </w:p>
          <w:p w:rsidR="004F5748" w:rsidRPr="004F5748" w:rsidRDefault="004F5748" w:rsidP="004F5748">
            <w:pPr>
              <w:pStyle w:val="22"/>
              <w:shd w:val="clear" w:color="auto" w:fill="auto"/>
              <w:spacing w:after="0" w:line="221" w:lineRule="exact"/>
              <w:ind w:firstLine="0"/>
              <w:jc w:val="both"/>
              <w:rPr>
                <w:sz w:val="24"/>
                <w:szCs w:val="24"/>
              </w:rPr>
            </w:pPr>
            <w:r w:rsidRPr="004F5748">
              <w:rPr>
                <w:rStyle w:val="295pt1"/>
                <w:sz w:val="24"/>
                <w:szCs w:val="24"/>
              </w:rPr>
              <w:t>Решать задачи</w:t>
            </w:r>
            <w:r w:rsidRPr="004F5748">
              <w:rPr>
                <w:rStyle w:val="295pt0"/>
                <w:sz w:val="24"/>
                <w:szCs w:val="24"/>
              </w:rPr>
              <w:t xml:space="preserve"> </w:t>
            </w:r>
            <w:r w:rsidRPr="004F5748">
              <w:rPr>
                <w:rStyle w:val="295pt"/>
                <w:sz w:val="24"/>
                <w:szCs w:val="24"/>
              </w:rPr>
              <w:t>на мыслен</w:t>
            </w:r>
            <w:r w:rsidRPr="004F5748">
              <w:rPr>
                <w:rStyle w:val="295pt"/>
                <w:sz w:val="24"/>
                <w:szCs w:val="24"/>
              </w:rPr>
              <w:softHyphen/>
              <w:t>ную трансформацию фор</w:t>
            </w:r>
            <w:r w:rsidRPr="004F5748">
              <w:rPr>
                <w:rStyle w:val="295pt"/>
                <w:sz w:val="24"/>
                <w:szCs w:val="24"/>
              </w:rPr>
              <w:softHyphen/>
              <w:t>мы.</w:t>
            </w:r>
          </w:p>
          <w:p w:rsidR="004F5748" w:rsidRPr="004F5748" w:rsidRDefault="004F5748" w:rsidP="004F5748">
            <w:pPr>
              <w:pStyle w:val="22"/>
              <w:shd w:val="clear" w:color="auto" w:fill="auto"/>
              <w:spacing w:after="0" w:line="221" w:lineRule="exact"/>
              <w:ind w:firstLine="0"/>
              <w:jc w:val="both"/>
              <w:rPr>
                <w:sz w:val="24"/>
                <w:szCs w:val="24"/>
              </w:rPr>
            </w:pPr>
            <w:r w:rsidRPr="004F5748">
              <w:rPr>
                <w:rStyle w:val="295pt1"/>
                <w:sz w:val="24"/>
                <w:szCs w:val="24"/>
              </w:rPr>
              <w:t>Выполнять</w:t>
            </w:r>
            <w:r w:rsidRPr="004F5748">
              <w:rPr>
                <w:rStyle w:val="295pt0"/>
                <w:sz w:val="24"/>
                <w:szCs w:val="24"/>
              </w:rPr>
              <w:t xml:space="preserve"> </w:t>
            </w:r>
            <w:r w:rsidRPr="004F5748">
              <w:rPr>
                <w:rStyle w:val="295pt"/>
                <w:sz w:val="24"/>
                <w:szCs w:val="24"/>
              </w:rPr>
              <w:t>разметку фи</w:t>
            </w:r>
            <w:r w:rsidRPr="004F5748">
              <w:rPr>
                <w:rStyle w:val="295pt"/>
                <w:sz w:val="24"/>
                <w:szCs w:val="24"/>
              </w:rPr>
              <w:softHyphen/>
              <w:t>гур по шаблону.</w:t>
            </w:r>
          </w:p>
          <w:p w:rsidR="004F5748" w:rsidRPr="004F5748" w:rsidRDefault="004F5748" w:rsidP="004F5748">
            <w:pPr>
              <w:pStyle w:val="22"/>
              <w:shd w:val="clear" w:color="auto" w:fill="auto"/>
              <w:spacing w:after="0" w:line="226" w:lineRule="exact"/>
              <w:ind w:firstLine="0"/>
              <w:jc w:val="both"/>
              <w:rPr>
                <w:sz w:val="24"/>
                <w:szCs w:val="24"/>
              </w:rPr>
            </w:pPr>
            <w:r w:rsidRPr="004F5748">
              <w:rPr>
                <w:rStyle w:val="295pt1"/>
                <w:sz w:val="24"/>
                <w:szCs w:val="24"/>
              </w:rPr>
              <w:t>Осваивать способ</w:t>
            </w:r>
            <w:r w:rsidRPr="004F5748">
              <w:rPr>
                <w:rStyle w:val="295pt0"/>
                <w:sz w:val="24"/>
                <w:szCs w:val="24"/>
              </w:rPr>
              <w:t xml:space="preserve"> </w:t>
            </w:r>
            <w:r w:rsidRPr="004F5748">
              <w:rPr>
                <w:rStyle w:val="295pt"/>
                <w:sz w:val="24"/>
                <w:szCs w:val="24"/>
              </w:rPr>
              <w:t>одно</w:t>
            </w:r>
            <w:r w:rsidRPr="004F5748">
              <w:rPr>
                <w:rStyle w:val="295pt"/>
                <w:sz w:val="24"/>
                <w:szCs w:val="24"/>
              </w:rPr>
              <w:softHyphen/>
              <w:t>временной разметки и</w:t>
            </w:r>
            <w:r w:rsidRPr="004F5748">
              <w:rPr>
                <w:sz w:val="24"/>
                <w:szCs w:val="24"/>
              </w:rPr>
              <w:t xml:space="preserve"> </w:t>
            </w:r>
            <w:r w:rsidRPr="004F5748">
              <w:rPr>
                <w:rStyle w:val="295pt"/>
                <w:sz w:val="24"/>
                <w:szCs w:val="24"/>
              </w:rPr>
              <w:t>заготовки нескольких оди</w:t>
            </w:r>
            <w:r w:rsidRPr="004F5748">
              <w:rPr>
                <w:rStyle w:val="295pt"/>
                <w:sz w:val="24"/>
                <w:szCs w:val="24"/>
              </w:rPr>
              <w:softHyphen/>
              <w:t>наковых фигур.</w:t>
            </w:r>
          </w:p>
          <w:p w:rsidR="00FA46ED" w:rsidRPr="004F5748" w:rsidRDefault="004F5748" w:rsidP="004F5748">
            <w:pPr>
              <w:pStyle w:val="22"/>
              <w:shd w:val="clear" w:color="auto" w:fill="auto"/>
              <w:spacing w:after="0" w:line="226" w:lineRule="exact"/>
              <w:ind w:firstLine="0"/>
              <w:jc w:val="both"/>
              <w:rPr>
                <w:sz w:val="24"/>
                <w:szCs w:val="24"/>
              </w:rPr>
            </w:pPr>
            <w:r w:rsidRPr="004F5748">
              <w:rPr>
                <w:rStyle w:val="295pt1"/>
                <w:sz w:val="24"/>
                <w:szCs w:val="24"/>
              </w:rPr>
              <w:t>Вырезать</w:t>
            </w:r>
            <w:r w:rsidRPr="004F5748">
              <w:rPr>
                <w:rStyle w:val="295pt0"/>
                <w:sz w:val="24"/>
                <w:szCs w:val="24"/>
              </w:rPr>
              <w:t xml:space="preserve"> </w:t>
            </w:r>
            <w:r w:rsidRPr="004F5748">
              <w:rPr>
                <w:rStyle w:val="295pt"/>
                <w:sz w:val="24"/>
                <w:szCs w:val="24"/>
              </w:rPr>
              <w:t>фигуры слож</w:t>
            </w:r>
            <w:r w:rsidRPr="004F5748">
              <w:rPr>
                <w:rStyle w:val="295pt"/>
                <w:sz w:val="24"/>
                <w:szCs w:val="24"/>
              </w:rPr>
              <w:softHyphen/>
              <w:t>ной формы.</w:t>
            </w:r>
            <w:r>
              <w:rPr>
                <w:rStyle w:val="295pt"/>
                <w:sz w:val="24"/>
                <w:szCs w:val="24"/>
              </w:rPr>
              <w:t xml:space="preserve"> </w:t>
            </w:r>
            <w:r w:rsidRPr="004F5748">
              <w:rPr>
                <w:rStyle w:val="295pt1"/>
                <w:sz w:val="24"/>
                <w:szCs w:val="24"/>
              </w:rPr>
              <w:t>Создавать</w:t>
            </w:r>
            <w:r w:rsidRPr="004F5748">
              <w:rPr>
                <w:rStyle w:val="295pt0"/>
                <w:sz w:val="24"/>
                <w:szCs w:val="24"/>
              </w:rPr>
              <w:t xml:space="preserve"> </w:t>
            </w:r>
            <w:r w:rsidRPr="004F5748">
              <w:rPr>
                <w:rStyle w:val="295pt"/>
                <w:sz w:val="24"/>
                <w:szCs w:val="24"/>
              </w:rPr>
              <w:t xml:space="preserve">тематическую композицию на плоскости. </w:t>
            </w:r>
            <w:r w:rsidRPr="004F5748">
              <w:rPr>
                <w:rStyle w:val="295pt1"/>
                <w:sz w:val="24"/>
                <w:szCs w:val="24"/>
              </w:rPr>
              <w:t>Обсуждать, размыш</w:t>
            </w:r>
            <w:r w:rsidRPr="004F5748">
              <w:rPr>
                <w:rStyle w:val="295pt1"/>
                <w:sz w:val="24"/>
                <w:szCs w:val="24"/>
              </w:rPr>
              <w:softHyphen/>
              <w:t>лять</w:t>
            </w:r>
            <w:r w:rsidRPr="004F5748">
              <w:rPr>
                <w:rStyle w:val="295pt0"/>
                <w:sz w:val="24"/>
                <w:szCs w:val="24"/>
              </w:rPr>
              <w:t xml:space="preserve"> </w:t>
            </w:r>
            <w:r w:rsidRPr="004F5748">
              <w:rPr>
                <w:rStyle w:val="295pt"/>
                <w:sz w:val="24"/>
                <w:szCs w:val="24"/>
              </w:rPr>
              <w:t>о смысле праздников (Дня защитника Отечества, Международного женского дня).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Default="00A47A27" w:rsidP="00A6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0172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  <w:p w:rsidR="00A47A27" w:rsidRPr="005931F1" w:rsidRDefault="00A47A27" w:rsidP="00A6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FA46ED" w:rsidP="00A6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6ED" w:rsidRPr="005931F1" w:rsidTr="00E87221">
        <w:trPr>
          <w:trHeight w:val="28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Default="00FA46ED" w:rsidP="00FA4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:rsidR="00C16E0F" w:rsidRPr="005931F1" w:rsidRDefault="00C16E0F" w:rsidP="00FA4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FA46ED" w:rsidP="00FA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Учимся сгибат</w:t>
            </w:r>
            <w:r w:rsidR="004F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ь картон и плотную бумагу. </w:t>
            </w:r>
            <w:r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 w:rsidR="004F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крытка для мамы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A47A27" w:rsidP="00FA4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FA46ED" w:rsidP="00FA46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Default="00A47A27" w:rsidP="00A6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5.02</w:t>
            </w:r>
          </w:p>
          <w:p w:rsidR="00A47A27" w:rsidRPr="005931F1" w:rsidRDefault="00A47A27" w:rsidP="00A6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FA46ED" w:rsidP="00A6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6ED" w:rsidRPr="005931F1" w:rsidTr="00E87221">
        <w:trPr>
          <w:trHeight w:val="28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C16E0F" w:rsidP="00FA4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FA46ED" w:rsidP="00FA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</w:t>
            </w:r>
            <w:r w:rsidR="004F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мся работать с нитками и иглой. Кисточки-веснянки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4F5748" w:rsidP="00FA4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E6A49" w:rsidRPr="00CE6A49" w:rsidRDefault="00CE6A49" w:rsidP="00CE6A49">
            <w:pPr>
              <w:pStyle w:val="130"/>
              <w:shd w:val="clear" w:color="auto" w:fill="auto"/>
              <w:jc w:val="left"/>
              <w:rPr>
                <w:sz w:val="24"/>
                <w:szCs w:val="24"/>
              </w:rPr>
            </w:pPr>
            <w:r w:rsidRPr="00CE6A49">
              <w:rPr>
                <w:rStyle w:val="13Exact"/>
                <w:sz w:val="24"/>
                <w:szCs w:val="24"/>
              </w:rPr>
              <w:t xml:space="preserve">Знакомство с новыми материалами (ткань, игла, </w:t>
            </w:r>
            <w:proofErr w:type="gramStart"/>
            <w:r w:rsidRPr="00CE6A49">
              <w:rPr>
                <w:rStyle w:val="13Exact"/>
                <w:sz w:val="24"/>
                <w:szCs w:val="24"/>
              </w:rPr>
              <w:t>нитки)  и</w:t>
            </w:r>
            <w:proofErr w:type="gramEnd"/>
            <w:r w:rsidRPr="00CE6A49">
              <w:rPr>
                <w:rStyle w:val="13Exact"/>
                <w:sz w:val="24"/>
                <w:szCs w:val="24"/>
              </w:rPr>
              <w:t xml:space="preserve"> приё</w:t>
            </w:r>
            <w:r w:rsidRPr="00CE6A49">
              <w:rPr>
                <w:rStyle w:val="13Exact"/>
                <w:sz w:val="24"/>
                <w:szCs w:val="24"/>
              </w:rPr>
              <w:softHyphen/>
              <w:t xml:space="preserve">мы работы с ними. </w:t>
            </w:r>
            <w:r w:rsidRPr="00CE6A49">
              <w:rPr>
                <w:rStyle w:val="13Exact0"/>
                <w:sz w:val="24"/>
                <w:szCs w:val="24"/>
              </w:rPr>
              <w:t>Вырезать детали слож</w:t>
            </w:r>
            <w:r w:rsidRPr="00CE6A49">
              <w:rPr>
                <w:rStyle w:val="13Exact0"/>
                <w:sz w:val="24"/>
                <w:szCs w:val="24"/>
              </w:rPr>
              <w:softHyphen/>
              <w:t>ной формы,</w:t>
            </w:r>
            <w:r w:rsidRPr="00CE6A49">
              <w:rPr>
                <w:rStyle w:val="13Exact1"/>
                <w:sz w:val="24"/>
                <w:szCs w:val="24"/>
              </w:rPr>
              <w:t xml:space="preserve"> </w:t>
            </w:r>
            <w:r w:rsidRPr="00CE6A49">
              <w:rPr>
                <w:rStyle w:val="13Exact"/>
                <w:sz w:val="24"/>
                <w:szCs w:val="24"/>
              </w:rPr>
              <w:t>используя спе</w:t>
            </w:r>
            <w:r w:rsidRPr="00CE6A49">
              <w:rPr>
                <w:rStyle w:val="13Exact"/>
                <w:sz w:val="24"/>
                <w:szCs w:val="24"/>
              </w:rPr>
              <w:softHyphen/>
              <w:t xml:space="preserve">циальные приёмы работы. </w:t>
            </w:r>
            <w:r w:rsidRPr="00CE6A49">
              <w:rPr>
                <w:rStyle w:val="13Exact0"/>
                <w:sz w:val="24"/>
                <w:szCs w:val="24"/>
              </w:rPr>
              <w:t>Создавать тематиче</w:t>
            </w:r>
            <w:r w:rsidRPr="00CE6A49">
              <w:rPr>
                <w:rStyle w:val="13Exact0"/>
                <w:sz w:val="24"/>
                <w:szCs w:val="24"/>
              </w:rPr>
              <w:softHyphen/>
              <w:t>скую композицию</w:t>
            </w:r>
            <w:r w:rsidRPr="00CE6A49">
              <w:rPr>
                <w:rStyle w:val="13Exact1"/>
                <w:sz w:val="24"/>
                <w:szCs w:val="24"/>
              </w:rPr>
              <w:t xml:space="preserve"> </w:t>
            </w:r>
            <w:r w:rsidRPr="00CE6A49">
              <w:rPr>
                <w:rStyle w:val="13Exact"/>
                <w:sz w:val="24"/>
                <w:szCs w:val="24"/>
              </w:rPr>
              <w:t>на пло</w:t>
            </w:r>
            <w:r w:rsidRPr="00CE6A49">
              <w:rPr>
                <w:rStyle w:val="13Exact"/>
                <w:sz w:val="24"/>
                <w:szCs w:val="24"/>
              </w:rPr>
              <w:softHyphen/>
              <w:t xml:space="preserve">скости: сюжет, цвет, образ. </w:t>
            </w:r>
            <w:r w:rsidRPr="00CE6A49">
              <w:rPr>
                <w:rStyle w:val="13Exact0"/>
                <w:sz w:val="24"/>
                <w:szCs w:val="24"/>
              </w:rPr>
              <w:t>Осваивать</w:t>
            </w:r>
            <w:r w:rsidRPr="00CE6A49">
              <w:rPr>
                <w:rStyle w:val="13Exact1"/>
                <w:sz w:val="24"/>
                <w:szCs w:val="24"/>
              </w:rPr>
              <w:t xml:space="preserve"> </w:t>
            </w:r>
            <w:r w:rsidRPr="00CE6A49">
              <w:rPr>
                <w:rStyle w:val="13Exact"/>
                <w:sz w:val="24"/>
                <w:szCs w:val="24"/>
              </w:rPr>
              <w:t>способы при</w:t>
            </w:r>
            <w:r w:rsidRPr="00CE6A49">
              <w:rPr>
                <w:rStyle w:val="13Exact"/>
                <w:sz w:val="24"/>
                <w:szCs w:val="24"/>
              </w:rPr>
              <w:softHyphen/>
              <w:t xml:space="preserve">шивания пуговиц. </w:t>
            </w:r>
            <w:r w:rsidRPr="00CE6A49">
              <w:rPr>
                <w:rStyle w:val="13Exact0"/>
                <w:sz w:val="24"/>
                <w:szCs w:val="24"/>
              </w:rPr>
              <w:t>Осваивать</w:t>
            </w:r>
            <w:r w:rsidRPr="00CE6A49">
              <w:rPr>
                <w:rStyle w:val="13Exact1"/>
                <w:sz w:val="24"/>
                <w:szCs w:val="24"/>
              </w:rPr>
              <w:t xml:space="preserve"> </w:t>
            </w:r>
            <w:r w:rsidRPr="00CE6A49">
              <w:rPr>
                <w:rStyle w:val="13Exact"/>
                <w:sz w:val="24"/>
                <w:szCs w:val="24"/>
              </w:rPr>
              <w:t>приём наматы</w:t>
            </w:r>
            <w:r w:rsidRPr="00CE6A49">
              <w:rPr>
                <w:rStyle w:val="13Exact"/>
                <w:sz w:val="24"/>
                <w:szCs w:val="24"/>
              </w:rPr>
              <w:softHyphen/>
              <w:t>вания ниток на картонный шаблон (для изготовления кисточки).</w:t>
            </w:r>
          </w:p>
          <w:p w:rsidR="00CE6A49" w:rsidRPr="00CE6A49" w:rsidRDefault="00CE6A49" w:rsidP="00CE6A49">
            <w:pPr>
              <w:pStyle w:val="130"/>
              <w:shd w:val="clear" w:color="auto" w:fill="auto"/>
              <w:rPr>
                <w:sz w:val="24"/>
                <w:szCs w:val="24"/>
              </w:rPr>
            </w:pPr>
            <w:r w:rsidRPr="00CE6A49">
              <w:rPr>
                <w:rStyle w:val="13Exact0"/>
                <w:sz w:val="24"/>
                <w:szCs w:val="24"/>
              </w:rPr>
              <w:t>Осваивать</w:t>
            </w:r>
            <w:r w:rsidRPr="00CE6A49">
              <w:rPr>
                <w:rStyle w:val="13Exact1"/>
                <w:sz w:val="24"/>
                <w:szCs w:val="24"/>
              </w:rPr>
              <w:t xml:space="preserve"> </w:t>
            </w:r>
            <w:r w:rsidRPr="00CE6A49">
              <w:rPr>
                <w:rStyle w:val="13Exact"/>
                <w:sz w:val="24"/>
                <w:szCs w:val="24"/>
              </w:rPr>
              <w:t>способ созда</w:t>
            </w:r>
            <w:r w:rsidRPr="00CE6A49">
              <w:rPr>
                <w:rStyle w:val="13Exact"/>
                <w:sz w:val="24"/>
                <w:szCs w:val="24"/>
              </w:rPr>
              <w:softHyphen/>
              <w:t>ния ритмичного графиче</w:t>
            </w:r>
            <w:r w:rsidRPr="00CE6A49">
              <w:rPr>
                <w:rStyle w:val="13Exact"/>
                <w:sz w:val="24"/>
                <w:szCs w:val="24"/>
              </w:rPr>
              <w:softHyphen/>
              <w:t>ского рисунка нитками на картонной основе (при из</w:t>
            </w:r>
            <w:r w:rsidRPr="00CE6A49">
              <w:rPr>
                <w:rStyle w:val="13Exact"/>
                <w:sz w:val="24"/>
                <w:szCs w:val="24"/>
              </w:rPr>
              <w:softHyphen/>
              <w:t xml:space="preserve">готовлении рамки-звезды). </w:t>
            </w:r>
            <w:r w:rsidRPr="00CE6A49">
              <w:rPr>
                <w:rStyle w:val="13Exact0"/>
                <w:sz w:val="24"/>
                <w:szCs w:val="24"/>
              </w:rPr>
              <w:t xml:space="preserve">Декорировать изделие </w:t>
            </w:r>
            <w:r w:rsidRPr="00CE6A49">
              <w:rPr>
                <w:rStyle w:val="13Exact"/>
                <w:sz w:val="24"/>
                <w:szCs w:val="24"/>
              </w:rPr>
              <w:t>нитками.</w:t>
            </w:r>
          </w:p>
          <w:p w:rsidR="00CE6A49" w:rsidRPr="00CE6A49" w:rsidRDefault="00CE6A49" w:rsidP="00CE6A49">
            <w:pPr>
              <w:pStyle w:val="130"/>
              <w:shd w:val="clear" w:color="auto" w:fill="auto"/>
              <w:rPr>
                <w:sz w:val="24"/>
                <w:szCs w:val="24"/>
              </w:rPr>
            </w:pPr>
            <w:r w:rsidRPr="00CE6A49">
              <w:rPr>
                <w:rStyle w:val="13Exact0"/>
                <w:sz w:val="24"/>
                <w:szCs w:val="24"/>
              </w:rPr>
              <w:t>Оказывать помощь</w:t>
            </w:r>
            <w:r w:rsidRPr="00CE6A49">
              <w:rPr>
                <w:rStyle w:val="13Exact1"/>
                <w:sz w:val="24"/>
                <w:szCs w:val="24"/>
              </w:rPr>
              <w:t xml:space="preserve"> </w:t>
            </w:r>
            <w:r w:rsidRPr="00CE6A49">
              <w:rPr>
                <w:rStyle w:val="13Exact"/>
                <w:sz w:val="24"/>
                <w:szCs w:val="24"/>
              </w:rPr>
              <w:t>друг другу в выполнении рабо</w:t>
            </w:r>
            <w:r w:rsidRPr="00CE6A49">
              <w:rPr>
                <w:rStyle w:val="13Exact"/>
                <w:sz w:val="24"/>
                <w:szCs w:val="24"/>
              </w:rPr>
              <w:softHyphen/>
              <w:t>ты (изготовление кисточки из ниток).</w:t>
            </w:r>
          </w:p>
          <w:p w:rsidR="00FA46ED" w:rsidRPr="00CE6A49" w:rsidRDefault="00FA46ED" w:rsidP="004F5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A47A27" w:rsidP="00A6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E87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FA46ED" w:rsidP="00A6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6ED" w:rsidRPr="005931F1" w:rsidTr="00E87221">
        <w:trPr>
          <w:trHeight w:val="28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C16E0F" w:rsidP="00FA4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FA46ED" w:rsidP="00FA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Учимся работать с нитками и иглой</w:t>
            </w:r>
            <w:r w:rsidR="004F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Пришивание пуговиц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4F5748" w:rsidP="00FA4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FA46ED" w:rsidP="00FA46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A47A27" w:rsidP="00A6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FA46ED" w:rsidP="00A6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6ED" w:rsidRPr="005931F1" w:rsidTr="00E87221">
        <w:trPr>
          <w:trHeight w:val="28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A60CB3" w:rsidP="00FA4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FA46ED" w:rsidP="00FA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Учимся работать с нитка</w:t>
            </w:r>
            <w:r w:rsidR="004F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 и иглой. Лучистая рамка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4F5748" w:rsidP="00FA4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FA46ED" w:rsidP="00FA46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A47A27" w:rsidP="00A6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FA46ED" w:rsidP="00A6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6ED" w:rsidRPr="005931F1" w:rsidTr="00E87221">
        <w:trPr>
          <w:trHeight w:val="28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A60CB3" w:rsidP="00FA4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46ED" w:rsidRPr="005931F1" w:rsidRDefault="00FA46ED" w:rsidP="00CE6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Новая жизнь капсул «Ки</w:t>
            </w:r>
            <w:r w:rsidR="00CE6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ндер-сюрприз». Губка для обуви.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CE6A49" w:rsidP="00FA4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FA46ED" w:rsidP="00FA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1F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Осваивать</w:t>
            </w:r>
            <w:r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новые материал</w:t>
            </w:r>
            <w:r w:rsidR="00CE6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ы, инструменты и приемы работы. </w:t>
            </w:r>
            <w:r w:rsidRPr="005931F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Упражняться</w:t>
            </w:r>
            <w:r w:rsidR="00CE6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в обработке поролона. </w:t>
            </w:r>
            <w:r w:rsidRPr="005931F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Размышлять</w:t>
            </w:r>
            <w:r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 бережном отношении к вещам.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A47A27" w:rsidP="00A6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E87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FA46ED" w:rsidP="00A6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043" w:rsidRPr="005931F1" w:rsidTr="00FF22E5">
        <w:trPr>
          <w:trHeight w:val="284"/>
        </w:trPr>
        <w:tc>
          <w:tcPr>
            <w:tcW w:w="4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043" w:rsidRDefault="008E0043" w:rsidP="00FA4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043" w:rsidRPr="000172AE" w:rsidRDefault="008E0043" w:rsidP="00A6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2AE">
              <w:rPr>
                <w:rStyle w:val="295pt2"/>
                <w:rFonts w:eastAsia="Calibri"/>
                <w:sz w:val="24"/>
                <w:szCs w:val="24"/>
              </w:rPr>
              <w:t>Конструируем и решаем задачи (</w:t>
            </w:r>
            <w:r w:rsidR="00C16E0F">
              <w:rPr>
                <w:rStyle w:val="295pt2"/>
                <w:rFonts w:eastAsia="Calibri"/>
                <w:sz w:val="24"/>
                <w:szCs w:val="24"/>
              </w:rPr>
              <w:t>9</w:t>
            </w:r>
            <w:r w:rsidRPr="000172AE">
              <w:rPr>
                <w:rStyle w:val="295pt2"/>
                <w:rFonts w:eastAsia="Calibri"/>
                <w:sz w:val="24"/>
                <w:szCs w:val="24"/>
              </w:rPr>
              <w:t xml:space="preserve"> часов)</w:t>
            </w:r>
          </w:p>
        </w:tc>
      </w:tr>
      <w:tr w:rsidR="008E0043" w:rsidRPr="005931F1" w:rsidTr="00E87221">
        <w:trPr>
          <w:trHeight w:val="28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043" w:rsidRPr="005931F1" w:rsidRDefault="00A60CB3" w:rsidP="00FA4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0043" w:rsidRPr="005931F1" w:rsidRDefault="008E0043" w:rsidP="00CE6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Аппликация из геометриче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фигур «Парусник».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043" w:rsidRPr="005931F1" w:rsidRDefault="008E0043" w:rsidP="00FA4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043" w:rsidRPr="005931F1" w:rsidRDefault="008E0043" w:rsidP="00FA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1F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Упражняться</w:t>
            </w:r>
            <w:r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 разрезании бу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маги по прямолинейной разметке. </w:t>
            </w:r>
            <w:r w:rsidRPr="005931F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Решать задачи</w:t>
            </w:r>
            <w:r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плоскостное конструирование. </w:t>
            </w:r>
            <w:r w:rsidRPr="005931F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Наклеивать детали</w:t>
            </w:r>
            <w:r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на основу.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E0043" w:rsidRPr="005931F1" w:rsidRDefault="00A47A27" w:rsidP="00A6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E0043" w:rsidRPr="005931F1" w:rsidRDefault="008E0043" w:rsidP="00A6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6ED" w:rsidRPr="005931F1" w:rsidTr="00E87221">
        <w:trPr>
          <w:trHeight w:val="28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A60CB3" w:rsidP="00FA4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46ED" w:rsidRPr="005931F1" w:rsidRDefault="00CE6A49" w:rsidP="00CE6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Узор из симметричных деталей.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CE6A49" w:rsidP="00FA4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FA46ED" w:rsidP="00FA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1F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Упражняться</w:t>
            </w:r>
            <w:r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 вырезании си</w:t>
            </w:r>
            <w:r w:rsidR="00CE6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мметричных деталей по разметке. </w:t>
            </w:r>
            <w:r w:rsidRPr="005931F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Упражняться </w:t>
            </w:r>
            <w:r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создании узоров в формате квадрата и наклеивании деталей на основу.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A47A27" w:rsidP="00A6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FA46ED" w:rsidP="00A6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6ED" w:rsidRPr="005931F1" w:rsidTr="00E87221">
        <w:trPr>
          <w:trHeight w:val="28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Default="00A60CB3" w:rsidP="00FA4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28</w:t>
            </w:r>
          </w:p>
          <w:p w:rsidR="00A60CB3" w:rsidRPr="005931F1" w:rsidRDefault="00A60CB3" w:rsidP="00FA4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46ED" w:rsidRPr="005931F1" w:rsidRDefault="00FA46ED" w:rsidP="00CE6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 закрепление приемов обработки бумаги. Аппликация-задача «Птица».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CE6A49" w:rsidP="00FA4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FA46ED" w:rsidP="00FA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1F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Упражняться</w:t>
            </w:r>
            <w:r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 разметке по шаблону, выкраивании деталей из бумаги,</w:t>
            </w:r>
            <w:r w:rsidR="00CE6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наклеивании деталей на основу. </w:t>
            </w:r>
            <w:r w:rsidRPr="005931F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Выполнять творческую работу</w:t>
            </w:r>
            <w:r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 созданию художественной композиции.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A47A27" w:rsidP="00A6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FA46ED" w:rsidP="00A6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6ED" w:rsidRPr="005931F1" w:rsidTr="00E87221">
        <w:trPr>
          <w:trHeight w:val="28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A60CB3" w:rsidP="00FA4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FA46ED" w:rsidP="00FA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Новые приемы </w:t>
            </w:r>
            <w:proofErr w:type="spellStart"/>
            <w:r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бумагопластики</w:t>
            </w:r>
            <w:proofErr w:type="spellEnd"/>
            <w:r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констр</w:t>
            </w:r>
            <w:r w:rsidR="00CE6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уировании. Домик хитрого гнома.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CE6A49" w:rsidP="00FA4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FA46ED" w:rsidP="00FA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1F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Выполнять обработку</w:t>
            </w:r>
            <w:r w:rsidR="00CE6A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заготовки из бумаги в соответствии с разметкой</w:t>
            </w:r>
          </w:p>
          <w:p w:rsidR="00FA46ED" w:rsidRPr="005931F1" w:rsidRDefault="00FA46ED" w:rsidP="00FA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1F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Выполнять упражнения</w:t>
            </w:r>
            <w:r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 пластической трансформации листа.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A47A27" w:rsidP="00A6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E87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FA46ED" w:rsidP="00A6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6ED" w:rsidRPr="005931F1" w:rsidTr="00E87221">
        <w:trPr>
          <w:trHeight w:val="28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A60CB3" w:rsidP="00FA4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FA46ED" w:rsidP="00FA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Разные </w:t>
            </w:r>
            <w:r w:rsidR="00CE6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образы – разные способы работы. Аппликация «Салют»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CE6A49" w:rsidP="00FA4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FA46ED" w:rsidP="00FA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1F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Анализировать и подбирать</w:t>
            </w:r>
            <w:r w:rsidR="00CE6A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необходимые материалы.</w:t>
            </w:r>
          </w:p>
          <w:p w:rsidR="00FA46ED" w:rsidRPr="005931F1" w:rsidRDefault="00FA46ED" w:rsidP="00FA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1F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Использовать разные способы</w:t>
            </w:r>
            <w:r w:rsidR="00CE6A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выкраивания деталей из бумаги для создания образа.</w:t>
            </w:r>
          </w:p>
          <w:p w:rsidR="00FA46ED" w:rsidRPr="005931F1" w:rsidRDefault="00FA46ED" w:rsidP="00FA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1F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Выполнять творческую работу</w:t>
            </w:r>
            <w:r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 созданию художественной композиции.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A47A27" w:rsidP="00A6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E87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FA46ED" w:rsidP="00A6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6ED" w:rsidRPr="005931F1" w:rsidTr="00E87221">
        <w:trPr>
          <w:trHeight w:val="28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A60CB3" w:rsidP="00FA4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FA46ED" w:rsidP="00FA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Разные </w:t>
            </w:r>
            <w:r w:rsidR="00CE6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образы – разные способы работы. Аппликация «Букет»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CE6A49" w:rsidP="00FA4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FA46ED" w:rsidP="00FA46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A47A27" w:rsidP="00A6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FA46ED" w:rsidP="00A6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6ED" w:rsidRPr="005931F1" w:rsidTr="00E87221">
        <w:trPr>
          <w:trHeight w:val="28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A60CB3" w:rsidP="00FA4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FA46ED" w:rsidP="00FA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Работаем</w:t>
            </w:r>
            <w:proofErr w:type="gramEnd"/>
            <w:r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набором «Конструктор». Конструирование букв. Правила работы. Приемы сб</w:t>
            </w:r>
            <w:r w:rsidR="002F34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орки простых узлов.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2F34BE" w:rsidP="00FA4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F34BE" w:rsidRPr="002F34BE" w:rsidRDefault="002F34BE" w:rsidP="002F34BE">
            <w:pPr>
              <w:pStyle w:val="2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2F34BE">
              <w:rPr>
                <w:rStyle w:val="295pt1"/>
                <w:sz w:val="24"/>
                <w:szCs w:val="24"/>
              </w:rPr>
              <w:t>Рассматривать, анализи</w:t>
            </w:r>
            <w:r w:rsidRPr="002F34BE">
              <w:rPr>
                <w:rStyle w:val="295pt1"/>
                <w:sz w:val="24"/>
                <w:szCs w:val="24"/>
              </w:rPr>
              <w:softHyphen/>
              <w:t>ровать и сравнивать</w:t>
            </w:r>
            <w:r w:rsidRPr="002F34BE">
              <w:rPr>
                <w:rStyle w:val="295pt0"/>
                <w:sz w:val="24"/>
                <w:szCs w:val="24"/>
              </w:rPr>
              <w:t xml:space="preserve"> </w:t>
            </w:r>
            <w:r w:rsidRPr="002F34BE">
              <w:rPr>
                <w:rStyle w:val="295pt"/>
                <w:sz w:val="24"/>
                <w:szCs w:val="24"/>
              </w:rPr>
              <w:t>дета</w:t>
            </w:r>
            <w:r w:rsidRPr="002F34BE">
              <w:rPr>
                <w:rStyle w:val="295pt"/>
                <w:sz w:val="24"/>
                <w:szCs w:val="24"/>
              </w:rPr>
              <w:softHyphen/>
              <w:t xml:space="preserve">ли наборов «Конструктор». </w:t>
            </w:r>
            <w:r w:rsidRPr="002F34BE">
              <w:rPr>
                <w:rStyle w:val="295pt1"/>
                <w:sz w:val="24"/>
                <w:szCs w:val="24"/>
              </w:rPr>
              <w:t>Воспринимать информа</w:t>
            </w:r>
            <w:r w:rsidRPr="002F34BE">
              <w:rPr>
                <w:rStyle w:val="295pt1"/>
                <w:sz w:val="24"/>
                <w:szCs w:val="24"/>
              </w:rPr>
              <w:softHyphen/>
              <w:t>цию</w:t>
            </w:r>
            <w:r w:rsidRPr="002F34BE">
              <w:rPr>
                <w:rStyle w:val="295pt0"/>
                <w:sz w:val="24"/>
                <w:szCs w:val="24"/>
              </w:rPr>
              <w:t xml:space="preserve"> </w:t>
            </w:r>
            <w:r w:rsidRPr="002F34BE">
              <w:rPr>
                <w:rStyle w:val="295pt"/>
                <w:sz w:val="24"/>
                <w:szCs w:val="24"/>
              </w:rPr>
              <w:t>учителя об особен</w:t>
            </w:r>
            <w:r w:rsidRPr="002F34BE">
              <w:rPr>
                <w:rStyle w:val="295pt"/>
                <w:sz w:val="24"/>
                <w:szCs w:val="24"/>
              </w:rPr>
              <w:softHyphen/>
              <w:t>ностях, наименовании и практическом назначении деталей.</w:t>
            </w:r>
            <w:r w:rsidRPr="002F34BE">
              <w:rPr>
                <w:sz w:val="24"/>
                <w:szCs w:val="24"/>
              </w:rPr>
              <w:t xml:space="preserve"> </w:t>
            </w:r>
            <w:r w:rsidRPr="002F34BE">
              <w:rPr>
                <w:rStyle w:val="295pt1"/>
                <w:sz w:val="24"/>
                <w:szCs w:val="24"/>
              </w:rPr>
              <w:t>Обсуждать правила</w:t>
            </w:r>
            <w:r w:rsidRPr="002F34BE">
              <w:rPr>
                <w:rStyle w:val="295pt0"/>
                <w:sz w:val="24"/>
                <w:szCs w:val="24"/>
              </w:rPr>
              <w:t xml:space="preserve"> </w:t>
            </w:r>
            <w:r w:rsidRPr="002F34BE">
              <w:rPr>
                <w:rStyle w:val="295pt"/>
                <w:sz w:val="24"/>
                <w:szCs w:val="24"/>
              </w:rPr>
              <w:t>рабо</w:t>
            </w:r>
            <w:r w:rsidRPr="002F34BE">
              <w:rPr>
                <w:rStyle w:val="295pt"/>
                <w:sz w:val="24"/>
                <w:szCs w:val="24"/>
              </w:rPr>
              <w:softHyphen/>
              <w:t>ты с наборами «Конструк</w:t>
            </w:r>
            <w:r w:rsidRPr="002F34BE">
              <w:rPr>
                <w:rStyle w:val="295pt"/>
                <w:sz w:val="24"/>
                <w:szCs w:val="24"/>
              </w:rPr>
              <w:softHyphen/>
              <w:t>тор».</w:t>
            </w:r>
          </w:p>
          <w:p w:rsidR="002F34BE" w:rsidRPr="002F34BE" w:rsidRDefault="002F34BE" w:rsidP="002F34BE">
            <w:pPr>
              <w:pStyle w:val="22"/>
              <w:shd w:val="clear" w:color="auto" w:fill="auto"/>
              <w:spacing w:after="0" w:line="206" w:lineRule="exact"/>
              <w:ind w:firstLine="0"/>
              <w:rPr>
                <w:sz w:val="24"/>
                <w:szCs w:val="24"/>
              </w:rPr>
            </w:pPr>
            <w:r w:rsidRPr="002F34BE">
              <w:rPr>
                <w:rStyle w:val="295pt1"/>
                <w:sz w:val="24"/>
                <w:szCs w:val="24"/>
              </w:rPr>
              <w:t>Упражняться</w:t>
            </w:r>
            <w:r w:rsidRPr="002F34BE">
              <w:rPr>
                <w:rStyle w:val="295pt0"/>
                <w:sz w:val="24"/>
                <w:szCs w:val="24"/>
              </w:rPr>
              <w:t xml:space="preserve"> </w:t>
            </w:r>
            <w:r w:rsidRPr="002F34BE">
              <w:rPr>
                <w:rStyle w:val="295pt"/>
                <w:sz w:val="24"/>
                <w:szCs w:val="24"/>
              </w:rPr>
              <w:t xml:space="preserve">в приёмах сборки изделий. </w:t>
            </w:r>
            <w:r w:rsidRPr="002F34BE">
              <w:rPr>
                <w:rStyle w:val="295pt1"/>
                <w:sz w:val="24"/>
                <w:szCs w:val="24"/>
              </w:rPr>
              <w:t>Рассматривать и анали</w:t>
            </w:r>
            <w:r w:rsidRPr="002F34BE">
              <w:rPr>
                <w:rStyle w:val="295pt1"/>
                <w:sz w:val="24"/>
                <w:szCs w:val="24"/>
              </w:rPr>
              <w:softHyphen/>
              <w:t>зировать</w:t>
            </w:r>
            <w:r w:rsidRPr="002F34BE">
              <w:rPr>
                <w:rStyle w:val="295pt0"/>
                <w:sz w:val="24"/>
                <w:szCs w:val="24"/>
              </w:rPr>
              <w:t xml:space="preserve"> </w:t>
            </w:r>
            <w:r w:rsidRPr="002F34BE">
              <w:rPr>
                <w:rStyle w:val="295pt"/>
                <w:sz w:val="24"/>
                <w:szCs w:val="24"/>
              </w:rPr>
              <w:t>образцы.</w:t>
            </w:r>
          </w:p>
          <w:p w:rsidR="00FA46ED" w:rsidRPr="005931F1" w:rsidRDefault="002F34BE" w:rsidP="002F3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4BE">
              <w:rPr>
                <w:rStyle w:val="295pt1"/>
                <w:rFonts w:eastAsia="Calibri"/>
                <w:sz w:val="24"/>
                <w:szCs w:val="24"/>
              </w:rPr>
              <w:t>Решать задачи</w:t>
            </w:r>
            <w:r w:rsidRPr="002F34BE">
              <w:rPr>
                <w:rStyle w:val="295pt0"/>
                <w:rFonts w:eastAsia="Calibri"/>
                <w:sz w:val="24"/>
                <w:szCs w:val="24"/>
              </w:rPr>
              <w:t xml:space="preserve"> </w:t>
            </w:r>
            <w:r w:rsidRPr="002F34BE">
              <w:rPr>
                <w:rStyle w:val="295pt"/>
                <w:rFonts w:eastAsia="Calibri"/>
                <w:sz w:val="24"/>
                <w:szCs w:val="24"/>
              </w:rPr>
              <w:t>на воссо</w:t>
            </w:r>
            <w:r w:rsidRPr="002F34BE">
              <w:rPr>
                <w:rStyle w:val="295pt"/>
                <w:rFonts w:eastAsia="Calibri"/>
                <w:sz w:val="24"/>
                <w:szCs w:val="24"/>
              </w:rPr>
              <w:softHyphen/>
              <w:t>здание образцов, класси</w:t>
            </w:r>
            <w:r w:rsidRPr="002F34BE">
              <w:rPr>
                <w:rStyle w:val="295pt"/>
                <w:rFonts w:eastAsia="Calibri"/>
                <w:sz w:val="24"/>
                <w:szCs w:val="24"/>
              </w:rPr>
              <w:softHyphen/>
              <w:t>фикацию различных кон</w:t>
            </w:r>
            <w:r w:rsidRPr="002F34BE">
              <w:rPr>
                <w:rStyle w:val="295pt"/>
                <w:rFonts w:eastAsia="Calibri"/>
                <w:sz w:val="24"/>
                <w:szCs w:val="24"/>
              </w:rPr>
              <w:softHyphen/>
              <w:t>струкций, конструирова</w:t>
            </w:r>
            <w:r w:rsidRPr="002F34BE">
              <w:rPr>
                <w:rStyle w:val="295pt"/>
                <w:rFonts w:eastAsia="Calibri"/>
                <w:sz w:val="24"/>
                <w:szCs w:val="24"/>
              </w:rPr>
              <w:softHyphen/>
              <w:t>ние по моделям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A47A27" w:rsidP="00A6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FA46ED" w:rsidP="00A6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6ED" w:rsidRPr="005931F1" w:rsidTr="00E87221">
        <w:trPr>
          <w:trHeight w:val="28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A60CB3" w:rsidP="00FA4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FA46ED" w:rsidP="00FA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Работаем</w:t>
            </w:r>
            <w:proofErr w:type="gramEnd"/>
            <w:r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набором «Конструктор». Конструирование букв. Решение к</w:t>
            </w:r>
            <w:r w:rsidR="002F34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онструкторских задач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2F34BE" w:rsidP="00FA4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FA46ED" w:rsidP="00FA46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A47A27" w:rsidP="00A6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6ED" w:rsidRPr="005931F1" w:rsidRDefault="00FA46ED" w:rsidP="00A6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6ED" w:rsidRPr="005931F1" w:rsidTr="00E87221">
        <w:trPr>
          <w:trHeight w:val="28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46ED" w:rsidRPr="005931F1" w:rsidRDefault="00FA46ED" w:rsidP="00FA4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31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46ED" w:rsidRPr="005931F1" w:rsidRDefault="00FA46ED" w:rsidP="00FA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31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Подведение итогов года. Выставка творческих работ учащихся.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46ED" w:rsidRPr="005931F1" w:rsidRDefault="00FA46ED" w:rsidP="00FA4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31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4BE" w:rsidRPr="002F34BE" w:rsidRDefault="002F34BE" w:rsidP="002F34BE">
            <w:pPr>
              <w:pStyle w:val="2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2F34BE">
              <w:rPr>
                <w:rStyle w:val="295pt1"/>
                <w:sz w:val="24"/>
                <w:szCs w:val="24"/>
              </w:rPr>
              <w:t>Рассматривать и анали</w:t>
            </w:r>
            <w:r w:rsidRPr="002F34BE">
              <w:rPr>
                <w:rStyle w:val="295pt1"/>
                <w:sz w:val="24"/>
                <w:szCs w:val="24"/>
              </w:rPr>
              <w:softHyphen/>
              <w:t>зировать</w:t>
            </w:r>
            <w:r w:rsidRPr="002F34BE">
              <w:rPr>
                <w:rStyle w:val="295pt0"/>
                <w:sz w:val="24"/>
                <w:szCs w:val="24"/>
              </w:rPr>
              <w:t xml:space="preserve"> </w:t>
            </w:r>
            <w:r w:rsidRPr="002F34BE">
              <w:rPr>
                <w:rStyle w:val="295pt"/>
                <w:sz w:val="24"/>
                <w:szCs w:val="24"/>
              </w:rPr>
              <w:t>экспонаты вы</w:t>
            </w:r>
            <w:r w:rsidRPr="002F34BE">
              <w:rPr>
                <w:rStyle w:val="295pt"/>
                <w:sz w:val="24"/>
                <w:szCs w:val="24"/>
              </w:rPr>
              <w:softHyphen/>
              <w:t>ставки.</w:t>
            </w:r>
          </w:p>
          <w:p w:rsidR="00FA46ED" w:rsidRPr="002F34BE" w:rsidRDefault="002F34BE" w:rsidP="002F34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4BE">
              <w:rPr>
                <w:rStyle w:val="295pt1"/>
                <w:rFonts w:eastAsia="Calibri"/>
                <w:sz w:val="24"/>
                <w:szCs w:val="24"/>
              </w:rPr>
              <w:t>Делать краткие сообще</w:t>
            </w:r>
            <w:r w:rsidRPr="002F34BE">
              <w:rPr>
                <w:rStyle w:val="295pt1"/>
                <w:rFonts w:eastAsia="Calibri"/>
                <w:sz w:val="24"/>
                <w:szCs w:val="24"/>
              </w:rPr>
              <w:softHyphen/>
              <w:t>ния</w:t>
            </w:r>
            <w:r w:rsidRPr="002F34BE">
              <w:rPr>
                <w:rStyle w:val="295pt0"/>
                <w:rFonts w:eastAsia="Calibri"/>
                <w:sz w:val="24"/>
                <w:szCs w:val="24"/>
              </w:rPr>
              <w:t xml:space="preserve"> </w:t>
            </w:r>
            <w:r w:rsidRPr="002F34BE">
              <w:rPr>
                <w:rStyle w:val="295pt"/>
                <w:rFonts w:eastAsia="Calibri"/>
                <w:sz w:val="24"/>
                <w:szCs w:val="24"/>
              </w:rPr>
              <w:t>(для родителей и дру</w:t>
            </w:r>
            <w:r w:rsidRPr="002F34BE">
              <w:rPr>
                <w:rStyle w:val="295pt"/>
                <w:rFonts w:eastAsia="Calibri"/>
                <w:sz w:val="24"/>
                <w:szCs w:val="24"/>
              </w:rPr>
              <w:softHyphen/>
              <w:t xml:space="preserve">гих посетителей выставки) об отдельных работах. </w:t>
            </w:r>
            <w:r w:rsidRPr="002F34BE">
              <w:rPr>
                <w:rStyle w:val="295pt1"/>
                <w:rFonts w:eastAsia="Calibri"/>
                <w:sz w:val="24"/>
                <w:szCs w:val="24"/>
              </w:rPr>
              <w:t>Производить оценку до</w:t>
            </w:r>
            <w:r w:rsidRPr="002F34BE">
              <w:rPr>
                <w:rStyle w:val="295pt1"/>
                <w:rFonts w:eastAsia="Calibri"/>
                <w:sz w:val="24"/>
                <w:szCs w:val="24"/>
              </w:rPr>
              <w:softHyphen/>
              <w:t>стижений</w:t>
            </w:r>
            <w:r w:rsidRPr="002F34BE">
              <w:rPr>
                <w:rStyle w:val="295pt"/>
                <w:rFonts w:eastAsia="Calibri"/>
                <w:sz w:val="24"/>
                <w:szCs w:val="24"/>
              </w:rPr>
              <w:t>, обмениваться впечатлениями.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ED" w:rsidRPr="005931F1" w:rsidRDefault="00A47A27" w:rsidP="00A6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27.05</w:t>
            </w:r>
            <w:r w:rsidR="00FA46ED" w:rsidRPr="0059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ED" w:rsidRPr="005931F1" w:rsidRDefault="00FA46ED" w:rsidP="00A6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01FCC" w:rsidRPr="005931F1" w:rsidRDefault="00201FCC" w:rsidP="007C5696">
      <w:pPr>
        <w:spacing w:after="0"/>
        <w:jc w:val="center"/>
        <w:rPr>
          <w:rStyle w:val="ae"/>
          <w:rFonts w:ascii="Times New Roman" w:hAnsi="Times New Roman"/>
          <w:sz w:val="24"/>
          <w:szCs w:val="24"/>
        </w:rPr>
      </w:pPr>
    </w:p>
    <w:p w:rsidR="001A71CF" w:rsidRDefault="001A71CF" w:rsidP="00A60CB3">
      <w:pPr>
        <w:pStyle w:val="1"/>
        <w:spacing w:after="0"/>
        <w:ind w:left="0" w:firstLine="680"/>
        <w:jc w:val="center"/>
        <w:rPr>
          <w:b/>
          <w:sz w:val="24"/>
          <w:szCs w:val="24"/>
        </w:rPr>
      </w:pPr>
    </w:p>
    <w:p w:rsidR="001A71CF" w:rsidRDefault="001A71CF" w:rsidP="00A60CB3">
      <w:pPr>
        <w:pStyle w:val="1"/>
        <w:spacing w:after="0"/>
        <w:ind w:left="0" w:firstLine="680"/>
        <w:jc w:val="center"/>
        <w:rPr>
          <w:b/>
          <w:sz w:val="24"/>
          <w:szCs w:val="24"/>
        </w:rPr>
      </w:pPr>
    </w:p>
    <w:p w:rsidR="001A71CF" w:rsidRDefault="001A71CF" w:rsidP="00A60CB3">
      <w:pPr>
        <w:pStyle w:val="1"/>
        <w:spacing w:after="0"/>
        <w:ind w:left="0" w:firstLine="680"/>
        <w:jc w:val="center"/>
        <w:rPr>
          <w:b/>
          <w:sz w:val="24"/>
          <w:szCs w:val="24"/>
        </w:rPr>
      </w:pPr>
    </w:p>
    <w:p w:rsidR="001A71CF" w:rsidRDefault="001A71CF" w:rsidP="00A60CB3">
      <w:pPr>
        <w:pStyle w:val="1"/>
        <w:spacing w:after="0"/>
        <w:ind w:left="0" w:firstLine="680"/>
        <w:jc w:val="center"/>
        <w:rPr>
          <w:b/>
          <w:sz w:val="24"/>
          <w:szCs w:val="24"/>
        </w:rPr>
      </w:pPr>
    </w:p>
    <w:p w:rsidR="001A71CF" w:rsidRDefault="001A71CF" w:rsidP="00A60CB3">
      <w:pPr>
        <w:pStyle w:val="1"/>
        <w:spacing w:after="0"/>
        <w:ind w:left="0" w:firstLine="680"/>
        <w:jc w:val="center"/>
        <w:rPr>
          <w:b/>
          <w:sz w:val="24"/>
          <w:szCs w:val="24"/>
        </w:rPr>
      </w:pPr>
    </w:p>
    <w:p w:rsidR="001D049D" w:rsidRPr="005931F1" w:rsidRDefault="00A60CB3" w:rsidP="00A60CB3">
      <w:pPr>
        <w:pStyle w:val="1"/>
        <w:spacing w:after="0"/>
        <w:ind w:left="0" w:firstLine="68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Материально-техническое обеспечение</w:t>
      </w:r>
    </w:p>
    <w:p w:rsidR="001D049D" w:rsidRPr="00A60CB3" w:rsidRDefault="00A60CB3" w:rsidP="00A60CB3">
      <w:pPr>
        <w:pStyle w:val="1"/>
        <w:spacing w:after="0"/>
        <w:ind w:left="-567" w:right="-28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1 класс</w:t>
      </w:r>
    </w:p>
    <w:p w:rsidR="00A60CB3" w:rsidRDefault="00A60CB3" w:rsidP="00A60CB3">
      <w:pPr>
        <w:pStyle w:val="1"/>
        <w:spacing w:after="0"/>
        <w:ind w:left="-567" w:right="-287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D049D" w:rsidRPr="005931F1">
        <w:rPr>
          <w:sz w:val="24"/>
          <w:szCs w:val="24"/>
        </w:rPr>
        <w:t xml:space="preserve"> Н.М. Конышева. Технология. 1 класс. Рабочие тетради №1 и №2. - Смоленск: Ассоциация </w:t>
      </w:r>
      <w:r w:rsidR="001D049D" w:rsidRPr="005931F1">
        <w:rPr>
          <w:sz w:val="24"/>
          <w:szCs w:val="24"/>
          <w:lang w:val="en-US"/>
        </w:rPr>
        <w:t>XXI</w:t>
      </w:r>
      <w:r w:rsidR="001D049D" w:rsidRPr="005931F1">
        <w:rPr>
          <w:sz w:val="24"/>
          <w:szCs w:val="24"/>
        </w:rPr>
        <w:t xml:space="preserve"> век;</w:t>
      </w:r>
    </w:p>
    <w:p w:rsidR="00A60CB3" w:rsidRDefault="001D049D" w:rsidP="00A60CB3">
      <w:pPr>
        <w:pStyle w:val="1"/>
        <w:spacing w:after="0"/>
        <w:ind w:left="284" w:right="-287" w:hanging="710"/>
        <w:jc w:val="both"/>
        <w:rPr>
          <w:sz w:val="24"/>
          <w:szCs w:val="24"/>
        </w:rPr>
      </w:pPr>
      <w:r w:rsidRPr="005931F1">
        <w:rPr>
          <w:sz w:val="24"/>
          <w:szCs w:val="24"/>
        </w:rPr>
        <w:t xml:space="preserve">Н.М. Конышева. Технология: Методические рекомендации к учебнику для 1 класса общеобразовательных учреждений. - Смоленск: Ассоциация </w:t>
      </w:r>
      <w:r w:rsidRPr="005931F1">
        <w:rPr>
          <w:sz w:val="24"/>
          <w:szCs w:val="24"/>
          <w:lang w:val="en-US"/>
        </w:rPr>
        <w:t>XXI</w:t>
      </w:r>
      <w:r w:rsidRPr="005931F1">
        <w:rPr>
          <w:sz w:val="24"/>
          <w:szCs w:val="24"/>
        </w:rPr>
        <w:t xml:space="preserve"> век;</w:t>
      </w:r>
    </w:p>
    <w:p w:rsidR="00A60CB3" w:rsidRDefault="001D049D" w:rsidP="00A60CB3">
      <w:pPr>
        <w:pStyle w:val="1"/>
        <w:spacing w:after="0"/>
        <w:ind w:left="284" w:right="-287" w:hanging="710"/>
        <w:jc w:val="both"/>
        <w:rPr>
          <w:sz w:val="24"/>
          <w:szCs w:val="24"/>
        </w:rPr>
      </w:pPr>
      <w:r w:rsidRPr="005931F1">
        <w:rPr>
          <w:sz w:val="24"/>
          <w:szCs w:val="24"/>
        </w:rPr>
        <w:t>Дополнительная литература для организации внеурочной работы и проектно</w:t>
      </w:r>
      <w:r w:rsidR="00A60CB3">
        <w:rPr>
          <w:sz w:val="24"/>
          <w:szCs w:val="24"/>
        </w:rPr>
        <w:t>й деятельности учащихся</w:t>
      </w:r>
    </w:p>
    <w:p w:rsidR="00A60CB3" w:rsidRDefault="001D049D" w:rsidP="00A60CB3">
      <w:pPr>
        <w:pStyle w:val="1"/>
        <w:spacing w:after="0"/>
        <w:ind w:left="284" w:right="-287" w:hanging="710"/>
        <w:jc w:val="both"/>
        <w:rPr>
          <w:sz w:val="24"/>
          <w:szCs w:val="24"/>
        </w:rPr>
      </w:pPr>
      <w:r w:rsidRPr="005931F1">
        <w:rPr>
          <w:sz w:val="24"/>
          <w:szCs w:val="24"/>
        </w:rPr>
        <w:t xml:space="preserve">Н.М. Конышева. Проектная деятельность младших школьников на уроках технологии: Книга для учителя. - Смоленск: Ассоциация </w:t>
      </w:r>
      <w:r w:rsidRPr="005931F1">
        <w:rPr>
          <w:sz w:val="24"/>
          <w:szCs w:val="24"/>
          <w:lang w:val="en-US"/>
        </w:rPr>
        <w:t>XXI</w:t>
      </w:r>
      <w:r w:rsidR="00A60CB3">
        <w:rPr>
          <w:sz w:val="24"/>
          <w:szCs w:val="24"/>
        </w:rPr>
        <w:t xml:space="preserve"> век;</w:t>
      </w:r>
    </w:p>
    <w:p w:rsidR="00A60CB3" w:rsidRDefault="001D049D" w:rsidP="00A60CB3">
      <w:pPr>
        <w:pStyle w:val="1"/>
        <w:spacing w:after="0"/>
        <w:ind w:left="284" w:right="-287" w:hanging="710"/>
        <w:jc w:val="both"/>
        <w:rPr>
          <w:sz w:val="24"/>
          <w:szCs w:val="24"/>
        </w:rPr>
      </w:pPr>
      <w:r w:rsidRPr="005931F1">
        <w:rPr>
          <w:sz w:val="24"/>
          <w:szCs w:val="24"/>
        </w:rPr>
        <w:t xml:space="preserve">С.В. Петрушина. Вырезаем силуэты. - Смоленск: Ассоциация </w:t>
      </w:r>
      <w:r w:rsidRPr="005931F1">
        <w:rPr>
          <w:sz w:val="24"/>
          <w:szCs w:val="24"/>
          <w:lang w:val="en-US"/>
        </w:rPr>
        <w:t>XXI</w:t>
      </w:r>
      <w:r w:rsidR="00A60CB3">
        <w:rPr>
          <w:sz w:val="24"/>
          <w:szCs w:val="24"/>
        </w:rPr>
        <w:t xml:space="preserve"> век;</w:t>
      </w:r>
    </w:p>
    <w:p w:rsidR="001D049D" w:rsidRPr="005931F1" w:rsidRDefault="001D049D" w:rsidP="00A60CB3">
      <w:pPr>
        <w:pStyle w:val="1"/>
        <w:spacing w:after="0"/>
        <w:ind w:left="284" w:right="-287" w:hanging="710"/>
        <w:jc w:val="both"/>
        <w:rPr>
          <w:sz w:val="24"/>
          <w:szCs w:val="24"/>
        </w:rPr>
      </w:pPr>
      <w:r w:rsidRPr="005931F1">
        <w:rPr>
          <w:sz w:val="24"/>
          <w:szCs w:val="24"/>
        </w:rPr>
        <w:t>Н.М. Конышева. Дарим людям красоту и радость: Материалы для организации кружковой работы с учащимися 1-4 классов (планируется к изданию).</w:t>
      </w:r>
    </w:p>
    <w:p w:rsidR="001D049D" w:rsidRPr="005931F1" w:rsidRDefault="001D049D" w:rsidP="001D049D">
      <w:pPr>
        <w:pStyle w:val="1"/>
        <w:spacing w:after="0"/>
        <w:ind w:left="0" w:firstLine="680"/>
        <w:jc w:val="both"/>
        <w:rPr>
          <w:sz w:val="24"/>
          <w:szCs w:val="24"/>
        </w:rPr>
      </w:pPr>
    </w:p>
    <w:p w:rsidR="001D049D" w:rsidRPr="005931F1" w:rsidRDefault="001D049D" w:rsidP="001D04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0686" w:rsidRPr="005931F1" w:rsidRDefault="00020686" w:rsidP="001D049D">
      <w:pPr>
        <w:jc w:val="both"/>
        <w:rPr>
          <w:rFonts w:ascii="Times New Roman" w:hAnsi="Times New Roman"/>
          <w:sz w:val="24"/>
          <w:szCs w:val="24"/>
        </w:rPr>
      </w:pPr>
    </w:p>
    <w:sectPr w:rsidR="00020686" w:rsidRPr="005931F1" w:rsidSect="001D049D">
      <w:footerReference w:type="default" r:id="rId7"/>
      <w:pgSz w:w="16837" w:h="11905" w:orient="landscape"/>
      <w:pgMar w:top="993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CCD" w:rsidRDefault="00D40CCD" w:rsidP="001D049D">
      <w:pPr>
        <w:spacing w:after="0" w:line="240" w:lineRule="auto"/>
      </w:pPr>
      <w:r>
        <w:separator/>
      </w:r>
    </w:p>
  </w:endnote>
  <w:endnote w:type="continuationSeparator" w:id="0">
    <w:p w:rsidR="00D40CCD" w:rsidRDefault="00D40CCD" w:rsidP="001D0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9529343"/>
      <w:docPartObj>
        <w:docPartGallery w:val="Page Numbers (Bottom of Page)"/>
        <w:docPartUnique/>
      </w:docPartObj>
    </w:sdtPr>
    <w:sdtContent>
      <w:p w:rsidR="001A71CF" w:rsidRDefault="001A71CF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1A71CF" w:rsidRDefault="001A71C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CCD" w:rsidRDefault="00D40CCD" w:rsidP="001D049D">
      <w:pPr>
        <w:spacing w:after="0" w:line="240" w:lineRule="auto"/>
      </w:pPr>
      <w:r>
        <w:separator/>
      </w:r>
    </w:p>
  </w:footnote>
  <w:footnote w:type="continuationSeparator" w:id="0">
    <w:p w:rsidR="00D40CCD" w:rsidRDefault="00D40CCD" w:rsidP="001D0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579"/>
        </w:tabs>
        <w:ind w:left="579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2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color w:val="auto"/>
      </w:r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579"/>
        </w:tabs>
        <w:ind w:left="579" w:hanging="360"/>
      </w:pPr>
      <w:rPr>
        <w:rFonts w:ascii="Symbol" w:hAnsi="Symbol"/>
        <w:color w:val="auto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915"/>
        </w:tabs>
        <w:ind w:left="915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 w15:restartNumberingAfterBreak="0">
    <w:nsid w:val="17AD08DB"/>
    <w:multiLevelType w:val="hybridMultilevel"/>
    <w:tmpl w:val="0CCC45B6"/>
    <w:lvl w:ilvl="0" w:tplc="B770EE36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29572D8"/>
    <w:multiLevelType w:val="hybridMultilevel"/>
    <w:tmpl w:val="628E4486"/>
    <w:lvl w:ilvl="0" w:tplc="27847F6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953FFE"/>
    <w:multiLevelType w:val="hybridMultilevel"/>
    <w:tmpl w:val="4EF80908"/>
    <w:lvl w:ilvl="0" w:tplc="00000006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3"/>
  </w:num>
  <w:num w:numId="24">
    <w:abstractNumId w:val="2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9D"/>
    <w:rsid w:val="000172AE"/>
    <w:rsid w:val="00020686"/>
    <w:rsid w:val="001A0435"/>
    <w:rsid w:val="001A71CF"/>
    <w:rsid w:val="001D049D"/>
    <w:rsid w:val="00201FCC"/>
    <w:rsid w:val="002F34BE"/>
    <w:rsid w:val="003350AD"/>
    <w:rsid w:val="004F5748"/>
    <w:rsid w:val="005931F1"/>
    <w:rsid w:val="005A0F98"/>
    <w:rsid w:val="00713163"/>
    <w:rsid w:val="007C5696"/>
    <w:rsid w:val="007F7C2C"/>
    <w:rsid w:val="008E0043"/>
    <w:rsid w:val="00A47A27"/>
    <w:rsid w:val="00A60CB3"/>
    <w:rsid w:val="00B6582A"/>
    <w:rsid w:val="00C16E0F"/>
    <w:rsid w:val="00C6462E"/>
    <w:rsid w:val="00CE6A49"/>
    <w:rsid w:val="00D40CCD"/>
    <w:rsid w:val="00DD1D33"/>
    <w:rsid w:val="00E87221"/>
    <w:rsid w:val="00F27D38"/>
    <w:rsid w:val="00F820E2"/>
    <w:rsid w:val="00FA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69E07-9448-466A-8BA8-49B8B8F1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49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styleId="2">
    <w:name w:val="heading 2"/>
    <w:basedOn w:val="a"/>
    <w:link w:val="20"/>
    <w:uiPriority w:val="9"/>
    <w:qFormat/>
    <w:rsid w:val="00DD1D33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1D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DD1D33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DD1D33"/>
    <w:rPr>
      <w:szCs w:val="24"/>
    </w:rPr>
  </w:style>
  <w:style w:type="character" w:customStyle="1" w:styleId="a5">
    <w:name w:val="Символ сноски"/>
    <w:rsid w:val="001D049D"/>
    <w:rPr>
      <w:sz w:val="20"/>
      <w:vertAlign w:val="superscript"/>
    </w:rPr>
  </w:style>
  <w:style w:type="character" w:styleId="a6">
    <w:name w:val="footnote reference"/>
    <w:rsid w:val="001D049D"/>
    <w:rPr>
      <w:vertAlign w:val="superscript"/>
    </w:rPr>
  </w:style>
  <w:style w:type="paragraph" w:styleId="a7">
    <w:name w:val="Body Text"/>
    <w:basedOn w:val="a"/>
    <w:link w:val="a8"/>
    <w:rsid w:val="001D049D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1D04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 Indent"/>
    <w:basedOn w:val="a"/>
    <w:link w:val="aa"/>
    <w:rsid w:val="001D049D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1D04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Продолжение списка1"/>
    <w:basedOn w:val="a"/>
    <w:rsid w:val="001D049D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0">
    <w:name w:val="Обычный1"/>
    <w:rsid w:val="001D049D"/>
    <w:pPr>
      <w:suppressAutoHyphens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b">
    <w:name w:val="footnote text"/>
    <w:basedOn w:val="a"/>
    <w:link w:val="ac"/>
    <w:rsid w:val="001D049D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rsid w:val="001D04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List Paragraph"/>
    <w:basedOn w:val="a"/>
    <w:uiPriority w:val="34"/>
    <w:qFormat/>
    <w:rsid w:val="001D049D"/>
    <w:pPr>
      <w:ind w:left="720"/>
      <w:contextualSpacing/>
    </w:pPr>
  </w:style>
  <w:style w:type="character" w:styleId="ae">
    <w:name w:val="Strong"/>
    <w:basedOn w:val="a0"/>
    <w:uiPriority w:val="22"/>
    <w:qFormat/>
    <w:rsid w:val="001D049D"/>
    <w:rPr>
      <w:b/>
      <w:bCs/>
    </w:rPr>
  </w:style>
  <w:style w:type="table" w:styleId="af">
    <w:name w:val="Table Grid"/>
    <w:basedOn w:val="a1"/>
    <w:uiPriority w:val="59"/>
    <w:rsid w:val="001D049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link w:val="af1"/>
    <w:uiPriority w:val="1"/>
    <w:qFormat/>
    <w:rsid w:val="001D049D"/>
    <w:rPr>
      <w:rFonts w:ascii="Calibri" w:eastAsia="Calibri" w:hAnsi="Calibri" w:cs="Times New Roman"/>
      <w:lang w:eastAsia="en-US"/>
    </w:rPr>
  </w:style>
  <w:style w:type="character" w:customStyle="1" w:styleId="af1">
    <w:name w:val="Без интервала Знак"/>
    <w:basedOn w:val="a0"/>
    <w:link w:val="af0"/>
    <w:uiPriority w:val="1"/>
    <w:rsid w:val="001D049D"/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1D049D"/>
    <w:pPr>
      <w:widowControl w:val="0"/>
      <w:suppressAutoHyphens/>
      <w:autoSpaceDN w:val="0"/>
      <w:textAlignment w:val="baseline"/>
    </w:pPr>
    <w:rPr>
      <w:rFonts w:ascii="Times New Roman" w:eastAsia="Arial" w:hAnsi="Times New Roman" w:cs="Tahoma"/>
      <w:kern w:val="3"/>
      <w:sz w:val="24"/>
      <w:szCs w:val="24"/>
    </w:rPr>
  </w:style>
  <w:style w:type="paragraph" w:customStyle="1" w:styleId="p14">
    <w:name w:val="p14"/>
    <w:basedOn w:val="a"/>
    <w:rsid w:val="00201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5">
    <w:name w:val="p15"/>
    <w:basedOn w:val="a"/>
    <w:rsid w:val="00201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201FCC"/>
  </w:style>
  <w:style w:type="paragraph" w:customStyle="1" w:styleId="p16">
    <w:name w:val="p16"/>
    <w:basedOn w:val="a"/>
    <w:rsid w:val="00201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201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201FCC"/>
  </w:style>
  <w:style w:type="character" w:customStyle="1" w:styleId="apple-converted-space">
    <w:name w:val="apple-converted-space"/>
    <w:basedOn w:val="a0"/>
    <w:rsid w:val="00201FCC"/>
  </w:style>
  <w:style w:type="paragraph" w:customStyle="1" w:styleId="p18">
    <w:name w:val="p18"/>
    <w:basedOn w:val="a"/>
    <w:rsid w:val="00201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11"/>
    <w:basedOn w:val="a0"/>
    <w:rsid w:val="00201FCC"/>
  </w:style>
  <w:style w:type="character" w:customStyle="1" w:styleId="295pt">
    <w:name w:val="Основной текст (2) + 9;5 pt"/>
    <w:basedOn w:val="a0"/>
    <w:rsid w:val="005A0F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a0"/>
    <w:rsid w:val="005A0F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">
    <w:name w:val="Основной текст (2) + 9;5 pt;Курсив"/>
    <w:basedOn w:val="a0"/>
    <w:rsid w:val="005A0F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5A0F9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A0F98"/>
    <w:pPr>
      <w:widowControl w:val="0"/>
      <w:shd w:val="clear" w:color="auto" w:fill="FFFFFF"/>
      <w:spacing w:after="540" w:line="250" w:lineRule="exact"/>
      <w:ind w:hanging="220"/>
    </w:pPr>
    <w:rPr>
      <w:rFonts w:ascii="Times New Roman" w:eastAsia="Times New Roman" w:hAnsi="Times New Roman"/>
      <w:lang w:eastAsia="ru-RU"/>
    </w:rPr>
  </w:style>
  <w:style w:type="character" w:customStyle="1" w:styleId="295pt2">
    <w:name w:val="Основной текст (2) + 9;5 pt;Полужирный;Курсив"/>
    <w:basedOn w:val="21"/>
    <w:rsid w:val="00FA46E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3Exact">
    <w:name w:val="Основной текст (13) Exact"/>
    <w:basedOn w:val="13"/>
    <w:rsid w:val="00CE6A4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3Exact0">
    <w:name w:val="Основной текст (13) + Курсив Exact"/>
    <w:basedOn w:val="13"/>
    <w:rsid w:val="00CE6A49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3Exact1">
    <w:name w:val="Основной текст (13) + Полужирный Exact"/>
    <w:basedOn w:val="13"/>
    <w:rsid w:val="00CE6A4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CE6A4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CE6A49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/>
      <w:sz w:val="19"/>
      <w:szCs w:val="19"/>
      <w:lang w:eastAsia="ru-RU"/>
    </w:rPr>
  </w:style>
  <w:style w:type="paragraph" w:styleId="af2">
    <w:name w:val="header"/>
    <w:basedOn w:val="a"/>
    <w:link w:val="af3"/>
    <w:uiPriority w:val="99"/>
    <w:unhideWhenUsed/>
    <w:rsid w:val="001A7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1A71CF"/>
    <w:rPr>
      <w:rFonts w:ascii="Calibri" w:eastAsia="Calibri" w:hAnsi="Calibri" w:cs="Times New Roman"/>
      <w:lang w:eastAsia="en-US"/>
    </w:rPr>
  </w:style>
  <w:style w:type="paragraph" w:styleId="af4">
    <w:name w:val="footer"/>
    <w:basedOn w:val="a"/>
    <w:link w:val="af5"/>
    <w:uiPriority w:val="99"/>
    <w:unhideWhenUsed/>
    <w:rsid w:val="001A7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1A71CF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3924</Words>
  <Characters>22367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Толпекина</dc:creator>
  <cp:keywords/>
  <dc:description/>
  <cp:lastModifiedBy>елена Толпекина</cp:lastModifiedBy>
  <cp:revision>7</cp:revision>
  <dcterms:created xsi:type="dcterms:W3CDTF">2015-09-23T19:34:00Z</dcterms:created>
  <dcterms:modified xsi:type="dcterms:W3CDTF">2015-09-23T22:29:00Z</dcterms:modified>
</cp:coreProperties>
</file>