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AE" w:rsidRDefault="003357AE" w:rsidP="000C1410">
      <w:pPr>
        <w:jc w:val="center"/>
        <w:rPr>
          <w:rFonts w:ascii="Times New Roman" w:hAnsi="Times New Roman" w:cs="Times New Roman"/>
          <w:sz w:val="28"/>
          <w:szCs w:val="28"/>
        </w:rPr>
      </w:pPr>
    </w:p>
    <w:p w:rsidR="000C1410" w:rsidRPr="008C7EEA" w:rsidRDefault="000C1410" w:rsidP="000C1410">
      <w:pPr>
        <w:jc w:val="center"/>
        <w:rPr>
          <w:rFonts w:ascii="Times New Roman" w:hAnsi="Times New Roman" w:cs="Times New Roman"/>
          <w:sz w:val="28"/>
          <w:szCs w:val="28"/>
        </w:rPr>
      </w:pPr>
      <w:r w:rsidRPr="008C7EEA">
        <w:rPr>
          <w:rFonts w:ascii="Times New Roman" w:hAnsi="Times New Roman" w:cs="Times New Roman"/>
          <w:sz w:val="28"/>
          <w:szCs w:val="28"/>
        </w:rPr>
        <w:t>филиал муниципального бюджетного общеобразовательного учреждения «Большеподберезинская средняя общеобразовательная школа имени Андрея Евдокимовича  Кошкина Кайбицкого муниципального района Республики Татарстан» - «Турминская начальная общеобразовательная школа»</w:t>
      </w:r>
    </w:p>
    <w:tbl>
      <w:tblPr>
        <w:tblpPr w:leftFromText="180" w:rightFromText="180" w:vertAnchor="text" w:horzAnchor="margin" w:tblpXSpec="center" w:tblpY="309"/>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3686"/>
        <w:gridCol w:w="3827"/>
      </w:tblGrid>
      <w:tr w:rsidR="003357AE" w:rsidRPr="008C7EEA" w:rsidTr="003357AE">
        <w:trPr>
          <w:trHeight w:val="2666"/>
        </w:trPr>
        <w:tc>
          <w:tcPr>
            <w:tcW w:w="3260" w:type="dxa"/>
            <w:tcBorders>
              <w:top w:val="single" w:sz="4" w:space="0" w:color="000000"/>
              <w:left w:val="single" w:sz="4" w:space="0" w:color="000000"/>
              <w:bottom w:val="single" w:sz="4" w:space="0" w:color="000000"/>
              <w:right w:val="single" w:sz="4" w:space="0" w:color="000000"/>
            </w:tcBorders>
          </w:tcPr>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 xml:space="preserve">Рассмотрено на МО </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учителей начальных классов</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Протокол №1</w:t>
            </w:r>
          </w:p>
          <w:p w:rsidR="003357AE" w:rsidRPr="008C7EEA" w:rsidRDefault="003357AE" w:rsidP="003357AE">
            <w:pPr>
              <w:jc w:val="center"/>
              <w:rPr>
                <w:rFonts w:ascii="Times New Roman" w:hAnsi="Times New Roman" w:cs="Times New Roman"/>
                <w:bCs/>
              </w:rPr>
            </w:pPr>
            <w:r w:rsidRPr="008C7EEA">
              <w:rPr>
                <w:rFonts w:ascii="Times New Roman" w:hAnsi="Times New Roman" w:cs="Times New Roman"/>
                <w:bCs/>
              </w:rPr>
              <w:t xml:space="preserve">от    </w:t>
            </w:r>
            <w:r w:rsidR="00307FE9">
              <w:rPr>
                <w:rFonts w:ascii="Times New Roman" w:hAnsi="Times New Roman" w:cs="Times New Roman"/>
                <w:bCs/>
              </w:rPr>
              <w:t>26</w:t>
            </w:r>
            <w:r w:rsidRPr="008C7EEA">
              <w:rPr>
                <w:rFonts w:ascii="Times New Roman" w:hAnsi="Times New Roman" w:cs="Times New Roman"/>
                <w:bCs/>
              </w:rPr>
              <w:t xml:space="preserve"> </w:t>
            </w:r>
            <w:r>
              <w:rPr>
                <w:rFonts w:ascii="Times New Roman" w:hAnsi="Times New Roman" w:cs="Times New Roman"/>
                <w:bCs/>
              </w:rPr>
              <w:t xml:space="preserve"> </w:t>
            </w:r>
            <w:r w:rsidRPr="008C7EEA">
              <w:rPr>
                <w:rFonts w:ascii="Times New Roman" w:hAnsi="Times New Roman" w:cs="Times New Roman"/>
                <w:bCs/>
              </w:rPr>
              <w:t xml:space="preserve">  августа 201</w:t>
            </w:r>
            <w:r>
              <w:rPr>
                <w:rFonts w:ascii="Times New Roman" w:hAnsi="Times New Roman" w:cs="Times New Roman"/>
                <w:bCs/>
              </w:rPr>
              <w:t>5</w:t>
            </w:r>
            <w:r w:rsidRPr="008C7EEA">
              <w:rPr>
                <w:rFonts w:ascii="Times New Roman" w:hAnsi="Times New Roman" w:cs="Times New Roman"/>
                <w:bCs/>
              </w:rPr>
              <w:t>г.</w:t>
            </w:r>
          </w:p>
          <w:p w:rsidR="003357AE" w:rsidRPr="008C7EEA" w:rsidRDefault="003357AE" w:rsidP="003357AE">
            <w:pPr>
              <w:jc w:val="center"/>
              <w:rPr>
                <w:rFonts w:ascii="Times New Roman" w:hAnsi="Times New Roman" w:cs="Times New Roman"/>
                <w:bCs/>
              </w:rPr>
            </w:pPr>
            <w:r w:rsidRPr="008C7EEA">
              <w:rPr>
                <w:rFonts w:ascii="Times New Roman" w:hAnsi="Times New Roman" w:cs="Times New Roman"/>
                <w:bCs/>
                <w:color w:val="1D1B11" w:themeColor="background2" w:themeShade="1A"/>
              </w:rPr>
              <w:t xml:space="preserve">Руководитель МО </w:t>
            </w:r>
          </w:p>
          <w:p w:rsidR="003357AE" w:rsidRPr="008C7EEA" w:rsidRDefault="003357AE" w:rsidP="003357AE">
            <w:pPr>
              <w:pBdr>
                <w:bottom w:val="single" w:sz="12" w:space="1" w:color="auto"/>
              </w:pBdr>
              <w:spacing w:after="0" w:line="240" w:lineRule="auto"/>
              <w:jc w:val="center"/>
              <w:rPr>
                <w:rFonts w:ascii="Times New Roman" w:hAnsi="Times New Roman" w:cs="Times New Roman"/>
                <w:bCs/>
                <w:color w:val="1D1B11" w:themeColor="background2" w:themeShade="1A"/>
              </w:rPr>
            </w:pP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Кувшинова Н.П.</w:t>
            </w:r>
          </w:p>
        </w:tc>
        <w:tc>
          <w:tcPr>
            <w:tcW w:w="3686" w:type="dxa"/>
            <w:tcBorders>
              <w:top w:val="single" w:sz="4" w:space="0" w:color="000000"/>
              <w:left w:val="single" w:sz="4" w:space="0" w:color="000000"/>
              <w:bottom w:val="single" w:sz="4" w:space="0" w:color="000000"/>
              <w:right w:val="single" w:sz="4" w:space="0" w:color="000000"/>
            </w:tcBorders>
          </w:tcPr>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Согласовано</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на МС школы</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Протокол №1</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 xml:space="preserve">от  </w:t>
            </w:r>
            <w:r w:rsidR="00307FE9">
              <w:rPr>
                <w:rFonts w:ascii="Times New Roman" w:hAnsi="Times New Roman" w:cs="Times New Roman"/>
                <w:bCs/>
                <w:color w:val="1D1B11" w:themeColor="background2" w:themeShade="1A"/>
              </w:rPr>
              <w:t>26</w:t>
            </w:r>
            <w:r w:rsidRPr="008C7EEA">
              <w:rPr>
                <w:rFonts w:ascii="Times New Roman" w:hAnsi="Times New Roman" w:cs="Times New Roman"/>
                <w:bCs/>
                <w:color w:val="1D1B11" w:themeColor="background2" w:themeShade="1A"/>
              </w:rPr>
              <w:t xml:space="preserve"> </w:t>
            </w:r>
            <w:r>
              <w:rPr>
                <w:rFonts w:ascii="Times New Roman" w:hAnsi="Times New Roman" w:cs="Times New Roman"/>
                <w:bCs/>
                <w:color w:val="1D1B11" w:themeColor="background2" w:themeShade="1A"/>
              </w:rPr>
              <w:t xml:space="preserve"> </w:t>
            </w:r>
            <w:r w:rsidRPr="008C7EEA">
              <w:rPr>
                <w:rFonts w:ascii="Times New Roman" w:hAnsi="Times New Roman" w:cs="Times New Roman"/>
                <w:bCs/>
                <w:color w:val="1D1B11" w:themeColor="background2" w:themeShade="1A"/>
              </w:rPr>
              <w:t xml:space="preserve"> августа  201</w:t>
            </w:r>
            <w:r>
              <w:rPr>
                <w:rFonts w:ascii="Times New Roman" w:hAnsi="Times New Roman" w:cs="Times New Roman"/>
                <w:bCs/>
                <w:color w:val="1D1B11" w:themeColor="background2" w:themeShade="1A"/>
              </w:rPr>
              <w:t>5</w:t>
            </w:r>
            <w:r w:rsidRPr="008C7EEA">
              <w:rPr>
                <w:rFonts w:ascii="Times New Roman" w:hAnsi="Times New Roman" w:cs="Times New Roman"/>
                <w:bCs/>
                <w:color w:val="1D1B11" w:themeColor="background2" w:themeShade="1A"/>
              </w:rPr>
              <w:t>г</w:t>
            </w:r>
          </w:p>
          <w:p w:rsidR="003357AE" w:rsidRPr="008C7EEA" w:rsidRDefault="003357AE" w:rsidP="003357AE">
            <w:pPr>
              <w:pBdr>
                <w:bottom w:val="single" w:sz="12" w:space="1" w:color="auto"/>
              </w:pBd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Руководитель МС:</w:t>
            </w:r>
          </w:p>
          <w:p w:rsidR="003357AE" w:rsidRPr="008C7EEA" w:rsidRDefault="003357AE" w:rsidP="003357AE">
            <w:pPr>
              <w:pBdr>
                <w:bottom w:val="single" w:sz="12" w:space="1" w:color="auto"/>
              </w:pBdr>
              <w:spacing w:after="0" w:line="240" w:lineRule="auto"/>
              <w:jc w:val="center"/>
              <w:rPr>
                <w:rFonts w:ascii="Times New Roman" w:hAnsi="Times New Roman" w:cs="Times New Roman"/>
                <w:bCs/>
                <w:color w:val="1D1B11" w:themeColor="background2" w:themeShade="1A"/>
              </w:rPr>
            </w:pP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Власова Т.А.</w:t>
            </w:r>
          </w:p>
        </w:tc>
        <w:tc>
          <w:tcPr>
            <w:tcW w:w="3827" w:type="dxa"/>
            <w:tcBorders>
              <w:top w:val="single" w:sz="4" w:space="0" w:color="000000"/>
              <w:left w:val="single" w:sz="4" w:space="0" w:color="000000"/>
              <w:bottom w:val="single" w:sz="4" w:space="0" w:color="000000"/>
              <w:right w:val="single" w:sz="4" w:space="0" w:color="000000"/>
            </w:tcBorders>
          </w:tcPr>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«Утверждаю»:</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 xml:space="preserve">Директор МБОУ </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«Большеподберезинская</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сош им.А.Е.Кошкина</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Кайбицкого</w:t>
            </w: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муниципального района</w:t>
            </w:r>
          </w:p>
          <w:p w:rsidR="003357AE" w:rsidRPr="008C7EEA" w:rsidRDefault="003357AE" w:rsidP="003357AE">
            <w:pPr>
              <w:pBdr>
                <w:bottom w:val="single" w:sz="12" w:space="1" w:color="auto"/>
              </w:pBd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Республики Татарстан»</w:t>
            </w:r>
          </w:p>
          <w:p w:rsidR="003357AE" w:rsidRPr="008C7EEA" w:rsidRDefault="003357AE" w:rsidP="003357AE">
            <w:pPr>
              <w:pBdr>
                <w:bottom w:val="single" w:sz="12" w:space="1" w:color="auto"/>
              </w:pBdr>
              <w:spacing w:after="0" w:line="240" w:lineRule="auto"/>
              <w:jc w:val="center"/>
              <w:rPr>
                <w:rFonts w:ascii="Times New Roman" w:hAnsi="Times New Roman" w:cs="Times New Roman"/>
                <w:bCs/>
                <w:color w:val="1D1B11" w:themeColor="background2" w:themeShade="1A"/>
              </w:rPr>
            </w:pPr>
          </w:p>
          <w:p w:rsidR="003357AE" w:rsidRPr="008C7EEA" w:rsidRDefault="003357AE" w:rsidP="003357AE">
            <w:pPr>
              <w:spacing w:after="0" w:line="240" w:lineRule="auto"/>
              <w:jc w:val="center"/>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Биктимерова Ф.Ф.</w:t>
            </w:r>
          </w:p>
          <w:p w:rsidR="003357AE" w:rsidRPr="008C7EEA" w:rsidRDefault="00307FE9" w:rsidP="003357AE">
            <w:pPr>
              <w:spacing w:after="0" w:line="240" w:lineRule="auto"/>
              <w:rPr>
                <w:rFonts w:ascii="Times New Roman" w:hAnsi="Times New Roman" w:cs="Times New Roman"/>
                <w:bCs/>
                <w:color w:val="1D1B11" w:themeColor="background2" w:themeShade="1A"/>
              </w:rPr>
            </w:pPr>
            <w:r>
              <w:rPr>
                <w:rFonts w:ascii="Times New Roman" w:hAnsi="Times New Roman" w:cs="Times New Roman"/>
                <w:bCs/>
                <w:color w:val="1D1B11" w:themeColor="background2" w:themeShade="1A"/>
              </w:rPr>
              <w:t>Приказ №  60</w:t>
            </w:r>
            <w:r w:rsidR="003357AE" w:rsidRPr="008C7EEA">
              <w:rPr>
                <w:rFonts w:ascii="Times New Roman" w:hAnsi="Times New Roman" w:cs="Times New Roman"/>
                <w:bCs/>
                <w:color w:val="1D1B11" w:themeColor="background2" w:themeShade="1A"/>
              </w:rPr>
              <w:t>а</w:t>
            </w:r>
          </w:p>
          <w:p w:rsidR="003357AE" w:rsidRPr="008C7EEA" w:rsidRDefault="003357AE" w:rsidP="003357AE">
            <w:pPr>
              <w:spacing w:after="0" w:line="240" w:lineRule="auto"/>
              <w:rPr>
                <w:rFonts w:ascii="Times New Roman" w:hAnsi="Times New Roman" w:cs="Times New Roman"/>
                <w:bCs/>
                <w:color w:val="1D1B11" w:themeColor="background2" w:themeShade="1A"/>
              </w:rPr>
            </w:pPr>
            <w:r w:rsidRPr="008C7EEA">
              <w:rPr>
                <w:rFonts w:ascii="Times New Roman" w:hAnsi="Times New Roman" w:cs="Times New Roman"/>
                <w:bCs/>
                <w:color w:val="1D1B11" w:themeColor="background2" w:themeShade="1A"/>
              </w:rPr>
              <w:t xml:space="preserve">от    </w:t>
            </w:r>
            <w:r w:rsidR="00307FE9">
              <w:rPr>
                <w:rFonts w:ascii="Times New Roman" w:hAnsi="Times New Roman" w:cs="Times New Roman"/>
                <w:bCs/>
                <w:color w:val="1D1B11" w:themeColor="background2" w:themeShade="1A"/>
              </w:rPr>
              <w:t>27</w:t>
            </w:r>
            <w:r>
              <w:rPr>
                <w:rFonts w:ascii="Times New Roman" w:hAnsi="Times New Roman" w:cs="Times New Roman"/>
                <w:bCs/>
                <w:color w:val="1D1B11" w:themeColor="background2" w:themeShade="1A"/>
              </w:rPr>
              <w:t xml:space="preserve">  </w:t>
            </w:r>
            <w:r w:rsidRPr="008C7EEA">
              <w:rPr>
                <w:rFonts w:ascii="Times New Roman" w:hAnsi="Times New Roman" w:cs="Times New Roman"/>
                <w:bCs/>
                <w:color w:val="1D1B11" w:themeColor="background2" w:themeShade="1A"/>
              </w:rPr>
              <w:t>августа    201</w:t>
            </w:r>
            <w:r>
              <w:rPr>
                <w:rFonts w:ascii="Times New Roman" w:hAnsi="Times New Roman" w:cs="Times New Roman"/>
                <w:bCs/>
                <w:color w:val="1D1B11" w:themeColor="background2" w:themeShade="1A"/>
              </w:rPr>
              <w:t>5</w:t>
            </w:r>
            <w:r w:rsidRPr="008C7EEA">
              <w:rPr>
                <w:rFonts w:ascii="Times New Roman" w:hAnsi="Times New Roman" w:cs="Times New Roman"/>
                <w:bCs/>
                <w:color w:val="1D1B11" w:themeColor="background2" w:themeShade="1A"/>
              </w:rPr>
              <w:t>г.</w:t>
            </w:r>
          </w:p>
        </w:tc>
      </w:tr>
    </w:tbl>
    <w:p w:rsidR="000C1410" w:rsidRPr="008C7EEA" w:rsidRDefault="000C1410" w:rsidP="000C1410">
      <w:pPr>
        <w:jc w:val="center"/>
        <w:rPr>
          <w:rFonts w:ascii="Times New Roman" w:hAnsi="Times New Roman" w:cs="Times New Roman"/>
          <w:sz w:val="28"/>
          <w:szCs w:val="28"/>
        </w:rPr>
      </w:pPr>
    </w:p>
    <w:p w:rsidR="000C1410" w:rsidRPr="008C7EEA" w:rsidRDefault="000C1410" w:rsidP="000C1410">
      <w:pPr>
        <w:rPr>
          <w:rFonts w:ascii="Times New Roman" w:hAnsi="Times New Roman" w:cs="Times New Roman"/>
          <w:b/>
          <w:bCs/>
          <w:color w:val="1D1B11" w:themeColor="background2" w:themeShade="1A"/>
          <w:sz w:val="24"/>
          <w:szCs w:val="24"/>
        </w:rPr>
      </w:pPr>
    </w:p>
    <w:p w:rsidR="000C1410" w:rsidRPr="008C7EEA" w:rsidRDefault="000C1410" w:rsidP="000C1410">
      <w:pPr>
        <w:jc w:val="center"/>
        <w:rPr>
          <w:rFonts w:ascii="Times New Roman" w:hAnsi="Times New Roman" w:cs="Times New Roman"/>
          <w:b/>
          <w:bCs/>
          <w:color w:val="1D1B11" w:themeColor="background2" w:themeShade="1A"/>
          <w:sz w:val="24"/>
          <w:szCs w:val="24"/>
        </w:rPr>
      </w:pPr>
    </w:p>
    <w:p w:rsidR="003357AE" w:rsidRDefault="003357AE" w:rsidP="000C1410">
      <w:pPr>
        <w:jc w:val="center"/>
        <w:rPr>
          <w:rFonts w:ascii="Times New Roman" w:hAnsi="Times New Roman" w:cs="Times New Roman"/>
          <w:b/>
          <w:bCs/>
          <w:color w:val="1D1B11" w:themeColor="background2" w:themeShade="1A"/>
          <w:sz w:val="36"/>
          <w:szCs w:val="36"/>
        </w:rPr>
      </w:pPr>
    </w:p>
    <w:p w:rsidR="003357AE" w:rsidRDefault="003357AE" w:rsidP="000C1410">
      <w:pPr>
        <w:jc w:val="center"/>
        <w:rPr>
          <w:rFonts w:ascii="Times New Roman" w:hAnsi="Times New Roman" w:cs="Times New Roman"/>
          <w:b/>
          <w:bCs/>
          <w:color w:val="1D1B11" w:themeColor="background2" w:themeShade="1A"/>
          <w:sz w:val="36"/>
          <w:szCs w:val="36"/>
        </w:rPr>
      </w:pPr>
    </w:p>
    <w:p w:rsidR="003357AE" w:rsidRDefault="003357AE" w:rsidP="000C1410">
      <w:pPr>
        <w:jc w:val="center"/>
        <w:rPr>
          <w:rFonts w:ascii="Times New Roman" w:hAnsi="Times New Roman" w:cs="Times New Roman"/>
          <w:b/>
          <w:bCs/>
          <w:color w:val="1D1B11" w:themeColor="background2" w:themeShade="1A"/>
          <w:sz w:val="36"/>
          <w:szCs w:val="36"/>
        </w:rPr>
      </w:pPr>
    </w:p>
    <w:p w:rsidR="003357AE" w:rsidRDefault="003357AE" w:rsidP="000C1410">
      <w:pPr>
        <w:jc w:val="center"/>
        <w:rPr>
          <w:rFonts w:ascii="Times New Roman" w:hAnsi="Times New Roman" w:cs="Times New Roman"/>
          <w:b/>
          <w:bCs/>
          <w:color w:val="1D1B11" w:themeColor="background2" w:themeShade="1A"/>
          <w:sz w:val="36"/>
          <w:szCs w:val="36"/>
        </w:rPr>
      </w:pPr>
    </w:p>
    <w:p w:rsidR="000C1410" w:rsidRPr="008C7EEA" w:rsidRDefault="000C1410" w:rsidP="003357AE">
      <w:pPr>
        <w:spacing w:line="240" w:lineRule="auto"/>
        <w:jc w:val="center"/>
        <w:rPr>
          <w:rFonts w:ascii="Times New Roman" w:hAnsi="Times New Roman" w:cs="Times New Roman"/>
          <w:b/>
          <w:bCs/>
          <w:color w:val="1D1B11" w:themeColor="background2" w:themeShade="1A"/>
          <w:sz w:val="36"/>
          <w:szCs w:val="36"/>
        </w:rPr>
      </w:pPr>
      <w:r w:rsidRPr="008C7EEA">
        <w:rPr>
          <w:rFonts w:ascii="Times New Roman" w:hAnsi="Times New Roman" w:cs="Times New Roman"/>
          <w:b/>
          <w:bCs/>
          <w:color w:val="1D1B11" w:themeColor="background2" w:themeShade="1A"/>
          <w:sz w:val="36"/>
          <w:szCs w:val="36"/>
        </w:rPr>
        <w:t xml:space="preserve">Рабочая учебная программа </w:t>
      </w:r>
    </w:p>
    <w:p w:rsidR="000C1410" w:rsidRPr="008C7EEA" w:rsidRDefault="000C1410" w:rsidP="003357AE">
      <w:pPr>
        <w:spacing w:line="240" w:lineRule="auto"/>
        <w:jc w:val="center"/>
        <w:rPr>
          <w:rFonts w:ascii="Times New Roman" w:hAnsi="Times New Roman" w:cs="Times New Roman"/>
          <w:b/>
          <w:bCs/>
          <w:color w:val="1D1B11" w:themeColor="background2" w:themeShade="1A"/>
          <w:sz w:val="36"/>
          <w:szCs w:val="36"/>
        </w:rPr>
      </w:pPr>
      <w:r w:rsidRPr="008C7EEA">
        <w:rPr>
          <w:rFonts w:ascii="Times New Roman" w:hAnsi="Times New Roman" w:cs="Times New Roman"/>
          <w:b/>
          <w:bCs/>
          <w:color w:val="1D1B11" w:themeColor="background2" w:themeShade="1A"/>
          <w:sz w:val="36"/>
          <w:szCs w:val="36"/>
        </w:rPr>
        <w:t>по литературному чтению (тат)</w:t>
      </w:r>
      <w:r w:rsidR="00094CE5" w:rsidRPr="008C7EEA">
        <w:rPr>
          <w:rFonts w:ascii="Times New Roman" w:hAnsi="Times New Roman" w:cs="Times New Roman"/>
          <w:b/>
          <w:bCs/>
          <w:color w:val="1D1B11" w:themeColor="background2" w:themeShade="1A"/>
          <w:sz w:val="36"/>
          <w:szCs w:val="36"/>
        </w:rPr>
        <w:t xml:space="preserve"> в 3 </w:t>
      </w:r>
      <w:r w:rsidRPr="008C7EEA">
        <w:rPr>
          <w:rFonts w:ascii="Times New Roman" w:hAnsi="Times New Roman" w:cs="Times New Roman"/>
          <w:b/>
          <w:bCs/>
          <w:color w:val="1D1B11" w:themeColor="background2" w:themeShade="1A"/>
          <w:sz w:val="36"/>
          <w:szCs w:val="36"/>
        </w:rPr>
        <w:t>классе</w:t>
      </w:r>
    </w:p>
    <w:p w:rsidR="000C1410" w:rsidRPr="008C7EEA" w:rsidRDefault="000C1410" w:rsidP="003357AE">
      <w:pPr>
        <w:spacing w:line="240" w:lineRule="auto"/>
        <w:rPr>
          <w:rFonts w:ascii="Times New Roman" w:hAnsi="Times New Roman" w:cs="Times New Roman"/>
          <w:bCs/>
          <w:color w:val="1D1B11" w:themeColor="background2" w:themeShade="1A"/>
          <w:sz w:val="24"/>
          <w:szCs w:val="24"/>
        </w:rPr>
      </w:pPr>
    </w:p>
    <w:p w:rsidR="000C1410" w:rsidRPr="008C7EEA" w:rsidRDefault="000C1410" w:rsidP="000C1410">
      <w:pPr>
        <w:pStyle w:val="a4"/>
        <w:ind w:left="0"/>
        <w:rPr>
          <w:rFonts w:ascii="Times New Roman" w:hAnsi="Times New Roman" w:cs="Times New Roman"/>
          <w:color w:val="1D1B11" w:themeColor="background2" w:themeShade="1A"/>
        </w:rPr>
      </w:pPr>
      <w:r w:rsidRPr="008C7EEA">
        <w:rPr>
          <w:rFonts w:ascii="Times New Roman" w:hAnsi="Times New Roman" w:cs="Times New Roman"/>
          <w:color w:val="1D1B11" w:themeColor="background2" w:themeShade="1A"/>
          <w:sz w:val="28"/>
          <w:szCs w:val="28"/>
        </w:rPr>
        <w:t xml:space="preserve">Составлена на основе федерального компонента государственного стандарта начального общего образования и </w:t>
      </w:r>
      <w:r w:rsidRPr="008C7EEA">
        <w:rPr>
          <w:rFonts w:ascii="Times New Roman" w:hAnsi="Times New Roman" w:cs="Times New Roman"/>
          <w:color w:val="000000"/>
          <w:sz w:val="28"/>
          <w:szCs w:val="28"/>
        </w:rPr>
        <w:t xml:space="preserve">авторской программы по татарскому языку </w:t>
      </w:r>
      <w:r w:rsidRPr="008C7EEA">
        <w:rPr>
          <w:rFonts w:ascii="Times New Roman" w:hAnsi="Times New Roman" w:cs="Times New Roman"/>
          <w:sz w:val="28"/>
          <w:szCs w:val="28"/>
          <w:lang w:val="tt-RU"/>
        </w:rPr>
        <w:t>(Р. З. Хәйдәрова, Н. Г. Галиева, Ә. Г. Әхәтова</w:t>
      </w:r>
      <w:r w:rsidR="00307FE9">
        <w:rPr>
          <w:rFonts w:ascii="Times New Roman" w:hAnsi="Times New Roman" w:cs="Times New Roman"/>
          <w:sz w:val="28"/>
          <w:szCs w:val="28"/>
          <w:lang w:val="tt-RU"/>
        </w:rPr>
        <w:t>. Казан. “ Мәгариф”. 2011</w:t>
      </w:r>
      <w:r w:rsidRPr="008C7EEA">
        <w:rPr>
          <w:rFonts w:ascii="Times New Roman" w:hAnsi="Times New Roman" w:cs="Times New Roman"/>
          <w:sz w:val="28"/>
          <w:szCs w:val="28"/>
          <w:lang w:val="tt-RU"/>
        </w:rPr>
        <w:t>)</w:t>
      </w:r>
    </w:p>
    <w:p w:rsidR="000C1410" w:rsidRPr="008C7EEA" w:rsidRDefault="000C1410" w:rsidP="000C1410">
      <w:pPr>
        <w:pStyle w:val="a9"/>
        <w:rPr>
          <w:color w:val="1D1B11" w:themeColor="background2" w:themeShade="1A"/>
          <w:sz w:val="24"/>
          <w:szCs w:val="24"/>
        </w:rPr>
      </w:pPr>
    </w:p>
    <w:p w:rsidR="000C1410" w:rsidRPr="008C7EEA" w:rsidRDefault="000C1410" w:rsidP="000C1410">
      <w:pPr>
        <w:pStyle w:val="a9"/>
        <w:rPr>
          <w:color w:val="1D1B11" w:themeColor="background2" w:themeShade="1A"/>
          <w:sz w:val="24"/>
          <w:szCs w:val="24"/>
        </w:rPr>
      </w:pPr>
    </w:p>
    <w:p w:rsidR="000C1410" w:rsidRPr="008C7EEA" w:rsidRDefault="000C1410" w:rsidP="000C1410">
      <w:pPr>
        <w:pStyle w:val="a9"/>
        <w:rPr>
          <w:color w:val="1D1B11" w:themeColor="background2" w:themeShade="1A"/>
          <w:sz w:val="24"/>
          <w:szCs w:val="24"/>
        </w:rPr>
      </w:pPr>
    </w:p>
    <w:p w:rsidR="000C1410" w:rsidRPr="008C7EEA" w:rsidRDefault="000C1410" w:rsidP="000C1410">
      <w:pPr>
        <w:pStyle w:val="a9"/>
        <w:rPr>
          <w:color w:val="1D1B11" w:themeColor="background2" w:themeShade="1A"/>
          <w:sz w:val="24"/>
          <w:szCs w:val="24"/>
        </w:rPr>
      </w:pPr>
      <w:r w:rsidRPr="008C7EEA">
        <w:rPr>
          <w:color w:val="1D1B11" w:themeColor="background2" w:themeShade="1A"/>
          <w:sz w:val="24"/>
          <w:szCs w:val="24"/>
        </w:rPr>
        <w:t>Срок реализации программы 201</w:t>
      </w:r>
      <w:r w:rsidR="003357AE">
        <w:rPr>
          <w:color w:val="1D1B11" w:themeColor="background2" w:themeShade="1A"/>
          <w:sz w:val="24"/>
          <w:szCs w:val="24"/>
        </w:rPr>
        <w:t>5</w:t>
      </w:r>
      <w:r w:rsidRPr="008C7EEA">
        <w:rPr>
          <w:color w:val="1D1B11" w:themeColor="background2" w:themeShade="1A"/>
          <w:sz w:val="24"/>
          <w:szCs w:val="24"/>
        </w:rPr>
        <w:t>-201</w:t>
      </w:r>
      <w:r w:rsidR="003357AE">
        <w:rPr>
          <w:color w:val="1D1B11" w:themeColor="background2" w:themeShade="1A"/>
          <w:sz w:val="24"/>
          <w:szCs w:val="24"/>
        </w:rPr>
        <w:t>6</w:t>
      </w:r>
      <w:r w:rsidRPr="008C7EEA">
        <w:rPr>
          <w:color w:val="1D1B11" w:themeColor="background2" w:themeShade="1A"/>
          <w:sz w:val="24"/>
          <w:szCs w:val="24"/>
        </w:rPr>
        <w:t>г.г.</w:t>
      </w:r>
    </w:p>
    <w:p w:rsidR="000C1410" w:rsidRPr="008C7EEA" w:rsidRDefault="000C1410" w:rsidP="000C1410">
      <w:pPr>
        <w:pStyle w:val="a9"/>
        <w:rPr>
          <w:color w:val="1D1B11" w:themeColor="background2" w:themeShade="1A"/>
          <w:sz w:val="24"/>
          <w:szCs w:val="24"/>
        </w:rPr>
      </w:pPr>
      <w:r w:rsidRPr="008C7EEA">
        <w:rPr>
          <w:color w:val="1D1B11" w:themeColor="background2" w:themeShade="1A"/>
          <w:sz w:val="24"/>
          <w:szCs w:val="24"/>
        </w:rPr>
        <w:t xml:space="preserve">Программу составила: </w:t>
      </w:r>
      <w:r w:rsidR="002142A5">
        <w:rPr>
          <w:color w:val="1D1B11" w:themeColor="background2" w:themeShade="1A"/>
          <w:sz w:val="24"/>
          <w:szCs w:val="24"/>
        </w:rPr>
        <w:t>Маркел</w:t>
      </w:r>
      <w:r w:rsidRPr="008C7EEA">
        <w:rPr>
          <w:color w:val="1D1B11" w:themeColor="background2" w:themeShade="1A"/>
          <w:sz w:val="24"/>
          <w:szCs w:val="24"/>
        </w:rPr>
        <w:t>ова Татьяна Николаевна</w:t>
      </w:r>
    </w:p>
    <w:p w:rsidR="000C1410" w:rsidRPr="008C7EEA" w:rsidRDefault="000C1410" w:rsidP="000C1410">
      <w:pPr>
        <w:pStyle w:val="a9"/>
        <w:rPr>
          <w:color w:val="1D1B11" w:themeColor="background2" w:themeShade="1A"/>
          <w:sz w:val="24"/>
          <w:szCs w:val="24"/>
        </w:rPr>
      </w:pPr>
      <w:r w:rsidRPr="008C7EEA">
        <w:rPr>
          <w:color w:val="1D1B11" w:themeColor="background2" w:themeShade="1A"/>
          <w:sz w:val="24"/>
          <w:szCs w:val="24"/>
        </w:rPr>
        <w:t>Год разработки 201</w:t>
      </w:r>
      <w:r w:rsidR="003357AE">
        <w:rPr>
          <w:color w:val="1D1B11" w:themeColor="background2" w:themeShade="1A"/>
          <w:sz w:val="24"/>
          <w:szCs w:val="24"/>
        </w:rPr>
        <w:t>5</w:t>
      </w:r>
      <w:r w:rsidRPr="008C7EEA">
        <w:rPr>
          <w:color w:val="1D1B11" w:themeColor="background2" w:themeShade="1A"/>
          <w:sz w:val="24"/>
          <w:szCs w:val="24"/>
        </w:rPr>
        <w:t>г.</w:t>
      </w:r>
    </w:p>
    <w:p w:rsidR="000C1410" w:rsidRPr="008C7EEA" w:rsidRDefault="000C1410" w:rsidP="00390563">
      <w:pPr>
        <w:spacing w:after="0" w:line="240" w:lineRule="auto"/>
        <w:rPr>
          <w:rFonts w:ascii="Times New Roman" w:eastAsia="Calibri" w:hAnsi="Times New Roman" w:cs="Times New Roman"/>
          <w:b/>
          <w:sz w:val="20"/>
          <w:szCs w:val="20"/>
          <w:lang w:val="tt-RU"/>
        </w:rPr>
      </w:pPr>
    </w:p>
    <w:p w:rsidR="00390563" w:rsidRPr="00390563" w:rsidRDefault="00390563" w:rsidP="00390563">
      <w:pPr>
        <w:spacing w:after="0" w:line="240" w:lineRule="auto"/>
        <w:jc w:val="center"/>
        <w:rPr>
          <w:rFonts w:ascii="Times New Roman" w:hAnsi="Times New Roman" w:cs="Times New Roman"/>
          <w:b/>
          <w:bCs/>
          <w:sz w:val="28"/>
          <w:szCs w:val="28"/>
          <w:lang w:val="tt-RU"/>
        </w:rPr>
      </w:pPr>
      <w:r w:rsidRPr="00390563">
        <w:rPr>
          <w:b/>
          <w:bCs/>
          <w:sz w:val="28"/>
          <w:szCs w:val="28"/>
          <w:lang w:val="tt-RU"/>
        </w:rPr>
        <w:t xml:space="preserve">Аңлатма </w:t>
      </w:r>
      <w:r w:rsidRPr="00390563">
        <w:rPr>
          <w:rFonts w:ascii="Times New Roman" w:hAnsi="Times New Roman" w:cs="Times New Roman"/>
          <w:b/>
          <w:bCs/>
          <w:sz w:val="28"/>
          <w:szCs w:val="28"/>
          <w:lang w:val="tt-RU"/>
        </w:rPr>
        <w:t>язуы</w:t>
      </w:r>
    </w:p>
    <w:p w:rsidR="00390563" w:rsidRPr="00390563" w:rsidRDefault="00390563" w:rsidP="00390563">
      <w:pPr>
        <w:spacing w:after="0" w:line="240" w:lineRule="auto"/>
        <w:jc w:val="center"/>
        <w:rPr>
          <w:rFonts w:ascii="Times New Roman" w:hAnsi="Times New Roman" w:cs="Times New Roman"/>
          <w:b/>
          <w:bCs/>
          <w:sz w:val="24"/>
          <w:szCs w:val="24"/>
          <w:lang w:val="tt-RU"/>
        </w:rPr>
      </w:pP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Эш программасы  түбәндәге  документларга  нигезләнеп төзелде:</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1. Россия Федерациясенең “ Мәгариф турында” законы, декабрь, 2012 ел.</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2. Татарстан Республикасының “Мәгариф турында” законы, 2013 ел.</w:t>
      </w:r>
      <w:r w:rsidRPr="00390563">
        <w:rPr>
          <w:rFonts w:ascii="Times New Roman" w:hAnsi="Times New Roman" w:cs="Times New Roman"/>
          <w:sz w:val="24"/>
          <w:szCs w:val="24"/>
          <w:lang w:val="tt-RU"/>
        </w:rPr>
        <w:tab/>
        <w:t xml:space="preserve"> </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3  “Татарстан Республикасы дәүләт телләре һәм Татарстан Республикасында башка телләр турында” Татарстан Республикасы законы (2004 ел, 1 июль).</w:t>
      </w:r>
    </w:p>
    <w:p w:rsidR="00390563" w:rsidRPr="00390563" w:rsidRDefault="00390563" w:rsidP="00390563">
      <w:pPr>
        <w:spacing w:after="0" w:line="240" w:lineRule="auto"/>
        <w:ind w:firstLine="709"/>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4. Рус телле балаларга татар телен һәм әдәбиятын коммуникатив технология нигезендә укыту программасы. 1-11 нче сыйныфлар , Казан: Татар китап нәшрияты, 2011. Төзүче- авторлары: Р.З. Хәйдәрова, Р.Л.Малафеева (программа федераль дәүләт белем стандартларына (ФГОС) нигезләнеп төзелгән)   </w:t>
      </w:r>
    </w:p>
    <w:p w:rsidR="00390563" w:rsidRPr="00390563" w:rsidRDefault="00390563" w:rsidP="00390563">
      <w:pPr>
        <w:spacing w:after="0" w:line="240" w:lineRule="auto"/>
        <w:ind w:firstLine="709"/>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5. Татарстан Республикасы Кайбыч муниципаль районының “Зур Подберезье урта гомуми белем бирү мәктәбе” муниципаль бюджет гомуми белем бирү учреждениесенең  төп гомуми белем бирү өчен (1 нче баскыч) укыту программасы</w:t>
      </w:r>
    </w:p>
    <w:p w:rsidR="00390563" w:rsidRPr="00390563" w:rsidRDefault="00390563" w:rsidP="00390563">
      <w:pPr>
        <w:spacing w:after="0" w:line="240" w:lineRule="auto"/>
        <w:contextualSpacing/>
        <w:jc w:val="both"/>
        <w:rPr>
          <w:rFonts w:ascii="Times New Roman" w:hAnsi="Times New Roman" w:cs="Times New Roman"/>
          <w:sz w:val="24"/>
          <w:szCs w:val="24"/>
          <w:lang w:val="tt-RU"/>
        </w:rPr>
      </w:pP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Дәреслек: Р.З. Хәйдәрова “Татар теле”.Рус телендә башлангыч гомуми белем бирү мәктәбенең 4 нче сыйныфы өчен дәреслек. Татарстан Республикасы Мәгариф һәм фән министрлыгы тарафыннан тәгъдим  ителгән. Ике кисәктә. Казан, “Татармультфильм” нәшрияты, 2014 нчы ел.</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Мәктәпнең укыту планы буенча 3 нче сыйныфлар өчен татар теле дәресләре атнага 3 сәгать, барлыгы 102 сәгать һәм әдәби уку дәресләре дә атнага 4 сәгать, барлыгы  136 сәгать.  .  </w:t>
      </w:r>
    </w:p>
    <w:p w:rsidR="00390563" w:rsidRPr="00390563" w:rsidRDefault="00390563" w:rsidP="00390563">
      <w:pPr>
        <w:spacing w:after="0" w:line="240" w:lineRule="auto"/>
        <w:ind w:left="567" w:hanging="567"/>
        <w:jc w:val="both"/>
        <w:rPr>
          <w:rFonts w:ascii="Times New Roman" w:hAnsi="Times New Roman" w:cs="Times New Roman"/>
          <w:b/>
          <w:sz w:val="24"/>
          <w:szCs w:val="24"/>
          <w:lang w:val="tt-RU"/>
        </w:rPr>
      </w:pPr>
      <w:r w:rsidRPr="00390563">
        <w:rPr>
          <w:rFonts w:ascii="Times New Roman" w:hAnsi="Times New Roman" w:cs="Times New Roman"/>
          <w:sz w:val="24"/>
          <w:szCs w:val="24"/>
          <w:lang w:val="tt-RU"/>
        </w:rPr>
        <w:t xml:space="preserve">         Арадаш аттестация тест формасында</w:t>
      </w:r>
      <w:r w:rsidRPr="00390563">
        <w:rPr>
          <w:rFonts w:ascii="Times New Roman" w:hAnsi="Times New Roman" w:cs="Times New Roman"/>
          <w:i/>
          <w:sz w:val="24"/>
          <w:szCs w:val="24"/>
          <w:lang w:val="tt-RU"/>
        </w:rPr>
        <w:t xml:space="preserve"> </w:t>
      </w:r>
      <w:r w:rsidRPr="00390563">
        <w:rPr>
          <w:rFonts w:ascii="Times New Roman" w:hAnsi="Times New Roman" w:cs="Times New Roman"/>
          <w:sz w:val="24"/>
          <w:szCs w:val="24"/>
          <w:lang w:val="tt-RU"/>
        </w:rPr>
        <w:t>еллык календарь графикка туры китереп  үткәрелә.</w:t>
      </w:r>
    </w:p>
    <w:p w:rsidR="00390563" w:rsidRPr="00390563" w:rsidRDefault="00390563" w:rsidP="00390563">
      <w:pPr>
        <w:spacing w:after="0" w:line="240" w:lineRule="auto"/>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Белем бирүнең   максатлары</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b/>
          <w:sz w:val="24"/>
          <w:szCs w:val="24"/>
          <w:lang w:val="tt-RU"/>
        </w:rPr>
        <w:t xml:space="preserve">            Төп максат – </w:t>
      </w:r>
      <w:r w:rsidRPr="00390563">
        <w:rPr>
          <w:rFonts w:ascii="Times New Roman" w:hAnsi="Times New Roman" w:cs="Times New Roman"/>
          <w:sz w:val="24"/>
          <w:szCs w:val="24"/>
          <w:lang w:val="tt-RU"/>
        </w:rPr>
        <w:t xml:space="preserve">иҗади фикерләүче, инициативалы, иҗтимагый тормышта актив катнашучы, белемле һәм ике дәүләт телендә дә иркен </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сөйләшеп  аралашучы шәхесләр тәрбияләү.</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Рус  телле балаларга әдәби укуны укыту максаты күпкырлы, һәм ул берничә аспекттан тора: танып белү, үстерү, тәрбия, белем бирү.</w:t>
      </w:r>
    </w:p>
    <w:p w:rsidR="00390563" w:rsidRPr="00390563" w:rsidRDefault="00390563" w:rsidP="00390563">
      <w:pPr>
        <w:spacing w:after="0" w:line="240" w:lineRule="auto"/>
        <w:ind w:firstLine="709"/>
        <w:jc w:val="center"/>
        <w:rPr>
          <w:rFonts w:ascii="Times New Roman" w:hAnsi="Times New Roman" w:cs="Times New Roman"/>
          <w:b/>
          <w:sz w:val="24"/>
          <w:szCs w:val="24"/>
          <w:lang w:val="tt-RU"/>
        </w:rPr>
      </w:pPr>
    </w:p>
    <w:p w:rsidR="00390563" w:rsidRPr="00390563" w:rsidRDefault="00390563" w:rsidP="00390563">
      <w:pPr>
        <w:spacing w:after="0" w:line="240" w:lineRule="auto"/>
        <w:ind w:firstLine="709"/>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Танып белү максаты</w:t>
      </w:r>
    </w:p>
    <w:p w:rsidR="00390563" w:rsidRPr="00390563" w:rsidRDefault="00390563" w:rsidP="00390563">
      <w:pPr>
        <w:spacing w:after="0" w:line="240" w:lineRule="auto"/>
        <w:jc w:val="both"/>
        <w:rPr>
          <w:rFonts w:ascii="Times New Roman" w:hAnsi="Times New Roman" w:cs="Times New Roman"/>
          <w:b/>
          <w:sz w:val="24"/>
          <w:szCs w:val="24"/>
          <w:lang w:val="tt-RU"/>
        </w:rPr>
      </w:pPr>
      <w:r w:rsidRPr="00390563">
        <w:rPr>
          <w:rFonts w:ascii="Times New Roman" w:hAnsi="Times New Roman" w:cs="Times New Roman"/>
          <w:sz w:val="24"/>
          <w:szCs w:val="24"/>
          <w:lang w:val="tt-RU"/>
        </w:rPr>
        <w:t xml:space="preserve">      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(И.Л.Бим) булырлык һәм шуның аркылы аның үз яшәешен дә тулырак аңлавына ярдәм итәрлек итеп сайланды. </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Татар исемнәрен, Татарстанның табигатен, җирлеген, топонимикасын дөрес әйтә белергә өйрәтү, аларның семантикасы белән кызыксындыру, балалар фольклоры, татар халкы авыз иҗаты, әдәбият-сәнгать вәкилләре белән беренчел таныштыру - башлангыч этапта танып белү максатының төп эчтәлеген тәшкил итә. </w:t>
      </w:r>
    </w:p>
    <w:p w:rsidR="00390563" w:rsidRPr="00390563" w:rsidRDefault="00390563" w:rsidP="00390563">
      <w:pPr>
        <w:spacing w:after="0" w:line="240" w:lineRule="auto"/>
        <w:ind w:firstLine="709"/>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Үстерү максаты</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Шәхеснең белемле булуы, тәрбиялелек һәм аның фикерләү сәләте үсеше дәрәҗәсеннән дә тора. Укыту процессында үстерү, </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тәрбия максатларын даими күзаллап эшләү - укытуның практик ягы уңышлылыгының алшарты (Л.С.Выготский). Бу хакыйкатьне</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балаларның белем алу эшчәнлегенең барлык этапларында да истә тоту зарур.</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Балаларның психик үсешен түбәндәге юнәлешләрдә үстерүгә аеруча игътибар таләп ителә:</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lastRenderedPageBreak/>
        <w:t xml:space="preserve">- фикерләүне үстерү белән бәйле психик функцияләр: логик фикерләү, сәбәп-нәтиҗә бәйләнешләрен табу, индуктив, дидуктив фикерләү; </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хәтерне үстерү (ихтыярый, ихтыярсыз), игътибарлылыкны үстерү;</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аралаша белү сәләтен үстерү (аралашучанлык, хислелек, эмпатия хисләре);</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ихтыяр көче, максатчанлык, активлык кебек сәләтләрне үстерү.</w:t>
      </w:r>
    </w:p>
    <w:p w:rsidR="00390563" w:rsidRPr="00390563" w:rsidRDefault="00390563" w:rsidP="00390563">
      <w:pPr>
        <w:spacing w:after="0" w:line="240" w:lineRule="auto"/>
        <w:ind w:firstLine="709"/>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Тәрбия максаты</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Башка милләт вәкилләренең күңелен яулардай, аларда гомумкешелек әхлакый сыйфатлары тәрбияләрдәй татар әдәбияты өлгеләре</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белән таныштыру да шушы ук максатка буйсындырылган һәм сөйләшү - аралашуга алып чыгуга кулайрак булган әдәби әсәрләрнең  авторлары белән таныштыру. </w:t>
      </w:r>
    </w:p>
    <w:p w:rsidR="00390563" w:rsidRPr="00390563" w:rsidRDefault="00390563" w:rsidP="00390563">
      <w:pPr>
        <w:spacing w:after="0" w:line="240" w:lineRule="auto"/>
        <w:ind w:firstLine="709"/>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Белем бирү максаты</w:t>
      </w:r>
    </w:p>
    <w:p w:rsidR="00390563" w:rsidRPr="00390563" w:rsidRDefault="00390563" w:rsidP="00390563">
      <w:pPr>
        <w:tabs>
          <w:tab w:val="left" w:pos="567"/>
        </w:tabs>
        <w:spacing w:after="0" w:line="240" w:lineRule="auto"/>
        <w:jc w:val="both"/>
        <w:rPr>
          <w:rFonts w:ascii="Times New Roman" w:hAnsi="Times New Roman" w:cs="Times New Roman"/>
          <w:sz w:val="24"/>
          <w:szCs w:val="24"/>
          <w:lang w:val="tt-RU"/>
        </w:rPr>
      </w:pPr>
      <w:r w:rsidRPr="00390563">
        <w:rPr>
          <w:rFonts w:ascii="Times New Roman" w:hAnsi="Times New Roman" w:cs="Times New Roman"/>
          <w:b/>
          <w:sz w:val="24"/>
          <w:szCs w:val="24"/>
          <w:lang w:val="tt-RU"/>
        </w:rPr>
        <w:t xml:space="preserve">       </w:t>
      </w:r>
      <w:r w:rsidRPr="00390563">
        <w:rPr>
          <w:rFonts w:ascii="Times New Roman" w:hAnsi="Times New Roman" w:cs="Times New Roman"/>
          <w:sz w:val="24"/>
          <w:szCs w:val="24"/>
          <w:lang w:val="tt-RU"/>
        </w:rPr>
        <w:t>Укучыларның  әдәби уку буенча лексик, грамматик күнекмәләре филологик белемнәр суммасы дәрәҗәсендә генә калмыйча,ә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максатында мөстәкыйль кулланырлык дәрәҗәдә өйрәнергә тиешләр.</w:t>
      </w:r>
    </w:p>
    <w:p w:rsidR="00390563" w:rsidRPr="00390563" w:rsidRDefault="00390563" w:rsidP="00390563">
      <w:pPr>
        <w:tabs>
          <w:tab w:val="left" w:pos="567"/>
        </w:tabs>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w:t>
      </w:r>
    </w:p>
    <w:p w:rsidR="00390563" w:rsidRPr="00390563" w:rsidRDefault="00390563" w:rsidP="00390563">
      <w:pPr>
        <w:spacing w:after="0" w:line="240" w:lineRule="auto"/>
        <w:jc w:val="center"/>
        <w:rPr>
          <w:rFonts w:ascii="Times New Roman" w:hAnsi="Times New Roman" w:cs="Times New Roman"/>
          <w:sz w:val="24"/>
          <w:szCs w:val="24"/>
          <w:lang w:val="tt-RU"/>
        </w:rPr>
      </w:pPr>
      <w:r w:rsidRPr="00390563">
        <w:rPr>
          <w:rFonts w:ascii="Times New Roman" w:hAnsi="Times New Roman" w:cs="Times New Roman"/>
          <w:b/>
          <w:noProof/>
          <w:sz w:val="24"/>
          <w:szCs w:val="24"/>
          <w:lang w:val="tt-RU"/>
        </w:rPr>
        <w:t>Бу максатларга ирешү өчен, түбәндәге бурычларны хәл итү сорала</w:t>
      </w:r>
      <w:r w:rsidRPr="00390563">
        <w:rPr>
          <w:rFonts w:ascii="Times New Roman" w:hAnsi="Times New Roman" w:cs="Times New Roman"/>
          <w:noProof/>
          <w:sz w:val="24"/>
          <w:szCs w:val="24"/>
          <w:lang w:val="tt-RU"/>
        </w:rPr>
        <w:t>:</w:t>
      </w:r>
    </w:p>
    <w:p w:rsidR="00390563" w:rsidRPr="00390563" w:rsidRDefault="00390563" w:rsidP="00390563">
      <w:pPr>
        <w:shd w:val="clear" w:color="auto" w:fill="FFFFFF"/>
        <w:spacing w:after="0" w:line="240" w:lineRule="auto"/>
        <w:rPr>
          <w:rFonts w:ascii="Times New Roman" w:hAnsi="Times New Roman" w:cs="Times New Roman"/>
          <w:noProof/>
          <w:spacing w:val="-5"/>
          <w:sz w:val="24"/>
          <w:szCs w:val="24"/>
          <w:lang w:val="tt-RU"/>
        </w:rPr>
      </w:pPr>
      <w:r w:rsidRPr="00390563">
        <w:rPr>
          <w:rFonts w:ascii="Times New Roman" w:hAnsi="Times New Roman" w:cs="Times New Roman"/>
          <w:bCs/>
          <w:sz w:val="24"/>
          <w:szCs w:val="24"/>
          <w:lang w:val="tt-RU"/>
        </w:rPr>
        <w:t xml:space="preserve">       1)</w:t>
      </w:r>
      <w:r w:rsidRPr="00390563">
        <w:rPr>
          <w:rFonts w:ascii="Times New Roman" w:hAnsi="Times New Roman" w:cs="Times New Roman"/>
          <w:b/>
          <w:bCs/>
          <w:sz w:val="24"/>
          <w:szCs w:val="24"/>
          <w:lang w:val="tt-RU"/>
        </w:rPr>
        <w:t xml:space="preserve">  </w:t>
      </w:r>
      <w:r w:rsidRPr="00390563">
        <w:rPr>
          <w:rFonts w:ascii="Times New Roman" w:hAnsi="Times New Roman" w:cs="Times New Roman"/>
          <w:noProof/>
          <w:sz w:val="24"/>
          <w:szCs w:val="24"/>
          <w:lang w:val="tt-RU"/>
        </w:rPr>
        <w:t>татар сөйләмен тыңлап аңларга күнектерү;</w:t>
      </w:r>
    </w:p>
    <w:p w:rsidR="00390563" w:rsidRPr="00390563" w:rsidRDefault="00390563" w:rsidP="00390563">
      <w:pPr>
        <w:shd w:val="clear" w:color="auto" w:fill="FFFFFF"/>
        <w:spacing w:after="0" w:line="240" w:lineRule="auto"/>
        <w:rPr>
          <w:rFonts w:ascii="Times New Roman" w:hAnsi="Times New Roman" w:cs="Times New Roman"/>
          <w:noProof/>
          <w:sz w:val="24"/>
          <w:szCs w:val="24"/>
          <w:lang w:val="tt-RU"/>
        </w:rPr>
      </w:pPr>
      <w:r w:rsidRPr="00390563">
        <w:rPr>
          <w:rFonts w:ascii="Times New Roman" w:hAnsi="Times New Roman" w:cs="Times New Roman"/>
          <w:noProof/>
          <w:sz w:val="24"/>
          <w:szCs w:val="24"/>
          <w:lang w:val="tt-RU"/>
        </w:rPr>
        <w:t xml:space="preserve">       2)  карап чыгу, танышу, өйрәнү, эзләнү максаты белән уку төрләрен кулланып, төрле жанрдагы текстларны аңлап уку күнекмәләрен үстерү;</w:t>
      </w:r>
    </w:p>
    <w:p w:rsidR="00390563" w:rsidRPr="00390563" w:rsidRDefault="00390563" w:rsidP="00390563">
      <w:pPr>
        <w:shd w:val="clear" w:color="auto" w:fill="FFFFFF"/>
        <w:spacing w:after="0" w:line="240" w:lineRule="auto"/>
        <w:rPr>
          <w:rFonts w:ascii="Times New Roman" w:hAnsi="Times New Roman" w:cs="Times New Roman"/>
          <w:noProof/>
          <w:spacing w:val="-1"/>
          <w:sz w:val="24"/>
          <w:szCs w:val="24"/>
          <w:lang w:val="tt-RU"/>
        </w:rPr>
      </w:pPr>
      <w:r w:rsidRPr="00390563">
        <w:rPr>
          <w:rFonts w:ascii="Times New Roman" w:hAnsi="Times New Roman" w:cs="Times New Roman"/>
          <w:noProof/>
          <w:sz w:val="24"/>
          <w:szCs w:val="24"/>
          <w:lang w:val="tt-RU"/>
        </w:rPr>
        <w:t xml:space="preserve">       3)  татар халкының фән, мәгариф, сәнгать, мәдәният өлкәсендәге казанышлары, күренекле шәхесләре белән таныш</w:t>
      </w:r>
      <w:r w:rsidRPr="00390563">
        <w:rPr>
          <w:rFonts w:ascii="Times New Roman" w:hAnsi="Times New Roman" w:cs="Times New Roman"/>
          <w:noProof/>
          <w:sz w:val="24"/>
          <w:szCs w:val="24"/>
          <w:lang w:val="tt-RU"/>
        </w:rPr>
        <w:softHyphen/>
        <w:t>тыруны дәвам итү;</w:t>
      </w:r>
    </w:p>
    <w:p w:rsidR="00390563" w:rsidRPr="00390563" w:rsidRDefault="00390563" w:rsidP="00390563">
      <w:pPr>
        <w:shd w:val="clear" w:color="auto" w:fill="FFFFFF"/>
        <w:spacing w:after="0" w:line="240" w:lineRule="auto"/>
        <w:rPr>
          <w:rFonts w:ascii="Times New Roman" w:hAnsi="Times New Roman" w:cs="Times New Roman"/>
          <w:noProof/>
          <w:spacing w:val="-4"/>
          <w:sz w:val="24"/>
          <w:szCs w:val="24"/>
          <w:lang w:val="tt-RU"/>
        </w:rPr>
      </w:pPr>
      <w:r w:rsidRPr="00390563">
        <w:rPr>
          <w:rFonts w:ascii="Times New Roman" w:hAnsi="Times New Roman" w:cs="Times New Roman"/>
          <w:noProof/>
          <w:sz w:val="24"/>
          <w:szCs w:val="24"/>
          <w:lang w:val="tt-RU"/>
        </w:rPr>
        <w:t xml:space="preserve">       4)  халыкларның үзара аңлашып, тату яшәвенә омтылыш тәрбияләү.</w:t>
      </w:r>
    </w:p>
    <w:p w:rsidR="00390563" w:rsidRPr="00390563" w:rsidRDefault="00390563" w:rsidP="00390563">
      <w:pPr>
        <w:spacing w:after="0" w:line="240" w:lineRule="auto"/>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Программаны үзләштерүдән көтелгән нәтиҗәләр</w:t>
      </w:r>
    </w:p>
    <w:p w:rsidR="00390563" w:rsidRPr="00390563" w:rsidRDefault="00390563" w:rsidP="00390563">
      <w:pPr>
        <w:spacing w:after="0" w:line="240" w:lineRule="auto"/>
        <w:ind w:firstLine="709"/>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Төп гомуми белем бирү мәктәбендә фәнне гамәли үзләштерү нәтиҗәсендә укучыларда әдәби укуның роле һәм мөһимлеге турында</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күзаллаулар формалаша. Татар мәдәниятенең укучылар  өчен булган катламы белән  танышу башка мәдәнияткә карата ихтирам хисе уята,</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ягъни укучыларга үз мәдәниятләрен дә тирәнрәк аңларга мөмкинлек бирә, аларда ватанпәрвәрлек хисе уята.</w:t>
      </w:r>
    </w:p>
    <w:p w:rsidR="00390563" w:rsidRPr="00390563" w:rsidRDefault="00390563" w:rsidP="00390563">
      <w:pPr>
        <w:spacing w:after="0" w:line="240" w:lineRule="auto"/>
        <w:jc w:val="center"/>
        <w:rPr>
          <w:rFonts w:ascii="Times New Roman" w:hAnsi="Times New Roman" w:cs="Times New Roman"/>
          <w:sz w:val="24"/>
          <w:szCs w:val="24"/>
          <w:lang w:val="tt-RU"/>
        </w:rPr>
      </w:pPr>
      <w:r w:rsidRPr="00390563">
        <w:rPr>
          <w:rFonts w:ascii="Times New Roman" w:hAnsi="Times New Roman" w:cs="Times New Roman"/>
          <w:b/>
          <w:sz w:val="24"/>
          <w:szCs w:val="24"/>
          <w:lang w:val="tt-RU"/>
        </w:rPr>
        <w:t>Гомуми нәтиҗәләр:</w:t>
      </w:r>
    </w:p>
    <w:p w:rsidR="00390563" w:rsidRPr="00390563" w:rsidRDefault="00390563" w:rsidP="00390563">
      <w:pPr>
        <w:numPr>
          <w:ilvl w:val="0"/>
          <w:numId w:val="4"/>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укучыларның</w:t>
      </w:r>
      <w:r w:rsidRPr="00390563">
        <w:rPr>
          <w:rFonts w:ascii="Times New Roman" w:hAnsi="Times New Roman" w:cs="Times New Roman"/>
          <w:color w:val="FF0000"/>
          <w:sz w:val="24"/>
          <w:szCs w:val="24"/>
          <w:lang w:val="tt-RU"/>
        </w:rPr>
        <w:t xml:space="preserve"> </w:t>
      </w:r>
      <w:r w:rsidRPr="00390563">
        <w:rPr>
          <w:rFonts w:ascii="Times New Roman" w:hAnsi="Times New Roman" w:cs="Times New Roman"/>
          <w:sz w:val="24"/>
          <w:szCs w:val="24"/>
          <w:lang w:val="tt-RU"/>
        </w:rPr>
        <w:t>коммуникатив компетенциясен</w:t>
      </w:r>
      <w:r w:rsidRPr="00390563">
        <w:rPr>
          <w:rFonts w:ascii="Times New Roman" w:hAnsi="Times New Roman" w:cs="Times New Roman"/>
          <w:color w:val="FF0000"/>
          <w:sz w:val="24"/>
          <w:szCs w:val="24"/>
          <w:lang w:val="tt-RU"/>
        </w:rPr>
        <w:t xml:space="preserve"> </w:t>
      </w:r>
      <w:r w:rsidRPr="00390563">
        <w:rPr>
          <w:rFonts w:ascii="Times New Roman" w:hAnsi="Times New Roman" w:cs="Times New Roman"/>
          <w:sz w:val="24"/>
          <w:szCs w:val="24"/>
          <w:lang w:val="tt-RU"/>
        </w:rPr>
        <w:t>(аралашу осталыгын) үстерү, телдән аралашу күнекмәләре булдыру;</w:t>
      </w:r>
    </w:p>
    <w:p w:rsidR="00390563" w:rsidRPr="00390563" w:rsidRDefault="00390563" w:rsidP="00390563">
      <w:pPr>
        <w:numPr>
          <w:ilvl w:val="0"/>
          <w:numId w:val="4"/>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итагатьле һәм киң күңелле әңгәмәдәш булу;</w:t>
      </w:r>
    </w:p>
    <w:p w:rsidR="00390563" w:rsidRPr="00390563" w:rsidRDefault="00390563" w:rsidP="00390563">
      <w:pPr>
        <w:pStyle w:val="a4"/>
        <w:numPr>
          <w:ilvl w:val="0"/>
          <w:numId w:val="7"/>
        </w:numPr>
        <w:spacing w:after="0" w:line="240" w:lineRule="auto"/>
        <w:ind w:left="0"/>
        <w:jc w:val="both"/>
        <w:rPr>
          <w:rFonts w:ascii="Times New Roman" w:hAnsi="Times New Roman" w:cs="Times New Roman"/>
          <w:color w:val="FF0000"/>
          <w:sz w:val="24"/>
          <w:szCs w:val="24"/>
          <w:lang w:val="tt-RU"/>
        </w:rPr>
      </w:pPr>
      <w:r w:rsidRPr="00390563">
        <w:rPr>
          <w:rFonts w:ascii="Times New Roman" w:hAnsi="Times New Roman" w:cs="Times New Roman"/>
          <w:sz w:val="24"/>
          <w:szCs w:val="24"/>
          <w:lang w:val="tt-RU"/>
        </w:rPr>
        <w:t xml:space="preserve">фәнгә </w:t>
      </w:r>
      <w:r w:rsidRPr="00390563">
        <w:rPr>
          <w:rFonts w:ascii="Times New Roman" w:hAnsi="Times New Roman" w:cs="Times New Roman"/>
          <w:color w:val="FF0000"/>
          <w:sz w:val="24"/>
          <w:szCs w:val="24"/>
          <w:lang w:val="tt-RU"/>
        </w:rPr>
        <w:t xml:space="preserve"> </w:t>
      </w:r>
      <w:r w:rsidRPr="00390563">
        <w:rPr>
          <w:rFonts w:ascii="Times New Roman" w:hAnsi="Times New Roman" w:cs="Times New Roman"/>
          <w:sz w:val="24"/>
          <w:szCs w:val="24"/>
          <w:lang w:val="tt-RU"/>
        </w:rPr>
        <w:t>карата уңай мотивация һәм тотрыклы кызыксыну булдыру һәм  уңышлы үзләштерергә шартлар тудыру.</w:t>
      </w:r>
      <w:r w:rsidRPr="00390563">
        <w:rPr>
          <w:rFonts w:ascii="Times New Roman" w:hAnsi="Times New Roman" w:cs="Times New Roman"/>
          <w:color w:val="FF0000"/>
          <w:sz w:val="24"/>
          <w:szCs w:val="24"/>
          <w:lang w:val="tt-RU"/>
        </w:rPr>
        <w:t xml:space="preserve">  </w:t>
      </w:r>
    </w:p>
    <w:p w:rsidR="00390563" w:rsidRPr="00390563" w:rsidRDefault="00390563" w:rsidP="00390563">
      <w:pPr>
        <w:pStyle w:val="a4"/>
        <w:numPr>
          <w:ilvl w:val="0"/>
          <w:numId w:val="7"/>
        </w:numPr>
        <w:spacing w:after="0" w:line="240" w:lineRule="auto"/>
        <w:ind w:left="0"/>
        <w:jc w:val="center"/>
        <w:rPr>
          <w:rFonts w:ascii="Times New Roman" w:hAnsi="Times New Roman" w:cs="Times New Roman"/>
          <w:color w:val="FF0000"/>
          <w:sz w:val="24"/>
          <w:szCs w:val="24"/>
          <w:lang w:val="tt-RU"/>
        </w:rPr>
      </w:pPr>
      <w:r w:rsidRPr="00390563">
        <w:rPr>
          <w:rFonts w:ascii="Times New Roman" w:hAnsi="Times New Roman" w:cs="Times New Roman"/>
          <w:b/>
          <w:sz w:val="24"/>
          <w:szCs w:val="24"/>
          <w:lang w:val="tt-RU"/>
        </w:rPr>
        <w:t>Шәхси нәтиҗәләр:</w:t>
      </w:r>
    </w:p>
    <w:p w:rsidR="00390563" w:rsidRPr="00390563" w:rsidRDefault="00390563" w:rsidP="00390563">
      <w:pPr>
        <w:numPr>
          <w:ilvl w:val="0"/>
          <w:numId w:val="5"/>
        </w:numPr>
        <w:tabs>
          <w:tab w:val="left" w:pos="0"/>
        </w:tabs>
        <w:autoSpaceDE w:val="0"/>
        <w:autoSpaceDN w:val="0"/>
        <w:adjustRightInd w:val="0"/>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шәхесара һәм мәдәниятара аралашуда  фәнгә карата ихтирамлы караш булдыру һәм аны яхшы өйрәнү теләге тудыру;</w:t>
      </w:r>
    </w:p>
    <w:p w:rsidR="00390563" w:rsidRPr="00390563" w:rsidRDefault="00390563" w:rsidP="00390563">
      <w:pPr>
        <w:numPr>
          <w:ilvl w:val="0"/>
          <w:numId w:val="5"/>
        </w:numPr>
        <w:autoSpaceDE w:val="0"/>
        <w:autoSpaceDN w:val="0"/>
        <w:adjustRightInd w:val="0"/>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әхлакый кагыйдәләрдә ориентлашу, аларны үтәүнең мәҗбүрилеген аңлау;</w:t>
      </w:r>
    </w:p>
    <w:p w:rsidR="00390563" w:rsidRPr="00390563" w:rsidRDefault="00390563" w:rsidP="00390563">
      <w:pPr>
        <w:numPr>
          <w:ilvl w:val="0"/>
          <w:numId w:val="5"/>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әдәби әсәрләрдәге төрле тормыш ситуацияләренә һәм геройларның  гамәлләренә гомүмкешелек нормаларыннан чыгып бәя бирү.</w:t>
      </w:r>
    </w:p>
    <w:p w:rsidR="00390563" w:rsidRPr="00390563" w:rsidRDefault="00390563" w:rsidP="00390563">
      <w:pPr>
        <w:spacing w:after="0" w:line="240" w:lineRule="auto"/>
        <w:contextualSpacing/>
        <w:jc w:val="center"/>
        <w:rPr>
          <w:rFonts w:ascii="Times New Roman" w:hAnsi="Times New Roman" w:cs="Times New Roman"/>
          <w:sz w:val="24"/>
          <w:szCs w:val="24"/>
          <w:lang w:val="tt-RU"/>
        </w:rPr>
      </w:pPr>
      <w:r w:rsidRPr="00390563">
        <w:rPr>
          <w:rFonts w:ascii="Times New Roman" w:hAnsi="Times New Roman" w:cs="Times New Roman"/>
          <w:b/>
          <w:sz w:val="24"/>
          <w:szCs w:val="24"/>
          <w:lang w:val="tt-RU"/>
        </w:rPr>
        <w:t>Метапредмет нәтиҗәләр</w:t>
      </w:r>
      <w:r w:rsidRPr="00390563">
        <w:rPr>
          <w:rFonts w:ascii="Times New Roman" w:hAnsi="Times New Roman" w:cs="Times New Roman"/>
          <w:sz w:val="24"/>
          <w:szCs w:val="24"/>
          <w:lang w:val="tt-RU"/>
        </w:rPr>
        <w:t>:</w:t>
      </w:r>
    </w:p>
    <w:p w:rsidR="00390563" w:rsidRPr="00390563" w:rsidRDefault="00390563" w:rsidP="00390563">
      <w:pPr>
        <w:spacing w:after="0" w:line="240" w:lineRule="auto"/>
        <w:jc w:val="both"/>
        <w:rPr>
          <w:rFonts w:ascii="Times New Roman" w:hAnsi="Times New Roman" w:cs="Times New Roman"/>
          <w:i/>
          <w:sz w:val="24"/>
          <w:szCs w:val="24"/>
          <w:lang w:val="tt-RU"/>
        </w:rPr>
      </w:pPr>
      <w:r w:rsidRPr="00390563">
        <w:rPr>
          <w:rFonts w:ascii="Times New Roman" w:hAnsi="Times New Roman" w:cs="Times New Roman"/>
          <w:b/>
          <w:i/>
          <w:sz w:val="24"/>
          <w:szCs w:val="24"/>
          <w:lang w:val="tt-RU"/>
        </w:rPr>
        <w:t>Танып белү</w:t>
      </w:r>
      <w:r w:rsidRPr="00390563">
        <w:rPr>
          <w:rFonts w:ascii="Times New Roman" w:hAnsi="Times New Roman" w:cs="Times New Roman"/>
          <w:i/>
          <w:sz w:val="24"/>
          <w:szCs w:val="24"/>
          <w:lang w:val="tt-RU"/>
        </w:rPr>
        <w:t>:</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фикерләүне үстерү белән бәйле психик функцияләр: логик фикерләү, сәбәп-нәтиҗә бәйләнешләрен табу, индуктив, дедуктив фикерли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классифика</w:t>
      </w:r>
      <w:r w:rsidRPr="00390563">
        <w:rPr>
          <w:rFonts w:ascii="Times New Roman" w:hAnsi="Times New Roman" w:cs="Times New Roman"/>
          <w:sz w:val="24"/>
          <w:szCs w:val="24"/>
        </w:rPr>
        <w:t>ц</w:t>
      </w:r>
      <w:r w:rsidRPr="00390563">
        <w:rPr>
          <w:rFonts w:ascii="Times New Roman" w:hAnsi="Times New Roman" w:cs="Times New Roman"/>
          <w:sz w:val="24"/>
          <w:szCs w:val="24"/>
          <w:lang w:val="tt-RU"/>
        </w:rPr>
        <w:t>ияләү өчен уртак билгеләрне билгеләү;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ихтыяр көче, максатчанлык, активлык кебек сәләтләрне формалаштыру;</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аерым темаларга караган сорауларга җавап бирә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рәсем буенча җөмләләр, сораулар төзи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lastRenderedPageBreak/>
        <w:t>укылган яки тыңланган мәгълүматның эчтәлегенә бәя бирә белү.</w:t>
      </w:r>
    </w:p>
    <w:p w:rsidR="00390563" w:rsidRPr="00390563" w:rsidRDefault="00390563" w:rsidP="00390563">
      <w:pPr>
        <w:spacing w:after="0" w:line="240" w:lineRule="auto"/>
        <w:jc w:val="both"/>
        <w:rPr>
          <w:rFonts w:ascii="Times New Roman" w:hAnsi="Times New Roman" w:cs="Times New Roman"/>
          <w:b/>
          <w:i/>
          <w:sz w:val="24"/>
          <w:szCs w:val="24"/>
          <w:lang w:val="tt-RU"/>
        </w:rPr>
      </w:pPr>
    </w:p>
    <w:p w:rsidR="00390563" w:rsidRPr="00390563" w:rsidRDefault="00390563" w:rsidP="00390563">
      <w:pPr>
        <w:spacing w:after="0" w:line="240" w:lineRule="auto"/>
        <w:jc w:val="both"/>
        <w:rPr>
          <w:rFonts w:ascii="Times New Roman" w:hAnsi="Times New Roman" w:cs="Times New Roman"/>
          <w:b/>
          <w:sz w:val="24"/>
          <w:szCs w:val="24"/>
          <w:lang w:val="tt-RU"/>
        </w:rPr>
      </w:pPr>
      <w:r w:rsidRPr="00390563">
        <w:rPr>
          <w:rFonts w:ascii="Times New Roman" w:hAnsi="Times New Roman" w:cs="Times New Roman"/>
          <w:b/>
          <w:i/>
          <w:sz w:val="24"/>
          <w:szCs w:val="24"/>
          <w:lang w:val="tt-RU"/>
        </w:rPr>
        <w:t xml:space="preserve">Регулятив: </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уку хезмәтендә үзеңә максат куя, бурычларны билгели белү; </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эш тәртибен аңлап, уку эшчәнлеген оештыра, нәтиҗәле эш алымнарын таба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уку эшчәнлеге нәтиҗәләрен контрол</w:t>
      </w:r>
      <w:r w:rsidRPr="00390563">
        <w:rPr>
          <w:rFonts w:ascii="Times New Roman" w:hAnsi="Times New Roman" w:cs="Times New Roman"/>
          <w:sz w:val="24"/>
          <w:szCs w:val="24"/>
        </w:rPr>
        <w:t>ь</w:t>
      </w:r>
      <w:r w:rsidRPr="00390563">
        <w:rPr>
          <w:rFonts w:ascii="Times New Roman" w:hAnsi="Times New Roman" w:cs="Times New Roman"/>
          <w:sz w:val="24"/>
          <w:szCs w:val="24"/>
          <w:lang w:val="tt-RU"/>
        </w:rPr>
        <w:t>гә ала белү;</w:t>
      </w:r>
    </w:p>
    <w:p w:rsidR="00390563" w:rsidRPr="00390563" w:rsidRDefault="00390563" w:rsidP="00390563">
      <w:pPr>
        <w:spacing w:after="0" w:line="240" w:lineRule="auto"/>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укытучының күрсәтмәләрен аңлап үти белү;</w:t>
      </w:r>
    </w:p>
    <w:p w:rsidR="00390563" w:rsidRPr="00390563" w:rsidRDefault="00390563" w:rsidP="00390563">
      <w:pPr>
        <w:spacing w:after="0" w:line="240" w:lineRule="auto"/>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дәрестә эш урынын мөстәкыйль әзерли белү һәм тәртиптә тоту күнекмәләрен үстерү.</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w:t>
      </w:r>
      <w:r w:rsidRPr="00390563">
        <w:rPr>
          <w:rFonts w:ascii="Times New Roman" w:hAnsi="Times New Roman" w:cs="Times New Roman"/>
          <w:b/>
          <w:i/>
          <w:sz w:val="24"/>
          <w:szCs w:val="24"/>
          <w:lang w:val="tt-RU"/>
        </w:rPr>
        <w:t xml:space="preserve"> Коммуникатив</w:t>
      </w:r>
      <w:r w:rsidRPr="00390563">
        <w:rPr>
          <w:rFonts w:ascii="Times New Roman" w:hAnsi="Times New Roman" w:cs="Times New Roman"/>
          <w:b/>
          <w:sz w:val="24"/>
          <w:szCs w:val="24"/>
          <w:lang w:val="tt-RU"/>
        </w:rPr>
        <w:t>:</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әңгәмәдәшеңнең фикерен тыңлый, аңа туры килерлек җавап бирә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аралаша белү сәләтен үстерү (аралашучанлык, хислелек, эмпатия хисләре);</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парларда һәм күмәк эшли белү;</w:t>
      </w:r>
    </w:p>
    <w:p w:rsidR="00390563" w:rsidRPr="00390563" w:rsidRDefault="00390563" w:rsidP="00390563">
      <w:pPr>
        <w:numPr>
          <w:ilvl w:val="0"/>
          <w:numId w:val="6"/>
        </w:numPr>
        <w:spacing w:after="0" w:line="240" w:lineRule="auto"/>
        <w:ind w:left="0"/>
        <w:contextualSpacing/>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әңгәмәдәшең белән сөйләшүне башлый, дәвам итә, тәмамлый белү.</w:t>
      </w:r>
      <w:r w:rsidRPr="00390563">
        <w:rPr>
          <w:rFonts w:ascii="Times New Roman" w:hAnsi="Times New Roman" w:cs="Times New Roman"/>
          <w:b/>
          <w:sz w:val="24"/>
          <w:szCs w:val="24"/>
          <w:lang w:val="tt-RU"/>
        </w:rPr>
        <w:t xml:space="preserve"> </w:t>
      </w:r>
    </w:p>
    <w:p w:rsidR="00390563" w:rsidRPr="00390563" w:rsidRDefault="00390563" w:rsidP="00390563">
      <w:pPr>
        <w:shd w:val="clear" w:color="auto" w:fill="FFFFFF"/>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w:t>
      </w:r>
    </w:p>
    <w:p w:rsidR="00390563" w:rsidRPr="00390563" w:rsidRDefault="00390563" w:rsidP="00390563">
      <w:pPr>
        <w:shd w:val="clear" w:color="auto" w:fill="FFFFFF"/>
        <w:spacing w:after="0" w:line="240" w:lineRule="auto"/>
        <w:jc w:val="center"/>
        <w:rPr>
          <w:rFonts w:ascii="Times New Roman" w:hAnsi="Times New Roman" w:cs="Times New Roman"/>
          <w:sz w:val="24"/>
          <w:szCs w:val="24"/>
          <w:lang w:val="tt-RU"/>
        </w:rPr>
      </w:pPr>
      <w:r w:rsidRPr="00390563">
        <w:rPr>
          <w:rFonts w:ascii="Times New Roman" w:hAnsi="Times New Roman" w:cs="Times New Roman"/>
          <w:b/>
          <w:sz w:val="24"/>
          <w:szCs w:val="24"/>
          <w:lang w:val="tt-RU"/>
        </w:rPr>
        <w:t>Сөйләм эшчәнлеге төрләренә өйрәтүгә таләпләр</w:t>
      </w:r>
    </w:p>
    <w:p w:rsidR="00390563" w:rsidRPr="00390563" w:rsidRDefault="00390563" w:rsidP="00390563">
      <w:pPr>
        <w:pStyle w:val="a4"/>
        <w:spacing w:after="0" w:line="240" w:lineRule="auto"/>
        <w:ind w:left="0"/>
        <w:rPr>
          <w:rFonts w:ascii="Times New Roman" w:hAnsi="Times New Roman" w:cs="Times New Roman"/>
          <w:b/>
          <w:i/>
          <w:sz w:val="24"/>
          <w:szCs w:val="24"/>
          <w:lang w:val="tt-RU"/>
        </w:rPr>
      </w:pPr>
      <w:r w:rsidRPr="00390563">
        <w:rPr>
          <w:rFonts w:ascii="Times New Roman" w:hAnsi="Times New Roman" w:cs="Times New Roman"/>
          <w:sz w:val="24"/>
          <w:szCs w:val="24"/>
          <w:lang w:val="tt-RU"/>
        </w:rPr>
        <w:t xml:space="preserve"> </w:t>
      </w:r>
      <w:r w:rsidRPr="00390563">
        <w:rPr>
          <w:rFonts w:ascii="Times New Roman" w:hAnsi="Times New Roman" w:cs="Times New Roman"/>
          <w:b/>
          <w:i/>
          <w:sz w:val="24"/>
          <w:szCs w:val="24"/>
          <w:lang w:val="tt-RU"/>
        </w:rPr>
        <w:t>Тыңлап аңлау:</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укытучының дәрес, уен ситуацияләре белән бәйле сорауларын, күрсәтмәләрен аңлау;</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тыңлаганда, җөмлә, сүз чикләрен билгеләү, интонаөияне аеру;</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сүзләрне, сүзтезмәләрне,җөмләләрне, грамматик формаларны бер-берсеннән ишетеп аера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сүзләрне, җөмләләрне тыңлап тәрңемә итә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ишеткән сөйләмнен, җөмләнең эчтәлегенә төшенү.</w:t>
      </w:r>
    </w:p>
    <w:p w:rsidR="00390563" w:rsidRPr="00390563" w:rsidRDefault="00390563" w:rsidP="00390563">
      <w:pPr>
        <w:spacing w:after="0" w:line="240" w:lineRule="auto"/>
        <w:rPr>
          <w:rFonts w:ascii="Times New Roman" w:hAnsi="Times New Roman" w:cs="Times New Roman"/>
          <w:b/>
          <w:i/>
          <w:sz w:val="24"/>
          <w:szCs w:val="24"/>
          <w:lang w:val="tt-RU"/>
        </w:rPr>
      </w:pPr>
      <w:r w:rsidRPr="00390563">
        <w:rPr>
          <w:rFonts w:ascii="Times New Roman" w:hAnsi="Times New Roman" w:cs="Times New Roman"/>
          <w:b/>
          <w:i/>
          <w:sz w:val="24"/>
          <w:szCs w:val="24"/>
          <w:lang w:val="tt-RU"/>
        </w:rPr>
        <w:t>Диалогик сөйләм:</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өйрәнелгән эчтәлек нигезендә әңгәмәдәшең белән контакт урнаштыра, сорау куя, җавап бирә, кире кага, раслый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программада күрсәтелгән темалар буенча укытучының сорауларына җавап бирү һәм сораулар куя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390563" w:rsidRPr="00390563" w:rsidRDefault="00390563" w:rsidP="00390563">
      <w:pPr>
        <w:pStyle w:val="a4"/>
        <w:spacing w:after="0" w:line="240" w:lineRule="auto"/>
        <w:ind w:left="0"/>
        <w:rPr>
          <w:rFonts w:ascii="Times New Roman" w:hAnsi="Times New Roman" w:cs="Times New Roman"/>
          <w:sz w:val="24"/>
          <w:szCs w:val="24"/>
          <w:lang w:val="tt-RU"/>
        </w:rPr>
      </w:pPr>
      <w:r w:rsidRPr="00390563">
        <w:rPr>
          <w:rFonts w:ascii="Times New Roman" w:hAnsi="Times New Roman" w:cs="Times New Roman"/>
          <w:b/>
          <w:i/>
          <w:sz w:val="24"/>
          <w:szCs w:val="24"/>
          <w:lang w:val="tt-RU"/>
        </w:rPr>
        <w:t xml:space="preserve">  Монологик сөйләм:</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җанлы һәм җансыз предметларны, рәсем, картина эчтәлеген сурәтләп сөйли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тәкъдим ителгән план, терәк сүзләр ярдәмендә укылган өзек яисә караган рәсем буенча,өйрәнелгән җөмлә төрләрен файдаланып, хикәя төзү;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укыган хикәяләрнең эчтәлеген сөйли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үзе, гаиләсе һәм дуслары турында кечкенә информа</w:t>
      </w:r>
      <w:r w:rsidRPr="00390563">
        <w:rPr>
          <w:rFonts w:ascii="Times New Roman" w:hAnsi="Times New Roman" w:cs="Times New Roman"/>
          <w:sz w:val="24"/>
          <w:szCs w:val="24"/>
        </w:rPr>
        <w:t>ц</w:t>
      </w:r>
      <w:r w:rsidRPr="00390563">
        <w:rPr>
          <w:rFonts w:ascii="Times New Roman" w:hAnsi="Times New Roman" w:cs="Times New Roman"/>
          <w:sz w:val="24"/>
          <w:szCs w:val="24"/>
          <w:lang w:val="tt-RU"/>
        </w:rPr>
        <w:t xml:space="preserve">ия бирә белү. </w:t>
      </w:r>
    </w:p>
    <w:p w:rsidR="00390563" w:rsidRPr="00390563" w:rsidRDefault="00390563" w:rsidP="00390563">
      <w:pPr>
        <w:spacing w:after="0" w:line="240" w:lineRule="auto"/>
        <w:rPr>
          <w:rFonts w:ascii="Times New Roman" w:hAnsi="Times New Roman" w:cs="Times New Roman"/>
          <w:b/>
          <w:i/>
          <w:sz w:val="24"/>
          <w:szCs w:val="24"/>
          <w:lang w:val="tt-RU"/>
        </w:rPr>
      </w:pPr>
      <w:r w:rsidRPr="00390563">
        <w:rPr>
          <w:rFonts w:ascii="Times New Roman" w:hAnsi="Times New Roman" w:cs="Times New Roman"/>
          <w:b/>
          <w:i/>
          <w:sz w:val="24"/>
          <w:szCs w:val="24"/>
          <w:lang w:val="tt-RU"/>
        </w:rPr>
        <w:t xml:space="preserve">  Уку:</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татар алфавитындагы хәрефләрне таный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хәреф-аваз системасын аера, татар теленә хас булган авазларны дөрес әйтеп укый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дәреслектә уку өчен бирелгән җөмләләрне, текстларны дөрес интонаөия белән укый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тексттагы тыныш билгеләренә карата тиешле пауза һәм интонацияләрне үтәү, өтерләр янындагы сүзләрне тиңдәшлек, эндәшү интонацияләре белән уку;</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укылган материалның эчтәлегеннән кирәкле мәгълүматны аерып ала белү;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t>кечкенә күләмле шигырьләрне яттан  яттан сөйләү;</w:t>
      </w:r>
    </w:p>
    <w:p w:rsidR="00390563" w:rsidRPr="00390563" w:rsidRDefault="00390563" w:rsidP="00390563">
      <w:pPr>
        <w:pStyle w:val="a4"/>
        <w:numPr>
          <w:ilvl w:val="0"/>
          <w:numId w:val="7"/>
        </w:numPr>
        <w:spacing w:after="0" w:line="240" w:lineRule="auto"/>
        <w:ind w:left="0"/>
        <w:rPr>
          <w:rFonts w:ascii="Times New Roman" w:hAnsi="Times New Roman" w:cs="Times New Roman"/>
          <w:sz w:val="24"/>
          <w:szCs w:val="24"/>
          <w:lang w:val="tt-RU"/>
        </w:rPr>
      </w:pPr>
      <w:r w:rsidRPr="00390563">
        <w:rPr>
          <w:rFonts w:ascii="Times New Roman" w:hAnsi="Times New Roman" w:cs="Times New Roman"/>
          <w:sz w:val="24"/>
          <w:szCs w:val="24"/>
          <w:lang w:val="tt-RU"/>
        </w:rPr>
        <w:lastRenderedPageBreak/>
        <w:t xml:space="preserve">укыганда сүзлекләр куллана белү.                                                                                                                                                                                                                                                                                                                                                                                                                                                                </w:t>
      </w:r>
    </w:p>
    <w:p w:rsidR="00390563" w:rsidRPr="00390563" w:rsidRDefault="00390563" w:rsidP="00390563">
      <w:pPr>
        <w:spacing w:after="0" w:line="240" w:lineRule="auto"/>
        <w:jc w:val="both"/>
        <w:rPr>
          <w:rFonts w:ascii="Times New Roman" w:hAnsi="Times New Roman" w:cs="Times New Roman"/>
          <w:sz w:val="24"/>
          <w:szCs w:val="24"/>
          <w:lang w:val="tt-RU"/>
        </w:rPr>
      </w:pPr>
    </w:p>
    <w:p w:rsidR="00390563" w:rsidRPr="00390563" w:rsidRDefault="00390563" w:rsidP="00390563">
      <w:pPr>
        <w:spacing w:after="0" w:line="240" w:lineRule="auto"/>
        <w:ind w:firstLine="708"/>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УМК Федераль дәүләт стандартларының төп таләпләрен һәм психология, педагогика фәннәренең яңа казанышларына таянып, шулай ук тел өйрәтү процессында методик стандарт итеп кабул ителгән </w:t>
      </w:r>
      <w:r w:rsidRPr="00390563">
        <w:rPr>
          <w:rFonts w:ascii="Times New Roman" w:hAnsi="Times New Roman" w:cs="Times New Roman"/>
          <w:b/>
          <w:sz w:val="24"/>
          <w:szCs w:val="24"/>
          <w:lang w:val="tt-RU"/>
        </w:rPr>
        <w:t>коммуникатив технология принципларын</w:t>
      </w:r>
      <w:r w:rsidRPr="00390563">
        <w:rPr>
          <w:rFonts w:ascii="Times New Roman" w:hAnsi="Times New Roman" w:cs="Times New Roman"/>
          <w:sz w:val="24"/>
          <w:szCs w:val="24"/>
          <w:lang w:val="tt-RU"/>
        </w:rPr>
        <w:t xml:space="preserve"> исәпкә алып төзегән. </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ab/>
      </w:r>
      <w:r w:rsidRPr="00390563">
        <w:rPr>
          <w:rFonts w:ascii="Times New Roman" w:hAnsi="Times New Roman" w:cs="Times New Roman"/>
          <w:b/>
          <w:sz w:val="24"/>
          <w:szCs w:val="24"/>
          <w:lang w:val="tt-RU"/>
        </w:rPr>
        <w:t>Телне аралашу аша өйрәнү принцибы</w:t>
      </w:r>
      <w:r w:rsidRPr="00390563">
        <w:rPr>
          <w:rFonts w:ascii="Times New Roman" w:hAnsi="Times New Roman" w:cs="Times New Roman"/>
          <w:sz w:val="24"/>
          <w:szCs w:val="24"/>
          <w:lang w:val="tt-RU"/>
        </w:rPr>
        <w:t xml:space="preserve"> нигезендә УМК өчен материал 3 нче сыйныф  балаларының  аралашу сфераларын исәпкә алып сайланды. 9-10 яшьлекләр тормышында уку хезмәте, гаиләдә булышу, дуслар белән аралашу, ел фасылларына карап уен төрләре, үзе яшәгән җирлек, дүрт аяклы дуслар турында сөйләшү зур урын алып тора. Дәреслеккә түбәндәге аралашу темалары кертелгән: “Белем бәйрәме”, “Көндәлек режим”, “Ашханәдә” “Без әти-әниләргә булышабыз” “Кыш”, “Шәһәрдә һәм авылда”, “Әдәпле булыйк”, “Кечкенә дусларыбыз”, “Күңелле җәй”.</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ab/>
      </w:r>
      <w:r w:rsidRPr="00390563">
        <w:rPr>
          <w:rFonts w:ascii="Times New Roman" w:hAnsi="Times New Roman" w:cs="Times New Roman"/>
          <w:b/>
          <w:sz w:val="24"/>
          <w:szCs w:val="24"/>
          <w:lang w:val="tt-RU"/>
        </w:rPr>
        <w:t>Телне ятлап түгел, ә актив фикерләп өйрәнү принцибы</w:t>
      </w:r>
      <w:r w:rsidRPr="00390563">
        <w:rPr>
          <w:rFonts w:ascii="Times New Roman" w:hAnsi="Times New Roman" w:cs="Times New Roman"/>
          <w:sz w:val="24"/>
          <w:szCs w:val="24"/>
          <w:lang w:val="tt-RU"/>
        </w:rPr>
        <w:t xml:space="preserve"> – чит тел өйрәнүдәге төп принципларның берсе. Бу принцип нигезендә уку эшчәнлеген оештыру яңа дәүләт стандартлары таләпләренә туры килә. Укучыларның телне актив фикерләп өйрәнүләре, беренче чиратта, аралашуны хәтерләтүче диалоглар, ситуатив күнегүләр аша тәэмин ителә.</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ab/>
      </w:r>
      <w:r w:rsidRPr="00390563">
        <w:rPr>
          <w:rFonts w:ascii="Times New Roman" w:hAnsi="Times New Roman" w:cs="Times New Roman"/>
          <w:b/>
          <w:sz w:val="24"/>
          <w:szCs w:val="24"/>
          <w:lang w:val="tt-RU"/>
        </w:rPr>
        <w:t>Укыту процессын  индивидуальләштерү принцибы</w:t>
      </w:r>
      <w:r w:rsidRPr="00390563">
        <w:rPr>
          <w:rFonts w:ascii="Times New Roman" w:hAnsi="Times New Roman" w:cs="Times New Roman"/>
          <w:sz w:val="24"/>
          <w:szCs w:val="24"/>
          <w:lang w:val="tt-RU"/>
        </w:rPr>
        <w:t>. Хәтердә калдыруның  индивидуаль үзенчәлекләрен истә тотып, дәреслектәге күнегүләр системасы шундый итеп урнаштырылган, бер үк материалның бер дәрес дәвамында кимендә 9-10 тапкыр, аннан соң тема буенча дәресләр дәвамында, шулай ук темалар бәйләнешендә кабатлана баруы тәэмин ителгән.</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ab/>
      </w:r>
      <w:r w:rsidRPr="00390563">
        <w:rPr>
          <w:rFonts w:ascii="Times New Roman" w:hAnsi="Times New Roman" w:cs="Times New Roman"/>
          <w:b/>
          <w:sz w:val="24"/>
          <w:szCs w:val="24"/>
          <w:lang w:val="tt-RU"/>
        </w:rPr>
        <w:t>Телне функциональ төстә өйрәнү принцибы</w:t>
      </w:r>
      <w:r w:rsidRPr="00390563">
        <w:rPr>
          <w:rFonts w:ascii="Times New Roman" w:hAnsi="Times New Roman" w:cs="Times New Roman"/>
          <w:sz w:val="24"/>
          <w:szCs w:val="24"/>
          <w:lang w:val="tt-RU"/>
        </w:rPr>
        <w:t xml:space="preserve">. Бу принцип нигезендә УМКга грамматик материал коммуникатив максаттан, аралашу хаҗәтеннән һәм куллану ешлыгыннан чыгып билгеләнгән; грамматик материалның күләмен, теоретик авырлыгын билгеләгәндә укучыларның үзләштерү мөмкинлекләре исәпкә алынган. </w:t>
      </w:r>
    </w:p>
    <w:p w:rsidR="00390563" w:rsidRPr="00390563" w:rsidRDefault="00390563" w:rsidP="00390563">
      <w:pPr>
        <w:spacing w:after="0" w:line="240" w:lineRule="auto"/>
        <w:jc w:val="both"/>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              </w:t>
      </w:r>
      <w:r w:rsidRPr="00390563">
        <w:rPr>
          <w:rFonts w:ascii="Times New Roman" w:hAnsi="Times New Roman" w:cs="Times New Roman"/>
          <w:b/>
          <w:sz w:val="24"/>
          <w:szCs w:val="24"/>
          <w:lang w:val="tt-RU"/>
        </w:rPr>
        <w:t>Ана телен исәпкә алу прин</w:t>
      </w:r>
      <w:r w:rsidRPr="00390563">
        <w:rPr>
          <w:rFonts w:ascii="Times New Roman" w:hAnsi="Times New Roman" w:cs="Times New Roman"/>
          <w:b/>
          <w:sz w:val="24"/>
          <w:szCs w:val="24"/>
        </w:rPr>
        <w:t>ц</w:t>
      </w:r>
      <w:r w:rsidRPr="00390563">
        <w:rPr>
          <w:rFonts w:ascii="Times New Roman" w:hAnsi="Times New Roman" w:cs="Times New Roman"/>
          <w:b/>
          <w:sz w:val="24"/>
          <w:szCs w:val="24"/>
          <w:lang w:val="tt-RU"/>
        </w:rPr>
        <w:t xml:space="preserve">ибы. </w:t>
      </w:r>
      <w:r w:rsidRPr="00390563">
        <w:rPr>
          <w:rFonts w:ascii="Times New Roman" w:hAnsi="Times New Roman" w:cs="Times New Roman"/>
          <w:sz w:val="24"/>
          <w:szCs w:val="24"/>
          <w:lang w:val="tt-RU"/>
        </w:rPr>
        <w:t xml:space="preserve">Башка телне өйрәнү вакытында, бала ихтыярсыз рәвештә лингвистик материалны ана теле күренешләре белән чагыштыра. Бу телне үзләштерү процессын җиңеләйтә.Дәреслекләрдә грамматик кагыйдәләрнең рус һәм татар телендә бирелүе укучыларның белем сыйфатын күтәрүгә зур этәргеч булып тора. </w:t>
      </w:r>
    </w:p>
    <w:p w:rsidR="00390563" w:rsidRPr="00390563" w:rsidRDefault="00390563" w:rsidP="00390563">
      <w:pPr>
        <w:widowControl w:val="0"/>
        <w:autoSpaceDE w:val="0"/>
        <w:autoSpaceDN w:val="0"/>
        <w:adjustRightInd w:val="0"/>
        <w:spacing w:after="0" w:line="240" w:lineRule="auto"/>
        <w:rPr>
          <w:rFonts w:ascii="Times New Roman" w:eastAsia="Calibri" w:hAnsi="Times New Roman" w:cs="Times New Roman"/>
          <w:b/>
          <w:bCs/>
          <w:noProof/>
          <w:spacing w:val="-10"/>
          <w:sz w:val="24"/>
          <w:szCs w:val="24"/>
          <w:lang w:val="tt-RU"/>
        </w:rPr>
      </w:pPr>
      <w:r w:rsidRPr="00390563">
        <w:rPr>
          <w:rFonts w:ascii="Times New Roman" w:eastAsia="Calibri" w:hAnsi="Times New Roman" w:cs="Times New Roman"/>
          <w:b/>
          <w:bCs/>
          <w:noProof/>
          <w:spacing w:val="-10"/>
          <w:sz w:val="24"/>
          <w:szCs w:val="24"/>
          <w:lang w:val="tt-RU"/>
        </w:rPr>
        <w:t xml:space="preserve">               </w:t>
      </w:r>
    </w:p>
    <w:p w:rsidR="00390563" w:rsidRPr="00390563" w:rsidRDefault="00390563" w:rsidP="00390563">
      <w:pPr>
        <w:widowControl w:val="0"/>
        <w:tabs>
          <w:tab w:val="left" w:pos="1579"/>
        </w:tabs>
        <w:autoSpaceDE w:val="0"/>
        <w:autoSpaceDN w:val="0"/>
        <w:adjustRightInd w:val="0"/>
        <w:spacing w:after="0" w:line="240" w:lineRule="auto"/>
        <w:rPr>
          <w:rFonts w:ascii="Times New Roman" w:eastAsia="Calibri" w:hAnsi="Times New Roman" w:cs="Times New Roman"/>
          <w:b/>
          <w:bCs/>
          <w:noProof/>
          <w:spacing w:val="-10"/>
          <w:sz w:val="24"/>
          <w:szCs w:val="24"/>
          <w:lang w:val="tt-RU"/>
        </w:rPr>
      </w:pPr>
    </w:p>
    <w:p w:rsidR="00390563" w:rsidRPr="00390563" w:rsidRDefault="00390563" w:rsidP="0039056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rPr>
      </w:pP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lang w:val="tt-RU"/>
        </w:rPr>
      </w:pP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lang w:val="tt-RU"/>
        </w:rPr>
      </w:pPr>
      <w:r w:rsidRPr="00390563">
        <w:rPr>
          <w:rFonts w:ascii="Times New Roman" w:eastAsia="Times New Roman" w:hAnsi="Times New Roman" w:cs="Times New Roman"/>
          <w:b/>
          <w:sz w:val="24"/>
          <w:szCs w:val="24"/>
          <w:lang w:val="tt-RU"/>
        </w:rPr>
        <w:t xml:space="preserve">    3 нче сыйныфны тәмамлаучы  укучыларның ел ахырына   үзләштерергә тиешле җөмлә калыплары:</w:t>
      </w:r>
    </w:p>
    <w:p w:rsidR="00390563" w:rsidRPr="00390563" w:rsidRDefault="00390563" w:rsidP="0039056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rPr>
      </w:pPr>
    </w:p>
    <w:p w:rsidR="00390563" w:rsidRPr="00390563" w:rsidRDefault="00390563" w:rsidP="00390563">
      <w:pPr>
        <w:widowControl w:val="0"/>
        <w:tabs>
          <w:tab w:val="center" w:pos="728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1. -Дәфтәрегез кайда?</w:t>
      </w:r>
      <w:r w:rsidRPr="00390563">
        <w:rPr>
          <w:rFonts w:ascii="Times New Roman" w:eastAsia="Times New Roman" w:hAnsi="Times New Roman" w:cs="Times New Roman"/>
          <w:sz w:val="24"/>
          <w:szCs w:val="24"/>
          <w:lang w:val="tt-RU"/>
        </w:rPr>
        <w:tab/>
        <w:t xml:space="preserve">               8.  Ул юл аркылы чыга.</w:t>
      </w:r>
    </w:p>
    <w:p w:rsidR="00390563" w:rsidRPr="00390563" w:rsidRDefault="00390563" w:rsidP="00390563">
      <w:pPr>
        <w:widowControl w:val="0"/>
        <w:tabs>
          <w:tab w:val="left" w:pos="6105"/>
          <w:tab w:val="center" w:pos="728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 xml:space="preserve">    -Дәфтәребез өстәлдә</w:t>
      </w:r>
      <w:r w:rsidRPr="00390563">
        <w:rPr>
          <w:rFonts w:ascii="Times New Roman" w:eastAsia="Times New Roman" w:hAnsi="Times New Roman" w:cs="Times New Roman"/>
          <w:sz w:val="24"/>
          <w:szCs w:val="24"/>
          <w:lang w:val="tt-RU"/>
        </w:rPr>
        <w:tab/>
        <w:t xml:space="preserve">       9.  Яздан бирле яңгыр юк.</w:t>
      </w:r>
      <w:r w:rsidRPr="00390563">
        <w:rPr>
          <w:rFonts w:ascii="Times New Roman" w:eastAsia="Times New Roman" w:hAnsi="Times New Roman" w:cs="Times New Roman"/>
          <w:sz w:val="24"/>
          <w:szCs w:val="24"/>
          <w:lang w:val="tt-RU"/>
        </w:rPr>
        <w:tab/>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2. -Апалары кайда яши?</w:t>
      </w:r>
      <w:r w:rsidRPr="00390563">
        <w:rPr>
          <w:rFonts w:ascii="Times New Roman" w:eastAsia="Times New Roman" w:hAnsi="Times New Roman" w:cs="Times New Roman"/>
          <w:sz w:val="24"/>
          <w:szCs w:val="24"/>
          <w:lang w:val="tt-RU"/>
        </w:rPr>
        <w:tab/>
        <w:t xml:space="preserve">      10. Ул ел саен авылга кайта.</w:t>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 xml:space="preserve">    -Апалары авылда яши.</w:t>
      </w:r>
      <w:r w:rsidRPr="00390563">
        <w:rPr>
          <w:rFonts w:ascii="Times New Roman" w:eastAsia="Times New Roman" w:hAnsi="Times New Roman" w:cs="Times New Roman"/>
          <w:sz w:val="24"/>
          <w:szCs w:val="24"/>
          <w:lang w:val="tt-RU"/>
        </w:rPr>
        <w:tab/>
        <w:t xml:space="preserve">      11. Китап өстәл өстендә.(астында,алдында,артында)</w:t>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3.  Татарстанда иң зур шәһәр-Казан.</w:t>
      </w:r>
      <w:r w:rsidRPr="00390563">
        <w:rPr>
          <w:rFonts w:ascii="Times New Roman" w:eastAsia="Times New Roman" w:hAnsi="Times New Roman" w:cs="Times New Roman"/>
          <w:sz w:val="24"/>
          <w:szCs w:val="24"/>
          <w:lang w:val="tt-RU"/>
        </w:rPr>
        <w:tab/>
        <w:t xml:space="preserve">      12. Бүген салкын,чөнки җил бар.</w:t>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4.  Бу китап  бик кызыклы.</w:t>
      </w:r>
      <w:r w:rsidRPr="00390563">
        <w:rPr>
          <w:rFonts w:ascii="Times New Roman" w:eastAsia="Times New Roman" w:hAnsi="Times New Roman" w:cs="Times New Roman"/>
          <w:sz w:val="24"/>
          <w:szCs w:val="24"/>
          <w:lang w:val="tt-RU"/>
        </w:rPr>
        <w:tab/>
        <w:t xml:space="preserve">      13. Бүген җылы,ләкин яңгырлы.</w:t>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5.  Мин язмадым әле.</w:t>
      </w:r>
      <w:r w:rsidRPr="00390563">
        <w:rPr>
          <w:rFonts w:ascii="Times New Roman" w:eastAsia="Times New Roman" w:hAnsi="Times New Roman" w:cs="Times New Roman"/>
          <w:sz w:val="24"/>
          <w:szCs w:val="24"/>
          <w:lang w:val="tt-RU"/>
        </w:rPr>
        <w:tab/>
        <w:t xml:space="preserve">      14. Бу китап матур,ә теге китап матуррак.</w:t>
      </w:r>
    </w:p>
    <w:p w:rsidR="00390563" w:rsidRPr="00390563" w:rsidRDefault="00390563" w:rsidP="00390563">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6.  Ул укыды инде.</w:t>
      </w:r>
      <w:r w:rsidRPr="00390563">
        <w:rPr>
          <w:rFonts w:ascii="Times New Roman" w:eastAsia="Times New Roman" w:hAnsi="Times New Roman" w:cs="Times New Roman"/>
          <w:sz w:val="24"/>
          <w:szCs w:val="24"/>
          <w:lang w:val="tt-RU"/>
        </w:rPr>
        <w:tab/>
        <w:t xml:space="preserve">      15. Ул балалар өчен китаплар язган.</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sz w:val="24"/>
          <w:szCs w:val="24"/>
          <w:lang w:val="tt-RU"/>
        </w:rPr>
        <w:t>7.  Ул Азат кебек тырыш.</w:t>
      </w:r>
    </w:p>
    <w:p w:rsidR="00390563" w:rsidRPr="00390563" w:rsidRDefault="00390563" w:rsidP="00390563">
      <w:pPr>
        <w:spacing w:after="0" w:line="240" w:lineRule="auto"/>
        <w:ind w:firstLine="360"/>
        <w:rPr>
          <w:rFonts w:ascii="Times New Roman" w:hAnsi="Times New Roman" w:cs="Times New Roman"/>
          <w:sz w:val="24"/>
          <w:szCs w:val="24"/>
          <w:lang w:val="tt-RU" w:bidi="en-US"/>
        </w:rPr>
      </w:pPr>
      <w:r w:rsidRPr="00390563">
        <w:rPr>
          <w:rFonts w:ascii="Times New Roman" w:hAnsi="Times New Roman" w:cs="Times New Roman"/>
          <w:sz w:val="24"/>
          <w:szCs w:val="24"/>
          <w:lang w:val="tt-RU" w:bidi="en-US"/>
        </w:rPr>
        <w:t xml:space="preserve">                                                                                    </w:t>
      </w:r>
    </w:p>
    <w:p w:rsidR="00390563" w:rsidRDefault="00390563" w:rsidP="00390563">
      <w:pPr>
        <w:spacing w:after="0" w:line="240" w:lineRule="auto"/>
        <w:rPr>
          <w:rFonts w:ascii="Times New Roman" w:hAnsi="Times New Roman" w:cs="Times New Roman"/>
          <w:sz w:val="24"/>
          <w:szCs w:val="24"/>
          <w:lang w:val="tt-RU" w:bidi="en-US"/>
        </w:rPr>
      </w:pPr>
    </w:p>
    <w:p w:rsidR="00022084" w:rsidRDefault="00022084" w:rsidP="00390563">
      <w:pPr>
        <w:spacing w:after="0" w:line="240" w:lineRule="auto"/>
        <w:rPr>
          <w:rFonts w:ascii="Times New Roman" w:hAnsi="Times New Roman" w:cs="Times New Roman"/>
          <w:sz w:val="24"/>
          <w:szCs w:val="24"/>
          <w:lang w:val="tt-RU" w:bidi="en-US"/>
        </w:rPr>
      </w:pPr>
    </w:p>
    <w:p w:rsidR="00022084" w:rsidRPr="00390563" w:rsidRDefault="00022084" w:rsidP="00390563">
      <w:pPr>
        <w:spacing w:after="0" w:line="240" w:lineRule="auto"/>
        <w:rPr>
          <w:rFonts w:ascii="Times New Roman" w:hAnsi="Times New Roman" w:cs="Times New Roman"/>
          <w:sz w:val="24"/>
          <w:szCs w:val="24"/>
          <w:lang w:val="tt-RU" w:bidi="en-US"/>
        </w:rPr>
      </w:pPr>
    </w:p>
    <w:p w:rsidR="00390563" w:rsidRDefault="00390563" w:rsidP="00390563">
      <w:pPr>
        <w:spacing w:after="0" w:line="240" w:lineRule="auto"/>
        <w:ind w:firstLine="360"/>
        <w:rPr>
          <w:rFonts w:ascii="Times New Roman" w:hAnsi="Times New Roman" w:cs="Times New Roman"/>
          <w:b/>
          <w:sz w:val="24"/>
          <w:szCs w:val="24"/>
          <w:lang w:val="tt-RU"/>
        </w:rPr>
      </w:pPr>
      <w:r w:rsidRPr="00390563">
        <w:rPr>
          <w:rFonts w:ascii="Times New Roman" w:hAnsi="Times New Roman" w:cs="Times New Roman"/>
          <w:sz w:val="24"/>
          <w:szCs w:val="24"/>
          <w:lang w:val="tt-RU" w:bidi="en-US"/>
        </w:rPr>
        <w:t xml:space="preserve">                                                                                          </w:t>
      </w:r>
      <w:r w:rsidRPr="00390563">
        <w:rPr>
          <w:rFonts w:ascii="Times New Roman" w:hAnsi="Times New Roman" w:cs="Times New Roman"/>
          <w:sz w:val="24"/>
          <w:szCs w:val="24"/>
          <w:lang w:val="tt-RU"/>
        </w:rPr>
        <w:t xml:space="preserve"> </w:t>
      </w:r>
      <w:r w:rsidRPr="00390563">
        <w:rPr>
          <w:rFonts w:ascii="Times New Roman" w:hAnsi="Times New Roman" w:cs="Times New Roman"/>
          <w:b/>
          <w:sz w:val="24"/>
          <w:szCs w:val="24"/>
          <w:lang w:val="tt-RU"/>
        </w:rPr>
        <w:t>Укуны бәяләү нормалары</w:t>
      </w:r>
    </w:p>
    <w:p w:rsidR="00022084" w:rsidRPr="00390563" w:rsidRDefault="00022084" w:rsidP="00390563">
      <w:pPr>
        <w:spacing w:after="0" w:line="240" w:lineRule="auto"/>
        <w:ind w:firstLine="360"/>
        <w:rPr>
          <w:rFonts w:ascii="Times New Roman" w:hAnsi="Times New Roman" w:cs="Times New Roman"/>
          <w:sz w:val="24"/>
          <w:szCs w:val="24"/>
          <w:lang w:val="tt-RU" w:bidi="en-US"/>
        </w:rPr>
      </w:pPr>
    </w:p>
    <w:tbl>
      <w:tblPr>
        <w:tblStyle w:val="a6"/>
        <w:tblW w:w="0" w:type="auto"/>
        <w:tblLook w:val="01E0"/>
      </w:tblPr>
      <w:tblGrid>
        <w:gridCol w:w="1242"/>
        <w:gridCol w:w="4678"/>
        <w:gridCol w:w="4536"/>
        <w:gridCol w:w="5464"/>
      </w:tblGrid>
      <w:tr w:rsidR="00390563" w:rsidRPr="00390563" w:rsidTr="00390563">
        <w:tc>
          <w:tcPr>
            <w:tcW w:w="1242" w:type="dxa"/>
            <w:shd w:val="clear" w:color="auto" w:fill="auto"/>
          </w:tcPr>
          <w:p w:rsidR="00390563" w:rsidRPr="00390563" w:rsidRDefault="00390563" w:rsidP="00390563">
            <w:pPr>
              <w:jc w:val="center"/>
              <w:rPr>
                <w:b/>
                <w:sz w:val="24"/>
                <w:szCs w:val="24"/>
              </w:rPr>
            </w:pPr>
          </w:p>
          <w:p w:rsidR="00390563" w:rsidRPr="00390563" w:rsidRDefault="00390563" w:rsidP="00390563">
            <w:pPr>
              <w:jc w:val="both"/>
              <w:rPr>
                <w:sz w:val="24"/>
                <w:szCs w:val="24"/>
              </w:rPr>
            </w:pPr>
          </w:p>
        </w:tc>
        <w:tc>
          <w:tcPr>
            <w:tcW w:w="4678" w:type="dxa"/>
            <w:shd w:val="clear" w:color="auto" w:fill="auto"/>
          </w:tcPr>
          <w:p w:rsidR="00390563" w:rsidRPr="00390563" w:rsidRDefault="00390563" w:rsidP="00390563">
            <w:pPr>
              <w:jc w:val="both"/>
              <w:rPr>
                <w:sz w:val="24"/>
                <w:szCs w:val="24"/>
                <w:lang w:val="tt-RU"/>
              </w:rPr>
            </w:pPr>
            <w:r w:rsidRPr="00390563">
              <w:rPr>
                <w:b/>
                <w:i/>
                <w:sz w:val="24"/>
                <w:szCs w:val="24"/>
              </w:rPr>
              <w:t>Укучының монологик сөйләмен бәяләү</w:t>
            </w:r>
          </w:p>
        </w:tc>
        <w:tc>
          <w:tcPr>
            <w:tcW w:w="4536" w:type="dxa"/>
            <w:shd w:val="clear" w:color="auto" w:fill="auto"/>
          </w:tcPr>
          <w:p w:rsidR="00390563" w:rsidRPr="00390563" w:rsidRDefault="00390563" w:rsidP="00390563">
            <w:pPr>
              <w:jc w:val="center"/>
              <w:rPr>
                <w:b/>
                <w:i/>
                <w:sz w:val="24"/>
                <w:szCs w:val="24"/>
                <w:lang w:val="tt-RU"/>
              </w:rPr>
            </w:pPr>
            <w:r w:rsidRPr="00390563">
              <w:rPr>
                <w:b/>
                <w:i/>
                <w:sz w:val="24"/>
                <w:szCs w:val="24"/>
              </w:rPr>
              <w:t>Диалогик с</w:t>
            </w:r>
            <w:r w:rsidRPr="00390563">
              <w:rPr>
                <w:b/>
                <w:i/>
                <w:sz w:val="24"/>
                <w:szCs w:val="24"/>
                <w:lang w:val="tt-RU"/>
              </w:rPr>
              <w:t>ө</w:t>
            </w:r>
            <w:r w:rsidRPr="00390563">
              <w:rPr>
                <w:b/>
                <w:i/>
                <w:sz w:val="24"/>
                <w:szCs w:val="24"/>
              </w:rPr>
              <w:t>йл</w:t>
            </w:r>
            <w:r w:rsidRPr="00390563">
              <w:rPr>
                <w:b/>
                <w:i/>
                <w:sz w:val="24"/>
                <w:szCs w:val="24"/>
                <w:lang w:val="tt-RU"/>
              </w:rPr>
              <w:t>ә</w:t>
            </w:r>
            <w:r w:rsidRPr="00390563">
              <w:rPr>
                <w:b/>
                <w:i/>
                <w:sz w:val="24"/>
                <w:szCs w:val="24"/>
              </w:rPr>
              <w:t>мне б</w:t>
            </w:r>
            <w:r w:rsidRPr="00390563">
              <w:rPr>
                <w:b/>
                <w:i/>
                <w:sz w:val="24"/>
                <w:szCs w:val="24"/>
                <w:lang w:val="tt-RU"/>
              </w:rPr>
              <w:t>ә</w:t>
            </w:r>
            <w:r w:rsidRPr="00390563">
              <w:rPr>
                <w:b/>
                <w:i/>
                <w:sz w:val="24"/>
                <w:szCs w:val="24"/>
              </w:rPr>
              <w:t>ял</w:t>
            </w:r>
            <w:r w:rsidRPr="00390563">
              <w:rPr>
                <w:b/>
                <w:i/>
                <w:sz w:val="24"/>
                <w:szCs w:val="24"/>
                <w:lang w:val="tt-RU"/>
              </w:rPr>
              <w:t>әү</w:t>
            </w:r>
          </w:p>
          <w:p w:rsidR="00390563" w:rsidRPr="00390563" w:rsidRDefault="00390563" w:rsidP="00390563">
            <w:pPr>
              <w:jc w:val="both"/>
              <w:rPr>
                <w:b/>
                <w:sz w:val="24"/>
                <w:szCs w:val="24"/>
              </w:rPr>
            </w:pPr>
          </w:p>
        </w:tc>
        <w:tc>
          <w:tcPr>
            <w:tcW w:w="5464" w:type="dxa"/>
          </w:tcPr>
          <w:p w:rsidR="00390563" w:rsidRPr="00390563" w:rsidRDefault="00390563" w:rsidP="00390563">
            <w:pPr>
              <w:jc w:val="center"/>
              <w:rPr>
                <w:b/>
                <w:i/>
                <w:sz w:val="24"/>
                <w:szCs w:val="24"/>
              </w:rPr>
            </w:pPr>
            <w:r w:rsidRPr="00390563">
              <w:rPr>
                <w:b/>
                <w:i/>
                <w:sz w:val="24"/>
                <w:szCs w:val="24"/>
              </w:rPr>
              <w:t>Уку күнекмәләрен бәяләү</w:t>
            </w:r>
          </w:p>
        </w:tc>
      </w:tr>
      <w:tr w:rsidR="00390563" w:rsidRPr="00154D0E" w:rsidTr="00390563">
        <w:tc>
          <w:tcPr>
            <w:tcW w:w="1242" w:type="dxa"/>
            <w:shd w:val="clear" w:color="auto" w:fill="auto"/>
          </w:tcPr>
          <w:p w:rsidR="00390563" w:rsidRPr="00390563" w:rsidRDefault="00390563" w:rsidP="00390563">
            <w:pPr>
              <w:jc w:val="center"/>
              <w:rPr>
                <w:b/>
                <w:sz w:val="24"/>
                <w:szCs w:val="24"/>
              </w:rPr>
            </w:pPr>
            <w:r w:rsidRPr="00390563">
              <w:rPr>
                <w:b/>
                <w:i/>
                <w:sz w:val="24"/>
                <w:szCs w:val="24"/>
              </w:rPr>
              <w:t>“</w:t>
            </w:r>
            <w:smartTag w:uri="urn:schemas-microsoft-com:office:smarttags" w:element="metricconverter">
              <w:smartTagPr>
                <w:attr w:name="ProductID" w:val="5”"/>
              </w:smartTagPr>
              <w:r w:rsidRPr="00390563">
                <w:rPr>
                  <w:b/>
                  <w:i/>
                  <w:sz w:val="24"/>
                  <w:szCs w:val="24"/>
                </w:rPr>
                <w:t>5”</w:t>
              </w:r>
            </w:smartTag>
          </w:p>
        </w:tc>
        <w:tc>
          <w:tcPr>
            <w:tcW w:w="4678" w:type="dxa"/>
            <w:shd w:val="clear" w:color="auto" w:fill="auto"/>
          </w:tcPr>
          <w:p w:rsidR="00390563" w:rsidRPr="00390563" w:rsidRDefault="00390563" w:rsidP="00390563">
            <w:pPr>
              <w:jc w:val="both"/>
              <w:rPr>
                <w:b/>
                <w:sz w:val="24"/>
                <w:szCs w:val="24"/>
              </w:rPr>
            </w:pPr>
            <w:r w:rsidRPr="00390563">
              <w:rPr>
                <w:sz w:val="24"/>
                <w:szCs w:val="24"/>
              </w:rPr>
              <w:t>1.</w:t>
            </w:r>
            <w:r w:rsidRPr="00390563">
              <w:rPr>
                <w:sz w:val="24"/>
                <w:szCs w:val="24"/>
                <w:lang w:val="tt-RU"/>
              </w:rPr>
              <w:t>Бирелгн</w:t>
            </w:r>
            <w:r w:rsidRPr="00390563">
              <w:rPr>
                <w:sz w:val="24"/>
                <w:szCs w:val="24"/>
              </w:rPr>
              <w:t xml:space="preserve"> тема (рәсем, ситуация) буенча хикәя төзи белсә; дөрес интонация белән, тулы, эзлекле итеп, текстка бәя биреп, мөнәсәбәтен күрсәтеп сөйли алса, тупас булмаган хаталары җибәрелсә дә, ле куела.1 нче сыйныфта бәйләнешле сөйләм- 5-6 җөмлә тәшкил итә.</w:t>
            </w:r>
          </w:p>
        </w:tc>
        <w:tc>
          <w:tcPr>
            <w:tcW w:w="4536" w:type="dxa"/>
            <w:shd w:val="clear" w:color="auto" w:fill="auto"/>
          </w:tcPr>
          <w:p w:rsidR="00390563" w:rsidRPr="00390563" w:rsidRDefault="00390563" w:rsidP="00390563">
            <w:pPr>
              <w:shd w:val="clear" w:color="auto" w:fill="FFFFFF"/>
              <w:tabs>
                <w:tab w:val="left" w:pos="662"/>
              </w:tabs>
              <w:ind w:left="72" w:right="22"/>
              <w:jc w:val="both"/>
              <w:rPr>
                <w:spacing w:val="-7"/>
                <w:sz w:val="24"/>
                <w:szCs w:val="24"/>
                <w:lang w:val="tt-RU"/>
              </w:rPr>
            </w:pPr>
            <w:r w:rsidRPr="00390563">
              <w:rPr>
                <w:sz w:val="24"/>
                <w:szCs w:val="24"/>
                <w:lang w:val="tt-RU"/>
              </w:rPr>
              <w:t>1. Тиешле темпта дөрес интонация белән сорау куйса; әңгәмәдәшенең сорауларына тулы жавап кайтарса куела.</w:t>
            </w:r>
          </w:p>
          <w:p w:rsidR="00390563" w:rsidRPr="00390563" w:rsidRDefault="00390563" w:rsidP="00390563">
            <w:pPr>
              <w:jc w:val="both"/>
              <w:rPr>
                <w:sz w:val="24"/>
                <w:szCs w:val="24"/>
                <w:lang w:val="tt-RU"/>
              </w:rPr>
            </w:pPr>
          </w:p>
        </w:tc>
        <w:tc>
          <w:tcPr>
            <w:tcW w:w="5464" w:type="dxa"/>
          </w:tcPr>
          <w:p w:rsidR="00390563" w:rsidRPr="00390563" w:rsidRDefault="00390563" w:rsidP="00390563">
            <w:pPr>
              <w:jc w:val="both"/>
              <w:rPr>
                <w:sz w:val="24"/>
                <w:szCs w:val="24"/>
                <w:lang w:val="tt-RU"/>
              </w:rPr>
            </w:pPr>
            <w:r w:rsidRPr="00390563">
              <w:rPr>
                <w:sz w:val="24"/>
                <w:szCs w:val="24"/>
                <w:lang w:val="tt-RU"/>
              </w:rPr>
              <w:t>1. Программа таләпләрен үтәсә (авазларны, сүзләрне, җөмләләрне дөрес, сәнгатьле итеп укыса), укытучы биргән сорауларга җавап бирә алса,  текст эчтәлеген аңлы рәвештә үзләштерсә, куела.</w:t>
            </w:r>
          </w:p>
          <w:p w:rsidR="00390563" w:rsidRPr="00390563" w:rsidRDefault="00390563" w:rsidP="00390563">
            <w:pPr>
              <w:jc w:val="both"/>
              <w:rPr>
                <w:b/>
                <w:sz w:val="24"/>
                <w:szCs w:val="24"/>
                <w:lang w:val="tt-RU"/>
              </w:rPr>
            </w:pPr>
          </w:p>
        </w:tc>
      </w:tr>
      <w:tr w:rsidR="00390563" w:rsidRPr="00390563" w:rsidTr="00390563">
        <w:tc>
          <w:tcPr>
            <w:tcW w:w="1242" w:type="dxa"/>
            <w:shd w:val="clear" w:color="auto" w:fill="auto"/>
          </w:tcPr>
          <w:p w:rsidR="00390563" w:rsidRPr="00390563" w:rsidRDefault="00390563" w:rsidP="00390563">
            <w:pPr>
              <w:jc w:val="center"/>
              <w:rPr>
                <w:b/>
                <w:sz w:val="24"/>
                <w:szCs w:val="24"/>
              </w:rPr>
            </w:pPr>
            <w:r w:rsidRPr="00390563">
              <w:rPr>
                <w:b/>
                <w:i/>
                <w:sz w:val="24"/>
                <w:szCs w:val="24"/>
              </w:rPr>
              <w:t>“</w:t>
            </w:r>
            <w:smartTag w:uri="urn:schemas-microsoft-com:office:smarttags" w:element="metricconverter">
              <w:smartTagPr>
                <w:attr w:name="ProductID" w:val="4”"/>
              </w:smartTagPr>
              <w:r w:rsidRPr="00390563">
                <w:rPr>
                  <w:b/>
                  <w:i/>
                  <w:sz w:val="24"/>
                  <w:szCs w:val="24"/>
                </w:rPr>
                <w:t>4”</w:t>
              </w:r>
            </w:smartTag>
          </w:p>
        </w:tc>
        <w:tc>
          <w:tcPr>
            <w:tcW w:w="4678" w:type="dxa"/>
            <w:shd w:val="clear" w:color="auto" w:fill="auto"/>
          </w:tcPr>
          <w:p w:rsidR="00390563" w:rsidRPr="00390563" w:rsidRDefault="00390563" w:rsidP="00390563">
            <w:pPr>
              <w:jc w:val="both"/>
              <w:rPr>
                <w:sz w:val="24"/>
                <w:szCs w:val="24"/>
              </w:rPr>
            </w:pPr>
            <w:r w:rsidRPr="00390563">
              <w:rPr>
                <w:sz w:val="24"/>
                <w:szCs w:val="24"/>
              </w:rPr>
              <w:t>2. Аерым паузалар, 1-2 сөйләм хатасы ясаса; укытучы тарафыннан икедән артык булмаган ачыклаучы сорау бирелсә, куела.</w:t>
            </w:r>
          </w:p>
          <w:p w:rsidR="00390563" w:rsidRPr="00390563" w:rsidRDefault="00390563" w:rsidP="00390563">
            <w:pPr>
              <w:jc w:val="both"/>
              <w:rPr>
                <w:b/>
                <w:sz w:val="24"/>
                <w:szCs w:val="24"/>
              </w:rPr>
            </w:pPr>
          </w:p>
        </w:tc>
        <w:tc>
          <w:tcPr>
            <w:tcW w:w="4536" w:type="dxa"/>
            <w:shd w:val="clear" w:color="auto" w:fill="auto"/>
          </w:tcPr>
          <w:p w:rsidR="00390563" w:rsidRPr="00390563" w:rsidRDefault="00390563" w:rsidP="00390563">
            <w:pPr>
              <w:shd w:val="clear" w:color="auto" w:fill="FFFFFF"/>
              <w:tabs>
                <w:tab w:val="left" w:pos="662"/>
              </w:tabs>
              <w:ind w:right="29"/>
              <w:jc w:val="both"/>
              <w:rPr>
                <w:sz w:val="24"/>
                <w:szCs w:val="24"/>
                <w:lang w:val="tt-RU"/>
              </w:rPr>
            </w:pPr>
            <w:r w:rsidRPr="00390563">
              <w:rPr>
                <w:sz w:val="24"/>
                <w:szCs w:val="24"/>
                <w:lang w:val="tt-RU"/>
              </w:rPr>
              <w:t>2. Дөрес сорау биреп, үзе дә әңгәмәдәшенең соравына дөрес жавап кайтарса, ләкин сөйләм вакытында укытучы ярдәменә мохтаҗ булса; 2—3 сөйләм хатасы җибәрсә куела.</w:t>
            </w:r>
          </w:p>
          <w:p w:rsidR="00390563" w:rsidRPr="00390563" w:rsidRDefault="00390563" w:rsidP="00390563">
            <w:pPr>
              <w:jc w:val="center"/>
              <w:rPr>
                <w:b/>
                <w:sz w:val="24"/>
                <w:szCs w:val="24"/>
              </w:rPr>
            </w:pPr>
          </w:p>
        </w:tc>
        <w:tc>
          <w:tcPr>
            <w:tcW w:w="5464" w:type="dxa"/>
          </w:tcPr>
          <w:p w:rsidR="00390563" w:rsidRPr="00390563" w:rsidRDefault="00390563" w:rsidP="00390563">
            <w:pPr>
              <w:jc w:val="both"/>
              <w:rPr>
                <w:sz w:val="24"/>
                <w:szCs w:val="24"/>
              </w:rPr>
            </w:pPr>
            <w:r w:rsidRPr="00390563">
              <w:rPr>
                <w:sz w:val="24"/>
                <w:szCs w:val="24"/>
              </w:rPr>
              <w:t>2. Уку тизлеге гомуми таләпләргә туры килсә; сәнгатьлелек сакланса,  2-3 әйтелеш хатасы җибәрсә, пауза һәм интонация</w:t>
            </w:r>
            <w:r w:rsidRPr="00390563">
              <w:rPr>
                <w:sz w:val="24"/>
                <w:szCs w:val="24"/>
                <w:lang w:val="tt-RU"/>
              </w:rPr>
              <w:t xml:space="preserve"> белән бәйле</w:t>
            </w:r>
            <w:r w:rsidRPr="00390563">
              <w:rPr>
                <w:sz w:val="24"/>
                <w:szCs w:val="24"/>
              </w:rPr>
              <w:t xml:space="preserve">  төгәлсезлекләр булса</w:t>
            </w:r>
            <w:r w:rsidRPr="00390563">
              <w:rPr>
                <w:sz w:val="24"/>
                <w:szCs w:val="24"/>
                <w:lang w:val="tt-RU"/>
              </w:rPr>
              <w:t xml:space="preserve"> да; эчтәлекне аңлап</w:t>
            </w:r>
            <w:r w:rsidRPr="00390563">
              <w:rPr>
                <w:sz w:val="24"/>
                <w:szCs w:val="24"/>
              </w:rPr>
              <w:t>, укытучы сорауларына җавап бирә алса, куела.</w:t>
            </w:r>
          </w:p>
          <w:p w:rsidR="00390563" w:rsidRPr="00390563" w:rsidRDefault="00390563" w:rsidP="00390563">
            <w:pPr>
              <w:jc w:val="both"/>
              <w:rPr>
                <w:b/>
                <w:sz w:val="24"/>
                <w:szCs w:val="24"/>
              </w:rPr>
            </w:pPr>
          </w:p>
        </w:tc>
      </w:tr>
      <w:tr w:rsidR="00390563" w:rsidRPr="00390563" w:rsidTr="00390563">
        <w:tc>
          <w:tcPr>
            <w:tcW w:w="1242" w:type="dxa"/>
            <w:shd w:val="clear" w:color="auto" w:fill="auto"/>
          </w:tcPr>
          <w:p w:rsidR="00390563" w:rsidRPr="00390563" w:rsidRDefault="00390563" w:rsidP="00390563">
            <w:pPr>
              <w:jc w:val="center"/>
              <w:rPr>
                <w:b/>
                <w:sz w:val="24"/>
                <w:szCs w:val="24"/>
              </w:rPr>
            </w:pPr>
            <w:r w:rsidRPr="00390563">
              <w:rPr>
                <w:b/>
                <w:i/>
                <w:sz w:val="24"/>
                <w:szCs w:val="24"/>
              </w:rPr>
              <w:t>“</w:t>
            </w:r>
            <w:smartTag w:uri="urn:schemas-microsoft-com:office:smarttags" w:element="metricconverter">
              <w:smartTagPr>
                <w:attr w:name="ProductID" w:val="3”"/>
              </w:smartTagPr>
              <w:r w:rsidRPr="00390563">
                <w:rPr>
                  <w:b/>
                  <w:i/>
                  <w:sz w:val="24"/>
                  <w:szCs w:val="24"/>
                </w:rPr>
                <w:t>3”</w:t>
              </w:r>
            </w:smartTag>
          </w:p>
        </w:tc>
        <w:tc>
          <w:tcPr>
            <w:tcW w:w="4678" w:type="dxa"/>
            <w:shd w:val="clear" w:color="auto" w:fill="auto"/>
          </w:tcPr>
          <w:p w:rsidR="00390563" w:rsidRPr="00390563" w:rsidRDefault="00390563" w:rsidP="00390563">
            <w:pPr>
              <w:jc w:val="both"/>
              <w:rPr>
                <w:b/>
                <w:sz w:val="24"/>
                <w:szCs w:val="24"/>
              </w:rPr>
            </w:pPr>
            <w:r w:rsidRPr="00390563">
              <w:rPr>
                <w:sz w:val="24"/>
                <w:szCs w:val="24"/>
                <w:lang w:val="tt-RU"/>
              </w:rPr>
              <w:t xml:space="preserve">3. </w:t>
            </w:r>
            <w:r w:rsidRPr="00390563">
              <w:rPr>
                <w:sz w:val="24"/>
                <w:szCs w:val="24"/>
              </w:rPr>
              <w:t>Теманың төп эчтәлеген ачса; 4-6 сөйләм хатасы җибәрсә; укытучы тарафыннан икедән артык ачыклаучы сораубирелсә яки укытучы ярдәменнән башка сөйләмне башлый (тәмамлый) алмаса, куела.</w:t>
            </w:r>
          </w:p>
        </w:tc>
        <w:tc>
          <w:tcPr>
            <w:tcW w:w="4536" w:type="dxa"/>
            <w:shd w:val="clear" w:color="auto" w:fill="auto"/>
          </w:tcPr>
          <w:p w:rsidR="00390563" w:rsidRPr="00390563" w:rsidRDefault="00390563" w:rsidP="00390563">
            <w:pPr>
              <w:shd w:val="clear" w:color="auto" w:fill="FFFFFF"/>
              <w:tabs>
                <w:tab w:val="left" w:pos="662"/>
              </w:tabs>
              <w:ind w:right="43"/>
              <w:jc w:val="both"/>
              <w:rPr>
                <w:spacing w:val="-3"/>
                <w:sz w:val="24"/>
                <w:szCs w:val="24"/>
                <w:lang w:val="tt-RU"/>
              </w:rPr>
            </w:pPr>
            <w:r w:rsidRPr="00390563">
              <w:rPr>
                <w:sz w:val="24"/>
                <w:szCs w:val="24"/>
                <w:lang w:val="tt-RU"/>
              </w:rPr>
              <w:t>3. Укытучы ярдәмендә генә сорау бирсә яки җавап кай</w:t>
            </w:r>
            <w:r w:rsidRPr="00390563">
              <w:rPr>
                <w:sz w:val="24"/>
                <w:szCs w:val="24"/>
                <w:lang w:val="tt-RU"/>
              </w:rPr>
              <w:softHyphen/>
              <w:t>тарса; сораулар биргәндә, сүзләр һәм грамматик формалар табуда төгәлсезлекләр җибәрсә яки өйрәнгән җөмлә калыпларының бер өлешен генә үзләштерсә; 4—5 сөйләм хатасы җибәрсә куела.</w:t>
            </w:r>
          </w:p>
          <w:p w:rsidR="00390563" w:rsidRPr="00390563" w:rsidRDefault="00390563" w:rsidP="00390563">
            <w:pPr>
              <w:jc w:val="center"/>
              <w:rPr>
                <w:b/>
                <w:sz w:val="24"/>
                <w:szCs w:val="24"/>
              </w:rPr>
            </w:pPr>
          </w:p>
        </w:tc>
        <w:tc>
          <w:tcPr>
            <w:tcW w:w="5464" w:type="dxa"/>
          </w:tcPr>
          <w:p w:rsidR="00390563" w:rsidRPr="00390563" w:rsidRDefault="00390563" w:rsidP="00390563">
            <w:pPr>
              <w:jc w:val="both"/>
              <w:rPr>
                <w:sz w:val="24"/>
                <w:szCs w:val="24"/>
              </w:rPr>
            </w:pPr>
            <w:r w:rsidRPr="00390563">
              <w:rPr>
                <w:sz w:val="24"/>
                <w:szCs w:val="24"/>
              </w:rPr>
              <w:t>3. Уку тизлеге гомуми таләпләргә туры килмәсә; сәнгатьле итеп укымаса; логик басымны дөрес куймаса;</w:t>
            </w:r>
            <w:r w:rsidRPr="00390563">
              <w:rPr>
                <w:sz w:val="24"/>
                <w:szCs w:val="24"/>
                <w:lang w:val="tt-RU"/>
              </w:rPr>
              <w:t xml:space="preserve"> </w:t>
            </w:r>
            <w:r w:rsidRPr="00390563">
              <w:rPr>
                <w:sz w:val="24"/>
                <w:szCs w:val="24"/>
              </w:rPr>
              <w:t xml:space="preserve">3-4 </w:t>
            </w:r>
            <w:r w:rsidRPr="00390563">
              <w:rPr>
                <w:sz w:val="24"/>
                <w:szCs w:val="24"/>
                <w:lang w:val="tt-RU"/>
              </w:rPr>
              <w:t xml:space="preserve">әйтелеш </w:t>
            </w:r>
            <w:r w:rsidRPr="00390563">
              <w:rPr>
                <w:sz w:val="24"/>
                <w:szCs w:val="24"/>
              </w:rPr>
              <w:t>хата</w:t>
            </w:r>
            <w:r w:rsidRPr="00390563">
              <w:rPr>
                <w:sz w:val="24"/>
                <w:szCs w:val="24"/>
                <w:lang w:val="tt-RU"/>
              </w:rPr>
              <w:t>сы</w:t>
            </w:r>
            <w:r w:rsidRPr="00390563">
              <w:rPr>
                <w:sz w:val="24"/>
                <w:szCs w:val="24"/>
              </w:rPr>
              <w:t xml:space="preserve"> җибәрсә; текстны өзеп-өзеп укыса; укытучы биргән сорауларга җавап</w:t>
            </w:r>
            <w:r w:rsidRPr="00390563">
              <w:rPr>
                <w:sz w:val="24"/>
                <w:szCs w:val="24"/>
                <w:lang w:val="tt-RU"/>
              </w:rPr>
              <w:t xml:space="preserve"> биргәндә</w:t>
            </w:r>
            <w:r w:rsidRPr="00390563">
              <w:rPr>
                <w:sz w:val="24"/>
                <w:szCs w:val="24"/>
              </w:rPr>
              <w:t>, төгәлсезлекләр китсә; 4-5 әйтелеш хатасы җибәрсә, ле куела.</w:t>
            </w:r>
          </w:p>
          <w:p w:rsidR="00390563" w:rsidRPr="00390563" w:rsidRDefault="00390563" w:rsidP="00390563">
            <w:pPr>
              <w:jc w:val="both"/>
              <w:rPr>
                <w:b/>
                <w:sz w:val="24"/>
                <w:szCs w:val="24"/>
              </w:rPr>
            </w:pPr>
          </w:p>
        </w:tc>
      </w:tr>
      <w:tr w:rsidR="00390563" w:rsidRPr="00390563" w:rsidTr="00390563">
        <w:trPr>
          <w:trHeight w:val="1222"/>
        </w:trPr>
        <w:tc>
          <w:tcPr>
            <w:tcW w:w="1242" w:type="dxa"/>
            <w:shd w:val="clear" w:color="auto" w:fill="auto"/>
          </w:tcPr>
          <w:p w:rsidR="00390563" w:rsidRPr="00390563" w:rsidRDefault="00390563" w:rsidP="00390563">
            <w:pPr>
              <w:jc w:val="center"/>
              <w:rPr>
                <w:b/>
                <w:sz w:val="24"/>
                <w:szCs w:val="24"/>
              </w:rPr>
            </w:pPr>
            <w:r w:rsidRPr="00390563">
              <w:rPr>
                <w:b/>
                <w:i/>
                <w:sz w:val="24"/>
                <w:szCs w:val="24"/>
              </w:rPr>
              <w:t>“</w:t>
            </w:r>
            <w:smartTag w:uri="urn:schemas-microsoft-com:office:smarttags" w:element="metricconverter">
              <w:smartTagPr>
                <w:attr w:name="ProductID" w:val="2”"/>
              </w:smartTagPr>
              <w:r w:rsidRPr="00390563">
                <w:rPr>
                  <w:b/>
                  <w:i/>
                  <w:sz w:val="24"/>
                  <w:szCs w:val="24"/>
                </w:rPr>
                <w:t>2”</w:t>
              </w:r>
            </w:smartTag>
          </w:p>
        </w:tc>
        <w:tc>
          <w:tcPr>
            <w:tcW w:w="4678" w:type="dxa"/>
            <w:shd w:val="clear" w:color="auto" w:fill="auto"/>
          </w:tcPr>
          <w:p w:rsidR="00390563" w:rsidRPr="00390563" w:rsidRDefault="00390563" w:rsidP="00390563">
            <w:pPr>
              <w:jc w:val="both"/>
              <w:rPr>
                <w:i/>
                <w:sz w:val="24"/>
                <w:szCs w:val="24"/>
              </w:rPr>
            </w:pPr>
            <w:r w:rsidRPr="00390563">
              <w:rPr>
                <w:sz w:val="24"/>
                <w:szCs w:val="24"/>
              </w:rPr>
              <w:t>4. Сөйләмдә эзлеклелек сакланмаса; паузаларда төгәлсезлекләр китсә; 6 дан артык сөйләм хатасы һәм грамматик хата ясаса,</w:t>
            </w:r>
            <w:r w:rsidRPr="00390563">
              <w:rPr>
                <w:sz w:val="24"/>
                <w:szCs w:val="24"/>
                <w:lang w:val="tt-RU"/>
              </w:rPr>
              <w:t xml:space="preserve"> </w:t>
            </w:r>
            <w:r w:rsidRPr="00390563">
              <w:rPr>
                <w:sz w:val="24"/>
                <w:szCs w:val="24"/>
              </w:rPr>
              <w:t>куела.</w:t>
            </w:r>
          </w:p>
          <w:p w:rsidR="00390563" w:rsidRPr="00390563" w:rsidRDefault="00390563" w:rsidP="00390563">
            <w:pPr>
              <w:jc w:val="both"/>
              <w:rPr>
                <w:b/>
                <w:sz w:val="24"/>
                <w:szCs w:val="24"/>
              </w:rPr>
            </w:pPr>
          </w:p>
        </w:tc>
        <w:tc>
          <w:tcPr>
            <w:tcW w:w="4536" w:type="dxa"/>
            <w:shd w:val="clear" w:color="auto" w:fill="auto"/>
          </w:tcPr>
          <w:p w:rsidR="00390563" w:rsidRPr="00390563" w:rsidRDefault="00390563" w:rsidP="00390563">
            <w:pPr>
              <w:shd w:val="clear" w:color="auto" w:fill="FFFFFF"/>
              <w:tabs>
                <w:tab w:val="left" w:pos="662"/>
              </w:tabs>
              <w:spacing w:before="14"/>
              <w:ind w:right="50"/>
              <w:jc w:val="both"/>
              <w:rPr>
                <w:spacing w:val="-1"/>
                <w:sz w:val="24"/>
                <w:szCs w:val="24"/>
                <w:lang w:val="tt-RU"/>
              </w:rPr>
            </w:pPr>
            <w:r w:rsidRPr="00390563">
              <w:rPr>
                <w:sz w:val="24"/>
                <w:szCs w:val="24"/>
                <w:lang w:val="tt-RU"/>
              </w:rPr>
              <w:t>4. Әңгәмә вакытында зур авырлык белән генә сорау бирсә; сорауларга үз көче белән жавап бирә алмаса; 6 дан артык хата җибәрсә  куела.</w:t>
            </w:r>
          </w:p>
          <w:p w:rsidR="00390563" w:rsidRPr="00390563" w:rsidRDefault="00390563" w:rsidP="00390563">
            <w:pPr>
              <w:jc w:val="center"/>
              <w:rPr>
                <w:b/>
                <w:sz w:val="24"/>
                <w:szCs w:val="24"/>
              </w:rPr>
            </w:pPr>
          </w:p>
        </w:tc>
        <w:tc>
          <w:tcPr>
            <w:tcW w:w="5464" w:type="dxa"/>
          </w:tcPr>
          <w:p w:rsidR="00390563" w:rsidRPr="00390563" w:rsidRDefault="00390563" w:rsidP="00390563">
            <w:pPr>
              <w:jc w:val="both"/>
              <w:rPr>
                <w:sz w:val="24"/>
                <w:szCs w:val="24"/>
              </w:rPr>
            </w:pPr>
            <w:r w:rsidRPr="00390563">
              <w:rPr>
                <w:sz w:val="24"/>
                <w:szCs w:val="24"/>
              </w:rPr>
              <w:t xml:space="preserve">4. Уку тизлеге бик акрын булса; барлык сүзләрне дә </w:t>
            </w:r>
            <w:r w:rsidRPr="00390563">
              <w:rPr>
                <w:sz w:val="24"/>
                <w:szCs w:val="24"/>
                <w:lang w:val="tt-RU"/>
              </w:rPr>
              <w:t xml:space="preserve">иҗекләп </w:t>
            </w:r>
            <w:r w:rsidRPr="00390563">
              <w:rPr>
                <w:sz w:val="24"/>
                <w:szCs w:val="24"/>
              </w:rPr>
              <w:t>укыса; текстны сәнгатьле, аңлаешлы итеп укымаса; әйтелеш нормаларын тупас бозса;</w:t>
            </w:r>
            <w:r w:rsidRPr="00390563">
              <w:rPr>
                <w:sz w:val="24"/>
                <w:szCs w:val="24"/>
                <w:lang w:val="tt-RU"/>
              </w:rPr>
              <w:t xml:space="preserve"> </w:t>
            </w:r>
            <w:r w:rsidRPr="00390563">
              <w:rPr>
                <w:sz w:val="24"/>
                <w:szCs w:val="24"/>
              </w:rPr>
              <w:t>орфоэпия һәм интонация хаталары эчтәлекне аңлауга җитди комачаулык тудырса; сүзләрне әйткәндә, 6 дан артык тупас бозып әйтү булса</w:t>
            </w:r>
            <w:r w:rsidRPr="00390563">
              <w:rPr>
                <w:sz w:val="24"/>
                <w:szCs w:val="24"/>
                <w:lang w:val="tt-RU"/>
              </w:rPr>
              <w:t xml:space="preserve">, </w:t>
            </w:r>
            <w:r w:rsidRPr="00390563">
              <w:rPr>
                <w:sz w:val="24"/>
                <w:szCs w:val="24"/>
              </w:rPr>
              <w:t>куела.</w:t>
            </w:r>
          </w:p>
        </w:tc>
      </w:tr>
      <w:tr w:rsidR="00390563" w:rsidRPr="00154D0E" w:rsidTr="00390563">
        <w:trPr>
          <w:trHeight w:val="559"/>
        </w:trPr>
        <w:tc>
          <w:tcPr>
            <w:tcW w:w="1242" w:type="dxa"/>
            <w:shd w:val="clear" w:color="auto" w:fill="auto"/>
          </w:tcPr>
          <w:p w:rsidR="00390563" w:rsidRPr="00390563" w:rsidRDefault="00390563" w:rsidP="00390563">
            <w:pPr>
              <w:jc w:val="center"/>
              <w:rPr>
                <w:b/>
                <w:i/>
                <w:sz w:val="24"/>
                <w:szCs w:val="24"/>
                <w:lang w:val="tt-RU"/>
              </w:rPr>
            </w:pPr>
            <w:r w:rsidRPr="00390563">
              <w:rPr>
                <w:b/>
                <w:i/>
                <w:sz w:val="24"/>
                <w:szCs w:val="24"/>
                <w:lang w:val="tt-RU"/>
              </w:rPr>
              <w:t>“1”</w:t>
            </w:r>
          </w:p>
        </w:tc>
        <w:tc>
          <w:tcPr>
            <w:tcW w:w="4678" w:type="dxa"/>
            <w:shd w:val="clear" w:color="auto" w:fill="auto"/>
          </w:tcPr>
          <w:p w:rsidR="00390563" w:rsidRPr="00390563" w:rsidRDefault="00390563" w:rsidP="00390563">
            <w:pPr>
              <w:jc w:val="both"/>
              <w:rPr>
                <w:sz w:val="24"/>
                <w:szCs w:val="24"/>
                <w:lang w:val="tt-RU"/>
              </w:rPr>
            </w:pPr>
            <w:r w:rsidRPr="00390563">
              <w:rPr>
                <w:sz w:val="24"/>
                <w:szCs w:val="24"/>
                <w:lang w:val="tt-RU"/>
              </w:rPr>
              <w:t>5. Бернәрсә дә сөйли белмәсә. Сөйләгәнне аңламаса, куела</w:t>
            </w:r>
          </w:p>
        </w:tc>
        <w:tc>
          <w:tcPr>
            <w:tcW w:w="4536" w:type="dxa"/>
            <w:shd w:val="clear" w:color="auto" w:fill="auto"/>
          </w:tcPr>
          <w:p w:rsidR="00390563" w:rsidRPr="00390563" w:rsidRDefault="00390563" w:rsidP="00390563">
            <w:pPr>
              <w:shd w:val="clear" w:color="auto" w:fill="FFFFFF"/>
              <w:tabs>
                <w:tab w:val="left" w:pos="662"/>
              </w:tabs>
              <w:spacing w:before="14"/>
              <w:ind w:right="50"/>
              <w:jc w:val="both"/>
              <w:rPr>
                <w:sz w:val="24"/>
                <w:szCs w:val="24"/>
                <w:lang w:val="tt-RU"/>
              </w:rPr>
            </w:pPr>
          </w:p>
        </w:tc>
        <w:tc>
          <w:tcPr>
            <w:tcW w:w="5464" w:type="dxa"/>
          </w:tcPr>
          <w:p w:rsidR="00390563" w:rsidRPr="00390563" w:rsidRDefault="00390563" w:rsidP="00390563">
            <w:pPr>
              <w:jc w:val="both"/>
              <w:rPr>
                <w:sz w:val="24"/>
                <w:szCs w:val="24"/>
                <w:lang w:val="tt-RU"/>
              </w:rPr>
            </w:pPr>
          </w:p>
        </w:tc>
      </w:tr>
    </w:tbl>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sz w:val="24"/>
          <w:szCs w:val="24"/>
          <w:lang w:val="tt-RU"/>
        </w:rPr>
        <w:t xml:space="preserve">                                                              </w:t>
      </w:r>
      <w:r w:rsidRPr="00390563">
        <w:rPr>
          <w:rFonts w:ascii="Times New Roman" w:hAnsi="Times New Roman" w:cs="Times New Roman"/>
          <w:b/>
          <w:sz w:val="24"/>
          <w:szCs w:val="24"/>
          <w:lang w:val="tt-RU"/>
        </w:rPr>
        <w:t xml:space="preserve">         </w:t>
      </w:r>
    </w:p>
    <w:p w:rsidR="00390563" w:rsidRPr="00390563" w:rsidRDefault="00390563" w:rsidP="00390563">
      <w:pPr>
        <w:spacing w:after="0" w:line="240" w:lineRule="auto"/>
        <w:rPr>
          <w:rFonts w:ascii="Times New Roman" w:hAnsi="Times New Roman" w:cs="Times New Roman"/>
          <w:b/>
          <w:sz w:val="24"/>
          <w:szCs w:val="24"/>
          <w:lang w:val="tt-RU"/>
        </w:rPr>
      </w:pPr>
    </w:p>
    <w:p w:rsidR="00390563" w:rsidRPr="00390563" w:rsidRDefault="00390563" w:rsidP="00390563">
      <w:pPr>
        <w:spacing w:after="0" w:line="240" w:lineRule="auto"/>
        <w:rPr>
          <w:rFonts w:ascii="Times New Roman" w:hAnsi="Times New Roman" w:cs="Times New Roman"/>
          <w:b/>
          <w:sz w:val="24"/>
          <w:szCs w:val="24"/>
          <w:lang w:val="tt-RU"/>
        </w:rPr>
      </w:pPr>
    </w:p>
    <w:p w:rsidR="00390563" w:rsidRPr="00390563" w:rsidRDefault="00390563" w:rsidP="00390563">
      <w:pPr>
        <w:spacing w:after="0" w:line="240" w:lineRule="auto"/>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Программаның эчтәлеге</w:t>
      </w:r>
    </w:p>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w:t>
      </w:r>
    </w:p>
    <w:tbl>
      <w:tblPr>
        <w:tblW w:w="15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758"/>
        <w:gridCol w:w="846"/>
        <w:gridCol w:w="12556"/>
      </w:tblGrid>
      <w:tr w:rsidR="00390563" w:rsidRPr="00390563"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Тема</w:t>
            </w:r>
          </w:p>
        </w:tc>
        <w:tc>
          <w:tcPr>
            <w:tcW w:w="846"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Сәг. саны</w:t>
            </w:r>
          </w:p>
        </w:tc>
        <w:tc>
          <w:tcPr>
            <w:tcW w:w="12556"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Коммуникатив максат</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1</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Белем бәйрәме.</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27</w:t>
            </w:r>
          </w:p>
        </w:tc>
        <w:tc>
          <w:tcPr>
            <w:tcW w:w="12556"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Беренче сентябрь турында сөйли белү. Уку-язу әсбапларын сорый, бирә белү. Мәктәптәге уку хезмәте турында сөйли белү.Яңа уку елы белән котлый белү. </w:t>
            </w:r>
          </w:p>
        </w:tc>
      </w:tr>
      <w:tr w:rsidR="00390563" w:rsidRPr="00390563"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2</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Көндәлек режим.</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4</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Сәгать ничә икәнен, эшнең сәгать ничәдә башкарылганын әйтә белү. Көндәлек реңим турында сөйли белү.</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3</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Ашханәдә.</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9</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Мәктәп ашханәсе, пешерелгән ашлар турында сөйли белү. Үзеңә кирәк ризыкны сорап ала белү.табын янында үз-үзеңне тоту кагыйдәләрен сөйли белү.</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4</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Без әти-әниләргә булышабыз.</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13</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Гаилә турында сөйли белү. Бергәләп табын әзерләүне планташтыра белү. Бер-береңне табынга чакыра, кыстый белү, ашаганнан соң, рәхмәт әйтә белү. Өй эшләрендә катнашу турында әйтә, сорый белү. Укылган әсәрләрдәге образларга бәя бирә белү.</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5</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Туган якка кыш килде.</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10</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 xml:space="preserve">Кышкы табигатьне сурәтли белү. Кышкы уеннар турында сөйли белү. Кышкы уеннарга чакыра белү. Һава торышы турында сөйләшә белү. </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6</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Шәһәрдә һәм авылда.</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6</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Бер-береңнең яшәү урынын сорый һәм кайда яшәгәнеңне әйтә белү. Татарстан турында кыскача  мәгълүмат бирә белү. Казан турында мәгълүмат бирә белү.Авыл турында мәгълүмат бирә белү.</w:t>
            </w:r>
          </w:p>
        </w:tc>
      </w:tr>
      <w:tr w:rsidR="00390563" w:rsidRPr="00390563" w:rsidTr="00390563">
        <w:trPr>
          <w:trHeight w:val="431"/>
        </w:trPr>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7</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Әдәпле булыйк.</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9</w:t>
            </w:r>
          </w:p>
        </w:tc>
        <w:tc>
          <w:tcPr>
            <w:tcW w:w="1255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Табынга чакыра белү. Рәхмәт әйтә белә. Туган көнгә чакыру әдәбе. Транспортта зурларга урын тәкъдим итә белү. Телефоннан әдәпле сөйләшә белү.</w:t>
            </w:r>
          </w:p>
        </w:tc>
      </w:tr>
      <w:tr w:rsidR="00390563" w:rsidRPr="00390563"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8</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Кечкенә дусларыбыз.</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9</w:t>
            </w:r>
          </w:p>
        </w:tc>
        <w:tc>
          <w:tcPr>
            <w:tcW w:w="12556"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Кышлаучы кошлар, аларга җимлекләр ясау турында сөйләшү. Үзеңнең кечкенә дусларың, аларның гадәтләре, тышкы кыяфәтләре. Аларны карау турында сөйләшү.</w:t>
            </w:r>
          </w:p>
        </w:tc>
      </w:tr>
      <w:tr w:rsidR="00390563" w:rsidRPr="00154D0E" w:rsidTr="00390563">
        <w:tc>
          <w:tcPr>
            <w:tcW w:w="510"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9</w:t>
            </w:r>
          </w:p>
        </w:tc>
        <w:tc>
          <w:tcPr>
            <w:tcW w:w="1758"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Күңелле җәй, ямьле җәй.</w:t>
            </w:r>
          </w:p>
        </w:tc>
        <w:tc>
          <w:tcPr>
            <w:tcW w:w="846" w:type="dxa"/>
            <w:tcBorders>
              <w:top w:val="single" w:sz="4" w:space="0" w:color="auto"/>
              <w:left w:val="single" w:sz="4" w:space="0" w:color="auto"/>
              <w:bottom w:val="single" w:sz="4" w:space="0" w:color="auto"/>
              <w:right w:val="single" w:sz="4" w:space="0" w:color="auto"/>
            </w:tcBorders>
          </w:tcPr>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15</w:t>
            </w:r>
          </w:p>
        </w:tc>
        <w:tc>
          <w:tcPr>
            <w:tcW w:w="12556" w:type="dxa"/>
            <w:tcBorders>
              <w:top w:val="single" w:sz="4" w:space="0" w:color="auto"/>
              <w:left w:val="single" w:sz="4" w:space="0" w:color="auto"/>
              <w:bottom w:val="single" w:sz="4" w:space="0" w:color="auto"/>
              <w:right w:val="single" w:sz="4" w:space="0" w:color="auto"/>
            </w:tcBorders>
            <w:hideMark/>
          </w:tcPr>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Җәй көне турында сөйли белү. Нинди транспорт белән баруыңны әйтә белү. Татар халык шагыйре Г.Тукай турында мәгълүмат бирә белү. Җәйге сабантуй турында сөйләшү.</w:t>
            </w:r>
          </w:p>
        </w:tc>
      </w:tr>
    </w:tbl>
    <w:p w:rsidR="00390563" w:rsidRPr="00390563" w:rsidRDefault="00390563" w:rsidP="00390563">
      <w:pPr>
        <w:spacing w:after="0" w:line="240" w:lineRule="auto"/>
        <w:rPr>
          <w:rFonts w:ascii="Times New Roman" w:hAnsi="Times New Roman" w:cs="Times New Roman"/>
          <w:b/>
          <w:sz w:val="24"/>
          <w:szCs w:val="24"/>
          <w:lang w:val="tt-RU"/>
        </w:rPr>
      </w:pP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lang w:val="tt-RU"/>
        </w:rPr>
      </w:pPr>
      <w:r w:rsidRPr="00390563">
        <w:rPr>
          <w:rFonts w:ascii="Times New Roman" w:eastAsia="Times New Roman" w:hAnsi="Times New Roman" w:cs="Times New Roman"/>
          <w:sz w:val="24"/>
          <w:szCs w:val="24"/>
          <w:lang w:val="tt-RU"/>
        </w:rPr>
        <w:t xml:space="preserve">                                             </w:t>
      </w:r>
      <w:r w:rsidRPr="00390563">
        <w:rPr>
          <w:rFonts w:ascii="Times New Roman" w:eastAsia="Times New Roman" w:hAnsi="Times New Roman" w:cs="Times New Roman"/>
          <w:b/>
          <w:sz w:val="24"/>
          <w:szCs w:val="24"/>
          <w:lang w:val="tt-RU"/>
        </w:rPr>
        <w:t xml:space="preserve"> </w:t>
      </w:r>
    </w:p>
    <w:p w:rsidR="00390563" w:rsidRPr="00390563" w:rsidRDefault="00390563" w:rsidP="0039056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rPr>
      </w:pPr>
      <w:r w:rsidRPr="00390563">
        <w:rPr>
          <w:rFonts w:ascii="Times New Roman" w:eastAsia="Times New Roman" w:hAnsi="Times New Roman" w:cs="Times New Roman"/>
          <w:b/>
          <w:sz w:val="24"/>
          <w:szCs w:val="24"/>
          <w:lang w:val="tt-RU"/>
        </w:rPr>
        <w:t>Әдәби укудан   укыту-тематик планлаштыру:</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sz w:val="24"/>
          <w:szCs w:val="24"/>
          <w:lang w:val="tt-RU"/>
        </w:rPr>
      </w:pP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sz w:val="24"/>
          <w:szCs w:val="24"/>
          <w:lang w:val="tt-RU"/>
        </w:rPr>
      </w:pP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lang w:val="tt-RU"/>
        </w:rPr>
      </w:pPr>
      <w:r w:rsidRPr="00390563">
        <w:rPr>
          <w:rFonts w:ascii="Times New Roman" w:eastAsia="Times New Roman" w:hAnsi="Times New Roman" w:cs="Times New Roman"/>
          <w:b/>
          <w:sz w:val="24"/>
          <w:szCs w:val="24"/>
          <w:lang w:val="tt-RU"/>
        </w:rPr>
        <w:t>3 нче  сыйныф  (рус төркеме)</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u w:val="single"/>
          <w:lang w:val="tt-RU"/>
        </w:rPr>
      </w:pPr>
      <w:r w:rsidRPr="00390563">
        <w:rPr>
          <w:rFonts w:ascii="Times New Roman" w:eastAsia="Times New Roman" w:hAnsi="Times New Roman" w:cs="Times New Roman"/>
          <w:b/>
          <w:sz w:val="24"/>
          <w:szCs w:val="24"/>
          <w:lang w:val="tt-RU"/>
        </w:rPr>
        <w:t xml:space="preserve">Барлыгы:  </w:t>
      </w:r>
      <w:r w:rsidRPr="00390563">
        <w:rPr>
          <w:rFonts w:ascii="Times New Roman" w:eastAsia="Times New Roman" w:hAnsi="Times New Roman" w:cs="Times New Roman"/>
          <w:b/>
          <w:sz w:val="24"/>
          <w:szCs w:val="24"/>
          <w:u w:val="single"/>
          <w:lang w:val="tt-RU"/>
        </w:rPr>
        <w:t>136 сәг</w:t>
      </w:r>
      <w:r w:rsidRPr="00390563">
        <w:rPr>
          <w:rFonts w:ascii="Times New Roman" w:eastAsia="Times New Roman" w:hAnsi="Times New Roman" w:cs="Times New Roman"/>
          <w:b/>
          <w:sz w:val="24"/>
          <w:szCs w:val="24"/>
          <w:lang w:val="tt-RU"/>
        </w:rPr>
        <w:t>.;  атнага</w:t>
      </w:r>
      <w:r w:rsidRPr="00390563">
        <w:rPr>
          <w:rFonts w:ascii="Times New Roman" w:eastAsia="Times New Roman" w:hAnsi="Times New Roman" w:cs="Times New Roman"/>
          <w:b/>
          <w:sz w:val="24"/>
          <w:szCs w:val="24"/>
          <w:u w:val="single"/>
          <w:lang w:val="tt-RU"/>
        </w:rPr>
        <w:t>:  4 сәг.</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b/>
          <w:sz w:val="24"/>
          <w:szCs w:val="24"/>
          <w:lang w:val="tt-RU"/>
        </w:rPr>
      </w:pPr>
      <w:r w:rsidRPr="00390563">
        <w:rPr>
          <w:rFonts w:ascii="Times New Roman" w:eastAsia="Times New Roman" w:hAnsi="Times New Roman" w:cs="Times New Roman"/>
          <w:b/>
          <w:sz w:val="24"/>
          <w:szCs w:val="24"/>
          <w:lang w:val="tt-RU"/>
        </w:rPr>
        <w:t>Б.С.Т.Ү. хикәя язу __1___</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b/>
          <w:sz w:val="24"/>
          <w:szCs w:val="24"/>
          <w:lang w:val="tt-RU"/>
        </w:rPr>
        <w:t xml:space="preserve">Планлаштыру: </w:t>
      </w:r>
      <w:r w:rsidRPr="00390563">
        <w:rPr>
          <w:rFonts w:ascii="Times New Roman" w:eastAsia="Times New Roman" w:hAnsi="Times New Roman" w:cs="Times New Roman"/>
          <w:sz w:val="24"/>
          <w:szCs w:val="24"/>
          <w:lang w:val="tt-RU"/>
        </w:rPr>
        <w:t>Р.З.Хәйдәрова,Р.Л.Малафеева, Рус телле балаларга татар телен һәм әдәбиятын коммуникатив технология нигезендә  укыту программасы 1-11. Казан, 2011ел нигезендә төзелде.</w:t>
      </w:r>
    </w:p>
    <w:p w:rsidR="00390563" w:rsidRPr="00390563" w:rsidRDefault="00390563" w:rsidP="00390563">
      <w:pPr>
        <w:widowControl w:val="0"/>
        <w:autoSpaceDE w:val="0"/>
        <w:autoSpaceDN w:val="0"/>
        <w:adjustRightInd w:val="0"/>
        <w:spacing w:after="0" w:line="240" w:lineRule="auto"/>
        <w:rPr>
          <w:rFonts w:ascii="Times New Roman" w:eastAsia="Times New Roman" w:hAnsi="Times New Roman" w:cs="Times New Roman"/>
          <w:sz w:val="24"/>
          <w:szCs w:val="24"/>
          <w:lang w:val="tt-RU"/>
        </w:rPr>
      </w:pPr>
      <w:r w:rsidRPr="00390563">
        <w:rPr>
          <w:rFonts w:ascii="Times New Roman" w:eastAsia="Times New Roman" w:hAnsi="Times New Roman" w:cs="Times New Roman"/>
          <w:b/>
          <w:sz w:val="24"/>
          <w:szCs w:val="24"/>
          <w:lang w:val="tt-RU"/>
        </w:rPr>
        <w:t>Дәреслек</w:t>
      </w:r>
      <w:r w:rsidRPr="00390563">
        <w:rPr>
          <w:rFonts w:ascii="Times New Roman" w:eastAsia="Times New Roman" w:hAnsi="Times New Roman" w:cs="Times New Roman"/>
          <w:sz w:val="24"/>
          <w:szCs w:val="24"/>
          <w:lang w:val="tt-RU"/>
        </w:rPr>
        <w:t>: Р.З.Хәйдәрова, Л.А.Гиниятуллина, Г.М.Әхмәтҗанова. Күңелле татар теле (рус телендә сөйләшүче балалар теле). Казан, “Татармультфильм” нәшрияты, 2013ел.</w:t>
      </w:r>
    </w:p>
    <w:p w:rsidR="00390563" w:rsidRPr="00390563" w:rsidRDefault="00390563" w:rsidP="00390563">
      <w:pPr>
        <w:spacing w:after="0" w:line="240" w:lineRule="auto"/>
        <w:jc w:val="center"/>
        <w:rPr>
          <w:rFonts w:ascii="Times New Roman" w:hAnsi="Times New Roman" w:cs="Times New Roman"/>
          <w:b/>
          <w:sz w:val="24"/>
          <w:szCs w:val="24"/>
          <w:lang w:val="tt-RU"/>
        </w:rPr>
      </w:pPr>
    </w:p>
    <w:p w:rsidR="00390563" w:rsidRPr="00390563" w:rsidRDefault="00390563" w:rsidP="00390563">
      <w:pPr>
        <w:spacing w:after="0" w:line="240" w:lineRule="auto"/>
        <w:jc w:val="center"/>
        <w:rPr>
          <w:rFonts w:ascii="Times New Roman" w:hAnsi="Times New Roman" w:cs="Times New Roman"/>
          <w:b/>
          <w:sz w:val="24"/>
          <w:szCs w:val="24"/>
          <w:lang w:val="tt-RU"/>
        </w:rPr>
      </w:pPr>
    </w:p>
    <w:p w:rsidR="00390563" w:rsidRPr="00390563" w:rsidRDefault="00390563" w:rsidP="00390563">
      <w:pPr>
        <w:spacing w:after="0" w:line="240" w:lineRule="auto"/>
        <w:jc w:val="center"/>
        <w:rPr>
          <w:rFonts w:ascii="Times New Roman" w:hAnsi="Times New Roman" w:cs="Times New Roman"/>
          <w:b/>
          <w:sz w:val="24"/>
          <w:szCs w:val="24"/>
          <w:lang w:val="tt-RU"/>
        </w:rPr>
      </w:pPr>
      <w:r w:rsidRPr="00390563">
        <w:rPr>
          <w:rFonts w:ascii="Times New Roman" w:hAnsi="Times New Roman" w:cs="Times New Roman"/>
          <w:b/>
          <w:sz w:val="24"/>
          <w:szCs w:val="24"/>
          <w:lang w:val="tt-RU"/>
        </w:rPr>
        <w:t>Мәгълүмат һәм белем бирү чыганаклары</w:t>
      </w:r>
    </w:p>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b/>
          <w:sz w:val="24"/>
          <w:szCs w:val="24"/>
          <w:lang w:val="tt-RU"/>
        </w:rPr>
        <w:t xml:space="preserve">Программа: </w:t>
      </w:r>
      <w:r w:rsidRPr="00390563">
        <w:rPr>
          <w:rFonts w:ascii="Times New Roman" w:hAnsi="Times New Roman" w:cs="Times New Roman"/>
          <w:sz w:val="24"/>
          <w:szCs w:val="24"/>
          <w:lang w:val="tt-RU"/>
        </w:rPr>
        <w:t>Р.З.Хәйдәрова,Р.Л.Малафеева, Рус телле балаларга татар телен һәм әдәбиятын коммуникатив технология нигезендә  укыту программасы 1-11. Казан, 2011ел нигезендә төзелде.</w:t>
      </w:r>
    </w:p>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b/>
          <w:sz w:val="24"/>
          <w:szCs w:val="24"/>
          <w:lang w:val="tt-RU"/>
        </w:rPr>
        <w:t>Дәреслек</w:t>
      </w:r>
      <w:r w:rsidRPr="00390563">
        <w:rPr>
          <w:rFonts w:ascii="Times New Roman" w:hAnsi="Times New Roman" w:cs="Times New Roman"/>
          <w:sz w:val="24"/>
          <w:szCs w:val="24"/>
          <w:lang w:val="tt-RU"/>
        </w:rPr>
        <w:t xml:space="preserve">: </w:t>
      </w:r>
      <w:r w:rsidRPr="00390563">
        <w:rPr>
          <w:rFonts w:ascii="Times New Roman" w:eastAsia="Calibri" w:hAnsi="Times New Roman" w:cs="Times New Roman"/>
          <w:sz w:val="24"/>
          <w:szCs w:val="24"/>
          <w:lang w:val="tt-RU"/>
        </w:rPr>
        <w:t>Дәреслек:Күңелле татар теле: Рус телендә белем бирүче дүртьеллык башлангыч  мәкт.3 нче сыйныфы өчен. Р.З Хәйдәрова</w:t>
      </w:r>
      <w:r w:rsidRPr="00390563">
        <w:rPr>
          <w:rFonts w:ascii="Times New Roman" w:hAnsi="Times New Roman" w:cs="Times New Roman"/>
          <w:sz w:val="24"/>
          <w:szCs w:val="24"/>
          <w:lang w:val="tt-RU"/>
        </w:rPr>
        <w:t xml:space="preserve"> Л.А.Гиниятуллина, Г.М.Әхмәтҗанова. Казан, “Татармультфильм” нәшрияты, 2013ел.</w:t>
      </w:r>
    </w:p>
    <w:p w:rsidR="00390563" w:rsidRPr="00390563" w:rsidRDefault="00390563" w:rsidP="00390563">
      <w:pPr>
        <w:spacing w:after="0" w:line="240" w:lineRule="auto"/>
        <w:rPr>
          <w:rFonts w:ascii="Times New Roman" w:hAnsi="Times New Roman" w:cs="Times New Roman"/>
          <w:sz w:val="24"/>
          <w:szCs w:val="24"/>
          <w:lang w:val="tt-RU"/>
        </w:rPr>
      </w:pPr>
      <w:r w:rsidRPr="00390563">
        <w:rPr>
          <w:rFonts w:ascii="Times New Roman" w:hAnsi="Times New Roman" w:cs="Times New Roman"/>
          <w:b/>
          <w:sz w:val="24"/>
          <w:szCs w:val="24"/>
          <w:lang w:val="tt-RU"/>
        </w:rPr>
        <w:t>Методик кулланма</w:t>
      </w:r>
      <w:r w:rsidRPr="00390563">
        <w:rPr>
          <w:rFonts w:ascii="Times New Roman" w:hAnsi="Times New Roman" w:cs="Times New Roman"/>
          <w:sz w:val="24"/>
          <w:szCs w:val="24"/>
          <w:lang w:val="tt-RU"/>
        </w:rPr>
        <w:t>:</w:t>
      </w:r>
    </w:p>
    <w:p w:rsidR="00390563" w:rsidRPr="00390563" w:rsidRDefault="00390563" w:rsidP="00390563">
      <w:pPr>
        <w:pStyle w:val="a4"/>
        <w:numPr>
          <w:ilvl w:val="0"/>
          <w:numId w:val="3"/>
        </w:numPr>
        <w:spacing w:after="0" w:line="240" w:lineRule="auto"/>
        <w:rPr>
          <w:rFonts w:ascii="Times New Roman" w:hAnsi="Times New Roman" w:cs="Times New Roman"/>
          <w:sz w:val="24"/>
          <w:szCs w:val="24"/>
          <w:lang w:val="tt-RU"/>
        </w:rPr>
      </w:pPr>
      <w:r w:rsidRPr="00390563">
        <w:rPr>
          <w:rFonts w:ascii="Times New Roman" w:hAnsi="Times New Roman" w:cs="Times New Roman"/>
          <w:sz w:val="24"/>
          <w:szCs w:val="24"/>
          <w:lang w:val="tt-RU"/>
        </w:rPr>
        <w:t>Р.З.Хәйдәрова. Рус телендә сөйләшүче балаларга татар теле һәм уку дәресләре оештыру өчен тематик план. Укытучылар өчен методик кулланма. 3 сыйныф өчен. Яр Чаллы, 2009</w:t>
      </w:r>
    </w:p>
    <w:p w:rsidR="00390563" w:rsidRPr="00390563" w:rsidRDefault="00390563" w:rsidP="00390563">
      <w:pPr>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w:t>
      </w:r>
      <w:r w:rsidRPr="00390563">
        <w:rPr>
          <w:rFonts w:ascii="Times New Roman" w:hAnsi="Times New Roman" w:cs="Times New Roman"/>
          <w:sz w:val="24"/>
          <w:szCs w:val="24"/>
          <w:lang w:val="tt-RU"/>
        </w:rPr>
        <w:t xml:space="preserve">Дәресләрнең нәтиҗәлелеген арттыруда компьютер яки мәгълүмати </w:t>
      </w:r>
      <w:r w:rsidRPr="00390563">
        <w:rPr>
          <w:rFonts w:ascii="Times New Roman" w:hAnsi="Times New Roman" w:cs="Times New Roman"/>
          <w:b/>
          <w:sz w:val="24"/>
          <w:szCs w:val="24"/>
          <w:u w:val="single"/>
          <w:lang w:val="tt-RU"/>
        </w:rPr>
        <w:t>технологияләр</w:t>
      </w:r>
      <w:r w:rsidRPr="00390563">
        <w:rPr>
          <w:rFonts w:ascii="Times New Roman" w:hAnsi="Times New Roman" w:cs="Times New Roman"/>
          <w:sz w:val="24"/>
          <w:szCs w:val="24"/>
          <w:u w:val="single"/>
          <w:lang w:val="tt-RU"/>
        </w:rPr>
        <w:t xml:space="preserve"> </w:t>
      </w:r>
      <w:r w:rsidRPr="00390563">
        <w:rPr>
          <w:rFonts w:ascii="Times New Roman" w:hAnsi="Times New Roman" w:cs="Times New Roman"/>
          <w:sz w:val="24"/>
          <w:szCs w:val="24"/>
          <w:lang w:val="tt-RU"/>
        </w:rPr>
        <w:t>аерым урын алып тора. Хәзерге вакытта дәресләрдә мультимедиа чаралары еш кулланыла. Бу мультимедиа технологияләрен куллану яңалыклар белән кызыксыну теләге уята. Мультимедия технологиясе  слайд- иллюстрацияләр күрсәтергә, читтән торып экскурсия үткәрергә мөмкинлек бирә. Әдәбият дәресләрендә мультимедия технологиясе куллану чагыштырмача анализ ясарга да ярдәм итә. Укучыларның татар телендәге информацион технологияләр белән кызыксынулары татар әдәбияты дәресләрендә  компьютер куллануның бик күп мөмкинлекләрен ача</w:t>
      </w:r>
      <w:r w:rsidRPr="00390563">
        <w:rPr>
          <w:rFonts w:ascii="Times New Roman" w:hAnsi="Times New Roman" w:cs="Times New Roman"/>
          <w:b/>
          <w:sz w:val="24"/>
          <w:szCs w:val="24"/>
          <w:lang w:val="tt-RU"/>
        </w:rPr>
        <w:t xml:space="preserve">. </w:t>
      </w:r>
    </w:p>
    <w:p w:rsidR="00390563" w:rsidRPr="00390563" w:rsidRDefault="00390563" w:rsidP="00390563">
      <w:pPr>
        <w:pStyle w:val="a4"/>
        <w:spacing w:after="0" w:line="240" w:lineRule="auto"/>
        <w:rPr>
          <w:rFonts w:ascii="Times New Roman" w:hAnsi="Times New Roman" w:cs="Times New Roman"/>
          <w:b/>
          <w:sz w:val="24"/>
          <w:szCs w:val="24"/>
          <w:lang w:val="tt-RU"/>
        </w:rPr>
      </w:pPr>
    </w:p>
    <w:p w:rsidR="00390563" w:rsidRPr="00390563" w:rsidRDefault="00390563" w:rsidP="00390563">
      <w:pPr>
        <w:pStyle w:val="a4"/>
        <w:spacing w:after="0" w:line="240" w:lineRule="auto"/>
        <w:rPr>
          <w:rFonts w:ascii="Times New Roman" w:hAnsi="Times New Roman" w:cs="Times New Roman"/>
          <w:b/>
          <w:sz w:val="24"/>
          <w:szCs w:val="24"/>
          <w:lang w:val="tt-RU"/>
        </w:rPr>
      </w:pPr>
      <w:r w:rsidRPr="00390563">
        <w:rPr>
          <w:rFonts w:ascii="Times New Roman" w:hAnsi="Times New Roman" w:cs="Times New Roman"/>
          <w:b/>
          <w:sz w:val="24"/>
          <w:szCs w:val="24"/>
          <w:lang w:val="tt-RU"/>
        </w:rPr>
        <w:t xml:space="preserve">    Интернет –ресурслар: </w:t>
      </w:r>
    </w:p>
    <w:p w:rsidR="00390563" w:rsidRPr="00390563" w:rsidRDefault="00390563" w:rsidP="00390563">
      <w:pPr>
        <w:spacing w:after="0" w:line="240" w:lineRule="auto"/>
        <w:ind w:firstLine="360"/>
        <w:rPr>
          <w:rFonts w:ascii="Times New Roman" w:hAnsi="Times New Roman" w:cs="Times New Roman"/>
          <w:sz w:val="24"/>
          <w:szCs w:val="24"/>
          <w:lang w:val="tt-RU" w:bidi="en-US"/>
        </w:rPr>
      </w:pPr>
      <w:r w:rsidRPr="00390563">
        <w:rPr>
          <w:rFonts w:ascii="Times New Roman" w:hAnsi="Times New Roman" w:cs="Times New Roman"/>
          <w:sz w:val="24"/>
          <w:szCs w:val="24"/>
          <w:lang w:val="tt-RU" w:bidi="en-US"/>
        </w:rPr>
        <w:t xml:space="preserve">       http://</w:t>
      </w:r>
      <w:hyperlink r:id="rId8" w:history="1">
        <w:r w:rsidRPr="00390563">
          <w:rPr>
            <w:rStyle w:val="a5"/>
            <w:rFonts w:ascii="Times New Roman" w:hAnsi="Times New Roman" w:cs="Times New Roman"/>
            <w:sz w:val="24"/>
            <w:szCs w:val="24"/>
            <w:lang w:val="tt-RU" w:bidi="en-US"/>
          </w:rPr>
          <w:t>. belem.ru</w:t>
        </w:r>
      </w:hyperlink>
      <w:r w:rsidRPr="00390563">
        <w:rPr>
          <w:rFonts w:ascii="Times New Roman" w:hAnsi="Times New Roman" w:cs="Times New Roman"/>
          <w:sz w:val="24"/>
          <w:szCs w:val="24"/>
          <w:lang w:val="tt-RU"/>
        </w:rPr>
        <w:t xml:space="preserve">                                                      </w:t>
      </w:r>
      <w:r w:rsidRPr="00390563">
        <w:rPr>
          <w:rFonts w:ascii="Times New Roman" w:hAnsi="Times New Roman" w:cs="Times New Roman"/>
          <w:sz w:val="24"/>
          <w:szCs w:val="24"/>
          <w:lang w:val="tt-RU" w:bidi="en-US"/>
        </w:rPr>
        <w:t>http://</w:t>
      </w:r>
      <w:hyperlink r:id="rId9" w:history="1">
        <w:r w:rsidRPr="00390563">
          <w:rPr>
            <w:rStyle w:val="a5"/>
            <w:rFonts w:ascii="Times New Roman" w:hAnsi="Times New Roman" w:cs="Times New Roman"/>
            <w:sz w:val="24"/>
            <w:szCs w:val="24"/>
            <w:lang w:val="tt-RU" w:bidi="en-US"/>
          </w:rPr>
          <w:t>. tatcenter.ru</w:t>
        </w:r>
      </w:hyperlink>
      <w:r w:rsidRPr="00390563">
        <w:rPr>
          <w:rFonts w:ascii="Times New Roman" w:hAnsi="Times New Roman" w:cs="Times New Roman"/>
          <w:sz w:val="24"/>
          <w:szCs w:val="24"/>
          <w:lang w:val="tt-RU" w:bidi="en-US"/>
        </w:rPr>
        <w:t xml:space="preserve">  ТР мәгълүмати – аналитик порталы</w:t>
      </w:r>
    </w:p>
    <w:p w:rsidR="00390563" w:rsidRPr="00390563" w:rsidRDefault="00390563" w:rsidP="00390563">
      <w:pPr>
        <w:spacing w:after="0" w:line="240" w:lineRule="auto"/>
        <w:ind w:firstLine="360"/>
        <w:rPr>
          <w:rFonts w:ascii="Times New Roman" w:hAnsi="Times New Roman" w:cs="Times New Roman"/>
          <w:sz w:val="24"/>
          <w:szCs w:val="24"/>
          <w:lang w:val="tt-RU" w:bidi="en-US"/>
        </w:rPr>
      </w:pPr>
      <w:r w:rsidRPr="00390563">
        <w:rPr>
          <w:rFonts w:ascii="Times New Roman" w:hAnsi="Times New Roman" w:cs="Times New Roman"/>
          <w:sz w:val="24"/>
          <w:szCs w:val="24"/>
          <w:lang w:val="tt-RU" w:bidi="en-US"/>
        </w:rPr>
        <w:t xml:space="preserve">        http://</w:t>
      </w:r>
      <w:hyperlink r:id="rId10" w:history="1">
        <w:r w:rsidRPr="00390563">
          <w:rPr>
            <w:rStyle w:val="a5"/>
            <w:rFonts w:ascii="Times New Roman" w:hAnsi="Times New Roman" w:cs="Times New Roman"/>
            <w:sz w:val="24"/>
            <w:szCs w:val="24"/>
            <w:lang w:val="tt-RU" w:bidi="en-US"/>
          </w:rPr>
          <w:t>www.mon.tatar.ru</w:t>
        </w:r>
      </w:hyperlink>
      <w:r w:rsidRPr="00390563">
        <w:rPr>
          <w:rFonts w:ascii="Times New Roman" w:hAnsi="Times New Roman" w:cs="Times New Roman"/>
          <w:sz w:val="24"/>
          <w:szCs w:val="24"/>
        </w:rPr>
        <w:t xml:space="preserve">                                      </w:t>
      </w:r>
      <w:r w:rsidRPr="00390563">
        <w:rPr>
          <w:rFonts w:ascii="Times New Roman" w:hAnsi="Times New Roman" w:cs="Times New Roman"/>
          <w:sz w:val="24"/>
          <w:szCs w:val="24"/>
          <w:lang w:val="en-US" w:bidi="en-US"/>
        </w:rPr>
        <w:t>http</w:t>
      </w:r>
      <w:r w:rsidRPr="00390563">
        <w:rPr>
          <w:rFonts w:ascii="Times New Roman" w:hAnsi="Times New Roman" w:cs="Times New Roman"/>
          <w:sz w:val="24"/>
          <w:szCs w:val="24"/>
          <w:lang w:bidi="en-US"/>
        </w:rPr>
        <w:t>://</w:t>
      </w:r>
      <w:hyperlink r:id="rId11" w:history="1">
        <w:r w:rsidRPr="00390563">
          <w:rPr>
            <w:rStyle w:val="a5"/>
            <w:rFonts w:ascii="Times New Roman" w:hAnsi="Times New Roman" w:cs="Times New Roman"/>
            <w:sz w:val="24"/>
            <w:szCs w:val="24"/>
            <w:lang w:bidi="en-US"/>
          </w:rPr>
          <w:t xml:space="preserve">. </w:t>
        </w:r>
        <w:r w:rsidRPr="00390563">
          <w:rPr>
            <w:rStyle w:val="a5"/>
            <w:rFonts w:ascii="Times New Roman" w:hAnsi="Times New Roman" w:cs="Times New Roman"/>
            <w:sz w:val="24"/>
            <w:szCs w:val="24"/>
            <w:lang w:val="en-US" w:bidi="en-US"/>
          </w:rPr>
          <w:t>tatar</w:t>
        </w:r>
        <w:r w:rsidRPr="00390563">
          <w:rPr>
            <w:rStyle w:val="a5"/>
            <w:rFonts w:ascii="Times New Roman" w:hAnsi="Times New Roman" w:cs="Times New Roman"/>
            <w:sz w:val="24"/>
            <w:szCs w:val="24"/>
            <w:lang w:bidi="en-US"/>
          </w:rPr>
          <w:t>.</w:t>
        </w:r>
        <w:r w:rsidRPr="00390563">
          <w:rPr>
            <w:rStyle w:val="a5"/>
            <w:rFonts w:ascii="Times New Roman" w:hAnsi="Times New Roman" w:cs="Times New Roman"/>
            <w:sz w:val="24"/>
            <w:szCs w:val="24"/>
            <w:lang w:val="en-US" w:bidi="en-US"/>
          </w:rPr>
          <w:t>ru</w:t>
        </w:r>
      </w:hyperlink>
      <w:r w:rsidRPr="00390563">
        <w:rPr>
          <w:rFonts w:ascii="Times New Roman" w:hAnsi="Times New Roman" w:cs="Times New Roman"/>
          <w:sz w:val="24"/>
          <w:szCs w:val="24"/>
          <w:lang w:val="tt-RU" w:bidi="en-US"/>
        </w:rPr>
        <w:t xml:space="preserve">    ТР  рәсми серверы</w:t>
      </w:r>
    </w:p>
    <w:p w:rsidR="00390563" w:rsidRPr="00390563" w:rsidRDefault="00390563" w:rsidP="00390563">
      <w:pPr>
        <w:pStyle w:val="a9"/>
        <w:jc w:val="center"/>
        <w:rPr>
          <w:b/>
          <w:sz w:val="24"/>
          <w:szCs w:val="24"/>
          <w:lang w:val="tt-RU"/>
        </w:rPr>
      </w:pPr>
    </w:p>
    <w:p w:rsidR="00390563" w:rsidRPr="003C0565" w:rsidRDefault="00390563" w:rsidP="00390563">
      <w:pPr>
        <w:pStyle w:val="a9"/>
        <w:jc w:val="center"/>
        <w:rPr>
          <w:b/>
          <w:sz w:val="24"/>
          <w:szCs w:val="24"/>
          <w:lang w:val="tt-RU"/>
        </w:rPr>
      </w:pPr>
    </w:p>
    <w:p w:rsidR="00390563" w:rsidRDefault="008C7EEA" w:rsidP="004B5C4F">
      <w:pPr>
        <w:spacing w:line="240" w:lineRule="auto"/>
        <w:rPr>
          <w:rFonts w:ascii="Times New Roman" w:hAnsi="Times New Roman" w:cs="Times New Roman"/>
          <w:b/>
          <w:sz w:val="20"/>
          <w:szCs w:val="20"/>
          <w:lang w:val="tt-RU"/>
        </w:rPr>
      </w:pPr>
      <w:r>
        <w:rPr>
          <w:rFonts w:ascii="Times New Roman" w:hAnsi="Times New Roman" w:cs="Times New Roman"/>
          <w:b/>
          <w:sz w:val="20"/>
          <w:szCs w:val="20"/>
          <w:lang w:val="tt-RU"/>
        </w:rPr>
        <w:t xml:space="preserve"> </w:t>
      </w:r>
      <w:r w:rsidR="00086E6E" w:rsidRPr="008C7EEA">
        <w:rPr>
          <w:rFonts w:ascii="Times New Roman" w:hAnsi="Times New Roman" w:cs="Times New Roman"/>
          <w:b/>
          <w:sz w:val="20"/>
          <w:szCs w:val="20"/>
          <w:lang w:val="tt-RU"/>
        </w:rPr>
        <w:t xml:space="preserve">          </w:t>
      </w:r>
      <w:r>
        <w:rPr>
          <w:rFonts w:ascii="Times New Roman" w:hAnsi="Times New Roman" w:cs="Times New Roman"/>
          <w:b/>
          <w:sz w:val="20"/>
          <w:szCs w:val="20"/>
          <w:lang w:val="tt-RU"/>
        </w:rPr>
        <w:t xml:space="preserve">                            </w:t>
      </w: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Default="00022084" w:rsidP="004B5C4F">
      <w:pPr>
        <w:spacing w:line="240" w:lineRule="auto"/>
        <w:rPr>
          <w:rFonts w:ascii="Times New Roman" w:hAnsi="Times New Roman" w:cs="Times New Roman"/>
          <w:b/>
          <w:sz w:val="20"/>
          <w:szCs w:val="20"/>
          <w:lang w:val="tt-RU"/>
        </w:rPr>
      </w:pPr>
    </w:p>
    <w:p w:rsidR="00022084" w:rsidRPr="008C7EEA" w:rsidRDefault="00022084" w:rsidP="004B5C4F">
      <w:pPr>
        <w:spacing w:line="240" w:lineRule="auto"/>
        <w:rPr>
          <w:rFonts w:ascii="Times New Roman" w:hAnsi="Times New Roman" w:cs="Times New Roman"/>
          <w:b/>
          <w:sz w:val="20"/>
          <w:szCs w:val="20"/>
          <w:lang w:val="tt-RU"/>
        </w:rPr>
      </w:pPr>
    </w:p>
    <w:p w:rsidR="00154D0E" w:rsidRPr="00491C5D" w:rsidRDefault="00154D0E" w:rsidP="00154D0E">
      <w:pPr>
        <w:tabs>
          <w:tab w:val="left" w:pos="3544"/>
        </w:tabs>
        <w:spacing w:after="0" w:line="240" w:lineRule="auto"/>
        <w:rPr>
          <w:b/>
          <w:sz w:val="18"/>
          <w:szCs w:val="18"/>
          <w:lang w:val="tt-RU"/>
        </w:rPr>
      </w:pPr>
    </w:p>
    <w:p w:rsidR="00154D0E" w:rsidRPr="00491C5D" w:rsidRDefault="00154D0E" w:rsidP="00154D0E">
      <w:pPr>
        <w:tabs>
          <w:tab w:val="left" w:pos="3544"/>
        </w:tabs>
        <w:spacing w:after="0" w:line="240" w:lineRule="auto"/>
        <w:jc w:val="center"/>
        <w:rPr>
          <w:b/>
          <w:sz w:val="28"/>
          <w:szCs w:val="28"/>
          <w:lang w:val="tt-RU"/>
        </w:rPr>
      </w:pPr>
      <w:r w:rsidRPr="00491C5D">
        <w:rPr>
          <w:b/>
          <w:sz w:val="28"/>
          <w:szCs w:val="28"/>
          <w:lang w:val="tt-RU"/>
        </w:rPr>
        <w:t>Календарь – тематик план</w:t>
      </w:r>
    </w:p>
    <w:p w:rsidR="00154D0E" w:rsidRPr="00491C5D" w:rsidRDefault="00154D0E" w:rsidP="00154D0E">
      <w:pPr>
        <w:tabs>
          <w:tab w:val="left" w:pos="3544"/>
        </w:tabs>
        <w:spacing w:after="0" w:line="240" w:lineRule="auto"/>
        <w:jc w:val="center"/>
        <w:rPr>
          <w:b/>
          <w:sz w:val="18"/>
          <w:szCs w:val="18"/>
          <w:lang w:val="tt-RU"/>
        </w:rPr>
      </w:pPr>
    </w:p>
    <w:tbl>
      <w:tblPr>
        <w:tblpPr w:leftFromText="180" w:rightFromText="180" w:vertAnchor="text" w:horzAnchor="margin" w:tblpXSpec="outside" w:tblpY="1"/>
        <w:tblW w:w="1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1264"/>
        <w:gridCol w:w="561"/>
        <w:gridCol w:w="828"/>
        <w:gridCol w:w="1104"/>
        <w:gridCol w:w="2897"/>
        <w:gridCol w:w="2735"/>
        <w:gridCol w:w="13"/>
        <w:gridCol w:w="8"/>
        <w:gridCol w:w="2697"/>
        <w:gridCol w:w="1483"/>
        <w:gridCol w:w="774"/>
        <w:gridCol w:w="803"/>
        <w:gridCol w:w="47"/>
      </w:tblGrid>
      <w:tr w:rsidR="00154D0E" w:rsidRPr="00491C5D" w:rsidTr="00154D0E">
        <w:trPr>
          <w:gridAfter w:val="2"/>
          <w:wAfter w:w="850" w:type="dxa"/>
          <w:trHeight w:val="419"/>
        </w:trPr>
        <w:tc>
          <w:tcPr>
            <w:tcW w:w="585" w:type="dxa"/>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Дәрес №</w:t>
            </w:r>
          </w:p>
        </w:tc>
        <w:tc>
          <w:tcPr>
            <w:tcW w:w="1825" w:type="dxa"/>
            <w:gridSpan w:val="2"/>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Бүлек исеме һәм дәреснең темасы</w:t>
            </w:r>
          </w:p>
        </w:tc>
        <w:tc>
          <w:tcPr>
            <w:tcW w:w="828" w:type="dxa"/>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b/>
                <w:sz w:val="18"/>
                <w:szCs w:val="18"/>
                <w:lang w:val="tt-RU"/>
              </w:rPr>
              <w:t>Сәг.</w:t>
            </w:r>
          </w:p>
          <w:p w:rsidR="00154D0E" w:rsidRPr="00491C5D" w:rsidRDefault="00154D0E" w:rsidP="00154D0E">
            <w:pPr>
              <w:spacing w:after="0" w:line="240" w:lineRule="auto"/>
              <w:rPr>
                <w:b/>
                <w:sz w:val="18"/>
                <w:szCs w:val="18"/>
                <w:lang w:val="tt-RU"/>
              </w:rPr>
            </w:pPr>
            <w:r w:rsidRPr="00491C5D">
              <w:rPr>
                <w:b/>
                <w:sz w:val="18"/>
                <w:szCs w:val="18"/>
                <w:lang w:val="tt-RU"/>
              </w:rPr>
              <w:t>саны</w:t>
            </w:r>
          </w:p>
        </w:tc>
        <w:tc>
          <w:tcPr>
            <w:tcW w:w="1104" w:type="dxa"/>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Дәрес тибы һәм контрол</w:t>
            </w:r>
            <w:r w:rsidRPr="00491C5D">
              <w:rPr>
                <w:b/>
                <w:sz w:val="18"/>
                <w:szCs w:val="18"/>
              </w:rPr>
              <w:t>ь</w:t>
            </w:r>
            <w:r w:rsidRPr="00491C5D">
              <w:rPr>
                <w:b/>
                <w:sz w:val="18"/>
                <w:szCs w:val="18"/>
                <w:lang w:val="tt-RU"/>
              </w:rPr>
              <w:t xml:space="preserve"> төре</w:t>
            </w:r>
          </w:p>
        </w:tc>
        <w:tc>
          <w:tcPr>
            <w:tcW w:w="2897" w:type="dxa"/>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rFonts w:eastAsia="Times New Roman"/>
                <w:b/>
                <w:color w:val="000000"/>
                <w:sz w:val="18"/>
                <w:szCs w:val="18"/>
                <w:lang w:val="tt-RU"/>
              </w:rPr>
            </w:pPr>
            <w:r w:rsidRPr="00491C5D">
              <w:rPr>
                <w:b/>
                <w:color w:val="000000"/>
                <w:sz w:val="18"/>
                <w:szCs w:val="18"/>
                <w:lang w:val="tt-RU"/>
              </w:rPr>
              <w:t>Белем эчтәлегенең мәҗбүри минимумы.</w:t>
            </w:r>
            <w:r w:rsidRPr="00491C5D">
              <w:rPr>
                <w:rFonts w:eastAsia="Times New Roman"/>
                <w:b/>
                <w:color w:val="000000"/>
                <w:sz w:val="18"/>
                <w:szCs w:val="18"/>
                <w:lang w:val="tt-RU"/>
              </w:rPr>
              <w:t xml:space="preserve"> </w:t>
            </w:r>
            <w:r w:rsidRPr="00491C5D">
              <w:rPr>
                <w:b/>
                <w:color w:val="000000"/>
                <w:sz w:val="18"/>
                <w:szCs w:val="18"/>
                <w:lang w:val="tt-RU"/>
              </w:rPr>
              <w:t>Укучыларның эшчәнлек төре.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widowControl w:val="0"/>
              <w:autoSpaceDE w:val="0"/>
              <w:autoSpaceDN w:val="0"/>
              <w:adjustRightInd w:val="0"/>
              <w:spacing w:after="0" w:line="240" w:lineRule="auto"/>
              <w:rPr>
                <w:rFonts w:eastAsia="Times New Roman"/>
                <w:b/>
                <w:color w:val="000000"/>
                <w:sz w:val="18"/>
                <w:szCs w:val="18"/>
                <w:lang w:val="tt-RU"/>
              </w:rPr>
            </w:pPr>
            <w:r w:rsidRPr="00491C5D">
              <w:rPr>
                <w:b/>
                <w:color w:val="000000"/>
                <w:sz w:val="18"/>
                <w:szCs w:val="18"/>
                <w:lang w:val="tt-RU"/>
              </w:rPr>
              <w:t xml:space="preserve"> Укучыларның белем дәрәҗәсенә таләпләр</w:t>
            </w:r>
          </w:p>
        </w:tc>
        <w:tc>
          <w:tcPr>
            <w:tcW w:w="2718" w:type="dxa"/>
            <w:gridSpan w:val="3"/>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p>
          <w:p w:rsidR="00154D0E" w:rsidRPr="00491C5D" w:rsidRDefault="00154D0E" w:rsidP="00154D0E">
            <w:pPr>
              <w:spacing w:after="0" w:line="240" w:lineRule="auto"/>
              <w:jc w:val="center"/>
              <w:rPr>
                <w:b/>
                <w:sz w:val="18"/>
                <w:szCs w:val="18"/>
                <w:lang w:val="tt-RU"/>
              </w:rPr>
            </w:pPr>
            <w:r w:rsidRPr="00491C5D">
              <w:rPr>
                <w:b/>
                <w:sz w:val="18"/>
                <w:szCs w:val="18"/>
                <w:lang w:val="tt-RU"/>
              </w:rPr>
              <w:t>УУД</w:t>
            </w:r>
          </w:p>
        </w:tc>
        <w:tc>
          <w:tcPr>
            <w:tcW w:w="1483" w:type="dxa"/>
            <w:vMerge w:val="restart"/>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jc w:val="center"/>
              <w:rPr>
                <w:b/>
                <w:sz w:val="18"/>
                <w:szCs w:val="18"/>
                <w:lang w:val="tt-RU"/>
              </w:rPr>
            </w:pPr>
          </w:p>
          <w:p w:rsidR="00154D0E" w:rsidRPr="00491C5D" w:rsidRDefault="00154D0E" w:rsidP="00154D0E">
            <w:pPr>
              <w:spacing w:after="0" w:line="240" w:lineRule="auto"/>
              <w:jc w:val="center"/>
              <w:rPr>
                <w:b/>
                <w:sz w:val="18"/>
                <w:szCs w:val="18"/>
                <w:lang w:val="tt-RU"/>
              </w:rPr>
            </w:pPr>
            <w:r w:rsidRPr="00491C5D">
              <w:rPr>
                <w:b/>
                <w:sz w:val="18"/>
                <w:szCs w:val="18"/>
                <w:lang w:val="tt-RU"/>
              </w:rPr>
              <w:t>Өй эше</w:t>
            </w:r>
          </w:p>
        </w:tc>
        <w:tc>
          <w:tcPr>
            <w:tcW w:w="774" w:type="dxa"/>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Үткәрү вакыты</w:t>
            </w:r>
          </w:p>
        </w:tc>
      </w:tr>
      <w:tr w:rsidR="00154D0E" w:rsidRPr="00491C5D" w:rsidTr="00154D0E">
        <w:trPr>
          <w:trHeight w:val="433"/>
        </w:trPr>
        <w:tc>
          <w:tcPr>
            <w:tcW w:w="585" w:type="dxa"/>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828" w:type="dxa"/>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2718" w:type="dxa"/>
            <w:gridSpan w:val="3"/>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54D0E" w:rsidRPr="00491C5D" w:rsidRDefault="00154D0E" w:rsidP="00154D0E">
            <w:pPr>
              <w:spacing w:after="0" w:line="240" w:lineRule="auto"/>
              <w:rPr>
                <w:b/>
                <w:sz w:val="18"/>
                <w:szCs w:val="18"/>
                <w:lang w:val="tt-RU"/>
              </w:rPr>
            </w:pPr>
          </w:p>
        </w:tc>
        <w:tc>
          <w:tcPr>
            <w:tcW w:w="774" w:type="dxa"/>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Вакыт</w:t>
            </w:r>
          </w:p>
        </w:tc>
        <w:tc>
          <w:tcPr>
            <w:tcW w:w="850" w:type="dxa"/>
            <w:gridSpan w:val="2"/>
            <w:tcBorders>
              <w:top w:val="single" w:sz="4" w:space="0" w:color="auto"/>
              <w:left w:val="single" w:sz="4" w:space="0" w:color="auto"/>
              <w:bottom w:val="single" w:sz="4" w:space="0" w:color="auto"/>
              <w:right w:val="single" w:sz="4" w:space="0" w:color="auto"/>
            </w:tcBorders>
            <w:hideMark/>
          </w:tcPr>
          <w:p w:rsidR="00154D0E" w:rsidRPr="00491C5D" w:rsidRDefault="00154D0E" w:rsidP="00154D0E">
            <w:pPr>
              <w:spacing w:after="0" w:line="240" w:lineRule="auto"/>
              <w:rPr>
                <w:b/>
                <w:sz w:val="18"/>
                <w:szCs w:val="18"/>
                <w:lang w:val="tt-RU"/>
              </w:rPr>
            </w:pPr>
            <w:r w:rsidRPr="00491C5D">
              <w:rPr>
                <w:b/>
                <w:sz w:val="18"/>
                <w:szCs w:val="18"/>
                <w:lang w:val="tt-RU"/>
              </w:rPr>
              <w:t>Үтәлеш</w:t>
            </w:r>
          </w:p>
        </w:tc>
      </w:tr>
      <w:tr w:rsidR="00154D0E" w:rsidRPr="00491C5D" w:rsidTr="00154D0E">
        <w:trPr>
          <w:gridAfter w:val="2"/>
          <w:wAfter w:w="850" w:type="dxa"/>
          <w:trHeight w:val="257"/>
        </w:trPr>
        <w:tc>
          <w:tcPr>
            <w:tcW w:w="14949" w:type="dxa"/>
            <w:gridSpan w:val="1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1 чирек ( 36 дәрес )</w:t>
            </w:r>
          </w:p>
        </w:tc>
      </w:tr>
      <w:tr w:rsidR="00154D0E" w:rsidRPr="00491C5D" w:rsidTr="00154D0E">
        <w:trPr>
          <w:gridAfter w:val="2"/>
          <w:wAfter w:w="850" w:type="dxa"/>
          <w:trHeight w:val="257"/>
        </w:trPr>
        <w:tc>
          <w:tcPr>
            <w:tcW w:w="14949" w:type="dxa"/>
            <w:gridSpan w:val="1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Белем бәйрәме         32 сәг.</w:t>
            </w:r>
          </w:p>
        </w:tc>
      </w:tr>
      <w:tr w:rsidR="00154D0E" w:rsidRPr="00491C5D" w:rsidTr="00154D0E">
        <w:trPr>
          <w:gridAfter w:val="1"/>
          <w:wAfter w:w="47" w:type="dxa"/>
          <w:trHeight w:val="56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Мәктәптә Белем бәйрәме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белемнәрен ныгыту, укуга кызыксыну уяту.</w:t>
            </w:r>
          </w:p>
        </w:tc>
        <w:tc>
          <w:tcPr>
            <w:tcW w:w="273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күнегүләрен үстерү; «Җәйге ял»темасына бәйле сору һәм җавап репликаларын сөйләмдә активлаштыру</w:t>
            </w:r>
          </w:p>
        </w:tc>
        <w:tc>
          <w:tcPr>
            <w:tcW w:w="2718" w:type="dxa"/>
            <w:gridSpan w:val="3"/>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“Мәктәп” темасына бәйле сүзләрне кабатлау һәм аларны сөйләмдә активлаштыру,  аларның кадерен белү; </w:t>
            </w:r>
            <w:r w:rsidRPr="00491C5D">
              <w:rPr>
                <w:sz w:val="18"/>
                <w:szCs w:val="18"/>
                <w:lang w:val="tt-RU"/>
              </w:rPr>
              <w:br/>
              <w:t xml:space="preserve">дусларың белән горурлану; </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t xml:space="preserve">Эш барышында гади генә эш приборлары белән эш итә белү.( линейка, бетергеч, карандаш, )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бирә,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r>
            <w:r w:rsidRPr="00491C5D">
              <w:rPr>
                <w:sz w:val="18"/>
                <w:szCs w:val="18"/>
                <w:lang w:val="tt-RU"/>
              </w:rPr>
              <w:lastRenderedPageBreak/>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5 бит</w:t>
            </w:r>
          </w:p>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3.09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67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Бүген зур бәйрәм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белемнәрен ныгыту, укуга кызыксыну уяту.</w:t>
            </w:r>
          </w:p>
        </w:tc>
        <w:tc>
          <w:tcPr>
            <w:tcW w:w="273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күнегүләрен үстерү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4.09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5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4-5</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Минем уку- язу әсбапларым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Тема буенча  диалоглар өйрәнү, сөйләм телен үстерү, укуга кызыксыну уяту.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color w:val="1D1B11" w:themeColor="background2" w:themeShade="1A"/>
                <w:sz w:val="18"/>
                <w:szCs w:val="18"/>
                <w:lang w:val="tt-RU"/>
              </w:rPr>
            </w:pPr>
            <w:r w:rsidRPr="00491C5D">
              <w:rPr>
                <w:color w:val="1D1B11" w:themeColor="background2" w:themeShade="1A"/>
                <w:sz w:val="18"/>
                <w:szCs w:val="18"/>
                <w:lang w:val="tt-RU"/>
              </w:rPr>
              <w:t>Уку-язу әсбаплары-ның барлыгын, юклыгын, кирәклеген хәбәр итә һәм сорап ала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7 бит</w:t>
            </w:r>
          </w:p>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5.09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08.09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5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Диалогик сөйләм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Сөйләм телен үстерү, укуга кызыксыну уяту.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color w:val="1D1B11" w:themeColor="background2" w:themeShade="1A"/>
                <w:sz w:val="18"/>
                <w:szCs w:val="18"/>
                <w:lang w:val="tt-RU"/>
              </w:rPr>
            </w:pPr>
            <w:r w:rsidRPr="00491C5D">
              <w:rPr>
                <w:color w:val="1D1B11" w:themeColor="background2" w:themeShade="1A"/>
                <w:sz w:val="18"/>
                <w:szCs w:val="18"/>
                <w:lang w:val="tt-RU"/>
              </w:rPr>
              <w:t>Уку-язу әсбаплары-ның барлыгын, юклыгын, кирәклеген хәбәр итә һәм сорап ала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 күнегү,</w:t>
            </w:r>
          </w:p>
          <w:p w:rsidR="00154D0E" w:rsidRPr="00491C5D" w:rsidRDefault="00154D0E" w:rsidP="00154D0E">
            <w:pPr>
              <w:spacing w:after="0" w:line="240" w:lineRule="auto"/>
              <w:rPr>
                <w:sz w:val="18"/>
                <w:szCs w:val="18"/>
                <w:lang w:val="tt-RU"/>
              </w:rPr>
            </w:pPr>
            <w:r w:rsidRPr="00491C5D">
              <w:rPr>
                <w:sz w:val="18"/>
                <w:szCs w:val="18"/>
                <w:lang w:val="tt-RU"/>
              </w:rPr>
              <w:t>9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10.09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5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Нинди? соравын сөйләмдә  куллану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Нинди? соравын сөйләмдә дөрес куллану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color w:val="1D1B11" w:themeColor="background2" w:themeShade="1A"/>
                <w:sz w:val="18"/>
                <w:szCs w:val="18"/>
                <w:lang w:val="tt-RU"/>
              </w:rPr>
            </w:pPr>
            <w:r w:rsidRPr="00491C5D">
              <w:rPr>
                <w:sz w:val="18"/>
                <w:szCs w:val="18"/>
                <w:lang w:val="tt-RU"/>
              </w:rPr>
              <w:t>Сорау җөмләләр төзи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 күнегү,</w:t>
            </w:r>
          </w:p>
          <w:p w:rsidR="00154D0E" w:rsidRPr="00491C5D" w:rsidRDefault="00154D0E" w:rsidP="00154D0E">
            <w:pPr>
              <w:spacing w:after="0" w:line="240" w:lineRule="auto"/>
              <w:rPr>
                <w:sz w:val="18"/>
                <w:szCs w:val="18"/>
                <w:lang w:val="tt-RU"/>
              </w:rPr>
            </w:pPr>
            <w:r w:rsidRPr="00491C5D">
              <w:rPr>
                <w:sz w:val="18"/>
                <w:szCs w:val="18"/>
                <w:lang w:val="tt-RU"/>
              </w:rPr>
              <w:t>10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11.09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5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Төсләр</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sz w:val="18"/>
                <w:szCs w:val="18"/>
                <w:lang w:val="tt-RU"/>
              </w:rPr>
            </w:pPr>
            <w:r w:rsidRPr="00491C5D">
              <w:rPr>
                <w:sz w:val="18"/>
                <w:szCs w:val="18"/>
                <w:lang w:val="tt-RU"/>
              </w:rPr>
              <w:t>Төсләр белән танышу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Төсләрне аера белү, аларны сөйләмдә дөрес куллана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 күнегү,</w:t>
            </w:r>
          </w:p>
          <w:p w:rsidR="00154D0E" w:rsidRPr="00491C5D" w:rsidRDefault="00154D0E" w:rsidP="00154D0E">
            <w:pPr>
              <w:spacing w:after="0" w:line="240" w:lineRule="auto"/>
              <w:rPr>
                <w:sz w:val="18"/>
                <w:szCs w:val="18"/>
                <w:lang w:val="tt-RU"/>
              </w:rPr>
            </w:pPr>
            <w:r w:rsidRPr="00491C5D">
              <w:rPr>
                <w:sz w:val="18"/>
                <w:szCs w:val="18"/>
                <w:lang w:val="tt-RU"/>
              </w:rPr>
              <w:t>11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6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9-10</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Исем.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    Исем сүз төркеме белән тирәнтен танышу. Кем?нәрсә? сорауларын дөрес куллану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Сорау җөмләләр төзи белү. Диалогик һәм монологик формада аралаша күнекмәләренә ия булу.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12 бит</w:t>
            </w:r>
          </w:p>
          <w:p w:rsidR="00154D0E" w:rsidRPr="00491C5D" w:rsidRDefault="00154D0E" w:rsidP="00154D0E">
            <w:pPr>
              <w:spacing w:after="0" w:line="240" w:lineRule="auto"/>
              <w:rPr>
                <w:sz w:val="18"/>
                <w:szCs w:val="18"/>
                <w:lang w:val="tt-RU"/>
              </w:rPr>
            </w:pPr>
            <w:r w:rsidRPr="00491C5D">
              <w:rPr>
                <w:sz w:val="18"/>
                <w:szCs w:val="18"/>
                <w:lang w:val="tt-RU"/>
              </w:rPr>
              <w:t>6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13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15.09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17.09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67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Комплиментлар</w:t>
            </w:r>
          </w:p>
        </w:tc>
        <w:tc>
          <w:tcPr>
            <w:tcW w:w="828"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Сүзләрне  дөрес әйтү, </w:t>
            </w:r>
          </w:p>
          <w:p w:rsidR="00154D0E" w:rsidRPr="00491C5D" w:rsidRDefault="00154D0E" w:rsidP="00154D0E">
            <w:pPr>
              <w:spacing w:after="0" w:line="240" w:lineRule="auto"/>
              <w:rPr>
                <w:sz w:val="18"/>
                <w:szCs w:val="18"/>
                <w:lang w:val="tt-RU"/>
              </w:rPr>
            </w:pPr>
            <w:r w:rsidRPr="00491C5D">
              <w:rPr>
                <w:sz w:val="18"/>
                <w:szCs w:val="18"/>
                <w:lang w:val="tt-RU"/>
              </w:rPr>
              <w:t>Тестны уку һәм тәрҗемә итү</w:t>
            </w:r>
          </w:p>
          <w:p w:rsidR="00154D0E" w:rsidRPr="00491C5D" w:rsidRDefault="00154D0E" w:rsidP="00154D0E">
            <w:pPr>
              <w:spacing w:after="0" w:line="240" w:lineRule="auto"/>
              <w:rPr>
                <w:sz w:val="18"/>
                <w:szCs w:val="18"/>
                <w:lang w:val="tt-RU"/>
              </w:rPr>
            </w:pP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Монологик һәм диалогик сөйләм телен үстерү;  </w:t>
            </w:r>
          </w:p>
          <w:p w:rsidR="00154D0E" w:rsidRPr="00491C5D" w:rsidRDefault="00154D0E" w:rsidP="00154D0E">
            <w:pPr>
              <w:spacing w:after="0" w:line="240" w:lineRule="auto"/>
              <w:rPr>
                <w:sz w:val="18"/>
                <w:szCs w:val="18"/>
                <w:lang w:val="tt-RU"/>
              </w:rPr>
            </w:pPr>
            <w:r w:rsidRPr="00491C5D">
              <w:rPr>
                <w:sz w:val="18"/>
                <w:szCs w:val="18"/>
                <w:lang w:val="tt-RU"/>
              </w:rPr>
              <w:t>Сәнг.уку күнекмәләрен камилләштерү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 күнегү,</w:t>
            </w:r>
          </w:p>
          <w:p w:rsidR="00154D0E" w:rsidRPr="00491C5D" w:rsidRDefault="00154D0E" w:rsidP="00154D0E">
            <w:pPr>
              <w:spacing w:after="0" w:line="240" w:lineRule="auto"/>
              <w:rPr>
                <w:sz w:val="18"/>
                <w:szCs w:val="18"/>
                <w:lang w:val="tt-RU"/>
              </w:rPr>
            </w:pPr>
            <w:r w:rsidRPr="00491C5D">
              <w:rPr>
                <w:sz w:val="18"/>
                <w:szCs w:val="18"/>
                <w:lang w:val="tt-RU"/>
              </w:rPr>
              <w:t>14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 xml:space="preserve">18.09 </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71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12-13</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Фигыль.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Фигыль сүз төркеме белән тирәнтен танышу. Нишли? нишләде? сорауларын дөрес куллану</w:t>
            </w:r>
          </w:p>
        </w:tc>
        <w:tc>
          <w:tcPr>
            <w:tcW w:w="273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Хәзерге заман хикәя фиг-нең 1.2,3зат формасын сөйләмдә куллану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15 бит</w:t>
            </w:r>
          </w:p>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15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19.09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22.09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72"/>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14-15</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Хәзерге заман.</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Фигыль сүз төркеме белән тирәнтен танышуны дәвам итү. Нишли? нишләде? сорауларын дөрес куллану</w:t>
            </w:r>
          </w:p>
        </w:tc>
        <w:tc>
          <w:tcPr>
            <w:tcW w:w="273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Хәзерге заман белән үткән заманны чагыштырып төрләндерү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16 бит</w:t>
            </w:r>
          </w:p>
          <w:p w:rsidR="00154D0E" w:rsidRPr="00491C5D" w:rsidRDefault="00154D0E" w:rsidP="00154D0E">
            <w:pPr>
              <w:spacing w:after="0" w:line="240" w:lineRule="auto"/>
              <w:rPr>
                <w:sz w:val="18"/>
                <w:szCs w:val="18"/>
                <w:lang w:val="tt-RU"/>
              </w:rPr>
            </w:pPr>
            <w:r w:rsidRPr="00491C5D">
              <w:rPr>
                <w:sz w:val="18"/>
                <w:szCs w:val="18"/>
                <w:lang w:val="tt-RU"/>
              </w:rPr>
              <w:t xml:space="preserve">10 күнегү, </w:t>
            </w:r>
          </w:p>
          <w:p w:rsidR="00154D0E" w:rsidRPr="00491C5D" w:rsidRDefault="00154D0E" w:rsidP="00154D0E">
            <w:pPr>
              <w:spacing w:after="0" w:line="240" w:lineRule="auto"/>
              <w:rPr>
                <w:sz w:val="18"/>
                <w:szCs w:val="18"/>
                <w:lang w:val="tt-RU"/>
              </w:rPr>
            </w:pPr>
            <w:r w:rsidRPr="00491C5D">
              <w:rPr>
                <w:sz w:val="18"/>
                <w:szCs w:val="18"/>
                <w:lang w:val="tt-RU"/>
              </w:rPr>
              <w:t>17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24.09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25.09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4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16</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Билгеләр</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Билгеләр белән таныштыру</w:t>
            </w:r>
          </w:p>
        </w:tc>
        <w:tc>
          <w:tcPr>
            <w:tcW w:w="273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Билгеләрнең татарча әйтелешен белү,  аларны сөйләмдә дөрес куллана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18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rPr>
                <w:sz w:val="18"/>
                <w:szCs w:val="18"/>
                <w:lang w:val="tt-RU"/>
              </w:rPr>
            </w:pPr>
            <w:r w:rsidRPr="00491C5D">
              <w:rPr>
                <w:sz w:val="18"/>
                <w:szCs w:val="18"/>
                <w:lang w:val="tt-RU"/>
              </w:rPr>
              <w:t>26.09</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69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17-18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Без диктант язабыз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текст буенча әңгәмә уздыру, игътибарлылык тәрбияләү.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19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20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29.09</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69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Без диктант язабыз (дәвам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эшләүне дәвам итү,  текст буенча әңгәмә уздыру, игътибарлылык тәрбияләү.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 Үзең укыган сыйныф турында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21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3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20-21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Сузык һәм тартык  авазлар.</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Уку хезмәте турында сорый, сөйли белү. Сузык авазларны кабатлау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Татар теленең авазларын һәм хәрефләрен, аларның әйтелешен һәм язылыш үзенчәлекләрен аңлау. </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 күнегү, 23 бит</w:t>
            </w:r>
          </w:p>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25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3.10</w:t>
            </w:r>
          </w:p>
          <w:p w:rsidR="00154D0E" w:rsidRPr="00491C5D" w:rsidRDefault="00154D0E" w:rsidP="00154D0E">
            <w:pPr>
              <w:spacing w:after="0" w:line="240" w:lineRule="auto"/>
              <w:rPr>
                <w:sz w:val="18"/>
                <w:szCs w:val="18"/>
                <w:lang w:val="tt-RU"/>
              </w:rPr>
            </w:pPr>
            <w:r w:rsidRPr="00491C5D">
              <w:rPr>
                <w:sz w:val="18"/>
                <w:szCs w:val="18"/>
                <w:lang w:val="tt-RU"/>
              </w:rPr>
              <w:t>6.10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6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22-23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“Чын иптәш” М.Галләмова</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Хикәяне аңлап , эчтәлеген төшенеп уку, әңгәмә уздыру, чын дус булырга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Бер-береңнең нәрсә яратканын сорый һәм җавап бирә белү. Үзең укыган сыйныф турында мәг-мат бирә белү.</w:t>
            </w:r>
          </w:p>
          <w:p w:rsidR="00154D0E" w:rsidRPr="00491C5D" w:rsidRDefault="00154D0E" w:rsidP="00154D0E">
            <w:pPr>
              <w:spacing w:after="0" w:line="240" w:lineRule="auto"/>
              <w:rPr>
                <w:sz w:val="18"/>
                <w:szCs w:val="18"/>
                <w:lang w:val="tt-RU"/>
              </w:rPr>
            </w:pP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 күнегү, 26 бит</w:t>
            </w:r>
          </w:p>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28 бит</w:t>
            </w:r>
          </w:p>
          <w:p w:rsidR="00154D0E" w:rsidRPr="00491C5D" w:rsidRDefault="00154D0E" w:rsidP="00154D0E">
            <w:pPr>
              <w:spacing w:after="0" w:line="240" w:lineRule="auto"/>
              <w:rPr>
                <w:sz w:val="18"/>
                <w:szCs w:val="18"/>
                <w:lang w:val="tt-RU"/>
              </w:rPr>
            </w:pP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8.10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9.10</w:t>
            </w:r>
          </w:p>
          <w:p w:rsidR="00154D0E" w:rsidRPr="00491C5D" w:rsidRDefault="00154D0E" w:rsidP="00154D0E">
            <w:pPr>
              <w:spacing w:after="0" w:line="240" w:lineRule="auto"/>
              <w:rPr>
                <w:sz w:val="18"/>
                <w:szCs w:val="18"/>
                <w:lang w:val="tt-RU"/>
              </w:rPr>
            </w:pP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84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24-25</w:t>
            </w: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“Онытылган“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Ш .Галиев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Диалогик сөйләм телен үстерү,  белемнәрен ныгыту, тәртипкә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Өй эшләрен эәләү турында фикер алышу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13 күнегү, 29 бит</w:t>
            </w:r>
          </w:p>
          <w:p w:rsidR="00154D0E" w:rsidRPr="00491C5D" w:rsidRDefault="00154D0E" w:rsidP="00154D0E">
            <w:pPr>
              <w:spacing w:after="0" w:line="240" w:lineRule="auto"/>
              <w:rPr>
                <w:sz w:val="18"/>
                <w:szCs w:val="18"/>
                <w:lang w:val="tt-RU"/>
              </w:rPr>
            </w:pPr>
            <w:r w:rsidRPr="00491C5D">
              <w:rPr>
                <w:sz w:val="18"/>
                <w:szCs w:val="18"/>
                <w:lang w:val="tt-RU"/>
              </w:rPr>
              <w:t>Шигыр</w:t>
            </w:r>
            <w:r w:rsidRPr="00491C5D">
              <w:rPr>
                <w:sz w:val="18"/>
                <w:szCs w:val="18"/>
              </w:rPr>
              <w:t>ь</w:t>
            </w:r>
            <w:r w:rsidRPr="00491C5D">
              <w:rPr>
                <w:sz w:val="18"/>
                <w:szCs w:val="18"/>
                <w:lang w:val="tt-RU"/>
              </w:rPr>
              <w:t>не сәхнәләштерү</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10.10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13.10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34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26-28</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Китапханәдә</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текст буенча әңгәмә уздыру, игътибарлылык тәрбияләү.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Лексик күнекмәләрен ныгыту, бәйләнешле сөйләм төзү, китап укуга кызыксыну уяту.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31 бит</w:t>
            </w:r>
          </w:p>
          <w:p w:rsidR="00154D0E" w:rsidRPr="00491C5D" w:rsidRDefault="00154D0E" w:rsidP="00154D0E">
            <w:pPr>
              <w:spacing w:after="0" w:line="240" w:lineRule="auto"/>
              <w:rPr>
                <w:sz w:val="18"/>
                <w:szCs w:val="18"/>
                <w:lang w:val="tt-RU"/>
              </w:rPr>
            </w:pPr>
            <w:r w:rsidRPr="00491C5D">
              <w:rPr>
                <w:sz w:val="18"/>
                <w:szCs w:val="18"/>
                <w:lang w:val="tt-RU"/>
              </w:rPr>
              <w:t>6 күнегү,</w:t>
            </w:r>
          </w:p>
          <w:p w:rsidR="00154D0E" w:rsidRPr="00491C5D" w:rsidRDefault="00154D0E" w:rsidP="00154D0E">
            <w:pPr>
              <w:spacing w:after="0" w:line="240" w:lineRule="auto"/>
              <w:rPr>
                <w:sz w:val="18"/>
                <w:szCs w:val="18"/>
                <w:lang w:val="tt-RU"/>
              </w:rPr>
            </w:pPr>
            <w:r w:rsidRPr="00491C5D">
              <w:rPr>
                <w:sz w:val="18"/>
                <w:szCs w:val="18"/>
                <w:lang w:val="tt-RU"/>
              </w:rPr>
              <w:t>33 бит</w:t>
            </w:r>
          </w:p>
          <w:p w:rsidR="00154D0E" w:rsidRPr="00491C5D" w:rsidRDefault="00154D0E" w:rsidP="00154D0E">
            <w:pPr>
              <w:spacing w:after="0" w:line="240" w:lineRule="auto"/>
              <w:rPr>
                <w:sz w:val="18"/>
                <w:szCs w:val="18"/>
                <w:lang w:val="tt-RU"/>
              </w:rPr>
            </w:pPr>
            <w:r w:rsidRPr="00491C5D">
              <w:rPr>
                <w:sz w:val="18"/>
                <w:szCs w:val="18"/>
                <w:lang w:val="tt-RU"/>
              </w:rPr>
              <w:t>10 күнегү,</w:t>
            </w:r>
          </w:p>
          <w:p w:rsidR="00154D0E" w:rsidRPr="00491C5D" w:rsidRDefault="00154D0E" w:rsidP="00154D0E">
            <w:pPr>
              <w:spacing w:after="0" w:line="240" w:lineRule="auto"/>
              <w:rPr>
                <w:sz w:val="18"/>
                <w:szCs w:val="18"/>
                <w:lang w:val="tt-RU"/>
              </w:rPr>
            </w:pPr>
            <w:r w:rsidRPr="00491C5D">
              <w:rPr>
                <w:sz w:val="18"/>
                <w:szCs w:val="18"/>
                <w:lang w:val="tt-RU"/>
              </w:rPr>
              <w:t>35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15.10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16.10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17.10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53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29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“Сөмбелә”  Ә.Исхак</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Сәнгатьле итеп сөйләүгә ирешү эчтәлекне аңлау, ритмны отып алу </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Балаларның иҗади активлыгын үстерү, саннарны кабатлау.3ө</w:t>
            </w:r>
          </w:p>
          <w:p w:rsidR="00154D0E" w:rsidRPr="00491C5D" w:rsidRDefault="00154D0E" w:rsidP="00154D0E">
            <w:pPr>
              <w:spacing w:after="0" w:line="240" w:lineRule="auto"/>
              <w:rPr>
                <w:sz w:val="18"/>
                <w:szCs w:val="18"/>
                <w:lang w:val="tt-RU"/>
              </w:rPr>
            </w:pP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36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20.10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100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30-31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“Бер атнада ничә көн”  Г.Зәйнәшева</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Лексик күнекмәләрен ныгыту, бәйләнешле сөйләм төзү, атна көн исемнәрен истә калдыру.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Китапханәгә барырга чакыру, нинди китаплар уку турында сөйләшү.</w:t>
            </w:r>
          </w:p>
        </w:tc>
        <w:tc>
          <w:tcPr>
            <w:tcW w:w="2718" w:type="dxa"/>
            <w:gridSpan w:val="3"/>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37 бит</w:t>
            </w:r>
          </w:p>
          <w:p w:rsidR="00154D0E" w:rsidRPr="00491C5D" w:rsidRDefault="00154D0E" w:rsidP="00154D0E">
            <w:pPr>
              <w:spacing w:after="0" w:line="240" w:lineRule="auto"/>
              <w:rPr>
                <w:sz w:val="18"/>
                <w:szCs w:val="18"/>
                <w:lang w:val="tt-RU"/>
              </w:rPr>
            </w:pPr>
            <w:r w:rsidRPr="00491C5D">
              <w:rPr>
                <w:sz w:val="18"/>
                <w:szCs w:val="18"/>
                <w:lang w:val="tt-RU"/>
              </w:rPr>
              <w:t xml:space="preserve">12 күнегү, </w:t>
            </w:r>
          </w:p>
          <w:p w:rsidR="00154D0E" w:rsidRPr="00491C5D" w:rsidRDefault="00154D0E" w:rsidP="00154D0E">
            <w:pPr>
              <w:spacing w:after="0" w:line="240" w:lineRule="auto"/>
              <w:rPr>
                <w:sz w:val="18"/>
                <w:szCs w:val="18"/>
                <w:lang w:val="tt-RU"/>
              </w:rPr>
            </w:pPr>
            <w:r w:rsidRPr="00491C5D">
              <w:rPr>
                <w:sz w:val="18"/>
                <w:szCs w:val="18"/>
                <w:lang w:val="tt-RU"/>
              </w:rPr>
              <w:t>38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22.10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23.10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1"/>
          <w:wAfter w:w="47" w:type="dxa"/>
          <w:trHeight w:val="702"/>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“Белем бәйрәме”</w:t>
            </w:r>
            <w:r w:rsidRPr="00491C5D">
              <w:rPr>
                <w:sz w:val="18"/>
                <w:szCs w:val="18"/>
                <w:lang w:val="tt-RU"/>
              </w:rPr>
              <w:t xml:space="preserve"> йомгаклау дәресе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Тест</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Фикерне, хәбәрне, укылган текст эчтәлеген грамматик дөрес сөйләү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Бер-береңә сораулар бирергә өйрәнү. </w:t>
            </w:r>
            <w:r w:rsidRPr="00491C5D">
              <w:rPr>
                <w:rFonts w:eastAsia="Times New Roman"/>
                <w:sz w:val="18"/>
                <w:szCs w:val="18"/>
                <w:lang w:val="tt-RU"/>
              </w:rPr>
              <w:t xml:space="preserve"> Белем бәйрәме</w:t>
            </w:r>
            <w:r w:rsidRPr="00491C5D">
              <w:rPr>
                <w:sz w:val="18"/>
                <w:szCs w:val="18"/>
                <w:lang w:val="tt-RU"/>
              </w:rPr>
              <w:t xml:space="preserve"> турында сөйли белү.</w:t>
            </w:r>
          </w:p>
        </w:tc>
        <w:tc>
          <w:tcPr>
            <w:tcW w:w="2718"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10 күнегү, </w:t>
            </w:r>
          </w:p>
          <w:p w:rsidR="00154D0E" w:rsidRPr="00491C5D" w:rsidRDefault="00154D0E" w:rsidP="00154D0E">
            <w:pPr>
              <w:spacing w:after="0" w:line="240" w:lineRule="auto"/>
              <w:rPr>
                <w:sz w:val="18"/>
                <w:szCs w:val="18"/>
                <w:lang w:val="tt-RU"/>
              </w:rPr>
            </w:pPr>
            <w:r w:rsidRPr="00491C5D">
              <w:rPr>
                <w:sz w:val="18"/>
                <w:szCs w:val="18"/>
                <w:lang w:val="tt-RU"/>
              </w:rPr>
              <w:t>39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24.10</w:t>
            </w:r>
          </w:p>
        </w:tc>
        <w:tc>
          <w:tcPr>
            <w:tcW w:w="80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2"/>
          <w:wAfter w:w="850" w:type="dxa"/>
          <w:trHeight w:val="297"/>
        </w:trPr>
        <w:tc>
          <w:tcPr>
            <w:tcW w:w="1849"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p>
        </w:tc>
        <w:tc>
          <w:tcPr>
            <w:tcW w:w="13100" w:type="dxa"/>
            <w:gridSpan w:val="10"/>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jc w:val="center"/>
              <w:rPr>
                <w:b/>
                <w:sz w:val="18"/>
                <w:szCs w:val="18"/>
                <w:lang w:val="tt-RU"/>
              </w:rPr>
            </w:pPr>
            <w:r w:rsidRPr="00491C5D">
              <w:rPr>
                <w:b/>
                <w:sz w:val="18"/>
                <w:szCs w:val="18"/>
                <w:lang w:val="tt-RU"/>
              </w:rPr>
              <w:t>Көндәлек ре</w:t>
            </w:r>
            <w:r w:rsidRPr="00491C5D">
              <w:rPr>
                <w:b/>
                <w:sz w:val="18"/>
                <w:szCs w:val="18"/>
              </w:rPr>
              <w:t>ж</w:t>
            </w:r>
            <w:r w:rsidRPr="00491C5D">
              <w:rPr>
                <w:b/>
                <w:sz w:val="18"/>
                <w:szCs w:val="18"/>
                <w:lang w:val="tt-RU"/>
              </w:rPr>
              <w:t>им  7 сәг.</w:t>
            </w:r>
          </w:p>
        </w:tc>
      </w:tr>
      <w:tr w:rsidR="00154D0E" w:rsidRPr="00491C5D" w:rsidTr="00154D0E">
        <w:trPr>
          <w:trHeight w:val="71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Сәгат</w:t>
            </w:r>
            <w:r w:rsidRPr="00491C5D">
              <w:rPr>
                <w:sz w:val="18"/>
                <w:szCs w:val="18"/>
              </w:rPr>
              <w:t xml:space="preserve">ь </w:t>
            </w:r>
            <w:r w:rsidRPr="00491C5D">
              <w:rPr>
                <w:sz w:val="18"/>
                <w:szCs w:val="18"/>
                <w:lang w:val="tt-RU"/>
              </w:rPr>
              <w:t>ничә?</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Рәсемгә карап, җөмләләр төзү.</w:t>
            </w:r>
          </w:p>
          <w:p w:rsidR="00154D0E" w:rsidRPr="00491C5D" w:rsidRDefault="00154D0E" w:rsidP="00154D0E">
            <w:pPr>
              <w:spacing w:after="0" w:line="240" w:lineRule="auto"/>
              <w:rPr>
                <w:sz w:val="18"/>
                <w:szCs w:val="18"/>
                <w:lang w:val="tt-RU"/>
              </w:rPr>
            </w:pPr>
            <w:r w:rsidRPr="00491C5D">
              <w:rPr>
                <w:sz w:val="18"/>
                <w:szCs w:val="18"/>
                <w:lang w:val="tt-RU"/>
              </w:rPr>
              <w:t>Сәгать ничә?</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Сәгать ничә? Соравына дөрес җавап бирә белү</w:t>
            </w:r>
          </w:p>
        </w:tc>
        <w:tc>
          <w:tcPr>
            <w:tcW w:w="2718" w:type="dxa"/>
            <w:gridSpan w:val="3"/>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башкаларның сәламәтлеге , үзеңнең сәламәтлегең турында </w:t>
            </w:r>
            <w:r w:rsidRPr="00491C5D">
              <w:rPr>
                <w:sz w:val="18"/>
                <w:szCs w:val="18"/>
                <w:lang w:val="tt-RU"/>
              </w:rPr>
              <w:lastRenderedPageBreak/>
              <w:t>кайгырту;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b/>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40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27.10</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1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34-35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Көндәлек ре</w:t>
            </w:r>
            <w:r w:rsidRPr="00491C5D">
              <w:rPr>
                <w:sz w:val="18"/>
                <w:szCs w:val="18"/>
              </w:rPr>
              <w:t>ж</w:t>
            </w:r>
            <w:r w:rsidRPr="00491C5D">
              <w:rPr>
                <w:sz w:val="18"/>
                <w:szCs w:val="18"/>
                <w:lang w:val="tt-RU"/>
              </w:rPr>
              <w:t>им.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Рәсемгә карап, җөмләләр төзү. Көндәлек режим турында сөйли белү.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Сәгать ничә икәнен, эшнең ничәдә башкарылганын әйтә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41 бит</w:t>
            </w:r>
          </w:p>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42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29.10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30.10</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1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36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Көндәлек ре</w:t>
            </w:r>
            <w:r w:rsidRPr="00491C5D">
              <w:rPr>
                <w:sz w:val="18"/>
                <w:szCs w:val="18"/>
              </w:rPr>
              <w:t>ж</w:t>
            </w:r>
            <w:r w:rsidRPr="00491C5D">
              <w:rPr>
                <w:sz w:val="18"/>
                <w:szCs w:val="18"/>
                <w:lang w:val="tt-RU"/>
              </w:rPr>
              <w:t>им (дәвам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Рәсемгә карап, җөмләләр төзү. Көндәлек режим турында сөйли белү.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Бер-береңә сораулар бирергә өйрәнү. Көндәлек  ре</w:t>
            </w:r>
            <w:r w:rsidRPr="00491C5D">
              <w:rPr>
                <w:sz w:val="18"/>
                <w:szCs w:val="18"/>
              </w:rPr>
              <w:t>ж</w:t>
            </w:r>
            <w:r w:rsidRPr="00491C5D">
              <w:rPr>
                <w:sz w:val="18"/>
                <w:szCs w:val="18"/>
                <w:lang w:val="tt-RU"/>
              </w:rPr>
              <w:t>им турында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44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31.10</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484"/>
        </w:trPr>
        <w:tc>
          <w:tcPr>
            <w:tcW w:w="9974" w:type="dxa"/>
            <w:gridSpan w:val="7"/>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jc w:val="center"/>
              <w:rPr>
                <w:b/>
                <w:sz w:val="18"/>
                <w:szCs w:val="18"/>
                <w:lang w:val="tt-RU"/>
              </w:rPr>
            </w:pPr>
            <w:r w:rsidRPr="00491C5D">
              <w:rPr>
                <w:b/>
                <w:sz w:val="18"/>
                <w:szCs w:val="18"/>
                <w:lang w:val="tt-RU"/>
              </w:rPr>
              <w:t>2 чирек ( 28 дәрес )</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b/>
                <w:sz w:val="18"/>
                <w:szCs w:val="18"/>
                <w:lang w:val="tt-RU"/>
              </w:rPr>
            </w:pPr>
          </w:p>
        </w:tc>
      </w:tr>
      <w:tr w:rsidR="00154D0E" w:rsidRPr="00491C5D" w:rsidTr="00154D0E">
        <w:trPr>
          <w:trHeight w:val="98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37-38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“Сәгат</w:t>
            </w:r>
            <w:r w:rsidRPr="00491C5D">
              <w:rPr>
                <w:sz w:val="18"/>
                <w:szCs w:val="18"/>
              </w:rPr>
              <w:t>ь</w:t>
            </w:r>
            <w:r w:rsidRPr="00491C5D">
              <w:rPr>
                <w:sz w:val="18"/>
                <w:szCs w:val="18"/>
                <w:lang w:val="tt-RU"/>
              </w:rPr>
              <w:t>” М.Җәлил</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Лексик тема буенча белемнәрне гомумиләштерү; сәнгатьле уку күнегүләрен үстерү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Уку-язу әсбапларын тәртиптә тоту турында киңәш бирә белү. Дәрескә соңга калырга ярамаганны аңлату.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45 бит</w:t>
            </w:r>
          </w:p>
          <w:p w:rsidR="00154D0E" w:rsidRPr="00491C5D" w:rsidRDefault="00154D0E" w:rsidP="00154D0E">
            <w:pPr>
              <w:spacing w:after="0" w:line="240" w:lineRule="auto"/>
              <w:rPr>
                <w:sz w:val="18"/>
                <w:szCs w:val="18"/>
                <w:lang w:val="tt-RU"/>
              </w:rPr>
            </w:pPr>
            <w:r w:rsidRPr="00491C5D">
              <w:rPr>
                <w:sz w:val="18"/>
                <w:szCs w:val="18"/>
                <w:lang w:val="tt-RU"/>
              </w:rPr>
              <w:t xml:space="preserve">6  күнегү, </w:t>
            </w:r>
          </w:p>
          <w:p w:rsidR="00154D0E" w:rsidRPr="00491C5D" w:rsidRDefault="00154D0E" w:rsidP="00154D0E">
            <w:pPr>
              <w:spacing w:after="0" w:line="240" w:lineRule="auto"/>
              <w:rPr>
                <w:sz w:val="18"/>
                <w:szCs w:val="18"/>
                <w:lang w:val="tt-RU"/>
              </w:rPr>
            </w:pPr>
            <w:r w:rsidRPr="00491C5D">
              <w:rPr>
                <w:sz w:val="18"/>
                <w:szCs w:val="18"/>
                <w:lang w:val="tt-RU"/>
              </w:rPr>
              <w:t>45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10.11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12.11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3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39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“Көндәлек  ре</w:t>
            </w:r>
            <w:r w:rsidRPr="00491C5D">
              <w:rPr>
                <w:sz w:val="18"/>
                <w:szCs w:val="18"/>
              </w:rPr>
              <w:t>ж</w:t>
            </w:r>
            <w:r w:rsidRPr="00491C5D">
              <w:rPr>
                <w:sz w:val="18"/>
                <w:szCs w:val="18"/>
                <w:lang w:val="tt-RU"/>
              </w:rPr>
              <w:t>им.” йомгаклау дәресе.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Тест </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Фикерне, хәбәрне, укылган текст эчтәлеген грамматик дөрес  сөйләү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Бер-береңә сораулар бирергә өйрәнү. Көндәлек  ре</w:t>
            </w:r>
            <w:r w:rsidRPr="00491C5D">
              <w:rPr>
                <w:sz w:val="18"/>
                <w:szCs w:val="18"/>
              </w:rPr>
              <w:t>ж</w:t>
            </w:r>
            <w:r w:rsidRPr="00491C5D">
              <w:rPr>
                <w:sz w:val="18"/>
                <w:szCs w:val="18"/>
                <w:lang w:val="tt-RU"/>
              </w:rPr>
              <w:t>им турында сөйли белү.</w:t>
            </w:r>
          </w:p>
        </w:tc>
        <w:tc>
          <w:tcPr>
            <w:tcW w:w="2718" w:type="dxa"/>
            <w:gridSpan w:val="3"/>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46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13.11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2"/>
          <w:wAfter w:w="850" w:type="dxa"/>
          <w:trHeight w:val="415"/>
        </w:trPr>
        <w:tc>
          <w:tcPr>
            <w:tcW w:w="14949" w:type="dxa"/>
            <w:gridSpan w:val="12"/>
            <w:tcBorders>
              <w:top w:val="single" w:sz="4" w:space="0" w:color="auto"/>
              <w:left w:val="single" w:sz="4" w:space="0" w:color="auto"/>
              <w:bottom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Ашханәдә      11 сәг.</w:t>
            </w:r>
          </w:p>
        </w:tc>
      </w:tr>
      <w:tr w:rsidR="00154D0E" w:rsidRPr="00491C5D" w:rsidTr="00154D0E">
        <w:trPr>
          <w:trHeight w:val="97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40-41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Ашханәдә</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Монологик сөйләм телен үстерү; аңлап уку күнекмәләрен камилләштерү; тәрҗемә итү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Мәктәп ашханәсе, пешерелгән ашлар турында сөйли белү.</w:t>
            </w:r>
          </w:p>
        </w:tc>
        <w:tc>
          <w:tcPr>
            <w:tcW w:w="2718" w:type="dxa"/>
            <w:gridSpan w:val="3"/>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ризык исемнәрен дөрес әйтә һәм сөйләмдә куллана белү;</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r>
            <w:r w:rsidRPr="00491C5D">
              <w:rPr>
                <w:sz w:val="18"/>
                <w:szCs w:val="18"/>
                <w:lang w:val="tt-RU"/>
              </w:rPr>
              <w:lastRenderedPageBreak/>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1,4  күнегү, </w:t>
            </w:r>
          </w:p>
          <w:p w:rsidR="00154D0E" w:rsidRPr="00491C5D" w:rsidRDefault="00154D0E" w:rsidP="00154D0E">
            <w:pPr>
              <w:spacing w:after="0" w:line="240" w:lineRule="auto"/>
              <w:rPr>
                <w:sz w:val="18"/>
                <w:szCs w:val="18"/>
                <w:lang w:val="tt-RU"/>
              </w:rPr>
            </w:pPr>
            <w:r w:rsidRPr="00491C5D">
              <w:rPr>
                <w:sz w:val="18"/>
                <w:szCs w:val="18"/>
                <w:lang w:val="tt-RU"/>
              </w:rPr>
              <w:t>47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50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14.11</w:t>
            </w:r>
          </w:p>
          <w:p w:rsidR="00154D0E" w:rsidRPr="00491C5D" w:rsidRDefault="00154D0E" w:rsidP="00154D0E">
            <w:pPr>
              <w:rPr>
                <w:sz w:val="18"/>
                <w:szCs w:val="18"/>
                <w:lang w:val="tt-RU"/>
              </w:rPr>
            </w:pPr>
            <w:r w:rsidRPr="00491C5D">
              <w:rPr>
                <w:sz w:val="18"/>
                <w:szCs w:val="18"/>
                <w:lang w:val="tt-RU"/>
              </w:rPr>
              <w:t>17.11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4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Татар халык ашлары</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Лексик тема буенча белемнәрне гомумиләштерү; сәнгатьле уку күнегүләрен үстерү; </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Үзеңә кирәкле ризыкны сорап ала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5 күнегү, </w:t>
            </w:r>
          </w:p>
          <w:p w:rsidR="00154D0E" w:rsidRPr="00491C5D" w:rsidRDefault="00154D0E" w:rsidP="00154D0E">
            <w:pPr>
              <w:spacing w:after="0" w:line="240" w:lineRule="auto"/>
              <w:rPr>
                <w:sz w:val="18"/>
                <w:szCs w:val="18"/>
                <w:lang w:val="tt-RU"/>
              </w:rPr>
            </w:pPr>
            <w:r w:rsidRPr="00491C5D">
              <w:rPr>
                <w:sz w:val="18"/>
                <w:szCs w:val="18"/>
                <w:lang w:val="tt-RU"/>
              </w:rPr>
              <w:t>51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p w:rsidR="00154D0E" w:rsidRPr="00491C5D" w:rsidRDefault="00154D0E" w:rsidP="00154D0E">
            <w:pPr>
              <w:rPr>
                <w:sz w:val="18"/>
                <w:szCs w:val="18"/>
                <w:lang w:val="tt-RU"/>
              </w:rPr>
            </w:pPr>
            <w:r w:rsidRPr="00491C5D">
              <w:rPr>
                <w:sz w:val="18"/>
                <w:szCs w:val="18"/>
                <w:lang w:val="tt-RU"/>
              </w:rPr>
              <w:t>19.11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9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Ризыклар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Лексик тема буенча белемнәрне гомумиләштерү; сәнгатьле уку күнегүләрен үстерү;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Ризык исемнәрен танып әйтә белү, аларны сөйләмдә дөрес куллана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53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20.11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3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44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“Аш вакыты “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Б. Рәхмәт</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сәнгатьле уку ашау әдәбенә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Табын әзерләү турында сөйләшү. Табын янында үз-үзеңне тоту кагыйдәләрен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91 күнегү, </w:t>
            </w:r>
          </w:p>
          <w:p w:rsidR="00154D0E" w:rsidRPr="00491C5D" w:rsidRDefault="00154D0E" w:rsidP="00154D0E">
            <w:pPr>
              <w:spacing w:after="0" w:line="240" w:lineRule="auto"/>
              <w:rPr>
                <w:sz w:val="18"/>
                <w:szCs w:val="18"/>
                <w:lang w:val="tt-RU"/>
              </w:rPr>
            </w:pPr>
            <w:r w:rsidRPr="00491C5D">
              <w:rPr>
                <w:sz w:val="18"/>
                <w:szCs w:val="18"/>
                <w:lang w:val="tt-RU"/>
              </w:rPr>
              <w:t>54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21.11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3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45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“Аш вакыты “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Б. Рәхмәт (дәвам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сәнгатьле уку ашау әдәбенә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Табын әзерләү турында сөйләшү. Табын янында үз-үзеңне тоту кагыйдәләрен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17 күнегү, </w:t>
            </w:r>
          </w:p>
          <w:p w:rsidR="00154D0E" w:rsidRPr="00491C5D" w:rsidRDefault="00154D0E" w:rsidP="00154D0E">
            <w:pPr>
              <w:spacing w:after="0" w:line="240" w:lineRule="auto"/>
              <w:rPr>
                <w:sz w:val="18"/>
                <w:szCs w:val="18"/>
                <w:lang w:val="tt-RU"/>
              </w:rPr>
            </w:pPr>
            <w:r w:rsidRPr="00491C5D">
              <w:rPr>
                <w:sz w:val="18"/>
                <w:szCs w:val="18"/>
                <w:lang w:val="tt-RU"/>
              </w:rPr>
              <w:t>56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24.11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1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46-47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“Икмәк” Х.Гарданов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белемнәрен ныгыту, икмәккә хөрмәт тәрбияләү.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59 бит</w:t>
            </w:r>
          </w:p>
          <w:p w:rsidR="00154D0E" w:rsidRPr="00491C5D" w:rsidRDefault="00154D0E" w:rsidP="00154D0E">
            <w:pPr>
              <w:spacing w:after="0" w:line="240" w:lineRule="auto"/>
              <w:rPr>
                <w:sz w:val="18"/>
                <w:szCs w:val="18"/>
                <w:lang w:val="tt-RU"/>
              </w:rPr>
            </w:pPr>
            <w:r w:rsidRPr="00491C5D">
              <w:rPr>
                <w:sz w:val="18"/>
                <w:szCs w:val="18"/>
                <w:lang w:val="tt-RU"/>
              </w:rPr>
              <w:t xml:space="preserve">16  күнегү, </w:t>
            </w:r>
          </w:p>
          <w:p w:rsidR="00154D0E" w:rsidRPr="00491C5D" w:rsidRDefault="00154D0E" w:rsidP="00154D0E">
            <w:pPr>
              <w:spacing w:after="0" w:line="240" w:lineRule="auto"/>
              <w:rPr>
                <w:sz w:val="18"/>
                <w:szCs w:val="18"/>
                <w:lang w:val="tt-RU"/>
              </w:rPr>
            </w:pPr>
            <w:r w:rsidRPr="00491C5D">
              <w:rPr>
                <w:sz w:val="18"/>
                <w:szCs w:val="18"/>
                <w:lang w:val="tt-RU"/>
              </w:rPr>
              <w:t>61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26.11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27.11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7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48-49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“Кунаклар”</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Ш.Галиев</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сәнгатьле уку, кунак әдәбенә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Табын әзерләү турында сөйләшү. Табын янында үз-үзеңне тоту кагыйдәләрен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5 күнегү, </w:t>
            </w:r>
          </w:p>
          <w:p w:rsidR="00154D0E" w:rsidRPr="00491C5D" w:rsidRDefault="00154D0E" w:rsidP="00154D0E">
            <w:pPr>
              <w:spacing w:after="0" w:line="240" w:lineRule="auto"/>
              <w:rPr>
                <w:sz w:val="18"/>
                <w:szCs w:val="18"/>
                <w:lang w:val="tt-RU"/>
              </w:rPr>
            </w:pPr>
            <w:r w:rsidRPr="00491C5D">
              <w:rPr>
                <w:sz w:val="18"/>
                <w:szCs w:val="18"/>
                <w:lang w:val="tt-RU"/>
              </w:rPr>
              <w:t>62 бит</w:t>
            </w:r>
          </w:p>
          <w:p w:rsidR="00154D0E" w:rsidRPr="00491C5D" w:rsidRDefault="00154D0E" w:rsidP="00154D0E">
            <w:pPr>
              <w:spacing w:after="0" w:line="240" w:lineRule="auto"/>
              <w:rPr>
                <w:sz w:val="18"/>
                <w:szCs w:val="18"/>
                <w:lang w:val="tt-RU"/>
              </w:rPr>
            </w:pPr>
            <w:r w:rsidRPr="00491C5D">
              <w:rPr>
                <w:sz w:val="18"/>
                <w:szCs w:val="18"/>
                <w:lang w:val="tt-RU"/>
              </w:rPr>
              <w:t xml:space="preserve">9 күнегү, </w:t>
            </w:r>
          </w:p>
          <w:p w:rsidR="00154D0E" w:rsidRPr="00491C5D" w:rsidRDefault="00154D0E" w:rsidP="00154D0E">
            <w:pPr>
              <w:spacing w:after="0" w:line="240" w:lineRule="auto"/>
              <w:rPr>
                <w:sz w:val="18"/>
                <w:szCs w:val="18"/>
                <w:lang w:val="tt-RU"/>
              </w:rPr>
            </w:pPr>
            <w:r w:rsidRPr="00491C5D">
              <w:rPr>
                <w:sz w:val="18"/>
                <w:szCs w:val="18"/>
                <w:lang w:val="tt-RU"/>
              </w:rPr>
              <w:t>63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28.11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01.12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112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50</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“Ашханәдә” йомгаклау дәресе.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Фикерне, хәбәрне, укылган текст эчтәлеген грамматик дөрес  сөйләү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Бер-береңә сораулар бирергә өйрәнү. Ашханә турында сөйли белү.</w:t>
            </w:r>
          </w:p>
        </w:tc>
        <w:tc>
          <w:tcPr>
            <w:tcW w:w="2718" w:type="dxa"/>
            <w:gridSpan w:val="3"/>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9 күнегү, </w:t>
            </w:r>
          </w:p>
          <w:p w:rsidR="00154D0E" w:rsidRPr="00491C5D" w:rsidRDefault="00154D0E" w:rsidP="00154D0E">
            <w:pPr>
              <w:spacing w:after="0" w:line="240" w:lineRule="auto"/>
              <w:rPr>
                <w:sz w:val="18"/>
                <w:szCs w:val="18"/>
                <w:lang w:val="tt-RU"/>
              </w:rPr>
            </w:pPr>
            <w:r w:rsidRPr="00491C5D">
              <w:rPr>
                <w:sz w:val="18"/>
                <w:szCs w:val="18"/>
                <w:lang w:val="tt-RU"/>
              </w:rPr>
              <w:t>65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03.12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2"/>
          <w:wAfter w:w="850" w:type="dxa"/>
          <w:trHeight w:val="393"/>
        </w:trPr>
        <w:tc>
          <w:tcPr>
            <w:tcW w:w="14949" w:type="dxa"/>
            <w:gridSpan w:val="1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Без әти- әниләргә булышабыз    19 сәг.</w:t>
            </w:r>
          </w:p>
        </w:tc>
      </w:tr>
      <w:tr w:rsidR="00154D0E" w:rsidRPr="00491C5D" w:rsidTr="00154D0E">
        <w:trPr>
          <w:trHeight w:val="45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Без әти- әниләргә булышабыз</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Гаилә әг-ның исемнәрен искә төшерү.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Гаилә әгъзаларының кайда, кем булып эшләгәнен әйтә белү.</w:t>
            </w:r>
          </w:p>
        </w:tc>
        <w:tc>
          <w:tcPr>
            <w:tcW w:w="2718" w:type="dxa"/>
            <w:gridSpan w:val="3"/>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хезмәтне ярату;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b/>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Эш сыйфатына бәя бирә белү</w:t>
            </w:r>
          </w:p>
          <w:p w:rsidR="00154D0E" w:rsidRPr="00491C5D" w:rsidRDefault="00154D0E" w:rsidP="00154D0E">
            <w:pPr>
              <w:spacing w:after="0" w:line="240" w:lineRule="auto"/>
              <w:rPr>
                <w:sz w:val="18"/>
                <w:szCs w:val="18"/>
                <w:lang w:val="tt-RU"/>
              </w:rPr>
            </w:pP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w:t>
            </w:r>
            <w:r w:rsidRPr="00491C5D">
              <w:rPr>
                <w:sz w:val="18"/>
                <w:szCs w:val="18"/>
                <w:lang w:val="tt-RU"/>
              </w:rPr>
              <w:lastRenderedPageBreak/>
              <w:t xml:space="preserve">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66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04.12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0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52-53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Г.Тукай –бөек шагыйрь</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Кыскача тормыш юлы белән таныштыру,  белемнәрен ныгыту, иҗатына кызыксыну уяту.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Г.Тукай турында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 xml:space="preserve">67 бит </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68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05.12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08.12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0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54-55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“Безнең гаилә”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Г.Тукай</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Г.Тукайның “Безнең гаилә” шигыре белән таныштыру</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69 бит</w:t>
            </w:r>
          </w:p>
          <w:p w:rsidR="00154D0E" w:rsidRPr="00491C5D" w:rsidRDefault="00154D0E" w:rsidP="00154D0E">
            <w:pPr>
              <w:spacing w:after="0" w:line="240" w:lineRule="auto"/>
              <w:rPr>
                <w:sz w:val="18"/>
                <w:szCs w:val="18"/>
                <w:lang w:val="tt-RU"/>
              </w:rPr>
            </w:pPr>
            <w:r w:rsidRPr="00491C5D">
              <w:rPr>
                <w:sz w:val="18"/>
                <w:szCs w:val="18"/>
                <w:lang w:val="tt-RU"/>
              </w:rPr>
              <w:t xml:space="preserve">16 күнегү, </w:t>
            </w:r>
          </w:p>
          <w:p w:rsidR="00154D0E" w:rsidRPr="00491C5D" w:rsidRDefault="00154D0E" w:rsidP="00154D0E">
            <w:pPr>
              <w:spacing w:after="0" w:line="240" w:lineRule="auto"/>
              <w:rPr>
                <w:sz w:val="18"/>
                <w:szCs w:val="18"/>
                <w:lang w:val="tt-RU"/>
              </w:rPr>
            </w:pPr>
            <w:r w:rsidRPr="00491C5D">
              <w:rPr>
                <w:sz w:val="18"/>
                <w:szCs w:val="18"/>
                <w:lang w:val="tt-RU"/>
              </w:rPr>
              <w:t>72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10.12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11.12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56-57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Акыллы малай.</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Дөрес уку күнекмәләрен ныгыту; сәнгатьле уку күнегүләрен үстерү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Өй эшләрендә булышу турында сөйли белү. Табак-савыт исемнәрен истә калдыру.</w:t>
            </w:r>
          </w:p>
          <w:p w:rsidR="00154D0E" w:rsidRPr="00491C5D" w:rsidRDefault="00154D0E" w:rsidP="00154D0E">
            <w:pPr>
              <w:spacing w:after="0" w:line="240" w:lineRule="auto"/>
              <w:rPr>
                <w:sz w:val="18"/>
                <w:szCs w:val="18"/>
                <w:lang w:val="tt-RU"/>
              </w:rPr>
            </w:pP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73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74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12.12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15.12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5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58</w:t>
            </w: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Акыллы малай(дәвам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Дөрес уку күнекмәләрен ныгыту; сәнгатьле уку күнегүләрен үстерү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Өй эшләрендә булышу турында сөйли белү. Табак-савыт исемнәрен истә калдыру.</w:t>
            </w:r>
          </w:p>
          <w:p w:rsidR="00154D0E" w:rsidRPr="00491C5D" w:rsidRDefault="00154D0E" w:rsidP="00154D0E">
            <w:pPr>
              <w:spacing w:after="0" w:line="240" w:lineRule="auto"/>
              <w:rPr>
                <w:sz w:val="18"/>
                <w:szCs w:val="18"/>
                <w:lang w:val="tt-RU"/>
              </w:rPr>
            </w:pP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12 күнегү, </w:t>
            </w:r>
          </w:p>
          <w:p w:rsidR="00154D0E" w:rsidRPr="00491C5D" w:rsidRDefault="00154D0E" w:rsidP="00154D0E">
            <w:pPr>
              <w:spacing w:after="0" w:line="240" w:lineRule="auto"/>
              <w:rPr>
                <w:sz w:val="18"/>
                <w:szCs w:val="18"/>
                <w:lang w:val="tt-RU"/>
              </w:rPr>
            </w:pPr>
            <w:r w:rsidRPr="00491C5D">
              <w:rPr>
                <w:sz w:val="18"/>
                <w:szCs w:val="18"/>
                <w:lang w:val="tt-RU"/>
              </w:rPr>
              <w:t>76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17.12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7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59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Без эш сөябез</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Тема буенча сөйләшү, белемнәрен ныгыту, хезмәтне яратырга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sz w:val="18"/>
                <w:szCs w:val="18"/>
                <w:lang w:val="tt-RU"/>
              </w:rPr>
            </w:pPr>
            <w:r w:rsidRPr="00491C5D">
              <w:rPr>
                <w:sz w:val="18"/>
                <w:szCs w:val="18"/>
                <w:lang w:val="tt-RU"/>
              </w:rPr>
              <w:t>Укылган әсәрләрдәге образларга бәя бирә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77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18.12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0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60-61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“Ана рәхмәте”</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И.Әхтәмов</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Белемнәрен ныгыту, эш сөяргә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sz w:val="18"/>
                <w:szCs w:val="18"/>
                <w:lang w:val="tt-RU"/>
              </w:rPr>
            </w:pPr>
            <w:r w:rsidRPr="00491C5D">
              <w:rPr>
                <w:sz w:val="18"/>
                <w:szCs w:val="18"/>
                <w:lang w:val="tt-RU"/>
              </w:rPr>
              <w:t>Балаларның бәйләнешле сөйләм телен үстерү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78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79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19.12</w:t>
            </w:r>
          </w:p>
          <w:p w:rsidR="00154D0E" w:rsidRPr="00491C5D" w:rsidRDefault="00154D0E" w:rsidP="00154D0E">
            <w:pPr>
              <w:spacing w:after="0" w:line="240" w:lineRule="auto"/>
              <w:rPr>
                <w:b/>
                <w:sz w:val="18"/>
                <w:szCs w:val="18"/>
                <w:lang w:val="tt-RU"/>
              </w:rPr>
            </w:pPr>
            <w:r w:rsidRPr="00491C5D">
              <w:rPr>
                <w:sz w:val="18"/>
                <w:szCs w:val="18"/>
                <w:lang w:val="tt-RU"/>
              </w:rPr>
              <w:t>22.12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6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62</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Әнигә булышам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БКФ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Сөйләм телен үстерү, укуга кызыксыну уяту.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sz w:val="18"/>
                <w:szCs w:val="18"/>
                <w:lang w:val="tt-RU"/>
              </w:rPr>
            </w:pPr>
            <w:r w:rsidRPr="00491C5D">
              <w:rPr>
                <w:sz w:val="18"/>
                <w:szCs w:val="18"/>
                <w:lang w:val="tt-RU"/>
              </w:rPr>
              <w:t>Өй эшләрендә булышу турында сөйли белү.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80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24.12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6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Чын дуслар.</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Диалогик һәм монологик сөйләм телен үстерү. </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sz w:val="18"/>
                <w:szCs w:val="18"/>
                <w:lang w:val="tt-RU"/>
              </w:rPr>
            </w:pPr>
            <w:r w:rsidRPr="00491C5D">
              <w:rPr>
                <w:sz w:val="18"/>
                <w:szCs w:val="18"/>
                <w:lang w:val="tt-RU"/>
              </w:rPr>
              <w:t>Чын дуслыкның нинди икәнен аңлату.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82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25.12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0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“Дәү әнием”  Ә.Бикчәнтәева</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сәнгатьле уку, дәү әниләрне яратырга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әңгәмә уздыру ,туганлык хисләре тәрбияләү.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9 күнегү, </w:t>
            </w:r>
          </w:p>
          <w:p w:rsidR="00154D0E" w:rsidRPr="00491C5D" w:rsidRDefault="00154D0E" w:rsidP="00154D0E">
            <w:pPr>
              <w:spacing w:after="0" w:line="240" w:lineRule="auto"/>
              <w:rPr>
                <w:sz w:val="18"/>
                <w:szCs w:val="18"/>
                <w:lang w:val="tt-RU"/>
              </w:rPr>
            </w:pPr>
            <w:r w:rsidRPr="00491C5D">
              <w:rPr>
                <w:sz w:val="18"/>
                <w:szCs w:val="18"/>
                <w:lang w:val="tt-RU"/>
              </w:rPr>
              <w:t>84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26.12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392"/>
        </w:trPr>
        <w:tc>
          <w:tcPr>
            <w:tcW w:w="9974" w:type="dxa"/>
            <w:gridSpan w:val="7"/>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widowControl w:val="0"/>
              <w:autoSpaceDE w:val="0"/>
              <w:autoSpaceDN w:val="0"/>
              <w:adjustRightInd w:val="0"/>
              <w:spacing w:after="0" w:line="240" w:lineRule="auto"/>
              <w:jc w:val="center"/>
              <w:rPr>
                <w:rFonts w:eastAsia="Times New Roman"/>
                <w:sz w:val="18"/>
                <w:szCs w:val="18"/>
                <w:lang w:val="tt-RU"/>
              </w:rPr>
            </w:pPr>
            <w:r w:rsidRPr="00491C5D">
              <w:rPr>
                <w:rFonts w:eastAsia="Times New Roman"/>
                <w:b/>
                <w:sz w:val="18"/>
                <w:szCs w:val="18"/>
                <w:lang w:val="tt-RU"/>
              </w:rPr>
              <w:t>3 чирек ( 40 дәрес )</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3107" w:type="dxa"/>
            <w:gridSpan w:val="4"/>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5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65-66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”Авыраяк”  И.Туктар</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 Белемнәрен ныгыту, тәртипкә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jc w:val="both"/>
              <w:rPr>
                <w:rFonts w:eastAsia="Times New Roman"/>
                <w:sz w:val="18"/>
                <w:szCs w:val="18"/>
                <w:lang w:val="tt-RU"/>
              </w:rPr>
            </w:pPr>
            <w:r w:rsidRPr="00491C5D">
              <w:rPr>
                <w:rFonts w:eastAsia="Times New Roman"/>
                <w:sz w:val="18"/>
                <w:szCs w:val="18"/>
                <w:lang w:val="tt-RU"/>
              </w:rPr>
              <w:t>Ялкаулык начар гадәт икәнен исбатлау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86 бит</w:t>
            </w:r>
          </w:p>
          <w:p w:rsidR="00154D0E" w:rsidRPr="00491C5D" w:rsidRDefault="00154D0E" w:rsidP="00154D0E">
            <w:pPr>
              <w:spacing w:after="0" w:line="240" w:lineRule="auto"/>
              <w:rPr>
                <w:sz w:val="18"/>
                <w:szCs w:val="18"/>
                <w:lang w:val="tt-RU"/>
              </w:rPr>
            </w:pPr>
            <w:r w:rsidRPr="00491C5D">
              <w:rPr>
                <w:sz w:val="18"/>
                <w:szCs w:val="18"/>
                <w:lang w:val="tt-RU"/>
              </w:rPr>
              <w:t xml:space="preserve">13 күнегү, </w:t>
            </w:r>
          </w:p>
          <w:p w:rsidR="00154D0E" w:rsidRPr="00491C5D" w:rsidRDefault="00154D0E" w:rsidP="00154D0E">
            <w:pPr>
              <w:spacing w:after="0" w:line="240" w:lineRule="auto"/>
              <w:rPr>
                <w:sz w:val="18"/>
                <w:szCs w:val="18"/>
                <w:lang w:val="tt-RU"/>
              </w:rPr>
            </w:pPr>
            <w:r w:rsidRPr="00491C5D">
              <w:rPr>
                <w:sz w:val="18"/>
                <w:szCs w:val="18"/>
                <w:lang w:val="tt-RU"/>
              </w:rPr>
              <w:t>87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12.01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14.01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8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”Авыраяк”  И.Туктар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(дәвам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 Белемнәрен ныгыту, тәртипкә өйрәтү.</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jc w:val="both"/>
              <w:rPr>
                <w:rFonts w:eastAsia="Times New Roman"/>
                <w:sz w:val="18"/>
                <w:szCs w:val="18"/>
                <w:lang w:val="tt-RU"/>
              </w:rPr>
            </w:pPr>
            <w:r w:rsidRPr="00491C5D">
              <w:rPr>
                <w:rFonts w:eastAsia="Times New Roman"/>
                <w:sz w:val="18"/>
                <w:szCs w:val="18"/>
                <w:lang w:val="tt-RU"/>
              </w:rPr>
              <w:t>Ялкаулык начар гадәт икәнен исбатлау</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6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89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15.01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2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“Без ничәү” Х.Халиков</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сәнгатьле уку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өстендә эшләү, әңгәмә уздыру ,туганлык хисләре тәрбияләү.</w:t>
            </w:r>
          </w:p>
        </w:tc>
        <w:tc>
          <w:tcPr>
            <w:tcW w:w="2718" w:type="dxa"/>
            <w:gridSpan w:val="3"/>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90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16.01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92"/>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69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“Без әти-әниләргә булышабыз” йомгаклау дәресе.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Тест </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Фикерне, хәбәрне, укылган текст эчтәлеген грамматик дөрес язу</w:t>
            </w:r>
          </w:p>
        </w:tc>
        <w:tc>
          <w:tcPr>
            <w:tcW w:w="2735"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Бер-береңә сораулар бирергә өйрәнү. Үзеңнең гаиләң турында сөйли белү.</w:t>
            </w:r>
          </w:p>
        </w:tc>
        <w:tc>
          <w:tcPr>
            <w:tcW w:w="2718" w:type="dxa"/>
            <w:gridSpan w:val="3"/>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 күнегү,</w:t>
            </w:r>
          </w:p>
          <w:p w:rsidR="00154D0E" w:rsidRPr="00491C5D" w:rsidRDefault="00154D0E" w:rsidP="00154D0E">
            <w:pPr>
              <w:spacing w:after="0" w:line="240" w:lineRule="auto"/>
              <w:rPr>
                <w:sz w:val="18"/>
                <w:szCs w:val="18"/>
                <w:lang w:val="tt-RU"/>
              </w:rPr>
            </w:pPr>
            <w:r w:rsidRPr="00491C5D">
              <w:rPr>
                <w:sz w:val="18"/>
                <w:szCs w:val="18"/>
                <w:lang w:val="tt-RU"/>
              </w:rPr>
              <w:t>90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19.01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2"/>
          <w:wAfter w:w="850" w:type="dxa"/>
          <w:trHeight w:val="365"/>
        </w:trPr>
        <w:tc>
          <w:tcPr>
            <w:tcW w:w="14949" w:type="dxa"/>
            <w:gridSpan w:val="1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Туган якка кыш килде   16 сәг.</w:t>
            </w:r>
          </w:p>
        </w:tc>
      </w:tr>
      <w:tr w:rsidR="00154D0E" w:rsidRPr="00491C5D" w:rsidTr="00154D0E">
        <w:trPr>
          <w:trHeight w:val="102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70</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“Яшел чыршы”</w:t>
            </w:r>
          </w:p>
          <w:p w:rsidR="00154D0E" w:rsidRPr="00491C5D" w:rsidRDefault="00154D0E" w:rsidP="00154D0E">
            <w:pPr>
              <w:spacing w:after="0" w:line="240" w:lineRule="auto"/>
              <w:rPr>
                <w:sz w:val="18"/>
                <w:szCs w:val="18"/>
                <w:lang w:val="tt-RU"/>
              </w:rPr>
            </w:pPr>
            <w:r w:rsidRPr="00491C5D">
              <w:rPr>
                <w:sz w:val="18"/>
                <w:szCs w:val="18"/>
                <w:lang w:val="tt-RU"/>
              </w:rPr>
              <w:t>Җ.Тәрҗеман</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Техник чара куллану дәресе</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Шигырьне матур итеп укырга өйрәтү; табигатьне тасвирлаганда  җөмлә ләрне дөрес төзергә өйрәтү; кыш кы табигатькә соклану хисе тәр 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Яңа ел бәйрәме турында сөйләшә белү</w:t>
            </w:r>
          </w:p>
        </w:tc>
        <w:tc>
          <w:tcPr>
            <w:tcW w:w="2705" w:type="dxa"/>
            <w:gridSpan w:val="2"/>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табигать турында кайгырту;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lastRenderedPageBreak/>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21.01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5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Бәйрәм белән котлау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бәйләнешле сөйләм үстерү; балаларны актив сөйләшүгә тарту</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Яңа ел бәйрәме белән котларга өйрәнү</w:t>
            </w:r>
          </w:p>
        </w:tc>
        <w:tc>
          <w:tcPr>
            <w:tcW w:w="2705" w:type="dxa"/>
            <w:gridSpan w:val="2"/>
            <w:vMerge/>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22.01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112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72-73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“Чыршы бәйрәме”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 “ темасына караган лексик материалны сөйләмдә куллануга ирешү; бәйләнешле сөйләм үстерү; балаларны актив сөйләшү гә тарту</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Табигатьнең матурлыгын күрә белергә өйрәтү.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6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10 бит</w:t>
            </w:r>
          </w:p>
          <w:p w:rsidR="00154D0E" w:rsidRPr="00491C5D" w:rsidRDefault="00154D0E" w:rsidP="00154D0E">
            <w:pPr>
              <w:spacing w:after="0" w:line="240" w:lineRule="auto"/>
              <w:rPr>
                <w:sz w:val="18"/>
                <w:szCs w:val="18"/>
                <w:lang w:val="tt-RU"/>
              </w:rPr>
            </w:pPr>
            <w:r w:rsidRPr="00491C5D">
              <w:rPr>
                <w:sz w:val="18"/>
                <w:szCs w:val="18"/>
                <w:lang w:val="tt-RU"/>
              </w:rPr>
              <w:t>12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11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23.01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26.01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1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74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“Салкын, саф һава”  Ә.Бикчәнтәева</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 җөмләләр төзи белергә</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Һава торышы турында сөйләшә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11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28.01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1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75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 билгеләре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 “ темасына караган лексик материалны сөйләмдә куллануга ирешү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 билгеләрен танып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14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29.01</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9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76-77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Һава торышы</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Яңа сүзләр белән танышу, аларны сөйләмдә куллану. Рәсемнәр буенча монологик сөйләмне үстерү.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Һава торышы турында сөйләшә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14 бит</w:t>
            </w:r>
          </w:p>
          <w:p w:rsidR="00154D0E" w:rsidRPr="00491C5D" w:rsidRDefault="00154D0E" w:rsidP="00154D0E">
            <w:pPr>
              <w:spacing w:after="0" w:line="240" w:lineRule="auto"/>
              <w:rPr>
                <w:sz w:val="18"/>
                <w:szCs w:val="18"/>
                <w:lang w:val="tt-RU"/>
              </w:rPr>
            </w:pPr>
            <w:r w:rsidRPr="00491C5D">
              <w:rPr>
                <w:sz w:val="18"/>
                <w:szCs w:val="18"/>
                <w:lang w:val="tt-RU"/>
              </w:rPr>
              <w:t xml:space="preserve">9 күнегү, </w:t>
            </w:r>
          </w:p>
          <w:p w:rsidR="00154D0E" w:rsidRPr="00491C5D" w:rsidRDefault="00154D0E" w:rsidP="00154D0E">
            <w:pPr>
              <w:spacing w:after="0" w:line="240" w:lineRule="auto"/>
              <w:rPr>
                <w:sz w:val="18"/>
                <w:szCs w:val="18"/>
                <w:lang w:val="tt-RU"/>
              </w:rPr>
            </w:pPr>
            <w:r w:rsidRPr="00491C5D">
              <w:rPr>
                <w:sz w:val="18"/>
                <w:szCs w:val="18"/>
                <w:lang w:val="tt-RU"/>
              </w:rPr>
              <w:t>16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30.01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02.02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92"/>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78-79</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“Тауда” тексты.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монологик сөйләм телен үстерү,  дуслык  хисләре тәрбияләү.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Кышкы  каникулны ничек үткәрү турында сөйли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5 күнегү, </w:t>
            </w:r>
          </w:p>
          <w:p w:rsidR="00154D0E" w:rsidRPr="00491C5D" w:rsidRDefault="00154D0E" w:rsidP="00154D0E">
            <w:pPr>
              <w:spacing w:after="0" w:line="240" w:lineRule="auto"/>
              <w:rPr>
                <w:sz w:val="18"/>
                <w:szCs w:val="18"/>
                <w:lang w:val="tt-RU"/>
              </w:rPr>
            </w:pPr>
            <w:r w:rsidRPr="00491C5D">
              <w:rPr>
                <w:sz w:val="18"/>
                <w:szCs w:val="18"/>
                <w:lang w:val="tt-RU"/>
              </w:rPr>
              <w:t>18 бит</w:t>
            </w:r>
          </w:p>
          <w:p w:rsidR="00154D0E" w:rsidRPr="00491C5D" w:rsidRDefault="00154D0E" w:rsidP="00154D0E">
            <w:pPr>
              <w:spacing w:after="0" w:line="240" w:lineRule="auto"/>
              <w:rPr>
                <w:sz w:val="18"/>
                <w:szCs w:val="18"/>
                <w:lang w:val="tt-RU"/>
              </w:rPr>
            </w:pPr>
            <w:r w:rsidRPr="00491C5D">
              <w:rPr>
                <w:sz w:val="18"/>
                <w:szCs w:val="18"/>
                <w:lang w:val="tt-RU"/>
              </w:rPr>
              <w:t xml:space="preserve">12 күнегү, </w:t>
            </w:r>
          </w:p>
          <w:p w:rsidR="00154D0E" w:rsidRPr="00491C5D" w:rsidRDefault="00154D0E" w:rsidP="00154D0E">
            <w:pPr>
              <w:spacing w:after="0" w:line="240" w:lineRule="auto"/>
              <w:rPr>
                <w:sz w:val="18"/>
                <w:szCs w:val="18"/>
                <w:lang w:val="tt-RU"/>
              </w:rPr>
            </w:pPr>
            <w:r w:rsidRPr="00491C5D">
              <w:rPr>
                <w:sz w:val="18"/>
                <w:szCs w:val="18"/>
                <w:lang w:val="tt-RU"/>
              </w:rPr>
              <w:t>20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04.02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05.02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1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80-81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“Дуслар” тексты</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монологик сөйләм телен үстерү,  дуслык  хисләре тәрбияләү.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Дуслыкның кадерен белергә өйрәнү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5 күнегү, </w:t>
            </w:r>
          </w:p>
          <w:p w:rsidR="00154D0E" w:rsidRPr="00491C5D" w:rsidRDefault="00154D0E" w:rsidP="00154D0E">
            <w:pPr>
              <w:spacing w:after="0" w:line="240" w:lineRule="auto"/>
              <w:rPr>
                <w:sz w:val="18"/>
                <w:szCs w:val="18"/>
                <w:lang w:val="tt-RU"/>
              </w:rPr>
            </w:pPr>
            <w:r w:rsidRPr="00491C5D">
              <w:rPr>
                <w:sz w:val="18"/>
                <w:szCs w:val="18"/>
                <w:lang w:val="tt-RU"/>
              </w:rPr>
              <w:t>22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 xml:space="preserve">23 бит </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06.02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09.02</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2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“Дуслар” тексты</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монологик сөйләм телен үстерү,  дуслык  хисләре тәрбияләү.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Дуслыкның кадерен белергә өйрәнү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25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11.02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45"/>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83-84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“Каникулда” тексты</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Сәнгатьле уку күнекмәләрен үстерү, җөмләләр төзи белергә</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Кышкы  каникулны ничек үткәрү турында сөйли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25 бит</w:t>
            </w:r>
          </w:p>
          <w:p w:rsidR="00154D0E" w:rsidRPr="00491C5D" w:rsidRDefault="00154D0E" w:rsidP="00154D0E">
            <w:pPr>
              <w:spacing w:after="0" w:line="240" w:lineRule="auto"/>
              <w:rPr>
                <w:sz w:val="18"/>
                <w:szCs w:val="18"/>
                <w:lang w:val="tt-RU"/>
              </w:rPr>
            </w:pPr>
            <w:r w:rsidRPr="00491C5D">
              <w:rPr>
                <w:sz w:val="18"/>
                <w:szCs w:val="18"/>
                <w:lang w:val="tt-RU"/>
              </w:rPr>
              <w:t xml:space="preserve">12 күнегү, </w:t>
            </w:r>
          </w:p>
          <w:p w:rsidR="00154D0E" w:rsidRPr="00491C5D" w:rsidRDefault="00154D0E" w:rsidP="00154D0E">
            <w:pPr>
              <w:spacing w:after="0" w:line="240" w:lineRule="auto"/>
              <w:rPr>
                <w:sz w:val="18"/>
                <w:szCs w:val="18"/>
                <w:lang w:val="tt-RU"/>
              </w:rPr>
            </w:pPr>
            <w:r w:rsidRPr="00491C5D">
              <w:rPr>
                <w:sz w:val="18"/>
                <w:szCs w:val="18"/>
                <w:lang w:val="tt-RU"/>
              </w:rPr>
              <w:t>28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12.02</w:t>
            </w:r>
          </w:p>
          <w:p w:rsidR="00154D0E" w:rsidRPr="00491C5D" w:rsidRDefault="00154D0E" w:rsidP="00154D0E">
            <w:pPr>
              <w:spacing w:after="0" w:line="240" w:lineRule="auto"/>
              <w:rPr>
                <w:sz w:val="18"/>
                <w:szCs w:val="18"/>
                <w:lang w:val="tt-RU"/>
              </w:rPr>
            </w:pPr>
            <w:r w:rsidRPr="00491C5D">
              <w:rPr>
                <w:sz w:val="18"/>
                <w:szCs w:val="18"/>
                <w:lang w:val="tt-RU"/>
              </w:rPr>
              <w:t>13.02</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5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“Туган якка кыш  килде” темасын йомгаклау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“Кыш”темасын кабатлау, белемнәрен ныгыту, туган якка мәхәббәт хисләре тәрбияләү.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Ситуатив күнегү-ләр.</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Кыш билгеләрен сөйләү.Һава торышы турында сөйләү.</w:t>
            </w:r>
          </w:p>
        </w:tc>
        <w:tc>
          <w:tcPr>
            <w:tcW w:w="2705" w:type="dxa"/>
            <w:gridSpan w:val="2"/>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11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32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16.02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gridAfter w:val="2"/>
          <w:wAfter w:w="850" w:type="dxa"/>
          <w:trHeight w:val="428"/>
        </w:trPr>
        <w:tc>
          <w:tcPr>
            <w:tcW w:w="14949" w:type="dxa"/>
            <w:gridSpan w:val="1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Шәһәрдә һәм авылда   9 сәг.</w:t>
            </w:r>
          </w:p>
        </w:tc>
      </w:tr>
      <w:tr w:rsidR="00154D0E" w:rsidRPr="00491C5D" w:rsidTr="00154D0E">
        <w:trPr>
          <w:trHeight w:val="81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86-87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Без Татарстанда яшибез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туган якка мәхәббәт   хисләре тәрбияләү.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Үзең яшәгән (авыл) турында мәгълүмат бирә белү</w:t>
            </w:r>
          </w:p>
        </w:tc>
        <w:tc>
          <w:tcPr>
            <w:tcW w:w="2705" w:type="dxa"/>
            <w:gridSpan w:val="2"/>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b/>
                <w:sz w:val="18"/>
                <w:szCs w:val="18"/>
                <w:lang w:val="tt-RU"/>
              </w:rPr>
              <w:t>Шәхси (личностные)</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t xml:space="preserve">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31 бит</w:t>
            </w:r>
          </w:p>
          <w:p w:rsidR="00154D0E" w:rsidRPr="00491C5D" w:rsidRDefault="00154D0E" w:rsidP="00154D0E">
            <w:pPr>
              <w:spacing w:after="0" w:line="240" w:lineRule="auto"/>
              <w:rPr>
                <w:sz w:val="18"/>
                <w:szCs w:val="18"/>
                <w:lang w:val="tt-RU"/>
              </w:rPr>
            </w:pPr>
            <w:r w:rsidRPr="00491C5D">
              <w:rPr>
                <w:sz w:val="18"/>
                <w:szCs w:val="18"/>
                <w:lang w:val="tt-RU"/>
              </w:rPr>
              <w:t xml:space="preserve">6 күнегү, </w:t>
            </w:r>
          </w:p>
          <w:p w:rsidR="00154D0E" w:rsidRPr="00491C5D" w:rsidRDefault="00154D0E" w:rsidP="00154D0E">
            <w:pPr>
              <w:spacing w:after="0" w:line="240" w:lineRule="auto"/>
              <w:rPr>
                <w:sz w:val="18"/>
                <w:szCs w:val="18"/>
                <w:lang w:val="tt-RU"/>
              </w:rPr>
            </w:pPr>
            <w:r w:rsidRPr="00491C5D">
              <w:rPr>
                <w:sz w:val="18"/>
                <w:szCs w:val="18"/>
                <w:lang w:val="tt-RU"/>
              </w:rPr>
              <w:t>32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18.02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19.02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8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Татарстан шәһәрләре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Җөмләләр төзү.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Сөйләмдә куллану</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Монологик сөйләм төзү </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Текст  өстендә эшләү, әңгәмә уздыру, монологик сөйләм телен үстерү,  </w:t>
            </w:r>
          </w:p>
        </w:tc>
        <w:tc>
          <w:tcPr>
            <w:tcW w:w="2705" w:type="dxa"/>
            <w:gridSpan w:val="2"/>
            <w:vMerge/>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1,3 күнегү, </w:t>
            </w:r>
          </w:p>
          <w:p w:rsidR="00154D0E" w:rsidRPr="00491C5D" w:rsidRDefault="00154D0E" w:rsidP="00154D0E">
            <w:pPr>
              <w:spacing w:after="0" w:line="240" w:lineRule="auto"/>
              <w:rPr>
                <w:sz w:val="18"/>
                <w:szCs w:val="18"/>
                <w:lang w:val="tt-RU"/>
              </w:rPr>
            </w:pPr>
            <w:r w:rsidRPr="00491C5D">
              <w:rPr>
                <w:sz w:val="18"/>
                <w:szCs w:val="18"/>
                <w:lang w:val="tt-RU"/>
              </w:rPr>
              <w:t>33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20.02</w:t>
            </w:r>
          </w:p>
          <w:p w:rsidR="00154D0E" w:rsidRPr="00491C5D" w:rsidRDefault="00154D0E" w:rsidP="00154D0E">
            <w:pPr>
              <w:spacing w:after="0" w:line="240" w:lineRule="auto"/>
              <w:rPr>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6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89-90</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Дима шәһәрдә яши</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Диалогик сөйләм. </w:t>
            </w:r>
          </w:p>
          <w:p w:rsidR="00154D0E" w:rsidRPr="00491C5D" w:rsidRDefault="00154D0E" w:rsidP="00154D0E">
            <w:pPr>
              <w:spacing w:after="0" w:line="240" w:lineRule="auto"/>
              <w:rPr>
                <w:sz w:val="18"/>
                <w:szCs w:val="18"/>
                <w:lang w:val="tt-RU"/>
              </w:rPr>
            </w:pPr>
            <w:r w:rsidRPr="00491C5D">
              <w:rPr>
                <w:sz w:val="18"/>
                <w:szCs w:val="18"/>
                <w:lang w:val="tt-RU"/>
              </w:rPr>
              <w:t>Сүзлек өстендә эш, сәнгатьле уку, укытучы сүзе</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Уку күнекмәләрен актуальләштерү; укучының танып белү сәләтен үстерү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37 бит</w:t>
            </w:r>
          </w:p>
          <w:p w:rsidR="00154D0E" w:rsidRPr="00491C5D" w:rsidRDefault="00154D0E" w:rsidP="00154D0E">
            <w:pPr>
              <w:spacing w:after="0" w:line="240" w:lineRule="auto"/>
              <w:rPr>
                <w:sz w:val="18"/>
                <w:szCs w:val="18"/>
                <w:lang w:val="tt-RU"/>
              </w:rPr>
            </w:pPr>
            <w:r w:rsidRPr="00491C5D">
              <w:rPr>
                <w:sz w:val="18"/>
                <w:szCs w:val="18"/>
                <w:lang w:val="tt-RU"/>
              </w:rPr>
              <w:t>10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39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23.02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25.02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91</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Дима шәһәрдә яши (дәвм итү)</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Диалогик сөйләм. </w:t>
            </w:r>
          </w:p>
          <w:p w:rsidR="00154D0E" w:rsidRPr="00491C5D" w:rsidRDefault="00154D0E" w:rsidP="00154D0E">
            <w:pPr>
              <w:spacing w:after="0" w:line="240" w:lineRule="auto"/>
              <w:rPr>
                <w:sz w:val="18"/>
                <w:szCs w:val="18"/>
                <w:lang w:val="tt-RU"/>
              </w:rPr>
            </w:pPr>
            <w:r w:rsidRPr="00491C5D">
              <w:rPr>
                <w:sz w:val="18"/>
                <w:szCs w:val="18"/>
                <w:lang w:val="tt-RU"/>
              </w:rPr>
              <w:t>Сүзлек өстендә эш, сәнгатьле уку, укытучы сүзе</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Уку күнекмәләрен актуальләштерү; укучының танып белү сәләтен үстерү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40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26.02</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4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92-93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Безнең авыл.</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Раслау ,инкарь җаваплар бирү.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Ситуатив күнегүләр  башкару</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Дөрес уку күнекмәләрен ныгыту; сәнгатьле уку күнегүләрен үстерү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42 бит</w:t>
            </w:r>
          </w:p>
          <w:p w:rsidR="00154D0E" w:rsidRPr="00491C5D" w:rsidRDefault="00154D0E" w:rsidP="00154D0E">
            <w:pPr>
              <w:spacing w:after="0" w:line="240" w:lineRule="auto"/>
              <w:rPr>
                <w:sz w:val="18"/>
                <w:szCs w:val="18"/>
                <w:lang w:val="tt-RU"/>
              </w:rPr>
            </w:pPr>
            <w:r w:rsidRPr="00491C5D">
              <w:rPr>
                <w:sz w:val="18"/>
                <w:szCs w:val="18"/>
                <w:lang w:val="tt-RU"/>
              </w:rPr>
              <w:t xml:space="preserve">9 күнегү, </w:t>
            </w:r>
          </w:p>
          <w:p w:rsidR="00154D0E" w:rsidRPr="00491C5D" w:rsidRDefault="00154D0E" w:rsidP="00154D0E">
            <w:pPr>
              <w:spacing w:after="0" w:line="240" w:lineRule="auto"/>
              <w:rPr>
                <w:sz w:val="18"/>
                <w:szCs w:val="18"/>
                <w:lang w:val="tt-RU"/>
              </w:rPr>
            </w:pPr>
            <w:r w:rsidRPr="00491C5D">
              <w:rPr>
                <w:sz w:val="18"/>
                <w:szCs w:val="18"/>
                <w:lang w:val="tt-RU"/>
              </w:rPr>
              <w:t>43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27.02</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01.03</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9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EB1E89"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Шәһәрдә һәм авылда” темасын  кабатлау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Сорауларга җавап  бирү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Теманы кабатлау, белемнәрен ныгыту, туган якка мәхәббәт хисләре тәрбияләү.</w:t>
            </w:r>
          </w:p>
        </w:tc>
        <w:tc>
          <w:tcPr>
            <w:tcW w:w="2705" w:type="dxa"/>
            <w:gridSpan w:val="2"/>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6 күнегү, </w:t>
            </w:r>
          </w:p>
          <w:p w:rsidR="00154D0E" w:rsidRPr="00491C5D" w:rsidRDefault="00154D0E" w:rsidP="00154D0E">
            <w:pPr>
              <w:spacing w:after="0" w:line="240" w:lineRule="auto"/>
              <w:rPr>
                <w:sz w:val="18"/>
                <w:szCs w:val="18"/>
                <w:lang w:val="tt-RU"/>
              </w:rPr>
            </w:pPr>
            <w:r w:rsidRPr="00491C5D">
              <w:rPr>
                <w:sz w:val="18"/>
                <w:szCs w:val="18"/>
                <w:lang w:val="tt-RU"/>
              </w:rPr>
              <w:t>44  бит</w:t>
            </w:r>
          </w:p>
          <w:p w:rsidR="00154D0E" w:rsidRPr="00491C5D" w:rsidRDefault="00154D0E" w:rsidP="00154D0E">
            <w:pPr>
              <w:spacing w:after="0" w:line="240" w:lineRule="auto"/>
              <w:rPr>
                <w:sz w:val="18"/>
                <w:szCs w:val="18"/>
                <w:lang w:val="tt-RU"/>
              </w:rPr>
            </w:pP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03.03</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373"/>
        </w:trPr>
        <w:tc>
          <w:tcPr>
            <w:tcW w:w="1849"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p>
        </w:tc>
        <w:tc>
          <w:tcPr>
            <w:tcW w:w="13950" w:type="dxa"/>
            <w:gridSpan w:val="1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jc w:val="center"/>
              <w:rPr>
                <w:b/>
                <w:sz w:val="18"/>
                <w:szCs w:val="18"/>
                <w:lang w:val="tt-RU"/>
              </w:rPr>
            </w:pPr>
            <w:r w:rsidRPr="00491C5D">
              <w:rPr>
                <w:b/>
                <w:sz w:val="18"/>
                <w:szCs w:val="18"/>
                <w:lang w:val="tt-RU"/>
              </w:rPr>
              <w:t>Әдәпле булыйк     11сәг.</w:t>
            </w:r>
          </w:p>
        </w:tc>
      </w:tr>
      <w:tr w:rsidR="00154D0E" w:rsidRPr="00491C5D" w:rsidTr="00154D0E">
        <w:trPr>
          <w:trHeight w:val="41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95-96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“Тәмле сүзләр” “Салават күпере” </w:t>
            </w:r>
            <w:r w:rsidRPr="00491C5D">
              <w:rPr>
                <w:rFonts w:eastAsia="Times New Roman"/>
                <w:sz w:val="18"/>
                <w:szCs w:val="18"/>
              </w:rPr>
              <w:t>ж</w:t>
            </w:r>
            <w:r w:rsidRPr="00491C5D">
              <w:rPr>
                <w:rFonts w:eastAsia="Times New Roman"/>
                <w:sz w:val="18"/>
                <w:szCs w:val="18"/>
                <w:lang w:val="tt-RU"/>
              </w:rPr>
              <w:t>урналыннан</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Җөмләләр төзү.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Сөйләмдә куллану</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Монологик сөйләм төзү </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монологик сөйләм телен үстерү,  дуслык  хисләре тәрбияләү.</w:t>
            </w:r>
          </w:p>
        </w:tc>
        <w:tc>
          <w:tcPr>
            <w:tcW w:w="2705" w:type="dxa"/>
            <w:gridSpan w:val="2"/>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w:t>
            </w:r>
            <w:r w:rsidRPr="00491C5D">
              <w:rPr>
                <w:sz w:val="18"/>
                <w:szCs w:val="18"/>
                <w:lang w:val="tt-RU"/>
              </w:rPr>
              <w:br/>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 күнегү,</w:t>
            </w:r>
          </w:p>
          <w:p w:rsidR="00154D0E" w:rsidRPr="00491C5D" w:rsidRDefault="00154D0E" w:rsidP="00154D0E">
            <w:pPr>
              <w:spacing w:after="0" w:line="240" w:lineRule="auto"/>
              <w:rPr>
                <w:sz w:val="18"/>
                <w:szCs w:val="18"/>
                <w:lang w:val="tt-RU"/>
              </w:rPr>
            </w:pPr>
            <w:r w:rsidRPr="00491C5D">
              <w:rPr>
                <w:sz w:val="18"/>
                <w:szCs w:val="18"/>
                <w:lang w:val="tt-RU"/>
              </w:rPr>
              <w:t>45 бит</w:t>
            </w:r>
          </w:p>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46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04.03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05.03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90"/>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97-98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Туган көн белән котлау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Диалогик сөйләм.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Сүзлек өстендә эш, сәнгатьле уку, укытучы сүзе</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Туган көн белән котларгаа өйрәнү, бер-береңә итагатьле булу</w:t>
            </w:r>
          </w:p>
        </w:tc>
        <w:tc>
          <w:tcPr>
            <w:tcW w:w="2705" w:type="dxa"/>
            <w:gridSpan w:val="2"/>
            <w:vMerge/>
            <w:tcBorders>
              <w:top w:val="single" w:sz="4" w:space="0" w:color="auto"/>
              <w:left w:val="single" w:sz="4" w:space="0" w:color="auto"/>
              <w:right w:val="single" w:sz="4" w:space="0" w:color="auto"/>
            </w:tcBorders>
          </w:tcPr>
          <w:p w:rsidR="00154D0E" w:rsidRPr="00491C5D" w:rsidRDefault="00154D0E" w:rsidP="00154D0E">
            <w:pPr>
              <w:spacing w:after="0" w:line="240" w:lineRule="auto"/>
              <w:rPr>
                <w:b/>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48 бит</w:t>
            </w:r>
          </w:p>
          <w:p w:rsidR="00154D0E" w:rsidRPr="00491C5D" w:rsidRDefault="00154D0E" w:rsidP="00154D0E">
            <w:pPr>
              <w:spacing w:after="0" w:line="240" w:lineRule="auto"/>
              <w:rPr>
                <w:sz w:val="18"/>
                <w:szCs w:val="18"/>
                <w:lang w:val="tt-RU"/>
              </w:rPr>
            </w:pPr>
            <w:r w:rsidRPr="00491C5D">
              <w:rPr>
                <w:sz w:val="18"/>
                <w:szCs w:val="18"/>
                <w:lang w:val="tt-RU"/>
              </w:rPr>
              <w:t xml:space="preserve">4күнегү, </w:t>
            </w:r>
          </w:p>
          <w:p w:rsidR="00154D0E" w:rsidRPr="00491C5D" w:rsidRDefault="00154D0E" w:rsidP="00154D0E">
            <w:pPr>
              <w:spacing w:after="0" w:line="240" w:lineRule="auto"/>
              <w:rPr>
                <w:sz w:val="18"/>
                <w:szCs w:val="18"/>
                <w:lang w:val="tt-RU"/>
              </w:rPr>
            </w:pPr>
            <w:r w:rsidRPr="00491C5D">
              <w:rPr>
                <w:sz w:val="18"/>
                <w:szCs w:val="18"/>
                <w:lang w:val="tt-RU"/>
              </w:rPr>
              <w:t>50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08.03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10.03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1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99-100</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8нче Март- әниләр бәйрәме!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уку,    сорауларга җавап бирү . Әниләр бәйрәме турында диалогик сөйләм үстерү</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rFonts w:eastAsia="Times New Roman"/>
                <w:sz w:val="18"/>
                <w:szCs w:val="18"/>
                <w:lang w:val="tt-RU"/>
              </w:rPr>
              <w:t>Хикәя өстендә эшләү, белемнә рен ныгыту, текстны сәхнәләштерү, матур  гадәтләргә өйрәтү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51 бит</w:t>
            </w:r>
          </w:p>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53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11.03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12.03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37"/>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101-102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Трамвайда</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 белемнәрен ныгыту, матур гадәтләргә өйрәтү.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Транспортта  зурларга урын тәк</w:t>
            </w:r>
            <w:r w:rsidRPr="00491C5D">
              <w:rPr>
                <w:rFonts w:eastAsia="Times New Roman"/>
                <w:sz w:val="18"/>
                <w:szCs w:val="18"/>
              </w:rPr>
              <w:t>ъ</w:t>
            </w:r>
            <w:r w:rsidRPr="00491C5D">
              <w:rPr>
                <w:rFonts w:eastAsia="Times New Roman"/>
                <w:sz w:val="18"/>
                <w:szCs w:val="18"/>
                <w:lang w:val="tt-RU"/>
              </w:rPr>
              <w:t>дим итә белү.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54 бит</w:t>
            </w:r>
          </w:p>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54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15.03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17.03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9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103-104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Дәрдеманд “Өч ул” хикәясе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Уку, тәрҗемә итү,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геройларга бәяләмә бирү</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Хикәяне өйрәнү,белемнәрен ныгыту, матур гадәтләргә өйрәтү.</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 xml:space="preserve">57 бит, </w:t>
            </w:r>
          </w:p>
          <w:p w:rsidR="00154D0E" w:rsidRPr="00491C5D" w:rsidRDefault="00154D0E" w:rsidP="00154D0E">
            <w:pPr>
              <w:spacing w:after="0" w:line="240" w:lineRule="auto"/>
              <w:rPr>
                <w:sz w:val="18"/>
                <w:szCs w:val="18"/>
                <w:lang w:val="tt-RU"/>
              </w:rPr>
            </w:pPr>
            <w:r w:rsidRPr="00491C5D">
              <w:rPr>
                <w:sz w:val="18"/>
                <w:szCs w:val="18"/>
                <w:lang w:val="tt-RU"/>
              </w:rPr>
              <w:t>2 күнегү,</w:t>
            </w:r>
          </w:p>
          <w:p w:rsidR="00154D0E" w:rsidRPr="00491C5D" w:rsidRDefault="00154D0E" w:rsidP="00154D0E">
            <w:pPr>
              <w:spacing w:after="0" w:line="240" w:lineRule="auto"/>
              <w:rPr>
                <w:sz w:val="18"/>
                <w:szCs w:val="18"/>
                <w:lang w:val="tt-RU"/>
              </w:rPr>
            </w:pPr>
            <w:r w:rsidRPr="00491C5D">
              <w:rPr>
                <w:sz w:val="18"/>
                <w:szCs w:val="18"/>
                <w:lang w:val="tt-RU"/>
              </w:rPr>
              <w:t>58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18.03</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19.03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698"/>
        </w:trPr>
        <w:tc>
          <w:tcPr>
            <w:tcW w:w="9987" w:type="dxa"/>
            <w:gridSpan w:val="8"/>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widowControl w:val="0"/>
              <w:autoSpaceDE w:val="0"/>
              <w:autoSpaceDN w:val="0"/>
              <w:adjustRightInd w:val="0"/>
              <w:spacing w:after="0" w:line="240" w:lineRule="auto"/>
              <w:jc w:val="center"/>
              <w:rPr>
                <w:rFonts w:eastAsia="Times New Roman"/>
                <w:b/>
                <w:sz w:val="18"/>
                <w:szCs w:val="18"/>
                <w:lang w:val="tt-RU"/>
              </w:rPr>
            </w:pPr>
            <w:r w:rsidRPr="00491C5D">
              <w:rPr>
                <w:rFonts w:eastAsia="Times New Roman"/>
                <w:b/>
                <w:sz w:val="18"/>
                <w:szCs w:val="18"/>
                <w:lang w:val="tt-RU"/>
              </w:rPr>
              <w:t>4 чирек ( 32 дәрес)</w:t>
            </w:r>
          </w:p>
        </w:tc>
        <w:tc>
          <w:tcPr>
            <w:tcW w:w="2705" w:type="dxa"/>
            <w:gridSpan w:val="2"/>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3107" w:type="dxa"/>
            <w:gridSpan w:val="4"/>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1"/>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rFonts w:eastAsia="Times New Roman"/>
                <w:sz w:val="18"/>
                <w:szCs w:val="18"/>
                <w:lang w:val="tt-RU"/>
              </w:rPr>
              <w:t xml:space="preserve">“Әдәпле булыйк!” темасын кабатлау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Сорауларга җа-вап,  ситуатив кү-негүләр  башкару</w:t>
            </w:r>
          </w:p>
        </w:tc>
        <w:tc>
          <w:tcPr>
            <w:tcW w:w="2748"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Өйрәнгән тема буенча диало-гик һәм монологик сөйләм үстерү, матур сыйфатлар тәрбияләү.</w:t>
            </w:r>
          </w:p>
        </w:tc>
        <w:tc>
          <w:tcPr>
            <w:tcW w:w="2705" w:type="dxa"/>
            <w:gridSpan w:val="2"/>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4 күнегү,</w:t>
            </w:r>
          </w:p>
          <w:p w:rsidR="00154D0E" w:rsidRPr="00491C5D" w:rsidRDefault="00154D0E" w:rsidP="00154D0E">
            <w:pPr>
              <w:spacing w:after="0" w:line="240" w:lineRule="auto"/>
              <w:rPr>
                <w:sz w:val="18"/>
                <w:szCs w:val="18"/>
                <w:lang w:val="tt-RU"/>
              </w:rPr>
            </w:pPr>
            <w:r w:rsidRPr="00491C5D">
              <w:rPr>
                <w:sz w:val="18"/>
                <w:szCs w:val="18"/>
                <w:lang w:val="tt-RU"/>
              </w:rPr>
              <w:t>58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31.03</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395"/>
        </w:trPr>
        <w:tc>
          <w:tcPr>
            <w:tcW w:w="15799" w:type="dxa"/>
            <w:gridSpan w:val="14"/>
            <w:tcBorders>
              <w:top w:val="single" w:sz="4" w:space="0" w:color="auto"/>
              <w:left w:val="single" w:sz="4" w:space="0" w:color="auto"/>
              <w:bottom w:val="single" w:sz="4" w:space="0" w:color="auto"/>
            </w:tcBorders>
          </w:tcPr>
          <w:p w:rsidR="00154D0E" w:rsidRPr="00491C5D" w:rsidRDefault="00154D0E" w:rsidP="00154D0E">
            <w:pPr>
              <w:spacing w:after="0" w:line="240" w:lineRule="auto"/>
              <w:jc w:val="center"/>
              <w:rPr>
                <w:b/>
                <w:sz w:val="18"/>
                <w:szCs w:val="18"/>
                <w:lang w:val="tt-RU"/>
              </w:rPr>
            </w:pPr>
            <w:r w:rsidRPr="00491C5D">
              <w:rPr>
                <w:b/>
                <w:sz w:val="18"/>
                <w:szCs w:val="18"/>
                <w:lang w:val="tt-RU"/>
              </w:rPr>
              <w:t>Кечкенә дусларыбыз         11 сәг.</w:t>
            </w:r>
          </w:p>
        </w:tc>
      </w:tr>
      <w:tr w:rsidR="00154D0E" w:rsidRPr="00491C5D" w:rsidTr="00154D0E">
        <w:trPr>
          <w:trHeight w:val="87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106-107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“Дуслар”  М.Галләмов</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Яңа лексика белән эш.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Җөмләдә куллану.</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төзү,белемнәрен ныгыту, дуслык хисләре тәрбияләү.</w:t>
            </w:r>
          </w:p>
        </w:tc>
        <w:tc>
          <w:tcPr>
            <w:tcW w:w="2697" w:type="dxa"/>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җәнлекләргә карата сакчыл караш тәрбияләү;</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lastRenderedPageBreak/>
              <w:t xml:space="preserve"> Укытучы ярдәме белән эшне 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lastRenderedPageBreak/>
              <w:t>5 күнегү,</w:t>
            </w:r>
          </w:p>
          <w:p w:rsidR="00154D0E" w:rsidRPr="00491C5D" w:rsidRDefault="00154D0E" w:rsidP="00154D0E">
            <w:pPr>
              <w:spacing w:after="0" w:line="240" w:lineRule="auto"/>
              <w:rPr>
                <w:sz w:val="18"/>
                <w:szCs w:val="18"/>
                <w:lang w:val="tt-RU"/>
              </w:rPr>
            </w:pPr>
            <w:r w:rsidRPr="00491C5D">
              <w:rPr>
                <w:sz w:val="18"/>
                <w:szCs w:val="18"/>
                <w:lang w:val="tt-RU"/>
              </w:rPr>
              <w:t>61 бит</w:t>
            </w:r>
          </w:p>
          <w:p w:rsidR="00154D0E" w:rsidRPr="00491C5D" w:rsidRDefault="00154D0E" w:rsidP="00154D0E">
            <w:pPr>
              <w:spacing w:after="0" w:line="240" w:lineRule="auto"/>
              <w:rPr>
                <w:sz w:val="18"/>
                <w:szCs w:val="18"/>
                <w:lang w:val="tt-RU"/>
              </w:rPr>
            </w:pPr>
            <w:r w:rsidRPr="00491C5D">
              <w:rPr>
                <w:sz w:val="18"/>
                <w:szCs w:val="18"/>
                <w:lang w:val="tt-RU"/>
              </w:rPr>
              <w:t xml:space="preserve">11 күнегү, </w:t>
            </w:r>
          </w:p>
          <w:p w:rsidR="00154D0E" w:rsidRPr="00491C5D" w:rsidRDefault="00154D0E" w:rsidP="00154D0E">
            <w:pPr>
              <w:spacing w:after="0" w:line="240" w:lineRule="auto"/>
              <w:rPr>
                <w:sz w:val="18"/>
                <w:szCs w:val="18"/>
                <w:lang w:val="tt-RU"/>
              </w:rPr>
            </w:pPr>
            <w:r w:rsidRPr="00491C5D">
              <w:rPr>
                <w:sz w:val="18"/>
                <w:szCs w:val="18"/>
                <w:lang w:val="tt-RU"/>
              </w:rPr>
              <w:t>62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01.04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02.04</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43"/>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108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“Маэмай”  М.Җәлил</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Үзеңнең кечкенә дуларың, аларның гадәтләре, тышкы кыяфәтләре, аларны карау турында сөйләшү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Әңгәмә уздыру, кечкенә дусларга мәхәббәт   хисләре тәрбияләү.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8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64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r w:rsidRPr="00491C5D">
              <w:rPr>
                <w:sz w:val="18"/>
                <w:szCs w:val="18"/>
                <w:lang w:val="tt-RU"/>
              </w:rPr>
              <w:t>05.04</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112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109-111</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Минем песием</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Үзеңнең кечкенә дуларың, аларның гадәтләре, тышкы кыяфәтләре, аларны карау турында сөйләшү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Әңгәмә уздыру, кечкенә дусларга мәхәббәт   хисләре тәрбияләү.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65 бит</w:t>
            </w:r>
          </w:p>
          <w:p w:rsidR="00154D0E" w:rsidRPr="00491C5D" w:rsidRDefault="00154D0E" w:rsidP="00154D0E">
            <w:pPr>
              <w:spacing w:after="0" w:line="240" w:lineRule="auto"/>
              <w:rPr>
                <w:sz w:val="18"/>
                <w:szCs w:val="18"/>
                <w:lang w:val="tt-RU"/>
              </w:rPr>
            </w:pPr>
            <w:r w:rsidRPr="00491C5D">
              <w:rPr>
                <w:sz w:val="18"/>
                <w:szCs w:val="18"/>
                <w:lang w:val="tt-RU"/>
              </w:rPr>
              <w:t xml:space="preserve">8 күнегү, </w:t>
            </w:r>
          </w:p>
          <w:p w:rsidR="00154D0E" w:rsidRPr="00491C5D" w:rsidRDefault="00154D0E" w:rsidP="00154D0E">
            <w:pPr>
              <w:spacing w:after="0" w:line="240" w:lineRule="auto"/>
              <w:rPr>
                <w:sz w:val="18"/>
                <w:szCs w:val="18"/>
                <w:lang w:val="tt-RU"/>
              </w:rPr>
            </w:pPr>
            <w:r w:rsidRPr="00491C5D">
              <w:rPr>
                <w:sz w:val="18"/>
                <w:szCs w:val="18"/>
                <w:lang w:val="tt-RU"/>
              </w:rPr>
              <w:t>66 бит</w:t>
            </w:r>
          </w:p>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67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07.04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08.04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09.04</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112-113</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Әкият “Дүрт дус”</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Яңа лексика белән эш. </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Җөмләдә куллану.</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төзү,белемнәрен ныгыту, дуслык хисләре тәрбияләү.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69 бит</w:t>
            </w:r>
          </w:p>
          <w:p w:rsidR="00154D0E" w:rsidRPr="00491C5D" w:rsidRDefault="00154D0E" w:rsidP="00154D0E">
            <w:pPr>
              <w:spacing w:after="0" w:line="240" w:lineRule="auto"/>
              <w:rPr>
                <w:sz w:val="18"/>
                <w:szCs w:val="18"/>
                <w:lang w:val="tt-RU"/>
              </w:rPr>
            </w:pPr>
            <w:r w:rsidRPr="00491C5D">
              <w:rPr>
                <w:sz w:val="18"/>
                <w:szCs w:val="18"/>
                <w:lang w:val="tt-RU"/>
              </w:rPr>
              <w:t>8 күнегү,</w:t>
            </w:r>
          </w:p>
          <w:p w:rsidR="00154D0E" w:rsidRPr="00491C5D" w:rsidRDefault="00154D0E" w:rsidP="00154D0E">
            <w:pPr>
              <w:spacing w:after="0" w:line="240" w:lineRule="auto"/>
              <w:rPr>
                <w:sz w:val="18"/>
                <w:szCs w:val="18"/>
                <w:lang w:val="tt-RU"/>
              </w:rPr>
            </w:pPr>
            <w:r w:rsidRPr="00491C5D">
              <w:rPr>
                <w:sz w:val="18"/>
                <w:szCs w:val="18"/>
                <w:lang w:val="tt-RU"/>
              </w:rPr>
              <w:t>70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14.04</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6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114-115</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Б.С.Ү.” Минем этем (песием)” Хикәя төзү</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Бәйләнешле сөйләм күнекмәләрен үстерү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b/>
                <w:sz w:val="18"/>
                <w:szCs w:val="18"/>
                <w:lang w:val="tt-RU"/>
              </w:rPr>
            </w:pPr>
            <w:r w:rsidRPr="00491C5D">
              <w:rPr>
                <w:rFonts w:eastAsia="Times New Roman"/>
                <w:b/>
                <w:sz w:val="18"/>
                <w:szCs w:val="18"/>
                <w:lang w:val="tt-RU"/>
              </w:rPr>
              <w:t>Хикәя төзү</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“Минем этем(песи-ем)“</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Хикәяне төзеп бетерергә</w:t>
            </w:r>
          </w:p>
          <w:p w:rsidR="00154D0E" w:rsidRPr="00491C5D" w:rsidRDefault="00154D0E" w:rsidP="00154D0E">
            <w:pPr>
              <w:spacing w:after="0" w:line="240" w:lineRule="auto"/>
              <w:rPr>
                <w:sz w:val="18"/>
                <w:szCs w:val="18"/>
                <w:lang w:val="tt-RU"/>
              </w:rPr>
            </w:pPr>
            <w:r w:rsidRPr="00491C5D">
              <w:rPr>
                <w:sz w:val="18"/>
                <w:szCs w:val="18"/>
                <w:lang w:val="tt-RU"/>
              </w:rPr>
              <w:t>Хикәяне сөйләргә</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15.04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r w:rsidRPr="00491C5D">
              <w:rPr>
                <w:sz w:val="18"/>
                <w:szCs w:val="18"/>
                <w:lang w:val="tt-RU"/>
              </w:rPr>
              <w:t>16.04</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8"/>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“Кечкенә дусларыбыз" темасын кабатлау</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Дәреслек буенча биремнәрне үтәү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Белемнәрен ныгыту, әңгәмә уздыру, кечкенә дусларга мәхәббәт   хисләре тәрбияләү </w:t>
            </w:r>
          </w:p>
        </w:tc>
        <w:tc>
          <w:tcPr>
            <w:tcW w:w="2697" w:type="dxa"/>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71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19.04</w:t>
            </w:r>
          </w:p>
          <w:p w:rsidR="00154D0E" w:rsidRPr="00491C5D" w:rsidRDefault="00154D0E" w:rsidP="00154D0E">
            <w:pPr>
              <w:spacing w:after="0" w:line="240" w:lineRule="auto"/>
              <w:rPr>
                <w:sz w:val="18"/>
                <w:szCs w:val="18"/>
                <w:lang w:val="tt-RU"/>
              </w:rPr>
            </w:pP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283"/>
        </w:trPr>
        <w:tc>
          <w:tcPr>
            <w:tcW w:w="1849"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jc w:val="center"/>
              <w:rPr>
                <w:b/>
                <w:sz w:val="18"/>
                <w:szCs w:val="18"/>
                <w:lang w:val="tt-RU"/>
              </w:rPr>
            </w:pPr>
          </w:p>
        </w:tc>
        <w:tc>
          <w:tcPr>
            <w:tcW w:w="13950" w:type="dxa"/>
            <w:gridSpan w:val="12"/>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jc w:val="center"/>
              <w:rPr>
                <w:b/>
                <w:sz w:val="18"/>
                <w:szCs w:val="18"/>
                <w:lang w:val="tt-RU"/>
              </w:rPr>
            </w:pPr>
            <w:r w:rsidRPr="00491C5D">
              <w:rPr>
                <w:b/>
                <w:sz w:val="18"/>
                <w:szCs w:val="18"/>
                <w:lang w:val="tt-RU"/>
              </w:rPr>
              <w:t>Күңелле җәй, ямьле җәй!   20 сәг</w:t>
            </w:r>
          </w:p>
        </w:tc>
      </w:tr>
      <w:tr w:rsidR="00154D0E" w:rsidRPr="00491C5D" w:rsidTr="00154D0E">
        <w:trPr>
          <w:trHeight w:val="84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117</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“Бу кайчак була?” Г.Тукай</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Сәнгатьле уку күнекмәләрен үстерү, җөмләләр төзи белергә</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Шигырьләрнең нинди ел вакытларына, кайсы рәсемгә туры килүләрен ачыклау </w:t>
            </w:r>
          </w:p>
        </w:tc>
        <w:tc>
          <w:tcPr>
            <w:tcW w:w="2697" w:type="dxa"/>
            <w:vMerge w:val="restart"/>
            <w:tcBorders>
              <w:top w:val="single" w:sz="4" w:space="0" w:color="auto"/>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табигать турында кайгырту;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табигать турында кайгырту;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p w:rsidR="00154D0E" w:rsidRPr="00491C5D" w:rsidRDefault="00154D0E" w:rsidP="00154D0E">
            <w:pPr>
              <w:spacing w:after="0" w:line="240" w:lineRule="auto"/>
              <w:rPr>
                <w:sz w:val="18"/>
                <w:szCs w:val="18"/>
                <w:lang w:val="tt-RU"/>
              </w:rPr>
            </w:pPr>
            <w:r w:rsidRPr="00491C5D">
              <w:rPr>
                <w:sz w:val="18"/>
                <w:szCs w:val="18"/>
                <w:lang w:val="tt-RU"/>
              </w:rPr>
              <w:t xml:space="preserve"> Укытучы ярдәме белән эшне </w:t>
            </w:r>
            <w:r w:rsidRPr="00491C5D">
              <w:rPr>
                <w:sz w:val="18"/>
                <w:szCs w:val="18"/>
                <w:lang w:val="tt-RU"/>
              </w:rPr>
              <w:lastRenderedPageBreak/>
              <w:t xml:space="preserve">планлаштырырга өйрәнү. </w:t>
            </w:r>
            <w:r w:rsidRPr="00491C5D">
              <w:rPr>
                <w:sz w:val="18"/>
                <w:szCs w:val="18"/>
                <w:lang w:val="tt-RU"/>
              </w:rPr>
              <w:br/>
              <w:t xml:space="preserve"> Укытучы ярдәмендә эшнең дөреслеген тикшерү. </w:t>
            </w:r>
            <w:r w:rsidRPr="00491C5D">
              <w:rPr>
                <w:sz w:val="18"/>
                <w:szCs w:val="18"/>
                <w:lang w:val="tt-RU"/>
              </w:rPr>
              <w:br/>
              <w:t xml:space="preserve">Эш сыйфатына бәя бирә белү. </w:t>
            </w:r>
            <w:r w:rsidRPr="00491C5D">
              <w:rPr>
                <w:sz w:val="18"/>
                <w:szCs w:val="18"/>
                <w:lang w:val="tt-RU"/>
              </w:rPr>
              <w:br/>
            </w:r>
            <w:r w:rsidRPr="00491C5D">
              <w:rPr>
                <w:b/>
                <w:sz w:val="18"/>
                <w:szCs w:val="18"/>
                <w:lang w:val="tt-RU"/>
              </w:rPr>
              <w:t>Танып белү (познавательные)</w:t>
            </w:r>
            <w:r w:rsidRPr="00491C5D">
              <w:rPr>
                <w:sz w:val="18"/>
                <w:szCs w:val="18"/>
                <w:lang w:val="tt-RU"/>
              </w:rPr>
              <w:br/>
              <w:t xml:space="preserve"> Дәреслек белән эш итә белү. </w:t>
            </w:r>
            <w:r w:rsidRPr="00491C5D">
              <w:rPr>
                <w:sz w:val="18"/>
                <w:szCs w:val="18"/>
                <w:lang w:val="tt-RU"/>
              </w:rPr>
              <w:br/>
              <w:t xml:space="preserve">  Яңа сүзләрнең мәгънәсенә төшенү.  </w:t>
            </w:r>
            <w:r w:rsidRPr="00491C5D">
              <w:rPr>
                <w:sz w:val="18"/>
                <w:szCs w:val="18"/>
                <w:lang w:val="tt-RU"/>
              </w:rPr>
              <w:br/>
              <w:t xml:space="preserve">Укытучының авыр булмаган сорауларына җавап бирү, Тиешле мәгълүматны дәреслектән таба белү. </w:t>
            </w:r>
            <w:r w:rsidRPr="00491C5D">
              <w:rPr>
                <w:sz w:val="18"/>
                <w:szCs w:val="18"/>
                <w:lang w:val="tt-RU"/>
              </w:rPr>
              <w:br/>
              <w:t xml:space="preserve">Предметларны, чагыштыра, охшаш һәм аермалы якларын билгели белү. </w:t>
            </w:r>
            <w:r w:rsidRPr="00491C5D">
              <w:rPr>
                <w:sz w:val="18"/>
                <w:szCs w:val="18"/>
                <w:lang w:val="tt-RU"/>
              </w:rPr>
              <w:br/>
            </w:r>
            <w:r w:rsidRPr="00491C5D">
              <w:rPr>
                <w:b/>
                <w:sz w:val="18"/>
                <w:szCs w:val="18"/>
                <w:lang w:val="tt-RU"/>
              </w:rPr>
              <w:t xml:space="preserve">Коммуникатив (коммуникативные) </w:t>
            </w:r>
            <w:r w:rsidRPr="00491C5D">
              <w:rPr>
                <w:b/>
                <w:sz w:val="18"/>
                <w:szCs w:val="18"/>
                <w:lang w:val="tt-RU"/>
              </w:rPr>
              <w:br/>
            </w:r>
            <w:r w:rsidRPr="00491C5D">
              <w:rPr>
                <w:sz w:val="18"/>
                <w:szCs w:val="18"/>
                <w:lang w:val="tt-RU"/>
              </w:rPr>
              <w:t xml:space="preserve">Дәрестә һәм төрле ситуацияләрдә диалогта катнаша белү </w:t>
            </w:r>
            <w:r w:rsidRPr="00491C5D">
              <w:rPr>
                <w:sz w:val="18"/>
                <w:szCs w:val="18"/>
                <w:lang w:val="tt-RU"/>
              </w:rPr>
              <w:br/>
              <w:t xml:space="preserve"> Укытучының, классташларның сорауларына җавап бирү; </w:t>
            </w:r>
            <w:r w:rsidRPr="00491C5D">
              <w:rPr>
                <w:sz w:val="18"/>
                <w:szCs w:val="18"/>
                <w:lang w:val="tt-RU"/>
              </w:rPr>
              <w:br/>
              <w:t xml:space="preserve">Сөйләм этикеты нормаларын үтәү: исәнләшә, саубуллаша, рәхмәт белдерә белү. </w:t>
            </w:r>
            <w:r w:rsidRPr="00491C5D">
              <w:rPr>
                <w:sz w:val="18"/>
                <w:szCs w:val="18"/>
                <w:lang w:val="tt-RU"/>
              </w:rPr>
              <w:br/>
              <w:t xml:space="preserve">Башкаларның сөйләмен тыңлый һәм аңлый белү. </w:t>
            </w:r>
            <w:r w:rsidRPr="00491C5D">
              <w:rPr>
                <w:sz w:val="18"/>
                <w:szCs w:val="18"/>
                <w:lang w:val="tt-RU"/>
              </w:rPr>
              <w:br/>
              <w:t>Парларда эшли белү.</w:t>
            </w:r>
          </w:p>
          <w:p w:rsidR="00154D0E" w:rsidRPr="00491C5D" w:rsidRDefault="00154D0E" w:rsidP="00154D0E">
            <w:pPr>
              <w:tabs>
                <w:tab w:val="left" w:pos="709"/>
              </w:tabs>
              <w:suppressAutoHyphens/>
              <w:spacing w:after="0" w:line="240" w:lineRule="auto"/>
              <w:rPr>
                <w:b/>
                <w:sz w:val="18"/>
                <w:szCs w:val="18"/>
                <w:lang w:val="tt-RU"/>
              </w:rPr>
            </w:pPr>
            <w:r w:rsidRPr="00491C5D">
              <w:rPr>
                <w:b/>
                <w:sz w:val="18"/>
                <w:szCs w:val="18"/>
                <w:lang w:val="tt-RU"/>
              </w:rPr>
              <w:t>Шәхси (личностные)</w:t>
            </w:r>
            <w:r w:rsidRPr="00491C5D">
              <w:rPr>
                <w:b/>
                <w:sz w:val="18"/>
                <w:szCs w:val="18"/>
                <w:lang w:val="tt-RU"/>
              </w:rPr>
              <w:br/>
            </w:r>
            <w:r w:rsidRPr="00491C5D">
              <w:rPr>
                <w:sz w:val="18"/>
                <w:szCs w:val="18"/>
                <w:lang w:val="tt-RU"/>
              </w:rPr>
              <w:t xml:space="preserve"> табигать турында кайгырту;</w:t>
            </w:r>
            <w:r w:rsidRPr="00491C5D">
              <w:rPr>
                <w:sz w:val="18"/>
                <w:szCs w:val="18"/>
                <w:lang w:val="tt-RU"/>
              </w:rPr>
              <w:br/>
              <w:t xml:space="preserve"> укуга карата кызыксыну хисе булу, укучы ролен үзләштерү; </w:t>
            </w:r>
            <w:r w:rsidRPr="00491C5D">
              <w:rPr>
                <w:sz w:val="18"/>
                <w:szCs w:val="18"/>
                <w:lang w:val="tt-RU"/>
              </w:rPr>
              <w:br/>
            </w:r>
            <w:r w:rsidRPr="00491C5D">
              <w:rPr>
                <w:b/>
                <w:sz w:val="18"/>
                <w:szCs w:val="18"/>
                <w:lang w:val="tt-RU"/>
              </w:rPr>
              <w:t>Регулятив (регулятивные)</w:t>
            </w:r>
            <w:r w:rsidRPr="00491C5D">
              <w:rPr>
                <w:b/>
                <w:sz w:val="18"/>
                <w:szCs w:val="18"/>
                <w:lang w:val="tt-RU"/>
              </w:rPr>
              <w:br/>
            </w:r>
            <w:r w:rsidRPr="00491C5D">
              <w:rPr>
                <w:sz w:val="18"/>
                <w:szCs w:val="18"/>
                <w:lang w:val="tt-RU"/>
              </w:rPr>
              <w:t xml:space="preserve">Эшчәнлек өчен эш урынын әзерләү. </w:t>
            </w: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lastRenderedPageBreak/>
              <w:t>1 күнегү,</w:t>
            </w:r>
          </w:p>
          <w:p w:rsidR="00154D0E" w:rsidRPr="00491C5D" w:rsidRDefault="00154D0E" w:rsidP="00154D0E">
            <w:pPr>
              <w:spacing w:after="0" w:line="240" w:lineRule="auto"/>
              <w:rPr>
                <w:sz w:val="18"/>
                <w:szCs w:val="18"/>
                <w:lang w:val="tt-RU"/>
              </w:rPr>
            </w:pPr>
            <w:r w:rsidRPr="00491C5D">
              <w:rPr>
                <w:sz w:val="18"/>
                <w:szCs w:val="18"/>
                <w:lang w:val="tt-RU"/>
              </w:rPr>
              <w:t>72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21.04</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55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Бари Рәхмәт шигыр</w:t>
            </w:r>
            <w:r w:rsidRPr="00491C5D">
              <w:rPr>
                <w:rFonts w:eastAsia="Times New Roman"/>
                <w:sz w:val="18"/>
                <w:szCs w:val="18"/>
              </w:rPr>
              <w:t>ь</w:t>
            </w:r>
            <w:r w:rsidRPr="00491C5D">
              <w:rPr>
                <w:rFonts w:eastAsia="Times New Roman"/>
                <w:sz w:val="18"/>
                <w:szCs w:val="18"/>
                <w:lang w:val="tt-RU"/>
              </w:rPr>
              <w:t>ләре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sz w:val="18"/>
                <w:szCs w:val="18"/>
                <w:lang w:val="tt-RU"/>
              </w:rPr>
              <w:t>Сәнгатьле уку күнекмәләрен үстерү, җөмләләр төзи белергә</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Шигырьләрнең нинди ел вакытларына, кайсы рәсемгә туры килүләрен ачыклау</w:t>
            </w:r>
          </w:p>
        </w:tc>
        <w:tc>
          <w:tcPr>
            <w:tcW w:w="2697" w:type="dxa"/>
            <w:vMerge/>
            <w:tcBorders>
              <w:left w:val="single" w:sz="4" w:space="0" w:color="auto"/>
              <w:right w:val="single" w:sz="4" w:space="0" w:color="auto"/>
            </w:tcBorders>
          </w:tcPr>
          <w:p w:rsidR="00154D0E" w:rsidRPr="00491C5D" w:rsidRDefault="00154D0E" w:rsidP="00154D0E">
            <w:pPr>
              <w:tabs>
                <w:tab w:val="left" w:pos="709"/>
              </w:tabs>
              <w:suppressAutoHyphens/>
              <w:spacing w:after="0" w:line="240" w:lineRule="auto"/>
              <w:rPr>
                <w:b/>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 күнегү,</w:t>
            </w:r>
          </w:p>
          <w:p w:rsidR="00154D0E" w:rsidRPr="00491C5D" w:rsidRDefault="00154D0E" w:rsidP="00154D0E">
            <w:pPr>
              <w:spacing w:after="0" w:line="240" w:lineRule="auto"/>
              <w:rPr>
                <w:sz w:val="18"/>
                <w:szCs w:val="18"/>
                <w:lang w:val="tt-RU"/>
              </w:rPr>
            </w:pPr>
            <w:r w:rsidRPr="00491C5D">
              <w:rPr>
                <w:sz w:val="18"/>
                <w:szCs w:val="18"/>
                <w:lang w:val="tt-RU"/>
              </w:rPr>
              <w:t>72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22.04</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98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119-120</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Җәй җитә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ЛГКФ</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Яңа лексика белән эш.</w:t>
            </w:r>
          </w:p>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Җөмләдә куллану. Текст өстендә эшләү, әңгәмә уздыру.</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Матур   хисләр тәрбияләү. Җәй көне урманга бару, җиләк-җимеш җыю, бакчада булышу турында сөйләшү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4 күнегү, </w:t>
            </w:r>
          </w:p>
          <w:p w:rsidR="00154D0E" w:rsidRPr="00491C5D" w:rsidRDefault="00154D0E" w:rsidP="00154D0E">
            <w:pPr>
              <w:spacing w:after="0" w:line="240" w:lineRule="auto"/>
              <w:rPr>
                <w:sz w:val="18"/>
                <w:szCs w:val="18"/>
                <w:lang w:val="tt-RU"/>
              </w:rPr>
            </w:pPr>
            <w:r w:rsidRPr="00491C5D">
              <w:rPr>
                <w:sz w:val="18"/>
                <w:szCs w:val="18"/>
                <w:lang w:val="tt-RU"/>
              </w:rPr>
              <w:t>73 бит</w:t>
            </w:r>
          </w:p>
          <w:p w:rsidR="00154D0E" w:rsidRPr="00491C5D" w:rsidRDefault="00154D0E" w:rsidP="00154D0E">
            <w:pPr>
              <w:spacing w:after="0" w:line="240" w:lineRule="auto"/>
              <w:rPr>
                <w:sz w:val="18"/>
                <w:szCs w:val="18"/>
                <w:lang w:val="tt-RU"/>
              </w:rPr>
            </w:pPr>
            <w:r w:rsidRPr="00491C5D">
              <w:rPr>
                <w:sz w:val="18"/>
                <w:szCs w:val="18"/>
                <w:lang w:val="tt-RU"/>
              </w:rPr>
              <w:t xml:space="preserve">10 күнегү, </w:t>
            </w:r>
          </w:p>
          <w:p w:rsidR="00154D0E" w:rsidRPr="00491C5D" w:rsidRDefault="00154D0E" w:rsidP="00154D0E">
            <w:pPr>
              <w:spacing w:after="0" w:line="240" w:lineRule="auto"/>
              <w:rPr>
                <w:sz w:val="18"/>
                <w:szCs w:val="18"/>
                <w:lang w:val="tt-RU"/>
              </w:rPr>
            </w:pPr>
            <w:r w:rsidRPr="00491C5D">
              <w:rPr>
                <w:sz w:val="18"/>
                <w:szCs w:val="18"/>
                <w:lang w:val="tt-RU"/>
              </w:rPr>
              <w:t>74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23.04</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26.04</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1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121-122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“Төсләр” әкияте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Дәреслек белән эш</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 рольләргә бүлеп уку, сәхнәләштерү.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5 күнегү, </w:t>
            </w:r>
          </w:p>
          <w:p w:rsidR="00154D0E" w:rsidRPr="00491C5D" w:rsidRDefault="00154D0E" w:rsidP="00154D0E">
            <w:pPr>
              <w:spacing w:after="0" w:line="240" w:lineRule="auto"/>
              <w:rPr>
                <w:sz w:val="18"/>
                <w:szCs w:val="18"/>
                <w:lang w:val="tt-RU"/>
              </w:rPr>
            </w:pPr>
            <w:r w:rsidRPr="00491C5D">
              <w:rPr>
                <w:sz w:val="18"/>
                <w:szCs w:val="18"/>
                <w:lang w:val="tt-RU"/>
              </w:rPr>
              <w:t>76 бит</w:t>
            </w:r>
          </w:p>
          <w:p w:rsidR="00154D0E" w:rsidRPr="00491C5D" w:rsidRDefault="00154D0E" w:rsidP="00154D0E">
            <w:pPr>
              <w:spacing w:after="0" w:line="240" w:lineRule="auto"/>
              <w:rPr>
                <w:sz w:val="18"/>
                <w:szCs w:val="18"/>
                <w:lang w:val="tt-RU"/>
              </w:rPr>
            </w:pPr>
            <w:r w:rsidRPr="00491C5D">
              <w:rPr>
                <w:sz w:val="18"/>
                <w:szCs w:val="18"/>
                <w:lang w:val="tt-RU"/>
              </w:rPr>
              <w:t>9 күнегү,</w:t>
            </w:r>
          </w:p>
          <w:p w:rsidR="00154D0E" w:rsidRPr="00491C5D" w:rsidRDefault="00154D0E" w:rsidP="00154D0E">
            <w:pPr>
              <w:spacing w:after="0" w:line="240" w:lineRule="auto"/>
              <w:rPr>
                <w:sz w:val="18"/>
                <w:szCs w:val="18"/>
                <w:lang w:val="tt-RU"/>
              </w:rPr>
            </w:pPr>
            <w:r w:rsidRPr="00491C5D">
              <w:rPr>
                <w:sz w:val="18"/>
                <w:szCs w:val="18"/>
                <w:lang w:val="tt-RU"/>
              </w:rPr>
              <w:t>77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28.04</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29.04</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112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123-124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 xml:space="preserve"> “Җиләк  кайда күп?” </w:t>
            </w:r>
            <w:r w:rsidRPr="00491C5D">
              <w:rPr>
                <w:sz w:val="18"/>
                <w:szCs w:val="18"/>
                <w:lang w:val="tt-RU"/>
              </w:rPr>
              <w:t xml:space="preserve"> </w:t>
            </w:r>
            <w:r w:rsidRPr="00491C5D">
              <w:rPr>
                <w:rFonts w:eastAsia="Times New Roman"/>
                <w:sz w:val="18"/>
                <w:szCs w:val="18"/>
                <w:lang w:val="tt-RU"/>
              </w:rPr>
              <w:t xml:space="preserve"> Р.Фәйзуллин</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өйрәнү белемнәрен ныгыту,хезмәткә мәхәббәт   хисләре тәрбияләү.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Матур   хисләр тәрбияләү. Җәй көне урманга бару, җиләк-җимеш җыю, бакчада булышу турында сөйләшү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78 бит</w:t>
            </w:r>
          </w:p>
          <w:p w:rsidR="00154D0E" w:rsidRPr="00491C5D" w:rsidRDefault="00154D0E" w:rsidP="00154D0E">
            <w:pPr>
              <w:spacing w:after="0" w:line="240" w:lineRule="auto"/>
              <w:rPr>
                <w:sz w:val="18"/>
                <w:szCs w:val="18"/>
                <w:lang w:val="tt-RU"/>
              </w:rPr>
            </w:pPr>
            <w:r w:rsidRPr="00491C5D">
              <w:rPr>
                <w:sz w:val="18"/>
                <w:szCs w:val="18"/>
                <w:lang w:val="tt-RU"/>
              </w:rPr>
              <w:t>4 күнегү,</w:t>
            </w:r>
          </w:p>
          <w:p w:rsidR="00154D0E" w:rsidRPr="00491C5D" w:rsidRDefault="00154D0E" w:rsidP="00154D0E">
            <w:pPr>
              <w:spacing w:after="0" w:line="240" w:lineRule="auto"/>
              <w:rPr>
                <w:sz w:val="18"/>
                <w:szCs w:val="18"/>
                <w:lang w:val="tt-RU"/>
              </w:rPr>
            </w:pPr>
            <w:r w:rsidRPr="00491C5D">
              <w:rPr>
                <w:sz w:val="18"/>
                <w:szCs w:val="18"/>
                <w:lang w:val="tt-RU"/>
              </w:rPr>
              <w:t>78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30.04</w:t>
            </w:r>
          </w:p>
          <w:p w:rsidR="00154D0E" w:rsidRPr="00491C5D" w:rsidRDefault="00154D0E" w:rsidP="00154D0E">
            <w:pPr>
              <w:spacing w:after="0" w:line="240" w:lineRule="auto"/>
              <w:rPr>
                <w:b/>
                <w:sz w:val="18"/>
                <w:szCs w:val="18"/>
                <w:lang w:val="tt-RU"/>
              </w:rPr>
            </w:pPr>
          </w:p>
          <w:p w:rsidR="00154D0E" w:rsidRPr="00EB1E89" w:rsidRDefault="00154D0E" w:rsidP="00154D0E">
            <w:pPr>
              <w:spacing w:after="0" w:line="240" w:lineRule="auto"/>
              <w:rPr>
                <w:sz w:val="18"/>
                <w:szCs w:val="18"/>
                <w:lang w:val="tt-RU"/>
              </w:rPr>
            </w:pPr>
            <w:r w:rsidRPr="00491C5D">
              <w:rPr>
                <w:sz w:val="18"/>
                <w:szCs w:val="18"/>
                <w:lang w:val="tt-RU"/>
              </w:rPr>
              <w:t>03.05</w:t>
            </w: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5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lastRenderedPageBreak/>
              <w:t>125-126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“Җиләк җыям, как коям” уен</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“Җиләк җыям, как коям” уены белән танышу</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“Җиләк җыям, как коям” уенын уйнарга өйрәнү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 xml:space="preserve"> 79 бит</w:t>
            </w:r>
          </w:p>
          <w:p w:rsidR="00154D0E" w:rsidRPr="00491C5D" w:rsidRDefault="00154D0E" w:rsidP="00154D0E">
            <w:pPr>
              <w:spacing w:after="0" w:line="240" w:lineRule="auto"/>
              <w:rPr>
                <w:sz w:val="18"/>
                <w:szCs w:val="18"/>
                <w:lang w:val="tt-RU"/>
              </w:rPr>
            </w:pPr>
            <w:r w:rsidRPr="00491C5D">
              <w:rPr>
                <w:sz w:val="18"/>
                <w:szCs w:val="18"/>
                <w:lang w:val="tt-RU"/>
              </w:rPr>
              <w:t>5 күнегү,</w:t>
            </w:r>
          </w:p>
          <w:p w:rsidR="00154D0E" w:rsidRPr="00491C5D" w:rsidRDefault="00154D0E" w:rsidP="00154D0E">
            <w:pPr>
              <w:spacing w:after="0" w:line="240" w:lineRule="auto"/>
              <w:rPr>
                <w:sz w:val="18"/>
                <w:szCs w:val="18"/>
                <w:lang w:val="tt-RU"/>
              </w:rPr>
            </w:pPr>
            <w:r w:rsidRPr="00491C5D">
              <w:rPr>
                <w:sz w:val="18"/>
                <w:szCs w:val="18"/>
                <w:lang w:val="tt-RU"/>
              </w:rPr>
              <w:t>79бит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05.05</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06.05</w:t>
            </w:r>
          </w:p>
          <w:p w:rsidR="00154D0E" w:rsidRPr="00491C5D" w:rsidRDefault="00154D0E" w:rsidP="00154D0E">
            <w:pPr>
              <w:spacing w:after="0" w:line="240" w:lineRule="auto"/>
              <w:rPr>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27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127-128</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Х.Халиков “Витаминлы аш”</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Хикәя өстендә эшләү, диало-гик сөйләм төзү, рольләргә бүлеп уку, сәхнәләштерү.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Файдалы үләннәр турында мәгълүмат алу һәм алар турында сөйли белү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3 күнегү, </w:t>
            </w:r>
          </w:p>
          <w:p w:rsidR="00154D0E" w:rsidRPr="00491C5D" w:rsidRDefault="00154D0E" w:rsidP="00154D0E">
            <w:pPr>
              <w:spacing w:after="0" w:line="240" w:lineRule="auto"/>
              <w:rPr>
                <w:sz w:val="18"/>
                <w:szCs w:val="18"/>
                <w:lang w:val="tt-RU"/>
              </w:rPr>
            </w:pPr>
            <w:r w:rsidRPr="00491C5D">
              <w:rPr>
                <w:sz w:val="18"/>
                <w:szCs w:val="18"/>
                <w:lang w:val="tt-RU"/>
              </w:rPr>
              <w:t>80 бит</w:t>
            </w:r>
          </w:p>
          <w:p w:rsidR="00154D0E" w:rsidRPr="00491C5D" w:rsidRDefault="00154D0E" w:rsidP="00154D0E">
            <w:pPr>
              <w:spacing w:after="0" w:line="240" w:lineRule="auto"/>
              <w:rPr>
                <w:sz w:val="18"/>
                <w:szCs w:val="18"/>
                <w:lang w:val="tt-RU"/>
              </w:rPr>
            </w:pPr>
            <w:r w:rsidRPr="00491C5D">
              <w:rPr>
                <w:sz w:val="18"/>
                <w:szCs w:val="18"/>
                <w:lang w:val="tt-RU"/>
              </w:rPr>
              <w:t>6 күнегү,</w:t>
            </w:r>
          </w:p>
          <w:p w:rsidR="00154D0E" w:rsidRPr="00491C5D" w:rsidRDefault="00154D0E" w:rsidP="00154D0E">
            <w:pPr>
              <w:spacing w:after="0" w:line="240" w:lineRule="auto"/>
              <w:rPr>
                <w:sz w:val="18"/>
                <w:szCs w:val="18"/>
                <w:lang w:val="tt-RU"/>
              </w:rPr>
            </w:pPr>
            <w:r w:rsidRPr="00491C5D">
              <w:rPr>
                <w:sz w:val="18"/>
                <w:szCs w:val="18"/>
                <w:lang w:val="tt-RU"/>
              </w:rPr>
              <w:t>81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07.05</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10.05</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02"/>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129-130</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Р.Миңнуллин биографиясе.</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Шагыйрьнең иҗаты белән танышу. Монологик сөйләм телен үстерү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Балаларның яраткан шаг-ре турында сөйли белү.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1 күнегү, </w:t>
            </w:r>
          </w:p>
          <w:p w:rsidR="00154D0E" w:rsidRPr="00491C5D" w:rsidRDefault="00154D0E" w:rsidP="00154D0E">
            <w:pPr>
              <w:spacing w:after="0" w:line="240" w:lineRule="auto"/>
              <w:rPr>
                <w:sz w:val="18"/>
                <w:szCs w:val="18"/>
                <w:lang w:val="tt-RU"/>
              </w:rPr>
            </w:pPr>
            <w:r w:rsidRPr="00491C5D">
              <w:rPr>
                <w:sz w:val="18"/>
                <w:szCs w:val="18"/>
                <w:lang w:val="tt-RU"/>
              </w:rPr>
              <w:t>82 бит</w:t>
            </w:r>
          </w:p>
          <w:p w:rsidR="00154D0E" w:rsidRPr="00491C5D" w:rsidRDefault="00154D0E" w:rsidP="00154D0E">
            <w:pPr>
              <w:spacing w:after="0" w:line="240" w:lineRule="auto"/>
              <w:rPr>
                <w:sz w:val="18"/>
                <w:szCs w:val="18"/>
                <w:lang w:val="tt-RU"/>
              </w:rPr>
            </w:pPr>
            <w:r w:rsidRPr="00491C5D">
              <w:rPr>
                <w:sz w:val="18"/>
                <w:szCs w:val="18"/>
                <w:lang w:val="tt-RU"/>
              </w:rPr>
              <w:t>4 күнегү,</w:t>
            </w:r>
          </w:p>
          <w:p w:rsidR="00154D0E" w:rsidRPr="00491C5D" w:rsidRDefault="00154D0E" w:rsidP="00154D0E">
            <w:pPr>
              <w:spacing w:after="0" w:line="240" w:lineRule="auto"/>
              <w:rPr>
                <w:sz w:val="18"/>
                <w:szCs w:val="18"/>
                <w:lang w:val="tt-RU"/>
              </w:rPr>
            </w:pPr>
            <w:r w:rsidRPr="00491C5D">
              <w:rPr>
                <w:sz w:val="18"/>
                <w:szCs w:val="18"/>
                <w:lang w:val="tt-RU"/>
              </w:rPr>
              <w:t>82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12.05</w:t>
            </w:r>
          </w:p>
          <w:p w:rsidR="00154D0E" w:rsidRPr="00491C5D" w:rsidRDefault="00154D0E" w:rsidP="00154D0E">
            <w:pPr>
              <w:spacing w:after="0" w:line="240" w:lineRule="auto"/>
              <w:jc w:val="center"/>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13.05</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76"/>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131-132</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 “К”лар тулган бакчага”</w:t>
            </w:r>
          </w:p>
          <w:p w:rsidR="00154D0E" w:rsidRPr="00491C5D" w:rsidRDefault="00154D0E" w:rsidP="00154D0E">
            <w:pPr>
              <w:spacing w:after="0" w:line="240" w:lineRule="auto"/>
              <w:rPr>
                <w:sz w:val="18"/>
                <w:szCs w:val="18"/>
                <w:lang w:val="tt-RU"/>
              </w:rPr>
            </w:pPr>
            <w:r w:rsidRPr="00491C5D">
              <w:rPr>
                <w:sz w:val="18"/>
                <w:szCs w:val="18"/>
                <w:lang w:val="tt-RU"/>
              </w:rPr>
              <w:t xml:space="preserve">Р.Миңнуллин  </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ДМС</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Шигырь өйрәнү белемнәрен ныгыту,хезмәткә мәхәббәт   хисләре тәрбияләү.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Матур   хисләр тәрбияләү. Җәй көне урманга бару, җиләк-җимеш җыю, бакчада булышу турында сөйләшү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 xml:space="preserve">2 күнегү, </w:t>
            </w:r>
          </w:p>
          <w:p w:rsidR="00154D0E" w:rsidRPr="00491C5D" w:rsidRDefault="00154D0E" w:rsidP="00154D0E">
            <w:pPr>
              <w:spacing w:after="0" w:line="240" w:lineRule="auto"/>
              <w:rPr>
                <w:sz w:val="18"/>
                <w:szCs w:val="18"/>
                <w:lang w:val="tt-RU"/>
              </w:rPr>
            </w:pPr>
            <w:r w:rsidRPr="00491C5D">
              <w:rPr>
                <w:sz w:val="18"/>
                <w:szCs w:val="18"/>
                <w:lang w:val="tt-RU"/>
              </w:rPr>
              <w:t>83 бит</w:t>
            </w:r>
          </w:p>
          <w:p w:rsidR="00154D0E" w:rsidRPr="00491C5D" w:rsidRDefault="00154D0E" w:rsidP="00154D0E">
            <w:pPr>
              <w:spacing w:after="0" w:line="240" w:lineRule="auto"/>
              <w:rPr>
                <w:sz w:val="18"/>
                <w:szCs w:val="18"/>
                <w:lang w:val="tt-RU"/>
              </w:rPr>
            </w:pPr>
            <w:r w:rsidRPr="00491C5D">
              <w:rPr>
                <w:sz w:val="18"/>
                <w:szCs w:val="18"/>
                <w:lang w:val="tt-RU"/>
              </w:rPr>
              <w:t>7 күнегү,</w:t>
            </w:r>
          </w:p>
          <w:p w:rsidR="00154D0E" w:rsidRPr="00491C5D" w:rsidRDefault="00154D0E" w:rsidP="00154D0E">
            <w:pPr>
              <w:spacing w:after="0" w:line="240" w:lineRule="auto"/>
              <w:rPr>
                <w:sz w:val="18"/>
                <w:szCs w:val="18"/>
                <w:lang w:val="tt-RU"/>
              </w:rPr>
            </w:pPr>
            <w:r w:rsidRPr="00491C5D">
              <w:rPr>
                <w:sz w:val="18"/>
                <w:szCs w:val="18"/>
                <w:lang w:val="tt-RU"/>
              </w:rPr>
              <w:t>84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14.05</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17.05</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834"/>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133-134</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b/>
                <w:sz w:val="18"/>
                <w:szCs w:val="18"/>
                <w:lang w:val="tt-RU"/>
              </w:rPr>
            </w:pPr>
            <w:r w:rsidRPr="00491C5D">
              <w:rPr>
                <w:rFonts w:eastAsia="Times New Roman"/>
                <w:sz w:val="18"/>
                <w:szCs w:val="18"/>
                <w:lang w:val="tt-RU"/>
              </w:rPr>
              <w:t>Сабантуй</w:t>
            </w:r>
          </w:p>
        </w:tc>
        <w:tc>
          <w:tcPr>
            <w:tcW w:w="828" w:type="dxa"/>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Текст  өстендә эшләү, әңгәмә уздыру, милли бәйрәмнәргә хөрмәт  хисләре тәрбияләү.</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Сабантуй бәйрәме турында сөйли белү</w:t>
            </w:r>
          </w:p>
        </w:tc>
        <w:tc>
          <w:tcPr>
            <w:tcW w:w="2697" w:type="dxa"/>
            <w:vMerge/>
            <w:tcBorders>
              <w:left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 күнегү,</w:t>
            </w:r>
          </w:p>
          <w:p w:rsidR="00154D0E" w:rsidRPr="00491C5D" w:rsidRDefault="00154D0E" w:rsidP="00154D0E">
            <w:pPr>
              <w:spacing w:after="0" w:line="240" w:lineRule="auto"/>
              <w:rPr>
                <w:sz w:val="18"/>
                <w:szCs w:val="18"/>
                <w:lang w:val="tt-RU"/>
              </w:rPr>
            </w:pPr>
            <w:r w:rsidRPr="00491C5D">
              <w:rPr>
                <w:sz w:val="18"/>
                <w:szCs w:val="18"/>
                <w:lang w:val="tt-RU"/>
              </w:rPr>
              <w:t>87 бит</w:t>
            </w:r>
          </w:p>
          <w:p w:rsidR="00154D0E" w:rsidRPr="00491C5D" w:rsidRDefault="00154D0E" w:rsidP="00154D0E">
            <w:pPr>
              <w:spacing w:after="0" w:line="240" w:lineRule="auto"/>
              <w:rPr>
                <w:sz w:val="18"/>
                <w:szCs w:val="18"/>
                <w:lang w:val="tt-RU"/>
              </w:rPr>
            </w:pPr>
            <w:r w:rsidRPr="00491C5D">
              <w:rPr>
                <w:sz w:val="18"/>
                <w:szCs w:val="18"/>
                <w:lang w:val="tt-RU"/>
              </w:rPr>
              <w:t xml:space="preserve">7 күнегү,  </w:t>
            </w:r>
          </w:p>
          <w:p w:rsidR="00154D0E" w:rsidRPr="00491C5D" w:rsidRDefault="00154D0E" w:rsidP="00154D0E">
            <w:pPr>
              <w:spacing w:after="0" w:line="240" w:lineRule="auto"/>
              <w:rPr>
                <w:sz w:val="18"/>
                <w:szCs w:val="18"/>
                <w:lang w:val="tt-RU"/>
              </w:rPr>
            </w:pPr>
            <w:r w:rsidRPr="00491C5D">
              <w:rPr>
                <w:sz w:val="18"/>
                <w:szCs w:val="18"/>
                <w:lang w:val="tt-RU"/>
              </w:rPr>
              <w:t>88 бит</w:t>
            </w: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19.05</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20.05</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r w:rsidR="00154D0E" w:rsidRPr="00491C5D" w:rsidTr="00154D0E">
        <w:trPr>
          <w:trHeight w:val="749"/>
        </w:trPr>
        <w:tc>
          <w:tcPr>
            <w:tcW w:w="585" w:type="dxa"/>
            <w:tcBorders>
              <w:top w:val="single" w:sz="4" w:space="0" w:color="auto"/>
              <w:left w:val="single" w:sz="4" w:space="0" w:color="auto"/>
              <w:bottom w:val="single" w:sz="4" w:space="0" w:color="auto"/>
              <w:right w:val="single" w:sz="4" w:space="0" w:color="auto"/>
            </w:tcBorders>
            <w:vAlign w:val="center"/>
          </w:tcPr>
          <w:p w:rsidR="00154D0E" w:rsidRPr="00491C5D" w:rsidRDefault="00154D0E" w:rsidP="00154D0E">
            <w:pPr>
              <w:spacing w:after="0" w:line="240" w:lineRule="auto"/>
              <w:rPr>
                <w:sz w:val="18"/>
                <w:szCs w:val="18"/>
                <w:lang w:val="tt-RU"/>
              </w:rPr>
            </w:pPr>
            <w:r w:rsidRPr="00491C5D">
              <w:rPr>
                <w:sz w:val="18"/>
                <w:szCs w:val="18"/>
                <w:lang w:val="tt-RU"/>
              </w:rPr>
              <w:t>135-136</w:t>
            </w:r>
          </w:p>
        </w:tc>
        <w:tc>
          <w:tcPr>
            <w:tcW w:w="1825"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3 нче сыйныфта үтелгәннәрне йомгаклау.</w:t>
            </w:r>
          </w:p>
        </w:tc>
        <w:tc>
          <w:tcPr>
            <w:tcW w:w="828" w:type="dxa"/>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w:t>
            </w:r>
          </w:p>
        </w:tc>
        <w:tc>
          <w:tcPr>
            <w:tcW w:w="110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ЛГКК</w:t>
            </w:r>
          </w:p>
        </w:tc>
        <w:tc>
          <w:tcPr>
            <w:tcW w:w="2897"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3 нче сыйныфта алган белемнәрне ныгыту</w:t>
            </w:r>
          </w:p>
        </w:tc>
        <w:tc>
          <w:tcPr>
            <w:tcW w:w="2756" w:type="dxa"/>
            <w:gridSpan w:val="3"/>
            <w:tcBorders>
              <w:top w:val="single" w:sz="4" w:space="0" w:color="auto"/>
              <w:left w:val="single" w:sz="4" w:space="0" w:color="auto"/>
              <w:bottom w:val="single" w:sz="4" w:space="0" w:color="auto"/>
              <w:right w:val="single" w:sz="4" w:space="0" w:color="auto"/>
            </w:tcBorders>
          </w:tcPr>
          <w:p w:rsidR="00154D0E" w:rsidRPr="00491C5D" w:rsidRDefault="00154D0E" w:rsidP="00154D0E">
            <w:pPr>
              <w:widowControl w:val="0"/>
              <w:autoSpaceDE w:val="0"/>
              <w:autoSpaceDN w:val="0"/>
              <w:adjustRightInd w:val="0"/>
              <w:spacing w:after="0" w:line="240" w:lineRule="auto"/>
              <w:rPr>
                <w:rFonts w:eastAsia="Times New Roman"/>
                <w:sz w:val="18"/>
                <w:szCs w:val="18"/>
                <w:lang w:val="tt-RU"/>
              </w:rPr>
            </w:pPr>
            <w:r w:rsidRPr="00491C5D">
              <w:rPr>
                <w:rFonts w:eastAsia="Times New Roman"/>
                <w:sz w:val="18"/>
                <w:szCs w:val="18"/>
                <w:lang w:val="tt-RU"/>
              </w:rPr>
              <w:t>Белемнәрне гомумиләштерү</w:t>
            </w:r>
          </w:p>
        </w:tc>
        <w:tc>
          <w:tcPr>
            <w:tcW w:w="2697" w:type="dxa"/>
            <w:vMerge/>
            <w:tcBorders>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1483"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p>
        </w:tc>
        <w:tc>
          <w:tcPr>
            <w:tcW w:w="774" w:type="dxa"/>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sz w:val="18"/>
                <w:szCs w:val="18"/>
                <w:lang w:val="tt-RU"/>
              </w:rPr>
            </w:pPr>
            <w:r w:rsidRPr="00491C5D">
              <w:rPr>
                <w:sz w:val="18"/>
                <w:szCs w:val="18"/>
                <w:lang w:val="tt-RU"/>
              </w:rPr>
              <w:t>21.05</w:t>
            </w:r>
          </w:p>
          <w:p w:rsidR="00154D0E" w:rsidRPr="00491C5D" w:rsidRDefault="00154D0E" w:rsidP="00154D0E">
            <w:pPr>
              <w:spacing w:after="0" w:line="240" w:lineRule="auto"/>
              <w:rPr>
                <w:b/>
                <w:sz w:val="18"/>
                <w:szCs w:val="18"/>
                <w:lang w:val="tt-RU"/>
              </w:rPr>
            </w:pPr>
          </w:p>
          <w:p w:rsidR="00154D0E" w:rsidRPr="00491C5D" w:rsidRDefault="00154D0E" w:rsidP="00154D0E">
            <w:pPr>
              <w:spacing w:after="0" w:line="240" w:lineRule="auto"/>
              <w:rPr>
                <w:sz w:val="18"/>
                <w:szCs w:val="18"/>
                <w:lang w:val="tt-RU"/>
              </w:rPr>
            </w:pPr>
            <w:r w:rsidRPr="00491C5D">
              <w:rPr>
                <w:sz w:val="18"/>
                <w:szCs w:val="18"/>
                <w:lang w:val="tt-RU"/>
              </w:rPr>
              <w:t>24.05</w:t>
            </w:r>
          </w:p>
          <w:p w:rsidR="00154D0E" w:rsidRPr="00491C5D" w:rsidRDefault="00154D0E" w:rsidP="00154D0E">
            <w:pPr>
              <w:spacing w:after="0" w:line="240" w:lineRule="auto"/>
              <w:rPr>
                <w:b/>
                <w:sz w:val="18"/>
                <w:szCs w:val="18"/>
                <w:lang w:val="tt-RU"/>
              </w:rPr>
            </w:pPr>
          </w:p>
        </w:tc>
        <w:tc>
          <w:tcPr>
            <w:tcW w:w="850" w:type="dxa"/>
            <w:gridSpan w:val="2"/>
            <w:tcBorders>
              <w:top w:val="single" w:sz="4" w:space="0" w:color="auto"/>
              <w:left w:val="single" w:sz="4" w:space="0" w:color="auto"/>
              <w:bottom w:val="single" w:sz="4" w:space="0" w:color="auto"/>
              <w:right w:val="single" w:sz="4" w:space="0" w:color="auto"/>
            </w:tcBorders>
          </w:tcPr>
          <w:p w:rsidR="00154D0E" w:rsidRPr="00491C5D" w:rsidRDefault="00154D0E" w:rsidP="00154D0E">
            <w:pPr>
              <w:spacing w:after="0" w:line="240" w:lineRule="auto"/>
              <w:rPr>
                <w:b/>
                <w:sz w:val="18"/>
                <w:szCs w:val="18"/>
                <w:lang w:val="tt-RU"/>
              </w:rPr>
            </w:pPr>
          </w:p>
        </w:tc>
      </w:tr>
    </w:tbl>
    <w:p w:rsidR="00154D0E" w:rsidRPr="00491C5D" w:rsidRDefault="00154D0E" w:rsidP="00154D0E">
      <w:pPr>
        <w:spacing w:after="0" w:line="240" w:lineRule="auto"/>
        <w:rPr>
          <w:b/>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54D0E" w:rsidRDefault="00154D0E" w:rsidP="00154D0E">
      <w:pPr>
        <w:spacing w:after="0" w:line="240" w:lineRule="auto"/>
        <w:rPr>
          <w:sz w:val="18"/>
          <w:szCs w:val="18"/>
          <w:lang w:val="tt-RU"/>
        </w:rPr>
      </w:pPr>
    </w:p>
    <w:p w:rsidR="0011551F" w:rsidRPr="003357AE" w:rsidRDefault="0011551F" w:rsidP="00154D0E">
      <w:pPr>
        <w:spacing w:after="0" w:line="240" w:lineRule="auto"/>
        <w:rPr>
          <w:rFonts w:ascii="Times New Roman" w:hAnsi="Times New Roman" w:cs="Times New Roman"/>
          <w:sz w:val="20"/>
          <w:szCs w:val="20"/>
          <w:lang w:val="tt-RU" w:bidi="en-US"/>
        </w:rPr>
      </w:pPr>
    </w:p>
    <w:sectPr w:rsidR="0011551F" w:rsidRPr="003357AE" w:rsidSect="00BB46E1">
      <w:footerReference w:type="default" r:id="rId12"/>
      <w:pgSz w:w="16838" w:h="11906" w:orient="landscape"/>
      <w:pgMar w:top="142" w:right="567" w:bottom="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4D" w:rsidRDefault="00A7124D" w:rsidP="003357AE">
      <w:pPr>
        <w:spacing w:after="0" w:line="240" w:lineRule="auto"/>
      </w:pPr>
      <w:r>
        <w:separator/>
      </w:r>
    </w:p>
  </w:endnote>
  <w:endnote w:type="continuationSeparator" w:id="1">
    <w:p w:rsidR="00A7124D" w:rsidRDefault="00A7124D" w:rsidP="00335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5325"/>
      <w:docPartObj>
        <w:docPartGallery w:val="Page Numbers (Bottom of Page)"/>
        <w:docPartUnique/>
      </w:docPartObj>
    </w:sdtPr>
    <w:sdtContent>
      <w:p w:rsidR="00390563" w:rsidRDefault="009A3965">
        <w:pPr>
          <w:pStyle w:val="ad"/>
          <w:jc w:val="center"/>
        </w:pPr>
        <w:fldSimple w:instr=" PAGE   \* MERGEFORMAT ">
          <w:r w:rsidR="00154D0E">
            <w:rPr>
              <w:noProof/>
            </w:rPr>
            <w:t>17</w:t>
          </w:r>
        </w:fldSimple>
      </w:p>
    </w:sdtContent>
  </w:sdt>
  <w:p w:rsidR="00390563" w:rsidRDefault="003905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4D" w:rsidRDefault="00A7124D" w:rsidP="003357AE">
      <w:pPr>
        <w:spacing w:after="0" w:line="240" w:lineRule="auto"/>
      </w:pPr>
      <w:r>
        <w:separator/>
      </w:r>
    </w:p>
  </w:footnote>
  <w:footnote w:type="continuationSeparator" w:id="1">
    <w:p w:rsidR="00A7124D" w:rsidRDefault="00A7124D" w:rsidP="00335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942" w:hanging="55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BE70531"/>
    <w:multiLevelType w:val="multilevel"/>
    <w:tmpl w:val="9CD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E55AB6"/>
    <w:multiLevelType w:val="hybridMultilevel"/>
    <w:tmpl w:val="3982A69A"/>
    <w:lvl w:ilvl="0" w:tplc="6678AA8C">
      <w:start w:val="30"/>
      <w:numFmt w:val="bullet"/>
      <w:lvlText w:val="-"/>
      <w:lvlJc w:val="left"/>
      <w:pPr>
        <w:ind w:left="1380" w:hanging="360"/>
      </w:pPr>
      <w:rPr>
        <w:rFonts w:ascii="Times New Roman" w:eastAsia="Times New Roman" w:hAnsi="Times New Roman" w:cs="Times New Roman" w:hint="default"/>
        <w:color w:val="auto"/>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57D71"/>
    <w:multiLevelType w:val="hybridMultilevel"/>
    <w:tmpl w:val="D006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35CC0"/>
    <w:multiLevelType w:val="hybridMultilevel"/>
    <w:tmpl w:val="D30E4356"/>
    <w:lvl w:ilvl="0" w:tplc="AB86B138">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C6256D0"/>
    <w:multiLevelType w:val="hybridMultilevel"/>
    <w:tmpl w:val="3F76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0856CB"/>
    <w:multiLevelType w:val="hybridMultilevel"/>
    <w:tmpl w:val="0820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D0D24"/>
    <w:multiLevelType w:val="hybridMultilevel"/>
    <w:tmpl w:val="D006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85F3102"/>
    <w:multiLevelType w:val="hybridMultilevel"/>
    <w:tmpl w:val="3FE80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17"/>
  </w:num>
  <w:num w:numId="3">
    <w:abstractNumId w:val="11"/>
  </w:num>
  <w:num w:numId="4">
    <w:abstractNumId w:val="12"/>
  </w:num>
  <w:num w:numId="5">
    <w:abstractNumId w:val="19"/>
  </w:num>
  <w:num w:numId="6">
    <w:abstractNumId w:val="6"/>
  </w:num>
  <w:num w:numId="7">
    <w:abstractNumId w:val="9"/>
  </w:num>
  <w:num w:numId="8">
    <w:abstractNumId w:val="7"/>
  </w:num>
  <w:num w:numId="9">
    <w:abstractNumId w:val="14"/>
  </w:num>
  <w:num w:numId="10">
    <w:abstractNumId w:val="8"/>
  </w:num>
  <w:num w:numId="11">
    <w:abstractNumId w:val="1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13"/>
  </w:num>
  <w:num w:numId="19">
    <w:abstractNumId w:val="16"/>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4A3F"/>
    <w:rsid w:val="00016126"/>
    <w:rsid w:val="00017EC4"/>
    <w:rsid w:val="00022084"/>
    <w:rsid w:val="0007205B"/>
    <w:rsid w:val="00086E6E"/>
    <w:rsid w:val="00094CE5"/>
    <w:rsid w:val="000C1410"/>
    <w:rsid w:val="000D222D"/>
    <w:rsid w:val="001136FA"/>
    <w:rsid w:val="0011551F"/>
    <w:rsid w:val="00150690"/>
    <w:rsid w:val="00154D0E"/>
    <w:rsid w:val="00161954"/>
    <w:rsid w:val="00186E47"/>
    <w:rsid w:val="00193381"/>
    <w:rsid w:val="001A0C36"/>
    <w:rsid w:val="001B6C03"/>
    <w:rsid w:val="001C491E"/>
    <w:rsid w:val="001E7A6D"/>
    <w:rsid w:val="002142A5"/>
    <w:rsid w:val="002206B8"/>
    <w:rsid w:val="00231DDB"/>
    <w:rsid w:val="002349BF"/>
    <w:rsid w:val="00265C12"/>
    <w:rsid w:val="002711FE"/>
    <w:rsid w:val="002A1760"/>
    <w:rsid w:val="002C68CF"/>
    <w:rsid w:val="002D779E"/>
    <w:rsid w:val="002F592F"/>
    <w:rsid w:val="0030375A"/>
    <w:rsid w:val="003076DB"/>
    <w:rsid w:val="00307FE9"/>
    <w:rsid w:val="003357AE"/>
    <w:rsid w:val="00352E7B"/>
    <w:rsid w:val="00390563"/>
    <w:rsid w:val="003A10CB"/>
    <w:rsid w:val="003C77B8"/>
    <w:rsid w:val="003D0363"/>
    <w:rsid w:val="003D42EC"/>
    <w:rsid w:val="00415ECA"/>
    <w:rsid w:val="004827EA"/>
    <w:rsid w:val="0048438B"/>
    <w:rsid w:val="00494F21"/>
    <w:rsid w:val="004B5C4F"/>
    <w:rsid w:val="004E0121"/>
    <w:rsid w:val="004E0979"/>
    <w:rsid w:val="004F0E3E"/>
    <w:rsid w:val="00501E1F"/>
    <w:rsid w:val="0050768C"/>
    <w:rsid w:val="005351E1"/>
    <w:rsid w:val="005B612A"/>
    <w:rsid w:val="005C0ACC"/>
    <w:rsid w:val="005C3F89"/>
    <w:rsid w:val="005F1AD7"/>
    <w:rsid w:val="005F2E3C"/>
    <w:rsid w:val="00631EDE"/>
    <w:rsid w:val="0063627D"/>
    <w:rsid w:val="00644CB1"/>
    <w:rsid w:val="00647B30"/>
    <w:rsid w:val="00647C81"/>
    <w:rsid w:val="006602A5"/>
    <w:rsid w:val="00684A3F"/>
    <w:rsid w:val="00684B7D"/>
    <w:rsid w:val="00691166"/>
    <w:rsid w:val="006C18AD"/>
    <w:rsid w:val="006D3BBD"/>
    <w:rsid w:val="00796784"/>
    <w:rsid w:val="007D393D"/>
    <w:rsid w:val="0080722F"/>
    <w:rsid w:val="00847A25"/>
    <w:rsid w:val="0086605D"/>
    <w:rsid w:val="008A48B4"/>
    <w:rsid w:val="008B226D"/>
    <w:rsid w:val="008B51A5"/>
    <w:rsid w:val="008C11B3"/>
    <w:rsid w:val="008C7EEA"/>
    <w:rsid w:val="008D778C"/>
    <w:rsid w:val="008F4E92"/>
    <w:rsid w:val="00941FC2"/>
    <w:rsid w:val="009460F8"/>
    <w:rsid w:val="00947BC7"/>
    <w:rsid w:val="00954F17"/>
    <w:rsid w:val="00981C78"/>
    <w:rsid w:val="009A05D0"/>
    <w:rsid w:val="009A3965"/>
    <w:rsid w:val="009B18B1"/>
    <w:rsid w:val="009F6C22"/>
    <w:rsid w:val="00A052C4"/>
    <w:rsid w:val="00A24AB2"/>
    <w:rsid w:val="00A36622"/>
    <w:rsid w:val="00A5657D"/>
    <w:rsid w:val="00A6258C"/>
    <w:rsid w:val="00A7124D"/>
    <w:rsid w:val="00A76735"/>
    <w:rsid w:val="00A80122"/>
    <w:rsid w:val="00A8339E"/>
    <w:rsid w:val="00A90510"/>
    <w:rsid w:val="00AA531C"/>
    <w:rsid w:val="00AB7E50"/>
    <w:rsid w:val="00B14FE3"/>
    <w:rsid w:val="00B20BEE"/>
    <w:rsid w:val="00B3447B"/>
    <w:rsid w:val="00B36842"/>
    <w:rsid w:val="00BA1A57"/>
    <w:rsid w:val="00BA1B81"/>
    <w:rsid w:val="00BA2DD1"/>
    <w:rsid w:val="00BA64B6"/>
    <w:rsid w:val="00BB46E1"/>
    <w:rsid w:val="00BE0DFB"/>
    <w:rsid w:val="00BF5539"/>
    <w:rsid w:val="00C16543"/>
    <w:rsid w:val="00C42E22"/>
    <w:rsid w:val="00C43332"/>
    <w:rsid w:val="00C91B38"/>
    <w:rsid w:val="00CC4F22"/>
    <w:rsid w:val="00CE2DFE"/>
    <w:rsid w:val="00CF3BA1"/>
    <w:rsid w:val="00D02320"/>
    <w:rsid w:val="00D12E60"/>
    <w:rsid w:val="00D200A9"/>
    <w:rsid w:val="00D411F0"/>
    <w:rsid w:val="00D41588"/>
    <w:rsid w:val="00D45C61"/>
    <w:rsid w:val="00D5386B"/>
    <w:rsid w:val="00D669C1"/>
    <w:rsid w:val="00D66E3D"/>
    <w:rsid w:val="00D9033A"/>
    <w:rsid w:val="00D95C64"/>
    <w:rsid w:val="00DD2444"/>
    <w:rsid w:val="00DD2DEA"/>
    <w:rsid w:val="00E32E39"/>
    <w:rsid w:val="00E6169F"/>
    <w:rsid w:val="00E64395"/>
    <w:rsid w:val="00E64570"/>
    <w:rsid w:val="00E84FCC"/>
    <w:rsid w:val="00E902A4"/>
    <w:rsid w:val="00EA6E48"/>
    <w:rsid w:val="00F06314"/>
    <w:rsid w:val="00F10F05"/>
    <w:rsid w:val="00F12625"/>
    <w:rsid w:val="00F264A8"/>
    <w:rsid w:val="00F30A6E"/>
    <w:rsid w:val="00F4044E"/>
    <w:rsid w:val="00F933BB"/>
    <w:rsid w:val="00F962E2"/>
    <w:rsid w:val="00FB0494"/>
    <w:rsid w:val="00FB056F"/>
    <w:rsid w:val="00FD3CF4"/>
    <w:rsid w:val="00FE350E"/>
    <w:rsid w:val="00FF6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43"/>
  </w:style>
  <w:style w:type="paragraph" w:styleId="1">
    <w:name w:val="heading 1"/>
    <w:basedOn w:val="a"/>
    <w:next w:val="a0"/>
    <w:link w:val="10"/>
    <w:qFormat/>
    <w:rsid w:val="00154D0E"/>
    <w:pPr>
      <w:keepNext/>
      <w:tabs>
        <w:tab w:val="left" w:pos="709"/>
      </w:tabs>
      <w:suppressAutoHyphens/>
      <w:spacing w:before="240" w:after="60" w:line="100" w:lineRule="atLeast"/>
      <w:outlineLvl w:val="0"/>
    </w:pPr>
    <w:rPr>
      <w:rFonts w:ascii="Arial" w:eastAsia="Times New Roman" w:hAnsi="Arial" w:cs="Arial"/>
      <w:b/>
      <w:bCs/>
      <w:color w:val="00000A"/>
      <w:kern w:val="1"/>
      <w:sz w:val="32"/>
      <w:szCs w:val="32"/>
      <w:lang w:eastAsia="ar-SA"/>
    </w:rPr>
  </w:style>
  <w:style w:type="paragraph" w:styleId="2">
    <w:name w:val="heading 2"/>
    <w:basedOn w:val="a"/>
    <w:next w:val="a"/>
    <w:link w:val="20"/>
    <w:unhideWhenUsed/>
    <w:qFormat/>
    <w:rsid w:val="00154D0E"/>
    <w:pPr>
      <w:keepNext/>
      <w:keepLines/>
      <w:tabs>
        <w:tab w:val="left" w:pos="709"/>
      </w:tabs>
      <w:suppressAutoHyphens/>
      <w:spacing w:before="200" w:after="0" w:line="276" w:lineRule="atLeast"/>
      <w:outlineLvl w:val="1"/>
    </w:pPr>
    <w:rPr>
      <w:rFonts w:asciiTheme="majorHAnsi" w:eastAsiaTheme="majorEastAsia" w:hAnsiTheme="majorHAnsi" w:cstheme="majorBidi"/>
      <w:b/>
      <w:bCs/>
      <w:color w:val="4F81BD" w:themeColor="accent1"/>
      <w:kern w:val="1"/>
      <w:sz w:val="26"/>
      <w:szCs w:val="26"/>
      <w:lang w:eastAsia="ar-SA"/>
    </w:rPr>
  </w:style>
  <w:style w:type="paragraph" w:styleId="3">
    <w:name w:val="heading 3"/>
    <w:basedOn w:val="a"/>
    <w:next w:val="a"/>
    <w:link w:val="30"/>
    <w:uiPriority w:val="9"/>
    <w:unhideWhenUsed/>
    <w:qFormat/>
    <w:rsid w:val="00154D0E"/>
    <w:pPr>
      <w:keepNext/>
      <w:tabs>
        <w:tab w:val="left" w:pos="709"/>
      </w:tabs>
      <w:suppressAutoHyphens/>
      <w:spacing w:before="240" w:after="60" w:line="240" w:lineRule="auto"/>
      <w:outlineLvl w:val="2"/>
    </w:pPr>
    <w:rPr>
      <w:rFonts w:ascii="Cambria" w:eastAsia="Times New Roman" w:hAnsi="Cambria" w:cs="Times New Roman"/>
      <w:b/>
      <w:bCs/>
      <w:color w:val="00000A"/>
      <w:kern w:val="1"/>
      <w:sz w:val="26"/>
      <w:szCs w:val="26"/>
      <w:lang w:val="en-US" w:eastAsia="ar-SA"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B7E50"/>
    <w:pPr>
      <w:ind w:left="720"/>
      <w:contextualSpacing/>
    </w:pPr>
  </w:style>
  <w:style w:type="character" w:styleId="a5">
    <w:name w:val="Hyperlink"/>
    <w:basedOn w:val="a1"/>
    <w:uiPriority w:val="99"/>
    <w:unhideWhenUsed/>
    <w:rsid w:val="002F592F"/>
    <w:rPr>
      <w:color w:val="0000FF"/>
      <w:u w:val="single"/>
    </w:rPr>
  </w:style>
  <w:style w:type="table" w:styleId="a6">
    <w:name w:val="Table Grid"/>
    <w:basedOn w:val="a2"/>
    <w:rsid w:val="00BA2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10F0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F10F05"/>
    <w:rPr>
      <w:rFonts w:ascii="Tahoma" w:hAnsi="Tahoma" w:cs="Tahoma"/>
      <w:sz w:val="16"/>
      <w:szCs w:val="16"/>
    </w:rPr>
  </w:style>
  <w:style w:type="paragraph" w:styleId="a9">
    <w:name w:val="No Spacing"/>
    <w:link w:val="aa"/>
    <w:uiPriority w:val="1"/>
    <w:qFormat/>
    <w:rsid w:val="000C141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unhideWhenUsed/>
    <w:rsid w:val="003357A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357AE"/>
  </w:style>
  <w:style w:type="paragraph" w:styleId="ad">
    <w:name w:val="footer"/>
    <w:basedOn w:val="a"/>
    <w:link w:val="ae"/>
    <w:uiPriority w:val="99"/>
    <w:unhideWhenUsed/>
    <w:rsid w:val="003357A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357AE"/>
  </w:style>
  <w:style w:type="character" w:customStyle="1" w:styleId="aa">
    <w:name w:val="Без интервала Знак"/>
    <w:link w:val="a9"/>
    <w:uiPriority w:val="1"/>
    <w:rsid w:val="00390563"/>
    <w:rPr>
      <w:rFonts w:ascii="Times New Roman" w:eastAsia="Times New Roman" w:hAnsi="Times New Roman" w:cs="Times New Roman"/>
      <w:sz w:val="20"/>
      <w:szCs w:val="20"/>
    </w:rPr>
  </w:style>
  <w:style w:type="character" w:customStyle="1" w:styleId="10">
    <w:name w:val="Заголовок 1 Знак"/>
    <w:basedOn w:val="a1"/>
    <w:link w:val="1"/>
    <w:rsid w:val="00154D0E"/>
    <w:rPr>
      <w:rFonts w:ascii="Arial" w:eastAsia="Times New Roman" w:hAnsi="Arial" w:cs="Arial"/>
      <w:b/>
      <w:bCs/>
      <w:color w:val="00000A"/>
      <w:kern w:val="1"/>
      <w:sz w:val="32"/>
      <w:szCs w:val="32"/>
      <w:lang w:eastAsia="ar-SA"/>
    </w:rPr>
  </w:style>
  <w:style w:type="character" w:customStyle="1" w:styleId="20">
    <w:name w:val="Заголовок 2 Знак"/>
    <w:basedOn w:val="a1"/>
    <w:link w:val="2"/>
    <w:rsid w:val="00154D0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link w:val="3"/>
    <w:uiPriority w:val="9"/>
    <w:rsid w:val="00154D0E"/>
    <w:rPr>
      <w:rFonts w:ascii="Cambria" w:eastAsia="Times New Roman" w:hAnsi="Cambria" w:cs="Times New Roman"/>
      <w:b/>
      <w:bCs/>
      <w:color w:val="00000A"/>
      <w:kern w:val="1"/>
      <w:sz w:val="26"/>
      <w:szCs w:val="26"/>
      <w:lang w:val="en-US" w:eastAsia="ar-SA" w:bidi="en-US"/>
    </w:rPr>
  </w:style>
  <w:style w:type="numbering" w:customStyle="1" w:styleId="11">
    <w:name w:val="Нет списка1"/>
    <w:next w:val="a3"/>
    <w:semiHidden/>
    <w:rsid w:val="00154D0E"/>
  </w:style>
  <w:style w:type="character" w:customStyle="1" w:styleId="submenu-table">
    <w:name w:val="submenu-table"/>
    <w:basedOn w:val="a1"/>
    <w:rsid w:val="00154D0E"/>
  </w:style>
  <w:style w:type="character" w:customStyle="1" w:styleId="butback1">
    <w:name w:val="butback1"/>
    <w:basedOn w:val="a1"/>
    <w:rsid w:val="00154D0E"/>
    <w:rPr>
      <w:color w:val="666666"/>
    </w:rPr>
  </w:style>
  <w:style w:type="character" w:customStyle="1" w:styleId="Zag11">
    <w:name w:val="Zag_11"/>
    <w:rsid w:val="00154D0E"/>
  </w:style>
  <w:style w:type="paragraph" w:styleId="af">
    <w:name w:val="Normal (Web)"/>
    <w:basedOn w:val="a"/>
    <w:uiPriority w:val="99"/>
    <w:rsid w:val="00154D0E"/>
    <w:pPr>
      <w:tabs>
        <w:tab w:val="left" w:pos="709"/>
      </w:tabs>
      <w:suppressAutoHyphens/>
      <w:spacing w:before="100" w:beforeAutospacing="1" w:after="100" w:afterAutospacing="1" w:line="240" w:lineRule="auto"/>
    </w:pPr>
    <w:rPr>
      <w:rFonts w:ascii="Calibri" w:eastAsia="Times New Roman" w:hAnsi="Calibri" w:cs="Times New Roman"/>
      <w:color w:val="00000A"/>
      <w:kern w:val="1"/>
      <w:sz w:val="24"/>
      <w:szCs w:val="24"/>
      <w:lang w:val="en-US" w:eastAsia="ar-SA" w:bidi="en-US"/>
    </w:rPr>
  </w:style>
  <w:style w:type="paragraph" w:customStyle="1" w:styleId="Osnova">
    <w:name w:val="Osnova"/>
    <w:basedOn w:val="a"/>
    <w:rsid w:val="00154D0E"/>
    <w:pPr>
      <w:widowControl w:val="0"/>
      <w:tabs>
        <w:tab w:val="left" w:pos="709"/>
      </w:tabs>
      <w:suppressAutoHyphens/>
      <w:autoSpaceDE w:val="0"/>
      <w:autoSpaceDN w:val="0"/>
      <w:adjustRightInd w:val="0"/>
      <w:spacing w:after="0" w:line="213" w:lineRule="exact"/>
      <w:ind w:firstLine="339"/>
      <w:jc w:val="both"/>
    </w:pPr>
    <w:rPr>
      <w:rFonts w:ascii="NewtonCSanPin" w:eastAsia="Calibri" w:hAnsi="NewtonCSanPin" w:cs="NewtonCSanPin"/>
      <w:color w:val="000000"/>
      <w:kern w:val="1"/>
      <w:sz w:val="21"/>
      <w:szCs w:val="21"/>
      <w:lang w:val="en-US"/>
    </w:rPr>
  </w:style>
  <w:style w:type="paragraph" w:customStyle="1" w:styleId="31">
    <w:name w:val="Заголовок 3+"/>
    <w:basedOn w:val="a"/>
    <w:rsid w:val="00154D0E"/>
    <w:pPr>
      <w:widowControl w:val="0"/>
      <w:tabs>
        <w:tab w:val="left" w:pos="709"/>
      </w:tabs>
      <w:suppressAutoHyphens/>
      <w:overflowPunct w:val="0"/>
      <w:autoSpaceDE w:val="0"/>
      <w:autoSpaceDN w:val="0"/>
      <w:adjustRightInd w:val="0"/>
      <w:spacing w:before="240" w:after="0" w:line="240" w:lineRule="auto"/>
      <w:jc w:val="center"/>
      <w:textAlignment w:val="baseline"/>
    </w:pPr>
    <w:rPr>
      <w:rFonts w:ascii="Calibri" w:eastAsia="Times New Roman" w:hAnsi="Calibri" w:cs="Times New Roman"/>
      <w:b/>
      <w:color w:val="00000A"/>
      <w:kern w:val="1"/>
      <w:sz w:val="28"/>
      <w:szCs w:val="20"/>
      <w:lang w:val="en-US" w:eastAsia="ar-SA" w:bidi="en-US"/>
    </w:rPr>
  </w:style>
  <w:style w:type="paragraph" w:customStyle="1" w:styleId="12">
    <w:name w:val="Без интервала1"/>
    <w:rsid w:val="00154D0E"/>
    <w:pPr>
      <w:spacing w:after="0" w:line="240" w:lineRule="auto"/>
    </w:pPr>
    <w:rPr>
      <w:rFonts w:ascii="Times New Roman" w:eastAsia="Calibri" w:hAnsi="Times New Roman" w:cs="Times New Roman"/>
      <w:sz w:val="24"/>
      <w:szCs w:val="24"/>
    </w:rPr>
  </w:style>
  <w:style w:type="character" w:customStyle="1" w:styleId="WW8Num4z0">
    <w:name w:val="WW8Num4z0"/>
    <w:rsid w:val="00154D0E"/>
    <w:rPr>
      <w:sz w:val="22"/>
      <w:szCs w:val="22"/>
    </w:rPr>
  </w:style>
  <w:style w:type="character" w:customStyle="1" w:styleId="WW8Num5z0">
    <w:name w:val="WW8Num5z0"/>
    <w:rsid w:val="00154D0E"/>
    <w:rPr>
      <w:sz w:val="22"/>
      <w:szCs w:val="22"/>
    </w:rPr>
  </w:style>
  <w:style w:type="character" w:customStyle="1" w:styleId="WW8Num5z1">
    <w:name w:val="WW8Num5z1"/>
    <w:rsid w:val="00154D0E"/>
    <w:rPr>
      <w:rFonts w:ascii="OpenSymbol" w:hAnsi="OpenSymbol" w:cs="OpenSymbol"/>
    </w:rPr>
  </w:style>
  <w:style w:type="character" w:customStyle="1" w:styleId="21">
    <w:name w:val="Основной шрифт абзаца2"/>
    <w:rsid w:val="00154D0E"/>
  </w:style>
  <w:style w:type="character" w:customStyle="1" w:styleId="13">
    <w:name w:val="Основной шрифт абзаца1"/>
    <w:rsid w:val="00154D0E"/>
  </w:style>
  <w:style w:type="character" w:customStyle="1" w:styleId="32">
    <w:name w:val="Основной шрифт абзаца3"/>
    <w:rsid w:val="00154D0E"/>
  </w:style>
  <w:style w:type="character" w:customStyle="1" w:styleId="ListLabel1">
    <w:name w:val="ListLabel 1"/>
    <w:rsid w:val="00154D0E"/>
  </w:style>
  <w:style w:type="character" w:customStyle="1" w:styleId="ListLabel2">
    <w:name w:val="ListLabel 2"/>
    <w:rsid w:val="00154D0E"/>
  </w:style>
  <w:style w:type="character" w:customStyle="1" w:styleId="ListLabel3">
    <w:name w:val="ListLabel 3"/>
    <w:rsid w:val="00154D0E"/>
  </w:style>
  <w:style w:type="character" w:customStyle="1" w:styleId="ListLabel4">
    <w:name w:val="ListLabel 4"/>
    <w:rsid w:val="00154D0E"/>
  </w:style>
  <w:style w:type="character" w:customStyle="1" w:styleId="ListLabel5">
    <w:name w:val="ListLabel 5"/>
    <w:rsid w:val="00154D0E"/>
    <w:rPr>
      <w:sz w:val="22"/>
      <w:szCs w:val="22"/>
    </w:rPr>
  </w:style>
  <w:style w:type="character" w:customStyle="1" w:styleId="af0">
    <w:name w:val="Маркеры списка"/>
    <w:rsid w:val="00154D0E"/>
    <w:rPr>
      <w:rFonts w:ascii="OpenSymbol" w:eastAsia="OpenSymbol" w:hAnsi="OpenSymbol" w:cs="OpenSymbol"/>
    </w:rPr>
  </w:style>
  <w:style w:type="paragraph" w:customStyle="1" w:styleId="af1">
    <w:name w:val="Заголовок"/>
    <w:basedOn w:val="a"/>
    <w:next w:val="a0"/>
    <w:rsid w:val="00154D0E"/>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2"/>
    <w:rsid w:val="00154D0E"/>
    <w:pPr>
      <w:tabs>
        <w:tab w:val="left" w:pos="709"/>
      </w:tabs>
      <w:suppressAutoHyphens/>
      <w:spacing w:after="120" w:line="276" w:lineRule="atLeast"/>
    </w:pPr>
    <w:rPr>
      <w:rFonts w:ascii="Times New Roman" w:eastAsia="Calibri" w:hAnsi="Times New Roman" w:cs="Times New Roman"/>
      <w:color w:val="00000A"/>
      <w:kern w:val="1"/>
      <w:sz w:val="24"/>
      <w:lang w:eastAsia="ar-SA"/>
    </w:rPr>
  </w:style>
  <w:style w:type="character" w:customStyle="1" w:styleId="af2">
    <w:name w:val="Основной текст Знак"/>
    <w:basedOn w:val="a1"/>
    <w:link w:val="a0"/>
    <w:rsid w:val="00154D0E"/>
    <w:rPr>
      <w:rFonts w:ascii="Times New Roman" w:eastAsia="Calibri" w:hAnsi="Times New Roman" w:cs="Times New Roman"/>
      <w:color w:val="00000A"/>
      <w:kern w:val="1"/>
      <w:sz w:val="24"/>
      <w:lang w:eastAsia="ar-SA"/>
    </w:rPr>
  </w:style>
  <w:style w:type="paragraph" w:styleId="af3">
    <w:name w:val="List"/>
    <w:basedOn w:val="a0"/>
    <w:rsid w:val="00154D0E"/>
    <w:rPr>
      <w:rFonts w:ascii="Arial" w:hAnsi="Arial" w:cs="Mangal"/>
    </w:rPr>
  </w:style>
  <w:style w:type="paragraph" w:customStyle="1" w:styleId="33">
    <w:name w:val="Название3"/>
    <w:basedOn w:val="a"/>
    <w:rsid w:val="00154D0E"/>
    <w:pPr>
      <w:suppressLineNumbers/>
      <w:tabs>
        <w:tab w:val="left" w:pos="709"/>
      </w:tabs>
      <w:suppressAutoHyphens/>
      <w:spacing w:before="120" w:after="120" w:line="276" w:lineRule="atLeast"/>
    </w:pPr>
    <w:rPr>
      <w:rFonts w:ascii="Arial" w:eastAsia="Calibri" w:hAnsi="Arial" w:cs="Mangal"/>
      <w:i/>
      <w:iCs/>
      <w:color w:val="00000A"/>
      <w:kern w:val="1"/>
      <w:sz w:val="20"/>
      <w:szCs w:val="24"/>
      <w:lang w:eastAsia="ar-SA"/>
    </w:rPr>
  </w:style>
  <w:style w:type="paragraph" w:customStyle="1" w:styleId="34">
    <w:name w:val="Указатель3"/>
    <w:basedOn w:val="a"/>
    <w:rsid w:val="00154D0E"/>
    <w:pPr>
      <w:suppressLineNumbers/>
      <w:tabs>
        <w:tab w:val="left" w:pos="709"/>
      </w:tabs>
      <w:suppressAutoHyphens/>
      <w:spacing w:line="276" w:lineRule="atLeast"/>
    </w:pPr>
    <w:rPr>
      <w:rFonts w:ascii="Arial" w:eastAsia="Calibri" w:hAnsi="Arial" w:cs="Mangal"/>
      <w:color w:val="00000A"/>
      <w:kern w:val="1"/>
      <w:sz w:val="24"/>
      <w:lang w:eastAsia="ar-SA"/>
    </w:rPr>
  </w:style>
  <w:style w:type="paragraph" w:customStyle="1" w:styleId="22">
    <w:name w:val="Название2"/>
    <w:basedOn w:val="a"/>
    <w:rsid w:val="00154D0E"/>
    <w:pPr>
      <w:suppressLineNumbers/>
      <w:tabs>
        <w:tab w:val="left" w:pos="709"/>
      </w:tabs>
      <w:suppressAutoHyphens/>
      <w:spacing w:before="120" w:after="120" w:line="276" w:lineRule="atLeast"/>
    </w:pPr>
    <w:rPr>
      <w:rFonts w:ascii="Arial" w:eastAsia="Calibri" w:hAnsi="Arial" w:cs="Mangal"/>
      <w:i/>
      <w:iCs/>
      <w:color w:val="00000A"/>
      <w:kern w:val="1"/>
      <w:sz w:val="20"/>
      <w:szCs w:val="24"/>
      <w:lang w:eastAsia="ar-SA"/>
    </w:rPr>
  </w:style>
  <w:style w:type="paragraph" w:customStyle="1" w:styleId="23">
    <w:name w:val="Указатель2"/>
    <w:basedOn w:val="a"/>
    <w:rsid w:val="00154D0E"/>
    <w:pPr>
      <w:suppressLineNumbers/>
      <w:tabs>
        <w:tab w:val="left" w:pos="709"/>
      </w:tabs>
      <w:suppressAutoHyphens/>
      <w:spacing w:line="276" w:lineRule="atLeast"/>
    </w:pPr>
    <w:rPr>
      <w:rFonts w:ascii="Arial" w:eastAsia="Calibri" w:hAnsi="Arial" w:cs="Mangal"/>
      <w:color w:val="00000A"/>
      <w:kern w:val="1"/>
      <w:sz w:val="24"/>
      <w:lang w:eastAsia="ar-SA"/>
    </w:rPr>
  </w:style>
  <w:style w:type="paragraph" w:customStyle="1" w:styleId="14">
    <w:name w:val="Название1"/>
    <w:basedOn w:val="a"/>
    <w:rsid w:val="00154D0E"/>
    <w:pPr>
      <w:suppressLineNumbers/>
      <w:tabs>
        <w:tab w:val="left" w:pos="709"/>
      </w:tabs>
      <w:suppressAutoHyphens/>
      <w:spacing w:before="120" w:after="120" w:line="276" w:lineRule="atLeast"/>
    </w:pPr>
    <w:rPr>
      <w:rFonts w:ascii="Arial" w:eastAsia="Calibri" w:hAnsi="Arial" w:cs="Mangal"/>
      <w:i/>
      <w:iCs/>
      <w:color w:val="00000A"/>
      <w:kern w:val="1"/>
      <w:sz w:val="20"/>
      <w:szCs w:val="24"/>
      <w:lang w:eastAsia="ar-SA"/>
    </w:rPr>
  </w:style>
  <w:style w:type="paragraph" w:customStyle="1" w:styleId="15">
    <w:name w:val="Указатель1"/>
    <w:basedOn w:val="a"/>
    <w:rsid w:val="00154D0E"/>
    <w:pPr>
      <w:suppressLineNumbers/>
      <w:tabs>
        <w:tab w:val="left" w:pos="709"/>
      </w:tabs>
      <w:suppressAutoHyphens/>
      <w:spacing w:line="276" w:lineRule="atLeast"/>
    </w:pPr>
    <w:rPr>
      <w:rFonts w:ascii="Arial" w:eastAsia="Calibri" w:hAnsi="Arial" w:cs="Mangal"/>
      <w:color w:val="00000A"/>
      <w:kern w:val="1"/>
      <w:sz w:val="24"/>
      <w:lang w:eastAsia="ar-SA"/>
    </w:rPr>
  </w:style>
  <w:style w:type="character" w:customStyle="1" w:styleId="16">
    <w:name w:val="Верхний колонтитул Знак1"/>
    <w:basedOn w:val="a1"/>
    <w:rsid w:val="00154D0E"/>
    <w:rPr>
      <w:rFonts w:ascii="Times New Roman" w:eastAsia="Calibri" w:hAnsi="Times New Roman" w:cs="Times New Roman"/>
      <w:color w:val="00000A"/>
      <w:kern w:val="1"/>
      <w:sz w:val="24"/>
      <w:lang w:eastAsia="ar-SA"/>
    </w:rPr>
  </w:style>
  <w:style w:type="character" w:customStyle="1" w:styleId="17">
    <w:name w:val="Нижний колонтитул Знак1"/>
    <w:basedOn w:val="a1"/>
    <w:rsid w:val="00154D0E"/>
    <w:rPr>
      <w:rFonts w:ascii="Times New Roman" w:eastAsia="Calibri" w:hAnsi="Times New Roman" w:cs="Times New Roman"/>
      <w:color w:val="00000A"/>
      <w:kern w:val="1"/>
      <w:sz w:val="24"/>
      <w:lang w:eastAsia="ar-SA"/>
    </w:rPr>
  </w:style>
  <w:style w:type="paragraph" w:customStyle="1" w:styleId="18">
    <w:name w:val="Текст выноски1"/>
    <w:basedOn w:val="a"/>
    <w:rsid w:val="00154D0E"/>
    <w:pPr>
      <w:tabs>
        <w:tab w:val="left" w:pos="709"/>
      </w:tabs>
      <w:suppressAutoHyphens/>
      <w:spacing w:line="276" w:lineRule="atLeast"/>
    </w:pPr>
    <w:rPr>
      <w:rFonts w:ascii="Times New Roman" w:eastAsia="Calibri" w:hAnsi="Times New Roman" w:cs="Times New Roman"/>
      <w:color w:val="00000A"/>
      <w:kern w:val="1"/>
      <w:sz w:val="24"/>
      <w:lang w:eastAsia="ar-SA"/>
    </w:rPr>
  </w:style>
  <w:style w:type="paragraph" w:customStyle="1" w:styleId="19">
    <w:name w:val="Абзац списка1"/>
    <w:basedOn w:val="a"/>
    <w:rsid w:val="00154D0E"/>
    <w:pPr>
      <w:tabs>
        <w:tab w:val="left" w:pos="709"/>
      </w:tabs>
      <w:suppressAutoHyphens/>
      <w:spacing w:line="276" w:lineRule="atLeast"/>
    </w:pPr>
    <w:rPr>
      <w:rFonts w:ascii="Times New Roman" w:eastAsia="Calibri" w:hAnsi="Times New Roman" w:cs="Times New Roman"/>
      <w:color w:val="00000A"/>
      <w:kern w:val="1"/>
      <w:sz w:val="24"/>
      <w:lang w:eastAsia="ar-SA"/>
    </w:rPr>
  </w:style>
  <w:style w:type="paragraph" w:customStyle="1" w:styleId="1a">
    <w:name w:val="Обычный (веб)1"/>
    <w:basedOn w:val="a"/>
    <w:rsid w:val="00154D0E"/>
    <w:pPr>
      <w:tabs>
        <w:tab w:val="left" w:pos="709"/>
      </w:tabs>
      <w:suppressAutoHyphens/>
      <w:spacing w:line="276" w:lineRule="atLeast"/>
    </w:pPr>
    <w:rPr>
      <w:rFonts w:ascii="Times New Roman" w:eastAsia="Calibri" w:hAnsi="Times New Roman" w:cs="Times New Roman"/>
      <w:color w:val="00000A"/>
      <w:kern w:val="1"/>
      <w:sz w:val="24"/>
      <w:lang w:eastAsia="ar-SA"/>
    </w:rPr>
  </w:style>
  <w:style w:type="paragraph" w:customStyle="1" w:styleId="af4">
    <w:name w:val="Содержимое таблицы"/>
    <w:basedOn w:val="a"/>
    <w:rsid w:val="00154D0E"/>
    <w:pPr>
      <w:suppressLineNumbers/>
      <w:tabs>
        <w:tab w:val="left" w:pos="709"/>
      </w:tabs>
      <w:suppressAutoHyphens/>
      <w:spacing w:line="276" w:lineRule="atLeast"/>
    </w:pPr>
    <w:rPr>
      <w:rFonts w:ascii="Times New Roman" w:eastAsia="Calibri" w:hAnsi="Times New Roman" w:cs="Times New Roman"/>
      <w:color w:val="00000A"/>
      <w:kern w:val="1"/>
      <w:sz w:val="24"/>
      <w:lang w:eastAsia="ar-SA"/>
    </w:rPr>
  </w:style>
  <w:style w:type="paragraph" w:customStyle="1" w:styleId="af5">
    <w:name w:val="Заголовок таблицы"/>
    <w:basedOn w:val="af4"/>
    <w:rsid w:val="00154D0E"/>
    <w:pPr>
      <w:jc w:val="center"/>
    </w:pPr>
    <w:rPr>
      <w:b/>
      <w:bCs/>
    </w:rPr>
  </w:style>
  <w:style w:type="paragraph" w:styleId="af6">
    <w:name w:val="Body Text Indent"/>
    <w:basedOn w:val="a"/>
    <w:link w:val="af7"/>
    <w:uiPriority w:val="99"/>
    <w:semiHidden/>
    <w:unhideWhenUsed/>
    <w:rsid w:val="00154D0E"/>
    <w:pPr>
      <w:tabs>
        <w:tab w:val="left" w:pos="709"/>
      </w:tabs>
      <w:suppressAutoHyphens/>
      <w:spacing w:after="120" w:line="276" w:lineRule="atLeast"/>
      <w:ind w:left="283"/>
    </w:pPr>
    <w:rPr>
      <w:rFonts w:ascii="Times New Roman" w:eastAsia="Calibri" w:hAnsi="Times New Roman" w:cs="Times New Roman"/>
      <w:color w:val="00000A"/>
      <w:kern w:val="1"/>
      <w:sz w:val="24"/>
      <w:lang w:eastAsia="ar-SA"/>
    </w:rPr>
  </w:style>
  <w:style w:type="character" w:customStyle="1" w:styleId="af7">
    <w:name w:val="Основной текст с отступом Знак"/>
    <w:basedOn w:val="a1"/>
    <w:link w:val="af6"/>
    <w:uiPriority w:val="99"/>
    <w:semiHidden/>
    <w:rsid w:val="00154D0E"/>
    <w:rPr>
      <w:rFonts w:ascii="Times New Roman" w:eastAsia="Calibri" w:hAnsi="Times New Roman" w:cs="Times New Roman"/>
      <w:color w:val="00000A"/>
      <w:kern w:val="1"/>
      <w:sz w:val="24"/>
      <w:lang w:eastAsia="ar-SA"/>
    </w:rPr>
  </w:style>
  <w:style w:type="character" w:customStyle="1" w:styleId="FontStyle37">
    <w:name w:val="Font Style37"/>
    <w:basedOn w:val="a1"/>
    <w:rsid w:val="00154D0E"/>
    <w:rPr>
      <w:rFonts w:ascii="Times New Roman" w:hAnsi="Times New Roman" w:cs="Times New Roman"/>
      <w:sz w:val="20"/>
      <w:szCs w:val="20"/>
    </w:rPr>
  </w:style>
  <w:style w:type="character" w:customStyle="1" w:styleId="af8">
    <w:name w:val="Основной текст_"/>
    <w:link w:val="1b"/>
    <w:rsid w:val="00154D0E"/>
    <w:rPr>
      <w:sz w:val="21"/>
      <w:szCs w:val="21"/>
      <w:shd w:val="clear" w:color="auto" w:fill="FFFFFF"/>
    </w:rPr>
  </w:style>
  <w:style w:type="paragraph" w:customStyle="1" w:styleId="1b">
    <w:name w:val="Основной текст1"/>
    <w:basedOn w:val="a"/>
    <w:link w:val="af8"/>
    <w:rsid w:val="00154D0E"/>
    <w:pPr>
      <w:shd w:val="clear" w:color="auto" w:fill="FFFFFF"/>
      <w:spacing w:before="60" w:after="0" w:line="216" w:lineRule="exact"/>
      <w:jc w:val="both"/>
    </w:pPr>
    <w:rPr>
      <w:sz w:val="21"/>
      <w:szCs w:val="21"/>
      <w:shd w:val="clear" w:color="auto" w:fill="FFFFFF"/>
    </w:rPr>
  </w:style>
  <w:style w:type="character" w:customStyle="1" w:styleId="85pt">
    <w:name w:val="Основной текст + 8;5 pt"/>
    <w:rsid w:val="00154D0E"/>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jc">
    <w:name w:val="jc"/>
    <w:basedOn w:val="a"/>
    <w:rsid w:val="00154D0E"/>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f9">
    <w:name w:val="Strong"/>
    <w:uiPriority w:val="22"/>
    <w:qFormat/>
    <w:rsid w:val="00154D0E"/>
    <w:rPr>
      <w:b/>
      <w:bCs/>
    </w:rPr>
  </w:style>
  <w:style w:type="character" w:customStyle="1" w:styleId="1c">
    <w:name w:val="Текст выноски Знак1"/>
    <w:basedOn w:val="a1"/>
    <w:uiPriority w:val="99"/>
    <w:semiHidden/>
    <w:rsid w:val="00154D0E"/>
    <w:rPr>
      <w:rFonts w:ascii="Tahoma" w:eastAsia="Calibri"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50"/>
    <w:pPr>
      <w:ind w:left="720"/>
      <w:contextualSpacing/>
    </w:pPr>
  </w:style>
  <w:style w:type="character" w:styleId="a4">
    <w:name w:val="Hyperlink"/>
    <w:basedOn w:val="a0"/>
    <w:uiPriority w:val="99"/>
    <w:unhideWhenUsed/>
    <w:rsid w:val="002F592F"/>
    <w:rPr>
      <w:color w:val="0000FF"/>
      <w:u w:val="single"/>
    </w:rPr>
  </w:style>
  <w:style w:type="table" w:styleId="a5">
    <w:name w:val="Table Grid"/>
    <w:basedOn w:val="a1"/>
    <w:rsid w:val="00BA2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0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5" Type="http://schemas.openxmlformats.org/officeDocument/2006/relationships/webSettings" Target="webSettings.xml"/><Relationship Id="rId10" Type="http://schemas.openxmlformats.org/officeDocument/2006/relationships/hyperlink" Target="http://www.mon.tata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6874-EE0A-4E36-95FF-4BD840BD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DNA7 X86</cp:lastModifiedBy>
  <cp:revision>12</cp:revision>
  <cp:lastPrinted>2014-09-11T10:23:00Z</cp:lastPrinted>
  <dcterms:created xsi:type="dcterms:W3CDTF">2015-09-17T07:19:00Z</dcterms:created>
  <dcterms:modified xsi:type="dcterms:W3CDTF">2015-10-22T13:46:00Z</dcterms:modified>
</cp:coreProperties>
</file>