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063"/>
        <w:gridCol w:w="2209"/>
        <w:gridCol w:w="2256"/>
      </w:tblGrid>
      <w:tr w:rsidR="00E2504E" w:rsidTr="00E2504E">
        <w:trPr>
          <w:trHeight w:val="197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РАССМОТРЕНО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МО 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br/>
              <w:t>учителей естественного цикла, технологии, физической культуры, ОБЖ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2667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2667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504E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2014 г</w:t>
              </w:r>
            </w:smartTag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№   1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СОГЛАСОВАНО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МБОУ «ООШ № 36»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_______ Шестакова Н.Н.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РАССМОТРЕНО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августа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504E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№   1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д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школы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августа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504E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219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7A6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</w:t>
      </w:r>
      <w:r w:rsidRPr="00067A67">
        <w:rPr>
          <w:rFonts w:ascii="Times New Roman" w:hAnsi="Times New Roman" w:cs="Times New Roman"/>
          <w:b/>
          <w:i/>
          <w:sz w:val="24"/>
          <w:szCs w:val="24"/>
        </w:rPr>
        <w:br/>
        <w:t xml:space="preserve">«Основная общеобразовательная школа № 36» 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P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A67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E2504E" w:rsidRPr="00067A67" w:rsidRDefault="00E2504E" w:rsidP="00067A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A67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E2504E" w:rsidRPr="00067A67" w:rsidRDefault="00E2504E" w:rsidP="00067A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7A67">
        <w:rPr>
          <w:rFonts w:ascii="Times New Roman" w:hAnsi="Times New Roman" w:cs="Times New Roman"/>
          <w:b/>
          <w:i/>
          <w:sz w:val="32"/>
          <w:szCs w:val="32"/>
        </w:rPr>
        <w:t>«География»</w:t>
      </w:r>
    </w:p>
    <w:p w:rsidR="00E2504E" w:rsidRPr="00067A67" w:rsidRDefault="00E2504E" w:rsidP="00067A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7A67">
        <w:rPr>
          <w:rFonts w:ascii="Times New Roman" w:hAnsi="Times New Roman" w:cs="Times New Roman"/>
          <w:b/>
          <w:i/>
          <w:sz w:val="32"/>
          <w:szCs w:val="32"/>
        </w:rPr>
        <w:t xml:space="preserve">6 </w:t>
      </w:r>
      <w:r w:rsidR="00A87AA2" w:rsidRPr="00067A67">
        <w:rPr>
          <w:rFonts w:ascii="Times New Roman" w:hAnsi="Times New Roman" w:cs="Times New Roman"/>
          <w:b/>
          <w:i/>
          <w:sz w:val="32"/>
          <w:szCs w:val="32"/>
        </w:rPr>
        <w:t xml:space="preserve">«А» </w:t>
      </w:r>
      <w:r w:rsidRPr="00067A67">
        <w:rPr>
          <w:rFonts w:ascii="Times New Roman" w:hAnsi="Times New Roman" w:cs="Times New Roman"/>
          <w:b/>
          <w:i/>
          <w:sz w:val="32"/>
          <w:szCs w:val="32"/>
        </w:rPr>
        <w:t>класс</w:t>
      </w:r>
      <w:r w:rsidR="00A87AA2" w:rsidRPr="00067A67">
        <w:rPr>
          <w:rFonts w:ascii="Times New Roman" w:hAnsi="Times New Roman" w:cs="Times New Roman"/>
          <w:b/>
          <w:i/>
          <w:sz w:val="32"/>
          <w:szCs w:val="32"/>
        </w:rPr>
        <w:t xml:space="preserve"> (6 «А», 6 «Б» классы)</w:t>
      </w:r>
    </w:p>
    <w:p w:rsidR="00A87AA2" w:rsidRPr="00067A67" w:rsidRDefault="00A87AA2" w:rsidP="00067A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7A67">
        <w:rPr>
          <w:rFonts w:ascii="Times New Roman" w:hAnsi="Times New Roman" w:cs="Times New Roman"/>
          <w:b/>
          <w:i/>
          <w:sz w:val="32"/>
          <w:szCs w:val="32"/>
        </w:rPr>
        <w:t>Учитель: Татаркина Татьяна Викторовна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67" w:rsidRP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7AA2" w:rsidRPr="00067A67" w:rsidRDefault="00A87AA2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7A67">
        <w:rPr>
          <w:rFonts w:ascii="Times New Roman" w:hAnsi="Times New Roman" w:cs="Times New Roman"/>
          <w:b/>
          <w:i/>
          <w:sz w:val="24"/>
          <w:szCs w:val="24"/>
        </w:rPr>
        <w:t>Старый Оскол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7A67">
        <w:rPr>
          <w:rFonts w:ascii="Times New Roman" w:hAnsi="Times New Roman" w:cs="Times New Roman"/>
          <w:b/>
          <w:i/>
          <w:sz w:val="24"/>
          <w:szCs w:val="24"/>
        </w:rPr>
        <w:t>2014 г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7A6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067A67" w:rsidRDefault="00A87AA2" w:rsidP="00067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r w:rsidR="00E2504E" w:rsidRPr="00067A67">
        <w:rPr>
          <w:rFonts w:ascii="Times New Roman" w:hAnsi="Times New Roman" w:cs="Times New Roman"/>
          <w:sz w:val="24"/>
          <w:szCs w:val="24"/>
        </w:rPr>
        <w:t xml:space="preserve">  Календарно-тематическое планирование учебного предмета «География. Землеведение» для 6 «А», «Б» классов составлена на основе рабочей программы по учебному предмету «География» основного общего образования для 6-9 классов (базовый уровень), составитель: Татаркина Т.В., учитель географии муниципального бюджетного общеобразовательного учреждения «Основная общеобразовательная школа № 36», Старый Оскол, 2014 г. 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ab/>
        <w:t>Реализация календарно-тематического планирования проводится в условиях классно-урочной системы обучения. На освоение данного предмета отводится 70 часов, из расчета 2 часа в неделю (35 недель).</w:t>
      </w:r>
    </w:p>
    <w:p w:rsidR="00A87AA2" w:rsidRPr="00067A67" w:rsidRDefault="00A87AA2" w:rsidP="00067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ab/>
        <w:t xml:space="preserve">В отличие от авторской программы на основании изменений в годовом календарном  учебном  графике  МБОУ «ООШ    №36» количество учебных недель в 6 классах  составляет 35. В рабочую программу внесены  изменения: добавлено 2 часа на повторение темы «Изображение Земли на глобусе». </w:t>
      </w:r>
    </w:p>
    <w:p w:rsidR="00A87AA2" w:rsidRPr="00067A67" w:rsidRDefault="00A87AA2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r w:rsidR="005C5F3F" w:rsidRPr="00067A67">
        <w:rPr>
          <w:rFonts w:ascii="Times New Roman" w:hAnsi="Times New Roman" w:cs="Times New Roman"/>
          <w:b/>
          <w:sz w:val="24"/>
          <w:szCs w:val="24"/>
        </w:rPr>
        <w:t>ИЙ</w:t>
      </w:r>
      <w:r w:rsidRPr="00067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F3F" w:rsidRPr="00067A6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59"/>
        <w:gridCol w:w="4677"/>
        <w:gridCol w:w="1276"/>
        <w:gridCol w:w="744"/>
        <w:gridCol w:w="36"/>
        <w:gridCol w:w="24"/>
        <w:gridCol w:w="12"/>
        <w:gridCol w:w="885"/>
        <w:gridCol w:w="1559"/>
      </w:tblGrid>
      <w:tr w:rsidR="00E2504E" w:rsidRPr="00067A67" w:rsidTr="002667C4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учебного времени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прохождения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504E" w:rsidRPr="00067A67" w:rsidTr="002667C4"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i/>
                <w:sz w:val="24"/>
              </w:rPr>
              <w:t>Введение.</w:t>
            </w:r>
            <w:proofErr w:type="gramStart"/>
            <w:r w:rsidRPr="00067A67">
              <w:rPr>
                <w:rFonts w:ascii="Times New Roman" w:hAnsi="Times New Roman" w:cs="Times New Roman"/>
                <w:i/>
                <w:sz w:val="24"/>
              </w:rPr>
              <w:t xml:space="preserve">( </w:t>
            </w:r>
            <w:proofErr w:type="gramEnd"/>
            <w:r w:rsidRPr="00067A67">
              <w:rPr>
                <w:rFonts w:ascii="Times New Roman" w:hAnsi="Times New Roman" w:cs="Times New Roman"/>
                <w:i/>
                <w:sz w:val="24"/>
              </w:rPr>
              <w:t>1 час)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Что  изучает  </w:t>
            </w:r>
            <w:r w:rsidR="002C188D" w:rsidRPr="00067A67">
              <w:rPr>
                <w:rFonts w:ascii="Times New Roman" w:hAnsi="Times New Roman" w:cs="Times New Roman"/>
                <w:sz w:val="24"/>
              </w:rPr>
              <w:t>география</w:t>
            </w:r>
            <w:r w:rsidRPr="00067A67">
              <w:rPr>
                <w:rFonts w:ascii="Times New Roman" w:hAnsi="Times New Roman" w:cs="Times New Roman"/>
                <w:sz w:val="24"/>
              </w:rPr>
              <w:t>. Место  географических знаний в современной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067A6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. “Земля  во Вселенной» (8 ч)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>Тема 1. «Земля — планета солнечной  системы»(3 ч)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Солнечная система. Галактика, млечный путь и другие миры.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Вращение Земли вокруг Солнца и смена времен года.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Вращение Земли вокруг своей оси и смена дня и ночи.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Тема  2. «Изображение Земли  на  глобусе» </w:t>
            </w:r>
            <w:proofErr w:type="gramStart"/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067A67">
              <w:rPr>
                <w:rFonts w:ascii="Times New Roman" w:hAnsi="Times New Roman" w:cs="Times New Roman"/>
                <w:b/>
                <w:sz w:val="24"/>
              </w:rPr>
              <w:t>5 ч)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Представление о форме и размерах Земли.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Градусная сеть, параллели и меридианы.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Географические  координаты.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8.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Определение  положения точки на  глобусе.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1. «Определение  по  глобусу  географических координат точки (решение прямой и обратной задачи</w:t>
            </w:r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)(</w:t>
            </w:r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оценочная)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067A6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. “Развитие географических  знаний  о земной  поверхности»  (13ч)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10.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Тема  1. «Путешествия  и их  географические отражения» </w:t>
            </w:r>
            <w:proofErr w:type="gramStart"/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067A67">
              <w:rPr>
                <w:rFonts w:ascii="Times New Roman" w:hAnsi="Times New Roman" w:cs="Times New Roman"/>
                <w:b/>
                <w:sz w:val="24"/>
              </w:rPr>
              <w:t>8 ч 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Путешествие как способ познания окружающего мира.</w:t>
            </w:r>
          </w:p>
          <w:p w:rsidR="00E2504E" w:rsidRPr="00067A67" w:rsidRDefault="00E2504E" w:rsidP="0006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  <w:p w:rsidR="00E2504E" w:rsidRPr="00067A67" w:rsidRDefault="00E2504E" w:rsidP="0006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  «Составление  краткого  географического рассказа  об  одном  из путешествий, совершенным  учащимися» (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Определение на местности направлений и расстояний. 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«Ориентирование  на  местности при  помощи  компаса: определение  азимута  точек». (тренировочная)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Составление схематического плана  местности. 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№ 2 «Составление плана  местности  по  ее описанию» (оценочная)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lastRenderedPageBreak/>
              <w:t xml:space="preserve">Чтение плана местности.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rPr>
          <w:trHeight w:val="14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№ 3 «Чтение  плана  местности». (оценочная)</w:t>
            </w:r>
          </w:p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№ 4. «Определение  расстояний  и  направлений  по  географической  карте» (</w:t>
            </w:r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оценочная</w:t>
            </w:r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Компас, азимут.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16.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Географическая  карта.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Работа с картой.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18.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>Тема 2.«История открытия  и  освоения Земли</w:t>
            </w:r>
            <w:r w:rsidRPr="00067A67">
              <w:rPr>
                <w:rFonts w:ascii="Times New Roman" w:hAnsi="Times New Roman" w:cs="Times New Roman"/>
                <w:b/>
                <w:i/>
                <w:sz w:val="24"/>
              </w:rPr>
              <w:t>». (5 ч)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Географические   открытия  древности  и  средневековья. 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20.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В  поисках «Южной  Земли».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Исследование внутренних частей  материков в Х</w:t>
            </w:r>
            <w:r w:rsidRPr="00067A6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067A67">
              <w:rPr>
                <w:rFonts w:ascii="Times New Roman" w:hAnsi="Times New Roman" w:cs="Times New Roman"/>
                <w:sz w:val="24"/>
              </w:rPr>
              <w:t xml:space="preserve">Х </w:t>
            </w:r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«Составление  таблицы : как  люди  открывали  Землю» (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Итоговый тест за </w:t>
            </w:r>
            <w:r w:rsidRPr="00067A6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067A67">
              <w:rPr>
                <w:rFonts w:ascii="Times New Roman" w:hAnsi="Times New Roman" w:cs="Times New Roman"/>
                <w:sz w:val="24"/>
              </w:rPr>
              <w:t xml:space="preserve"> четверть.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23.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067A67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067A67">
              <w:rPr>
                <w:rFonts w:ascii="Times New Roman" w:hAnsi="Times New Roman" w:cs="Times New Roman"/>
                <w:b/>
                <w:sz w:val="24"/>
              </w:rPr>
              <w:t>. “Природа Земли» (32 ч)  Тема 1. «Как устроена  наша  планета»</w:t>
            </w:r>
            <w:proofErr w:type="gramStart"/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067A67">
              <w:rPr>
                <w:rFonts w:ascii="Times New Roman" w:hAnsi="Times New Roman" w:cs="Times New Roman"/>
                <w:b/>
                <w:sz w:val="24"/>
              </w:rPr>
              <w:t>4 ч 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Соотношение площади океана и суши.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Свойства  вод  Мирового  океана.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25.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Движения  вод  в Мировом  океане. Океанские  течения.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27.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Тема  2. «Внутреннее строение  Земли» </w:t>
            </w:r>
            <w:proofErr w:type="gramStart"/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067A67">
              <w:rPr>
                <w:rFonts w:ascii="Times New Roman" w:hAnsi="Times New Roman" w:cs="Times New Roman"/>
                <w:b/>
                <w:sz w:val="24"/>
              </w:rPr>
              <w:t>6ч 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Горные  породы, слагающие земную кору.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«Знакомство  с  горными  породами». (тренировочная)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Земная кора и литосфера.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Движения  земной коры. 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«Знакомство  с  очертаниями  материков  и  океанов, проверка  гипотезы А. 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Вегенера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>» (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30.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Сейсмические районы на земном шаре.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Горячие источники и гейзеры.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Определение на  карте  сейсмических районов  земного  шара». (тренировочная)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Итоговый тест за </w:t>
            </w:r>
            <w:r w:rsidRPr="00067A67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067A67">
              <w:rPr>
                <w:rFonts w:ascii="Times New Roman" w:hAnsi="Times New Roman" w:cs="Times New Roman"/>
                <w:sz w:val="24"/>
              </w:rPr>
              <w:t xml:space="preserve"> четверть.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33.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>Тема 3. «Рельеф Земли» (5 ч)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Рельеф  и  его  значение  для  человека. </w:t>
            </w:r>
          </w:p>
          <w:p w:rsidR="00E2504E" w:rsidRPr="00067A67" w:rsidRDefault="00E2504E" w:rsidP="0006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Основные  формы  рельефа.</w:t>
            </w:r>
          </w:p>
          <w:p w:rsidR="00E2504E" w:rsidRPr="00067A67" w:rsidRDefault="00E2504E" w:rsidP="0006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  «Определение  по  карте  высот  гор, равнин, глубин  морей». (тренировочная)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Изображение рельефа на физических картах.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lastRenderedPageBreak/>
              <w:t>36.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Горные области.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Равнины суши.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№ 5 «Нанесение  на  карту  некоторых  элементов  географической   номенклатуры» (оценочная)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38.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>Тема 4. «Атмосфера  и климаты  Земли» (10 ч)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Атмосферный  воздух и его значение для человека.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Температура  воздуха и ее измерение.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«Составление  схемы: Вертикальное  строение  атмосферы» (</w:t>
            </w:r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обучающая</w:t>
            </w:r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40.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41.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Атмосферное давление.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Ветер.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Облака, осадки.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«Составление  таблицы: Воздушные  массы и  постоянные  ветра земного  шара»</w:t>
            </w:r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бучающая)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43.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Погода  и  климат.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Циркуляция  атмосферы.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45.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Климатическая  карта.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Работа с климатическими картами – урок-практикум.</w:t>
            </w:r>
          </w:p>
          <w:p w:rsidR="00E2504E" w:rsidRPr="00067A67" w:rsidRDefault="00E2504E" w:rsidP="0006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 с  климатическими  картами, «Климатические  пояса  и  области  земного  шара», составление  краткой  характеристики  одного  из  климат  поясов» (обучающая)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Наблюдение  за  погодой — урок  практикум.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№ 6 «Наблюдение  за  погодой». (оценочная)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48.</w:t>
            </w: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49.</w:t>
            </w: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>Тема 5. «Вода - «кровеносная  система» Земли».(7 ч</w:t>
            </w:r>
            <w:proofErr w:type="gramStart"/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  <w:proofErr w:type="gramEnd"/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Круговорот  воды  в  природе.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 «Составление простейшей  схемы «Круговорот  воды  в природе». (тренировочная)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Крупнейшие реки планеты. </w:t>
            </w: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№ 7 «Определение  основных  элементов  речной   системы  одной  из  крупных   рек  мира» (оценочная)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Крупнейшие реки планеты.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«Знакомство  с источниками  и  режимом  рек  своей  местности»  (обучающая)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51.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52.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lastRenderedPageBreak/>
              <w:t>53.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lastRenderedPageBreak/>
              <w:t>Озера.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Подземные  воды.</w:t>
            </w:r>
          </w:p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lastRenderedPageBreak/>
              <w:t>Ледники и их строение.</w:t>
            </w:r>
          </w:p>
          <w:p w:rsidR="00E2504E" w:rsidRPr="00067A67" w:rsidRDefault="00E2504E" w:rsidP="00067A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«Вода – «кровеносная система» Земли». 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067A67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067A67">
              <w:rPr>
                <w:rFonts w:ascii="Times New Roman" w:hAnsi="Times New Roman" w:cs="Times New Roman"/>
                <w:b/>
                <w:sz w:val="24"/>
              </w:rPr>
              <w:t>. “Географическая оболочка — среда  жизни» (10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55.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56.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57.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>Тема  1. «Живая планета» (3 ч</w:t>
            </w:r>
            <w:proofErr w:type="gramStart"/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  <w:proofErr w:type="gramEnd"/>
            <w:r w:rsidRPr="00067A6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Возникновение жизни на Земле.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 «Сравнение растительности экваториальных  лесов  и лесов  умеренного  пояса (степей  и  тундр)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(обучающая)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Биосфера и ее границы.</w:t>
            </w:r>
          </w:p>
          <w:p w:rsidR="00E2504E" w:rsidRPr="00067A67" w:rsidRDefault="00E2504E" w:rsidP="00067A6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Почва — как  особое  природное  тело. </w:t>
            </w: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 «Знакомство  с рисунками различных  почвенных профилей» (обучающая)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58.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59.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>Тема 2. «Географическая оболочка и ее  закономерности» (3 ч)</w:t>
            </w: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Понятие  о географической   оболочке. </w:t>
            </w: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Природные комплексы — как  части географической оболочки.</w:t>
            </w: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Природные  зоны  суши.</w:t>
            </w: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№ 8. «Работа  с  картой  природные  зоны Земли и составление  комплексного  описания  одной  из  зон» (оценочная)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61.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62.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63.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Тема 3. «Природа 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и человек» </w:t>
            </w:r>
            <w:proofErr w:type="gramStart"/>
            <w:r w:rsidRPr="00067A67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067A67">
              <w:rPr>
                <w:rFonts w:ascii="Times New Roman" w:hAnsi="Times New Roman" w:cs="Times New Roman"/>
                <w:b/>
                <w:sz w:val="24"/>
              </w:rPr>
              <w:t>3 ч )</w:t>
            </w: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Влияние хозяйственной деятельности людей на оболочки Земли и его масштабы.</w:t>
            </w:r>
          </w:p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</w:rPr>
              <w:t xml:space="preserve">  «Знакомство с основными  видами  воздействия  человека  на  природу  и  их  последствиями  в своей  местности» (обучающая)</w:t>
            </w: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E2504E" w:rsidRPr="00067A67" w:rsidRDefault="00E2504E" w:rsidP="00067A6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Человек как жертва природных воздействий.</w:t>
            </w:r>
          </w:p>
          <w:p w:rsidR="00E2504E" w:rsidRPr="00067A67" w:rsidRDefault="00E2504E" w:rsidP="0006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Мирное сосуществование человека и природы.</w:t>
            </w:r>
          </w:p>
          <w:p w:rsidR="00E2504E" w:rsidRPr="00067A67" w:rsidRDefault="00E2504E" w:rsidP="0006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наиболее  частыми  видами  стихийных  бедствий своей местности: составление  краткого  описания  одной  из них». (тренировочная)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 xml:space="preserve">Тест по курсу географии </w:t>
            </w:r>
            <w:r w:rsidRPr="00067A67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067A67">
              <w:rPr>
                <w:rFonts w:ascii="Times New Roman" w:hAnsi="Times New Roman" w:cs="Times New Roman"/>
                <w:sz w:val="24"/>
              </w:rPr>
              <w:t xml:space="preserve"> 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Итоговый тест по курсу географии.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Повторение по теме «Земля во Вселенной»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Повторение по теме «Земля во Вселенной»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Повторение по теме «Природа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Повторение по теме «Изображение Земли на глобусе».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4E" w:rsidRPr="00067A67" w:rsidTr="002667C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7A67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«Изображение Земли </w:t>
            </w:r>
            <w:r w:rsidRPr="000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глобусе».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04E" w:rsidRPr="00067A67" w:rsidRDefault="00E2504E" w:rsidP="00067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устные сообщения, презентации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итоговый контроль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за устные ответы: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«5» - материал усвоен в полном объеме, изложение логично, основные умения сформированы и устойчивы,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E2504E" w:rsidRPr="00067A67" w:rsidRDefault="00E2504E" w:rsidP="00067A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E2504E" w:rsidRPr="00067A67" w:rsidRDefault="00E2504E" w:rsidP="00067A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«2» - основное содержание материала не усвоено, выводов и обобщений нет.</w:t>
      </w:r>
    </w:p>
    <w:p w:rsidR="00E2504E" w:rsidRPr="00067A67" w:rsidRDefault="00E2504E" w:rsidP="00067A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4E" w:rsidRPr="00067A67" w:rsidRDefault="00E2504E" w:rsidP="00067A6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- за письменные работы: 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«5» - 81-100% выполненных заданий;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«4» - 61-80%; 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«3» - 41-60%;</w:t>
      </w:r>
    </w:p>
    <w:p w:rsidR="00E2504E" w:rsidRPr="00067A67" w:rsidRDefault="00E2504E" w:rsidP="000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«2» - 40%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тест за 1 четверть</w:t>
      </w: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1.Большая  часть  воды  гидросферы  находится: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- в подземных  водах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в  ледниках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Мировом  океане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2.Самый   большой  по   площади  океан: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Тихий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Индийский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-  Северный   Ледовитый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Г – Атлантический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3.Какие  материки  полностью  расположены  в  Южном  полушарии?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Евразия,   Австралия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Австралия,  Антарктида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Северная  Америка,  Австралия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4.Самый  большой  по  площади   полуостров: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Аравийский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Камчатка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Индостан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5.Небольшие  части  суши, со  всех  сторон окружённые  водой  называются: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материки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острова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В – полуострова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6.Моря, которые  глубоко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вдаются  в  сушу  называют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внутренние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окраинные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7.Солёность  вод Мирового  океана измеряется: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в  миллиметрах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в  градусах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промилле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8.Берингово  море  является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какого   океана?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Атлантического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Северного   Ледовитого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Тихого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9.Температура   вод  Мирового  океана  от  экватора   к  полюсам: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повышается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понижается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10.Волны,  которые  образуются  в  результате  подземных  землетрясений: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шторм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штиль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цунами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11.Самое  большое  по протяжённости   течение  в  Мировом  океане: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Западных   Ветров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Гольфстрим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Бенгальское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12.Какой  пролив  соединяет  Тихий  и  Северный  Ледовитый  океаны?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Гибралтарский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Берингов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- Дрейка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тест за 1 четверть</w:t>
      </w: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-  2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1.Перемещение  воды  в Мировом  океане в  горизонтальном  направлении  называется: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океанские  течения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шторм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 ветровые  волны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2.Самый   малый  по   площади  океан: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Тихий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Индийский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-  Северный   Ледовитый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Г – Атлантический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3.Какие  материки  полностью  расположены  в  Северном  полушарии?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Евразия,   Северная  Америка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Австралия,  Антарктида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Северная  Америка,  Австралия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4.Самый  большой  по  площади  остров: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Мадагаскар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 -  </w:t>
      </w:r>
      <w:proofErr w:type="spellStart"/>
      <w:proofErr w:type="gramStart"/>
      <w:r w:rsidRPr="00067A67">
        <w:rPr>
          <w:rFonts w:ascii="Times New Roman" w:hAnsi="Times New Roman" w:cs="Times New Roman"/>
          <w:sz w:val="24"/>
          <w:szCs w:val="24"/>
        </w:rPr>
        <w:t>Шри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Ланка</w:t>
      </w:r>
      <w:proofErr w:type="gramEnd"/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Гренландия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5.Участки  суши, с  трёх  сторон окружённые  водой  называются: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А – архипелаги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острова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полуострова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6.Моря, которые   не глубоко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вдаются  в  сушу  называют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внутренние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окраинные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7.Средняя  солёность  вод Мирового  океана  равна: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55%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12%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35%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8.Температура   вод  Мирового  океана  с   глубиной: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повышается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понижается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9.Образование   приливов   и   отливов   связано: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с  притяжением  Луны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 с  ветром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 с  землетрясением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10.Аравийское  море  является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какого   океана?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Индийского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Северного   Ледовитого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- Тихого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11.Океанские  течение,  воды  которого  по  температуре  выше  окружающих  их  вод: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холодное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 тёплое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12.Самый   широкий  пролив: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Гибралтарский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Берингов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- Дрейка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 тест    за 1 четверть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– 1      Вариант – 2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1.В                      1.А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2.А                      2.В</w:t>
      </w:r>
    </w:p>
    <w:p w:rsidR="00E2504E" w:rsidRPr="00067A67" w:rsidRDefault="00E2504E" w:rsidP="00067A6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3.Б                      3.А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4.А                     4.В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5.Б                      5.В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6.А                     6.Б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7.В                     7. 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8.В                     8.Б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9.Б                      9.А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10.В                  10.А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11.А                  11.Б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12.Б                   12.В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тест за 2 четверть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lastRenderedPageBreak/>
        <w:t>Вариант – 1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1.Какое из утверждений  правильно, что  Земля  имеет  строение…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- земная кора, мантия, ядро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земная кора, ядро, мантия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мантия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,  земная кора, ядро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2.Из  каких слоёв  горных пород  состоит материковая   земная  кора?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- базальт,  гранит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осадочные породы,  базальт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- осадочные породы,  гранит, базальт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3.К  какой группе  горных пород нужно отнести  уголь, мел, известняк?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магматические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осадочные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- метаморфические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4.Как  называется  место, где  происходит разрыв  и  смещение горных пород при  землетрясениях?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-  эпицентр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 очаг          В -  жерло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5.Вулканы,  которые извергались  на  памяти человека,  называются…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- действующие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потухшими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6.Какие  из  вулканов  потухшие?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Ключевская  Сопка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Килауэа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 – Эльбрус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С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Килиманджаро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7.Как  называется   отверстие,  из  которого  выливается  магма  при  извержении  вулкана?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жерло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- очаг        В - кратер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8.Какие  горы  по  абсолютной   высоте  считают  высокими?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- высота  до  1000м.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высота  более  2000м.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высота  от 1000  до  2000м.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9.Какие  самые  высокие  горы  на   Земле?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Гималаи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Кавказ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Уральские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10.Как  называются  горы,  расположенные одна за другой   в  ряд?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горный  хребет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горная   долина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горная   система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11.Обширные участки  земной   поверхности с ровной  или  слабоволнистой поверхностью  называются…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горы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   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равнины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12.Как  называются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равнины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абсолютная  высота  которых  выше  500м.?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А – возвышенности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низменности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 – плоскогорья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13.На какой  равнине  вы  живёте?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А –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Европейской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Б – </w:t>
      </w:r>
      <w:proofErr w:type="spellStart"/>
      <w:proofErr w:type="gramStart"/>
      <w:r w:rsidRPr="00067A67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Сибирской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В – Амазонской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14.Самые  длинные   горы   нашей  страны?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А – Кавказ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Алтай        Б – Алтай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15.Какая  глубина  глубоководного 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Марианского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 желоба?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А – 5000м.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9500м.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В – 11022м.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тест за 2 четверть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1.Из  каких  слоёв  горных пород состоит  океаническая  земная  кора?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осадочный,  гранит, базальт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осадочный,   базальт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осадочный,   гранит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2.Толщина  материковой  земной  коры  в  среднем  составляет…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5 -7 км.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100 км.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30 – 40 км.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3.К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каких  горных  пород  относятся   гранит,  базальт, пемза?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осадочные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магматические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метаморфические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4.Как  называется  участок земной  поверхности, где  регистрируются самые сильные  подземные  толчки  при  землетрясении?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эпицентр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очаг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кратер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5.Участок  земной  коры,  который   поднимается  по  линии   разломов, называется…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горст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грабен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6.Канал,  по  которому  поднимается магма в вулкане,  называется…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очаг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кратер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жерло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7.Как называются  вулканы,  которые  не извергались  на  памяти  человечества?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действующими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потухшими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8.Какие   вулканы   действующие?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– Ключевская  Сопка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Килауэа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 – Эльбрус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С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Килиманджаро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9.Как  называются  струи  фонтанирующей  воды  и  пара?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А- горячие  источники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гейзеры В – землетрясение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10.Соседние  хребты  разделены  понижениями,  как они  называются?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орные  долины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горная  система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 – горные  хребты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11.Какие  самые  длинные  горы  на  Земле?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А -  Анды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Гималаи    В – Кавказ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12.Самые   высокие  горы  нашей  страны?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А – Алтай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Уральские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 – Кавказ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13.Равнины, абсолютная  высота  которых  от  200  до  500м, называются…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А – низменности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возвышенности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 – плоскогорья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14.Восточно - Европейская  равнина…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А – холмистая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плоская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15.Самый  глубокий  на Земле  океанический  желоб?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А – Курило – Камчатский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Перуанский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 –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тест за 2 четверть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Вариант – 1                                Вариант – 2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1. А                                               1.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2. В                                                2. 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3.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3.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4.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4.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5. А                                                5.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6. Б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6. 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7. В                                                7.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8.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8. А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9. А                                                9. 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10. А                                              10.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11.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11.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12. В                                              12. 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13. А                                              13.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14. В                                              14.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15. В                                              15. 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Вода – «кровеносная система» Земли</w:t>
      </w:r>
    </w:p>
    <w:p w:rsidR="00E2504E" w:rsidRPr="00067A67" w:rsidRDefault="00E2504E" w:rsidP="00067A67">
      <w:pPr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 Где наблюдается наименьшая мощность тропосферы: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на полюсах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в умеренных широтах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на экваторе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2.Расположите этапы нагрева в правильной последовательности: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нагрев воздуха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солнечные лучи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нагрев земной поверхности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3.В какое время летом, при ясной погоде, наблюдается наибольшая температура воздуха: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в полдень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до полудня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после полудня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4.22 июня лучи солнца падают под прямым углом: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на экватор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на северный тропик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на южный тропик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5.Смена времен года вызвана: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а) вращением Земли вокруг своей оси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вращением Земли вокруг солнца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наклоном земной оси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6.Установите соответствие приборов и элементов погоды: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Барометр                              1.температура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2.направление ветра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Термометр                           3.колличество осадков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г) Флюгер                                 4.атмосферное давление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7.К внутреннему  морю из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относится: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Черное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Аравийское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Берингово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8.Самым  большим по площади, является океан: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Индийский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Тихий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Атлантический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9.Самым глубоким озером в мире является: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Онежское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Байкал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Ладожское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10.Что обозначают термины: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исток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устье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русло</w:t>
      </w:r>
    </w:p>
    <w:p w:rsidR="00E2504E" w:rsidRPr="00067A67" w:rsidRDefault="00E2504E" w:rsidP="00067A67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Вода – «кровеносная система» Земли</w:t>
      </w:r>
    </w:p>
    <w:p w:rsidR="00E2504E" w:rsidRPr="00067A67" w:rsidRDefault="00E2504E" w:rsidP="00067A67">
      <w:pPr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E2504E" w:rsidRPr="00067A67" w:rsidRDefault="00E2504E" w:rsidP="00067A6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1.В районе полюсов мощность тропосферы: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наименьшая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наибольшая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средняя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 В какое время летом, при ясной погоде, наблюдается наименьшая температура воздуха: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в полночь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перед восходом Солнца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после захода Солнца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3.23 марта лучи солнца падают под прямым углом: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на экваторе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на северный тропик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на южный тропик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 Смена времен года вызвана: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наклоном земной оси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вращением Земли вокруг солнца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вращением Земли вокруг своей оси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 Найдите соответствие: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Кучевые  облака                   1.Появляются во все сезоны года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Слоистые облака                 2.Можно увидеть только в теплое время года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Перистые облака                 3.Похожи на белые волокна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4.Высота образования не более </w:t>
      </w:r>
      <w:smartTag w:uri="urn:schemas-microsoft-com:office:smarttags" w:element="metricconverter">
        <w:smartTagPr>
          <w:attr w:name="ProductID" w:val="2 к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067A67">
        <w:rPr>
          <w:rFonts w:ascii="Times New Roman" w:hAnsi="Times New Roman" w:cs="Times New Roman"/>
          <w:sz w:val="24"/>
          <w:szCs w:val="24"/>
        </w:rPr>
        <w:t>.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5.Похожи на белые пучки ваты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6.Образуются на высоте 2-</w:t>
      </w:r>
      <w:smartTag w:uri="urn:schemas-microsoft-com:office:smarttags" w:element="metricconverter">
        <w:smartTagPr>
          <w:attr w:name="ProductID" w:val="10 к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067A67">
        <w:rPr>
          <w:rFonts w:ascii="Times New Roman" w:hAnsi="Times New Roman" w:cs="Times New Roman"/>
          <w:sz w:val="24"/>
          <w:szCs w:val="24"/>
        </w:rPr>
        <w:t>.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7.Образуются на высоте 10-</w:t>
      </w:r>
      <w:smartTag w:uri="urn:schemas-microsoft-com:office:smarttags" w:element="metricconverter">
        <w:smartTagPr>
          <w:attr w:name="ProductID" w:val="12 к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12 км</w:t>
        </w:r>
      </w:smartTag>
      <w:r w:rsidRPr="00067A67">
        <w:rPr>
          <w:rFonts w:ascii="Times New Roman" w:hAnsi="Times New Roman" w:cs="Times New Roman"/>
          <w:sz w:val="24"/>
          <w:szCs w:val="24"/>
        </w:rPr>
        <w:t>.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8.Состоят из кристалликов льда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9.Приносят ливни и грозы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10. Наблюдаются в пасмурную погоду. 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6.К окраинному   морю из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относится: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Черное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Аравийское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Средиземное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7.Самым  маленьким по площади, является океан: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Индийский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Северный Ледовитый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Атлантический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8.Самым большим островом в мире является: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Гренландия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Мадагаскар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в) Суматра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9.Из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проливом является: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Гибралтарский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б) Бенгальский      в) Бискайский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10.Что обозначают термины:</w:t>
      </w:r>
    </w:p>
    <w:p w:rsidR="00E2504E" w:rsidRPr="00067A67" w:rsidRDefault="00E2504E" w:rsidP="00067A6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а) исток             б) устье                        в) русло</w:t>
      </w:r>
    </w:p>
    <w:p w:rsidR="00E2504E" w:rsidRPr="00067A67" w:rsidRDefault="00E2504E" w:rsidP="00067A67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Вода – «кровеносная система» Земли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 б, в,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 а-4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б-3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в-1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г-2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 а) исток – начало реки.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б) устье – место впадения реки в озеро, море, другую реку.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в) русло - выработанное углубление, по которому течет река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Вода – «кровеносная система» Земли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 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 а – 1,5.6.9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– 4.10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 – 2.3.7.8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6.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 б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 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 а) исток – начало реки.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б) устье – место впадения реки в озеро, море, другую реку.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в) русло - выработанное углубление, по которому течет река</w:t>
      </w:r>
    </w:p>
    <w:p w:rsidR="00E2504E" w:rsidRPr="00067A67" w:rsidRDefault="00E2504E" w:rsidP="00067A67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Тест по курсу географии  4 четверть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 Термин «география» принадлежит греческому учёному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footerReference w:type="default" r:id="rId7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Геродоту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2) Гомеру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Эратосфену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4) Аристотелю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3522" w:space="708"/>
            <w:col w:w="3755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 Первое кругосветное путешествие совершил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М. Поло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2) А. Никитин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Х. Колумб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4) Ф. Магеллан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3522" w:space="708"/>
            <w:col w:w="3755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t>3. Период вращения Земли вокруг своей оси равен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12 часов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2) 24 часа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3) 365 суток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 4) 366 суток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4" w:space="708" w:equalWidth="0">
            <w:col w:w="1278" w:space="708"/>
            <w:col w:w="2079" w:space="708"/>
            <w:col w:w="2079" w:space="708"/>
            <w:col w:w="1511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 Стороны горизонта определяют при помощи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1) нивелира                          2) компаса                            3) термометра                       4) линейки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 Определите, какой из масштабов наибольший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2)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5000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10000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 4)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500000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4" w:space="708" w:equalWidth="0">
            <w:col w:w="1278" w:space="708"/>
            <w:col w:w="2079" w:space="708"/>
            <w:col w:w="2079" w:space="708"/>
            <w:col w:w="1511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 Какому азимуту соответствует направление на запад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0 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2) 90 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180 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 4) 270 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4" w:space="708" w:equalWidth="0">
            <w:col w:w="1278" w:space="708"/>
            <w:col w:w="2079" w:space="708"/>
            <w:col w:w="2079" w:space="708"/>
            <w:col w:w="1511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t>7. Превышение точки земной поверхности над другой точкой по отвесной линии называется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относительная высота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2) абсолютная высота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высота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4) горизонталь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3522" w:space="708"/>
            <w:col w:w="3755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 Условная линия, соединяющая точки с одинаковой высотой над уровнем моря, -  это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азимут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бергштрих</w:t>
      </w:r>
      <w:proofErr w:type="spellEnd"/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горизонт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4) горизонталь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3522" w:space="708"/>
            <w:col w:w="3755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t>9. Уменьшенное изображение поверхности Земли на плоскости при помощи условных знаков, называется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 1) рисунок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2) аэрофотоснимок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географическая карта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4) схема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3522" w:space="708"/>
            <w:col w:w="3755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 Площадь поверхности нашей планеты составляет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170 000км</w:t>
      </w:r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40 000 км</w:t>
        </w:r>
      </w:smartTag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510 000 000 км</w:t>
      </w:r>
      <w:proofErr w:type="gramStart"/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3522" w:space="708"/>
            <w:col w:w="3755"/>
          </w:cols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20 000 к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20 000 км</w:t>
        </w:r>
      </w:smartTag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11. Географическая широта бывает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1) западной и северной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2) западной и южной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3) южной и северной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4) западной и восточной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3522" w:space="708"/>
            <w:col w:w="3755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12. Линии, проведенные параллельно экваторы называются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1) параллели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2) горизонтали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3) меридианы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4) изобаты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13. Список всех условных знаков, которые использованы на карте называется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1) план                                                                       3) рассказ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2) легенда                                                                  4) шкала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Тест по географии для 6 класса за 1 полугодие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 «География» в переводе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1) измерение Земли      2) изучение Земли      3) описание Земли       4) исследование Земли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 Первым европейцем, достигшим Китая, был: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1) М. Поло                     2) А. Никитин             3) Х. Колумб                4) Ф. Магеллан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3. Один оборот вокруг Солнца Земля совершает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1) 12 часов                    2) 24 часа                     3) 365 суток                  4) 370 суток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4" w:space="708" w:equalWidth="0">
            <w:col w:w="1188" w:space="708"/>
            <w:col w:w="2169" w:space="708"/>
            <w:col w:w="2169" w:space="708"/>
            <w:col w:w="1421"/>
          </w:cols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4. Азимут измеряется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часах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2) градусах                   3) метрах                      4) километрах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 Определите, какой из масштабов наименьший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5000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10000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4) 1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500000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4065" w:space="708"/>
            <w:col w:w="4298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 Какому азимуту соответствует направление на восток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t>1) 0</w:t>
      </w:r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</w:t>
      </w: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2) 90</w:t>
      </w:r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3) 180</w:t>
      </w:r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4)    270</w:t>
      </w:r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67A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 Превышение точки земной поверхности по отвесной линии над уровнем моря по отвесной линии называется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относительная высота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2) абсолютная высота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высота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4) горизонталь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4065" w:space="708"/>
            <w:col w:w="4298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 Направление склонов указывают короткие черточки, которые называются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1) азимут                       2)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            3) горизонт                  4) горизонталь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9. На политических картах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нанесены</w:t>
      </w:r>
      <w:proofErr w:type="gramEnd"/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1) заводы 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2) горы и равнины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природные зоны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4065" w:space="708"/>
            <w:col w:w="4298"/>
          </w:cols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4) границы государств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 Длина нашей планеты по окружности равна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1) 170 000км</w:t>
      </w:r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40 000 км</w:t>
        </w:r>
      </w:smartTag>
    </w:p>
    <w:p w:rsidR="00E2504E" w:rsidRPr="00067A67" w:rsidRDefault="00E2504E" w:rsidP="00067A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3) 510 000 000 км</w:t>
      </w:r>
      <w:proofErr w:type="gramStart"/>
      <w:r w:rsidRPr="00067A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4065" w:space="708"/>
            <w:col w:w="4298"/>
          </w:cols>
          <w:docGrid w:linePitch="360"/>
        </w:sect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4) </w:t>
      </w:r>
      <w:smartTag w:uri="urn:schemas-microsoft-com:office:smarttags" w:element="metricconverter">
        <w:smartTagPr>
          <w:attr w:name="ProductID" w:val="20 000 к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20 000 км</w:t>
        </w:r>
      </w:smartTag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 Географическая долгота бывает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        1) западной и северной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2) западной и южной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3) южной и северной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4) западной и восточной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4E" w:rsidRPr="00067A67" w:rsidSect="00067A67">
          <w:type w:val="continuous"/>
          <w:pgSz w:w="11906" w:h="16838" w:code="9"/>
          <w:pgMar w:top="1134" w:right="1134" w:bottom="1134" w:left="1701" w:header="709" w:footer="709" w:gutter="0"/>
          <w:cols w:num="2" w:space="708" w:equalWidth="0">
            <w:col w:w="4065" w:space="708"/>
            <w:col w:w="4298"/>
          </w:cols>
          <w:docGrid w:linePitch="360"/>
        </w:sectPr>
      </w:pPr>
    </w:p>
    <w:p w:rsidR="00E2504E" w:rsidRPr="00067A67" w:rsidRDefault="00E2504E" w:rsidP="00067A6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12. Линии, показывающие кратчайший путь от Северного полюса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Южного называются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1) параллели              2) горизонтали           3) меридианы                 4) изотермы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13. Линии, соединяющие точки с одинаковыми глубинами называются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1) параллели              2) горизонтали           3) меридианы                 4) изобаты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 тест     по курсу географии</w:t>
      </w: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1.Большая  часть  воды  гидросферы  находится: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в подземных  водах </w:t>
      </w:r>
      <w:r w:rsidRPr="00067A67">
        <w:rPr>
          <w:rFonts w:ascii="Times New Roman" w:hAnsi="Times New Roman" w:cs="Times New Roman"/>
          <w:sz w:val="24"/>
          <w:szCs w:val="24"/>
        </w:rPr>
        <w:tab/>
      </w:r>
      <w:r w:rsidRPr="00067A67">
        <w:rPr>
          <w:rFonts w:ascii="Times New Roman" w:hAnsi="Times New Roman" w:cs="Times New Roman"/>
          <w:sz w:val="24"/>
          <w:szCs w:val="24"/>
        </w:rPr>
        <w:tab/>
        <w:t xml:space="preserve">б)  в  ледниках </w:t>
      </w:r>
      <w:r w:rsidRPr="00067A67">
        <w:rPr>
          <w:rFonts w:ascii="Times New Roman" w:hAnsi="Times New Roman" w:cs="Times New Roman"/>
          <w:sz w:val="24"/>
          <w:szCs w:val="24"/>
        </w:rPr>
        <w:tab/>
      </w:r>
      <w:r w:rsidRPr="00067A67">
        <w:rPr>
          <w:rFonts w:ascii="Times New Roman" w:hAnsi="Times New Roman" w:cs="Times New Roman"/>
          <w:sz w:val="24"/>
          <w:szCs w:val="24"/>
        </w:rPr>
        <w:tab/>
        <w:t>в)  в  Мировом  океане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2.Самый   большой  по   площади  океан: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Тихий                                      в)  Северный   Ледовитый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Индийский                             г) Атлантический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3.Какие  материки  полностью  расположены  в  Южном  полушарии?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 Евразия,   Австралия      б) Австралия,  Антарктида        в) Северная  Америка,  Австралия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4.Самый  большой  по  площади   полуостров: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Аравийский                     б) Камчатка                                  в) Индостан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5.Небольшие  части  суши, со  всех  сторон окружённые  водой  называются: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 материки                        б) острова                                      в) полуострова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6.Моря, которые  глубоко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вдаются  в  сушу  называют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внутренние                      б) окраинные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7.Солёность  вод Мирового  океана измеряется: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в  миллиметрах               б) в  градусах                                в) промилле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8.Берингово  море  является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какого   океана?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 Атлантического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 Северного   Ледовитого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Тихого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9.Температура   вод  Мирового  океана  от  экватора   к  полюсам: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 повышается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понижается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10.Волны,  которые  образуются  в  результате  подземных  землетрясений: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 шторм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 штиль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цунами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11.Самое  большое  по протяжённости   течение  в  Мировом  океане: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 Западных   Ветров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Гольфстрим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 Бенгальское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12.Какой  пролив  соединяет  Тихий  и  Северный  Ледовитый  океаны?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Гибралтарский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 Берингов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 Дрейка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 тест     по курсу географии</w:t>
      </w: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-  2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 Перемещение  воды  в Мировом  океане в  горизонтальном  направлении  называется: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океанские  течения             б) шторм                            в)  ветровые  волны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 Самый   малый  по   площади  океан: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Тихий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 Индийский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 Северный   Ледовитый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г)  Атлантический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 Какие  материки  полностью  расположены  в  Северном  полушарии?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 Евразия,   Северная  Америка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 Австралия,  Антарктида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 Северная  Америка,  Австралия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 Самый  большой  по  площади  остров: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Мадагаскар                         б)  </w:t>
      </w:r>
      <w:proofErr w:type="spellStart"/>
      <w:proofErr w:type="gramStart"/>
      <w:r w:rsidRPr="00067A67">
        <w:rPr>
          <w:rFonts w:ascii="Times New Roman" w:hAnsi="Times New Roman" w:cs="Times New Roman"/>
          <w:sz w:val="24"/>
          <w:szCs w:val="24"/>
        </w:rPr>
        <w:t>Шри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Ланка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              в) Гренландия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 Участки  суши, с  трёх  сторон окружённые  водой  называются: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архипелаги                          б)  острова                        в) полуострова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 Моря, которые   не глубоко  вдаются  в  сушу,  называют: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внутренние                         б) окраинные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 Средняя  солёность  вод Мирового  океана  равна: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55%                                     б) 12%                                в) 35%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 Температура   вод  Мирового  океана  с   глубиной: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повышается                        б) понижается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 Образование   приливов   и   отливов   связано: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с  притяжением  Луны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с  ветром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с  землетрясением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 Аравийское  море  является  частью,  какого   океана?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Индийского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Северного   Ледовитого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Тихого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 Океанские  течение,  воды  которого  по  температуре  выше  окружающих  их  вод: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холодное 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 тёплое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12. Самый   широкий  пролив: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а) Гибралтарский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б) Берингов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в) Дрейка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Итоговый  тест     по курсу географии</w:t>
      </w:r>
    </w:p>
    <w:p w:rsidR="00E2504E" w:rsidRPr="00067A67" w:rsidRDefault="00E2504E" w:rsidP="00067A67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Вариант – 1      Вариант – 2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1.В                      1.А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2.А                      2.В</w:t>
      </w:r>
    </w:p>
    <w:p w:rsidR="00E2504E" w:rsidRPr="00067A67" w:rsidRDefault="00E2504E" w:rsidP="00067A67">
      <w:pPr>
        <w:spacing w:after="0" w:line="240" w:lineRule="auto"/>
        <w:ind w:left="-567" w:firstLine="27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3.Б                      3.А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4.А                     4.В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5.Б                      5.В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6.А                     6.Б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7.В                     7. 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8.В                     8.Б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9.Б                      9.А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10.В                  10.А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11.А                  11.Б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12.Б                   12.В</w:t>
      </w:r>
    </w:p>
    <w:p w:rsidR="00E2504E" w:rsidRPr="00067A67" w:rsidRDefault="00E2504E" w:rsidP="00067A67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Практическая работа  № 1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«Определение географических  координат»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Задание  № 1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Определить географические координаты по карте полушарий.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Вариант 1                                     Вариант - 2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ан –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Франциско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-                         г.Бразилиа -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идней -                                         г.Париж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екин -                                           г.Мехико-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Определить географические координаты по карте  России.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моленск -                                  г.Волгоград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ерхоянск -                                 г.Мурманск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ладивосток -                             г.Якутск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Определить объекты на карте по географическим координатам.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., 45 в.д. –                               63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., 151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.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., 138 в.д. -                          1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., 33 в.д. -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Практическая работа  №  2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«Составление плана местности  (школьного  двора)»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>- планшет;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лист бумаги,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компас;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визирная  линейка;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ластик;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карандаш простой и цветные;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рулетка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План  работы: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1.Подготовить планшет.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2.Выбрать масштаб.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3.Выбрать место «полюса».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3.Сориентировать планшет.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4.Определение азимутов  на объекты.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5.Измерение  расстояний.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6.Оформление  плана школьного двора.</w:t>
      </w:r>
    </w:p>
    <w:p w:rsidR="00E2504E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67A67" w:rsidRDefault="00067A67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67" w:rsidRPr="00067A67" w:rsidRDefault="00067A67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Практическая работа  №  3, № 4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«Чтение  плана  местности»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Цели: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Отработать навыки чтения плана местности.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Закрепить умение определения расстояний и направлений на карте и плане местности.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Оборудование: карты атласа, линейки.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Задание № 1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Определить направления и расстояния от ветряной мельницы до объектов: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Добрынино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-                                р.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Андога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Мечота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-                                       с.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Ладогино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родник -                                           дом лесника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Задание № 2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Определить какие объекты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              О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пределить какие объекты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A67">
        <w:rPr>
          <w:rFonts w:ascii="Times New Roman" w:hAnsi="Times New Roman" w:cs="Times New Roman"/>
          <w:sz w:val="24"/>
          <w:szCs w:val="24"/>
        </w:rPr>
        <w:t>находятся на левом берегу               находятся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на правом берегу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Мечота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.                                     реки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Мечота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Задание № 3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Определить направления и расстояния  от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. Москва до городов: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Г.Вологда -                                          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ула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Г.Пермь -                                             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урманск –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Г.Воронеж –                                        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азань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67" w:rsidRDefault="00067A67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 №  5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« Нанесение  на контурную карту гор и равнин»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Цели: развивать умение наносить географические объекты на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контурную</w:t>
      </w:r>
      <w:proofErr w:type="gramEnd"/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карту.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Оборудование: карты атласа, настенные карты «Физическая карта полушарий», «Физическая карта  России», простой карандаш.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Задание № 1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Нанести на контурную карту  горы: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горы Гималаи, вершина 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верест (</w:t>
      </w:r>
      <w:smartTag w:uri="urn:schemas-microsoft-com:office:smarttags" w:element="metricconverter">
        <w:smartTagPr>
          <w:attr w:name="ProductID" w:val="8848 м"/>
        </w:smartTagPr>
        <w:r w:rsidRPr="00067A67">
          <w:rPr>
            <w:rFonts w:ascii="Times New Roman" w:hAnsi="Times New Roman" w:cs="Times New Roman"/>
            <w:sz w:val="24"/>
            <w:szCs w:val="24"/>
          </w:rPr>
          <w:t xml:space="preserve">8848 </w:t>
        </w:r>
        <w:proofErr w:type="spellStart"/>
        <w:r w:rsidRPr="00067A67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67A67">
        <w:rPr>
          <w:rFonts w:ascii="Times New Roman" w:hAnsi="Times New Roman" w:cs="Times New Roman"/>
          <w:sz w:val="24"/>
          <w:szCs w:val="24"/>
        </w:rPr>
        <w:t>.,Джомолунгма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);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горы Анды, вершина  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конкагуа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горы Кордильеры, вершина  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ак –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Кинли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Скандинавские горы;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Горы  Урал, гора Народная;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-горы Кавказ, гора Эльбрус (</w:t>
      </w:r>
      <w:smartTag w:uri="urn:schemas-microsoft-com:office:smarttags" w:element="metricconverter">
        <w:smartTagPr>
          <w:attr w:name="ProductID" w:val="5642 м"/>
        </w:smartTagPr>
        <w:r w:rsidRPr="00067A67">
          <w:rPr>
            <w:rFonts w:ascii="Times New Roman" w:hAnsi="Times New Roman" w:cs="Times New Roman"/>
            <w:sz w:val="24"/>
            <w:szCs w:val="24"/>
          </w:rPr>
          <w:t>5642 м</w:t>
        </w:r>
      </w:smartTag>
      <w:r w:rsidRPr="00067A67">
        <w:rPr>
          <w:rFonts w:ascii="Times New Roman" w:hAnsi="Times New Roman" w:cs="Times New Roman"/>
          <w:sz w:val="24"/>
          <w:szCs w:val="24"/>
        </w:rPr>
        <w:t>.).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Памир, </w:t>
      </w:r>
      <w:proofErr w:type="spellStart"/>
      <w:proofErr w:type="gramStart"/>
      <w:r w:rsidRPr="00067A67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Шань</w:t>
      </w:r>
      <w:proofErr w:type="spellEnd"/>
      <w:proofErr w:type="gramEnd"/>
      <w:r w:rsidRPr="00067A67">
        <w:rPr>
          <w:rFonts w:ascii="Times New Roman" w:hAnsi="Times New Roman" w:cs="Times New Roman"/>
          <w:sz w:val="24"/>
          <w:szCs w:val="24"/>
        </w:rPr>
        <w:t>,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.  Килиманджаро;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инсон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>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Задание № 2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Нанести на контурную карту  равнины: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Европейская равнина;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067A67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Сибирская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низменность;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 Среднесибирское  плоскогорье;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 Амазонская низменность;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Прикаспийская низменность;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067A67">
        <w:rPr>
          <w:rFonts w:ascii="Times New Roman" w:hAnsi="Times New Roman" w:cs="Times New Roman"/>
          <w:sz w:val="24"/>
          <w:szCs w:val="24"/>
        </w:rPr>
        <w:t>Индо</w:t>
      </w:r>
      <w:proofErr w:type="spellEnd"/>
      <w:r w:rsidRPr="00067A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A67">
        <w:rPr>
          <w:rFonts w:ascii="Times New Roman" w:hAnsi="Times New Roman" w:cs="Times New Roman"/>
          <w:sz w:val="24"/>
          <w:szCs w:val="24"/>
        </w:rPr>
        <w:t>Гангская</w:t>
      </w:r>
      <w:proofErr w:type="spellEnd"/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низменность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Практическая работа №6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«Наблюдение за погодой.  Описание  погоды  за  месяц»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прививать у учащихся наблюдения за погодой своей местности;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научить обобщать погодные условия;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- развивать наблюдательность и ответственность.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Оснащение: календарь наблюдения за погодой.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Обработка данных за месяц.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 xml:space="preserve"> План  описания по данным наблюдения.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1.Определить в какой день была самая высокая температура  и сколько градусов.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 Определить в какой день была самая низкая температура  и сколько градусов.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 Подсчитать сколько дней в месяце с температурой выше 0 градусов.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 Подсчитать сколько дней в месяце с температурой ниже 0 градусов.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 Вычислить среднюю температуру за  месяц.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6.Подсчитать какие ветры преобладали в этом месяце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еверные, южные, западные,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восточные или северо-восточные и т.д.)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7.Сколько дней было: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- со сплошной облачностью;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lastRenderedPageBreak/>
        <w:t xml:space="preserve">   - ясных дней;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- с переменной облачностью.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8.Сколько  дней было без осадков.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Сколько дней выпадали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осадки.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10.Указать  вид осадков.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«Определение основных элементов речной системы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одной  из крупнейших рек мира»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Задание: по карте атласа  составить характеристику  реки.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Оборудование: карты атласа, настенные карты  «Физическая карта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                           полушарий», «Физическая карта  России».  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План описания  реки: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1.На каком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материке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его части протекает река.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 xml:space="preserve">2.Где берет начало  </w:t>
      </w:r>
      <w:proofErr w:type="gramStart"/>
      <w:r w:rsidRPr="00067A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>исток)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 В каком направлении  течет.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4.Куда впадает река (устье), в море, в другую реку, в океан.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5.Характер  течения реки в зависимости от  рельефа.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6.Притоки  реки  (левые, правые)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7.Питание  реки.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8.Когда полноводна река.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9.Использование реки человеком в хозяйственной деятельности.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Практическая     работа № 8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«Работа с картой «Природные зоны Земли» и составление комплексного описания одной из зон».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A6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67A67">
        <w:rPr>
          <w:rFonts w:ascii="Times New Roman" w:hAnsi="Times New Roman" w:cs="Times New Roman"/>
          <w:sz w:val="24"/>
          <w:szCs w:val="24"/>
        </w:rPr>
        <w:t xml:space="preserve"> карта «Природные зоны России», таблица «Саванны и редколесья», презентация «Саванны и редколесья», учебник.</w:t>
      </w:r>
      <w:proofErr w:type="gramEnd"/>
      <w:r w:rsidRPr="00067A67">
        <w:rPr>
          <w:rFonts w:ascii="Times New Roman" w:hAnsi="Times New Roman" w:cs="Times New Roman"/>
          <w:sz w:val="24"/>
          <w:szCs w:val="24"/>
        </w:rPr>
        <w:t xml:space="preserve"> Стр. 220 - 223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A67">
        <w:rPr>
          <w:rFonts w:ascii="Times New Roman" w:hAnsi="Times New Roman" w:cs="Times New Roman"/>
          <w:b/>
          <w:sz w:val="24"/>
          <w:szCs w:val="24"/>
        </w:rPr>
        <w:t>План описания природной зоны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1.Название.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2.Геграфическое положение на материке.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3.Климатические условия.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4. Растительный мир.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5.Животный  мир.</w:t>
      </w:r>
    </w:p>
    <w:p w:rsidR="00E2504E" w:rsidRPr="00067A67" w:rsidRDefault="00E2504E" w:rsidP="0006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67">
        <w:rPr>
          <w:rFonts w:ascii="Times New Roman" w:hAnsi="Times New Roman" w:cs="Times New Roman"/>
          <w:sz w:val="24"/>
          <w:szCs w:val="24"/>
        </w:rPr>
        <w:t>6.Виды хозяйственной деятельности населения и их влияние на природу.</w:t>
      </w: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067A67" w:rsidRDefault="00E2504E" w:rsidP="0006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E1D" w:rsidRPr="00E2504E" w:rsidRDefault="00D20E1D" w:rsidP="00E25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E1D" w:rsidRPr="00E2504E" w:rsidSect="00067A67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C4" w:rsidRDefault="002667C4" w:rsidP="00067A67">
      <w:pPr>
        <w:spacing w:after="0" w:line="240" w:lineRule="auto"/>
      </w:pPr>
      <w:r>
        <w:separator/>
      </w:r>
    </w:p>
  </w:endnote>
  <w:endnote w:type="continuationSeparator" w:id="1">
    <w:p w:rsidR="002667C4" w:rsidRDefault="002667C4" w:rsidP="0006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8105"/>
      <w:docPartObj>
        <w:docPartGallery w:val="Page Numbers (Bottom of Page)"/>
        <w:docPartUnique/>
      </w:docPartObj>
    </w:sdtPr>
    <w:sdtContent>
      <w:p w:rsidR="002667C4" w:rsidRDefault="002667C4">
        <w:pPr>
          <w:pStyle w:val="af1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2667C4" w:rsidRDefault="002667C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C4" w:rsidRDefault="002667C4" w:rsidP="00067A67">
      <w:pPr>
        <w:spacing w:after="0" w:line="240" w:lineRule="auto"/>
      </w:pPr>
      <w:r>
        <w:separator/>
      </w:r>
    </w:p>
  </w:footnote>
  <w:footnote w:type="continuationSeparator" w:id="1">
    <w:p w:rsidR="002667C4" w:rsidRDefault="002667C4" w:rsidP="0006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95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>
    <w:nsid w:val="00000014"/>
    <w:multiLevelType w:val="multilevel"/>
    <w:tmpl w:val="F2344AE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02291DEA"/>
    <w:multiLevelType w:val="hybridMultilevel"/>
    <w:tmpl w:val="AD0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F20B1"/>
    <w:multiLevelType w:val="hybridMultilevel"/>
    <w:tmpl w:val="C0620044"/>
    <w:lvl w:ilvl="0" w:tplc="93BE4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E5FF3"/>
    <w:multiLevelType w:val="hybridMultilevel"/>
    <w:tmpl w:val="4D2E3D52"/>
    <w:lvl w:ilvl="0" w:tplc="1CEE59F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A261A"/>
    <w:multiLevelType w:val="hybridMultilevel"/>
    <w:tmpl w:val="4F4EB848"/>
    <w:lvl w:ilvl="0" w:tplc="78CCCD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83D1604"/>
    <w:multiLevelType w:val="hybridMultilevel"/>
    <w:tmpl w:val="2A742932"/>
    <w:lvl w:ilvl="0" w:tplc="74788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5"/>
  </w:num>
  <w:num w:numId="24">
    <w:abstractNumId w:val="24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04E"/>
    <w:rsid w:val="00067A67"/>
    <w:rsid w:val="00096880"/>
    <w:rsid w:val="001D0A3C"/>
    <w:rsid w:val="002667C4"/>
    <w:rsid w:val="002C188D"/>
    <w:rsid w:val="00381858"/>
    <w:rsid w:val="005C5F3F"/>
    <w:rsid w:val="0069230F"/>
    <w:rsid w:val="009E3E23"/>
    <w:rsid w:val="00A25A25"/>
    <w:rsid w:val="00A87AA2"/>
    <w:rsid w:val="00D20E1D"/>
    <w:rsid w:val="00E2504E"/>
    <w:rsid w:val="00F3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3"/>
  </w:style>
  <w:style w:type="paragraph" w:styleId="1">
    <w:name w:val="heading 1"/>
    <w:basedOn w:val="a"/>
    <w:next w:val="a"/>
    <w:link w:val="1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2504E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E2504E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E2504E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4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250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2504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2504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2504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E2504E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E2504E"/>
  </w:style>
  <w:style w:type="character" w:customStyle="1" w:styleId="WW8Num1z1">
    <w:name w:val="WW8Num1z1"/>
    <w:rsid w:val="00E2504E"/>
  </w:style>
  <w:style w:type="character" w:customStyle="1" w:styleId="WW8Num1z2">
    <w:name w:val="WW8Num1z2"/>
    <w:rsid w:val="00E2504E"/>
  </w:style>
  <w:style w:type="character" w:customStyle="1" w:styleId="WW8Num1z3">
    <w:name w:val="WW8Num1z3"/>
    <w:rsid w:val="00E2504E"/>
  </w:style>
  <w:style w:type="character" w:customStyle="1" w:styleId="WW8Num1z4">
    <w:name w:val="WW8Num1z4"/>
    <w:rsid w:val="00E2504E"/>
  </w:style>
  <w:style w:type="character" w:customStyle="1" w:styleId="WW8Num1z5">
    <w:name w:val="WW8Num1z5"/>
    <w:rsid w:val="00E2504E"/>
  </w:style>
  <w:style w:type="character" w:customStyle="1" w:styleId="WW8Num1z6">
    <w:name w:val="WW8Num1z6"/>
    <w:rsid w:val="00E2504E"/>
  </w:style>
  <w:style w:type="character" w:customStyle="1" w:styleId="WW8Num1z7">
    <w:name w:val="WW8Num1z7"/>
    <w:rsid w:val="00E2504E"/>
  </w:style>
  <w:style w:type="character" w:customStyle="1" w:styleId="WW8Num1z8">
    <w:name w:val="WW8Num1z8"/>
    <w:rsid w:val="00E2504E"/>
  </w:style>
  <w:style w:type="character" w:customStyle="1" w:styleId="WW8Num2z0">
    <w:name w:val="WW8Num2z0"/>
    <w:rsid w:val="00E2504E"/>
  </w:style>
  <w:style w:type="character" w:customStyle="1" w:styleId="WW8Num2z1">
    <w:name w:val="WW8Num2z1"/>
    <w:rsid w:val="00E2504E"/>
  </w:style>
  <w:style w:type="character" w:customStyle="1" w:styleId="WW8Num2z2">
    <w:name w:val="WW8Num2z2"/>
    <w:rsid w:val="00E2504E"/>
  </w:style>
  <w:style w:type="character" w:customStyle="1" w:styleId="WW8Num2z3">
    <w:name w:val="WW8Num2z3"/>
    <w:rsid w:val="00E2504E"/>
  </w:style>
  <w:style w:type="character" w:customStyle="1" w:styleId="WW8Num2z4">
    <w:name w:val="WW8Num2z4"/>
    <w:rsid w:val="00E2504E"/>
  </w:style>
  <w:style w:type="character" w:customStyle="1" w:styleId="WW8Num2z5">
    <w:name w:val="WW8Num2z5"/>
    <w:rsid w:val="00E2504E"/>
  </w:style>
  <w:style w:type="character" w:customStyle="1" w:styleId="WW8Num2z6">
    <w:name w:val="WW8Num2z6"/>
    <w:rsid w:val="00E2504E"/>
  </w:style>
  <w:style w:type="character" w:customStyle="1" w:styleId="WW8Num2z7">
    <w:name w:val="WW8Num2z7"/>
    <w:rsid w:val="00E2504E"/>
  </w:style>
  <w:style w:type="character" w:customStyle="1" w:styleId="WW8Num2z8">
    <w:name w:val="WW8Num2z8"/>
    <w:rsid w:val="00E2504E"/>
  </w:style>
  <w:style w:type="character" w:customStyle="1" w:styleId="WW8Num3z0">
    <w:name w:val="WW8Num3z0"/>
    <w:rsid w:val="00E2504E"/>
  </w:style>
  <w:style w:type="character" w:customStyle="1" w:styleId="WW8Num3z1">
    <w:name w:val="WW8Num3z1"/>
    <w:rsid w:val="00E2504E"/>
  </w:style>
  <w:style w:type="character" w:customStyle="1" w:styleId="WW8Num3z2">
    <w:name w:val="WW8Num3z2"/>
    <w:rsid w:val="00E2504E"/>
  </w:style>
  <w:style w:type="character" w:customStyle="1" w:styleId="WW8Num3z3">
    <w:name w:val="WW8Num3z3"/>
    <w:rsid w:val="00E2504E"/>
  </w:style>
  <w:style w:type="character" w:customStyle="1" w:styleId="WW8Num3z4">
    <w:name w:val="WW8Num3z4"/>
    <w:rsid w:val="00E2504E"/>
  </w:style>
  <w:style w:type="character" w:customStyle="1" w:styleId="WW8Num3z5">
    <w:name w:val="WW8Num3z5"/>
    <w:rsid w:val="00E2504E"/>
  </w:style>
  <w:style w:type="character" w:customStyle="1" w:styleId="WW8Num3z6">
    <w:name w:val="WW8Num3z6"/>
    <w:rsid w:val="00E2504E"/>
  </w:style>
  <w:style w:type="character" w:customStyle="1" w:styleId="WW8Num3z7">
    <w:name w:val="WW8Num3z7"/>
    <w:rsid w:val="00E2504E"/>
  </w:style>
  <w:style w:type="character" w:customStyle="1" w:styleId="WW8Num3z8">
    <w:name w:val="WW8Num3z8"/>
    <w:rsid w:val="00E2504E"/>
  </w:style>
  <w:style w:type="character" w:customStyle="1" w:styleId="WW8Num4z0">
    <w:name w:val="WW8Num4z0"/>
    <w:rsid w:val="00E2504E"/>
    <w:rPr>
      <w:rFonts w:ascii="Symbol" w:hAnsi="Symbol" w:cs="OpenSymbol"/>
    </w:rPr>
  </w:style>
  <w:style w:type="character" w:customStyle="1" w:styleId="WW8Num5z0">
    <w:name w:val="WW8Num5z0"/>
    <w:rsid w:val="00E2504E"/>
    <w:rPr>
      <w:rFonts w:ascii="Symbol" w:hAnsi="Symbol" w:cs="OpenSymbol"/>
    </w:rPr>
  </w:style>
  <w:style w:type="character" w:customStyle="1" w:styleId="WW8Num6z0">
    <w:name w:val="WW8Num6z0"/>
    <w:rsid w:val="00E2504E"/>
    <w:rPr>
      <w:rFonts w:ascii="Symbol" w:hAnsi="Symbol" w:cs="OpenSymbol"/>
    </w:rPr>
  </w:style>
  <w:style w:type="character" w:customStyle="1" w:styleId="WW8Num7z0">
    <w:name w:val="WW8Num7z0"/>
    <w:rsid w:val="00E2504E"/>
    <w:rPr>
      <w:rFonts w:ascii="Symbol" w:hAnsi="Symbol" w:cs="OpenSymbol"/>
    </w:rPr>
  </w:style>
  <w:style w:type="character" w:customStyle="1" w:styleId="WW8Num8z0">
    <w:name w:val="WW8Num8z0"/>
    <w:rsid w:val="00E2504E"/>
    <w:rPr>
      <w:rFonts w:ascii="Symbol" w:hAnsi="Symbol" w:cs="OpenSymbol"/>
    </w:rPr>
  </w:style>
  <w:style w:type="character" w:customStyle="1" w:styleId="WW8Num9z0">
    <w:name w:val="WW8Num9z0"/>
    <w:rsid w:val="00E2504E"/>
    <w:rPr>
      <w:rFonts w:ascii="Symbol" w:hAnsi="Symbol" w:cs="OpenSymbol"/>
    </w:rPr>
  </w:style>
  <w:style w:type="character" w:customStyle="1" w:styleId="WW8Num10z0">
    <w:name w:val="WW8Num10z0"/>
    <w:rsid w:val="00E2504E"/>
    <w:rPr>
      <w:rFonts w:ascii="Symbol" w:hAnsi="Symbol" w:cs="Symbol" w:hint="default"/>
    </w:rPr>
  </w:style>
  <w:style w:type="character" w:customStyle="1" w:styleId="WW8Num11z0">
    <w:name w:val="WW8Num11z0"/>
    <w:rsid w:val="00E2504E"/>
    <w:rPr>
      <w:rFonts w:ascii="Symbol" w:hAnsi="Symbol" w:cs="Symbol" w:hint="default"/>
      <w:sz w:val="20"/>
    </w:rPr>
  </w:style>
  <w:style w:type="character" w:customStyle="1" w:styleId="WW8Num11z1">
    <w:name w:val="WW8Num11z1"/>
    <w:rsid w:val="00E2504E"/>
    <w:rPr>
      <w:rFonts w:hint="default"/>
    </w:rPr>
  </w:style>
  <w:style w:type="character" w:customStyle="1" w:styleId="WW8Num11z2">
    <w:name w:val="WW8Num11z2"/>
    <w:rsid w:val="00E2504E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2504E"/>
    <w:rPr>
      <w:rFonts w:ascii="Symbol" w:hAnsi="Symbol" w:cs="Symbol" w:hint="default"/>
      <w:sz w:val="20"/>
    </w:rPr>
  </w:style>
  <w:style w:type="character" w:customStyle="1" w:styleId="WW8Num12z1">
    <w:name w:val="WW8Num12z1"/>
    <w:rsid w:val="00E2504E"/>
    <w:rPr>
      <w:rFonts w:hint="default"/>
    </w:rPr>
  </w:style>
  <w:style w:type="character" w:customStyle="1" w:styleId="WW8Num12z2">
    <w:name w:val="WW8Num12z2"/>
    <w:rsid w:val="00E2504E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E2504E"/>
    <w:rPr>
      <w:rFonts w:hint="default"/>
    </w:rPr>
  </w:style>
  <w:style w:type="character" w:customStyle="1" w:styleId="WW8Num14z0">
    <w:name w:val="WW8Num14z0"/>
    <w:rsid w:val="00E2504E"/>
    <w:rPr>
      <w:rFonts w:ascii="Symbol" w:hAnsi="Symbol" w:cs="Symbol" w:hint="default"/>
      <w:sz w:val="20"/>
    </w:rPr>
  </w:style>
  <w:style w:type="character" w:customStyle="1" w:styleId="WW8Num14z1">
    <w:name w:val="WW8Num14z1"/>
    <w:rsid w:val="00E2504E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2504E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2504E"/>
    <w:rPr>
      <w:rFonts w:ascii="Symbol" w:hAnsi="Symbol" w:cs="Symbol" w:hint="default"/>
    </w:rPr>
  </w:style>
  <w:style w:type="character" w:customStyle="1" w:styleId="WW8Num16z0">
    <w:name w:val="WW8Num16z0"/>
    <w:rsid w:val="00E2504E"/>
    <w:rPr>
      <w:rFonts w:hint="default"/>
    </w:rPr>
  </w:style>
  <w:style w:type="character" w:customStyle="1" w:styleId="WW8Num17z0">
    <w:name w:val="WW8Num17z0"/>
    <w:rsid w:val="00E2504E"/>
    <w:rPr>
      <w:rFonts w:ascii="Symbol" w:hAnsi="Symbol" w:cs="Symbol" w:hint="default"/>
      <w:sz w:val="20"/>
    </w:rPr>
  </w:style>
  <w:style w:type="character" w:customStyle="1" w:styleId="WW8Num17z1">
    <w:name w:val="WW8Num17z1"/>
    <w:rsid w:val="00E2504E"/>
    <w:rPr>
      <w:rFonts w:hint="default"/>
    </w:rPr>
  </w:style>
  <w:style w:type="character" w:customStyle="1" w:styleId="WW8Num17z2">
    <w:name w:val="WW8Num17z2"/>
    <w:rsid w:val="00E2504E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E2504E"/>
    <w:rPr>
      <w:rFonts w:ascii="Symbol" w:hAnsi="Symbol" w:cs="Symbol" w:hint="default"/>
    </w:rPr>
  </w:style>
  <w:style w:type="character" w:customStyle="1" w:styleId="WW8Num19z0">
    <w:name w:val="WW8Num19z0"/>
    <w:rsid w:val="00E2504E"/>
  </w:style>
  <w:style w:type="character" w:customStyle="1" w:styleId="WW8Num19z1">
    <w:name w:val="WW8Num19z1"/>
    <w:rsid w:val="00E2504E"/>
  </w:style>
  <w:style w:type="character" w:customStyle="1" w:styleId="WW8Num19z2">
    <w:name w:val="WW8Num19z2"/>
    <w:rsid w:val="00E2504E"/>
  </w:style>
  <w:style w:type="character" w:customStyle="1" w:styleId="WW8Num19z3">
    <w:name w:val="WW8Num19z3"/>
    <w:rsid w:val="00E2504E"/>
  </w:style>
  <w:style w:type="character" w:customStyle="1" w:styleId="WW8Num19z4">
    <w:name w:val="WW8Num19z4"/>
    <w:rsid w:val="00E2504E"/>
  </w:style>
  <w:style w:type="character" w:customStyle="1" w:styleId="WW8Num19z5">
    <w:name w:val="WW8Num19z5"/>
    <w:rsid w:val="00E2504E"/>
  </w:style>
  <w:style w:type="character" w:customStyle="1" w:styleId="WW8Num19z6">
    <w:name w:val="WW8Num19z6"/>
    <w:rsid w:val="00E2504E"/>
  </w:style>
  <w:style w:type="character" w:customStyle="1" w:styleId="WW8Num19z7">
    <w:name w:val="WW8Num19z7"/>
    <w:rsid w:val="00E2504E"/>
  </w:style>
  <w:style w:type="character" w:customStyle="1" w:styleId="WW8Num19z8">
    <w:name w:val="WW8Num19z8"/>
    <w:rsid w:val="00E2504E"/>
  </w:style>
  <w:style w:type="character" w:customStyle="1" w:styleId="WW8Num20z0">
    <w:name w:val="WW8Num20z0"/>
    <w:rsid w:val="00E2504E"/>
    <w:rPr>
      <w:rFonts w:hint="default"/>
    </w:rPr>
  </w:style>
  <w:style w:type="character" w:customStyle="1" w:styleId="WW8Num21z0">
    <w:name w:val="WW8Num21z0"/>
    <w:rsid w:val="00E2504E"/>
    <w:rPr>
      <w:rFonts w:ascii="Symbol" w:hAnsi="Symbol" w:cs="Symbol" w:hint="default"/>
    </w:rPr>
  </w:style>
  <w:style w:type="character" w:customStyle="1" w:styleId="WW8Num21z1">
    <w:name w:val="WW8Num21z1"/>
    <w:rsid w:val="00E2504E"/>
  </w:style>
  <w:style w:type="character" w:customStyle="1" w:styleId="WW8Num21z2">
    <w:name w:val="WW8Num21z2"/>
    <w:rsid w:val="00E2504E"/>
  </w:style>
  <w:style w:type="character" w:customStyle="1" w:styleId="WW8Num21z3">
    <w:name w:val="WW8Num21z3"/>
    <w:rsid w:val="00E2504E"/>
  </w:style>
  <w:style w:type="character" w:customStyle="1" w:styleId="WW8Num21z4">
    <w:name w:val="WW8Num21z4"/>
    <w:rsid w:val="00E2504E"/>
  </w:style>
  <w:style w:type="character" w:customStyle="1" w:styleId="WW8Num21z5">
    <w:name w:val="WW8Num21z5"/>
    <w:rsid w:val="00E2504E"/>
  </w:style>
  <w:style w:type="character" w:customStyle="1" w:styleId="WW8Num21z6">
    <w:name w:val="WW8Num21z6"/>
    <w:rsid w:val="00E2504E"/>
  </w:style>
  <w:style w:type="character" w:customStyle="1" w:styleId="WW8Num21z7">
    <w:name w:val="WW8Num21z7"/>
    <w:rsid w:val="00E2504E"/>
  </w:style>
  <w:style w:type="character" w:customStyle="1" w:styleId="WW8Num21z8">
    <w:name w:val="WW8Num21z8"/>
    <w:rsid w:val="00E2504E"/>
  </w:style>
  <w:style w:type="character" w:customStyle="1" w:styleId="WW8Num22z0">
    <w:name w:val="WW8Num22z0"/>
    <w:rsid w:val="00E2504E"/>
  </w:style>
  <w:style w:type="character" w:customStyle="1" w:styleId="WW8Num22z1">
    <w:name w:val="WW8Num22z1"/>
    <w:rsid w:val="00E2504E"/>
  </w:style>
  <w:style w:type="character" w:customStyle="1" w:styleId="WW8Num22z2">
    <w:name w:val="WW8Num22z2"/>
    <w:rsid w:val="00E2504E"/>
  </w:style>
  <w:style w:type="character" w:customStyle="1" w:styleId="WW8Num22z3">
    <w:name w:val="WW8Num22z3"/>
    <w:rsid w:val="00E2504E"/>
    <w:rPr>
      <w:b w:val="0"/>
      <w:sz w:val="24"/>
      <w:szCs w:val="24"/>
    </w:rPr>
  </w:style>
  <w:style w:type="character" w:customStyle="1" w:styleId="WW8Num22z4">
    <w:name w:val="WW8Num22z4"/>
    <w:rsid w:val="00E2504E"/>
  </w:style>
  <w:style w:type="character" w:customStyle="1" w:styleId="WW8Num22z5">
    <w:name w:val="WW8Num22z5"/>
    <w:rsid w:val="00E2504E"/>
  </w:style>
  <w:style w:type="character" w:customStyle="1" w:styleId="WW8Num22z6">
    <w:name w:val="WW8Num22z6"/>
    <w:rsid w:val="00E2504E"/>
  </w:style>
  <w:style w:type="character" w:customStyle="1" w:styleId="WW8Num22z7">
    <w:name w:val="WW8Num22z7"/>
    <w:rsid w:val="00E2504E"/>
  </w:style>
  <w:style w:type="character" w:customStyle="1" w:styleId="WW8Num22z8">
    <w:name w:val="WW8Num22z8"/>
    <w:rsid w:val="00E2504E"/>
  </w:style>
  <w:style w:type="character" w:customStyle="1" w:styleId="WW8Num10z1">
    <w:name w:val="WW8Num10z1"/>
    <w:rsid w:val="00E2504E"/>
    <w:rPr>
      <w:rFonts w:hint="default"/>
    </w:rPr>
  </w:style>
  <w:style w:type="character" w:customStyle="1" w:styleId="WW8Num10z2">
    <w:name w:val="WW8Num10z2"/>
    <w:rsid w:val="00E2504E"/>
    <w:rPr>
      <w:rFonts w:ascii="Wingdings" w:hAnsi="Wingdings" w:cs="Wingdings" w:hint="default"/>
      <w:sz w:val="20"/>
    </w:rPr>
  </w:style>
  <w:style w:type="character" w:customStyle="1" w:styleId="WW8Num13z1">
    <w:name w:val="WW8Num13z1"/>
    <w:rsid w:val="00E2504E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E2504E"/>
    <w:rPr>
      <w:rFonts w:ascii="Wingdings" w:hAnsi="Wingdings" w:cs="Wingdings" w:hint="default"/>
      <w:sz w:val="20"/>
    </w:rPr>
  </w:style>
  <w:style w:type="character" w:customStyle="1" w:styleId="WW8Num16z1">
    <w:name w:val="WW8Num16z1"/>
    <w:rsid w:val="00E2504E"/>
    <w:rPr>
      <w:rFonts w:hint="default"/>
    </w:rPr>
  </w:style>
  <w:style w:type="character" w:customStyle="1" w:styleId="WW8Num16z2">
    <w:name w:val="WW8Num16z2"/>
    <w:rsid w:val="00E2504E"/>
    <w:rPr>
      <w:rFonts w:ascii="Wingdings" w:hAnsi="Wingdings" w:cs="Wingdings" w:hint="default"/>
      <w:sz w:val="20"/>
    </w:rPr>
  </w:style>
  <w:style w:type="character" w:customStyle="1" w:styleId="WW8Num18z1">
    <w:name w:val="WW8Num18z1"/>
    <w:rsid w:val="00E2504E"/>
  </w:style>
  <w:style w:type="character" w:customStyle="1" w:styleId="WW8Num18z2">
    <w:name w:val="WW8Num18z2"/>
    <w:rsid w:val="00E2504E"/>
  </w:style>
  <w:style w:type="character" w:customStyle="1" w:styleId="WW8Num18z3">
    <w:name w:val="WW8Num18z3"/>
    <w:rsid w:val="00E2504E"/>
  </w:style>
  <w:style w:type="character" w:customStyle="1" w:styleId="WW8Num18z4">
    <w:name w:val="WW8Num18z4"/>
    <w:rsid w:val="00E2504E"/>
  </w:style>
  <w:style w:type="character" w:customStyle="1" w:styleId="WW8Num18z5">
    <w:name w:val="WW8Num18z5"/>
    <w:rsid w:val="00E2504E"/>
  </w:style>
  <w:style w:type="character" w:customStyle="1" w:styleId="WW8Num18z6">
    <w:name w:val="WW8Num18z6"/>
    <w:rsid w:val="00E2504E"/>
  </w:style>
  <w:style w:type="character" w:customStyle="1" w:styleId="WW8Num18z7">
    <w:name w:val="WW8Num18z7"/>
    <w:rsid w:val="00E2504E"/>
  </w:style>
  <w:style w:type="character" w:customStyle="1" w:styleId="WW8Num18z8">
    <w:name w:val="WW8Num18z8"/>
    <w:rsid w:val="00E2504E"/>
  </w:style>
  <w:style w:type="character" w:customStyle="1" w:styleId="WW8Num20z1">
    <w:name w:val="WW8Num20z1"/>
    <w:rsid w:val="00E2504E"/>
  </w:style>
  <w:style w:type="character" w:customStyle="1" w:styleId="WW8Num20z2">
    <w:name w:val="WW8Num20z2"/>
    <w:rsid w:val="00E2504E"/>
  </w:style>
  <w:style w:type="character" w:customStyle="1" w:styleId="WW8Num20z3">
    <w:name w:val="WW8Num20z3"/>
    <w:rsid w:val="00E2504E"/>
  </w:style>
  <w:style w:type="character" w:customStyle="1" w:styleId="WW8Num20z4">
    <w:name w:val="WW8Num20z4"/>
    <w:rsid w:val="00E2504E"/>
  </w:style>
  <w:style w:type="character" w:customStyle="1" w:styleId="WW8Num20z5">
    <w:name w:val="WW8Num20z5"/>
    <w:rsid w:val="00E2504E"/>
  </w:style>
  <w:style w:type="character" w:customStyle="1" w:styleId="WW8Num20z6">
    <w:name w:val="WW8Num20z6"/>
    <w:rsid w:val="00E2504E"/>
  </w:style>
  <w:style w:type="character" w:customStyle="1" w:styleId="WW8Num20z7">
    <w:name w:val="WW8Num20z7"/>
    <w:rsid w:val="00E2504E"/>
  </w:style>
  <w:style w:type="character" w:customStyle="1" w:styleId="WW8Num20z8">
    <w:name w:val="WW8Num20z8"/>
    <w:rsid w:val="00E2504E"/>
  </w:style>
  <w:style w:type="character" w:customStyle="1" w:styleId="WW8Num9z1">
    <w:name w:val="WW8Num9z1"/>
    <w:rsid w:val="00E2504E"/>
    <w:rPr>
      <w:rFonts w:hint="default"/>
    </w:rPr>
  </w:style>
  <w:style w:type="character" w:customStyle="1" w:styleId="WW8Num9z2">
    <w:name w:val="WW8Num9z2"/>
    <w:rsid w:val="00E2504E"/>
    <w:rPr>
      <w:rFonts w:ascii="Wingdings" w:hAnsi="Wingdings" w:cs="Wingdings" w:hint="default"/>
      <w:sz w:val="20"/>
    </w:rPr>
  </w:style>
  <w:style w:type="character" w:customStyle="1" w:styleId="WW8Num13z3">
    <w:name w:val="WW8Num13z3"/>
    <w:rsid w:val="00E2504E"/>
  </w:style>
  <w:style w:type="character" w:customStyle="1" w:styleId="WW8Num13z4">
    <w:name w:val="WW8Num13z4"/>
    <w:rsid w:val="00E2504E"/>
  </w:style>
  <w:style w:type="character" w:customStyle="1" w:styleId="WW8Num13z5">
    <w:name w:val="WW8Num13z5"/>
    <w:rsid w:val="00E2504E"/>
  </w:style>
  <w:style w:type="character" w:customStyle="1" w:styleId="WW8Num13z6">
    <w:name w:val="WW8Num13z6"/>
    <w:rsid w:val="00E2504E"/>
  </w:style>
  <w:style w:type="character" w:customStyle="1" w:styleId="WW8Num13z7">
    <w:name w:val="WW8Num13z7"/>
    <w:rsid w:val="00E2504E"/>
  </w:style>
  <w:style w:type="character" w:customStyle="1" w:styleId="WW8Num13z8">
    <w:name w:val="WW8Num13z8"/>
    <w:rsid w:val="00E2504E"/>
  </w:style>
  <w:style w:type="character" w:customStyle="1" w:styleId="WW8Num15z1">
    <w:name w:val="WW8Num15z1"/>
    <w:rsid w:val="00E2504E"/>
  </w:style>
  <w:style w:type="character" w:customStyle="1" w:styleId="WW8Num15z2">
    <w:name w:val="WW8Num15z2"/>
    <w:rsid w:val="00E2504E"/>
  </w:style>
  <w:style w:type="character" w:customStyle="1" w:styleId="WW8Num15z3">
    <w:name w:val="WW8Num15z3"/>
    <w:rsid w:val="00E2504E"/>
  </w:style>
  <w:style w:type="character" w:customStyle="1" w:styleId="WW8Num15z4">
    <w:name w:val="WW8Num15z4"/>
    <w:rsid w:val="00E2504E"/>
  </w:style>
  <w:style w:type="character" w:customStyle="1" w:styleId="WW8Num15z5">
    <w:name w:val="WW8Num15z5"/>
    <w:rsid w:val="00E2504E"/>
  </w:style>
  <w:style w:type="character" w:customStyle="1" w:styleId="WW8Num15z6">
    <w:name w:val="WW8Num15z6"/>
    <w:rsid w:val="00E2504E"/>
  </w:style>
  <w:style w:type="character" w:customStyle="1" w:styleId="WW8Num15z7">
    <w:name w:val="WW8Num15z7"/>
    <w:rsid w:val="00E2504E"/>
  </w:style>
  <w:style w:type="character" w:customStyle="1" w:styleId="WW8Num15z8">
    <w:name w:val="WW8Num15z8"/>
    <w:rsid w:val="00E2504E"/>
  </w:style>
  <w:style w:type="character" w:customStyle="1" w:styleId="WW8Num17z3">
    <w:name w:val="WW8Num17z3"/>
    <w:rsid w:val="00E2504E"/>
  </w:style>
  <w:style w:type="character" w:customStyle="1" w:styleId="WW8Num17z4">
    <w:name w:val="WW8Num17z4"/>
    <w:rsid w:val="00E2504E"/>
  </w:style>
  <w:style w:type="character" w:customStyle="1" w:styleId="WW8Num17z5">
    <w:name w:val="WW8Num17z5"/>
    <w:rsid w:val="00E2504E"/>
  </w:style>
  <w:style w:type="character" w:customStyle="1" w:styleId="WW8Num17z6">
    <w:name w:val="WW8Num17z6"/>
    <w:rsid w:val="00E2504E"/>
  </w:style>
  <w:style w:type="character" w:customStyle="1" w:styleId="WW8Num17z7">
    <w:name w:val="WW8Num17z7"/>
    <w:rsid w:val="00E2504E"/>
  </w:style>
  <w:style w:type="character" w:customStyle="1" w:styleId="WW8Num17z8">
    <w:name w:val="WW8Num17z8"/>
    <w:rsid w:val="00E2504E"/>
  </w:style>
  <w:style w:type="character" w:customStyle="1" w:styleId="WW8Num23z0">
    <w:name w:val="WW8Num23z0"/>
    <w:rsid w:val="00E2504E"/>
    <w:rPr>
      <w:rFonts w:hint="default"/>
      <w:b/>
    </w:rPr>
  </w:style>
  <w:style w:type="character" w:customStyle="1" w:styleId="WW8Num23z1">
    <w:name w:val="WW8Num23z1"/>
    <w:rsid w:val="00E2504E"/>
  </w:style>
  <w:style w:type="character" w:customStyle="1" w:styleId="WW8Num23z2">
    <w:name w:val="WW8Num23z2"/>
    <w:rsid w:val="00E2504E"/>
  </w:style>
  <w:style w:type="character" w:customStyle="1" w:styleId="WW8Num23z3">
    <w:name w:val="WW8Num23z3"/>
    <w:rsid w:val="00E2504E"/>
  </w:style>
  <w:style w:type="character" w:customStyle="1" w:styleId="WW8Num23z4">
    <w:name w:val="WW8Num23z4"/>
    <w:rsid w:val="00E2504E"/>
  </w:style>
  <w:style w:type="character" w:customStyle="1" w:styleId="WW8Num23z5">
    <w:name w:val="WW8Num23z5"/>
    <w:rsid w:val="00E2504E"/>
  </w:style>
  <w:style w:type="character" w:customStyle="1" w:styleId="WW8Num23z6">
    <w:name w:val="WW8Num23z6"/>
    <w:rsid w:val="00E2504E"/>
  </w:style>
  <w:style w:type="character" w:customStyle="1" w:styleId="WW8Num23z7">
    <w:name w:val="WW8Num23z7"/>
    <w:rsid w:val="00E2504E"/>
  </w:style>
  <w:style w:type="character" w:customStyle="1" w:styleId="WW8Num23z8">
    <w:name w:val="WW8Num23z8"/>
    <w:rsid w:val="00E2504E"/>
  </w:style>
  <w:style w:type="character" w:customStyle="1" w:styleId="WW8Num24z0">
    <w:name w:val="WW8Num24z0"/>
    <w:rsid w:val="00E2504E"/>
    <w:rPr>
      <w:rFonts w:hint="default"/>
    </w:rPr>
  </w:style>
  <w:style w:type="character" w:customStyle="1" w:styleId="WW8Num24z1">
    <w:name w:val="WW8Num24z1"/>
    <w:rsid w:val="00E2504E"/>
  </w:style>
  <w:style w:type="character" w:customStyle="1" w:styleId="WW8Num24z2">
    <w:name w:val="WW8Num24z2"/>
    <w:rsid w:val="00E2504E"/>
  </w:style>
  <w:style w:type="character" w:customStyle="1" w:styleId="WW8Num24z3">
    <w:name w:val="WW8Num24z3"/>
    <w:rsid w:val="00E2504E"/>
  </w:style>
  <w:style w:type="character" w:customStyle="1" w:styleId="WW8Num24z4">
    <w:name w:val="WW8Num24z4"/>
    <w:rsid w:val="00E2504E"/>
  </w:style>
  <w:style w:type="character" w:customStyle="1" w:styleId="WW8Num24z5">
    <w:name w:val="WW8Num24z5"/>
    <w:rsid w:val="00E2504E"/>
  </w:style>
  <w:style w:type="character" w:customStyle="1" w:styleId="WW8Num24z6">
    <w:name w:val="WW8Num24z6"/>
    <w:rsid w:val="00E2504E"/>
  </w:style>
  <w:style w:type="character" w:customStyle="1" w:styleId="WW8Num24z7">
    <w:name w:val="WW8Num24z7"/>
    <w:rsid w:val="00E2504E"/>
  </w:style>
  <w:style w:type="character" w:customStyle="1" w:styleId="WW8Num24z8">
    <w:name w:val="WW8Num24z8"/>
    <w:rsid w:val="00E2504E"/>
  </w:style>
  <w:style w:type="character" w:customStyle="1" w:styleId="WW8Num25z0">
    <w:name w:val="WW8Num25z0"/>
    <w:rsid w:val="00E2504E"/>
  </w:style>
  <w:style w:type="character" w:customStyle="1" w:styleId="WW8Num25z1">
    <w:name w:val="WW8Num25z1"/>
    <w:rsid w:val="00E2504E"/>
  </w:style>
  <w:style w:type="character" w:customStyle="1" w:styleId="WW8Num25z2">
    <w:name w:val="WW8Num25z2"/>
    <w:rsid w:val="00E2504E"/>
  </w:style>
  <w:style w:type="character" w:customStyle="1" w:styleId="WW8Num25z3">
    <w:name w:val="WW8Num25z3"/>
    <w:rsid w:val="00E2504E"/>
  </w:style>
  <w:style w:type="character" w:customStyle="1" w:styleId="WW8Num25z4">
    <w:name w:val="WW8Num25z4"/>
    <w:rsid w:val="00E2504E"/>
  </w:style>
  <w:style w:type="character" w:customStyle="1" w:styleId="WW8Num25z5">
    <w:name w:val="WW8Num25z5"/>
    <w:rsid w:val="00E2504E"/>
  </w:style>
  <w:style w:type="character" w:customStyle="1" w:styleId="WW8Num25z6">
    <w:name w:val="WW8Num25z6"/>
    <w:rsid w:val="00E2504E"/>
  </w:style>
  <w:style w:type="character" w:customStyle="1" w:styleId="WW8Num25z7">
    <w:name w:val="WW8Num25z7"/>
    <w:rsid w:val="00E2504E"/>
  </w:style>
  <w:style w:type="character" w:customStyle="1" w:styleId="WW8Num25z8">
    <w:name w:val="WW8Num25z8"/>
    <w:rsid w:val="00E2504E"/>
  </w:style>
  <w:style w:type="character" w:customStyle="1" w:styleId="WW8Num26z0">
    <w:name w:val="WW8Num26z0"/>
    <w:rsid w:val="00E2504E"/>
    <w:rPr>
      <w:rFonts w:hint="default"/>
    </w:rPr>
  </w:style>
  <w:style w:type="character" w:customStyle="1" w:styleId="WW8Num26z1">
    <w:name w:val="WW8Num26z1"/>
    <w:rsid w:val="00E2504E"/>
  </w:style>
  <w:style w:type="character" w:customStyle="1" w:styleId="WW8Num26z2">
    <w:name w:val="WW8Num26z2"/>
    <w:rsid w:val="00E2504E"/>
  </w:style>
  <w:style w:type="character" w:customStyle="1" w:styleId="WW8Num26z3">
    <w:name w:val="WW8Num26z3"/>
    <w:rsid w:val="00E2504E"/>
  </w:style>
  <w:style w:type="character" w:customStyle="1" w:styleId="WW8Num26z4">
    <w:name w:val="WW8Num26z4"/>
    <w:rsid w:val="00E2504E"/>
  </w:style>
  <w:style w:type="character" w:customStyle="1" w:styleId="WW8Num26z5">
    <w:name w:val="WW8Num26z5"/>
    <w:rsid w:val="00E2504E"/>
  </w:style>
  <w:style w:type="character" w:customStyle="1" w:styleId="WW8Num26z6">
    <w:name w:val="WW8Num26z6"/>
    <w:rsid w:val="00E2504E"/>
  </w:style>
  <w:style w:type="character" w:customStyle="1" w:styleId="WW8Num26z7">
    <w:name w:val="WW8Num26z7"/>
    <w:rsid w:val="00E2504E"/>
  </w:style>
  <w:style w:type="character" w:customStyle="1" w:styleId="WW8Num26z8">
    <w:name w:val="WW8Num26z8"/>
    <w:rsid w:val="00E2504E"/>
  </w:style>
  <w:style w:type="character" w:customStyle="1" w:styleId="WW8Num27z0">
    <w:name w:val="WW8Num27z0"/>
    <w:rsid w:val="00E2504E"/>
    <w:rPr>
      <w:rFonts w:ascii="Symbol" w:hAnsi="Symbol" w:cs="Symbol" w:hint="default"/>
      <w:sz w:val="20"/>
    </w:rPr>
  </w:style>
  <w:style w:type="character" w:customStyle="1" w:styleId="WW8Num27z1">
    <w:name w:val="WW8Num27z1"/>
    <w:rsid w:val="00E2504E"/>
    <w:rPr>
      <w:rFonts w:hint="default"/>
    </w:rPr>
  </w:style>
  <w:style w:type="character" w:customStyle="1" w:styleId="WW8Num27z2">
    <w:name w:val="WW8Num27z2"/>
    <w:rsid w:val="00E2504E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E2504E"/>
    <w:rPr>
      <w:rFonts w:hint="default"/>
    </w:rPr>
  </w:style>
  <w:style w:type="character" w:customStyle="1" w:styleId="WW8Num28z1">
    <w:name w:val="WW8Num28z1"/>
    <w:rsid w:val="00E2504E"/>
  </w:style>
  <w:style w:type="character" w:customStyle="1" w:styleId="WW8Num28z2">
    <w:name w:val="WW8Num28z2"/>
    <w:rsid w:val="00E2504E"/>
  </w:style>
  <w:style w:type="character" w:customStyle="1" w:styleId="WW8Num28z3">
    <w:name w:val="WW8Num28z3"/>
    <w:rsid w:val="00E2504E"/>
  </w:style>
  <w:style w:type="character" w:customStyle="1" w:styleId="WW8Num28z4">
    <w:name w:val="WW8Num28z4"/>
    <w:rsid w:val="00E2504E"/>
  </w:style>
  <w:style w:type="character" w:customStyle="1" w:styleId="WW8Num28z5">
    <w:name w:val="WW8Num28z5"/>
    <w:rsid w:val="00E2504E"/>
  </w:style>
  <w:style w:type="character" w:customStyle="1" w:styleId="WW8Num28z6">
    <w:name w:val="WW8Num28z6"/>
    <w:rsid w:val="00E2504E"/>
  </w:style>
  <w:style w:type="character" w:customStyle="1" w:styleId="WW8Num28z7">
    <w:name w:val="WW8Num28z7"/>
    <w:rsid w:val="00E2504E"/>
  </w:style>
  <w:style w:type="character" w:customStyle="1" w:styleId="WW8Num28z8">
    <w:name w:val="WW8Num28z8"/>
    <w:rsid w:val="00E2504E"/>
  </w:style>
  <w:style w:type="character" w:customStyle="1" w:styleId="WW8Num29z0">
    <w:name w:val="WW8Num29z0"/>
    <w:rsid w:val="00E2504E"/>
    <w:rPr>
      <w:rFonts w:ascii="Symbol" w:hAnsi="Symbol" w:cs="Symbol" w:hint="default"/>
    </w:rPr>
  </w:style>
  <w:style w:type="character" w:customStyle="1" w:styleId="WW8Num29z1">
    <w:name w:val="WW8Num29z1"/>
    <w:rsid w:val="00E2504E"/>
    <w:rPr>
      <w:rFonts w:ascii="Courier New" w:hAnsi="Courier New" w:cs="Courier New" w:hint="default"/>
    </w:rPr>
  </w:style>
  <w:style w:type="character" w:customStyle="1" w:styleId="WW8Num29z2">
    <w:name w:val="WW8Num29z2"/>
    <w:rsid w:val="00E2504E"/>
    <w:rPr>
      <w:rFonts w:ascii="Wingdings" w:hAnsi="Wingdings" w:cs="Wingdings" w:hint="default"/>
    </w:rPr>
  </w:style>
  <w:style w:type="character" w:customStyle="1" w:styleId="WW8Num30z0">
    <w:name w:val="WW8Num30z0"/>
    <w:rsid w:val="00E2504E"/>
    <w:rPr>
      <w:rFonts w:hint="default"/>
      <w:b/>
    </w:rPr>
  </w:style>
  <w:style w:type="character" w:customStyle="1" w:styleId="WW8Num30z1">
    <w:name w:val="WW8Num30z1"/>
    <w:rsid w:val="00E2504E"/>
  </w:style>
  <w:style w:type="character" w:customStyle="1" w:styleId="WW8Num30z2">
    <w:name w:val="WW8Num30z2"/>
    <w:rsid w:val="00E2504E"/>
  </w:style>
  <w:style w:type="character" w:customStyle="1" w:styleId="WW8Num30z3">
    <w:name w:val="WW8Num30z3"/>
    <w:rsid w:val="00E2504E"/>
  </w:style>
  <w:style w:type="character" w:customStyle="1" w:styleId="WW8Num30z4">
    <w:name w:val="WW8Num30z4"/>
    <w:rsid w:val="00E2504E"/>
  </w:style>
  <w:style w:type="character" w:customStyle="1" w:styleId="WW8Num30z5">
    <w:name w:val="WW8Num30z5"/>
    <w:rsid w:val="00E2504E"/>
  </w:style>
  <w:style w:type="character" w:customStyle="1" w:styleId="WW8Num30z6">
    <w:name w:val="WW8Num30z6"/>
    <w:rsid w:val="00E2504E"/>
  </w:style>
  <w:style w:type="character" w:customStyle="1" w:styleId="WW8Num30z7">
    <w:name w:val="WW8Num30z7"/>
    <w:rsid w:val="00E2504E"/>
  </w:style>
  <w:style w:type="character" w:customStyle="1" w:styleId="WW8Num30z8">
    <w:name w:val="WW8Num30z8"/>
    <w:rsid w:val="00E2504E"/>
  </w:style>
  <w:style w:type="character" w:customStyle="1" w:styleId="WW8Num31z0">
    <w:name w:val="WW8Num31z0"/>
    <w:rsid w:val="00E2504E"/>
  </w:style>
  <w:style w:type="character" w:customStyle="1" w:styleId="WW8Num31z1">
    <w:name w:val="WW8Num31z1"/>
    <w:rsid w:val="00E2504E"/>
  </w:style>
  <w:style w:type="character" w:customStyle="1" w:styleId="WW8Num31z2">
    <w:name w:val="WW8Num31z2"/>
    <w:rsid w:val="00E2504E"/>
  </w:style>
  <w:style w:type="character" w:customStyle="1" w:styleId="WW8Num31z3">
    <w:name w:val="WW8Num31z3"/>
    <w:rsid w:val="00E2504E"/>
  </w:style>
  <w:style w:type="character" w:customStyle="1" w:styleId="WW8Num31z4">
    <w:name w:val="WW8Num31z4"/>
    <w:rsid w:val="00E2504E"/>
  </w:style>
  <w:style w:type="character" w:customStyle="1" w:styleId="WW8Num31z5">
    <w:name w:val="WW8Num31z5"/>
    <w:rsid w:val="00E2504E"/>
  </w:style>
  <w:style w:type="character" w:customStyle="1" w:styleId="WW8Num31z6">
    <w:name w:val="WW8Num31z6"/>
    <w:rsid w:val="00E2504E"/>
  </w:style>
  <w:style w:type="character" w:customStyle="1" w:styleId="WW8Num31z7">
    <w:name w:val="WW8Num31z7"/>
    <w:rsid w:val="00E2504E"/>
  </w:style>
  <w:style w:type="character" w:customStyle="1" w:styleId="WW8Num31z8">
    <w:name w:val="WW8Num31z8"/>
    <w:rsid w:val="00E2504E"/>
  </w:style>
  <w:style w:type="character" w:customStyle="1" w:styleId="WW8Num32z0">
    <w:name w:val="WW8Num32z0"/>
    <w:rsid w:val="00E2504E"/>
  </w:style>
  <w:style w:type="character" w:customStyle="1" w:styleId="WW8Num32z1">
    <w:name w:val="WW8Num32z1"/>
    <w:rsid w:val="00E2504E"/>
  </w:style>
  <w:style w:type="character" w:customStyle="1" w:styleId="WW8Num32z2">
    <w:name w:val="WW8Num32z2"/>
    <w:rsid w:val="00E2504E"/>
  </w:style>
  <w:style w:type="character" w:customStyle="1" w:styleId="WW8Num32z3">
    <w:name w:val="WW8Num32z3"/>
    <w:rsid w:val="00E2504E"/>
  </w:style>
  <w:style w:type="character" w:customStyle="1" w:styleId="WW8Num32z4">
    <w:name w:val="WW8Num32z4"/>
    <w:rsid w:val="00E2504E"/>
  </w:style>
  <w:style w:type="character" w:customStyle="1" w:styleId="WW8Num32z5">
    <w:name w:val="WW8Num32z5"/>
    <w:rsid w:val="00E2504E"/>
  </w:style>
  <w:style w:type="character" w:customStyle="1" w:styleId="WW8Num32z6">
    <w:name w:val="WW8Num32z6"/>
    <w:rsid w:val="00E2504E"/>
  </w:style>
  <w:style w:type="character" w:customStyle="1" w:styleId="WW8Num32z7">
    <w:name w:val="WW8Num32z7"/>
    <w:rsid w:val="00E2504E"/>
  </w:style>
  <w:style w:type="character" w:customStyle="1" w:styleId="WW8Num32z8">
    <w:name w:val="WW8Num32z8"/>
    <w:rsid w:val="00E2504E"/>
  </w:style>
  <w:style w:type="character" w:customStyle="1" w:styleId="21">
    <w:name w:val="Основной шрифт абзаца2"/>
    <w:rsid w:val="00E2504E"/>
  </w:style>
  <w:style w:type="character" w:customStyle="1" w:styleId="22">
    <w:name w:val="Знак Знак2"/>
    <w:basedOn w:val="21"/>
    <w:rsid w:val="00E2504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3">
    <w:name w:val="page number"/>
    <w:basedOn w:val="21"/>
    <w:rsid w:val="00E2504E"/>
  </w:style>
  <w:style w:type="character" w:customStyle="1" w:styleId="ts21">
    <w:name w:val="ts21"/>
    <w:basedOn w:val="21"/>
    <w:rsid w:val="00E2504E"/>
    <w:rPr>
      <w:rFonts w:ascii="Tahoma" w:hAnsi="Tahoma" w:cs="Tahoma" w:hint="default"/>
      <w:color w:val="000000"/>
      <w:sz w:val="15"/>
      <w:szCs w:val="15"/>
    </w:rPr>
  </w:style>
  <w:style w:type="character" w:customStyle="1" w:styleId="ts31">
    <w:name w:val="ts31"/>
    <w:basedOn w:val="21"/>
    <w:rsid w:val="00E2504E"/>
    <w:rPr>
      <w:rFonts w:ascii="Tahoma" w:hAnsi="Tahoma" w:cs="Tahoma" w:hint="default"/>
      <w:b/>
      <w:bCs/>
      <w:color w:val="000000"/>
      <w:sz w:val="15"/>
      <w:szCs w:val="15"/>
    </w:rPr>
  </w:style>
  <w:style w:type="character" w:styleId="a4">
    <w:name w:val="Strong"/>
    <w:basedOn w:val="21"/>
    <w:qFormat/>
    <w:rsid w:val="00E2504E"/>
    <w:rPr>
      <w:b/>
      <w:bCs/>
    </w:rPr>
  </w:style>
  <w:style w:type="character" w:styleId="a5">
    <w:name w:val="Hyperlink"/>
    <w:rsid w:val="00E2504E"/>
    <w:rPr>
      <w:color w:val="000080"/>
      <w:u w:val="single"/>
    </w:rPr>
  </w:style>
  <w:style w:type="character" w:customStyle="1" w:styleId="11">
    <w:name w:val="Основной шрифт абзаца1"/>
    <w:rsid w:val="00E2504E"/>
  </w:style>
  <w:style w:type="character" w:styleId="a6">
    <w:name w:val="FollowedHyperlink"/>
    <w:basedOn w:val="11"/>
    <w:rsid w:val="00E2504E"/>
    <w:rPr>
      <w:color w:val="800080"/>
      <w:u w:val="single"/>
    </w:rPr>
  </w:style>
  <w:style w:type="paragraph" w:customStyle="1" w:styleId="a7">
    <w:name w:val="Заголовок"/>
    <w:basedOn w:val="a"/>
    <w:next w:val="a8"/>
    <w:rsid w:val="00E2504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250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E2504E"/>
    <w:rPr>
      <w:rFonts w:cs="Mangal"/>
    </w:rPr>
  </w:style>
  <w:style w:type="paragraph" w:styleId="ab">
    <w:name w:val="caption"/>
    <w:basedOn w:val="a"/>
    <w:qFormat/>
    <w:rsid w:val="00E250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E250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c">
    <w:name w:val="Знак Знак Знак"/>
    <w:basedOn w:val="a"/>
    <w:rsid w:val="00E2504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d">
    <w:name w:val="Body Text Indent"/>
    <w:basedOn w:val="a"/>
    <w:link w:val="ae"/>
    <w:rsid w:val="00E2504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2504E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220">
    <w:name w:val="Основной текст с отступом 22"/>
    <w:basedOn w:val="a"/>
    <w:rsid w:val="00E2504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rsid w:val="00E250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E2504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p1">
    <w:name w:val="p1"/>
    <w:basedOn w:val="a"/>
    <w:rsid w:val="00E250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2504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E250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Знак1"/>
    <w:basedOn w:val="a"/>
    <w:rsid w:val="00E2504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3">
    <w:name w:val="header"/>
    <w:basedOn w:val="a"/>
    <w:link w:val="af4"/>
    <w:rsid w:val="00E250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нак1"/>
    <w:basedOn w:val="a"/>
    <w:rsid w:val="00E2504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аголовок таблицы"/>
    <w:basedOn w:val="af0"/>
    <w:rsid w:val="00E2504E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E25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toc 2"/>
    <w:basedOn w:val="a"/>
    <w:next w:val="a"/>
    <w:rsid w:val="00E2504E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f7">
    <w:name w:val="Table Grid"/>
    <w:basedOn w:val="a1"/>
    <w:uiPriority w:val="59"/>
    <w:rsid w:val="00E2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2015-04-04T14:54:00Z</dcterms:created>
  <dcterms:modified xsi:type="dcterms:W3CDTF">2015-09-05T14:26:00Z</dcterms:modified>
</cp:coreProperties>
</file>