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«Каралатская средняя общеобразовательная школа»</w:t>
      </w:r>
    </w:p>
    <w:p w:rsidR="002A03FC" w:rsidRPr="00796053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4"/>
          <w:szCs w:val="24"/>
        </w:rPr>
      </w:pPr>
    </w:p>
    <w:p w:rsidR="002A03FC" w:rsidRPr="00796053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820"/>
      </w:tblGrid>
      <w:tr w:rsidR="002A03FC" w:rsidRPr="00796053" w:rsidTr="00DD27BB">
        <w:tc>
          <w:tcPr>
            <w:tcW w:w="4537" w:type="dxa"/>
            <w:shd w:val="clear" w:color="auto" w:fill="auto"/>
          </w:tcPr>
          <w:p w:rsidR="002A03FC" w:rsidRPr="00796053" w:rsidRDefault="005E29D8" w:rsidP="00DD27BB">
            <w:pPr>
              <w:tabs>
                <w:tab w:val="left" w:pos="2996"/>
                <w:tab w:val="left" w:pos="9288"/>
              </w:tabs>
              <w:jc w:val="center"/>
              <w:rPr>
                <w:b/>
              </w:rPr>
            </w:pPr>
            <w:r w:rsidRPr="00796053">
              <w:rPr>
                <w:b/>
              </w:rPr>
              <w:t>«Принято»</w:t>
            </w:r>
          </w:p>
          <w:p w:rsidR="005E29D8" w:rsidRPr="00796053" w:rsidRDefault="005E29D8" w:rsidP="00DD27BB">
            <w:pPr>
              <w:tabs>
                <w:tab w:val="left" w:pos="2996"/>
                <w:tab w:val="left" w:pos="9288"/>
              </w:tabs>
              <w:jc w:val="center"/>
            </w:pPr>
            <w:r w:rsidRPr="00796053">
              <w:t>Педагогическим советом,</w:t>
            </w:r>
          </w:p>
          <w:p w:rsidR="005E29D8" w:rsidRPr="00796053" w:rsidRDefault="00A31B08" w:rsidP="00DD27BB">
            <w:pPr>
              <w:tabs>
                <w:tab w:val="left" w:pos="2996"/>
                <w:tab w:val="left" w:pos="9288"/>
              </w:tabs>
              <w:jc w:val="center"/>
            </w:pPr>
            <w:r w:rsidRPr="00796053">
              <w:t>п</w:t>
            </w:r>
            <w:r w:rsidR="005E29D8" w:rsidRPr="00796053">
              <w:t>ротокол №1 от 27.08.2015 г.</w:t>
            </w:r>
          </w:p>
          <w:p w:rsidR="002A03FC" w:rsidRPr="00796053" w:rsidRDefault="002A03FC" w:rsidP="00DD27BB">
            <w:pPr>
              <w:tabs>
                <w:tab w:val="left" w:pos="2996"/>
                <w:tab w:val="left" w:pos="9288"/>
              </w:tabs>
              <w:jc w:val="both"/>
            </w:pPr>
          </w:p>
          <w:p w:rsidR="002A03FC" w:rsidRPr="00796053" w:rsidRDefault="002A03FC" w:rsidP="00DD27BB">
            <w:pPr>
              <w:tabs>
                <w:tab w:val="left" w:pos="2996"/>
                <w:tab w:val="left" w:pos="9288"/>
              </w:tabs>
              <w:jc w:val="both"/>
            </w:pPr>
          </w:p>
          <w:p w:rsidR="002A03FC" w:rsidRPr="00796053" w:rsidRDefault="002A03FC" w:rsidP="005E29D8">
            <w:pPr>
              <w:tabs>
                <w:tab w:val="left" w:pos="2996"/>
                <w:tab w:val="left" w:pos="9288"/>
              </w:tabs>
              <w:jc w:val="both"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2A03FC" w:rsidRPr="00796053" w:rsidRDefault="00796053" w:rsidP="00796053">
            <w:pPr>
              <w:tabs>
                <w:tab w:val="left" w:pos="2996"/>
              </w:tabs>
              <w:jc w:val="center"/>
              <w:rPr>
                <w:b/>
                <w:bCs/>
              </w:rPr>
            </w:pPr>
            <w:r w:rsidRPr="00796053">
              <w:rPr>
                <w:b/>
                <w:bCs/>
              </w:rPr>
              <w:t>«Утверждаю»</w:t>
            </w:r>
          </w:p>
          <w:p w:rsidR="002A03FC" w:rsidRPr="00796053" w:rsidRDefault="002A03FC" w:rsidP="00DD27BB">
            <w:pPr>
              <w:tabs>
                <w:tab w:val="left" w:pos="2996"/>
              </w:tabs>
              <w:rPr>
                <w:bCs/>
              </w:rPr>
            </w:pPr>
            <w:r w:rsidRPr="00796053">
              <w:rPr>
                <w:bCs/>
              </w:rPr>
              <w:t>Директор МБОУ  «Каралатская СОШ»</w:t>
            </w:r>
          </w:p>
          <w:p w:rsidR="002A03FC" w:rsidRPr="00796053" w:rsidRDefault="002A03FC" w:rsidP="00DD27BB">
            <w:pPr>
              <w:tabs>
                <w:tab w:val="left" w:pos="2996"/>
              </w:tabs>
              <w:rPr>
                <w:bCs/>
              </w:rPr>
            </w:pPr>
            <w:r w:rsidRPr="00796053">
              <w:rPr>
                <w:bCs/>
              </w:rPr>
              <w:t xml:space="preserve">___________________Д.Н. </w:t>
            </w:r>
            <w:proofErr w:type="spellStart"/>
            <w:r w:rsidRPr="00796053">
              <w:rPr>
                <w:bCs/>
              </w:rPr>
              <w:t>Фидуров</w:t>
            </w:r>
            <w:proofErr w:type="spellEnd"/>
          </w:p>
          <w:p w:rsidR="002A03FC" w:rsidRPr="00796053" w:rsidRDefault="00A31B08" w:rsidP="00DD27BB">
            <w:pPr>
              <w:tabs>
                <w:tab w:val="left" w:pos="2996"/>
              </w:tabs>
              <w:rPr>
                <w:bCs/>
              </w:rPr>
            </w:pPr>
            <w:r w:rsidRPr="00796053">
              <w:rPr>
                <w:bCs/>
              </w:rPr>
              <w:t>Приказ № 152 от  27.08.</w:t>
            </w:r>
            <w:r w:rsidR="00B804D9" w:rsidRPr="00796053">
              <w:rPr>
                <w:bCs/>
              </w:rPr>
              <w:t>2015</w:t>
            </w:r>
            <w:r w:rsidR="002A03FC" w:rsidRPr="00796053">
              <w:rPr>
                <w:bCs/>
              </w:rPr>
              <w:t>г.</w:t>
            </w:r>
          </w:p>
        </w:tc>
      </w:tr>
    </w:tbl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2A03FC" w:rsidRPr="00726F9C" w:rsidRDefault="002A03FC" w:rsidP="002A03FC">
      <w:pPr>
        <w:tabs>
          <w:tab w:val="left" w:pos="2996"/>
        </w:tabs>
        <w:jc w:val="center"/>
        <w:rPr>
          <w:b/>
          <w:bCs/>
          <w:sz w:val="52"/>
          <w:szCs w:val="52"/>
        </w:rPr>
      </w:pPr>
      <w:r w:rsidRPr="00726F9C">
        <w:rPr>
          <w:b/>
          <w:bCs/>
          <w:sz w:val="52"/>
          <w:szCs w:val="52"/>
        </w:rPr>
        <w:t>РАБОЧАЯ ПРОГРАММА</w:t>
      </w:r>
    </w:p>
    <w:p w:rsidR="002A03FC" w:rsidRPr="00F97AB9" w:rsidRDefault="002A03FC" w:rsidP="002A03FC">
      <w:pPr>
        <w:tabs>
          <w:tab w:val="left" w:pos="2996"/>
        </w:tabs>
        <w:jc w:val="center"/>
        <w:rPr>
          <w:b/>
          <w:bCs/>
          <w:sz w:val="28"/>
          <w:szCs w:val="28"/>
        </w:rPr>
      </w:pPr>
    </w:p>
    <w:p w:rsidR="002A03FC" w:rsidRPr="00F97AB9" w:rsidRDefault="002A03FC" w:rsidP="002A03FC">
      <w:pPr>
        <w:tabs>
          <w:tab w:val="left" w:pos="2996"/>
        </w:tabs>
        <w:rPr>
          <w:b/>
          <w:bCs/>
          <w:sz w:val="28"/>
          <w:szCs w:val="28"/>
        </w:rPr>
      </w:pPr>
    </w:p>
    <w:p w:rsidR="002A03FC" w:rsidRPr="009C5779" w:rsidRDefault="002A03FC" w:rsidP="002A03FC">
      <w:pPr>
        <w:tabs>
          <w:tab w:val="left" w:pos="2996"/>
        </w:tabs>
        <w:ind w:left="2124"/>
        <w:rPr>
          <w:b/>
          <w:bCs/>
          <w:sz w:val="36"/>
          <w:szCs w:val="36"/>
        </w:rPr>
      </w:pPr>
      <w:r w:rsidRPr="009C5779">
        <w:rPr>
          <w:b/>
          <w:bCs/>
          <w:sz w:val="36"/>
          <w:szCs w:val="36"/>
        </w:rPr>
        <w:t>Предмет</w:t>
      </w:r>
      <w:r>
        <w:rPr>
          <w:b/>
          <w:bCs/>
          <w:sz w:val="36"/>
          <w:szCs w:val="36"/>
        </w:rPr>
        <w:t xml:space="preserve">: </w:t>
      </w:r>
      <w:r w:rsidR="00F062A9">
        <w:rPr>
          <w:bCs/>
          <w:sz w:val="36"/>
          <w:szCs w:val="36"/>
        </w:rPr>
        <w:t>М</w:t>
      </w:r>
      <w:r>
        <w:rPr>
          <w:bCs/>
          <w:sz w:val="36"/>
          <w:szCs w:val="36"/>
        </w:rPr>
        <w:t>атематика</w:t>
      </w:r>
    </w:p>
    <w:p w:rsidR="002A03FC" w:rsidRPr="009C5779" w:rsidRDefault="002A03FC" w:rsidP="002A03FC">
      <w:pPr>
        <w:tabs>
          <w:tab w:val="left" w:pos="2996"/>
        </w:tabs>
        <w:ind w:left="21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Класс</w:t>
      </w:r>
      <w:proofErr w:type="gramStart"/>
      <w:r>
        <w:rPr>
          <w:b/>
          <w:bCs/>
          <w:sz w:val="36"/>
          <w:szCs w:val="36"/>
        </w:rPr>
        <w:t xml:space="preserve"> :</w:t>
      </w:r>
      <w:proofErr w:type="gramEnd"/>
      <w:r w:rsidRPr="009C5779"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2</w:t>
      </w:r>
    </w:p>
    <w:p w:rsidR="002A03FC" w:rsidRDefault="002A03FC" w:rsidP="002A03FC">
      <w:pPr>
        <w:tabs>
          <w:tab w:val="left" w:pos="2996"/>
        </w:tabs>
        <w:ind w:left="2124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УМК: </w:t>
      </w:r>
      <w:r w:rsidRPr="009C5779">
        <w:rPr>
          <w:bCs/>
          <w:sz w:val="36"/>
          <w:szCs w:val="36"/>
        </w:rPr>
        <w:t>«Начальная школа 21 века»</w:t>
      </w:r>
    </w:p>
    <w:p w:rsidR="002A03FC" w:rsidRDefault="002A03FC" w:rsidP="00796053">
      <w:pPr>
        <w:tabs>
          <w:tab w:val="left" w:pos="2996"/>
        </w:tabs>
        <w:ind w:left="2124"/>
        <w:rPr>
          <w:bCs/>
          <w:sz w:val="36"/>
          <w:szCs w:val="36"/>
        </w:rPr>
      </w:pPr>
      <w:r w:rsidRPr="00726F9C">
        <w:rPr>
          <w:b/>
          <w:bCs/>
          <w:sz w:val="36"/>
          <w:szCs w:val="36"/>
        </w:rPr>
        <w:t>Учитель:</w:t>
      </w:r>
      <w:r w:rsidR="00B804D9">
        <w:rPr>
          <w:bCs/>
          <w:sz w:val="36"/>
          <w:szCs w:val="36"/>
        </w:rPr>
        <w:t xml:space="preserve"> Киреева Татьяна Вита</w:t>
      </w:r>
      <w:r>
        <w:rPr>
          <w:bCs/>
          <w:sz w:val="36"/>
          <w:szCs w:val="36"/>
        </w:rPr>
        <w:t>льевна</w:t>
      </w:r>
    </w:p>
    <w:p w:rsidR="002A03FC" w:rsidRPr="00726F9C" w:rsidRDefault="002A03FC" w:rsidP="002A03FC">
      <w:pPr>
        <w:tabs>
          <w:tab w:val="left" w:pos="2996"/>
        </w:tabs>
        <w:ind w:left="2124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Учебный год: </w:t>
      </w:r>
      <w:r w:rsidRPr="009C5779">
        <w:rPr>
          <w:bCs/>
          <w:sz w:val="36"/>
          <w:szCs w:val="36"/>
        </w:rPr>
        <w:t>201</w:t>
      </w:r>
      <w:r w:rsidR="00B804D9">
        <w:rPr>
          <w:bCs/>
          <w:sz w:val="36"/>
          <w:szCs w:val="36"/>
        </w:rPr>
        <w:t>5</w:t>
      </w:r>
      <w:r w:rsidRPr="009C5779">
        <w:rPr>
          <w:bCs/>
          <w:sz w:val="36"/>
          <w:szCs w:val="36"/>
        </w:rPr>
        <w:t>-201</w:t>
      </w:r>
      <w:r w:rsidR="00B804D9">
        <w:rPr>
          <w:bCs/>
          <w:sz w:val="36"/>
          <w:szCs w:val="36"/>
        </w:rPr>
        <w:t>6</w:t>
      </w:r>
    </w:p>
    <w:p w:rsidR="002A03FC" w:rsidRDefault="002A03FC" w:rsidP="002A03FC">
      <w:pPr>
        <w:pStyle w:val="a9"/>
        <w:tabs>
          <w:tab w:val="left" w:pos="2996"/>
        </w:tabs>
        <w:jc w:val="center"/>
        <w:rPr>
          <w:rFonts w:ascii="Times New Roman" w:hAnsi="Times New Roman"/>
          <w:sz w:val="28"/>
          <w:szCs w:val="28"/>
        </w:rPr>
      </w:pPr>
    </w:p>
    <w:p w:rsidR="00796053" w:rsidRDefault="00796053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314BFB" w:rsidRDefault="00314BFB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314BFB" w:rsidRDefault="00314BFB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314BFB" w:rsidRDefault="00314BFB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314BFB" w:rsidRDefault="00314BFB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314BFB" w:rsidRDefault="00314BFB" w:rsidP="00314BFB">
      <w:pPr>
        <w:shd w:val="clear" w:color="auto" w:fill="FFFFFF"/>
        <w:ind w:right="137"/>
        <w:contextualSpacing/>
        <w:outlineLvl w:val="0"/>
        <w:rPr>
          <w:b/>
          <w:sz w:val="28"/>
          <w:szCs w:val="28"/>
        </w:rPr>
      </w:pPr>
    </w:p>
    <w:p w:rsidR="00836DF5" w:rsidRPr="00314BFB" w:rsidRDefault="00836DF5" w:rsidP="00DE5ACD">
      <w:pPr>
        <w:pStyle w:val="ab"/>
        <w:numPr>
          <w:ilvl w:val="0"/>
          <w:numId w:val="7"/>
        </w:numPr>
        <w:shd w:val="clear" w:color="auto" w:fill="FFFFFF"/>
        <w:ind w:right="13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4BF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Нормативные акты и учебно-методические документы, на основе которых разработана рабочая программа по математике: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    - Закон «Об образовании в Российской Федерации» от 29 декабря 2012 года № 273-ФЗ; 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    - приказ </w:t>
      </w:r>
      <w:proofErr w:type="spellStart"/>
      <w:r w:rsidRPr="00314B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4BFB">
        <w:rPr>
          <w:rFonts w:ascii="Times New Roman" w:hAnsi="Times New Roman"/>
          <w:sz w:val="24"/>
          <w:szCs w:val="24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и среднего общего образования» (с изменениями);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- </w:t>
      </w:r>
      <w:r w:rsidRPr="00314BFB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(утверждён и введён в действие приказом Министерства образования и науки Российской Федерации </w:t>
      </w:r>
      <w:r w:rsidRPr="00314BFB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от 6 октября 2009 года № 373, зарегистрированный Минюстом России 22 декабря 2009 года № 15785)» </w:t>
      </w:r>
      <w:proofErr w:type="gramStart"/>
      <w:r w:rsidRPr="00314BFB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314BFB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314BFB">
        <w:rPr>
          <w:rFonts w:ascii="Times New Roman" w:hAnsi="Times New Roman"/>
          <w:bCs/>
          <w:sz w:val="24"/>
          <w:szCs w:val="24"/>
        </w:rPr>
        <w:t>с изменениями)</w:t>
      </w:r>
      <w:r w:rsidRPr="00314BF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bCs/>
          <w:sz w:val="24"/>
          <w:szCs w:val="24"/>
        </w:rPr>
        <w:t xml:space="preserve">      - приказ Министерства образования и науки Российской Федерации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г. №253;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   - приказ Министерства образования и науки Российской Федерации от 08.06.2015 №576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 №253";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   - приказ </w:t>
      </w:r>
      <w:proofErr w:type="spellStart"/>
      <w:r w:rsidRPr="00314B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4BFB">
        <w:rPr>
          <w:rFonts w:ascii="Times New Roman" w:hAnsi="Times New Roman"/>
          <w:sz w:val="24"/>
          <w:szCs w:val="24"/>
        </w:rPr>
        <w:t xml:space="preserve"> РФ от 29 апреля 2015 г.№450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   - Постановление Главного Государственного санитарного врача Российской Федерации «Об утверждении </w:t>
      </w:r>
      <w:proofErr w:type="spellStart"/>
      <w:r w:rsidRPr="00314BFB">
        <w:rPr>
          <w:rFonts w:ascii="Times New Roman" w:hAnsi="Times New Roman"/>
          <w:sz w:val="24"/>
          <w:szCs w:val="24"/>
        </w:rPr>
        <w:t>СанПин</w:t>
      </w:r>
      <w:proofErr w:type="spellEnd"/>
      <w:r w:rsidRPr="00314BFB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3 марта 2011 г. № 19993) (далее –СанПин2.4.2.2821-10);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- примерная образовательная программа начального общего образования </w:t>
      </w:r>
    </w:p>
    <w:p w:rsidR="005E29D8" w:rsidRPr="00314BFB" w:rsidRDefault="005E29D8" w:rsidP="005E29D8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http://fgosreestr.ru/wp-content/uploads/2015/06/poop_noo_reestr.docx</w:t>
      </w:r>
    </w:p>
    <w:p w:rsidR="00836DF5" w:rsidRPr="00314BFB" w:rsidRDefault="005E29D8" w:rsidP="005E29D8">
      <w:pPr>
        <w:tabs>
          <w:tab w:val="left" w:pos="270"/>
        </w:tabs>
      </w:pPr>
      <w:r w:rsidRPr="00314BFB">
        <w:t xml:space="preserve"> - Авторская  программа</w:t>
      </w:r>
      <w:r w:rsidR="00836DF5" w:rsidRPr="00314BFB">
        <w:t xml:space="preserve">   </w:t>
      </w:r>
      <w:proofErr w:type="spellStart"/>
      <w:r w:rsidR="004A35AD" w:rsidRPr="00314BFB">
        <w:t>В.Н.Рудницкой</w:t>
      </w:r>
      <w:proofErr w:type="spellEnd"/>
      <w:r w:rsidR="00836DF5" w:rsidRPr="00314BFB">
        <w:t>.</w:t>
      </w:r>
      <w:r w:rsidRPr="00314BFB">
        <w:t xml:space="preserve"> </w:t>
      </w:r>
      <w:r w:rsidR="00836DF5" w:rsidRPr="00314BFB">
        <w:t xml:space="preserve"> Математика  Класс:1–</w:t>
      </w:r>
      <w:r w:rsidR="00A33941" w:rsidRPr="00314BFB">
        <w:t>4 классы</w:t>
      </w:r>
      <w:proofErr w:type="gramStart"/>
      <w:r w:rsidR="00A33941" w:rsidRPr="00314BFB">
        <w:t xml:space="preserve"> /.</w:t>
      </w:r>
      <w:proofErr w:type="gramEnd"/>
      <w:r w:rsidR="00A33941" w:rsidRPr="00314BFB">
        <w:t xml:space="preserve">М: </w:t>
      </w:r>
      <w:proofErr w:type="spellStart"/>
      <w:r w:rsidR="00A33941" w:rsidRPr="00314BFB">
        <w:t>Вентана-Граф</w:t>
      </w:r>
      <w:proofErr w:type="spellEnd"/>
      <w:r w:rsidR="00A33941" w:rsidRPr="00314BFB">
        <w:t>, 2012</w:t>
      </w:r>
      <w:r w:rsidR="00836DF5" w:rsidRPr="00314BFB">
        <w:t xml:space="preserve">. </w:t>
      </w:r>
    </w:p>
    <w:p w:rsidR="00836DF5" w:rsidRPr="00314BFB" w:rsidRDefault="00836DF5" w:rsidP="00836DF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314BFB">
        <w:rPr>
          <w:rFonts w:ascii="Times New Roman" w:hAnsi="Times New Roman"/>
          <w:color w:val="FF0000"/>
          <w:sz w:val="24"/>
          <w:szCs w:val="24"/>
        </w:rPr>
        <w:t> </w:t>
      </w:r>
      <w:r w:rsidRPr="00314BFB">
        <w:rPr>
          <w:rFonts w:ascii="Times New Roman" w:hAnsi="Times New Roman"/>
          <w:color w:val="FF0000"/>
          <w:sz w:val="24"/>
          <w:szCs w:val="24"/>
        </w:rPr>
        <w:tab/>
      </w:r>
      <w:r w:rsidRPr="00314BFB">
        <w:rPr>
          <w:rFonts w:ascii="Times New Roman" w:hAnsi="Times New Roman"/>
          <w:color w:val="000000"/>
          <w:sz w:val="24"/>
          <w:szCs w:val="24"/>
        </w:rPr>
        <w:t xml:space="preserve">В процессе разработки учебной рабочей программы в вышеуказанную авторскую программу  по математике  </w:t>
      </w:r>
      <w:proofErr w:type="spellStart"/>
      <w:r w:rsidR="004A35AD" w:rsidRPr="00314BFB">
        <w:rPr>
          <w:rFonts w:ascii="Times New Roman" w:hAnsi="Times New Roman"/>
          <w:color w:val="000000"/>
          <w:sz w:val="24"/>
          <w:szCs w:val="24"/>
        </w:rPr>
        <w:t>В.Н.Рудницкой</w:t>
      </w:r>
      <w:proofErr w:type="spellEnd"/>
      <w:r w:rsidR="004A35AD" w:rsidRPr="00314B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BFB">
        <w:rPr>
          <w:rFonts w:ascii="Times New Roman" w:hAnsi="Times New Roman"/>
          <w:b/>
          <w:color w:val="000000"/>
          <w:sz w:val="24"/>
          <w:szCs w:val="24"/>
        </w:rPr>
        <w:t>изменения не внесены</w:t>
      </w:r>
      <w:r w:rsidR="000D149B" w:rsidRPr="00314BF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36DF5" w:rsidRPr="00314BFB" w:rsidRDefault="00DD70AF" w:rsidP="00836DF5">
      <w:pPr>
        <w:rPr>
          <w:b/>
        </w:rPr>
      </w:pPr>
      <w:r w:rsidRPr="00314BFB">
        <w:rPr>
          <w:b/>
        </w:rPr>
        <w:t xml:space="preserve">Обучение математике направлено на достижение следующих целей: </w:t>
      </w:r>
      <w:r w:rsidR="00836DF5" w:rsidRPr="00314BFB">
        <w:rPr>
          <w:b/>
        </w:rPr>
        <w:t xml:space="preserve"> </w:t>
      </w:r>
    </w:p>
    <w:p w:rsidR="00DD70AF" w:rsidRPr="00314BFB" w:rsidRDefault="00DD70AF" w:rsidP="00836DF5">
      <w:pPr>
        <w:ind w:firstLine="708"/>
        <w:jc w:val="both"/>
      </w:pPr>
      <w:r w:rsidRPr="00314BFB">
        <w:t>-</w:t>
      </w:r>
      <w:r w:rsidR="00836DF5" w:rsidRPr="00314BFB">
        <w:t>создание благоприятных условий для полноценного интеллектуального развития каждого ребенка на уровне, соответствующем его возрастн</w:t>
      </w:r>
      <w:r w:rsidRPr="00314BFB">
        <w:t>ым особенностям и возможностям;</w:t>
      </w:r>
    </w:p>
    <w:p w:rsidR="00836DF5" w:rsidRPr="00314BFB" w:rsidRDefault="00DD70AF" w:rsidP="00836DF5">
      <w:pPr>
        <w:ind w:firstLine="708"/>
        <w:jc w:val="both"/>
      </w:pPr>
      <w:r w:rsidRPr="00314BFB">
        <w:t>-</w:t>
      </w:r>
      <w:r w:rsidR="00836DF5" w:rsidRPr="00314BFB">
        <w:t xml:space="preserve"> обеспечение необходимой и достаточной математической подготовки ученика для дальнейшего обучения.</w:t>
      </w:r>
    </w:p>
    <w:p w:rsidR="00836DF5" w:rsidRPr="00314BFB" w:rsidRDefault="00836DF5" w:rsidP="00836DF5">
      <w:pPr>
        <w:shd w:val="clear" w:color="auto" w:fill="FFFFFF"/>
        <w:ind w:right="41"/>
        <w:jc w:val="both"/>
      </w:pPr>
      <w:r w:rsidRPr="00314BFB">
        <w:t xml:space="preserve">          Реализация в процессе обучения первой цели связана прежде всего с организацией работы по развитию мышления ребенка, формированием его творческой деятельности.</w:t>
      </w:r>
    </w:p>
    <w:p w:rsidR="00836DF5" w:rsidRPr="00314BFB" w:rsidRDefault="00836DF5" w:rsidP="00836DF5">
      <w:pPr>
        <w:shd w:val="clear" w:color="auto" w:fill="FFFFFF"/>
        <w:ind w:right="67"/>
        <w:jc w:val="both"/>
      </w:pPr>
      <w:r w:rsidRPr="00314BFB">
        <w:t xml:space="preserve">     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</w:t>
      </w:r>
      <w:r w:rsidRPr="00314BFB">
        <w:lastRenderedPageBreak/>
        <w:t>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DD70AF" w:rsidRPr="00314BFB" w:rsidRDefault="00DD70AF" w:rsidP="00DE5ACD">
      <w:pPr>
        <w:pStyle w:val="ab"/>
        <w:numPr>
          <w:ilvl w:val="0"/>
          <w:numId w:val="7"/>
        </w:numPr>
        <w:shd w:val="clear" w:color="auto" w:fill="FFFFFF"/>
        <w:ind w:right="67"/>
        <w:jc w:val="center"/>
        <w:rPr>
          <w:rFonts w:ascii="Times New Roman" w:hAnsi="Times New Roman"/>
          <w:b/>
          <w:sz w:val="24"/>
          <w:szCs w:val="24"/>
        </w:rPr>
      </w:pPr>
      <w:r w:rsidRPr="00314BF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D55E6" w:rsidRPr="00314BFB" w:rsidRDefault="00DD70AF" w:rsidP="00DD70AF">
      <w:pPr>
        <w:shd w:val="clear" w:color="auto" w:fill="FFFFFF"/>
        <w:ind w:right="67"/>
      </w:pPr>
      <w:r w:rsidRPr="00314BFB">
        <w:t xml:space="preserve"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</w:t>
      </w:r>
      <w:r w:rsidR="005D55E6" w:rsidRPr="00314BFB">
        <w:t>алгебраическая пропедевтика; элементы геометрии.  Для каждой их этих линий отобраны основные понятия, вокруг которых развёртывается всё содержание образования. Особенностью структурирования программы является раннее ознакомление учащихся с общими способами выполнения арифметических действий. Устные вычисления ограничены лишь простыми случаями сложения, вычитания, умножения и деления.</w:t>
      </w:r>
    </w:p>
    <w:p w:rsidR="00DD70AF" w:rsidRPr="00314BFB" w:rsidRDefault="005D55E6" w:rsidP="00DD70AF">
      <w:pPr>
        <w:shd w:val="clear" w:color="auto" w:fill="FFFFFF"/>
        <w:ind w:right="67"/>
      </w:pPr>
      <w:r w:rsidRPr="00314BFB">
        <w:t>Во втором классе начинается обучение письменным приёмам сложения и вычитания.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соответствии с программой учащиеся овладевают многими важными логико-математическими понятиями</w:t>
      </w:r>
      <w:proofErr w:type="gramStart"/>
      <w:r w:rsidRPr="00314BFB">
        <w:t xml:space="preserve"> .</w:t>
      </w:r>
      <w:proofErr w:type="gramEnd"/>
      <w:r w:rsidRPr="00314BFB">
        <w:t xml:space="preserve"> они знакомятся с математическими высказываниями, с логическими связками –и, -или, -если, -неверно, что </w:t>
      </w:r>
      <w:r w:rsidR="00860A00" w:rsidRPr="00314BFB">
        <w:t>; со смыслом логических слов: -каждый, -любой, -кроме, -какой-нибудь, составляющих основу логической формы предложения.</w:t>
      </w:r>
    </w:p>
    <w:p w:rsidR="00860A00" w:rsidRPr="00314BFB" w:rsidRDefault="00860A00" w:rsidP="00DD70AF">
      <w:pPr>
        <w:shd w:val="clear" w:color="auto" w:fill="FFFFFF"/>
        <w:ind w:right="67"/>
      </w:pPr>
      <w:r w:rsidRPr="00314BFB">
        <w:t>Важной составляющей линии логического развития ребёнка является обучение его действию классификации по заданным основаниям  и проверка правильности выполнения задания. В программе чётко просматривается линия развития геометрических представлений учащихся. Большое внимание уделяется взаимному расположению фигур на плоскости, а также формированию графических умений- построению отрезков, ломаных, окружностей, углов, многоугольников и решению практических задач.</w:t>
      </w:r>
    </w:p>
    <w:p w:rsidR="00860A00" w:rsidRPr="00314BFB" w:rsidRDefault="00860A00" w:rsidP="00DD70AF">
      <w:pPr>
        <w:shd w:val="clear" w:color="auto" w:fill="FFFFFF"/>
        <w:ind w:right="67"/>
      </w:pPr>
      <w:r w:rsidRPr="00314BFB">
        <w:t>При выборе методов изложения программного материала приоритет отдаётся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36DF5" w:rsidRPr="00314BFB" w:rsidRDefault="00836DF5" w:rsidP="00836DF5">
      <w:pPr>
        <w:jc w:val="both"/>
        <w:outlineLvl w:val="0"/>
        <w:rPr>
          <w:b/>
          <w:i/>
          <w:iCs/>
        </w:rPr>
      </w:pPr>
      <w:r w:rsidRPr="00314BFB">
        <w:rPr>
          <w:b/>
          <w:i/>
          <w:iCs/>
        </w:rPr>
        <w:t>Учебно- методический комплект:</w:t>
      </w:r>
    </w:p>
    <w:p w:rsidR="00836DF5" w:rsidRPr="00314BFB" w:rsidRDefault="00836DF5" w:rsidP="00836DF5">
      <w:pPr>
        <w:jc w:val="both"/>
      </w:pPr>
      <w:r w:rsidRPr="00314BFB">
        <w:t xml:space="preserve">Программа обеспечена следующим </w:t>
      </w:r>
      <w:r w:rsidRPr="00314BFB">
        <w:rPr>
          <w:b/>
        </w:rPr>
        <w:t>методическим комплектом</w:t>
      </w:r>
      <w:r w:rsidRPr="00314BFB">
        <w:t>:</w:t>
      </w:r>
    </w:p>
    <w:p w:rsidR="00836DF5" w:rsidRPr="00314BFB" w:rsidRDefault="00836DF5" w:rsidP="00DE5ACD">
      <w:pPr>
        <w:numPr>
          <w:ilvl w:val="0"/>
          <w:numId w:val="1"/>
        </w:numPr>
        <w:suppressAutoHyphens/>
        <w:jc w:val="both"/>
      </w:pPr>
      <w:proofErr w:type="spellStart"/>
      <w:r w:rsidRPr="00314BFB">
        <w:t>Рудницкая</w:t>
      </w:r>
      <w:proofErr w:type="spellEnd"/>
      <w:r w:rsidRPr="00314BFB">
        <w:t xml:space="preserve"> В. Н., Юдачева Т. В. Математика: учебник для 2 </w:t>
      </w:r>
      <w:proofErr w:type="spellStart"/>
      <w:r w:rsidRPr="00314BFB">
        <w:t>кл</w:t>
      </w:r>
      <w:proofErr w:type="spellEnd"/>
      <w:r w:rsidRPr="00314BFB">
        <w:t>. в 2 частях – М.: Вента-Граф, 2011.</w:t>
      </w:r>
    </w:p>
    <w:p w:rsidR="00836DF5" w:rsidRPr="00314BFB" w:rsidRDefault="00836DF5" w:rsidP="00DE5ACD">
      <w:pPr>
        <w:numPr>
          <w:ilvl w:val="0"/>
          <w:numId w:val="1"/>
        </w:numPr>
        <w:suppressAutoHyphens/>
        <w:jc w:val="both"/>
      </w:pPr>
      <w:proofErr w:type="spellStart"/>
      <w:r w:rsidRPr="00314BFB">
        <w:t>Рудницкая</w:t>
      </w:r>
      <w:proofErr w:type="spellEnd"/>
      <w:r w:rsidRPr="00314BFB">
        <w:t xml:space="preserve"> В. Н. Рабочие тетради «Математика» № 1, 2. 2 </w:t>
      </w:r>
      <w:proofErr w:type="spellStart"/>
      <w:r w:rsidRPr="00314BFB">
        <w:t>кл</w:t>
      </w:r>
      <w:proofErr w:type="spellEnd"/>
      <w:r w:rsidRPr="00314BFB">
        <w:t xml:space="preserve">. – М.: </w:t>
      </w:r>
      <w:proofErr w:type="spellStart"/>
      <w:r w:rsidRPr="00314BFB">
        <w:t>Вентана-Граф</w:t>
      </w:r>
      <w:proofErr w:type="spellEnd"/>
      <w:r w:rsidRPr="00314BFB">
        <w:t>, 2011.</w:t>
      </w:r>
    </w:p>
    <w:p w:rsidR="00836DF5" w:rsidRPr="00314BFB" w:rsidRDefault="00836DF5" w:rsidP="00DE5ACD">
      <w:pPr>
        <w:numPr>
          <w:ilvl w:val="0"/>
          <w:numId w:val="1"/>
        </w:numPr>
      </w:pPr>
      <w:r w:rsidRPr="00314BFB">
        <w:t xml:space="preserve">Е.Э </w:t>
      </w:r>
      <w:proofErr w:type="spellStart"/>
      <w:r w:rsidRPr="00314BFB">
        <w:t>Кочурова</w:t>
      </w:r>
      <w:proofErr w:type="spellEnd"/>
      <w:r w:rsidRPr="00314BFB">
        <w:t xml:space="preserve">, </w:t>
      </w:r>
      <w:proofErr w:type="spellStart"/>
      <w:r w:rsidRPr="00314BFB">
        <w:t>В.Н.Рудницкая</w:t>
      </w:r>
      <w:proofErr w:type="spellEnd"/>
      <w:r w:rsidRPr="00314BFB">
        <w:t xml:space="preserve">, О.А </w:t>
      </w:r>
      <w:proofErr w:type="spellStart"/>
      <w:r w:rsidRPr="00314BFB">
        <w:t>Рыдзе</w:t>
      </w:r>
      <w:proofErr w:type="spellEnd"/>
      <w:r w:rsidRPr="00314BFB">
        <w:t xml:space="preserve"> Математика. Методические комментарии - М.: </w:t>
      </w:r>
      <w:proofErr w:type="spellStart"/>
      <w:r w:rsidRPr="00314BFB">
        <w:t>Вентана-Граф</w:t>
      </w:r>
      <w:proofErr w:type="spellEnd"/>
      <w:r w:rsidRPr="00314BFB">
        <w:t>, 2011</w:t>
      </w:r>
    </w:p>
    <w:p w:rsidR="00836DF5" w:rsidRPr="00314BFB" w:rsidRDefault="00836DF5" w:rsidP="00DE5ACD">
      <w:pPr>
        <w:numPr>
          <w:ilvl w:val="0"/>
          <w:numId w:val="1"/>
        </w:numPr>
      </w:pPr>
      <w:r w:rsidRPr="00314BFB">
        <w:t xml:space="preserve">Электронный образовательный ресурс 2 класс Математика - М.: </w:t>
      </w:r>
      <w:proofErr w:type="spellStart"/>
      <w:r w:rsidRPr="00314BFB">
        <w:t>Вентана-Граф</w:t>
      </w:r>
      <w:proofErr w:type="spellEnd"/>
      <w:r w:rsidRPr="00314BFB">
        <w:t>, 2012</w:t>
      </w:r>
    </w:p>
    <w:p w:rsidR="00836DF5" w:rsidRPr="00314BFB" w:rsidRDefault="00836DF5" w:rsidP="00836DF5">
      <w:pPr>
        <w:suppressAutoHyphens/>
        <w:jc w:val="both"/>
      </w:pPr>
    </w:p>
    <w:p w:rsidR="00836DF5" w:rsidRPr="00314BFB" w:rsidRDefault="00796053" w:rsidP="00796053">
      <w:pPr>
        <w:jc w:val="both"/>
      </w:pPr>
      <w:r w:rsidRPr="00314BFB">
        <w:t xml:space="preserve">  </w:t>
      </w:r>
      <w:r w:rsidR="00836DF5" w:rsidRPr="00314BFB"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796053" w:rsidRPr="00314BFB" w:rsidRDefault="00A31B08" w:rsidP="00796053">
      <w:pPr>
        <w:jc w:val="center"/>
        <w:outlineLvl w:val="0"/>
        <w:rPr>
          <w:b/>
          <w:iCs/>
        </w:rPr>
      </w:pPr>
      <w:r w:rsidRPr="00314BFB">
        <w:rPr>
          <w:b/>
          <w:iCs/>
        </w:rPr>
        <w:t xml:space="preserve"> </w:t>
      </w:r>
    </w:p>
    <w:p w:rsidR="00836DF5" w:rsidRPr="00314BFB" w:rsidRDefault="00A31B08" w:rsidP="00DE5ACD">
      <w:pPr>
        <w:pStyle w:val="ab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314BFB">
        <w:rPr>
          <w:rFonts w:ascii="Times New Roman" w:hAnsi="Times New Roman"/>
          <w:b/>
          <w:iCs/>
          <w:sz w:val="24"/>
          <w:szCs w:val="24"/>
        </w:rPr>
        <w:t xml:space="preserve">Описание места учебного предмета </w:t>
      </w:r>
      <w:r w:rsidR="002A03FC" w:rsidRPr="00314BFB">
        <w:rPr>
          <w:rFonts w:ascii="Times New Roman" w:hAnsi="Times New Roman"/>
          <w:b/>
          <w:iCs/>
          <w:sz w:val="24"/>
          <w:szCs w:val="24"/>
        </w:rPr>
        <w:t xml:space="preserve"> в учебном плане</w:t>
      </w:r>
    </w:p>
    <w:p w:rsidR="00836DF5" w:rsidRPr="00314BFB" w:rsidRDefault="00796053" w:rsidP="00796053">
      <w:pPr>
        <w:jc w:val="both"/>
        <w:outlineLvl w:val="0"/>
      </w:pPr>
      <w:r w:rsidRPr="00314BFB">
        <w:t xml:space="preserve">  </w:t>
      </w:r>
      <w:r w:rsidR="00836DF5" w:rsidRPr="00314BFB">
        <w:t xml:space="preserve">На  изучение  курса «Математика» во  2  классе  отводится  136  часов  в  год по 4 часа в неделю. </w:t>
      </w:r>
    </w:p>
    <w:p w:rsidR="00836DF5" w:rsidRPr="00314BFB" w:rsidRDefault="00836DF5" w:rsidP="00836D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В том числе:</w:t>
      </w:r>
    </w:p>
    <w:p w:rsidR="00836DF5" w:rsidRPr="00314BFB" w:rsidRDefault="00836DF5" w:rsidP="00836D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36DF5" w:rsidRPr="00314BFB" w:rsidRDefault="00836DF5" w:rsidP="00DE5AC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Контрольных работ -9</w:t>
      </w:r>
    </w:p>
    <w:p w:rsidR="00836DF5" w:rsidRPr="00314BFB" w:rsidRDefault="00836DF5" w:rsidP="00836DF5">
      <w:pPr>
        <w:tabs>
          <w:tab w:val="left" w:pos="3620"/>
        </w:tabs>
        <w:jc w:val="both"/>
        <w:rPr>
          <w:b/>
          <w:i/>
        </w:rPr>
      </w:pPr>
      <w:r w:rsidRPr="00314BFB">
        <w:rPr>
          <w:b/>
          <w:i/>
        </w:rPr>
        <w:t>Формы и средства контроля:</w:t>
      </w:r>
    </w:p>
    <w:p w:rsidR="00836DF5" w:rsidRPr="00314BFB" w:rsidRDefault="00836DF5" w:rsidP="00836DF5">
      <w:pPr>
        <w:tabs>
          <w:tab w:val="left" w:pos="3620"/>
        </w:tabs>
        <w:rPr>
          <w:b/>
          <w:u w:val="single"/>
        </w:rPr>
      </w:pPr>
      <w:r w:rsidRPr="00314BFB">
        <w:rPr>
          <w:bCs/>
          <w:spacing w:val="-3"/>
        </w:rPr>
        <w:t xml:space="preserve">          Основными формами и средствами входного, текущего, и  итогового контроля являются: индивидуальная, групповая и фронтальная, самостоятельные работы, проверочные работы, контрольные работы, тестовые задания, устный опрос.</w:t>
      </w:r>
    </w:p>
    <w:p w:rsidR="00836DF5" w:rsidRPr="00314BFB" w:rsidRDefault="00836DF5" w:rsidP="00836DF5">
      <w:r w:rsidRPr="00314BFB">
        <w:t xml:space="preserve">         Особенности организации контроля по математике.</w:t>
      </w:r>
      <w:r w:rsidRPr="00314BFB">
        <w:br/>
        <w:t xml:space="preserve">         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314BFB">
        <w:br/>
        <w:t xml:space="preserve">         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314BFB">
        <w:br/>
        <w:t xml:space="preserve">         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836DF5" w:rsidRPr="00314BFB" w:rsidRDefault="00836DF5" w:rsidP="00836DF5">
      <w:pPr>
        <w:jc w:val="both"/>
        <w:rPr>
          <w:b/>
          <w:bCs/>
          <w:i/>
          <w:iCs/>
        </w:rPr>
      </w:pPr>
      <w:r w:rsidRPr="00314BFB">
        <w:rPr>
          <w:b/>
        </w:rPr>
        <w:t>Формы и методы преподавания:</w:t>
      </w:r>
    </w:p>
    <w:p w:rsidR="00836DF5" w:rsidRPr="00314BFB" w:rsidRDefault="00836DF5" w:rsidP="00836DF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836DF5" w:rsidRPr="00314BFB" w:rsidRDefault="00836DF5" w:rsidP="00836DF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При обучении учащихся по данной рабочей программе используются следующие </w:t>
      </w:r>
      <w:r w:rsidRPr="00314BFB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314BFB">
        <w:rPr>
          <w:rFonts w:ascii="Times New Roman" w:hAnsi="Times New Roman"/>
          <w:sz w:val="24"/>
          <w:szCs w:val="24"/>
        </w:rPr>
        <w:t>: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BFB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314BFB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BFB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314BFB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F062A9" w:rsidRPr="00314BFB" w:rsidRDefault="00F062A9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062A9" w:rsidRPr="00314BFB" w:rsidRDefault="00151884" w:rsidP="00151884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4.</w:t>
      </w:r>
      <w:r w:rsidR="00F062A9" w:rsidRPr="00314BFB">
        <w:rPr>
          <w:rFonts w:ascii="Times New Roman" w:hAnsi="Times New Roman"/>
          <w:b/>
          <w:sz w:val="24"/>
          <w:szCs w:val="24"/>
        </w:rPr>
        <w:t>Описание ценностных ориентиров учебного предмета в учебном плане</w:t>
      </w:r>
    </w:p>
    <w:p w:rsidR="00F062A9" w:rsidRPr="00314BFB" w:rsidRDefault="00F062A9" w:rsidP="00F062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F062A9" w:rsidRPr="00314BFB" w:rsidRDefault="00F062A9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 Содержание курса направлено</w:t>
      </w:r>
      <w:r w:rsidR="00755659" w:rsidRPr="00314BFB">
        <w:rPr>
          <w:rFonts w:ascii="Times New Roman" w:hAnsi="Times New Roman"/>
          <w:sz w:val="24"/>
          <w:szCs w:val="24"/>
        </w:rPr>
        <w:t xml:space="preserve"> прежде всего на интеллектуальное развитие младших школьников. Данный курс создаёт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</w:t>
      </w:r>
      <w:r w:rsidR="00755659" w:rsidRPr="00314BFB">
        <w:rPr>
          <w:rFonts w:ascii="Times New Roman" w:hAnsi="Times New Roman"/>
          <w:sz w:val="24"/>
          <w:szCs w:val="24"/>
        </w:rPr>
        <w:lastRenderedPageBreak/>
        <w:t xml:space="preserve">математическим языком,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</w:t>
      </w:r>
      <w:proofErr w:type="spellStart"/>
      <w:r w:rsidR="00755659" w:rsidRPr="00314BFB">
        <w:rPr>
          <w:rFonts w:ascii="Times New Roman" w:hAnsi="Times New Roman"/>
          <w:sz w:val="24"/>
          <w:szCs w:val="24"/>
        </w:rPr>
        <w:t>рактике</w:t>
      </w:r>
      <w:proofErr w:type="spellEnd"/>
      <w:r w:rsidR="00755659" w:rsidRPr="00314BFB">
        <w:rPr>
          <w:rFonts w:ascii="Times New Roman" w:hAnsi="Times New Roman"/>
          <w:sz w:val="24"/>
          <w:szCs w:val="24"/>
        </w:rPr>
        <w:t>.</w:t>
      </w:r>
    </w:p>
    <w:p w:rsidR="00755659" w:rsidRPr="00314BFB" w:rsidRDefault="00B9007B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</w:t>
      </w:r>
      <w:r w:rsidR="00755659" w:rsidRPr="00314BFB">
        <w:rPr>
          <w:rFonts w:ascii="Times New Roman" w:hAnsi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</w:t>
      </w:r>
      <w:r w:rsidRPr="00314BFB">
        <w:rPr>
          <w:rFonts w:ascii="Times New Roman" w:hAnsi="Times New Roman"/>
          <w:sz w:val="24"/>
          <w:szCs w:val="24"/>
        </w:rPr>
        <w:t xml:space="preserve"> «умения учиться», что оказывает заметное влияние на развитие их познавательных способностей.</w:t>
      </w:r>
    </w:p>
    <w:p w:rsidR="00B9007B" w:rsidRPr="00314BFB" w:rsidRDefault="00B9007B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предметов.</w:t>
      </w:r>
    </w:p>
    <w:p w:rsidR="00BA26E1" w:rsidRPr="00314BFB" w:rsidRDefault="00BA26E1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31B08" w:rsidRPr="00314BFB" w:rsidRDefault="00796053" w:rsidP="00796053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4BFB">
        <w:rPr>
          <w:rFonts w:ascii="Times New Roman" w:hAnsi="Times New Roman"/>
          <w:b/>
          <w:sz w:val="24"/>
          <w:szCs w:val="24"/>
        </w:rPr>
        <w:t>5.</w:t>
      </w:r>
      <w:r w:rsidR="00B141A8" w:rsidRPr="00314BFB">
        <w:rPr>
          <w:rFonts w:ascii="Times New Roman" w:hAnsi="Times New Roman"/>
          <w:b/>
          <w:sz w:val="24"/>
          <w:szCs w:val="24"/>
        </w:rPr>
        <w:t xml:space="preserve"> </w:t>
      </w:r>
      <w:r w:rsidR="00A31B08" w:rsidRPr="00314BFB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A31B08" w:rsidRPr="00314BF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A31B08" w:rsidRPr="00314BF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</w:t>
      </w:r>
      <w:r w:rsidR="00B9007B" w:rsidRPr="00314BFB">
        <w:rPr>
          <w:rFonts w:ascii="Times New Roman" w:hAnsi="Times New Roman"/>
          <w:b/>
          <w:sz w:val="24"/>
          <w:szCs w:val="24"/>
        </w:rPr>
        <w:t xml:space="preserve"> учебного предмета </w:t>
      </w:r>
    </w:p>
    <w:p w:rsidR="00A31B08" w:rsidRPr="00314BFB" w:rsidRDefault="00A31B08" w:rsidP="00BA26E1">
      <w:pPr>
        <w:pStyle w:val="a9"/>
        <w:rPr>
          <w:rFonts w:ascii="Times New Roman" w:hAnsi="Times New Roman"/>
          <w:sz w:val="24"/>
          <w:szCs w:val="24"/>
        </w:rPr>
      </w:pPr>
    </w:p>
    <w:p w:rsidR="00BA26E1" w:rsidRPr="00314BFB" w:rsidRDefault="00BA26E1" w:rsidP="00BA26E1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Содержание программы ориентировано на достижение второклассниками трёх групп результатов образования: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r w:rsidRPr="00314BFB">
        <w:rPr>
          <w:b/>
          <w:bCs/>
          <w:i/>
          <w:iCs/>
        </w:rPr>
        <w:t>Личностными</w:t>
      </w:r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обучения учащихся являются: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4BF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4BFB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способность к </w:t>
      </w:r>
      <w:proofErr w:type="spellStart"/>
      <w:r w:rsidRPr="00314BFB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314BFB">
        <w:rPr>
          <w:rFonts w:ascii="Times New Roman" w:hAnsi="Times New Roman"/>
          <w:sz w:val="24"/>
          <w:szCs w:val="24"/>
        </w:rPr>
        <w:t>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proofErr w:type="spellStart"/>
      <w:r w:rsidRPr="00314BFB">
        <w:rPr>
          <w:b/>
          <w:bCs/>
          <w:i/>
          <w:iCs/>
        </w:rPr>
        <w:t>Метапредметными</w:t>
      </w:r>
      <w:proofErr w:type="spellEnd"/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обучения являются: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r w:rsidRPr="00314BFB">
        <w:rPr>
          <w:b/>
          <w:bCs/>
          <w:i/>
          <w:iCs/>
        </w:rPr>
        <w:lastRenderedPageBreak/>
        <w:t>Предметными</w:t>
      </w:r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учащихся на выходе из начальной школы являются: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487F56" w:rsidRPr="00314BFB" w:rsidRDefault="00487F56" w:rsidP="00DE5A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4BFB"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283FDC" w:rsidP="00487F56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 w:rsidRPr="00314BFB">
        <w:rPr>
          <w:b/>
        </w:rPr>
        <w:t xml:space="preserve">6. </w:t>
      </w:r>
      <w:r w:rsidR="00487F56" w:rsidRPr="00314BFB">
        <w:rPr>
          <w:b/>
        </w:rPr>
        <w:t>Содержание</w:t>
      </w:r>
      <w:r w:rsidRPr="00314BFB">
        <w:rPr>
          <w:b/>
        </w:rPr>
        <w:t xml:space="preserve">  учебного предмета</w:t>
      </w:r>
    </w:p>
    <w:p w:rsidR="00487F56" w:rsidRPr="00314BFB" w:rsidRDefault="00487F56" w:rsidP="00487F56">
      <w:pPr>
        <w:ind w:firstLine="284"/>
        <w:jc w:val="both"/>
        <w:outlineLvl w:val="0"/>
        <w:rPr>
          <w:b/>
          <w:i/>
        </w:rPr>
      </w:pPr>
      <w:r w:rsidRPr="00314BFB">
        <w:rPr>
          <w:b/>
          <w:i/>
        </w:rPr>
        <w:t>Элементы арифметики.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Сложение и вычитание в пределах 100 (28 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Чтение и запись двузначных чисел цифрами.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Числовой луч. Сравнение чисел с использованием числового луча.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Практические способы сложения и вычитания двузнач</w:t>
      </w:r>
      <w:r w:rsidRPr="00314BFB">
        <w:rPr>
          <w:color w:val="000000"/>
        </w:rPr>
        <w:softHyphen/>
        <w:t xml:space="preserve">ных чисел (двузначных и однозначных чисел) с помощью цветных палочек </w:t>
      </w:r>
      <w:proofErr w:type="spellStart"/>
      <w:r w:rsidRPr="00314BFB">
        <w:rPr>
          <w:color w:val="000000"/>
        </w:rPr>
        <w:t>Кюизенера</w:t>
      </w:r>
      <w:proofErr w:type="spellEnd"/>
      <w:r w:rsidRPr="00314BFB">
        <w:rPr>
          <w:color w:val="000000"/>
        </w:rPr>
        <w:t>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 xml:space="preserve">Поразрядное сложение и вычитание двузначных чисел, в том числе с применением </w:t>
      </w:r>
      <w:r w:rsidRPr="00314BFB">
        <w:rPr>
          <w:i/>
          <w:iCs/>
          <w:color w:val="000000"/>
        </w:rPr>
        <w:t>микрокалькулятора.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Таблица умножения однозначных чисел (60ч)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Табличное умножение чисел и соответствующие случаи деления.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Доля числа. Нахождение одной или нескольких долей дан</w:t>
      </w:r>
      <w:r w:rsidRPr="00314BFB">
        <w:rPr>
          <w:i/>
          <w:iCs/>
          <w:color w:val="000000"/>
        </w:rPr>
        <w:softHyphen/>
        <w:t>ного числа.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Умножение и деление с 0 и 1. Свойство умножения: ум</w:t>
      </w:r>
      <w:r w:rsidRPr="00314BFB">
        <w:rPr>
          <w:color w:val="000000"/>
        </w:rPr>
        <w:softHyphen/>
        <w:t>ножать числа можно в любом порядке.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Отношения «меньше в ...» и «больше в ...». Решение задач на увеличение или уменьшение числа в несколько раз.</w:t>
      </w:r>
    </w:p>
    <w:p w:rsidR="00487F56" w:rsidRPr="00314BFB" w:rsidRDefault="00487F56" w:rsidP="00487F56">
      <w:pPr>
        <w:shd w:val="clear" w:color="auto" w:fill="FFFFFF"/>
        <w:tabs>
          <w:tab w:val="left" w:pos="3684"/>
        </w:tabs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Выражения (11ч)</w:t>
      </w:r>
      <w:r w:rsidRPr="00314BFB">
        <w:rPr>
          <w:b/>
          <w:bCs/>
          <w:color w:val="000000"/>
        </w:rPr>
        <w:tab/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Названия компонентов действий сложения, вычитания,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t>умножения и деления.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Числовое выражение и его значение. Числовые выраже</w:t>
      </w:r>
      <w:r w:rsidRPr="00314BFB">
        <w:rPr>
          <w:color w:val="000000"/>
        </w:rPr>
        <w:softHyphen/>
        <w:t>ния, содержащие скобки. Нахождение значений числовых выражений. Составление числовых выражений.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i/>
          <w:iCs/>
          <w:color w:val="000000"/>
        </w:rPr>
        <w:t>Величины (16ч)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Единица длины метр и ее обозначение: м.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314BFB">
          <w:rPr>
            <w:color w:val="000000"/>
          </w:rPr>
          <w:t>1 м</w:t>
        </w:r>
      </w:smartTag>
      <w:r w:rsidRPr="00314BFB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314BFB">
          <w:rPr>
            <w:color w:val="000000"/>
          </w:rPr>
          <w:t>100 см</w:t>
        </w:r>
      </w:smartTag>
      <w:r w:rsidRPr="00314BFB">
        <w:rPr>
          <w:color w:val="000000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314BFB">
          <w:rPr>
            <w:color w:val="000000"/>
          </w:rPr>
          <w:t>10 см</w:t>
        </w:r>
      </w:smartTag>
      <w:r w:rsidRPr="00314BFB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314BFB">
          <w:rPr>
            <w:color w:val="000000"/>
          </w:rPr>
          <w:t>1 м</w:t>
        </w:r>
      </w:smartTag>
      <w:r w:rsidRPr="00314BFB">
        <w:rPr>
          <w:color w:val="000000"/>
        </w:rPr>
        <w:t xml:space="preserve"> = 10 дм). </w:t>
      </w:r>
      <w:r w:rsidRPr="00314BFB">
        <w:rPr>
          <w:i/>
          <w:iCs/>
          <w:color w:val="000000"/>
        </w:rPr>
        <w:t>Сведения из истории математики: старинные русские меры длины (вершок, аршин, пядь, маховая и косая са</w:t>
      </w:r>
      <w:r w:rsidRPr="00314BFB">
        <w:rPr>
          <w:i/>
          <w:iCs/>
          <w:color w:val="000000"/>
        </w:rPr>
        <w:softHyphen/>
        <w:t>жень) и массы (пуд).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Периметр многоугольника и его вычисление. Правило вычисления площади прямоугольника (квадрата).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t>Практические способы нахождения площадей фигур. Единицы площади: квадратный дециметр, квадратный сан</w:t>
      </w:r>
      <w:r w:rsidRPr="00314BFB">
        <w:rPr>
          <w:color w:val="000000"/>
        </w:rPr>
        <w:softHyphen/>
        <w:t>тиметр, квадратный метр и их обозначения (дм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, см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, 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i/>
          <w:iCs/>
          <w:color w:val="000000"/>
        </w:rPr>
        <w:t>Геометрические понятия (21ч)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Луч, его изображение и обозначение. Принадлежность точки лучу.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lastRenderedPageBreak/>
        <w:t>Взаимное расположение на плоскости лучей и отрезков.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Угол. Прямой и непрямой углы.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Прямоугольник (квадрат). Свойства противоположных сторон и диагоналей прямоугольника.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t>Практические работы. Определение вида угла (прямой, непрямой), нахождение прямоугольника среди данных четы</w:t>
      </w:r>
      <w:r w:rsidRPr="00314BFB">
        <w:rPr>
          <w:color w:val="000000"/>
        </w:rPr>
        <w:softHyphen/>
        <w:t>рехугольников с помощью модели прямого угла</w:t>
      </w:r>
    </w:p>
    <w:p w:rsidR="004242F9" w:rsidRPr="00314BFB" w:rsidRDefault="004242F9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42F9" w:rsidRPr="00314BFB" w:rsidRDefault="004242F9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Резервные часы (10 ч.) распределены следующим образом:</w:t>
      </w: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1 полугодие:                       2 полугодие:</w:t>
      </w:r>
    </w:p>
    <w:p w:rsidR="004242F9" w:rsidRPr="00314BFB" w:rsidRDefault="004242F9" w:rsidP="004242F9">
      <w:r w:rsidRPr="00314BFB">
        <w:t xml:space="preserve">Урок № 12-1 ч.                     Урок № </w:t>
      </w:r>
      <w:r w:rsidR="0073545C" w:rsidRPr="00314BFB">
        <w:t>9-1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№ 27-1 ч.</w:t>
      </w:r>
      <w:r w:rsidR="0073545C" w:rsidRPr="00314BFB">
        <w:t xml:space="preserve">                     Урок № 25-1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 №35-1 ч.</w:t>
      </w:r>
      <w:r w:rsidR="0073545C" w:rsidRPr="00314BFB">
        <w:t xml:space="preserve">                     Урок № 37-1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№ 44 -1 ч.</w:t>
      </w:r>
      <w:r w:rsidR="0073545C" w:rsidRPr="00314BFB">
        <w:t xml:space="preserve">                    Урок № 55 -1 ч.</w:t>
      </w:r>
    </w:p>
    <w:p w:rsidR="004242F9" w:rsidRPr="00314BFB" w:rsidRDefault="004242F9" w:rsidP="004242F9"/>
    <w:p w:rsidR="004242F9" w:rsidRPr="00314BFB" w:rsidRDefault="004242F9" w:rsidP="004242F9">
      <w:pPr>
        <w:sectPr w:rsidR="004242F9" w:rsidRPr="00314BFB" w:rsidSect="00314BFB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  <w:r w:rsidRPr="00314BFB">
        <w:t>Урок № 60 1 ч.</w:t>
      </w:r>
      <w:r w:rsidR="0073545C" w:rsidRPr="00314BFB">
        <w:t xml:space="preserve">                     Урок № 68 1 ч.</w:t>
      </w:r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487F56" w:rsidP="00BA26E1">
      <w:pPr>
        <w:pStyle w:val="a9"/>
        <w:rPr>
          <w:rFonts w:ascii="Times New Roman" w:hAnsi="Times New Roman"/>
          <w:sz w:val="24"/>
          <w:szCs w:val="24"/>
        </w:rPr>
      </w:pPr>
    </w:p>
    <w:p w:rsidR="00836DF5" w:rsidRPr="00314BFB" w:rsidRDefault="00283FDC" w:rsidP="006544EA">
      <w:pPr>
        <w:jc w:val="center"/>
        <w:rPr>
          <w:b/>
        </w:rPr>
      </w:pPr>
      <w:r w:rsidRPr="00314BFB">
        <w:rPr>
          <w:b/>
        </w:rPr>
        <w:t xml:space="preserve">7. </w:t>
      </w:r>
      <w:r w:rsidR="008A30D8" w:rsidRPr="00314BFB">
        <w:rPr>
          <w:b/>
        </w:rPr>
        <w:t>Тематическое планирование</w:t>
      </w:r>
      <w:r w:rsidR="00A31B08" w:rsidRPr="00314BFB">
        <w:rPr>
          <w:b/>
        </w:rPr>
        <w:t xml:space="preserve"> с указанием основных видов учебной деятельности обучающихся</w:t>
      </w:r>
    </w:p>
    <w:tbl>
      <w:tblPr>
        <w:tblW w:w="553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4"/>
        <w:gridCol w:w="3187"/>
        <w:gridCol w:w="6520"/>
        <w:gridCol w:w="5579"/>
      </w:tblGrid>
      <w:tr w:rsidR="00487F56" w:rsidRPr="00314BFB" w:rsidTr="004D4692">
        <w:trPr>
          <w:trHeight w:val="786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№ п/п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Раздел, количество часов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 xml:space="preserve">Тема 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Виды деятельности обучающихся</w:t>
            </w:r>
          </w:p>
        </w:tc>
      </w:tr>
      <w:tr w:rsidR="00836DF5" w:rsidRPr="00314BFB" w:rsidTr="004D4692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1.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r w:rsidRPr="00314BFB">
              <w:rPr>
                <w:iCs/>
              </w:rPr>
              <w:t>Элементы арифметики-65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D8" w:rsidRPr="00314BFB" w:rsidRDefault="004D4692" w:rsidP="008A30D8">
            <w:r w:rsidRPr="00314BFB">
              <w:t xml:space="preserve">Сложение и вычитание в пределах 100. </w:t>
            </w:r>
            <w:r w:rsidR="008A30D8" w:rsidRPr="00314BFB">
              <w:t>Чтение и запись двузначных чисел цифрами. Числовой луч. Сравнение чисел с использованием числового луча. Поразрядное сложение и вычитание двузначных чисел. Таблица умножения однозначных чисел. 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Свойство умножения. Решение задач на увеличение или уменьшение числа в несколько раз.</w:t>
            </w:r>
          </w:p>
          <w:p w:rsidR="00836DF5" w:rsidRPr="00314BFB" w:rsidRDefault="008A30D8" w:rsidP="004A35AD">
            <w:pPr>
              <w:jc w:val="center"/>
            </w:pPr>
            <w:r w:rsidRPr="00314BFB">
              <w:t xml:space="preserve"> 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097AF9" w:rsidP="004A35AD">
            <w:r w:rsidRPr="00314BFB">
              <w:t>Называть натуральные числа в прямом и обратном порядке; число, большее или меньшее данного в несколько раз; одну или несколько долей данного числа; компоненты арифметических действий.</w:t>
            </w:r>
          </w:p>
          <w:p w:rsidR="00097AF9" w:rsidRPr="00314BFB" w:rsidRDefault="00097AF9" w:rsidP="004A35AD">
            <w:r w:rsidRPr="00314BFB">
              <w:t>Сравнивать числа в пределах 100.</w:t>
            </w:r>
          </w:p>
          <w:p w:rsidR="00097AF9" w:rsidRPr="00314BFB" w:rsidRDefault="00097AF9" w:rsidP="004A35AD">
            <w:r w:rsidRPr="00314BFB">
              <w:t>Читать числа в пределах 100.</w:t>
            </w:r>
          </w:p>
          <w:p w:rsidR="00097AF9" w:rsidRPr="00314BFB" w:rsidRDefault="00097AF9" w:rsidP="004A35AD">
            <w:r w:rsidRPr="00314BFB">
              <w:t>Воспроизводить  результаты табличных случаев.</w:t>
            </w:r>
          </w:p>
          <w:p w:rsidR="00097AF9" w:rsidRPr="00314BFB" w:rsidRDefault="00097AF9" w:rsidP="004A35AD">
            <w:r w:rsidRPr="00314BFB">
              <w:t>Приводить примеры однозначных и двузначных чисел.</w:t>
            </w:r>
          </w:p>
          <w:p w:rsidR="00097AF9" w:rsidRPr="00314BFB" w:rsidRDefault="00097AF9" w:rsidP="004A35AD">
            <w:r w:rsidRPr="00314BFB">
              <w:t>Упорядочивать числа в пределах 100 в порядке увеличения или уменьшения.</w:t>
            </w:r>
          </w:p>
        </w:tc>
      </w:tr>
      <w:tr w:rsidR="00836DF5" w:rsidRPr="00314BFB" w:rsidTr="004D4692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pPr>
              <w:jc w:val="center"/>
            </w:pPr>
            <w:r w:rsidRPr="00314BFB">
              <w:t>2</w:t>
            </w:r>
            <w:r w:rsidR="00836DF5" w:rsidRPr="00314BFB">
              <w:t>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pPr>
              <w:widowControl w:val="0"/>
              <w:tabs>
                <w:tab w:val="left" w:pos="398"/>
              </w:tabs>
              <w:autoSpaceDE w:val="0"/>
              <w:rPr>
                <w:iCs/>
              </w:rPr>
            </w:pPr>
            <w:r w:rsidRPr="00314BFB">
              <w:rPr>
                <w:iCs/>
              </w:rPr>
              <w:t>Выражения-16 ч.</w:t>
            </w:r>
          </w:p>
          <w:p w:rsidR="00836DF5" w:rsidRPr="00314BFB" w:rsidRDefault="00836DF5" w:rsidP="004A35AD"/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r w:rsidRPr="00314BFB">
      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5E2700" w:rsidP="004A35AD">
            <w:pPr>
              <w:contextualSpacing/>
              <w:jc w:val="both"/>
            </w:pPr>
            <w:r w:rsidRPr="00314BFB">
              <w:t>Называть компоненты арифметических действий. Различать компоненты арифметических действий; числовое выражение и его значение.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Приводить примеры числовых выражений.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Характеризовать числовое выражение (название, как составлено).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Вычислять значения простых и составных числовых  выражений.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Составлять несложные числовые выражения.</w:t>
            </w:r>
          </w:p>
          <w:p w:rsidR="005E2700" w:rsidRPr="00314BFB" w:rsidRDefault="005E2700" w:rsidP="004A35AD">
            <w:pPr>
              <w:contextualSpacing/>
              <w:jc w:val="both"/>
            </w:pPr>
          </w:p>
        </w:tc>
      </w:tr>
      <w:tr w:rsidR="00836DF5" w:rsidRPr="00314BFB" w:rsidTr="00FD2B96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4.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r w:rsidRPr="00314BFB">
              <w:t xml:space="preserve">Величины </w:t>
            </w:r>
            <w:r w:rsidR="004D4692" w:rsidRPr="00314BFB">
              <w:t>-23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pPr>
              <w:tabs>
                <w:tab w:val="center" w:pos="1242"/>
                <w:tab w:val="right" w:pos="2484"/>
              </w:tabs>
            </w:pPr>
            <w:r w:rsidRPr="00314BFB">
              <w:t>Единица длины метр и её обозначение. Соотношения между единицами длины. Периметр многоугольника и его вычисление. Правило вычисления площади прямоугольника (квадрата). Практические способы нахождения площадей фигур. Единицы площади и их обозначения.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FD2B96" w:rsidP="004A35AD">
            <w:pPr>
              <w:contextualSpacing/>
              <w:jc w:val="both"/>
            </w:pPr>
            <w:r w:rsidRPr="00314BFB">
              <w:t>Читать соотношения между единицами длины.</w:t>
            </w:r>
          </w:p>
          <w:p w:rsidR="00FD2B96" w:rsidRPr="00314BFB" w:rsidRDefault="00FD2B96" w:rsidP="004A35AD">
            <w:pPr>
              <w:contextualSpacing/>
              <w:jc w:val="both"/>
            </w:pPr>
            <w:r w:rsidRPr="00314BFB">
              <w:t>Вычислять периметр и площадь прямоугольника (квадрата).</w:t>
            </w:r>
          </w:p>
          <w:p w:rsidR="00FD2B96" w:rsidRPr="00314BFB" w:rsidRDefault="00FD2B96" w:rsidP="004A35AD">
            <w:pPr>
              <w:contextualSpacing/>
              <w:jc w:val="both"/>
            </w:pPr>
          </w:p>
        </w:tc>
      </w:tr>
      <w:tr w:rsidR="00836DF5" w:rsidRPr="00314BFB" w:rsidTr="00FD2B96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5.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r w:rsidRPr="00314BFB">
              <w:t>Геометрические понятия</w:t>
            </w:r>
            <w:r w:rsidR="004D4692" w:rsidRPr="00314BFB">
              <w:t>-21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r w:rsidRPr="00314BFB">
              <w:t xml:space="preserve">Луч, его изображение и обозначение. Принадлежность точки лучу. Взаимное расположение на плоскости лучей и отрезков. Многоугольник и его элементы. Окружность, радиус и центр </w:t>
            </w:r>
            <w:r w:rsidRPr="00314BFB">
              <w:lastRenderedPageBreak/>
              <w:t xml:space="preserve">окружности. Построение окружности с помощью циркуля. Угол. Прямой и непрямой углы. </w:t>
            </w:r>
            <w:r w:rsidR="00097AF9" w:rsidRPr="00314BFB">
              <w:t xml:space="preserve"> Свойства противоположных сторон и диагоналей прямоугольника. Определение вида угла. Нахождение прямоугольника среди данных четырёхугольников с помощью модели прямого угла.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lastRenderedPageBreak/>
              <w:t>Называть геометрическую фигуру.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Сравнивать длины отрезков.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Различать прямые и непрямые углы.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lastRenderedPageBreak/>
              <w:t>Распознавать геометрические фигуры.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Характеризовать многоугольник.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Классифицировать углы прямые и непрямые.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Строить окружность с помощью циркуля.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Называть вершины и стороны угла; элементы многоугольника; центр и радиус окружности.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Читать обозначения луча, угла, многоугольника.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Различать луч и отрезок.</w:t>
            </w:r>
          </w:p>
          <w:p w:rsidR="00FD2B96" w:rsidRPr="00314BFB" w:rsidRDefault="003E7FDC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Х</w:t>
            </w:r>
            <w:r w:rsidR="00FD2B96" w:rsidRPr="00314BFB">
              <w:rPr>
                <w:color w:val="000000"/>
              </w:rPr>
              <w:t>арактеризовать</w:t>
            </w:r>
            <w:r w:rsidRPr="00314BFB">
              <w:rPr>
                <w:color w:val="000000"/>
              </w:rPr>
              <w:t xml:space="preserve"> расположение чисел на числовом луче; взаимное расположение фигур на плоскости.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</w:p>
        </w:tc>
      </w:tr>
      <w:tr w:rsidR="00836DF5" w:rsidRPr="00314BFB" w:rsidTr="004D4692">
        <w:trPr>
          <w:trHeight w:val="295"/>
          <w:jc w:val="center"/>
        </w:trPr>
        <w:tc>
          <w:tcPr>
            <w:tcW w:w="4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  <w:rPr>
                <w:b/>
              </w:rPr>
            </w:pPr>
            <w:r w:rsidRPr="00314BFB">
              <w:rPr>
                <w:b/>
              </w:rPr>
              <w:lastRenderedPageBreak/>
              <w:t>Итого</w:t>
            </w:r>
            <w:r w:rsidR="003E7FDC" w:rsidRPr="00314BFB">
              <w:rPr>
                <w:b/>
              </w:rPr>
              <w:t>-136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  <w:rPr>
                <w:b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/>
          <w:p w:rsidR="00836DF5" w:rsidRPr="00314BFB" w:rsidRDefault="00836DF5" w:rsidP="004A35AD">
            <w:pPr>
              <w:jc w:val="center"/>
            </w:pPr>
          </w:p>
        </w:tc>
      </w:tr>
    </w:tbl>
    <w:p w:rsidR="00836DF5" w:rsidRPr="00314BFB" w:rsidRDefault="00836DF5" w:rsidP="00836DF5"/>
    <w:p w:rsidR="006544EA" w:rsidRPr="00314BFB" w:rsidRDefault="006544EA" w:rsidP="006544EA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Default="00283FDC" w:rsidP="003E7FDC">
      <w:pPr>
        <w:jc w:val="center"/>
        <w:rPr>
          <w:b/>
        </w:rPr>
      </w:pPr>
      <w:r w:rsidRPr="00314BFB">
        <w:rPr>
          <w:b/>
        </w:rPr>
        <w:t xml:space="preserve">8. </w:t>
      </w:r>
      <w:r w:rsidR="00A31B08" w:rsidRPr="00314BFB">
        <w:rPr>
          <w:b/>
        </w:rPr>
        <w:t xml:space="preserve"> Описание материально-технического  обеспечения</w:t>
      </w:r>
      <w:r w:rsidR="003E7FDC" w:rsidRPr="00314BFB">
        <w:rPr>
          <w:b/>
        </w:rPr>
        <w:t xml:space="preserve"> образовательного процесса.</w:t>
      </w:r>
    </w:p>
    <w:p w:rsidR="00DE5ACD" w:rsidRDefault="00DE5ACD" w:rsidP="003E7FDC">
      <w:pPr>
        <w:jc w:val="center"/>
        <w:rPr>
          <w:b/>
        </w:rPr>
      </w:pP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 xml:space="preserve">Программа «Математика 1-4 классы» 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 xml:space="preserve">  Москва</w:t>
      </w:r>
      <w:proofErr w:type="gramStart"/>
      <w:r w:rsidRPr="00DE5AC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E5ACD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DE5AC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E5ACD">
        <w:rPr>
          <w:rFonts w:ascii="Times New Roman" w:hAnsi="Times New Roman"/>
          <w:sz w:val="24"/>
          <w:szCs w:val="24"/>
        </w:rPr>
        <w:t>» 2012 г.</w:t>
      </w:r>
    </w:p>
    <w:p w:rsidR="003E7FDC" w:rsidRPr="00DE5ACD" w:rsidRDefault="003E7FDC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Математика. 2 класс, учебник для учащихся</w:t>
      </w:r>
      <w:r w:rsidR="00DE5ACD" w:rsidRPr="00DE5ACD">
        <w:rPr>
          <w:rFonts w:ascii="Times New Roman" w:hAnsi="Times New Roman"/>
          <w:sz w:val="24"/>
          <w:szCs w:val="24"/>
        </w:rPr>
        <w:t xml:space="preserve"> общеобразовательных учреждений в 2 частях,</w:t>
      </w:r>
      <w:r w:rsidRPr="00DE5ACD">
        <w:rPr>
          <w:rFonts w:ascii="Times New Roman" w:hAnsi="Times New Roman"/>
          <w:sz w:val="24"/>
          <w:szCs w:val="24"/>
        </w:rPr>
        <w:t xml:space="preserve">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>,</w:t>
      </w:r>
      <w:r w:rsidR="00DE5ACD" w:rsidRPr="00DE5ACD">
        <w:rPr>
          <w:rFonts w:ascii="Times New Roman" w:hAnsi="Times New Roman"/>
          <w:sz w:val="24"/>
          <w:szCs w:val="24"/>
        </w:rPr>
        <w:t xml:space="preserve"> Москва,  </w:t>
      </w:r>
      <w:proofErr w:type="spellStart"/>
      <w:r w:rsidR="00DE5ACD" w:rsidRPr="00DE5AC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E5ACD" w:rsidRPr="00DE5ACD">
        <w:rPr>
          <w:rFonts w:ascii="Times New Roman" w:hAnsi="Times New Roman"/>
          <w:sz w:val="24"/>
          <w:szCs w:val="24"/>
        </w:rPr>
        <w:t>, 2013</w:t>
      </w:r>
      <w:r w:rsidRPr="00DE5ACD">
        <w:rPr>
          <w:rFonts w:ascii="Times New Roman" w:hAnsi="Times New Roman"/>
          <w:sz w:val="24"/>
          <w:szCs w:val="24"/>
        </w:rPr>
        <w:t xml:space="preserve"> г.</w:t>
      </w:r>
    </w:p>
    <w:p w:rsidR="003E7FDC" w:rsidRPr="00DE5ACD" w:rsidRDefault="003E7FDC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Математика. 2 класс, рабочие тетради для учащихся</w:t>
      </w:r>
      <w:r w:rsidR="00DE5ACD">
        <w:rPr>
          <w:rFonts w:ascii="Times New Roman" w:hAnsi="Times New Roman"/>
          <w:sz w:val="24"/>
          <w:szCs w:val="24"/>
        </w:rPr>
        <w:t xml:space="preserve"> общеобразовательных учреждений в 2 частях, </w:t>
      </w:r>
      <w:r w:rsidRPr="00DE5ACD">
        <w:rPr>
          <w:rFonts w:ascii="Times New Roman" w:hAnsi="Times New Roman"/>
          <w:sz w:val="24"/>
          <w:szCs w:val="24"/>
        </w:rPr>
        <w:t xml:space="preserve">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>,</w:t>
      </w:r>
      <w:proofErr w:type="gramStart"/>
      <w:r w:rsidRPr="00DE5ACD">
        <w:rPr>
          <w:rFonts w:ascii="Times New Roman" w:hAnsi="Times New Roman"/>
          <w:sz w:val="24"/>
          <w:szCs w:val="24"/>
        </w:rPr>
        <w:t xml:space="preserve"> </w:t>
      </w:r>
      <w:r w:rsidR="00DE5ACD" w:rsidRPr="00DE5ACD">
        <w:rPr>
          <w:rFonts w:ascii="Times New Roman" w:hAnsi="Times New Roman"/>
          <w:sz w:val="24"/>
          <w:szCs w:val="24"/>
        </w:rPr>
        <w:t>,</w:t>
      </w:r>
      <w:proofErr w:type="gramEnd"/>
      <w:r w:rsidR="00DE5ACD" w:rsidRPr="00DE5ACD">
        <w:rPr>
          <w:rFonts w:ascii="Times New Roman" w:hAnsi="Times New Roman"/>
          <w:sz w:val="24"/>
          <w:szCs w:val="24"/>
        </w:rPr>
        <w:t xml:space="preserve"> Т. В. Юдачева, Москва, </w:t>
      </w:r>
      <w:proofErr w:type="spellStart"/>
      <w:r w:rsidR="00DE5ACD" w:rsidRPr="00DE5AC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E5ACD" w:rsidRPr="00DE5ACD">
        <w:rPr>
          <w:rFonts w:ascii="Times New Roman" w:hAnsi="Times New Roman"/>
          <w:sz w:val="24"/>
          <w:szCs w:val="24"/>
        </w:rPr>
        <w:t>, 2014</w:t>
      </w:r>
      <w:r w:rsidRPr="00DE5ACD">
        <w:rPr>
          <w:rFonts w:ascii="Times New Roman" w:hAnsi="Times New Roman"/>
          <w:sz w:val="24"/>
          <w:szCs w:val="24"/>
        </w:rPr>
        <w:t xml:space="preserve"> г.</w:t>
      </w: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 xml:space="preserve">Технологические карты уроков по учебнику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DE5ACD">
        <w:rPr>
          <w:rFonts w:ascii="Times New Roman" w:hAnsi="Times New Roman"/>
          <w:sz w:val="24"/>
          <w:szCs w:val="24"/>
        </w:rPr>
        <w:t>, Т. В. Юдачевой в 2 частях  Издательство «Учитель», 2014 г.</w:t>
      </w:r>
    </w:p>
    <w:p w:rsid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Большая книга примеров и заданий по математике   О. Е. Васильева  Москва, издательство «</w:t>
      </w:r>
      <w:proofErr w:type="spellStart"/>
      <w:r w:rsidRPr="00DE5ACD">
        <w:rPr>
          <w:rFonts w:ascii="Times New Roman" w:hAnsi="Times New Roman"/>
          <w:sz w:val="24"/>
          <w:szCs w:val="24"/>
        </w:rPr>
        <w:t>Эксмо</w:t>
      </w:r>
      <w:proofErr w:type="spellEnd"/>
      <w:r w:rsidRPr="00DE5ACD">
        <w:rPr>
          <w:rFonts w:ascii="Times New Roman" w:hAnsi="Times New Roman"/>
          <w:sz w:val="24"/>
          <w:szCs w:val="24"/>
        </w:rPr>
        <w:t>», 2012 г.</w:t>
      </w: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к основным разделам программы.</w:t>
      </w:r>
    </w:p>
    <w:p w:rsidR="00487F56" w:rsidRPr="00314BFB" w:rsidRDefault="00487F56" w:rsidP="00420CB5">
      <w:pPr>
        <w:rPr>
          <w:b/>
        </w:rPr>
      </w:pPr>
    </w:p>
    <w:p w:rsidR="00487F56" w:rsidRPr="00314BFB" w:rsidRDefault="00487F56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0C430A" w:rsidRPr="00314BFB" w:rsidRDefault="000C430A" w:rsidP="000C430A">
      <w:pPr>
        <w:rPr>
          <w:b/>
        </w:rPr>
      </w:pPr>
    </w:p>
    <w:p w:rsidR="00283FDC" w:rsidRPr="00314BFB" w:rsidRDefault="000C430A" w:rsidP="000C430A">
      <w:pPr>
        <w:rPr>
          <w:b/>
        </w:rPr>
      </w:pPr>
      <w:r w:rsidRPr="00314BFB">
        <w:rPr>
          <w:b/>
        </w:rPr>
        <w:t xml:space="preserve">                                                     </w:t>
      </w:r>
    </w:p>
    <w:p w:rsidR="00283FDC" w:rsidRPr="00314BFB" w:rsidRDefault="00283FDC" w:rsidP="000C430A">
      <w:pPr>
        <w:rPr>
          <w:b/>
        </w:rPr>
      </w:pPr>
    </w:p>
    <w:p w:rsidR="00283FDC" w:rsidRDefault="00283FDC" w:rsidP="000C430A">
      <w:pPr>
        <w:rPr>
          <w:b/>
        </w:rPr>
      </w:pPr>
    </w:p>
    <w:p w:rsidR="00314BFB" w:rsidRDefault="00314BFB" w:rsidP="000C430A">
      <w:pPr>
        <w:rPr>
          <w:b/>
        </w:rPr>
      </w:pPr>
    </w:p>
    <w:p w:rsidR="00314BFB" w:rsidRPr="00314BFB" w:rsidRDefault="00314BFB" w:rsidP="000C430A">
      <w:pPr>
        <w:rPr>
          <w:b/>
        </w:rPr>
      </w:pPr>
    </w:p>
    <w:p w:rsidR="00283FDC" w:rsidRPr="00314BFB" w:rsidRDefault="00283FDC" w:rsidP="000C430A">
      <w:pPr>
        <w:rPr>
          <w:b/>
        </w:rPr>
      </w:pPr>
    </w:p>
    <w:p w:rsidR="00836DF5" w:rsidRPr="00283FDC" w:rsidRDefault="00836DF5" w:rsidP="00283FDC">
      <w:pPr>
        <w:jc w:val="center"/>
        <w:rPr>
          <w:b/>
        </w:rPr>
      </w:pPr>
      <w:r w:rsidRPr="00283FDC">
        <w:rPr>
          <w:b/>
        </w:rPr>
        <w:t>Календарно-тематическое планиро</w:t>
      </w:r>
      <w:r w:rsidR="00D34772" w:rsidRPr="00283FDC">
        <w:rPr>
          <w:b/>
        </w:rPr>
        <w:t>вание по математике</w:t>
      </w:r>
    </w:p>
    <w:tbl>
      <w:tblPr>
        <w:tblStyle w:val="aa"/>
        <w:tblW w:w="16018" w:type="dxa"/>
        <w:tblInd w:w="-601" w:type="dxa"/>
        <w:tblLayout w:type="fixed"/>
        <w:tblLook w:val="01E0"/>
      </w:tblPr>
      <w:tblGrid>
        <w:gridCol w:w="673"/>
        <w:gridCol w:w="1164"/>
        <w:gridCol w:w="84"/>
        <w:gridCol w:w="32"/>
        <w:gridCol w:w="7"/>
        <w:gridCol w:w="1747"/>
        <w:gridCol w:w="38"/>
        <w:gridCol w:w="57"/>
        <w:gridCol w:w="26"/>
        <w:gridCol w:w="55"/>
        <w:gridCol w:w="13"/>
        <w:gridCol w:w="13"/>
        <w:gridCol w:w="986"/>
        <w:gridCol w:w="17"/>
        <w:gridCol w:w="14"/>
        <w:gridCol w:w="11"/>
        <w:gridCol w:w="22"/>
        <w:gridCol w:w="2229"/>
        <w:gridCol w:w="17"/>
        <w:gridCol w:w="1979"/>
        <w:gridCol w:w="225"/>
        <w:gridCol w:w="20"/>
        <w:gridCol w:w="39"/>
        <w:gridCol w:w="2576"/>
        <w:gridCol w:w="1561"/>
        <w:gridCol w:w="1277"/>
        <w:gridCol w:w="1136"/>
      </w:tblGrid>
      <w:tr w:rsidR="00AA22FA" w:rsidRPr="00283FDC" w:rsidTr="00437230">
        <w:trPr>
          <w:trHeight w:val="771"/>
        </w:trPr>
        <w:tc>
          <w:tcPr>
            <w:tcW w:w="673" w:type="dxa"/>
            <w:vMerge w:val="restart"/>
          </w:tcPr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</w:p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  <w:r w:rsidRPr="00283FDC">
              <w:rPr>
                <w:b/>
              </w:rPr>
              <w:t>№ п/п</w:t>
            </w:r>
          </w:p>
        </w:tc>
        <w:tc>
          <w:tcPr>
            <w:tcW w:w="1248" w:type="dxa"/>
            <w:gridSpan w:val="2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  <w:p w:rsidR="000B567A" w:rsidRPr="00283FDC" w:rsidRDefault="000B567A" w:rsidP="000B567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Раздел </w:t>
            </w:r>
          </w:p>
        </w:tc>
        <w:tc>
          <w:tcPr>
            <w:tcW w:w="1881" w:type="dxa"/>
            <w:gridSpan w:val="5"/>
            <w:vMerge w:val="restart"/>
          </w:tcPr>
          <w:p w:rsidR="000B567A" w:rsidRPr="00283FDC" w:rsidRDefault="000B567A" w:rsidP="000B567A">
            <w:pPr>
              <w:rPr>
                <w:b/>
              </w:rPr>
            </w:pPr>
          </w:p>
          <w:p w:rsidR="000B567A" w:rsidRPr="00283FDC" w:rsidRDefault="000B567A" w:rsidP="000B567A">
            <w:pPr>
              <w:rPr>
                <w:b/>
              </w:rPr>
            </w:pPr>
            <w:r w:rsidRPr="00283FDC">
              <w:rPr>
                <w:b/>
              </w:rPr>
              <w:t>Тема урока</w:t>
            </w:r>
          </w:p>
        </w:tc>
        <w:tc>
          <w:tcPr>
            <w:tcW w:w="1135" w:type="dxa"/>
            <w:gridSpan w:val="8"/>
            <w:vMerge w:val="restart"/>
          </w:tcPr>
          <w:p w:rsidR="000B567A" w:rsidRPr="00283FDC" w:rsidRDefault="000B567A" w:rsidP="000B567A">
            <w:pPr>
              <w:rPr>
                <w:b/>
              </w:rPr>
            </w:pPr>
          </w:p>
          <w:p w:rsidR="000B567A" w:rsidRPr="00283FDC" w:rsidRDefault="000B567A" w:rsidP="000B567A">
            <w:pPr>
              <w:rPr>
                <w:b/>
              </w:rPr>
            </w:pPr>
            <w:r w:rsidRPr="00283FDC">
              <w:rPr>
                <w:b/>
              </w:rPr>
              <w:t xml:space="preserve">Сроки </w:t>
            </w:r>
          </w:p>
        </w:tc>
        <w:tc>
          <w:tcPr>
            <w:tcW w:w="7107" w:type="dxa"/>
            <w:gridSpan w:val="8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  <w:p w:rsidR="000B567A" w:rsidRPr="00283FDC" w:rsidRDefault="000B567A" w:rsidP="00476275">
            <w:pPr>
              <w:jc w:val="center"/>
              <w:rPr>
                <w:b/>
              </w:rPr>
            </w:pPr>
            <w:r w:rsidRPr="00283FDC">
              <w:rPr>
                <w:b/>
              </w:rPr>
              <w:t>Планируемые результаты</w:t>
            </w:r>
          </w:p>
        </w:tc>
        <w:tc>
          <w:tcPr>
            <w:tcW w:w="1561" w:type="dxa"/>
            <w:vMerge w:val="restart"/>
          </w:tcPr>
          <w:p w:rsidR="000B567A" w:rsidRPr="00283FDC" w:rsidRDefault="000B567A" w:rsidP="00D73D2A">
            <w:pPr>
              <w:spacing w:after="160" w:line="259" w:lineRule="auto"/>
              <w:jc w:val="center"/>
              <w:rPr>
                <w:b/>
              </w:rPr>
            </w:pPr>
            <w:r w:rsidRPr="00283FDC">
              <w:rPr>
                <w:b/>
              </w:rPr>
              <w:t>Основные виды учебной деятельности</w:t>
            </w:r>
          </w:p>
        </w:tc>
        <w:tc>
          <w:tcPr>
            <w:tcW w:w="1277" w:type="dxa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proofErr w:type="spellStart"/>
            <w:r w:rsidRPr="00283FDC">
              <w:rPr>
                <w:b/>
              </w:rPr>
              <w:t>ЭОРыМатериальнотехническая</w:t>
            </w:r>
            <w:proofErr w:type="spellEnd"/>
            <w:r w:rsidRPr="00283FDC">
              <w:rPr>
                <w:b/>
              </w:rPr>
              <w:t xml:space="preserve"> база, </w:t>
            </w:r>
          </w:p>
        </w:tc>
        <w:tc>
          <w:tcPr>
            <w:tcW w:w="1136" w:type="dxa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>Формы организации образовательного процесса</w:t>
            </w:r>
          </w:p>
        </w:tc>
      </w:tr>
      <w:tr w:rsidR="00AA22FA" w:rsidRPr="00283FDC" w:rsidTr="00437230">
        <w:trPr>
          <w:trHeight w:val="870"/>
        </w:trPr>
        <w:tc>
          <w:tcPr>
            <w:tcW w:w="673" w:type="dxa"/>
            <w:vMerge/>
          </w:tcPr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881" w:type="dxa"/>
            <w:gridSpan w:val="5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8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Личностные </w:t>
            </w:r>
          </w:p>
        </w:tc>
        <w:tc>
          <w:tcPr>
            <w:tcW w:w="2263" w:type="dxa"/>
            <w:gridSpan w:val="4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proofErr w:type="spellStart"/>
            <w:r w:rsidRPr="00283FDC">
              <w:rPr>
                <w:b/>
              </w:rPr>
              <w:t>Метапредметные</w:t>
            </w:r>
            <w:proofErr w:type="spellEnd"/>
            <w:r w:rsidRPr="00283FDC">
              <w:rPr>
                <w:b/>
              </w:rPr>
              <w:t xml:space="preserve"> (УУД, работа с текстом)</w:t>
            </w:r>
          </w:p>
        </w:tc>
        <w:tc>
          <w:tcPr>
            <w:tcW w:w="2576" w:type="dxa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Предметные </w:t>
            </w:r>
          </w:p>
        </w:tc>
        <w:tc>
          <w:tcPr>
            <w:tcW w:w="1561" w:type="dxa"/>
            <w:vMerge/>
          </w:tcPr>
          <w:p w:rsidR="000B567A" w:rsidRPr="00283FDC" w:rsidRDefault="000B567A" w:rsidP="00D73D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</w:tr>
      <w:tr w:rsidR="00283FDC" w:rsidRPr="00283FDC" w:rsidTr="00F062A9">
        <w:trPr>
          <w:trHeight w:val="2484"/>
        </w:trPr>
        <w:tc>
          <w:tcPr>
            <w:tcW w:w="673" w:type="dxa"/>
          </w:tcPr>
          <w:p w:rsidR="00283FDC" w:rsidRPr="00283FDC" w:rsidRDefault="00283FDC" w:rsidP="006544EA">
            <w:pPr>
              <w:contextualSpacing/>
              <w:jc w:val="center"/>
            </w:pPr>
          </w:p>
          <w:p w:rsidR="00283FDC" w:rsidRPr="00283FDC" w:rsidRDefault="00283FDC" w:rsidP="006544EA">
            <w:pPr>
              <w:contextualSpacing/>
              <w:jc w:val="center"/>
              <w:rPr>
                <w:b/>
              </w:rPr>
            </w:pPr>
            <w:r w:rsidRPr="00283FDC">
              <w:t>1</w:t>
            </w:r>
          </w:p>
        </w:tc>
        <w:tc>
          <w:tcPr>
            <w:tcW w:w="1248" w:type="dxa"/>
            <w:gridSpan w:val="2"/>
          </w:tcPr>
          <w:p w:rsidR="00283FDC" w:rsidRPr="00283FDC" w:rsidRDefault="00283FDC" w:rsidP="006544EA">
            <w:pPr>
              <w:contextualSpacing/>
              <w:rPr>
                <w:b/>
                <w:i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>Сложение и вычитание в пределах 100</w:t>
            </w:r>
            <w:r w:rsidRPr="00283FDC">
              <w:rPr>
                <w:b/>
                <w:bCs/>
                <w:color w:val="000000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 xml:space="preserve"> -5</w:t>
            </w:r>
            <w:r w:rsidRPr="00283FDC">
              <w:rPr>
                <w:i/>
                <w:u w:val="single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  <w:p w:rsidR="00283FDC" w:rsidRPr="00283FDC" w:rsidRDefault="00283FDC" w:rsidP="00E11672">
            <w:pPr>
              <w:contextualSpacing/>
              <w:jc w:val="both"/>
              <w:rPr>
                <w:b/>
              </w:rPr>
            </w:pPr>
          </w:p>
        </w:tc>
        <w:tc>
          <w:tcPr>
            <w:tcW w:w="1881" w:type="dxa"/>
            <w:gridSpan w:val="5"/>
          </w:tcPr>
          <w:p w:rsidR="00283FDC" w:rsidRPr="00283FDC" w:rsidRDefault="00283FDC" w:rsidP="00E11672">
            <w:pPr>
              <w:contextualSpacing/>
              <w:jc w:val="both"/>
            </w:pPr>
            <w:r w:rsidRPr="00283FDC">
              <w:t xml:space="preserve">   Числа 10, 20, 30, …..100</w:t>
            </w:r>
          </w:p>
          <w:p w:rsidR="00283FDC" w:rsidRPr="00283FDC" w:rsidRDefault="00283FDC" w:rsidP="006544EA">
            <w:pPr>
              <w:contextualSpacing/>
              <w:jc w:val="both"/>
              <w:rPr>
                <w:b/>
              </w:rPr>
            </w:pPr>
          </w:p>
        </w:tc>
        <w:tc>
          <w:tcPr>
            <w:tcW w:w="1135" w:type="dxa"/>
            <w:gridSpan w:val="8"/>
          </w:tcPr>
          <w:p w:rsidR="00283FDC" w:rsidRPr="00283FDC" w:rsidRDefault="004C6080" w:rsidP="006544EA">
            <w:pPr>
              <w:contextualSpacing/>
              <w:jc w:val="both"/>
              <w:rPr>
                <w:b/>
              </w:rPr>
            </w:pPr>
            <w:r>
              <w:t>2</w:t>
            </w:r>
            <w:r w:rsidR="00283FDC" w:rsidRPr="00283FDC">
              <w:t>.09</w:t>
            </w:r>
          </w:p>
        </w:tc>
        <w:tc>
          <w:tcPr>
            <w:tcW w:w="2268" w:type="dxa"/>
            <w:gridSpan w:val="3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Готовность и способность к саморазвитию</w:t>
            </w:r>
          </w:p>
        </w:tc>
        <w:tc>
          <w:tcPr>
            <w:tcW w:w="2263" w:type="dxa"/>
            <w:gridSpan w:val="4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Умение считать предметы десятками, читать названия чисел и составлять запись каждого числа. Овладение основами логического и алгоритмического мышления</w:t>
            </w:r>
          </w:p>
        </w:tc>
        <w:tc>
          <w:tcPr>
            <w:tcW w:w="1561" w:type="dxa"/>
          </w:tcPr>
          <w:p w:rsidR="00283FDC" w:rsidRPr="00283FDC" w:rsidRDefault="00283FDC" w:rsidP="003B0C50">
            <w:r w:rsidRPr="00283FDC">
              <w:t>Читать числа в пределах 100</w:t>
            </w:r>
          </w:p>
          <w:p w:rsidR="00283FDC" w:rsidRPr="00283FDC" w:rsidRDefault="00283FDC" w:rsidP="006544EA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283FDC" w:rsidRPr="003D6C7C" w:rsidRDefault="00283FDC" w:rsidP="006544EA">
            <w:pPr>
              <w:jc w:val="both"/>
            </w:pPr>
            <w:r w:rsidRPr="003D6C7C">
              <w:t xml:space="preserve">Карточки </w:t>
            </w:r>
          </w:p>
        </w:tc>
        <w:tc>
          <w:tcPr>
            <w:tcW w:w="1136" w:type="dxa"/>
          </w:tcPr>
          <w:p w:rsidR="00283FDC" w:rsidRPr="00283FDC" w:rsidRDefault="00283FDC" w:rsidP="006544EA">
            <w:pPr>
              <w:jc w:val="both"/>
              <w:rPr>
                <w:b/>
              </w:rPr>
            </w:pPr>
            <w:r w:rsidRPr="00283FDC">
              <w:t>Урок повторения</w:t>
            </w:r>
          </w:p>
        </w:tc>
      </w:tr>
      <w:tr w:rsidR="00AA22FA" w:rsidRPr="00283FDC" w:rsidTr="00437230">
        <w:trPr>
          <w:trHeight w:val="1554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2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E11672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E11672">
            <w:pPr>
              <w:contextualSpacing/>
              <w:jc w:val="both"/>
              <w:rPr>
                <w:lang w:val="en-US"/>
              </w:rPr>
            </w:pPr>
            <w:r w:rsidRPr="00283FDC">
              <w:t>Числа 10, 20, 30, ….100</w:t>
            </w:r>
          </w:p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135" w:type="dxa"/>
            <w:gridSpan w:val="8"/>
          </w:tcPr>
          <w:p w:rsidR="000B567A" w:rsidRPr="00283FDC" w:rsidRDefault="004C6080" w:rsidP="006544EA">
            <w:pPr>
              <w:contextualSpacing/>
              <w:jc w:val="both"/>
            </w:pPr>
            <w:r>
              <w:t>3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0B567A" w:rsidP="006544EA">
            <w:proofErr w:type="spellStart"/>
            <w:r w:rsidRPr="00283FDC">
              <w:t>Сформированность</w:t>
            </w:r>
            <w:proofErr w:type="spellEnd"/>
            <w:r w:rsidRPr="00283FDC">
              <w:t xml:space="preserve">  мотивации к обучению</w:t>
            </w:r>
          </w:p>
        </w:tc>
        <w:tc>
          <w:tcPr>
            <w:tcW w:w="2263" w:type="dxa"/>
            <w:gridSpan w:val="4"/>
          </w:tcPr>
          <w:p w:rsidR="000B567A" w:rsidRPr="00283FDC" w:rsidRDefault="000B567A" w:rsidP="006544EA">
            <w:r w:rsidRPr="00283FDC">
              <w:t>Готовность слушать собеседника, вести диалог</w:t>
            </w:r>
          </w:p>
        </w:tc>
        <w:tc>
          <w:tcPr>
            <w:tcW w:w="2576" w:type="dxa"/>
          </w:tcPr>
          <w:p w:rsidR="000B567A" w:rsidRPr="00283FDC" w:rsidRDefault="000B567A" w:rsidP="006544EA">
            <w:r w:rsidRPr="00283FDC">
              <w:t>Умение считать предметы десятками, читать названия чисел и составлять запись каждого числа. Овладение основами математической речи</w:t>
            </w:r>
          </w:p>
        </w:tc>
        <w:tc>
          <w:tcPr>
            <w:tcW w:w="1561" w:type="dxa"/>
          </w:tcPr>
          <w:p w:rsidR="003B0C50" w:rsidRPr="00283FDC" w:rsidRDefault="003B0C50" w:rsidP="003B0C50">
            <w:r w:rsidRPr="00283FDC">
              <w:t>Читать  числа в пределах 100</w:t>
            </w:r>
          </w:p>
          <w:p w:rsidR="000B567A" w:rsidRPr="00283FDC" w:rsidRDefault="000B567A" w:rsidP="006544EA">
            <w:pPr>
              <w:jc w:val="center"/>
            </w:pPr>
          </w:p>
        </w:tc>
        <w:tc>
          <w:tcPr>
            <w:tcW w:w="1277" w:type="dxa"/>
          </w:tcPr>
          <w:p w:rsidR="000B567A" w:rsidRPr="003D6C7C" w:rsidRDefault="003B0C50" w:rsidP="006544EA">
            <w:pPr>
              <w:jc w:val="both"/>
            </w:pPr>
            <w:r w:rsidRPr="003D6C7C">
              <w:t xml:space="preserve">Карточки </w:t>
            </w:r>
          </w:p>
        </w:tc>
        <w:tc>
          <w:tcPr>
            <w:tcW w:w="1136" w:type="dxa"/>
          </w:tcPr>
          <w:p w:rsidR="000B567A" w:rsidRPr="00283FDC" w:rsidRDefault="000B567A" w:rsidP="006544EA">
            <w:pPr>
              <w:jc w:val="both"/>
            </w:pPr>
            <w:r w:rsidRPr="00283FDC">
              <w:t>Урок повторения</w:t>
            </w:r>
          </w:p>
        </w:tc>
      </w:tr>
      <w:tr w:rsidR="00AA22FA" w:rsidRPr="00283FDC" w:rsidTr="00437230">
        <w:trPr>
          <w:trHeight w:val="680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3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0B567A" w:rsidRPr="00283FDC" w:rsidRDefault="004C6080" w:rsidP="006544EA">
            <w:pPr>
              <w:contextualSpacing/>
              <w:jc w:val="both"/>
            </w:pPr>
            <w:r>
              <w:t>4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0B567A" w:rsidP="00476275">
            <w:r w:rsidRPr="00283FDC">
              <w:t>Самостоятельность мышления</w:t>
            </w:r>
          </w:p>
        </w:tc>
        <w:tc>
          <w:tcPr>
            <w:tcW w:w="2263" w:type="dxa"/>
            <w:gridSpan w:val="4"/>
          </w:tcPr>
          <w:p w:rsidR="000B567A" w:rsidRPr="00283FDC" w:rsidRDefault="007C116F" w:rsidP="00476275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0B567A" w:rsidRPr="00283FDC" w:rsidRDefault="007C116F" w:rsidP="00476275">
            <w:r w:rsidRPr="00283FDC">
              <w:t>Умение читать и записывать цифрами любые двузначные числа</w:t>
            </w:r>
          </w:p>
        </w:tc>
        <w:tc>
          <w:tcPr>
            <w:tcW w:w="1561" w:type="dxa"/>
          </w:tcPr>
          <w:p w:rsidR="000B567A" w:rsidRPr="00283FDC" w:rsidRDefault="003B0C50" w:rsidP="006544EA">
            <w:pPr>
              <w:jc w:val="center"/>
            </w:pPr>
            <w:r w:rsidRPr="00283FDC">
              <w:t>Различать числа в пределах 100</w:t>
            </w:r>
          </w:p>
        </w:tc>
        <w:tc>
          <w:tcPr>
            <w:tcW w:w="1277" w:type="dxa"/>
          </w:tcPr>
          <w:p w:rsidR="000B567A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0B567A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556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4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0B567A" w:rsidRPr="00283FDC" w:rsidRDefault="000F5772" w:rsidP="006544EA">
            <w:pPr>
              <w:contextualSpacing/>
              <w:jc w:val="both"/>
            </w:pPr>
            <w:r w:rsidRPr="00283FDC">
              <w:t>7.09</w:t>
            </w:r>
          </w:p>
        </w:tc>
        <w:tc>
          <w:tcPr>
            <w:tcW w:w="2268" w:type="dxa"/>
            <w:gridSpan w:val="3"/>
          </w:tcPr>
          <w:p w:rsidR="000B567A" w:rsidRPr="00283FDC" w:rsidRDefault="007C116F" w:rsidP="006544EA">
            <w:r w:rsidRPr="00283FDC">
              <w:t xml:space="preserve">Заинтересованность в расширении и углублении </w:t>
            </w:r>
            <w:r w:rsidRPr="00283FDC">
              <w:lastRenderedPageBreak/>
              <w:t>получаемых математических знаний</w:t>
            </w:r>
          </w:p>
        </w:tc>
        <w:tc>
          <w:tcPr>
            <w:tcW w:w="2263" w:type="dxa"/>
            <w:gridSpan w:val="4"/>
          </w:tcPr>
          <w:p w:rsidR="000B567A" w:rsidRPr="00283FDC" w:rsidRDefault="007C116F" w:rsidP="006544EA">
            <w:r w:rsidRPr="00283FDC">
              <w:lastRenderedPageBreak/>
              <w:t xml:space="preserve">Активное использование математической </w:t>
            </w:r>
            <w:r w:rsidRPr="00283FDC">
              <w:lastRenderedPageBreak/>
              <w:t>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0B567A" w:rsidRPr="00283FDC" w:rsidRDefault="007C116F" w:rsidP="006544EA">
            <w:r w:rsidRPr="00283FDC">
              <w:lastRenderedPageBreak/>
              <w:t xml:space="preserve">Умение читать и записывать цифрами любые двузначные </w:t>
            </w:r>
            <w:r w:rsidRPr="00283FDC">
              <w:lastRenderedPageBreak/>
              <w:t xml:space="preserve">числа. Умение представлять, </w:t>
            </w:r>
            <w:r w:rsidR="00283FDC">
              <w:t xml:space="preserve">анализировать и </w:t>
            </w:r>
            <w:proofErr w:type="spellStart"/>
            <w:r w:rsidR="00283FDC">
              <w:t>интерпретир</w:t>
            </w:r>
            <w:proofErr w:type="spellEnd"/>
            <w:r w:rsidR="00283FDC">
              <w:t xml:space="preserve">. </w:t>
            </w:r>
            <w:r w:rsidRPr="00283FDC">
              <w:t>данные</w:t>
            </w:r>
          </w:p>
        </w:tc>
        <w:tc>
          <w:tcPr>
            <w:tcW w:w="1561" w:type="dxa"/>
          </w:tcPr>
          <w:p w:rsidR="000B567A" w:rsidRPr="00283FDC" w:rsidRDefault="003B0C50" w:rsidP="006544EA">
            <w:pPr>
              <w:jc w:val="center"/>
            </w:pPr>
            <w:r w:rsidRPr="00283FDC">
              <w:lastRenderedPageBreak/>
              <w:t xml:space="preserve">Различать числа в пределах </w:t>
            </w:r>
            <w:r w:rsidRPr="00283FDC">
              <w:lastRenderedPageBreak/>
              <w:t>100</w:t>
            </w:r>
          </w:p>
        </w:tc>
        <w:tc>
          <w:tcPr>
            <w:tcW w:w="1277" w:type="dxa"/>
          </w:tcPr>
          <w:p w:rsidR="000B567A" w:rsidRPr="00283FDC" w:rsidRDefault="000B567A" w:rsidP="006544EA">
            <w:pPr>
              <w:jc w:val="both"/>
            </w:pPr>
          </w:p>
        </w:tc>
        <w:tc>
          <w:tcPr>
            <w:tcW w:w="1136" w:type="dxa"/>
          </w:tcPr>
          <w:p w:rsidR="000B567A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961"/>
        </w:trPr>
        <w:tc>
          <w:tcPr>
            <w:tcW w:w="673" w:type="dxa"/>
          </w:tcPr>
          <w:p w:rsidR="007C116F" w:rsidRPr="00283FDC" w:rsidRDefault="007C116F" w:rsidP="006544EA">
            <w:pPr>
              <w:contextualSpacing/>
              <w:jc w:val="center"/>
            </w:pPr>
            <w:r w:rsidRPr="00283FDC">
              <w:lastRenderedPageBreak/>
              <w:t>5</w:t>
            </w:r>
          </w:p>
        </w:tc>
        <w:tc>
          <w:tcPr>
            <w:tcW w:w="1248" w:type="dxa"/>
            <w:gridSpan w:val="2"/>
          </w:tcPr>
          <w:p w:rsidR="007C116F" w:rsidRPr="00283FDC" w:rsidRDefault="007C116F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7C116F" w:rsidRPr="00283FDC" w:rsidRDefault="007C116F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7C116F" w:rsidRPr="00283FDC" w:rsidRDefault="004C6080" w:rsidP="006544EA">
            <w:pPr>
              <w:contextualSpacing/>
              <w:jc w:val="both"/>
            </w:pPr>
            <w:r>
              <w:t>9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7C116F" w:rsidRPr="00283FDC" w:rsidRDefault="007C116F" w:rsidP="006544EA">
            <w:r w:rsidRPr="00283FDC"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2263" w:type="dxa"/>
            <w:gridSpan w:val="4"/>
          </w:tcPr>
          <w:p w:rsidR="007C116F" w:rsidRPr="00283FDC" w:rsidRDefault="007C116F" w:rsidP="006544EA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7C116F" w:rsidRPr="00283FDC" w:rsidRDefault="007C116F" w:rsidP="006544EA">
            <w:r w:rsidRPr="00283FDC">
              <w:t>Умение читать и записывать цифрами любые двузначные числа.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7C116F" w:rsidRPr="00283FDC" w:rsidRDefault="003B0C50" w:rsidP="006544EA">
            <w:pPr>
              <w:jc w:val="center"/>
            </w:pPr>
            <w:r w:rsidRPr="00283FDC">
              <w:t>Различать числа в пределах 100</w:t>
            </w:r>
          </w:p>
        </w:tc>
        <w:tc>
          <w:tcPr>
            <w:tcW w:w="1277" w:type="dxa"/>
          </w:tcPr>
          <w:p w:rsidR="007C116F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7C116F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119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</w:p>
          <w:p w:rsidR="000B567A" w:rsidRPr="00283FDC" w:rsidRDefault="000B567A" w:rsidP="006544EA">
            <w:pPr>
              <w:contextualSpacing/>
              <w:jc w:val="center"/>
            </w:pPr>
          </w:p>
          <w:p w:rsidR="000B567A" w:rsidRPr="00283FDC" w:rsidRDefault="000B567A" w:rsidP="006544EA">
            <w:pPr>
              <w:contextualSpacing/>
              <w:jc w:val="center"/>
            </w:pPr>
            <w:r w:rsidRPr="00283FDC">
              <w:t>6</w:t>
            </w:r>
          </w:p>
          <w:p w:rsidR="000B567A" w:rsidRPr="00283FDC" w:rsidRDefault="000B567A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Геометрические понятия - 6 ч</w:t>
            </w:r>
          </w:p>
          <w:p w:rsidR="000B567A" w:rsidRPr="00283FDC" w:rsidRDefault="000B567A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0B567A" w:rsidRPr="00283FDC" w:rsidRDefault="004C6080" w:rsidP="006544EA">
            <w:pPr>
              <w:contextualSpacing/>
              <w:jc w:val="both"/>
            </w:pPr>
            <w:r>
              <w:t>10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864049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0B567A" w:rsidRPr="00283FDC" w:rsidRDefault="00864049" w:rsidP="006544EA">
            <w:r w:rsidRPr="00283FDC">
              <w:t>Умение работать в информационной среде. 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0B567A" w:rsidRPr="00283FDC" w:rsidRDefault="00864049" w:rsidP="006544EA">
            <w:r w:rsidRPr="00283FDC">
              <w:t>Овладение умениями распознавать и изображать простейшие геометрические фигуры. Умение чертить луч, обозначать начало и бесконечность, называть луч латинскими буквами</w:t>
            </w:r>
          </w:p>
        </w:tc>
        <w:tc>
          <w:tcPr>
            <w:tcW w:w="1561" w:type="dxa"/>
          </w:tcPr>
          <w:p w:rsidR="000B567A" w:rsidRPr="00283FDC" w:rsidRDefault="003B0C50" w:rsidP="003B0C50">
            <w:r w:rsidRPr="00283FDC">
              <w:t>Обозначать луч</w:t>
            </w:r>
          </w:p>
          <w:p w:rsidR="000B567A" w:rsidRPr="00283FDC" w:rsidRDefault="000B567A" w:rsidP="006544EA">
            <w:pPr>
              <w:jc w:val="center"/>
            </w:pPr>
          </w:p>
        </w:tc>
        <w:tc>
          <w:tcPr>
            <w:tcW w:w="1277" w:type="dxa"/>
          </w:tcPr>
          <w:p w:rsidR="000B567A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0B567A" w:rsidRPr="00283FDC" w:rsidRDefault="00864049" w:rsidP="006544EA">
            <w:pPr>
              <w:jc w:val="both"/>
            </w:pPr>
            <w:r w:rsidRPr="00283FDC">
              <w:t>Урок изучение нового материала</w:t>
            </w:r>
          </w:p>
        </w:tc>
      </w:tr>
      <w:tr w:rsidR="00AA22FA" w:rsidRPr="00283FDC" w:rsidTr="00437230">
        <w:trPr>
          <w:trHeight w:val="562"/>
        </w:trPr>
        <w:tc>
          <w:tcPr>
            <w:tcW w:w="673" w:type="dxa"/>
          </w:tcPr>
          <w:p w:rsidR="00864049" w:rsidRPr="00283FDC" w:rsidRDefault="00864049" w:rsidP="006544EA">
            <w:pPr>
              <w:contextualSpacing/>
              <w:jc w:val="center"/>
            </w:pPr>
            <w:r w:rsidRPr="00283FDC">
              <w:t>7</w:t>
            </w:r>
          </w:p>
        </w:tc>
        <w:tc>
          <w:tcPr>
            <w:tcW w:w="1248" w:type="dxa"/>
            <w:gridSpan w:val="2"/>
          </w:tcPr>
          <w:p w:rsidR="00864049" w:rsidRPr="00283FDC" w:rsidRDefault="00864049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881" w:type="dxa"/>
            <w:gridSpan w:val="5"/>
          </w:tcPr>
          <w:p w:rsidR="00864049" w:rsidRPr="00283FDC" w:rsidRDefault="00864049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864049" w:rsidRPr="00283FDC" w:rsidRDefault="006B140E" w:rsidP="00864049">
            <w:pPr>
              <w:contextualSpacing/>
              <w:jc w:val="both"/>
            </w:pPr>
            <w:r>
              <w:t>11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864049" w:rsidRPr="00283FDC" w:rsidRDefault="00864049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</w:t>
            </w:r>
          </w:p>
        </w:tc>
        <w:tc>
          <w:tcPr>
            <w:tcW w:w="2263" w:type="dxa"/>
            <w:gridSpan w:val="4"/>
          </w:tcPr>
          <w:p w:rsidR="00864049" w:rsidRPr="00283FDC" w:rsidRDefault="00864049" w:rsidP="006544EA">
            <w:r w:rsidRPr="00283FDC">
              <w:t>Выполнение учебных действий в разных формах</w:t>
            </w:r>
          </w:p>
        </w:tc>
        <w:tc>
          <w:tcPr>
            <w:tcW w:w="2576" w:type="dxa"/>
          </w:tcPr>
          <w:p w:rsidR="00864049" w:rsidRPr="00283FDC" w:rsidRDefault="00864049" w:rsidP="006544EA">
            <w:r w:rsidRPr="00283FDC">
              <w:t>Умение чертить луч, обозначать начало и бесконечность, называть луч латинскими буквами. Овладение основами пространственного воображения</w:t>
            </w:r>
          </w:p>
        </w:tc>
        <w:tc>
          <w:tcPr>
            <w:tcW w:w="1561" w:type="dxa"/>
          </w:tcPr>
          <w:p w:rsidR="00F16498" w:rsidRPr="00283FDC" w:rsidRDefault="003B0C50" w:rsidP="003B0C50">
            <w:r w:rsidRPr="00283FDC">
              <w:t>Различать луч и отрезок</w:t>
            </w: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8F1972"/>
        </w:tc>
        <w:tc>
          <w:tcPr>
            <w:tcW w:w="1277" w:type="dxa"/>
          </w:tcPr>
          <w:p w:rsidR="00864049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64049" w:rsidRPr="00283FDC" w:rsidRDefault="00864049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AA22FA" w:rsidRPr="00283FDC" w:rsidTr="00437230">
        <w:trPr>
          <w:trHeight w:val="2484"/>
        </w:trPr>
        <w:tc>
          <w:tcPr>
            <w:tcW w:w="673" w:type="dxa"/>
          </w:tcPr>
          <w:p w:rsidR="00F16498" w:rsidRPr="00283FDC" w:rsidRDefault="00F16498" w:rsidP="006544EA">
            <w:pPr>
              <w:contextualSpacing/>
              <w:jc w:val="center"/>
            </w:pPr>
            <w:r w:rsidRPr="00283FDC">
              <w:lastRenderedPageBreak/>
              <w:t>8</w:t>
            </w:r>
          </w:p>
        </w:tc>
        <w:tc>
          <w:tcPr>
            <w:tcW w:w="1248" w:type="dxa"/>
            <w:gridSpan w:val="2"/>
          </w:tcPr>
          <w:p w:rsidR="00F16498" w:rsidRPr="00283FDC" w:rsidRDefault="00F16498" w:rsidP="006544EA">
            <w:pPr>
              <w:contextualSpacing/>
              <w:jc w:val="both"/>
            </w:pPr>
            <w:r w:rsidRPr="00283FDC">
              <w:t>.</w:t>
            </w:r>
          </w:p>
          <w:p w:rsidR="00F16498" w:rsidRPr="00283FDC" w:rsidRDefault="00F16498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F16498" w:rsidRPr="00283FDC" w:rsidRDefault="00F16498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F16498" w:rsidRPr="00283FDC" w:rsidRDefault="006B140E" w:rsidP="00864049">
            <w:pPr>
              <w:contextualSpacing/>
              <w:jc w:val="both"/>
            </w:pPr>
            <w:r>
              <w:t>14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F16498" w:rsidRPr="00283FDC" w:rsidRDefault="00F16498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F16498" w:rsidRPr="00283FDC" w:rsidRDefault="00F16498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F16498" w:rsidRPr="00283FDC" w:rsidRDefault="00F16498" w:rsidP="006544EA">
            <w:r w:rsidRPr="00283FDC">
              <w:t>Умение чертить луч, обозначать начало и бесконечность, называть луч латинскими буквами. Овладение основами пространственного воображения</w:t>
            </w:r>
          </w:p>
        </w:tc>
        <w:tc>
          <w:tcPr>
            <w:tcW w:w="1561" w:type="dxa"/>
          </w:tcPr>
          <w:p w:rsidR="003B0C50" w:rsidRPr="00283FDC" w:rsidRDefault="003B0C50" w:rsidP="003B0C50">
            <w:r w:rsidRPr="00283FDC">
              <w:t>Различать луч и отрезок</w:t>
            </w:r>
          </w:p>
          <w:p w:rsidR="00F16498" w:rsidRPr="00283FDC" w:rsidRDefault="00F16498" w:rsidP="006544EA">
            <w:pPr>
              <w:jc w:val="both"/>
            </w:pPr>
          </w:p>
        </w:tc>
        <w:tc>
          <w:tcPr>
            <w:tcW w:w="1277" w:type="dxa"/>
          </w:tcPr>
          <w:p w:rsidR="00F16498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16498" w:rsidRPr="00283FDC" w:rsidRDefault="00F16498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5"/>
        </w:trPr>
        <w:tc>
          <w:tcPr>
            <w:tcW w:w="673" w:type="dxa"/>
          </w:tcPr>
          <w:p w:rsidR="00864049" w:rsidRPr="00283FDC" w:rsidRDefault="00864049" w:rsidP="006544EA">
            <w:pPr>
              <w:contextualSpacing/>
              <w:jc w:val="center"/>
            </w:pPr>
          </w:p>
          <w:p w:rsidR="00864049" w:rsidRPr="00283FDC" w:rsidRDefault="00864049" w:rsidP="006544EA">
            <w:pPr>
              <w:contextualSpacing/>
              <w:jc w:val="center"/>
            </w:pPr>
            <w:r w:rsidRPr="00283FDC">
              <w:t>9</w:t>
            </w:r>
          </w:p>
        </w:tc>
        <w:tc>
          <w:tcPr>
            <w:tcW w:w="1248" w:type="dxa"/>
            <w:gridSpan w:val="2"/>
          </w:tcPr>
          <w:p w:rsidR="00864049" w:rsidRPr="00283FDC" w:rsidRDefault="00864049" w:rsidP="006544EA">
            <w:pPr>
              <w:contextualSpacing/>
              <w:jc w:val="both"/>
              <w:rPr>
                <w:b/>
                <w:bCs/>
                <w:i/>
                <w:color w:val="000000"/>
                <w:u w:val="single"/>
              </w:rPr>
            </w:pPr>
          </w:p>
          <w:p w:rsidR="00864049" w:rsidRPr="00283FDC" w:rsidRDefault="00864049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864049" w:rsidRPr="00283FDC" w:rsidRDefault="00864049">
            <w:pPr>
              <w:spacing w:after="160" w:line="259" w:lineRule="auto"/>
            </w:pPr>
          </w:p>
          <w:p w:rsidR="00864049" w:rsidRPr="00283FDC" w:rsidRDefault="00864049" w:rsidP="00E11672">
            <w:pPr>
              <w:ind w:left="147"/>
              <w:contextualSpacing/>
              <w:jc w:val="both"/>
            </w:pPr>
            <w:r w:rsidRPr="00283FDC">
              <w:t>Числовой луч</w:t>
            </w:r>
          </w:p>
        </w:tc>
        <w:tc>
          <w:tcPr>
            <w:tcW w:w="1135" w:type="dxa"/>
            <w:gridSpan w:val="8"/>
          </w:tcPr>
          <w:p w:rsidR="00864049" w:rsidRPr="00283FDC" w:rsidRDefault="006B140E">
            <w:pPr>
              <w:spacing w:after="160" w:line="259" w:lineRule="auto"/>
            </w:pPr>
            <w:r>
              <w:t>16</w:t>
            </w:r>
            <w:r w:rsidR="000F5772" w:rsidRPr="00283FDC">
              <w:t>.09</w:t>
            </w:r>
          </w:p>
          <w:p w:rsidR="00864049" w:rsidRPr="00283FDC" w:rsidRDefault="00864049" w:rsidP="00864049">
            <w:pPr>
              <w:contextualSpacing/>
              <w:jc w:val="both"/>
            </w:pPr>
          </w:p>
        </w:tc>
        <w:tc>
          <w:tcPr>
            <w:tcW w:w="2268" w:type="dxa"/>
            <w:gridSpan w:val="3"/>
          </w:tcPr>
          <w:p w:rsidR="00864049" w:rsidRPr="00283FDC" w:rsidRDefault="00F16498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864049" w:rsidRPr="00283FDC" w:rsidRDefault="00F16498" w:rsidP="006544EA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864049" w:rsidRPr="00283FDC" w:rsidRDefault="00F16498" w:rsidP="006544EA">
            <w:r w:rsidRPr="00283FDC">
              <w:t>Умение чертить луч, выбирать единичный отрезок, находить точку по заданной координате</w:t>
            </w:r>
          </w:p>
        </w:tc>
        <w:tc>
          <w:tcPr>
            <w:tcW w:w="1561" w:type="dxa"/>
          </w:tcPr>
          <w:p w:rsidR="00864049" w:rsidRPr="00283FDC" w:rsidRDefault="003B0C50" w:rsidP="006544EA">
            <w:pPr>
              <w:jc w:val="center"/>
            </w:pPr>
            <w:r w:rsidRPr="00283FDC">
              <w:t>Отмечать числа на луче</w:t>
            </w:r>
          </w:p>
        </w:tc>
        <w:tc>
          <w:tcPr>
            <w:tcW w:w="1277" w:type="dxa"/>
          </w:tcPr>
          <w:p w:rsidR="00864049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864049" w:rsidRPr="00283FDC" w:rsidRDefault="00F16498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rPr>
          <w:trHeight w:val="1138"/>
        </w:trPr>
        <w:tc>
          <w:tcPr>
            <w:tcW w:w="673" w:type="dxa"/>
          </w:tcPr>
          <w:p w:rsidR="00F16498" w:rsidRPr="00283FDC" w:rsidRDefault="00F16498" w:rsidP="006544EA">
            <w:pPr>
              <w:contextualSpacing/>
              <w:jc w:val="center"/>
            </w:pPr>
          </w:p>
          <w:p w:rsidR="00F16498" w:rsidRPr="00283FDC" w:rsidRDefault="00F16498" w:rsidP="006544EA">
            <w:pPr>
              <w:contextualSpacing/>
              <w:jc w:val="center"/>
            </w:pPr>
            <w:r w:rsidRPr="00283FDC">
              <w:t>10</w:t>
            </w:r>
          </w:p>
        </w:tc>
        <w:tc>
          <w:tcPr>
            <w:tcW w:w="1248" w:type="dxa"/>
            <w:gridSpan w:val="2"/>
          </w:tcPr>
          <w:p w:rsidR="00F16498" w:rsidRPr="00283FDC" w:rsidRDefault="00F16498" w:rsidP="006544EA">
            <w:pPr>
              <w:contextualSpacing/>
              <w:jc w:val="both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881" w:type="dxa"/>
            <w:gridSpan w:val="5"/>
          </w:tcPr>
          <w:p w:rsidR="00F16498" w:rsidRPr="00283FDC" w:rsidRDefault="00F16498" w:rsidP="00E11672">
            <w:pPr>
              <w:ind w:left="147"/>
              <w:contextualSpacing/>
              <w:jc w:val="both"/>
            </w:pPr>
          </w:p>
          <w:p w:rsidR="00F16498" w:rsidRPr="00283FDC" w:rsidRDefault="00F16498" w:rsidP="00E11672">
            <w:pPr>
              <w:ind w:left="147"/>
              <w:contextualSpacing/>
              <w:jc w:val="both"/>
            </w:pPr>
            <w:r w:rsidRPr="00283FDC">
              <w:t>Числовой луч</w:t>
            </w:r>
          </w:p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</w:tc>
        <w:tc>
          <w:tcPr>
            <w:tcW w:w="1135" w:type="dxa"/>
            <w:gridSpan w:val="8"/>
          </w:tcPr>
          <w:p w:rsidR="00F16498" w:rsidRPr="00283FDC" w:rsidRDefault="006B140E" w:rsidP="00E11672">
            <w:pPr>
              <w:ind w:left="147"/>
              <w:contextualSpacing/>
              <w:jc w:val="both"/>
            </w:pPr>
            <w:r>
              <w:t>17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F16498" w:rsidRPr="00283FDC" w:rsidRDefault="00F16498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F16498" w:rsidRPr="00283FDC" w:rsidRDefault="00F16498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76" w:type="dxa"/>
          </w:tcPr>
          <w:p w:rsidR="00F16498" w:rsidRPr="00283FDC" w:rsidRDefault="008F1972" w:rsidP="006544EA">
            <w:r w:rsidRPr="00283FDC">
              <w:t>Умение чертить луч, выбирать единичный отрезок, находить точку по заданной координате. Умение применять полученные знания для решения учебно-практических задач.</w:t>
            </w:r>
          </w:p>
        </w:tc>
        <w:tc>
          <w:tcPr>
            <w:tcW w:w="1561" w:type="dxa"/>
          </w:tcPr>
          <w:p w:rsidR="00F16498" w:rsidRPr="00283FDC" w:rsidRDefault="003B0C50" w:rsidP="006544EA">
            <w:pPr>
              <w:jc w:val="center"/>
            </w:pPr>
            <w:r w:rsidRPr="00283FDC">
              <w:t>Отмечать числа на луче</w:t>
            </w:r>
          </w:p>
        </w:tc>
        <w:tc>
          <w:tcPr>
            <w:tcW w:w="1277" w:type="dxa"/>
          </w:tcPr>
          <w:p w:rsidR="00F16498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16498" w:rsidRPr="00283FDC" w:rsidRDefault="004B69A7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  <w:r w:rsidRPr="00283FDC">
              <w:t>11</w:t>
            </w:r>
          </w:p>
        </w:tc>
        <w:tc>
          <w:tcPr>
            <w:tcW w:w="1248" w:type="dxa"/>
            <w:gridSpan w:val="2"/>
          </w:tcPr>
          <w:p w:rsidR="004B69A7" w:rsidRPr="00283FDC" w:rsidRDefault="004B69A7" w:rsidP="006544EA">
            <w:pPr>
              <w:contextualSpacing/>
              <w:jc w:val="both"/>
            </w:pPr>
          </w:p>
          <w:p w:rsidR="004B69A7" w:rsidRPr="00283FDC" w:rsidRDefault="004B69A7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4B69A7" w:rsidRPr="00283FDC" w:rsidRDefault="004B69A7" w:rsidP="006544EA">
            <w:pPr>
              <w:contextualSpacing/>
              <w:jc w:val="both"/>
            </w:pPr>
            <w:r w:rsidRPr="00283FDC">
              <w:t>Числовой луч.</w:t>
            </w:r>
          </w:p>
        </w:tc>
        <w:tc>
          <w:tcPr>
            <w:tcW w:w="1135" w:type="dxa"/>
            <w:gridSpan w:val="8"/>
          </w:tcPr>
          <w:p w:rsidR="004B69A7" w:rsidRPr="00283FDC" w:rsidRDefault="006B140E">
            <w:pPr>
              <w:spacing w:after="160" w:line="259" w:lineRule="auto"/>
            </w:pPr>
            <w:r>
              <w:t>18</w:t>
            </w:r>
            <w:r w:rsidR="000F5772" w:rsidRPr="00283FDC">
              <w:t>.09</w:t>
            </w:r>
          </w:p>
          <w:p w:rsidR="004B69A7" w:rsidRPr="00283FDC" w:rsidRDefault="004B69A7" w:rsidP="008F1972">
            <w:pPr>
              <w:contextualSpacing/>
              <w:jc w:val="both"/>
            </w:pPr>
          </w:p>
        </w:tc>
        <w:tc>
          <w:tcPr>
            <w:tcW w:w="2268" w:type="dxa"/>
            <w:gridSpan w:val="3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t>Умение чертить луч, выбирать единичный отрезок, находить точку по заданной координате.</w:t>
            </w:r>
            <w:proofErr w:type="gramStart"/>
            <w:r w:rsidRPr="00283FDC">
              <w:t xml:space="preserve"> .</w:t>
            </w:r>
            <w:proofErr w:type="gramEnd"/>
            <w:r w:rsidRPr="00283FDC">
              <w:t xml:space="preserve"> Умение применять полученные знания для решения учебно-практических задач</w:t>
            </w:r>
          </w:p>
        </w:tc>
        <w:tc>
          <w:tcPr>
            <w:tcW w:w="1561" w:type="dxa"/>
          </w:tcPr>
          <w:p w:rsidR="00173D56" w:rsidRPr="00283FDC" w:rsidRDefault="003B0C50" w:rsidP="003B0C50">
            <w:r w:rsidRPr="00283FDC">
              <w:t>Отмечать числа на луче</w:t>
            </w: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3B0C50"/>
        </w:tc>
        <w:tc>
          <w:tcPr>
            <w:tcW w:w="1277" w:type="dxa"/>
          </w:tcPr>
          <w:p w:rsidR="004B69A7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B69A7" w:rsidRPr="00283FDC" w:rsidRDefault="004B69A7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  <w:r w:rsidRPr="00283FDC">
              <w:lastRenderedPageBreak/>
              <w:t>12</w:t>
            </w:r>
          </w:p>
        </w:tc>
        <w:tc>
          <w:tcPr>
            <w:tcW w:w="1248" w:type="dxa"/>
            <w:gridSpan w:val="2"/>
          </w:tcPr>
          <w:p w:rsidR="006F68B4" w:rsidRPr="00283FDC" w:rsidRDefault="006F68B4" w:rsidP="006F68B4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Величины – 3 ч</w:t>
            </w:r>
          </w:p>
          <w:p w:rsidR="004B69A7" w:rsidRPr="00283FDC" w:rsidRDefault="004B69A7" w:rsidP="00B04DD9">
            <w:pPr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1881" w:type="dxa"/>
            <w:gridSpan w:val="5"/>
          </w:tcPr>
          <w:p w:rsidR="004B69A7" w:rsidRPr="00283FDC" w:rsidRDefault="006F68B4" w:rsidP="00C02F1A">
            <w:pPr>
              <w:contextualSpacing/>
              <w:jc w:val="both"/>
              <w:rPr>
                <w:b/>
                <w:u w:val="single"/>
              </w:rPr>
            </w:pPr>
            <w:r w:rsidRPr="00283FDC">
              <w:t>Метр. Соотношения между единицами длины.</w:t>
            </w:r>
          </w:p>
        </w:tc>
        <w:tc>
          <w:tcPr>
            <w:tcW w:w="1135" w:type="dxa"/>
            <w:gridSpan w:val="8"/>
          </w:tcPr>
          <w:p w:rsidR="004B69A7" w:rsidRPr="006F68B4" w:rsidRDefault="006F68B4" w:rsidP="008F1972">
            <w:pPr>
              <w:contextualSpacing/>
              <w:jc w:val="both"/>
            </w:pPr>
            <w:r w:rsidRPr="006F68B4">
              <w:t>21.09</w:t>
            </w:r>
          </w:p>
        </w:tc>
        <w:tc>
          <w:tcPr>
            <w:tcW w:w="2268" w:type="dxa"/>
            <w:gridSpan w:val="3"/>
          </w:tcPr>
          <w:p w:rsidR="004B69A7" w:rsidRPr="00283FDC" w:rsidRDefault="006F68B4" w:rsidP="006F68B4">
            <w:pPr>
              <w:rPr>
                <w:rFonts w:eastAsia="TimesNewRomanPSMT"/>
              </w:rPr>
            </w:pPr>
            <w:r w:rsidRPr="00283FDC">
              <w:t>Готовность использовать получаемую математическую подготовку в учебной деятельности при решении практических задач</w:t>
            </w:r>
            <w:r w:rsidRPr="00283FDC">
              <w:rPr>
                <w:rFonts w:eastAsia="TimesNewRomanPSMT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4B69A7" w:rsidRPr="00283FDC" w:rsidRDefault="006F68B4" w:rsidP="00DB318B">
            <w:pPr>
              <w:rPr>
                <w:rFonts w:eastAsia="TimesNewRomanPSMT"/>
              </w:rPr>
            </w:pPr>
            <w:r w:rsidRPr="00283FDC">
              <w:t>Умение работать в информационной среде. Владение основными методами познания окружающего ми</w:t>
            </w:r>
          </w:p>
        </w:tc>
        <w:tc>
          <w:tcPr>
            <w:tcW w:w="2576" w:type="dxa"/>
          </w:tcPr>
          <w:p w:rsidR="006F68B4" w:rsidRPr="00283FDC" w:rsidRDefault="006F68B4" w:rsidP="006F68B4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</w:t>
            </w:r>
          </w:p>
          <w:p w:rsidR="004B69A7" w:rsidRPr="00283FDC" w:rsidRDefault="004B69A7" w:rsidP="00DB318B">
            <w:pPr>
              <w:rPr>
                <w:rFonts w:eastAsia="TimesNewRomanPSMT"/>
              </w:rPr>
            </w:pPr>
          </w:p>
        </w:tc>
        <w:tc>
          <w:tcPr>
            <w:tcW w:w="1561" w:type="dxa"/>
          </w:tcPr>
          <w:p w:rsidR="004B69A7" w:rsidRPr="00283FDC" w:rsidRDefault="004B69A7" w:rsidP="006544EA">
            <w:pPr>
              <w:jc w:val="center"/>
            </w:pPr>
          </w:p>
        </w:tc>
        <w:tc>
          <w:tcPr>
            <w:tcW w:w="1277" w:type="dxa"/>
          </w:tcPr>
          <w:p w:rsidR="004B69A7" w:rsidRPr="00283FDC" w:rsidRDefault="00B04DD9" w:rsidP="006544EA">
            <w:pPr>
              <w:jc w:val="both"/>
            </w:pPr>
            <w:r>
              <w:t xml:space="preserve">Таблица </w:t>
            </w:r>
          </w:p>
        </w:tc>
        <w:tc>
          <w:tcPr>
            <w:tcW w:w="1136" w:type="dxa"/>
          </w:tcPr>
          <w:p w:rsidR="004B69A7" w:rsidRPr="00283FDC" w:rsidRDefault="006F68B4" w:rsidP="006544EA">
            <w:pPr>
              <w:jc w:val="both"/>
            </w:pPr>
            <w:r>
              <w:t>Урок изучения новых знаний</w:t>
            </w:r>
          </w:p>
        </w:tc>
      </w:tr>
      <w:tr w:rsidR="00AA22FA" w:rsidRPr="00283FDC" w:rsidTr="006F68B4">
        <w:trPr>
          <w:trHeight w:val="3018"/>
        </w:trPr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</w:p>
          <w:p w:rsidR="004B69A7" w:rsidRPr="00283FDC" w:rsidRDefault="004B69A7" w:rsidP="006544EA">
            <w:pPr>
              <w:contextualSpacing/>
              <w:jc w:val="center"/>
            </w:pPr>
            <w:r w:rsidRPr="00283FDC">
              <w:t>13</w:t>
            </w:r>
          </w:p>
        </w:tc>
        <w:tc>
          <w:tcPr>
            <w:tcW w:w="1248" w:type="dxa"/>
            <w:gridSpan w:val="2"/>
          </w:tcPr>
          <w:p w:rsidR="004B69A7" w:rsidRPr="00283FDC" w:rsidRDefault="004B69A7" w:rsidP="006F68B4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4B69A7" w:rsidRPr="00283FDC" w:rsidRDefault="00B04DD9" w:rsidP="006544EA">
            <w:pPr>
              <w:contextualSpacing/>
              <w:jc w:val="both"/>
            </w:pPr>
            <w:r>
              <w:rPr>
                <w:b/>
                <w:u w:val="single"/>
              </w:rPr>
              <w:t>Входная контрольная работа</w:t>
            </w:r>
          </w:p>
        </w:tc>
        <w:tc>
          <w:tcPr>
            <w:tcW w:w="1135" w:type="dxa"/>
            <w:gridSpan w:val="8"/>
          </w:tcPr>
          <w:p w:rsidR="004B69A7" w:rsidRPr="006F68B4" w:rsidRDefault="006F68B4" w:rsidP="006544EA">
            <w:pPr>
              <w:contextualSpacing/>
              <w:jc w:val="both"/>
              <w:rPr>
                <w:b/>
                <w:u w:val="single"/>
              </w:rPr>
            </w:pPr>
            <w:r w:rsidRPr="006F68B4">
              <w:rPr>
                <w:b/>
                <w:u w:val="single"/>
              </w:rPr>
              <w:t>23</w:t>
            </w:r>
            <w:r w:rsidR="000F5772" w:rsidRPr="006F68B4">
              <w:rPr>
                <w:b/>
                <w:u w:val="single"/>
              </w:rPr>
              <w:t>.09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4B69A7" w:rsidRPr="00283FDC" w:rsidRDefault="006F68B4" w:rsidP="006544EA">
            <w:r w:rsidRPr="00283FDC">
              <w:rPr>
                <w:rFonts w:eastAsia="TimesNewRomanPSMT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979" w:type="dxa"/>
            <w:tcBorders>
              <w:right w:val="nil"/>
            </w:tcBorders>
          </w:tcPr>
          <w:p w:rsidR="004B69A7" w:rsidRPr="00283FDC" w:rsidRDefault="006F68B4" w:rsidP="00173D56">
            <w:pPr>
              <w:spacing w:after="160" w:line="259" w:lineRule="auto"/>
            </w:pPr>
            <w:r w:rsidRPr="00283FDC">
              <w:rPr>
                <w:rFonts w:eastAsia="TimesNewRomanPSMT"/>
              </w:rPr>
              <w:t>Адекватное оценивание результатов своей деятельности</w:t>
            </w:r>
          </w:p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/>
        </w:tc>
        <w:tc>
          <w:tcPr>
            <w:tcW w:w="284" w:type="dxa"/>
            <w:gridSpan w:val="3"/>
            <w:tcBorders>
              <w:left w:val="nil"/>
            </w:tcBorders>
          </w:tcPr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/>
          <w:p w:rsidR="004B69A7" w:rsidRDefault="004B69A7" w:rsidP="00173D56"/>
          <w:p w:rsidR="006F68B4" w:rsidRPr="00283FDC" w:rsidRDefault="006F68B4" w:rsidP="00173D56"/>
        </w:tc>
        <w:tc>
          <w:tcPr>
            <w:tcW w:w="2576" w:type="dxa"/>
            <w:tcBorders>
              <w:left w:val="nil"/>
            </w:tcBorders>
          </w:tcPr>
          <w:p w:rsidR="004B69A7" w:rsidRPr="00283FDC" w:rsidRDefault="006F68B4">
            <w:pPr>
              <w:spacing w:after="160" w:line="259" w:lineRule="auto"/>
            </w:pPr>
            <w:r w:rsidRPr="00283FDC">
    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          </w:p>
          <w:p w:rsidR="004B69A7" w:rsidRPr="00283FDC" w:rsidRDefault="004B69A7">
            <w:pPr>
              <w:spacing w:after="160" w:line="259" w:lineRule="auto"/>
            </w:pPr>
          </w:p>
          <w:p w:rsidR="004B69A7" w:rsidRPr="00283FDC" w:rsidRDefault="004B69A7" w:rsidP="008F1972"/>
        </w:tc>
        <w:tc>
          <w:tcPr>
            <w:tcW w:w="1561" w:type="dxa"/>
          </w:tcPr>
          <w:p w:rsidR="004B69A7" w:rsidRPr="00283FDC" w:rsidRDefault="003B0C50" w:rsidP="003B0C50">
            <w:r w:rsidRPr="00283FDC">
              <w:t>Называть единицы длины</w:t>
            </w:r>
          </w:p>
        </w:tc>
        <w:tc>
          <w:tcPr>
            <w:tcW w:w="1277" w:type="dxa"/>
          </w:tcPr>
          <w:p w:rsidR="004B69A7" w:rsidRPr="00283FDC" w:rsidRDefault="004B69A7" w:rsidP="006544EA">
            <w:pPr>
              <w:jc w:val="both"/>
            </w:pPr>
          </w:p>
        </w:tc>
        <w:tc>
          <w:tcPr>
            <w:tcW w:w="1136" w:type="dxa"/>
          </w:tcPr>
          <w:p w:rsidR="004B69A7" w:rsidRPr="00283FDC" w:rsidRDefault="006F68B4" w:rsidP="006544EA">
            <w:pPr>
              <w:jc w:val="both"/>
            </w:pPr>
            <w:r w:rsidRPr="00283FDC">
              <w:t>Урок проверки знаний</w:t>
            </w:r>
          </w:p>
        </w:tc>
      </w:tr>
      <w:tr w:rsidR="00AA22FA" w:rsidRPr="00283FDC" w:rsidTr="00437230">
        <w:trPr>
          <w:trHeight w:val="70"/>
        </w:trPr>
        <w:tc>
          <w:tcPr>
            <w:tcW w:w="673" w:type="dxa"/>
          </w:tcPr>
          <w:p w:rsidR="004C5ACC" w:rsidRPr="00283FDC" w:rsidRDefault="004C5ACC" w:rsidP="006544EA">
            <w:pPr>
              <w:contextualSpacing/>
              <w:jc w:val="center"/>
            </w:pPr>
            <w:r w:rsidRPr="00283FDC">
              <w:t>14</w:t>
            </w:r>
          </w:p>
        </w:tc>
        <w:tc>
          <w:tcPr>
            <w:tcW w:w="1248" w:type="dxa"/>
            <w:gridSpan w:val="2"/>
            <w:tcBorders>
              <w:right w:val="nil"/>
            </w:tcBorders>
          </w:tcPr>
          <w:p w:rsidR="004C5ACC" w:rsidRPr="00283FDC" w:rsidRDefault="004C5ACC" w:rsidP="006544EA"/>
        </w:tc>
        <w:tc>
          <w:tcPr>
            <w:tcW w:w="1881" w:type="dxa"/>
            <w:gridSpan w:val="5"/>
            <w:tcBorders>
              <w:right w:val="nil"/>
            </w:tcBorders>
          </w:tcPr>
          <w:p w:rsidR="004C5ACC" w:rsidRPr="00283FDC" w:rsidRDefault="006F68B4" w:rsidP="004C5ACC">
            <w:pPr>
              <w:contextualSpacing/>
              <w:jc w:val="both"/>
            </w:pPr>
            <w:r>
              <w:t xml:space="preserve">Анализ контрольной, работа над ошибками. </w:t>
            </w:r>
            <w:r w:rsidR="004C5ACC" w:rsidRPr="00283FDC">
              <w:t xml:space="preserve">Метр. Соотношения между </w:t>
            </w:r>
          </w:p>
          <w:p w:rsidR="004C5ACC" w:rsidRPr="00283FDC" w:rsidRDefault="004C5ACC" w:rsidP="004C5ACC">
            <w:r w:rsidRPr="00283FDC">
              <w:t>единицами длины.</w:t>
            </w:r>
          </w:p>
        </w:tc>
        <w:tc>
          <w:tcPr>
            <w:tcW w:w="1135" w:type="dxa"/>
            <w:gridSpan w:val="8"/>
            <w:tcBorders>
              <w:right w:val="nil"/>
            </w:tcBorders>
          </w:tcPr>
          <w:p w:rsidR="004C5ACC" w:rsidRPr="00283FDC" w:rsidRDefault="006B140E">
            <w:pPr>
              <w:spacing w:after="160" w:line="259" w:lineRule="auto"/>
            </w:pPr>
            <w:r>
              <w:t>24</w:t>
            </w:r>
            <w:r w:rsidR="000F5772" w:rsidRPr="00283FDC">
              <w:t>.09</w:t>
            </w:r>
          </w:p>
          <w:p w:rsidR="004C5ACC" w:rsidRPr="00283FDC" w:rsidRDefault="004C5ACC" w:rsidP="006544EA"/>
        </w:tc>
        <w:tc>
          <w:tcPr>
            <w:tcW w:w="2268" w:type="dxa"/>
            <w:gridSpan w:val="3"/>
            <w:tcBorders>
              <w:right w:val="nil"/>
            </w:tcBorders>
          </w:tcPr>
          <w:p w:rsidR="00173D56" w:rsidRPr="00283FDC" w:rsidRDefault="004C5ACC" w:rsidP="00173D56">
            <w:pPr>
              <w:spacing w:after="160" w:line="259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  <w:p w:rsidR="00CC52C6" w:rsidRPr="00283FDC" w:rsidRDefault="00CC52C6" w:rsidP="004C5ACC"/>
        </w:tc>
        <w:tc>
          <w:tcPr>
            <w:tcW w:w="1979" w:type="dxa"/>
            <w:tcBorders>
              <w:right w:val="nil"/>
            </w:tcBorders>
          </w:tcPr>
          <w:p w:rsidR="004C5ACC" w:rsidRPr="00283FDC" w:rsidRDefault="00CC52C6" w:rsidP="004C5ACC">
            <w:r w:rsidRPr="00283FDC">
              <w:t>Выполнение учебных действий в разных формах</w:t>
            </w:r>
          </w:p>
          <w:p w:rsidR="00173D56" w:rsidRPr="00283FDC" w:rsidRDefault="00173D56" w:rsidP="004C5ACC"/>
          <w:p w:rsidR="00173D56" w:rsidRPr="00283FDC" w:rsidRDefault="00173D56" w:rsidP="004C5ACC"/>
        </w:tc>
        <w:tc>
          <w:tcPr>
            <w:tcW w:w="284" w:type="dxa"/>
            <w:gridSpan w:val="3"/>
            <w:tcBorders>
              <w:left w:val="nil"/>
            </w:tcBorders>
          </w:tcPr>
          <w:p w:rsidR="004C5ACC" w:rsidRPr="00283FDC" w:rsidRDefault="004C5ACC" w:rsidP="006544EA">
            <w:pPr>
              <w:jc w:val="both"/>
            </w:pPr>
          </w:p>
        </w:tc>
        <w:tc>
          <w:tcPr>
            <w:tcW w:w="2576" w:type="dxa"/>
            <w:tcBorders>
              <w:left w:val="nil"/>
            </w:tcBorders>
          </w:tcPr>
          <w:p w:rsidR="00CC52C6" w:rsidRPr="00283FDC" w:rsidRDefault="00CC52C6" w:rsidP="00CC52C6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длины. Овладение основами математической речи.</w:t>
            </w:r>
          </w:p>
          <w:p w:rsidR="00173D56" w:rsidRPr="00283FDC" w:rsidRDefault="00173D56" w:rsidP="006544EA">
            <w:pPr>
              <w:jc w:val="both"/>
            </w:pPr>
          </w:p>
        </w:tc>
        <w:tc>
          <w:tcPr>
            <w:tcW w:w="1561" w:type="dxa"/>
          </w:tcPr>
          <w:p w:rsidR="004C5ACC" w:rsidRPr="00283FDC" w:rsidRDefault="003B0C50" w:rsidP="006544EA">
            <w:pPr>
              <w:jc w:val="center"/>
            </w:pPr>
            <w:r w:rsidRPr="00283FDC">
              <w:t>Называть единицы длины</w:t>
            </w:r>
          </w:p>
        </w:tc>
        <w:tc>
          <w:tcPr>
            <w:tcW w:w="1277" w:type="dxa"/>
          </w:tcPr>
          <w:p w:rsidR="004C5ACC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C5ACC" w:rsidRPr="00283FDC" w:rsidRDefault="004C5AC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977"/>
        </w:trPr>
        <w:tc>
          <w:tcPr>
            <w:tcW w:w="673" w:type="dxa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center"/>
            </w:pPr>
            <w:r w:rsidRPr="00283FDC">
              <w:lastRenderedPageBreak/>
              <w:t>15</w:t>
            </w: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975" w:type="dxa"/>
            <w:gridSpan w:val="8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Метр. Соотношения между единицами длины.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  <w:right w:val="nil"/>
            </w:tcBorders>
          </w:tcPr>
          <w:p w:rsidR="003D2D3B" w:rsidRPr="00283FDC" w:rsidRDefault="006B140E" w:rsidP="006544EA">
            <w:pPr>
              <w:contextualSpacing/>
              <w:jc w:val="both"/>
            </w:pPr>
            <w:r>
              <w:t>25</w:t>
            </w:r>
            <w:r w:rsidR="000F5772" w:rsidRPr="00283FDC">
              <w:t>.09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D2D3B" w:rsidRPr="00283FDC" w:rsidRDefault="003D2D3B" w:rsidP="00CC52C6">
            <w:pPr>
              <w:ind w:right="-1101"/>
            </w:pPr>
            <w:r w:rsidRPr="00283FDC">
              <w:t xml:space="preserve">Умение </w:t>
            </w:r>
            <w:proofErr w:type="spellStart"/>
            <w:r w:rsidRPr="00283FDC">
              <w:t>устанав</w:t>
            </w:r>
            <w:proofErr w:type="spellEnd"/>
          </w:p>
          <w:p w:rsidR="003D2D3B" w:rsidRPr="00283FDC" w:rsidRDefault="003D2D3B" w:rsidP="00CC52C6">
            <w:pPr>
              <w:ind w:right="-1101"/>
            </w:pPr>
            <w:proofErr w:type="spellStart"/>
            <w:r w:rsidRPr="00283FDC">
              <w:t>ливать</w:t>
            </w:r>
            <w:proofErr w:type="spellEnd"/>
            <w:r w:rsidRPr="00283FDC">
              <w:t xml:space="preserve">, с какими </w:t>
            </w:r>
          </w:p>
          <w:p w:rsidR="003D2D3B" w:rsidRPr="00283FDC" w:rsidRDefault="003D2D3B" w:rsidP="00CC52C6">
            <w:pPr>
              <w:ind w:right="-1101"/>
            </w:pPr>
            <w:r w:rsidRPr="00283FDC">
              <w:t>учебными задачами</w:t>
            </w:r>
          </w:p>
          <w:p w:rsidR="003D2D3B" w:rsidRPr="00283FDC" w:rsidRDefault="003D2D3B" w:rsidP="00CC52C6">
            <w:pPr>
              <w:ind w:right="-1101"/>
            </w:pPr>
            <w:r w:rsidRPr="00283FDC">
              <w:t>ми ученик  может</w:t>
            </w:r>
          </w:p>
          <w:p w:rsidR="003D2D3B" w:rsidRPr="00283FDC" w:rsidRDefault="003D2D3B" w:rsidP="00CC52C6">
            <w:r w:rsidRPr="00283FDC">
              <w:t>т самостоятельно</w:t>
            </w:r>
          </w:p>
          <w:p w:rsidR="003D2D3B" w:rsidRPr="00283FDC" w:rsidRDefault="003D2D3B" w:rsidP="00CC52C6">
            <w:r w:rsidRPr="00283FDC">
              <w:t>справиться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3D56" w:rsidRPr="00283FDC" w:rsidRDefault="003D2D3B" w:rsidP="00173D56">
            <w:pPr>
              <w:spacing w:after="160" w:line="259" w:lineRule="auto"/>
            </w:pPr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2D3B" w:rsidRPr="00283FDC" w:rsidRDefault="003D2D3B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</w:t>
            </w: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D2D3B" w:rsidRPr="00283FDC" w:rsidRDefault="003B0C50" w:rsidP="003B0C50">
            <w:r w:rsidRPr="00283FDC">
              <w:t>Различать единицы длины</w:t>
            </w: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2D3B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jc w:val="both"/>
            </w:pPr>
            <w:r w:rsidRPr="00283FDC">
              <w:t>Урок закрепления и обобщения знаний</w:t>
            </w: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</w:tc>
      </w:tr>
      <w:tr w:rsidR="00AA22FA" w:rsidRPr="00283FDC" w:rsidTr="00437230">
        <w:trPr>
          <w:trHeight w:val="2070"/>
        </w:trPr>
        <w:tc>
          <w:tcPr>
            <w:tcW w:w="673" w:type="dxa"/>
            <w:vMerge w:val="restart"/>
          </w:tcPr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  <w:r w:rsidRPr="00283FDC">
              <w:t>16</w:t>
            </w:r>
          </w:p>
        </w:tc>
        <w:tc>
          <w:tcPr>
            <w:tcW w:w="1248" w:type="dxa"/>
            <w:gridSpan w:val="2"/>
            <w:tcBorders>
              <w:bottom w:val="nil"/>
            </w:tcBorders>
          </w:tcPr>
          <w:p w:rsidR="002D0951" w:rsidRPr="00283FDC" w:rsidRDefault="002D0951" w:rsidP="002D0951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 xml:space="preserve">Геометрические понятия -3 ч    </w:t>
            </w:r>
          </w:p>
          <w:p w:rsidR="003D2D3B" w:rsidRPr="00283FDC" w:rsidRDefault="003D2D3B" w:rsidP="002D0951">
            <w:pPr>
              <w:spacing w:after="160" w:line="259" w:lineRule="auto"/>
            </w:pPr>
          </w:p>
        </w:tc>
        <w:tc>
          <w:tcPr>
            <w:tcW w:w="1975" w:type="dxa"/>
            <w:gridSpan w:val="8"/>
            <w:tcBorders>
              <w:bottom w:val="nil"/>
            </w:tcBorders>
          </w:tcPr>
          <w:p w:rsidR="003D2D3B" w:rsidRPr="00283FDC" w:rsidRDefault="002D0951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1016" w:type="dxa"/>
            <w:gridSpan w:val="3"/>
            <w:tcBorders>
              <w:bottom w:val="nil"/>
              <w:right w:val="nil"/>
            </w:tcBorders>
          </w:tcPr>
          <w:p w:rsidR="003D2D3B" w:rsidRPr="00283FDC" w:rsidRDefault="006B140E" w:rsidP="006544EA">
            <w:pPr>
              <w:contextualSpacing/>
              <w:jc w:val="both"/>
            </w:pPr>
            <w:r>
              <w:t>28</w:t>
            </w:r>
            <w:r w:rsidR="000F5772" w:rsidRPr="00283FDC">
              <w:t>.09</w:t>
            </w:r>
          </w:p>
        </w:tc>
        <w:tc>
          <w:tcPr>
            <w:tcW w:w="2293" w:type="dxa"/>
            <w:gridSpan w:val="5"/>
            <w:vMerge w:val="restart"/>
            <w:tcBorders>
              <w:right w:val="single" w:sz="4" w:space="0" w:color="auto"/>
            </w:tcBorders>
          </w:tcPr>
          <w:p w:rsidR="003D2D3B" w:rsidRPr="00283FDC" w:rsidRDefault="002D0951">
            <w:pPr>
              <w:spacing w:after="160" w:line="259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  <w:p w:rsidR="003D2D3B" w:rsidRPr="00283FDC" w:rsidRDefault="003D2D3B" w:rsidP="008F1972">
            <w:pPr>
              <w:contextualSpacing/>
              <w:jc w:val="both"/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nil"/>
            </w:tcBorders>
          </w:tcPr>
          <w:p w:rsidR="003D2D3B" w:rsidRPr="00283FDC" w:rsidRDefault="002D0951">
            <w:pPr>
              <w:spacing w:after="160" w:line="259" w:lineRule="auto"/>
            </w:pPr>
            <w:r w:rsidRPr="00283FDC">
              <w:t>Выполнение учебных действий в разных формах</w:t>
            </w:r>
          </w:p>
          <w:p w:rsidR="003D2D3B" w:rsidRPr="00283FDC" w:rsidRDefault="003D2D3B">
            <w:pPr>
              <w:spacing w:after="160" w:line="259" w:lineRule="auto"/>
            </w:pPr>
          </w:p>
          <w:p w:rsidR="003D2D3B" w:rsidRPr="00283FDC" w:rsidRDefault="003D2D3B">
            <w:pPr>
              <w:spacing w:after="160" w:line="259" w:lineRule="auto"/>
            </w:pPr>
          </w:p>
          <w:p w:rsidR="003D2D3B" w:rsidRPr="00283FDC" w:rsidRDefault="003D2D3B" w:rsidP="004C5ACC">
            <w:pPr>
              <w:jc w:val="center"/>
            </w:pPr>
          </w:p>
          <w:p w:rsidR="003D2D3B" w:rsidRPr="00283FDC" w:rsidRDefault="003D2D3B" w:rsidP="004C5ACC">
            <w:pPr>
              <w:jc w:val="center"/>
            </w:pPr>
          </w:p>
        </w:tc>
        <w:tc>
          <w:tcPr>
            <w:tcW w:w="2576" w:type="dxa"/>
            <w:tcBorders>
              <w:left w:val="nil"/>
              <w:bottom w:val="nil"/>
            </w:tcBorders>
          </w:tcPr>
          <w:p w:rsidR="003D2D3B" w:rsidRPr="00283FDC" w:rsidRDefault="002D0951" w:rsidP="00364094">
            <w:r w:rsidRPr="00283FDC">
              <w:t>Овладение умениями распознавать и изображать простейшие геометрические фигуры.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1" w:type="dxa"/>
            <w:vMerge w:val="restart"/>
          </w:tcPr>
          <w:p w:rsidR="003D2D3B" w:rsidRPr="00283FDC" w:rsidRDefault="00364094" w:rsidP="00364094">
            <w:r w:rsidRPr="00283FDC">
              <w:t>Характеризовать многоугольник</w:t>
            </w:r>
          </w:p>
        </w:tc>
        <w:tc>
          <w:tcPr>
            <w:tcW w:w="1277" w:type="dxa"/>
            <w:vMerge w:val="restart"/>
          </w:tcPr>
          <w:p w:rsidR="003D2D3B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  <w:vMerge w:val="restart"/>
          </w:tcPr>
          <w:p w:rsidR="003D2D3B" w:rsidRPr="00283FDC" w:rsidRDefault="002D0951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70"/>
        </w:trPr>
        <w:tc>
          <w:tcPr>
            <w:tcW w:w="673" w:type="dxa"/>
            <w:vMerge/>
          </w:tcPr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988" w:type="dxa"/>
            <w:gridSpan w:val="9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2293" w:type="dxa"/>
            <w:gridSpan w:val="5"/>
            <w:vMerge/>
            <w:tcBorders>
              <w:right w:val="single" w:sz="4" w:space="0" w:color="auto"/>
            </w:tcBorders>
          </w:tcPr>
          <w:p w:rsidR="003D2D3B" w:rsidRPr="00283FDC" w:rsidRDefault="003D2D3B" w:rsidP="008F1972">
            <w:pPr>
              <w:contextualSpacing/>
              <w:jc w:val="both"/>
            </w:pPr>
          </w:p>
        </w:tc>
        <w:tc>
          <w:tcPr>
            <w:tcW w:w="2263" w:type="dxa"/>
            <w:gridSpan w:val="4"/>
            <w:tcBorders>
              <w:top w:val="nil"/>
              <w:left w:val="single" w:sz="4" w:space="0" w:color="auto"/>
            </w:tcBorders>
          </w:tcPr>
          <w:p w:rsidR="003D2D3B" w:rsidRPr="00283FDC" w:rsidRDefault="003D2D3B" w:rsidP="006544EA"/>
        </w:tc>
        <w:tc>
          <w:tcPr>
            <w:tcW w:w="2576" w:type="dxa"/>
            <w:tcBorders>
              <w:top w:val="nil"/>
              <w:left w:val="single" w:sz="4" w:space="0" w:color="auto"/>
            </w:tcBorders>
          </w:tcPr>
          <w:p w:rsidR="003D2D3B" w:rsidRPr="00283FDC" w:rsidRDefault="003D2D3B" w:rsidP="00364094"/>
        </w:tc>
        <w:tc>
          <w:tcPr>
            <w:tcW w:w="1561" w:type="dxa"/>
            <w:vMerge/>
          </w:tcPr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  <w:vMerge/>
          </w:tcPr>
          <w:p w:rsidR="003D2D3B" w:rsidRPr="00283FDC" w:rsidRDefault="003D2D3B" w:rsidP="006544EA">
            <w:pPr>
              <w:jc w:val="both"/>
            </w:pPr>
          </w:p>
        </w:tc>
        <w:tc>
          <w:tcPr>
            <w:tcW w:w="1136" w:type="dxa"/>
            <w:vMerge/>
          </w:tcPr>
          <w:p w:rsidR="003D2D3B" w:rsidRPr="00283FDC" w:rsidRDefault="003D2D3B" w:rsidP="006544EA">
            <w:pPr>
              <w:jc w:val="both"/>
            </w:pPr>
          </w:p>
        </w:tc>
      </w:tr>
      <w:tr w:rsidR="00AA22FA" w:rsidRPr="00283FDC" w:rsidTr="00437230">
        <w:trPr>
          <w:trHeight w:val="998"/>
        </w:trPr>
        <w:tc>
          <w:tcPr>
            <w:tcW w:w="673" w:type="dxa"/>
          </w:tcPr>
          <w:p w:rsidR="003D2D3B" w:rsidRPr="00283FDC" w:rsidRDefault="003D2D3B" w:rsidP="006544EA">
            <w:pPr>
              <w:contextualSpacing/>
              <w:jc w:val="center"/>
            </w:pPr>
            <w:r w:rsidRPr="00283FDC">
              <w:t>17</w:t>
            </w: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.</w:t>
            </w:r>
          </w:p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988" w:type="dxa"/>
            <w:gridSpan w:val="9"/>
          </w:tcPr>
          <w:p w:rsidR="003D2D3B" w:rsidRPr="00283FDC" w:rsidRDefault="002D0951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986" w:type="dxa"/>
          </w:tcPr>
          <w:p w:rsidR="003D2D3B" w:rsidRPr="00283FDC" w:rsidRDefault="006B140E" w:rsidP="006544EA">
            <w:pPr>
              <w:contextualSpacing/>
              <w:jc w:val="both"/>
            </w:pPr>
            <w:r>
              <w:t>30</w:t>
            </w:r>
            <w:r w:rsidR="000F5772" w:rsidRPr="00283FDC">
              <w:t>.09</w:t>
            </w:r>
          </w:p>
        </w:tc>
        <w:tc>
          <w:tcPr>
            <w:tcW w:w="2310" w:type="dxa"/>
            <w:gridSpan w:val="6"/>
          </w:tcPr>
          <w:p w:rsidR="003D2D3B" w:rsidRPr="00283FDC" w:rsidRDefault="002D0951" w:rsidP="006544EA">
            <w:r w:rsidRPr="00283FDC">
              <w:t>Готовность исполь</w:t>
            </w:r>
            <w:r w:rsidR="00283FDC">
              <w:t xml:space="preserve">зовать получаемую </w:t>
            </w:r>
            <w:proofErr w:type="spellStart"/>
            <w:r w:rsidR="00283FDC">
              <w:t>матем</w:t>
            </w:r>
            <w:proofErr w:type="spellEnd"/>
            <w:r w:rsidR="00283FDC">
              <w:t>.</w:t>
            </w:r>
            <w:r w:rsidRPr="00283FDC">
              <w:t xml:space="preserve"> подготовку в учебной деятельности при решении практических задач</w:t>
            </w:r>
          </w:p>
        </w:tc>
        <w:tc>
          <w:tcPr>
            <w:tcW w:w="2263" w:type="dxa"/>
            <w:gridSpan w:val="4"/>
          </w:tcPr>
          <w:p w:rsidR="003D2D3B" w:rsidRPr="00283FDC" w:rsidRDefault="002D0951" w:rsidP="006544EA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76" w:type="dxa"/>
          </w:tcPr>
          <w:p w:rsidR="003D2D3B" w:rsidRPr="00283FDC" w:rsidRDefault="002D0951" w:rsidP="006544EA">
            <w:r w:rsidRPr="00283FDC">
              <w:t>Умение называть многоугольник и различать его элементы.</w:t>
            </w:r>
          </w:p>
        </w:tc>
        <w:tc>
          <w:tcPr>
            <w:tcW w:w="1561" w:type="dxa"/>
          </w:tcPr>
          <w:p w:rsidR="003D2D3B" w:rsidRPr="00283FDC" w:rsidRDefault="00364094" w:rsidP="00364094">
            <w:r w:rsidRPr="00283FDC">
              <w:t>Характеризовать многоугольник</w:t>
            </w: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</w:tcPr>
          <w:p w:rsidR="003D2D3B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3D2D3B" w:rsidRPr="00283FDC" w:rsidRDefault="002D0951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185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18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1043" w:type="dxa"/>
            <w:gridSpan w:val="5"/>
          </w:tcPr>
          <w:p w:rsidR="00442602" w:rsidRPr="00283FDC" w:rsidRDefault="006B140E">
            <w:pPr>
              <w:spacing w:after="160" w:line="259" w:lineRule="auto"/>
            </w:pPr>
            <w:r>
              <w:t>1.10</w:t>
            </w:r>
          </w:p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2279" w:type="dxa"/>
            <w:gridSpan w:val="4"/>
          </w:tcPr>
          <w:p w:rsidR="00442602" w:rsidRPr="00283FDC" w:rsidRDefault="00442602" w:rsidP="006544EA">
            <w:r w:rsidRPr="00283FDC">
              <w:t>Умение устанавливать, с какими учебными задачами ученик может</w:t>
            </w:r>
            <w:r w:rsidR="00283FDC">
              <w:t xml:space="preserve">  справиться</w:t>
            </w:r>
          </w:p>
        </w:tc>
        <w:tc>
          <w:tcPr>
            <w:tcW w:w="2263" w:type="dxa"/>
            <w:gridSpan w:val="4"/>
          </w:tcPr>
          <w:p w:rsidR="00442602" w:rsidRPr="00283FDC" w:rsidRDefault="00442602" w:rsidP="006544EA">
            <w:r w:rsidRPr="00283FDC">
              <w:t>Планирование, контроль и оценка учебных действий.</w:t>
            </w:r>
          </w:p>
        </w:tc>
        <w:tc>
          <w:tcPr>
            <w:tcW w:w="2576" w:type="dxa"/>
          </w:tcPr>
          <w:p w:rsidR="00442602" w:rsidRPr="00283FDC" w:rsidRDefault="00442602" w:rsidP="006544EA">
            <w:r w:rsidRPr="00283FDC">
              <w:t>Умение воспроизводить по памяти результаты табличных случаев сложения и вычитания в пределах 20</w:t>
            </w:r>
          </w:p>
        </w:tc>
        <w:tc>
          <w:tcPr>
            <w:tcW w:w="1561" w:type="dxa"/>
          </w:tcPr>
          <w:p w:rsidR="00442602" w:rsidRPr="00283FDC" w:rsidRDefault="00364094" w:rsidP="00364094">
            <w:r w:rsidRPr="00283FDC">
              <w:t>Читать обозначения многоугольника</w:t>
            </w: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442602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327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</w:p>
          <w:p w:rsidR="00442602" w:rsidRPr="00283FDC" w:rsidRDefault="00442602" w:rsidP="00D73D2A">
            <w:pPr>
              <w:contextualSpacing/>
            </w:pPr>
            <w:r w:rsidRPr="00283FDC">
              <w:t>19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>Сложение и</w:t>
            </w:r>
          </w:p>
          <w:p w:rsidR="00442602" w:rsidRPr="00283FDC" w:rsidRDefault="00442602" w:rsidP="006544E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 xml:space="preserve"> вычитание</w:t>
            </w:r>
          </w:p>
          <w:p w:rsidR="00442602" w:rsidRPr="00283FDC" w:rsidRDefault="00442602" w:rsidP="006544EA">
            <w:pPr>
              <w:contextualSpacing/>
              <w:rPr>
                <w:b/>
                <w:i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 xml:space="preserve"> в пределах 100</w:t>
            </w:r>
            <w:r w:rsidRPr="00283FDC">
              <w:rPr>
                <w:b/>
                <w:bCs/>
                <w:color w:val="000000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-16</w:t>
            </w:r>
            <w:r w:rsidRPr="00283FDC">
              <w:rPr>
                <w:i/>
                <w:u w:val="single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  <w:p w:rsidR="00442602" w:rsidRPr="00283FDC" w:rsidRDefault="00442602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6B140E" w:rsidP="006544EA">
            <w:pPr>
              <w:contextualSpacing/>
              <w:jc w:val="both"/>
            </w:pPr>
            <w:r>
              <w:t>2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442602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442602" w:rsidRPr="00283FDC" w:rsidRDefault="00A63722" w:rsidP="006544EA">
            <w:r w:rsidRPr="00283FDC">
              <w:t>Определение наиболее эффективного способа достижения результата. Владение основными методами познания окружающего мира.</w:t>
            </w:r>
          </w:p>
        </w:tc>
        <w:tc>
          <w:tcPr>
            <w:tcW w:w="2576" w:type="dxa"/>
          </w:tcPr>
          <w:p w:rsidR="00442602" w:rsidRPr="00283FDC" w:rsidRDefault="00A63722" w:rsidP="006544EA">
            <w:r w:rsidRPr="00283FDC">
              <w:t>Умение применять правила поразрядного сложения и вычитания при выполнении письменных вычислений</w:t>
            </w:r>
          </w:p>
        </w:tc>
        <w:tc>
          <w:tcPr>
            <w:tcW w:w="1561" w:type="dxa"/>
          </w:tcPr>
          <w:p w:rsidR="00442602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  <w:p w:rsidR="00442602" w:rsidRPr="00283FDC" w:rsidRDefault="00442602" w:rsidP="00D73D2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442602" w:rsidRPr="00283FDC" w:rsidRDefault="00A63722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20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0F5772" w:rsidP="006544EA">
            <w:pPr>
              <w:contextualSpacing/>
              <w:jc w:val="both"/>
            </w:pPr>
            <w:r w:rsidRPr="00283FDC">
              <w:t>5.10</w:t>
            </w:r>
          </w:p>
        </w:tc>
        <w:tc>
          <w:tcPr>
            <w:tcW w:w="2268" w:type="dxa"/>
            <w:gridSpan w:val="3"/>
          </w:tcPr>
          <w:p w:rsidR="00442602" w:rsidRPr="00283FDC" w:rsidRDefault="00A63722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gramStart"/>
            <w:r w:rsidRPr="00283FDC">
              <w:t>,с</w:t>
            </w:r>
            <w:proofErr w:type="gramEnd"/>
            <w:r w:rsidRPr="00283FDC">
              <w:t>пособность</w:t>
            </w:r>
            <w:proofErr w:type="spellEnd"/>
            <w:r w:rsidRPr="00283FDC">
              <w:t xml:space="preserve"> преодолевать трудности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442602" w:rsidRPr="00283FDC" w:rsidRDefault="00B03AD6" w:rsidP="006544EA">
            <w:r w:rsidRPr="00283FDC">
              <w:t>Умение применять правила поразрядного сложения и вычитания при выполнении письменных вычислений. Овладение основами математической речи</w:t>
            </w:r>
          </w:p>
        </w:tc>
        <w:tc>
          <w:tcPr>
            <w:tcW w:w="1561" w:type="dxa"/>
          </w:tcPr>
          <w:p w:rsidR="00364094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21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6B140E" w:rsidP="006544EA">
            <w:pPr>
              <w:contextualSpacing/>
              <w:jc w:val="both"/>
            </w:pPr>
            <w:r>
              <w:t>7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03AD6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задач, возник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в</w:t>
            </w:r>
            <w:proofErr w:type="gramEnd"/>
            <w:r w:rsidRPr="00283FDC">
              <w:t xml:space="preserve"> повседневной жизни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42602" w:rsidRPr="00283FDC" w:rsidRDefault="00B03AD6" w:rsidP="006544EA">
            <w:r w:rsidRPr="00283FDC">
              <w:t>Умение применять правила поразрядного сложения и вычитания при выполнении письменных вычислений.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364094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556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22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столбиком.</w:t>
            </w:r>
          </w:p>
        </w:tc>
        <w:tc>
          <w:tcPr>
            <w:tcW w:w="1054" w:type="dxa"/>
            <w:gridSpan w:val="6"/>
          </w:tcPr>
          <w:p w:rsidR="00442602" w:rsidRPr="00283FDC" w:rsidRDefault="006B140E" w:rsidP="006544EA">
            <w:pPr>
              <w:contextualSpacing/>
              <w:jc w:val="both"/>
            </w:pPr>
            <w:r>
              <w:t>8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442602" w:rsidP="006544EA">
            <w:r w:rsidRPr="00283FDC">
              <w:t xml:space="preserve"> </w:t>
            </w:r>
            <w:r w:rsidR="00B03AD6"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442602">
            <w:r w:rsidRPr="00283FDC">
              <w:t>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442602" w:rsidRPr="00283FDC" w:rsidRDefault="00B03AD6" w:rsidP="00442602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364094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rPr>
          <w:trHeight w:val="422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lastRenderedPageBreak/>
              <w:t>23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6B140E" w:rsidP="006544EA">
            <w:pPr>
              <w:contextualSpacing/>
              <w:jc w:val="both"/>
            </w:pPr>
            <w:r>
              <w:t>9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gramStart"/>
            <w:r w:rsidRPr="00283FDC">
              <w:t>,с</w:t>
            </w:r>
            <w:proofErr w:type="gramEnd"/>
            <w:r w:rsidRPr="00283FDC">
              <w:t>пособность</w:t>
            </w:r>
            <w:proofErr w:type="spellEnd"/>
            <w:r w:rsidRPr="00283FDC">
              <w:t xml:space="preserve"> преодолевать трудности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24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0F5772" w:rsidP="006544EA">
            <w:pPr>
              <w:contextualSpacing/>
              <w:jc w:val="both"/>
            </w:pPr>
            <w:r w:rsidRPr="00283FDC">
              <w:t>12.10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Планирование, контроль и оценка учебных действий, определение наиболее эффективного способа достижения результата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25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6B140E" w:rsidP="006544EA">
            <w:pPr>
              <w:contextualSpacing/>
              <w:jc w:val="both"/>
            </w:pPr>
            <w:r>
              <w:t>14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161B91">
            <w:r w:rsidRPr="00283FDC">
              <w:t>Контролировать свою деятельность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283FDC">
        <w:trPr>
          <w:trHeight w:val="840"/>
        </w:trPr>
        <w:tc>
          <w:tcPr>
            <w:tcW w:w="673" w:type="dxa"/>
          </w:tcPr>
          <w:p w:rsidR="00B847B7" w:rsidRPr="00283FDC" w:rsidRDefault="00B847B7" w:rsidP="006544EA">
            <w:pPr>
              <w:contextualSpacing/>
              <w:jc w:val="center"/>
            </w:pPr>
            <w:r w:rsidRPr="00283FDC">
              <w:t>26</w:t>
            </w:r>
          </w:p>
        </w:tc>
        <w:tc>
          <w:tcPr>
            <w:tcW w:w="1287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color w:val="0070C0"/>
              </w:rPr>
            </w:pPr>
          </w:p>
        </w:tc>
        <w:tc>
          <w:tcPr>
            <w:tcW w:w="1868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color w:val="0070C0"/>
              </w:rPr>
            </w:pPr>
            <w:r w:rsidRPr="00283FDC">
              <w:t>Запись вычитания столбиком.</w:t>
            </w:r>
          </w:p>
        </w:tc>
        <w:tc>
          <w:tcPr>
            <w:tcW w:w="1109" w:type="dxa"/>
            <w:gridSpan w:val="7"/>
          </w:tcPr>
          <w:p w:rsidR="00B847B7" w:rsidRPr="00283FDC" w:rsidRDefault="006B140E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F5772" w:rsidRPr="00283FDC">
              <w:rPr>
                <w:color w:val="000000" w:themeColor="text1"/>
              </w:rPr>
              <w:t>.10</w:t>
            </w:r>
          </w:p>
        </w:tc>
        <w:tc>
          <w:tcPr>
            <w:tcW w:w="2268" w:type="dxa"/>
            <w:gridSpan w:val="3"/>
          </w:tcPr>
          <w:p w:rsidR="00B847B7" w:rsidRPr="00283FDC" w:rsidRDefault="00DB210F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63" w:type="dxa"/>
            <w:gridSpan w:val="4"/>
          </w:tcPr>
          <w:p w:rsidR="00B847B7" w:rsidRPr="00283FDC" w:rsidRDefault="00DB210F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B847B7" w:rsidRPr="00283FDC" w:rsidRDefault="00DB210F" w:rsidP="006544EA">
            <w:r w:rsidRPr="00283FDC">
              <w:t>Создание условий для формирования умения выполнять письменное вычитание двузначных чисел без перехода через десяток</w:t>
            </w:r>
            <w:proofErr w:type="gramStart"/>
            <w:r w:rsidRPr="00283FDC">
              <w:t xml:space="preserve"> .</w:t>
            </w:r>
            <w:proofErr w:type="gramEnd"/>
            <w:r w:rsidRPr="00283FDC">
              <w:t xml:space="preserve"> </w:t>
            </w:r>
          </w:p>
          <w:p w:rsidR="00DB210F" w:rsidRPr="00283FDC" w:rsidRDefault="00DB210F" w:rsidP="006544EA"/>
        </w:tc>
        <w:tc>
          <w:tcPr>
            <w:tcW w:w="1561" w:type="dxa"/>
          </w:tcPr>
          <w:p w:rsidR="00B847B7" w:rsidRPr="00283FDC" w:rsidRDefault="00161B91" w:rsidP="006544EA">
            <w:pPr>
              <w:jc w:val="center"/>
            </w:pPr>
            <w:r w:rsidRPr="00283FDC">
              <w:t>Контролировать свою деятельность</w:t>
            </w:r>
          </w:p>
        </w:tc>
        <w:tc>
          <w:tcPr>
            <w:tcW w:w="1277" w:type="dxa"/>
          </w:tcPr>
          <w:p w:rsidR="00B847B7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B847B7" w:rsidRPr="00283FDC" w:rsidRDefault="00DB210F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283FDC">
        <w:tc>
          <w:tcPr>
            <w:tcW w:w="673" w:type="dxa"/>
          </w:tcPr>
          <w:p w:rsidR="00B847B7" w:rsidRPr="00283FDC" w:rsidRDefault="00B847B7" w:rsidP="006544EA">
            <w:pPr>
              <w:contextualSpacing/>
              <w:jc w:val="center"/>
            </w:pPr>
            <w:r w:rsidRPr="00283FDC">
              <w:t>27</w:t>
            </w:r>
          </w:p>
        </w:tc>
        <w:tc>
          <w:tcPr>
            <w:tcW w:w="1287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868" w:type="dxa"/>
            <w:gridSpan w:val="4"/>
          </w:tcPr>
          <w:p w:rsidR="00B847B7" w:rsidRPr="00283FDC" w:rsidRDefault="00D201B4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Контрольная работа № 1</w:t>
            </w:r>
            <w:r w:rsidR="00DB210F" w:rsidRPr="00283FDC">
              <w:rPr>
                <w:b/>
                <w:i/>
                <w:color w:val="000000"/>
                <w:u w:val="single"/>
              </w:rPr>
              <w:t xml:space="preserve"> по теме</w:t>
            </w:r>
            <w:r w:rsidR="00DB210F" w:rsidRPr="00283FDC">
              <w:rPr>
                <w:i/>
                <w:color w:val="000000"/>
              </w:rPr>
              <w:t>: «</w:t>
            </w:r>
            <w:r w:rsidR="00222FD0">
              <w:rPr>
                <w:b/>
                <w:i/>
                <w:color w:val="000000"/>
              </w:rPr>
              <w:t>Единицы длины</w:t>
            </w:r>
            <w:r w:rsidR="00BC0165">
              <w:rPr>
                <w:b/>
                <w:i/>
                <w:color w:val="000000"/>
              </w:rPr>
              <w:t>».</w:t>
            </w:r>
          </w:p>
        </w:tc>
        <w:tc>
          <w:tcPr>
            <w:tcW w:w="1109" w:type="dxa"/>
            <w:gridSpan w:val="7"/>
          </w:tcPr>
          <w:p w:rsidR="00B847B7" w:rsidRPr="00283FDC" w:rsidRDefault="006B140E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16</w:t>
            </w:r>
            <w:r w:rsidR="000F5772" w:rsidRPr="00283FDC">
              <w:rPr>
                <w:b/>
                <w:i/>
                <w:color w:val="000000"/>
                <w:u w:val="single"/>
              </w:rPr>
              <w:t>.10</w:t>
            </w:r>
          </w:p>
        </w:tc>
        <w:tc>
          <w:tcPr>
            <w:tcW w:w="2268" w:type="dxa"/>
            <w:gridSpan w:val="3"/>
          </w:tcPr>
          <w:p w:rsidR="00B847B7" w:rsidRPr="00283FDC" w:rsidRDefault="00B90CDA" w:rsidP="006544E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 xml:space="preserve">Самостоятельность и личная ответственность за свои поступки, принятие образа </w:t>
            </w:r>
            <w:r w:rsidRPr="00283FDC">
              <w:rPr>
                <w:lang w:eastAsia="en-US"/>
              </w:rPr>
              <w:lastRenderedPageBreak/>
              <w:t>«хорошего ученика</w:t>
            </w:r>
          </w:p>
        </w:tc>
        <w:tc>
          <w:tcPr>
            <w:tcW w:w="2263" w:type="dxa"/>
            <w:gridSpan w:val="4"/>
          </w:tcPr>
          <w:p w:rsidR="00B90CDA" w:rsidRPr="00283FDC" w:rsidRDefault="00B90CDA" w:rsidP="00B90CD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lastRenderedPageBreak/>
              <w:t xml:space="preserve">Осуществляет текущий контроль своих действий по заданным критериям. </w:t>
            </w:r>
            <w:r w:rsidRPr="00283FDC">
              <w:rPr>
                <w:lang w:eastAsia="en-US"/>
              </w:rPr>
              <w:lastRenderedPageBreak/>
              <w:t>Ведение диалога, взаимный контроль, формулировка.</w:t>
            </w:r>
          </w:p>
          <w:p w:rsidR="00B847B7" w:rsidRPr="00283FDC" w:rsidRDefault="00B90CDA" w:rsidP="00B90CD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>Учится выполнять операции анализа, синтеза, сравнения.</w:t>
            </w:r>
          </w:p>
        </w:tc>
        <w:tc>
          <w:tcPr>
            <w:tcW w:w="2576" w:type="dxa"/>
          </w:tcPr>
          <w:p w:rsidR="00B90CDA" w:rsidRPr="00283FDC" w:rsidRDefault="00B90CDA" w:rsidP="00B90CDA">
            <w:pPr>
              <w:rPr>
                <w:lang w:eastAsia="en-US"/>
              </w:rPr>
            </w:pPr>
            <w:proofErr w:type="spellStart"/>
            <w:r w:rsidRPr="00283FDC">
              <w:rPr>
                <w:lang w:eastAsia="en-US"/>
              </w:rPr>
              <w:lastRenderedPageBreak/>
              <w:t>Сформированность</w:t>
            </w:r>
            <w:proofErr w:type="spellEnd"/>
          </w:p>
          <w:p w:rsidR="00B847B7" w:rsidRPr="00283FDC" w:rsidRDefault="00B90CDA" w:rsidP="00B90CD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>умения проводить логические операции сравнения и классификации</w:t>
            </w:r>
          </w:p>
        </w:tc>
        <w:tc>
          <w:tcPr>
            <w:tcW w:w="1561" w:type="dxa"/>
          </w:tcPr>
          <w:p w:rsidR="00B847B7" w:rsidRPr="00283FDC" w:rsidRDefault="00B847B7" w:rsidP="00DB210F"/>
        </w:tc>
        <w:tc>
          <w:tcPr>
            <w:tcW w:w="1277" w:type="dxa"/>
          </w:tcPr>
          <w:p w:rsidR="00B847B7" w:rsidRPr="00283FDC" w:rsidRDefault="00B847B7" w:rsidP="006544EA">
            <w:pPr>
              <w:jc w:val="both"/>
            </w:pPr>
          </w:p>
        </w:tc>
        <w:tc>
          <w:tcPr>
            <w:tcW w:w="1136" w:type="dxa"/>
          </w:tcPr>
          <w:p w:rsidR="00B847B7" w:rsidRPr="00283FDC" w:rsidRDefault="00B90CDA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lastRenderedPageBreak/>
              <w:t>28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B90CDA" w:rsidRPr="00283FDC" w:rsidRDefault="00B90CDA" w:rsidP="00B90CDA">
            <w:pPr>
              <w:contextualSpacing/>
              <w:jc w:val="both"/>
            </w:pPr>
            <w:r w:rsidRPr="00283FDC">
              <w:t>Анализ контрольной, работа над ошибками.</w:t>
            </w:r>
          </w:p>
          <w:p w:rsidR="00436747" w:rsidRPr="00283FDC" w:rsidRDefault="00B90CDA" w:rsidP="00B90CDA">
            <w:pPr>
              <w:contextualSpacing/>
              <w:jc w:val="both"/>
            </w:pPr>
            <w:r w:rsidRPr="00283FDC">
              <w:t xml:space="preserve"> Запись вычитания столбиком.</w:t>
            </w:r>
          </w:p>
        </w:tc>
        <w:tc>
          <w:tcPr>
            <w:tcW w:w="1135" w:type="dxa"/>
            <w:gridSpan w:val="8"/>
          </w:tcPr>
          <w:p w:rsidR="00436747" w:rsidRPr="00283FDC" w:rsidRDefault="000F5772" w:rsidP="006544EA">
            <w:pPr>
              <w:contextualSpacing/>
              <w:jc w:val="both"/>
            </w:pPr>
            <w:r w:rsidRPr="00283FDC">
              <w:t>19.10</w:t>
            </w:r>
          </w:p>
        </w:tc>
        <w:tc>
          <w:tcPr>
            <w:tcW w:w="2268" w:type="dxa"/>
            <w:gridSpan w:val="3"/>
          </w:tcPr>
          <w:p w:rsidR="00436747" w:rsidRPr="00283FDC" w:rsidRDefault="00B90CDA" w:rsidP="006544EA">
            <w:r w:rsidRPr="00283FDC">
              <w:t>Умение устанавливать, с какими учебными задачами учение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436747" w:rsidRPr="00283FDC" w:rsidRDefault="00BC2597" w:rsidP="006544EA">
            <w:r w:rsidRPr="00283FDC">
              <w:t>Владение основными методами познания окружающего мира (анализ)</w:t>
            </w:r>
          </w:p>
        </w:tc>
        <w:tc>
          <w:tcPr>
            <w:tcW w:w="2576" w:type="dxa"/>
          </w:tcPr>
          <w:p w:rsidR="00436747" w:rsidRPr="00283FDC" w:rsidRDefault="00BC2597" w:rsidP="006544EA">
            <w:r w:rsidRPr="00283FDC">
              <w:t>Умение записывать и выполнять вычитание двузначных чисел столбиком.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436747" w:rsidRPr="00283FDC" w:rsidRDefault="00161B91" w:rsidP="00161B91">
            <w:r w:rsidRPr="00283FDC">
              <w:t xml:space="preserve">Анализировать данные 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36747" w:rsidRPr="00283FDC" w:rsidRDefault="00BC259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29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6B140E" w:rsidP="006544EA">
            <w:pPr>
              <w:contextualSpacing/>
              <w:jc w:val="both"/>
            </w:pPr>
            <w:r>
              <w:t>21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BC2597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</w:tc>
        <w:tc>
          <w:tcPr>
            <w:tcW w:w="2263" w:type="dxa"/>
            <w:gridSpan w:val="4"/>
          </w:tcPr>
          <w:p w:rsidR="00436747" w:rsidRPr="00283FDC" w:rsidRDefault="00BC2597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36747" w:rsidRPr="00283FDC" w:rsidRDefault="00BC2597" w:rsidP="006544EA">
            <w:r w:rsidRPr="00283FDC">
              <w:t>Умение записывать и выполнять сложение чисел в пределах 100 с переходом через десяток</w:t>
            </w:r>
          </w:p>
        </w:tc>
        <w:tc>
          <w:tcPr>
            <w:tcW w:w="1561" w:type="dxa"/>
          </w:tcPr>
          <w:p w:rsidR="00436747" w:rsidRPr="00283FDC" w:rsidRDefault="00161B91" w:rsidP="00161B91">
            <w:r w:rsidRPr="00283FDC">
              <w:t xml:space="preserve">Применять алгоритм сложения 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6747" w:rsidRPr="00283FDC" w:rsidRDefault="00BC2597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30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6B140E" w:rsidP="006544EA">
            <w:pPr>
              <w:contextualSpacing/>
              <w:jc w:val="both"/>
            </w:pPr>
            <w:r>
              <w:t>22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D3758F" w:rsidP="006544EA">
            <w:pPr>
              <w:contextualSpacing/>
            </w:pPr>
            <w:r w:rsidRPr="00283FDC">
              <w:t>Готовность использовать получаемую математическую подготовку в уч. деятельности при решении практических задач, возник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в</w:t>
            </w:r>
            <w:proofErr w:type="gramEnd"/>
            <w:r w:rsidRPr="00283FDC">
              <w:t xml:space="preserve"> повседневной жизни</w:t>
            </w:r>
          </w:p>
        </w:tc>
        <w:tc>
          <w:tcPr>
            <w:tcW w:w="2263" w:type="dxa"/>
            <w:gridSpan w:val="4"/>
          </w:tcPr>
          <w:p w:rsidR="00436747" w:rsidRPr="00283FDC" w:rsidRDefault="00D3758F" w:rsidP="006544EA">
            <w:pPr>
              <w:contextualSpacing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436747" w:rsidRPr="00283FDC" w:rsidRDefault="00D3758F" w:rsidP="006544EA">
            <w:pPr>
              <w:contextualSpacing/>
            </w:pPr>
            <w:r w:rsidRPr="00283FDC">
              <w:t>Умение записывать и выполнять сложение чисел в пределах 100 с переходом через десяток. Умение решать задачи с помощью таблицы</w:t>
            </w:r>
          </w:p>
        </w:tc>
        <w:tc>
          <w:tcPr>
            <w:tcW w:w="1561" w:type="dxa"/>
          </w:tcPr>
          <w:p w:rsidR="00436747" w:rsidRPr="00283FDC" w:rsidRDefault="00161B91" w:rsidP="006544EA">
            <w:pPr>
              <w:jc w:val="center"/>
            </w:pPr>
            <w:r w:rsidRPr="00283FDC">
              <w:t>Применять алгоритм сложения</w:t>
            </w:r>
          </w:p>
        </w:tc>
        <w:tc>
          <w:tcPr>
            <w:tcW w:w="1277" w:type="dxa"/>
          </w:tcPr>
          <w:p w:rsidR="00436747" w:rsidRPr="00283FDC" w:rsidRDefault="00436747" w:rsidP="006544EA">
            <w:pPr>
              <w:jc w:val="both"/>
            </w:pPr>
          </w:p>
        </w:tc>
        <w:tc>
          <w:tcPr>
            <w:tcW w:w="1136" w:type="dxa"/>
          </w:tcPr>
          <w:p w:rsidR="00436747" w:rsidRPr="00283FDC" w:rsidRDefault="00D3758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31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6B140E" w:rsidP="006544EA">
            <w:pPr>
              <w:contextualSpacing/>
              <w:jc w:val="both"/>
            </w:pPr>
            <w:r>
              <w:t>23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D3758F" w:rsidP="006544EA">
            <w:pPr>
              <w:contextualSpacing/>
            </w:pPr>
            <w:r w:rsidRPr="00283FDC">
              <w:t xml:space="preserve">Готовность использовать получаемую математическую подготовку в уч. </w:t>
            </w:r>
            <w:r w:rsidRPr="00283FDC">
              <w:lastRenderedPageBreak/>
              <w:t>деятельности при решении практических задач, возник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в</w:t>
            </w:r>
            <w:proofErr w:type="gramEnd"/>
            <w:r w:rsidRPr="00283FDC">
              <w:t xml:space="preserve"> повседневной жизни</w:t>
            </w:r>
          </w:p>
        </w:tc>
        <w:tc>
          <w:tcPr>
            <w:tcW w:w="2263" w:type="dxa"/>
            <w:gridSpan w:val="4"/>
          </w:tcPr>
          <w:p w:rsidR="00436747" w:rsidRPr="00283FDC" w:rsidRDefault="00D3758F" w:rsidP="006544EA">
            <w:pPr>
              <w:contextualSpacing/>
            </w:pPr>
            <w:r w:rsidRPr="00283FDC">
              <w:lastRenderedPageBreak/>
              <w:t xml:space="preserve">Активное использование математической речи для решения разнообразных </w:t>
            </w:r>
            <w:r w:rsidRPr="00283FDC">
              <w:lastRenderedPageBreak/>
              <w:t>коммуникативных задач</w:t>
            </w:r>
          </w:p>
        </w:tc>
        <w:tc>
          <w:tcPr>
            <w:tcW w:w="2576" w:type="dxa"/>
          </w:tcPr>
          <w:p w:rsidR="00436747" w:rsidRPr="00283FDC" w:rsidRDefault="00D3758F" w:rsidP="006544EA">
            <w:pPr>
              <w:contextualSpacing/>
            </w:pPr>
            <w:r w:rsidRPr="00283FDC">
              <w:lastRenderedPageBreak/>
              <w:t xml:space="preserve">Умение записывать и выполнять сложение чисел в пределах 100 с переходом через десяток. Умение </w:t>
            </w:r>
            <w:r w:rsidRPr="00283FDC">
              <w:lastRenderedPageBreak/>
              <w:t>решать задачи с помощью таблицы</w:t>
            </w:r>
          </w:p>
        </w:tc>
        <w:tc>
          <w:tcPr>
            <w:tcW w:w="1561" w:type="dxa"/>
          </w:tcPr>
          <w:p w:rsidR="00436747" w:rsidRPr="00283FDC" w:rsidRDefault="00161B91" w:rsidP="006544EA">
            <w:pPr>
              <w:jc w:val="center"/>
            </w:pPr>
            <w:r w:rsidRPr="00283FDC">
              <w:lastRenderedPageBreak/>
              <w:t>Применять алгоритм сложения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6747" w:rsidRPr="00283FDC" w:rsidRDefault="00D3758F" w:rsidP="006544EA">
            <w:pPr>
              <w:jc w:val="both"/>
            </w:pPr>
            <w:r w:rsidRPr="00283FDC">
              <w:t>Урок -практикум</w:t>
            </w:r>
          </w:p>
        </w:tc>
      </w:tr>
      <w:tr w:rsidR="00AA22FA" w:rsidRPr="00283FDC" w:rsidTr="00437230">
        <w:trPr>
          <w:trHeight w:val="841"/>
        </w:trPr>
        <w:tc>
          <w:tcPr>
            <w:tcW w:w="673" w:type="dxa"/>
          </w:tcPr>
          <w:p w:rsidR="00BC2597" w:rsidRPr="00283FDC" w:rsidRDefault="00BC2597" w:rsidP="006544EA">
            <w:pPr>
              <w:contextualSpacing/>
              <w:jc w:val="center"/>
            </w:pPr>
            <w:r w:rsidRPr="00283FDC">
              <w:lastRenderedPageBreak/>
              <w:t>32</w:t>
            </w:r>
          </w:p>
        </w:tc>
        <w:tc>
          <w:tcPr>
            <w:tcW w:w="1280" w:type="dxa"/>
            <w:gridSpan w:val="3"/>
          </w:tcPr>
          <w:p w:rsidR="00BC2597" w:rsidRPr="00283FDC" w:rsidRDefault="00BC259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BC2597" w:rsidRPr="00283FDC" w:rsidRDefault="00D3758F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BC2597" w:rsidRPr="00283FDC" w:rsidRDefault="000F5772" w:rsidP="006544EA">
            <w:pPr>
              <w:contextualSpacing/>
              <w:jc w:val="both"/>
            </w:pPr>
            <w:r w:rsidRPr="00283FDC">
              <w:t>26.10</w:t>
            </w:r>
          </w:p>
        </w:tc>
        <w:tc>
          <w:tcPr>
            <w:tcW w:w="2268" w:type="dxa"/>
            <w:gridSpan w:val="3"/>
          </w:tcPr>
          <w:p w:rsidR="00BC2597" w:rsidRPr="00283FDC" w:rsidRDefault="005B4EFD" w:rsidP="006544EA">
            <w:pPr>
              <w:contextualSpacing/>
            </w:pPr>
            <w:r w:rsidRPr="00283FDC">
              <w:t>Готовность использовать получаемую математическую подготовку в уч. деятельности при решении практических задач, возник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в</w:t>
            </w:r>
            <w:proofErr w:type="gramEnd"/>
            <w:r w:rsidRPr="00283FDC">
              <w:t xml:space="preserve"> повседневной жизни</w:t>
            </w:r>
          </w:p>
        </w:tc>
        <w:tc>
          <w:tcPr>
            <w:tcW w:w="2263" w:type="dxa"/>
            <w:gridSpan w:val="4"/>
          </w:tcPr>
          <w:p w:rsidR="00BC2597" w:rsidRPr="00283FDC" w:rsidRDefault="005B4EFD" w:rsidP="006544EA">
            <w:pPr>
              <w:contextualSpacing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BC2597" w:rsidRPr="00283FDC" w:rsidRDefault="005B4EFD" w:rsidP="006544EA">
            <w:pPr>
              <w:contextualSpacing/>
            </w:pPr>
            <w:r w:rsidRPr="00283FDC">
              <w:t>Умение записывать и выполнять сложение чисел в пределах 100 с переходом через десяток. Умение решать задачи с помощью таблицы</w:t>
            </w:r>
          </w:p>
        </w:tc>
        <w:tc>
          <w:tcPr>
            <w:tcW w:w="1561" w:type="dxa"/>
          </w:tcPr>
          <w:p w:rsidR="00BC2597" w:rsidRPr="00283FDC" w:rsidRDefault="00161B91" w:rsidP="006544EA">
            <w:pPr>
              <w:jc w:val="center"/>
            </w:pPr>
            <w:r w:rsidRPr="00283FDC">
              <w:t>Применять алгоритм сложения</w:t>
            </w:r>
          </w:p>
        </w:tc>
        <w:tc>
          <w:tcPr>
            <w:tcW w:w="1277" w:type="dxa"/>
          </w:tcPr>
          <w:p w:rsidR="00BC2597" w:rsidRPr="00283FDC" w:rsidRDefault="00BC2597" w:rsidP="006544EA">
            <w:pPr>
              <w:jc w:val="both"/>
            </w:pPr>
          </w:p>
        </w:tc>
        <w:tc>
          <w:tcPr>
            <w:tcW w:w="1136" w:type="dxa"/>
          </w:tcPr>
          <w:p w:rsidR="00BC2597" w:rsidRPr="00283FDC" w:rsidRDefault="00D3758F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D3758F" w:rsidRPr="00283FDC" w:rsidRDefault="00D3758F" w:rsidP="006544EA">
            <w:pPr>
              <w:contextualSpacing/>
              <w:jc w:val="center"/>
            </w:pPr>
            <w:r w:rsidRPr="00283FDC">
              <w:t>33</w:t>
            </w:r>
          </w:p>
        </w:tc>
        <w:tc>
          <w:tcPr>
            <w:tcW w:w="1280" w:type="dxa"/>
            <w:gridSpan w:val="3"/>
          </w:tcPr>
          <w:p w:rsidR="00D3758F" w:rsidRPr="00283FDC" w:rsidRDefault="00D3758F" w:rsidP="006544EA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849" w:type="dxa"/>
            <w:gridSpan w:val="4"/>
          </w:tcPr>
          <w:p w:rsidR="00D3758F" w:rsidRPr="00283FDC" w:rsidRDefault="00D3758F" w:rsidP="006544EA">
            <w:pPr>
              <w:contextualSpacing/>
              <w:jc w:val="both"/>
              <w:rPr>
                <w:color w:val="C00000"/>
              </w:rPr>
            </w:pPr>
            <w:r w:rsidRPr="00283FDC">
              <w:t>Вычитание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D3758F" w:rsidRPr="00283FDC" w:rsidRDefault="006B140E" w:rsidP="006544EA">
            <w:pPr>
              <w:contextualSpacing/>
              <w:jc w:val="both"/>
            </w:pPr>
            <w:r>
              <w:t>28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D3758F" w:rsidRPr="00283FDC" w:rsidRDefault="005B4EFD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D3758F" w:rsidRPr="00283FDC" w:rsidRDefault="005B4EFD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76" w:type="dxa"/>
          </w:tcPr>
          <w:p w:rsidR="00D3758F" w:rsidRPr="00283FDC" w:rsidRDefault="005B4EFD" w:rsidP="006544EA">
            <w:r w:rsidRPr="00283FDC">
              <w:t>Умение записывать и выполнять вычитание чисел в пределах 100. Овладение основами логического и алгоритмического мышления</w:t>
            </w:r>
          </w:p>
        </w:tc>
        <w:tc>
          <w:tcPr>
            <w:tcW w:w="1561" w:type="dxa"/>
          </w:tcPr>
          <w:p w:rsidR="00D3758F" w:rsidRPr="00283FDC" w:rsidRDefault="00D173C1" w:rsidP="006544EA">
            <w:pPr>
              <w:jc w:val="center"/>
            </w:pPr>
            <w:r w:rsidRPr="00283FDC">
              <w:t>Применять алгоритм вычитания</w:t>
            </w:r>
          </w:p>
        </w:tc>
        <w:tc>
          <w:tcPr>
            <w:tcW w:w="1277" w:type="dxa"/>
          </w:tcPr>
          <w:p w:rsidR="00D3758F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D3758F" w:rsidRPr="00283FDC" w:rsidRDefault="005B4EFD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D3758F" w:rsidRPr="00283FDC" w:rsidRDefault="00D3758F" w:rsidP="006544EA">
            <w:pPr>
              <w:contextualSpacing/>
              <w:jc w:val="center"/>
            </w:pPr>
            <w:r w:rsidRPr="00283FDC">
              <w:t>34</w:t>
            </w:r>
          </w:p>
        </w:tc>
        <w:tc>
          <w:tcPr>
            <w:tcW w:w="1280" w:type="dxa"/>
            <w:gridSpan w:val="3"/>
          </w:tcPr>
          <w:p w:rsidR="00D3758F" w:rsidRPr="00283FDC" w:rsidRDefault="00D3758F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D3758F" w:rsidRPr="00283FDC" w:rsidRDefault="00BC0165" w:rsidP="00BC0165">
            <w:pPr>
              <w:contextualSpacing/>
              <w:jc w:val="both"/>
            </w:pPr>
            <w:r>
              <w:rPr>
                <w:b/>
                <w:i/>
                <w:color w:val="000000"/>
                <w:u w:val="single"/>
              </w:rPr>
              <w:t>Контрольная работа № 2</w:t>
            </w:r>
            <w:r w:rsidRPr="00283FDC">
              <w:rPr>
                <w:b/>
                <w:i/>
                <w:color w:val="000000"/>
                <w:u w:val="single"/>
              </w:rPr>
              <w:t xml:space="preserve"> по теме: </w:t>
            </w:r>
            <w:r w:rsidRPr="00283FDC">
              <w:rPr>
                <w:b/>
                <w:i/>
                <w:color w:val="000000"/>
              </w:rPr>
              <w:t>«Сложение, вычитание  двузначных чисел</w:t>
            </w:r>
            <w:r w:rsidR="00222FD0">
              <w:rPr>
                <w:b/>
                <w:i/>
                <w:color w:val="000000"/>
              </w:rPr>
              <w:t>»</w:t>
            </w:r>
          </w:p>
        </w:tc>
        <w:tc>
          <w:tcPr>
            <w:tcW w:w="1135" w:type="dxa"/>
            <w:gridSpan w:val="8"/>
          </w:tcPr>
          <w:p w:rsidR="00D3758F" w:rsidRPr="00BC0165" w:rsidRDefault="00BC0165" w:rsidP="006544EA">
            <w:pPr>
              <w:contextualSpacing/>
              <w:jc w:val="both"/>
              <w:rPr>
                <w:b/>
                <w:u w:val="single"/>
              </w:rPr>
            </w:pPr>
            <w:r w:rsidRPr="00BC0165">
              <w:rPr>
                <w:b/>
                <w:u w:val="single"/>
              </w:rPr>
              <w:t>29</w:t>
            </w:r>
            <w:r w:rsidR="000F5772" w:rsidRPr="00BC0165">
              <w:rPr>
                <w:b/>
                <w:u w:val="single"/>
              </w:rPr>
              <w:t>.10</w:t>
            </w:r>
          </w:p>
        </w:tc>
        <w:tc>
          <w:tcPr>
            <w:tcW w:w="2268" w:type="dxa"/>
            <w:gridSpan w:val="3"/>
          </w:tcPr>
          <w:p w:rsidR="00D3758F" w:rsidRPr="00283FDC" w:rsidRDefault="00BC0165" w:rsidP="00BC0165">
            <w:r w:rsidRPr="00283FDC">
              <w:t xml:space="preserve">Способность преодолевать трудности. Доводить начатую работу до её завершения </w:t>
            </w:r>
          </w:p>
        </w:tc>
        <w:tc>
          <w:tcPr>
            <w:tcW w:w="2263" w:type="dxa"/>
            <w:gridSpan w:val="4"/>
          </w:tcPr>
          <w:p w:rsidR="00D3758F" w:rsidRPr="00283FDC" w:rsidRDefault="00BC0165" w:rsidP="00BC0165">
            <w:r w:rsidRPr="00283FDC">
              <w:t xml:space="preserve">Понимание и принятие учебной задачи, поиск и нахождение способов её решения </w:t>
            </w:r>
          </w:p>
        </w:tc>
        <w:tc>
          <w:tcPr>
            <w:tcW w:w="2576" w:type="dxa"/>
          </w:tcPr>
          <w:p w:rsidR="00D3758F" w:rsidRPr="00283FDC" w:rsidRDefault="00BC0165" w:rsidP="006544EA">
            <w:r w:rsidRPr="00283FDC">
              <w:t xml:space="preserve">Умение самостоятельно разбирать задание и выполнять </w:t>
            </w:r>
            <w:proofErr w:type="spellStart"/>
            <w:r w:rsidRPr="00283FDC">
              <w:t>его</w:t>
            </w:r>
            <w:proofErr w:type="gramStart"/>
            <w:r w:rsidRPr="00283FDC">
              <w:t>,с</w:t>
            </w:r>
            <w:proofErr w:type="gramEnd"/>
            <w:r w:rsidRPr="00283FDC">
              <w:t>облюдать</w:t>
            </w:r>
            <w:proofErr w:type="spellEnd"/>
            <w:r w:rsidRPr="00283FDC">
              <w:t xml:space="preserve"> орфографический режим</w:t>
            </w:r>
          </w:p>
        </w:tc>
        <w:tc>
          <w:tcPr>
            <w:tcW w:w="1561" w:type="dxa"/>
          </w:tcPr>
          <w:p w:rsidR="00D3758F" w:rsidRPr="00283FDC" w:rsidRDefault="00D3758F" w:rsidP="006544EA">
            <w:pPr>
              <w:jc w:val="center"/>
            </w:pPr>
          </w:p>
        </w:tc>
        <w:tc>
          <w:tcPr>
            <w:tcW w:w="1277" w:type="dxa"/>
          </w:tcPr>
          <w:p w:rsidR="00D3758F" w:rsidRPr="00283FDC" w:rsidRDefault="00D173C1" w:rsidP="006544EA">
            <w:pPr>
              <w:jc w:val="both"/>
            </w:pPr>
            <w:r w:rsidRPr="00283FDC">
              <w:t xml:space="preserve"> </w:t>
            </w:r>
          </w:p>
        </w:tc>
        <w:tc>
          <w:tcPr>
            <w:tcW w:w="1136" w:type="dxa"/>
          </w:tcPr>
          <w:p w:rsidR="00D3758F" w:rsidRPr="00283FDC" w:rsidRDefault="00BC0165" w:rsidP="00BC0165">
            <w:pPr>
              <w:jc w:val="both"/>
            </w:pPr>
            <w:r w:rsidRPr="00283FDC">
              <w:t xml:space="preserve">Контрольный урок </w:t>
            </w:r>
          </w:p>
        </w:tc>
      </w:tr>
      <w:tr w:rsidR="00AA22FA" w:rsidRPr="00283FDC" w:rsidTr="00437230">
        <w:tc>
          <w:tcPr>
            <w:tcW w:w="673" w:type="dxa"/>
          </w:tcPr>
          <w:p w:rsidR="005B4EFD" w:rsidRPr="00283FDC" w:rsidRDefault="005B4EFD" w:rsidP="006544EA">
            <w:pPr>
              <w:contextualSpacing/>
              <w:jc w:val="center"/>
            </w:pPr>
            <w:r w:rsidRPr="00283FDC">
              <w:t>35</w:t>
            </w:r>
          </w:p>
        </w:tc>
        <w:tc>
          <w:tcPr>
            <w:tcW w:w="1280" w:type="dxa"/>
            <w:gridSpan w:val="3"/>
          </w:tcPr>
          <w:p w:rsidR="005B4EFD" w:rsidRPr="00283FDC" w:rsidRDefault="005B4EFD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849" w:type="dxa"/>
            <w:gridSpan w:val="4"/>
          </w:tcPr>
          <w:p w:rsidR="005B4EFD" w:rsidRPr="00283FDC" w:rsidRDefault="00BC0165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t xml:space="preserve">Анализ контрольной, работа над ошибками. </w:t>
            </w:r>
            <w:r w:rsidRPr="00283FDC">
              <w:t xml:space="preserve">Вычитание </w:t>
            </w:r>
            <w:r w:rsidRPr="00283FDC">
              <w:lastRenderedPageBreak/>
              <w:t>двузначных чисел (общий случай).</w:t>
            </w:r>
          </w:p>
        </w:tc>
        <w:tc>
          <w:tcPr>
            <w:tcW w:w="1135" w:type="dxa"/>
            <w:gridSpan w:val="8"/>
          </w:tcPr>
          <w:p w:rsidR="005B4EFD" w:rsidRPr="00BC0165" w:rsidRDefault="00BC0165" w:rsidP="006544EA">
            <w:pPr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30.10</w:t>
            </w:r>
          </w:p>
        </w:tc>
        <w:tc>
          <w:tcPr>
            <w:tcW w:w="2251" w:type="dxa"/>
            <w:gridSpan w:val="2"/>
          </w:tcPr>
          <w:p w:rsidR="005B4EFD" w:rsidRPr="00283FDC" w:rsidRDefault="00BC0165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</w:tc>
        <w:tc>
          <w:tcPr>
            <w:tcW w:w="2221" w:type="dxa"/>
            <w:gridSpan w:val="3"/>
          </w:tcPr>
          <w:p w:rsidR="005B4EFD" w:rsidRPr="00283FDC" w:rsidRDefault="00BC0165" w:rsidP="006544EA">
            <w:r w:rsidRPr="00283FDC">
              <w:t xml:space="preserve">Умение работать в информационной среде. Владение основными методами познания </w:t>
            </w:r>
            <w:r w:rsidRPr="00283FDC">
              <w:lastRenderedPageBreak/>
              <w:t>окружающего мира (синтез</w:t>
            </w:r>
          </w:p>
        </w:tc>
        <w:tc>
          <w:tcPr>
            <w:tcW w:w="2635" w:type="dxa"/>
            <w:gridSpan w:val="3"/>
          </w:tcPr>
          <w:p w:rsidR="005B4EFD" w:rsidRPr="00283FDC" w:rsidRDefault="00BC0165" w:rsidP="006544EA">
            <w:r w:rsidRPr="00283FDC">
              <w:lastRenderedPageBreak/>
              <w:t>Умение записывать и выполнять вычитание чисел в пределах 100. Овладение основами математической речи</w:t>
            </w:r>
          </w:p>
        </w:tc>
        <w:tc>
          <w:tcPr>
            <w:tcW w:w="1561" w:type="dxa"/>
          </w:tcPr>
          <w:p w:rsidR="005B4EFD" w:rsidRPr="00283FDC" w:rsidRDefault="00BC0165" w:rsidP="00DB3860">
            <w:r w:rsidRPr="00283FDC">
              <w:t>Применять алгоритм вычитания</w:t>
            </w:r>
          </w:p>
        </w:tc>
        <w:tc>
          <w:tcPr>
            <w:tcW w:w="1277" w:type="dxa"/>
          </w:tcPr>
          <w:p w:rsidR="005B4EFD" w:rsidRPr="00283FDC" w:rsidRDefault="00BC0165" w:rsidP="006544EA">
            <w:pPr>
              <w:jc w:val="both"/>
            </w:pPr>
            <w:r>
              <w:t xml:space="preserve">Карточки </w:t>
            </w:r>
          </w:p>
        </w:tc>
        <w:tc>
          <w:tcPr>
            <w:tcW w:w="1136" w:type="dxa"/>
          </w:tcPr>
          <w:p w:rsidR="005B4EFD" w:rsidRPr="00283FDC" w:rsidRDefault="00BC0165" w:rsidP="006544EA">
            <w:pPr>
              <w:jc w:val="both"/>
            </w:pPr>
            <w:r w:rsidRPr="00283FDC">
              <w:t xml:space="preserve">Урок закрепления и систематизации </w:t>
            </w:r>
            <w:r w:rsidRPr="00283FDC">
              <w:lastRenderedPageBreak/>
              <w:t>знаний</w:t>
            </w:r>
          </w:p>
        </w:tc>
      </w:tr>
      <w:tr w:rsidR="00AA22FA" w:rsidRPr="00283FDC" w:rsidTr="00437230">
        <w:tc>
          <w:tcPr>
            <w:tcW w:w="673" w:type="dxa"/>
          </w:tcPr>
          <w:p w:rsidR="005B4EFD" w:rsidRPr="00283FDC" w:rsidRDefault="005B4EFD" w:rsidP="006544EA">
            <w:pPr>
              <w:contextualSpacing/>
              <w:jc w:val="center"/>
            </w:pPr>
            <w:r w:rsidRPr="00283FDC">
              <w:lastRenderedPageBreak/>
              <w:t>36</w:t>
            </w:r>
          </w:p>
        </w:tc>
        <w:tc>
          <w:tcPr>
            <w:tcW w:w="1280" w:type="dxa"/>
            <w:gridSpan w:val="3"/>
          </w:tcPr>
          <w:p w:rsidR="005B4EFD" w:rsidRPr="00283FDC" w:rsidRDefault="005B4EFD" w:rsidP="00DB3860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5B4EFD" w:rsidRPr="00283FDC" w:rsidRDefault="00DB3860" w:rsidP="00DB3860">
            <w:pPr>
              <w:contextualSpacing/>
              <w:jc w:val="both"/>
            </w:pPr>
            <w:bookmarkStart w:id="0" w:name="_GoBack"/>
            <w:bookmarkEnd w:id="0"/>
            <w:proofErr w:type="gramStart"/>
            <w:r w:rsidRPr="00283FDC">
              <w:t>Вычитание двузначных чисел  (общий случай</w:t>
            </w:r>
            <w:proofErr w:type="gramEnd"/>
          </w:p>
        </w:tc>
        <w:tc>
          <w:tcPr>
            <w:tcW w:w="1135" w:type="dxa"/>
            <w:gridSpan w:val="8"/>
          </w:tcPr>
          <w:p w:rsidR="005B4EFD" w:rsidRPr="00283FDC" w:rsidRDefault="000F5772" w:rsidP="006544EA">
            <w:pPr>
              <w:contextualSpacing/>
              <w:jc w:val="both"/>
            </w:pPr>
            <w:r w:rsidRPr="00283FDC">
              <w:t>2.11</w:t>
            </w:r>
          </w:p>
        </w:tc>
        <w:tc>
          <w:tcPr>
            <w:tcW w:w="2251" w:type="dxa"/>
            <w:gridSpan w:val="2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1" w:type="dxa"/>
            <w:gridSpan w:val="3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Понимание причины неуспешной деятельности и способность конструктивно действовать в условиях неуспеха</w:t>
            </w:r>
          </w:p>
        </w:tc>
        <w:tc>
          <w:tcPr>
            <w:tcW w:w="2635" w:type="dxa"/>
            <w:gridSpan w:val="3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Умение находить ошибку, указанную учителем, исправлять и приводить аналогичные примеры</w:t>
            </w:r>
          </w:p>
        </w:tc>
        <w:tc>
          <w:tcPr>
            <w:tcW w:w="1561" w:type="dxa"/>
          </w:tcPr>
          <w:p w:rsidR="005B4EFD" w:rsidRPr="00283FDC" w:rsidRDefault="00D173C1" w:rsidP="006544EA">
            <w:pPr>
              <w:jc w:val="center"/>
            </w:pPr>
            <w:r w:rsidRPr="00283FDC">
              <w:t xml:space="preserve">Записывать алгоритм в столбик </w:t>
            </w:r>
          </w:p>
        </w:tc>
        <w:tc>
          <w:tcPr>
            <w:tcW w:w="1277" w:type="dxa"/>
          </w:tcPr>
          <w:p w:rsidR="005B4EFD" w:rsidRPr="00283FDC" w:rsidRDefault="005B4EFD" w:rsidP="006544EA">
            <w:pPr>
              <w:jc w:val="both"/>
            </w:pPr>
          </w:p>
        </w:tc>
        <w:tc>
          <w:tcPr>
            <w:tcW w:w="1136" w:type="dxa"/>
          </w:tcPr>
          <w:p w:rsidR="005B4EFD" w:rsidRPr="00283FDC" w:rsidRDefault="00DB3860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E97D13" w:rsidRPr="00283FDC" w:rsidTr="00E97D13">
        <w:tc>
          <w:tcPr>
            <w:tcW w:w="16018" w:type="dxa"/>
            <w:gridSpan w:val="27"/>
            <w:tcBorders>
              <w:top w:val="nil"/>
              <w:left w:val="nil"/>
              <w:right w:val="nil"/>
            </w:tcBorders>
          </w:tcPr>
          <w:p w:rsidR="00E97D13" w:rsidRPr="00283FDC" w:rsidRDefault="00E97D13" w:rsidP="00D73D2A">
            <w:pPr>
              <w:jc w:val="center"/>
              <w:rPr>
                <w:b/>
              </w:rPr>
            </w:pPr>
          </w:p>
          <w:p w:rsidR="00E97D13" w:rsidRPr="00283FDC" w:rsidRDefault="00E97D13" w:rsidP="00D4516F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222FD0" w:rsidRDefault="00222FD0" w:rsidP="00D73D2A">
            <w:pPr>
              <w:jc w:val="center"/>
              <w:rPr>
                <w:b/>
              </w:rPr>
            </w:pPr>
          </w:p>
          <w:p w:rsidR="00222FD0" w:rsidRDefault="00222FD0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Pr="00283FDC" w:rsidRDefault="00E97D13" w:rsidP="00E97D13">
            <w:pPr>
              <w:rPr>
                <w:b/>
              </w:rPr>
            </w:pPr>
            <w:r w:rsidRPr="00283FDC">
              <w:rPr>
                <w:b/>
              </w:rPr>
              <w:t xml:space="preserve"> 2 четверть (28 ч.)</w:t>
            </w:r>
            <w:r>
              <w:rPr>
                <w:b/>
              </w:rPr>
              <w:t xml:space="preserve">      </w:t>
            </w:r>
          </w:p>
          <w:p w:rsidR="00E97D13" w:rsidRPr="00283FDC" w:rsidRDefault="00E97D13" w:rsidP="003F14E1">
            <w:pPr>
              <w:rPr>
                <w:b/>
              </w:rPr>
            </w:pPr>
          </w:p>
        </w:tc>
      </w:tr>
      <w:tr w:rsidR="00B47F2C" w:rsidRPr="00283FDC" w:rsidTr="00437230">
        <w:trPr>
          <w:trHeight w:val="1264"/>
        </w:trPr>
        <w:tc>
          <w:tcPr>
            <w:tcW w:w="673" w:type="dxa"/>
          </w:tcPr>
          <w:p w:rsidR="00D4516F" w:rsidRPr="00283FDC" w:rsidRDefault="00D4516F" w:rsidP="006544EA">
            <w:pPr>
              <w:contextualSpacing/>
              <w:jc w:val="center"/>
            </w:pPr>
          </w:p>
          <w:p w:rsidR="00D4516F" w:rsidRPr="00283FDC" w:rsidRDefault="00D4516F" w:rsidP="00D4516F">
            <w:pPr>
              <w:contextualSpacing/>
              <w:jc w:val="center"/>
            </w:pPr>
            <w:r w:rsidRPr="00283FDC">
              <w:t>37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  <w:p w:rsidR="00D4516F" w:rsidRPr="00283FDC" w:rsidRDefault="00D4516F" w:rsidP="00D4516F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Величины -3 ч</w:t>
            </w:r>
          </w:p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  <w:p w:rsidR="00D4516F" w:rsidRPr="00283FDC" w:rsidRDefault="00D4516F" w:rsidP="00D4516F">
            <w:pPr>
              <w:tabs>
                <w:tab w:val="left" w:pos="3048"/>
              </w:tabs>
            </w:pPr>
          </w:p>
        </w:tc>
        <w:tc>
          <w:tcPr>
            <w:tcW w:w="1214" w:type="dxa"/>
            <w:gridSpan w:val="10"/>
          </w:tcPr>
          <w:p w:rsidR="00D4516F" w:rsidRPr="00283FDC" w:rsidRDefault="000F5772" w:rsidP="00D4516F">
            <w:pPr>
              <w:tabs>
                <w:tab w:val="left" w:pos="3048"/>
              </w:tabs>
            </w:pPr>
            <w:r w:rsidRPr="00283FDC">
              <w:t>12.11</w:t>
            </w:r>
          </w:p>
        </w:tc>
        <w:tc>
          <w:tcPr>
            <w:tcW w:w="2229" w:type="dxa"/>
          </w:tcPr>
          <w:p w:rsidR="00D4516F" w:rsidRPr="00283FDC" w:rsidRDefault="00D4516F" w:rsidP="00D4516F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2221" w:type="dxa"/>
            <w:gridSpan w:val="3"/>
          </w:tcPr>
          <w:p w:rsidR="00D4516F" w:rsidRPr="00283FDC" w:rsidRDefault="00D4516F" w:rsidP="00D4516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пространстве и на плоскости. </w:t>
            </w:r>
          </w:p>
          <w:p w:rsidR="00D4516F" w:rsidRPr="00283FDC" w:rsidRDefault="00803957" w:rsidP="00D4516F">
            <w:r w:rsidRPr="00283FDC">
              <w:rPr>
                <w:lang w:eastAsia="en-US"/>
              </w:rPr>
              <w:t xml:space="preserve"> С</w:t>
            </w:r>
            <w:r w:rsidR="00D4516F" w:rsidRPr="00283FDC">
              <w:rPr>
                <w:lang w:eastAsia="en-US"/>
              </w:rPr>
              <w:t>оотносить реальные объекты с моделями геометрических фигур; распознавать последовател</w:t>
            </w:r>
            <w:r w:rsidR="003F14E1">
              <w:rPr>
                <w:lang w:eastAsia="en-US"/>
              </w:rPr>
              <w:t>ь</w:t>
            </w:r>
            <w:r w:rsidR="00D4516F" w:rsidRPr="00283FDC">
              <w:rPr>
                <w:lang w:eastAsia="en-US"/>
              </w:rPr>
              <w:t>ность чисел.</w:t>
            </w:r>
          </w:p>
        </w:tc>
        <w:tc>
          <w:tcPr>
            <w:tcW w:w="2635" w:type="dxa"/>
            <w:gridSpan w:val="3"/>
          </w:tcPr>
          <w:p w:rsidR="00D4516F" w:rsidRPr="00283FDC" w:rsidRDefault="00D4516F" w:rsidP="006544EA">
            <w:r w:rsidRPr="00283FDC">
              <w:rPr>
                <w:lang w:eastAsia="en-US"/>
              </w:rPr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Изображать многоугольник</w:t>
            </w:r>
          </w:p>
        </w:tc>
        <w:tc>
          <w:tcPr>
            <w:tcW w:w="1277" w:type="dxa"/>
          </w:tcPr>
          <w:p w:rsidR="00D4516F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D4516F" w:rsidRPr="00283FDC" w:rsidRDefault="00D4516F" w:rsidP="00D4516F">
            <w:pPr>
              <w:contextualSpacing/>
              <w:jc w:val="center"/>
            </w:pPr>
            <w:r w:rsidRPr="00283FDC">
              <w:t>38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</w:tc>
        <w:tc>
          <w:tcPr>
            <w:tcW w:w="1214" w:type="dxa"/>
            <w:gridSpan w:val="10"/>
          </w:tcPr>
          <w:p w:rsidR="00D4516F" w:rsidRPr="00283FDC" w:rsidRDefault="00F96005" w:rsidP="006544EA">
            <w:pPr>
              <w:contextualSpacing/>
              <w:jc w:val="both"/>
            </w:pPr>
            <w:r>
              <w:t>13</w:t>
            </w:r>
            <w:r w:rsidR="000F5772" w:rsidRPr="00283FDC">
              <w:t>.11</w:t>
            </w:r>
          </w:p>
        </w:tc>
        <w:tc>
          <w:tcPr>
            <w:tcW w:w="2229" w:type="dxa"/>
          </w:tcPr>
          <w:p w:rsidR="00D4516F" w:rsidRPr="00283FDC" w:rsidRDefault="00803957" w:rsidP="006544EA"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2221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803957" w:rsidRPr="00283FDC" w:rsidRDefault="00803957" w:rsidP="00803957">
            <w:pPr>
              <w:rPr>
                <w:b/>
                <w:i/>
                <w:lang w:eastAsia="en-US"/>
              </w:rPr>
            </w:pPr>
            <w:r w:rsidRPr="00283FDC">
              <w:rPr>
                <w:lang w:eastAsia="en-US"/>
              </w:rPr>
              <w:t xml:space="preserve">прогнозирование, коррекция. </w:t>
            </w:r>
          </w:p>
          <w:p w:rsidR="00D4516F" w:rsidRPr="00283FDC" w:rsidRDefault="00803957" w:rsidP="00803957">
            <w:r w:rsidRPr="00283FDC">
              <w:rPr>
                <w:lang w:eastAsia="en-US"/>
              </w:rPr>
              <w:t>задавать вопросы, вести диалог</w:t>
            </w:r>
          </w:p>
        </w:tc>
        <w:tc>
          <w:tcPr>
            <w:tcW w:w="2635" w:type="dxa"/>
            <w:gridSpan w:val="3"/>
          </w:tcPr>
          <w:p w:rsidR="00D4516F" w:rsidRPr="00283FDC" w:rsidRDefault="00803957" w:rsidP="006544EA">
            <w:r w:rsidRPr="00283FDC">
              <w:rPr>
                <w:lang w:eastAsia="en-US"/>
              </w:rPr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Вычислять периметр</w:t>
            </w:r>
          </w:p>
        </w:tc>
        <w:tc>
          <w:tcPr>
            <w:tcW w:w="1277" w:type="dxa"/>
          </w:tcPr>
          <w:p w:rsidR="00D4516F" w:rsidRPr="00283FDC" w:rsidRDefault="00D173C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D4516F" w:rsidRPr="00283FDC" w:rsidRDefault="00D4516F" w:rsidP="00D4516F">
            <w:pPr>
              <w:contextualSpacing/>
              <w:jc w:val="center"/>
            </w:pPr>
            <w:r w:rsidRPr="00283FDC">
              <w:t>39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</w:tc>
        <w:tc>
          <w:tcPr>
            <w:tcW w:w="1214" w:type="dxa"/>
            <w:gridSpan w:val="10"/>
          </w:tcPr>
          <w:p w:rsidR="00D4516F" w:rsidRPr="00283FDC" w:rsidRDefault="00F96005" w:rsidP="006544EA">
            <w:pPr>
              <w:contextualSpacing/>
              <w:jc w:val="both"/>
            </w:pPr>
            <w:r>
              <w:t>16</w:t>
            </w:r>
            <w:r w:rsidR="000F5772" w:rsidRPr="00283FDC">
              <w:t>.11</w:t>
            </w:r>
          </w:p>
        </w:tc>
        <w:tc>
          <w:tcPr>
            <w:tcW w:w="2229" w:type="dxa"/>
          </w:tcPr>
          <w:p w:rsidR="00D4516F" w:rsidRPr="00283FDC" w:rsidRDefault="00803957" w:rsidP="006544EA"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2221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803957" w:rsidRPr="00283FDC" w:rsidRDefault="00803957" w:rsidP="00803957">
            <w:pPr>
              <w:rPr>
                <w:b/>
                <w:i/>
                <w:lang w:eastAsia="en-US"/>
              </w:rPr>
            </w:pPr>
            <w:r w:rsidRPr="00283FDC">
              <w:rPr>
                <w:lang w:eastAsia="en-US"/>
              </w:rPr>
              <w:t xml:space="preserve">прогнозирование, коррекция. </w:t>
            </w:r>
          </w:p>
          <w:p w:rsidR="00D4516F" w:rsidRPr="00283FDC" w:rsidRDefault="00803957" w:rsidP="00803957">
            <w:r w:rsidRPr="00283FDC">
              <w:rPr>
                <w:lang w:eastAsia="en-US"/>
              </w:rPr>
              <w:t xml:space="preserve">задавать вопросы, </w:t>
            </w:r>
            <w:r w:rsidRPr="00283FDC">
              <w:rPr>
                <w:lang w:eastAsia="en-US"/>
              </w:rPr>
              <w:lastRenderedPageBreak/>
              <w:t>вести диалог</w:t>
            </w:r>
          </w:p>
        </w:tc>
        <w:tc>
          <w:tcPr>
            <w:tcW w:w="2635" w:type="dxa"/>
            <w:gridSpan w:val="3"/>
          </w:tcPr>
          <w:p w:rsidR="00D4516F" w:rsidRPr="00283FDC" w:rsidRDefault="00803957" w:rsidP="006544EA">
            <w:r w:rsidRPr="00283FDC">
              <w:rPr>
                <w:lang w:eastAsia="en-US"/>
              </w:rPr>
              <w:lastRenderedPageBreak/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Измерять длины сторон</w:t>
            </w:r>
          </w:p>
        </w:tc>
        <w:tc>
          <w:tcPr>
            <w:tcW w:w="1277" w:type="dxa"/>
          </w:tcPr>
          <w:p w:rsidR="00D4516F" w:rsidRPr="00283FDC" w:rsidRDefault="00D4516F" w:rsidP="006544EA">
            <w:pPr>
              <w:jc w:val="both"/>
            </w:pP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Урок-проект</w:t>
            </w:r>
          </w:p>
        </w:tc>
      </w:tr>
      <w:tr w:rsidR="00B47F2C" w:rsidRPr="00283FDC" w:rsidTr="00437230">
        <w:trPr>
          <w:trHeight w:val="1194"/>
        </w:trPr>
        <w:tc>
          <w:tcPr>
            <w:tcW w:w="673" w:type="dxa"/>
          </w:tcPr>
          <w:p w:rsidR="00803957" w:rsidRPr="00283FDC" w:rsidRDefault="00803957" w:rsidP="00D868A4">
            <w:pPr>
              <w:contextualSpacing/>
            </w:pPr>
          </w:p>
          <w:p w:rsidR="00803957" w:rsidRPr="00283FDC" w:rsidRDefault="00803957" w:rsidP="006544EA">
            <w:pPr>
              <w:contextualSpacing/>
              <w:jc w:val="center"/>
            </w:pPr>
            <w:r w:rsidRPr="00283FDC">
              <w:t>40</w:t>
            </w:r>
          </w:p>
          <w:p w:rsidR="00803957" w:rsidRPr="00283FDC" w:rsidRDefault="00803957" w:rsidP="00803957">
            <w:pPr>
              <w:contextualSpacing/>
              <w:jc w:val="center"/>
            </w:pPr>
          </w:p>
        </w:tc>
        <w:tc>
          <w:tcPr>
            <w:tcW w:w="1164" w:type="dxa"/>
          </w:tcPr>
          <w:p w:rsidR="00803957" w:rsidRPr="00283FDC" w:rsidRDefault="00803957" w:rsidP="00803957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Геометрические понятия – 6 ч</w:t>
            </w:r>
          </w:p>
          <w:p w:rsidR="00803957" w:rsidRPr="00283FDC" w:rsidRDefault="00803957">
            <w:pPr>
              <w:spacing w:after="160" w:line="259" w:lineRule="auto"/>
            </w:pPr>
          </w:p>
          <w:p w:rsidR="00803957" w:rsidRPr="00283FDC" w:rsidRDefault="00803957" w:rsidP="006544EA">
            <w:pPr>
              <w:contextualSpacing/>
              <w:jc w:val="center"/>
            </w:pPr>
          </w:p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</w:t>
            </w:r>
          </w:p>
        </w:tc>
        <w:tc>
          <w:tcPr>
            <w:tcW w:w="1214" w:type="dxa"/>
            <w:gridSpan w:val="10"/>
          </w:tcPr>
          <w:p w:rsidR="00803957" w:rsidRPr="00283FDC" w:rsidRDefault="000F5772" w:rsidP="006544EA">
            <w:pPr>
              <w:contextualSpacing/>
              <w:jc w:val="both"/>
            </w:pPr>
            <w:r w:rsidRPr="00283FDC">
              <w:t>18.11</w:t>
            </w:r>
          </w:p>
        </w:tc>
        <w:tc>
          <w:tcPr>
            <w:tcW w:w="2246" w:type="dxa"/>
            <w:gridSpan w:val="2"/>
          </w:tcPr>
          <w:p w:rsidR="00803957" w:rsidRPr="00283FDC" w:rsidRDefault="00803957" w:rsidP="006544EA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наблюдательности.</w:t>
            </w:r>
          </w:p>
        </w:tc>
        <w:tc>
          <w:tcPr>
            <w:tcW w:w="2224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Описывать взаимное расположение предметов в пространстве и на плоскости. Соотносить реальные объекты с моделями геометрических фигур;</w:t>
            </w:r>
          </w:p>
        </w:tc>
        <w:tc>
          <w:tcPr>
            <w:tcW w:w="2615" w:type="dxa"/>
            <w:gridSpan w:val="2"/>
          </w:tcPr>
          <w:p w:rsidR="00803957" w:rsidRPr="00283FDC" w:rsidRDefault="00803957" w:rsidP="006544EA">
            <w:r w:rsidRPr="00283FDC">
              <w:rPr>
                <w:lang w:eastAsia="en-US"/>
              </w:rPr>
              <w:t>Строить окружности с помощью циркуля.</w:t>
            </w:r>
          </w:p>
        </w:tc>
        <w:tc>
          <w:tcPr>
            <w:tcW w:w="1561" w:type="dxa"/>
          </w:tcPr>
          <w:p w:rsidR="00803957" w:rsidRPr="00283FDC" w:rsidRDefault="00D173C1" w:rsidP="00D173C1">
            <w:r w:rsidRPr="00283FDC">
              <w:t>Распознавать окружность</w:t>
            </w:r>
          </w:p>
          <w:p w:rsidR="00803957" w:rsidRPr="00283FDC" w:rsidRDefault="00803957" w:rsidP="006544EA">
            <w:pPr>
              <w:jc w:val="center"/>
            </w:pPr>
          </w:p>
          <w:p w:rsidR="00803957" w:rsidRPr="00283FDC" w:rsidRDefault="00803957" w:rsidP="006544EA">
            <w:pPr>
              <w:jc w:val="center"/>
            </w:pP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C778E5" w:rsidRPr="00283FDC" w:rsidTr="00437230"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41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 Окружность и круг.</w:t>
            </w:r>
          </w:p>
          <w:p w:rsidR="00803957" w:rsidRPr="00283FDC" w:rsidRDefault="00803957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803957" w:rsidRPr="00283FDC" w:rsidRDefault="000F5772" w:rsidP="006544EA">
            <w:pPr>
              <w:contextualSpacing/>
              <w:jc w:val="both"/>
            </w:pPr>
            <w:r w:rsidRPr="00283FDC">
              <w:t>19.11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6544EA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224" w:type="dxa"/>
            <w:gridSpan w:val="3"/>
          </w:tcPr>
          <w:p w:rsidR="0027392F" w:rsidRPr="00283FDC" w:rsidRDefault="0027392F" w:rsidP="0027392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27392F" w:rsidRPr="00283FDC" w:rsidRDefault="0027392F" w:rsidP="0027392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Прогнозирование, коррекция.</w:t>
            </w:r>
          </w:p>
          <w:p w:rsidR="00803957" w:rsidRPr="00283FDC" w:rsidRDefault="0027392F" w:rsidP="0027392F">
            <w:r w:rsidRPr="00283FDC">
              <w:rPr>
                <w:lang w:eastAsia="en-US"/>
              </w:rPr>
              <w:t>задавать вопросы, вести диалог.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6544EA">
            <w:r w:rsidRPr="00283FDC">
              <w:rPr>
                <w:lang w:eastAsia="en-US"/>
              </w:rPr>
              <w:t>Уметь  строить окружность с помощью циркуля.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 xml:space="preserve">Изображать окружность </w:t>
            </w: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748"/>
        </w:trPr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42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 Окружность и круг.</w:t>
            </w:r>
          </w:p>
        </w:tc>
        <w:tc>
          <w:tcPr>
            <w:tcW w:w="1214" w:type="dxa"/>
            <w:gridSpan w:val="10"/>
          </w:tcPr>
          <w:p w:rsidR="00803957" w:rsidRPr="00283FDC" w:rsidRDefault="00F96005" w:rsidP="006544EA">
            <w:pPr>
              <w:contextualSpacing/>
              <w:jc w:val="both"/>
            </w:pPr>
            <w:r>
              <w:t>20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803957" w:rsidRPr="00283FDC" w:rsidRDefault="0027392F" w:rsidP="006544EA">
            <w:r w:rsidRPr="00283FDC">
              <w:t>Умение работать в информационной среде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6544EA">
            <w:r w:rsidRPr="00283FDC">
              <w:t>Умение чертить окружность при помощи циркуля по заданному радиусу. Умение работать в информационном поле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>Различать окружность и круг</w:t>
            </w:r>
          </w:p>
        </w:tc>
        <w:tc>
          <w:tcPr>
            <w:tcW w:w="1277" w:type="dxa"/>
          </w:tcPr>
          <w:p w:rsidR="00803957" w:rsidRPr="00283FDC" w:rsidRDefault="00803957" w:rsidP="006544EA">
            <w:pPr>
              <w:jc w:val="both"/>
            </w:pP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803957" w:rsidRPr="00283FDC" w:rsidTr="00437230"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43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  <w:rPr>
                <w:color w:val="0070C0"/>
              </w:rPr>
            </w:pPr>
            <w:r w:rsidRPr="00283FDC">
              <w:t>Взаимное расположение фигур на плоскости.</w:t>
            </w:r>
          </w:p>
        </w:tc>
        <w:tc>
          <w:tcPr>
            <w:tcW w:w="1214" w:type="dxa"/>
            <w:gridSpan w:val="10"/>
          </w:tcPr>
          <w:p w:rsidR="00803957" w:rsidRPr="003F14E1" w:rsidRDefault="00F96005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211C73" w:rsidRPr="003F14E1">
              <w:rPr>
                <w:color w:val="000000" w:themeColor="text1"/>
              </w:rPr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803957">
            <w:r w:rsidRPr="00283FDC">
              <w:t>Умение устанавливать, с какими учебными зада</w:t>
            </w:r>
            <w:r w:rsidR="00B976CD">
              <w:t>чами ученик может самостоят.</w:t>
            </w:r>
            <w:r w:rsidRPr="00283FDC">
              <w:t xml:space="preserve"> успешно </w:t>
            </w:r>
            <w:r w:rsidRPr="00283FDC">
              <w:lastRenderedPageBreak/>
              <w:t>справиться</w:t>
            </w:r>
          </w:p>
        </w:tc>
        <w:tc>
          <w:tcPr>
            <w:tcW w:w="2224" w:type="dxa"/>
            <w:gridSpan w:val="3"/>
          </w:tcPr>
          <w:p w:rsidR="00803957" w:rsidRPr="00283FDC" w:rsidRDefault="0027392F" w:rsidP="00803957">
            <w:r w:rsidRPr="00283FDC">
              <w:lastRenderedPageBreak/>
              <w:t xml:space="preserve">Создание моделей изучаемых объектов с использованием знаково-символических </w:t>
            </w:r>
            <w:r w:rsidRPr="00283FDC">
              <w:lastRenderedPageBreak/>
              <w:t>средств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803957">
            <w:r w:rsidRPr="00283FDC">
              <w:lastRenderedPageBreak/>
              <w:t>Умение находить общую часть пересекающихся фигур.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 xml:space="preserve">Различать понятие пересекающиеся и непересекающиеся </w:t>
            </w:r>
            <w:r w:rsidRPr="00283FDC">
              <w:lastRenderedPageBreak/>
              <w:t>фигуры</w:t>
            </w: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lastRenderedPageBreak/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803957" w:rsidRPr="00283FDC" w:rsidTr="00437230">
        <w:trPr>
          <w:trHeight w:val="819"/>
        </w:trPr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lastRenderedPageBreak/>
              <w:t>44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D4224C">
            <w:pPr>
              <w:contextualSpacing/>
              <w:jc w:val="both"/>
              <w:rPr>
                <w:b/>
                <w:color w:val="000000"/>
              </w:rPr>
            </w:pPr>
            <w:r w:rsidRPr="00283FDC">
              <w:rPr>
                <w:b/>
                <w:i/>
                <w:color w:val="000000"/>
                <w:u w:val="single"/>
              </w:rPr>
              <w:t xml:space="preserve">Контрольная работа № </w:t>
            </w:r>
            <w:r w:rsidR="00D201B4">
              <w:rPr>
                <w:b/>
                <w:i/>
                <w:color w:val="000000"/>
                <w:u w:val="single"/>
              </w:rPr>
              <w:t>3</w:t>
            </w:r>
            <w:r w:rsidRPr="00283FDC">
              <w:rPr>
                <w:b/>
                <w:i/>
                <w:color w:val="000000"/>
                <w:u w:val="single"/>
              </w:rPr>
              <w:t xml:space="preserve"> по теме:</w:t>
            </w:r>
            <w:r w:rsidRPr="00283FDC">
              <w:rPr>
                <w:b/>
                <w:color w:val="000000"/>
              </w:rPr>
              <w:t xml:space="preserve"> </w:t>
            </w:r>
            <w:r w:rsidR="00EC54A0" w:rsidRPr="00283FDC">
              <w:rPr>
                <w:b/>
                <w:color w:val="000000"/>
              </w:rPr>
              <w:t>«</w:t>
            </w:r>
            <w:r w:rsidRPr="00283FDC">
              <w:rPr>
                <w:b/>
                <w:i/>
                <w:color w:val="000000"/>
              </w:rPr>
              <w:t xml:space="preserve">Сложение и вычитание чисел в пределах 100. Окружность и круг» </w:t>
            </w:r>
          </w:p>
        </w:tc>
        <w:tc>
          <w:tcPr>
            <w:tcW w:w="1214" w:type="dxa"/>
            <w:gridSpan w:val="10"/>
          </w:tcPr>
          <w:p w:rsidR="00803957" w:rsidRPr="003F14E1" w:rsidRDefault="00B976CD" w:rsidP="00D4224C">
            <w:pPr>
              <w:contextualSpacing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26</w:t>
            </w:r>
            <w:r w:rsidR="00211C73" w:rsidRPr="003F14E1">
              <w:rPr>
                <w:b/>
                <w:color w:val="000000"/>
                <w:u w:val="single"/>
              </w:rPr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803957" w:rsidP="006544EA">
            <w:r w:rsidRPr="00283FDC">
              <w:t>.</w:t>
            </w:r>
            <w:r w:rsidR="00AA22FA" w:rsidRPr="00283FDC">
              <w:rPr>
                <w:lang w:eastAsia="en-US"/>
              </w:rPr>
              <w:t xml:space="preserve"> Навыки адаптации, </w:t>
            </w:r>
            <w:proofErr w:type="spellStart"/>
            <w:proofErr w:type="gramStart"/>
            <w:r w:rsidR="00AA22FA" w:rsidRPr="00283FDC">
              <w:rPr>
                <w:lang w:eastAsia="en-US"/>
              </w:rPr>
              <w:t>сот-рудничества</w:t>
            </w:r>
            <w:proofErr w:type="spellEnd"/>
            <w:proofErr w:type="gramEnd"/>
            <w:r w:rsidR="00AA22FA" w:rsidRPr="00283FDC">
              <w:rPr>
                <w:lang w:eastAsia="en-US"/>
              </w:rPr>
              <w:t>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AA22FA" w:rsidRPr="00283FDC" w:rsidRDefault="00AA22FA" w:rsidP="00AA22F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</w:t>
            </w:r>
            <w:proofErr w:type="spellStart"/>
            <w:proofErr w:type="gramStart"/>
            <w:r w:rsidRPr="00283FDC">
              <w:rPr>
                <w:lang w:eastAsia="en-US"/>
              </w:rPr>
              <w:t>прост-ранстве</w:t>
            </w:r>
            <w:proofErr w:type="spellEnd"/>
            <w:proofErr w:type="gramEnd"/>
            <w:r w:rsidRPr="00283FDC">
              <w:rPr>
                <w:lang w:eastAsia="en-US"/>
              </w:rPr>
              <w:t xml:space="preserve"> и на плоскости.</w:t>
            </w:r>
          </w:p>
          <w:p w:rsidR="00803957" w:rsidRPr="00283FDC" w:rsidRDefault="00AA22FA" w:rsidP="00AA22FA">
            <w:r w:rsidRPr="00283FDC">
              <w:rPr>
                <w:lang w:eastAsia="en-US"/>
              </w:rPr>
              <w:t>Соотносить реальные объекты с моделями</w:t>
            </w:r>
          </w:p>
        </w:tc>
        <w:tc>
          <w:tcPr>
            <w:tcW w:w="2615" w:type="dxa"/>
            <w:gridSpan w:val="2"/>
          </w:tcPr>
          <w:p w:rsidR="00803957" w:rsidRPr="00283FDC" w:rsidRDefault="00AA22FA" w:rsidP="00803957">
            <w:r w:rsidRPr="00283FDC">
              <w:rPr>
                <w:lang w:eastAsia="en-US"/>
              </w:rPr>
              <w:t>Выделять окружность на сложном чертеже. Характеризовать взаимное расположение двух окружностей, окружности и других фигур.</w:t>
            </w:r>
          </w:p>
        </w:tc>
        <w:tc>
          <w:tcPr>
            <w:tcW w:w="1561" w:type="dxa"/>
          </w:tcPr>
          <w:p w:rsidR="00803957" w:rsidRPr="00283FDC" w:rsidRDefault="00803957" w:rsidP="006544EA">
            <w:pPr>
              <w:jc w:val="center"/>
            </w:pPr>
          </w:p>
        </w:tc>
        <w:tc>
          <w:tcPr>
            <w:tcW w:w="1277" w:type="dxa"/>
          </w:tcPr>
          <w:p w:rsidR="00803957" w:rsidRPr="00283FDC" w:rsidRDefault="00803957" w:rsidP="006544EA">
            <w:pPr>
              <w:jc w:val="both"/>
            </w:pPr>
          </w:p>
        </w:tc>
        <w:tc>
          <w:tcPr>
            <w:tcW w:w="1136" w:type="dxa"/>
          </w:tcPr>
          <w:p w:rsidR="00803957" w:rsidRPr="00283FDC" w:rsidRDefault="00AA22FA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803957">
            <w:pPr>
              <w:contextualSpacing/>
              <w:jc w:val="center"/>
            </w:pPr>
            <w:r w:rsidRPr="00283FDC">
              <w:t>45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Взаимное расположение фигур на плоскости.</w:t>
            </w:r>
          </w:p>
        </w:tc>
        <w:tc>
          <w:tcPr>
            <w:tcW w:w="1214" w:type="dxa"/>
            <w:gridSpan w:val="10"/>
          </w:tcPr>
          <w:p w:rsidR="00AA22FA" w:rsidRPr="00283FDC" w:rsidRDefault="00B976CD" w:rsidP="006544EA">
            <w:pPr>
              <w:contextualSpacing/>
              <w:jc w:val="both"/>
            </w:pPr>
            <w:r>
              <w:t>25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AA22FA" w:rsidRPr="00283FDC" w:rsidRDefault="00AA22FA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 xml:space="preserve">Самостоятельность и личная ответственность за поступки, развитие геометрической наблюдательности как путь к целостному </w:t>
            </w:r>
            <w:r w:rsidR="003F14E1">
              <w:rPr>
                <w:lang w:eastAsia="en-US"/>
              </w:rPr>
              <w:t>ориентир</w:t>
            </w:r>
            <w:proofErr w:type="gramStart"/>
            <w:r w:rsidR="003F14E1">
              <w:rPr>
                <w:lang w:eastAsia="en-US"/>
              </w:rPr>
              <w:t>.</w:t>
            </w:r>
            <w:proofErr w:type="gramEnd"/>
            <w:r w:rsidRPr="00283FDC">
              <w:rPr>
                <w:lang w:eastAsia="en-US"/>
              </w:rPr>
              <w:t xml:space="preserve"> </w:t>
            </w:r>
            <w:proofErr w:type="gramStart"/>
            <w:r w:rsidRPr="00283FDC">
              <w:rPr>
                <w:lang w:eastAsia="en-US"/>
              </w:rPr>
              <w:t>в</w:t>
            </w:r>
            <w:proofErr w:type="gramEnd"/>
            <w:r w:rsidRPr="00283FDC">
              <w:rPr>
                <w:lang w:eastAsia="en-US"/>
              </w:rPr>
              <w:t>згляду на мир</w:t>
            </w:r>
            <w:r w:rsidR="003F14E1">
              <w:rPr>
                <w:lang w:eastAsia="en-US"/>
              </w:rPr>
              <w:t xml:space="preserve">, самооценка на основе </w:t>
            </w:r>
            <w:proofErr w:type="spellStart"/>
            <w:r w:rsidR="003F14E1">
              <w:rPr>
                <w:lang w:eastAsia="en-US"/>
              </w:rPr>
              <w:t>критер</w:t>
            </w:r>
            <w:proofErr w:type="spellEnd"/>
            <w:r w:rsidR="003F14E1">
              <w:rPr>
                <w:lang w:eastAsia="en-US"/>
              </w:rPr>
              <w:t>.</w:t>
            </w:r>
            <w:r w:rsidRPr="00283FDC">
              <w:rPr>
                <w:lang w:eastAsia="en-US"/>
              </w:rPr>
              <w:t xml:space="preserve"> успешной учебной деятельности</w:t>
            </w:r>
          </w:p>
        </w:tc>
        <w:tc>
          <w:tcPr>
            <w:tcW w:w="2224" w:type="dxa"/>
            <w:gridSpan w:val="3"/>
          </w:tcPr>
          <w:p w:rsidR="00AA22FA" w:rsidRPr="00283FDC" w:rsidRDefault="00AA22FA" w:rsidP="00AA22F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</w:t>
            </w:r>
            <w:proofErr w:type="spellStart"/>
            <w:proofErr w:type="gramStart"/>
            <w:r w:rsidRPr="00283FDC">
              <w:rPr>
                <w:lang w:eastAsia="en-US"/>
              </w:rPr>
              <w:t>прост-ранстве</w:t>
            </w:r>
            <w:proofErr w:type="spellEnd"/>
            <w:proofErr w:type="gramEnd"/>
            <w:r w:rsidRPr="00283FDC">
              <w:rPr>
                <w:lang w:eastAsia="en-US"/>
              </w:rPr>
              <w:t xml:space="preserve"> и на плоскости.</w:t>
            </w:r>
          </w:p>
          <w:p w:rsidR="00AA22FA" w:rsidRPr="00283FDC" w:rsidRDefault="00AA22FA" w:rsidP="00AA22F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Соотносить реальные объекты с моделями</w:t>
            </w:r>
          </w:p>
        </w:tc>
        <w:tc>
          <w:tcPr>
            <w:tcW w:w="2615" w:type="dxa"/>
            <w:gridSpan w:val="2"/>
          </w:tcPr>
          <w:p w:rsidR="00AA22FA" w:rsidRPr="00283FDC" w:rsidRDefault="00AA22FA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Уметь находить взаимно расположенные фигуры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Различать понятие пересекающиеся и непересекающиеся фигуры</w:t>
            </w:r>
          </w:p>
        </w:tc>
        <w:tc>
          <w:tcPr>
            <w:tcW w:w="1277" w:type="dxa"/>
          </w:tcPr>
          <w:p w:rsidR="00AA22FA" w:rsidRPr="00283FDC" w:rsidRDefault="00AA22FA" w:rsidP="006544EA">
            <w:pPr>
              <w:jc w:val="both"/>
            </w:pPr>
          </w:p>
        </w:tc>
        <w:tc>
          <w:tcPr>
            <w:tcW w:w="1136" w:type="dxa"/>
          </w:tcPr>
          <w:p w:rsidR="00AA22FA" w:rsidRPr="00283FDC" w:rsidRDefault="00AA22FA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FB32ED" w:rsidRPr="00283FDC" w:rsidTr="00437230">
        <w:trPr>
          <w:trHeight w:val="2842"/>
        </w:trPr>
        <w:tc>
          <w:tcPr>
            <w:tcW w:w="673" w:type="dxa"/>
          </w:tcPr>
          <w:p w:rsidR="00FB32ED" w:rsidRPr="00283FDC" w:rsidRDefault="00FB32ED" w:rsidP="006544EA">
            <w:pPr>
              <w:contextualSpacing/>
              <w:jc w:val="center"/>
            </w:pPr>
          </w:p>
          <w:p w:rsidR="00FB32ED" w:rsidRPr="00283FDC" w:rsidRDefault="00FB32ED" w:rsidP="00D4224C">
            <w:pPr>
              <w:contextualSpacing/>
            </w:pPr>
            <w:r w:rsidRPr="00283FDC">
              <w:t>46</w:t>
            </w:r>
          </w:p>
          <w:p w:rsidR="00FB32ED" w:rsidRPr="00283FDC" w:rsidRDefault="00FB32ED" w:rsidP="00AA22FA">
            <w:pPr>
              <w:contextualSpacing/>
              <w:jc w:val="center"/>
            </w:pPr>
          </w:p>
        </w:tc>
        <w:tc>
          <w:tcPr>
            <w:tcW w:w="1164" w:type="dxa"/>
          </w:tcPr>
          <w:p w:rsidR="00FB32ED" w:rsidRPr="00283FDC" w:rsidRDefault="00FB32ED" w:rsidP="006544EA">
            <w:pPr>
              <w:contextualSpacing/>
              <w:jc w:val="center"/>
            </w:pPr>
          </w:p>
          <w:p w:rsidR="00FB32ED" w:rsidRPr="00283FDC" w:rsidRDefault="00FB32ED" w:rsidP="00AA22F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iCs/>
                <w:u w:val="single"/>
              </w:rPr>
              <w:t>Таблица умножения однозначных чисел – 24ч</w:t>
            </w:r>
          </w:p>
          <w:p w:rsidR="00FB32ED" w:rsidRPr="00283FDC" w:rsidRDefault="00FB32ED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B976CD" w:rsidRPr="00283FDC" w:rsidRDefault="00B976CD" w:rsidP="00B976CD">
            <w:pPr>
              <w:contextualSpacing/>
              <w:jc w:val="both"/>
            </w:pPr>
            <w:r w:rsidRPr="00283FDC">
              <w:t xml:space="preserve">Анализ контрольной, работа над ошибками. </w:t>
            </w:r>
          </w:p>
          <w:p w:rsidR="00FB32ED" w:rsidRPr="00283FDC" w:rsidRDefault="00FB32ED" w:rsidP="00FB32ED">
            <w:pPr>
              <w:contextualSpacing/>
              <w:jc w:val="both"/>
            </w:pPr>
            <w:r w:rsidRPr="00283FDC">
              <w:t>Умножение числа 2 и деление на 2.  Половина числа.</w:t>
            </w:r>
          </w:p>
          <w:p w:rsidR="00FB32ED" w:rsidRPr="00283FDC" w:rsidRDefault="00FB32ED" w:rsidP="00FB32ED"/>
          <w:p w:rsidR="00FB32ED" w:rsidRPr="00283FDC" w:rsidRDefault="00FB32ED" w:rsidP="00FB32ED"/>
        </w:tc>
        <w:tc>
          <w:tcPr>
            <w:tcW w:w="1214" w:type="dxa"/>
            <w:gridSpan w:val="10"/>
          </w:tcPr>
          <w:p w:rsidR="00FB32ED" w:rsidRPr="00283FDC" w:rsidRDefault="00F96005" w:rsidP="006544EA">
            <w:pPr>
              <w:contextualSpacing/>
              <w:jc w:val="both"/>
            </w:pPr>
            <w:r>
              <w:t>27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  <w:r w:rsidRPr="00283FDC">
              <w:rPr>
                <w:rFonts w:eastAsia="Batang"/>
                <w:iCs/>
                <w:lang w:eastAsia="ko-KR"/>
              </w:rPr>
              <w:t>Высказывать собственные суждения и давать им обоснование</w:t>
            </w: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FB32ED"/>
        </w:tc>
        <w:tc>
          <w:tcPr>
            <w:tcW w:w="2224" w:type="dxa"/>
            <w:gridSpan w:val="3"/>
          </w:tcPr>
          <w:p w:rsidR="00FB32ED" w:rsidRPr="00283FDC" w:rsidRDefault="00FB32ED">
            <w:pPr>
              <w:spacing w:after="160" w:line="259" w:lineRule="auto"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 w:rsidP="00AA22FA"/>
        </w:tc>
        <w:tc>
          <w:tcPr>
            <w:tcW w:w="2615" w:type="dxa"/>
            <w:gridSpan w:val="2"/>
          </w:tcPr>
          <w:p w:rsidR="00FB32ED" w:rsidRPr="00283FDC" w:rsidRDefault="00FB32ED">
            <w:pPr>
              <w:spacing w:after="160" w:line="259" w:lineRule="auto"/>
            </w:pPr>
            <w:r w:rsidRPr="00283FDC">
              <w:t>Умение воспроизводить по памяти результаты табличного умножения однозначных чисел, результаты табличных случаев умножения и деления</w:t>
            </w:r>
          </w:p>
          <w:p w:rsidR="00FB32ED" w:rsidRPr="00283FDC" w:rsidRDefault="00FB32ED" w:rsidP="00AA22FA"/>
        </w:tc>
        <w:tc>
          <w:tcPr>
            <w:tcW w:w="1561" w:type="dxa"/>
          </w:tcPr>
          <w:p w:rsidR="00FB32ED" w:rsidRPr="00283FDC" w:rsidRDefault="009C68A8" w:rsidP="00D868A4">
            <w:r w:rsidRPr="00283FDC">
              <w:t>Находить долю числа</w:t>
            </w:r>
            <w:r w:rsidR="00FB32ED" w:rsidRPr="00283FDC">
              <w:t xml:space="preserve">   </w:t>
            </w:r>
          </w:p>
          <w:p w:rsidR="00FB32ED" w:rsidRPr="00283FDC" w:rsidRDefault="00FB32ED" w:rsidP="006544EA">
            <w:pPr>
              <w:jc w:val="center"/>
            </w:pPr>
          </w:p>
        </w:tc>
        <w:tc>
          <w:tcPr>
            <w:tcW w:w="1277" w:type="dxa"/>
          </w:tcPr>
          <w:p w:rsidR="00FB32ED" w:rsidRPr="00283FDC" w:rsidRDefault="009C68A8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FB32ED" w:rsidRPr="00283FDC" w:rsidRDefault="00FB32ED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FB32ED" w:rsidRPr="00283FDC" w:rsidTr="00437230">
        <w:trPr>
          <w:trHeight w:val="2246"/>
        </w:trPr>
        <w:tc>
          <w:tcPr>
            <w:tcW w:w="673" w:type="dxa"/>
          </w:tcPr>
          <w:p w:rsidR="00FB32ED" w:rsidRPr="00283FDC" w:rsidRDefault="00FB32ED" w:rsidP="00AA22FA">
            <w:pPr>
              <w:contextualSpacing/>
              <w:jc w:val="center"/>
            </w:pPr>
            <w:r w:rsidRPr="00283FDC">
              <w:lastRenderedPageBreak/>
              <w:t>47</w:t>
            </w:r>
          </w:p>
        </w:tc>
        <w:tc>
          <w:tcPr>
            <w:tcW w:w="1164" w:type="dxa"/>
          </w:tcPr>
          <w:p w:rsidR="00FB32ED" w:rsidRPr="00283FDC" w:rsidRDefault="00FB32ED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FB32ED" w:rsidRPr="00283FDC" w:rsidRDefault="00FB32ED" w:rsidP="00FB32ED">
            <w:pPr>
              <w:contextualSpacing/>
              <w:jc w:val="both"/>
            </w:pPr>
            <w:r w:rsidRPr="00283FDC">
              <w:t>Умножение числа 2 и деление на 2. Половина числа.</w:t>
            </w:r>
          </w:p>
          <w:p w:rsidR="00FB32ED" w:rsidRPr="00283FDC" w:rsidRDefault="00FB32ED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FB32ED" w:rsidRPr="00283FDC" w:rsidRDefault="00F96005" w:rsidP="006544EA">
            <w:pPr>
              <w:contextualSpacing/>
              <w:jc w:val="both"/>
            </w:pPr>
            <w:r>
              <w:t>30.11</w:t>
            </w:r>
          </w:p>
        </w:tc>
        <w:tc>
          <w:tcPr>
            <w:tcW w:w="2246" w:type="dxa"/>
            <w:gridSpan w:val="2"/>
          </w:tcPr>
          <w:p w:rsidR="00FB32ED" w:rsidRPr="00283FDC" w:rsidRDefault="00FB32ED" w:rsidP="00FB32ED">
            <w:pPr>
              <w:rPr>
                <w:rFonts w:eastAsia="Batang"/>
                <w:iCs/>
                <w:lang w:eastAsia="ko-KR"/>
              </w:rPr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24" w:type="dxa"/>
            <w:gridSpan w:val="3"/>
          </w:tcPr>
          <w:p w:rsidR="00FB32ED" w:rsidRPr="00283FDC" w:rsidRDefault="00FB32ED" w:rsidP="00FB32ED">
            <w:pPr>
              <w:rPr>
                <w:lang w:eastAsia="en-US"/>
              </w:rPr>
            </w:pPr>
            <w:r w:rsidRPr="00283FDC">
              <w:t>С</w:t>
            </w:r>
            <w:r w:rsidRPr="00283FDC">
              <w:rPr>
                <w:lang w:eastAsia="en-US"/>
              </w:rPr>
              <w:t xml:space="preserve">охранять учебную задачу, использовать знаково-символические средства, в том числе модели для решения задач. </w:t>
            </w:r>
          </w:p>
          <w:p w:rsidR="00FB32ED" w:rsidRPr="00283FDC" w:rsidRDefault="00FB32ED" w:rsidP="00FB32ED">
            <w:pPr>
              <w:spacing w:after="160" w:line="259" w:lineRule="auto"/>
            </w:pPr>
            <w:r w:rsidRPr="00283FDC">
              <w:rPr>
                <w:lang w:eastAsia="en-US"/>
              </w:rPr>
              <w:t xml:space="preserve">Планировать своё действие в соответствии с </w:t>
            </w:r>
            <w:r w:rsidR="00C3238A">
              <w:rPr>
                <w:lang w:eastAsia="en-US"/>
              </w:rPr>
              <w:t>поставлен</w:t>
            </w:r>
            <w:proofErr w:type="gramStart"/>
            <w:r w:rsidR="00C3238A">
              <w:rPr>
                <w:lang w:eastAsia="en-US"/>
              </w:rPr>
              <w:t>.</w:t>
            </w:r>
            <w:proofErr w:type="gramEnd"/>
            <w:r w:rsidR="00C3238A">
              <w:rPr>
                <w:lang w:eastAsia="en-US"/>
              </w:rPr>
              <w:t xml:space="preserve"> </w:t>
            </w:r>
            <w:proofErr w:type="gramStart"/>
            <w:r w:rsidRPr="00283FDC">
              <w:rPr>
                <w:lang w:eastAsia="en-US"/>
              </w:rPr>
              <w:t>з</w:t>
            </w:r>
            <w:proofErr w:type="gramEnd"/>
            <w:r w:rsidRPr="00283FDC">
              <w:rPr>
                <w:lang w:eastAsia="en-US"/>
              </w:rPr>
              <w:t>адачей</w:t>
            </w:r>
          </w:p>
        </w:tc>
        <w:tc>
          <w:tcPr>
            <w:tcW w:w="2615" w:type="dxa"/>
            <w:gridSpan w:val="2"/>
          </w:tcPr>
          <w:p w:rsidR="00FB32ED" w:rsidRPr="00283FDC" w:rsidRDefault="00FB32ED">
            <w:pPr>
              <w:spacing w:after="160" w:line="259" w:lineRule="auto"/>
            </w:pPr>
            <w:r w:rsidRPr="00283FDC">
              <w:rPr>
                <w:lang w:eastAsia="en-US"/>
              </w:rPr>
              <w:t>Составить таблицу деления на 2, используя знания таблицы умножения на 2</w:t>
            </w: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 w:rsidP="00AA22FA"/>
        </w:tc>
        <w:tc>
          <w:tcPr>
            <w:tcW w:w="1561" w:type="dxa"/>
          </w:tcPr>
          <w:p w:rsidR="009C68A8" w:rsidRPr="00283FDC" w:rsidRDefault="009C68A8" w:rsidP="009C68A8">
            <w:r w:rsidRPr="00283FDC">
              <w:t xml:space="preserve">Находить долю числа   </w:t>
            </w:r>
          </w:p>
          <w:p w:rsidR="00FB32ED" w:rsidRPr="00283FDC" w:rsidRDefault="00FB32ED" w:rsidP="006544EA">
            <w:pPr>
              <w:jc w:val="center"/>
            </w:pPr>
          </w:p>
        </w:tc>
        <w:tc>
          <w:tcPr>
            <w:tcW w:w="1277" w:type="dxa"/>
          </w:tcPr>
          <w:p w:rsidR="00FB32ED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  <w:p w:rsidR="009C68A8" w:rsidRPr="00283FDC" w:rsidRDefault="009C68A8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B32ED" w:rsidRPr="00283FDC" w:rsidRDefault="00FB32ED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48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Умножение числа 2 и деление на 2. Половина числа.</w:t>
            </w:r>
          </w:p>
          <w:p w:rsidR="00AA22FA" w:rsidRPr="00283FDC" w:rsidRDefault="00AA22FA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AA22FA" w:rsidRPr="00283FDC" w:rsidRDefault="00211C73" w:rsidP="006544EA">
            <w:pPr>
              <w:contextualSpacing/>
              <w:jc w:val="both"/>
            </w:pPr>
            <w:r w:rsidRPr="00283FDC">
              <w:t>2.12</w:t>
            </w:r>
          </w:p>
        </w:tc>
        <w:tc>
          <w:tcPr>
            <w:tcW w:w="2246" w:type="dxa"/>
            <w:gridSpan w:val="2"/>
          </w:tcPr>
          <w:p w:rsidR="00AA22FA" w:rsidRPr="00283FDC" w:rsidRDefault="00FB32ED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FB32ED" w:rsidRPr="00283FDC" w:rsidRDefault="00FB32ED" w:rsidP="00FB32ED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AA22FA" w:rsidRPr="00283FDC" w:rsidRDefault="00FB32ED" w:rsidP="00FB32ED">
            <w:pPr>
              <w:rPr>
                <w:b/>
                <w:i/>
                <w:lang w:eastAsia="en-US"/>
              </w:rPr>
            </w:pPr>
            <w:proofErr w:type="spellStart"/>
            <w:r w:rsidRPr="00283FDC">
              <w:rPr>
                <w:lang w:eastAsia="en-US"/>
              </w:rPr>
              <w:t>Прогн</w:t>
            </w:r>
            <w:proofErr w:type="spellEnd"/>
            <w:r w:rsidRPr="00283FDC">
              <w:rPr>
                <w:lang w:eastAsia="en-US"/>
              </w:rPr>
              <w:t xml:space="preserve">, коррекция. </w:t>
            </w:r>
          </w:p>
        </w:tc>
        <w:tc>
          <w:tcPr>
            <w:tcW w:w="2615" w:type="dxa"/>
            <w:gridSpan w:val="2"/>
          </w:tcPr>
          <w:p w:rsidR="00AA22FA" w:rsidRPr="00283FDC" w:rsidRDefault="00FB32ED" w:rsidP="006544EA">
            <w:r w:rsidRPr="00283FDC">
              <w:rPr>
                <w:lang w:eastAsia="en-US"/>
              </w:rPr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1561" w:type="dxa"/>
          </w:tcPr>
          <w:p w:rsidR="00AA22FA" w:rsidRPr="00283FDC" w:rsidRDefault="009C68A8" w:rsidP="009C68A8">
            <w:r w:rsidRPr="00283FDC">
              <w:t>Воспроизводить результаты табличного умножения</w:t>
            </w:r>
          </w:p>
        </w:tc>
        <w:tc>
          <w:tcPr>
            <w:tcW w:w="1277" w:type="dxa"/>
          </w:tcPr>
          <w:p w:rsidR="00AA22FA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A22FA" w:rsidRPr="00283FDC" w:rsidRDefault="00FB32ED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753"/>
        </w:trPr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49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  <w:rPr>
                <w:i/>
              </w:rPr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A22FA" w:rsidRPr="003F14E1" w:rsidRDefault="00211C73" w:rsidP="006544EA">
            <w:pPr>
              <w:contextualSpacing/>
              <w:jc w:val="both"/>
            </w:pPr>
            <w:r w:rsidRPr="003F14E1">
              <w:t>3.12</w:t>
            </w:r>
          </w:p>
        </w:tc>
        <w:tc>
          <w:tcPr>
            <w:tcW w:w="2246" w:type="dxa"/>
            <w:gridSpan w:val="2"/>
          </w:tcPr>
          <w:p w:rsidR="00AA22FA" w:rsidRPr="00283FDC" w:rsidRDefault="00AF4868" w:rsidP="006544EA">
            <w:r w:rsidRPr="00283FDC">
              <w:t>Способность преодолевать трудности. Доводить начатую работу до её завершения</w:t>
            </w:r>
          </w:p>
        </w:tc>
        <w:tc>
          <w:tcPr>
            <w:tcW w:w="2224" w:type="dxa"/>
            <w:gridSpan w:val="3"/>
          </w:tcPr>
          <w:p w:rsidR="00AA22FA" w:rsidRPr="00283FDC" w:rsidRDefault="00AF4868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615" w:type="dxa"/>
            <w:gridSpan w:val="2"/>
          </w:tcPr>
          <w:p w:rsidR="00AA22FA" w:rsidRPr="00283FDC" w:rsidRDefault="003F14E1" w:rsidP="006544EA">
            <w:r>
              <w:t xml:space="preserve">Умение </w:t>
            </w:r>
            <w:proofErr w:type="spellStart"/>
            <w:r>
              <w:t>воспроизвод</w:t>
            </w:r>
            <w:proofErr w:type="spellEnd"/>
            <w:r>
              <w:t>.</w:t>
            </w:r>
            <w:r w:rsidR="00AF4868" w:rsidRPr="00283FDC">
              <w:t xml:space="preserve"> по памяти результаты табличных случаев деления. Овладение основами математической речи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Находить треть числа</w:t>
            </w:r>
          </w:p>
        </w:tc>
        <w:tc>
          <w:tcPr>
            <w:tcW w:w="1277" w:type="dxa"/>
          </w:tcPr>
          <w:p w:rsidR="00AA22FA" w:rsidRPr="00283FDC" w:rsidRDefault="00AA22FA" w:rsidP="006544EA">
            <w:pPr>
              <w:jc w:val="both"/>
            </w:pPr>
          </w:p>
        </w:tc>
        <w:tc>
          <w:tcPr>
            <w:tcW w:w="1136" w:type="dxa"/>
          </w:tcPr>
          <w:p w:rsidR="00AA22FA" w:rsidRPr="00283FDC" w:rsidRDefault="00AF4868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50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A22FA" w:rsidRPr="00283FDC" w:rsidRDefault="00F96005" w:rsidP="006544EA">
            <w:pPr>
              <w:contextualSpacing/>
              <w:jc w:val="both"/>
            </w:pPr>
            <w:r>
              <w:t>4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AA22FA" w:rsidRPr="00283FDC" w:rsidRDefault="00AF4868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24" w:type="dxa"/>
            <w:gridSpan w:val="3"/>
          </w:tcPr>
          <w:p w:rsidR="00AA22FA" w:rsidRPr="00283FDC" w:rsidRDefault="00AF4868" w:rsidP="006544EA">
            <w:r w:rsidRPr="00283FDC">
              <w:t>Определение наиболее эффективного способа достижения результата</w:t>
            </w:r>
          </w:p>
        </w:tc>
        <w:tc>
          <w:tcPr>
            <w:tcW w:w="2615" w:type="dxa"/>
            <w:gridSpan w:val="2"/>
          </w:tcPr>
          <w:p w:rsidR="00AA22FA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A22FA" w:rsidRPr="00283FDC" w:rsidRDefault="009C68A8" w:rsidP="006544EA">
            <w:pPr>
              <w:jc w:val="both"/>
            </w:pPr>
            <w:r w:rsidRPr="00283FDC">
              <w:t xml:space="preserve">Карточки таблица    </w:t>
            </w:r>
          </w:p>
        </w:tc>
        <w:tc>
          <w:tcPr>
            <w:tcW w:w="1136" w:type="dxa"/>
          </w:tcPr>
          <w:p w:rsidR="00AA22FA" w:rsidRPr="00283FDC" w:rsidRDefault="00AF4868" w:rsidP="006544EA">
            <w:pPr>
              <w:jc w:val="both"/>
            </w:pPr>
            <w:r w:rsidRPr="00283FDC">
              <w:t>Урок-игра</w:t>
            </w:r>
          </w:p>
        </w:tc>
      </w:tr>
      <w:tr w:rsidR="00AF4868" w:rsidRPr="00283FDC" w:rsidTr="00437230">
        <w:trPr>
          <w:trHeight w:val="585"/>
        </w:trPr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51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F96005" w:rsidP="006544EA">
            <w:pPr>
              <w:contextualSpacing/>
              <w:jc w:val="both"/>
            </w:pPr>
            <w:r>
              <w:t>7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AF4868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24" w:type="dxa"/>
            <w:gridSpan w:val="3"/>
          </w:tcPr>
          <w:p w:rsidR="00AF4868" w:rsidRPr="00283FDC" w:rsidRDefault="00AF4868" w:rsidP="006544EA">
            <w:r w:rsidRPr="00283FDC">
              <w:t>Оп</w:t>
            </w:r>
            <w:r w:rsidR="00C3238A">
              <w:t xml:space="preserve">ределение наиболее </w:t>
            </w:r>
            <w:proofErr w:type="spellStart"/>
            <w:r w:rsidR="00C3238A">
              <w:t>эффектив.</w:t>
            </w:r>
            <w:r w:rsidRPr="00283FDC">
              <w:t>способа</w:t>
            </w:r>
            <w:proofErr w:type="spellEnd"/>
            <w:r w:rsidRPr="00283FDC">
              <w:t xml:space="preserve"> достижения результата</w:t>
            </w:r>
          </w:p>
        </w:tc>
        <w:tc>
          <w:tcPr>
            <w:tcW w:w="2615" w:type="dxa"/>
            <w:gridSpan w:val="2"/>
          </w:tcPr>
          <w:p w:rsidR="00AF4868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C3238A" w:rsidP="00C3238A">
            <w:proofErr w:type="spellStart"/>
            <w:r>
              <w:t>Воспроизвод</w:t>
            </w:r>
            <w:proofErr w:type="spellEnd"/>
            <w:r>
              <w:t>.</w:t>
            </w:r>
            <w:r w:rsidR="009C68A8" w:rsidRPr="00283FDC">
              <w:t xml:space="preserve">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AF4868" w:rsidP="006544EA">
            <w:pPr>
              <w:jc w:val="both"/>
            </w:pPr>
            <w:r w:rsidRPr="00283FDC">
              <w:t>Урок закрепления знаний</w:t>
            </w:r>
          </w:p>
        </w:tc>
      </w:tr>
      <w:tr w:rsidR="00AF4868" w:rsidRPr="00283FDC" w:rsidTr="00437230">
        <w:trPr>
          <w:trHeight w:val="240"/>
        </w:trPr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lastRenderedPageBreak/>
              <w:t>52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211C73" w:rsidP="006544EA">
            <w:pPr>
              <w:contextualSpacing/>
              <w:jc w:val="both"/>
            </w:pPr>
            <w:r w:rsidRPr="00283FDC">
              <w:t>9.12</w:t>
            </w:r>
          </w:p>
        </w:tc>
        <w:tc>
          <w:tcPr>
            <w:tcW w:w="2246" w:type="dxa"/>
            <w:gridSpan w:val="2"/>
          </w:tcPr>
          <w:p w:rsidR="00AF4868" w:rsidRPr="00283FDC" w:rsidRDefault="00AF4868" w:rsidP="006544EA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24" w:type="dxa"/>
            <w:gridSpan w:val="3"/>
          </w:tcPr>
          <w:p w:rsidR="00AF4868" w:rsidRPr="00283FDC" w:rsidRDefault="00AF4868" w:rsidP="006544EA"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задач.</w:t>
            </w:r>
          </w:p>
        </w:tc>
        <w:tc>
          <w:tcPr>
            <w:tcW w:w="2615" w:type="dxa"/>
            <w:gridSpan w:val="2"/>
          </w:tcPr>
          <w:p w:rsidR="00AF4868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AF4868" w:rsidP="006544EA">
            <w:pPr>
              <w:jc w:val="both"/>
            </w:pPr>
            <w:r w:rsidRPr="00283FDC">
              <w:t>Урок закрепления знаний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53</w:t>
            </w:r>
          </w:p>
        </w:tc>
        <w:tc>
          <w:tcPr>
            <w:tcW w:w="1164" w:type="dxa"/>
          </w:tcPr>
          <w:p w:rsidR="00AF4868" w:rsidRPr="00283FDC" w:rsidRDefault="00AF4868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4 и деление на 4. Четверть числа.</w:t>
            </w:r>
          </w:p>
          <w:p w:rsidR="00AF4868" w:rsidRPr="00283FDC" w:rsidRDefault="00AF4868" w:rsidP="006544EA">
            <w:pPr>
              <w:contextualSpacing/>
              <w:jc w:val="both"/>
              <w:rPr>
                <w:i/>
              </w:rPr>
            </w:pPr>
          </w:p>
        </w:tc>
        <w:tc>
          <w:tcPr>
            <w:tcW w:w="1214" w:type="dxa"/>
            <w:gridSpan w:val="10"/>
          </w:tcPr>
          <w:p w:rsidR="00AF4868" w:rsidRPr="003F14E1" w:rsidRDefault="00211C73" w:rsidP="006544EA">
            <w:pPr>
              <w:contextualSpacing/>
              <w:jc w:val="both"/>
            </w:pPr>
            <w:r w:rsidRPr="003F14E1">
              <w:t>10.12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AF4868" w:rsidRPr="00283FDC" w:rsidRDefault="00C778E5" w:rsidP="006544EA">
            <w:r w:rsidRPr="00283FDC">
              <w:t>Планирование, контроль и оценка учебных действий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6544EA">
            <w:pPr>
              <w:jc w:val="center"/>
            </w:pPr>
            <w:r w:rsidRPr="00283FDC">
              <w:t>Находить четвёртую долю числа</w:t>
            </w:r>
          </w:p>
        </w:tc>
        <w:tc>
          <w:tcPr>
            <w:tcW w:w="1277" w:type="dxa"/>
          </w:tcPr>
          <w:p w:rsidR="00AF4868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Урок-тренинг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54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4 и деление на 4. Четверть числа.</w:t>
            </w:r>
          </w:p>
          <w:p w:rsidR="00AF4868" w:rsidRPr="00283FDC" w:rsidRDefault="00AF4868" w:rsidP="006544EA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214" w:type="dxa"/>
            <w:gridSpan w:val="10"/>
          </w:tcPr>
          <w:p w:rsidR="00AF4868" w:rsidRPr="00283FDC" w:rsidRDefault="00F96005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211C73" w:rsidRPr="00283FDC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t>Владение комму</w:t>
            </w:r>
            <w:r w:rsidR="003F14E1">
              <w:t>н</w:t>
            </w:r>
            <w:proofErr w:type="gramStart"/>
            <w:r w:rsidR="003F14E1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у</w:t>
            </w:r>
            <w:proofErr w:type="gramEnd"/>
            <w:r w:rsidRPr="00283FDC">
              <w:t>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AF4868" w:rsidRPr="00283FDC" w:rsidRDefault="00C778E5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C3238A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F4868">
            <w:pPr>
              <w:contextualSpacing/>
              <w:jc w:val="center"/>
            </w:pPr>
            <w:r w:rsidRPr="00283FDC">
              <w:t>55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  <w:rPr>
                <w:color w:val="C00000"/>
              </w:rPr>
            </w:pPr>
            <w:r w:rsidRPr="00283FDC">
              <w:t>Умножение числа 4 и деление на 4. Четверть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F96005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211C73" w:rsidRPr="00283FDC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C778E5" w:rsidRPr="00283FDC" w:rsidRDefault="00C778E5" w:rsidP="00C778E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AF4868" w:rsidRPr="00283FDC" w:rsidRDefault="00C778E5" w:rsidP="00C778E5">
            <w:r w:rsidRPr="00283FDC">
              <w:rPr>
                <w:lang w:eastAsia="en-US"/>
              </w:rPr>
              <w:t>прогнозирование, коррекция.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rPr>
                <w:lang w:eastAsia="en-US"/>
              </w:rPr>
              <w:t>Закрепление  понятия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1561" w:type="dxa"/>
          </w:tcPr>
          <w:p w:rsidR="00AF4868" w:rsidRPr="00283FDC" w:rsidRDefault="009C68A8" w:rsidP="00C3238A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AF4868">
            <w:pPr>
              <w:contextualSpacing/>
              <w:jc w:val="center"/>
            </w:pPr>
            <w:r w:rsidRPr="00283FDC">
              <w:t>56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C778E5" w:rsidP="006544EA">
            <w:pPr>
              <w:contextualSpacing/>
              <w:jc w:val="both"/>
            </w:pPr>
          </w:p>
          <w:p w:rsidR="00C778E5" w:rsidRPr="00283FDC" w:rsidRDefault="00C778E5" w:rsidP="006544EA">
            <w:pPr>
              <w:contextualSpacing/>
              <w:jc w:val="both"/>
              <w:rPr>
                <w:b/>
                <w:color w:val="C00000"/>
              </w:rPr>
            </w:pPr>
            <w:r w:rsidRPr="00283FDC">
              <w:t>Умножение числа 4 и деление на 4. Четверть числа.</w:t>
            </w:r>
          </w:p>
        </w:tc>
        <w:tc>
          <w:tcPr>
            <w:tcW w:w="1214" w:type="dxa"/>
            <w:gridSpan w:val="10"/>
          </w:tcPr>
          <w:p w:rsidR="00C778E5" w:rsidRPr="003F14E1" w:rsidRDefault="00211C73" w:rsidP="006544EA">
            <w:pPr>
              <w:contextualSpacing/>
              <w:jc w:val="both"/>
              <w:rPr>
                <w:color w:val="000000" w:themeColor="text1"/>
              </w:rPr>
            </w:pPr>
            <w:r w:rsidRPr="003F14E1">
              <w:rPr>
                <w:color w:val="000000" w:themeColor="text1"/>
              </w:rPr>
              <w:t>16.12</w:t>
            </w:r>
          </w:p>
        </w:tc>
        <w:tc>
          <w:tcPr>
            <w:tcW w:w="2246" w:type="dxa"/>
            <w:gridSpan w:val="2"/>
          </w:tcPr>
          <w:p w:rsidR="00C778E5" w:rsidRPr="00283FDC" w:rsidRDefault="00C778E5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C778E5" w:rsidRPr="00C3238A" w:rsidRDefault="00C778E5" w:rsidP="00C778E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</w:tc>
        <w:tc>
          <w:tcPr>
            <w:tcW w:w="2615" w:type="dxa"/>
            <w:gridSpan w:val="2"/>
          </w:tcPr>
          <w:p w:rsidR="00C778E5" w:rsidRPr="00283FDC" w:rsidRDefault="00C778E5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Закрепление  понятия «четверть числ</w:t>
            </w:r>
            <w:r w:rsidR="00C3238A">
              <w:rPr>
                <w:lang w:eastAsia="en-US"/>
              </w:rPr>
              <w:t xml:space="preserve">а»;  рассмотреть способ </w:t>
            </w:r>
            <w:proofErr w:type="spellStart"/>
            <w:r w:rsidR="00C3238A">
              <w:rPr>
                <w:lang w:eastAsia="en-US"/>
              </w:rPr>
              <w:t>нахожд</w:t>
            </w:r>
            <w:proofErr w:type="spellEnd"/>
            <w:r w:rsidR="00C3238A">
              <w:rPr>
                <w:lang w:eastAsia="en-US"/>
              </w:rPr>
              <w:t>.</w:t>
            </w:r>
            <w:r w:rsidRPr="00283FDC">
              <w:rPr>
                <w:lang w:eastAsia="en-US"/>
              </w:rPr>
              <w:t xml:space="preserve"> </w:t>
            </w:r>
            <w:r w:rsidR="00C3238A">
              <w:rPr>
                <w:lang w:eastAsia="en-US"/>
              </w:rPr>
              <w:t xml:space="preserve"> четвертой части числа </w:t>
            </w:r>
            <w:proofErr w:type="spellStart"/>
            <w:r w:rsidR="00C3238A">
              <w:rPr>
                <w:lang w:eastAsia="en-US"/>
              </w:rPr>
              <w:t>дейс</w:t>
            </w:r>
            <w:proofErr w:type="gramStart"/>
            <w:r w:rsidR="00C3238A">
              <w:rPr>
                <w:lang w:eastAsia="en-US"/>
              </w:rPr>
              <w:t>.д</w:t>
            </w:r>
            <w:proofErr w:type="gramEnd"/>
            <w:r w:rsidR="00C3238A">
              <w:rPr>
                <w:lang w:eastAsia="en-US"/>
              </w:rPr>
              <w:t>елен</w:t>
            </w:r>
            <w:proofErr w:type="spellEnd"/>
          </w:p>
        </w:tc>
        <w:tc>
          <w:tcPr>
            <w:tcW w:w="1561" w:type="dxa"/>
          </w:tcPr>
          <w:p w:rsidR="00C778E5" w:rsidRPr="00283FDC" w:rsidRDefault="009C68A8" w:rsidP="00C3238A">
            <w:r w:rsidRPr="00283FDC">
              <w:t xml:space="preserve">Воспроизводить результаты  табличных случаев </w:t>
            </w:r>
            <w:proofErr w:type="spellStart"/>
            <w:r w:rsidR="00C3238A">
              <w:t>умн</w:t>
            </w:r>
            <w:proofErr w:type="spellEnd"/>
            <w:r w:rsidR="00C3238A">
              <w:t>.</w:t>
            </w:r>
          </w:p>
        </w:tc>
        <w:tc>
          <w:tcPr>
            <w:tcW w:w="1277" w:type="dxa"/>
          </w:tcPr>
          <w:p w:rsidR="00C778E5" w:rsidRPr="00283FDC" w:rsidRDefault="00C778E5" w:rsidP="006544EA">
            <w:pPr>
              <w:jc w:val="both"/>
            </w:pPr>
          </w:p>
        </w:tc>
        <w:tc>
          <w:tcPr>
            <w:tcW w:w="1136" w:type="dxa"/>
          </w:tcPr>
          <w:p w:rsidR="00C778E5" w:rsidRPr="00283FDC" w:rsidRDefault="00C3238A" w:rsidP="006544EA">
            <w:pPr>
              <w:jc w:val="both"/>
            </w:pPr>
            <w:r>
              <w:t xml:space="preserve">Урок закрепления </w:t>
            </w:r>
            <w:proofErr w:type="spellStart"/>
            <w:r>
              <w:t>изуч.материала</w:t>
            </w:r>
            <w:proofErr w:type="spellEnd"/>
            <w:r>
              <w:t>.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AF4868">
            <w:pPr>
              <w:contextualSpacing/>
              <w:jc w:val="center"/>
            </w:pPr>
            <w:r w:rsidRPr="00283FDC">
              <w:lastRenderedPageBreak/>
              <w:t>57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C778E5" w:rsidP="006544EA">
            <w:pPr>
              <w:contextualSpacing/>
              <w:jc w:val="both"/>
              <w:rPr>
                <w:b/>
                <w:color w:val="C00000"/>
              </w:rPr>
            </w:pPr>
            <w:r w:rsidRPr="00283FDC">
              <w:t>Умножение числа 5 и деление  на 5. Пятая часть числа.</w:t>
            </w:r>
          </w:p>
        </w:tc>
        <w:tc>
          <w:tcPr>
            <w:tcW w:w="1214" w:type="dxa"/>
            <w:gridSpan w:val="10"/>
          </w:tcPr>
          <w:p w:rsidR="00C778E5" w:rsidRPr="003F14E1" w:rsidRDefault="00211C73" w:rsidP="006544EA">
            <w:pPr>
              <w:contextualSpacing/>
              <w:jc w:val="both"/>
              <w:rPr>
                <w:color w:val="000000" w:themeColor="text1"/>
              </w:rPr>
            </w:pPr>
            <w:r w:rsidRPr="003F14E1">
              <w:rPr>
                <w:color w:val="000000" w:themeColor="text1"/>
              </w:rPr>
              <w:t>17.12</w:t>
            </w:r>
          </w:p>
        </w:tc>
        <w:tc>
          <w:tcPr>
            <w:tcW w:w="2246" w:type="dxa"/>
            <w:gridSpan w:val="2"/>
          </w:tcPr>
          <w:p w:rsidR="00C778E5" w:rsidRPr="00283FDC" w:rsidRDefault="00B47F2C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</w:t>
            </w:r>
          </w:p>
          <w:p w:rsidR="00C778E5" w:rsidRPr="00283FDC" w:rsidRDefault="00C778E5" w:rsidP="00C778E5"/>
        </w:tc>
        <w:tc>
          <w:tcPr>
            <w:tcW w:w="2224" w:type="dxa"/>
            <w:gridSpan w:val="3"/>
          </w:tcPr>
          <w:p w:rsidR="00C778E5" w:rsidRPr="00283FDC" w:rsidRDefault="00B47F2C">
            <w:pPr>
              <w:spacing w:after="160" w:line="259" w:lineRule="auto"/>
            </w:pPr>
            <w:r w:rsidRPr="00283FDC">
              <w:t>Умение работать в информационной среде</w:t>
            </w:r>
          </w:p>
          <w:p w:rsidR="00C778E5" w:rsidRPr="00283FDC" w:rsidRDefault="00C778E5" w:rsidP="00C778E5"/>
        </w:tc>
        <w:tc>
          <w:tcPr>
            <w:tcW w:w="2615" w:type="dxa"/>
            <w:gridSpan w:val="2"/>
          </w:tcPr>
          <w:p w:rsidR="00C778E5" w:rsidRPr="00283FDC" w:rsidRDefault="00B47F2C">
            <w:pPr>
              <w:spacing w:after="160" w:line="259" w:lineRule="auto"/>
            </w:pPr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  <w:p w:rsidR="00C778E5" w:rsidRPr="00283FDC" w:rsidRDefault="00C778E5">
            <w:pPr>
              <w:spacing w:after="160" w:line="259" w:lineRule="auto"/>
            </w:pPr>
          </w:p>
          <w:p w:rsidR="00C778E5" w:rsidRPr="00283FDC" w:rsidRDefault="00C778E5" w:rsidP="00C778E5"/>
        </w:tc>
        <w:tc>
          <w:tcPr>
            <w:tcW w:w="1561" w:type="dxa"/>
          </w:tcPr>
          <w:p w:rsidR="00C778E5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C778E5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C778E5" w:rsidRPr="00283FDC" w:rsidRDefault="00C778E5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1963"/>
        </w:trPr>
        <w:tc>
          <w:tcPr>
            <w:tcW w:w="673" w:type="dxa"/>
          </w:tcPr>
          <w:p w:rsidR="00B47F2C" w:rsidRPr="00283FDC" w:rsidRDefault="00B47F2C" w:rsidP="00AF4868">
            <w:pPr>
              <w:contextualSpacing/>
              <w:jc w:val="center"/>
            </w:pPr>
            <w:r w:rsidRPr="00283FDC">
              <w:t>58</w:t>
            </w:r>
          </w:p>
          <w:p w:rsidR="00B47F2C" w:rsidRPr="00283FDC" w:rsidRDefault="00B47F2C" w:rsidP="00C778E5">
            <w:pPr>
              <w:contextualSpacing/>
              <w:jc w:val="center"/>
            </w:pP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>Умножение числа 5 и деление  на 5. Пятая часть числа.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F96005" w:rsidP="006544EA">
            <w:pPr>
              <w:contextualSpacing/>
              <w:jc w:val="both"/>
            </w:pPr>
            <w:r>
              <w:t>18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B47F2C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навыками</w:t>
            </w:r>
          </w:p>
          <w:p w:rsidR="00B47F2C" w:rsidRPr="00283FDC" w:rsidRDefault="00B47F2C" w:rsidP="00C778E5"/>
          <w:p w:rsidR="00B47F2C" w:rsidRPr="00283FDC" w:rsidRDefault="00B47F2C" w:rsidP="00B47F2C"/>
        </w:tc>
        <w:tc>
          <w:tcPr>
            <w:tcW w:w="2224" w:type="dxa"/>
            <w:gridSpan w:val="3"/>
          </w:tcPr>
          <w:p w:rsidR="00B47F2C" w:rsidRPr="00283FDC" w:rsidRDefault="00B47F2C">
            <w:pPr>
              <w:spacing w:after="160" w:line="259" w:lineRule="auto"/>
            </w:pPr>
            <w:r w:rsidRPr="00283FDC">
              <w:t>Адекватное оценивание результатов своей деятельности</w:t>
            </w:r>
          </w:p>
          <w:p w:rsidR="00B47F2C" w:rsidRPr="00283FDC" w:rsidRDefault="00B47F2C">
            <w:pPr>
              <w:spacing w:after="160" w:line="259" w:lineRule="auto"/>
            </w:pPr>
          </w:p>
          <w:p w:rsidR="00B47F2C" w:rsidRPr="00283FDC" w:rsidRDefault="00B47F2C" w:rsidP="00B47F2C"/>
        </w:tc>
        <w:tc>
          <w:tcPr>
            <w:tcW w:w="2615" w:type="dxa"/>
            <w:gridSpan w:val="2"/>
          </w:tcPr>
          <w:p w:rsidR="00B47F2C" w:rsidRPr="00283FDC" w:rsidRDefault="00B47F2C" w:rsidP="00B47F2C"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</w:tc>
        <w:tc>
          <w:tcPr>
            <w:tcW w:w="1561" w:type="dxa"/>
          </w:tcPr>
          <w:p w:rsidR="00B47F2C" w:rsidRPr="00283FDC" w:rsidRDefault="009C68A8" w:rsidP="009C68A8">
            <w:r w:rsidRPr="00283FDC">
              <w:t xml:space="preserve">Находить долю числа 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B47F2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2158"/>
        </w:trPr>
        <w:tc>
          <w:tcPr>
            <w:tcW w:w="673" w:type="dxa"/>
          </w:tcPr>
          <w:p w:rsidR="00B47F2C" w:rsidRPr="00283FDC" w:rsidRDefault="00B47F2C" w:rsidP="00C778E5">
            <w:pPr>
              <w:contextualSpacing/>
              <w:jc w:val="center"/>
            </w:pPr>
            <w:r w:rsidRPr="00283FDC">
              <w:t>59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 xml:space="preserve">Умножение числа 5 и деление  на 5. Пятая часть числа. 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F96005" w:rsidP="006544EA">
            <w:pPr>
              <w:contextualSpacing/>
              <w:jc w:val="both"/>
            </w:pPr>
            <w:r>
              <w:t>21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B47F2C" w:rsidP="00B47F2C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навыками</w:t>
            </w:r>
          </w:p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</w:tc>
        <w:tc>
          <w:tcPr>
            <w:tcW w:w="2224" w:type="dxa"/>
            <w:gridSpan w:val="3"/>
          </w:tcPr>
          <w:p w:rsidR="00B47F2C" w:rsidRPr="00283FDC" w:rsidRDefault="00B47F2C" w:rsidP="00B47F2C">
            <w:pPr>
              <w:spacing w:after="160" w:line="259" w:lineRule="auto"/>
            </w:pPr>
            <w:r w:rsidRPr="00283FDC">
              <w:t>Адекватное оценивание результатов своей деятельности</w:t>
            </w:r>
          </w:p>
          <w:p w:rsidR="00B47F2C" w:rsidRPr="00283FDC" w:rsidRDefault="00B47F2C" w:rsidP="00B47F2C"/>
        </w:tc>
        <w:tc>
          <w:tcPr>
            <w:tcW w:w="2615" w:type="dxa"/>
            <w:gridSpan w:val="2"/>
          </w:tcPr>
          <w:p w:rsidR="00B47F2C" w:rsidRPr="00283FDC" w:rsidRDefault="00B47F2C">
            <w:pPr>
              <w:spacing w:after="160" w:line="259" w:lineRule="auto"/>
            </w:pPr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  <w:p w:rsidR="00B47F2C" w:rsidRPr="00283FDC" w:rsidRDefault="00B47F2C">
            <w:pPr>
              <w:spacing w:after="160" w:line="259" w:lineRule="auto"/>
            </w:pPr>
          </w:p>
          <w:p w:rsidR="00B47F2C" w:rsidRPr="00283FDC" w:rsidRDefault="00B47F2C" w:rsidP="00C778E5"/>
        </w:tc>
        <w:tc>
          <w:tcPr>
            <w:tcW w:w="1561" w:type="dxa"/>
          </w:tcPr>
          <w:p w:rsidR="00B47F2C" w:rsidRPr="00283FDC" w:rsidRDefault="009C68A8" w:rsidP="006544EA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277" w:type="dxa"/>
          </w:tcPr>
          <w:p w:rsidR="00B47F2C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B47F2C" w:rsidRPr="00283FDC" w:rsidRDefault="00B47F2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C778E5">
            <w:pPr>
              <w:contextualSpacing/>
              <w:jc w:val="center"/>
            </w:pPr>
            <w:r w:rsidRPr="00283FDC">
              <w:t>60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1A183C" w:rsidP="00D868A4">
            <w:pPr>
              <w:contextualSpacing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Административная к</w:t>
            </w:r>
            <w:r w:rsidR="00D201B4">
              <w:rPr>
                <w:b/>
                <w:i/>
                <w:color w:val="000000"/>
                <w:u w:val="single"/>
              </w:rPr>
              <w:t>онтрольная работа № 4</w:t>
            </w:r>
            <w:r w:rsidR="00C778E5" w:rsidRPr="00283FDC">
              <w:rPr>
                <w:b/>
                <w:i/>
                <w:color w:val="000000"/>
                <w:u w:val="single"/>
              </w:rPr>
              <w:t xml:space="preserve"> по </w:t>
            </w:r>
            <w:r w:rsidR="00C778E5" w:rsidRPr="00283FDC">
              <w:rPr>
                <w:b/>
                <w:i/>
                <w:color w:val="000000"/>
                <w:u w:val="single"/>
              </w:rPr>
              <w:lastRenderedPageBreak/>
              <w:t>теме:</w:t>
            </w:r>
            <w:r w:rsidR="00C778E5" w:rsidRPr="00283FDC">
              <w:rPr>
                <w:b/>
                <w:color w:val="000000"/>
                <w:u w:val="single"/>
              </w:rPr>
              <w:t xml:space="preserve"> </w:t>
            </w:r>
            <w:r w:rsidR="00C778E5" w:rsidRPr="00283FDC">
              <w:rPr>
                <w:b/>
                <w:i/>
                <w:color w:val="000000"/>
              </w:rPr>
              <w:t>«Табличные случаи умножения, деления.</w:t>
            </w:r>
          </w:p>
          <w:p w:rsidR="00C778E5" w:rsidRPr="00283FDC" w:rsidRDefault="00C778E5" w:rsidP="00D868A4">
            <w:pPr>
              <w:contextualSpacing/>
              <w:jc w:val="both"/>
            </w:pPr>
            <w:r w:rsidRPr="00283FDC">
              <w:rPr>
                <w:b/>
                <w:i/>
                <w:color w:val="000000"/>
              </w:rPr>
              <w:t>Периметр».</w:t>
            </w:r>
          </w:p>
        </w:tc>
        <w:tc>
          <w:tcPr>
            <w:tcW w:w="1214" w:type="dxa"/>
            <w:gridSpan w:val="10"/>
          </w:tcPr>
          <w:p w:rsidR="00C778E5" w:rsidRPr="003F14E1" w:rsidRDefault="00211C73" w:rsidP="00D868A4">
            <w:pPr>
              <w:contextualSpacing/>
              <w:jc w:val="both"/>
              <w:rPr>
                <w:b/>
                <w:u w:val="single"/>
              </w:rPr>
            </w:pPr>
            <w:r w:rsidRPr="003F14E1">
              <w:rPr>
                <w:b/>
                <w:u w:val="single"/>
              </w:rPr>
              <w:lastRenderedPageBreak/>
              <w:t>23.12</w:t>
            </w:r>
          </w:p>
        </w:tc>
        <w:tc>
          <w:tcPr>
            <w:tcW w:w="2246" w:type="dxa"/>
            <w:gridSpan w:val="2"/>
          </w:tcPr>
          <w:p w:rsidR="00C778E5" w:rsidRPr="00283FDC" w:rsidRDefault="00B47F2C" w:rsidP="006544EA">
            <w:r w:rsidRPr="00283FDC">
              <w:t xml:space="preserve">Способность преодолевать трудности, доводить начатую </w:t>
            </w:r>
            <w:r w:rsidRPr="00283FDC">
              <w:lastRenderedPageBreak/>
              <w:t>работу до конца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437230">
            <w:pPr>
              <w:spacing w:after="160" w:line="259" w:lineRule="auto"/>
            </w:pPr>
            <w:r w:rsidRPr="00283FDC">
              <w:lastRenderedPageBreak/>
              <w:t xml:space="preserve">Адекватное оценивание результатов своей </w:t>
            </w:r>
            <w:r w:rsidRPr="00283FDC">
              <w:lastRenderedPageBreak/>
              <w:t>деятельности</w:t>
            </w:r>
          </w:p>
          <w:p w:rsidR="00C778E5" w:rsidRPr="00283FDC" w:rsidRDefault="00C778E5" w:rsidP="006544EA"/>
        </w:tc>
        <w:tc>
          <w:tcPr>
            <w:tcW w:w="2615" w:type="dxa"/>
            <w:gridSpan w:val="2"/>
          </w:tcPr>
          <w:p w:rsidR="00C778E5" w:rsidRPr="00283FDC" w:rsidRDefault="00437230" w:rsidP="006544EA">
            <w:r w:rsidRPr="00283FDC">
              <w:lastRenderedPageBreak/>
              <w:t xml:space="preserve">Умение воспроизводить по памяти результаты табличных случаев </w:t>
            </w:r>
            <w:r w:rsidRPr="00283FDC">
              <w:lastRenderedPageBreak/>
              <w:t>умножения</w:t>
            </w:r>
          </w:p>
        </w:tc>
        <w:tc>
          <w:tcPr>
            <w:tcW w:w="1561" w:type="dxa"/>
          </w:tcPr>
          <w:p w:rsidR="00C778E5" w:rsidRPr="00283FDC" w:rsidRDefault="00C778E5" w:rsidP="006544EA">
            <w:pPr>
              <w:jc w:val="center"/>
            </w:pPr>
          </w:p>
        </w:tc>
        <w:tc>
          <w:tcPr>
            <w:tcW w:w="1277" w:type="dxa"/>
          </w:tcPr>
          <w:p w:rsidR="00C778E5" w:rsidRPr="00283FDC" w:rsidRDefault="00C778E5" w:rsidP="006544EA">
            <w:pPr>
              <w:jc w:val="both"/>
            </w:pPr>
          </w:p>
        </w:tc>
        <w:tc>
          <w:tcPr>
            <w:tcW w:w="1136" w:type="dxa"/>
          </w:tcPr>
          <w:p w:rsidR="00C778E5" w:rsidRPr="00283FDC" w:rsidRDefault="00437230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B47F2C" w:rsidRPr="00283FDC" w:rsidRDefault="00B47F2C" w:rsidP="00B47F2C">
            <w:pPr>
              <w:contextualSpacing/>
              <w:jc w:val="center"/>
            </w:pPr>
            <w:r w:rsidRPr="00283FDC">
              <w:lastRenderedPageBreak/>
              <w:t>61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 xml:space="preserve">Анализ контрольной, работа над ошибками. Умножение числа 5 и деление  на 5. Пятая часть числа. 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211C73" w:rsidP="006544EA">
            <w:pPr>
              <w:contextualSpacing/>
              <w:jc w:val="both"/>
            </w:pPr>
            <w:r w:rsidRPr="00283FDC">
              <w:t>24.12</w:t>
            </w:r>
          </w:p>
        </w:tc>
        <w:tc>
          <w:tcPr>
            <w:tcW w:w="2246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437230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Умение читать и записывать числа. </w:t>
            </w:r>
          </w:p>
          <w:p w:rsidR="00B47F2C" w:rsidRPr="00283FDC" w:rsidRDefault="00437230" w:rsidP="00437230">
            <w:r w:rsidRPr="00283FDC">
              <w:rPr>
                <w:lang w:eastAsia="en-US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615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</w:t>
            </w:r>
          </w:p>
        </w:tc>
        <w:tc>
          <w:tcPr>
            <w:tcW w:w="1561" w:type="dxa"/>
          </w:tcPr>
          <w:p w:rsidR="00B47F2C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437230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B47F2C" w:rsidRPr="00283FDC" w:rsidTr="00437230">
        <w:trPr>
          <w:trHeight w:val="1090"/>
        </w:trPr>
        <w:tc>
          <w:tcPr>
            <w:tcW w:w="673" w:type="dxa"/>
          </w:tcPr>
          <w:p w:rsidR="00B47F2C" w:rsidRPr="00283FDC" w:rsidRDefault="00792C43" w:rsidP="00B47F2C">
            <w:pPr>
              <w:contextualSpacing/>
              <w:jc w:val="center"/>
            </w:pPr>
            <w:r w:rsidRPr="00283FDC">
              <w:t>62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>Умножение числа 5 и деление  на 5. Пятая часть числа.</w:t>
            </w:r>
          </w:p>
        </w:tc>
        <w:tc>
          <w:tcPr>
            <w:tcW w:w="1252" w:type="dxa"/>
            <w:gridSpan w:val="11"/>
          </w:tcPr>
          <w:p w:rsidR="00B47F2C" w:rsidRPr="00283FDC" w:rsidRDefault="00F96005" w:rsidP="006544EA">
            <w:pPr>
              <w:contextualSpacing/>
              <w:jc w:val="both"/>
            </w:pPr>
            <w:r>
              <w:t>25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</w:t>
            </w:r>
          </w:p>
        </w:tc>
        <w:tc>
          <w:tcPr>
            <w:tcW w:w="2224" w:type="dxa"/>
            <w:gridSpan w:val="3"/>
          </w:tcPr>
          <w:p w:rsidR="00B47F2C" w:rsidRPr="00283FDC" w:rsidRDefault="00437230" w:rsidP="006544EA">
            <w:r w:rsidRPr="00283FDC">
              <w:rPr>
                <w:lang w:eastAsia="en-US"/>
              </w:rPr>
              <w:t>Принимать и сохранять учебную задачу, исп</w:t>
            </w:r>
            <w:r w:rsidR="003F14E1">
              <w:rPr>
                <w:lang w:eastAsia="en-US"/>
              </w:rPr>
              <w:t xml:space="preserve">ользовать </w:t>
            </w:r>
            <w:proofErr w:type="gramStart"/>
            <w:r w:rsidR="003F14E1">
              <w:rPr>
                <w:lang w:eastAsia="en-US"/>
              </w:rPr>
              <w:t>знаково-символ</w:t>
            </w:r>
            <w:proofErr w:type="gramEnd"/>
            <w:r w:rsidR="003F14E1">
              <w:rPr>
                <w:lang w:eastAsia="en-US"/>
              </w:rPr>
              <w:t xml:space="preserve">. </w:t>
            </w:r>
            <w:r w:rsidRPr="00283FDC">
              <w:rPr>
                <w:lang w:eastAsia="en-US"/>
              </w:rPr>
              <w:t>средства, в том числе модели  для решения задач</w:t>
            </w:r>
          </w:p>
        </w:tc>
        <w:tc>
          <w:tcPr>
            <w:tcW w:w="2615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</w:t>
            </w:r>
          </w:p>
        </w:tc>
        <w:tc>
          <w:tcPr>
            <w:tcW w:w="1561" w:type="dxa"/>
          </w:tcPr>
          <w:p w:rsidR="00B47F2C" w:rsidRPr="00283FDC" w:rsidRDefault="009C68A8" w:rsidP="00437230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437230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437230" w:rsidRPr="00283FDC" w:rsidTr="00437230">
        <w:tc>
          <w:tcPr>
            <w:tcW w:w="673" w:type="dxa"/>
          </w:tcPr>
          <w:p w:rsidR="00437230" w:rsidRPr="00283FDC" w:rsidRDefault="00792C43" w:rsidP="00437230">
            <w:pPr>
              <w:contextualSpacing/>
              <w:jc w:val="center"/>
            </w:pPr>
            <w:r w:rsidRPr="00283FDC">
              <w:t>63</w:t>
            </w:r>
          </w:p>
        </w:tc>
        <w:tc>
          <w:tcPr>
            <w:tcW w:w="1164" w:type="dxa"/>
          </w:tcPr>
          <w:p w:rsidR="00437230" w:rsidRPr="00283FDC" w:rsidRDefault="00437230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437230" w:rsidRPr="00283FDC" w:rsidRDefault="00437230" w:rsidP="006544EA">
            <w:pPr>
              <w:contextualSpacing/>
              <w:jc w:val="both"/>
            </w:pPr>
            <w:r w:rsidRPr="00283FDC">
              <w:t>Умножение числа 6 и деление  на 6. Шестая часть числа</w:t>
            </w:r>
          </w:p>
          <w:p w:rsidR="00437230" w:rsidRPr="00283FDC" w:rsidRDefault="00437230" w:rsidP="006544EA">
            <w:pPr>
              <w:contextualSpacing/>
              <w:jc w:val="both"/>
            </w:pPr>
          </w:p>
        </w:tc>
        <w:tc>
          <w:tcPr>
            <w:tcW w:w="1252" w:type="dxa"/>
            <w:gridSpan w:val="11"/>
          </w:tcPr>
          <w:p w:rsidR="00437230" w:rsidRPr="00283FDC" w:rsidRDefault="00F96005" w:rsidP="006544EA">
            <w:pPr>
              <w:contextualSpacing/>
              <w:jc w:val="both"/>
            </w:pPr>
            <w:r>
              <w:t>28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437230" w:rsidRPr="00283FDC" w:rsidRDefault="00437230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6544EA"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</w:t>
            </w:r>
            <w:r w:rsidR="009E581F" w:rsidRPr="00283FDC">
              <w:t>)</w:t>
            </w:r>
          </w:p>
        </w:tc>
        <w:tc>
          <w:tcPr>
            <w:tcW w:w="2615" w:type="dxa"/>
            <w:gridSpan w:val="2"/>
          </w:tcPr>
          <w:p w:rsidR="00437230" w:rsidRPr="00283FDC" w:rsidRDefault="00437230" w:rsidP="006544EA"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</w:t>
            </w:r>
            <w:r w:rsidR="009E581F" w:rsidRPr="00283FDC">
              <w:t xml:space="preserve"> различных процессов и явлений </w:t>
            </w:r>
          </w:p>
        </w:tc>
        <w:tc>
          <w:tcPr>
            <w:tcW w:w="1561" w:type="dxa"/>
          </w:tcPr>
          <w:p w:rsidR="00437230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437230" w:rsidRPr="00283FDC" w:rsidRDefault="009C68A8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7230" w:rsidRPr="00283FDC" w:rsidRDefault="009E581F" w:rsidP="006544EA">
            <w:pPr>
              <w:jc w:val="both"/>
            </w:pPr>
            <w:r w:rsidRPr="00283FDC">
              <w:t>Урок изучения нового</w:t>
            </w:r>
          </w:p>
        </w:tc>
      </w:tr>
      <w:tr w:rsidR="00437230" w:rsidRPr="00283FDC" w:rsidTr="00437230">
        <w:trPr>
          <w:trHeight w:val="562"/>
        </w:trPr>
        <w:tc>
          <w:tcPr>
            <w:tcW w:w="673" w:type="dxa"/>
          </w:tcPr>
          <w:p w:rsidR="00437230" w:rsidRPr="00283FDC" w:rsidRDefault="00792C43" w:rsidP="00437230">
            <w:pPr>
              <w:contextualSpacing/>
              <w:jc w:val="center"/>
            </w:pPr>
            <w:r w:rsidRPr="00283FDC">
              <w:lastRenderedPageBreak/>
              <w:t>64</w:t>
            </w:r>
          </w:p>
        </w:tc>
        <w:tc>
          <w:tcPr>
            <w:tcW w:w="1164" w:type="dxa"/>
          </w:tcPr>
          <w:p w:rsidR="00437230" w:rsidRPr="00283FDC" w:rsidRDefault="00437230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437230" w:rsidRPr="00283FDC" w:rsidRDefault="00437230" w:rsidP="006544EA">
            <w:pPr>
              <w:contextualSpacing/>
              <w:jc w:val="both"/>
            </w:pPr>
            <w:r w:rsidRPr="00283FDC">
              <w:t xml:space="preserve">Умножение числа 6 и деление  на 6. Шестая часть числа.  </w:t>
            </w:r>
          </w:p>
        </w:tc>
        <w:tc>
          <w:tcPr>
            <w:tcW w:w="1252" w:type="dxa"/>
            <w:gridSpan w:val="11"/>
          </w:tcPr>
          <w:p w:rsidR="00437230" w:rsidRPr="00283FDC" w:rsidRDefault="00211C73" w:rsidP="006544EA">
            <w:pPr>
              <w:contextualSpacing/>
              <w:jc w:val="both"/>
            </w:pPr>
            <w:r w:rsidRPr="00283FDC">
              <w:t>30.12</w:t>
            </w:r>
          </w:p>
        </w:tc>
        <w:tc>
          <w:tcPr>
            <w:tcW w:w="2246" w:type="dxa"/>
            <w:gridSpan w:val="2"/>
          </w:tcPr>
          <w:p w:rsidR="00437230" w:rsidRPr="00283FDC" w:rsidRDefault="009E581F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24" w:type="dxa"/>
            <w:gridSpan w:val="3"/>
          </w:tcPr>
          <w:p w:rsidR="00437230" w:rsidRPr="00283FDC" w:rsidRDefault="009E581F" w:rsidP="006544EA"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</w:t>
            </w:r>
          </w:p>
        </w:tc>
        <w:tc>
          <w:tcPr>
            <w:tcW w:w="2615" w:type="dxa"/>
            <w:gridSpan w:val="2"/>
          </w:tcPr>
          <w:p w:rsidR="00437230" w:rsidRPr="00283FDC" w:rsidRDefault="009E581F" w:rsidP="006544EA"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1561" w:type="dxa"/>
          </w:tcPr>
          <w:p w:rsidR="00437230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437230" w:rsidRPr="00283FDC" w:rsidRDefault="00437230" w:rsidP="006544EA">
            <w:pPr>
              <w:jc w:val="both"/>
            </w:pPr>
          </w:p>
        </w:tc>
        <w:tc>
          <w:tcPr>
            <w:tcW w:w="1136" w:type="dxa"/>
          </w:tcPr>
          <w:p w:rsidR="00437230" w:rsidRPr="00283FDC" w:rsidRDefault="009E581F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</w:tbl>
    <w:p w:rsidR="006544EA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Pr="00283FDC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257"/>
        <w:gridCol w:w="21"/>
        <w:gridCol w:w="1703"/>
        <w:gridCol w:w="236"/>
        <w:gridCol w:w="775"/>
        <w:gridCol w:w="125"/>
        <w:gridCol w:w="21"/>
        <w:gridCol w:w="140"/>
        <w:gridCol w:w="23"/>
        <w:gridCol w:w="2330"/>
        <w:gridCol w:w="49"/>
        <w:gridCol w:w="2062"/>
        <w:gridCol w:w="181"/>
        <w:gridCol w:w="39"/>
        <w:gridCol w:w="2545"/>
        <w:gridCol w:w="1568"/>
        <w:gridCol w:w="1371"/>
        <w:gridCol w:w="46"/>
        <w:gridCol w:w="1134"/>
      </w:tblGrid>
      <w:tr w:rsidR="007A4325" w:rsidRPr="00283FDC" w:rsidTr="007A4325">
        <w:trPr>
          <w:trHeight w:val="308"/>
        </w:trPr>
        <w:tc>
          <w:tcPr>
            <w:tcW w:w="16302" w:type="dxa"/>
            <w:gridSpan w:val="20"/>
          </w:tcPr>
          <w:p w:rsidR="007A4325" w:rsidRPr="00283FDC" w:rsidRDefault="007A4325" w:rsidP="003F14E1">
            <w:pPr>
              <w:spacing w:after="160" w:line="259" w:lineRule="auto"/>
              <w:jc w:val="center"/>
              <w:rPr>
                <w:b/>
              </w:rPr>
            </w:pPr>
            <w:r w:rsidRPr="00283FDC">
              <w:rPr>
                <w:b/>
              </w:rPr>
              <w:t>3 четверть -40 ч</w:t>
            </w:r>
          </w:p>
        </w:tc>
      </w:tr>
      <w:tr w:rsidR="007A4325" w:rsidRPr="00283FDC" w:rsidTr="00B55406">
        <w:trPr>
          <w:trHeight w:val="392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6-4 ч.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283FDC">
              <w:t>Умножение и деление на 6.  Шестая часть числа.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11.01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14" w:type="dxa"/>
            <w:gridSpan w:val="4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устанавливать, с какими учебными задачами учение может успешно справиться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 различных процессов и явлений.</w:t>
            </w:r>
          </w:p>
        </w:tc>
        <w:tc>
          <w:tcPr>
            <w:tcW w:w="1568" w:type="dxa"/>
          </w:tcPr>
          <w:p w:rsidR="007A4325" w:rsidRPr="00283FDC" w:rsidRDefault="006A5166" w:rsidP="007A4325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283FDC">
              <w:t>Умножение и деление на 6.  Шестая часть числа.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6005" w:rsidP="007A4325">
            <w:pPr>
              <w:spacing w:after="200" w:line="276" w:lineRule="auto"/>
            </w:pPr>
            <w:r>
              <w:t>13</w:t>
            </w:r>
            <w:r w:rsidR="007A4325" w:rsidRPr="00283FDC">
              <w:t>.01</w:t>
            </w:r>
          </w:p>
          <w:p w:rsidR="007A4325" w:rsidRPr="00283FDC" w:rsidRDefault="007A4325" w:rsidP="007A4325"/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Умение читать и записывать числа. </w:t>
            </w:r>
          </w:p>
          <w:p w:rsidR="007A4325" w:rsidRPr="00283FDC" w:rsidRDefault="003F14E1" w:rsidP="007A4325">
            <w:r>
              <w:rPr>
                <w:lang w:eastAsia="en-US"/>
              </w:rPr>
              <w:t>Знание алгоритм</w:t>
            </w:r>
            <w:r w:rsidR="007A4325" w:rsidRPr="00283FDC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7A4325" w:rsidRPr="00283FDC">
              <w:rPr>
                <w:lang w:eastAsia="en-US"/>
              </w:rPr>
              <w:t>измерения;  работа с данными (схемами, таблицами).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pPr>
              <w:spacing w:after="200" w:line="276" w:lineRule="auto"/>
              <w:rPr>
                <w:lang w:eastAsia="en-US"/>
              </w:rPr>
            </w:pPr>
            <w:r w:rsidRPr="00283FDC">
              <w:rPr>
                <w:lang w:eastAsia="en-US"/>
              </w:rPr>
              <w:t>Составить таблицу умножения шести и на 6; закрепить табличные случаи умножения и деления на 2, 3, 4, 5.</w:t>
            </w:r>
          </w:p>
        </w:tc>
        <w:tc>
          <w:tcPr>
            <w:tcW w:w="1568" w:type="dxa"/>
          </w:tcPr>
          <w:p w:rsidR="007A4325" w:rsidRPr="00283FDC" w:rsidRDefault="006A5166" w:rsidP="007A4325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680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Табличные случаи умножения и деления на 4, 5, 6».</w:t>
            </w:r>
          </w:p>
        </w:tc>
        <w:tc>
          <w:tcPr>
            <w:tcW w:w="1136" w:type="dxa"/>
            <w:gridSpan w:val="3"/>
          </w:tcPr>
          <w:p w:rsidR="007A4325" w:rsidRPr="00283FDC" w:rsidRDefault="00F96005" w:rsidP="007A4325">
            <w:r>
              <w:t>14</w:t>
            </w:r>
            <w:r w:rsidR="007A4325" w:rsidRPr="00283FDC">
              <w:t>.01</w:t>
            </w:r>
          </w:p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Принятие и сохранение учебной задачи, использо</w:t>
            </w:r>
            <w:r w:rsidR="003F14E1">
              <w:rPr>
                <w:lang w:eastAsia="en-US"/>
              </w:rPr>
              <w:t xml:space="preserve">вание </w:t>
            </w:r>
            <w:proofErr w:type="spellStart"/>
            <w:r w:rsidR="003F14E1">
              <w:rPr>
                <w:lang w:eastAsia="en-US"/>
              </w:rPr>
              <w:t>знаково-символич</w:t>
            </w:r>
            <w:proofErr w:type="spellEnd"/>
            <w:r w:rsidR="003F14E1">
              <w:rPr>
                <w:lang w:eastAsia="en-US"/>
              </w:rPr>
              <w:t xml:space="preserve">. </w:t>
            </w:r>
            <w:r w:rsidRPr="00283FDC">
              <w:rPr>
                <w:lang w:eastAsia="en-US"/>
              </w:rPr>
              <w:t xml:space="preserve">средства, в том числе модели для решения задач; </w:t>
            </w:r>
          </w:p>
          <w:p w:rsidR="007A4325" w:rsidRPr="00283FDC" w:rsidRDefault="007A4325" w:rsidP="007A4325">
            <w:r w:rsidRPr="00283FDC">
              <w:rPr>
                <w:lang w:eastAsia="en-US"/>
              </w:rPr>
              <w:t>планиров</w:t>
            </w:r>
            <w:r w:rsidR="003F14E1">
              <w:rPr>
                <w:lang w:eastAsia="en-US"/>
              </w:rPr>
              <w:t xml:space="preserve">ать своё действие в </w:t>
            </w:r>
            <w:proofErr w:type="spellStart"/>
            <w:r w:rsidR="003F14E1">
              <w:rPr>
                <w:lang w:eastAsia="en-US"/>
              </w:rPr>
              <w:t>соответс</w:t>
            </w:r>
            <w:proofErr w:type="spellEnd"/>
            <w:r w:rsidRPr="00283FDC">
              <w:rPr>
                <w:lang w:eastAsia="en-US"/>
              </w:rPr>
              <w:t xml:space="preserve"> с </w:t>
            </w:r>
            <w:proofErr w:type="spellStart"/>
            <w:r w:rsidR="00B55406">
              <w:rPr>
                <w:lang w:eastAsia="en-US"/>
              </w:rPr>
              <w:t>поставл</w:t>
            </w:r>
            <w:proofErr w:type="spellEnd"/>
            <w:r w:rsidR="00B55406">
              <w:rPr>
                <w:lang w:eastAsia="en-US"/>
              </w:rPr>
              <w:t xml:space="preserve">. </w:t>
            </w:r>
            <w:r w:rsidRPr="00283FDC">
              <w:rPr>
                <w:lang w:eastAsia="en-US"/>
              </w:rPr>
              <w:t>задачей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6.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55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4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Табличные случаи умножения и деления на 4, 5, 6».</w:t>
            </w:r>
          </w:p>
        </w:tc>
        <w:tc>
          <w:tcPr>
            <w:tcW w:w="1136" w:type="dxa"/>
            <w:gridSpan w:val="3"/>
          </w:tcPr>
          <w:p w:rsidR="007A4325" w:rsidRPr="00283FDC" w:rsidRDefault="00F96005" w:rsidP="007A4325">
            <w:r>
              <w:t>15</w:t>
            </w:r>
            <w:r w:rsidR="007A4325" w:rsidRPr="00283FDC">
              <w:t>.01</w:t>
            </w:r>
          </w:p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Принятие и сохранение учеб. задачи, использование </w:t>
            </w:r>
            <w:proofErr w:type="spellStart"/>
            <w:r w:rsidRPr="00283FDC">
              <w:rPr>
                <w:lang w:eastAsia="en-US"/>
              </w:rPr>
              <w:t>знаково-символич</w:t>
            </w:r>
            <w:proofErr w:type="gramStart"/>
            <w:r w:rsidRPr="00283FDC">
              <w:rPr>
                <w:lang w:eastAsia="en-US"/>
              </w:rPr>
              <w:t>.с</w:t>
            </w:r>
            <w:proofErr w:type="gramEnd"/>
            <w:r w:rsidRPr="00283FDC">
              <w:rPr>
                <w:lang w:eastAsia="en-US"/>
              </w:rPr>
              <w:t>редств</w:t>
            </w:r>
            <w:proofErr w:type="spellEnd"/>
            <w:r w:rsidRPr="00283FDC">
              <w:rPr>
                <w:lang w:eastAsia="en-US"/>
              </w:rPr>
              <w:t xml:space="preserve">, </w:t>
            </w:r>
          </w:p>
          <w:p w:rsidR="007A4325" w:rsidRPr="00283FDC" w:rsidRDefault="007A4325" w:rsidP="007A4325">
            <w:r w:rsidRPr="00283FDC">
              <w:rPr>
                <w:lang w:eastAsia="en-US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1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Площадь фигуры-4 ч.</w:t>
            </w:r>
          </w:p>
          <w:p w:rsidR="007A4325" w:rsidRPr="00283FDC" w:rsidRDefault="007A4325" w:rsidP="007A4325">
            <w:r w:rsidRPr="00283FDC">
              <w:t xml:space="preserve">.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Площадь  фигуры. Наблюдение.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18.01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63" w:type="dxa"/>
            <w:gridSpan w:val="5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высказывать собственные суждения и давать им обоснование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45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умениями распознавать и изображать простейшие геометрические фигуры. Умение различать периметр и площадь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6A5166" w:rsidP="006A5166">
            <w:r w:rsidRPr="00283FDC">
              <w:t>Изображать простейшие фигуры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</w:tc>
      </w:tr>
      <w:tr w:rsidR="007A4325" w:rsidRPr="00283FDC" w:rsidTr="00D226F2">
        <w:trPr>
          <w:trHeight w:val="2048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Площадь и периметр фигуры.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6005" w:rsidP="007A4325">
            <w:pPr>
              <w:spacing w:after="200" w:line="276" w:lineRule="auto"/>
            </w:pPr>
            <w:r>
              <w:t>20</w:t>
            </w:r>
            <w:r w:rsidR="007A4325" w:rsidRPr="00283FDC">
              <w:t>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доводить начатую работу до её завершения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Готовность слушать собеседника, вести диалог</w:t>
            </w: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применять полученные математические знания для решения учебно-практических задач. Овладение основами математической речи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Распознавать простейшие фигуры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исследование</w:t>
            </w: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893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AE6779">
            <w:pPr>
              <w:contextualSpacing/>
            </w:pPr>
            <w:r w:rsidRPr="00283FDC">
              <w:lastRenderedPageBreak/>
              <w:t>7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Площадь фигуры.  Решение задач.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6005" w:rsidP="007A4325">
            <w:r>
              <w:t>21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преодолевать трудности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Овладение основами пространственного воображения. Умение анализировать и интерпретировать данные. Умение работать в информационном поле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площадь фигуры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3F14E1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366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Единицы  площади.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F96005" w:rsidP="007A4325">
            <w:r>
              <w:t>22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устанавливать связи между площадью прямоугольника и длинами его сторон. Умение использовать полученные математические знания для описания и объяснения различных процессов и явлений</w:t>
            </w:r>
          </w:p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Находить площадь фигуры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rPr>
          <w:trHeight w:val="212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D201B4" w:rsidP="007A4325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i/>
                <w:u w:val="single"/>
              </w:rPr>
              <w:t>Контрольная работа № 5</w:t>
            </w:r>
            <w:r w:rsidR="007A4325" w:rsidRPr="00283FDC">
              <w:rPr>
                <w:b/>
                <w:i/>
                <w:u w:val="single"/>
              </w:rPr>
              <w:t xml:space="preserve">  по </w:t>
            </w:r>
            <w:r w:rsidR="007A4325" w:rsidRPr="00283FDC">
              <w:rPr>
                <w:b/>
                <w:i/>
                <w:spacing w:val="-8"/>
                <w:u w:val="single"/>
              </w:rPr>
              <w:t>теме:</w:t>
            </w:r>
            <w:r w:rsidR="00AE6779">
              <w:rPr>
                <w:b/>
                <w:i/>
                <w:spacing w:val="-8"/>
                <w:u w:val="single"/>
              </w:rPr>
              <w:t xml:space="preserve"> </w:t>
            </w:r>
            <w:r w:rsidR="007A4325" w:rsidRPr="00AE6779">
              <w:rPr>
                <w:b/>
                <w:i/>
                <w:spacing w:val="-8"/>
              </w:rPr>
              <w:t>«Табличное умножение  и деление на 4, 5, 6».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B55406" w:rsidRDefault="00B55406" w:rsidP="007A4325">
            <w:pPr>
              <w:rPr>
                <w:b/>
              </w:rPr>
            </w:pPr>
            <w:r w:rsidRPr="00B55406">
              <w:rPr>
                <w:b/>
              </w:rPr>
              <w:t>28</w:t>
            </w:r>
            <w:r w:rsidR="007A4325" w:rsidRPr="00B55406">
              <w:rPr>
                <w:b/>
              </w:rPr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231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proofErr w:type="spellStart"/>
            <w:r w:rsidRPr="00283FDC">
              <w:rPr>
                <w:b/>
                <w:i/>
                <w:u w:val="single"/>
              </w:rPr>
              <w:t>Умнож</w:t>
            </w:r>
            <w:proofErr w:type="spellEnd"/>
          </w:p>
          <w:p w:rsidR="007A4325" w:rsidRPr="00283FDC" w:rsidRDefault="007A4325" w:rsidP="007A4325">
            <w:proofErr w:type="spellStart"/>
            <w:r w:rsidRPr="00283FDC">
              <w:rPr>
                <w:b/>
                <w:i/>
                <w:u w:val="single"/>
              </w:rPr>
              <w:t>ение</w:t>
            </w:r>
            <w:proofErr w:type="spellEnd"/>
            <w:r w:rsidRPr="00283FDC">
              <w:rPr>
                <w:b/>
                <w:i/>
                <w:u w:val="single"/>
              </w:rPr>
              <w:t xml:space="preserve"> и деление на 7-5</w:t>
            </w:r>
            <w:r w:rsidRPr="00283FDC"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Умножение и деление на 7.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25.01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</w:t>
            </w:r>
            <w:proofErr w:type="gramStart"/>
            <w:r w:rsidRPr="00283FDC">
              <w:rPr>
                <w:lang w:eastAsia="en-US"/>
              </w:rPr>
              <w:t>.</w:t>
            </w:r>
            <w:proofErr w:type="gramEnd"/>
            <w:r w:rsidRPr="00283FDC">
              <w:rPr>
                <w:lang w:eastAsia="en-US"/>
              </w:rPr>
              <w:t xml:space="preserve"> </w:t>
            </w:r>
            <w:proofErr w:type="gramStart"/>
            <w:r w:rsidRPr="00283FDC">
              <w:rPr>
                <w:lang w:eastAsia="en-US"/>
              </w:rPr>
              <w:t>о</w:t>
            </w:r>
            <w:proofErr w:type="gramEnd"/>
            <w:r w:rsidRPr="00283FDC">
              <w:rPr>
                <w:lang w:eastAsia="en-US"/>
              </w:rPr>
              <w:t>тношения к школе.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Знание алгоритма измерения;  работа с данными (схемами, таблицами).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Составить таблицу умножения семи и на 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445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11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Седьмая часть числа. Арифметический диктант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B55406" w:rsidP="007A4325">
            <w:r>
              <w:t>27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73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12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.Нахождение седьмой части числа действием делением.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F90508" w:rsidP="007A4325">
            <w:pPr>
              <w:tabs>
                <w:tab w:val="left" w:pos="6340"/>
              </w:tabs>
            </w:pPr>
            <w:r>
              <w:t>29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Принятие и сохранение учебной задачи, использование знаково-символические средства, в том числе модели для решения задач;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Закрепить  табличные случаи умножения и деления на 2, 3, 4, 5,6, 7; уметь работать с математическими графами.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Схемы  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248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13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Использование таблицы умножения на 7 для нахождения результатов деления чисел на 7.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1.02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20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14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Нахождение числа по его седьмой доле.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F90508" w:rsidP="007A4325">
            <w:pPr>
              <w:tabs>
                <w:tab w:val="left" w:pos="6340"/>
              </w:tabs>
            </w:pPr>
            <w:r>
              <w:t>3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Ведение диалога, взаимный контроль, формулировка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Познакомить с понятием  «</w:t>
            </w:r>
            <w:r w:rsidR="007A6138" w:rsidRPr="00283FDC">
              <w:rPr>
                <w:lang w:eastAsia="en-US"/>
              </w:rPr>
              <w:t xml:space="preserve">седьмая часть  числа»;  </w:t>
            </w:r>
            <w:proofErr w:type="spellStart"/>
            <w:r w:rsidR="007A6138" w:rsidRPr="00283FDC">
              <w:rPr>
                <w:lang w:eastAsia="en-US"/>
              </w:rPr>
              <w:t>нау</w:t>
            </w:r>
            <w:proofErr w:type="gramStart"/>
            <w:r w:rsidR="007A6138" w:rsidRPr="00283FDC">
              <w:rPr>
                <w:lang w:eastAsia="en-US"/>
              </w:rPr>
              <w:t>.н</w:t>
            </w:r>
            <w:proofErr w:type="gramEnd"/>
            <w:r w:rsidR="007A6138" w:rsidRPr="00283FDC">
              <w:rPr>
                <w:lang w:eastAsia="en-US"/>
              </w:rPr>
              <w:t>аходить</w:t>
            </w:r>
            <w:proofErr w:type="spellEnd"/>
            <w:r w:rsidR="007A6138" w:rsidRPr="00283FDC">
              <w:rPr>
                <w:lang w:eastAsia="en-US"/>
              </w:rPr>
              <w:t xml:space="preserve"> седьмую часть </w:t>
            </w:r>
            <w:proofErr w:type="spellStart"/>
            <w:r w:rsidR="007A6138" w:rsidRPr="00283FDC">
              <w:rPr>
                <w:lang w:eastAsia="en-US"/>
              </w:rPr>
              <w:t>чис.дей</w:t>
            </w:r>
            <w:proofErr w:type="spellEnd"/>
            <w:r w:rsidR="007A6138" w:rsidRPr="00283FDC">
              <w:rPr>
                <w:lang w:eastAsia="en-US"/>
              </w:rPr>
              <w:t xml:space="preserve"> </w:t>
            </w:r>
            <w:r w:rsidRPr="00283FDC">
              <w:rPr>
                <w:lang w:eastAsia="en-US"/>
              </w:rPr>
              <w:t>деление.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число по его доле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224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8-5ч.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 xml:space="preserve">Умножение и деление на 8.  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7A4325" w:rsidRPr="00283FDC" w:rsidRDefault="00F90508" w:rsidP="007A4325">
            <w:pPr>
              <w:tabs>
                <w:tab w:val="left" w:pos="6340"/>
              </w:tabs>
            </w:pPr>
            <w:r>
              <w:t>4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  <w:p w:rsidR="007A4325" w:rsidRPr="00283FDC" w:rsidRDefault="007A6138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22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16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Восьмая часть числа. Арифметический диктант.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F90508" w:rsidP="007A4325">
            <w:pPr>
              <w:tabs>
                <w:tab w:val="left" w:pos="6340"/>
              </w:tabs>
            </w:pPr>
            <w:r>
              <w:t>5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45" w:type="dxa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Познакомить с понятием  «восьмая часть  числа»;  научить находить восьмую часть числа действием деление.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149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17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Нахождение восьмой части числа действием делением.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8.02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сопоставление, обобщение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1327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  <w:r w:rsidRPr="00283FDC">
              <w:t>18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Использование таблицы  умножения на 8 для нахождения результатов деления чисел на 8.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7A4325" w:rsidRPr="00283FDC" w:rsidRDefault="00F90508" w:rsidP="007A4325">
            <w:pPr>
              <w:spacing w:after="200" w:line="276" w:lineRule="auto"/>
            </w:pPr>
            <w:r>
              <w:t>10</w:t>
            </w:r>
            <w:r w:rsidR="007A4325" w:rsidRPr="00283FDC">
              <w:t>.02</w:t>
            </w:r>
          </w:p>
          <w:p w:rsidR="007A4325" w:rsidRPr="00283FDC" w:rsidRDefault="007A4325" w:rsidP="007A4325"/>
        </w:tc>
        <w:tc>
          <w:tcPr>
            <w:tcW w:w="2563" w:type="dxa"/>
            <w:gridSpan w:val="5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  <w:p w:rsidR="007A4325" w:rsidRPr="00283FDC" w:rsidRDefault="007A4325" w:rsidP="007A4325"/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6138" w:rsidRPr="00283FDC" w:rsidRDefault="007A6138" w:rsidP="00AE6779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Урок-практикум</w:t>
            </w:r>
          </w:p>
        </w:tc>
      </w:tr>
      <w:tr w:rsidR="007A4325" w:rsidRPr="00283FDC" w:rsidTr="00D226F2">
        <w:trPr>
          <w:trHeight w:val="224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19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числа по его восьмой доле.</w:t>
            </w:r>
          </w:p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11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8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20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9-5 ч.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Умножение и деление на 9.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12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</w:tcPr>
          <w:p w:rsidR="007A6138" w:rsidRPr="00283FDC" w:rsidRDefault="007A6138" w:rsidP="007A6138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21</w:t>
            </w:r>
          </w:p>
        </w:tc>
        <w:tc>
          <w:tcPr>
            <w:tcW w:w="1257" w:type="dxa"/>
          </w:tcPr>
          <w:p w:rsidR="007A4325" w:rsidRPr="00283FDC" w:rsidRDefault="007A4325" w:rsidP="007A4325"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Девятая часть числа. Арифметический диктант.</w:t>
            </w:r>
          </w:p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15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задач;</w:t>
            </w: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6, 7, 8.</w:t>
            </w:r>
          </w:p>
        </w:tc>
        <w:tc>
          <w:tcPr>
            <w:tcW w:w="1568" w:type="dxa"/>
          </w:tcPr>
          <w:p w:rsidR="007A6138" w:rsidRPr="00283FDC" w:rsidRDefault="007A6138" w:rsidP="007A6138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063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22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девятой части числа действием делением.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17</w:t>
            </w:r>
            <w:r w:rsidR="007A4325" w:rsidRPr="00283FDC">
              <w:t>.02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Осознание ответственности за человека, коллектив,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ведение диалога, взаимный контроль, формулировка.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Познакомить с понятием  «девятая часть  числа»;  научить находить девятую часть числа действием деление.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30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23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Использование таблицы  умножения на 9 для нахождения результатов деления чисел на 9.</w:t>
            </w:r>
          </w:p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18</w:t>
            </w:r>
            <w:r w:rsidR="007A4325" w:rsidRPr="00283FDC">
              <w:t>.02</w:t>
            </w:r>
          </w:p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Осознание ответственности за человека, коллектив, принятие образа «хорошего ученика».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9.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11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24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числа по его девятой доле.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19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9.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3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7A4325" w:rsidRPr="00283FDC" w:rsidRDefault="00D201B4" w:rsidP="007A4325">
            <w:r>
              <w:rPr>
                <w:b/>
                <w:i/>
                <w:u w:val="single"/>
              </w:rPr>
              <w:t>Контрольная работа № 6</w:t>
            </w:r>
            <w:r w:rsidR="007A4325" w:rsidRPr="00283FDC">
              <w:rPr>
                <w:b/>
                <w:i/>
                <w:u w:val="single"/>
              </w:rPr>
              <w:t xml:space="preserve">  по теме:</w:t>
            </w:r>
            <w:r w:rsidR="007A4325" w:rsidRPr="00283FDC">
              <w:t xml:space="preserve"> «Табличные случаи умножения и деления на 7, 8, 9».</w:t>
            </w:r>
          </w:p>
        </w:tc>
        <w:tc>
          <w:tcPr>
            <w:tcW w:w="1136" w:type="dxa"/>
            <w:gridSpan w:val="3"/>
          </w:tcPr>
          <w:p w:rsidR="007A4325" w:rsidRPr="00F90508" w:rsidRDefault="007A4325" w:rsidP="007A4325">
            <w:pPr>
              <w:rPr>
                <w:b/>
                <w:u w:val="single"/>
              </w:rPr>
            </w:pPr>
            <w:r w:rsidRPr="00F90508">
              <w:rPr>
                <w:b/>
                <w:u w:val="single"/>
              </w:rPr>
              <w:t>24.02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Способность преодолевать трудности, доводить начатую работу до конца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Понимание и принятие учебной задачи, поиск и нахождение способов её решения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самостоятельно разбирать задание и выполнять его, соблюдать орфографический режим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267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26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r w:rsidRPr="00283FDC">
              <w:rPr>
                <w:b/>
                <w:i/>
                <w:u w:val="single"/>
              </w:rPr>
              <w:t>Во сколько раз больше или меньше</w:t>
            </w:r>
            <w:r w:rsidRPr="00283FDC">
              <w:t>?-</w:t>
            </w:r>
            <w:r w:rsidRPr="00283FDC">
              <w:rPr>
                <w:b/>
              </w:rPr>
              <w:t>6 ч.</w:t>
            </w:r>
          </w:p>
          <w:p w:rsidR="007A4325" w:rsidRPr="00283FDC" w:rsidRDefault="007A4325" w:rsidP="007A4325">
            <w:pPr>
              <w:rPr>
                <w:color w:val="0070C0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Во сколько раз больше?</w:t>
            </w:r>
          </w:p>
          <w:p w:rsidR="007A4325" w:rsidRPr="00283FDC" w:rsidRDefault="007A4325" w:rsidP="007A4325">
            <w:pPr>
              <w:rPr>
                <w:i/>
                <w:spacing w:val="-6"/>
                <w:u w:val="single"/>
              </w:rPr>
            </w:pPr>
          </w:p>
          <w:p w:rsidR="007A4325" w:rsidRPr="00283FDC" w:rsidRDefault="007A4325" w:rsidP="007A4325">
            <w:pPr>
              <w:rPr>
                <w:i/>
                <w:spacing w:val="-6"/>
                <w:u w:val="single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22.02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Называть число больше данного в несколько раз. Сравнивать два числа, характер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р</w:t>
            </w:r>
            <w:proofErr w:type="gramEnd"/>
            <w:r w:rsidRPr="00283FDC">
              <w:t>езультат сравнения словами «больше в»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</w:tc>
        <w:tc>
          <w:tcPr>
            <w:tcW w:w="1568" w:type="dxa"/>
          </w:tcPr>
          <w:p w:rsidR="007A4325" w:rsidRPr="00283FDC" w:rsidRDefault="007A6138" w:rsidP="007A6138"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ind w:right="-108"/>
              <w:jc w:val="both"/>
            </w:pPr>
          </w:p>
        </w:tc>
      </w:tr>
      <w:tr w:rsidR="007A4325" w:rsidRPr="00283FDC" w:rsidTr="00D226F2">
        <w:trPr>
          <w:trHeight w:val="21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27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Во сколько раз меньше? 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r w:rsidRPr="00283FDC">
              <w:t>25.02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Называть число меньше данного в несколько раз. Сравнивать два числа, характер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р</w:t>
            </w:r>
            <w:proofErr w:type="gramEnd"/>
            <w:r w:rsidRPr="00283FDC">
              <w:t xml:space="preserve">езультат сравнения словами </w:t>
            </w:r>
          </w:p>
          <w:p w:rsidR="007A4325" w:rsidRPr="00283FDC" w:rsidRDefault="007A4325" w:rsidP="007A4325">
            <w:r w:rsidRPr="00283FDC">
              <w:t>«меньше в»</w:t>
            </w:r>
          </w:p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ind w:right="-108"/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28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Во сколько раз больше? Во сколько раз меньше? 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r w:rsidRPr="00283FDC">
              <w:t>26.02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t>Владение коммун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у</w:t>
            </w:r>
            <w:proofErr w:type="gramEnd"/>
            <w:r w:rsidRPr="00283FDC">
              <w:t>мениями с целью 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Называть число меньше  (меньше) данного в несколько раз. Сравнивать два числа, характер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р</w:t>
            </w:r>
            <w:proofErr w:type="gramEnd"/>
            <w:r w:rsidRPr="00283FDC">
              <w:t xml:space="preserve">езультат сравнения словами </w:t>
            </w:r>
          </w:p>
          <w:p w:rsidR="007A4325" w:rsidRPr="00283FDC" w:rsidRDefault="007A4325" w:rsidP="007A4325">
            <w:r w:rsidRPr="00283FDC">
              <w:t>«меньше в», «больше в»</w:t>
            </w:r>
          </w:p>
        </w:tc>
        <w:tc>
          <w:tcPr>
            <w:tcW w:w="1568" w:type="dxa"/>
          </w:tcPr>
          <w:p w:rsidR="007A4325" w:rsidRPr="00283FDC" w:rsidRDefault="007A6138" w:rsidP="007A4325"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исследование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29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Во сколько раз больше? Во сколько раз меньше?</w:t>
            </w:r>
          </w:p>
        </w:tc>
        <w:tc>
          <w:tcPr>
            <w:tcW w:w="1136" w:type="dxa"/>
            <w:gridSpan w:val="3"/>
          </w:tcPr>
          <w:p w:rsidR="007A4325" w:rsidRPr="00283FDC" w:rsidRDefault="007A4325" w:rsidP="007A4325">
            <w:r w:rsidRPr="00283FDC">
              <w:t>29.02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 (обобщение)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Сравнивать два числа, характер</w:t>
            </w:r>
            <w:proofErr w:type="gramStart"/>
            <w:r w:rsidRPr="00283FDC">
              <w:t>.</w:t>
            </w:r>
            <w:proofErr w:type="gramEnd"/>
            <w:r w:rsidRPr="00283FDC">
              <w:t xml:space="preserve"> </w:t>
            </w:r>
            <w:proofErr w:type="gramStart"/>
            <w:r w:rsidRPr="00283FDC">
              <w:t>р</w:t>
            </w:r>
            <w:proofErr w:type="gramEnd"/>
            <w:r w:rsidRPr="00283FDC">
              <w:t xml:space="preserve">езультат сравнения словами </w:t>
            </w:r>
          </w:p>
          <w:p w:rsidR="007A4325" w:rsidRPr="00283FDC" w:rsidRDefault="007A4325" w:rsidP="007A4325">
            <w:r w:rsidRPr="00283FDC">
              <w:t>«меньше в», «больше в». Умение 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57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30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contextualSpacing/>
            </w:pPr>
            <w:r w:rsidRPr="00283FDC">
              <w:t>Сравнение чисел с помощью действия деления. Правило сравнения.</w:t>
            </w:r>
          </w:p>
        </w:tc>
        <w:tc>
          <w:tcPr>
            <w:tcW w:w="1136" w:type="dxa"/>
            <w:gridSpan w:val="3"/>
          </w:tcPr>
          <w:p w:rsidR="007A4325" w:rsidRPr="00283FDC" w:rsidRDefault="00F90508" w:rsidP="007A4325">
            <w:pPr>
              <w:contextualSpacing/>
            </w:pPr>
            <w:r>
              <w:t>2</w:t>
            </w:r>
            <w:r w:rsidR="007A4325" w:rsidRPr="00283FDC">
              <w:t>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contextualSpacing/>
              <w:rPr>
                <w:lang w:eastAsia="en-US"/>
              </w:rPr>
            </w:pPr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contextualSpacing/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задач;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Уметь выполнять кратное сравнение чисел.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Применять правило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693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Взаимосвязь между отношениями «больше в…» и «меньше в …»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A4325" w:rsidRPr="00283FDC" w:rsidRDefault="00F90508" w:rsidP="007A4325">
            <w:pPr>
              <w:contextualSpacing/>
            </w:pPr>
            <w:r>
              <w:t>3</w:t>
            </w:r>
            <w:r w:rsidR="007A4325" w:rsidRPr="00283FDC">
              <w:t>.03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rPr>
                <w:lang w:eastAsia="en-US"/>
              </w:rPr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задач.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Уметь выполнять кратное сравнение чисел.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7A6138" w:rsidP="007A4325">
            <w:r w:rsidRPr="00283FDC">
              <w:t>Использовать приёмы сравнения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45E0" w:rsidRPr="00283FDC" w:rsidTr="00D226F2">
        <w:trPr>
          <w:trHeight w:val="3398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9645E0" w:rsidRPr="00283FDC" w:rsidRDefault="009645E0" w:rsidP="007A4325">
            <w:pPr>
              <w:contextualSpacing/>
              <w:jc w:val="center"/>
            </w:pPr>
          </w:p>
          <w:p w:rsidR="009645E0" w:rsidRPr="00283FDC" w:rsidRDefault="009645E0" w:rsidP="007A4325">
            <w:pPr>
              <w:contextualSpacing/>
            </w:pPr>
            <w:r w:rsidRPr="00283FDC">
              <w:t>32</w:t>
            </w: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</w:tc>
        <w:tc>
          <w:tcPr>
            <w:tcW w:w="1257" w:type="dxa"/>
            <w:vMerge w:val="restart"/>
            <w:tcBorders>
              <w:bottom w:val="single" w:sz="4" w:space="0" w:color="auto"/>
            </w:tcBorders>
          </w:tcPr>
          <w:p w:rsidR="009645E0" w:rsidRPr="00283FDC" w:rsidRDefault="009645E0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Решение задач на увеличен</w:t>
            </w:r>
          </w:p>
          <w:p w:rsidR="009645E0" w:rsidRPr="00283FDC" w:rsidRDefault="009645E0" w:rsidP="007A4325">
            <w:pPr>
              <w:rPr>
                <w:b/>
                <w:i/>
                <w:u w:val="single"/>
              </w:rPr>
            </w:pPr>
            <w:proofErr w:type="spellStart"/>
            <w:r w:rsidRPr="00283FDC">
              <w:rPr>
                <w:b/>
                <w:i/>
                <w:u w:val="single"/>
              </w:rPr>
              <w:t>ие</w:t>
            </w:r>
            <w:proofErr w:type="spellEnd"/>
            <w:r w:rsidRPr="00283FDC">
              <w:rPr>
                <w:b/>
                <w:i/>
                <w:u w:val="single"/>
              </w:rPr>
              <w:t xml:space="preserve"> и уменьшение чисел в несколько раз-8 ч</w:t>
            </w:r>
            <w:r w:rsidRPr="00283FDC">
              <w:t>.</w:t>
            </w:r>
          </w:p>
        </w:tc>
        <w:tc>
          <w:tcPr>
            <w:tcW w:w="1724" w:type="dxa"/>
            <w:gridSpan w:val="2"/>
            <w:vMerge w:val="restart"/>
          </w:tcPr>
          <w:p w:rsidR="009645E0" w:rsidRPr="00283FDC" w:rsidRDefault="009645E0" w:rsidP="007A4325">
            <w:pPr>
              <w:contextualSpacing/>
            </w:pPr>
            <w:r w:rsidRPr="00283FDC">
              <w:t>Решение за</w:t>
            </w:r>
            <w:r w:rsidR="006F0C8D">
              <w:t xml:space="preserve">дач на увеличение в несколько </w:t>
            </w:r>
          </w:p>
          <w:p w:rsidR="009645E0" w:rsidRPr="00283FDC" w:rsidRDefault="009645E0" w:rsidP="007A4325">
            <w:pPr>
              <w:contextualSpacing/>
            </w:pPr>
            <w:r w:rsidRPr="00283FDC">
              <w:t>раз. Наблюдение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:rsidR="009645E0" w:rsidRPr="00283FDC" w:rsidRDefault="00F90508" w:rsidP="007A4325">
            <w:pPr>
              <w:contextualSpacing/>
            </w:pPr>
            <w:r>
              <w:t>4</w:t>
            </w:r>
            <w:r w:rsidR="009645E0" w:rsidRPr="00283FDC">
              <w:t>.03</w:t>
            </w:r>
          </w:p>
        </w:tc>
        <w:tc>
          <w:tcPr>
            <w:tcW w:w="2563" w:type="dxa"/>
            <w:gridSpan w:val="5"/>
            <w:tcBorders>
              <w:bottom w:val="nil"/>
            </w:tcBorders>
          </w:tcPr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 xml:space="preserve">Владение коммуникативными умениями с целью </w:t>
            </w:r>
          </w:p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>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  <w:vMerge w:val="restart"/>
          </w:tcPr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 xml:space="preserve">Активное использование математической </w:t>
            </w:r>
          </w:p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>речи для решения разнообразных коммуникативных задач</w:t>
            </w:r>
          </w:p>
        </w:tc>
        <w:tc>
          <w:tcPr>
            <w:tcW w:w="2545" w:type="dxa"/>
            <w:vMerge w:val="restart"/>
          </w:tcPr>
          <w:p w:rsidR="009645E0" w:rsidRPr="00283FDC" w:rsidRDefault="009645E0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Кратное сравнение чисел. Практические приёмы сравнения </w:t>
            </w:r>
          </w:p>
          <w:p w:rsidR="009645E0" w:rsidRPr="00283FDC" w:rsidRDefault="009645E0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чисел. Умение решать задачи на увеличение в несколько раз</w:t>
            </w:r>
          </w:p>
        </w:tc>
        <w:tc>
          <w:tcPr>
            <w:tcW w:w="1568" w:type="dxa"/>
            <w:vMerge w:val="restart"/>
          </w:tcPr>
          <w:p w:rsidR="009645E0" w:rsidRPr="00283FDC" w:rsidRDefault="009645E0" w:rsidP="007A4325">
            <w:r w:rsidRPr="00283FDC">
              <w:t>Решать задачи на увеличение числа</w:t>
            </w:r>
          </w:p>
          <w:p w:rsidR="009645E0" w:rsidRPr="00283FDC" w:rsidRDefault="009645E0" w:rsidP="007A4325"/>
          <w:p w:rsidR="009645E0" w:rsidRPr="00283FDC" w:rsidRDefault="009645E0" w:rsidP="007A4325"/>
          <w:p w:rsidR="009645E0" w:rsidRPr="00283FDC" w:rsidRDefault="009645E0" w:rsidP="007A4325"/>
        </w:tc>
        <w:tc>
          <w:tcPr>
            <w:tcW w:w="1371" w:type="dxa"/>
            <w:vMerge w:val="restart"/>
          </w:tcPr>
          <w:p w:rsidR="009645E0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  <w:p w:rsidR="009645E0" w:rsidRPr="00283FDC" w:rsidRDefault="009645E0" w:rsidP="007A4325">
            <w:pPr>
              <w:jc w:val="both"/>
            </w:pPr>
          </w:p>
          <w:p w:rsidR="009645E0" w:rsidRPr="00283FDC" w:rsidRDefault="009645E0" w:rsidP="007A4325">
            <w:pPr>
              <w:jc w:val="both"/>
            </w:pPr>
          </w:p>
          <w:p w:rsidR="009645E0" w:rsidRPr="00283FDC" w:rsidRDefault="009645E0" w:rsidP="007A4325">
            <w:pPr>
              <w:jc w:val="both"/>
            </w:pPr>
          </w:p>
        </w:tc>
        <w:tc>
          <w:tcPr>
            <w:tcW w:w="1180" w:type="dxa"/>
            <w:gridSpan w:val="2"/>
            <w:vMerge w:val="restart"/>
          </w:tcPr>
          <w:p w:rsidR="009645E0" w:rsidRPr="00283FDC" w:rsidRDefault="009645E0" w:rsidP="007A4325">
            <w:pPr>
              <w:jc w:val="both"/>
            </w:pPr>
            <w:r w:rsidRPr="00283FDC">
              <w:t xml:space="preserve">Урок изучения нового </w:t>
            </w:r>
          </w:p>
          <w:p w:rsidR="009645E0" w:rsidRPr="00283FDC" w:rsidRDefault="009645E0" w:rsidP="007A4325">
            <w:pPr>
              <w:jc w:val="both"/>
            </w:pPr>
            <w:r w:rsidRPr="00283FDC">
              <w:t>материала</w:t>
            </w:r>
          </w:p>
        </w:tc>
      </w:tr>
      <w:tr w:rsidR="009645E0" w:rsidRPr="00283FDC" w:rsidTr="00D226F2">
        <w:trPr>
          <w:trHeight w:val="299"/>
        </w:trPr>
        <w:tc>
          <w:tcPr>
            <w:tcW w:w="676" w:type="dxa"/>
            <w:vMerge/>
          </w:tcPr>
          <w:p w:rsidR="009645E0" w:rsidRPr="00283FDC" w:rsidRDefault="009645E0" w:rsidP="007A4325">
            <w:pPr>
              <w:contextualSpacing/>
              <w:jc w:val="center"/>
            </w:pPr>
          </w:p>
        </w:tc>
        <w:tc>
          <w:tcPr>
            <w:tcW w:w="1257" w:type="dxa"/>
            <w:vMerge/>
          </w:tcPr>
          <w:p w:rsidR="009645E0" w:rsidRPr="00283FDC" w:rsidRDefault="009645E0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nil"/>
            </w:tcBorders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nil"/>
            </w:tcBorders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282" w:type="dxa"/>
            <w:gridSpan w:val="3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545" w:type="dxa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1568" w:type="dxa"/>
            <w:vMerge/>
          </w:tcPr>
          <w:p w:rsidR="009645E0" w:rsidRPr="00283FDC" w:rsidRDefault="009645E0" w:rsidP="007A4325">
            <w:pPr>
              <w:jc w:val="center"/>
            </w:pPr>
          </w:p>
        </w:tc>
        <w:tc>
          <w:tcPr>
            <w:tcW w:w="1371" w:type="dxa"/>
            <w:vMerge/>
          </w:tcPr>
          <w:p w:rsidR="009645E0" w:rsidRPr="00283FDC" w:rsidRDefault="009645E0" w:rsidP="007A4325">
            <w:pPr>
              <w:jc w:val="both"/>
            </w:pPr>
          </w:p>
        </w:tc>
        <w:tc>
          <w:tcPr>
            <w:tcW w:w="1180" w:type="dxa"/>
            <w:gridSpan w:val="2"/>
            <w:vMerge/>
          </w:tcPr>
          <w:p w:rsidR="009645E0" w:rsidRPr="00283FDC" w:rsidRDefault="009645E0" w:rsidP="007A4325">
            <w:pPr>
              <w:jc w:val="both"/>
            </w:pPr>
          </w:p>
        </w:tc>
      </w:tr>
      <w:tr w:rsidR="007A4325" w:rsidRPr="00283FDC" w:rsidTr="00D226F2">
        <w:trPr>
          <w:trHeight w:val="226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lastRenderedPageBreak/>
              <w:t>33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Решение задач на уменьшение в несколько раз. Выведение алгоритма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7.03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коммуникативными умениями с целью 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основными методами познания окружающего мира (моделирование)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Умение решать задачи на уменьш. в </w:t>
            </w:r>
            <w:proofErr w:type="spellStart"/>
            <w:r w:rsidRPr="00283FDC">
              <w:t>неск</w:t>
            </w:r>
            <w:proofErr w:type="spellEnd"/>
            <w:r w:rsidRPr="00283FDC">
              <w:t xml:space="preserve"> раз. 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3864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34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Решение задач на увеличение и уменьшение в несколько раз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  <w:r w:rsidRPr="00283FDC">
              <w:t>9.03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основными методами познания окружающего мира (моделирование)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Умение использовать </w:t>
            </w:r>
            <w:proofErr w:type="spellStart"/>
            <w:r w:rsidRPr="00283FDC">
              <w:t>получ</w:t>
            </w:r>
            <w:proofErr w:type="gramStart"/>
            <w:r w:rsidRPr="00283FDC">
              <w:t>.м</w:t>
            </w:r>
            <w:proofErr w:type="gramEnd"/>
            <w:r w:rsidRPr="00283FDC">
              <w:t>атем</w:t>
            </w:r>
            <w:proofErr w:type="spellEnd"/>
            <w:r w:rsidRPr="00283FDC">
              <w:t xml:space="preserve">. знания для объяснения </w:t>
            </w:r>
          </w:p>
          <w:p w:rsidR="007A4325" w:rsidRPr="00283FDC" w:rsidRDefault="007A4325" w:rsidP="007A4325">
            <w:pPr>
              <w:contextualSpacing/>
            </w:pPr>
            <w:r w:rsidRPr="00283FDC">
              <w:t>различных процессов и явлений окружающего мира</w:t>
            </w:r>
          </w:p>
          <w:p w:rsidR="007A4325" w:rsidRPr="00283FDC" w:rsidRDefault="007A4325" w:rsidP="007A4325">
            <w:pPr>
              <w:contextualSpacing/>
            </w:pPr>
            <w:r w:rsidRPr="00283FDC">
              <w:t xml:space="preserve">различать понятия «больше </w:t>
            </w:r>
            <w:proofErr w:type="gramStart"/>
            <w:r w:rsidRPr="00283FDC">
              <w:t>в</w:t>
            </w:r>
            <w:proofErr w:type="gramEnd"/>
            <w:r w:rsidRPr="00283FDC">
              <w:t>» и «больше на», «меньше в» и «меньше на». Умение работать в информационном поле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закрепления знаний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Решение задач на увеличение </w:t>
            </w:r>
            <w:r w:rsidRPr="00283FDC">
              <w:rPr>
                <w:spacing w:val="-6"/>
              </w:rPr>
              <w:t>и уменьшение в несколько раз</w:t>
            </w:r>
          </w:p>
        </w:tc>
        <w:tc>
          <w:tcPr>
            <w:tcW w:w="1157" w:type="dxa"/>
            <w:gridSpan w:val="4"/>
          </w:tcPr>
          <w:p w:rsidR="007A4325" w:rsidRPr="00283FDC" w:rsidRDefault="007A4325" w:rsidP="007A4325">
            <w:r w:rsidRPr="00283FDC">
              <w:t>10.03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</w:t>
            </w:r>
          </w:p>
          <w:p w:rsidR="00D226F2" w:rsidRPr="00283FDC" w:rsidRDefault="00D226F2" w:rsidP="007A4325"/>
          <w:p w:rsidR="009645E0" w:rsidRPr="00283FDC" w:rsidRDefault="009645E0" w:rsidP="007A4325"/>
          <w:p w:rsidR="009645E0" w:rsidRPr="00283FDC" w:rsidRDefault="009645E0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Кратное сравнение чисел. Практические приёмы сравнения чисел.</w:t>
            </w:r>
          </w:p>
        </w:tc>
        <w:tc>
          <w:tcPr>
            <w:tcW w:w="1568" w:type="dxa"/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36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 xml:space="preserve">Решение задач </w:t>
            </w:r>
            <w:r w:rsidRPr="00283FDC">
              <w:rPr>
                <w:spacing w:val="-6"/>
              </w:rPr>
              <w:t>на увеличение и уменьшение в несколько раз. Арифметический диктант</w:t>
            </w:r>
          </w:p>
        </w:tc>
        <w:tc>
          <w:tcPr>
            <w:tcW w:w="1157" w:type="dxa"/>
            <w:gridSpan w:val="4"/>
          </w:tcPr>
          <w:p w:rsidR="007A4325" w:rsidRPr="00283FDC" w:rsidRDefault="00F90508" w:rsidP="007A432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A4325" w:rsidRPr="00283FDC">
              <w:rPr>
                <w:color w:val="000000"/>
              </w:rPr>
              <w:t>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Научиться решать задачи на увеличение и уменьшение в несколько раз.</w:t>
            </w:r>
            <w:r w:rsidRPr="00283FDC">
              <w:t xml:space="preserve"> Различать понятия «больше в» и «больше на», «меньше в» и «меньше</w:t>
            </w:r>
          </w:p>
        </w:tc>
        <w:tc>
          <w:tcPr>
            <w:tcW w:w="1568" w:type="dxa"/>
          </w:tcPr>
          <w:p w:rsidR="007A4325" w:rsidRPr="00283FDC" w:rsidRDefault="009645E0" w:rsidP="007A4325">
            <w:pPr>
              <w:jc w:val="center"/>
            </w:pPr>
            <w:r w:rsidRPr="00283FDC">
              <w:t>Различать понятия больше-меньше</w:t>
            </w:r>
          </w:p>
        </w:tc>
        <w:tc>
          <w:tcPr>
            <w:tcW w:w="1371" w:type="dxa"/>
          </w:tcPr>
          <w:p w:rsidR="007A4325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807"/>
        </w:trPr>
        <w:tc>
          <w:tcPr>
            <w:tcW w:w="676" w:type="dxa"/>
          </w:tcPr>
          <w:p w:rsidR="007A4325" w:rsidRPr="00283FDC" w:rsidRDefault="007A4325" w:rsidP="007A4325">
            <w:pPr>
              <w:jc w:val="center"/>
            </w:pPr>
            <w:r w:rsidRPr="00283FDC">
              <w:t>37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724" w:type="dxa"/>
            <w:gridSpan w:val="2"/>
          </w:tcPr>
          <w:p w:rsidR="007A4325" w:rsidRPr="00AE6779" w:rsidRDefault="00D201B4" w:rsidP="007A4325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Контрольная работа № 7</w:t>
            </w:r>
            <w:r w:rsidR="007A4325" w:rsidRPr="00283FDC">
              <w:rPr>
                <w:b/>
                <w:i/>
                <w:u w:val="single"/>
              </w:rPr>
              <w:t xml:space="preserve"> по теме:</w:t>
            </w:r>
            <w:r w:rsidR="007A4325" w:rsidRPr="00283FDC">
              <w:rPr>
                <w:b/>
              </w:rPr>
              <w:t xml:space="preserve"> </w:t>
            </w:r>
            <w:r w:rsidR="007A4325" w:rsidRPr="00AE6779">
              <w:rPr>
                <w:b/>
                <w:i/>
              </w:rPr>
              <w:t>«</w:t>
            </w:r>
            <w:r w:rsidR="000C430A" w:rsidRPr="00AE6779">
              <w:rPr>
                <w:b/>
                <w:i/>
              </w:rPr>
              <w:t>Решение задач на увеличение и уменьшение в несколько раз</w:t>
            </w:r>
            <w:r w:rsidR="007A4325" w:rsidRPr="00AE6779">
              <w:rPr>
                <w:b/>
                <w:i/>
              </w:rPr>
              <w:t>».</w:t>
            </w:r>
          </w:p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4"/>
          </w:tcPr>
          <w:p w:rsidR="007A4325" w:rsidRPr="00AE6779" w:rsidRDefault="00F90508" w:rsidP="00F90508">
            <w:pPr>
              <w:ind w:right="-11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="007A4325" w:rsidRPr="00AE6779">
              <w:rPr>
                <w:b/>
                <w:u w:val="single"/>
              </w:rPr>
              <w:t>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конца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jc w:val="center"/>
            </w:pPr>
            <w:r w:rsidRPr="00283FDC">
              <w:t xml:space="preserve">Понимание причины неуспешной учебной деятельности и </w:t>
            </w:r>
          </w:p>
          <w:p w:rsidR="007A4325" w:rsidRPr="00283FDC" w:rsidRDefault="007A4325" w:rsidP="007A4325">
            <w:pPr>
              <w:jc w:val="center"/>
            </w:pPr>
            <w:r w:rsidRPr="00283FDC">
              <w:t>способность конструктивно действовать в условиях неуспеха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jc w:val="center"/>
            </w:pPr>
            <w:r w:rsidRPr="00283FDC">
              <w:t xml:space="preserve">Умение самостоятельно разбирать задание и выполнять его. Умение </w:t>
            </w:r>
          </w:p>
          <w:p w:rsidR="007A4325" w:rsidRPr="00283FDC" w:rsidRDefault="007A4325" w:rsidP="007A4325">
            <w:pPr>
              <w:jc w:val="center"/>
            </w:pPr>
            <w:r w:rsidRPr="00283FDC">
              <w:t>воспроизводить по памяти результаты табличных случаев умножения и деления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center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1264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38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spacing w:val="-6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Решение задач на увеличение и уменьшение в несколько раз.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325" w:rsidRPr="00283FDC" w:rsidRDefault="00F90508" w:rsidP="007A4325">
            <w:r>
              <w:t>14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color w:val="000000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color w:val="000000"/>
              </w:rPr>
              <w:t>Научиться решать задачи на увеличение и уменьшение в несколько раз.</w:t>
            </w:r>
            <w:r w:rsidRPr="00283FDC">
              <w:t xml:space="preserve"> Различать понятия «больше в» и «больше на», «меньше в» и «меньше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25" w:rsidRPr="00283FDC" w:rsidRDefault="009645E0" w:rsidP="009645E0">
            <w:r w:rsidRPr="00283FDC">
              <w:t>Различать понятия больше-меньше</w:t>
            </w: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325" w:rsidRPr="00283FDC" w:rsidRDefault="009645E0" w:rsidP="007A4325">
            <w:pPr>
              <w:spacing w:after="200" w:line="276" w:lineRule="auto"/>
            </w:pPr>
            <w:r w:rsidRPr="00283FDC">
              <w:t xml:space="preserve">Карточки </w:t>
            </w: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Урок-тренинг</w:t>
            </w:r>
          </w:p>
          <w:p w:rsidR="007A4325" w:rsidRPr="00283FDC" w:rsidRDefault="007A4325" w:rsidP="007A4325">
            <w:pPr>
              <w:jc w:val="both"/>
            </w:pPr>
          </w:p>
        </w:tc>
      </w:tr>
      <w:tr w:rsidR="007C3FB0" w:rsidRPr="00283FDC" w:rsidTr="00D226F2">
        <w:trPr>
          <w:trHeight w:val="85"/>
        </w:trPr>
        <w:tc>
          <w:tcPr>
            <w:tcW w:w="676" w:type="dxa"/>
            <w:vMerge w:val="restart"/>
          </w:tcPr>
          <w:p w:rsidR="007C3FB0" w:rsidRPr="00283FDC" w:rsidRDefault="007C3FB0" w:rsidP="007A4325">
            <w:pPr>
              <w:contextualSpacing/>
              <w:jc w:val="center"/>
            </w:pPr>
            <w:r w:rsidRPr="00283FDC">
              <w:t>39</w:t>
            </w: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  <w:r w:rsidRPr="00283FDC">
              <w:t>40</w:t>
            </w:r>
          </w:p>
        </w:tc>
        <w:tc>
          <w:tcPr>
            <w:tcW w:w="1257" w:type="dxa"/>
          </w:tcPr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  <w:r w:rsidRPr="00283FDC">
              <w:rPr>
                <w:spacing w:val="-6"/>
              </w:rPr>
              <w:t>Решение задач на увеличение и уменьшение в несколько раз.</w:t>
            </w:r>
          </w:p>
        </w:tc>
        <w:tc>
          <w:tcPr>
            <w:tcW w:w="10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  <w:r w:rsidRPr="00283FDC">
              <w:t>17.03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 xml:space="preserve">Владение </w:t>
            </w:r>
            <w:proofErr w:type="spellStart"/>
            <w:r w:rsidRPr="00283FDC">
              <w:t>коммун</w:t>
            </w:r>
            <w:proofErr w:type="gramStart"/>
            <w:r w:rsidRPr="00283FDC">
              <w:t>.у</w:t>
            </w:r>
            <w:proofErr w:type="gramEnd"/>
            <w:r w:rsidRPr="00283FDC">
              <w:t>мениями</w:t>
            </w:r>
            <w:proofErr w:type="spellEnd"/>
            <w:r w:rsidRPr="00283FDC">
              <w:t xml:space="preserve"> с целью реализации возможностей успешного </w:t>
            </w:r>
            <w:proofErr w:type="spellStart"/>
            <w:r w:rsidRPr="00283FDC">
              <w:t>сотрудн</w:t>
            </w:r>
            <w:proofErr w:type="spellEnd"/>
            <w:r w:rsidRPr="00283FDC">
              <w:t>. с учителем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9645E0">
            <w:pPr>
              <w:contextualSpacing/>
            </w:pPr>
            <w:r w:rsidRPr="00283FDC">
              <w:t>Владение основными методами познания окружающего мира (обобщение)</w:t>
            </w: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>Овладение основами математической речи. Умение представлять, анализировать и интерпретировать данные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9645E0">
            <w:r w:rsidRPr="00283FDC">
              <w:t>Различать понятия больше-меньше</w:t>
            </w: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>Урок-путешествие</w:t>
            </w:r>
          </w:p>
        </w:tc>
      </w:tr>
      <w:tr w:rsidR="007C3FB0" w:rsidRPr="00283FDC" w:rsidTr="00D226F2">
        <w:trPr>
          <w:trHeight w:val="120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vMerge w:val="restart"/>
          </w:tcPr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</w:tcBorders>
          </w:tcPr>
          <w:p w:rsidR="007C3FB0" w:rsidRPr="00283FDC" w:rsidRDefault="007C3FB0" w:rsidP="007A4325">
            <w:pPr>
              <w:contextualSpacing/>
              <w:jc w:val="both"/>
            </w:pPr>
            <w:r w:rsidRPr="00283FDC">
              <w:rPr>
                <w:spacing w:val="-6"/>
              </w:rPr>
              <w:t>Решение задач на увеличение и уменьшение в несколько раз.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7C3FB0" w:rsidRPr="00283FDC" w:rsidRDefault="007C3FB0" w:rsidP="007A4325"/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C3FB0" w:rsidRPr="00283FDC" w:rsidRDefault="00F90508" w:rsidP="007A4325">
            <w:r>
              <w:t>18.03</w:t>
            </w:r>
          </w:p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25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FB0" w:rsidRPr="00283FDC" w:rsidRDefault="007C3FB0" w:rsidP="007A4325">
            <w:pPr>
              <w:spacing w:after="200" w:line="276" w:lineRule="auto"/>
            </w:pPr>
            <w:r w:rsidRPr="00283FDC">
              <w:t>Владение коммуникативными умениями</w:t>
            </w:r>
          </w:p>
          <w:p w:rsidR="007C3FB0" w:rsidRPr="00283FDC" w:rsidRDefault="007C3FB0" w:rsidP="007A4325"/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Default="007C3FB0" w:rsidP="007A4325">
            <w:pPr>
              <w:spacing w:after="200" w:line="276" w:lineRule="auto"/>
            </w:pPr>
          </w:p>
          <w:p w:rsidR="00AE6779" w:rsidRDefault="00AE6779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  <w:rPr>
                <w:b/>
              </w:rPr>
            </w:pPr>
          </w:p>
          <w:p w:rsidR="007C3FB0" w:rsidRPr="00283FDC" w:rsidRDefault="007C3FB0" w:rsidP="007A4325"/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FB0" w:rsidRPr="00283FDC" w:rsidRDefault="007C3FB0" w:rsidP="00D226F2">
            <w:pPr>
              <w:spacing w:after="200" w:line="276" w:lineRule="auto"/>
            </w:pPr>
            <w:r w:rsidRPr="00283FDC">
              <w:t>Понимание и принятие учебной задачи, поиск и нахождение способов её решения</w:t>
            </w:r>
          </w:p>
          <w:p w:rsidR="007C3FB0" w:rsidRPr="00283FDC" w:rsidRDefault="007C3FB0" w:rsidP="009645E0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FB0" w:rsidRPr="00283FDC" w:rsidRDefault="007C3FB0" w:rsidP="00D226F2">
            <w:pPr>
              <w:spacing w:after="200" w:line="276" w:lineRule="auto"/>
            </w:pPr>
            <w:r w:rsidRPr="00283FDC">
              <w:t xml:space="preserve">Умение использовать </w:t>
            </w:r>
            <w:proofErr w:type="spellStart"/>
            <w:r w:rsidRPr="00283FDC">
              <w:t>получ</w:t>
            </w:r>
            <w:proofErr w:type="spellEnd"/>
            <w:r w:rsidRPr="00283FDC">
              <w:t xml:space="preserve">. </w:t>
            </w:r>
            <w:proofErr w:type="spellStart"/>
            <w:r w:rsidRPr="00283FDC">
              <w:t>матем</w:t>
            </w:r>
            <w:proofErr w:type="spellEnd"/>
            <w:r w:rsidRPr="00283FDC">
              <w:t xml:space="preserve">. знания для описания и объяснения различных процессов и явлений </w:t>
            </w:r>
            <w:proofErr w:type="spellStart"/>
            <w:r w:rsidRPr="00283FDC">
              <w:t>окруж</w:t>
            </w:r>
            <w:proofErr w:type="spellEnd"/>
            <w:r w:rsidRPr="00283FDC">
              <w:t>. мира</w:t>
            </w:r>
          </w:p>
          <w:p w:rsidR="007C3FB0" w:rsidRPr="00283FDC" w:rsidRDefault="007C3FB0" w:rsidP="007A43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tabs>
                <w:tab w:val="left" w:pos="318"/>
              </w:tabs>
              <w:ind w:right="382"/>
              <w:jc w:val="center"/>
            </w:pPr>
          </w:p>
          <w:p w:rsidR="007C3FB0" w:rsidRPr="00283FDC" w:rsidRDefault="007C3FB0" w:rsidP="007A4325">
            <w:pPr>
              <w:tabs>
                <w:tab w:val="left" w:pos="318"/>
              </w:tabs>
              <w:ind w:right="382"/>
              <w:jc w:val="center"/>
            </w:pPr>
          </w:p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:rsidR="007C3FB0" w:rsidRPr="00283FDC" w:rsidRDefault="007C3FB0" w:rsidP="007A4325">
            <w:pPr>
              <w:spacing w:after="200" w:line="276" w:lineRule="auto"/>
            </w:pPr>
            <w:r w:rsidRPr="00283FDC">
              <w:t>Комбинированный урок</w:t>
            </w:r>
          </w:p>
          <w:p w:rsidR="007C3FB0" w:rsidRPr="00283FDC" w:rsidRDefault="007C3FB0" w:rsidP="007A4325">
            <w:pPr>
              <w:spacing w:after="200" w:line="276" w:lineRule="auto"/>
              <w:ind w:right="364"/>
            </w:pPr>
          </w:p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D226F2">
        <w:trPr>
          <w:trHeight w:val="1194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vMerge/>
            <w:tcBorders>
              <w:bottom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vMerge/>
            <w:tcBorders>
              <w:bottom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157" w:type="dxa"/>
            <w:gridSpan w:val="4"/>
            <w:vMerge w:val="restart"/>
            <w:tcBorders>
              <w:top w:val="nil"/>
              <w:right w:val="nil"/>
            </w:tcBorders>
          </w:tcPr>
          <w:p w:rsidR="007C3FB0" w:rsidRPr="00283FDC" w:rsidRDefault="007C3FB0" w:rsidP="007A4325"/>
          <w:p w:rsidR="007C3FB0" w:rsidRPr="00AE6779" w:rsidRDefault="007C3FB0" w:rsidP="00AE6779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2545" w:type="dxa"/>
            <w:vMerge w:val="restart"/>
            <w:tcBorders>
              <w:top w:val="nil"/>
              <w:right w:val="single" w:sz="4" w:space="0" w:color="auto"/>
            </w:tcBorders>
          </w:tcPr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7C3FB0">
        <w:trPr>
          <w:trHeight w:val="85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7C3FB0" w:rsidRPr="00283FDC" w:rsidRDefault="007C3FB0" w:rsidP="007A4325"/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7C3FB0" w:rsidRPr="00283FDC" w:rsidRDefault="007C3FB0" w:rsidP="007A4325"/>
        </w:tc>
        <w:tc>
          <w:tcPr>
            <w:tcW w:w="1157" w:type="dxa"/>
            <w:gridSpan w:val="4"/>
            <w:vMerge/>
            <w:tcBorders>
              <w:right w:val="nil"/>
            </w:tcBorders>
          </w:tcPr>
          <w:p w:rsidR="007C3FB0" w:rsidRPr="00283FDC" w:rsidRDefault="007C3FB0" w:rsidP="007A4325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7C3FB0" w:rsidRPr="00283FDC" w:rsidRDefault="007C3FB0" w:rsidP="007A4325"/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7C3FB0">
        <w:trPr>
          <w:trHeight w:val="85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C3FB0" w:rsidRPr="00283FDC" w:rsidRDefault="007C3FB0" w:rsidP="007A4325"/>
          <w:p w:rsidR="007C3FB0" w:rsidRPr="00283FDC" w:rsidRDefault="007C3FB0" w:rsidP="007A4325"/>
          <w:p w:rsidR="007C3FB0" w:rsidRDefault="007C3FB0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Pr="00283FDC" w:rsidRDefault="00B55406" w:rsidP="007A4325"/>
        </w:tc>
        <w:tc>
          <w:tcPr>
            <w:tcW w:w="1703" w:type="dxa"/>
            <w:tcBorders>
              <w:top w:val="nil"/>
            </w:tcBorders>
          </w:tcPr>
          <w:p w:rsidR="007C3FB0" w:rsidRDefault="007C3FB0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Pr="00283FDC" w:rsidRDefault="00B55406" w:rsidP="007A4325"/>
        </w:tc>
        <w:tc>
          <w:tcPr>
            <w:tcW w:w="1157" w:type="dxa"/>
            <w:gridSpan w:val="4"/>
            <w:vMerge/>
          </w:tcPr>
          <w:p w:rsidR="007C3FB0" w:rsidRPr="00283FDC" w:rsidRDefault="007C3FB0" w:rsidP="007A4325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/>
            <w:tcBorders>
              <w:left w:val="single" w:sz="4" w:space="0" w:color="auto"/>
            </w:tcBorders>
          </w:tcPr>
          <w:p w:rsidR="007C3FB0" w:rsidRPr="00283FDC" w:rsidRDefault="007C3FB0" w:rsidP="007A4325"/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/>
          </w:tcPr>
          <w:p w:rsidR="007C3FB0" w:rsidRPr="00283FDC" w:rsidRDefault="007C3FB0" w:rsidP="007A4325">
            <w:pPr>
              <w:jc w:val="both"/>
            </w:pPr>
          </w:p>
        </w:tc>
      </w:tr>
      <w:tr w:rsidR="00B55406" w:rsidRPr="00283FDC" w:rsidTr="00C14D9C">
        <w:trPr>
          <w:trHeight w:val="85"/>
        </w:trPr>
        <w:tc>
          <w:tcPr>
            <w:tcW w:w="676" w:type="dxa"/>
          </w:tcPr>
          <w:p w:rsidR="00B55406" w:rsidRPr="00283FDC" w:rsidRDefault="00B55406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B55406" w:rsidRPr="00283FDC" w:rsidRDefault="00B55406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3699" w:type="dxa"/>
            <w:gridSpan w:val="8"/>
            <w:tcBorders>
              <w:top w:val="single" w:sz="4" w:space="0" w:color="auto"/>
            </w:tcBorders>
          </w:tcPr>
          <w:p w:rsidR="00B55406" w:rsidRDefault="00B55406" w:rsidP="007A4325">
            <w:pPr>
              <w:spacing w:after="200" w:line="276" w:lineRule="auto"/>
            </w:pPr>
          </w:p>
          <w:p w:rsidR="00B55406" w:rsidRPr="00B55406" w:rsidRDefault="00B55406" w:rsidP="007A4325">
            <w:pPr>
              <w:spacing w:after="200" w:line="276" w:lineRule="auto"/>
              <w:rPr>
                <w:b/>
              </w:rPr>
            </w:pPr>
            <w:r w:rsidRPr="00B55406">
              <w:rPr>
                <w:b/>
              </w:rPr>
              <w:t>4 четверть-32 ч.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2545" w:type="dxa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B55406" w:rsidRPr="00283FDC" w:rsidRDefault="00B55406" w:rsidP="007C3FB0">
            <w:pPr>
              <w:tabs>
                <w:tab w:val="left" w:pos="318"/>
              </w:tabs>
              <w:ind w:right="382"/>
            </w:pPr>
          </w:p>
        </w:tc>
        <w:tc>
          <w:tcPr>
            <w:tcW w:w="1417" w:type="dxa"/>
            <w:gridSpan w:val="2"/>
          </w:tcPr>
          <w:p w:rsidR="00B55406" w:rsidRPr="00283FDC" w:rsidRDefault="00B55406" w:rsidP="007A4325">
            <w:pPr>
              <w:jc w:val="both"/>
            </w:pPr>
          </w:p>
        </w:tc>
        <w:tc>
          <w:tcPr>
            <w:tcW w:w="1134" w:type="dxa"/>
          </w:tcPr>
          <w:p w:rsidR="00B55406" w:rsidRPr="00283FDC" w:rsidRDefault="00B55406" w:rsidP="007A4325">
            <w:pPr>
              <w:jc w:val="both"/>
            </w:pP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41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b/>
                <w:i/>
                <w:u w:val="single"/>
              </w:rPr>
              <w:t>Нахождение нескольких долей числа-5 ч</w:t>
            </w:r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 Наблюдение.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F90508" w:rsidP="007A4325">
            <w:r>
              <w:t>30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 xml:space="preserve">Готовность использовать получаемую математическую подготовку в учебной деятельности при решении практических задач, возник. В </w:t>
            </w:r>
            <w:proofErr w:type="spellStart"/>
            <w:r w:rsidRPr="00283FDC">
              <w:t>повседн</w:t>
            </w:r>
            <w:proofErr w:type="spellEnd"/>
            <w:r w:rsidRPr="00283FDC">
              <w:t>. жизни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работать в информационной среде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Понимать, как находится несколько долей числа (с опорой на рисунки)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tabs>
                <w:tab w:val="left" w:pos="318"/>
              </w:tabs>
              <w:ind w:right="382"/>
              <w:jc w:val="center"/>
            </w:pPr>
          </w:p>
          <w:p w:rsidR="007A4325" w:rsidRPr="00283FDC" w:rsidRDefault="007A4325" w:rsidP="007A4325">
            <w:pPr>
              <w:tabs>
                <w:tab w:val="left" w:pos="318"/>
              </w:tabs>
              <w:ind w:right="382"/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rPr>
          <w:trHeight w:val="212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 xml:space="preserve">долей числа. Упражнение с опорой на </w:t>
            </w:r>
          </w:p>
          <w:p w:rsidR="007A4325" w:rsidRPr="00283FDC" w:rsidRDefault="007A4325" w:rsidP="007A4325">
            <w:r w:rsidRPr="00283FDC">
              <w:t>рисунок.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F90508" w:rsidP="007A4325">
            <w:r>
              <w:t>31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Понимать, как находить несколько долей числа (с опорой на рисунки). Умение представлять, анализировать и интерпретировать данные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43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color w:val="0070C0"/>
              </w:rPr>
            </w:pPr>
          </w:p>
          <w:p w:rsidR="007A4325" w:rsidRPr="00283FDC" w:rsidRDefault="007A4325" w:rsidP="007A4325">
            <w:pPr>
              <w:rPr>
                <w:color w:val="0070C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  <w:rPr>
                <w:color w:val="0070C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1.0</w:t>
            </w:r>
            <w:r w:rsidR="00F90508">
              <w:t>4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Понимать, как находить несколько долей числа (с опорой на рисунки).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81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44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color w:val="000000"/>
              </w:rPr>
            </w:pPr>
          </w:p>
          <w:p w:rsidR="007A4325" w:rsidRPr="00283FDC" w:rsidRDefault="007A4325" w:rsidP="007A4325">
            <w:pPr>
              <w:rPr>
                <w:b/>
                <w:color w:val="0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4.04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Готовность использовать получаемую математическую подготовку в учебной деятельности при </w:t>
            </w:r>
            <w:r w:rsidRPr="00283FDC">
              <w:lastRenderedPageBreak/>
              <w:t>решении практических задач, возникающих в повседневной жизни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lastRenderedPageBreak/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закрепления изученного материа</w:t>
            </w:r>
            <w:r w:rsidRPr="00283FDC">
              <w:lastRenderedPageBreak/>
              <w:t>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45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F90508" w:rsidP="007A432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A4325" w:rsidRPr="00283FDC">
              <w:rPr>
                <w:color w:val="000000"/>
              </w:rPr>
              <w:t>.04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Владение коммуникативными умениями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Владение основными методами познания окружающего мира (моделирование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 xml:space="preserve">Умение применять полученные </w:t>
            </w:r>
            <w:proofErr w:type="spellStart"/>
            <w:r w:rsidRPr="00283FDC">
              <w:rPr>
                <w:color w:val="000000"/>
              </w:rPr>
              <w:t>математическте</w:t>
            </w:r>
            <w:proofErr w:type="spellEnd"/>
            <w:r w:rsidRPr="00283FDC">
              <w:rPr>
                <w:color w:val="000000"/>
              </w:rPr>
              <w:t xml:space="preserve"> знания для решения учебно-практических задач. Овладение </w:t>
            </w:r>
          </w:p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Основами математической речи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431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  <w:r w:rsidRPr="00283FDC">
              <w:t>46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Название  чисел в записях действий-3 ч.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Название </w:t>
            </w:r>
          </w:p>
          <w:p w:rsidR="007A4325" w:rsidRPr="00283FDC" w:rsidRDefault="007A4325" w:rsidP="007A4325">
            <w:pPr>
              <w:rPr>
                <w:b/>
              </w:rPr>
            </w:pPr>
            <w:r w:rsidRPr="00283FDC">
              <w:t>чисел в записях действия сложения.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F90508" w:rsidP="007A4325">
            <w:pPr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7</w:t>
            </w:r>
            <w:r w:rsidR="007A4325" w:rsidRPr="00283FDC">
              <w:rPr>
                <w:rFonts w:eastAsia="Batang"/>
                <w:iCs/>
                <w:lang w:eastAsia="ko-KR"/>
              </w:rPr>
              <w:t>.04</w:t>
            </w:r>
          </w:p>
          <w:p w:rsidR="007A4325" w:rsidRPr="00283FDC" w:rsidRDefault="007A4325" w:rsidP="007A4325">
            <w:pPr>
              <w:rPr>
                <w:rFonts w:eastAsia="Batang"/>
                <w:iCs/>
                <w:lang w:eastAsia="ko-KR"/>
              </w:rPr>
            </w:pPr>
          </w:p>
          <w:p w:rsidR="007A4325" w:rsidRPr="00283FDC" w:rsidRDefault="007A4325" w:rsidP="007A4325">
            <w:pPr>
              <w:rPr>
                <w:rFonts w:eastAsia="Batang"/>
                <w:iCs/>
                <w:lang w:eastAsia="ko-KR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Заинтересованность в расширении и углублении</w:t>
            </w:r>
          </w:p>
          <w:p w:rsidR="007A4325" w:rsidRPr="00283FDC" w:rsidRDefault="007A4325" w:rsidP="007A4325"/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Умение называть компоненты и результаты арифметических действий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7C3FB0" w:rsidP="007C3FB0">
            <w:r w:rsidRPr="00283FDC">
              <w:t>Называть компоненты и результаты  арифметических действий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C3FB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изучение нового материала</w:t>
            </w:r>
          </w:p>
        </w:tc>
      </w:tr>
      <w:tr w:rsidR="007A4325" w:rsidRPr="00283FDC" w:rsidTr="00D226F2">
        <w:trPr>
          <w:trHeight w:val="238"/>
        </w:trPr>
        <w:tc>
          <w:tcPr>
            <w:tcW w:w="676" w:type="dxa"/>
            <w:vMerge w:val="restart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47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7A4325" w:rsidRPr="00283FDC" w:rsidRDefault="007A4325" w:rsidP="007A4325">
            <w:r w:rsidRPr="00283FDC">
              <w:t xml:space="preserve">Название </w:t>
            </w:r>
          </w:p>
          <w:p w:rsidR="007A4325" w:rsidRPr="00283FDC" w:rsidRDefault="007A4325" w:rsidP="007A4325">
            <w:pPr>
              <w:contextualSpacing/>
            </w:pPr>
            <w:r w:rsidRPr="00283FDC">
              <w:t>чисел в записях действия вычитания.</w:t>
            </w:r>
          </w:p>
        </w:tc>
        <w:tc>
          <w:tcPr>
            <w:tcW w:w="1320" w:type="dxa"/>
            <w:gridSpan w:val="6"/>
            <w:vMerge w:val="restart"/>
          </w:tcPr>
          <w:p w:rsidR="007A4325" w:rsidRPr="00283FDC" w:rsidRDefault="00F90508" w:rsidP="007A4325">
            <w:pPr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8</w:t>
            </w:r>
            <w:r w:rsidR="007A4325" w:rsidRPr="00283FDC">
              <w:rPr>
                <w:rFonts w:eastAsia="Batang"/>
                <w:iCs/>
                <w:lang w:eastAsia="ko-KR"/>
              </w:rPr>
              <w:t>.04</w:t>
            </w:r>
          </w:p>
        </w:tc>
        <w:tc>
          <w:tcPr>
            <w:tcW w:w="2379" w:type="dxa"/>
            <w:gridSpan w:val="2"/>
            <w:vMerge w:val="restart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vMerge w:val="restart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  <w:vMerge w:val="restart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называть компоненты и результаты арифметических действий</w:t>
            </w:r>
          </w:p>
          <w:p w:rsidR="007A4325" w:rsidRPr="00283FDC" w:rsidRDefault="007A4325" w:rsidP="007A4325"/>
        </w:tc>
        <w:tc>
          <w:tcPr>
            <w:tcW w:w="1568" w:type="dxa"/>
            <w:vMerge w:val="restart"/>
          </w:tcPr>
          <w:p w:rsidR="007A4325" w:rsidRPr="00283FDC" w:rsidRDefault="007C3FB0" w:rsidP="007A4325">
            <w:pPr>
              <w:jc w:val="center"/>
            </w:pPr>
            <w:r w:rsidRPr="00283FDC">
              <w:t xml:space="preserve">Знать компоненты вычитания </w:t>
            </w:r>
          </w:p>
        </w:tc>
        <w:tc>
          <w:tcPr>
            <w:tcW w:w="1417" w:type="dxa"/>
            <w:gridSpan w:val="2"/>
            <w:vMerge w:val="restart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  <w:vMerge w:val="restart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772"/>
        </w:trPr>
        <w:tc>
          <w:tcPr>
            <w:tcW w:w="676" w:type="dxa"/>
            <w:vMerge/>
          </w:tcPr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320" w:type="dxa"/>
            <w:gridSpan w:val="6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379" w:type="dxa"/>
            <w:gridSpan w:val="2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062" w:type="dxa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765" w:type="dxa"/>
            <w:gridSpan w:val="3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568" w:type="dxa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vMerge/>
          </w:tcPr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Название чисел в записях действий умножения и </w:t>
            </w:r>
            <w:r w:rsidRPr="00283FDC">
              <w:lastRenderedPageBreak/>
              <w:t>деления.</w:t>
            </w:r>
          </w:p>
        </w:tc>
        <w:tc>
          <w:tcPr>
            <w:tcW w:w="1320" w:type="dxa"/>
            <w:gridSpan w:val="6"/>
          </w:tcPr>
          <w:p w:rsidR="007A4325" w:rsidRPr="00283FDC" w:rsidRDefault="007A4325" w:rsidP="007A4325">
            <w:r w:rsidRPr="00283FDC">
              <w:lastRenderedPageBreak/>
              <w:t>11.04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Владение коммуникативными умениями с целью реализации возможностей </w:t>
            </w:r>
            <w:r w:rsidRPr="00283FDC">
              <w:lastRenderedPageBreak/>
              <w:t>успешного сотрудничества с учителем и учащимися класса в обсуждении математических проблем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lastRenderedPageBreak/>
              <w:t xml:space="preserve">Понимание и принятие учебной задачи, поиск и нахождение </w:t>
            </w:r>
            <w:r w:rsidRPr="00283FDC">
              <w:lastRenderedPageBreak/>
              <w:t>способов её решения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lastRenderedPageBreak/>
              <w:t xml:space="preserve">Умение называть компоненты и результаты арифметических действий. Умение </w:t>
            </w:r>
            <w:r w:rsidRPr="00283FDC">
              <w:lastRenderedPageBreak/>
              <w:t>представлять, анализировать и интерпретировать данные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C3FB0" w:rsidP="007A4325">
            <w:pPr>
              <w:jc w:val="center"/>
            </w:pPr>
            <w:r w:rsidRPr="00283FDC">
              <w:lastRenderedPageBreak/>
              <w:t>Знать компоненты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40CE2" w:rsidRPr="00283FDC" w:rsidTr="005E29D8">
        <w:trPr>
          <w:trHeight w:val="3303"/>
        </w:trPr>
        <w:tc>
          <w:tcPr>
            <w:tcW w:w="676" w:type="dxa"/>
          </w:tcPr>
          <w:p w:rsidR="00940CE2" w:rsidRPr="00283FDC" w:rsidRDefault="00940CE2" w:rsidP="007A4325">
            <w:pPr>
              <w:contextualSpacing/>
              <w:jc w:val="center"/>
            </w:pPr>
            <w:r w:rsidRPr="00283FDC">
              <w:lastRenderedPageBreak/>
              <w:t>49</w:t>
            </w:r>
          </w:p>
        </w:tc>
        <w:tc>
          <w:tcPr>
            <w:tcW w:w="1278" w:type="dxa"/>
            <w:gridSpan w:val="2"/>
          </w:tcPr>
          <w:p w:rsidR="00940CE2" w:rsidRPr="00283FDC" w:rsidRDefault="00940CE2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Числовые выражения-3 ч.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>
            <w:pPr>
              <w:rPr>
                <w:i/>
              </w:rPr>
            </w:pPr>
          </w:p>
        </w:tc>
        <w:tc>
          <w:tcPr>
            <w:tcW w:w="1703" w:type="dxa"/>
          </w:tcPr>
          <w:p w:rsidR="00940CE2" w:rsidRPr="00283FDC" w:rsidRDefault="00940CE2" w:rsidP="007A4325">
            <w:r w:rsidRPr="00283FDC">
              <w:t>Числовые выражения (суммы, разности).</w:t>
            </w: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</w:tc>
        <w:tc>
          <w:tcPr>
            <w:tcW w:w="1320" w:type="dxa"/>
            <w:gridSpan w:val="6"/>
          </w:tcPr>
          <w:p w:rsidR="00940CE2" w:rsidRPr="00283FDC" w:rsidRDefault="00F90508" w:rsidP="007A4325">
            <w:r>
              <w:t>13</w:t>
            </w:r>
            <w:r w:rsidR="00940CE2" w:rsidRPr="00283FDC">
              <w:t>.04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379" w:type="dxa"/>
            <w:gridSpan w:val="2"/>
          </w:tcPr>
          <w:p w:rsidR="00940CE2" w:rsidRPr="00283FDC" w:rsidRDefault="00940CE2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062" w:type="dxa"/>
          </w:tcPr>
          <w:p w:rsidR="00940CE2" w:rsidRPr="00283FDC" w:rsidRDefault="00940CE2" w:rsidP="007A4325">
            <w:r w:rsidRPr="00283FDC">
              <w:t>Выполнение учебных действий в разных формах</w:t>
            </w:r>
          </w:p>
          <w:p w:rsidR="00940CE2" w:rsidRPr="00283FDC" w:rsidRDefault="00940CE2" w:rsidP="007A4325">
            <w:r w:rsidRPr="00283FDC">
              <w:t>(работа с моделями)</w:t>
            </w:r>
          </w:p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940CE2" w:rsidRPr="00283FDC" w:rsidRDefault="00940CE2" w:rsidP="007A4325">
            <w:r w:rsidRPr="00283FDC">
              <w:t>Овладение основами математической речи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center"/>
            </w:pPr>
            <w:r w:rsidRPr="00283FDC">
              <w:t xml:space="preserve">Различать компоненты сложения и </w:t>
            </w:r>
          </w:p>
          <w:p w:rsidR="00940CE2" w:rsidRPr="00283FDC" w:rsidRDefault="00940CE2" w:rsidP="007A4325">
            <w:pPr>
              <w:jc w:val="center"/>
            </w:pPr>
            <w:r w:rsidRPr="00283FDC">
              <w:t>вычитания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both"/>
            </w:pPr>
            <w:r w:rsidRPr="00283FDC">
              <w:t xml:space="preserve">Карточки </w:t>
            </w: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both"/>
            </w:pPr>
            <w:r w:rsidRPr="00283FDC">
              <w:t>Урок-тренинг</w:t>
            </w: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/>
        </w:tc>
        <w:tc>
          <w:tcPr>
            <w:tcW w:w="1703" w:type="dxa"/>
          </w:tcPr>
          <w:p w:rsidR="007A4325" w:rsidRPr="00283FDC" w:rsidRDefault="007A4325" w:rsidP="007A4325">
            <w:r w:rsidRPr="00283FDC">
              <w:t>Числовые  выражения (произведения, частные).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A4325" w:rsidP="007A4325"/>
          <w:p w:rsidR="007A4325" w:rsidRPr="00283FDC" w:rsidRDefault="00F90508" w:rsidP="007A4325">
            <w:r>
              <w:t>14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Владение основными методами познания окружающего мира (сравнение)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использовать полученные математические знания для описания и объяснения различных</w:t>
            </w:r>
          </w:p>
          <w:p w:rsidR="007A4325" w:rsidRPr="00283FDC" w:rsidRDefault="007A4325" w:rsidP="007A4325">
            <w:r w:rsidRPr="00283FDC">
              <w:t xml:space="preserve"> процессов и явлений окружающего мира</w:t>
            </w:r>
          </w:p>
        </w:tc>
        <w:tc>
          <w:tcPr>
            <w:tcW w:w="1568" w:type="dxa"/>
          </w:tcPr>
          <w:p w:rsidR="007A4325" w:rsidRPr="00283FDC" w:rsidRDefault="00940CE2" w:rsidP="00940CE2">
            <w:pPr>
              <w:jc w:val="center"/>
            </w:pPr>
            <w:r w:rsidRPr="00283FDC">
              <w:t>Различать компоненты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585"/>
        </w:trPr>
        <w:tc>
          <w:tcPr>
            <w:tcW w:w="676" w:type="dxa"/>
            <w:tcBorders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Числовые выражения (все действия).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F90508" w:rsidP="007A4325">
            <w:r>
              <w:t>15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 (наблюдение)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 xml:space="preserve">Умение составлять </w:t>
            </w:r>
            <w:proofErr w:type="spellStart"/>
            <w:proofErr w:type="gramStart"/>
            <w:r w:rsidRPr="00283FDC">
              <w:t>пр</w:t>
            </w:r>
            <w:proofErr w:type="spellEnd"/>
            <w:proofErr w:type="gramEnd"/>
            <w:r w:rsidRPr="00283FDC">
              <w:t xml:space="preserve"> </w:t>
            </w:r>
            <w:proofErr w:type="spellStart"/>
            <w:r w:rsidRPr="00283FDC">
              <w:t>остейшие</w:t>
            </w:r>
            <w:proofErr w:type="spellEnd"/>
            <w:r w:rsidRPr="00283FDC">
              <w:t xml:space="preserve"> выражения(сумму, разность, произведение, частное). Овладение основами</w:t>
            </w:r>
            <w:r w:rsidR="00B55406">
              <w:t xml:space="preserve"> логического и </w:t>
            </w:r>
            <w:proofErr w:type="spellStart"/>
            <w:r w:rsidR="00B55406">
              <w:t>алгоритмич</w:t>
            </w:r>
            <w:proofErr w:type="spellEnd"/>
            <w:r w:rsidR="00B55406">
              <w:t xml:space="preserve">. </w:t>
            </w:r>
            <w:r w:rsidRPr="00283FDC">
              <w:t>мышления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Различать компоненты всех действий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применения знаний на практике</w:t>
            </w:r>
          </w:p>
        </w:tc>
      </w:tr>
      <w:tr w:rsidR="007A4325" w:rsidRPr="00283FDC" w:rsidTr="00D226F2">
        <w:trPr>
          <w:trHeight w:val="2468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  <w:r w:rsidRPr="00283FDC">
              <w:t>52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b/>
                <w:i/>
                <w:u w:val="single"/>
              </w:rPr>
              <w:t>Составление числовых выражений-3 ч.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Составление числовых выражений. Простые случаи.</w:t>
            </w: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18.04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Планирование, контроль и оценка учебных действий; определение наиболее эффективного способа достижения результата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960E19">
        <w:trPr>
          <w:trHeight w:val="2310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Составление числовых выражений.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F90508" w:rsidP="007A4325">
            <w:r>
              <w:t>20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  <w:p w:rsidR="007A4325" w:rsidRPr="00283FDC" w:rsidRDefault="007A4325" w:rsidP="007A4325"/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0E19" w:rsidRPr="00283FDC" w:rsidTr="00960E19">
        <w:trPr>
          <w:trHeight w:val="2235"/>
        </w:trPr>
        <w:tc>
          <w:tcPr>
            <w:tcW w:w="676" w:type="dxa"/>
            <w:tcBorders>
              <w:righ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  <w:r w:rsidRPr="00283FDC">
              <w:t>54</w:t>
            </w: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both"/>
            </w:pPr>
          </w:p>
          <w:p w:rsidR="00960E19" w:rsidRPr="00283FDC" w:rsidRDefault="00960E19" w:rsidP="007A4325">
            <w:pPr>
              <w:rPr>
                <w:b/>
                <w:i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</w:tcPr>
          <w:p w:rsidR="00960E19" w:rsidRPr="00283FDC" w:rsidRDefault="00960E19" w:rsidP="007A4325">
            <w:pPr>
              <w:contextualSpacing/>
              <w:jc w:val="both"/>
            </w:pPr>
            <w:r w:rsidRPr="00283FDC">
              <w:t xml:space="preserve">Составление числовых выражений.  </w:t>
            </w:r>
          </w:p>
          <w:p w:rsidR="00960E19" w:rsidRPr="00283FDC" w:rsidRDefault="00960E19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960E19" w:rsidRPr="00283FDC" w:rsidRDefault="00F90508" w:rsidP="007A4325">
            <w:r>
              <w:t>21</w:t>
            </w:r>
            <w:r w:rsidR="00960E19" w:rsidRPr="00283FDC">
              <w:t>.04</w:t>
            </w:r>
          </w:p>
        </w:tc>
        <w:tc>
          <w:tcPr>
            <w:tcW w:w="2379" w:type="dxa"/>
            <w:gridSpan w:val="2"/>
          </w:tcPr>
          <w:p w:rsidR="00960E19" w:rsidRPr="00283FDC" w:rsidRDefault="00960E19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960E19" w:rsidRPr="00283FDC" w:rsidRDefault="00960E19" w:rsidP="007A4325"/>
        </w:tc>
        <w:tc>
          <w:tcPr>
            <w:tcW w:w="2062" w:type="dxa"/>
          </w:tcPr>
          <w:p w:rsidR="00960E19" w:rsidRPr="00283FDC" w:rsidRDefault="00960E19" w:rsidP="007A4325">
            <w:r w:rsidRPr="00283FDC">
              <w:t>Создание моделей изучаемых объектов с испо</w:t>
            </w:r>
            <w:r>
              <w:t xml:space="preserve">льзованием </w:t>
            </w:r>
            <w:proofErr w:type="spellStart"/>
            <w:r>
              <w:t>знаково-символич</w:t>
            </w:r>
            <w:proofErr w:type="spellEnd"/>
            <w:r w:rsidRPr="00283FDC">
              <w:t xml:space="preserve"> средств</w:t>
            </w:r>
          </w:p>
          <w:p w:rsidR="00960E19" w:rsidRPr="00283FDC" w:rsidRDefault="00960E19" w:rsidP="007A4325"/>
        </w:tc>
        <w:tc>
          <w:tcPr>
            <w:tcW w:w="2765" w:type="dxa"/>
            <w:gridSpan w:val="3"/>
          </w:tcPr>
          <w:p w:rsidR="00960E19" w:rsidRPr="00283FDC" w:rsidRDefault="00960E19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</w:tcPr>
          <w:p w:rsidR="00960E19" w:rsidRPr="00283FDC" w:rsidRDefault="00960E19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</w:tcPr>
          <w:p w:rsidR="00960E19" w:rsidRPr="00283FDC" w:rsidRDefault="00960E19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</w:tcPr>
          <w:p w:rsidR="00960E19" w:rsidRPr="00283FDC" w:rsidRDefault="00960E19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0E19" w:rsidRPr="00283FDC" w:rsidTr="00F062A9">
        <w:trPr>
          <w:trHeight w:val="2558"/>
        </w:trPr>
        <w:tc>
          <w:tcPr>
            <w:tcW w:w="676" w:type="dxa"/>
            <w:tcBorders>
              <w:righ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  <w:r w:rsidRPr="00283FDC">
              <w:t>55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/>
        </w:tc>
        <w:tc>
          <w:tcPr>
            <w:tcW w:w="1703" w:type="dxa"/>
          </w:tcPr>
          <w:p w:rsidR="00960E19" w:rsidRPr="00960E19" w:rsidRDefault="00D201B4" w:rsidP="007A4325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Контрольная работа № 8</w:t>
            </w:r>
            <w:r w:rsidR="00960E19" w:rsidRPr="00960E19">
              <w:rPr>
                <w:b/>
                <w:i/>
                <w:u w:val="single"/>
              </w:rPr>
              <w:t xml:space="preserve"> по </w:t>
            </w:r>
            <w:r w:rsidR="00960E19" w:rsidRPr="00960E19">
              <w:rPr>
                <w:b/>
                <w:i/>
                <w:spacing w:val="-6"/>
                <w:u w:val="single"/>
              </w:rPr>
              <w:t>теме</w:t>
            </w:r>
            <w:proofErr w:type="gramStart"/>
            <w:r w:rsidR="00960E19" w:rsidRPr="00960E19">
              <w:rPr>
                <w:b/>
                <w:i/>
                <w:spacing w:val="-6"/>
              </w:rPr>
              <w:t xml:space="preserve"> :</w:t>
            </w:r>
            <w:proofErr w:type="gramEnd"/>
            <w:r w:rsidR="00960E19" w:rsidRPr="00960E19">
              <w:rPr>
                <w:b/>
                <w:i/>
                <w:spacing w:val="-6"/>
              </w:rPr>
              <w:t xml:space="preserve"> «Числовые выражения и выражения </w:t>
            </w:r>
            <w:proofErr w:type="gramStart"/>
            <w:r w:rsidR="00960E19" w:rsidRPr="00960E19">
              <w:rPr>
                <w:b/>
                <w:i/>
                <w:spacing w:val="-6"/>
              </w:rPr>
              <w:t>с</w:t>
            </w:r>
            <w:proofErr w:type="gramEnd"/>
          </w:p>
          <w:p w:rsidR="00960E19" w:rsidRPr="00960E19" w:rsidRDefault="00960E19" w:rsidP="007A4325">
            <w:pPr>
              <w:contextualSpacing/>
              <w:jc w:val="both"/>
              <w:rPr>
                <w:b/>
                <w:i/>
              </w:rPr>
            </w:pPr>
            <w:r w:rsidRPr="00960E19">
              <w:rPr>
                <w:b/>
                <w:i/>
                <w:spacing w:val="-6"/>
              </w:rPr>
              <w:t xml:space="preserve"> переменной».</w:t>
            </w:r>
          </w:p>
        </w:tc>
        <w:tc>
          <w:tcPr>
            <w:tcW w:w="1320" w:type="dxa"/>
            <w:gridSpan w:val="6"/>
          </w:tcPr>
          <w:p w:rsidR="00960E19" w:rsidRPr="00960E19" w:rsidRDefault="007E2CE1" w:rsidP="007A4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960E19" w:rsidRPr="00960E19">
              <w:rPr>
                <w:b/>
                <w:u w:val="single"/>
              </w:rPr>
              <w:t>.04</w:t>
            </w:r>
          </w:p>
          <w:p w:rsidR="00960E19" w:rsidRPr="00283FDC" w:rsidRDefault="00960E19" w:rsidP="007A4325"/>
          <w:p w:rsidR="00960E19" w:rsidRPr="00960E19" w:rsidRDefault="00960E19" w:rsidP="007A4325">
            <w:pPr>
              <w:rPr>
                <w:b/>
                <w:u w:val="single"/>
              </w:rPr>
            </w:pPr>
          </w:p>
        </w:tc>
        <w:tc>
          <w:tcPr>
            <w:tcW w:w="2379" w:type="dxa"/>
            <w:gridSpan w:val="2"/>
          </w:tcPr>
          <w:p w:rsidR="00960E19" w:rsidRPr="00283FDC" w:rsidRDefault="00960E19" w:rsidP="007A4325">
            <w:r w:rsidRPr="00283FDC">
              <w:t>Способность преодолевать трудности, доводить начатую работу до её завершения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2062" w:type="dxa"/>
          </w:tcPr>
          <w:p w:rsidR="00960E19" w:rsidRPr="00283FDC" w:rsidRDefault="00960E19" w:rsidP="007A4325">
            <w:r w:rsidRPr="00283FDC">
              <w:t>Адекватное оценивание результатов своей деятельности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2765" w:type="dxa"/>
            <w:gridSpan w:val="3"/>
          </w:tcPr>
          <w:p w:rsidR="00960E19" w:rsidRPr="00283FDC" w:rsidRDefault="00960E19" w:rsidP="007A4325">
            <w:r w:rsidRPr="00283FDC">
              <w:t>Умение самостоятельно разбирать задание и выполнять его, соблюдать орфографический режим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1568" w:type="dxa"/>
          </w:tcPr>
          <w:p w:rsidR="00960E19" w:rsidRPr="00283FDC" w:rsidRDefault="00960E19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960E19" w:rsidRPr="00283FDC" w:rsidRDefault="00960E19" w:rsidP="007A4325">
            <w:pPr>
              <w:jc w:val="both"/>
            </w:pPr>
          </w:p>
        </w:tc>
        <w:tc>
          <w:tcPr>
            <w:tcW w:w="1134" w:type="dxa"/>
          </w:tcPr>
          <w:p w:rsidR="00960E19" w:rsidRPr="00283FDC" w:rsidRDefault="00960E19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56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Угол. Прямой угол-2 ч.</w:t>
            </w:r>
          </w:p>
          <w:p w:rsidR="007A4325" w:rsidRPr="00283FDC" w:rsidRDefault="007A4325" w:rsidP="007A4325">
            <w:pPr>
              <w:rPr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Угол. </w:t>
            </w:r>
          </w:p>
          <w:p w:rsidR="007A4325" w:rsidRPr="00283FDC" w:rsidRDefault="007A4325" w:rsidP="007A4325">
            <w:r w:rsidRPr="00283FDC">
              <w:t>Прямой угол. Наблюдение.</w:t>
            </w: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7A4325" w:rsidP="007A4325">
            <w:r w:rsidRPr="00283FDC">
              <w:t>25.04</w:t>
            </w:r>
          </w:p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 xml:space="preserve">. Заинтересованность в расширении и углублении получаемых </w:t>
            </w:r>
            <w:proofErr w:type="spellStart"/>
            <w:r w:rsidRPr="00283FDC">
              <w:t>математич</w:t>
            </w:r>
            <w:proofErr w:type="spellEnd"/>
            <w:r w:rsidRPr="00283FDC">
              <w:t>. знаний</w:t>
            </w:r>
          </w:p>
        </w:tc>
        <w:tc>
          <w:tcPr>
            <w:tcW w:w="2062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/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Овладение основами пространственного воображения. Умение распознавать и изображать угол.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Распознавать и изображать угол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57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Угол. </w:t>
            </w:r>
          </w:p>
          <w:p w:rsidR="007A4325" w:rsidRPr="00283FDC" w:rsidRDefault="007A4325" w:rsidP="007A4325">
            <w:pPr>
              <w:spacing w:after="200" w:line="276" w:lineRule="auto"/>
              <w:rPr>
                <w:b/>
                <w:color w:val="C00000"/>
              </w:rPr>
            </w:pPr>
            <w:r w:rsidRPr="00283FDC">
              <w:t>Прямой угол.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A4325" w:rsidRPr="00283FDC">
              <w:rPr>
                <w:color w:val="000000"/>
              </w:rPr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>. 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</w:t>
            </w:r>
          </w:p>
        </w:tc>
        <w:tc>
          <w:tcPr>
            <w:tcW w:w="2062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rPr>
                <w:color w:val="000000"/>
              </w:rPr>
            </w:pP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jc w:val="center"/>
              <w:rPr>
                <w:color w:val="000000"/>
              </w:rPr>
            </w:pPr>
            <w:r w:rsidRPr="00283FDC">
              <w:t>Умение различать прямые и непрямые углы.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Строить прямой угол с помощью модели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применения знаний на практике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rPr>
                <w:b/>
                <w:i/>
                <w:spacing w:val="-4"/>
                <w:u w:val="single"/>
              </w:rPr>
            </w:pPr>
            <w:r w:rsidRPr="00283FDC">
              <w:rPr>
                <w:b/>
                <w:i/>
                <w:spacing w:val="-4"/>
                <w:u w:val="single"/>
              </w:rPr>
              <w:t>Прямоугольник. Квадрат-4 ч.</w:t>
            </w:r>
          </w:p>
          <w:p w:rsidR="007A4325" w:rsidRPr="00283FDC" w:rsidRDefault="007A4325" w:rsidP="007A4325">
            <w:pPr>
              <w:rPr>
                <w:spacing w:val="-4"/>
              </w:rPr>
            </w:pPr>
          </w:p>
          <w:p w:rsidR="007A4325" w:rsidRPr="00283FDC" w:rsidRDefault="007A4325" w:rsidP="007A4325">
            <w:pPr>
              <w:rPr>
                <w:b/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rPr>
                <w:spacing w:val="-4"/>
              </w:rPr>
            </w:pPr>
            <w:r w:rsidRPr="00283FDC">
              <w:rPr>
                <w:spacing w:val="-4"/>
              </w:rPr>
              <w:t>Прямоугольник. Наблюдение.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 xml:space="preserve"> 28</w:t>
            </w:r>
            <w:r w:rsidR="007A4325" w:rsidRPr="00283FDC">
              <w:t>.04</w:t>
            </w:r>
          </w:p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Распознавание и изображение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Различать прямые и непрямые углы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59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r w:rsidRPr="00283FDC">
              <w:t xml:space="preserve">.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Квадрат. Наблюдение.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lastRenderedPageBreak/>
              <w:t>29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283FDC">
              <w:lastRenderedPageBreak/>
              <w:t>учащимися класса при групповой работе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lastRenderedPageBreak/>
              <w:t>Адекватное оценивание результатов своей деятельности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Различать прямые и непрямые углы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Урок-игра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60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Прямоугольные четырехугольники.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A4325" w:rsidP="007A4325">
            <w:r w:rsidRPr="00283FDC">
              <w:t>2.05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воспроизводить по памяти определение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208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Прямоугольные четырехугольники.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4</w:t>
            </w:r>
            <w:r w:rsidR="007A4325" w:rsidRPr="00283FDC">
              <w:t>.05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воспроизводить по памяти определение прямоугольника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181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b/>
                <w:i/>
                <w:u w:val="single"/>
              </w:rPr>
              <w:t>Свойства прямоугольника-4 ч.</w:t>
            </w:r>
            <w:r w:rsidRPr="00283FDC">
              <w:t xml:space="preserve"> 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Свойства прямоугольника. Наблюдение.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5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169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63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rPr>
                <w:b/>
                <w:i/>
                <w:u w:val="single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Противоположные стороны прямоугольника.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6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 xml:space="preserve">Наблюдать за </w:t>
            </w:r>
            <w:r w:rsidR="004242F9" w:rsidRPr="00283FDC">
              <w:t>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293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64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</w:pPr>
            <w:r w:rsidRPr="00283FDC">
              <w:t>.</w:t>
            </w: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Противоположные стороны прямоугольника.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11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Наблюдать за 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181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65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spacing w:val="-4"/>
              </w:rPr>
              <w:t>.</w:t>
            </w: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Свойства прямоугольника. Наблюдение. </w:t>
            </w:r>
            <w:r w:rsidRPr="00283FDC">
              <w:rPr>
                <w:spacing w:val="-4"/>
              </w:rPr>
              <w:t>Диагонали прямоугольника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12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Способность к </w:t>
            </w:r>
            <w:proofErr w:type="spellStart"/>
            <w:r w:rsidRPr="00283FDC">
              <w:rPr>
                <w:lang w:eastAsia="en-US"/>
              </w:rPr>
              <w:t>самоорганизованности</w:t>
            </w:r>
            <w:proofErr w:type="spellEnd"/>
            <w:r w:rsidRPr="00283FDC">
              <w:rPr>
                <w:lang w:eastAsia="en-US"/>
              </w:rPr>
              <w:t>. Владение коммуникативными умениями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Умение работать в информационной среде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проводить диагонали.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Наблюдать за 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387"/>
        </w:trPr>
        <w:tc>
          <w:tcPr>
            <w:tcW w:w="676" w:type="dxa"/>
            <w:vMerge w:val="restart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Площадь прямоугольника-6 ч.</w:t>
            </w:r>
          </w:p>
          <w:p w:rsidR="007A4325" w:rsidRPr="00283FDC" w:rsidRDefault="007A4325" w:rsidP="007A4325">
            <w:pPr>
              <w:contextualSpacing/>
              <w:jc w:val="both"/>
              <w:rPr>
                <w:spacing w:val="-4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Площадь прямоугольника.</w:t>
            </w:r>
          </w:p>
        </w:tc>
        <w:tc>
          <w:tcPr>
            <w:tcW w:w="1320" w:type="dxa"/>
            <w:gridSpan w:val="6"/>
            <w:tcBorders>
              <w:bottom w:val="nil"/>
            </w:tcBorders>
          </w:tcPr>
          <w:p w:rsidR="007A4325" w:rsidRPr="00283FDC" w:rsidRDefault="007E2CE1" w:rsidP="007A4325">
            <w:r>
              <w:t>13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bottom w:val="nil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  <w:tcBorders>
              <w:bottom w:val="nil"/>
            </w:tcBorders>
          </w:tcPr>
          <w:p w:rsidR="007A4325" w:rsidRPr="00283FDC" w:rsidRDefault="007A4325" w:rsidP="007A4325">
            <w:r w:rsidRPr="00283FDC">
              <w:t>Умение записывать и знать правило вычисления площади прямоугольника. Понимать термины «длина» и «ширина»</w:t>
            </w:r>
          </w:p>
        </w:tc>
        <w:tc>
          <w:tcPr>
            <w:tcW w:w="1568" w:type="dxa"/>
            <w:vMerge w:val="restart"/>
          </w:tcPr>
          <w:p w:rsidR="007A4325" w:rsidRPr="00283FDC" w:rsidRDefault="004242F9" w:rsidP="007A4325">
            <w:pPr>
              <w:jc w:val="center"/>
            </w:pPr>
            <w:r w:rsidRPr="00283FDC">
              <w:t>Находить площадь</w:t>
            </w:r>
          </w:p>
        </w:tc>
        <w:tc>
          <w:tcPr>
            <w:tcW w:w="1417" w:type="dxa"/>
            <w:gridSpan w:val="2"/>
            <w:vMerge w:val="restart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vMerge w:val="restart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Наблюдение </w:t>
            </w:r>
          </w:p>
        </w:tc>
      </w:tr>
      <w:tr w:rsidR="007A4325" w:rsidRPr="00283FDC" w:rsidTr="00D226F2">
        <w:trPr>
          <w:trHeight w:val="205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379" w:type="dxa"/>
            <w:gridSpan w:val="2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765" w:type="dxa"/>
            <w:gridSpan w:val="3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lastRenderedPageBreak/>
              <w:t xml:space="preserve">Площадь прямоугольника. </w:t>
            </w:r>
            <w:proofErr w:type="spellStart"/>
            <w:r w:rsidRPr="00283FDC">
              <w:t>Правило.Решение</w:t>
            </w:r>
            <w:proofErr w:type="spellEnd"/>
            <w:r w:rsidRPr="00283FDC">
              <w:t xml:space="preserve"> задач.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16.05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Готовность использовать получаемую математическую подготовку в учебной деятельности при решении </w:t>
            </w:r>
            <w:r w:rsidRPr="00283FDC">
              <w:lastRenderedPageBreak/>
              <w:t>практических задач, возникающих в повседневной жизни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lastRenderedPageBreak/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Овладение основами пространственного воображения. Умение использовать полученные математические знания для описания и объяснения различных </w:t>
            </w:r>
            <w:r w:rsidRPr="00283FDC">
              <w:lastRenderedPageBreak/>
              <w:t>процессов и явлений окружающего мира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lastRenderedPageBreak/>
              <w:t>Применять правило вычисления площади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Урок-практикум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68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6F0C8D" w:rsidRDefault="006F0C8D" w:rsidP="007A4325">
            <w:pPr>
              <w:contextualSpacing/>
              <w:jc w:val="both"/>
            </w:pPr>
            <w:r w:rsidRPr="006F0C8D">
              <w:rPr>
                <w:b/>
              </w:rPr>
              <w:t xml:space="preserve">Административная </w:t>
            </w:r>
            <w:r w:rsidR="00D201B4" w:rsidRPr="006F0C8D">
              <w:rPr>
                <w:b/>
              </w:rPr>
              <w:t xml:space="preserve"> контрольная работа № 9</w:t>
            </w:r>
            <w:r w:rsidR="007A4325" w:rsidRPr="006F0C8D">
              <w:rPr>
                <w:b/>
              </w:rPr>
              <w:t>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960E19" w:rsidRDefault="007E2CE1" w:rsidP="007A4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7A4325" w:rsidRPr="00960E19">
              <w:rPr>
                <w:b/>
                <w:u w:val="single"/>
              </w:rPr>
              <w:t>.05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её завершения</w:t>
            </w:r>
          </w:p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Планирование, контроль и оценка учеб. действий; </w:t>
            </w:r>
            <w:proofErr w:type="spellStart"/>
            <w:r w:rsidRPr="00283FDC">
              <w:t>опред</w:t>
            </w:r>
            <w:proofErr w:type="spellEnd"/>
            <w:r w:rsidRPr="00283FDC">
              <w:t xml:space="preserve">. наиболее </w:t>
            </w:r>
            <w:proofErr w:type="spellStart"/>
            <w:r w:rsidRPr="00283FDC">
              <w:t>эффектив</w:t>
            </w:r>
            <w:proofErr w:type="gramStart"/>
            <w:r w:rsidRPr="00283FDC">
              <w:t>.с</w:t>
            </w:r>
            <w:proofErr w:type="gramEnd"/>
            <w:r w:rsidRPr="00283FDC">
              <w:t>пособа</w:t>
            </w:r>
            <w:proofErr w:type="spellEnd"/>
            <w:r w:rsidRPr="00283FDC">
              <w:t xml:space="preserve"> достижения результата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выполнять работу самостоятельно. Умение самостоятельно разбирать задание и выполнять его, соблюдать орфографический режим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Анализ контрольной, работа над </w:t>
            </w:r>
            <w:proofErr w:type="spellStart"/>
            <w:r w:rsidRPr="00283FDC">
              <w:t>ошибками.Прямоугольник</w:t>
            </w:r>
            <w:proofErr w:type="spellEnd"/>
            <w:r w:rsidRPr="00283FDC">
              <w:t>. Квадрат. Периметр и площадь прямоугольника». Закрепление темы.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7E2CE1" w:rsidP="007A4325">
            <w:r>
              <w:t>19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/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70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«Табличные случаи умножения и деления на 2, 3, 4, 5, 6, 7, 8, 9». Закрепление тем четверти.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7E2CE1" w:rsidP="007A4325">
            <w:r>
              <w:t>20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19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71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Повторение пройденного материала. Умножение. Табличные случаи.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23.05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Владение коммуникативными умениями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работать в информационном поле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894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72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Повторение пройденного материала. </w:t>
            </w:r>
          </w:p>
          <w:p w:rsidR="007A4325" w:rsidRPr="00283FDC" w:rsidRDefault="007A4325" w:rsidP="007A4325">
            <w:pPr>
              <w:contextualSpacing/>
              <w:jc w:val="both"/>
            </w:pPr>
            <w:r w:rsidRPr="00283FDC">
              <w:t>Периметр.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</w:tbl>
    <w:p w:rsidR="00B55406" w:rsidRDefault="00B55406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D226F2" w:rsidRPr="00283FDC" w:rsidRDefault="00D226F2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/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167FD1">
      <w:pPr>
        <w:autoSpaceDE w:val="0"/>
        <w:autoSpaceDN w:val="0"/>
        <w:adjustRightInd w:val="0"/>
        <w:rPr>
          <w:b/>
          <w:bCs/>
        </w:rPr>
        <w:sectPr w:rsidR="006544EA" w:rsidRPr="00283FDC" w:rsidSect="006544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7FDC" w:rsidRDefault="00960E19" w:rsidP="00960E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3E7FDC" w:rsidRPr="00960E19">
        <w:rPr>
          <w:b/>
          <w:bCs/>
        </w:rPr>
        <w:t>Планируемые результаты изучения учебного предмета.</w:t>
      </w:r>
    </w:p>
    <w:p w:rsidR="00960E19" w:rsidRPr="00960E19" w:rsidRDefault="00960E19" w:rsidP="00960E19">
      <w:pPr>
        <w:autoSpaceDE w:val="0"/>
        <w:autoSpaceDN w:val="0"/>
        <w:adjustRightInd w:val="0"/>
        <w:jc w:val="center"/>
        <w:rPr>
          <w:b/>
          <w:bCs/>
        </w:rPr>
      </w:pP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960E19">
        <w:rPr>
          <w:rFonts w:eastAsia="TimesNewRomanPSMT"/>
          <w:b/>
          <w:bCs/>
        </w:rPr>
        <w:t xml:space="preserve">1. </w:t>
      </w:r>
      <w:r w:rsidRPr="00960E19">
        <w:rPr>
          <w:rFonts w:eastAsia="TimesNewRomanPSMT"/>
          <w:b/>
          <w:i/>
        </w:rPr>
        <w:t xml:space="preserve">К концу обучения во </w:t>
      </w:r>
      <w:r w:rsidRPr="00960E19">
        <w:rPr>
          <w:rFonts w:eastAsia="TimesNewRomanPSMT"/>
          <w:b/>
          <w:i/>
          <w:iCs/>
        </w:rPr>
        <w:t xml:space="preserve">втором классе </w:t>
      </w:r>
      <w:r w:rsidRPr="00960E19">
        <w:rPr>
          <w:rFonts w:eastAsia="TimesNewRomanPSMT"/>
          <w:b/>
          <w:i/>
        </w:rPr>
        <w:t xml:space="preserve">ученик </w:t>
      </w:r>
      <w:r w:rsidRPr="00960E19">
        <w:rPr>
          <w:rFonts w:eastAsia="TimesNewRomanPSMT"/>
          <w:b/>
          <w:i/>
          <w:iCs/>
        </w:rPr>
        <w:t>научится: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называть: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натуральные числа от 20 до 100 в прямом и в обратном порядке,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следующее (предыдущее) при счете число;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число, большее или меньшее данного числа в несколько раз;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единицы длины, площади;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одну или несколько долей данного числа и числа по его доле;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геометрическую фигуру (многоугольник, угол, прямоугольник, квадрат, окружность);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сравнивать: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числа в кратном отношении (во сколько раз одно число больше или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меньше другого);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длины отрезков;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различать: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отношения «больше в» и «больше на», «меньше в» и «меньше на»;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компоненты арифметических действий;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числовое выражение и его значение;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российские монеты, купюры разных достоинств;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прямые и непрямые углы;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периметр и площадь прямоугольника;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окружность и круг;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читать: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100, записанные цифрами;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записи вида 5 · 2 = 10, 12</w:t>
      </w:r>
      <w:proofErr w:type="gramStart"/>
      <w:r w:rsidRPr="00960E19">
        <w:rPr>
          <w:rFonts w:eastAsia="TimesNewRomanPSMT"/>
        </w:rPr>
        <w:t xml:space="preserve"> :</w:t>
      </w:r>
      <w:proofErr w:type="gramEnd"/>
      <w:r w:rsidRPr="00960E19">
        <w:rPr>
          <w:rFonts w:eastAsia="TimesNewRomanPSMT"/>
        </w:rPr>
        <w:t xml:space="preserve"> 4 = 3;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воспроизводить: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результаты табличных случаев умножения однозначных чисел и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соответствующих случаев деления;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960E19">
          <w:rPr>
            <w:rFonts w:eastAsia="TimesNewRomanPSMT"/>
          </w:rPr>
          <w:t>1 м</w:t>
        </w:r>
      </w:smartTag>
      <w:r w:rsidRPr="00960E19">
        <w:rPr>
          <w:rFonts w:eastAsia="TimesNewRomanPSMT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960E19">
          <w:rPr>
            <w:rFonts w:eastAsia="TimesNewRomanPSMT"/>
          </w:rPr>
          <w:t>100 см</w:t>
        </w:r>
      </w:smartTag>
      <w:r w:rsidRPr="00960E19">
        <w:rPr>
          <w:rFonts w:eastAsia="TimesNewRomanPSMT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960E19">
          <w:rPr>
            <w:rFonts w:eastAsia="TimesNewRomanPSMT"/>
          </w:rPr>
          <w:t>1 м</w:t>
        </w:r>
      </w:smartTag>
      <w:r w:rsidRPr="00960E19">
        <w:rPr>
          <w:rFonts w:eastAsia="TimesNewRomanPSMT"/>
        </w:rPr>
        <w:t xml:space="preserve"> = 10 дм.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приводить примеры: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однозначных и двузначных чисел;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числовых выражений;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моделировать: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десятичный состав двузначного числа;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алгоритмы сложения и вычитания двузначных чисел;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ситуацию, представленную в тексте арифметической задачи, в виде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схемы, рисунка;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распознавать: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геометрические фигуры (многоугольники, окружность, прямоугольник,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угол);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упорядочивать: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 в порядке увеличения или уменьшения;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характеризовать: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числовое выражение (название, как составлено);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многоугольник (название, число углов, сторон, вершин);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анализировать: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текст учебной задачи с целью поиска алгоритма ее решения;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готовые решения задач с целью выбора верного решения, рационального способа решения;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классифицировать: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lastRenderedPageBreak/>
        <w:t>— углы (прямые, непрямые);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 (однозначные, двузначные);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конструировать: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тексты несложных арифметических задач;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алгоритм решения составной арифметической задачи;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контролировать: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свою деятельность (находить и исправлять ошибки);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оценивать: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готовое решение учебной задачи (верно, неверно);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решать учебные и практические задачи: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записывать цифрами двузначные числа;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решать составные арифметические задачи в два действия в различных комбинациях;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сумму и разность чисел в пределах 100, используя изученные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устные и письменные приемы вычислений;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значения простых и составных числовых выражений;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периметр и площадь прямоугольника (квадрата);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строить окружность с помощью циркуля;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выбирать из таблицы необходимую информацию для решения учебной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задачи;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заполнять таблицы, имея некоторый банк данных.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2.К </w:t>
      </w:r>
      <w:r w:rsidRPr="00960E19">
        <w:rPr>
          <w:rFonts w:eastAsia="TimesNewRomanPSMT"/>
          <w:b/>
          <w:i/>
        </w:rPr>
        <w:t xml:space="preserve">концу обучения во </w:t>
      </w:r>
      <w:r w:rsidRPr="00960E19">
        <w:rPr>
          <w:rFonts w:eastAsia="TimesNewRomanPSMT"/>
          <w:b/>
          <w:i/>
          <w:iCs/>
        </w:rPr>
        <w:t xml:space="preserve">втором классе </w:t>
      </w:r>
      <w:r w:rsidRPr="00960E19">
        <w:rPr>
          <w:rFonts w:eastAsia="TimesNewRomanPSMT"/>
          <w:b/>
          <w:i/>
        </w:rPr>
        <w:t>ученик</w:t>
      </w:r>
      <w:r w:rsidRPr="00960E19">
        <w:rPr>
          <w:rFonts w:eastAsia="TimesNewRomanPSMT"/>
        </w:rPr>
        <w:t xml:space="preserve"> </w:t>
      </w:r>
      <w:r w:rsidR="0097700C" w:rsidRPr="00960E19">
        <w:rPr>
          <w:rFonts w:eastAsia="TimesNewRomanPSMT"/>
          <w:b/>
          <w:i/>
          <w:iCs/>
        </w:rPr>
        <w:t>получит возможность научиться</w:t>
      </w:r>
      <w:r w:rsidRPr="00960E19">
        <w:rPr>
          <w:rFonts w:eastAsia="TimesNewRomanPSMT"/>
          <w:b/>
        </w:rPr>
        <w:t>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формулировать: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свойства умножения и деления;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определения прямоугольника и квадрата;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свойства прямоугольника (квадрата);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называть: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вершины и стороны угла, обозначенные латинскими буквами;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элементы многоугольника (вершины, стороны, углы);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центр и радиус окружности;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координаты точек, отмеченных на числовом луче;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читать: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обозначения луча, угла, многоугольника;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различать: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луч и отрезок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характеризовать: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расположение чисел на числовом луче;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решать учебные и практические задачи: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выбирать единицу длины при выполнении измерений;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обосновывать выбор арифметических действий для решения задач;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указывать на рисунке все оси симметрии прямоугольника (квадрата),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изображать на бумаге многоугольник с помощью линейки или от руки;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составлять несложные числовые выражения;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выполнять несложные устные вычисления в пределах 100.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60E19" w:rsidRDefault="00960E19" w:rsidP="00960E19">
      <w:pPr>
        <w:autoSpaceDE w:val="0"/>
        <w:autoSpaceDN w:val="0"/>
        <w:adjustRightInd w:val="0"/>
        <w:rPr>
          <w:rFonts w:eastAsia="TimesNewRomanPSMT"/>
        </w:rPr>
      </w:pPr>
    </w:p>
    <w:p w:rsidR="00420CB5" w:rsidRPr="00960E19" w:rsidRDefault="00960E19" w:rsidP="00960E19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</w:rPr>
        <w:lastRenderedPageBreak/>
        <w:t xml:space="preserve">                                          </w:t>
      </w:r>
      <w:r w:rsidR="00420CB5" w:rsidRPr="00960E19">
        <w:rPr>
          <w:rFonts w:eastAsia="TimesNewRomanPSMT"/>
          <w:b/>
        </w:rPr>
        <w:t>Система оценки достижения планируемых результатов.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математики.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В соответствии с требованиями Стандарта, составляющей комплекса</w:t>
      </w:r>
      <w:r w:rsidR="009B4E44" w:rsidRPr="00960E19">
        <w:rPr>
          <w:rFonts w:eastAsia="TimesNewRomanPSMT"/>
        </w:rPr>
        <w:t xml:space="preserve"> оценки достижений являются материалы стартовой диагностики, промежуточных итоговых работ по математике.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  <w:b/>
        </w:rPr>
        <w:t xml:space="preserve">Текущий </w:t>
      </w:r>
      <w:r w:rsidRPr="00960E19">
        <w:rPr>
          <w:rFonts w:eastAsia="TimesNewRomanPSMT"/>
        </w:rPr>
        <w:t>контроль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  <w:b/>
        </w:rPr>
        <w:t xml:space="preserve">Тематический </w:t>
      </w:r>
      <w:r w:rsidRPr="00960E19">
        <w:rPr>
          <w:rFonts w:eastAsia="TimesNewRomanPSMT"/>
        </w:rPr>
        <w:t>контроль  проводится в письменной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 На выполнение такой работы отводится 5-6 минут рока.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Основанием для выставления </w:t>
      </w:r>
      <w:r w:rsidRPr="00960E19">
        <w:rPr>
          <w:rFonts w:eastAsia="TimesNewRomanPSMT"/>
          <w:b/>
        </w:rPr>
        <w:t xml:space="preserve">итоговой оценки </w:t>
      </w:r>
      <w:r w:rsidRPr="00960E19">
        <w:rPr>
          <w:rFonts w:eastAsia="TimesNewRomanPSMT"/>
        </w:rPr>
        <w:t>знаний служат результаты наблюдений учителя за повседневной работой учеников, устного опроса, текущих, диагностических и итоговых контрольных работ. Последним придается наибольшее значение.</w:t>
      </w:r>
    </w:p>
    <w:p w:rsidR="00EC54A0" w:rsidRPr="00960E19" w:rsidRDefault="00EC54A0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54A0" w:rsidRPr="00960E19" w:rsidRDefault="00EC54A0" w:rsidP="00EC54A0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960E19">
        <w:rPr>
          <w:rFonts w:eastAsia="TimesNewRomanPSMT"/>
          <w:b/>
        </w:rPr>
        <w:t>Примерные контрольные работы.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Style w:val="aa"/>
        <w:tblW w:w="0" w:type="auto"/>
        <w:tblLook w:val="04A0"/>
      </w:tblPr>
      <w:tblGrid>
        <w:gridCol w:w="800"/>
        <w:gridCol w:w="5120"/>
        <w:gridCol w:w="4500"/>
      </w:tblGrid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№ урока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 xml:space="preserve">                              Вид работы</w:t>
            </w: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 xml:space="preserve">                         Тема 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12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</w:rPr>
            </w:pPr>
            <w:r w:rsidRPr="00960E19">
              <w:rPr>
                <w:rFonts w:eastAsia="TimesNewRomanPSMT"/>
                <w:b/>
                <w:i/>
              </w:rPr>
              <w:t>Входная контрольная работа № 1.</w:t>
            </w: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27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u w:val="single"/>
              </w:rPr>
            </w:pP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2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i/>
                <w:color w:val="000000"/>
              </w:rPr>
              <w:t xml:space="preserve"> «</w:t>
            </w:r>
            <w:r w:rsidRPr="00960E19">
              <w:rPr>
                <w:b/>
                <w:i/>
                <w:color w:val="000000"/>
              </w:rPr>
              <w:t>Сложение и вычитание двузначных чисел. Многоугольник»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35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3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«Сложение, вычитание  двузначных чисел. Луч. Многоугольник».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44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4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Сложение и вычитание чисел в пределах 100. Окружность и круг»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60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5</w:t>
            </w:r>
          </w:p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contextualSpacing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«Табличные случаи умножения, деления.</w:t>
            </w:r>
          </w:p>
          <w:p w:rsidR="00EC54A0" w:rsidRPr="00960E19" w:rsidRDefault="000C430A" w:rsidP="000C43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Периметр».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9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6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960E19">
              <w:rPr>
                <w:b/>
                <w:i/>
                <w:spacing w:val="-8"/>
              </w:rPr>
              <w:t>«</w:t>
            </w:r>
            <w:r w:rsidRPr="00960E19">
              <w:rPr>
                <w:spacing w:val="-8"/>
              </w:rPr>
              <w:t>Табличное умножение  и деление на 4, 5, 6».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25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7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t>«Табличные случаи умножения и деления на 7, 8, 9».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37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8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rPr>
                <w:b/>
              </w:rPr>
            </w:pPr>
            <w:r w:rsidRPr="00960E19">
              <w:t>«Решение задач на увеличение и уменьшение в несколько раз».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55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9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spacing w:val="-6"/>
              </w:rPr>
              <w:t>«Числовые выражения и выражения с переменной».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68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10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</w:rPr>
              <w:t xml:space="preserve">Итоговая контрольная работа </w:t>
            </w:r>
          </w:p>
        </w:tc>
      </w:tr>
    </w:tbl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C2DEF" w:rsidRPr="00960E19" w:rsidRDefault="008C2DEF"/>
    <w:sectPr w:rsidR="008C2DEF" w:rsidRPr="00960E19" w:rsidSect="006544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3F4A"/>
    <w:multiLevelType w:val="hybridMultilevel"/>
    <w:tmpl w:val="B6B60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67F13"/>
    <w:multiLevelType w:val="hybridMultilevel"/>
    <w:tmpl w:val="3EF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601E6"/>
    <w:multiLevelType w:val="hybridMultilevel"/>
    <w:tmpl w:val="46A20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2B2"/>
    <w:rsid w:val="00036E09"/>
    <w:rsid w:val="000752B2"/>
    <w:rsid w:val="00097AF9"/>
    <w:rsid w:val="000B1ED6"/>
    <w:rsid w:val="000B567A"/>
    <w:rsid w:val="000C430A"/>
    <w:rsid w:val="000D149B"/>
    <w:rsid w:val="000F3011"/>
    <w:rsid w:val="000F5772"/>
    <w:rsid w:val="00126A9A"/>
    <w:rsid w:val="00151884"/>
    <w:rsid w:val="00160771"/>
    <w:rsid w:val="00161B91"/>
    <w:rsid w:val="00167FD1"/>
    <w:rsid w:val="00173D56"/>
    <w:rsid w:val="001A183C"/>
    <w:rsid w:val="00211C73"/>
    <w:rsid w:val="00222FD0"/>
    <w:rsid w:val="0027392F"/>
    <w:rsid w:val="00283FDC"/>
    <w:rsid w:val="00290D7C"/>
    <w:rsid w:val="002A03FC"/>
    <w:rsid w:val="002D0951"/>
    <w:rsid w:val="002F17ED"/>
    <w:rsid w:val="00314BFB"/>
    <w:rsid w:val="0032732D"/>
    <w:rsid w:val="00343A5D"/>
    <w:rsid w:val="00364094"/>
    <w:rsid w:val="003B0C50"/>
    <w:rsid w:val="003D2D3B"/>
    <w:rsid w:val="003D6C7C"/>
    <w:rsid w:val="003E7FDC"/>
    <w:rsid w:val="003F14E1"/>
    <w:rsid w:val="00420CB5"/>
    <w:rsid w:val="004242F9"/>
    <w:rsid w:val="00436747"/>
    <w:rsid w:val="00437230"/>
    <w:rsid w:val="00442602"/>
    <w:rsid w:val="0047610E"/>
    <w:rsid w:val="00476275"/>
    <w:rsid w:val="00476A6A"/>
    <w:rsid w:val="00487F56"/>
    <w:rsid w:val="004A35AD"/>
    <w:rsid w:val="004B69A7"/>
    <w:rsid w:val="004C5ACC"/>
    <w:rsid w:val="004C6080"/>
    <w:rsid w:val="004D4692"/>
    <w:rsid w:val="00513915"/>
    <w:rsid w:val="00535062"/>
    <w:rsid w:val="00547A36"/>
    <w:rsid w:val="005B4EFD"/>
    <w:rsid w:val="005D55E6"/>
    <w:rsid w:val="005E2700"/>
    <w:rsid w:val="005E29D8"/>
    <w:rsid w:val="005E4B53"/>
    <w:rsid w:val="006544EA"/>
    <w:rsid w:val="006A5166"/>
    <w:rsid w:val="006B140E"/>
    <w:rsid w:val="006F0C8D"/>
    <w:rsid w:val="006F68B4"/>
    <w:rsid w:val="0073545C"/>
    <w:rsid w:val="00755659"/>
    <w:rsid w:val="00792C43"/>
    <w:rsid w:val="00796053"/>
    <w:rsid w:val="007A4325"/>
    <w:rsid w:val="007A6138"/>
    <w:rsid w:val="007C116F"/>
    <w:rsid w:val="007C3FB0"/>
    <w:rsid w:val="007E2CE1"/>
    <w:rsid w:val="00803957"/>
    <w:rsid w:val="00805F06"/>
    <w:rsid w:val="0083077A"/>
    <w:rsid w:val="00836DF5"/>
    <w:rsid w:val="00860A00"/>
    <w:rsid w:val="00864049"/>
    <w:rsid w:val="008A30D8"/>
    <w:rsid w:val="008B4141"/>
    <w:rsid w:val="008C2DEF"/>
    <w:rsid w:val="008F1972"/>
    <w:rsid w:val="00940CE2"/>
    <w:rsid w:val="00960E19"/>
    <w:rsid w:val="009645E0"/>
    <w:rsid w:val="00970655"/>
    <w:rsid w:val="0097700C"/>
    <w:rsid w:val="009B4E44"/>
    <w:rsid w:val="009C68A8"/>
    <w:rsid w:val="009E581F"/>
    <w:rsid w:val="00A31B08"/>
    <w:rsid w:val="00A33941"/>
    <w:rsid w:val="00A63722"/>
    <w:rsid w:val="00AA22FA"/>
    <w:rsid w:val="00AB5E9D"/>
    <w:rsid w:val="00AD52EF"/>
    <w:rsid w:val="00AE545F"/>
    <w:rsid w:val="00AE6779"/>
    <w:rsid w:val="00AF4868"/>
    <w:rsid w:val="00B00F30"/>
    <w:rsid w:val="00B03AD6"/>
    <w:rsid w:val="00B04DD9"/>
    <w:rsid w:val="00B141A8"/>
    <w:rsid w:val="00B226B8"/>
    <w:rsid w:val="00B325C6"/>
    <w:rsid w:val="00B47F2C"/>
    <w:rsid w:val="00B55406"/>
    <w:rsid w:val="00B804D9"/>
    <w:rsid w:val="00B847B7"/>
    <w:rsid w:val="00B9007B"/>
    <w:rsid w:val="00B90CDA"/>
    <w:rsid w:val="00B976CD"/>
    <w:rsid w:val="00BA26E1"/>
    <w:rsid w:val="00BB09C9"/>
    <w:rsid w:val="00BC0165"/>
    <w:rsid w:val="00BC2597"/>
    <w:rsid w:val="00C01D5A"/>
    <w:rsid w:val="00C02F1A"/>
    <w:rsid w:val="00C3238A"/>
    <w:rsid w:val="00C701B3"/>
    <w:rsid w:val="00C778E5"/>
    <w:rsid w:val="00C91CBF"/>
    <w:rsid w:val="00CC52C6"/>
    <w:rsid w:val="00D173C1"/>
    <w:rsid w:val="00D201B4"/>
    <w:rsid w:val="00D226F2"/>
    <w:rsid w:val="00D34772"/>
    <w:rsid w:val="00D3758F"/>
    <w:rsid w:val="00D4224C"/>
    <w:rsid w:val="00D4516F"/>
    <w:rsid w:val="00D73D2A"/>
    <w:rsid w:val="00D81DA7"/>
    <w:rsid w:val="00D868A4"/>
    <w:rsid w:val="00D95A91"/>
    <w:rsid w:val="00DB210F"/>
    <w:rsid w:val="00DB318B"/>
    <w:rsid w:val="00DB3860"/>
    <w:rsid w:val="00DD27BB"/>
    <w:rsid w:val="00DD70AF"/>
    <w:rsid w:val="00DE5ACD"/>
    <w:rsid w:val="00E11672"/>
    <w:rsid w:val="00E97D13"/>
    <w:rsid w:val="00EA1BBC"/>
    <w:rsid w:val="00EC54A0"/>
    <w:rsid w:val="00F062A9"/>
    <w:rsid w:val="00F16498"/>
    <w:rsid w:val="00F70E5B"/>
    <w:rsid w:val="00F90508"/>
    <w:rsid w:val="00F96005"/>
    <w:rsid w:val="00FB32ED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D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836DF5"/>
    <w:rPr>
      <w:color w:val="0000FF"/>
      <w:u w:val="single"/>
    </w:rPr>
  </w:style>
  <w:style w:type="paragraph" w:styleId="a4">
    <w:name w:val="Title"/>
    <w:basedOn w:val="a"/>
    <w:link w:val="a5"/>
    <w:qFormat/>
    <w:rsid w:val="00836DF5"/>
    <w:pPr>
      <w:jc w:val="center"/>
    </w:pPr>
    <w:rPr>
      <w:b/>
      <w:bCs/>
      <w:i/>
      <w:iCs/>
      <w:sz w:val="28"/>
    </w:rPr>
  </w:style>
  <w:style w:type="character" w:customStyle="1" w:styleId="a5">
    <w:name w:val="Название Знак"/>
    <w:basedOn w:val="a0"/>
    <w:link w:val="a4"/>
    <w:rsid w:val="00836D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Document Map"/>
    <w:basedOn w:val="a"/>
    <w:link w:val="a7"/>
    <w:semiHidden/>
    <w:rsid w:val="00836D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836D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43">
    <w:name w:val="Font Style43"/>
    <w:rsid w:val="00836DF5"/>
    <w:rPr>
      <w:rFonts w:ascii="Times New Roman" w:hAnsi="Times New Roman" w:cs="Times New Roman"/>
      <w:sz w:val="18"/>
      <w:szCs w:val="18"/>
    </w:rPr>
  </w:style>
  <w:style w:type="paragraph" w:customStyle="1" w:styleId="a8">
    <w:name w:val="Содержимое таблицы"/>
    <w:basedOn w:val="a"/>
    <w:rsid w:val="00836DF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No Spacing"/>
    <w:uiPriority w:val="1"/>
    <w:qFormat/>
    <w:rsid w:val="00836DF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83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836DF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20">
    <w:name w:val="a2"/>
    <w:basedOn w:val="a"/>
    <w:rsid w:val="00836DF5"/>
    <w:pPr>
      <w:spacing w:before="100" w:beforeAutospacing="1" w:after="100" w:afterAutospacing="1"/>
    </w:pPr>
  </w:style>
  <w:style w:type="character" w:customStyle="1" w:styleId="WW8Num6z1">
    <w:name w:val="WW8Num6z1"/>
    <w:rsid w:val="00836DF5"/>
    <w:rPr>
      <w:rFonts w:ascii="OpenSymbol" w:hAnsi="OpenSymbol" w:cs="OpenSymbol"/>
    </w:rPr>
  </w:style>
  <w:style w:type="character" w:styleId="ad">
    <w:name w:val="Strong"/>
    <w:basedOn w:val="a0"/>
    <w:qFormat/>
    <w:rsid w:val="00836DF5"/>
    <w:rPr>
      <w:b/>
      <w:bCs/>
    </w:rPr>
  </w:style>
  <w:style w:type="paragraph" w:customStyle="1" w:styleId="Style2">
    <w:name w:val="Style2"/>
    <w:basedOn w:val="a"/>
    <w:rsid w:val="00836DF5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styleId="ae">
    <w:name w:val="header"/>
    <w:basedOn w:val="a"/>
    <w:link w:val="af"/>
    <w:semiHidden/>
    <w:unhideWhenUsed/>
    <w:rsid w:val="00836D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836DF5"/>
    <w:rPr>
      <w:rFonts w:ascii="Calibri" w:eastAsia="Calibri" w:hAnsi="Calibri" w:cs="Times New Roman"/>
    </w:rPr>
  </w:style>
  <w:style w:type="paragraph" w:styleId="af0">
    <w:name w:val="footer"/>
    <w:basedOn w:val="a"/>
    <w:link w:val="af1"/>
    <w:semiHidden/>
    <w:unhideWhenUsed/>
    <w:rsid w:val="00836D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semiHidden/>
    <w:rsid w:val="00836DF5"/>
    <w:rPr>
      <w:rFonts w:ascii="Calibri" w:eastAsia="Calibri" w:hAnsi="Calibri" w:cs="Times New Roman"/>
    </w:rPr>
  </w:style>
  <w:style w:type="table" w:styleId="-5">
    <w:name w:val="Light Shading Accent 5"/>
    <w:basedOn w:val="a1"/>
    <w:uiPriority w:val="60"/>
    <w:rsid w:val="008F197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c">
    <w:name w:val="Абзац списка Знак"/>
    <w:link w:val="ab"/>
    <w:uiPriority w:val="34"/>
    <w:locked/>
    <w:rsid w:val="005E29D8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3238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2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44F4-0BA4-4861-909D-0DA7A747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51</Pages>
  <Words>12203</Words>
  <Characters>69559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ROZA</cp:lastModifiedBy>
  <cp:revision>33</cp:revision>
  <cp:lastPrinted>2015-11-23T11:25:00Z</cp:lastPrinted>
  <dcterms:created xsi:type="dcterms:W3CDTF">2014-09-27T04:27:00Z</dcterms:created>
  <dcterms:modified xsi:type="dcterms:W3CDTF">2016-01-08T16:50:00Z</dcterms:modified>
</cp:coreProperties>
</file>