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D1C" w:rsidRPr="00CB4175" w:rsidRDefault="00AB7D1C" w:rsidP="0092535D">
      <w:pPr>
        <w:jc w:val="center"/>
        <w:rPr>
          <w:rFonts w:ascii="Times New Roman" w:hAnsi="Times New Roman"/>
          <w:sz w:val="28"/>
          <w:szCs w:val="28"/>
        </w:rPr>
      </w:pPr>
      <w:r w:rsidRPr="00CB4175">
        <w:rPr>
          <w:rFonts w:ascii="Times New Roman" w:hAnsi="Times New Roman"/>
          <w:sz w:val="28"/>
          <w:szCs w:val="28"/>
        </w:rPr>
        <w:t>Муниципальное бюджетное образовательное учреждение</w:t>
      </w:r>
    </w:p>
    <w:p w:rsidR="00AB7D1C" w:rsidRPr="00CB4175" w:rsidRDefault="00AB7D1C" w:rsidP="0092535D">
      <w:pPr>
        <w:jc w:val="center"/>
        <w:rPr>
          <w:rFonts w:ascii="Times New Roman" w:hAnsi="Times New Roman"/>
          <w:sz w:val="28"/>
          <w:szCs w:val="28"/>
        </w:rPr>
      </w:pPr>
      <w:r w:rsidRPr="00CB4175">
        <w:rPr>
          <w:rFonts w:ascii="Times New Roman" w:hAnsi="Times New Roman"/>
          <w:sz w:val="28"/>
          <w:szCs w:val="28"/>
        </w:rPr>
        <w:t xml:space="preserve">дополнительного образования </w:t>
      </w:r>
    </w:p>
    <w:p w:rsidR="00AB7D1C" w:rsidRPr="00CB4175" w:rsidRDefault="00AB7D1C" w:rsidP="0092535D">
      <w:pPr>
        <w:jc w:val="center"/>
        <w:rPr>
          <w:rFonts w:ascii="Times New Roman" w:hAnsi="Times New Roman"/>
          <w:sz w:val="28"/>
          <w:szCs w:val="28"/>
        </w:rPr>
      </w:pPr>
      <w:r w:rsidRPr="00CB4175">
        <w:rPr>
          <w:rFonts w:ascii="Times New Roman" w:hAnsi="Times New Roman"/>
          <w:sz w:val="28"/>
          <w:szCs w:val="28"/>
        </w:rPr>
        <w:t>«</w:t>
      </w:r>
      <w:proofErr w:type="spellStart"/>
      <w:r w:rsidRPr="00CB4175">
        <w:rPr>
          <w:rFonts w:ascii="Times New Roman" w:hAnsi="Times New Roman"/>
          <w:sz w:val="28"/>
          <w:szCs w:val="28"/>
        </w:rPr>
        <w:t>Бокситогорский</w:t>
      </w:r>
      <w:proofErr w:type="spellEnd"/>
      <w:r w:rsidRPr="00CB4175">
        <w:rPr>
          <w:rFonts w:ascii="Times New Roman" w:hAnsi="Times New Roman"/>
          <w:sz w:val="28"/>
          <w:szCs w:val="28"/>
        </w:rPr>
        <w:t xml:space="preserve"> центр дополнительного образования»</w:t>
      </w:r>
    </w:p>
    <w:p w:rsidR="00AB7D1C" w:rsidRPr="00CB4175" w:rsidRDefault="00AB7D1C" w:rsidP="0092535D">
      <w:pPr>
        <w:jc w:val="center"/>
        <w:rPr>
          <w:rFonts w:ascii="Times New Roman" w:hAnsi="Times New Roman"/>
          <w:b/>
          <w:sz w:val="28"/>
          <w:szCs w:val="28"/>
        </w:rPr>
      </w:pPr>
    </w:p>
    <w:p w:rsidR="00AB7D1C" w:rsidRPr="00CB4175" w:rsidRDefault="00AB7D1C" w:rsidP="0092535D">
      <w:pPr>
        <w:jc w:val="center"/>
        <w:outlineLvl w:val="5"/>
        <w:rPr>
          <w:rFonts w:ascii="Times New Roman" w:hAnsi="Times New Roman"/>
          <w:b/>
          <w:sz w:val="28"/>
          <w:szCs w:val="28"/>
        </w:rPr>
      </w:pPr>
    </w:p>
    <w:tbl>
      <w:tblPr>
        <w:tblW w:w="0" w:type="auto"/>
        <w:tblLook w:val="00A0"/>
      </w:tblPr>
      <w:tblGrid>
        <w:gridCol w:w="4928"/>
        <w:gridCol w:w="4926"/>
      </w:tblGrid>
      <w:tr w:rsidR="00AB7D1C" w:rsidRPr="00CB4175" w:rsidTr="00522CCE">
        <w:tc>
          <w:tcPr>
            <w:tcW w:w="5125" w:type="dxa"/>
          </w:tcPr>
          <w:p w:rsidR="00AB7D1C" w:rsidRPr="00CB4175" w:rsidRDefault="00AB7D1C" w:rsidP="00522CCE">
            <w:pPr>
              <w:spacing w:line="360" w:lineRule="auto"/>
              <w:jc w:val="center"/>
              <w:rPr>
                <w:rFonts w:ascii="Times New Roman" w:hAnsi="Times New Roman"/>
                <w:sz w:val="24"/>
                <w:szCs w:val="24"/>
              </w:rPr>
            </w:pPr>
            <w:proofErr w:type="gramStart"/>
            <w:r w:rsidRPr="00CB4175">
              <w:rPr>
                <w:rFonts w:ascii="Times New Roman" w:hAnsi="Times New Roman"/>
                <w:sz w:val="24"/>
                <w:szCs w:val="24"/>
              </w:rPr>
              <w:t>ПРИНЯТА</w:t>
            </w:r>
            <w:proofErr w:type="gramEnd"/>
          </w:p>
          <w:p w:rsidR="00AB7D1C" w:rsidRPr="00CB4175" w:rsidRDefault="00AB7D1C" w:rsidP="00522CCE">
            <w:pPr>
              <w:spacing w:line="360" w:lineRule="auto"/>
              <w:jc w:val="center"/>
              <w:rPr>
                <w:rFonts w:ascii="Times New Roman" w:hAnsi="Times New Roman"/>
                <w:sz w:val="24"/>
                <w:szCs w:val="24"/>
              </w:rPr>
            </w:pPr>
            <w:r w:rsidRPr="00CB4175">
              <w:rPr>
                <w:rFonts w:ascii="Times New Roman" w:hAnsi="Times New Roman"/>
                <w:sz w:val="24"/>
                <w:szCs w:val="24"/>
              </w:rPr>
              <w:t>Педагогическим советом</w:t>
            </w:r>
          </w:p>
          <w:p w:rsidR="00AB7D1C" w:rsidRPr="00CB4175" w:rsidRDefault="00AB7D1C" w:rsidP="00522CCE">
            <w:pPr>
              <w:spacing w:line="360" w:lineRule="auto"/>
              <w:jc w:val="center"/>
              <w:rPr>
                <w:rFonts w:ascii="Times New Roman" w:hAnsi="Times New Roman"/>
                <w:sz w:val="24"/>
                <w:szCs w:val="24"/>
              </w:rPr>
            </w:pPr>
            <w:r w:rsidRPr="00CB4175">
              <w:rPr>
                <w:rFonts w:ascii="Times New Roman" w:hAnsi="Times New Roman"/>
                <w:sz w:val="24"/>
                <w:szCs w:val="24"/>
              </w:rPr>
              <w:t>Протокол от «</w:t>
            </w:r>
            <w:r>
              <w:rPr>
                <w:rFonts w:ascii="Times New Roman" w:hAnsi="Times New Roman"/>
                <w:sz w:val="24"/>
                <w:szCs w:val="24"/>
              </w:rPr>
              <w:t>31</w:t>
            </w:r>
            <w:r w:rsidRPr="00CB4175">
              <w:rPr>
                <w:rFonts w:ascii="Times New Roman" w:hAnsi="Times New Roman"/>
                <w:sz w:val="24"/>
                <w:szCs w:val="24"/>
              </w:rPr>
              <w:t xml:space="preserve">» </w:t>
            </w:r>
            <w:r>
              <w:rPr>
                <w:rFonts w:ascii="Times New Roman" w:hAnsi="Times New Roman"/>
                <w:sz w:val="24"/>
                <w:szCs w:val="24"/>
              </w:rPr>
              <w:t>08.</w:t>
            </w:r>
            <w:r w:rsidRPr="00CB4175">
              <w:rPr>
                <w:rFonts w:ascii="Times New Roman" w:hAnsi="Times New Roman"/>
                <w:sz w:val="24"/>
                <w:szCs w:val="24"/>
              </w:rPr>
              <w:t>201</w:t>
            </w:r>
            <w:r>
              <w:rPr>
                <w:rFonts w:ascii="Times New Roman" w:hAnsi="Times New Roman"/>
                <w:sz w:val="24"/>
                <w:szCs w:val="24"/>
              </w:rPr>
              <w:t>5</w:t>
            </w:r>
            <w:r w:rsidRPr="00CB4175">
              <w:rPr>
                <w:rFonts w:ascii="Times New Roman" w:hAnsi="Times New Roman"/>
                <w:sz w:val="24"/>
                <w:szCs w:val="24"/>
              </w:rPr>
              <w:t>г.</w:t>
            </w:r>
            <w:r>
              <w:rPr>
                <w:rFonts w:ascii="Times New Roman" w:hAnsi="Times New Roman"/>
                <w:sz w:val="24"/>
                <w:szCs w:val="24"/>
              </w:rPr>
              <w:t xml:space="preserve"> №1</w:t>
            </w:r>
          </w:p>
        </w:tc>
        <w:tc>
          <w:tcPr>
            <w:tcW w:w="5126" w:type="dxa"/>
          </w:tcPr>
          <w:p w:rsidR="00AB7D1C" w:rsidRPr="00CB4175" w:rsidRDefault="00AB7D1C" w:rsidP="00522CCE">
            <w:pPr>
              <w:spacing w:line="360" w:lineRule="auto"/>
              <w:jc w:val="center"/>
              <w:rPr>
                <w:rFonts w:ascii="Times New Roman" w:hAnsi="Times New Roman"/>
                <w:sz w:val="24"/>
                <w:szCs w:val="24"/>
              </w:rPr>
            </w:pPr>
            <w:r w:rsidRPr="00CB4175">
              <w:rPr>
                <w:rFonts w:ascii="Times New Roman" w:hAnsi="Times New Roman"/>
                <w:sz w:val="24"/>
                <w:szCs w:val="24"/>
              </w:rPr>
              <w:t>УТВЕРЖДЕНА</w:t>
            </w:r>
          </w:p>
          <w:p w:rsidR="00AB7D1C" w:rsidRPr="00CB4175" w:rsidRDefault="00AB7D1C" w:rsidP="00522CCE">
            <w:pPr>
              <w:spacing w:line="360" w:lineRule="auto"/>
              <w:jc w:val="center"/>
              <w:rPr>
                <w:rFonts w:ascii="Times New Roman" w:hAnsi="Times New Roman"/>
                <w:sz w:val="24"/>
                <w:szCs w:val="24"/>
              </w:rPr>
            </w:pPr>
            <w:r w:rsidRPr="00CB4175">
              <w:rPr>
                <w:rFonts w:ascii="Times New Roman" w:hAnsi="Times New Roman"/>
                <w:sz w:val="24"/>
                <w:szCs w:val="24"/>
              </w:rPr>
              <w:t xml:space="preserve">Приказом директора </w:t>
            </w:r>
          </w:p>
          <w:p w:rsidR="00AB7D1C" w:rsidRPr="00CB4175" w:rsidRDefault="00AB7D1C" w:rsidP="00522CCE">
            <w:pPr>
              <w:spacing w:line="360" w:lineRule="auto"/>
              <w:jc w:val="center"/>
              <w:rPr>
                <w:rFonts w:ascii="Times New Roman" w:hAnsi="Times New Roman"/>
                <w:sz w:val="24"/>
                <w:szCs w:val="24"/>
              </w:rPr>
            </w:pPr>
            <w:r w:rsidRPr="00CB4175">
              <w:rPr>
                <w:rFonts w:ascii="Times New Roman" w:hAnsi="Times New Roman"/>
                <w:sz w:val="24"/>
                <w:szCs w:val="24"/>
              </w:rPr>
              <w:t>МБОУ ДО «БЦДО»</w:t>
            </w:r>
          </w:p>
          <w:p w:rsidR="00AB7D1C" w:rsidRPr="00CB4175" w:rsidRDefault="00AB7D1C" w:rsidP="00522CCE">
            <w:pPr>
              <w:spacing w:line="360" w:lineRule="auto"/>
              <w:jc w:val="center"/>
              <w:rPr>
                <w:rFonts w:ascii="Times New Roman" w:hAnsi="Times New Roman"/>
                <w:sz w:val="24"/>
                <w:szCs w:val="24"/>
              </w:rPr>
            </w:pPr>
            <w:r w:rsidRPr="00CB4175">
              <w:rPr>
                <w:rFonts w:ascii="Times New Roman" w:hAnsi="Times New Roman"/>
                <w:sz w:val="24"/>
                <w:szCs w:val="24"/>
              </w:rPr>
              <w:t>от «</w:t>
            </w:r>
            <w:r>
              <w:rPr>
                <w:rFonts w:ascii="Times New Roman" w:hAnsi="Times New Roman"/>
                <w:sz w:val="24"/>
                <w:szCs w:val="24"/>
              </w:rPr>
              <w:t>31</w:t>
            </w:r>
            <w:r w:rsidRPr="00CB4175">
              <w:rPr>
                <w:rFonts w:ascii="Times New Roman" w:hAnsi="Times New Roman"/>
                <w:sz w:val="24"/>
                <w:szCs w:val="24"/>
              </w:rPr>
              <w:t xml:space="preserve">» </w:t>
            </w:r>
            <w:smartTag w:uri="urn:schemas-microsoft-com:office:smarttags" w:element="metricconverter">
              <w:smartTagPr>
                <w:attr w:name="ProductID" w:val="08.2015 г"/>
              </w:smartTagPr>
              <w:r>
                <w:rPr>
                  <w:rFonts w:ascii="Times New Roman" w:hAnsi="Times New Roman"/>
                  <w:sz w:val="24"/>
                  <w:szCs w:val="24"/>
                </w:rPr>
                <w:t>08.</w:t>
              </w:r>
              <w:r w:rsidRPr="00CB4175">
                <w:rPr>
                  <w:rFonts w:ascii="Times New Roman" w:hAnsi="Times New Roman"/>
                  <w:sz w:val="24"/>
                  <w:szCs w:val="24"/>
                </w:rPr>
                <w:t>201</w:t>
              </w:r>
              <w:r>
                <w:rPr>
                  <w:rFonts w:ascii="Times New Roman" w:hAnsi="Times New Roman"/>
                  <w:sz w:val="24"/>
                  <w:szCs w:val="24"/>
                </w:rPr>
                <w:t>5</w:t>
              </w:r>
              <w:r w:rsidRPr="00CB4175">
                <w:rPr>
                  <w:rFonts w:ascii="Times New Roman" w:hAnsi="Times New Roman"/>
                  <w:sz w:val="24"/>
                  <w:szCs w:val="24"/>
                </w:rPr>
                <w:t xml:space="preserve"> г</w:t>
              </w:r>
            </w:smartTag>
            <w:r w:rsidRPr="00CB4175">
              <w:rPr>
                <w:rFonts w:ascii="Times New Roman" w:hAnsi="Times New Roman"/>
                <w:sz w:val="24"/>
                <w:szCs w:val="24"/>
              </w:rPr>
              <w:t>.</w:t>
            </w:r>
            <w:r>
              <w:rPr>
                <w:rFonts w:ascii="Times New Roman" w:hAnsi="Times New Roman"/>
                <w:sz w:val="24"/>
                <w:szCs w:val="24"/>
              </w:rPr>
              <w:t xml:space="preserve"> № 112_</w:t>
            </w:r>
          </w:p>
        </w:tc>
      </w:tr>
    </w:tbl>
    <w:p w:rsidR="00AB7D1C" w:rsidRPr="003D7784" w:rsidRDefault="00AB7D1C" w:rsidP="0092535D">
      <w:pPr>
        <w:jc w:val="center"/>
        <w:rPr>
          <w:rFonts w:ascii="Times New Roman" w:hAnsi="Times New Roman"/>
          <w:color w:val="FF0000"/>
          <w:sz w:val="24"/>
          <w:szCs w:val="24"/>
        </w:rPr>
      </w:pPr>
    </w:p>
    <w:p w:rsidR="00AB7D1C" w:rsidRPr="0092535D" w:rsidRDefault="00AB7D1C" w:rsidP="0092535D">
      <w:pPr>
        <w:ind w:firstLine="539"/>
        <w:jc w:val="center"/>
        <w:outlineLvl w:val="5"/>
        <w:rPr>
          <w:rFonts w:ascii="Times New Roman" w:hAnsi="Times New Roman"/>
          <w:sz w:val="28"/>
          <w:szCs w:val="28"/>
        </w:rPr>
      </w:pPr>
    </w:p>
    <w:p w:rsidR="00AB7D1C" w:rsidRPr="0092535D" w:rsidRDefault="00AB7D1C" w:rsidP="0092535D">
      <w:pPr>
        <w:ind w:firstLine="539"/>
        <w:jc w:val="center"/>
        <w:outlineLvl w:val="5"/>
        <w:rPr>
          <w:rFonts w:ascii="Times New Roman" w:hAnsi="Times New Roman"/>
          <w:sz w:val="28"/>
          <w:szCs w:val="28"/>
        </w:rPr>
      </w:pPr>
    </w:p>
    <w:p w:rsidR="00AB7D1C" w:rsidRPr="0092535D" w:rsidRDefault="00AB7D1C" w:rsidP="0092535D">
      <w:pPr>
        <w:ind w:firstLine="539"/>
        <w:jc w:val="center"/>
        <w:outlineLvl w:val="5"/>
        <w:rPr>
          <w:rFonts w:ascii="Times New Roman" w:hAnsi="Times New Roman"/>
          <w:sz w:val="28"/>
          <w:szCs w:val="28"/>
        </w:rPr>
      </w:pPr>
    </w:p>
    <w:p w:rsidR="00AB7D1C" w:rsidRPr="0092535D" w:rsidRDefault="00AB7D1C" w:rsidP="0092535D">
      <w:pPr>
        <w:ind w:firstLine="539"/>
        <w:jc w:val="center"/>
        <w:outlineLvl w:val="5"/>
        <w:rPr>
          <w:rFonts w:ascii="Times New Roman" w:hAnsi="Times New Roman"/>
          <w:sz w:val="28"/>
          <w:szCs w:val="28"/>
        </w:rPr>
      </w:pPr>
    </w:p>
    <w:p w:rsidR="00AB7D1C" w:rsidRPr="0092535D" w:rsidRDefault="00AB7D1C" w:rsidP="0092535D">
      <w:pPr>
        <w:ind w:firstLine="539"/>
        <w:jc w:val="center"/>
        <w:outlineLvl w:val="5"/>
        <w:rPr>
          <w:rFonts w:ascii="Times New Roman" w:hAnsi="Times New Roman"/>
          <w:sz w:val="28"/>
          <w:szCs w:val="28"/>
        </w:rPr>
      </w:pPr>
    </w:p>
    <w:p w:rsidR="00AB7D1C" w:rsidRPr="0092535D" w:rsidRDefault="00AB7D1C" w:rsidP="0092535D">
      <w:pPr>
        <w:ind w:firstLine="539"/>
        <w:jc w:val="center"/>
        <w:outlineLvl w:val="5"/>
        <w:rPr>
          <w:rFonts w:ascii="Times New Roman" w:hAnsi="Times New Roman"/>
          <w:sz w:val="28"/>
          <w:szCs w:val="28"/>
        </w:rPr>
      </w:pPr>
    </w:p>
    <w:p w:rsidR="00AB7D1C" w:rsidRPr="0092535D" w:rsidRDefault="00AB7D1C" w:rsidP="0092535D">
      <w:pPr>
        <w:ind w:firstLine="539"/>
        <w:jc w:val="center"/>
        <w:outlineLvl w:val="5"/>
        <w:rPr>
          <w:rFonts w:ascii="Times New Roman" w:hAnsi="Times New Roman"/>
          <w:sz w:val="32"/>
          <w:szCs w:val="32"/>
        </w:rPr>
      </w:pPr>
      <w:r w:rsidRPr="0092535D">
        <w:rPr>
          <w:rFonts w:ascii="Times New Roman" w:hAnsi="Times New Roman"/>
          <w:sz w:val="32"/>
          <w:szCs w:val="32"/>
        </w:rPr>
        <w:t xml:space="preserve">Дополнительная </w:t>
      </w:r>
      <w:proofErr w:type="spellStart"/>
      <w:r w:rsidRPr="0092535D">
        <w:rPr>
          <w:rFonts w:ascii="Times New Roman" w:hAnsi="Times New Roman"/>
          <w:sz w:val="32"/>
          <w:szCs w:val="32"/>
        </w:rPr>
        <w:t>общеразвивающая</w:t>
      </w:r>
      <w:proofErr w:type="spellEnd"/>
      <w:r w:rsidRPr="0092535D">
        <w:rPr>
          <w:rFonts w:ascii="Times New Roman" w:hAnsi="Times New Roman"/>
          <w:sz w:val="32"/>
          <w:szCs w:val="32"/>
        </w:rPr>
        <w:t xml:space="preserve"> программа </w:t>
      </w:r>
    </w:p>
    <w:p w:rsidR="00AB7D1C" w:rsidRPr="0092535D" w:rsidRDefault="00AB7D1C" w:rsidP="0092535D">
      <w:pPr>
        <w:pStyle w:val="a9"/>
        <w:spacing w:after="200"/>
        <w:ind w:firstLine="851"/>
        <w:jc w:val="center"/>
        <w:rPr>
          <w:sz w:val="32"/>
          <w:szCs w:val="32"/>
        </w:rPr>
      </w:pPr>
      <w:r w:rsidRPr="0092535D">
        <w:rPr>
          <w:sz w:val="32"/>
          <w:szCs w:val="32"/>
        </w:rPr>
        <w:t>технической направленности</w:t>
      </w:r>
    </w:p>
    <w:p w:rsidR="00AB7D1C" w:rsidRPr="0092535D" w:rsidRDefault="00AB7D1C" w:rsidP="0092535D">
      <w:pPr>
        <w:ind w:firstLine="539"/>
        <w:jc w:val="center"/>
        <w:outlineLvl w:val="5"/>
        <w:rPr>
          <w:rFonts w:ascii="Times New Roman" w:hAnsi="Times New Roman"/>
          <w:sz w:val="40"/>
          <w:szCs w:val="40"/>
        </w:rPr>
      </w:pPr>
      <w:r w:rsidRPr="0092535D">
        <w:rPr>
          <w:rFonts w:ascii="Times New Roman" w:hAnsi="Times New Roman"/>
          <w:sz w:val="40"/>
          <w:szCs w:val="40"/>
        </w:rPr>
        <w:t>«Шаг в мир информатики»</w:t>
      </w:r>
    </w:p>
    <w:p w:rsidR="00AB7D1C" w:rsidRPr="0092535D" w:rsidRDefault="00AB7D1C" w:rsidP="0092535D">
      <w:pPr>
        <w:ind w:left="4536"/>
        <w:jc w:val="center"/>
        <w:outlineLvl w:val="5"/>
        <w:rPr>
          <w:rFonts w:ascii="Times New Roman" w:hAnsi="Times New Roman"/>
          <w:sz w:val="28"/>
          <w:szCs w:val="28"/>
        </w:rPr>
      </w:pPr>
    </w:p>
    <w:p w:rsidR="00AB7D1C" w:rsidRPr="0092535D" w:rsidRDefault="00AB7D1C" w:rsidP="0092535D">
      <w:pPr>
        <w:ind w:left="4536"/>
        <w:jc w:val="center"/>
        <w:outlineLvl w:val="5"/>
        <w:rPr>
          <w:rFonts w:ascii="Times New Roman" w:hAnsi="Times New Roman"/>
          <w:b/>
          <w:sz w:val="28"/>
          <w:szCs w:val="28"/>
        </w:rPr>
      </w:pPr>
      <w:r w:rsidRPr="0092535D">
        <w:rPr>
          <w:rFonts w:ascii="Times New Roman" w:hAnsi="Times New Roman"/>
          <w:sz w:val="28"/>
          <w:szCs w:val="28"/>
        </w:rPr>
        <w:t>Срок реализации программы: 2года</w:t>
      </w:r>
    </w:p>
    <w:p w:rsidR="00AB7D1C" w:rsidRPr="0092535D" w:rsidRDefault="00AB7D1C" w:rsidP="0092535D">
      <w:pPr>
        <w:jc w:val="right"/>
        <w:outlineLvl w:val="5"/>
        <w:rPr>
          <w:rFonts w:ascii="Times New Roman" w:hAnsi="Times New Roman"/>
          <w:sz w:val="28"/>
          <w:szCs w:val="28"/>
        </w:rPr>
      </w:pPr>
      <w:r w:rsidRPr="0092535D">
        <w:rPr>
          <w:rFonts w:ascii="Times New Roman" w:hAnsi="Times New Roman"/>
          <w:sz w:val="28"/>
          <w:szCs w:val="28"/>
        </w:rPr>
        <w:t>Возраст учащихся, на который рассчитана данная программа – 7-11 лет</w:t>
      </w:r>
    </w:p>
    <w:p w:rsidR="00AB7D1C" w:rsidRPr="0092535D" w:rsidRDefault="00AB7D1C" w:rsidP="0092535D">
      <w:pPr>
        <w:ind w:left="4536"/>
        <w:jc w:val="center"/>
        <w:outlineLvl w:val="5"/>
        <w:rPr>
          <w:rFonts w:ascii="Times New Roman" w:hAnsi="Times New Roman"/>
          <w:b/>
          <w:sz w:val="28"/>
          <w:szCs w:val="28"/>
        </w:rPr>
      </w:pPr>
    </w:p>
    <w:p w:rsidR="00AB7D1C" w:rsidRPr="0092535D" w:rsidRDefault="00AB7D1C" w:rsidP="0092535D">
      <w:pPr>
        <w:ind w:left="4536"/>
        <w:jc w:val="center"/>
        <w:outlineLvl w:val="5"/>
        <w:rPr>
          <w:rFonts w:ascii="Times New Roman" w:hAnsi="Times New Roman"/>
          <w:sz w:val="28"/>
          <w:szCs w:val="28"/>
        </w:rPr>
      </w:pPr>
      <w:r w:rsidRPr="0092535D">
        <w:rPr>
          <w:rFonts w:ascii="Times New Roman" w:hAnsi="Times New Roman"/>
          <w:sz w:val="28"/>
          <w:szCs w:val="28"/>
        </w:rPr>
        <w:t>Разработчик программы:</w:t>
      </w:r>
    </w:p>
    <w:p w:rsidR="00AB7D1C" w:rsidRPr="0092535D" w:rsidRDefault="00AB7D1C" w:rsidP="0092535D">
      <w:pPr>
        <w:tabs>
          <w:tab w:val="left" w:pos="5505"/>
        </w:tabs>
        <w:ind w:left="5103"/>
        <w:rPr>
          <w:rFonts w:ascii="Times New Roman" w:hAnsi="Times New Roman"/>
          <w:sz w:val="28"/>
          <w:szCs w:val="28"/>
        </w:rPr>
      </w:pPr>
      <w:r w:rsidRPr="0092535D">
        <w:rPr>
          <w:rFonts w:ascii="Times New Roman" w:hAnsi="Times New Roman"/>
          <w:sz w:val="28"/>
          <w:szCs w:val="28"/>
        </w:rPr>
        <w:t>Петухова Наталия Владимировна, педагог дополнительного образования</w:t>
      </w:r>
    </w:p>
    <w:p w:rsidR="00AB7D1C" w:rsidRPr="0092535D" w:rsidRDefault="00AB7D1C" w:rsidP="0092535D">
      <w:pPr>
        <w:ind w:left="5670"/>
        <w:jc w:val="both"/>
        <w:outlineLvl w:val="5"/>
        <w:rPr>
          <w:rFonts w:ascii="Times New Roman" w:hAnsi="Times New Roman"/>
          <w:sz w:val="28"/>
          <w:szCs w:val="28"/>
        </w:rPr>
      </w:pPr>
    </w:p>
    <w:p w:rsidR="00AB7D1C" w:rsidRPr="0092535D" w:rsidRDefault="00AB7D1C" w:rsidP="0092535D">
      <w:pPr>
        <w:outlineLvl w:val="5"/>
        <w:rPr>
          <w:rFonts w:ascii="Times New Roman" w:hAnsi="Times New Roman"/>
          <w:sz w:val="28"/>
          <w:szCs w:val="28"/>
        </w:rPr>
      </w:pPr>
    </w:p>
    <w:p w:rsidR="00AB7D1C" w:rsidRPr="0092535D" w:rsidRDefault="00AB7D1C" w:rsidP="00AC4DC7">
      <w:pPr>
        <w:rPr>
          <w:rFonts w:ascii="Times New Roman" w:hAnsi="Times New Roman"/>
          <w:sz w:val="28"/>
          <w:szCs w:val="28"/>
        </w:rPr>
      </w:pPr>
    </w:p>
    <w:p w:rsidR="00AB7D1C" w:rsidRPr="0092535D" w:rsidRDefault="00AB7D1C" w:rsidP="00AC4DC7">
      <w:pPr>
        <w:rPr>
          <w:rFonts w:ascii="Times New Roman" w:hAnsi="Times New Roman"/>
          <w:sz w:val="28"/>
          <w:szCs w:val="28"/>
        </w:rPr>
      </w:pPr>
    </w:p>
    <w:p w:rsidR="00AB7D1C" w:rsidRPr="0092535D" w:rsidRDefault="00AB7D1C" w:rsidP="00AC4DC7">
      <w:pPr>
        <w:rPr>
          <w:rFonts w:ascii="Times New Roman" w:hAnsi="Times New Roman"/>
          <w:sz w:val="28"/>
          <w:szCs w:val="28"/>
        </w:rPr>
      </w:pPr>
    </w:p>
    <w:p w:rsidR="00AB7D1C" w:rsidRPr="0092535D" w:rsidRDefault="00AB7D1C" w:rsidP="00AC4DC7">
      <w:pPr>
        <w:rPr>
          <w:rFonts w:ascii="Times New Roman" w:hAnsi="Times New Roman"/>
          <w:sz w:val="28"/>
          <w:szCs w:val="28"/>
        </w:rPr>
      </w:pPr>
    </w:p>
    <w:p w:rsidR="00AB7D1C" w:rsidRPr="0092535D" w:rsidRDefault="00AB7D1C" w:rsidP="00AC4DC7">
      <w:pPr>
        <w:rPr>
          <w:rFonts w:ascii="Times New Roman" w:hAnsi="Times New Roman"/>
          <w:sz w:val="28"/>
          <w:szCs w:val="28"/>
        </w:rPr>
      </w:pPr>
    </w:p>
    <w:p w:rsidR="00AB7D1C" w:rsidRPr="0092535D" w:rsidRDefault="00AB7D1C" w:rsidP="00AC4DC7">
      <w:pPr>
        <w:rPr>
          <w:rFonts w:ascii="Times New Roman" w:hAnsi="Times New Roman"/>
          <w:sz w:val="28"/>
          <w:szCs w:val="28"/>
        </w:rPr>
      </w:pPr>
    </w:p>
    <w:p w:rsidR="00AB7D1C" w:rsidRPr="0092535D" w:rsidRDefault="00AB7D1C" w:rsidP="00AC4DC7">
      <w:pPr>
        <w:rPr>
          <w:rFonts w:ascii="Times New Roman" w:hAnsi="Times New Roman"/>
          <w:sz w:val="28"/>
          <w:szCs w:val="28"/>
        </w:rPr>
      </w:pPr>
    </w:p>
    <w:p w:rsidR="00AB7D1C" w:rsidRPr="0092535D" w:rsidRDefault="00AB7D1C" w:rsidP="00AC4DC7">
      <w:pPr>
        <w:rPr>
          <w:rFonts w:ascii="Times New Roman" w:hAnsi="Times New Roman"/>
          <w:sz w:val="28"/>
          <w:szCs w:val="28"/>
        </w:rPr>
      </w:pPr>
    </w:p>
    <w:p w:rsidR="00AB7D1C" w:rsidRPr="0092535D" w:rsidRDefault="00AB7D1C" w:rsidP="00AC4DC7">
      <w:pPr>
        <w:rPr>
          <w:rFonts w:ascii="Times New Roman" w:hAnsi="Times New Roman"/>
          <w:sz w:val="28"/>
          <w:szCs w:val="28"/>
        </w:rPr>
      </w:pPr>
    </w:p>
    <w:p w:rsidR="00AB7D1C" w:rsidRPr="0092535D" w:rsidRDefault="00AB7D1C" w:rsidP="00AC4DC7">
      <w:pPr>
        <w:tabs>
          <w:tab w:val="left" w:pos="3180"/>
        </w:tabs>
        <w:jc w:val="center"/>
        <w:rPr>
          <w:rFonts w:ascii="Times New Roman" w:hAnsi="Times New Roman"/>
          <w:sz w:val="28"/>
          <w:szCs w:val="28"/>
        </w:rPr>
      </w:pPr>
    </w:p>
    <w:p w:rsidR="00AB7D1C" w:rsidRPr="0092535D" w:rsidRDefault="00AB7D1C" w:rsidP="00AC4DC7">
      <w:pPr>
        <w:tabs>
          <w:tab w:val="left" w:pos="3180"/>
        </w:tabs>
        <w:jc w:val="center"/>
        <w:rPr>
          <w:rFonts w:ascii="Times New Roman" w:hAnsi="Times New Roman"/>
          <w:sz w:val="28"/>
          <w:szCs w:val="28"/>
        </w:rPr>
      </w:pPr>
    </w:p>
    <w:p w:rsidR="00AB7D1C" w:rsidRPr="00912843" w:rsidRDefault="00AB7D1C" w:rsidP="00AC4DC7">
      <w:pPr>
        <w:tabs>
          <w:tab w:val="left" w:pos="3180"/>
        </w:tabs>
        <w:jc w:val="center"/>
        <w:rPr>
          <w:rFonts w:ascii="Times New Roman" w:hAnsi="Times New Roman"/>
          <w:sz w:val="28"/>
          <w:szCs w:val="28"/>
        </w:rPr>
      </w:pPr>
      <w:r w:rsidRPr="00912843">
        <w:rPr>
          <w:rFonts w:ascii="Times New Roman" w:hAnsi="Times New Roman"/>
          <w:sz w:val="28"/>
          <w:szCs w:val="28"/>
        </w:rPr>
        <w:t>г. Пикалево</w:t>
      </w:r>
    </w:p>
    <w:p w:rsidR="00AB7D1C" w:rsidRPr="00912843" w:rsidRDefault="00AB7D1C" w:rsidP="00AC4DC7">
      <w:pPr>
        <w:tabs>
          <w:tab w:val="left" w:pos="3180"/>
        </w:tabs>
        <w:jc w:val="center"/>
        <w:rPr>
          <w:rFonts w:ascii="Times New Roman" w:hAnsi="Times New Roman"/>
          <w:sz w:val="28"/>
          <w:szCs w:val="28"/>
        </w:rPr>
      </w:pPr>
      <w:smartTag w:uri="urn:schemas-microsoft-com:office:smarttags" w:element="metricconverter">
        <w:smartTagPr>
          <w:attr w:name="ProductID" w:val="2006 г"/>
        </w:smartTagPr>
        <w:r w:rsidRPr="00912843">
          <w:rPr>
            <w:rFonts w:ascii="Times New Roman" w:hAnsi="Times New Roman"/>
            <w:sz w:val="28"/>
            <w:szCs w:val="28"/>
          </w:rPr>
          <w:t>2015 г</w:t>
        </w:r>
      </w:smartTag>
      <w:r w:rsidRPr="00912843">
        <w:rPr>
          <w:rFonts w:ascii="Times New Roman" w:hAnsi="Times New Roman"/>
          <w:sz w:val="28"/>
          <w:szCs w:val="28"/>
        </w:rPr>
        <w:t>.</w:t>
      </w:r>
    </w:p>
    <w:p w:rsidR="00AB7D1C" w:rsidRPr="009477FE" w:rsidRDefault="00AB7D1C" w:rsidP="0092535D">
      <w:pPr>
        <w:jc w:val="center"/>
        <w:rPr>
          <w:rFonts w:ascii="Times New Roman" w:hAnsi="Times New Roman"/>
          <w:b/>
          <w:sz w:val="28"/>
          <w:szCs w:val="28"/>
        </w:rPr>
      </w:pPr>
      <w:r w:rsidRPr="00912843">
        <w:rPr>
          <w:rFonts w:ascii="Times New Roman" w:hAnsi="Times New Roman"/>
          <w:b/>
          <w:sz w:val="28"/>
          <w:szCs w:val="28"/>
        </w:rPr>
        <w:br w:type="page"/>
      </w:r>
      <w:r w:rsidRPr="009477FE">
        <w:rPr>
          <w:rFonts w:ascii="Times New Roman" w:hAnsi="Times New Roman"/>
          <w:b/>
          <w:sz w:val="28"/>
          <w:szCs w:val="28"/>
        </w:rPr>
        <w:lastRenderedPageBreak/>
        <w:t>ПАСПОРТ ПРОГРАММЫ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1"/>
        <w:gridCol w:w="17"/>
        <w:gridCol w:w="7541"/>
      </w:tblGrid>
      <w:tr w:rsidR="00AB7D1C" w:rsidRPr="00C7688E" w:rsidTr="00F95FD7">
        <w:tc>
          <w:tcPr>
            <w:tcW w:w="2348" w:type="dxa"/>
            <w:gridSpan w:val="2"/>
          </w:tcPr>
          <w:p w:rsidR="00AB7D1C" w:rsidRPr="00C7688E" w:rsidRDefault="00AB7D1C" w:rsidP="00F0489B">
            <w:pPr>
              <w:jc w:val="center"/>
              <w:rPr>
                <w:rFonts w:ascii="Times New Roman" w:hAnsi="Times New Roman"/>
                <w:sz w:val="28"/>
                <w:szCs w:val="28"/>
              </w:rPr>
            </w:pPr>
            <w:r w:rsidRPr="00C7688E">
              <w:rPr>
                <w:rFonts w:ascii="Times New Roman" w:hAnsi="Times New Roman"/>
                <w:sz w:val="28"/>
                <w:szCs w:val="28"/>
              </w:rPr>
              <w:t>Наименование</w:t>
            </w:r>
          </w:p>
        </w:tc>
        <w:tc>
          <w:tcPr>
            <w:tcW w:w="7541" w:type="dxa"/>
          </w:tcPr>
          <w:p w:rsidR="00AB7D1C" w:rsidRPr="00C7688E" w:rsidRDefault="00AB7D1C" w:rsidP="00F0489B">
            <w:pPr>
              <w:jc w:val="center"/>
              <w:rPr>
                <w:rFonts w:ascii="Times New Roman" w:hAnsi="Times New Roman"/>
                <w:sz w:val="28"/>
                <w:szCs w:val="28"/>
              </w:rPr>
            </w:pPr>
          </w:p>
        </w:tc>
      </w:tr>
      <w:tr w:rsidR="00AB7D1C" w:rsidRPr="00C7688E" w:rsidTr="00F95FD7">
        <w:tc>
          <w:tcPr>
            <w:tcW w:w="2348" w:type="dxa"/>
            <w:gridSpan w:val="2"/>
          </w:tcPr>
          <w:p w:rsidR="00AB7D1C" w:rsidRPr="00C7688E" w:rsidRDefault="00AB7D1C" w:rsidP="00F0489B">
            <w:pPr>
              <w:jc w:val="center"/>
              <w:rPr>
                <w:rFonts w:ascii="Times New Roman" w:hAnsi="Times New Roman"/>
                <w:sz w:val="28"/>
                <w:szCs w:val="28"/>
              </w:rPr>
            </w:pPr>
            <w:r w:rsidRPr="00C7688E">
              <w:rPr>
                <w:rFonts w:ascii="Times New Roman" w:hAnsi="Times New Roman"/>
                <w:sz w:val="28"/>
                <w:szCs w:val="28"/>
              </w:rPr>
              <w:t>Тип</w:t>
            </w:r>
          </w:p>
        </w:tc>
        <w:tc>
          <w:tcPr>
            <w:tcW w:w="7541" w:type="dxa"/>
          </w:tcPr>
          <w:p w:rsidR="00AB7D1C" w:rsidRPr="00C7688E" w:rsidRDefault="00AB7D1C" w:rsidP="00F0489B">
            <w:pPr>
              <w:jc w:val="center"/>
              <w:rPr>
                <w:rFonts w:ascii="Times New Roman" w:hAnsi="Times New Roman"/>
                <w:sz w:val="28"/>
                <w:szCs w:val="28"/>
              </w:rPr>
            </w:pPr>
            <w:r w:rsidRPr="00C7688E">
              <w:rPr>
                <w:rFonts w:ascii="Times New Roman" w:hAnsi="Times New Roman"/>
                <w:sz w:val="28"/>
                <w:szCs w:val="28"/>
              </w:rPr>
              <w:t>модифицированная</w:t>
            </w:r>
          </w:p>
        </w:tc>
      </w:tr>
      <w:tr w:rsidR="00AB7D1C" w:rsidRPr="00C7688E" w:rsidTr="00F95FD7">
        <w:tc>
          <w:tcPr>
            <w:tcW w:w="2348" w:type="dxa"/>
            <w:gridSpan w:val="2"/>
          </w:tcPr>
          <w:p w:rsidR="00AB7D1C" w:rsidRPr="00C7688E" w:rsidRDefault="00AB7D1C" w:rsidP="00F0489B">
            <w:pPr>
              <w:jc w:val="center"/>
              <w:rPr>
                <w:rFonts w:ascii="Times New Roman" w:hAnsi="Times New Roman"/>
                <w:sz w:val="28"/>
                <w:szCs w:val="28"/>
              </w:rPr>
            </w:pPr>
            <w:r w:rsidRPr="00C7688E">
              <w:rPr>
                <w:rFonts w:ascii="Times New Roman" w:hAnsi="Times New Roman"/>
                <w:sz w:val="28"/>
                <w:szCs w:val="28"/>
              </w:rPr>
              <w:t>Направленность</w:t>
            </w:r>
          </w:p>
        </w:tc>
        <w:tc>
          <w:tcPr>
            <w:tcW w:w="7541" w:type="dxa"/>
          </w:tcPr>
          <w:p w:rsidR="00AB7D1C" w:rsidRPr="00C7688E" w:rsidRDefault="00AB7D1C" w:rsidP="00F0489B">
            <w:pPr>
              <w:jc w:val="center"/>
              <w:rPr>
                <w:rFonts w:ascii="Times New Roman" w:hAnsi="Times New Roman"/>
                <w:sz w:val="28"/>
                <w:szCs w:val="28"/>
              </w:rPr>
            </w:pPr>
            <w:r w:rsidRPr="00C7688E">
              <w:rPr>
                <w:rFonts w:ascii="Times New Roman" w:hAnsi="Times New Roman"/>
                <w:sz w:val="28"/>
                <w:szCs w:val="28"/>
              </w:rPr>
              <w:t>техническая</w:t>
            </w:r>
          </w:p>
        </w:tc>
      </w:tr>
      <w:tr w:rsidR="00AB7D1C" w:rsidRPr="00C7688E" w:rsidTr="00F95FD7">
        <w:tc>
          <w:tcPr>
            <w:tcW w:w="2348" w:type="dxa"/>
            <w:gridSpan w:val="2"/>
          </w:tcPr>
          <w:p w:rsidR="00AB7D1C" w:rsidRPr="00C7688E" w:rsidRDefault="00AB7D1C" w:rsidP="00F0489B">
            <w:pPr>
              <w:jc w:val="center"/>
              <w:rPr>
                <w:rFonts w:ascii="Times New Roman" w:hAnsi="Times New Roman"/>
                <w:sz w:val="28"/>
                <w:szCs w:val="28"/>
              </w:rPr>
            </w:pPr>
            <w:r w:rsidRPr="00C7688E">
              <w:rPr>
                <w:rFonts w:ascii="Times New Roman" w:hAnsi="Times New Roman"/>
                <w:sz w:val="28"/>
                <w:szCs w:val="28"/>
              </w:rPr>
              <w:t>Срок реализации</w:t>
            </w:r>
          </w:p>
        </w:tc>
        <w:tc>
          <w:tcPr>
            <w:tcW w:w="7541" w:type="dxa"/>
          </w:tcPr>
          <w:p w:rsidR="00AB7D1C" w:rsidRPr="00C7688E" w:rsidRDefault="00AB7D1C" w:rsidP="00F0489B">
            <w:pPr>
              <w:jc w:val="center"/>
              <w:rPr>
                <w:rFonts w:ascii="Times New Roman" w:hAnsi="Times New Roman"/>
                <w:sz w:val="28"/>
                <w:szCs w:val="28"/>
              </w:rPr>
            </w:pPr>
            <w:r w:rsidRPr="00C7688E">
              <w:rPr>
                <w:rFonts w:ascii="Times New Roman" w:hAnsi="Times New Roman"/>
                <w:sz w:val="28"/>
                <w:szCs w:val="28"/>
              </w:rPr>
              <w:t>2 года</w:t>
            </w:r>
          </w:p>
        </w:tc>
      </w:tr>
      <w:tr w:rsidR="00AB7D1C" w:rsidRPr="00C7688E" w:rsidTr="00F95FD7">
        <w:tc>
          <w:tcPr>
            <w:tcW w:w="2348" w:type="dxa"/>
            <w:gridSpan w:val="2"/>
          </w:tcPr>
          <w:p w:rsidR="00AB7D1C" w:rsidRPr="00C7688E" w:rsidRDefault="00AB7D1C" w:rsidP="00F0489B">
            <w:pPr>
              <w:jc w:val="center"/>
              <w:rPr>
                <w:rFonts w:ascii="Times New Roman" w:hAnsi="Times New Roman"/>
                <w:sz w:val="28"/>
                <w:szCs w:val="28"/>
              </w:rPr>
            </w:pPr>
            <w:r w:rsidRPr="00C7688E">
              <w:rPr>
                <w:rFonts w:ascii="Times New Roman" w:hAnsi="Times New Roman"/>
                <w:sz w:val="28"/>
                <w:szCs w:val="28"/>
              </w:rPr>
              <w:t xml:space="preserve">Возраст </w:t>
            </w:r>
            <w:proofErr w:type="spellStart"/>
            <w:r w:rsidRPr="00C7688E">
              <w:rPr>
                <w:rFonts w:ascii="Times New Roman" w:hAnsi="Times New Roman"/>
                <w:sz w:val="28"/>
                <w:szCs w:val="28"/>
              </w:rPr>
              <w:t>обуч-ся</w:t>
            </w:r>
            <w:proofErr w:type="spellEnd"/>
          </w:p>
        </w:tc>
        <w:tc>
          <w:tcPr>
            <w:tcW w:w="7541" w:type="dxa"/>
          </w:tcPr>
          <w:p w:rsidR="00AB7D1C" w:rsidRPr="00C7688E" w:rsidRDefault="00AB7D1C" w:rsidP="00F0489B">
            <w:pPr>
              <w:jc w:val="center"/>
              <w:rPr>
                <w:rFonts w:ascii="Times New Roman" w:hAnsi="Times New Roman"/>
                <w:sz w:val="28"/>
                <w:szCs w:val="28"/>
              </w:rPr>
            </w:pPr>
            <w:r w:rsidRPr="00C7688E">
              <w:rPr>
                <w:rFonts w:ascii="Times New Roman" w:hAnsi="Times New Roman"/>
                <w:sz w:val="28"/>
                <w:szCs w:val="28"/>
              </w:rPr>
              <w:t>7-11 лет</w:t>
            </w:r>
          </w:p>
        </w:tc>
      </w:tr>
      <w:tr w:rsidR="00AB7D1C" w:rsidRPr="00C7688E" w:rsidTr="00F95FD7">
        <w:tc>
          <w:tcPr>
            <w:tcW w:w="2348" w:type="dxa"/>
            <w:gridSpan w:val="2"/>
          </w:tcPr>
          <w:p w:rsidR="00AB7D1C" w:rsidRPr="00C7688E" w:rsidRDefault="00AB7D1C" w:rsidP="00F0489B">
            <w:pPr>
              <w:jc w:val="center"/>
              <w:rPr>
                <w:rFonts w:ascii="Times New Roman" w:hAnsi="Times New Roman"/>
                <w:sz w:val="28"/>
                <w:szCs w:val="28"/>
              </w:rPr>
            </w:pPr>
            <w:r w:rsidRPr="00C7688E">
              <w:rPr>
                <w:rFonts w:ascii="Times New Roman" w:hAnsi="Times New Roman"/>
                <w:sz w:val="28"/>
                <w:szCs w:val="28"/>
              </w:rPr>
              <w:t>Дата разработки программы</w:t>
            </w:r>
          </w:p>
        </w:tc>
        <w:tc>
          <w:tcPr>
            <w:tcW w:w="7541" w:type="dxa"/>
            <w:vAlign w:val="center"/>
          </w:tcPr>
          <w:p w:rsidR="00AB7D1C" w:rsidRPr="00C7688E" w:rsidRDefault="00AB7D1C" w:rsidP="00912843">
            <w:pPr>
              <w:jc w:val="center"/>
              <w:rPr>
                <w:rFonts w:ascii="Times New Roman" w:hAnsi="Times New Roman"/>
                <w:sz w:val="28"/>
                <w:szCs w:val="28"/>
              </w:rPr>
            </w:pPr>
            <w:r w:rsidRPr="00C7688E">
              <w:rPr>
                <w:rFonts w:ascii="Times New Roman" w:hAnsi="Times New Roman"/>
                <w:sz w:val="28"/>
                <w:szCs w:val="28"/>
              </w:rPr>
              <w:t>01.09.2015</w:t>
            </w:r>
          </w:p>
        </w:tc>
      </w:tr>
      <w:tr w:rsidR="00AB7D1C" w:rsidRPr="00C7688E" w:rsidTr="00F95FD7">
        <w:tc>
          <w:tcPr>
            <w:tcW w:w="9889" w:type="dxa"/>
            <w:gridSpan w:val="3"/>
            <w:vAlign w:val="center"/>
          </w:tcPr>
          <w:p w:rsidR="00AB7D1C" w:rsidRPr="00C7688E" w:rsidRDefault="00AB7D1C" w:rsidP="00F0489B">
            <w:pPr>
              <w:jc w:val="center"/>
              <w:rPr>
                <w:rFonts w:ascii="Times New Roman" w:hAnsi="Times New Roman"/>
                <w:sz w:val="28"/>
                <w:szCs w:val="28"/>
                <w:u w:val="single"/>
              </w:rPr>
            </w:pPr>
            <w:r w:rsidRPr="00C7688E">
              <w:rPr>
                <w:rFonts w:ascii="Times New Roman" w:hAnsi="Times New Roman"/>
                <w:b/>
                <w:i/>
                <w:sz w:val="28"/>
                <w:szCs w:val="28"/>
              </w:rPr>
              <w:t>Изменения, вносимые в программу</w:t>
            </w:r>
          </w:p>
        </w:tc>
      </w:tr>
      <w:tr w:rsidR="00AB7D1C" w:rsidRPr="00C7688E" w:rsidTr="00F95FD7">
        <w:tc>
          <w:tcPr>
            <w:tcW w:w="2331" w:type="dxa"/>
          </w:tcPr>
          <w:p w:rsidR="00AB7D1C" w:rsidRPr="00C7688E" w:rsidRDefault="00AB7D1C" w:rsidP="00F0489B">
            <w:pPr>
              <w:jc w:val="center"/>
              <w:rPr>
                <w:rFonts w:ascii="Times New Roman" w:hAnsi="Times New Roman"/>
                <w:sz w:val="28"/>
                <w:szCs w:val="28"/>
              </w:rPr>
            </w:pPr>
            <w:r w:rsidRPr="00C7688E">
              <w:rPr>
                <w:rFonts w:ascii="Times New Roman" w:hAnsi="Times New Roman"/>
                <w:sz w:val="28"/>
                <w:szCs w:val="28"/>
              </w:rPr>
              <w:t>Дата</w:t>
            </w:r>
          </w:p>
        </w:tc>
        <w:tc>
          <w:tcPr>
            <w:tcW w:w="7558" w:type="dxa"/>
            <w:gridSpan w:val="2"/>
          </w:tcPr>
          <w:p w:rsidR="00AB7D1C" w:rsidRPr="00C7688E" w:rsidRDefault="00AB7D1C" w:rsidP="00F0489B">
            <w:pPr>
              <w:jc w:val="center"/>
              <w:rPr>
                <w:rFonts w:ascii="Times New Roman" w:hAnsi="Times New Roman"/>
                <w:sz w:val="28"/>
                <w:szCs w:val="28"/>
              </w:rPr>
            </w:pPr>
            <w:r w:rsidRPr="00C7688E">
              <w:rPr>
                <w:rFonts w:ascii="Times New Roman" w:hAnsi="Times New Roman"/>
                <w:sz w:val="28"/>
                <w:szCs w:val="28"/>
              </w:rPr>
              <w:t>Вносимые изменения</w:t>
            </w:r>
          </w:p>
        </w:tc>
      </w:tr>
      <w:tr w:rsidR="00AB7D1C" w:rsidRPr="00C7688E" w:rsidTr="00F95FD7">
        <w:trPr>
          <w:trHeight w:val="375"/>
        </w:trPr>
        <w:tc>
          <w:tcPr>
            <w:tcW w:w="2331" w:type="dxa"/>
          </w:tcPr>
          <w:p w:rsidR="00AB7D1C" w:rsidRPr="003D6F76" w:rsidRDefault="00AB7D1C" w:rsidP="00F0489B">
            <w:pPr>
              <w:jc w:val="center"/>
              <w:rPr>
                <w:rFonts w:ascii="Times New Roman" w:hAnsi="Times New Roman"/>
                <w:sz w:val="28"/>
                <w:szCs w:val="28"/>
              </w:rPr>
            </w:pPr>
          </w:p>
        </w:tc>
        <w:tc>
          <w:tcPr>
            <w:tcW w:w="7558" w:type="dxa"/>
            <w:gridSpan w:val="2"/>
          </w:tcPr>
          <w:p w:rsidR="00AB7D1C" w:rsidRPr="003D6F76" w:rsidRDefault="00AB7D1C" w:rsidP="00F0489B">
            <w:pPr>
              <w:jc w:val="both"/>
              <w:rPr>
                <w:rFonts w:ascii="Times New Roman" w:hAnsi="Times New Roman"/>
                <w:sz w:val="28"/>
                <w:szCs w:val="28"/>
              </w:rPr>
            </w:pPr>
          </w:p>
        </w:tc>
      </w:tr>
      <w:tr w:rsidR="00AB7D1C" w:rsidRPr="00C7688E" w:rsidTr="00F95FD7">
        <w:trPr>
          <w:trHeight w:val="423"/>
        </w:trPr>
        <w:tc>
          <w:tcPr>
            <w:tcW w:w="2331" w:type="dxa"/>
          </w:tcPr>
          <w:p w:rsidR="00AB7D1C" w:rsidRPr="00C7688E" w:rsidRDefault="00AB7D1C" w:rsidP="00F0489B">
            <w:pPr>
              <w:spacing w:line="480" w:lineRule="auto"/>
              <w:jc w:val="center"/>
              <w:rPr>
                <w:rFonts w:ascii="Times New Roman" w:hAnsi="Times New Roman"/>
                <w:sz w:val="28"/>
                <w:szCs w:val="28"/>
              </w:rPr>
            </w:pPr>
          </w:p>
        </w:tc>
        <w:tc>
          <w:tcPr>
            <w:tcW w:w="7558" w:type="dxa"/>
            <w:gridSpan w:val="2"/>
          </w:tcPr>
          <w:p w:rsidR="00AB7D1C" w:rsidRPr="00C7688E" w:rsidRDefault="00AB7D1C" w:rsidP="00F0489B">
            <w:pPr>
              <w:spacing w:line="480" w:lineRule="auto"/>
              <w:jc w:val="both"/>
              <w:rPr>
                <w:rFonts w:ascii="Times New Roman" w:hAnsi="Times New Roman"/>
                <w:sz w:val="28"/>
                <w:szCs w:val="28"/>
              </w:rPr>
            </w:pPr>
          </w:p>
        </w:tc>
      </w:tr>
      <w:tr w:rsidR="00AB7D1C" w:rsidRPr="00C7688E" w:rsidTr="00F95FD7">
        <w:trPr>
          <w:trHeight w:val="333"/>
        </w:trPr>
        <w:tc>
          <w:tcPr>
            <w:tcW w:w="2331" w:type="dxa"/>
          </w:tcPr>
          <w:p w:rsidR="00AB7D1C" w:rsidRPr="00C7688E" w:rsidRDefault="00AB7D1C" w:rsidP="00F0489B">
            <w:pPr>
              <w:spacing w:line="480" w:lineRule="auto"/>
              <w:jc w:val="center"/>
              <w:rPr>
                <w:rFonts w:ascii="Times New Roman" w:hAnsi="Times New Roman"/>
                <w:sz w:val="28"/>
                <w:szCs w:val="28"/>
              </w:rPr>
            </w:pPr>
          </w:p>
        </w:tc>
        <w:tc>
          <w:tcPr>
            <w:tcW w:w="7558" w:type="dxa"/>
            <w:gridSpan w:val="2"/>
          </w:tcPr>
          <w:p w:rsidR="00AB7D1C" w:rsidRPr="00C7688E" w:rsidRDefault="00AB7D1C" w:rsidP="00F0489B">
            <w:pPr>
              <w:spacing w:line="480" w:lineRule="auto"/>
              <w:jc w:val="both"/>
              <w:rPr>
                <w:rFonts w:ascii="Times New Roman" w:hAnsi="Times New Roman"/>
                <w:sz w:val="28"/>
                <w:szCs w:val="28"/>
              </w:rPr>
            </w:pPr>
          </w:p>
        </w:tc>
      </w:tr>
      <w:tr w:rsidR="00AB7D1C" w:rsidRPr="00C7688E" w:rsidTr="00F95FD7">
        <w:trPr>
          <w:trHeight w:val="243"/>
        </w:trPr>
        <w:tc>
          <w:tcPr>
            <w:tcW w:w="2331" w:type="dxa"/>
          </w:tcPr>
          <w:p w:rsidR="00AB7D1C" w:rsidRPr="00C7688E" w:rsidRDefault="00AB7D1C" w:rsidP="00F0489B">
            <w:pPr>
              <w:spacing w:line="480" w:lineRule="auto"/>
              <w:jc w:val="center"/>
              <w:rPr>
                <w:rFonts w:ascii="Times New Roman" w:hAnsi="Times New Roman"/>
                <w:sz w:val="28"/>
                <w:szCs w:val="28"/>
              </w:rPr>
            </w:pPr>
          </w:p>
        </w:tc>
        <w:tc>
          <w:tcPr>
            <w:tcW w:w="7558" w:type="dxa"/>
            <w:gridSpan w:val="2"/>
          </w:tcPr>
          <w:p w:rsidR="00AB7D1C" w:rsidRPr="00C7688E" w:rsidRDefault="00AB7D1C" w:rsidP="00F0489B">
            <w:pPr>
              <w:spacing w:line="480" w:lineRule="auto"/>
              <w:jc w:val="both"/>
              <w:rPr>
                <w:rFonts w:ascii="Times New Roman" w:hAnsi="Times New Roman"/>
                <w:sz w:val="28"/>
                <w:szCs w:val="28"/>
              </w:rPr>
            </w:pPr>
          </w:p>
        </w:tc>
      </w:tr>
      <w:tr w:rsidR="00AB7D1C" w:rsidRPr="00C7688E" w:rsidTr="00F95FD7">
        <w:tc>
          <w:tcPr>
            <w:tcW w:w="2331" w:type="dxa"/>
          </w:tcPr>
          <w:p w:rsidR="00AB7D1C" w:rsidRPr="00C7688E" w:rsidRDefault="00AB7D1C" w:rsidP="00F0489B">
            <w:pPr>
              <w:spacing w:line="480" w:lineRule="auto"/>
              <w:jc w:val="center"/>
              <w:rPr>
                <w:rFonts w:ascii="Times New Roman" w:hAnsi="Times New Roman"/>
                <w:sz w:val="28"/>
                <w:szCs w:val="28"/>
              </w:rPr>
            </w:pPr>
          </w:p>
        </w:tc>
        <w:tc>
          <w:tcPr>
            <w:tcW w:w="7558" w:type="dxa"/>
            <w:gridSpan w:val="2"/>
          </w:tcPr>
          <w:p w:rsidR="00AB7D1C" w:rsidRPr="00C7688E" w:rsidRDefault="00AB7D1C" w:rsidP="00F0489B">
            <w:pPr>
              <w:spacing w:line="480" w:lineRule="auto"/>
              <w:jc w:val="both"/>
              <w:rPr>
                <w:rFonts w:ascii="Times New Roman" w:hAnsi="Times New Roman"/>
                <w:sz w:val="28"/>
                <w:szCs w:val="28"/>
              </w:rPr>
            </w:pPr>
          </w:p>
        </w:tc>
      </w:tr>
      <w:tr w:rsidR="00AB7D1C" w:rsidRPr="00C7688E" w:rsidTr="00F95FD7">
        <w:tc>
          <w:tcPr>
            <w:tcW w:w="2331" w:type="dxa"/>
          </w:tcPr>
          <w:p w:rsidR="00AB7D1C" w:rsidRPr="00C7688E" w:rsidRDefault="00AB7D1C" w:rsidP="00F0489B">
            <w:pPr>
              <w:spacing w:line="480" w:lineRule="auto"/>
              <w:jc w:val="center"/>
              <w:rPr>
                <w:rFonts w:ascii="Times New Roman" w:hAnsi="Times New Roman"/>
                <w:sz w:val="28"/>
                <w:szCs w:val="28"/>
              </w:rPr>
            </w:pPr>
          </w:p>
        </w:tc>
        <w:tc>
          <w:tcPr>
            <w:tcW w:w="7558" w:type="dxa"/>
            <w:gridSpan w:val="2"/>
          </w:tcPr>
          <w:p w:rsidR="00AB7D1C" w:rsidRPr="00C7688E" w:rsidRDefault="00AB7D1C" w:rsidP="00F0489B">
            <w:pPr>
              <w:spacing w:line="480" w:lineRule="auto"/>
              <w:jc w:val="both"/>
              <w:rPr>
                <w:rFonts w:ascii="Times New Roman" w:hAnsi="Times New Roman"/>
                <w:sz w:val="28"/>
                <w:szCs w:val="28"/>
              </w:rPr>
            </w:pPr>
          </w:p>
        </w:tc>
      </w:tr>
      <w:tr w:rsidR="00AB7D1C" w:rsidRPr="00C7688E" w:rsidTr="00F95FD7">
        <w:tc>
          <w:tcPr>
            <w:tcW w:w="2331" w:type="dxa"/>
          </w:tcPr>
          <w:p w:rsidR="00AB7D1C" w:rsidRPr="00C7688E" w:rsidRDefault="00AB7D1C" w:rsidP="00F0489B">
            <w:pPr>
              <w:spacing w:line="480" w:lineRule="auto"/>
              <w:jc w:val="center"/>
              <w:rPr>
                <w:rFonts w:ascii="Times New Roman" w:hAnsi="Times New Roman"/>
                <w:sz w:val="28"/>
                <w:szCs w:val="28"/>
              </w:rPr>
            </w:pPr>
          </w:p>
        </w:tc>
        <w:tc>
          <w:tcPr>
            <w:tcW w:w="7558" w:type="dxa"/>
            <w:gridSpan w:val="2"/>
          </w:tcPr>
          <w:p w:rsidR="00AB7D1C" w:rsidRPr="00C7688E" w:rsidRDefault="00AB7D1C" w:rsidP="00F0489B">
            <w:pPr>
              <w:spacing w:line="480" w:lineRule="auto"/>
              <w:jc w:val="both"/>
              <w:rPr>
                <w:rFonts w:ascii="Times New Roman" w:hAnsi="Times New Roman"/>
                <w:sz w:val="28"/>
                <w:szCs w:val="28"/>
              </w:rPr>
            </w:pPr>
          </w:p>
        </w:tc>
      </w:tr>
      <w:tr w:rsidR="00AB7D1C" w:rsidRPr="00C7688E" w:rsidTr="00F95FD7">
        <w:tc>
          <w:tcPr>
            <w:tcW w:w="2331" w:type="dxa"/>
          </w:tcPr>
          <w:p w:rsidR="00AB7D1C" w:rsidRPr="00C7688E" w:rsidRDefault="00AB7D1C" w:rsidP="00F0489B">
            <w:pPr>
              <w:spacing w:line="480" w:lineRule="auto"/>
              <w:jc w:val="center"/>
              <w:rPr>
                <w:rFonts w:ascii="Times New Roman" w:hAnsi="Times New Roman"/>
                <w:sz w:val="28"/>
                <w:szCs w:val="28"/>
              </w:rPr>
            </w:pPr>
          </w:p>
        </w:tc>
        <w:tc>
          <w:tcPr>
            <w:tcW w:w="7558" w:type="dxa"/>
            <w:gridSpan w:val="2"/>
          </w:tcPr>
          <w:p w:rsidR="00AB7D1C" w:rsidRPr="00C7688E" w:rsidRDefault="00AB7D1C" w:rsidP="00F0489B">
            <w:pPr>
              <w:spacing w:line="480" w:lineRule="auto"/>
              <w:jc w:val="both"/>
              <w:rPr>
                <w:rFonts w:ascii="Times New Roman" w:hAnsi="Times New Roman"/>
                <w:sz w:val="28"/>
                <w:szCs w:val="28"/>
              </w:rPr>
            </w:pPr>
          </w:p>
        </w:tc>
      </w:tr>
      <w:tr w:rsidR="00AB7D1C" w:rsidRPr="00C7688E" w:rsidTr="00F95FD7">
        <w:tc>
          <w:tcPr>
            <w:tcW w:w="2331" w:type="dxa"/>
          </w:tcPr>
          <w:p w:rsidR="00AB7D1C" w:rsidRPr="00C7688E" w:rsidRDefault="00AB7D1C" w:rsidP="00F0489B">
            <w:pPr>
              <w:spacing w:line="480" w:lineRule="auto"/>
              <w:jc w:val="center"/>
              <w:rPr>
                <w:rFonts w:ascii="Times New Roman" w:hAnsi="Times New Roman"/>
                <w:sz w:val="28"/>
                <w:szCs w:val="28"/>
              </w:rPr>
            </w:pPr>
          </w:p>
        </w:tc>
        <w:tc>
          <w:tcPr>
            <w:tcW w:w="7558" w:type="dxa"/>
            <w:gridSpan w:val="2"/>
          </w:tcPr>
          <w:p w:rsidR="00AB7D1C" w:rsidRPr="00C7688E" w:rsidRDefault="00AB7D1C" w:rsidP="00F0489B">
            <w:pPr>
              <w:spacing w:line="480" w:lineRule="auto"/>
              <w:jc w:val="both"/>
              <w:rPr>
                <w:rFonts w:ascii="Times New Roman" w:hAnsi="Times New Roman"/>
                <w:sz w:val="28"/>
                <w:szCs w:val="28"/>
              </w:rPr>
            </w:pPr>
          </w:p>
        </w:tc>
      </w:tr>
      <w:tr w:rsidR="00AB7D1C" w:rsidRPr="00C7688E" w:rsidTr="00F95FD7">
        <w:trPr>
          <w:trHeight w:val="285"/>
        </w:trPr>
        <w:tc>
          <w:tcPr>
            <w:tcW w:w="2331" w:type="dxa"/>
          </w:tcPr>
          <w:p w:rsidR="00AB7D1C" w:rsidRPr="00C7688E" w:rsidRDefault="00AB7D1C" w:rsidP="00F0489B">
            <w:pPr>
              <w:spacing w:line="480" w:lineRule="auto"/>
              <w:jc w:val="center"/>
              <w:rPr>
                <w:rFonts w:ascii="Times New Roman" w:hAnsi="Times New Roman"/>
                <w:sz w:val="28"/>
                <w:szCs w:val="28"/>
              </w:rPr>
            </w:pPr>
          </w:p>
        </w:tc>
        <w:tc>
          <w:tcPr>
            <w:tcW w:w="7558" w:type="dxa"/>
            <w:gridSpan w:val="2"/>
          </w:tcPr>
          <w:p w:rsidR="00AB7D1C" w:rsidRPr="00C7688E" w:rsidRDefault="00AB7D1C" w:rsidP="00F0489B">
            <w:pPr>
              <w:spacing w:line="480" w:lineRule="auto"/>
              <w:jc w:val="both"/>
              <w:rPr>
                <w:rFonts w:ascii="Times New Roman" w:hAnsi="Times New Roman"/>
                <w:sz w:val="28"/>
                <w:szCs w:val="28"/>
              </w:rPr>
            </w:pPr>
          </w:p>
        </w:tc>
      </w:tr>
    </w:tbl>
    <w:p w:rsidR="00AB7D1C" w:rsidRDefault="00AB7D1C" w:rsidP="00BA3D89">
      <w:pPr>
        <w:jc w:val="center"/>
        <w:outlineLvl w:val="5"/>
        <w:rPr>
          <w:rFonts w:ascii="Times New Roman" w:hAnsi="Times New Roman"/>
          <w:sz w:val="28"/>
          <w:szCs w:val="28"/>
        </w:rPr>
      </w:pPr>
    </w:p>
    <w:p w:rsidR="00AB7D1C" w:rsidRPr="003D6F76" w:rsidRDefault="00AB7D1C" w:rsidP="00BA3D89">
      <w:pPr>
        <w:jc w:val="center"/>
        <w:rPr>
          <w:rFonts w:ascii="Times New Roman" w:hAnsi="Times New Roman"/>
          <w:b/>
          <w:sz w:val="28"/>
          <w:szCs w:val="28"/>
        </w:rPr>
      </w:pPr>
      <w:r>
        <w:rPr>
          <w:rFonts w:ascii="Times New Roman" w:hAnsi="Times New Roman"/>
          <w:b/>
          <w:sz w:val="28"/>
          <w:szCs w:val="28"/>
        </w:rPr>
        <w:t xml:space="preserve">РЕЗУЛЬТАТИВНОСТЬ </w:t>
      </w:r>
      <w:r w:rsidRPr="003D6F76">
        <w:rPr>
          <w:rFonts w:ascii="Times New Roman" w:hAnsi="Times New Roman"/>
          <w:b/>
          <w:sz w:val="28"/>
          <w:szCs w:val="28"/>
        </w:rPr>
        <w:t>ПРОГРАММЫ</w:t>
      </w:r>
    </w:p>
    <w:p w:rsidR="00AB7D1C" w:rsidRPr="003D6F76" w:rsidRDefault="00AB7D1C" w:rsidP="00BA3D89">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1279"/>
        <w:gridCol w:w="5103"/>
        <w:gridCol w:w="2800"/>
      </w:tblGrid>
      <w:tr w:rsidR="00AB7D1C" w:rsidRPr="00C7688E" w:rsidTr="00F0489B">
        <w:tc>
          <w:tcPr>
            <w:tcW w:w="672" w:type="dxa"/>
          </w:tcPr>
          <w:p w:rsidR="00AB7D1C" w:rsidRPr="003D6F76" w:rsidRDefault="00AB7D1C" w:rsidP="00F0489B">
            <w:pPr>
              <w:pStyle w:val="a6"/>
              <w:outlineLvl w:val="0"/>
              <w:rPr>
                <w:b/>
                <w:sz w:val="28"/>
                <w:szCs w:val="28"/>
              </w:rPr>
            </w:pPr>
            <w:r w:rsidRPr="003D6F76">
              <w:rPr>
                <w:b/>
                <w:sz w:val="28"/>
                <w:szCs w:val="28"/>
              </w:rPr>
              <w:t xml:space="preserve">№ </w:t>
            </w:r>
            <w:proofErr w:type="spellStart"/>
            <w:proofErr w:type="gramStart"/>
            <w:r w:rsidRPr="003D6F76">
              <w:rPr>
                <w:b/>
                <w:sz w:val="28"/>
                <w:szCs w:val="28"/>
              </w:rPr>
              <w:t>п</w:t>
            </w:r>
            <w:proofErr w:type="spellEnd"/>
            <w:proofErr w:type="gramEnd"/>
            <w:r w:rsidRPr="003D6F76">
              <w:rPr>
                <w:b/>
                <w:sz w:val="28"/>
                <w:szCs w:val="28"/>
              </w:rPr>
              <w:t>/</w:t>
            </w:r>
            <w:proofErr w:type="spellStart"/>
            <w:r w:rsidRPr="003D6F76">
              <w:rPr>
                <w:b/>
                <w:sz w:val="28"/>
                <w:szCs w:val="28"/>
              </w:rPr>
              <w:t>п</w:t>
            </w:r>
            <w:proofErr w:type="spellEnd"/>
          </w:p>
        </w:tc>
        <w:tc>
          <w:tcPr>
            <w:tcW w:w="1279" w:type="dxa"/>
          </w:tcPr>
          <w:p w:rsidR="00AB7D1C" w:rsidRPr="003D6F76" w:rsidRDefault="00AB7D1C" w:rsidP="00F0489B">
            <w:pPr>
              <w:pStyle w:val="a6"/>
              <w:outlineLvl w:val="0"/>
              <w:rPr>
                <w:b/>
                <w:sz w:val="28"/>
                <w:szCs w:val="28"/>
              </w:rPr>
            </w:pPr>
            <w:r w:rsidRPr="003D6F76">
              <w:rPr>
                <w:b/>
                <w:sz w:val="28"/>
                <w:szCs w:val="28"/>
              </w:rPr>
              <w:t>Дата</w:t>
            </w:r>
          </w:p>
        </w:tc>
        <w:tc>
          <w:tcPr>
            <w:tcW w:w="5103" w:type="dxa"/>
          </w:tcPr>
          <w:p w:rsidR="00AB7D1C" w:rsidRPr="003D6F76" w:rsidRDefault="00AB7D1C" w:rsidP="00F0489B">
            <w:pPr>
              <w:pStyle w:val="a6"/>
              <w:outlineLvl w:val="0"/>
              <w:rPr>
                <w:b/>
                <w:sz w:val="28"/>
                <w:szCs w:val="28"/>
              </w:rPr>
            </w:pPr>
            <w:r w:rsidRPr="003D6F76">
              <w:rPr>
                <w:b/>
                <w:sz w:val="28"/>
                <w:szCs w:val="28"/>
              </w:rPr>
              <w:t>Наименование мероприятия</w:t>
            </w:r>
          </w:p>
        </w:tc>
        <w:tc>
          <w:tcPr>
            <w:tcW w:w="2800" w:type="dxa"/>
          </w:tcPr>
          <w:p w:rsidR="00AB7D1C" w:rsidRPr="003D6F76" w:rsidRDefault="00AB7D1C" w:rsidP="00F0489B">
            <w:pPr>
              <w:pStyle w:val="a6"/>
              <w:outlineLvl w:val="0"/>
              <w:rPr>
                <w:b/>
                <w:sz w:val="28"/>
                <w:szCs w:val="28"/>
              </w:rPr>
            </w:pPr>
            <w:r w:rsidRPr="003D6F76">
              <w:rPr>
                <w:b/>
                <w:sz w:val="28"/>
                <w:szCs w:val="28"/>
              </w:rPr>
              <w:t>Результат</w:t>
            </w:r>
          </w:p>
        </w:tc>
      </w:tr>
      <w:tr w:rsidR="00AB7D1C" w:rsidRPr="00C7688E" w:rsidTr="00F0489B">
        <w:tc>
          <w:tcPr>
            <w:tcW w:w="672" w:type="dxa"/>
          </w:tcPr>
          <w:p w:rsidR="00AB7D1C" w:rsidRPr="003D6F76" w:rsidRDefault="00AB7D1C" w:rsidP="00B16A66">
            <w:pPr>
              <w:pStyle w:val="a6"/>
              <w:numPr>
                <w:ilvl w:val="0"/>
                <w:numId w:val="10"/>
              </w:numPr>
              <w:outlineLvl w:val="0"/>
              <w:rPr>
                <w:szCs w:val="24"/>
              </w:rPr>
            </w:pPr>
          </w:p>
        </w:tc>
        <w:tc>
          <w:tcPr>
            <w:tcW w:w="1279" w:type="dxa"/>
          </w:tcPr>
          <w:p w:rsidR="00AB7D1C" w:rsidRPr="003D6F76" w:rsidRDefault="00AB7D1C" w:rsidP="00F0489B">
            <w:pPr>
              <w:pStyle w:val="a6"/>
              <w:outlineLvl w:val="0"/>
              <w:rPr>
                <w:szCs w:val="24"/>
              </w:rPr>
            </w:pPr>
          </w:p>
        </w:tc>
        <w:tc>
          <w:tcPr>
            <w:tcW w:w="5103" w:type="dxa"/>
          </w:tcPr>
          <w:p w:rsidR="00AB7D1C" w:rsidRPr="003D6F76" w:rsidRDefault="00AB7D1C" w:rsidP="00F0489B">
            <w:pPr>
              <w:pStyle w:val="a6"/>
              <w:outlineLvl w:val="0"/>
              <w:rPr>
                <w:szCs w:val="24"/>
              </w:rPr>
            </w:pPr>
          </w:p>
        </w:tc>
        <w:tc>
          <w:tcPr>
            <w:tcW w:w="2800" w:type="dxa"/>
          </w:tcPr>
          <w:p w:rsidR="00AB7D1C" w:rsidRPr="003D6F76" w:rsidRDefault="00AB7D1C" w:rsidP="00F0489B">
            <w:pPr>
              <w:pStyle w:val="a6"/>
              <w:outlineLvl w:val="0"/>
              <w:rPr>
                <w:szCs w:val="24"/>
              </w:rPr>
            </w:pPr>
          </w:p>
        </w:tc>
      </w:tr>
      <w:tr w:rsidR="00AB7D1C" w:rsidRPr="00C7688E" w:rsidTr="00F0489B">
        <w:tc>
          <w:tcPr>
            <w:tcW w:w="672" w:type="dxa"/>
          </w:tcPr>
          <w:p w:rsidR="00AB7D1C" w:rsidRPr="003D6F76" w:rsidRDefault="00AB7D1C" w:rsidP="00B16A66">
            <w:pPr>
              <w:pStyle w:val="a6"/>
              <w:numPr>
                <w:ilvl w:val="0"/>
                <w:numId w:val="10"/>
              </w:numPr>
              <w:outlineLvl w:val="0"/>
              <w:rPr>
                <w:sz w:val="28"/>
                <w:szCs w:val="28"/>
              </w:rPr>
            </w:pPr>
          </w:p>
        </w:tc>
        <w:tc>
          <w:tcPr>
            <w:tcW w:w="1279" w:type="dxa"/>
          </w:tcPr>
          <w:p w:rsidR="00AB7D1C" w:rsidRPr="003D6F76" w:rsidRDefault="00AB7D1C" w:rsidP="00F0489B">
            <w:pPr>
              <w:pStyle w:val="a6"/>
              <w:outlineLvl w:val="0"/>
              <w:rPr>
                <w:sz w:val="28"/>
                <w:szCs w:val="28"/>
              </w:rPr>
            </w:pPr>
          </w:p>
        </w:tc>
        <w:tc>
          <w:tcPr>
            <w:tcW w:w="5103" w:type="dxa"/>
          </w:tcPr>
          <w:p w:rsidR="00AB7D1C" w:rsidRPr="003D6F76" w:rsidRDefault="00AB7D1C" w:rsidP="00F0489B">
            <w:pPr>
              <w:pStyle w:val="a6"/>
              <w:outlineLvl w:val="0"/>
              <w:rPr>
                <w:sz w:val="28"/>
                <w:szCs w:val="28"/>
              </w:rPr>
            </w:pPr>
          </w:p>
        </w:tc>
        <w:tc>
          <w:tcPr>
            <w:tcW w:w="2800" w:type="dxa"/>
          </w:tcPr>
          <w:p w:rsidR="00AB7D1C" w:rsidRPr="003D6F76" w:rsidRDefault="00AB7D1C" w:rsidP="00F0489B">
            <w:pPr>
              <w:pStyle w:val="a6"/>
              <w:outlineLvl w:val="0"/>
              <w:rPr>
                <w:sz w:val="28"/>
                <w:szCs w:val="28"/>
              </w:rPr>
            </w:pPr>
          </w:p>
        </w:tc>
      </w:tr>
      <w:tr w:rsidR="00AB7D1C" w:rsidRPr="00C7688E" w:rsidTr="00F0489B">
        <w:tc>
          <w:tcPr>
            <w:tcW w:w="672" w:type="dxa"/>
          </w:tcPr>
          <w:p w:rsidR="00AB7D1C" w:rsidRPr="003D6F76" w:rsidRDefault="00AB7D1C" w:rsidP="00B16A66">
            <w:pPr>
              <w:pStyle w:val="a6"/>
              <w:numPr>
                <w:ilvl w:val="0"/>
                <w:numId w:val="10"/>
              </w:numPr>
              <w:outlineLvl w:val="0"/>
              <w:rPr>
                <w:sz w:val="28"/>
                <w:szCs w:val="28"/>
              </w:rPr>
            </w:pPr>
          </w:p>
        </w:tc>
        <w:tc>
          <w:tcPr>
            <w:tcW w:w="1279" w:type="dxa"/>
          </w:tcPr>
          <w:p w:rsidR="00AB7D1C" w:rsidRPr="003D6F76" w:rsidRDefault="00AB7D1C" w:rsidP="00F0489B">
            <w:pPr>
              <w:pStyle w:val="a6"/>
              <w:outlineLvl w:val="0"/>
              <w:rPr>
                <w:sz w:val="28"/>
                <w:szCs w:val="28"/>
              </w:rPr>
            </w:pPr>
          </w:p>
        </w:tc>
        <w:tc>
          <w:tcPr>
            <w:tcW w:w="5103" w:type="dxa"/>
          </w:tcPr>
          <w:p w:rsidR="00AB7D1C" w:rsidRPr="003D6F76" w:rsidRDefault="00AB7D1C" w:rsidP="00F0489B">
            <w:pPr>
              <w:pStyle w:val="a6"/>
              <w:outlineLvl w:val="0"/>
              <w:rPr>
                <w:sz w:val="28"/>
                <w:szCs w:val="28"/>
              </w:rPr>
            </w:pPr>
          </w:p>
        </w:tc>
        <w:tc>
          <w:tcPr>
            <w:tcW w:w="2800" w:type="dxa"/>
          </w:tcPr>
          <w:p w:rsidR="00AB7D1C" w:rsidRPr="003D6F76" w:rsidRDefault="00AB7D1C" w:rsidP="00F0489B">
            <w:pPr>
              <w:pStyle w:val="a6"/>
              <w:outlineLvl w:val="0"/>
              <w:rPr>
                <w:sz w:val="28"/>
                <w:szCs w:val="28"/>
              </w:rPr>
            </w:pPr>
          </w:p>
        </w:tc>
      </w:tr>
      <w:tr w:rsidR="00AB7D1C" w:rsidRPr="00C7688E" w:rsidTr="00F0489B">
        <w:tc>
          <w:tcPr>
            <w:tcW w:w="672" w:type="dxa"/>
          </w:tcPr>
          <w:p w:rsidR="00AB7D1C" w:rsidRPr="003D6F76" w:rsidRDefault="00AB7D1C" w:rsidP="00B16A66">
            <w:pPr>
              <w:pStyle w:val="a6"/>
              <w:numPr>
                <w:ilvl w:val="0"/>
                <w:numId w:val="10"/>
              </w:numPr>
              <w:outlineLvl w:val="0"/>
              <w:rPr>
                <w:sz w:val="28"/>
                <w:szCs w:val="28"/>
              </w:rPr>
            </w:pPr>
          </w:p>
        </w:tc>
        <w:tc>
          <w:tcPr>
            <w:tcW w:w="1279" w:type="dxa"/>
          </w:tcPr>
          <w:p w:rsidR="00AB7D1C" w:rsidRPr="003D6F76" w:rsidRDefault="00AB7D1C" w:rsidP="00F0489B">
            <w:pPr>
              <w:pStyle w:val="a6"/>
              <w:outlineLvl w:val="0"/>
              <w:rPr>
                <w:sz w:val="28"/>
                <w:szCs w:val="28"/>
              </w:rPr>
            </w:pPr>
          </w:p>
        </w:tc>
        <w:tc>
          <w:tcPr>
            <w:tcW w:w="5103" w:type="dxa"/>
          </w:tcPr>
          <w:p w:rsidR="00AB7D1C" w:rsidRPr="003D6F76" w:rsidRDefault="00AB7D1C" w:rsidP="00F0489B">
            <w:pPr>
              <w:pStyle w:val="a6"/>
              <w:outlineLvl w:val="0"/>
              <w:rPr>
                <w:sz w:val="28"/>
                <w:szCs w:val="28"/>
              </w:rPr>
            </w:pPr>
          </w:p>
        </w:tc>
        <w:tc>
          <w:tcPr>
            <w:tcW w:w="2800" w:type="dxa"/>
          </w:tcPr>
          <w:p w:rsidR="00AB7D1C" w:rsidRPr="003D6F76" w:rsidRDefault="00AB7D1C" w:rsidP="00F0489B">
            <w:pPr>
              <w:pStyle w:val="a6"/>
              <w:outlineLvl w:val="0"/>
              <w:rPr>
                <w:sz w:val="28"/>
                <w:szCs w:val="28"/>
              </w:rPr>
            </w:pPr>
          </w:p>
        </w:tc>
      </w:tr>
      <w:tr w:rsidR="00AB7D1C" w:rsidRPr="00C7688E" w:rsidTr="00F0489B">
        <w:tc>
          <w:tcPr>
            <w:tcW w:w="672" w:type="dxa"/>
          </w:tcPr>
          <w:p w:rsidR="00AB7D1C" w:rsidRPr="003D6F76" w:rsidRDefault="00AB7D1C" w:rsidP="00B16A66">
            <w:pPr>
              <w:pStyle w:val="a6"/>
              <w:numPr>
                <w:ilvl w:val="0"/>
                <w:numId w:val="10"/>
              </w:numPr>
              <w:outlineLvl w:val="0"/>
              <w:rPr>
                <w:sz w:val="28"/>
                <w:szCs w:val="28"/>
              </w:rPr>
            </w:pPr>
          </w:p>
        </w:tc>
        <w:tc>
          <w:tcPr>
            <w:tcW w:w="1279" w:type="dxa"/>
          </w:tcPr>
          <w:p w:rsidR="00AB7D1C" w:rsidRPr="003D6F76" w:rsidRDefault="00AB7D1C" w:rsidP="00F0489B">
            <w:pPr>
              <w:pStyle w:val="a6"/>
              <w:outlineLvl w:val="0"/>
              <w:rPr>
                <w:sz w:val="28"/>
                <w:szCs w:val="28"/>
              </w:rPr>
            </w:pPr>
          </w:p>
        </w:tc>
        <w:tc>
          <w:tcPr>
            <w:tcW w:w="5103" w:type="dxa"/>
          </w:tcPr>
          <w:p w:rsidR="00AB7D1C" w:rsidRPr="003D6F76" w:rsidRDefault="00AB7D1C" w:rsidP="00F0489B">
            <w:pPr>
              <w:pStyle w:val="a6"/>
              <w:outlineLvl w:val="0"/>
              <w:rPr>
                <w:sz w:val="28"/>
                <w:szCs w:val="28"/>
              </w:rPr>
            </w:pPr>
          </w:p>
        </w:tc>
        <w:tc>
          <w:tcPr>
            <w:tcW w:w="2800" w:type="dxa"/>
          </w:tcPr>
          <w:p w:rsidR="00AB7D1C" w:rsidRPr="003D6F76" w:rsidRDefault="00AB7D1C" w:rsidP="00F0489B">
            <w:pPr>
              <w:pStyle w:val="a6"/>
              <w:outlineLvl w:val="0"/>
              <w:rPr>
                <w:sz w:val="28"/>
                <w:szCs w:val="28"/>
              </w:rPr>
            </w:pPr>
          </w:p>
        </w:tc>
      </w:tr>
      <w:tr w:rsidR="00AB7D1C" w:rsidRPr="00C7688E" w:rsidTr="00F0489B">
        <w:tc>
          <w:tcPr>
            <w:tcW w:w="672" w:type="dxa"/>
          </w:tcPr>
          <w:p w:rsidR="00AB7D1C" w:rsidRPr="003D6F76" w:rsidRDefault="00AB7D1C" w:rsidP="00B16A66">
            <w:pPr>
              <w:pStyle w:val="a6"/>
              <w:numPr>
                <w:ilvl w:val="0"/>
                <w:numId w:val="10"/>
              </w:numPr>
              <w:outlineLvl w:val="0"/>
              <w:rPr>
                <w:sz w:val="28"/>
                <w:szCs w:val="28"/>
              </w:rPr>
            </w:pPr>
          </w:p>
        </w:tc>
        <w:tc>
          <w:tcPr>
            <w:tcW w:w="1279" w:type="dxa"/>
          </w:tcPr>
          <w:p w:rsidR="00AB7D1C" w:rsidRPr="003D6F76" w:rsidRDefault="00AB7D1C" w:rsidP="00F0489B">
            <w:pPr>
              <w:pStyle w:val="a6"/>
              <w:outlineLvl w:val="0"/>
              <w:rPr>
                <w:sz w:val="28"/>
                <w:szCs w:val="28"/>
              </w:rPr>
            </w:pPr>
          </w:p>
        </w:tc>
        <w:tc>
          <w:tcPr>
            <w:tcW w:w="5103" w:type="dxa"/>
          </w:tcPr>
          <w:p w:rsidR="00AB7D1C" w:rsidRPr="003D6F76" w:rsidRDefault="00AB7D1C" w:rsidP="00F0489B">
            <w:pPr>
              <w:pStyle w:val="a6"/>
              <w:outlineLvl w:val="0"/>
              <w:rPr>
                <w:sz w:val="28"/>
                <w:szCs w:val="28"/>
              </w:rPr>
            </w:pPr>
          </w:p>
        </w:tc>
        <w:tc>
          <w:tcPr>
            <w:tcW w:w="2800" w:type="dxa"/>
          </w:tcPr>
          <w:p w:rsidR="00AB7D1C" w:rsidRPr="003D6F76" w:rsidRDefault="00AB7D1C" w:rsidP="00F0489B">
            <w:pPr>
              <w:pStyle w:val="a6"/>
              <w:outlineLvl w:val="0"/>
              <w:rPr>
                <w:sz w:val="28"/>
                <w:szCs w:val="28"/>
              </w:rPr>
            </w:pPr>
          </w:p>
        </w:tc>
      </w:tr>
      <w:tr w:rsidR="00AB7D1C" w:rsidRPr="00C7688E" w:rsidTr="00F0489B">
        <w:tc>
          <w:tcPr>
            <w:tcW w:w="672" w:type="dxa"/>
          </w:tcPr>
          <w:p w:rsidR="00AB7D1C" w:rsidRPr="003D6F76" w:rsidRDefault="00AB7D1C" w:rsidP="00B16A66">
            <w:pPr>
              <w:pStyle w:val="a6"/>
              <w:numPr>
                <w:ilvl w:val="0"/>
                <w:numId w:val="10"/>
              </w:numPr>
              <w:outlineLvl w:val="0"/>
              <w:rPr>
                <w:sz w:val="28"/>
                <w:szCs w:val="28"/>
              </w:rPr>
            </w:pPr>
          </w:p>
        </w:tc>
        <w:tc>
          <w:tcPr>
            <w:tcW w:w="1279" w:type="dxa"/>
          </w:tcPr>
          <w:p w:rsidR="00AB7D1C" w:rsidRPr="003D6F76" w:rsidRDefault="00AB7D1C" w:rsidP="00F0489B">
            <w:pPr>
              <w:pStyle w:val="a6"/>
              <w:outlineLvl w:val="0"/>
              <w:rPr>
                <w:sz w:val="28"/>
                <w:szCs w:val="28"/>
              </w:rPr>
            </w:pPr>
          </w:p>
        </w:tc>
        <w:tc>
          <w:tcPr>
            <w:tcW w:w="5103" w:type="dxa"/>
          </w:tcPr>
          <w:p w:rsidR="00AB7D1C" w:rsidRPr="003D6F76" w:rsidRDefault="00AB7D1C" w:rsidP="00F0489B">
            <w:pPr>
              <w:pStyle w:val="a6"/>
              <w:outlineLvl w:val="0"/>
              <w:rPr>
                <w:sz w:val="28"/>
                <w:szCs w:val="28"/>
              </w:rPr>
            </w:pPr>
          </w:p>
        </w:tc>
        <w:tc>
          <w:tcPr>
            <w:tcW w:w="2800" w:type="dxa"/>
          </w:tcPr>
          <w:p w:rsidR="00AB7D1C" w:rsidRPr="003D6F76" w:rsidRDefault="00AB7D1C" w:rsidP="00F0489B">
            <w:pPr>
              <w:pStyle w:val="a6"/>
              <w:outlineLvl w:val="0"/>
              <w:rPr>
                <w:sz w:val="28"/>
                <w:szCs w:val="28"/>
              </w:rPr>
            </w:pPr>
          </w:p>
        </w:tc>
      </w:tr>
      <w:tr w:rsidR="00AB7D1C" w:rsidRPr="00C7688E" w:rsidTr="00F0489B">
        <w:tc>
          <w:tcPr>
            <w:tcW w:w="672" w:type="dxa"/>
          </w:tcPr>
          <w:p w:rsidR="00AB7D1C" w:rsidRPr="003D6F76" w:rsidRDefault="00AB7D1C" w:rsidP="00B16A66">
            <w:pPr>
              <w:pStyle w:val="a6"/>
              <w:numPr>
                <w:ilvl w:val="0"/>
                <w:numId w:val="10"/>
              </w:numPr>
              <w:outlineLvl w:val="0"/>
              <w:rPr>
                <w:sz w:val="28"/>
                <w:szCs w:val="28"/>
              </w:rPr>
            </w:pPr>
          </w:p>
        </w:tc>
        <w:tc>
          <w:tcPr>
            <w:tcW w:w="1279" w:type="dxa"/>
          </w:tcPr>
          <w:p w:rsidR="00AB7D1C" w:rsidRPr="003D6F76" w:rsidRDefault="00AB7D1C" w:rsidP="00F0489B">
            <w:pPr>
              <w:pStyle w:val="a6"/>
              <w:outlineLvl w:val="0"/>
              <w:rPr>
                <w:sz w:val="28"/>
                <w:szCs w:val="28"/>
              </w:rPr>
            </w:pPr>
          </w:p>
        </w:tc>
        <w:tc>
          <w:tcPr>
            <w:tcW w:w="5103" w:type="dxa"/>
          </w:tcPr>
          <w:p w:rsidR="00AB7D1C" w:rsidRPr="003D6F76" w:rsidRDefault="00AB7D1C" w:rsidP="00F0489B">
            <w:pPr>
              <w:pStyle w:val="a6"/>
              <w:outlineLvl w:val="0"/>
              <w:rPr>
                <w:sz w:val="28"/>
                <w:szCs w:val="28"/>
              </w:rPr>
            </w:pPr>
          </w:p>
        </w:tc>
        <w:tc>
          <w:tcPr>
            <w:tcW w:w="2800" w:type="dxa"/>
          </w:tcPr>
          <w:p w:rsidR="00AB7D1C" w:rsidRPr="003D6F76" w:rsidRDefault="00AB7D1C" w:rsidP="00F0489B">
            <w:pPr>
              <w:pStyle w:val="a6"/>
              <w:outlineLvl w:val="0"/>
              <w:rPr>
                <w:sz w:val="28"/>
                <w:szCs w:val="28"/>
              </w:rPr>
            </w:pPr>
          </w:p>
        </w:tc>
      </w:tr>
      <w:tr w:rsidR="00AB7D1C" w:rsidRPr="00C7688E" w:rsidTr="00F0489B">
        <w:tc>
          <w:tcPr>
            <w:tcW w:w="672" w:type="dxa"/>
          </w:tcPr>
          <w:p w:rsidR="00AB7D1C" w:rsidRPr="003D6F76" w:rsidRDefault="00AB7D1C" w:rsidP="00B16A66">
            <w:pPr>
              <w:pStyle w:val="a6"/>
              <w:numPr>
                <w:ilvl w:val="0"/>
                <w:numId w:val="10"/>
              </w:numPr>
              <w:outlineLvl w:val="0"/>
              <w:rPr>
                <w:sz w:val="28"/>
                <w:szCs w:val="28"/>
              </w:rPr>
            </w:pPr>
          </w:p>
        </w:tc>
        <w:tc>
          <w:tcPr>
            <w:tcW w:w="1279" w:type="dxa"/>
          </w:tcPr>
          <w:p w:rsidR="00AB7D1C" w:rsidRPr="003D6F76" w:rsidRDefault="00AB7D1C" w:rsidP="00F0489B">
            <w:pPr>
              <w:pStyle w:val="a6"/>
              <w:outlineLvl w:val="0"/>
              <w:rPr>
                <w:sz w:val="28"/>
                <w:szCs w:val="28"/>
              </w:rPr>
            </w:pPr>
          </w:p>
        </w:tc>
        <w:tc>
          <w:tcPr>
            <w:tcW w:w="5103" w:type="dxa"/>
          </w:tcPr>
          <w:p w:rsidR="00AB7D1C" w:rsidRPr="003D6F76" w:rsidRDefault="00AB7D1C" w:rsidP="00F0489B">
            <w:pPr>
              <w:pStyle w:val="a6"/>
              <w:outlineLvl w:val="0"/>
              <w:rPr>
                <w:sz w:val="28"/>
                <w:szCs w:val="28"/>
              </w:rPr>
            </w:pPr>
          </w:p>
        </w:tc>
        <w:tc>
          <w:tcPr>
            <w:tcW w:w="2800" w:type="dxa"/>
          </w:tcPr>
          <w:p w:rsidR="00AB7D1C" w:rsidRPr="003D6F76" w:rsidRDefault="00AB7D1C" w:rsidP="00F0489B">
            <w:pPr>
              <w:pStyle w:val="a6"/>
              <w:outlineLvl w:val="0"/>
              <w:rPr>
                <w:sz w:val="28"/>
                <w:szCs w:val="28"/>
              </w:rPr>
            </w:pPr>
          </w:p>
        </w:tc>
      </w:tr>
    </w:tbl>
    <w:p w:rsidR="00AB7D1C" w:rsidRPr="003D7784" w:rsidRDefault="00AB7D1C" w:rsidP="00B16A66">
      <w:pPr>
        <w:pStyle w:val="a5"/>
        <w:numPr>
          <w:ilvl w:val="0"/>
          <w:numId w:val="11"/>
        </w:numPr>
        <w:spacing w:after="200" w:line="276" w:lineRule="auto"/>
        <w:jc w:val="center"/>
        <w:rPr>
          <w:rFonts w:ascii="Times New Roman" w:hAnsi="Times New Roman"/>
          <w:b/>
          <w:caps/>
          <w:sz w:val="28"/>
          <w:szCs w:val="28"/>
        </w:rPr>
      </w:pPr>
      <w:r w:rsidRPr="003D7784">
        <w:rPr>
          <w:rFonts w:ascii="Times New Roman" w:hAnsi="Times New Roman"/>
          <w:b/>
          <w:caps/>
          <w:sz w:val="28"/>
          <w:szCs w:val="28"/>
        </w:rPr>
        <w:lastRenderedPageBreak/>
        <w:t>Пояснительная записка</w:t>
      </w:r>
    </w:p>
    <w:p w:rsidR="00AB7D1C" w:rsidRPr="00527FD5" w:rsidRDefault="00AB7D1C" w:rsidP="003E0AB8">
      <w:pPr>
        <w:pStyle w:val="a5"/>
        <w:ind w:left="0" w:firstLine="567"/>
        <w:jc w:val="both"/>
        <w:rPr>
          <w:rFonts w:ascii="Times New Roman" w:hAnsi="Times New Roman"/>
          <w:sz w:val="28"/>
          <w:szCs w:val="28"/>
        </w:rPr>
      </w:pPr>
      <w:r w:rsidRPr="00527FD5">
        <w:rPr>
          <w:rFonts w:ascii="Times New Roman" w:hAnsi="Times New Roman"/>
          <w:sz w:val="28"/>
          <w:szCs w:val="28"/>
        </w:rPr>
        <w:t xml:space="preserve">Дополнительная </w:t>
      </w:r>
      <w:proofErr w:type="spellStart"/>
      <w:r w:rsidRPr="00527FD5">
        <w:rPr>
          <w:rFonts w:ascii="Times New Roman" w:hAnsi="Times New Roman"/>
          <w:sz w:val="28"/>
          <w:szCs w:val="28"/>
        </w:rPr>
        <w:t>общеразвивающая</w:t>
      </w:r>
      <w:proofErr w:type="spellEnd"/>
      <w:r w:rsidRPr="00527FD5">
        <w:rPr>
          <w:rFonts w:ascii="Times New Roman" w:hAnsi="Times New Roman"/>
          <w:sz w:val="28"/>
          <w:szCs w:val="28"/>
        </w:rPr>
        <w:t xml:space="preserve"> программа «Мой друг-компьютер» разработана в соответствии с нормативно-правовыми документами:</w:t>
      </w:r>
    </w:p>
    <w:p w:rsidR="00AB7D1C" w:rsidRPr="003E0AB8" w:rsidRDefault="00AB7D1C" w:rsidP="00B16A66">
      <w:pPr>
        <w:pStyle w:val="a5"/>
        <w:numPr>
          <w:ilvl w:val="0"/>
          <w:numId w:val="18"/>
        </w:numPr>
        <w:spacing w:line="276" w:lineRule="auto"/>
        <w:jc w:val="both"/>
        <w:rPr>
          <w:rFonts w:ascii="Times New Roman" w:hAnsi="Times New Roman"/>
          <w:bCs/>
          <w:sz w:val="28"/>
          <w:szCs w:val="28"/>
        </w:rPr>
      </w:pPr>
      <w:r w:rsidRPr="003E0AB8">
        <w:rPr>
          <w:rFonts w:ascii="Times New Roman" w:hAnsi="Times New Roman"/>
          <w:bCs/>
          <w:sz w:val="28"/>
          <w:szCs w:val="28"/>
        </w:rPr>
        <w:t>Указом Президента Российской Федерации от 1 июня 2012 года № 761 «О Национальной стратегии действий в интересах детей на 2012-2017 годы»;</w:t>
      </w:r>
    </w:p>
    <w:p w:rsidR="00AB7D1C" w:rsidRPr="003E0AB8" w:rsidRDefault="00AB7D1C" w:rsidP="00B16A66">
      <w:pPr>
        <w:pStyle w:val="a5"/>
        <w:numPr>
          <w:ilvl w:val="0"/>
          <w:numId w:val="18"/>
        </w:numPr>
        <w:spacing w:line="276" w:lineRule="auto"/>
        <w:jc w:val="both"/>
        <w:rPr>
          <w:rFonts w:ascii="Times New Roman" w:hAnsi="Times New Roman"/>
          <w:sz w:val="28"/>
          <w:szCs w:val="28"/>
        </w:rPr>
      </w:pPr>
      <w:r w:rsidRPr="003E0AB8">
        <w:rPr>
          <w:rFonts w:ascii="Times New Roman" w:hAnsi="Times New Roman"/>
          <w:bCs/>
          <w:sz w:val="28"/>
          <w:szCs w:val="28"/>
        </w:rPr>
        <w:t>Указом Президента Российской Федерации от 24 декабря 2014 года № 808 «Об утверждении Основ государственной культурной политики»;</w:t>
      </w:r>
    </w:p>
    <w:p w:rsidR="00AB7D1C" w:rsidRPr="003E0AB8" w:rsidRDefault="00AB7D1C" w:rsidP="00B16A66">
      <w:pPr>
        <w:pStyle w:val="a5"/>
        <w:numPr>
          <w:ilvl w:val="0"/>
          <w:numId w:val="18"/>
        </w:numPr>
        <w:autoSpaceDE w:val="0"/>
        <w:autoSpaceDN w:val="0"/>
        <w:adjustRightInd w:val="0"/>
        <w:spacing w:line="276" w:lineRule="auto"/>
        <w:jc w:val="both"/>
        <w:rPr>
          <w:rFonts w:ascii="Times New Roman" w:hAnsi="Times New Roman"/>
          <w:sz w:val="28"/>
          <w:szCs w:val="28"/>
        </w:rPr>
      </w:pPr>
      <w:r w:rsidRPr="003E0AB8">
        <w:rPr>
          <w:rFonts w:ascii="Times New Roman" w:hAnsi="Times New Roman"/>
          <w:sz w:val="28"/>
          <w:szCs w:val="28"/>
        </w:rPr>
        <w:t>Федеральным законом от 29 декабря 2012 года № 273-ФЗ «Об образовании в Российской Федерации» (ст. 75, п. 4. 273-ФЗ);</w:t>
      </w:r>
    </w:p>
    <w:p w:rsidR="00AB7D1C" w:rsidRPr="003E0AB8" w:rsidRDefault="00AB7D1C" w:rsidP="00B16A66">
      <w:pPr>
        <w:pStyle w:val="a5"/>
        <w:numPr>
          <w:ilvl w:val="0"/>
          <w:numId w:val="18"/>
        </w:numPr>
        <w:autoSpaceDE w:val="0"/>
        <w:autoSpaceDN w:val="0"/>
        <w:adjustRightInd w:val="0"/>
        <w:spacing w:line="276" w:lineRule="auto"/>
        <w:jc w:val="both"/>
        <w:rPr>
          <w:rFonts w:ascii="Times New Roman" w:hAnsi="Times New Roman"/>
          <w:sz w:val="28"/>
          <w:szCs w:val="28"/>
        </w:rPr>
      </w:pPr>
      <w:r w:rsidRPr="003E0AB8">
        <w:rPr>
          <w:rFonts w:ascii="Times New Roman" w:hAnsi="Times New Roman"/>
          <w:bCs/>
          <w:sz w:val="28"/>
          <w:szCs w:val="28"/>
        </w:rPr>
        <w:t xml:space="preserve">Концепцией развития дополнительного образования детей до 2020 года, </w:t>
      </w:r>
      <w:r w:rsidRPr="003E0AB8">
        <w:rPr>
          <w:rFonts w:ascii="Times New Roman" w:hAnsi="Times New Roman"/>
          <w:sz w:val="28"/>
          <w:szCs w:val="28"/>
        </w:rPr>
        <w:t>утвержденной распоряжением Правительства Российской Федерации от 4 сентября 2014 года № 1726-р;</w:t>
      </w:r>
    </w:p>
    <w:p w:rsidR="00AB7D1C" w:rsidRPr="003E0AB8" w:rsidRDefault="00AB7D1C" w:rsidP="00B16A66">
      <w:pPr>
        <w:pStyle w:val="a5"/>
        <w:numPr>
          <w:ilvl w:val="0"/>
          <w:numId w:val="18"/>
        </w:numPr>
        <w:autoSpaceDE w:val="0"/>
        <w:autoSpaceDN w:val="0"/>
        <w:adjustRightInd w:val="0"/>
        <w:spacing w:line="276" w:lineRule="auto"/>
        <w:jc w:val="both"/>
        <w:rPr>
          <w:rFonts w:ascii="Times New Roman" w:hAnsi="Times New Roman"/>
          <w:sz w:val="28"/>
          <w:szCs w:val="28"/>
        </w:rPr>
      </w:pPr>
      <w:r w:rsidRPr="003E0AB8">
        <w:rPr>
          <w:rFonts w:ascii="Times New Roman" w:hAnsi="Times New Roman"/>
          <w:sz w:val="28"/>
          <w:szCs w:val="28"/>
        </w:rPr>
        <w:t>Приказом Министерства образования и науки Российской Федерации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AB7D1C" w:rsidRPr="0092535D" w:rsidRDefault="00AB7D1C" w:rsidP="0092535D">
      <w:pPr>
        <w:pStyle w:val="a5"/>
        <w:numPr>
          <w:ilvl w:val="0"/>
          <w:numId w:val="18"/>
        </w:numPr>
        <w:spacing w:line="276" w:lineRule="auto"/>
        <w:jc w:val="both"/>
        <w:rPr>
          <w:rFonts w:ascii="Times New Roman" w:hAnsi="Times New Roman"/>
          <w:bCs/>
          <w:sz w:val="28"/>
          <w:szCs w:val="28"/>
        </w:rPr>
      </w:pPr>
      <w:r w:rsidRPr="0092535D">
        <w:rPr>
          <w:rFonts w:ascii="Times New Roman" w:hAnsi="Times New Roman"/>
          <w:sz w:val="28"/>
          <w:szCs w:val="28"/>
        </w:rPr>
        <w:t xml:space="preserve">Письмом Министерства образования и науки Российской Федерации от 11 декабря </w:t>
      </w:r>
      <w:smartTag w:uri="urn:schemas-microsoft-com:office:smarttags" w:element="metricconverter">
        <w:smartTagPr>
          <w:attr w:name="ProductID" w:val="2006 г"/>
        </w:smartTagPr>
        <w:r w:rsidRPr="0092535D">
          <w:rPr>
            <w:rFonts w:ascii="Times New Roman" w:hAnsi="Times New Roman"/>
            <w:sz w:val="28"/>
            <w:szCs w:val="28"/>
          </w:rPr>
          <w:t>2006 г</w:t>
        </w:r>
      </w:smartTag>
      <w:r w:rsidRPr="0092535D">
        <w:rPr>
          <w:rFonts w:ascii="Times New Roman" w:hAnsi="Times New Roman"/>
          <w:sz w:val="28"/>
          <w:szCs w:val="28"/>
        </w:rPr>
        <w:t>. N 06-1844 «О примерных требованиях к программам дополнительного образования детей» (в период разработки новых федеральных требований);</w:t>
      </w:r>
    </w:p>
    <w:p w:rsidR="00AB7D1C" w:rsidRPr="003E0AB8" w:rsidRDefault="00AB7D1C" w:rsidP="00B16A66">
      <w:pPr>
        <w:pStyle w:val="2"/>
        <w:keepLines/>
        <w:numPr>
          <w:ilvl w:val="0"/>
          <w:numId w:val="18"/>
        </w:numPr>
        <w:overflowPunct/>
        <w:autoSpaceDE/>
        <w:autoSpaceDN/>
        <w:adjustRightInd/>
        <w:spacing w:before="0" w:after="0"/>
        <w:jc w:val="both"/>
        <w:textAlignment w:val="auto"/>
        <w:rPr>
          <w:rFonts w:ascii="Times New Roman" w:hAnsi="Times New Roman" w:cs="Times New Roman"/>
          <w:b w:val="0"/>
          <w:i w:val="0"/>
          <w:color w:val="000000"/>
        </w:rPr>
      </w:pPr>
      <w:proofErr w:type="spellStart"/>
      <w:r w:rsidRPr="003E0AB8">
        <w:rPr>
          <w:rFonts w:ascii="Times New Roman" w:hAnsi="Times New Roman" w:cs="Times New Roman"/>
          <w:b w:val="0"/>
          <w:i w:val="0"/>
          <w:color w:val="000000"/>
        </w:rPr>
        <w:t>СанПиН</w:t>
      </w:r>
      <w:proofErr w:type="spellEnd"/>
      <w:r w:rsidRPr="003E0AB8">
        <w:rPr>
          <w:rFonts w:ascii="Times New Roman" w:hAnsi="Times New Roman" w:cs="Times New Roman"/>
          <w:b w:val="0"/>
          <w:i w:val="0"/>
          <w:color w:val="000000"/>
        </w:rPr>
        <w:t xml:space="preserve"> 2.2.2/2.4.1340-03 «Гигиенические требования к персональным электронно-вычислительным машинам и организация работы». </w:t>
      </w:r>
    </w:p>
    <w:p w:rsidR="00AB7D1C" w:rsidRPr="003E0AB8" w:rsidRDefault="00AB7D1C" w:rsidP="00BA3D89">
      <w:pPr>
        <w:jc w:val="both"/>
        <w:rPr>
          <w:rFonts w:ascii="Times New Roman" w:hAnsi="Times New Roman"/>
          <w:b/>
          <w:color w:val="FF0000"/>
          <w:sz w:val="28"/>
          <w:szCs w:val="28"/>
        </w:rPr>
      </w:pPr>
    </w:p>
    <w:p w:rsidR="00AB7D1C" w:rsidRDefault="00AB7D1C" w:rsidP="00F95FD7">
      <w:pPr>
        <w:ind w:firstLine="708"/>
        <w:jc w:val="both"/>
        <w:rPr>
          <w:rFonts w:ascii="Times New Roman" w:hAnsi="Times New Roman"/>
          <w:sz w:val="28"/>
          <w:szCs w:val="28"/>
        </w:rPr>
      </w:pPr>
      <w:r w:rsidRPr="009B3E40">
        <w:rPr>
          <w:rFonts w:ascii="Times New Roman" w:hAnsi="Times New Roman"/>
          <w:b/>
          <w:sz w:val="28"/>
          <w:szCs w:val="28"/>
        </w:rPr>
        <w:t>Направленность</w:t>
      </w:r>
      <w:r w:rsidRPr="009B3E40">
        <w:rPr>
          <w:rFonts w:ascii="Times New Roman" w:hAnsi="Times New Roman"/>
          <w:sz w:val="28"/>
          <w:szCs w:val="28"/>
        </w:rPr>
        <w:t xml:space="preserve"> дополнительной </w:t>
      </w:r>
      <w:proofErr w:type="spellStart"/>
      <w:r w:rsidRPr="003D7784">
        <w:rPr>
          <w:rFonts w:ascii="Times New Roman" w:hAnsi="Times New Roman"/>
          <w:sz w:val="28"/>
          <w:szCs w:val="28"/>
        </w:rPr>
        <w:t>об</w:t>
      </w:r>
      <w:r>
        <w:rPr>
          <w:rFonts w:ascii="Times New Roman" w:hAnsi="Times New Roman"/>
          <w:sz w:val="28"/>
          <w:szCs w:val="28"/>
        </w:rPr>
        <w:t>щеразвивающей</w:t>
      </w:r>
      <w:proofErr w:type="spellEnd"/>
      <w:r w:rsidRPr="009B3E40">
        <w:rPr>
          <w:rFonts w:ascii="Times New Roman" w:hAnsi="Times New Roman"/>
          <w:sz w:val="28"/>
          <w:szCs w:val="28"/>
        </w:rPr>
        <w:t xml:space="preserve"> программы «</w:t>
      </w:r>
      <w:r>
        <w:rPr>
          <w:rFonts w:ascii="Times New Roman" w:hAnsi="Times New Roman"/>
          <w:sz w:val="28"/>
          <w:szCs w:val="28"/>
        </w:rPr>
        <w:t>Шаг в мир информатики</w:t>
      </w:r>
      <w:r w:rsidRPr="009B3E40">
        <w:rPr>
          <w:rFonts w:ascii="Times New Roman" w:hAnsi="Times New Roman"/>
          <w:sz w:val="28"/>
          <w:szCs w:val="28"/>
        </w:rPr>
        <w:t>» - техническая</w:t>
      </w:r>
      <w:r>
        <w:rPr>
          <w:rFonts w:ascii="Times New Roman" w:hAnsi="Times New Roman"/>
          <w:sz w:val="28"/>
          <w:szCs w:val="28"/>
        </w:rPr>
        <w:t>.</w:t>
      </w:r>
      <w:r w:rsidRPr="009B3E40">
        <w:rPr>
          <w:rFonts w:ascii="Times New Roman" w:hAnsi="Times New Roman"/>
          <w:sz w:val="28"/>
          <w:szCs w:val="28"/>
        </w:rPr>
        <w:t xml:space="preserve"> </w:t>
      </w:r>
    </w:p>
    <w:p w:rsidR="00AB7D1C" w:rsidRDefault="00AB7D1C" w:rsidP="00BA3D89">
      <w:pPr>
        <w:jc w:val="both"/>
        <w:rPr>
          <w:rFonts w:ascii="Times New Roman" w:hAnsi="Times New Roman"/>
          <w:sz w:val="28"/>
          <w:szCs w:val="28"/>
        </w:rPr>
      </w:pPr>
    </w:p>
    <w:p w:rsidR="00AB7D1C" w:rsidRPr="00CC7AC7" w:rsidRDefault="00AB7D1C" w:rsidP="00226C0D">
      <w:pPr>
        <w:pStyle w:val="1"/>
        <w:shd w:val="clear" w:color="auto" w:fill="FFFFFF"/>
        <w:spacing w:before="0" w:after="300" w:line="338" w:lineRule="atLeast"/>
        <w:ind w:firstLine="708"/>
        <w:jc w:val="both"/>
        <w:textAlignment w:val="baseline"/>
        <w:rPr>
          <w:rFonts w:ascii="Times New Roman" w:hAnsi="Times New Roman"/>
          <w:b w:val="0"/>
          <w:bCs w:val="0"/>
          <w:color w:val="222222"/>
        </w:rPr>
      </w:pPr>
      <w:r w:rsidRPr="00CC7AC7">
        <w:rPr>
          <w:rFonts w:ascii="Times New Roman" w:hAnsi="Times New Roman"/>
          <w:b w:val="0"/>
          <w:color w:val="000000"/>
        </w:rPr>
        <w:t xml:space="preserve">Дополнительная </w:t>
      </w:r>
      <w:proofErr w:type="spellStart"/>
      <w:r w:rsidRPr="00CC7AC7">
        <w:rPr>
          <w:rFonts w:ascii="Times New Roman" w:hAnsi="Times New Roman"/>
          <w:b w:val="0"/>
          <w:color w:val="000000"/>
        </w:rPr>
        <w:t>общеразвивающая</w:t>
      </w:r>
      <w:proofErr w:type="spellEnd"/>
      <w:r w:rsidRPr="00CC7AC7">
        <w:rPr>
          <w:rFonts w:ascii="Times New Roman" w:hAnsi="Times New Roman"/>
          <w:b w:val="0"/>
          <w:color w:val="000000"/>
        </w:rPr>
        <w:t xml:space="preserve"> программа «Шаг в мир информатики» </w:t>
      </w:r>
      <w:r w:rsidRPr="00CC7AC7">
        <w:rPr>
          <w:rFonts w:ascii="Times New Roman" w:hAnsi="Times New Roman"/>
          <w:b w:val="0"/>
          <w:iCs/>
          <w:color w:val="000000"/>
        </w:rPr>
        <w:t>является модифицированной программой. Программа разработана на основе программ дополнительного образования детей младшего школьного возраста «Компьютерный мир»</w:t>
      </w:r>
      <w:r w:rsidRPr="00CC7AC7">
        <w:rPr>
          <w:rFonts w:ascii="Times New Roman" w:hAnsi="Times New Roman"/>
          <w:b w:val="0"/>
          <w:iCs/>
        </w:rPr>
        <w:t xml:space="preserve"> </w:t>
      </w:r>
      <w:r w:rsidRPr="00CC7AC7">
        <w:rPr>
          <w:rFonts w:ascii="Times New Roman" w:hAnsi="Times New Roman"/>
          <w:b w:val="0"/>
          <w:color w:val="000000"/>
        </w:rPr>
        <w:t>Гурьяновой Татьяны Николаевны,</w:t>
      </w:r>
      <w:r w:rsidRPr="00CC7AC7">
        <w:rPr>
          <w:rFonts w:ascii="Times New Roman" w:hAnsi="Times New Roman"/>
          <w:b w:val="0"/>
          <w:bCs w:val="0"/>
          <w:color w:val="222222"/>
        </w:rPr>
        <w:t xml:space="preserve"> "Занимательная информатика" Короткова</w:t>
      </w:r>
      <w:r>
        <w:rPr>
          <w:rFonts w:ascii="Times New Roman" w:hAnsi="Times New Roman"/>
          <w:b w:val="0"/>
          <w:bCs w:val="0"/>
          <w:color w:val="222222"/>
        </w:rPr>
        <w:t xml:space="preserve"> </w:t>
      </w:r>
      <w:r w:rsidRPr="00CC7AC7">
        <w:rPr>
          <w:rFonts w:ascii="Times New Roman" w:hAnsi="Times New Roman"/>
          <w:b w:val="0"/>
          <w:bCs w:val="0"/>
          <w:color w:val="222222"/>
        </w:rPr>
        <w:t>Михаила</w:t>
      </w:r>
      <w:r>
        <w:rPr>
          <w:rFonts w:ascii="Times New Roman" w:hAnsi="Times New Roman"/>
          <w:b w:val="0"/>
          <w:bCs w:val="0"/>
          <w:color w:val="222222"/>
        </w:rPr>
        <w:t xml:space="preserve"> Сергеевича</w:t>
      </w:r>
      <w:r w:rsidRPr="00CC7AC7">
        <w:rPr>
          <w:rFonts w:ascii="Times New Roman" w:hAnsi="Times New Roman"/>
          <w:b w:val="0"/>
          <w:bCs w:val="0"/>
          <w:color w:val="222222"/>
        </w:rPr>
        <w:t>.</w:t>
      </w:r>
    </w:p>
    <w:p w:rsidR="00AB7D1C" w:rsidRPr="00E74805" w:rsidRDefault="00AB7D1C" w:rsidP="00B361F2">
      <w:pPr>
        <w:jc w:val="center"/>
        <w:rPr>
          <w:rFonts w:ascii="Times New Roman" w:hAnsi="Times New Roman"/>
          <w:b/>
          <w:sz w:val="28"/>
          <w:szCs w:val="28"/>
        </w:rPr>
      </w:pPr>
      <w:r w:rsidRPr="00255885">
        <w:rPr>
          <w:rFonts w:ascii="Times New Roman" w:hAnsi="Times New Roman"/>
          <w:b/>
          <w:sz w:val="28"/>
          <w:szCs w:val="28"/>
        </w:rPr>
        <w:t>Актуальность программы</w:t>
      </w:r>
    </w:p>
    <w:p w:rsidR="00AB7D1C" w:rsidRPr="00912843" w:rsidRDefault="00255885" w:rsidP="00255885">
      <w:pPr>
        <w:ind w:firstLine="709"/>
        <w:contextualSpacing/>
        <w:jc w:val="both"/>
        <w:rPr>
          <w:color w:val="000000"/>
          <w:sz w:val="28"/>
          <w:szCs w:val="28"/>
        </w:rPr>
      </w:pPr>
      <w:r w:rsidRPr="00255885">
        <w:rPr>
          <w:rFonts w:ascii="Times New Roman" w:hAnsi="Times New Roman"/>
          <w:color w:val="000000"/>
          <w:sz w:val="28"/>
          <w:szCs w:val="28"/>
        </w:rPr>
        <w:t xml:space="preserve">Компьютер достаточно прочно вошёл в повседневную жизнь человека. </w:t>
      </w:r>
      <w:proofErr w:type="gramStart"/>
      <w:r w:rsidRPr="00255885">
        <w:rPr>
          <w:rFonts w:ascii="Times New Roman" w:hAnsi="Times New Roman"/>
          <w:color w:val="000000"/>
          <w:sz w:val="28"/>
          <w:szCs w:val="28"/>
        </w:rPr>
        <w:t>Данная программа</w:t>
      </w:r>
      <w:r w:rsidRPr="00255885">
        <w:rPr>
          <w:rFonts w:ascii="Times New Roman" w:hAnsi="Times New Roman"/>
          <w:sz w:val="28"/>
          <w:szCs w:val="28"/>
        </w:rPr>
        <w:t xml:space="preserve"> </w:t>
      </w:r>
      <w:r w:rsidRPr="00255885">
        <w:rPr>
          <w:rFonts w:ascii="Times New Roman" w:hAnsi="Times New Roman"/>
          <w:color w:val="000000"/>
          <w:sz w:val="28"/>
          <w:szCs w:val="28"/>
          <w:shd w:val="clear" w:color="auto" w:fill="FFFFFF"/>
        </w:rPr>
        <w:t xml:space="preserve">заинтересует обучающихся, так как даёт возможность научиться работать в основных прикладных программах, таких как </w:t>
      </w:r>
      <w:r w:rsidRPr="00255885">
        <w:rPr>
          <w:rFonts w:ascii="Times New Roman" w:hAnsi="Times New Roman"/>
          <w:sz w:val="28"/>
          <w:szCs w:val="28"/>
        </w:rPr>
        <w:t xml:space="preserve">Блокнот, </w:t>
      </w:r>
      <w:r w:rsidRPr="00255885">
        <w:rPr>
          <w:rFonts w:ascii="Times New Roman" w:hAnsi="Times New Roman"/>
          <w:sz w:val="28"/>
          <w:szCs w:val="28"/>
          <w:lang w:val="en-US"/>
        </w:rPr>
        <w:t>Paint</w:t>
      </w:r>
      <w:r w:rsidRPr="00255885">
        <w:rPr>
          <w:rFonts w:ascii="Times New Roman" w:hAnsi="Times New Roman"/>
          <w:sz w:val="28"/>
          <w:szCs w:val="28"/>
        </w:rPr>
        <w:t xml:space="preserve">, </w:t>
      </w:r>
      <w:proofErr w:type="spellStart"/>
      <w:r w:rsidRPr="00255885">
        <w:rPr>
          <w:rFonts w:ascii="Times New Roman" w:hAnsi="Times New Roman"/>
          <w:sz w:val="28"/>
          <w:szCs w:val="28"/>
          <w:lang w:val="en-US"/>
        </w:rPr>
        <w:t>MicrosoftWord</w:t>
      </w:r>
      <w:proofErr w:type="spellEnd"/>
      <w:r w:rsidRPr="00255885">
        <w:rPr>
          <w:rFonts w:ascii="Times New Roman" w:hAnsi="Times New Roman"/>
          <w:sz w:val="28"/>
          <w:szCs w:val="28"/>
        </w:rPr>
        <w:t xml:space="preserve"> 2007, </w:t>
      </w:r>
      <w:proofErr w:type="spellStart"/>
      <w:r w:rsidRPr="00255885">
        <w:rPr>
          <w:rFonts w:ascii="Times New Roman" w:hAnsi="Times New Roman"/>
          <w:sz w:val="28"/>
          <w:szCs w:val="28"/>
          <w:lang w:val="en-US"/>
        </w:rPr>
        <w:t>MicrosoftPowerPoint</w:t>
      </w:r>
      <w:proofErr w:type="spellEnd"/>
      <w:r w:rsidRPr="00255885">
        <w:rPr>
          <w:rFonts w:ascii="Times New Roman" w:hAnsi="Times New Roman"/>
          <w:sz w:val="28"/>
          <w:szCs w:val="28"/>
        </w:rPr>
        <w:t xml:space="preserve"> 2010.</w:t>
      </w:r>
      <w:proofErr w:type="gramEnd"/>
      <w:r w:rsidRPr="00255885">
        <w:rPr>
          <w:rFonts w:ascii="Times New Roman" w:hAnsi="Times New Roman"/>
          <w:sz w:val="28"/>
          <w:szCs w:val="28"/>
        </w:rPr>
        <w:t xml:space="preserve"> </w:t>
      </w:r>
      <w:proofErr w:type="gramStart"/>
      <w:r w:rsidRPr="00255885">
        <w:rPr>
          <w:rFonts w:ascii="Times New Roman" w:hAnsi="Times New Roman"/>
          <w:sz w:val="28"/>
          <w:szCs w:val="28"/>
        </w:rPr>
        <w:t>Знания, полученные при изучении данной программы помогут</w:t>
      </w:r>
      <w:proofErr w:type="gramEnd"/>
      <w:r w:rsidRPr="00255885">
        <w:rPr>
          <w:rFonts w:ascii="Times New Roman" w:hAnsi="Times New Roman"/>
          <w:sz w:val="28"/>
          <w:szCs w:val="28"/>
        </w:rPr>
        <w:t xml:space="preserve"> обучающимся решать </w:t>
      </w:r>
      <w:r w:rsidR="00AB7D1C" w:rsidRPr="00255885">
        <w:rPr>
          <w:rFonts w:ascii="Times New Roman" w:hAnsi="Times New Roman"/>
          <w:color w:val="000000"/>
          <w:sz w:val="28"/>
          <w:szCs w:val="28"/>
        </w:rPr>
        <w:t>некоторые из учебных задач, например, написать реферат, выполнить презентацию, подготовить иллюстративный материал, найти необходимую информацию в сети Интернет.</w:t>
      </w:r>
    </w:p>
    <w:p w:rsidR="00AB7D1C" w:rsidRPr="00E74805" w:rsidRDefault="00AB7D1C" w:rsidP="009938BD">
      <w:pPr>
        <w:spacing w:before="120" w:after="120"/>
        <w:jc w:val="center"/>
        <w:rPr>
          <w:rFonts w:ascii="Times New Roman" w:hAnsi="Times New Roman"/>
          <w:b/>
          <w:sz w:val="28"/>
          <w:szCs w:val="28"/>
        </w:rPr>
      </w:pPr>
      <w:r w:rsidRPr="00E74805">
        <w:rPr>
          <w:rFonts w:ascii="Times New Roman" w:hAnsi="Times New Roman"/>
          <w:b/>
          <w:sz w:val="28"/>
          <w:szCs w:val="28"/>
        </w:rPr>
        <w:lastRenderedPageBreak/>
        <w:t>Педагогическая целесообразность</w:t>
      </w:r>
    </w:p>
    <w:p w:rsidR="00AB7D1C" w:rsidRPr="00912843" w:rsidRDefault="00AB7D1C" w:rsidP="00B361F2">
      <w:pPr>
        <w:pStyle w:val="a3"/>
        <w:spacing w:before="0" w:beforeAutospacing="0" w:after="0" w:afterAutospacing="0"/>
        <w:ind w:firstLine="708"/>
        <w:jc w:val="both"/>
        <w:rPr>
          <w:color w:val="000000"/>
          <w:sz w:val="28"/>
          <w:szCs w:val="28"/>
        </w:rPr>
      </w:pPr>
      <w:r w:rsidRPr="00912843">
        <w:rPr>
          <w:color w:val="000000"/>
          <w:sz w:val="28"/>
          <w:szCs w:val="28"/>
        </w:rPr>
        <w:t xml:space="preserve">Учащиеся младших классов испытывают к компьютеру большой интерес  и психологически готовы к активной встрече с ним. </w:t>
      </w:r>
    </w:p>
    <w:p w:rsidR="00AB7D1C" w:rsidRPr="00912843" w:rsidRDefault="00AB7D1C" w:rsidP="00B361F2">
      <w:pPr>
        <w:pStyle w:val="a3"/>
        <w:spacing w:before="0" w:beforeAutospacing="0" w:after="0" w:afterAutospacing="0"/>
        <w:ind w:firstLine="708"/>
        <w:jc w:val="both"/>
        <w:rPr>
          <w:color w:val="000000"/>
          <w:sz w:val="28"/>
          <w:szCs w:val="28"/>
        </w:rPr>
      </w:pPr>
      <w:r w:rsidRPr="00912843">
        <w:rPr>
          <w:color w:val="000000"/>
          <w:sz w:val="28"/>
          <w:szCs w:val="28"/>
        </w:rPr>
        <w:t>Пропедевтическими элементам компьютерной грамотности являются умение работать с прикладными программами. Программа курса состоит из четырех разделов- «шагов», которые продолжают друг друга, но каждый из которых можно считать самостоятельной частью информатики. После завершения курса обучения дети, осваивают работу в основных прикладных программах.</w:t>
      </w:r>
    </w:p>
    <w:p w:rsidR="00AB7D1C" w:rsidRPr="009B3E40" w:rsidRDefault="00AB7D1C" w:rsidP="00B361F2">
      <w:pPr>
        <w:jc w:val="center"/>
        <w:rPr>
          <w:rFonts w:ascii="Times New Roman" w:hAnsi="Times New Roman"/>
          <w:b/>
          <w:sz w:val="28"/>
          <w:szCs w:val="28"/>
        </w:rPr>
      </w:pPr>
      <w:r w:rsidRPr="009B3E40">
        <w:rPr>
          <w:rFonts w:ascii="Times New Roman" w:hAnsi="Times New Roman"/>
          <w:b/>
          <w:sz w:val="28"/>
          <w:szCs w:val="28"/>
        </w:rPr>
        <w:t>Отличительные особенности программы</w:t>
      </w:r>
    </w:p>
    <w:p w:rsidR="00AB7D1C" w:rsidRPr="00912843" w:rsidRDefault="00AB7D1C" w:rsidP="002E50E0">
      <w:pPr>
        <w:ind w:firstLine="708"/>
        <w:jc w:val="both"/>
        <w:rPr>
          <w:rFonts w:ascii="Times New Roman" w:hAnsi="Times New Roman"/>
          <w:color w:val="000000"/>
          <w:sz w:val="28"/>
          <w:szCs w:val="28"/>
        </w:rPr>
      </w:pPr>
      <w:r w:rsidRPr="009B3E40">
        <w:rPr>
          <w:rFonts w:ascii="Times New Roman" w:hAnsi="Times New Roman"/>
          <w:sz w:val="28"/>
          <w:szCs w:val="28"/>
        </w:rPr>
        <w:t xml:space="preserve">Отличительной особенностью дополнительной </w:t>
      </w:r>
      <w:proofErr w:type="spellStart"/>
      <w:r>
        <w:rPr>
          <w:rFonts w:ascii="Times New Roman" w:hAnsi="Times New Roman"/>
          <w:sz w:val="28"/>
          <w:szCs w:val="28"/>
        </w:rPr>
        <w:t>общеразвивающей</w:t>
      </w:r>
      <w:proofErr w:type="spellEnd"/>
      <w:r>
        <w:rPr>
          <w:rFonts w:ascii="Times New Roman" w:hAnsi="Times New Roman"/>
          <w:sz w:val="28"/>
          <w:szCs w:val="28"/>
        </w:rPr>
        <w:t xml:space="preserve"> </w:t>
      </w:r>
      <w:r w:rsidRPr="009B3E40">
        <w:rPr>
          <w:rFonts w:ascii="Times New Roman" w:hAnsi="Times New Roman"/>
          <w:sz w:val="28"/>
          <w:szCs w:val="28"/>
        </w:rPr>
        <w:t>программы «</w:t>
      </w:r>
      <w:r>
        <w:rPr>
          <w:rFonts w:ascii="Times New Roman" w:hAnsi="Times New Roman"/>
          <w:sz w:val="28"/>
          <w:szCs w:val="28"/>
        </w:rPr>
        <w:t>Шаг в мир информатики</w:t>
      </w:r>
      <w:r w:rsidRPr="009B3E40">
        <w:rPr>
          <w:rFonts w:ascii="Times New Roman" w:hAnsi="Times New Roman"/>
          <w:sz w:val="28"/>
          <w:szCs w:val="28"/>
        </w:rPr>
        <w:t xml:space="preserve">» является то, что </w:t>
      </w:r>
      <w:r>
        <w:rPr>
          <w:rFonts w:ascii="Times New Roman" w:hAnsi="Times New Roman"/>
          <w:sz w:val="28"/>
          <w:szCs w:val="28"/>
        </w:rPr>
        <w:t xml:space="preserve">данная программа </w:t>
      </w:r>
      <w:r>
        <w:rPr>
          <w:color w:val="000000"/>
          <w:sz w:val="28"/>
          <w:szCs w:val="28"/>
        </w:rPr>
        <w:t>с</w:t>
      </w:r>
      <w:r w:rsidRPr="00912843">
        <w:rPr>
          <w:rFonts w:ascii="Times New Roman" w:hAnsi="Times New Roman"/>
          <w:color w:val="000000"/>
          <w:sz w:val="28"/>
          <w:szCs w:val="28"/>
        </w:rPr>
        <w:t xml:space="preserve">остоит из </w:t>
      </w:r>
      <w:r>
        <w:rPr>
          <w:rFonts w:ascii="Times New Roman" w:hAnsi="Times New Roman"/>
          <w:color w:val="000000"/>
          <w:sz w:val="28"/>
          <w:szCs w:val="28"/>
        </w:rPr>
        <w:t xml:space="preserve">4 </w:t>
      </w:r>
      <w:r w:rsidRPr="00912843">
        <w:rPr>
          <w:rFonts w:ascii="Times New Roman" w:hAnsi="Times New Roman"/>
          <w:color w:val="000000"/>
          <w:sz w:val="28"/>
          <w:szCs w:val="28"/>
        </w:rPr>
        <w:t>разделов</w:t>
      </w:r>
      <w:r>
        <w:rPr>
          <w:rFonts w:ascii="Times New Roman" w:hAnsi="Times New Roman"/>
          <w:color w:val="000000"/>
          <w:sz w:val="28"/>
          <w:szCs w:val="28"/>
        </w:rPr>
        <w:t>, каждый из которых является самостоятельной частью изучения информатики, что позволяет детям безболезненно вливаться в состав объединения, начиная обучение с любого из разделов</w:t>
      </w:r>
      <w:r w:rsidRPr="00912843">
        <w:rPr>
          <w:rFonts w:ascii="Times New Roman" w:hAnsi="Times New Roman"/>
          <w:color w:val="000000"/>
          <w:sz w:val="28"/>
          <w:szCs w:val="28"/>
        </w:rPr>
        <w:t>:</w:t>
      </w:r>
    </w:p>
    <w:p w:rsidR="00AB7D1C" w:rsidRPr="00912843" w:rsidRDefault="00AB7D1C" w:rsidP="002E50E0">
      <w:pPr>
        <w:pStyle w:val="a3"/>
        <w:spacing w:before="0" w:beforeAutospacing="0" w:after="0" w:afterAutospacing="0"/>
        <w:jc w:val="both"/>
        <w:rPr>
          <w:color w:val="000000"/>
          <w:sz w:val="28"/>
          <w:szCs w:val="28"/>
        </w:rPr>
      </w:pPr>
      <w:r w:rsidRPr="00912843">
        <w:rPr>
          <w:color w:val="000000"/>
          <w:sz w:val="28"/>
          <w:szCs w:val="28"/>
        </w:rPr>
        <w:t>- «Первый шаг к ПК»</w:t>
      </w:r>
    </w:p>
    <w:p w:rsidR="00AB7D1C" w:rsidRPr="00912843" w:rsidRDefault="00AB7D1C" w:rsidP="002E50E0">
      <w:pPr>
        <w:pStyle w:val="a3"/>
        <w:spacing w:before="0" w:beforeAutospacing="0" w:after="0" w:afterAutospacing="0"/>
        <w:jc w:val="both"/>
        <w:rPr>
          <w:color w:val="000000"/>
          <w:sz w:val="28"/>
          <w:szCs w:val="28"/>
        </w:rPr>
      </w:pPr>
      <w:r w:rsidRPr="00912843">
        <w:rPr>
          <w:color w:val="000000"/>
          <w:sz w:val="28"/>
          <w:szCs w:val="28"/>
        </w:rPr>
        <w:t>- «Первый шаг в компьютерную графику»</w:t>
      </w:r>
    </w:p>
    <w:p w:rsidR="00AB7D1C" w:rsidRPr="00912843" w:rsidRDefault="00AB7D1C" w:rsidP="002E50E0">
      <w:pPr>
        <w:pStyle w:val="a3"/>
        <w:spacing w:before="0" w:beforeAutospacing="0" w:after="0" w:afterAutospacing="0"/>
        <w:jc w:val="both"/>
        <w:rPr>
          <w:color w:val="000000"/>
          <w:sz w:val="28"/>
          <w:szCs w:val="28"/>
        </w:rPr>
      </w:pPr>
      <w:r w:rsidRPr="00912843">
        <w:rPr>
          <w:color w:val="000000"/>
          <w:sz w:val="28"/>
          <w:szCs w:val="28"/>
        </w:rPr>
        <w:t>- «Первый шаг в текстовый редактор»</w:t>
      </w:r>
    </w:p>
    <w:p w:rsidR="00AB7D1C" w:rsidRPr="00912843" w:rsidRDefault="00AB7D1C" w:rsidP="002E50E0">
      <w:pPr>
        <w:pStyle w:val="a3"/>
        <w:spacing w:before="0" w:beforeAutospacing="0" w:after="0" w:afterAutospacing="0"/>
        <w:jc w:val="both"/>
        <w:rPr>
          <w:color w:val="000000"/>
          <w:sz w:val="28"/>
          <w:szCs w:val="28"/>
        </w:rPr>
      </w:pPr>
      <w:r w:rsidRPr="00912843">
        <w:rPr>
          <w:color w:val="000000"/>
          <w:sz w:val="28"/>
          <w:szCs w:val="28"/>
        </w:rPr>
        <w:t>- «Первый шаг в мир презентации»</w:t>
      </w:r>
    </w:p>
    <w:p w:rsidR="00AB7D1C" w:rsidRPr="00912843" w:rsidRDefault="00AB7D1C" w:rsidP="002E50E0">
      <w:pPr>
        <w:pStyle w:val="a3"/>
        <w:spacing w:before="0" w:beforeAutospacing="0" w:after="0" w:afterAutospacing="0"/>
        <w:ind w:firstLine="708"/>
        <w:jc w:val="both"/>
        <w:rPr>
          <w:color w:val="000000"/>
          <w:sz w:val="28"/>
          <w:szCs w:val="28"/>
        </w:rPr>
      </w:pPr>
      <w:r w:rsidRPr="00912843">
        <w:rPr>
          <w:color w:val="000000"/>
          <w:sz w:val="28"/>
          <w:szCs w:val="28"/>
        </w:rPr>
        <w:t>Курс обучения направлен на развитие логического мышления и творческих способностей детей. Знания о мире современных компьютеров школьники получают в интересной игровой форме.</w:t>
      </w:r>
    </w:p>
    <w:p w:rsidR="00AB7D1C" w:rsidRPr="00912843" w:rsidRDefault="00AB7D1C" w:rsidP="002E50E0">
      <w:pPr>
        <w:pStyle w:val="a3"/>
        <w:spacing w:before="0" w:beforeAutospacing="0" w:after="0" w:afterAutospacing="0"/>
        <w:jc w:val="both"/>
        <w:rPr>
          <w:color w:val="000000"/>
          <w:sz w:val="28"/>
          <w:szCs w:val="28"/>
        </w:rPr>
      </w:pPr>
      <w:r>
        <w:rPr>
          <w:color w:val="000000"/>
          <w:sz w:val="28"/>
          <w:szCs w:val="28"/>
        </w:rPr>
        <w:t xml:space="preserve">Программа включает в себя </w:t>
      </w:r>
      <w:r w:rsidRPr="00912843">
        <w:rPr>
          <w:color w:val="000000"/>
          <w:sz w:val="28"/>
          <w:szCs w:val="28"/>
        </w:rPr>
        <w:t>достаточно большой объем практических и творческих работ с использованием компьютера. Работы с компьютером могут проводиться в следующих формах:</w:t>
      </w:r>
    </w:p>
    <w:p w:rsidR="00AB7D1C" w:rsidRPr="00912843" w:rsidRDefault="00AB7D1C" w:rsidP="00226C0D">
      <w:pPr>
        <w:pStyle w:val="a3"/>
        <w:numPr>
          <w:ilvl w:val="0"/>
          <w:numId w:val="37"/>
        </w:numPr>
        <w:tabs>
          <w:tab w:val="clear" w:pos="720"/>
          <w:tab w:val="left" w:pos="284"/>
        </w:tabs>
        <w:spacing w:before="0" w:beforeAutospacing="0" w:after="0" w:afterAutospacing="0"/>
        <w:ind w:left="284" w:hanging="284"/>
        <w:jc w:val="both"/>
        <w:rPr>
          <w:color w:val="000000"/>
          <w:sz w:val="28"/>
          <w:szCs w:val="28"/>
        </w:rPr>
      </w:pPr>
      <w:r w:rsidRPr="00912843">
        <w:rPr>
          <w:rStyle w:val="apple-converted-space"/>
          <w:color w:val="000000"/>
          <w:sz w:val="28"/>
          <w:szCs w:val="28"/>
        </w:rPr>
        <w:t> </w:t>
      </w:r>
      <w:r>
        <w:rPr>
          <w:color w:val="000000"/>
          <w:sz w:val="28"/>
          <w:szCs w:val="28"/>
        </w:rPr>
        <w:t>Демонстрационная</w:t>
      </w:r>
      <w:r w:rsidRPr="00912843">
        <w:rPr>
          <w:color w:val="000000"/>
          <w:sz w:val="28"/>
          <w:szCs w:val="28"/>
        </w:rPr>
        <w:t xml:space="preserve"> - работу выполняет педагог, а дети наблюдают.</w:t>
      </w:r>
    </w:p>
    <w:p w:rsidR="00AB7D1C" w:rsidRPr="00912843" w:rsidRDefault="00AB7D1C" w:rsidP="00226C0D">
      <w:pPr>
        <w:pStyle w:val="a3"/>
        <w:numPr>
          <w:ilvl w:val="0"/>
          <w:numId w:val="37"/>
        </w:numPr>
        <w:tabs>
          <w:tab w:val="clear" w:pos="720"/>
          <w:tab w:val="left" w:pos="284"/>
        </w:tabs>
        <w:spacing w:before="0" w:beforeAutospacing="0" w:after="0" w:afterAutospacing="0"/>
        <w:ind w:left="284" w:hanging="284"/>
        <w:jc w:val="both"/>
        <w:rPr>
          <w:color w:val="000000"/>
          <w:sz w:val="28"/>
          <w:szCs w:val="28"/>
        </w:rPr>
      </w:pPr>
      <w:r w:rsidRPr="00912843">
        <w:rPr>
          <w:rStyle w:val="apple-converted-space"/>
          <w:color w:val="000000"/>
          <w:sz w:val="28"/>
          <w:szCs w:val="28"/>
        </w:rPr>
        <w:t> </w:t>
      </w:r>
      <w:r>
        <w:rPr>
          <w:color w:val="000000"/>
          <w:sz w:val="28"/>
          <w:szCs w:val="28"/>
        </w:rPr>
        <w:t>Фронтальная</w:t>
      </w:r>
      <w:r w:rsidRPr="00912843">
        <w:rPr>
          <w:color w:val="000000"/>
          <w:sz w:val="28"/>
          <w:szCs w:val="28"/>
        </w:rPr>
        <w:t xml:space="preserve"> - синхронная работа детей и педагога по освоению или закреплению материала.</w:t>
      </w:r>
    </w:p>
    <w:p w:rsidR="00AB7D1C" w:rsidRPr="00912843" w:rsidRDefault="00AB7D1C" w:rsidP="00226C0D">
      <w:pPr>
        <w:pStyle w:val="a3"/>
        <w:numPr>
          <w:ilvl w:val="0"/>
          <w:numId w:val="37"/>
        </w:numPr>
        <w:tabs>
          <w:tab w:val="clear" w:pos="720"/>
          <w:tab w:val="left" w:pos="284"/>
        </w:tabs>
        <w:spacing w:before="0" w:beforeAutospacing="0" w:after="0" w:afterAutospacing="0"/>
        <w:ind w:left="284" w:hanging="284"/>
        <w:jc w:val="both"/>
        <w:rPr>
          <w:color w:val="000000"/>
          <w:sz w:val="28"/>
          <w:szCs w:val="28"/>
        </w:rPr>
      </w:pPr>
      <w:r w:rsidRPr="00912843">
        <w:rPr>
          <w:rStyle w:val="apple-converted-space"/>
          <w:color w:val="000000"/>
          <w:sz w:val="28"/>
          <w:szCs w:val="28"/>
        </w:rPr>
        <w:t> </w:t>
      </w:r>
      <w:r>
        <w:rPr>
          <w:color w:val="000000"/>
          <w:sz w:val="28"/>
          <w:szCs w:val="28"/>
        </w:rPr>
        <w:t>Самостоятельная</w:t>
      </w:r>
      <w:r w:rsidRPr="00912843">
        <w:rPr>
          <w:color w:val="000000"/>
          <w:sz w:val="28"/>
          <w:szCs w:val="28"/>
        </w:rPr>
        <w:t xml:space="preserve"> - выполнение самостоятельной работы, педагог контролирует работу детей.</w:t>
      </w:r>
    </w:p>
    <w:p w:rsidR="00AB7D1C" w:rsidRPr="00912843" w:rsidRDefault="00AB7D1C" w:rsidP="00226C0D">
      <w:pPr>
        <w:pStyle w:val="a3"/>
        <w:numPr>
          <w:ilvl w:val="0"/>
          <w:numId w:val="37"/>
        </w:numPr>
        <w:tabs>
          <w:tab w:val="clear" w:pos="720"/>
          <w:tab w:val="left" w:pos="284"/>
        </w:tabs>
        <w:spacing w:before="0" w:beforeAutospacing="0" w:after="0" w:afterAutospacing="0"/>
        <w:ind w:left="284" w:hanging="284"/>
        <w:jc w:val="both"/>
        <w:rPr>
          <w:color w:val="000000"/>
          <w:sz w:val="28"/>
          <w:szCs w:val="28"/>
        </w:rPr>
      </w:pPr>
      <w:r w:rsidRPr="002E50E0">
        <w:rPr>
          <w:rStyle w:val="apple-converted-space"/>
          <w:color w:val="000000"/>
          <w:sz w:val="28"/>
          <w:szCs w:val="28"/>
        </w:rPr>
        <w:t> </w:t>
      </w:r>
      <w:r w:rsidRPr="002E50E0">
        <w:rPr>
          <w:color w:val="000000"/>
          <w:sz w:val="28"/>
          <w:szCs w:val="28"/>
        </w:rPr>
        <w:t>Творческий проект</w:t>
      </w:r>
      <w:r w:rsidRPr="00912843">
        <w:rPr>
          <w:color w:val="000000"/>
          <w:sz w:val="28"/>
          <w:szCs w:val="28"/>
        </w:rPr>
        <w:t xml:space="preserve"> – выполнение работы в микро группах на протяжении нескольких занятий</w:t>
      </w:r>
    </w:p>
    <w:p w:rsidR="00AB7D1C" w:rsidRPr="00E74805" w:rsidRDefault="00AB7D1C" w:rsidP="00B361F2">
      <w:pPr>
        <w:jc w:val="center"/>
        <w:rPr>
          <w:sz w:val="28"/>
          <w:szCs w:val="28"/>
        </w:rPr>
      </w:pPr>
      <w:r w:rsidRPr="00E74805">
        <w:rPr>
          <w:rFonts w:ascii="Times New Roman" w:hAnsi="Times New Roman"/>
          <w:b/>
          <w:sz w:val="28"/>
          <w:szCs w:val="28"/>
        </w:rPr>
        <w:t>Цель программы</w:t>
      </w:r>
    </w:p>
    <w:p w:rsidR="000C1B93" w:rsidRPr="00874EAB" w:rsidRDefault="000C1B93" w:rsidP="000C1B93">
      <w:pPr>
        <w:ind w:firstLine="709"/>
        <w:jc w:val="both"/>
        <w:rPr>
          <w:rFonts w:ascii="Times New Roman" w:hAnsi="Times New Roman"/>
          <w:color w:val="000000"/>
          <w:sz w:val="28"/>
          <w:szCs w:val="28"/>
          <w:shd w:val="clear" w:color="auto" w:fill="FFFFFF"/>
        </w:rPr>
      </w:pPr>
      <w:r>
        <w:rPr>
          <w:rFonts w:ascii="Times New Roman" w:hAnsi="Times New Roman"/>
          <w:sz w:val="28"/>
          <w:szCs w:val="28"/>
        </w:rPr>
        <w:t>Формирование</w:t>
      </w:r>
      <w:r w:rsidRPr="00874EAB">
        <w:rPr>
          <w:rFonts w:ascii="Times New Roman" w:hAnsi="Times New Roman"/>
          <w:color w:val="000000"/>
          <w:sz w:val="28"/>
          <w:szCs w:val="28"/>
          <w:shd w:val="clear" w:color="auto" w:fill="FFFFFF"/>
        </w:rPr>
        <w:t xml:space="preserve"> у </w:t>
      </w:r>
      <w:r w:rsidR="00793002">
        <w:rPr>
          <w:rFonts w:ascii="Times New Roman" w:hAnsi="Times New Roman"/>
          <w:color w:val="000000"/>
          <w:sz w:val="28"/>
          <w:szCs w:val="28"/>
          <w:shd w:val="clear" w:color="auto" w:fill="FFFFFF"/>
        </w:rPr>
        <w:t>уча</w:t>
      </w:r>
      <w:r w:rsidRPr="00874EAB">
        <w:rPr>
          <w:rFonts w:ascii="Times New Roman" w:hAnsi="Times New Roman"/>
          <w:color w:val="000000"/>
          <w:sz w:val="28"/>
          <w:szCs w:val="28"/>
          <w:shd w:val="clear" w:color="auto" w:fill="FFFFFF"/>
        </w:rPr>
        <w:t xml:space="preserve">щихся основ компьютерной грамотности, </w:t>
      </w:r>
      <w:r>
        <w:rPr>
          <w:rFonts w:ascii="Times New Roman" w:hAnsi="Times New Roman"/>
          <w:color w:val="000000"/>
          <w:sz w:val="28"/>
          <w:szCs w:val="28"/>
          <w:shd w:val="clear" w:color="auto" w:fill="FFFFFF"/>
        </w:rPr>
        <w:t>развитие умения</w:t>
      </w:r>
      <w:r w:rsidRPr="00874EAB">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работать</w:t>
      </w:r>
      <w:r w:rsidRPr="00874EAB">
        <w:rPr>
          <w:rFonts w:ascii="Times New Roman" w:hAnsi="Times New Roman"/>
          <w:color w:val="000000"/>
          <w:sz w:val="28"/>
          <w:szCs w:val="28"/>
          <w:shd w:val="clear" w:color="auto" w:fill="FFFFFF"/>
        </w:rPr>
        <w:t xml:space="preserve"> </w:t>
      </w:r>
      <w:r w:rsidRPr="00874EAB">
        <w:rPr>
          <w:rFonts w:ascii="Times New Roman" w:hAnsi="Times New Roman"/>
          <w:color w:val="000000"/>
          <w:sz w:val="28"/>
          <w:szCs w:val="28"/>
        </w:rPr>
        <w:t xml:space="preserve">в графическом редакторе </w:t>
      </w:r>
      <w:proofErr w:type="spellStart"/>
      <w:r w:rsidRPr="00874EAB">
        <w:rPr>
          <w:rFonts w:ascii="Times New Roman" w:hAnsi="Times New Roman"/>
          <w:color w:val="000000"/>
          <w:sz w:val="28"/>
          <w:szCs w:val="28"/>
        </w:rPr>
        <w:t>Paint</w:t>
      </w:r>
      <w:proofErr w:type="spellEnd"/>
      <w:r w:rsidRPr="00874EAB">
        <w:rPr>
          <w:rFonts w:ascii="Times New Roman" w:hAnsi="Times New Roman"/>
          <w:color w:val="000000"/>
          <w:sz w:val="28"/>
          <w:szCs w:val="28"/>
        </w:rPr>
        <w:t xml:space="preserve">, </w:t>
      </w:r>
      <w:r w:rsidRPr="00874EAB">
        <w:rPr>
          <w:rFonts w:ascii="Times New Roman" w:hAnsi="Times New Roman"/>
          <w:sz w:val="28"/>
          <w:szCs w:val="28"/>
        </w:rPr>
        <w:t xml:space="preserve">в текстовом редакторе </w:t>
      </w:r>
      <w:proofErr w:type="spellStart"/>
      <w:r w:rsidRPr="00874EAB">
        <w:rPr>
          <w:rFonts w:ascii="Times New Roman" w:hAnsi="Times New Roman"/>
          <w:sz w:val="28"/>
          <w:szCs w:val="28"/>
        </w:rPr>
        <w:t>Microsoft</w:t>
      </w:r>
      <w:proofErr w:type="spellEnd"/>
      <w:r w:rsidRPr="00874EAB">
        <w:rPr>
          <w:rFonts w:ascii="Times New Roman" w:hAnsi="Times New Roman"/>
          <w:sz w:val="28"/>
          <w:szCs w:val="28"/>
        </w:rPr>
        <w:t xml:space="preserve"> </w:t>
      </w:r>
      <w:proofErr w:type="spellStart"/>
      <w:r w:rsidRPr="00874EAB">
        <w:rPr>
          <w:rFonts w:ascii="Times New Roman" w:hAnsi="Times New Roman"/>
          <w:sz w:val="28"/>
          <w:szCs w:val="28"/>
        </w:rPr>
        <w:t>Word</w:t>
      </w:r>
      <w:proofErr w:type="spellEnd"/>
      <w:r w:rsidRPr="00874EAB">
        <w:rPr>
          <w:rFonts w:ascii="Times New Roman" w:hAnsi="Times New Roman"/>
          <w:sz w:val="28"/>
          <w:szCs w:val="28"/>
        </w:rPr>
        <w:t xml:space="preserve">, </w:t>
      </w:r>
      <w:r w:rsidRPr="00874EAB">
        <w:rPr>
          <w:rFonts w:ascii="Times New Roman" w:hAnsi="Times New Roman"/>
          <w:color w:val="000000"/>
          <w:sz w:val="28"/>
          <w:szCs w:val="28"/>
        </w:rPr>
        <w:t xml:space="preserve">в программе </w:t>
      </w:r>
      <w:proofErr w:type="spellStart"/>
      <w:r w:rsidRPr="00874EAB">
        <w:rPr>
          <w:rFonts w:ascii="Times New Roman" w:hAnsi="Times New Roman"/>
          <w:sz w:val="28"/>
          <w:szCs w:val="28"/>
        </w:rPr>
        <w:t>Microsoft</w:t>
      </w:r>
      <w:proofErr w:type="spellEnd"/>
      <w:r w:rsidRPr="00874EAB">
        <w:rPr>
          <w:rFonts w:ascii="Times New Roman" w:hAnsi="Times New Roman"/>
          <w:color w:val="000000"/>
          <w:sz w:val="28"/>
          <w:szCs w:val="28"/>
        </w:rPr>
        <w:t xml:space="preserve"> </w:t>
      </w:r>
      <w:r w:rsidRPr="00874EAB">
        <w:rPr>
          <w:rFonts w:ascii="Times New Roman" w:hAnsi="Times New Roman"/>
          <w:color w:val="000000"/>
          <w:sz w:val="28"/>
          <w:szCs w:val="28"/>
          <w:lang w:val="en-US"/>
        </w:rPr>
        <w:t>Office</w:t>
      </w:r>
      <w:r w:rsidRPr="00874EAB">
        <w:rPr>
          <w:rFonts w:ascii="Times New Roman" w:hAnsi="Times New Roman"/>
          <w:color w:val="000000"/>
          <w:sz w:val="28"/>
          <w:szCs w:val="28"/>
        </w:rPr>
        <w:t xml:space="preserve"> </w:t>
      </w:r>
      <w:proofErr w:type="spellStart"/>
      <w:r w:rsidRPr="00874EAB">
        <w:rPr>
          <w:rFonts w:ascii="Times New Roman" w:hAnsi="Times New Roman"/>
          <w:color w:val="000000"/>
          <w:sz w:val="28"/>
          <w:szCs w:val="28"/>
        </w:rPr>
        <w:t>Power</w:t>
      </w:r>
      <w:proofErr w:type="spellEnd"/>
      <w:r w:rsidRPr="00874EAB">
        <w:rPr>
          <w:rFonts w:ascii="Times New Roman" w:hAnsi="Times New Roman"/>
          <w:color w:val="000000"/>
          <w:sz w:val="28"/>
          <w:szCs w:val="28"/>
        </w:rPr>
        <w:t xml:space="preserve"> Point2007</w:t>
      </w:r>
      <w:r w:rsidRPr="00874EAB">
        <w:rPr>
          <w:rFonts w:ascii="Times New Roman" w:hAnsi="Times New Roman"/>
          <w:color w:val="030303"/>
          <w:sz w:val="28"/>
          <w:szCs w:val="28"/>
          <w:shd w:val="clear" w:color="auto" w:fill="F2F2F2"/>
        </w:rPr>
        <w:t xml:space="preserve">, </w:t>
      </w:r>
      <w:r w:rsidRPr="00874EAB">
        <w:rPr>
          <w:rFonts w:ascii="Times New Roman" w:hAnsi="Times New Roman"/>
          <w:color w:val="000000"/>
          <w:sz w:val="28"/>
          <w:szCs w:val="28"/>
        </w:rPr>
        <w:t>сети</w:t>
      </w:r>
      <w:r w:rsidRPr="00874EAB">
        <w:rPr>
          <w:rStyle w:val="apple-converted-space"/>
          <w:rFonts w:ascii="Times New Roman" w:hAnsi="Times New Roman"/>
          <w:color w:val="000000"/>
        </w:rPr>
        <w:t> </w:t>
      </w:r>
      <w:proofErr w:type="spellStart"/>
      <w:r w:rsidRPr="00874EAB">
        <w:rPr>
          <w:rFonts w:ascii="Times New Roman" w:hAnsi="Times New Roman"/>
          <w:color w:val="000000"/>
          <w:sz w:val="28"/>
          <w:szCs w:val="28"/>
        </w:rPr>
        <w:t>Internet</w:t>
      </w:r>
      <w:proofErr w:type="spellEnd"/>
      <w:r w:rsidRPr="00874EAB">
        <w:rPr>
          <w:rFonts w:ascii="Times New Roman" w:hAnsi="Times New Roman"/>
          <w:color w:val="000000"/>
          <w:sz w:val="28"/>
          <w:szCs w:val="28"/>
          <w:shd w:val="clear" w:color="auto" w:fill="FFFFFF"/>
        </w:rPr>
        <w:t>.</w:t>
      </w:r>
    </w:p>
    <w:p w:rsidR="00AB7D1C" w:rsidRDefault="000C1B93" w:rsidP="00B361F2">
      <w:pPr>
        <w:jc w:val="center"/>
        <w:rPr>
          <w:rFonts w:ascii="Times New Roman" w:hAnsi="Times New Roman"/>
          <w:b/>
          <w:sz w:val="28"/>
          <w:szCs w:val="28"/>
        </w:rPr>
      </w:pPr>
      <w:r>
        <w:rPr>
          <w:rFonts w:ascii="Times New Roman" w:hAnsi="Times New Roman"/>
          <w:b/>
          <w:sz w:val="28"/>
          <w:szCs w:val="28"/>
        </w:rPr>
        <w:br w:type="page"/>
      </w:r>
      <w:r w:rsidR="00AB7D1C" w:rsidRPr="00E74805">
        <w:rPr>
          <w:rFonts w:ascii="Times New Roman" w:hAnsi="Times New Roman"/>
          <w:b/>
          <w:sz w:val="28"/>
          <w:szCs w:val="28"/>
        </w:rPr>
        <w:lastRenderedPageBreak/>
        <w:t>Задачи программы</w:t>
      </w:r>
    </w:p>
    <w:p w:rsidR="00AB7D1C" w:rsidRPr="00E74805" w:rsidRDefault="00AB7D1C" w:rsidP="00B361F2">
      <w:pPr>
        <w:jc w:val="both"/>
        <w:rPr>
          <w:rFonts w:ascii="Times New Roman" w:hAnsi="Times New Roman"/>
          <w:b/>
          <w:sz w:val="28"/>
          <w:szCs w:val="28"/>
        </w:rPr>
      </w:pPr>
      <w:r w:rsidRPr="00E74805">
        <w:rPr>
          <w:rFonts w:ascii="Times New Roman" w:hAnsi="Times New Roman"/>
          <w:b/>
          <w:sz w:val="28"/>
          <w:szCs w:val="28"/>
        </w:rPr>
        <w:t>1. Обучающие</w:t>
      </w:r>
    </w:p>
    <w:p w:rsidR="00AB7D1C" w:rsidRPr="00817BF6" w:rsidRDefault="00AB7D1C" w:rsidP="0092535D">
      <w:pPr>
        <w:pStyle w:val="a5"/>
        <w:numPr>
          <w:ilvl w:val="0"/>
          <w:numId w:val="30"/>
        </w:numPr>
        <w:tabs>
          <w:tab w:val="left" w:pos="440"/>
        </w:tabs>
        <w:ind w:left="426"/>
        <w:jc w:val="both"/>
        <w:rPr>
          <w:rFonts w:ascii="Times New Roman" w:hAnsi="Times New Roman"/>
          <w:sz w:val="28"/>
          <w:szCs w:val="28"/>
        </w:rPr>
      </w:pPr>
      <w:r w:rsidRPr="00817BF6">
        <w:rPr>
          <w:rFonts w:ascii="Times New Roman" w:hAnsi="Times New Roman"/>
          <w:sz w:val="28"/>
          <w:szCs w:val="28"/>
        </w:rPr>
        <w:t xml:space="preserve">познакомить с операционной системой </w:t>
      </w:r>
      <w:r w:rsidRPr="00817BF6">
        <w:rPr>
          <w:rFonts w:ascii="Times New Roman" w:hAnsi="Times New Roman"/>
          <w:sz w:val="28"/>
          <w:szCs w:val="28"/>
          <w:lang w:val="en-US"/>
        </w:rPr>
        <w:t>Windows</w:t>
      </w:r>
      <w:r w:rsidRPr="00817BF6">
        <w:rPr>
          <w:rFonts w:ascii="Times New Roman" w:hAnsi="Times New Roman"/>
          <w:sz w:val="28"/>
          <w:szCs w:val="28"/>
        </w:rPr>
        <w:t>2007, некоторыми прикладными программами;</w:t>
      </w:r>
    </w:p>
    <w:p w:rsidR="00AB7D1C" w:rsidRPr="00817BF6" w:rsidRDefault="00AB7D1C" w:rsidP="0092535D">
      <w:pPr>
        <w:pStyle w:val="a5"/>
        <w:numPr>
          <w:ilvl w:val="0"/>
          <w:numId w:val="30"/>
        </w:numPr>
        <w:tabs>
          <w:tab w:val="left" w:pos="440"/>
        </w:tabs>
        <w:ind w:left="426"/>
        <w:jc w:val="both"/>
        <w:rPr>
          <w:rFonts w:ascii="Times New Roman" w:hAnsi="Times New Roman"/>
          <w:sz w:val="28"/>
          <w:szCs w:val="28"/>
        </w:rPr>
      </w:pPr>
      <w:r w:rsidRPr="00817BF6">
        <w:rPr>
          <w:rFonts w:ascii="Times New Roman" w:hAnsi="Times New Roman"/>
          <w:sz w:val="28"/>
          <w:szCs w:val="28"/>
        </w:rPr>
        <w:t>изучить основны</w:t>
      </w:r>
      <w:r w:rsidR="00793002">
        <w:rPr>
          <w:rFonts w:ascii="Times New Roman" w:hAnsi="Times New Roman"/>
          <w:sz w:val="28"/>
          <w:szCs w:val="28"/>
        </w:rPr>
        <w:t>м</w:t>
      </w:r>
      <w:r w:rsidRPr="00817BF6">
        <w:rPr>
          <w:rFonts w:ascii="Times New Roman" w:hAnsi="Times New Roman"/>
          <w:sz w:val="28"/>
          <w:szCs w:val="28"/>
        </w:rPr>
        <w:t xml:space="preserve"> понятия</w:t>
      </w:r>
      <w:r w:rsidR="00793002">
        <w:rPr>
          <w:rFonts w:ascii="Times New Roman" w:hAnsi="Times New Roman"/>
          <w:sz w:val="28"/>
          <w:szCs w:val="28"/>
        </w:rPr>
        <w:t>м</w:t>
      </w:r>
      <w:r w:rsidRPr="00817BF6">
        <w:rPr>
          <w:rFonts w:ascii="Times New Roman" w:hAnsi="Times New Roman"/>
          <w:sz w:val="28"/>
          <w:szCs w:val="28"/>
        </w:rPr>
        <w:t xml:space="preserve"> информатики;</w:t>
      </w:r>
    </w:p>
    <w:p w:rsidR="00AB7D1C" w:rsidRPr="00912843" w:rsidRDefault="00AB7D1C" w:rsidP="00B16A66">
      <w:pPr>
        <w:pStyle w:val="a3"/>
        <w:numPr>
          <w:ilvl w:val="0"/>
          <w:numId w:val="30"/>
        </w:numPr>
        <w:spacing w:before="0" w:beforeAutospacing="0" w:after="0" w:afterAutospacing="0"/>
        <w:ind w:left="426"/>
        <w:rPr>
          <w:color w:val="000000"/>
          <w:sz w:val="28"/>
          <w:szCs w:val="28"/>
        </w:rPr>
      </w:pPr>
      <w:r w:rsidRPr="008177C1">
        <w:rPr>
          <w:sz w:val="28"/>
          <w:szCs w:val="28"/>
        </w:rPr>
        <w:t>научить работать в сети Интернет, редакторах</w:t>
      </w:r>
      <w:r w:rsidRPr="00C26DE8">
        <w:rPr>
          <w:color w:val="000000"/>
          <w:sz w:val="28"/>
          <w:szCs w:val="28"/>
        </w:rPr>
        <w:t xml:space="preserve"> </w:t>
      </w:r>
      <w:proofErr w:type="spellStart"/>
      <w:r w:rsidRPr="00912843">
        <w:rPr>
          <w:color w:val="000000"/>
          <w:sz w:val="28"/>
          <w:szCs w:val="28"/>
        </w:rPr>
        <w:t>Paint</w:t>
      </w:r>
      <w:proofErr w:type="spellEnd"/>
      <w:r>
        <w:rPr>
          <w:color w:val="000000"/>
          <w:sz w:val="28"/>
          <w:szCs w:val="28"/>
        </w:rPr>
        <w:t xml:space="preserve">, </w:t>
      </w:r>
      <w:r>
        <w:rPr>
          <w:color w:val="000000"/>
          <w:sz w:val="28"/>
          <w:szCs w:val="28"/>
          <w:lang w:val="en-US"/>
        </w:rPr>
        <w:t>Word</w:t>
      </w:r>
      <w:r w:rsidRPr="00C26DE8">
        <w:rPr>
          <w:color w:val="000000"/>
          <w:sz w:val="28"/>
          <w:szCs w:val="28"/>
        </w:rPr>
        <w:t xml:space="preserve">2007, </w:t>
      </w:r>
      <w:r w:rsidRPr="00817BF6">
        <w:rPr>
          <w:color w:val="000000"/>
          <w:sz w:val="28"/>
          <w:szCs w:val="28"/>
        </w:rPr>
        <w:t xml:space="preserve"> </w:t>
      </w:r>
      <w:r>
        <w:rPr>
          <w:color w:val="000000"/>
          <w:sz w:val="28"/>
          <w:szCs w:val="28"/>
          <w:lang w:val="en-US"/>
        </w:rPr>
        <w:t>P</w:t>
      </w:r>
      <w:proofErr w:type="spellStart"/>
      <w:r w:rsidRPr="00912843">
        <w:rPr>
          <w:color w:val="000000"/>
          <w:sz w:val="28"/>
          <w:szCs w:val="28"/>
        </w:rPr>
        <w:t>owerPoin</w:t>
      </w:r>
      <w:proofErr w:type="spellEnd"/>
      <w:r>
        <w:rPr>
          <w:color w:val="000000"/>
          <w:sz w:val="28"/>
          <w:szCs w:val="28"/>
          <w:lang w:val="en-US"/>
        </w:rPr>
        <w:t>t</w:t>
      </w:r>
      <w:r w:rsidRPr="00C26DE8">
        <w:rPr>
          <w:color w:val="000000"/>
          <w:sz w:val="28"/>
          <w:szCs w:val="28"/>
        </w:rPr>
        <w:t>2007.</w:t>
      </w:r>
    </w:p>
    <w:p w:rsidR="00AB7D1C" w:rsidRPr="00767688" w:rsidRDefault="00AB7D1C" w:rsidP="00B361F2">
      <w:pPr>
        <w:jc w:val="both"/>
        <w:rPr>
          <w:rFonts w:ascii="Times New Roman" w:hAnsi="Times New Roman"/>
          <w:b/>
          <w:sz w:val="28"/>
          <w:szCs w:val="28"/>
        </w:rPr>
      </w:pPr>
      <w:r w:rsidRPr="00767688">
        <w:rPr>
          <w:rFonts w:ascii="Times New Roman" w:hAnsi="Times New Roman"/>
          <w:b/>
          <w:sz w:val="28"/>
          <w:szCs w:val="28"/>
        </w:rPr>
        <w:t>2. Развивающие</w:t>
      </w:r>
    </w:p>
    <w:p w:rsidR="00AB7D1C" w:rsidRPr="00F95FD7" w:rsidRDefault="00AB7D1C" w:rsidP="00B16A66">
      <w:pPr>
        <w:pStyle w:val="a5"/>
        <w:numPr>
          <w:ilvl w:val="0"/>
          <w:numId w:val="29"/>
        </w:numPr>
        <w:shd w:val="clear" w:color="auto" w:fill="FFFFFF"/>
        <w:tabs>
          <w:tab w:val="left" w:pos="426"/>
        </w:tabs>
        <w:ind w:left="426" w:hanging="426"/>
        <w:jc w:val="both"/>
        <w:rPr>
          <w:rFonts w:ascii="Times New Roman" w:hAnsi="Times New Roman"/>
          <w:sz w:val="28"/>
        </w:rPr>
      </w:pPr>
      <w:r w:rsidRPr="00F95FD7">
        <w:rPr>
          <w:rFonts w:ascii="Times New Roman" w:hAnsi="Times New Roman"/>
          <w:sz w:val="28"/>
        </w:rPr>
        <w:t>развивать способность к взаимопониманию, интерес и внимание к творческим усилиям товарищей;</w:t>
      </w:r>
    </w:p>
    <w:p w:rsidR="00AB7D1C" w:rsidRPr="00F95FD7" w:rsidRDefault="00AB7D1C" w:rsidP="00B16A66">
      <w:pPr>
        <w:pStyle w:val="a5"/>
        <w:numPr>
          <w:ilvl w:val="0"/>
          <w:numId w:val="29"/>
        </w:numPr>
        <w:shd w:val="clear" w:color="auto" w:fill="FFFFFF"/>
        <w:tabs>
          <w:tab w:val="left" w:pos="426"/>
        </w:tabs>
        <w:ind w:left="426" w:hanging="426"/>
        <w:jc w:val="both"/>
        <w:rPr>
          <w:rFonts w:ascii="Times New Roman" w:hAnsi="Times New Roman"/>
          <w:sz w:val="28"/>
        </w:rPr>
      </w:pPr>
      <w:r w:rsidRPr="00F95FD7">
        <w:rPr>
          <w:rFonts w:ascii="Times New Roman" w:hAnsi="Times New Roman"/>
          <w:sz w:val="28"/>
        </w:rPr>
        <w:t>развивать художественно-образное мышление;</w:t>
      </w:r>
    </w:p>
    <w:p w:rsidR="00AB7D1C" w:rsidRPr="00F95FD7" w:rsidRDefault="00AB7D1C" w:rsidP="00B16A66">
      <w:pPr>
        <w:pStyle w:val="a5"/>
        <w:numPr>
          <w:ilvl w:val="0"/>
          <w:numId w:val="29"/>
        </w:numPr>
        <w:shd w:val="clear" w:color="auto" w:fill="FFFFFF"/>
        <w:tabs>
          <w:tab w:val="left" w:pos="426"/>
        </w:tabs>
        <w:ind w:left="426" w:hanging="426"/>
        <w:jc w:val="both"/>
        <w:rPr>
          <w:rFonts w:ascii="Times New Roman" w:hAnsi="Times New Roman"/>
          <w:sz w:val="28"/>
        </w:rPr>
      </w:pPr>
      <w:r w:rsidRPr="00F95FD7">
        <w:rPr>
          <w:rFonts w:ascii="Times New Roman" w:hAnsi="Times New Roman"/>
          <w:sz w:val="28"/>
        </w:rPr>
        <w:t>развивать сенсорную культуру и способность к зрительному анализу;</w:t>
      </w:r>
    </w:p>
    <w:p w:rsidR="00AB7D1C" w:rsidRPr="00F95FD7" w:rsidRDefault="00AB7D1C" w:rsidP="00B16A66">
      <w:pPr>
        <w:pStyle w:val="a5"/>
        <w:numPr>
          <w:ilvl w:val="0"/>
          <w:numId w:val="29"/>
        </w:numPr>
        <w:shd w:val="clear" w:color="auto" w:fill="FFFFFF"/>
        <w:tabs>
          <w:tab w:val="left" w:pos="426"/>
        </w:tabs>
        <w:ind w:left="426" w:hanging="426"/>
        <w:jc w:val="both"/>
        <w:rPr>
          <w:rFonts w:ascii="Times New Roman" w:hAnsi="Times New Roman"/>
          <w:iCs/>
          <w:sz w:val="28"/>
          <w:szCs w:val="28"/>
        </w:rPr>
      </w:pPr>
      <w:r w:rsidRPr="00F95FD7">
        <w:rPr>
          <w:rFonts w:ascii="Times New Roman" w:hAnsi="Times New Roman"/>
          <w:iCs/>
          <w:sz w:val="28"/>
          <w:szCs w:val="28"/>
        </w:rPr>
        <w:t>развивать любознательность у учащихся, как основу развития познавательных способностей;</w:t>
      </w:r>
    </w:p>
    <w:p w:rsidR="00AB7D1C" w:rsidRPr="00F95FD7" w:rsidRDefault="00AB7D1C" w:rsidP="00B16A66">
      <w:pPr>
        <w:pStyle w:val="a5"/>
        <w:numPr>
          <w:ilvl w:val="0"/>
          <w:numId w:val="29"/>
        </w:numPr>
        <w:shd w:val="clear" w:color="auto" w:fill="FFFFFF"/>
        <w:tabs>
          <w:tab w:val="left" w:pos="426"/>
        </w:tabs>
        <w:ind w:left="426" w:hanging="426"/>
        <w:jc w:val="both"/>
        <w:rPr>
          <w:rFonts w:ascii="Times New Roman" w:hAnsi="Times New Roman"/>
          <w:iCs/>
          <w:sz w:val="28"/>
          <w:szCs w:val="28"/>
        </w:rPr>
      </w:pPr>
      <w:r w:rsidRPr="00F95FD7">
        <w:rPr>
          <w:rFonts w:ascii="Times New Roman" w:hAnsi="Times New Roman"/>
          <w:iCs/>
          <w:sz w:val="28"/>
          <w:szCs w:val="28"/>
        </w:rPr>
        <w:t>формировать творческое воображение, как направление интеллектуального и личностного развития детей;</w:t>
      </w:r>
    </w:p>
    <w:p w:rsidR="00AB7D1C" w:rsidRPr="00F95FD7" w:rsidRDefault="00AB7D1C" w:rsidP="00B16A66">
      <w:pPr>
        <w:pStyle w:val="a5"/>
        <w:numPr>
          <w:ilvl w:val="0"/>
          <w:numId w:val="29"/>
        </w:numPr>
        <w:shd w:val="clear" w:color="auto" w:fill="FFFFFF"/>
        <w:tabs>
          <w:tab w:val="left" w:pos="426"/>
        </w:tabs>
        <w:ind w:left="426" w:hanging="426"/>
        <w:jc w:val="both"/>
        <w:rPr>
          <w:rFonts w:ascii="Times New Roman" w:hAnsi="Times New Roman"/>
          <w:iCs/>
          <w:sz w:val="28"/>
          <w:szCs w:val="28"/>
        </w:rPr>
      </w:pPr>
      <w:r w:rsidRPr="00F95FD7">
        <w:rPr>
          <w:rFonts w:ascii="Times New Roman" w:hAnsi="Times New Roman"/>
          <w:iCs/>
          <w:sz w:val="28"/>
          <w:szCs w:val="28"/>
        </w:rPr>
        <w:t xml:space="preserve">развивать </w:t>
      </w:r>
      <w:proofErr w:type="spellStart"/>
      <w:r w:rsidRPr="00F95FD7">
        <w:rPr>
          <w:rFonts w:ascii="Times New Roman" w:hAnsi="Times New Roman"/>
          <w:iCs/>
          <w:sz w:val="28"/>
          <w:szCs w:val="28"/>
        </w:rPr>
        <w:t>коммуникативность</w:t>
      </w:r>
      <w:proofErr w:type="spellEnd"/>
      <w:r w:rsidRPr="00F95FD7">
        <w:rPr>
          <w:rFonts w:ascii="Times New Roman" w:hAnsi="Times New Roman"/>
          <w:iCs/>
          <w:sz w:val="28"/>
          <w:szCs w:val="28"/>
        </w:rPr>
        <w:t>, как одно из необходимых условий учебной деятельности.</w:t>
      </w:r>
    </w:p>
    <w:p w:rsidR="00AB7D1C" w:rsidRPr="00767688" w:rsidRDefault="00AB7D1C" w:rsidP="00B361F2">
      <w:pPr>
        <w:jc w:val="both"/>
        <w:rPr>
          <w:rFonts w:ascii="Times New Roman" w:hAnsi="Times New Roman"/>
          <w:b/>
          <w:sz w:val="28"/>
          <w:szCs w:val="28"/>
        </w:rPr>
      </w:pPr>
      <w:r w:rsidRPr="00767688">
        <w:rPr>
          <w:rFonts w:ascii="Times New Roman" w:hAnsi="Times New Roman"/>
          <w:b/>
          <w:sz w:val="28"/>
          <w:szCs w:val="28"/>
        </w:rPr>
        <w:t>3. Воспитательные</w:t>
      </w:r>
    </w:p>
    <w:p w:rsidR="00AB7D1C" w:rsidRPr="00F95FD7" w:rsidRDefault="00AB7D1C" w:rsidP="00B16A66">
      <w:pPr>
        <w:pStyle w:val="a5"/>
        <w:numPr>
          <w:ilvl w:val="0"/>
          <w:numId w:val="28"/>
        </w:numPr>
        <w:tabs>
          <w:tab w:val="left" w:pos="426"/>
        </w:tabs>
        <w:ind w:left="0" w:firstLine="0"/>
        <w:jc w:val="both"/>
        <w:rPr>
          <w:rFonts w:ascii="Times New Roman" w:hAnsi="Times New Roman"/>
          <w:sz w:val="28"/>
        </w:rPr>
      </w:pPr>
      <w:r w:rsidRPr="00F95FD7">
        <w:rPr>
          <w:rFonts w:ascii="Times New Roman" w:hAnsi="Times New Roman"/>
          <w:sz w:val="28"/>
          <w:szCs w:val="28"/>
        </w:rPr>
        <w:t>вырабатывать терпение, самостоятельность;</w:t>
      </w:r>
    </w:p>
    <w:p w:rsidR="00AB7D1C" w:rsidRPr="00F95FD7" w:rsidRDefault="00AB7D1C" w:rsidP="00B16A66">
      <w:pPr>
        <w:pStyle w:val="a5"/>
        <w:numPr>
          <w:ilvl w:val="0"/>
          <w:numId w:val="28"/>
        </w:numPr>
        <w:tabs>
          <w:tab w:val="left" w:pos="426"/>
        </w:tabs>
        <w:ind w:left="0" w:firstLine="0"/>
        <w:jc w:val="both"/>
        <w:rPr>
          <w:rFonts w:ascii="Times New Roman" w:hAnsi="Times New Roman"/>
          <w:sz w:val="28"/>
        </w:rPr>
      </w:pPr>
      <w:r w:rsidRPr="00F95FD7">
        <w:rPr>
          <w:rFonts w:ascii="Times New Roman" w:hAnsi="Times New Roman"/>
          <w:sz w:val="28"/>
        </w:rPr>
        <w:t xml:space="preserve">воспитывать коллективизм и толерантность; </w:t>
      </w:r>
    </w:p>
    <w:p w:rsidR="00AB7D1C" w:rsidRPr="00F95FD7" w:rsidRDefault="00AB7D1C" w:rsidP="00B16A66">
      <w:pPr>
        <w:pStyle w:val="a5"/>
        <w:numPr>
          <w:ilvl w:val="0"/>
          <w:numId w:val="28"/>
        </w:numPr>
        <w:tabs>
          <w:tab w:val="left" w:pos="426"/>
        </w:tabs>
        <w:ind w:left="0" w:firstLine="0"/>
        <w:jc w:val="both"/>
        <w:rPr>
          <w:rFonts w:ascii="Times New Roman" w:hAnsi="Times New Roman"/>
          <w:iCs/>
          <w:sz w:val="28"/>
          <w:szCs w:val="28"/>
        </w:rPr>
      </w:pPr>
      <w:r w:rsidRPr="00F95FD7">
        <w:rPr>
          <w:rFonts w:ascii="Times New Roman" w:hAnsi="Times New Roman"/>
          <w:iCs/>
          <w:sz w:val="28"/>
          <w:szCs w:val="28"/>
        </w:rPr>
        <w:t>воспитывать творческое отношение к учению, труду, жизни;</w:t>
      </w:r>
    </w:p>
    <w:p w:rsidR="00AB7D1C" w:rsidRPr="00F95FD7" w:rsidRDefault="00AB7D1C" w:rsidP="00B16A66">
      <w:pPr>
        <w:pStyle w:val="a5"/>
        <w:numPr>
          <w:ilvl w:val="0"/>
          <w:numId w:val="28"/>
        </w:numPr>
        <w:tabs>
          <w:tab w:val="left" w:pos="426"/>
        </w:tabs>
        <w:ind w:left="0" w:firstLine="0"/>
        <w:jc w:val="both"/>
        <w:rPr>
          <w:rFonts w:ascii="Times New Roman" w:hAnsi="Times New Roman"/>
          <w:iCs/>
          <w:sz w:val="28"/>
          <w:szCs w:val="28"/>
        </w:rPr>
      </w:pPr>
      <w:r w:rsidRPr="00F95FD7">
        <w:rPr>
          <w:rFonts w:ascii="Times New Roman" w:hAnsi="Times New Roman"/>
          <w:iCs/>
          <w:sz w:val="28"/>
          <w:szCs w:val="28"/>
        </w:rPr>
        <w:t>формировать представления об эстетических идеалах и ценностях.</w:t>
      </w:r>
    </w:p>
    <w:p w:rsidR="00AB7D1C" w:rsidRDefault="00AB7D1C" w:rsidP="00874EAB">
      <w:pPr>
        <w:spacing w:before="120" w:after="120"/>
        <w:contextualSpacing/>
        <w:jc w:val="center"/>
        <w:rPr>
          <w:rFonts w:ascii="Times New Roman" w:hAnsi="Times New Roman"/>
          <w:b/>
          <w:sz w:val="28"/>
          <w:szCs w:val="28"/>
        </w:rPr>
      </w:pPr>
      <w:r>
        <w:rPr>
          <w:rFonts w:ascii="Times New Roman" w:hAnsi="Times New Roman"/>
          <w:b/>
          <w:sz w:val="28"/>
          <w:szCs w:val="28"/>
        </w:rPr>
        <w:t>Планируемые результаты освоения программы</w:t>
      </w:r>
    </w:p>
    <w:p w:rsidR="00AB7D1C" w:rsidRDefault="00AB7D1C" w:rsidP="00874EAB">
      <w:pPr>
        <w:jc w:val="both"/>
        <w:rPr>
          <w:rFonts w:ascii="Times New Roman" w:hAnsi="Times New Roman"/>
          <w:sz w:val="28"/>
          <w:szCs w:val="28"/>
        </w:rPr>
      </w:pPr>
      <w:r w:rsidRPr="006B0040">
        <w:rPr>
          <w:rFonts w:ascii="Times New Roman" w:hAnsi="Times New Roman"/>
          <w:sz w:val="28"/>
          <w:szCs w:val="28"/>
        </w:rPr>
        <w:t xml:space="preserve">Ожидаемые </w:t>
      </w:r>
      <w:r w:rsidRPr="006B0040">
        <w:rPr>
          <w:rFonts w:ascii="Times New Roman" w:hAnsi="Times New Roman"/>
          <w:b/>
          <w:sz w:val="28"/>
          <w:szCs w:val="28"/>
        </w:rPr>
        <w:t>предметные</w:t>
      </w:r>
      <w:r w:rsidRPr="006B0040">
        <w:rPr>
          <w:rFonts w:ascii="Times New Roman" w:hAnsi="Times New Roman"/>
          <w:sz w:val="28"/>
          <w:szCs w:val="28"/>
        </w:rPr>
        <w:t xml:space="preserve"> результаты:</w:t>
      </w:r>
    </w:p>
    <w:p w:rsidR="00AB7D1C" w:rsidRPr="00924450" w:rsidRDefault="00AB7D1C" w:rsidP="00874EAB">
      <w:pPr>
        <w:jc w:val="both"/>
        <w:rPr>
          <w:rFonts w:ascii="Times New Roman" w:hAnsi="Times New Roman"/>
          <w:b/>
          <w:i/>
          <w:iCs/>
          <w:sz w:val="28"/>
          <w:szCs w:val="28"/>
        </w:rPr>
      </w:pPr>
      <w:r w:rsidRPr="00924450">
        <w:rPr>
          <w:rFonts w:ascii="Times New Roman" w:hAnsi="Times New Roman"/>
          <w:b/>
          <w:i/>
          <w:iCs/>
          <w:sz w:val="28"/>
          <w:szCs w:val="28"/>
        </w:rPr>
        <w:t>должны знать:</w:t>
      </w:r>
    </w:p>
    <w:p w:rsidR="00AB7D1C" w:rsidRPr="00924450" w:rsidRDefault="00AB7D1C" w:rsidP="00B16A66">
      <w:pPr>
        <w:pStyle w:val="a5"/>
        <w:numPr>
          <w:ilvl w:val="0"/>
          <w:numId w:val="19"/>
        </w:numPr>
        <w:ind w:left="426"/>
        <w:jc w:val="both"/>
        <w:rPr>
          <w:rFonts w:ascii="Times New Roman" w:hAnsi="Times New Roman"/>
          <w:sz w:val="28"/>
          <w:szCs w:val="28"/>
        </w:rPr>
      </w:pPr>
      <w:r w:rsidRPr="00924450">
        <w:rPr>
          <w:rFonts w:ascii="Times New Roman" w:hAnsi="Times New Roman"/>
          <w:sz w:val="28"/>
          <w:szCs w:val="28"/>
        </w:rPr>
        <w:t>правила техники безопасности;</w:t>
      </w:r>
    </w:p>
    <w:p w:rsidR="00AB7D1C" w:rsidRPr="00924450" w:rsidRDefault="00AB7D1C" w:rsidP="00B16A66">
      <w:pPr>
        <w:pStyle w:val="a5"/>
        <w:numPr>
          <w:ilvl w:val="0"/>
          <w:numId w:val="19"/>
        </w:numPr>
        <w:ind w:left="426"/>
        <w:jc w:val="both"/>
        <w:rPr>
          <w:rFonts w:ascii="Times New Roman" w:hAnsi="Times New Roman"/>
          <w:sz w:val="28"/>
          <w:szCs w:val="28"/>
        </w:rPr>
      </w:pPr>
      <w:r w:rsidRPr="00924450">
        <w:rPr>
          <w:rFonts w:ascii="Times New Roman" w:hAnsi="Times New Roman"/>
          <w:sz w:val="28"/>
          <w:szCs w:val="28"/>
        </w:rPr>
        <w:t>основные понятия информатики</w:t>
      </w:r>
    </w:p>
    <w:p w:rsidR="00AB7D1C" w:rsidRPr="00924450" w:rsidRDefault="00AB7D1C" w:rsidP="00B16A66">
      <w:pPr>
        <w:pStyle w:val="a5"/>
        <w:numPr>
          <w:ilvl w:val="0"/>
          <w:numId w:val="19"/>
        </w:numPr>
        <w:ind w:left="426"/>
        <w:jc w:val="both"/>
        <w:rPr>
          <w:rFonts w:ascii="Times New Roman" w:hAnsi="Times New Roman"/>
          <w:sz w:val="28"/>
          <w:szCs w:val="28"/>
        </w:rPr>
      </w:pPr>
      <w:r w:rsidRPr="00924450">
        <w:rPr>
          <w:rFonts w:ascii="Times New Roman" w:hAnsi="Times New Roman"/>
          <w:sz w:val="28"/>
          <w:szCs w:val="28"/>
        </w:rPr>
        <w:t>основные устройства ПК;</w:t>
      </w:r>
    </w:p>
    <w:p w:rsidR="00AB7D1C" w:rsidRPr="00924450" w:rsidRDefault="00AB7D1C" w:rsidP="00B16A66">
      <w:pPr>
        <w:pStyle w:val="a5"/>
        <w:numPr>
          <w:ilvl w:val="0"/>
          <w:numId w:val="19"/>
        </w:numPr>
        <w:ind w:left="426"/>
        <w:jc w:val="both"/>
        <w:rPr>
          <w:rFonts w:ascii="Times New Roman" w:hAnsi="Times New Roman"/>
          <w:sz w:val="28"/>
          <w:szCs w:val="28"/>
        </w:rPr>
      </w:pPr>
      <w:r w:rsidRPr="00924450">
        <w:rPr>
          <w:rFonts w:ascii="Times New Roman" w:hAnsi="Times New Roman"/>
          <w:sz w:val="28"/>
          <w:szCs w:val="28"/>
        </w:rPr>
        <w:t xml:space="preserve">правила работы </w:t>
      </w:r>
      <w:r>
        <w:rPr>
          <w:rFonts w:ascii="Times New Roman" w:hAnsi="Times New Roman"/>
          <w:sz w:val="28"/>
          <w:szCs w:val="28"/>
        </w:rPr>
        <w:t>на ПК</w:t>
      </w:r>
      <w:r w:rsidRPr="00924450">
        <w:rPr>
          <w:rFonts w:ascii="Times New Roman" w:hAnsi="Times New Roman"/>
          <w:sz w:val="28"/>
          <w:szCs w:val="28"/>
        </w:rPr>
        <w:t>;</w:t>
      </w:r>
    </w:p>
    <w:p w:rsidR="00AB7D1C" w:rsidRDefault="00AB7D1C" w:rsidP="00B16A66">
      <w:pPr>
        <w:pStyle w:val="a5"/>
        <w:numPr>
          <w:ilvl w:val="0"/>
          <w:numId w:val="19"/>
        </w:numPr>
        <w:ind w:left="426"/>
        <w:jc w:val="both"/>
        <w:rPr>
          <w:rFonts w:ascii="Times New Roman" w:hAnsi="Times New Roman"/>
          <w:sz w:val="28"/>
          <w:szCs w:val="28"/>
        </w:rPr>
      </w:pPr>
      <w:r w:rsidRPr="00924450">
        <w:rPr>
          <w:rFonts w:ascii="Times New Roman" w:hAnsi="Times New Roman"/>
          <w:sz w:val="28"/>
          <w:szCs w:val="28"/>
        </w:rPr>
        <w:t xml:space="preserve">назначение и возможности графического редактора </w:t>
      </w:r>
      <w:r w:rsidRPr="00924450">
        <w:rPr>
          <w:rFonts w:ascii="Times New Roman" w:hAnsi="Times New Roman"/>
          <w:sz w:val="28"/>
          <w:szCs w:val="28"/>
          <w:lang w:val="en-US"/>
        </w:rPr>
        <w:t>Paint</w:t>
      </w:r>
      <w:r w:rsidRPr="00924450">
        <w:rPr>
          <w:rFonts w:ascii="Times New Roman" w:hAnsi="Times New Roman"/>
          <w:sz w:val="28"/>
          <w:szCs w:val="28"/>
        </w:rPr>
        <w:t>;</w:t>
      </w:r>
    </w:p>
    <w:p w:rsidR="00AB7D1C" w:rsidRPr="00924450" w:rsidRDefault="00AB7D1C" w:rsidP="00B16A66">
      <w:pPr>
        <w:pStyle w:val="a5"/>
        <w:numPr>
          <w:ilvl w:val="0"/>
          <w:numId w:val="19"/>
        </w:numPr>
        <w:ind w:left="426"/>
        <w:jc w:val="both"/>
        <w:rPr>
          <w:rFonts w:ascii="Times New Roman" w:hAnsi="Times New Roman"/>
          <w:sz w:val="28"/>
          <w:szCs w:val="28"/>
        </w:rPr>
      </w:pPr>
      <w:r w:rsidRPr="00924450">
        <w:rPr>
          <w:rFonts w:ascii="Times New Roman" w:hAnsi="Times New Roman"/>
          <w:sz w:val="28"/>
          <w:szCs w:val="28"/>
        </w:rPr>
        <w:t xml:space="preserve">назначение и возможности </w:t>
      </w:r>
      <w:r>
        <w:rPr>
          <w:rFonts w:ascii="Times New Roman" w:hAnsi="Times New Roman"/>
          <w:sz w:val="28"/>
          <w:szCs w:val="28"/>
        </w:rPr>
        <w:t>текстового</w:t>
      </w:r>
      <w:r w:rsidRPr="00924450">
        <w:rPr>
          <w:rFonts w:ascii="Times New Roman" w:hAnsi="Times New Roman"/>
          <w:sz w:val="28"/>
          <w:szCs w:val="28"/>
        </w:rPr>
        <w:t xml:space="preserve"> редактора </w:t>
      </w:r>
      <w:r>
        <w:rPr>
          <w:rFonts w:ascii="Times New Roman" w:hAnsi="Times New Roman"/>
          <w:sz w:val="28"/>
          <w:szCs w:val="28"/>
          <w:lang w:val="en-US"/>
        </w:rPr>
        <w:t>Word</w:t>
      </w:r>
      <w:r w:rsidRPr="00924450">
        <w:rPr>
          <w:rFonts w:ascii="Times New Roman" w:hAnsi="Times New Roman"/>
          <w:sz w:val="28"/>
          <w:szCs w:val="28"/>
        </w:rPr>
        <w:t>;</w:t>
      </w:r>
    </w:p>
    <w:p w:rsidR="00AB7D1C" w:rsidRPr="00B75D8A" w:rsidRDefault="00AB7D1C" w:rsidP="00B16A66">
      <w:pPr>
        <w:pStyle w:val="a5"/>
        <w:numPr>
          <w:ilvl w:val="0"/>
          <w:numId w:val="19"/>
        </w:numPr>
        <w:ind w:left="426"/>
        <w:jc w:val="both"/>
        <w:rPr>
          <w:rFonts w:ascii="Times New Roman" w:hAnsi="Times New Roman"/>
          <w:sz w:val="28"/>
          <w:szCs w:val="28"/>
        </w:rPr>
      </w:pPr>
      <w:r>
        <w:rPr>
          <w:rFonts w:ascii="Times New Roman" w:hAnsi="Times New Roman"/>
          <w:sz w:val="28"/>
          <w:szCs w:val="28"/>
        </w:rPr>
        <w:t xml:space="preserve">назначение и возможности программы </w:t>
      </w:r>
      <w:r w:rsidRPr="00B75D8A">
        <w:rPr>
          <w:rFonts w:ascii="Times New Roman" w:hAnsi="Times New Roman"/>
          <w:color w:val="000000"/>
          <w:sz w:val="28"/>
          <w:szCs w:val="28"/>
          <w:lang w:val="en-US"/>
        </w:rPr>
        <w:t>P</w:t>
      </w:r>
      <w:proofErr w:type="spellStart"/>
      <w:r w:rsidRPr="00B75D8A">
        <w:rPr>
          <w:rFonts w:ascii="Times New Roman" w:hAnsi="Times New Roman"/>
          <w:color w:val="000000"/>
          <w:sz w:val="28"/>
          <w:szCs w:val="28"/>
        </w:rPr>
        <w:t>owerPoint</w:t>
      </w:r>
      <w:proofErr w:type="spellEnd"/>
      <w:r w:rsidRPr="00B75D8A">
        <w:rPr>
          <w:rFonts w:ascii="Times New Roman" w:hAnsi="Times New Roman"/>
          <w:color w:val="000000"/>
          <w:sz w:val="28"/>
          <w:szCs w:val="28"/>
        </w:rPr>
        <w:t>;</w:t>
      </w:r>
    </w:p>
    <w:p w:rsidR="00AB7D1C" w:rsidRPr="00924450" w:rsidRDefault="00AB7D1C" w:rsidP="00B16A66">
      <w:pPr>
        <w:pStyle w:val="a5"/>
        <w:numPr>
          <w:ilvl w:val="0"/>
          <w:numId w:val="19"/>
        </w:numPr>
        <w:ind w:left="426"/>
        <w:jc w:val="both"/>
        <w:rPr>
          <w:rFonts w:ascii="Times New Roman" w:hAnsi="Times New Roman"/>
          <w:sz w:val="28"/>
          <w:szCs w:val="28"/>
        </w:rPr>
      </w:pPr>
      <w:r>
        <w:rPr>
          <w:rFonts w:ascii="Times New Roman" w:hAnsi="Times New Roman"/>
          <w:color w:val="000000"/>
          <w:sz w:val="28"/>
          <w:szCs w:val="28"/>
        </w:rPr>
        <w:t xml:space="preserve">назначение и возможности сети </w:t>
      </w:r>
      <w:r>
        <w:rPr>
          <w:rFonts w:ascii="Times New Roman" w:hAnsi="Times New Roman"/>
          <w:color w:val="000000"/>
          <w:sz w:val="28"/>
          <w:szCs w:val="28"/>
          <w:lang w:val="en-US"/>
        </w:rPr>
        <w:t>Internet</w:t>
      </w:r>
      <w:r>
        <w:rPr>
          <w:rFonts w:ascii="Times New Roman" w:hAnsi="Times New Roman"/>
          <w:color w:val="000000"/>
          <w:sz w:val="28"/>
          <w:szCs w:val="28"/>
        </w:rPr>
        <w:t>.</w:t>
      </w:r>
    </w:p>
    <w:p w:rsidR="00AB7D1C" w:rsidRPr="00924450" w:rsidRDefault="00AB7D1C" w:rsidP="00874EAB">
      <w:pPr>
        <w:contextualSpacing/>
        <w:jc w:val="both"/>
        <w:rPr>
          <w:rFonts w:ascii="Times New Roman" w:hAnsi="Times New Roman"/>
          <w:i/>
          <w:iCs/>
          <w:sz w:val="28"/>
          <w:szCs w:val="28"/>
        </w:rPr>
      </w:pPr>
      <w:r>
        <w:rPr>
          <w:rFonts w:ascii="Times New Roman" w:hAnsi="Times New Roman"/>
          <w:b/>
          <w:i/>
          <w:iCs/>
          <w:sz w:val="28"/>
          <w:szCs w:val="28"/>
        </w:rPr>
        <w:t>должны</w:t>
      </w:r>
      <w:r w:rsidRPr="00924450">
        <w:rPr>
          <w:rFonts w:ascii="Times New Roman" w:hAnsi="Times New Roman"/>
          <w:b/>
          <w:i/>
          <w:iCs/>
          <w:sz w:val="28"/>
          <w:szCs w:val="28"/>
        </w:rPr>
        <w:t xml:space="preserve"> уметь:</w:t>
      </w:r>
    </w:p>
    <w:p w:rsidR="00AB7D1C" w:rsidRPr="00924450" w:rsidRDefault="00AB7D1C" w:rsidP="00B16A66">
      <w:pPr>
        <w:pStyle w:val="a5"/>
        <w:numPr>
          <w:ilvl w:val="0"/>
          <w:numId w:val="20"/>
        </w:numPr>
        <w:ind w:left="426"/>
        <w:jc w:val="both"/>
        <w:rPr>
          <w:rFonts w:ascii="Times New Roman" w:hAnsi="Times New Roman"/>
          <w:sz w:val="28"/>
          <w:szCs w:val="28"/>
        </w:rPr>
      </w:pPr>
      <w:r w:rsidRPr="00924450">
        <w:rPr>
          <w:rFonts w:ascii="Times New Roman" w:hAnsi="Times New Roman"/>
          <w:sz w:val="28"/>
          <w:szCs w:val="28"/>
        </w:rPr>
        <w:t>соблюдать требования безопасности при работе на ПК;</w:t>
      </w:r>
    </w:p>
    <w:p w:rsidR="00AB7D1C" w:rsidRPr="00924450" w:rsidRDefault="00AB7D1C" w:rsidP="00B16A66">
      <w:pPr>
        <w:pStyle w:val="a5"/>
        <w:numPr>
          <w:ilvl w:val="0"/>
          <w:numId w:val="20"/>
        </w:numPr>
        <w:ind w:left="426"/>
        <w:jc w:val="both"/>
        <w:rPr>
          <w:rFonts w:ascii="Times New Roman" w:hAnsi="Times New Roman"/>
          <w:sz w:val="28"/>
          <w:szCs w:val="28"/>
        </w:rPr>
      </w:pPr>
      <w:r w:rsidRPr="00924450">
        <w:rPr>
          <w:rFonts w:ascii="Times New Roman" w:hAnsi="Times New Roman"/>
          <w:sz w:val="28"/>
          <w:szCs w:val="28"/>
        </w:rPr>
        <w:t>включать и  выключать ПК;</w:t>
      </w:r>
    </w:p>
    <w:p w:rsidR="00AB7D1C" w:rsidRPr="00924450" w:rsidRDefault="00AB7D1C" w:rsidP="00B16A66">
      <w:pPr>
        <w:pStyle w:val="a5"/>
        <w:numPr>
          <w:ilvl w:val="0"/>
          <w:numId w:val="20"/>
        </w:numPr>
        <w:ind w:left="426"/>
        <w:jc w:val="both"/>
        <w:rPr>
          <w:rFonts w:ascii="Times New Roman" w:hAnsi="Times New Roman"/>
          <w:sz w:val="28"/>
          <w:szCs w:val="28"/>
        </w:rPr>
      </w:pPr>
      <w:r w:rsidRPr="00924450">
        <w:rPr>
          <w:rFonts w:ascii="Times New Roman" w:hAnsi="Times New Roman"/>
          <w:sz w:val="28"/>
          <w:szCs w:val="28"/>
        </w:rPr>
        <w:t>работать с устройствами ввода/вывода (клавиатура, мышь, дисководы);</w:t>
      </w:r>
    </w:p>
    <w:p w:rsidR="00AB7D1C" w:rsidRDefault="00AB7D1C" w:rsidP="00B16A66">
      <w:pPr>
        <w:pStyle w:val="a5"/>
        <w:numPr>
          <w:ilvl w:val="0"/>
          <w:numId w:val="20"/>
        </w:numPr>
        <w:ind w:left="426"/>
        <w:rPr>
          <w:rFonts w:ascii="Times New Roman" w:hAnsi="Times New Roman"/>
          <w:color w:val="000000"/>
          <w:sz w:val="28"/>
          <w:szCs w:val="28"/>
        </w:rPr>
      </w:pPr>
      <w:r w:rsidRPr="00924450">
        <w:rPr>
          <w:rFonts w:ascii="Times New Roman" w:hAnsi="Times New Roman"/>
          <w:color w:val="000000"/>
          <w:sz w:val="28"/>
          <w:szCs w:val="28"/>
        </w:rPr>
        <w:t xml:space="preserve">работать в графическом редакторе </w:t>
      </w:r>
      <w:r w:rsidRPr="00924450">
        <w:rPr>
          <w:rFonts w:ascii="Times New Roman" w:hAnsi="Times New Roman"/>
          <w:sz w:val="28"/>
          <w:szCs w:val="28"/>
          <w:lang w:val="en-US"/>
        </w:rPr>
        <w:t>Pain</w:t>
      </w:r>
      <w:r w:rsidRPr="00924450">
        <w:rPr>
          <w:rFonts w:ascii="Times New Roman" w:hAnsi="Times New Roman"/>
          <w:color w:val="000000"/>
          <w:sz w:val="28"/>
          <w:szCs w:val="28"/>
          <w:lang w:val="en-US"/>
        </w:rPr>
        <w:t>t</w:t>
      </w:r>
      <w:r w:rsidRPr="00924450">
        <w:rPr>
          <w:rFonts w:ascii="Times New Roman" w:hAnsi="Times New Roman"/>
          <w:color w:val="000000"/>
          <w:sz w:val="28"/>
          <w:szCs w:val="28"/>
        </w:rPr>
        <w:t>;</w:t>
      </w:r>
    </w:p>
    <w:p w:rsidR="00AB7D1C" w:rsidRPr="00B75D8A" w:rsidRDefault="00AB7D1C" w:rsidP="00B16A66">
      <w:pPr>
        <w:pStyle w:val="a5"/>
        <w:numPr>
          <w:ilvl w:val="0"/>
          <w:numId w:val="20"/>
        </w:numPr>
        <w:ind w:left="426"/>
        <w:rPr>
          <w:rFonts w:ascii="Times New Roman" w:hAnsi="Times New Roman"/>
          <w:color w:val="000000"/>
          <w:sz w:val="28"/>
          <w:szCs w:val="28"/>
        </w:rPr>
      </w:pPr>
      <w:r>
        <w:rPr>
          <w:rFonts w:ascii="Times New Roman" w:hAnsi="Times New Roman"/>
          <w:color w:val="000000"/>
          <w:sz w:val="28"/>
          <w:szCs w:val="28"/>
        </w:rPr>
        <w:t xml:space="preserve">работать в текстовом редакторе </w:t>
      </w:r>
      <w:r>
        <w:rPr>
          <w:rFonts w:ascii="Times New Roman" w:hAnsi="Times New Roman"/>
          <w:sz w:val="28"/>
          <w:szCs w:val="28"/>
          <w:lang w:val="en-US"/>
        </w:rPr>
        <w:t>Word</w:t>
      </w:r>
      <w:r>
        <w:rPr>
          <w:rFonts w:ascii="Times New Roman" w:hAnsi="Times New Roman"/>
          <w:sz w:val="28"/>
          <w:szCs w:val="28"/>
        </w:rPr>
        <w:t>;</w:t>
      </w:r>
    </w:p>
    <w:p w:rsidR="00AB7D1C" w:rsidRPr="00CC744C" w:rsidRDefault="00AB7D1C" w:rsidP="00B16A66">
      <w:pPr>
        <w:pStyle w:val="a5"/>
        <w:numPr>
          <w:ilvl w:val="0"/>
          <w:numId w:val="20"/>
        </w:numPr>
        <w:ind w:left="426"/>
        <w:rPr>
          <w:rFonts w:ascii="Times New Roman" w:hAnsi="Times New Roman"/>
          <w:color w:val="000000"/>
          <w:sz w:val="28"/>
          <w:szCs w:val="28"/>
        </w:rPr>
      </w:pPr>
      <w:r>
        <w:rPr>
          <w:rFonts w:ascii="Times New Roman" w:hAnsi="Times New Roman"/>
          <w:sz w:val="28"/>
          <w:szCs w:val="28"/>
        </w:rPr>
        <w:t xml:space="preserve">работать в программе </w:t>
      </w:r>
      <w:r w:rsidRPr="00B75D8A">
        <w:rPr>
          <w:rFonts w:ascii="Times New Roman" w:hAnsi="Times New Roman"/>
          <w:color w:val="000000"/>
          <w:sz w:val="28"/>
          <w:szCs w:val="28"/>
          <w:lang w:val="en-US"/>
        </w:rPr>
        <w:t>P</w:t>
      </w:r>
      <w:proofErr w:type="spellStart"/>
      <w:r w:rsidRPr="00B75D8A">
        <w:rPr>
          <w:rFonts w:ascii="Times New Roman" w:hAnsi="Times New Roman"/>
          <w:color w:val="000000"/>
          <w:sz w:val="28"/>
          <w:szCs w:val="28"/>
        </w:rPr>
        <w:t>owerPoint</w:t>
      </w:r>
      <w:proofErr w:type="spellEnd"/>
      <w:r>
        <w:rPr>
          <w:rFonts w:ascii="Times New Roman" w:hAnsi="Times New Roman"/>
          <w:color w:val="000000"/>
          <w:sz w:val="28"/>
          <w:szCs w:val="28"/>
        </w:rPr>
        <w:t>;</w:t>
      </w:r>
    </w:p>
    <w:p w:rsidR="00AB7D1C" w:rsidRPr="00924450" w:rsidRDefault="00AB7D1C" w:rsidP="00B16A66">
      <w:pPr>
        <w:pStyle w:val="a5"/>
        <w:numPr>
          <w:ilvl w:val="0"/>
          <w:numId w:val="20"/>
        </w:numPr>
        <w:ind w:left="426"/>
        <w:rPr>
          <w:rFonts w:ascii="Times New Roman" w:hAnsi="Times New Roman"/>
          <w:color w:val="000000"/>
          <w:sz w:val="28"/>
          <w:szCs w:val="28"/>
        </w:rPr>
      </w:pPr>
      <w:r>
        <w:rPr>
          <w:rFonts w:ascii="Times New Roman" w:hAnsi="Times New Roman"/>
          <w:sz w:val="28"/>
          <w:szCs w:val="28"/>
        </w:rPr>
        <w:t xml:space="preserve">работать в сети </w:t>
      </w:r>
      <w:r>
        <w:rPr>
          <w:rFonts w:ascii="Times New Roman" w:hAnsi="Times New Roman"/>
          <w:color w:val="000000"/>
          <w:sz w:val="28"/>
          <w:szCs w:val="28"/>
          <w:lang w:val="en-US"/>
        </w:rPr>
        <w:t>Internet</w:t>
      </w:r>
      <w:r>
        <w:rPr>
          <w:rFonts w:ascii="Times New Roman" w:hAnsi="Times New Roman"/>
          <w:color w:val="000000"/>
          <w:sz w:val="28"/>
          <w:szCs w:val="28"/>
        </w:rPr>
        <w:t>;</w:t>
      </w:r>
    </w:p>
    <w:p w:rsidR="00AB7D1C" w:rsidRPr="00924450" w:rsidRDefault="00AB7D1C" w:rsidP="00B16A66">
      <w:pPr>
        <w:pStyle w:val="a5"/>
        <w:numPr>
          <w:ilvl w:val="0"/>
          <w:numId w:val="20"/>
        </w:numPr>
        <w:ind w:left="426"/>
        <w:jc w:val="both"/>
        <w:rPr>
          <w:rFonts w:ascii="Times New Roman" w:hAnsi="Times New Roman"/>
          <w:sz w:val="28"/>
          <w:szCs w:val="28"/>
        </w:rPr>
      </w:pPr>
      <w:r w:rsidRPr="00924450">
        <w:rPr>
          <w:rFonts w:ascii="Times New Roman" w:hAnsi="Times New Roman"/>
          <w:sz w:val="28"/>
          <w:szCs w:val="28"/>
        </w:rPr>
        <w:lastRenderedPageBreak/>
        <w:t>составлять творческие мини-проекты.</w:t>
      </w:r>
    </w:p>
    <w:p w:rsidR="00AB7D1C" w:rsidRDefault="00AB7D1C" w:rsidP="00874EAB">
      <w:pPr>
        <w:spacing w:before="120" w:after="120"/>
        <w:jc w:val="center"/>
        <w:rPr>
          <w:rFonts w:ascii="Times New Roman" w:hAnsi="Times New Roman"/>
          <w:b/>
          <w:sz w:val="28"/>
          <w:szCs w:val="28"/>
        </w:rPr>
      </w:pPr>
      <w:proofErr w:type="spellStart"/>
      <w:r w:rsidRPr="003044A0">
        <w:rPr>
          <w:rFonts w:ascii="Times New Roman" w:hAnsi="Times New Roman"/>
          <w:b/>
          <w:sz w:val="28"/>
          <w:szCs w:val="28"/>
        </w:rPr>
        <w:t>Метапредметные</w:t>
      </w:r>
      <w:proofErr w:type="spellEnd"/>
    </w:p>
    <w:p w:rsidR="00AB7D1C" w:rsidRDefault="00AB7D1C" w:rsidP="00874EAB">
      <w:pPr>
        <w:jc w:val="both"/>
        <w:rPr>
          <w:rFonts w:ascii="Times New Roman" w:hAnsi="Times New Roman"/>
          <w:sz w:val="28"/>
          <w:szCs w:val="28"/>
        </w:rPr>
      </w:pPr>
      <w:r w:rsidRPr="006B0040">
        <w:rPr>
          <w:rFonts w:ascii="Times New Roman" w:hAnsi="Times New Roman"/>
          <w:sz w:val="28"/>
          <w:szCs w:val="28"/>
        </w:rPr>
        <w:t xml:space="preserve">Ожидаемые </w:t>
      </w:r>
      <w:proofErr w:type="spellStart"/>
      <w:r w:rsidRPr="006B0040">
        <w:rPr>
          <w:rFonts w:ascii="Times New Roman" w:hAnsi="Times New Roman"/>
          <w:b/>
          <w:sz w:val="28"/>
          <w:szCs w:val="28"/>
        </w:rPr>
        <w:t>метапредметные</w:t>
      </w:r>
      <w:proofErr w:type="spellEnd"/>
      <w:r w:rsidRPr="006B0040">
        <w:rPr>
          <w:rFonts w:ascii="Times New Roman" w:hAnsi="Times New Roman"/>
          <w:sz w:val="28"/>
          <w:szCs w:val="28"/>
        </w:rPr>
        <w:t xml:space="preserve"> результаты:</w:t>
      </w:r>
    </w:p>
    <w:p w:rsidR="00AB7D1C" w:rsidRDefault="00AB7D1C" w:rsidP="00874EAB">
      <w:pPr>
        <w:jc w:val="center"/>
        <w:rPr>
          <w:rFonts w:ascii="Times New Roman" w:hAnsi="Times New Roman"/>
          <w:iCs/>
          <w:sz w:val="28"/>
          <w:szCs w:val="28"/>
        </w:rPr>
      </w:pPr>
      <w:r w:rsidRPr="003044A0">
        <w:rPr>
          <w:rFonts w:ascii="Times New Roman" w:hAnsi="Times New Roman"/>
          <w:b/>
          <w:sz w:val="28"/>
          <w:szCs w:val="28"/>
        </w:rPr>
        <w:t>Познавательные</w:t>
      </w:r>
      <w:r w:rsidRPr="003044A0">
        <w:rPr>
          <w:rFonts w:ascii="Times New Roman" w:hAnsi="Times New Roman"/>
          <w:iCs/>
          <w:sz w:val="28"/>
          <w:szCs w:val="28"/>
        </w:rPr>
        <w:t xml:space="preserve"> </w:t>
      </w:r>
    </w:p>
    <w:p w:rsidR="00AB7D1C" w:rsidRDefault="00AB7D1C" w:rsidP="00874EAB">
      <w:pPr>
        <w:jc w:val="both"/>
        <w:rPr>
          <w:rFonts w:ascii="Times New Roman" w:hAnsi="Times New Roman"/>
          <w:b/>
          <w:i/>
          <w:iCs/>
          <w:sz w:val="28"/>
          <w:szCs w:val="28"/>
        </w:rPr>
      </w:pPr>
      <w:r w:rsidRPr="00924450">
        <w:rPr>
          <w:rFonts w:ascii="Times New Roman" w:hAnsi="Times New Roman"/>
          <w:b/>
          <w:i/>
          <w:iCs/>
          <w:sz w:val="28"/>
          <w:szCs w:val="28"/>
        </w:rPr>
        <w:t>должны знать:</w:t>
      </w:r>
    </w:p>
    <w:p w:rsidR="00AB7D1C" w:rsidRDefault="00AB7D1C" w:rsidP="00226C0D">
      <w:pPr>
        <w:pStyle w:val="a5"/>
        <w:numPr>
          <w:ilvl w:val="0"/>
          <w:numId w:val="25"/>
        </w:numPr>
        <w:ind w:left="284" w:hanging="284"/>
        <w:jc w:val="both"/>
        <w:rPr>
          <w:rFonts w:ascii="Times New Roman" w:hAnsi="Times New Roman"/>
          <w:sz w:val="28"/>
          <w:szCs w:val="28"/>
        </w:rPr>
      </w:pPr>
      <w:r w:rsidRPr="001E35E6">
        <w:rPr>
          <w:rFonts w:ascii="Times New Roman" w:hAnsi="Times New Roman"/>
          <w:iCs/>
          <w:sz w:val="28"/>
          <w:szCs w:val="28"/>
        </w:rPr>
        <w:t xml:space="preserve">способы обработки информации в графическом редакторе </w:t>
      </w:r>
      <w:r w:rsidRPr="001E35E6">
        <w:rPr>
          <w:rFonts w:ascii="Times New Roman" w:hAnsi="Times New Roman"/>
          <w:sz w:val="28"/>
          <w:szCs w:val="28"/>
          <w:lang w:val="en-US"/>
        </w:rPr>
        <w:t>Paint</w:t>
      </w:r>
      <w:r w:rsidRPr="001E35E6">
        <w:rPr>
          <w:rFonts w:ascii="Times New Roman" w:hAnsi="Times New Roman"/>
          <w:sz w:val="28"/>
          <w:szCs w:val="28"/>
        </w:rPr>
        <w:t>;</w:t>
      </w:r>
    </w:p>
    <w:p w:rsidR="00AB7D1C" w:rsidRDefault="00AB7D1C" w:rsidP="00226C0D">
      <w:pPr>
        <w:pStyle w:val="a5"/>
        <w:numPr>
          <w:ilvl w:val="0"/>
          <w:numId w:val="25"/>
        </w:numPr>
        <w:ind w:left="284" w:hanging="284"/>
        <w:jc w:val="both"/>
        <w:rPr>
          <w:rFonts w:ascii="Times New Roman" w:hAnsi="Times New Roman"/>
          <w:sz w:val="28"/>
          <w:szCs w:val="28"/>
        </w:rPr>
      </w:pPr>
      <w:r>
        <w:rPr>
          <w:rFonts w:ascii="Times New Roman" w:hAnsi="Times New Roman"/>
          <w:sz w:val="28"/>
          <w:szCs w:val="28"/>
        </w:rPr>
        <w:t>способы форматирования и редактирования текстовой информации;</w:t>
      </w:r>
    </w:p>
    <w:p w:rsidR="00AB7D1C" w:rsidRPr="001E35E6" w:rsidRDefault="00AB7D1C" w:rsidP="00226C0D">
      <w:pPr>
        <w:pStyle w:val="a5"/>
        <w:numPr>
          <w:ilvl w:val="0"/>
          <w:numId w:val="25"/>
        </w:numPr>
        <w:ind w:left="284" w:hanging="284"/>
        <w:jc w:val="both"/>
        <w:rPr>
          <w:rFonts w:ascii="Times New Roman" w:hAnsi="Times New Roman"/>
          <w:sz w:val="28"/>
          <w:szCs w:val="28"/>
        </w:rPr>
      </w:pPr>
      <w:r>
        <w:rPr>
          <w:rFonts w:ascii="Times New Roman" w:hAnsi="Times New Roman"/>
          <w:sz w:val="28"/>
          <w:szCs w:val="28"/>
        </w:rPr>
        <w:t xml:space="preserve">способы работы со слайдами в программе </w:t>
      </w:r>
      <w:r w:rsidRPr="00CC744C">
        <w:rPr>
          <w:rFonts w:ascii="Times New Roman" w:hAnsi="Times New Roman"/>
          <w:color w:val="000000"/>
          <w:sz w:val="28"/>
          <w:szCs w:val="28"/>
          <w:lang w:val="en-US"/>
        </w:rPr>
        <w:t>P</w:t>
      </w:r>
      <w:proofErr w:type="spellStart"/>
      <w:r w:rsidRPr="00CC744C">
        <w:rPr>
          <w:rFonts w:ascii="Times New Roman" w:hAnsi="Times New Roman"/>
          <w:color w:val="000000"/>
          <w:sz w:val="28"/>
          <w:szCs w:val="28"/>
        </w:rPr>
        <w:t>owerPoin</w:t>
      </w:r>
      <w:proofErr w:type="spellEnd"/>
      <w:r w:rsidRPr="00CC744C">
        <w:rPr>
          <w:rFonts w:ascii="Times New Roman" w:hAnsi="Times New Roman"/>
          <w:color w:val="000000"/>
          <w:sz w:val="28"/>
          <w:szCs w:val="28"/>
          <w:lang w:val="en-US"/>
        </w:rPr>
        <w:t>t</w:t>
      </w:r>
      <w:r w:rsidRPr="00CC744C">
        <w:rPr>
          <w:rFonts w:ascii="Times New Roman" w:hAnsi="Times New Roman"/>
          <w:color w:val="000000"/>
          <w:sz w:val="28"/>
          <w:szCs w:val="28"/>
        </w:rPr>
        <w:t>;</w:t>
      </w:r>
    </w:p>
    <w:p w:rsidR="00AB7D1C" w:rsidRDefault="00AB7D1C" w:rsidP="00226C0D">
      <w:pPr>
        <w:contextualSpacing/>
        <w:jc w:val="both"/>
        <w:rPr>
          <w:rFonts w:ascii="Times New Roman" w:hAnsi="Times New Roman"/>
          <w:b/>
          <w:i/>
          <w:iCs/>
          <w:sz w:val="28"/>
          <w:szCs w:val="28"/>
        </w:rPr>
      </w:pPr>
      <w:r>
        <w:rPr>
          <w:rFonts w:ascii="Times New Roman" w:hAnsi="Times New Roman"/>
          <w:b/>
          <w:i/>
          <w:iCs/>
          <w:sz w:val="28"/>
          <w:szCs w:val="28"/>
        </w:rPr>
        <w:t>должны</w:t>
      </w:r>
      <w:r w:rsidRPr="00924450">
        <w:rPr>
          <w:rFonts w:ascii="Times New Roman" w:hAnsi="Times New Roman"/>
          <w:b/>
          <w:i/>
          <w:iCs/>
          <w:sz w:val="28"/>
          <w:szCs w:val="28"/>
        </w:rPr>
        <w:t xml:space="preserve"> уметь:</w:t>
      </w:r>
    </w:p>
    <w:p w:rsidR="00AB7D1C" w:rsidRDefault="00AB7D1C" w:rsidP="00226C0D">
      <w:pPr>
        <w:pStyle w:val="a5"/>
        <w:numPr>
          <w:ilvl w:val="0"/>
          <w:numId w:val="21"/>
        </w:numPr>
        <w:suppressAutoHyphens/>
        <w:snapToGrid w:val="0"/>
        <w:jc w:val="both"/>
        <w:rPr>
          <w:rFonts w:ascii="Times New Roman" w:hAnsi="Times New Roman"/>
          <w:sz w:val="28"/>
          <w:szCs w:val="28"/>
        </w:rPr>
      </w:pPr>
      <w:r w:rsidRPr="003044A0">
        <w:rPr>
          <w:rFonts w:ascii="Times New Roman" w:hAnsi="Times New Roman"/>
          <w:sz w:val="28"/>
          <w:szCs w:val="28"/>
        </w:rPr>
        <w:t>обраб</w:t>
      </w:r>
      <w:r>
        <w:rPr>
          <w:rFonts w:ascii="Times New Roman" w:hAnsi="Times New Roman"/>
          <w:sz w:val="28"/>
          <w:szCs w:val="28"/>
        </w:rPr>
        <w:t>атывать графическую информацию;</w:t>
      </w:r>
    </w:p>
    <w:p w:rsidR="00AB7D1C" w:rsidRDefault="00AB7D1C" w:rsidP="00226C0D">
      <w:pPr>
        <w:pStyle w:val="a5"/>
        <w:numPr>
          <w:ilvl w:val="0"/>
          <w:numId w:val="21"/>
        </w:numPr>
        <w:suppressAutoHyphens/>
        <w:snapToGrid w:val="0"/>
        <w:jc w:val="both"/>
        <w:rPr>
          <w:rFonts w:ascii="Times New Roman" w:hAnsi="Times New Roman"/>
          <w:sz w:val="28"/>
          <w:szCs w:val="28"/>
        </w:rPr>
      </w:pPr>
      <w:r>
        <w:rPr>
          <w:rFonts w:ascii="Times New Roman" w:hAnsi="Times New Roman"/>
          <w:sz w:val="28"/>
          <w:szCs w:val="28"/>
        </w:rPr>
        <w:t>набирать, форматировать и редактировать текстовую информацию;</w:t>
      </w:r>
    </w:p>
    <w:p w:rsidR="00AB7D1C" w:rsidRDefault="00AB7D1C" w:rsidP="00226C0D">
      <w:pPr>
        <w:pStyle w:val="a5"/>
        <w:numPr>
          <w:ilvl w:val="0"/>
          <w:numId w:val="21"/>
        </w:numPr>
        <w:suppressAutoHyphens/>
        <w:snapToGrid w:val="0"/>
        <w:jc w:val="both"/>
        <w:rPr>
          <w:rFonts w:ascii="Times New Roman" w:hAnsi="Times New Roman"/>
          <w:sz w:val="28"/>
          <w:szCs w:val="28"/>
        </w:rPr>
      </w:pPr>
      <w:r>
        <w:rPr>
          <w:rFonts w:ascii="Times New Roman" w:hAnsi="Times New Roman"/>
          <w:sz w:val="28"/>
          <w:szCs w:val="28"/>
        </w:rPr>
        <w:t>создавать презентации;</w:t>
      </w:r>
    </w:p>
    <w:p w:rsidR="00AB7D1C" w:rsidRDefault="00AB7D1C" w:rsidP="00226C0D">
      <w:pPr>
        <w:pStyle w:val="a5"/>
        <w:numPr>
          <w:ilvl w:val="0"/>
          <w:numId w:val="21"/>
        </w:numPr>
        <w:suppressAutoHyphens/>
        <w:snapToGrid w:val="0"/>
        <w:jc w:val="both"/>
        <w:rPr>
          <w:rFonts w:ascii="Times New Roman" w:hAnsi="Times New Roman"/>
          <w:sz w:val="28"/>
          <w:szCs w:val="28"/>
        </w:rPr>
      </w:pPr>
      <w:r>
        <w:rPr>
          <w:rFonts w:ascii="Times New Roman" w:hAnsi="Times New Roman"/>
          <w:sz w:val="28"/>
          <w:szCs w:val="28"/>
        </w:rPr>
        <w:t xml:space="preserve">работать в сети </w:t>
      </w:r>
      <w:r>
        <w:rPr>
          <w:rFonts w:ascii="Times New Roman" w:hAnsi="Times New Roman"/>
          <w:sz w:val="28"/>
          <w:szCs w:val="28"/>
          <w:lang w:val="en-US"/>
        </w:rPr>
        <w:t>Internet</w:t>
      </w:r>
      <w:r>
        <w:rPr>
          <w:rFonts w:ascii="Times New Roman" w:hAnsi="Times New Roman"/>
          <w:sz w:val="28"/>
          <w:szCs w:val="28"/>
        </w:rPr>
        <w:t>;</w:t>
      </w:r>
    </w:p>
    <w:p w:rsidR="00AB7D1C" w:rsidRPr="003044A0" w:rsidRDefault="00AB7D1C" w:rsidP="00226C0D">
      <w:pPr>
        <w:pStyle w:val="a5"/>
        <w:numPr>
          <w:ilvl w:val="0"/>
          <w:numId w:val="21"/>
        </w:numPr>
        <w:suppressAutoHyphens/>
        <w:snapToGrid w:val="0"/>
        <w:jc w:val="both"/>
        <w:rPr>
          <w:rFonts w:ascii="Times New Roman" w:hAnsi="Times New Roman"/>
          <w:sz w:val="28"/>
          <w:szCs w:val="28"/>
        </w:rPr>
      </w:pPr>
      <w:r>
        <w:rPr>
          <w:rFonts w:ascii="Times New Roman" w:hAnsi="Times New Roman"/>
          <w:sz w:val="28"/>
          <w:szCs w:val="28"/>
        </w:rPr>
        <w:t>передавать информацию различными способами;</w:t>
      </w:r>
      <w:r w:rsidRPr="003044A0">
        <w:rPr>
          <w:rFonts w:ascii="Times New Roman" w:hAnsi="Times New Roman"/>
          <w:sz w:val="28"/>
          <w:szCs w:val="28"/>
        </w:rPr>
        <w:t xml:space="preserve"> </w:t>
      </w:r>
    </w:p>
    <w:p w:rsidR="00AB7D1C" w:rsidRPr="003044A0" w:rsidRDefault="00AB7D1C" w:rsidP="00226C0D">
      <w:pPr>
        <w:numPr>
          <w:ilvl w:val="0"/>
          <w:numId w:val="21"/>
        </w:numPr>
        <w:suppressAutoHyphens/>
        <w:snapToGrid w:val="0"/>
        <w:jc w:val="both"/>
        <w:rPr>
          <w:rFonts w:ascii="Times New Roman" w:hAnsi="Times New Roman"/>
          <w:sz w:val="28"/>
          <w:szCs w:val="28"/>
        </w:rPr>
      </w:pPr>
      <w:r w:rsidRPr="003044A0">
        <w:rPr>
          <w:rFonts w:ascii="Times New Roman" w:hAnsi="Times New Roman"/>
          <w:sz w:val="28"/>
          <w:szCs w:val="28"/>
        </w:rPr>
        <w:t>анализ</w:t>
      </w:r>
      <w:r>
        <w:rPr>
          <w:rFonts w:ascii="Times New Roman" w:hAnsi="Times New Roman"/>
          <w:sz w:val="28"/>
          <w:szCs w:val="28"/>
        </w:rPr>
        <w:t>ировать</w:t>
      </w:r>
      <w:r w:rsidRPr="003044A0">
        <w:rPr>
          <w:rFonts w:ascii="Times New Roman" w:hAnsi="Times New Roman"/>
          <w:sz w:val="28"/>
          <w:szCs w:val="28"/>
        </w:rPr>
        <w:t xml:space="preserve"> информаци</w:t>
      </w:r>
      <w:r>
        <w:rPr>
          <w:rFonts w:ascii="Times New Roman" w:hAnsi="Times New Roman"/>
          <w:sz w:val="28"/>
          <w:szCs w:val="28"/>
        </w:rPr>
        <w:t>ю</w:t>
      </w:r>
      <w:r w:rsidRPr="003044A0">
        <w:rPr>
          <w:rFonts w:ascii="Times New Roman" w:hAnsi="Times New Roman"/>
          <w:sz w:val="28"/>
          <w:szCs w:val="28"/>
        </w:rPr>
        <w:t xml:space="preserve">; </w:t>
      </w:r>
    </w:p>
    <w:p w:rsidR="00AB7D1C" w:rsidRPr="003044A0" w:rsidRDefault="00AB7D1C" w:rsidP="00226C0D">
      <w:pPr>
        <w:numPr>
          <w:ilvl w:val="0"/>
          <w:numId w:val="21"/>
        </w:numPr>
        <w:suppressAutoHyphens/>
        <w:snapToGrid w:val="0"/>
        <w:jc w:val="both"/>
        <w:rPr>
          <w:rFonts w:ascii="Times New Roman" w:hAnsi="Times New Roman"/>
          <w:iCs/>
          <w:sz w:val="28"/>
          <w:szCs w:val="28"/>
        </w:rPr>
      </w:pPr>
      <w:r w:rsidRPr="003044A0">
        <w:rPr>
          <w:rFonts w:ascii="Times New Roman" w:hAnsi="Times New Roman"/>
          <w:iCs/>
          <w:sz w:val="28"/>
          <w:szCs w:val="28"/>
        </w:rPr>
        <w:t>самостоятельно выделять и формулировать познавательную цель</w:t>
      </w:r>
      <w:r>
        <w:rPr>
          <w:rFonts w:ascii="Times New Roman" w:hAnsi="Times New Roman"/>
          <w:iCs/>
          <w:sz w:val="28"/>
          <w:szCs w:val="28"/>
        </w:rPr>
        <w:t>.</w:t>
      </w:r>
    </w:p>
    <w:p w:rsidR="00AB7D1C" w:rsidRDefault="00AB7D1C" w:rsidP="00874EAB">
      <w:pPr>
        <w:pStyle w:val="21"/>
        <w:tabs>
          <w:tab w:val="left" w:pos="426"/>
        </w:tabs>
        <w:snapToGrid w:val="0"/>
        <w:spacing w:line="240" w:lineRule="auto"/>
        <w:jc w:val="center"/>
        <w:rPr>
          <w:rFonts w:cs="Times New Roman"/>
          <w:b/>
          <w:iCs/>
          <w:sz w:val="28"/>
          <w:szCs w:val="28"/>
        </w:rPr>
      </w:pPr>
      <w:r w:rsidRPr="003044A0">
        <w:rPr>
          <w:rFonts w:cs="Times New Roman"/>
          <w:b/>
          <w:sz w:val="28"/>
          <w:szCs w:val="28"/>
        </w:rPr>
        <w:t>Регулятивные</w:t>
      </w:r>
      <w:r w:rsidRPr="003044A0">
        <w:rPr>
          <w:rFonts w:cs="Times New Roman"/>
          <w:b/>
          <w:iCs/>
          <w:sz w:val="28"/>
          <w:szCs w:val="28"/>
        </w:rPr>
        <w:t xml:space="preserve"> </w:t>
      </w:r>
    </w:p>
    <w:p w:rsidR="00AB7D1C" w:rsidRDefault="00AB7D1C" w:rsidP="00874EAB">
      <w:pPr>
        <w:jc w:val="both"/>
        <w:rPr>
          <w:rFonts w:ascii="Times New Roman" w:hAnsi="Times New Roman"/>
          <w:b/>
          <w:i/>
          <w:iCs/>
          <w:sz w:val="28"/>
          <w:szCs w:val="28"/>
        </w:rPr>
      </w:pPr>
      <w:r w:rsidRPr="00924450">
        <w:rPr>
          <w:rFonts w:ascii="Times New Roman" w:hAnsi="Times New Roman"/>
          <w:b/>
          <w:i/>
          <w:iCs/>
          <w:sz w:val="28"/>
          <w:szCs w:val="28"/>
        </w:rPr>
        <w:t>должны знать:</w:t>
      </w:r>
    </w:p>
    <w:p w:rsidR="00AB7D1C" w:rsidRPr="00D94BB6" w:rsidRDefault="00AB7D1C" w:rsidP="00B16A66">
      <w:pPr>
        <w:pStyle w:val="a5"/>
        <w:numPr>
          <w:ilvl w:val="0"/>
          <w:numId w:val="26"/>
        </w:numPr>
        <w:tabs>
          <w:tab w:val="left" w:pos="426"/>
        </w:tabs>
        <w:spacing w:line="360" w:lineRule="atLeast"/>
        <w:ind w:left="0" w:right="300" w:firstLine="0"/>
        <w:jc w:val="both"/>
        <w:textAlignment w:val="baseline"/>
        <w:rPr>
          <w:rFonts w:ascii="Times New Roman" w:hAnsi="Times New Roman"/>
          <w:color w:val="170E02"/>
          <w:sz w:val="28"/>
          <w:szCs w:val="28"/>
        </w:rPr>
      </w:pPr>
      <w:r w:rsidRPr="00D94BB6">
        <w:rPr>
          <w:rFonts w:ascii="Times New Roman" w:hAnsi="Times New Roman"/>
          <w:color w:val="170E02"/>
          <w:sz w:val="28"/>
          <w:szCs w:val="28"/>
        </w:rPr>
        <w:t>способы решения проблем творческого характера в жизненных ситуациях</w:t>
      </w:r>
      <w:r>
        <w:rPr>
          <w:rFonts w:ascii="Times New Roman" w:hAnsi="Times New Roman"/>
          <w:color w:val="170E02"/>
          <w:sz w:val="28"/>
          <w:szCs w:val="28"/>
        </w:rPr>
        <w:t>.</w:t>
      </w:r>
    </w:p>
    <w:p w:rsidR="00AB7D1C" w:rsidRDefault="00AB7D1C" w:rsidP="00874EAB">
      <w:pPr>
        <w:contextualSpacing/>
        <w:jc w:val="both"/>
        <w:rPr>
          <w:rFonts w:ascii="Times New Roman" w:hAnsi="Times New Roman"/>
          <w:b/>
          <w:i/>
          <w:iCs/>
          <w:sz w:val="28"/>
          <w:szCs w:val="28"/>
        </w:rPr>
      </w:pPr>
      <w:r>
        <w:rPr>
          <w:rFonts w:ascii="Times New Roman" w:hAnsi="Times New Roman"/>
          <w:b/>
          <w:i/>
          <w:iCs/>
          <w:sz w:val="28"/>
          <w:szCs w:val="28"/>
        </w:rPr>
        <w:t>должны</w:t>
      </w:r>
      <w:r w:rsidRPr="00924450">
        <w:rPr>
          <w:rFonts w:ascii="Times New Roman" w:hAnsi="Times New Roman"/>
          <w:b/>
          <w:i/>
          <w:iCs/>
          <w:sz w:val="28"/>
          <w:szCs w:val="28"/>
        </w:rPr>
        <w:t xml:space="preserve"> уметь:</w:t>
      </w:r>
    </w:p>
    <w:p w:rsidR="00AB7D1C" w:rsidRPr="00FF09D5" w:rsidRDefault="00AB7D1C" w:rsidP="00B16A66">
      <w:pPr>
        <w:numPr>
          <w:ilvl w:val="0"/>
          <w:numId w:val="22"/>
        </w:numPr>
        <w:rPr>
          <w:rFonts w:ascii="Times New Roman" w:hAnsi="Times New Roman"/>
          <w:sz w:val="28"/>
          <w:szCs w:val="28"/>
        </w:rPr>
      </w:pPr>
      <w:r>
        <w:rPr>
          <w:rFonts w:ascii="Times New Roman" w:hAnsi="Times New Roman"/>
          <w:color w:val="000000"/>
          <w:sz w:val="28"/>
          <w:szCs w:val="28"/>
        </w:rPr>
        <w:t>ф</w:t>
      </w:r>
      <w:r w:rsidRPr="008F6CA5">
        <w:rPr>
          <w:rFonts w:ascii="Times New Roman" w:hAnsi="Times New Roman"/>
          <w:color w:val="000000"/>
          <w:sz w:val="28"/>
          <w:szCs w:val="28"/>
        </w:rPr>
        <w:t>ормулировать и удерживать учебную задачу</w:t>
      </w:r>
      <w:r>
        <w:rPr>
          <w:rFonts w:ascii="Times New Roman" w:hAnsi="Times New Roman"/>
          <w:color w:val="000000"/>
          <w:sz w:val="28"/>
          <w:szCs w:val="28"/>
        </w:rPr>
        <w:t>;</w:t>
      </w:r>
      <w:r w:rsidRPr="008F6CA5">
        <w:rPr>
          <w:rFonts w:ascii="Times New Roman" w:hAnsi="Times New Roman"/>
          <w:i/>
          <w:iCs/>
          <w:color w:val="000000"/>
          <w:sz w:val="28"/>
          <w:szCs w:val="28"/>
        </w:rPr>
        <w:t> </w:t>
      </w:r>
    </w:p>
    <w:p w:rsidR="00AB7D1C" w:rsidRPr="008F6CA5" w:rsidRDefault="00AB7D1C" w:rsidP="00B16A66">
      <w:pPr>
        <w:numPr>
          <w:ilvl w:val="0"/>
          <w:numId w:val="22"/>
        </w:numPr>
        <w:rPr>
          <w:rFonts w:ascii="Times New Roman" w:hAnsi="Times New Roman"/>
          <w:sz w:val="28"/>
          <w:szCs w:val="28"/>
        </w:rPr>
      </w:pPr>
      <w:r w:rsidRPr="008F6CA5">
        <w:rPr>
          <w:rFonts w:ascii="Times New Roman" w:hAnsi="Times New Roman"/>
          <w:color w:val="000000"/>
          <w:sz w:val="28"/>
          <w:szCs w:val="28"/>
        </w:rPr>
        <w:t>выполнять учебные действия в устной форме</w:t>
      </w:r>
      <w:r>
        <w:rPr>
          <w:rFonts w:ascii="Times New Roman" w:hAnsi="Times New Roman"/>
          <w:color w:val="000000"/>
          <w:sz w:val="28"/>
          <w:szCs w:val="28"/>
        </w:rPr>
        <w:t>;</w:t>
      </w:r>
    </w:p>
    <w:p w:rsidR="00AB7D1C" w:rsidRPr="008F6CA5" w:rsidRDefault="00AB7D1C" w:rsidP="00B16A66">
      <w:pPr>
        <w:numPr>
          <w:ilvl w:val="0"/>
          <w:numId w:val="22"/>
        </w:numPr>
        <w:rPr>
          <w:rFonts w:ascii="Times New Roman" w:hAnsi="Times New Roman"/>
          <w:sz w:val="28"/>
          <w:szCs w:val="28"/>
        </w:rPr>
      </w:pPr>
      <w:r>
        <w:rPr>
          <w:rFonts w:ascii="Times New Roman" w:hAnsi="Times New Roman"/>
          <w:color w:val="000000"/>
          <w:sz w:val="28"/>
          <w:szCs w:val="28"/>
        </w:rPr>
        <w:t>и</w:t>
      </w:r>
      <w:r w:rsidRPr="008F6CA5">
        <w:rPr>
          <w:rFonts w:ascii="Times New Roman" w:hAnsi="Times New Roman"/>
          <w:color w:val="000000"/>
          <w:sz w:val="28"/>
          <w:szCs w:val="28"/>
        </w:rPr>
        <w:t>спользовать речь для регуляции своего действия</w:t>
      </w:r>
      <w:r>
        <w:rPr>
          <w:rFonts w:ascii="Times New Roman" w:hAnsi="Times New Roman"/>
          <w:color w:val="000000"/>
          <w:sz w:val="28"/>
          <w:szCs w:val="28"/>
        </w:rPr>
        <w:t>;</w:t>
      </w:r>
      <w:r w:rsidRPr="008F6CA5">
        <w:rPr>
          <w:rFonts w:ascii="Times New Roman" w:hAnsi="Times New Roman"/>
          <w:i/>
          <w:iCs/>
          <w:color w:val="000000"/>
          <w:sz w:val="28"/>
          <w:szCs w:val="28"/>
        </w:rPr>
        <w:t> </w:t>
      </w:r>
    </w:p>
    <w:p w:rsidR="00AB7D1C" w:rsidRDefault="00AB7D1C" w:rsidP="00B16A66">
      <w:pPr>
        <w:numPr>
          <w:ilvl w:val="0"/>
          <w:numId w:val="22"/>
        </w:numPr>
        <w:suppressAutoHyphens/>
        <w:snapToGrid w:val="0"/>
        <w:jc w:val="both"/>
        <w:rPr>
          <w:rFonts w:ascii="Times New Roman" w:hAnsi="Times New Roman"/>
          <w:sz w:val="28"/>
          <w:szCs w:val="28"/>
        </w:rPr>
      </w:pPr>
      <w:r w:rsidRPr="003044A0">
        <w:rPr>
          <w:rFonts w:ascii="Times New Roman" w:hAnsi="Times New Roman"/>
          <w:iCs/>
          <w:sz w:val="28"/>
          <w:szCs w:val="28"/>
        </w:rPr>
        <w:t>сличать способ действия и его результат с заданным эталоном с целью обнаружения отклонений и отличий от эталона</w:t>
      </w:r>
      <w:r w:rsidRPr="003044A0">
        <w:rPr>
          <w:rFonts w:ascii="Times New Roman" w:hAnsi="Times New Roman"/>
          <w:sz w:val="28"/>
          <w:szCs w:val="28"/>
        </w:rPr>
        <w:t>;</w:t>
      </w:r>
    </w:p>
    <w:p w:rsidR="00AB7D1C" w:rsidRPr="003044A0" w:rsidRDefault="00AB7D1C" w:rsidP="00B16A66">
      <w:pPr>
        <w:numPr>
          <w:ilvl w:val="0"/>
          <w:numId w:val="22"/>
        </w:numPr>
        <w:suppressAutoHyphens/>
        <w:snapToGrid w:val="0"/>
        <w:jc w:val="both"/>
        <w:rPr>
          <w:rFonts w:ascii="Times New Roman" w:hAnsi="Times New Roman"/>
          <w:sz w:val="28"/>
          <w:szCs w:val="28"/>
        </w:rPr>
      </w:pPr>
      <w:r w:rsidRPr="003044A0">
        <w:rPr>
          <w:rFonts w:ascii="Times New Roman" w:hAnsi="Times New Roman"/>
          <w:sz w:val="28"/>
          <w:szCs w:val="28"/>
        </w:rPr>
        <w:t xml:space="preserve">адекватно воспринимать предложения </w:t>
      </w:r>
      <w:r>
        <w:rPr>
          <w:rFonts w:ascii="Times New Roman" w:hAnsi="Times New Roman"/>
          <w:sz w:val="28"/>
          <w:szCs w:val="28"/>
        </w:rPr>
        <w:t>педагога</w:t>
      </w:r>
      <w:r w:rsidRPr="003044A0">
        <w:rPr>
          <w:rFonts w:ascii="Times New Roman" w:hAnsi="Times New Roman"/>
          <w:sz w:val="28"/>
          <w:szCs w:val="28"/>
        </w:rPr>
        <w:t xml:space="preserve"> по исправлению допущенных ошибок</w:t>
      </w:r>
      <w:r>
        <w:rPr>
          <w:rFonts w:ascii="Times New Roman" w:hAnsi="Times New Roman"/>
          <w:sz w:val="28"/>
          <w:szCs w:val="28"/>
        </w:rPr>
        <w:t>.</w:t>
      </w:r>
    </w:p>
    <w:p w:rsidR="00AB7D1C" w:rsidRDefault="00AB7D1C" w:rsidP="00874EAB">
      <w:pPr>
        <w:snapToGrid w:val="0"/>
        <w:jc w:val="center"/>
        <w:rPr>
          <w:rFonts w:ascii="Times New Roman" w:hAnsi="Times New Roman"/>
          <w:b/>
          <w:sz w:val="28"/>
          <w:szCs w:val="28"/>
        </w:rPr>
      </w:pPr>
      <w:r w:rsidRPr="003044A0">
        <w:rPr>
          <w:rFonts w:ascii="Times New Roman" w:hAnsi="Times New Roman"/>
          <w:b/>
          <w:sz w:val="28"/>
          <w:szCs w:val="28"/>
        </w:rPr>
        <w:t>Коммуникативные</w:t>
      </w:r>
    </w:p>
    <w:p w:rsidR="00AB7D1C" w:rsidRDefault="00AB7D1C" w:rsidP="00874EAB">
      <w:pPr>
        <w:jc w:val="both"/>
        <w:rPr>
          <w:rFonts w:ascii="Times New Roman" w:hAnsi="Times New Roman"/>
          <w:b/>
          <w:i/>
          <w:iCs/>
          <w:sz w:val="28"/>
          <w:szCs w:val="28"/>
        </w:rPr>
      </w:pPr>
      <w:r w:rsidRPr="00924450">
        <w:rPr>
          <w:rFonts w:ascii="Times New Roman" w:hAnsi="Times New Roman"/>
          <w:b/>
          <w:i/>
          <w:iCs/>
          <w:sz w:val="28"/>
          <w:szCs w:val="28"/>
        </w:rPr>
        <w:t>должны знать:</w:t>
      </w:r>
    </w:p>
    <w:p w:rsidR="00AB7D1C" w:rsidRPr="00A7537D" w:rsidRDefault="00AB7D1C" w:rsidP="00B16A66">
      <w:pPr>
        <w:numPr>
          <w:ilvl w:val="0"/>
          <w:numId w:val="27"/>
        </w:numPr>
        <w:tabs>
          <w:tab w:val="clear" w:pos="720"/>
          <w:tab w:val="num" w:pos="284"/>
        </w:tabs>
        <w:spacing w:line="360" w:lineRule="atLeast"/>
        <w:ind w:left="284" w:right="300" w:hanging="284"/>
        <w:jc w:val="both"/>
        <w:textAlignment w:val="baseline"/>
        <w:rPr>
          <w:rFonts w:ascii="Times New Roman" w:hAnsi="Times New Roman"/>
          <w:color w:val="170E02"/>
          <w:sz w:val="28"/>
          <w:szCs w:val="28"/>
        </w:rPr>
      </w:pPr>
      <w:r w:rsidRPr="006241BA">
        <w:rPr>
          <w:rFonts w:ascii="Times New Roman" w:hAnsi="Times New Roman"/>
          <w:iCs/>
          <w:sz w:val="28"/>
          <w:szCs w:val="28"/>
        </w:rPr>
        <w:t>о существовании различных точек зрения</w:t>
      </w:r>
      <w:r w:rsidRPr="00A7537D">
        <w:rPr>
          <w:rFonts w:ascii="Times New Roman" w:hAnsi="Times New Roman"/>
          <w:color w:val="170E02"/>
          <w:sz w:val="28"/>
          <w:szCs w:val="28"/>
        </w:rPr>
        <w:t xml:space="preserve"> и права каждого</w:t>
      </w:r>
      <w:r w:rsidRPr="006241BA">
        <w:rPr>
          <w:rFonts w:ascii="Times New Roman" w:hAnsi="Times New Roman"/>
          <w:color w:val="170E02"/>
          <w:sz w:val="28"/>
          <w:szCs w:val="28"/>
        </w:rPr>
        <w:t xml:space="preserve"> человека</w:t>
      </w:r>
      <w:r w:rsidRPr="00A7537D">
        <w:rPr>
          <w:rFonts w:ascii="Times New Roman" w:hAnsi="Times New Roman"/>
          <w:color w:val="170E02"/>
          <w:sz w:val="28"/>
          <w:szCs w:val="28"/>
        </w:rPr>
        <w:t xml:space="preserve"> иметь </w:t>
      </w:r>
      <w:proofErr w:type="gramStart"/>
      <w:r>
        <w:rPr>
          <w:rFonts w:ascii="Times New Roman" w:hAnsi="Times New Roman"/>
          <w:color w:val="170E02"/>
          <w:sz w:val="28"/>
          <w:szCs w:val="28"/>
        </w:rPr>
        <w:t>собственную</w:t>
      </w:r>
      <w:proofErr w:type="gramEnd"/>
      <w:r w:rsidRPr="00A7537D">
        <w:rPr>
          <w:rFonts w:ascii="Times New Roman" w:hAnsi="Times New Roman"/>
          <w:color w:val="170E02"/>
          <w:sz w:val="28"/>
          <w:szCs w:val="28"/>
        </w:rPr>
        <w:t>.</w:t>
      </w:r>
    </w:p>
    <w:p w:rsidR="00AB7D1C" w:rsidRDefault="00AB7D1C" w:rsidP="00874EAB">
      <w:pPr>
        <w:contextualSpacing/>
        <w:jc w:val="both"/>
        <w:rPr>
          <w:rFonts w:ascii="Times New Roman" w:hAnsi="Times New Roman"/>
          <w:b/>
          <w:i/>
          <w:iCs/>
          <w:sz w:val="28"/>
          <w:szCs w:val="28"/>
        </w:rPr>
      </w:pPr>
      <w:r>
        <w:rPr>
          <w:rFonts w:ascii="Times New Roman" w:hAnsi="Times New Roman"/>
          <w:b/>
          <w:i/>
          <w:iCs/>
          <w:sz w:val="28"/>
          <w:szCs w:val="28"/>
        </w:rPr>
        <w:t>должны</w:t>
      </w:r>
      <w:r w:rsidRPr="00924450">
        <w:rPr>
          <w:rFonts w:ascii="Times New Roman" w:hAnsi="Times New Roman"/>
          <w:b/>
          <w:i/>
          <w:iCs/>
          <w:sz w:val="28"/>
          <w:szCs w:val="28"/>
        </w:rPr>
        <w:t xml:space="preserve"> уметь:</w:t>
      </w:r>
    </w:p>
    <w:p w:rsidR="00AB7D1C" w:rsidRPr="003044A0" w:rsidRDefault="00AB7D1C" w:rsidP="00B16A66">
      <w:pPr>
        <w:numPr>
          <w:ilvl w:val="0"/>
          <w:numId w:val="23"/>
        </w:numPr>
        <w:suppressAutoHyphens/>
        <w:snapToGrid w:val="0"/>
        <w:jc w:val="both"/>
        <w:rPr>
          <w:rFonts w:ascii="Times New Roman" w:hAnsi="Times New Roman"/>
          <w:iCs/>
          <w:sz w:val="28"/>
          <w:szCs w:val="28"/>
        </w:rPr>
      </w:pPr>
      <w:r>
        <w:rPr>
          <w:rFonts w:ascii="Times New Roman" w:hAnsi="Times New Roman"/>
          <w:iCs/>
          <w:sz w:val="28"/>
          <w:szCs w:val="28"/>
        </w:rPr>
        <w:t>аргументировать свою точку зрения;</w:t>
      </w:r>
    </w:p>
    <w:p w:rsidR="00AB7D1C" w:rsidRDefault="00AB7D1C" w:rsidP="00B16A66">
      <w:pPr>
        <w:numPr>
          <w:ilvl w:val="0"/>
          <w:numId w:val="23"/>
        </w:numPr>
        <w:suppressAutoHyphens/>
        <w:snapToGrid w:val="0"/>
        <w:jc w:val="both"/>
        <w:rPr>
          <w:rFonts w:ascii="Times New Roman" w:hAnsi="Times New Roman"/>
          <w:iCs/>
          <w:sz w:val="28"/>
          <w:szCs w:val="28"/>
        </w:rPr>
      </w:pPr>
      <w:r w:rsidRPr="003044A0">
        <w:rPr>
          <w:rFonts w:ascii="Times New Roman" w:hAnsi="Times New Roman"/>
          <w:iCs/>
          <w:sz w:val="28"/>
          <w:szCs w:val="28"/>
        </w:rPr>
        <w:t>работать в группе, учитыва</w:t>
      </w:r>
      <w:r>
        <w:rPr>
          <w:rFonts w:ascii="Times New Roman" w:hAnsi="Times New Roman"/>
          <w:iCs/>
          <w:sz w:val="28"/>
          <w:szCs w:val="28"/>
        </w:rPr>
        <w:t>я</w:t>
      </w:r>
      <w:r w:rsidRPr="003044A0">
        <w:rPr>
          <w:rFonts w:ascii="Times New Roman" w:hAnsi="Times New Roman"/>
          <w:iCs/>
          <w:sz w:val="28"/>
          <w:szCs w:val="28"/>
        </w:rPr>
        <w:t xml:space="preserve"> мнени</w:t>
      </w:r>
      <w:r>
        <w:rPr>
          <w:rFonts w:ascii="Times New Roman" w:hAnsi="Times New Roman"/>
          <w:iCs/>
          <w:sz w:val="28"/>
          <w:szCs w:val="28"/>
        </w:rPr>
        <w:t>е</w:t>
      </w:r>
      <w:r w:rsidRPr="003044A0">
        <w:rPr>
          <w:rFonts w:ascii="Times New Roman" w:hAnsi="Times New Roman"/>
          <w:iCs/>
          <w:sz w:val="28"/>
          <w:szCs w:val="28"/>
        </w:rPr>
        <w:t xml:space="preserve"> партнеров;</w:t>
      </w:r>
    </w:p>
    <w:p w:rsidR="00AB7D1C" w:rsidRPr="009B407B" w:rsidRDefault="00AB7D1C" w:rsidP="00B16A66">
      <w:pPr>
        <w:numPr>
          <w:ilvl w:val="0"/>
          <w:numId w:val="23"/>
        </w:numPr>
        <w:suppressAutoHyphens/>
        <w:snapToGrid w:val="0"/>
        <w:jc w:val="both"/>
        <w:rPr>
          <w:rFonts w:ascii="Times New Roman" w:hAnsi="Times New Roman"/>
          <w:sz w:val="28"/>
          <w:szCs w:val="28"/>
        </w:rPr>
      </w:pPr>
      <w:r w:rsidRPr="009B407B">
        <w:rPr>
          <w:rFonts w:ascii="Times New Roman" w:hAnsi="Times New Roman"/>
          <w:sz w:val="28"/>
          <w:szCs w:val="28"/>
        </w:rPr>
        <w:t xml:space="preserve">слушать собеседника и вести диалог; </w:t>
      </w:r>
    </w:p>
    <w:p w:rsidR="00AB7D1C" w:rsidRDefault="00AB7D1C" w:rsidP="00B16A66">
      <w:pPr>
        <w:numPr>
          <w:ilvl w:val="0"/>
          <w:numId w:val="24"/>
        </w:numPr>
        <w:suppressAutoHyphens/>
        <w:snapToGrid w:val="0"/>
        <w:jc w:val="both"/>
        <w:rPr>
          <w:rFonts w:ascii="Times New Roman" w:hAnsi="Times New Roman"/>
          <w:sz w:val="28"/>
          <w:szCs w:val="28"/>
        </w:rPr>
      </w:pPr>
      <w:r w:rsidRPr="003044A0">
        <w:rPr>
          <w:rFonts w:ascii="Times New Roman" w:hAnsi="Times New Roman"/>
          <w:sz w:val="28"/>
          <w:szCs w:val="28"/>
        </w:rPr>
        <w:t>адекватно оценивать собственное поведение и поведение окружающих.</w:t>
      </w:r>
    </w:p>
    <w:p w:rsidR="00AB7D1C" w:rsidRDefault="00AB7D1C" w:rsidP="00874EAB">
      <w:pPr>
        <w:jc w:val="center"/>
        <w:rPr>
          <w:rFonts w:ascii="Times New Roman" w:hAnsi="Times New Roman"/>
          <w:b/>
          <w:sz w:val="28"/>
          <w:szCs w:val="28"/>
        </w:rPr>
      </w:pPr>
      <w:r w:rsidRPr="003044A0">
        <w:rPr>
          <w:rFonts w:ascii="Times New Roman" w:hAnsi="Times New Roman"/>
          <w:b/>
          <w:sz w:val="28"/>
          <w:szCs w:val="28"/>
        </w:rPr>
        <w:t>Личностные</w:t>
      </w:r>
    </w:p>
    <w:p w:rsidR="00AB7D1C" w:rsidRDefault="00AB7D1C" w:rsidP="00874EAB">
      <w:pPr>
        <w:jc w:val="both"/>
        <w:rPr>
          <w:rFonts w:ascii="Times New Roman" w:hAnsi="Times New Roman"/>
          <w:sz w:val="28"/>
          <w:szCs w:val="28"/>
        </w:rPr>
      </w:pPr>
      <w:r w:rsidRPr="006B0040">
        <w:rPr>
          <w:rFonts w:ascii="Times New Roman" w:hAnsi="Times New Roman"/>
          <w:sz w:val="28"/>
          <w:szCs w:val="28"/>
        </w:rPr>
        <w:t xml:space="preserve">Ожидаемые </w:t>
      </w:r>
      <w:r w:rsidRPr="006B0040">
        <w:rPr>
          <w:rFonts w:ascii="Times New Roman" w:hAnsi="Times New Roman"/>
          <w:b/>
          <w:sz w:val="28"/>
          <w:szCs w:val="28"/>
        </w:rPr>
        <w:t>личностные</w:t>
      </w:r>
      <w:r w:rsidRPr="006B0040">
        <w:rPr>
          <w:rFonts w:ascii="Times New Roman" w:hAnsi="Times New Roman"/>
          <w:sz w:val="28"/>
          <w:szCs w:val="28"/>
        </w:rPr>
        <w:t xml:space="preserve"> результаты:</w:t>
      </w:r>
    </w:p>
    <w:p w:rsidR="00AB7D1C" w:rsidRDefault="00AB7D1C" w:rsidP="00874EAB">
      <w:pPr>
        <w:jc w:val="both"/>
        <w:rPr>
          <w:rFonts w:ascii="Times New Roman" w:hAnsi="Times New Roman"/>
          <w:b/>
          <w:i/>
          <w:iCs/>
          <w:sz w:val="28"/>
          <w:szCs w:val="28"/>
        </w:rPr>
      </w:pPr>
      <w:r w:rsidRPr="00924450">
        <w:rPr>
          <w:rFonts w:ascii="Times New Roman" w:hAnsi="Times New Roman"/>
          <w:b/>
          <w:i/>
          <w:iCs/>
          <w:sz w:val="28"/>
          <w:szCs w:val="28"/>
        </w:rPr>
        <w:t>должны знать:</w:t>
      </w:r>
    </w:p>
    <w:p w:rsidR="00AB7D1C" w:rsidRPr="006241BA" w:rsidRDefault="00AB7D1C" w:rsidP="00B16A66">
      <w:pPr>
        <w:pStyle w:val="a5"/>
        <w:numPr>
          <w:ilvl w:val="0"/>
          <w:numId w:val="24"/>
        </w:numPr>
        <w:jc w:val="both"/>
        <w:rPr>
          <w:rFonts w:ascii="Times New Roman" w:hAnsi="Times New Roman"/>
          <w:iCs/>
          <w:sz w:val="28"/>
          <w:szCs w:val="28"/>
        </w:rPr>
      </w:pPr>
      <w:r w:rsidRPr="006241BA">
        <w:rPr>
          <w:rFonts w:ascii="Times New Roman" w:hAnsi="Times New Roman"/>
          <w:iCs/>
          <w:sz w:val="28"/>
          <w:szCs w:val="28"/>
        </w:rPr>
        <w:t>о ценности семьи и общества;</w:t>
      </w:r>
    </w:p>
    <w:p w:rsidR="00AB7D1C" w:rsidRDefault="00AB7D1C" w:rsidP="00B16A66">
      <w:pPr>
        <w:pStyle w:val="a5"/>
        <w:numPr>
          <w:ilvl w:val="0"/>
          <w:numId w:val="24"/>
        </w:numPr>
        <w:jc w:val="both"/>
        <w:rPr>
          <w:rFonts w:ascii="Times New Roman" w:hAnsi="Times New Roman"/>
          <w:iCs/>
          <w:sz w:val="28"/>
          <w:szCs w:val="28"/>
        </w:rPr>
      </w:pPr>
      <w:r w:rsidRPr="00F13018">
        <w:rPr>
          <w:rFonts w:ascii="Times New Roman" w:hAnsi="Times New Roman"/>
          <w:iCs/>
          <w:sz w:val="28"/>
          <w:szCs w:val="28"/>
        </w:rPr>
        <w:t>о существовании профессий, связанных с использованием ИКТ</w:t>
      </w:r>
      <w:r>
        <w:rPr>
          <w:rFonts w:ascii="Times New Roman" w:hAnsi="Times New Roman"/>
          <w:iCs/>
          <w:sz w:val="28"/>
          <w:szCs w:val="28"/>
        </w:rPr>
        <w:t>.</w:t>
      </w:r>
    </w:p>
    <w:p w:rsidR="00AB7D1C" w:rsidRDefault="00AB7D1C" w:rsidP="00874EAB">
      <w:pPr>
        <w:contextualSpacing/>
        <w:jc w:val="both"/>
        <w:rPr>
          <w:rFonts w:ascii="Times New Roman" w:hAnsi="Times New Roman"/>
          <w:b/>
          <w:i/>
          <w:iCs/>
          <w:sz w:val="28"/>
          <w:szCs w:val="28"/>
        </w:rPr>
      </w:pPr>
      <w:r>
        <w:rPr>
          <w:rFonts w:ascii="Times New Roman" w:hAnsi="Times New Roman"/>
          <w:b/>
          <w:i/>
          <w:iCs/>
          <w:sz w:val="28"/>
          <w:szCs w:val="28"/>
        </w:rPr>
        <w:lastRenderedPageBreak/>
        <w:t>должны</w:t>
      </w:r>
      <w:r w:rsidRPr="00924450">
        <w:rPr>
          <w:rFonts w:ascii="Times New Roman" w:hAnsi="Times New Roman"/>
          <w:b/>
          <w:i/>
          <w:iCs/>
          <w:sz w:val="28"/>
          <w:szCs w:val="28"/>
        </w:rPr>
        <w:t xml:space="preserve"> уметь:</w:t>
      </w:r>
    </w:p>
    <w:p w:rsidR="00AB7D1C" w:rsidRDefault="00AB7D1C" w:rsidP="00874EAB">
      <w:pPr>
        <w:jc w:val="both"/>
        <w:rPr>
          <w:rFonts w:ascii="Times New Roman" w:hAnsi="Times New Roman"/>
          <w:sz w:val="28"/>
          <w:szCs w:val="28"/>
        </w:rPr>
      </w:pPr>
      <w:r>
        <w:rPr>
          <w:rFonts w:ascii="Times New Roman" w:hAnsi="Times New Roman"/>
          <w:sz w:val="28"/>
          <w:szCs w:val="28"/>
        </w:rPr>
        <w:t>- сотрудничать в различных ситуациях;</w:t>
      </w:r>
    </w:p>
    <w:p w:rsidR="00AB7D1C" w:rsidRDefault="00AB7D1C" w:rsidP="00874EAB">
      <w:pPr>
        <w:jc w:val="both"/>
        <w:rPr>
          <w:rFonts w:ascii="Times New Roman" w:hAnsi="Times New Roman"/>
          <w:sz w:val="28"/>
          <w:szCs w:val="28"/>
        </w:rPr>
      </w:pPr>
      <w:r>
        <w:rPr>
          <w:rFonts w:ascii="Times New Roman" w:hAnsi="Times New Roman"/>
          <w:sz w:val="28"/>
          <w:szCs w:val="28"/>
        </w:rPr>
        <w:t>- ответственно относиться к соблюдению этических и правовых норм информационной деятельности;</w:t>
      </w:r>
    </w:p>
    <w:p w:rsidR="00AB7D1C" w:rsidRDefault="00AB7D1C" w:rsidP="00874EAB">
      <w:pPr>
        <w:jc w:val="both"/>
        <w:rPr>
          <w:rFonts w:ascii="Times New Roman" w:hAnsi="Times New Roman"/>
          <w:sz w:val="28"/>
          <w:szCs w:val="28"/>
        </w:rPr>
      </w:pPr>
      <w:r>
        <w:rPr>
          <w:rFonts w:ascii="Times New Roman" w:hAnsi="Times New Roman"/>
          <w:sz w:val="28"/>
          <w:szCs w:val="28"/>
        </w:rPr>
        <w:t>- давать объективную оценку творческому продукту;</w:t>
      </w:r>
    </w:p>
    <w:p w:rsidR="00AB7D1C" w:rsidRDefault="00AB7D1C" w:rsidP="00874EAB">
      <w:pPr>
        <w:jc w:val="both"/>
        <w:rPr>
          <w:rFonts w:ascii="Times New Roman" w:hAnsi="Times New Roman"/>
          <w:sz w:val="28"/>
          <w:szCs w:val="28"/>
        </w:rPr>
      </w:pPr>
      <w:r>
        <w:rPr>
          <w:rFonts w:ascii="Times New Roman" w:hAnsi="Times New Roman"/>
          <w:sz w:val="28"/>
          <w:szCs w:val="28"/>
        </w:rPr>
        <w:t>- п</w:t>
      </w:r>
      <w:r w:rsidRPr="006B0040">
        <w:rPr>
          <w:rFonts w:ascii="Times New Roman" w:hAnsi="Times New Roman"/>
          <w:sz w:val="28"/>
          <w:szCs w:val="28"/>
        </w:rPr>
        <w:t>ринимать участие в выставках, конкурсах, проводимых на уровне ОУ, города, района, области.</w:t>
      </w:r>
    </w:p>
    <w:p w:rsidR="00AB7D1C" w:rsidRDefault="00AB7D1C" w:rsidP="00955453">
      <w:pPr>
        <w:tabs>
          <w:tab w:val="left" w:pos="0"/>
        </w:tabs>
        <w:spacing w:before="120" w:after="120"/>
        <w:jc w:val="center"/>
        <w:rPr>
          <w:rFonts w:ascii="Times New Roman" w:hAnsi="Times New Roman"/>
          <w:b/>
          <w:sz w:val="28"/>
          <w:szCs w:val="28"/>
        </w:rPr>
      </w:pPr>
      <w:r w:rsidRPr="00DA33A3">
        <w:rPr>
          <w:rFonts w:ascii="Times New Roman" w:hAnsi="Times New Roman"/>
          <w:b/>
          <w:sz w:val="28"/>
          <w:szCs w:val="28"/>
        </w:rPr>
        <w:t>Возраст детей, участвующих в реализации программы</w:t>
      </w:r>
    </w:p>
    <w:p w:rsidR="00AB7D1C" w:rsidRPr="00F0489B" w:rsidRDefault="00AB7D1C" w:rsidP="00F0489B">
      <w:pPr>
        <w:tabs>
          <w:tab w:val="left" w:pos="0"/>
        </w:tabs>
        <w:jc w:val="both"/>
        <w:rPr>
          <w:rFonts w:ascii="Times New Roman" w:hAnsi="Times New Roman"/>
          <w:b/>
          <w:sz w:val="28"/>
          <w:szCs w:val="28"/>
        </w:rPr>
      </w:pPr>
      <w:r>
        <w:rPr>
          <w:rFonts w:ascii="Times New Roman" w:hAnsi="Times New Roman"/>
          <w:sz w:val="28"/>
          <w:szCs w:val="28"/>
        </w:rPr>
        <w:tab/>
      </w:r>
      <w:r w:rsidRPr="00F0489B">
        <w:rPr>
          <w:rFonts w:ascii="Times New Roman" w:hAnsi="Times New Roman"/>
          <w:sz w:val="28"/>
          <w:szCs w:val="28"/>
        </w:rPr>
        <w:t>В этом разделе кроме указания возраста должны быть указаны условия набора детей.</w:t>
      </w:r>
    </w:p>
    <w:p w:rsidR="00AB7D1C" w:rsidRPr="00F0489B" w:rsidRDefault="00AB7D1C" w:rsidP="00F0489B">
      <w:pPr>
        <w:tabs>
          <w:tab w:val="left" w:pos="0"/>
        </w:tabs>
        <w:jc w:val="both"/>
        <w:rPr>
          <w:rFonts w:ascii="Times New Roman" w:hAnsi="Times New Roman"/>
          <w:sz w:val="28"/>
          <w:szCs w:val="28"/>
        </w:rPr>
      </w:pPr>
      <w:r w:rsidRPr="00F0489B">
        <w:rPr>
          <w:rFonts w:ascii="Times New Roman" w:hAnsi="Times New Roman"/>
          <w:b/>
          <w:sz w:val="28"/>
          <w:szCs w:val="28"/>
        </w:rPr>
        <w:t>Возраст учащихся</w:t>
      </w:r>
      <w:r w:rsidRPr="00F0489B">
        <w:rPr>
          <w:rFonts w:ascii="Times New Roman" w:hAnsi="Times New Roman"/>
          <w:sz w:val="28"/>
          <w:szCs w:val="28"/>
        </w:rPr>
        <w:t>, на который рассчитана данная программа –</w:t>
      </w:r>
      <w:r>
        <w:rPr>
          <w:rFonts w:ascii="Times New Roman" w:hAnsi="Times New Roman"/>
          <w:sz w:val="28"/>
          <w:szCs w:val="28"/>
        </w:rPr>
        <w:t xml:space="preserve"> 7</w:t>
      </w:r>
      <w:r w:rsidRPr="00F0489B">
        <w:rPr>
          <w:rFonts w:ascii="Times New Roman" w:hAnsi="Times New Roman"/>
          <w:sz w:val="28"/>
          <w:szCs w:val="28"/>
        </w:rPr>
        <w:t xml:space="preserve"> – 1</w:t>
      </w:r>
      <w:r>
        <w:rPr>
          <w:rFonts w:ascii="Times New Roman" w:hAnsi="Times New Roman"/>
          <w:sz w:val="28"/>
          <w:szCs w:val="28"/>
        </w:rPr>
        <w:t>1</w:t>
      </w:r>
      <w:r w:rsidRPr="00F0489B">
        <w:rPr>
          <w:rFonts w:ascii="Times New Roman" w:hAnsi="Times New Roman"/>
          <w:sz w:val="28"/>
          <w:szCs w:val="28"/>
        </w:rPr>
        <w:t xml:space="preserve"> лет.</w:t>
      </w:r>
    </w:p>
    <w:p w:rsidR="00AB7D1C" w:rsidRPr="00F0489B" w:rsidRDefault="00AB7D1C" w:rsidP="00F0489B">
      <w:pPr>
        <w:tabs>
          <w:tab w:val="left" w:pos="0"/>
        </w:tabs>
        <w:jc w:val="both"/>
        <w:rPr>
          <w:rFonts w:ascii="Times New Roman" w:hAnsi="Times New Roman"/>
          <w:sz w:val="28"/>
          <w:szCs w:val="28"/>
        </w:rPr>
      </w:pPr>
      <w:r w:rsidRPr="00F0489B">
        <w:rPr>
          <w:rFonts w:ascii="Times New Roman" w:hAnsi="Times New Roman"/>
          <w:b/>
          <w:sz w:val="28"/>
          <w:szCs w:val="28"/>
        </w:rPr>
        <w:t>Минимальный возраст</w:t>
      </w:r>
      <w:r w:rsidRPr="00F0489B">
        <w:rPr>
          <w:rFonts w:ascii="Times New Roman" w:hAnsi="Times New Roman"/>
          <w:sz w:val="28"/>
          <w:szCs w:val="28"/>
        </w:rPr>
        <w:t xml:space="preserve"> детей для зачисления на обучение – </w:t>
      </w:r>
      <w:r>
        <w:rPr>
          <w:rFonts w:ascii="Times New Roman" w:hAnsi="Times New Roman"/>
          <w:sz w:val="28"/>
          <w:szCs w:val="28"/>
        </w:rPr>
        <w:t>7</w:t>
      </w:r>
      <w:r w:rsidRPr="00F0489B">
        <w:rPr>
          <w:rFonts w:ascii="Times New Roman" w:hAnsi="Times New Roman"/>
          <w:sz w:val="28"/>
          <w:szCs w:val="28"/>
        </w:rPr>
        <w:t xml:space="preserve"> лет.</w:t>
      </w:r>
    </w:p>
    <w:p w:rsidR="00AB7D1C" w:rsidRPr="00F0489B" w:rsidRDefault="00AB7D1C" w:rsidP="00F0489B">
      <w:pPr>
        <w:shd w:val="clear" w:color="auto" w:fill="FFFFFF"/>
        <w:tabs>
          <w:tab w:val="left" w:pos="709"/>
        </w:tabs>
        <w:ind w:right="-144"/>
        <w:jc w:val="both"/>
        <w:rPr>
          <w:rFonts w:ascii="Times New Roman" w:hAnsi="Times New Roman"/>
          <w:sz w:val="28"/>
          <w:szCs w:val="28"/>
        </w:rPr>
      </w:pPr>
      <w:r>
        <w:rPr>
          <w:rFonts w:ascii="Times New Roman" w:hAnsi="Times New Roman"/>
          <w:sz w:val="28"/>
          <w:szCs w:val="28"/>
        </w:rPr>
        <w:tab/>
      </w:r>
      <w:r w:rsidRPr="00F0489B">
        <w:rPr>
          <w:rFonts w:ascii="Times New Roman" w:hAnsi="Times New Roman"/>
          <w:sz w:val="28"/>
          <w:szCs w:val="28"/>
        </w:rPr>
        <w:t xml:space="preserve">На обучение по дополнительной </w:t>
      </w:r>
      <w:proofErr w:type="spellStart"/>
      <w:r w:rsidRPr="00F0489B">
        <w:rPr>
          <w:rFonts w:ascii="Times New Roman" w:hAnsi="Times New Roman"/>
          <w:sz w:val="28"/>
          <w:szCs w:val="28"/>
        </w:rPr>
        <w:t>общеразвивающей</w:t>
      </w:r>
      <w:proofErr w:type="spellEnd"/>
      <w:r w:rsidRPr="00F0489B">
        <w:rPr>
          <w:rFonts w:ascii="Times New Roman" w:hAnsi="Times New Roman"/>
          <w:sz w:val="28"/>
          <w:szCs w:val="28"/>
        </w:rPr>
        <w:t xml:space="preserve"> программе «</w:t>
      </w:r>
      <w:r>
        <w:rPr>
          <w:rFonts w:ascii="Times New Roman" w:hAnsi="Times New Roman"/>
          <w:sz w:val="28"/>
          <w:szCs w:val="28"/>
        </w:rPr>
        <w:t>Шаг в мир информатики</w:t>
      </w:r>
      <w:r w:rsidRPr="00F0489B">
        <w:rPr>
          <w:rFonts w:ascii="Times New Roman" w:hAnsi="Times New Roman"/>
          <w:sz w:val="28"/>
          <w:szCs w:val="28"/>
        </w:rPr>
        <w:t xml:space="preserve">» принимаются все желающие, достигшие возраста </w:t>
      </w:r>
      <w:r>
        <w:rPr>
          <w:rFonts w:ascii="Times New Roman" w:hAnsi="Times New Roman"/>
          <w:sz w:val="28"/>
          <w:szCs w:val="28"/>
        </w:rPr>
        <w:t>7</w:t>
      </w:r>
      <w:r w:rsidRPr="00F0489B">
        <w:rPr>
          <w:rFonts w:ascii="Times New Roman" w:hAnsi="Times New Roman"/>
          <w:sz w:val="28"/>
          <w:szCs w:val="28"/>
        </w:rPr>
        <w:t xml:space="preserve"> лет. Приём детей осуществляется на основании письменного заявления родителей (или законных представителей)</w:t>
      </w:r>
      <w:r>
        <w:rPr>
          <w:rFonts w:ascii="Times New Roman" w:hAnsi="Times New Roman"/>
          <w:sz w:val="28"/>
          <w:szCs w:val="28"/>
        </w:rPr>
        <w:t>.</w:t>
      </w:r>
    </w:p>
    <w:p w:rsidR="00AB7D1C" w:rsidRPr="00F0489B" w:rsidRDefault="00AB7D1C" w:rsidP="00F95FD7">
      <w:pPr>
        <w:shd w:val="clear" w:color="auto" w:fill="FFFFFF"/>
        <w:ind w:right="-144"/>
        <w:jc w:val="both"/>
        <w:rPr>
          <w:rFonts w:ascii="Times New Roman" w:hAnsi="Times New Roman"/>
          <w:sz w:val="28"/>
          <w:szCs w:val="28"/>
        </w:rPr>
      </w:pPr>
      <w:r>
        <w:rPr>
          <w:rFonts w:ascii="Times New Roman" w:hAnsi="Times New Roman"/>
          <w:sz w:val="28"/>
          <w:szCs w:val="28"/>
        </w:rPr>
        <w:tab/>
      </w:r>
      <w:r w:rsidRPr="00F0489B">
        <w:rPr>
          <w:rFonts w:ascii="Times New Roman" w:hAnsi="Times New Roman"/>
          <w:sz w:val="28"/>
          <w:szCs w:val="28"/>
        </w:rPr>
        <w:t xml:space="preserve">Допускается прием детей на 2-ой </w:t>
      </w:r>
      <w:r>
        <w:rPr>
          <w:rFonts w:ascii="Times New Roman" w:hAnsi="Times New Roman"/>
          <w:sz w:val="28"/>
          <w:szCs w:val="28"/>
        </w:rPr>
        <w:t>год</w:t>
      </w:r>
      <w:r w:rsidRPr="00F0489B">
        <w:rPr>
          <w:rFonts w:ascii="Times New Roman" w:hAnsi="Times New Roman"/>
          <w:sz w:val="28"/>
          <w:szCs w:val="28"/>
        </w:rPr>
        <w:t xml:space="preserve"> обучения на основе успешного выполнения входных тестов или входных практических работ.</w:t>
      </w:r>
    </w:p>
    <w:p w:rsidR="00AB7D1C" w:rsidRPr="00F0489B" w:rsidRDefault="00AB7D1C" w:rsidP="00F0489B">
      <w:pPr>
        <w:jc w:val="both"/>
        <w:rPr>
          <w:rFonts w:ascii="Times New Roman" w:hAnsi="Times New Roman"/>
          <w:sz w:val="28"/>
          <w:szCs w:val="28"/>
        </w:rPr>
      </w:pPr>
      <w:r w:rsidRPr="00F0489B">
        <w:rPr>
          <w:rFonts w:ascii="Times New Roman" w:hAnsi="Times New Roman"/>
          <w:sz w:val="28"/>
          <w:szCs w:val="28"/>
        </w:rPr>
        <w:t>Наполняемость группы:</w:t>
      </w:r>
    </w:p>
    <w:p w:rsidR="00AB7D1C" w:rsidRPr="00F0489B" w:rsidRDefault="00AB7D1C" w:rsidP="00F0489B">
      <w:pPr>
        <w:jc w:val="both"/>
        <w:rPr>
          <w:rFonts w:ascii="Times New Roman" w:hAnsi="Times New Roman"/>
          <w:sz w:val="28"/>
          <w:szCs w:val="28"/>
        </w:rPr>
      </w:pPr>
      <w:r w:rsidRPr="00F0489B">
        <w:rPr>
          <w:rFonts w:ascii="Times New Roman" w:hAnsi="Times New Roman"/>
          <w:sz w:val="28"/>
          <w:szCs w:val="28"/>
        </w:rPr>
        <w:t>1 год обучения - не менее 15 человек;</w:t>
      </w:r>
    </w:p>
    <w:p w:rsidR="00AB7D1C" w:rsidRPr="005C21AD" w:rsidRDefault="00AB7D1C" w:rsidP="00955453">
      <w:pPr>
        <w:jc w:val="both"/>
        <w:rPr>
          <w:rFonts w:ascii="Times New Roman" w:hAnsi="Times New Roman"/>
          <w:b/>
          <w:color w:val="FFFFFF"/>
          <w:sz w:val="28"/>
          <w:szCs w:val="28"/>
        </w:rPr>
      </w:pPr>
      <w:r w:rsidRPr="00F0489B">
        <w:rPr>
          <w:rFonts w:ascii="Times New Roman" w:hAnsi="Times New Roman"/>
          <w:sz w:val="28"/>
          <w:szCs w:val="28"/>
        </w:rPr>
        <w:t>2 и последующие года обучения – не менее 12 человек.</w:t>
      </w:r>
    </w:p>
    <w:p w:rsidR="00AB7D1C" w:rsidRPr="00DA33A3" w:rsidRDefault="00AB7D1C" w:rsidP="00955453">
      <w:pPr>
        <w:spacing w:before="120" w:after="120"/>
        <w:ind w:left="357"/>
        <w:jc w:val="center"/>
        <w:rPr>
          <w:rFonts w:ascii="Times New Roman" w:hAnsi="Times New Roman"/>
          <w:b/>
          <w:sz w:val="28"/>
          <w:szCs w:val="28"/>
        </w:rPr>
      </w:pPr>
      <w:r w:rsidRPr="00DA33A3">
        <w:rPr>
          <w:rFonts w:ascii="Times New Roman" w:hAnsi="Times New Roman"/>
          <w:b/>
          <w:sz w:val="28"/>
          <w:szCs w:val="28"/>
        </w:rPr>
        <w:t>Организационно - педагогические условия реализации программы</w:t>
      </w:r>
    </w:p>
    <w:p w:rsidR="00AB7D1C" w:rsidRDefault="00AB7D1C" w:rsidP="00C175A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Срок реализации программы: 2 года </w:t>
      </w:r>
    </w:p>
    <w:p w:rsidR="00AB7D1C" w:rsidRDefault="00AB7D1C" w:rsidP="00C175A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w:t>
      </w:r>
      <w:r w:rsidRPr="00DA33A3">
        <w:rPr>
          <w:rFonts w:ascii="Times New Roman" w:hAnsi="Times New Roman" w:cs="Times New Roman"/>
          <w:sz w:val="28"/>
          <w:szCs w:val="28"/>
        </w:rPr>
        <w:t>оличество учебных часов</w:t>
      </w:r>
      <w:r>
        <w:rPr>
          <w:rFonts w:ascii="Times New Roman" w:hAnsi="Times New Roman" w:cs="Times New Roman"/>
          <w:sz w:val="28"/>
          <w:szCs w:val="28"/>
        </w:rPr>
        <w:t xml:space="preserve"> по программе: 284 часов.</w:t>
      </w:r>
    </w:p>
    <w:p w:rsidR="00AB7D1C" w:rsidRDefault="00AB7D1C" w:rsidP="006C570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 год обучения – 140 часов;</w:t>
      </w:r>
    </w:p>
    <w:p w:rsidR="00AB7D1C" w:rsidRDefault="00AB7D1C" w:rsidP="006C570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 год обучения – 144 часа.</w:t>
      </w:r>
    </w:p>
    <w:p w:rsidR="00AB7D1C" w:rsidRDefault="00AB7D1C" w:rsidP="006C570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w:t>
      </w:r>
      <w:r w:rsidRPr="00DA33A3">
        <w:rPr>
          <w:rFonts w:ascii="Times New Roman" w:hAnsi="Times New Roman" w:cs="Times New Roman"/>
          <w:sz w:val="28"/>
          <w:szCs w:val="28"/>
        </w:rPr>
        <w:t>оличество з</w:t>
      </w:r>
      <w:r>
        <w:rPr>
          <w:rFonts w:ascii="Times New Roman" w:hAnsi="Times New Roman" w:cs="Times New Roman"/>
          <w:sz w:val="28"/>
          <w:szCs w:val="28"/>
        </w:rPr>
        <w:t>анятий и учебных часов в неделю:</w:t>
      </w:r>
    </w:p>
    <w:p w:rsidR="00AB7D1C" w:rsidRDefault="00AB7D1C" w:rsidP="006C570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 год обучения – 4 занятия по 1 часу;</w:t>
      </w:r>
    </w:p>
    <w:p w:rsidR="00AB7D1C" w:rsidRPr="00DA33A3" w:rsidRDefault="00AB7D1C" w:rsidP="006C570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 год обучения – 4 занятия по 1 часу.</w:t>
      </w:r>
    </w:p>
    <w:p w:rsidR="00AB7D1C" w:rsidRDefault="00AB7D1C" w:rsidP="006C570E">
      <w:pPr>
        <w:pStyle w:val="Default"/>
        <w:jc w:val="both"/>
        <w:rPr>
          <w:color w:val="auto"/>
          <w:sz w:val="28"/>
          <w:szCs w:val="28"/>
        </w:rPr>
      </w:pPr>
      <w:r>
        <w:t xml:space="preserve">- </w:t>
      </w:r>
      <w:r w:rsidRPr="00DA33A3">
        <w:rPr>
          <w:color w:val="auto"/>
          <w:sz w:val="28"/>
          <w:szCs w:val="28"/>
        </w:rPr>
        <w:t xml:space="preserve">продолжительность занятия – </w:t>
      </w:r>
      <w:r>
        <w:rPr>
          <w:color w:val="auto"/>
          <w:sz w:val="28"/>
          <w:szCs w:val="28"/>
        </w:rPr>
        <w:t>30</w:t>
      </w:r>
      <w:r w:rsidRPr="00DA33A3">
        <w:rPr>
          <w:color w:val="auto"/>
          <w:sz w:val="28"/>
          <w:szCs w:val="28"/>
        </w:rPr>
        <w:t xml:space="preserve"> мин.</w:t>
      </w:r>
      <w:r>
        <w:rPr>
          <w:color w:val="auto"/>
          <w:sz w:val="28"/>
          <w:szCs w:val="28"/>
        </w:rPr>
        <w:t xml:space="preserve"> </w:t>
      </w:r>
    </w:p>
    <w:p w:rsidR="00AB7D1C" w:rsidRPr="00DA33A3" w:rsidRDefault="00AB7D1C" w:rsidP="00C175AF">
      <w:pPr>
        <w:pStyle w:val="Default"/>
        <w:jc w:val="both"/>
        <w:rPr>
          <w:color w:val="auto"/>
          <w:sz w:val="28"/>
          <w:szCs w:val="28"/>
        </w:rPr>
      </w:pPr>
      <w:r w:rsidRPr="00DA33A3">
        <w:rPr>
          <w:color w:val="auto"/>
          <w:sz w:val="28"/>
          <w:szCs w:val="28"/>
        </w:rPr>
        <w:t>Форма обучения: очная</w:t>
      </w:r>
      <w:r>
        <w:rPr>
          <w:color w:val="auto"/>
          <w:sz w:val="28"/>
          <w:szCs w:val="28"/>
        </w:rPr>
        <w:t>.</w:t>
      </w:r>
    </w:p>
    <w:p w:rsidR="00AB7D1C" w:rsidRPr="00DA33A3" w:rsidRDefault="00AB7D1C" w:rsidP="00C175AF">
      <w:pPr>
        <w:pStyle w:val="Default"/>
        <w:jc w:val="both"/>
        <w:rPr>
          <w:color w:val="auto"/>
          <w:sz w:val="28"/>
          <w:szCs w:val="28"/>
        </w:rPr>
      </w:pPr>
      <w:r w:rsidRPr="00DA33A3">
        <w:rPr>
          <w:color w:val="auto"/>
          <w:sz w:val="28"/>
          <w:szCs w:val="28"/>
        </w:rPr>
        <w:t>Форма проведения занятий: аудиторные</w:t>
      </w:r>
      <w:r>
        <w:rPr>
          <w:color w:val="auto"/>
          <w:sz w:val="28"/>
          <w:szCs w:val="28"/>
        </w:rPr>
        <w:t>.</w:t>
      </w:r>
    </w:p>
    <w:p w:rsidR="00AB7D1C" w:rsidRPr="00291072" w:rsidRDefault="00AB7D1C" w:rsidP="001773C3">
      <w:pPr>
        <w:autoSpaceDE w:val="0"/>
        <w:autoSpaceDN w:val="0"/>
        <w:adjustRightInd w:val="0"/>
        <w:jc w:val="both"/>
        <w:rPr>
          <w:rFonts w:ascii="Times New Roman" w:hAnsi="Times New Roman"/>
          <w:sz w:val="28"/>
          <w:szCs w:val="28"/>
        </w:rPr>
      </w:pPr>
      <w:r w:rsidRPr="00291072">
        <w:rPr>
          <w:rFonts w:ascii="Times New Roman" w:hAnsi="Times New Roman"/>
          <w:sz w:val="28"/>
          <w:szCs w:val="28"/>
        </w:rPr>
        <w:t>Форма организации деятельности: групповая</w:t>
      </w:r>
    </w:p>
    <w:p w:rsidR="00AB7D1C" w:rsidRPr="007C032A" w:rsidRDefault="00AB7D1C" w:rsidP="00955453">
      <w:pPr>
        <w:pStyle w:val="Default"/>
        <w:spacing w:before="120" w:after="120"/>
        <w:jc w:val="both"/>
        <w:rPr>
          <w:b/>
          <w:color w:val="auto"/>
          <w:sz w:val="28"/>
          <w:szCs w:val="28"/>
        </w:rPr>
      </w:pPr>
      <w:r w:rsidRPr="007C032A">
        <w:rPr>
          <w:b/>
          <w:color w:val="auto"/>
          <w:sz w:val="28"/>
          <w:szCs w:val="28"/>
        </w:rPr>
        <w:t>Формы аудиторных занятий:</w:t>
      </w:r>
    </w:p>
    <w:p w:rsidR="00AB7D1C" w:rsidRPr="00DA33A3" w:rsidRDefault="00AB7D1C" w:rsidP="00C175AF">
      <w:pPr>
        <w:pStyle w:val="a9"/>
        <w:tabs>
          <w:tab w:val="left" w:pos="993"/>
        </w:tabs>
        <w:rPr>
          <w:b/>
          <w:sz w:val="28"/>
          <w:szCs w:val="28"/>
        </w:rPr>
      </w:pPr>
      <w:r w:rsidRPr="00DA33A3">
        <w:rPr>
          <w:sz w:val="28"/>
          <w:szCs w:val="28"/>
        </w:rPr>
        <w:t xml:space="preserve">- по особенностям коммуникативного взаимодействия педагога и детей: лекция, </w:t>
      </w:r>
      <w:r w:rsidR="008E7754">
        <w:rPr>
          <w:sz w:val="28"/>
          <w:szCs w:val="28"/>
        </w:rPr>
        <w:t xml:space="preserve">беседа, рассказ, </w:t>
      </w:r>
      <w:r w:rsidRPr="00DA33A3">
        <w:rPr>
          <w:sz w:val="28"/>
          <w:szCs w:val="28"/>
        </w:rPr>
        <w:t>занятие-игра, практикум и т.д.;</w:t>
      </w:r>
    </w:p>
    <w:p w:rsidR="00AB7D1C" w:rsidRPr="00DA33A3" w:rsidRDefault="00AB7D1C" w:rsidP="00C175AF">
      <w:pPr>
        <w:pStyle w:val="a9"/>
        <w:tabs>
          <w:tab w:val="left" w:pos="993"/>
        </w:tabs>
        <w:rPr>
          <w:b/>
          <w:sz w:val="28"/>
          <w:szCs w:val="28"/>
        </w:rPr>
      </w:pPr>
      <w:r w:rsidRPr="00DA33A3">
        <w:rPr>
          <w:sz w:val="28"/>
          <w:szCs w:val="28"/>
        </w:rPr>
        <w:t>- по дидактической цели: вводное занятие, практическое занятие, занятие по систематизации и обобщению знаний, по контролю знаний, комбинированные формы занятий.</w:t>
      </w:r>
    </w:p>
    <w:p w:rsidR="00AB7D1C" w:rsidRDefault="00AB7D1C" w:rsidP="00955453">
      <w:pPr>
        <w:pStyle w:val="a3"/>
        <w:spacing w:before="120" w:beforeAutospacing="0" w:after="120" w:afterAutospacing="0"/>
        <w:jc w:val="both"/>
        <w:rPr>
          <w:b/>
          <w:bCs/>
          <w:color w:val="000000"/>
          <w:sz w:val="28"/>
          <w:szCs w:val="28"/>
        </w:rPr>
      </w:pPr>
      <w:r w:rsidRPr="00BF1965">
        <w:rPr>
          <w:b/>
          <w:bCs/>
          <w:color w:val="000000"/>
          <w:sz w:val="28"/>
          <w:szCs w:val="28"/>
        </w:rPr>
        <w:t>Материально-техническое обеспечение:</w:t>
      </w:r>
    </w:p>
    <w:p w:rsidR="00AB7D1C" w:rsidRDefault="00AB7D1C" w:rsidP="0005590E">
      <w:pPr>
        <w:pStyle w:val="a3"/>
        <w:spacing w:before="0" w:beforeAutospacing="0" w:after="0" w:afterAutospacing="0"/>
        <w:jc w:val="both"/>
        <w:rPr>
          <w:sz w:val="28"/>
          <w:szCs w:val="28"/>
        </w:rPr>
      </w:pPr>
      <w:r w:rsidRPr="0063606A">
        <w:rPr>
          <w:sz w:val="28"/>
          <w:szCs w:val="28"/>
        </w:rPr>
        <w:t xml:space="preserve">Интерактивная доска </w:t>
      </w:r>
      <w:r>
        <w:rPr>
          <w:sz w:val="28"/>
          <w:szCs w:val="28"/>
        </w:rPr>
        <w:t>–</w:t>
      </w:r>
      <w:r w:rsidRPr="0063606A">
        <w:rPr>
          <w:sz w:val="28"/>
          <w:szCs w:val="28"/>
        </w:rPr>
        <w:t xml:space="preserve"> 1</w:t>
      </w:r>
    </w:p>
    <w:p w:rsidR="00AB7D1C" w:rsidRPr="0063606A" w:rsidRDefault="00AB7D1C" w:rsidP="0005590E">
      <w:pPr>
        <w:pStyle w:val="a3"/>
        <w:spacing w:before="0" w:beforeAutospacing="0" w:after="0" w:afterAutospacing="0"/>
        <w:jc w:val="both"/>
        <w:rPr>
          <w:sz w:val="28"/>
          <w:szCs w:val="28"/>
        </w:rPr>
      </w:pPr>
      <w:proofErr w:type="spellStart"/>
      <w:r w:rsidRPr="0063606A">
        <w:rPr>
          <w:sz w:val="28"/>
          <w:szCs w:val="28"/>
        </w:rPr>
        <w:lastRenderedPageBreak/>
        <w:t>Мультимедийный</w:t>
      </w:r>
      <w:proofErr w:type="spellEnd"/>
      <w:r w:rsidRPr="0063606A">
        <w:rPr>
          <w:sz w:val="28"/>
          <w:szCs w:val="28"/>
        </w:rPr>
        <w:t xml:space="preserve"> проектор -1</w:t>
      </w:r>
    </w:p>
    <w:p w:rsidR="00AB7D1C" w:rsidRPr="0063606A" w:rsidRDefault="00AB7D1C" w:rsidP="0005590E">
      <w:pPr>
        <w:rPr>
          <w:rFonts w:ascii="Times New Roman" w:hAnsi="Times New Roman"/>
          <w:sz w:val="28"/>
          <w:szCs w:val="28"/>
        </w:rPr>
      </w:pPr>
      <w:r w:rsidRPr="0063606A">
        <w:rPr>
          <w:rFonts w:ascii="Times New Roman" w:hAnsi="Times New Roman"/>
          <w:sz w:val="28"/>
          <w:szCs w:val="28"/>
        </w:rPr>
        <w:t xml:space="preserve">Персональный компьютер – рабочее место </w:t>
      </w:r>
      <w:r>
        <w:rPr>
          <w:rFonts w:ascii="Times New Roman" w:hAnsi="Times New Roman"/>
          <w:sz w:val="28"/>
          <w:szCs w:val="28"/>
        </w:rPr>
        <w:t xml:space="preserve">педагога </w:t>
      </w:r>
      <w:r w:rsidRPr="0063606A">
        <w:rPr>
          <w:rFonts w:ascii="Times New Roman" w:hAnsi="Times New Roman"/>
          <w:sz w:val="28"/>
          <w:szCs w:val="28"/>
        </w:rPr>
        <w:t>-1</w:t>
      </w:r>
    </w:p>
    <w:p w:rsidR="00AB7D1C" w:rsidRPr="0063606A" w:rsidRDefault="00AB7D1C" w:rsidP="0005590E">
      <w:pPr>
        <w:pStyle w:val="a3"/>
        <w:spacing w:before="0" w:beforeAutospacing="0" w:after="0" w:afterAutospacing="0"/>
        <w:jc w:val="both"/>
        <w:rPr>
          <w:sz w:val="28"/>
          <w:szCs w:val="28"/>
        </w:rPr>
      </w:pPr>
      <w:r w:rsidRPr="0063606A">
        <w:rPr>
          <w:sz w:val="28"/>
          <w:szCs w:val="28"/>
        </w:rPr>
        <w:t>Персональный компьютер – рабочее место обучающегося-10</w:t>
      </w:r>
    </w:p>
    <w:p w:rsidR="00AB7D1C" w:rsidRPr="00043ABD" w:rsidRDefault="00AB7D1C" w:rsidP="00955453">
      <w:pPr>
        <w:pStyle w:val="a3"/>
        <w:spacing w:before="120" w:beforeAutospacing="0" w:after="120" w:afterAutospacing="0"/>
        <w:jc w:val="both"/>
        <w:rPr>
          <w:b/>
          <w:color w:val="000000"/>
          <w:sz w:val="28"/>
          <w:szCs w:val="28"/>
        </w:rPr>
      </w:pPr>
      <w:r w:rsidRPr="00043ABD">
        <w:rPr>
          <w:b/>
          <w:color w:val="000000"/>
          <w:sz w:val="28"/>
          <w:szCs w:val="28"/>
        </w:rPr>
        <w:t>Программное обеспечение:</w:t>
      </w:r>
    </w:p>
    <w:p w:rsidR="00AB7D1C" w:rsidRPr="0053770F" w:rsidRDefault="00AB7D1C" w:rsidP="009938BD">
      <w:pPr>
        <w:pStyle w:val="a3"/>
        <w:numPr>
          <w:ilvl w:val="0"/>
          <w:numId w:val="40"/>
        </w:numPr>
        <w:tabs>
          <w:tab w:val="clear" w:pos="720"/>
        </w:tabs>
        <w:spacing w:before="0" w:beforeAutospacing="0" w:after="0" w:afterAutospacing="0"/>
        <w:ind w:left="426"/>
        <w:jc w:val="both"/>
        <w:rPr>
          <w:color w:val="000000"/>
          <w:sz w:val="28"/>
          <w:szCs w:val="28"/>
        </w:rPr>
      </w:pPr>
      <w:r w:rsidRPr="0053770F">
        <w:rPr>
          <w:color w:val="000000"/>
          <w:sz w:val="28"/>
          <w:szCs w:val="28"/>
        </w:rPr>
        <w:t xml:space="preserve">Операционная система </w:t>
      </w:r>
      <w:proofErr w:type="spellStart"/>
      <w:r w:rsidRPr="0053770F">
        <w:rPr>
          <w:color w:val="000000"/>
          <w:sz w:val="28"/>
          <w:szCs w:val="28"/>
        </w:rPr>
        <w:t>Windows</w:t>
      </w:r>
      <w:proofErr w:type="spellEnd"/>
      <w:r w:rsidRPr="0053770F">
        <w:rPr>
          <w:rStyle w:val="apple-converted-space"/>
          <w:color w:val="000000"/>
          <w:sz w:val="28"/>
          <w:szCs w:val="28"/>
        </w:rPr>
        <w:t> </w:t>
      </w:r>
      <w:r w:rsidRPr="0053770F">
        <w:rPr>
          <w:color w:val="000000"/>
          <w:sz w:val="28"/>
          <w:szCs w:val="28"/>
        </w:rPr>
        <w:t>2007</w:t>
      </w:r>
    </w:p>
    <w:p w:rsidR="00AB7D1C" w:rsidRPr="0053770F" w:rsidRDefault="00AB7D1C" w:rsidP="009938BD">
      <w:pPr>
        <w:pStyle w:val="a3"/>
        <w:numPr>
          <w:ilvl w:val="0"/>
          <w:numId w:val="40"/>
        </w:numPr>
        <w:tabs>
          <w:tab w:val="clear" w:pos="720"/>
        </w:tabs>
        <w:spacing w:before="0" w:beforeAutospacing="0" w:after="0" w:afterAutospacing="0"/>
        <w:ind w:left="426"/>
        <w:rPr>
          <w:color w:val="000000"/>
          <w:sz w:val="28"/>
          <w:szCs w:val="28"/>
        </w:rPr>
      </w:pPr>
      <w:r w:rsidRPr="0053770F">
        <w:rPr>
          <w:color w:val="000000"/>
          <w:sz w:val="28"/>
          <w:szCs w:val="28"/>
        </w:rPr>
        <w:t>Графический редактор</w:t>
      </w:r>
      <w:r w:rsidRPr="0053770F">
        <w:rPr>
          <w:rStyle w:val="apple-converted-space"/>
          <w:color w:val="000000"/>
          <w:sz w:val="28"/>
          <w:szCs w:val="28"/>
        </w:rPr>
        <w:t> </w:t>
      </w:r>
      <w:proofErr w:type="spellStart"/>
      <w:r w:rsidRPr="0053770F">
        <w:rPr>
          <w:color w:val="000000"/>
          <w:sz w:val="28"/>
          <w:szCs w:val="28"/>
        </w:rPr>
        <w:t>Paint</w:t>
      </w:r>
      <w:proofErr w:type="spellEnd"/>
    </w:p>
    <w:p w:rsidR="00AB7D1C" w:rsidRPr="0053770F" w:rsidRDefault="00AB7D1C" w:rsidP="009938BD">
      <w:pPr>
        <w:pStyle w:val="a3"/>
        <w:numPr>
          <w:ilvl w:val="0"/>
          <w:numId w:val="40"/>
        </w:numPr>
        <w:tabs>
          <w:tab w:val="clear" w:pos="720"/>
        </w:tabs>
        <w:spacing w:before="0" w:beforeAutospacing="0" w:after="0" w:afterAutospacing="0"/>
        <w:ind w:left="426"/>
        <w:rPr>
          <w:color w:val="000000"/>
          <w:sz w:val="28"/>
          <w:szCs w:val="28"/>
        </w:rPr>
      </w:pPr>
      <w:r w:rsidRPr="0053770F">
        <w:rPr>
          <w:color w:val="000000"/>
          <w:sz w:val="28"/>
          <w:szCs w:val="28"/>
        </w:rPr>
        <w:t xml:space="preserve">Текстовый редактор </w:t>
      </w:r>
      <w:proofErr w:type="spellStart"/>
      <w:r w:rsidRPr="0053770F">
        <w:rPr>
          <w:color w:val="000000"/>
          <w:sz w:val="28"/>
          <w:szCs w:val="28"/>
        </w:rPr>
        <w:t>Word</w:t>
      </w:r>
      <w:proofErr w:type="spellEnd"/>
      <w:r w:rsidRPr="0053770F">
        <w:rPr>
          <w:color w:val="000000"/>
          <w:sz w:val="28"/>
          <w:szCs w:val="28"/>
        </w:rPr>
        <w:t xml:space="preserve"> 2007</w:t>
      </w:r>
    </w:p>
    <w:p w:rsidR="00AB7D1C" w:rsidRPr="0053770F" w:rsidRDefault="00AB7D1C" w:rsidP="009938BD">
      <w:pPr>
        <w:pStyle w:val="a3"/>
        <w:numPr>
          <w:ilvl w:val="0"/>
          <w:numId w:val="40"/>
        </w:numPr>
        <w:tabs>
          <w:tab w:val="clear" w:pos="720"/>
        </w:tabs>
        <w:spacing w:before="0" w:beforeAutospacing="0" w:after="0" w:afterAutospacing="0"/>
        <w:ind w:left="426"/>
        <w:rPr>
          <w:color w:val="000000"/>
          <w:sz w:val="28"/>
          <w:szCs w:val="28"/>
        </w:rPr>
      </w:pPr>
      <w:r w:rsidRPr="0053770F">
        <w:rPr>
          <w:color w:val="000000"/>
          <w:sz w:val="28"/>
          <w:szCs w:val="28"/>
        </w:rPr>
        <w:t>Компьютерная программа</w:t>
      </w:r>
      <w:r w:rsidRPr="0053770F">
        <w:rPr>
          <w:rStyle w:val="apple-converted-space"/>
          <w:color w:val="000000"/>
          <w:sz w:val="28"/>
          <w:szCs w:val="28"/>
        </w:rPr>
        <w:t> </w:t>
      </w:r>
      <w:r w:rsidRPr="0053770F">
        <w:rPr>
          <w:color w:val="000000"/>
          <w:sz w:val="28"/>
          <w:szCs w:val="28"/>
        </w:rPr>
        <w:t>МИР ИНФОРМАТИКИ</w:t>
      </w:r>
    </w:p>
    <w:p w:rsidR="00AB7D1C" w:rsidRPr="0053770F" w:rsidRDefault="00AB7D1C" w:rsidP="009938BD">
      <w:pPr>
        <w:pStyle w:val="a3"/>
        <w:numPr>
          <w:ilvl w:val="0"/>
          <w:numId w:val="40"/>
        </w:numPr>
        <w:tabs>
          <w:tab w:val="clear" w:pos="720"/>
        </w:tabs>
        <w:spacing w:before="0" w:beforeAutospacing="0" w:after="0" w:afterAutospacing="0"/>
        <w:ind w:left="426"/>
        <w:rPr>
          <w:color w:val="000000"/>
          <w:sz w:val="28"/>
          <w:szCs w:val="28"/>
        </w:rPr>
      </w:pPr>
      <w:r w:rsidRPr="0053770F">
        <w:rPr>
          <w:color w:val="000000"/>
          <w:sz w:val="28"/>
          <w:szCs w:val="28"/>
        </w:rPr>
        <w:t>Редактор</w:t>
      </w:r>
      <w:r w:rsidRPr="0053770F">
        <w:rPr>
          <w:rStyle w:val="apple-converted-space"/>
          <w:color w:val="000000"/>
          <w:sz w:val="28"/>
          <w:szCs w:val="28"/>
        </w:rPr>
        <w:t> </w:t>
      </w:r>
      <w:proofErr w:type="spellStart"/>
      <w:r w:rsidRPr="0053770F">
        <w:rPr>
          <w:color w:val="000000"/>
          <w:sz w:val="28"/>
          <w:szCs w:val="28"/>
        </w:rPr>
        <w:t>PowerPoint</w:t>
      </w:r>
      <w:proofErr w:type="spellEnd"/>
      <w:r w:rsidRPr="0053770F">
        <w:rPr>
          <w:color w:val="000000"/>
          <w:sz w:val="28"/>
          <w:szCs w:val="28"/>
        </w:rPr>
        <w:t xml:space="preserve"> 2007</w:t>
      </w:r>
    </w:p>
    <w:p w:rsidR="00AB7D1C" w:rsidRDefault="00AB7D1C" w:rsidP="0005590E">
      <w:pPr>
        <w:pStyle w:val="ConsPlusNormal"/>
        <w:spacing w:before="120" w:after="120"/>
        <w:ind w:left="902" w:firstLine="0"/>
        <w:jc w:val="center"/>
        <w:rPr>
          <w:rFonts w:ascii="Times New Roman" w:hAnsi="Times New Roman" w:cs="Times New Roman"/>
          <w:b/>
          <w:sz w:val="28"/>
          <w:szCs w:val="28"/>
        </w:rPr>
      </w:pPr>
      <w:r w:rsidRPr="00FA35CE">
        <w:rPr>
          <w:rFonts w:ascii="Times New Roman" w:hAnsi="Times New Roman" w:cs="Times New Roman"/>
          <w:b/>
          <w:sz w:val="28"/>
          <w:szCs w:val="28"/>
        </w:rPr>
        <w:t>Система оценки результатов освоения программы</w:t>
      </w:r>
    </w:p>
    <w:p w:rsidR="00AB7D1C" w:rsidRPr="004D4BE9" w:rsidRDefault="00AB7D1C" w:rsidP="0005590E">
      <w:pPr>
        <w:pStyle w:val="a5"/>
        <w:widowControl w:val="0"/>
        <w:numPr>
          <w:ilvl w:val="0"/>
          <w:numId w:val="34"/>
        </w:numPr>
        <w:autoSpaceDE w:val="0"/>
        <w:autoSpaceDN w:val="0"/>
        <w:adjustRightInd w:val="0"/>
        <w:ind w:left="426"/>
        <w:jc w:val="both"/>
        <w:rPr>
          <w:rFonts w:ascii="Times New Roman" w:hAnsi="Times New Roman"/>
          <w:sz w:val="28"/>
          <w:szCs w:val="28"/>
        </w:rPr>
      </w:pPr>
      <w:r w:rsidRPr="004D4BE9">
        <w:rPr>
          <w:rFonts w:ascii="Times New Roman" w:hAnsi="Times New Roman"/>
          <w:sz w:val="28"/>
          <w:szCs w:val="28"/>
        </w:rPr>
        <w:t>Система оценки результатов освоения программы состоит из текущего контроля успеваемости и промежуточной и итоговой аттестации учащихся.</w:t>
      </w:r>
    </w:p>
    <w:p w:rsidR="00AB7D1C" w:rsidRPr="004D4BE9" w:rsidRDefault="00AB7D1C" w:rsidP="0005590E">
      <w:pPr>
        <w:pStyle w:val="a5"/>
        <w:numPr>
          <w:ilvl w:val="0"/>
          <w:numId w:val="34"/>
        </w:numPr>
        <w:ind w:left="426"/>
        <w:jc w:val="both"/>
        <w:rPr>
          <w:rFonts w:ascii="Times New Roman" w:hAnsi="Times New Roman"/>
          <w:sz w:val="28"/>
          <w:szCs w:val="28"/>
        </w:rPr>
      </w:pPr>
      <w:r w:rsidRPr="004D4BE9">
        <w:rPr>
          <w:rFonts w:ascii="Times New Roman" w:hAnsi="Times New Roman"/>
          <w:sz w:val="28"/>
          <w:szCs w:val="28"/>
        </w:rPr>
        <w:t xml:space="preserve">Текущий контроль учащихся проводится с целью установления фактического уровня теоретических знаний и практических умений и навыков по темам (разделам) дополнительной </w:t>
      </w:r>
      <w:proofErr w:type="spellStart"/>
      <w:r>
        <w:rPr>
          <w:rFonts w:ascii="Times New Roman" w:hAnsi="Times New Roman"/>
          <w:sz w:val="28"/>
          <w:szCs w:val="28"/>
        </w:rPr>
        <w:t>общеразвивающей</w:t>
      </w:r>
      <w:proofErr w:type="spellEnd"/>
      <w:r>
        <w:rPr>
          <w:rFonts w:ascii="Times New Roman" w:hAnsi="Times New Roman"/>
          <w:sz w:val="28"/>
          <w:szCs w:val="28"/>
        </w:rPr>
        <w:t xml:space="preserve"> </w:t>
      </w:r>
      <w:r w:rsidRPr="004D4BE9">
        <w:rPr>
          <w:rFonts w:ascii="Times New Roman" w:hAnsi="Times New Roman"/>
          <w:sz w:val="28"/>
          <w:szCs w:val="28"/>
        </w:rPr>
        <w:t>программы.</w:t>
      </w:r>
    </w:p>
    <w:p w:rsidR="00AB7D1C" w:rsidRPr="004D4BE9" w:rsidRDefault="00AB7D1C" w:rsidP="0005590E">
      <w:pPr>
        <w:pStyle w:val="a5"/>
        <w:numPr>
          <w:ilvl w:val="0"/>
          <w:numId w:val="34"/>
        </w:numPr>
        <w:ind w:left="426"/>
        <w:jc w:val="both"/>
        <w:rPr>
          <w:rFonts w:ascii="Times New Roman" w:hAnsi="Times New Roman"/>
          <w:sz w:val="28"/>
          <w:szCs w:val="28"/>
        </w:rPr>
      </w:pPr>
      <w:r w:rsidRPr="004D4BE9">
        <w:rPr>
          <w:rFonts w:ascii="Times New Roman" w:hAnsi="Times New Roman"/>
          <w:sz w:val="28"/>
          <w:szCs w:val="28"/>
        </w:rPr>
        <w:t>Текущий контроль успеваемости учащихся осуществляется педагогом по каждой изученной теме.</w:t>
      </w:r>
    </w:p>
    <w:p w:rsidR="00AB7D1C" w:rsidRDefault="00AB7D1C" w:rsidP="0005590E">
      <w:pPr>
        <w:pStyle w:val="a5"/>
        <w:numPr>
          <w:ilvl w:val="0"/>
          <w:numId w:val="34"/>
        </w:numPr>
        <w:ind w:left="426"/>
        <w:jc w:val="both"/>
        <w:rPr>
          <w:rFonts w:ascii="Times New Roman" w:hAnsi="Times New Roman"/>
          <w:sz w:val="28"/>
          <w:szCs w:val="28"/>
        </w:rPr>
      </w:pPr>
      <w:r w:rsidRPr="004D4BE9">
        <w:rPr>
          <w:rFonts w:ascii="Times New Roman" w:hAnsi="Times New Roman"/>
          <w:sz w:val="28"/>
          <w:szCs w:val="28"/>
        </w:rPr>
        <w:t xml:space="preserve">Достигнутые учащимися умения и навыки заносятся в диагностическую карту. </w:t>
      </w:r>
    </w:p>
    <w:p w:rsidR="00AB7D1C" w:rsidRPr="008E7754" w:rsidRDefault="00AB7D1C" w:rsidP="0005590E">
      <w:pPr>
        <w:pStyle w:val="a5"/>
        <w:numPr>
          <w:ilvl w:val="0"/>
          <w:numId w:val="34"/>
        </w:numPr>
        <w:ind w:left="426"/>
        <w:jc w:val="both"/>
        <w:rPr>
          <w:rFonts w:ascii="Times New Roman" w:hAnsi="Times New Roman"/>
          <w:sz w:val="28"/>
          <w:szCs w:val="28"/>
        </w:rPr>
      </w:pPr>
      <w:r w:rsidRPr="008E7754">
        <w:rPr>
          <w:rFonts w:ascii="Times New Roman" w:hAnsi="Times New Roman"/>
          <w:sz w:val="28"/>
          <w:szCs w:val="28"/>
        </w:rPr>
        <w:t>Текущий контроль может проводиться в следующих формах: вопросники, тестирование; </w:t>
      </w:r>
      <w:r w:rsidR="008E7754" w:rsidRPr="008E7754">
        <w:rPr>
          <w:rFonts w:ascii="Times New Roman" w:hAnsi="Times New Roman"/>
          <w:sz w:val="28"/>
          <w:szCs w:val="28"/>
        </w:rPr>
        <w:t>практическая</w:t>
      </w:r>
      <w:r w:rsidRPr="008E7754">
        <w:rPr>
          <w:rFonts w:ascii="Times New Roman" w:hAnsi="Times New Roman"/>
          <w:sz w:val="28"/>
          <w:szCs w:val="28"/>
        </w:rPr>
        <w:t xml:space="preserve"> работ</w:t>
      </w:r>
      <w:r w:rsidR="008E7754" w:rsidRPr="008E7754">
        <w:rPr>
          <w:rFonts w:ascii="Times New Roman" w:hAnsi="Times New Roman"/>
          <w:sz w:val="28"/>
          <w:szCs w:val="28"/>
        </w:rPr>
        <w:t>а</w:t>
      </w:r>
      <w:r w:rsidRPr="008E7754">
        <w:rPr>
          <w:rFonts w:ascii="Times New Roman" w:hAnsi="Times New Roman"/>
          <w:sz w:val="28"/>
          <w:szCs w:val="28"/>
        </w:rPr>
        <w:t xml:space="preserve">. </w:t>
      </w:r>
    </w:p>
    <w:p w:rsidR="00AB7D1C" w:rsidRPr="004D4BE9" w:rsidRDefault="00AB7D1C" w:rsidP="0005590E">
      <w:pPr>
        <w:pStyle w:val="a5"/>
        <w:numPr>
          <w:ilvl w:val="0"/>
          <w:numId w:val="34"/>
        </w:numPr>
        <w:ind w:left="426"/>
        <w:jc w:val="both"/>
        <w:rPr>
          <w:rFonts w:ascii="Times New Roman" w:hAnsi="Times New Roman"/>
          <w:sz w:val="28"/>
          <w:szCs w:val="28"/>
        </w:rPr>
      </w:pPr>
      <w:r w:rsidRPr="004D4BE9">
        <w:rPr>
          <w:rFonts w:ascii="Times New Roman" w:hAnsi="Times New Roman"/>
          <w:sz w:val="28"/>
          <w:szCs w:val="28"/>
        </w:rPr>
        <w:t xml:space="preserve">Промежуточная аттестация </w:t>
      </w:r>
      <w:r>
        <w:rPr>
          <w:rFonts w:ascii="Times New Roman" w:hAnsi="Times New Roman"/>
          <w:sz w:val="28"/>
          <w:szCs w:val="28"/>
        </w:rPr>
        <w:t>об</w:t>
      </w:r>
      <w:r w:rsidRPr="004D4BE9">
        <w:rPr>
          <w:rFonts w:ascii="Times New Roman" w:hAnsi="Times New Roman"/>
          <w:sz w:val="28"/>
          <w:szCs w:val="28"/>
        </w:rPr>
        <w:t>уча</w:t>
      </w:r>
      <w:r>
        <w:rPr>
          <w:rFonts w:ascii="Times New Roman" w:hAnsi="Times New Roman"/>
          <w:sz w:val="28"/>
          <w:szCs w:val="28"/>
        </w:rPr>
        <w:t>ю</w:t>
      </w:r>
      <w:r w:rsidRPr="004D4BE9">
        <w:rPr>
          <w:rFonts w:ascii="Times New Roman" w:hAnsi="Times New Roman"/>
          <w:sz w:val="28"/>
          <w:szCs w:val="28"/>
        </w:rPr>
        <w:t xml:space="preserve">щихся проводится с целью повышения ответственности педагогов и учащихся за результаты образовательного процесса, за объективную оценку усвоения </w:t>
      </w:r>
      <w:r>
        <w:rPr>
          <w:rFonts w:ascii="Times New Roman" w:hAnsi="Times New Roman"/>
          <w:sz w:val="28"/>
          <w:szCs w:val="28"/>
        </w:rPr>
        <w:t>у</w:t>
      </w:r>
      <w:r w:rsidRPr="004D4BE9">
        <w:rPr>
          <w:rFonts w:ascii="Times New Roman" w:hAnsi="Times New Roman"/>
          <w:sz w:val="28"/>
          <w:szCs w:val="28"/>
        </w:rPr>
        <w:t>чащимися дополнительн</w:t>
      </w:r>
      <w:r>
        <w:rPr>
          <w:rFonts w:ascii="Times New Roman" w:hAnsi="Times New Roman"/>
          <w:sz w:val="28"/>
          <w:szCs w:val="28"/>
        </w:rPr>
        <w:t>ой</w:t>
      </w:r>
      <w:r w:rsidRPr="004D4BE9">
        <w:rPr>
          <w:rFonts w:ascii="Times New Roman" w:hAnsi="Times New Roman"/>
          <w:sz w:val="28"/>
          <w:szCs w:val="28"/>
        </w:rPr>
        <w:t xml:space="preserve"> </w:t>
      </w:r>
      <w:proofErr w:type="spellStart"/>
      <w:r w:rsidRPr="004D4BE9">
        <w:rPr>
          <w:rFonts w:ascii="Times New Roman" w:hAnsi="Times New Roman"/>
          <w:sz w:val="28"/>
          <w:szCs w:val="28"/>
        </w:rPr>
        <w:t>общеразвивающей</w:t>
      </w:r>
      <w:proofErr w:type="spellEnd"/>
      <w:r w:rsidRPr="004D4BE9">
        <w:rPr>
          <w:rFonts w:ascii="Times New Roman" w:hAnsi="Times New Roman"/>
          <w:sz w:val="28"/>
          <w:szCs w:val="28"/>
        </w:rPr>
        <w:t xml:space="preserve"> программы каждого года обучения; за степень усвоения учащимися дополнительной </w:t>
      </w:r>
      <w:proofErr w:type="spellStart"/>
      <w:r w:rsidRPr="004D4BE9">
        <w:rPr>
          <w:rFonts w:ascii="Times New Roman" w:hAnsi="Times New Roman"/>
          <w:sz w:val="28"/>
          <w:szCs w:val="28"/>
        </w:rPr>
        <w:t>общеразвивающей</w:t>
      </w:r>
      <w:proofErr w:type="spellEnd"/>
      <w:r w:rsidRPr="004D4BE9">
        <w:rPr>
          <w:rFonts w:ascii="Times New Roman" w:hAnsi="Times New Roman"/>
          <w:sz w:val="28"/>
          <w:szCs w:val="28"/>
        </w:rPr>
        <w:t xml:space="preserve"> программы в рамках учебного года.</w:t>
      </w:r>
    </w:p>
    <w:p w:rsidR="00AB7D1C" w:rsidRPr="004D4BE9" w:rsidRDefault="00AB7D1C" w:rsidP="0005590E">
      <w:pPr>
        <w:pStyle w:val="a5"/>
        <w:numPr>
          <w:ilvl w:val="0"/>
          <w:numId w:val="34"/>
        </w:numPr>
        <w:ind w:left="426"/>
        <w:jc w:val="both"/>
        <w:rPr>
          <w:rFonts w:ascii="Times New Roman" w:hAnsi="Times New Roman"/>
          <w:sz w:val="28"/>
          <w:szCs w:val="28"/>
        </w:rPr>
      </w:pPr>
      <w:r w:rsidRPr="004D4BE9">
        <w:rPr>
          <w:rFonts w:ascii="Times New Roman" w:hAnsi="Times New Roman"/>
          <w:sz w:val="28"/>
          <w:szCs w:val="28"/>
        </w:rPr>
        <w:t>Промежуточная аттестация учащихся осуществляется администрацией Учреждения.</w:t>
      </w:r>
    </w:p>
    <w:p w:rsidR="00AB7D1C" w:rsidRDefault="00AB7D1C" w:rsidP="0005590E">
      <w:pPr>
        <w:pStyle w:val="a5"/>
        <w:numPr>
          <w:ilvl w:val="0"/>
          <w:numId w:val="34"/>
        </w:numPr>
        <w:ind w:left="426"/>
        <w:jc w:val="both"/>
        <w:rPr>
          <w:rFonts w:ascii="Times New Roman" w:hAnsi="Times New Roman"/>
          <w:sz w:val="28"/>
          <w:szCs w:val="28"/>
        </w:rPr>
      </w:pPr>
      <w:r w:rsidRPr="004D4BE9">
        <w:rPr>
          <w:rFonts w:ascii="Times New Roman" w:hAnsi="Times New Roman"/>
          <w:sz w:val="28"/>
          <w:szCs w:val="28"/>
        </w:rPr>
        <w:t>Промежуточная аттестация учащихся включает в себя проверку теоретических знаний и практических умений и навыков.</w:t>
      </w:r>
    </w:p>
    <w:p w:rsidR="00AB7D1C" w:rsidRPr="00171BDE" w:rsidRDefault="00AB7D1C" w:rsidP="0005590E">
      <w:pPr>
        <w:pStyle w:val="a5"/>
        <w:numPr>
          <w:ilvl w:val="0"/>
          <w:numId w:val="34"/>
        </w:numPr>
        <w:spacing w:line="276" w:lineRule="auto"/>
        <w:ind w:left="426" w:hanging="426"/>
        <w:jc w:val="both"/>
        <w:rPr>
          <w:rFonts w:ascii="Times New Roman" w:hAnsi="Times New Roman"/>
          <w:sz w:val="28"/>
          <w:szCs w:val="28"/>
        </w:rPr>
      </w:pPr>
      <w:r w:rsidRPr="00171BDE">
        <w:rPr>
          <w:rFonts w:ascii="Times New Roman" w:hAnsi="Times New Roman"/>
          <w:sz w:val="28"/>
          <w:szCs w:val="28"/>
        </w:rPr>
        <w:t>Промежуточная аттестация учащихся может проводиться в следующих формах: самостоятельные работы репродуктивного характера; вопросники, тестирование.</w:t>
      </w:r>
    </w:p>
    <w:p w:rsidR="00AB7D1C" w:rsidRPr="004D4BE9" w:rsidRDefault="00AB7D1C" w:rsidP="0005590E">
      <w:pPr>
        <w:pStyle w:val="a5"/>
        <w:numPr>
          <w:ilvl w:val="0"/>
          <w:numId w:val="34"/>
        </w:numPr>
        <w:ind w:left="426"/>
        <w:jc w:val="both"/>
        <w:rPr>
          <w:rFonts w:ascii="Times New Roman" w:hAnsi="Times New Roman"/>
          <w:sz w:val="28"/>
          <w:szCs w:val="28"/>
        </w:rPr>
      </w:pPr>
      <w:r w:rsidRPr="004D4BE9">
        <w:rPr>
          <w:rFonts w:ascii="Times New Roman" w:hAnsi="Times New Roman"/>
          <w:sz w:val="28"/>
          <w:szCs w:val="28"/>
        </w:rPr>
        <w:t xml:space="preserve">Итоговая аттестация учащихся проводится с целью выявления уровня развития способностей и личностных качеств ребенка и их соответствия прогнозируемым результатам освоения дополнительной </w:t>
      </w:r>
      <w:proofErr w:type="spellStart"/>
      <w:r w:rsidRPr="004D4BE9">
        <w:rPr>
          <w:rFonts w:ascii="Times New Roman" w:hAnsi="Times New Roman"/>
          <w:sz w:val="28"/>
          <w:szCs w:val="28"/>
        </w:rPr>
        <w:t>общеразвивающей</w:t>
      </w:r>
      <w:proofErr w:type="spellEnd"/>
      <w:r w:rsidRPr="004D4BE9">
        <w:rPr>
          <w:rFonts w:ascii="Times New Roman" w:hAnsi="Times New Roman"/>
          <w:sz w:val="28"/>
          <w:szCs w:val="28"/>
        </w:rPr>
        <w:t xml:space="preserve"> программы.</w:t>
      </w:r>
    </w:p>
    <w:p w:rsidR="00AB7D1C" w:rsidRPr="004D4BE9" w:rsidRDefault="00AB7D1C" w:rsidP="0005590E">
      <w:pPr>
        <w:pStyle w:val="a5"/>
        <w:numPr>
          <w:ilvl w:val="0"/>
          <w:numId w:val="34"/>
        </w:numPr>
        <w:ind w:left="426"/>
        <w:jc w:val="both"/>
        <w:rPr>
          <w:rFonts w:ascii="Times New Roman" w:hAnsi="Times New Roman"/>
          <w:sz w:val="28"/>
          <w:szCs w:val="28"/>
        </w:rPr>
      </w:pPr>
      <w:r w:rsidRPr="004D4BE9">
        <w:rPr>
          <w:rFonts w:ascii="Times New Roman" w:hAnsi="Times New Roman"/>
          <w:sz w:val="28"/>
          <w:szCs w:val="28"/>
        </w:rPr>
        <w:t xml:space="preserve">Итоговая аттестация проводится по окончанию обучения по дополнительной </w:t>
      </w:r>
      <w:proofErr w:type="spellStart"/>
      <w:r w:rsidRPr="004D4BE9">
        <w:rPr>
          <w:rFonts w:ascii="Times New Roman" w:hAnsi="Times New Roman"/>
          <w:sz w:val="28"/>
          <w:szCs w:val="28"/>
        </w:rPr>
        <w:t>общеразвивающей</w:t>
      </w:r>
      <w:proofErr w:type="spellEnd"/>
      <w:r w:rsidRPr="004D4BE9">
        <w:rPr>
          <w:rFonts w:ascii="Times New Roman" w:hAnsi="Times New Roman"/>
          <w:sz w:val="28"/>
          <w:szCs w:val="28"/>
        </w:rPr>
        <w:t xml:space="preserve"> программе «</w:t>
      </w:r>
      <w:r>
        <w:rPr>
          <w:rFonts w:ascii="Times New Roman" w:hAnsi="Times New Roman"/>
          <w:sz w:val="28"/>
          <w:szCs w:val="28"/>
        </w:rPr>
        <w:t>Мой друг-компьютер</w:t>
      </w:r>
      <w:r w:rsidRPr="004D4BE9">
        <w:rPr>
          <w:rFonts w:ascii="Times New Roman" w:hAnsi="Times New Roman"/>
          <w:sz w:val="28"/>
          <w:szCs w:val="28"/>
        </w:rPr>
        <w:t>».</w:t>
      </w:r>
    </w:p>
    <w:p w:rsidR="00AB7D1C" w:rsidRPr="004D4BE9" w:rsidRDefault="00AB7D1C" w:rsidP="0005590E">
      <w:pPr>
        <w:pStyle w:val="a5"/>
        <w:numPr>
          <w:ilvl w:val="0"/>
          <w:numId w:val="34"/>
        </w:numPr>
        <w:ind w:left="426"/>
        <w:jc w:val="both"/>
        <w:rPr>
          <w:rFonts w:ascii="Times New Roman" w:hAnsi="Times New Roman"/>
          <w:sz w:val="28"/>
          <w:szCs w:val="28"/>
        </w:rPr>
      </w:pPr>
      <w:r w:rsidRPr="004D4BE9">
        <w:rPr>
          <w:rFonts w:ascii="Times New Roman" w:hAnsi="Times New Roman"/>
          <w:sz w:val="28"/>
          <w:szCs w:val="28"/>
        </w:rPr>
        <w:lastRenderedPageBreak/>
        <w:t>Итоговая аттестация учащихся включает в себя проверку теоретических знаний и практических умений и навыков.</w:t>
      </w:r>
    </w:p>
    <w:p w:rsidR="00AB7D1C" w:rsidRDefault="00AB7D1C" w:rsidP="0005590E">
      <w:pPr>
        <w:pStyle w:val="a5"/>
        <w:numPr>
          <w:ilvl w:val="0"/>
          <w:numId w:val="34"/>
        </w:numPr>
        <w:ind w:left="426"/>
        <w:jc w:val="both"/>
        <w:rPr>
          <w:rFonts w:ascii="Times New Roman" w:hAnsi="Times New Roman"/>
          <w:sz w:val="28"/>
          <w:szCs w:val="28"/>
        </w:rPr>
      </w:pPr>
      <w:r w:rsidRPr="004D4BE9">
        <w:rPr>
          <w:rFonts w:ascii="Times New Roman" w:hAnsi="Times New Roman"/>
          <w:sz w:val="28"/>
          <w:szCs w:val="28"/>
        </w:rPr>
        <w:t xml:space="preserve">Итоговая аттестация учащихся осуществляется комиссией по аттестации </w:t>
      </w:r>
      <w:r>
        <w:rPr>
          <w:rFonts w:ascii="Times New Roman" w:hAnsi="Times New Roman"/>
          <w:sz w:val="28"/>
          <w:szCs w:val="28"/>
        </w:rPr>
        <w:t>об</w:t>
      </w:r>
      <w:r w:rsidRPr="004D4BE9">
        <w:rPr>
          <w:rFonts w:ascii="Times New Roman" w:hAnsi="Times New Roman"/>
          <w:sz w:val="28"/>
          <w:szCs w:val="28"/>
        </w:rPr>
        <w:t>уча</w:t>
      </w:r>
      <w:r>
        <w:rPr>
          <w:rFonts w:ascii="Times New Roman" w:hAnsi="Times New Roman"/>
          <w:sz w:val="28"/>
          <w:szCs w:val="28"/>
        </w:rPr>
        <w:t>ю</w:t>
      </w:r>
      <w:r w:rsidRPr="004D4BE9">
        <w:rPr>
          <w:rFonts w:ascii="Times New Roman" w:hAnsi="Times New Roman"/>
          <w:sz w:val="28"/>
          <w:szCs w:val="28"/>
        </w:rPr>
        <w:t>щихся, в состав которой входят представители администрации Учреждения, методисты, педагоги дополнительного образования, имеющие высшую квалификационную категорию.</w:t>
      </w:r>
    </w:p>
    <w:p w:rsidR="00AB7D1C" w:rsidRPr="00B02B0B" w:rsidRDefault="00AB7D1C" w:rsidP="0005590E">
      <w:pPr>
        <w:pStyle w:val="a5"/>
        <w:numPr>
          <w:ilvl w:val="0"/>
          <w:numId w:val="34"/>
        </w:numPr>
        <w:ind w:left="426"/>
        <w:jc w:val="both"/>
        <w:rPr>
          <w:rFonts w:ascii="Times New Roman" w:hAnsi="Times New Roman"/>
          <w:sz w:val="28"/>
          <w:szCs w:val="28"/>
        </w:rPr>
      </w:pPr>
      <w:r w:rsidRPr="00B02B0B">
        <w:rPr>
          <w:rFonts w:ascii="Times New Roman" w:hAnsi="Times New Roman"/>
          <w:sz w:val="28"/>
          <w:szCs w:val="28"/>
        </w:rPr>
        <w:t>Итоговая аттестация учащихся может проводиться в следующих формах: самостоятельные работы репродуктивного характера; вопросники, тестирование.</w:t>
      </w:r>
    </w:p>
    <w:p w:rsidR="00AB7D1C" w:rsidRPr="004D4BE9" w:rsidRDefault="00AB7D1C" w:rsidP="0005590E">
      <w:pPr>
        <w:pStyle w:val="a5"/>
        <w:numPr>
          <w:ilvl w:val="0"/>
          <w:numId w:val="34"/>
        </w:numPr>
        <w:ind w:left="426"/>
        <w:jc w:val="both"/>
        <w:rPr>
          <w:rFonts w:ascii="Times New Roman" w:hAnsi="Times New Roman"/>
          <w:sz w:val="28"/>
          <w:szCs w:val="28"/>
        </w:rPr>
      </w:pPr>
      <w:r w:rsidRPr="00B02B0B">
        <w:rPr>
          <w:rFonts w:ascii="Times New Roman" w:hAnsi="Times New Roman"/>
          <w:sz w:val="28"/>
          <w:szCs w:val="28"/>
        </w:rPr>
        <w:t xml:space="preserve">Учащимся, полностью освоившим, дополнительную </w:t>
      </w:r>
      <w:proofErr w:type="spellStart"/>
      <w:r w:rsidRPr="00B02B0B">
        <w:rPr>
          <w:rFonts w:ascii="Times New Roman" w:hAnsi="Times New Roman"/>
          <w:sz w:val="28"/>
          <w:szCs w:val="28"/>
        </w:rPr>
        <w:t>общеразвивающую</w:t>
      </w:r>
      <w:proofErr w:type="spellEnd"/>
      <w:r w:rsidRPr="00B02B0B">
        <w:rPr>
          <w:rFonts w:ascii="Times New Roman" w:hAnsi="Times New Roman"/>
          <w:sz w:val="28"/>
          <w:szCs w:val="28"/>
        </w:rPr>
        <w:t xml:space="preserve"> программу, и успешно прошедшим итоговую аттестацию выдается свидетельство о дополнительном образовании. </w:t>
      </w:r>
    </w:p>
    <w:p w:rsidR="00AB7D1C" w:rsidRPr="004D4BE9" w:rsidRDefault="00AB7D1C" w:rsidP="0005590E">
      <w:pPr>
        <w:pStyle w:val="a5"/>
        <w:numPr>
          <w:ilvl w:val="0"/>
          <w:numId w:val="34"/>
        </w:numPr>
        <w:autoSpaceDE w:val="0"/>
        <w:autoSpaceDN w:val="0"/>
        <w:adjustRightInd w:val="0"/>
        <w:spacing w:before="120" w:after="120"/>
        <w:ind w:left="426"/>
        <w:jc w:val="both"/>
        <w:outlineLvl w:val="1"/>
        <w:rPr>
          <w:rFonts w:ascii="Times New Roman" w:hAnsi="Times New Roman"/>
          <w:sz w:val="28"/>
          <w:szCs w:val="28"/>
        </w:rPr>
      </w:pPr>
      <w:r w:rsidRPr="004D4BE9">
        <w:rPr>
          <w:rFonts w:ascii="Times New Roman" w:hAnsi="Times New Roman"/>
          <w:sz w:val="28"/>
          <w:szCs w:val="28"/>
        </w:rPr>
        <w:t xml:space="preserve">Учащимся, не прошедшим итоговую аттестацию или получившим неудовлетворительные результаты выдаётся справка об обучении или о периоде обучения. </w:t>
      </w:r>
    </w:p>
    <w:p w:rsidR="00AB7D1C" w:rsidRPr="004D4BE9" w:rsidRDefault="00AB7D1C" w:rsidP="0005590E">
      <w:pPr>
        <w:spacing w:before="120" w:after="120"/>
        <w:ind w:left="902"/>
        <w:jc w:val="center"/>
        <w:rPr>
          <w:rFonts w:ascii="Times New Roman" w:hAnsi="Times New Roman"/>
          <w:b/>
          <w:sz w:val="28"/>
          <w:szCs w:val="28"/>
        </w:rPr>
      </w:pPr>
      <w:r w:rsidRPr="004D4BE9">
        <w:rPr>
          <w:rFonts w:ascii="Times New Roman" w:hAnsi="Times New Roman"/>
          <w:b/>
          <w:sz w:val="28"/>
          <w:szCs w:val="28"/>
        </w:rPr>
        <w:t>Критерии оценки уровня теоретической подготовки</w:t>
      </w:r>
    </w:p>
    <w:p w:rsidR="00AB7D1C" w:rsidRPr="004D4BE9" w:rsidRDefault="00AB7D1C" w:rsidP="0005590E">
      <w:pPr>
        <w:pStyle w:val="a5"/>
        <w:numPr>
          <w:ilvl w:val="0"/>
          <w:numId w:val="33"/>
        </w:numPr>
        <w:ind w:left="426"/>
        <w:jc w:val="both"/>
        <w:rPr>
          <w:rFonts w:ascii="Times New Roman" w:hAnsi="Times New Roman"/>
          <w:sz w:val="28"/>
          <w:szCs w:val="28"/>
        </w:rPr>
      </w:pPr>
      <w:r w:rsidRPr="004D4BE9">
        <w:rPr>
          <w:rFonts w:ascii="Times New Roman" w:hAnsi="Times New Roman"/>
          <w:b/>
          <w:sz w:val="28"/>
          <w:szCs w:val="28"/>
        </w:rPr>
        <w:t>-</w:t>
      </w:r>
      <w:r>
        <w:rPr>
          <w:rFonts w:ascii="Times New Roman" w:hAnsi="Times New Roman"/>
          <w:sz w:val="28"/>
          <w:szCs w:val="28"/>
        </w:rPr>
        <w:t>В</w:t>
      </w:r>
      <w:r w:rsidRPr="004D4BE9">
        <w:rPr>
          <w:rFonts w:ascii="Times New Roman" w:hAnsi="Times New Roman"/>
          <w:sz w:val="28"/>
          <w:szCs w:val="28"/>
        </w:rPr>
        <w:t xml:space="preserve">ысокий уровень – </w:t>
      </w:r>
      <w:r>
        <w:rPr>
          <w:rFonts w:ascii="Times New Roman" w:hAnsi="Times New Roman"/>
          <w:sz w:val="28"/>
          <w:szCs w:val="28"/>
        </w:rPr>
        <w:t>обучающийся</w:t>
      </w:r>
      <w:r w:rsidRPr="004D4BE9">
        <w:rPr>
          <w:rFonts w:ascii="Times New Roman" w:hAnsi="Times New Roman"/>
          <w:sz w:val="28"/>
          <w:szCs w:val="28"/>
        </w:rPr>
        <w:t xml:space="preserve"> освоил практически весь объём знаний 100-80%, предусмотренных программой за конкретный период; специальные термины употребляет осознанно и в полном соответствии с их содержанием</w:t>
      </w:r>
      <w:r>
        <w:rPr>
          <w:rFonts w:ascii="Times New Roman" w:hAnsi="Times New Roman"/>
          <w:sz w:val="28"/>
          <w:szCs w:val="28"/>
        </w:rPr>
        <w:t>.</w:t>
      </w:r>
    </w:p>
    <w:p w:rsidR="00AB7D1C" w:rsidRPr="004D4BE9" w:rsidRDefault="00AB7D1C" w:rsidP="0005590E">
      <w:pPr>
        <w:pStyle w:val="a5"/>
        <w:numPr>
          <w:ilvl w:val="0"/>
          <w:numId w:val="33"/>
        </w:numPr>
        <w:tabs>
          <w:tab w:val="left" w:pos="99"/>
        </w:tabs>
        <w:ind w:left="426"/>
        <w:jc w:val="both"/>
        <w:rPr>
          <w:rFonts w:ascii="Times New Roman" w:hAnsi="Times New Roman"/>
          <w:sz w:val="28"/>
          <w:szCs w:val="28"/>
        </w:rPr>
      </w:pPr>
      <w:r>
        <w:rPr>
          <w:rFonts w:ascii="Times New Roman" w:hAnsi="Times New Roman"/>
          <w:sz w:val="28"/>
          <w:szCs w:val="28"/>
        </w:rPr>
        <w:t>С</w:t>
      </w:r>
      <w:r w:rsidRPr="004D4BE9">
        <w:rPr>
          <w:rFonts w:ascii="Times New Roman" w:hAnsi="Times New Roman"/>
          <w:sz w:val="28"/>
          <w:szCs w:val="28"/>
        </w:rPr>
        <w:t>редний уровень –</w:t>
      </w:r>
      <w:r>
        <w:rPr>
          <w:rFonts w:ascii="Times New Roman" w:hAnsi="Times New Roman"/>
          <w:sz w:val="28"/>
          <w:szCs w:val="28"/>
        </w:rPr>
        <w:t xml:space="preserve"> </w:t>
      </w:r>
      <w:r w:rsidRPr="004D4BE9">
        <w:rPr>
          <w:rFonts w:ascii="Times New Roman" w:hAnsi="Times New Roman"/>
          <w:sz w:val="28"/>
          <w:szCs w:val="28"/>
        </w:rPr>
        <w:t>объём усвоенных знаний</w:t>
      </w:r>
      <w:r w:rsidRPr="000B15A7">
        <w:rPr>
          <w:rFonts w:ascii="Times New Roman" w:hAnsi="Times New Roman"/>
          <w:sz w:val="28"/>
          <w:szCs w:val="28"/>
        </w:rPr>
        <w:t xml:space="preserve"> </w:t>
      </w:r>
      <w:r w:rsidRPr="004D4BE9">
        <w:rPr>
          <w:rFonts w:ascii="Times New Roman" w:hAnsi="Times New Roman"/>
          <w:sz w:val="28"/>
          <w:szCs w:val="28"/>
        </w:rPr>
        <w:t xml:space="preserve">учащегося составляет 70-50%; сочетает специальную терминологию </w:t>
      </w:r>
      <w:proofErr w:type="gramStart"/>
      <w:r w:rsidRPr="004D4BE9">
        <w:rPr>
          <w:rFonts w:ascii="Times New Roman" w:hAnsi="Times New Roman"/>
          <w:sz w:val="28"/>
          <w:szCs w:val="28"/>
        </w:rPr>
        <w:t>с</w:t>
      </w:r>
      <w:proofErr w:type="gramEnd"/>
      <w:r w:rsidRPr="004D4BE9">
        <w:rPr>
          <w:rFonts w:ascii="Times New Roman" w:hAnsi="Times New Roman"/>
          <w:sz w:val="28"/>
          <w:szCs w:val="28"/>
        </w:rPr>
        <w:t xml:space="preserve"> бытовой;</w:t>
      </w:r>
    </w:p>
    <w:p w:rsidR="00AB7D1C" w:rsidRPr="004D4BE9" w:rsidRDefault="00AB7D1C" w:rsidP="0005590E">
      <w:pPr>
        <w:pStyle w:val="a5"/>
        <w:numPr>
          <w:ilvl w:val="0"/>
          <w:numId w:val="33"/>
        </w:numPr>
        <w:tabs>
          <w:tab w:val="left" w:pos="99"/>
        </w:tabs>
        <w:ind w:left="426"/>
        <w:jc w:val="both"/>
        <w:rPr>
          <w:rFonts w:ascii="Times New Roman" w:hAnsi="Times New Roman"/>
          <w:sz w:val="28"/>
          <w:szCs w:val="28"/>
        </w:rPr>
      </w:pPr>
      <w:r>
        <w:rPr>
          <w:rFonts w:ascii="Times New Roman" w:hAnsi="Times New Roman"/>
          <w:sz w:val="28"/>
          <w:szCs w:val="28"/>
        </w:rPr>
        <w:t>Н</w:t>
      </w:r>
      <w:r w:rsidRPr="004D4BE9">
        <w:rPr>
          <w:rFonts w:ascii="Times New Roman" w:hAnsi="Times New Roman"/>
          <w:sz w:val="28"/>
          <w:szCs w:val="28"/>
        </w:rPr>
        <w:t>изкий  уровень –</w:t>
      </w:r>
      <w:r w:rsidR="008E7754">
        <w:rPr>
          <w:rFonts w:ascii="Times New Roman" w:hAnsi="Times New Roman"/>
          <w:sz w:val="28"/>
          <w:szCs w:val="28"/>
        </w:rPr>
        <w:t xml:space="preserve"> </w:t>
      </w:r>
      <w:r>
        <w:rPr>
          <w:rFonts w:ascii="Times New Roman" w:hAnsi="Times New Roman"/>
          <w:sz w:val="28"/>
          <w:szCs w:val="28"/>
        </w:rPr>
        <w:t>учащийся</w:t>
      </w:r>
      <w:r w:rsidRPr="004D4BE9">
        <w:rPr>
          <w:rFonts w:ascii="Times New Roman" w:hAnsi="Times New Roman"/>
          <w:sz w:val="28"/>
          <w:szCs w:val="28"/>
        </w:rPr>
        <w:t xml:space="preserve"> овладел менее чем 50% объёма знаний, предусмотренных программой; ребёнок, как правило, избегает употреблять специальные термины</w:t>
      </w:r>
      <w:r>
        <w:rPr>
          <w:rFonts w:ascii="Times New Roman" w:hAnsi="Times New Roman"/>
          <w:sz w:val="28"/>
          <w:szCs w:val="28"/>
        </w:rPr>
        <w:t>.</w:t>
      </w:r>
    </w:p>
    <w:p w:rsidR="00AB7D1C" w:rsidRDefault="00AB7D1C" w:rsidP="0005590E">
      <w:pPr>
        <w:pStyle w:val="a5"/>
        <w:numPr>
          <w:ilvl w:val="0"/>
          <w:numId w:val="33"/>
        </w:numPr>
        <w:tabs>
          <w:tab w:val="left" w:pos="99"/>
        </w:tabs>
        <w:spacing w:before="120" w:after="120"/>
        <w:ind w:left="426"/>
        <w:jc w:val="both"/>
        <w:rPr>
          <w:rFonts w:ascii="Times New Roman" w:hAnsi="Times New Roman"/>
          <w:sz w:val="28"/>
          <w:szCs w:val="28"/>
        </w:rPr>
      </w:pPr>
      <w:r>
        <w:rPr>
          <w:rFonts w:ascii="Times New Roman" w:hAnsi="Times New Roman"/>
          <w:sz w:val="28"/>
          <w:szCs w:val="28"/>
        </w:rPr>
        <w:t>П</w:t>
      </w:r>
      <w:r w:rsidRPr="004D4BE9">
        <w:rPr>
          <w:rFonts w:ascii="Times New Roman" w:hAnsi="Times New Roman"/>
          <w:sz w:val="28"/>
          <w:szCs w:val="28"/>
        </w:rPr>
        <w:t xml:space="preserve">рограмму не освоил - </w:t>
      </w:r>
      <w:r>
        <w:rPr>
          <w:rFonts w:ascii="Times New Roman" w:hAnsi="Times New Roman"/>
          <w:sz w:val="28"/>
          <w:szCs w:val="28"/>
        </w:rPr>
        <w:t>учащийся</w:t>
      </w:r>
      <w:r w:rsidRPr="004D4BE9">
        <w:rPr>
          <w:rFonts w:ascii="Times New Roman" w:hAnsi="Times New Roman"/>
          <w:sz w:val="28"/>
          <w:szCs w:val="28"/>
        </w:rPr>
        <w:t xml:space="preserve"> овладел менее чем 20% объёма знаний, предусмотренных программой.</w:t>
      </w:r>
    </w:p>
    <w:p w:rsidR="00AB7D1C" w:rsidRPr="007E0D9D" w:rsidRDefault="00AB7D1C" w:rsidP="0024168C">
      <w:pPr>
        <w:spacing w:before="120" w:after="120"/>
        <w:ind w:left="902"/>
        <w:jc w:val="center"/>
        <w:rPr>
          <w:rFonts w:ascii="Times New Roman" w:hAnsi="Times New Roman"/>
          <w:b/>
          <w:sz w:val="28"/>
          <w:szCs w:val="28"/>
        </w:rPr>
      </w:pPr>
      <w:r w:rsidRPr="007E0D9D">
        <w:rPr>
          <w:rFonts w:ascii="Times New Roman" w:hAnsi="Times New Roman"/>
          <w:b/>
          <w:sz w:val="28"/>
          <w:szCs w:val="28"/>
        </w:rPr>
        <w:t xml:space="preserve">Критерии оценки уровня </w:t>
      </w:r>
      <w:r>
        <w:rPr>
          <w:rFonts w:ascii="Times New Roman" w:hAnsi="Times New Roman"/>
          <w:b/>
          <w:sz w:val="28"/>
          <w:szCs w:val="28"/>
        </w:rPr>
        <w:t>практической</w:t>
      </w:r>
      <w:r w:rsidRPr="007E0D9D">
        <w:rPr>
          <w:rFonts w:ascii="Times New Roman" w:hAnsi="Times New Roman"/>
          <w:b/>
          <w:sz w:val="28"/>
          <w:szCs w:val="28"/>
        </w:rPr>
        <w:t xml:space="preserve"> подготовки</w:t>
      </w:r>
    </w:p>
    <w:p w:rsidR="00AB7D1C" w:rsidRDefault="00AB7D1C" w:rsidP="0005590E">
      <w:pPr>
        <w:pStyle w:val="a5"/>
        <w:numPr>
          <w:ilvl w:val="1"/>
          <w:numId w:val="35"/>
        </w:numPr>
        <w:tabs>
          <w:tab w:val="left" w:pos="99"/>
        </w:tabs>
        <w:ind w:left="284" w:hanging="284"/>
        <w:jc w:val="both"/>
        <w:rPr>
          <w:rFonts w:ascii="Times New Roman" w:hAnsi="Times New Roman"/>
          <w:sz w:val="28"/>
          <w:szCs w:val="28"/>
        </w:rPr>
      </w:pPr>
      <w:r w:rsidRPr="00D407A3">
        <w:rPr>
          <w:rFonts w:ascii="Times New Roman" w:hAnsi="Times New Roman"/>
          <w:sz w:val="28"/>
          <w:szCs w:val="28"/>
        </w:rPr>
        <w:t xml:space="preserve">Высокий уровень </w:t>
      </w:r>
      <w:proofErr w:type="gramStart"/>
      <w:r w:rsidRPr="00D407A3">
        <w:rPr>
          <w:rFonts w:ascii="Times New Roman" w:hAnsi="Times New Roman"/>
          <w:sz w:val="28"/>
          <w:szCs w:val="28"/>
        </w:rPr>
        <w:t>–у</w:t>
      </w:r>
      <w:proofErr w:type="gramEnd"/>
      <w:r w:rsidRPr="00D407A3">
        <w:rPr>
          <w:rFonts w:ascii="Times New Roman" w:hAnsi="Times New Roman"/>
          <w:sz w:val="28"/>
          <w:szCs w:val="28"/>
        </w:rPr>
        <w:t>чащийся овладел на 100-80% умениями и навыками, предусмотренными программой за конкретный период; работает с оборудованием самостоятельно, не испытывает особых трудностей; выполняет практические задания с элементами творчества</w:t>
      </w:r>
      <w:r>
        <w:rPr>
          <w:rFonts w:ascii="Times New Roman" w:hAnsi="Times New Roman"/>
          <w:sz w:val="28"/>
          <w:szCs w:val="28"/>
        </w:rPr>
        <w:t>.</w:t>
      </w:r>
    </w:p>
    <w:p w:rsidR="00AB7D1C" w:rsidRDefault="00AB7D1C" w:rsidP="0005590E">
      <w:pPr>
        <w:pStyle w:val="a5"/>
        <w:numPr>
          <w:ilvl w:val="1"/>
          <w:numId w:val="35"/>
        </w:numPr>
        <w:tabs>
          <w:tab w:val="left" w:pos="99"/>
        </w:tabs>
        <w:ind w:left="284" w:hanging="284"/>
        <w:jc w:val="both"/>
        <w:rPr>
          <w:rFonts w:ascii="Times New Roman" w:hAnsi="Times New Roman"/>
          <w:sz w:val="28"/>
          <w:szCs w:val="28"/>
        </w:rPr>
      </w:pPr>
      <w:r>
        <w:rPr>
          <w:rFonts w:ascii="Times New Roman" w:hAnsi="Times New Roman"/>
          <w:sz w:val="28"/>
          <w:szCs w:val="28"/>
        </w:rPr>
        <w:t>С</w:t>
      </w:r>
      <w:r w:rsidRPr="00D407A3">
        <w:rPr>
          <w:rFonts w:ascii="Times New Roman" w:hAnsi="Times New Roman"/>
          <w:sz w:val="28"/>
          <w:szCs w:val="28"/>
        </w:rPr>
        <w:t>редний уровень – у учащегося объём усвоенных умений и навыков составляет 70-50%; работает с оборудованием с помощью педагога; в основном, выполняет задания на основе образца</w:t>
      </w:r>
      <w:r>
        <w:rPr>
          <w:rFonts w:ascii="Times New Roman" w:hAnsi="Times New Roman"/>
          <w:sz w:val="28"/>
          <w:szCs w:val="28"/>
        </w:rPr>
        <w:t>.</w:t>
      </w:r>
    </w:p>
    <w:p w:rsidR="00AB7D1C" w:rsidRDefault="00AB7D1C" w:rsidP="0005590E">
      <w:pPr>
        <w:pStyle w:val="a5"/>
        <w:numPr>
          <w:ilvl w:val="1"/>
          <w:numId w:val="35"/>
        </w:numPr>
        <w:tabs>
          <w:tab w:val="left" w:pos="99"/>
        </w:tabs>
        <w:ind w:left="284" w:hanging="284"/>
        <w:jc w:val="both"/>
        <w:rPr>
          <w:rFonts w:ascii="Times New Roman" w:hAnsi="Times New Roman"/>
          <w:sz w:val="28"/>
          <w:szCs w:val="28"/>
        </w:rPr>
      </w:pPr>
      <w:r>
        <w:rPr>
          <w:rFonts w:ascii="Times New Roman" w:hAnsi="Times New Roman"/>
          <w:sz w:val="28"/>
          <w:szCs w:val="28"/>
        </w:rPr>
        <w:t>Н</w:t>
      </w:r>
      <w:r w:rsidRPr="00D407A3">
        <w:rPr>
          <w:rFonts w:ascii="Times New Roman" w:hAnsi="Times New Roman"/>
          <w:sz w:val="28"/>
          <w:szCs w:val="28"/>
        </w:rPr>
        <w:t>изкий уровень - ребёнок овладел менее чем 50% предусмотренных умений и навыков, испытывает серьёзные затруднения при работе с оборудованием; в состоянии выполнять лишь простейшие практические задания педагога;</w:t>
      </w:r>
    </w:p>
    <w:p w:rsidR="00AB7D1C" w:rsidRDefault="00AB7D1C" w:rsidP="0005590E">
      <w:pPr>
        <w:pStyle w:val="a5"/>
        <w:numPr>
          <w:ilvl w:val="1"/>
          <w:numId w:val="35"/>
        </w:numPr>
        <w:tabs>
          <w:tab w:val="left" w:pos="99"/>
        </w:tabs>
        <w:ind w:left="284" w:hanging="284"/>
        <w:jc w:val="both"/>
        <w:rPr>
          <w:rFonts w:ascii="Times New Roman" w:hAnsi="Times New Roman"/>
          <w:sz w:val="28"/>
          <w:szCs w:val="28"/>
        </w:rPr>
      </w:pPr>
      <w:r>
        <w:rPr>
          <w:rFonts w:ascii="Times New Roman" w:hAnsi="Times New Roman"/>
          <w:sz w:val="28"/>
          <w:szCs w:val="28"/>
        </w:rPr>
        <w:t>П</w:t>
      </w:r>
      <w:r w:rsidRPr="00D407A3">
        <w:rPr>
          <w:rFonts w:ascii="Times New Roman" w:hAnsi="Times New Roman"/>
          <w:sz w:val="28"/>
          <w:szCs w:val="28"/>
        </w:rPr>
        <w:t>рограмму не освоил - учащийся овладел менее чем 20% предусмотренных программой умений и навыков.</w:t>
      </w:r>
    </w:p>
    <w:p w:rsidR="00AB7D1C" w:rsidRDefault="00AB7D1C" w:rsidP="008C1F80">
      <w:pPr>
        <w:pStyle w:val="a5"/>
        <w:tabs>
          <w:tab w:val="left" w:pos="99"/>
        </w:tabs>
        <w:ind w:left="284"/>
        <w:jc w:val="both"/>
        <w:rPr>
          <w:rFonts w:ascii="Times New Roman" w:hAnsi="Times New Roman"/>
          <w:sz w:val="28"/>
          <w:szCs w:val="28"/>
        </w:rPr>
      </w:pPr>
    </w:p>
    <w:p w:rsidR="00AB7D1C" w:rsidRDefault="008C1F80" w:rsidP="00F5779F">
      <w:pPr>
        <w:pStyle w:val="ConsPlusNormal"/>
        <w:numPr>
          <w:ilvl w:val="0"/>
          <w:numId w:val="11"/>
        </w:numPr>
        <w:jc w:val="center"/>
        <w:rPr>
          <w:rFonts w:ascii="Times New Roman" w:hAnsi="Times New Roman" w:cs="Times New Roman"/>
          <w:b/>
          <w:sz w:val="28"/>
          <w:szCs w:val="28"/>
        </w:rPr>
      </w:pPr>
      <w:r>
        <w:rPr>
          <w:rFonts w:ascii="Times New Roman" w:hAnsi="Times New Roman" w:cs="Times New Roman"/>
          <w:b/>
          <w:sz w:val="28"/>
          <w:szCs w:val="28"/>
        </w:rPr>
        <w:br w:type="page"/>
      </w:r>
      <w:r w:rsidR="00AB7D1C" w:rsidRPr="004C592D">
        <w:rPr>
          <w:rFonts w:ascii="Times New Roman" w:hAnsi="Times New Roman" w:cs="Times New Roman"/>
          <w:b/>
          <w:sz w:val="28"/>
          <w:szCs w:val="28"/>
        </w:rPr>
        <w:lastRenderedPageBreak/>
        <w:t>УЧЕБНО-ТЕМАТИЧЕСКОЕ ПЛАНИРОВАНИЕ</w:t>
      </w:r>
    </w:p>
    <w:p w:rsidR="00AB7D1C" w:rsidRPr="00912843" w:rsidRDefault="00AB7D1C" w:rsidP="00F5779F">
      <w:pPr>
        <w:pStyle w:val="a3"/>
        <w:spacing w:before="0" w:beforeAutospacing="0" w:after="0" w:afterAutospacing="0"/>
        <w:jc w:val="center"/>
        <w:rPr>
          <w:b/>
          <w:bCs/>
          <w:color w:val="000000"/>
          <w:sz w:val="28"/>
          <w:szCs w:val="28"/>
        </w:rPr>
      </w:pPr>
      <w:r>
        <w:rPr>
          <w:b/>
          <w:bCs/>
          <w:color w:val="000000"/>
          <w:sz w:val="28"/>
          <w:szCs w:val="28"/>
        </w:rPr>
        <w:t xml:space="preserve">Первый </w:t>
      </w:r>
      <w:r w:rsidRPr="00912843">
        <w:rPr>
          <w:b/>
          <w:bCs/>
          <w:color w:val="000000"/>
          <w:sz w:val="28"/>
          <w:szCs w:val="28"/>
        </w:rPr>
        <w:t xml:space="preserve">год обучения </w:t>
      </w:r>
    </w:p>
    <w:p w:rsidR="00AB7D1C" w:rsidRPr="004C592D" w:rsidRDefault="00AB7D1C" w:rsidP="00F5779F">
      <w:pPr>
        <w:pStyle w:val="ConsPlusNormal"/>
        <w:ind w:left="360" w:firstLine="0"/>
        <w:jc w:val="center"/>
        <w:rPr>
          <w:rFonts w:ascii="Times New Roman" w:hAnsi="Times New Roman"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8"/>
        <w:gridCol w:w="5593"/>
        <w:gridCol w:w="1014"/>
        <w:gridCol w:w="1022"/>
        <w:gridCol w:w="1299"/>
      </w:tblGrid>
      <w:tr w:rsidR="00AB7D1C" w:rsidRPr="00C7688E" w:rsidTr="00522CCA">
        <w:trPr>
          <w:trHeight w:val="285"/>
        </w:trPr>
        <w:tc>
          <w:tcPr>
            <w:tcW w:w="858" w:type="dxa"/>
            <w:vMerge w:val="restart"/>
          </w:tcPr>
          <w:p w:rsidR="00AB7D1C" w:rsidRPr="00C7688E" w:rsidRDefault="00AB7D1C" w:rsidP="00C7688E">
            <w:pPr>
              <w:pStyle w:val="a3"/>
              <w:spacing w:before="0" w:beforeAutospacing="0" w:after="0" w:afterAutospacing="0"/>
              <w:jc w:val="center"/>
              <w:rPr>
                <w:color w:val="000000"/>
                <w:sz w:val="28"/>
                <w:szCs w:val="28"/>
              </w:rPr>
            </w:pPr>
            <w:r w:rsidRPr="00C7688E">
              <w:rPr>
                <w:color w:val="000000"/>
                <w:sz w:val="28"/>
                <w:szCs w:val="28"/>
              </w:rPr>
              <w:t>№</w:t>
            </w:r>
            <w:r w:rsidRPr="00C7688E">
              <w:rPr>
                <w:rStyle w:val="apple-converted-space"/>
                <w:color w:val="000000"/>
                <w:sz w:val="28"/>
                <w:szCs w:val="28"/>
              </w:rPr>
              <w:t> </w:t>
            </w:r>
            <w:proofErr w:type="spellStart"/>
            <w:r w:rsidRPr="00C7688E">
              <w:rPr>
                <w:color w:val="000000"/>
                <w:sz w:val="28"/>
                <w:szCs w:val="28"/>
              </w:rPr>
              <w:t>пп</w:t>
            </w:r>
            <w:proofErr w:type="spellEnd"/>
          </w:p>
          <w:p w:rsidR="00AB7D1C" w:rsidRPr="00C7688E" w:rsidRDefault="00AB7D1C" w:rsidP="00C7688E">
            <w:pPr>
              <w:pStyle w:val="a3"/>
              <w:spacing w:before="0" w:beforeAutospacing="0" w:after="0" w:afterAutospacing="0"/>
              <w:jc w:val="center"/>
              <w:rPr>
                <w:color w:val="000000"/>
                <w:sz w:val="28"/>
                <w:szCs w:val="28"/>
              </w:rPr>
            </w:pPr>
          </w:p>
        </w:tc>
        <w:tc>
          <w:tcPr>
            <w:tcW w:w="5593" w:type="dxa"/>
            <w:vMerge w:val="restart"/>
          </w:tcPr>
          <w:p w:rsidR="00AB7D1C" w:rsidRPr="00C7688E" w:rsidRDefault="00AB7D1C" w:rsidP="00C7688E">
            <w:pPr>
              <w:pStyle w:val="a3"/>
              <w:spacing w:before="0" w:beforeAutospacing="0" w:after="0" w:afterAutospacing="0"/>
              <w:jc w:val="center"/>
              <w:rPr>
                <w:color w:val="000000"/>
                <w:sz w:val="28"/>
                <w:szCs w:val="28"/>
              </w:rPr>
            </w:pPr>
            <w:r w:rsidRPr="00C7688E">
              <w:rPr>
                <w:color w:val="000000"/>
                <w:sz w:val="28"/>
                <w:szCs w:val="28"/>
              </w:rPr>
              <w:t>Тема</w:t>
            </w:r>
          </w:p>
        </w:tc>
        <w:tc>
          <w:tcPr>
            <w:tcW w:w="3335" w:type="dxa"/>
            <w:gridSpan w:val="3"/>
          </w:tcPr>
          <w:p w:rsidR="00AB7D1C" w:rsidRPr="00C7688E" w:rsidRDefault="00AB7D1C" w:rsidP="00C7688E">
            <w:pPr>
              <w:pStyle w:val="a3"/>
              <w:spacing w:before="0" w:beforeAutospacing="0" w:after="0" w:afterAutospacing="0"/>
              <w:jc w:val="center"/>
              <w:rPr>
                <w:color w:val="000000"/>
                <w:sz w:val="28"/>
                <w:szCs w:val="28"/>
              </w:rPr>
            </w:pPr>
            <w:r w:rsidRPr="00C7688E">
              <w:rPr>
                <w:color w:val="000000"/>
                <w:sz w:val="28"/>
                <w:szCs w:val="28"/>
              </w:rPr>
              <w:t>Часы</w:t>
            </w:r>
          </w:p>
        </w:tc>
      </w:tr>
      <w:tr w:rsidR="00AB7D1C" w:rsidRPr="00C7688E" w:rsidTr="00522CCA">
        <w:trPr>
          <w:trHeight w:val="452"/>
        </w:trPr>
        <w:tc>
          <w:tcPr>
            <w:tcW w:w="858" w:type="dxa"/>
            <w:vMerge/>
          </w:tcPr>
          <w:p w:rsidR="00AB7D1C" w:rsidRPr="00C7688E" w:rsidRDefault="00AB7D1C" w:rsidP="00C7688E">
            <w:pPr>
              <w:pStyle w:val="a3"/>
              <w:spacing w:before="0" w:beforeAutospacing="0" w:after="0" w:afterAutospacing="0"/>
              <w:jc w:val="center"/>
              <w:rPr>
                <w:color w:val="000000"/>
                <w:sz w:val="28"/>
                <w:szCs w:val="28"/>
              </w:rPr>
            </w:pPr>
          </w:p>
        </w:tc>
        <w:tc>
          <w:tcPr>
            <w:tcW w:w="5593" w:type="dxa"/>
            <w:vMerge/>
          </w:tcPr>
          <w:p w:rsidR="00AB7D1C" w:rsidRPr="00C7688E" w:rsidRDefault="00AB7D1C" w:rsidP="00C7688E">
            <w:pPr>
              <w:pStyle w:val="a3"/>
              <w:spacing w:before="0" w:beforeAutospacing="0" w:after="0" w:afterAutospacing="0"/>
              <w:jc w:val="center"/>
              <w:rPr>
                <w:color w:val="000000"/>
                <w:sz w:val="28"/>
                <w:szCs w:val="28"/>
              </w:rPr>
            </w:pPr>
          </w:p>
        </w:tc>
        <w:tc>
          <w:tcPr>
            <w:tcW w:w="1014" w:type="dxa"/>
          </w:tcPr>
          <w:p w:rsidR="00AB7D1C" w:rsidRPr="00C7688E" w:rsidRDefault="00AB7D1C" w:rsidP="00C7688E">
            <w:pPr>
              <w:pStyle w:val="a3"/>
              <w:spacing w:before="0" w:beforeAutospacing="0" w:after="0" w:afterAutospacing="0"/>
              <w:jc w:val="center"/>
              <w:rPr>
                <w:color w:val="000000"/>
                <w:sz w:val="28"/>
                <w:szCs w:val="28"/>
              </w:rPr>
            </w:pPr>
            <w:r w:rsidRPr="00C7688E">
              <w:rPr>
                <w:color w:val="000000"/>
                <w:sz w:val="28"/>
                <w:szCs w:val="28"/>
              </w:rPr>
              <w:t>всего</w:t>
            </w:r>
          </w:p>
        </w:tc>
        <w:tc>
          <w:tcPr>
            <w:tcW w:w="1022" w:type="dxa"/>
          </w:tcPr>
          <w:p w:rsidR="00AB7D1C" w:rsidRPr="00C7688E" w:rsidRDefault="00AB7D1C" w:rsidP="00C7688E">
            <w:pPr>
              <w:pStyle w:val="a3"/>
              <w:spacing w:before="0" w:beforeAutospacing="0" w:after="0" w:afterAutospacing="0"/>
              <w:jc w:val="center"/>
              <w:rPr>
                <w:color w:val="000000"/>
                <w:sz w:val="28"/>
                <w:szCs w:val="28"/>
              </w:rPr>
            </w:pPr>
            <w:r w:rsidRPr="00C7688E">
              <w:rPr>
                <w:color w:val="000000"/>
                <w:sz w:val="28"/>
                <w:szCs w:val="28"/>
              </w:rPr>
              <w:t>теория</w:t>
            </w:r>
          </w:p>
        </w:tc>
        <w:tc>
          <w:tcPr>
            <w:tcW w:w="1299" w:type="dxa"/>
          </w:tcPr>
          <w:p w:rsidR="00AB7D1C" w:rsidRPr="00C7688E" w:rsidRDefault="00AB7D1C" w:rsidP="00C7688E">
            <w:pPr>
              <w:pStyle w:val="a3"/>
              <w:spacing w:before="0" w:beforeAutospacing="0" w:after="0" w:afterAutospacing="0"/>
              <w:jc w:val="center"/>
              <w:rPr>
                <w:color w:val="000000"/>
                <w:sz w:val="28"/>
                <w:szCs w:val="28"/>
              </w:rPr>
            </w:pPr>
            <w:r w:rsidRPr="00C7688E">
              <w:rPr>
                <w:color w:val="000000"/>
                <w:sz w:val="28"/>
                <w:szCs w:val="28"/>
              </w:rPr>
              <w:t>практика</w:t>
            </w:r>
          </w:p>
        </w:tc>
      </w:tr>
      <w:tr w:rsidR="00793002" w:rsidRPr="00C7688E" w:rsidTr="00522CCA">
        <w:tc>
          <w:tcPr>
            <w:tcW w:w="858" w:type="dxa"/>
          </w:tcPr>
          <w:p w:rsidR="00793002" w:rsidRPr="00C7688E" w:rsidRDefault="00793002" w:rsidP="00793002">
            <w:pPr>
              <w:pStyle w:val="a3"/>
              <w:numPr>
                <w:ilvl w:val="0"/>
                <w:numId w:val="42"/>
              </w:numPr>
              <w:spacing w:before="0" w:beforeAutospacing="0" w:after="0" w:afterAutospacing="0"/>
              <w:jc w:val="center"/>
              <w:rPr>
                <w:color w:val="000000"/>
                <w:sz w:val="28"/>
                <w:szCs w:val="28"/>
              </w:rPr>
            </w:pPr>
          </w:p>
        </w:tc>
        <w:tc>
          <w:tcPr>
            <w:tcW w:w="5593" w:type="dxa"/>
          </w:tcPr>
          <w:p w:rsidR="00793002" w:rsidRPr="00C7688E" w:rsidRDefault="00793002" w:rsidP="00C7688E">
            <w:pPr>
              <w:pStyle w:val="a3"/>
              <w:spacing w:before="0" w:beforeAutospacing="0" w:after="0" w:afterAutospacing="0"/>
              <w:rPr>
                <w:b/>
                <w:color w:val="000000"/>
                <w:sz w:val="28"/>
                <w:szCs w:val="28"/>
              </w:rPr>
            </w:pPr>
            <w:r w:rsidRPr="00C7688E">
              <w:rPr>
                <w:bCs/>
                <w:spacing w:val="-7"/>
                <w:sz w:val="28"/>
                <w:szCs w:val="28"/>
              </w:rPr>
              <w:t>Вводное занятие.</w:t>
            </w:r>
            <w:r>
              <w:rPr>
                <w:bCs/>
                <w:spacing w:val="-7"/>
                <w:sz w:val="28"/>
                <w:szCs w:val="28"/>
              </w:rPr>
              <w:t xml:space="preserve"> </w:t>
            </w:r>
            <w:r w:rsidRPr="00C7688E">
              <w:rPr>
                <w:spacing w:val="-6"/>
                <w:sz w:val="28"/>
                <w:szCs w:val="28"/>
              </w:rPr>
              <w:t xml:space="preserve">Безопасность при работе с </w:t>
            </w:r>
            <w:r w:rsidRPr="00C7688E">
              <w:rPr>
                <w:bCs/>
                <w:spacing w:val="-6"/>
                <w:sz w:val="28"/>
                <w:szCs w:val="28"/>
              </w:rPr>
              <w:t>компьютером</w:t>
            </w:r>
            <w:r>
              <w:rPr>
                <w:bCs/>
                <w:spacing w:val="-6"/>
                <w:sz w:val="28"/>
                <w:szCs w:val="28"/>
              </w:rPr>
              <w:t>.</w:t>
            </w:r>
          </w:p>
        </w:tc>
        <w:tc>
          <w:tcPr>
            <w:tcW w:w="1014" w:type="dxa"/>
          </w:tcPr>
          <w:p w:rsidR="00793002" w:rsidRPr="00C7688E" w:rsidRDefault="00793002" w:rsidP="00C7688E">
            <w:pPr>
              <w:pStyle w:val="a3"/>
              <w:spacing w:before="0" w:beforeAutospacing="0" w:after="0" w:afterAutospacing="0"/>
              <w:jc w:val="center"/>
              <w:rPr>
                <w:b/>
                <w:color w:val="000000"/>
                <w:sz w:val="28"/>
                <w:szCs w:val="28"/>
              </w:rPr>
            </w:pPr>
            <w:r>
              <w:rPr>
                <w:b/>
                <w:color w:val="000000"/>
                <w:sz w:val="28"/>
                <w:szCs w:val="28"/>
              </w:rPr>
              <w:t>1</w:t>
            </w:r>
          </w:p>
        </w:tc>
        <w:tc>
          <w:tcPr>
            <w:tcW w:w="1022" w:type="dxa"/>
          </w:tcPr>
          <w:p w:rsidR="00793002" w:rsidRPr="00C7688E" w:rsidRDefault="00793002" w:rsidP="00C7688E">
            <w:pPr>
              <w:pStyle w:val="a3"/>
              <w:spacing w:before="0" w:beforeAutospacing="0" w:after="0" w:afterAutospacing="0"/>
              <w:jc w:val="center"/>
              <w:rPr>
                <w:b/>
                <w:color w:val="000000"/>
                <w:sz w:val="28"/>
                <w:szCs w:val="28"/>
              </w:rPr>
            </w:pPr>
            <w:r>
              <w:rPr>
                <w:b/>
                <w:color w:val="000000"/>
                <w:sz w:val="28"/>
                <w:szCs w:val="28"/>
              </w:rPr>
              <w:t>1</w:t>
            </w:r>
          </w:p>
        </w:tc>
        <w:tc>
          <w:tcPr>
            <w:tcW w:w="1299" w:type="dxa"/>
          </w:tcPr>
          <w:p w:rsidR="00793002" w:rsidRPr="00C7688E" w:rsidRDefault="00793002" w:rsidP="00C7688E">
            <w:pPr>
              <w:pStyle w:val="a3"/>
              <w:spacing w:before="0" w:beforeAutospacing="0" w:after="0" w:afterAutospacing="0"/>
              <w:jc w:val="center"/>
              <w:rPr>
                <w:b/>
                <w:color w:val="000000"/>
                <w:sz w:val="28"/>
                <w:szCs w:val="28"/>
              </w:rPr>
            </w:pPr>
            <w:r>
              <w:rPr>
                <w:b/>
                <w:color w:val="000000"/>
                <w:sz w:val="28"/>
                <w:szCs w:val="28"/>
              </w:rPr>
              <w:t>-</w:t>
            </w:r>
          </w:p>
        </w:tc>
      </w:tr>
      <w:tr w:rsidR="00AB7D1C" w:rsidRPr="00C7688E" w:rsidTr="00522CCA">
        <w:tc>
          <w:tcPr>
            <w:tcW w:w="858" w:type="dxa"/>
          </w:tcPr>
          <w:p w:rsidR="00AB7D1C" w:rsidRPr="00C7688E" w:rsidRDefault="001C4FE7" w:rsidP="00C7688E">
            <w:pPr>
              <w:pStyle w:val="a3"/>
              <w:spacing w:before="0" w:beforeAutospacing="0" w:after="0" w:afterAutospacing="0"/>
              <w:jc w:val="center"/>
              <w:rPr>
                <w:color w:val="000000"/>
                <w:sz w:val="28"/>
                <w:szCs w:val="28"/>
              </w:rPr>
            </w:pPr>
            <w:r>
              <w:rPr>
                <w:color w:val="000000"/>
                <w:sz w:val="28"/>
                <w:szCs w:val="28"/>
              </w:rPr>
              <w:t>2</w:t>
            </w:r>
          </w:p>
        </w:tc>
        <w:tc>
          <w:tcPr>
            <w:tcW w:w="5593" w:type="dxa"/>
          </w:tcPr>
          <w:p w:rsidR="00AB7D1C" w:rsidRPr="00C7688E" w:rsidRDefault="00AB7D1C" w:rsidP="00C7688E">
            <w:pPr>
              <w:pStyle w:val="a3"/>
              <w:spacing w:before="0" w:beforeAutospacing="0" w:after="0" w:afterAutospacing="0"/>
              <w:rPr>
                <w:b/>
                <w:color w:val="000000"/>
                <w:sz w:val="28"/>
                <w:szCs w:val="28"/>
              </w:rPr>
            </w:pPr>
            <w:r w:rsidRPr="00C7688E">
              <w:rPr>
                <w:b/>
                <w:color w:val="000000"/>
                <w:sz w:val="28"/>
                <w:szCs w:val="28"/>
              </w:rPr>
              <w:t>«Первый шаг к  изучению ПК»</w:t>
            </w:r>
          </w:p>
        </w:tc>
        <w:tc>
          <w:tcPr>
            <w:tcW w:w="1014" w:type="dxa"/>
          </w:tcPr>
          <w:p w:rsidR="00AB7D1C" w:rsidRPr="00C7688E" w:rsidRDefault="00793002" w:rsidP="00C7688E">
            <w:pPr>
              <w:pStyle w:val="a3"/>
              <w:spacing w:before="0" w:beforeAutospacing="0" w:after="0" w:afterAutospacing="0"/>
              <w:jc w:val="center"/>
              <w:rPr>
                <w:b/>
                <w:color w:val="000000"/>
                <w:sz w:val="28"/>
                <w:szCs w:val="28"/>
              </w:rPr>
            </w:pPr>
            <w:r>
              <w:rPr>
                <w:b/>
                <w:color w:val="000000"/>
                <w:sz w:val="28"/>
                <w:szCs w:val="28"/>
              </w:rPr>
              <w:t>49</w:t>
            </w:r>
          </w:p>
        </w:tc>
        <w:tc>
          <w:tcPr>
            <w:tcW w:w="1022" w:type="dxa"/>
          </w:tcPr>
          <w:p w:rsidR="00AB7D1C" w:rsidRPr="00C7688E" w:rsidRDefault="00AB7D1C" w:rsidP="00793002">
            <w:pPr>
              <w:pStyle w:val="a3"/>
              <w:spacing w:before="0" w:beforeAutospacing="0" w:after="0" w:afterAutospacing="0"/>
              <w:jc w:val="center"/>
              <w:rPr>
                <w:b/>
                <w:color w:val="000000"/>
                <w:sz w:val="28"/>
                <w:szCs w:val="28"/>
              </w:rPr>
            </w:pPr>
            <w:r w:rsidRPr="00C7688E">
              <w:rPr>
                <w:b/>
                <w:color w:val="000000"/>
                <w:sz w:val="28"/>
                <w:szCs w:val="28"/>
              </w:rPr>
              <w:t>2</w:t>
            </w:r>
            <w:r w:rsidR="00793002">
              <w:rPr>
                <w:b/>
                <w:color w:val="000000"/>
                <w:sz w:val="28"/>
                <w:szCs w:val="28"/>
              </w:rPr>
              <w:t>4</w:t>
            </w:r>
          </w:p>
        </w:tc>
        <w:tc>
          <w:tcPr>
            <w:tcW w:w="1299" w:type="dxa"/>
          </w:tcPr>
          <w:p w:rsidR="00AB7D1C" w:rsidRPr="00C7688E" w:rsidRDefault="00AB7D1C" w:rsidP="00C7688E">
            <w:pPr>
              <w:pStyle w:val="a3"/>
              <w:spacing w:before="0" w:beforeAutospacing="0" w:after="0" w:afterAutospacing="0"/>
              <w:jc w:val="center"/>
              <w:rPr>
                <w:b/>
                <w:color w:val="000000"/>
                <w:sz w:val="28"/>
                <w:szCs w:val="28"/>
              </w:rPr>
            </w:pPr>
            <w:r w:rsidRPr="00C7688E">
              <w:rPr>
                <w:b/>
                <w:color w:val="000000"/>
                <w:sz w:val="28"/>
                <w:szCs w:val="28"/>
              </w:rPr>
              <w:t>25</w:t>
            </w:r>
          </w:p>
        </w:tc>
      </w:tr>
      <w:tr w:rsidR="00AB7D1C" w:rsidRPr="00C7688E" w:rsidTr="00522CCA">
        <w:trPr>
          <w:trHeight w:val="2670"/>
        </w:trPr>
        <w:tc>
          <w:tcPr>
            <w:tcW w:w="858" w:type="dxa"/>
          </w:tcPr>
          <w:p w:rsidR="00AB7D1C" w:rsidRPr="00C7688E" w:rsidRDefault="001C4FE7" w:rsidP="00C7688E">
            <w:pPr>
              <w:pStyle w:val="a3"/>
              <w:spacing w:before="0" w:beforeAutospacing="0" w:after="0" w:afterAutospacing="0"/>
              <w:jc w:val="center"/>
              <w:rPr>
                <w:color w:val="000000"/>
                <w:sz w:val="28"/>
                <w:szCs w:val="28"/>
              </w:rPr>
            </w:pPr>
            <w:r>
              <w:rPr>
                <w:color w:val="000000"/>
                <w:sz w:val="28"/>
                <w:szCs w:val="28"/>
              </w:rPr>
              <w:t>2.</w:t>
            </w:r>
            <w:r w:rsidR="00AB7D1C" w:rsidRPr="00C7688E">
              <w:rPr>
                <w:color w:val="000000"/>
                <w:sz w:val="28"/>
                <w:szCs w:val="28"/>
              </w:rPr>
              <w:t>1</w:t>
            </w:r>
          </w:p>
        </w:tc>
        <w:tc>
          <w:tcPr>
            <w:tcW w:w="5593" w:type="dxa"/>
          </w:tcPr>
          <w:p w:rsidR="00AB7D1C" w:rsidRPr="00C7688E" w:rsidRDefault="00AB7D1C" w:rsidP="00793002">
            <w:pPr>
              <w:pStyle w:val="a3"/>
              <w:jc w:val="both"/>
              <w:rPr>
                <w:color w:val="000000"/>
                <w:sz w:val="28"/>
                <w:szCs w:val="28"/>
              </w:rPr>
            </w:pPr>
            <w:r w:rsidRPr="00C7688E">
              <w:rPr>
                <w:bCs/>
                <w:spacing w:val="-7"/>
                <w:sz w:val="28"/>
                <w:szCs w:val="28"/>
              </w:rPr>
              <w:t xml:space="preserve">Что такое </w:t>
            </w:r>
            <w:r w:rsidRPr="00C7688E">
              <w:rPr>
                <w:spacing w:val="-7"/>
                <w:sz w:val="28"/>
                <w:szCs w:val="28"/>
              </w:rPr>
              <w:t>компьютер?</w:t>
            </w:r>
            <w:r w:rsidRPr="00C7688E">
              <w:rPr>
                <w:spacing w:val="-11"/>
                <w:sz w:val="28"/>
                <w:szCs w:val="28"/>
              </w:rPr>
              <w:t xml:space="preserve"> Его предназначение. </w:t>
            </w:r>
            <w:r w:rsidRPr="00C7688E">
              <w:rPr>
                <w:bCs/>
                <w:spacing w:val="-11"/>
                <w:sz w:val="28"/>
                <w:szCs w:val="28"/>
              </w:rPr>
              <w:t xml:space="preserve">Использование </w:t>
            </w:r>
            <w:r w:rsidRPr="00C7688E">
              <w:rPr>
                <w:bCs/>
                <w:spacing w:val="-8"/>
                <w:sz w:val="28"/>
                <w:szCs w:val="28"/>
              </w:rPr>
              <w:t>ПК</w:t>
            </w:r>
            <w:r w:rsidRPr="00C7688E">
              <w:rPr>
                <w:b/>
                <w:bCs/>
                <w:spacing w:val="-8"/>
                <w:sz w:val="28"/>
                <w:szCs w:val="28"/>
              </w:rPr>
              <w:t xml:space="preserve"> </w:t>
            </w:r>
            <w:r w:rsidRPr="00C7688E">
              <w:rPr>
                <w:spacing w:val="-8"/>
                <w:sz w:val="28"/>
                <w:szCs w:val="28"/>
              </w:rPr>
              <w:t>(персональный компьютер).</w:t>
            </w:r>
            <w:r w:rsidRPr="00C7688E">
              <w:rPr>
                <w:spacing w:val="-6"/>
                <w:sz w:val="28"/>
                <w:szCs w:val="28"/>
              </w:rPr>
              <w:t xml:space="preserve"> </w:t>
            </w:r>
            <w:r w:rsidRPr="00C7688E">
              <w:rPr>
                <w:spacing w:val="-10"/>
                <w:sz w:val="28"/>
                <w:szCs w:val="28"/>
              </w:rPr>
              <w:t>Здоровье и компьютер.</w:t>
            </w:r>
            <w:r w:rsidRPr="00C7688E">
              <w:rPr>
                <w:spacing w:val="-5"/>
                <w:sz w:val="28"/>
                <w:szCs w:val="28"/>
              </w:rPr>
              <w:t xml:space="preserve"> Основные части ПК. Назначение, устройство, виды.</w:t>
            </w:r>
            <w:r w:rsidRPr="00C7688E">
              <w:rPr>
                <w:spacing w:val="-6"/>
                <w:sz w:val="28"/>
                <w:szCs w:val="28"/>
              </w:rPr>
              <w:t xml:space="preserve"> Информация. Виды информации. Ее представление в ПК. Носители информации.</w:t>
            </w:r>
            <w:r w:rsidRPr="00C7688E">
              <w:rPr>
                <w:spacing w:val="-11"/>
                <w:sz w:val="28"/>
                <w:szCs w:val="28"/>
              </w:rPr>
              <w:t xml:space="preserve"> Операционная система.</w:t>
            </w:r>
            <w:r w:rsidRPr="00C7688E">
              <w:rPr>
                <w:spacing w:val="-7"/>
                <w:sz w:val="28"/>
                <w:szCs w:val="28"/>
              </w:rPr>
              <w:t xml:space="preserve"> Программы (определение, классы: </w:t>
            </w:r>
            <w:r w:rsidRPr="00C7688E">
              <w:rPr>
                <w:bCs/>
                <w:spacing w:val="-7"/>
                <w:sz w:val="28"/>
                <w:szCs w:val="28"/>
              </w:rPr>
              <w:t>системные</w:t>
            </w:r>
            <w:r w:rsidRPr="00C7688E">
              <w:rPr>
                <w:spacing w:val="-7"/>
                <w:sz w:val="28"/>
                <w:szCs w:val="28"/>
              </w:rPr>
              <w:t xml:space="preserve"> и </w:t>
            </w:r>
            <w:r w:rsidRPr="00C7688E">
              <w:rPr>
                <w:spacing w:val="-6"/>
                <w:sz w:val="28"/>
                <w:szCs w:val="28"/>
              </w:rPr>
              <w:t>прикладные).</w:t>
            </w:r>
            <w:r w:rsidRPr="00C7688E">
              <w:rPr>
                <w:bCs/>
                <w:spacing w:val="-7"/>
                <w:sz w:val="28"/>
                <w:szCs w:val="28"/>
              </w:rPr>
              <w:t xml:space="preserve"> </w:t>
            </w:r>
          </w:p>
        </w:tc>
        <w:tc>
          <w:tcPr>
            <w:tcW w:w="1014" w:type="dxa"/>
            <w:vAlign w:val="center"/>
          </w:tcPr>
          <w:p w:rsidR="00AB7D1C" w:rsidRPr="00E057B2" w:rsidRDefault="00E057B2" w:rsidP="00C7688E">
            <w:pPr>
              <w:pStyle w:val="a3"/>
              <w:spacing w:before="0" w:beforeAutospacing="0" w:after="0" w:afterAutospacing="0"/>
              <w:jc w:val="center"/>
              <w:rPr>
                <w:color w:val="000000"/>
                <w:sz w:val="28"/>
                <w:szCs w:val="28"/>
              </w:rPr>
            </w:pPr>
            <w:r w:rsidRPr="00E057B2">
              <w:rPr>
                <w:color w:val="000000"/>
                <w:sz w:val="28"/>
                <w:szCs w:val="28"/>
              </w:rPr>
              <w:t>10</w:t>
            </w:r>
          </w:p>
        </w:tc>
        <w:tc>
          <w:tcPr>
            <w:tcW w:w="1022" w:type="dxa"/>
            <w:vAlign w:val="center"/>
          </w:tcPr>
          <w:p w:rsidR="00AB7D1C" w:rsidRPr="00E057B2" w:rsidRDefault="00AB7D1C" w:rsidP="00C7688E">
            <w:pPr>
              <w:pStyle w:val="a3"/>
              <w:spacing w:before="0" w:beforeAutospacing="0" w:after="0" w:afterAutospacing="0"/>
              <w:jc w:val="center"/>
              <w:rPr>
                <w:color w:val="000000"/>
                <w:sz w:val="28"/>
                <w:szCs w:val="28"/>
              </w:rPr>
            </w:pPr>
            <w:r w:rsidRPr="00E057B2">
              <w:rPr>
                <w:color w:val="000000"/>
                <w:sz w:val="28"/>
                <w:szCs w:val="28"/>
              </w:rPr>
              <w:t>5</w:t>
            </w:r>
          </w:p>
        </w:tc>
        <w:tc>
          <w:tcPr>
            <w:tcW w:w="1299" w:type="dxa"/>
            <w:vAlign w:val="center"/>
          </w:tcPr>
          <w:p w:rsidR="00AB7D1C" w:rsidRPr="00C7688E" w:rsidRDefault="00AB7D1C" w:rsidP="00C7688E">
            <w:pPr>
              <w:pStyle w:val="a3"/>
              <w:spacing w:before="0" w:beforeAutospacing="0" w:after="0" w:afterAutospacing="0"/>
              <w:jc w:val="center"/>
              <w:rPr>
                <w:color w:val="000000"/>
                <w:sz w:val="28"/>
                <w:szCs w:val="28"/>
              </w:rPr>
            </w:pPr>
            <w:r w:rsidRPr="00C7688E">
              <w:rPr>
                <w:color w:val="000000"/>
                <w:sz w:val="28"/>
                <w:szCs w:val="28"/>
              </w:rPr>
              <w:t>5</w:t>
            </w:r>
          </w:p>
        </w:tc>
      </w:tr>
      <w:tr w:rsidR="00AB7D1C" w:rsidRPr="00C7688E" w:rsidTr="00522CCA">
        <w:trPr>
          <w:trHeight w:val="210"/>
        </w:trPr>
        <w:tc>
          <w:tcPr>
            <w:tcW w:w="858" w:type="dxa"/>
          </w:tcPr>
          <w:p w:rsidR="00AB7D1C" w:rsidRPr="00C7688E" w:rsidRDefault="001C4FE7" w:rsidP="00C7688E">
            <w:pPr>
              <w:pStyle w:val="a3"/>
              <w:jc w:val="center"/>
              <w:rPr>
                <w:color w:val="000000"/>
                <w:sz w:val="28"/>
                <w:szCs w:val="28"/>
              </w:rPr>
            </w:pPr>
            <w:r>
              <w:rPr>
                <w:color w:val="000000"/>
                <w:sz w:val="28"/>
                <w:szCs w:val="28"/>
              </w:rPr>
              <w:t>2.</w:t>
            </w:r>
            <w:r w:rsidR="00AB7D1C" w:rsidRPr="00C7688E">
              <w:rPr>
                <w:color w:val="000000"/>
                <w:sz w:val="28"/>
                <w:szCs w:val="28"/>
              </w:rPr>
              <w:t>2</w:t>
            </w:r>
          </w:p>
        </w:tc>
        <w:tc>
          <w:tcPr>
            <w:tcW w:w="5593" w:type="dxa"/>
          </w:tcPr>
          <w:p w:rsidR="00AB7D1C" w:rsidRPr="00C7688E" w:rsidRDefault="00AB7D1C" w:rsidP="00C7688E">
            <w:pPr>
              <w:pStyle w:val="a3"/>
              <w:jc w:val="both"/>
              <w:rPr>
                <w:bCs/>
                <w:spacing w:val="-7"/>
                <w:sz w:val="28"/>
                <w:szCs w:val="28"/>
              </w:rPr>
            </w:pPr>
            <w:r w:rsidRPr="00C7688E">
              <w:rPr>
                <w:bCs/>
                <w:spacing w:val="-7"/>
                <w:sz w:val="28"/>
                <w:szCs w:val="28"/>
              </w:rPr>
              <w:t xml:space="preserve">Клавиатура, мышь. Горячие клавиши клавиатуры. </w:t>
            </w:r>
          </w:p>
        </w:tc>
        <w:tc>
          <w:tcPr>
            <w:tcW w:w="1014" w:type="dxa"/>
            <w:vAlign w:val="center"/>
          </w:tcPr>
          <w:p w:rsidR="00AB7D1C" w:rsidRPr="00E057B2" w:rsidRDefault="00AB7D1C" w:rsidP="00C7688E">
            <w:pPr>
              <w:pStyle w:val="a3"/>
              <w:jc w:val="center"/>
              <w:rPr>
                <w:color w:val="000000"/>
                <w:sz w:val="28"/>
                <w:szCs w:val="28"/>
              </w:rPr>
            </w:pPr>
            <w:r w:rsidRPr="00E057B2">
              <w:rPr>
                <w:color w:val="000000"/>
                <w:sz w:val="28"/>
                <w:szCs w:val="28"/>
              </w:rPr>
              <w:t>10</w:t>
            </w:r>
          </w:p>
        </w:tc>
        <w:tc>
          <w:tcPr>
            <w:tcW w:w="1022" w:type="dxa"/>
            <w:vAlign w:val="center"/>
          </w:tcPr>
          <w:p w:rsidR="00AB7D1C" w:rsidRPr="00E057B2" w:rsidRDefault="00AB7D1C" w:rsidP="00C7688E">
            <w:pPr>
              <w:pStyle w:val="a3"/>
              <w:jc w:val="center"/>
              <w:rPr>
                <w:color w:val="000000"/>
                <w:sz w:val="28"/>
                <w:szCs w:val="28"/>
              </w:rPr>
            </w:pPr>
            <w:r w:rsidRPr="00E057B2">
              <w:rPr>
                <w:color w:val="000000"/>
                <w:sz w:val="28"/>
                <w:szCs w:val="28"/>
              </w:rPr>
              <w:t>5</w:t>
            </w:r>
          </w:p>
        </w:tc>
        <w:tc>
          <w:tcPr>
            <w:tcW w:w="1299" w:type="dxa"/>
            <w:vAlign w:val="center"/>
          </w:tcPr>
          <w:p w:rsidR="00AB7D1C" w:rsidRPr="00C7688E" w:rsidRDefault="00AB7D1C" w:rsidP="00C7688E">
            <w:pPr>
              <w:pStyle w:val="a3"/>
              <w:jc w:val="center"/>
              <w:rPr>
                <w:color w:val="000000"/>
                <w:sz w:val="28"/>
                <w:szCs w:val="28"/>
              </w:rPr>
            </w:pPr>
            <w:r w:rsidRPr="00C7688E">
              <w:rPr>
                <w:color w:val="000000"/>
                <w:sz w:val="28"/>
                <w:szCs w:val="28"/>
              </w:rPr>
              <w:t>5</w:t>
            </w:r>
          </w:p>
        </w:tc>
      </w:tr>
      <w:tr w:rsidR="00AB7D1C" w:rsidRPr="00C7688E" w:rsidTr="00522CCA">
        <w:tc>
          <w:tcPr>
            <w:tcW w:w="858" w:type="dxa"/>
          </w:tcPr>
          <w:p w:rsidR="00AB7D1C" w:rsidRPr="00C7688E" w:rsidRDefault="001C4FE7" w:rsidP="00C7688E">
            <w:pPr>
              <w:pStyle w:val="a3"/>
              <w:spacing w:before="0" w:beforeAutospacing="0" w:after="0" w:afterAutospacing="0"/>
              <w:jc w:val="center"/>
              <w:rPr>
                <w:color w:val="000000"/>
                <w:sz w:val="28"/>
                <w:szCs w:val="28"/>
              </w:rPr>
            </w:pPr>
            <w:r>
              <w:rPr>
                <w:color w:val="000000"/>
                <w:sz w:val="28"/>
                <w:szCs w:val="28"/>
              </w:rPr>
              <w:t>2.</w:t>
            </w:r>
            <w:r w:rsidR="00AB7D1C" w:rsidRPr="00C7688E">
              <w:rPr>
                <w:color w:val="000000"/>
                <w:sz w:val="28"/>
                <w:szCs w:val="28"/>
              </w:rPr>
              <w:t>3</w:t>
            </w:r>
          </w:p>
        </w:tc>
        <w:tc>
          <w:tcPr>
            <w:tcW w:w="5593" w:type="dxa"/>
          </w:tcPr>
          <w:p w:rsidR="00AB7D1C" w:rsidRPr="00C7688E" w:rsidRDefault="00AB7D1C" w:rsidP="00C7688E">
            <w:pPr>
              <w:shd w:val="clear" w:color="auto" w:fill="FFFFFF"/>
              <w:jc w:val="both"/>
              <w:rPr>
                <w:rFonts w:ascii="Times New Roman" w:hAnsi="Times New Roman"/>
                <w:color w:val="000000"/>
                <w:sz w:val="28"/>
                <w:szCs w:val="28"/>
              </w:rPr>
            </w:pPr>
            <w:r w:rsidRPr="00C7688E">
              <w:rPr>
                <w:rFonts w:ascii="Times New Roman" w:hAnsi="Times New Roman"/>
                <w:spacing w:val="5"/>
                <w:sz w:val="28"/>
                <w:szCs w:val="28"/>
              </w:rPr>
              <w:t xml:space="preserve">Работа в </w:t>
            </w:r>
            <w:proofErr w:type="spellStart"/>
            <w:r w:rsidRPr="00C7688E">
              <w:rPr>
                <w:rFonts w:ascii="Times New Roman" w:hAnsi="Times New Roman"/>
                <w:color w:val="000000"/>
                <w:sz w:val="28"/>
                <w:szCs w:val="28"/>
              </w:rPr>
              <w:t>Windows</w:t>
            </w:r>
            <w:proofErr w:type="spellEnd"/>
            <w:r w:rsidRPr="00C7688E">
              <w:rPr>
                <w:rFonts w:ascii="Times New Roman" w:hAnsi="Times New Roman"/>
                <w:color w:val="000000"/>
                <w:sz w:val="28"/>
                <w:szCs w:val="28"/>
              </w:rPr>
              <w:t>.</w:t>
            </w:r>
          </w:p>
          <w:p w:rsidR="00AB7D1C" w:rsidRPr="00C7688E" w:rsidRDefault="00AB7D1C" w:rsidP="00C7688E">
            <w:pPr>
              <w:shd w:val="clear" w:color="auto" w:fill="FFFFFF"/>
              <w:jc w:val="both"/>
              <w:rPr>
                <w:rFonts w:ascii="Times New Roman" w:hAnsi="Times New Roman"/>
                <w:spacing w:val="7"/>
                <w:sz w:val="28"/>
                <w:szCs w:val="28"/>
              </w:rPr>
            </w:pPr>
            <w:r w:rsidRPr="00C7688E">
              <w:rPr>
                <w:rFonts w:ascii="Times New Roman" w:hAnsi="Times New Roman"/>
                <w:spacing w:val="5"/>
                <w:sz w:val="28"/>
                <w:szCs w:val="28"/>
              </w:rPr>
              <w:t xml:space="preserve">Создание ярлыка, папки, файла. Сохранение, удаление, </w:t>
            </w:r>
            <w:r w:rsidRPr="00C7688E">
              <w:rPr>
                <w:rFonts w:ascii="Times New Roman" w:hAnsi="Times New Roman"/>
                <w:spacing w:val="8"/>
                <w:sz w:val="28"/>
                <w:szCs w:val="28"/>
              </w:rPr>
              <w:t xml:space="preserve">восстановление, замена ярлыков. Имя и тип файла. Переименование папок и файлов. </w:t>
            </w:r>
            <w:r w:rsidRPr="00C7688E">
              <w:rPr>
                <w:rFonts w:ascii="Times New Roman" w:hAnsi="Times New Roman"/>
                <w:spacing w:val="7"/>
                <w:sz w:val="28"/>
                <w:szCs w:val="28"/>
              </w:rPr>
              <w:t xml:space="preserve">Перетаскивание, копирование файлов и папок. Буфер </w:t>
            </w:r>
            <w:r w:rsidRPr="00C7688E">
              <w:rPr>
                <w:rFonts w:ascii="Times New Roman" w:hAnsi="Times New Roman"/>
                <w:spacing w:val="8"/>
                <w:sz w:val="28"/>
                <w:szCs w:val="28"/>
              </w:rPr>
              <w:t>обмена (папка буфера обмена).</w:t>
            </w:r>
          </w:p>
          <w:p w:rsidR="00AB7D1C" w:rsidRPr="00C7688E" w:rsidRDefault="00AB7D1C" w:rsidP="00C7688E">
            <w:pPr>
              <w:pStyle w:val="a3"/>
              <w:spacing w:before="0" w:beforeAutospacing="0" w:after="0" w:afterAutospacing="0"/>
              <w:jc w:val="both"/>
              <w:rPr>
                <w:color w:val="000000"/>
                <w:sz w:val="28"/>
                <w:szCs w:val="28"/>
              </w:rPr>
            </w:pPr>
            <w:r w:rsidRPr="00C7688E">
              <w:rPr>
                <w:sz w:val="28"/>
                <w:szCs w:val="28"/>
              </w:rPr>
              <w:t xml:space="preserve">Изменение файла и </w:t>
            </w:r>
            <w:proofErr w:type="spellStart"/>
            <w:r w:rsidRPr="00C7688E">
              <w:rPr>
                <w:sz w:val="28"/>
                <w:szCs w:val="28"/>
              </w:rPr>
              <w:t>пересохранение</w:t>
            </w:r>
            <w:proofErr w:type="spellEnd"/>
            <w:r w:rsidRPr="00C7688E">
              <w:rPr>
                <w:sz w:val="28"/>
                <w:szCs w:val="28"/>
              </w:rPr>
              <w:t xml:space="preserve">. </w:t>
            </w:r>
            <w:r w:rsidRPr="00C7688E">
              <w:rPr>
                <w:spacing w:val="1"/>
                <w:sz w:val="28"/>
                <w:szCs w:val="28"/>
              </w:rPr>
              <w:t xml:space="preserve">Поиск информации. </w:t>
            </w:r>
            <w:r w:rsidRPr="00C7688E">
              <w:rPr>
                <w:spacing w:val="-4"/>
                <w:sz w:val="28"/>
                <w:szCs w:val="28"/>
              </w:rPr>
              <w:t xml:space="preserve">Сжатый файл. </w:t>
            </w:r>
          </w:p>
        </w:tc>
        <w:tc>
          <w:tcPr>
            <w:tcW w:w="1014" w:type="dxa"/>
          </w:tcPr>
          <w:p w:rsidR="00AB7D1C" w:rsidRPr="00E057B2" w:rsidRDefault="00AB7D1C" w:rsidP="00C7688E">
            <w:pPr>
              <w:pStyle w:val="a3"/>
              <w:spacing w:before="0" w:beforeAutospacing="0" w:after="0" w:afterAutospacing="0"/>
              <w:jc w:val="center"/>
              <w:rPr>
                <w:color w:val="000000"/>
                <w:sz w:val="28"/>
                <w:szCs w:val="28"/>
              </w:rPr>
            </w:pPr>
            <w:r w:rsidRPr="00E057B2">
              <w:rPr>
                <w:color w:val="000000"/>
                <w:sz w:val="28"/>
                <w:szCs w:val="28"/>
              </w:rPr>
              <w:t>10</w:t>
            </w:r>
          </w:p>
        </w:tc>
        <w:tc>
          <w:tcPr>
            <w:tcW w:w="1022" w:type="dxa"/>
          </w:tcPr>
          <w:p w:rsidR="00AB7D1C" w:rsidRPr="00E057B2" w:rsidRDefault="00AB7D1C" w:rsidP="00C7688E">
            <w:pPr>
              <w:pStyle w:val="a3"/>
              <w:spacing w:before="0" w:beforeAutospacing="0" w:after="0" w:afterAutospacing="0"/>
              <w:jc w:val="center"/>
              <w:rPr>
                <w:color w:val="000000"/>
                <w:sz w:val="28"/>
                <w:szCs w:val="28"/>
              </w:rPr>
            </w:pPr>
            <w:r w:rsidRPr="00E057B2">
              <w:rPr>
                <w:color w:val="000000"/>
                <w:sz w:val="28"/>
                <w:szCs w:val="28"/>
              </w:rPr>
              <w:t>5</w:t>
            </w:r>
          </w:p>
        </w:tc>
        <w:tc>
          <w:tcPr>
            <w:tcW w:w="1299" w:type="dxa"/>
          </w:tcPr>
          <w:p w:rsidR="00AB7D1C" w:rsidRPr="00C7688E" w:rsidRDefault="00AB7D1C" w:rsidP="00C7688E">
            <w:pPr>
              <w:pStyle w:val="a3"/>
              <w:spacing w:before="0" w:beforeAutospacing="0" w:after="0" w:afterAutospacing="0"/>
              <w:jc w:val="center"/>
              <w:rPr>
                <w:color w:val="000000"/>
                <w:sz w:val="28"/>
                <w:szCs w:val="28"/>
              </w:rPr>
            </w:pPr>
            <w:r w:rsidRPr="00C7688E">
              <w:rPr>
                <w:color w:val="000000"/>
                <w:sz w:val="28"/>
                <w:szCs w:val="28"/>
              </w:rPr>
              <w:t>5</w:t>
            </w:r>
          </w:p>
        </w:tc>
      </w:tr>
      <w:tr w:rsidR="00AB7D1C" w:rsidRPr="00C7688E" w:rsidTr="00522CCA">
        <w:tc>
          <w:tcPr>
            <w:tcW w:w="858" w:type="dxa"/>
          </w:tcPr>
          <w:p w:rsidR="00AB7D1C" w:rsidRPr="00C7688E" w:rsidRDefault="001C4FE7" w:rsidP="00C7688E">
            <w:pPr>
              <w:pStyle w:val="a3"/>
              <w:spacing w:before="0" w:beforeAutospacing="0" w:after="0" w:afterAutospacing="0"/>
              <w:jc w:val="center"/>
              <w:rPr>
                <w:color w:val="000000"/>
                <w:sz w:val="28"/>
                <w:szCs w:val="28"/>
              </w:rPr>
            </w:pPr>
            <w:r>
              <w:rPr>
                <w:color w:val="000000"/>
                <w:sz w:val="28"/>
                <w:szCs w:val="28"/>
              </w:rPr>
              <w:t>2.</w:t>
            </w:r>
            <w:r w:rsidR="00AB7D1C" w:rsidRPr="00C7688E">
              <w:rPr>
                <w:color w:val="000000"/>
                <w:sz w:val="28"/>
                <w:szCs w:val="28"/>
              </w:rPr>
              <w:t>4</w:t>
            </w:r>
          </w:p>
        </w:tc>
        <w:tc>
          <w:tcPr>
            <w:tcW w:w="5593" w:type="dxa"/>
          </w:tcPr>
          <w:p w:rsidR="00AB7D1C" w:rsidRPr="00C7688E" w:rsidRDefault="00AB7D1C" w:rsidP="00C7688E">
            <w:pPr>
              <w:shd w:val="clear" w:color="auto" w:fill="FFFFFF"/>
              <w:tabs>
                <w:tab w:val="left" w:pos="1042"/>
              </w:tabs>
              <w:jc w:val="both"/>
              <w:rPr>
                <w:rFonts w:ascii="Times New Roman" w:hAnsi="Times New Roman"/>
                <w:spacing w:val="14"/>
                <w:sz w:val="28"/>
                <w:szCs w:val="28"/>
              </w:rPr>
            </w:pPr>
            <w:r w:rsidRPr="00C7688E">
              <w:rPr>
                <w:rFonts w:ascii="Times New Roman" w:hAnsi="Times New Roman"/>
                <w:spacing w:val="14"/>
                <w:sz w:val="28"/>
                <w:szCs w:val="28"/>
              </w:rPr>
              <w:t xml:space="preserve">Носители информации. </w:t>
            </w:r>
          </w:p>
          <w:p w:rsidR="00AB7D1C" w:rsidRPr="00C7688E" w:rsidRDefault="00AB7D1C" w:rsidP="00C7688E">
            <w:pPr>
              <w:shd w:val="clear" w:color="auto" w:fill="FFFFFF"/>
              <w:tabs>
                <w:tab w:val="left" w:pos="1042"/>
              </w:tabs>
              <w:jc w:val="both"/>
              <w:rPr>
                <w:rFonts w:ascii="Times New Roman" w:hAnsi="Times New Roman"/>
                <w:spacing w:val="7"/>
                <w:sz w:val="28"/>
                <w:szCs w:val="28"/>
              </w:rPr>
            </w:pPr>
            <w:r w:rsidRPr="00C7688E">
              <w:rPr>
                <w:rFonts w:ascii="Times New Roman" w:hAnsi="Times New Roman"/>
                <w:spacing w:val="14"/>
                <w:sz w:val="28"/>
                <w:szCs w:val="28"/>
              </w:rPr>
              <w:t xml:space="preserve">Дискета, диск, </w:t>
            </w:r>
            <w:proofErr w:type="spellStart"/>
            <w:r w:rsidRPr="00C7688E">
              <w:rPr>
                <w:rFonts w:ascii="Times New Roman" w:hAnsi="Times New Roman"/>
                <w:spacing w:val="14"/>
                <w:sz w:val="28"/>
                <w:szCs w:val="28"/>
              </w:rPr>
              <w:t>флеш</w:t>
            </w:r>
            <w:proofErr w:type="spellEnd"/>
            <w:r w:rsidRPr="00C7688E">
              <w:rPr>
                <w:rFonts w:ascii="Times New Roman" w:hAnsi="Times New Roman"/>
                <w:spacing w:val="14"/>
                <w:sz w:val="28"/>
                <w:szCs w:val="28"/>
              </w:rPr>
              <w:t xml:space="preserve">: устройство, свойства, копирование файлов на </w:t>
            </w:r>
            <w:r w:rsidRPr="00C7688E">
              <w:rPr>
                <w:rFonts w:ascii="Times New Roman" w:hAnsi="Times New Roman"/>
                <w:spacing w:val="10"/>
                <w:sz w:val="28"/>
                <w:szCs w:val="28"/>
              </w:rPr>
              <w:t xml:space="preserve">носитель, очистка носителя, </w:t>
            </w:r>
            <w:r w:rsidRPr="00C7688E">
              <w:rPr>
                <w:rFonts w:ascii="Times New Roman" w:hAnsi="Times New Roman"/>
                <w:bCs/>
                <w:spacing w:val="10"/>
                <w:sz w:val="28"/>
                <w:szCs w:val="28"/>
              </w:rPr>
              <w:t>форматирование</w:t>
            </w:r>
            <w:r w:rsidRPr="00C7688E">
              <w:rPr>
                <w:rFonts w:ascii="Times New Roman" w:hAnsi="Times New Roman"/>
                <w:b/>
                <w:bCs/>
                <w:spacing w:val="10"/>
                <w:sz w:val="28"/>
                <w:szCs w:val="28"/>
              </w:rPr>
              <w:t xml:space="preserve"> </w:t>
            </w:r>
            <w:r w:rsidRPr="00C7688E">
              <w:rPr>
                <w:rFonts w:ascii="Times New Roman" w:hAnsi="Times New Roman"/>
                <w:spacing w:val="10"/>
                <w:sz w:val="28"/>
                <w:szCs w:val="28"/>
              </w:rPr>
              <w:t xml:space="preserve">носителя, </w:t>
            </w:r>
            <w:r w:rsidRPr="00C7688E">
              <w:rPr>
                <w:rFonts w:ascii="Times New Roman" w:hAnsi="Times New Roman"/>
                <w:spacing w:val="7"/>
                <w:sz w:val="28"/>
                <w:szCs w:val="28"/>
              </w:rPr>
              <w:t xml:space="preserve">помещение на </w:t>
            </w:r>
            <w:r w:rsidRPr="00C7688E">
              <w:rPr>
                <w:rFonts w:ascii="Times New Roman" w:hAnsi="Times New Roman"/>
                <w:bCs/>
                <w:spacing w:val="7"/>
                <w:sz w:val="28"/>
                <w:szCs w:val="28"/>
              </w:rPr>
              <w:t>носитель</w:t>
            </w:r>
            <w:r w:rsidRPr="00C7688E">
              <w:rPr>
                <w:rFonts w:ascii="Times New Roman" w:hAnsi="Times New Roman"/>
                <w:b/>
                <w:bCs/>
                <w:spacing w:val="7"/>
                <w:sz w:val="28"/>
                <w:szCs w:val="28"/>
              </w:rPr>
              <w:t xml:space="preserve"> </w:t>
            </w:r>
            <w:r w:rsidRPr="00C7688E">
              <w:rPr>
                <w:rFonts w:ascii="Times New Roman" w:hAnsi="Times New Roman"/>
                <w:spacing w:val="7"/>
                <w:sz w:val="28"/>
                <w:szCs w:val="28"/>
              </w:rPr>
              <w:t xml:space="preserve">сжатого файла. </w:t>
            </w:r>
          </w:p>
          <w:p w:rsidR="00AB7D1C" w:rsidRPr="00C7688E" w:rsidRDefault="00AB7D1C" w:rsidP="00C7688E">
            <w:pPr>
              <w:pStyle w:val="a3"/>
              <w:spacing w:before="0" w:beforeAutospacing="0" w:after="0" w:afterAutospacing="0"/>
              <w:jc w:val="both"/>
              <w:rPr>
                <w:color w:val="000000"/>
                <w:sz w:val="28"/>
                <w:szCs w:val="28"/>
              </w:rPr>
            </w:pPr>
            <w:r w:rsidRPr="00C7688E">
              <w:rPr>
                <w:spacing w:val="8"/>
                <w:sz w:val="28"/>
                <w:szCs w:val="28"/>
              </w:rPr>
              <w:t xml:space="preserve">Диск: открытие диска, свойства, запись информации на </w:t>
            </w:r>
            <w:r w:rsidRPr="00C7688E">
              <w:rPr>
                <w:spacing w:val="2"/>
                <w:sz w:val="28"/>
                <w:szCs w:val="28"/>
              </w:rPr>
              <w:t xml:space="preserve">диск. </w:t>
            </w:r>
          </w:p>
        </w:tc>
        <w:tc>
          <w:tcPr>
            <w:tcW w:w="1014" w:type="dxa"/>
            <w:vAlign w:val="center"/>
          </w:tcPr>
          <w:p w:rsidR="00AB7D1C" w:rsidRPr="00E057B2" w:rsidRDefault="00AB7D1C" w:rsidP="00C7688E">
            <w:pPr>
              <w:pStyle w:val="a3"/>
              <w:spacing w:before="0" w:beforeAutospacing="0" w:after="0" w:afterAutospacing="0"/>
              <w:jc w:val="center"/>
              <w:rPr>
                <w:color w:val="000000"/>
                <w:sz w:val="28"/>
                <w:szCs w:val="28"/>
              </w:rPr>
            </w:pPr>
            <w:r w:rsidRPr="00E057B2">
              <w:rPr>
                <w:color w:val="000000"/>
                <w:sz w:val="28"/>
                <w:szCs w:val="28"/>
              </w:rPr>
              <w:t>6</w:t>
            </w:r>
          </w:p>
        </w:tc>
        <w:tc>
          <w:tcPr>
            <w:tcW w:w="1022" w:type="dxa"/>
            <w:vAlign w:val="center"/>
          </w:tcPr>
          <w:p w:rsidR="00AB7D1C" w:rsidRPr="00E057B2" w:rsidRDefault="00AB7D1C" w:rsidP="00C7688E">
            <w:pPr>
              <w:pStyle w:val="a3"/>
              <w:spacing w:before="0" w:beforeAutospacing="0" w:after="0" w:afterAutospacing="0"/>
              <w:jc w:val="center"/>
              <w:rPr>
                <w:color w:val="000000"/>
                <w:sz w:val="28"/>
                <w:szCs w:val="28"/>
              </w:rPr>
            </w:pPr>
            <w:r w:rsidRPr="00E057B2">
              <w:rPr>
                <w:color w:val="000000"/>
                <w:sz w:val="28"/>
                <w:szCs w:val="28"/>
              </w:rPr>
              <w:t>3</w:t>
            </w:r>
          </w:p>
        </w:tc>
        <w:tc>
          <w:tcPr>
            <w:tcW w:w="1299" w:type="dxa"/>
            <w:vAlign w:val="center"/>
          </w:tcPr>
          <w:p w:rsidR="00AB7D1C" w:rsidRPr="00C7688E" w:rsidRDefault="00AB7D1C" w:rsidP="00C7688E">
            <w:pPr>
              <w:pStyle w:val="a3"/>
              <w:spacing w:before="0" w:beforeAutospacing="0" w:after="0" w:afterAutospacing="0"/>
              <w:jc w:val="center"/>
              <w:rPr>
                <w:color w:val="000000"/>
                <w:sz w:val="28"/>
                <w:szCs w:val="28"/>
              </w:rPr>
            </w:pPr>
            <w:r w:rsidRPr="00C7688E">
              <w:rPr>
                <w:color w:val="000000"/>
                <w:sz w:val="28"/>
                <w:szCs w:val="28"/>
              </w:rPr>
              <w:t>3</w:t>
            </w:r>
          </w:p>
        </w:tc>
      </w:tr>
      <w:tr w:rsidR="00AB7D1C" w:rsidRPr="00C7688E" w:rsidTr="00522CCA">
        <w:tc>
          <w:tcPr>
            <w:tcW w:w="858" w:type="dxa"/>
          </w:tcPr>
          <w:p w:rsidR="00AB7D1C" w:rsidRPr="00C7688E" w:rsidRDefault="001C4FE7" w:rsidP="00C7688E">
            <w:pPr>
              <w:pStyle w:val="a3"/>
              <w:spacing w:before="0" w:beforeAutospacing="0" w:after="0" w:afterAutospacing="0"/>
              <w:jc w:val="center"/>
              <w:rPr>
                <w:color w:val="000000"/>
                <w:sz w:val="28"/>
                <w:szCs w:val="28"/>
              </w:rPr>
            </w:pPr>
            <w:r>
              <w:rPr>
                <w:color w:val="000000"/>
                <w:sz w:val="28"/>
                <w:szCs w:val="28"/>
              </w:rPr>
              <w:t>2.</w:t>
            </w:r>
            <w:r w:rsidR="00AB7D1C" w:rsidRPr="00C7688E">
              <w:rPr>
                <w:color w:val="000000"/>
                <w:sz w:val="28"/>
                <w:szCs w:val="28"/>
              </w:rPr>
              <w:t>5</w:t>
            </w:r>
          </w:p>
        </w:tc>
        <w:tc>
          <w:tcPr>
            <w:tcW w:w="5593" w:type="dxa"/>
          </w:tcPr>
          <w:p w:rsidR="00AB7D1C" w:rsidRPr="00C7688E" w:rsidRDefault="00AB7D1C" w:rsidP="00C7688E">
            <w:pPr>
              <w:shd w:val="clear" w:color="auto" w:fill="FFFFFF"/>
              <w:jc w:val="both"/>
              <w:rPr>
                <w:rFonts w:ascii="Times New Roman" w:hAnsi="Times New Roman"/>
                <w:spacing w:val="2"/>
                <w:sz w:val="28"/>
                <w:szCs w:val="28"/>
              </w:rPr>
            </w:pPr>
            <w:r w:rsidRPr="00C7688E">
              <w:rPr>
                <w:rFonts w:ascii="Times New Roman" w:hAnsi="Times New Roman"/>
                <w:spacing w:val="2"/>
                <w:sz w:val="28"/>
                <w:szCs w:val="28"/>
              </w:rPr>
              <w:t>Дополнительные устройства.</w:t>
            </w:r>
          </w:p>
          <w:p w:rsidR="00AB7D1C" w:rsidRPr="00C7688E" w:rsidRDefault="00AB7D1C" w:rsidP="00C7688E">
            <w:pPr>
              <w:shd w:val="clear" w:color="auto" w:fill="FFFFFF"/>
              <w:jc w:val="both"/>
              <w:rPr>
                <w:rFonts w:ascii="Times New Roman" w:hAnsi="Times New Roman"/>
                <w:spacing w:val="7"/>
                <w:sz w:val="28"/>
                <w:szCs w:val="28"/>
              </w:rPr>
            </w:pPr>
            <w:r w:rsidRPr="00C7688E">
              <w:rPr>
                <w:rFonts w:ascii="Times New Roman" w:hAnsi="Times New Roman"/>
                <w:spacing w:val="2"/>
                <w:sz w:val="28"/>
                <w:szCs w:val="28"/>
              </w:rPr>
              <w:t xml:space="preserve">Принтер. Виды принтера, устройство, печать </w:t>
            </w:r>
            <w:r w:rsidRPr="00C7688E">
              <w:rPr>
                <w:rFonts w:ascii="Times New Roman" w:hAnsi="Times New Roman"/>
                <w:spacing w:val="7"/>
                <w:sz w:val="28"/>
                <w:szCs w:val="28"/>
              </w:rPr>
              <w:t xml:space="preserve">документов. </w:t>
            </w:r>
          </w:p>
          <w:p w:rsidR="00AB7D1C" w:rsidRPr="00C7688E" w:rsidRDefault="00AB7D1C" w:rsidP="00C7688E">
            <w:pPr>
              <w:pStyle w:val="a3"/>
              <w:spacing w:before="0" w:beforeAutospacing="0" w:after="0" w:afterAutospacing="0"/>
              <w:jc w:val="both"/>
              <w:rPr>
                <w:color w:val="000000"/>
                <w:sz w:val="28"/>
                <w:szCs w:val="28"/>
              </w:rPr>
            </w:pPr>
            <w:r w:rsidRPr="00C7688E">
              <w:rPr>
                <w:spacing w:val="16"/>
                <w:sz w:val="28"/>
                <w:szCs w:val="28"/>
              </w:rPr>
              <w:t xml:space="preserve">Сканер. Назначение. Знакомство </w:t>
            </w:r>
            <w:r w:rsidRPr="00C7688E">
              <w:rPr>
                <w:b/>
                <w:bCs/>
                <w:spacing w:val="16"/>
                <w:sz w:val="28"/>
                <w:szCs w:val="28"/>
              </w:rPr>
              <w:t xml:space="preserve">с </w:t>
            </w:r>
            <w:r w:rsidRPr="00C7688E">
              <w:rPr>
                <w:spacing w:val="16"/>
                <w:sz w:val="28"/>
                <w:szCs w:val="28"/>
              </w:rPr>
              <w:t xml:space="preserve">программами для </w:t>
            </w:r>
            <w:r w:rsidRPr="00C7688E">
              <w:rPr>
                <w:spacing w:val="7"/>
                <w:sz w:val="28"/>
                <w:szCs w:val="28"/>
              </w:rPr>
              <w:t xml:space="preserve">сканирования текстовых  документов,  цветных </w:t>
            </w:r>
            <w:r w:rsidRPr="00C7688E">
              <w:rPr>
                <w:spacing w:val="6"/>
                <w:sz w:val="28"/>
                <w:szCs w:val="28"/>
              </w:rPr>
              <w:t>изображений.</w:t>
            </w:r>
          </w:p>
        </w:tc>
        <w:tc>
          <w:tcPr>
            <w:tcW w:w="1014" w:type="dxa"/>
            <w:vAlign w:val="center"/>
          </w:tcPr>
          <w:p w:rsidR="00AB7D1C" w:rsidRPr="00E057B2" w:rsidRDefault="00AB7D1C" w:rsidP="00C7688E">
            <w:pPr>
              <w:pStyle w:val="a3"/>
              <w:spacing w:before="0" w:beforeAutospacing="0" w:after="0" w:afterAutospacing="0"/>
              <w:jc w:val="center"/>
              <w:rPr>
                <w:color w:val="000000"/>
                <w:sz w:val="28"/>
                <w:szCs w:val="28"/>
              </w:rPr>
            </w:pPr>
            <w:r w:rsidRPr="00E057B2">
              <w:rPr>
                <w:color w:val="000000"/>
                <w:sz w:val="28"/>
                <w:szCs w:val="28"/>
              </w:rPr>
              <w:t>6</w:t>
            </w:r>
          </w:p>
        </w:tc>
        <w:tc>
          <w:tcPr>
            <w:tcW w:w="1022" w:type="dxa"/>
            <w:vAlign w:val="center"/>
          </w:tcPr>
          <w:p w:rsidR="00AB7D1C" w:rsidRPr="00E057B2" w:rsidRDefault="00AB7D1C" w:rsidP="00C7688E">
            <w:pPr>
              <w:pStyle w:val="a3"/>
              <w:spacing w:before="0" w:beforeAutospacing="0" w:after="0" w:afterAutospacing="0"/>
              <w:jc w:val="center"/>
              <w:rPr>
                <w:color w:val="000000"/>
                <w:sz w:val="28"/>
                <w:szCs w:val="28"/>
              </w:rPr>
            </w:pPr>
            <w:r w:rsidRPr="00E057B2">
              <w:rPr>
                <w:color w:val="000000"/>
                <w:sz w:val="28"/>
                <w:szCs w:val="28"/>
              </w:rPr>
              <w:t>3</w:t>
            </w:r>
          </w:p>
        </w:tc>
        <w:tc>
          <w:tcPr>
            <w:tcW w:w="1299" w:type="dxa"/>
            <w:vAlign w:val="center"/>
          </w:tcPr>
          <w:p w:rsidR="00AB7D1C" w:rsidRPr="00C7688E" w:rsidRDefault="00AB7D1C" w:rsidP="00C7688E">
            <w:pPr>
              <w:pStyle w:val="a3"/>
              <w:spacing w:before="0" w:beforeAutospacing="0" w:after="0" w:afterAutospacing="0"/>
              <w:jc w:val="center"/>
              <w:rPr>
                <w:color w:val="000000"/>
                <w:sz w:val="28"/>
                <w:szCs w:val="28"/>
              </w:rPr>
            </w:pPr>
            <w:r w:rsidRPr="00C7688E">
              <w:rPr>
                <w:color w:val="000000"/>
                <w:sz w:val="28"/>
                <w:szCs w:val="28"/>
              </w:rPr>
              <w:t>3</w:t>
            </w:r>
          </w:p>
        </w:tc>
      </w:tr>
      <w:tr w:rsidR="00AB7D1C" w:rsidRPr="00C7688E" w:rsidTr="00522CCA">
        <w:tc>
          <w:tcPr>
            <w:tcW w:w="858" w:type="dxa"/>
          </w:tcPr>
          <w:p w:rsidR="00AB7D1C" w:rsidRPr="00C7688E" w:rsidRDefault="001C4FE7" w:rsidP="00C7688E">
            <w:pPr>
              <w:pStyle w:val="a3"/>
              <w:spacing w:before="0" w:beforeAutospacing="0" w:after="0" w:afterAutospacing="0"/>
              <w:jc w:val="center"/>
              <w:rPr>
                <w:color w:val="000000"/>
                <w:sz w:val="28"/>
                <w:szCs w:val="28"/>
              </w:rPr>
            </w:pPr>
            <w:r>
              <w:rPr>
                <w:color w:val="000000"/>
                <w:sz w:val="28"/>
                <w:szCs w:val="28"/>
              </w:rPr>
              <w:lastRenderedPageBreak/>
              <w:t>2.</w:t>
            </w:r>
            <w:r w:rsidR="00AB7D1C" w:rsidRPr="00C7688E">
              <w:rPr>
                <w:color w:val="000000"/>
                <w:sz w:val="28"/>
                <w:szCs w:val="28"/>
              </w:rPr>
              <w:t>6</w:t>
            </w:r>
          </w:p>
        </w:tc>
        <w:tc>
          <w:tcPr>
            <w:tcW w:w="5593" w:type="dxa"/>
          </w:tcPr>
          <w:p w:rsidR="00AB7D1C" w:rsidRPr="00C7688E" w:rsidRDefault="00AB7D1C" w:rsidP="00C7688E">
            <w:pPr>
              <w:shd w:val="clear" w:color="auto" w:fill="FFFFFF"/>
              <w:tabs>
                <w:tab w:val="left" w:pos="4474"/>
                <w:tab w:val="left" w:pos="5448"/>
                <w:tab w:val="left" w:pos="7843"/>
              </w:tabs>
              <w:ind w:left="34"/>
              <w:rPr>
                <w:rFonts w:ascii="Times New Roman" w:hAnsi="Times New Roman"/>
                <w:spacing w:val="-8"/>
                <w:sz w:val="28"/>
                <w:szCs w:val="28"/>
              </w:rPr>
            </w:pPr>
            <w:r w:rsidRPr="00C7688E">
              <w:rPr>
                <w:rFonts w:ascii="Times New Roman" w:hAnsi="Times New Roman"/>
                <w:spacing w:val="-8"/>
                <w:sz w:val="28"/>
                <w:szCs w:val="28"/>
              </w:rPr>
              <w:t>Блокнот.</w:t>
            </w:r>
          </w:p>
          <w:p w:rsidR="00AB7D1C" w:rsidRPr="00C7688E" w:rsidRDefault="00AB7D1C" w:rsidP="00C7688E">
            <w:pPr>
              <w:shd w:val="clear" w:color="auto" w:fill="FFFFFF"/>
              <w:tabs>
                <w:tab w:val="left" w:pos="4474"/>
                <w:tab w:val="left" w:pos="5448"/>
                <w:tab w:val="left" w:pos="7843"/>
              </w:tabs>
              <w:ind w:left="34"/>
              <w:jc w:val="both"/>
              <w:rPr>
                <w:rFonts w:ascii="Times New Roman" w:hAnsi="Times New Roman"/>
                <w:spacing w:val="7"/>
                <w:sz w:val="28"/>
                <w:szCs w:val="28"/>
              </w:rPr>
            </w:pPr>
            <w:r w:rsidRPr="00C7688E">
              <w:rPr>
                <w:rFonts w:ascii="Times New Roman" w:hAnsi="Times New Roman"/>
                <w:spacing w:val="-8"/>
                <w:sz w:val="28"/>
                <w:szCs w:val="28"/>
              </w:rPr>
              <w:t xml:space="preserve">Знакомство </w:t>
            </w:r>
            <w:r w:rsidRPr="00C7688E">
              <w:rPr>
                <w:rFonts w:ascii="Times New Roman" w:hAnsi="Times New Roman"/>
                <w:sz w:val="28"/>
                <w:szCs w:val="28"/>
              </w:rPr>
              <w:t xml:space="preserve">с </w:t>
            </w:r>
            <w:r w:rsidRPr="00C7688E">
              <w:rPr>
                <w:rFonts w:ascii="Times New Roman" w:hAnsi="Times New Roman"/>
                <w:spacing w:val="7"/>
                <w:sz w:val="28"/>
                <w:szCs w:val="28"/>
              </w:rPr>
              <w:t xml:space="preserve">основными </w:t>
            </w:r>
            <w:r w:rsidRPr="00C7688E">
              <w:rPr>
                <w:rFonts w:ascii="Times New Roman" w:hAnsi="Times New Roman"/>
                <w:spacing w:val="4"/>
                <w:sz w:val="28"/>
                <w:szCs w:val="28"/>
              </w:rPr>
              <w:t xml:space="preserve">операциями </w:t>
            </w:r>
            <w:r w:rsidRPr="00C7688E">
              <w:rPr>
                <w:rFonts w:ascii="Times New Roman" w:hAnsi="Times New Roman"/>
                <w:spacing w:val="7"/>
                <w:sz w:val="28"/>
                <w:szCs w:val="28"/>
              </w:rPr>
              <w:t>форматирования и редактирования текста.</w:t>
            </w:r>
          </w:p>
          <w:p w:rsidR="00AB7D1C" w:rsidRPr="00C7688E" w:rsidRDefault="00AB7D1C" w:rsidP="00C7688E">
            <w:pPr>
              <w:pStyle w:val="a3"/>
              <w:spacing w:before="0" w:beforeAutospacing="0" w:after="0" w:afterAutospacing="0"/>
              <w:rPr>
                <w:color w:val="000000"/>
                <w:sz w:val="28"/>
                <w:szCs w:val="28"/>
              </w:rPr>
            </w:pPr>
          </w:p>
        </w:tc>
        <w:tc>
          <w:tcPr>
            <w:tcW w:w="1014" w:type="dxa"/>
            <w:vAlign w:val="center"/>
          </w:tcPr>
          <w:p w:rsidR="00AB7D1C" w:rsidRPr="00E057B2" w:rsidRDefault="00E057B2" w:rsidP="00C7688E">
            <w:pPr>
              <w:pStyle w:val="a3"/>
              <w:spacing w:before="0" w:beforeAutospacing="0" w:after="0" w:afterAutospacing="0"/>
              <w:jc w:val="center"/>
              <w:rPr>
                <w:color w:val="000000"/>
                <w:sz w:val="28"/>
                <w:szCs w:val="28"/>
              </w:rPr>
            </w:pPr>
            <w:r w:rsidRPr="00E057B2">
              <w:rPr>
                <w:color w:val="000000"/>
                <w:sz w:val="28"/>
                <w:szCs w:val="28"/>
              </w:rPr>
              <w:t>5</w:t>
            </w:r>
          </w:p>
        </w:tc>
        <w:tc>
          <w:tcPr>
            <w:tcW w:w="1022" w:type="dxa"/>
            <w:vAlign w:val="center"/>
          </w:tcPr>
          <w:p w:rsidR="00AB7D1C" w:rsidRPr="00E057B2" w:rsidRDefault="00E057B2" w:rsidP="00C7688E">
            <w:pPr>
              <w:pStyle w:val="a3"/>
              <w:spacing w:before="0" w:beforeAutospacing="0" w:after="0" w:afterAutospacing="0"/>
              <w:jc w:val="center"/>
              <w:rPr>
                <w:color w:val="000000"/>
                <w:sz w:val="28"/>
                <w:szCs w:val="28"/>
              </w:rPr>
            </w:pPr>
            <w:r w:rsidRPr="00E057B2">
              <w:rPr>
                <w:color w:val="000000"/>
                <w:sz w:val="28"/>
                <w:szCs w:val="28"/>
              </w:rPr>
              <w:t>2</w:t>
            </w:r>
          </w:p>
        </w:tc>
        <w:tc>
          <w:tcPr>
            <w:tcW w:w="1299" w:type="dxa"/>
            <w:vAlign w:val="center"/>
          </w:tcPr>
          <w:p w:rsidR="00AB7D1C" w:rsidRPr="00C7688E" w:rsidRDefault="00AB7D1C" w:rsidP="00C7688E">
            <w:pPr>
              <w:pStyle w:val="a3"/>
              <w:spacing w:before="0" w:beforeAutospacing="0" w:after="0" w:afterAutospacing="0"/>
              <w:jc w:val="center"/>
              <w:rPr>
                <w:color w:val="000000"/>
                <w:sz w:val="28"/>
                <w:szCs w:val="28"/>
              </w:rPr>
            </w:pPr>
            <w:r w:rsidRPr="00C7688E">
              <w:rPr>
                <w:color w:val="000000"/>
                <w:sz w:val="28"/>
                <w:szCs w:val="28"/>
              </w:rPr>
              <w:t>3</w:t>
            </w:r>
          </w:p>
        </w:tc>
      </w:tr>
      <w:tr w:rsidR="00AB7D1C" w:rsidRPr="00C7688E" w:rsidTr="00522CCA">
        <w:tc>
          <w:tcPr>
            <w:tcW w:w="858" w:type="dxa"/>
          </w:tcPr>
          <w:p w:rsidR="00AB7D1C" w:rsidRPr="00C7688E" w:rsidRDefault="001C4FE7" w:rsidP="00C7688E">
            <w:pPr>
              <w:pStyle w:val="a3"/>
              <w:spacing w:before="0" w:beforeAutospacing="0" w:after="0" w:afterAutospacing="0"/>
              <w:jc w:val="center"/>
              <w:rPr>
                <w:color w:val="000000"/>
                <w:sz w:val="28"/>
                <w:szCs w:val="28"/>
              </w:rPr>
            </w:pPr>
            <w:r>
              <w:rPr>
                <w:color w:val="000000"/>
                <w:sz w:val="28"/>
                <w:szCs w:val="28"/>
              </w:rPr>
              <w:t>2.</w:t>
            </w:r>
            <w:r w:rsidR="00AB7D1C" w:rsidRPr="00C7688E">
              <w:rPr>
                <w:color w:val="000000"/>
                <w:sz w:val="28"/>
                <w:szCs w:val="28"/>
              </w:rPr>
              <w:t>7</w:t>
            </w:r>
          </w:p>
        </w:tc>
        <w:tc>
          <w:tcPr>
            <w:tcW w:w="5593" w:type="dxa"/>
          </w:tcPr>
          <w:p w:rsidR="00AB7D1C" w:rsidRPr="00C7688E" w:rsidRDefault="00AB7D1C" w:rsidP="001C4FE7">
            <w:pPr>
              <w:pStyle w:val="a3"/>
              <w:spacing w:before="0" w:beforeAutospacing="0" w:after="0" w:afterAutospacing="0"/>
              <w:rPr>
                <w:color w:val="000000"/>
                <w:sz w:val="28"/>
                <w:szCs w:val="28"/>
              </w:rPr>
            </w:pPr>
            <w:r w:rsidRPr="00C7688E">
              <w:rPr>
                <w:color w:val="000000"/>
                <w:sz w:val="28"/>
                <w:szCs w:val="28"/>
              </w:rPr>
              <w:t>Итог</w:t>
            </w:r>
            <w:r w:rsidR="00E057B2">
              <w:rPr>
                <w:color w:val="000000"/>
                <w:sz w:val="28"/>
                <w:szCs w:val="28"/>
              </w:rPr>
              <w:t xml:space="preserve">овое занятие. </w:t>
            </w:r>
            <w:r w:rsidRPr="00C7688E">
              <w:rPr>
                <w:color w:val="000000"/>
                <w:sz w:val="28"/>
                <w:szCs w:val="28"/>
              </w:rPr>
              <w:t xml:space="preserve">Кроссворд (компьютер и его устройство). </w:t>
            </w:r>
          </w:p>
        </w:tc>
        <w:tc>
          <w:tcPr>
            <w:tcW w:w="1014" w:type="dxa"/>
            <w:vAlign w:val="center"/>
          </w:tcPr>
          <w:p w:rsidR="00AB7D1C" w:rsidRPr="00E057B2" w:rsidRDefault="00AB7D1C" w:rsidP="00C7688E">
            <w:pPr>
              <w:pStyle w:val="a3"/>
              <w:spacing w:before="0" w:beforeAutospacing="0" w:after="0" w:afterAutospacing="0"/>
              <w:jc w:val="center"/>
              <w:rPr>
                <w:color w:val="000000"/>
                <w:sz w:val="28"/>
                <w:szCs w:val="28"/>
              </w:rPr>
            </w:pPr>
            <w:r w:rsidRPr="00E057B2">
              <w:rPr>
                <w:color w:val="000000"/>
                <w:sz w:val="28"/>
                <w:szCs w:val="28"/>
              </w:rPr>
              <w:t>2</w:t>
            </w:r>
          </w:p>
        </w:tc>
        <w:tc>
          <w:tcPr>
            <w:tcW w:w="1022" w:type="dxa"/>
            <w:vAlign w:val="center"/>
          </w:tcPr>
          <w:p w:rsidR="00AB7D1C" w:rsidRPr="00E057B2" w:rsidRDefault="00AB7D1C" w:rsidP="00C7688E">
            <w:pPr>
              <w:pStyle w:val="a3"/>
              <w:spacing w:before="0" w:beforeAutospacing="0" w:after="0" w:afterAutospacing="0"/>
              <w:jc w:val="center"/>
              <w:rPr>
                <w:color w:val="000000"/>
                <w:sz w:val="28"/>
                <w:szCs w:val="28"/>
              </w:rPr>
            </w:pPr>
            <w:r w:rsidRPr="00E057B2">
              <w:rPr>
                <w:color w:val="000000"/>
                <w:sz w:val="28"/>
                <w:szCs w:val="28"/>
              </w:rPr>
              <w:t>1</w:t>
            </w:r>
          </w:p>
        </w:tc>
        <w:tc>
          <w:tcPr>
            <w:tcW w:w="1299" w:type="dxa"/>
            <w:vAlign w:val="center"/>
          </w:tcPr>
          <w:p w:rsidR="00AB7D1C" w:rsidRPr="00C7688E" w:rsidRDefault="00AB7D1C" w:rsidP="00C7688E">
            <w:pPr>
              <w:pStyle w:val="a3"/>
              <w:spacing w:before="0" w:beforeAutospacing="0" w:after="0" w:afterAutospacing="0"/>
              <w:jc w:val="center"/>
              <w:rPr>
                <w:color w:val="000000"/>
                <w:sz w:val="28"/>
                <w:szCs w:val="28"/>
              </w:rPr>
            </w:pPr>
            <w:r w:rsidRPr="00C7688E">
              <w:rPr>
                <w:color w:val="000000"/>
                <w:sz w:val="28"/>
                <w:szCs w:val="28"/>
              </w:rPr>
              <w:t>1</w:t>
            </w:r>
          </w:p>
        </w:tc>
      </w:tr>
      <w:tr w:rsidR="00AB7D1C" w:rsidRPr="00C7688E" w:rsidTr="00522CCA">
        <w:tc>
          <w:tcPr>
            <w:tcW w:w="858" w:type="dxa"/>
          </w:tcPr>
          <w:p w:rsidR="00AB7D1C" w:rsidRPr="00C7688E" w:rsidRDefault="001C4FE7" w:rsidP="00522CCE">
            <w:pPr>
              <w:pStyle w:val="a3"/>
              <w:spacing w:before="0" w:beforeAutospacing="0" w:after="0" w:afterAutospacing="0"/>
              <w:jc w:val="center"/>
              <w:rPr>
                <w:color w:val="000000"/>
                <w:sz w:val="28"/>
                <w:szCs w:val="28"/>
              </w:rPr>
            </w:pPr>
            <w:r>
              <w:rPr>
                <w:color w:val="000000"/>
                <w:sz w:val="28"/>
                <w:szCs w:val="28"/>
              </w:rPr>
              <w:t>3.</w:t>
            </w:r>
          </w:p>
        </w:tc>
        <w:tc>
          <w:tcPr>
            <w:tcW w:w="5593" w:type="dxa"/>
          </w:tcPr>
          <w:p w:rsidR="00AB7D1C" w:rsidRPr="00C7688E" w:rsidRDefault="00AB7D1C" w:rsidP="00522CCE">
            <w:pPr>
              <w:pStyle w:val="a3"/>
              <w:spacing w:before="0" w:beforeAutospacing="0" w:after="0" w:afterAutospacing="0"/>
              <w:rPr>
                <w:b/>
                <w:color w:val="000000"/>
                <w:sz w:val="28"/>
                <w:szCs w:val="28"/>
              </w:rPr>
            </w:pPr>
            <w:r w:rsidRPr="00C7688E">
              <w:rPr>
                <w:b/>
                <w:color w:val="000000"/>
                <w:sz w:val="28"/>
                <w:szCs w:val="28"/>
              </w:rPr>
              <w:t>«Первый шаг в компьютерную графику»</w:t>
            </w:r>
          </w:p>
        </w:tc>
        <w:tc>
          <w:tcPr>
            <w:tcW w:w="1014" w:type="dxa"/>
          </w:tcPr>
          <w:p w:rsidR="00AB7D1C" w:rsidRPr="00C7688E" w:rsidRDefault="00AB7D1C" w:rsidP="00522CCE">
            <w:pPr>
              <w:pStyle w:val="a3"/>
              <w:spacing w:before="0" w:beforeAutospacing="0" w:after="0" w:afterAutospacing="0"/>
              <w:jc w:val="center"/>
              <w:rPr>
                <w:b/>
                <w:color w:val="000000"/>
                <w:sz w:val="28"/>
                <w:szCs w:val="28"/>
              </w:rPr>
            </w:pPr>
            <w:r w:rsidRPr="00C7688E">
              <w:rPr>
                <w:b/>
                <w:color w:val="000000"/>
                <w:sz w:val="28"/>
                <w:szCs w:val="28"/>
              </w:rPr>
              <w:t>90</w:t>
            </w:r>
          </w:p>
        </w:tc>
        <w:tc>
          <w:tcPr>
            <w:tcW w:w="1022" w:type="dxa"/>
          </w:tcPr>
          <w:p w:rsidR="00AB7D1C" w:rsidRPr="00C7688E" w:rsidRDefault="00AB7D1C" w:rsidP="00522CCE">
            <w:pPr>
              <w:pStyle w:val="a3"/>
              <w:spacing w:before="0" w:beforeAutospacing="0" w:after="0" w:afterAutospacing="0"/>
              <w:jc w:val="center"/>
              <w:rPr>
                <w:b/>
                <w:color w:val="000000"/>
                <w:sz w:val="28"/>
                <w:szCs w:val="28"/>
              </w:rPr>
            </w:pPr>
            <w:r>
              <w:rPr>
                <w:b/>
                <w:color w:val="000000"/>
                <w:sz w:val="28"/>
                <w:szCs w:val="28"/>
              </w:rPr>
              <w:t>39</w:t>
            </w:r>
          </w:p>
        </w:tc>
        <w:tc>
          <w:tcPr>
            <w:tcW w:w="1299" w:type="dxa"/>
          </w:tcPr>
          <w:p w:rsidR="00AB7D1C" w:rsidRPr="00C7688E" w:rsidRDefault="00AB7D1C" w:rsidP="00522CCE">
            <w:pPr>
              <w:pStyle w:val="a3"/>
              <w:spacing w:before="0" w:beforeAutospacing="0" w:after="0" w:afterAutospacing="0"/>
              <w:jc w:val="center"/>
              <w:rPr>
                <w:b/>
                <w:color w:val="000000"/>
                <w:sz w:val="28"/>
                <w:szCs w:val="28"/>
              </w:rPr>
            </w:pPr>
            <w:r w:rsidRPr="00C7688E">
              <w:rPr>
                <w:b/>
                <w:color w:val="000000"/>
                <w:sz w:val="28"/>
                <w:szCs w:val="28"/>
              </w:rPr>
              <w:t>5</w:t>
            </w:r>
            <w:r>
              <w:rPr>
                <w:b/>
                <w:color w:val="000000"/>
                <w:sz w:val="28"/>
                <w:szCs w:val="28"/>
              </w:rPr>
              <w:t>1</w:t>
            </w:r>
          </w:p>
        </w:tc>
      </w:tr>
      <w:tr w:rsidR="00AB7D1C" w:rsidRPr="00C7688E" w:rsidTr="00522CCA">
        <w:tc>
          <w:tcPr>
            <w:tcW w:w="858" w:type="dxa"/>
          </w:tcPr>
          <w:p w:rsidR="00AB7D1C" w:rsidRPr="00C7688E" w:rsidRDefault="001C4FE7" w:rsidP="00522CCE">
            <w:pPr>
              <w:pStyle w:val="a3"/>
              <w:spacing w:before="0" w:beforeAutospacing="0" w:after="0" w:afterAutospacing="0"/>
              <w:jc w:val="center"/>
              <w:rPr>
                <w:color w:val="000000"/>
                <w:sz w:val="28"/>
                <w:szCs w:val="28"/>
              </w:rPr>
            </w:pPr>
            <w:r>
              <w:rPr>
                <w:color w:val="000000"/>
                <w:sz w:val="28"/>
                <w:szCs w:val="28"/>
              </w:rPr>
              <w:t>3.</w:t>
            </w:r>
            <w:r w:rsidR="00AB7D1C" w:rsidRPr="00C7688E">
              <w:rPr>
                <w:color w:val="000000"/>
                <w:sz w:val="28"/>
                <w:szCs w:val="28"/>
              </w:rPr>
              <w:t>1</w:t>
            </w:r>
          </w:p>
        </w:tc>
        <w:tc>
          <w:tcPr>
            <w:tcW w:w="5593" w:type="dxa"/>
          </w:tcPr>
          <w:p w:rsidR="00AB7D1C" w:rsidRPr="00C7688E" w:rsidRDefault="00AB7D1C" w:rsidP="00522CCE">
            <w:pPr>
              <w:pStyle w:val="a3"/>
              <w:spacing w:before="0" w:beforeAutospacing="0" w:after="0" w:afterAutospacing="0"/>
              <w:rPr>
                <w:color w:val="000000"/>
                <w:sz w:val="28"/>
                <w:szCs w:val="28"/>
              </w:rPr>
            </w:pPr>
            <w:r w:rsidRPr="00C7688E">
              <w:rPr>
                <w:color w:val="000000"/>
                <w:sz w:val="28"/>
                <w:szCs w:val="28"/>
              </w:rPr>
              <w:t>Компьютерная графика и её типы: растровая, векторная, трёхмерная. Графический редактор</w:t>
            </w:r>
            <w:r w:rsidRPr="00C7688E">
              <w:rPr>
                <w:rStyle w:val="apple-converted-space"/>
                <w:color w:val="000000"/>
                <w:sz w:val="28"/>
                <w:szCs w:val="28"/>
              </w:rPr>
              <w:t> </w:t>
            </w:r>
            <w:proofErr w:type="spellStart"/>
            <w:r w:rsidRPr="00C7688E">
              <w:rPr>
                <w:color w:val="000000"/>
                <w:sz w:val="28"/>
                <w:szCs w:val="28"/>
              </w:rPr>
              <w:t>Paint</w:t>
            </w:r>
            <w:proofErr w:type="spellEnd"/>
            <w:r w:rsidRPr="00C7688E">
              <w:rPr>
                <w:color w:val="000000"/>
                <w:sz w:val="28"/>
                <w:szCs w:val="28"/>
              </w:rPr>
              <w:t>. Первое знакомство. Вызов программы.</w:t>
            </w:r>
          </w:p>
        </w:tc>
        <w:tc>
          <w:tcPr>
            <w:tcW w:w="1014"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8</w:t>
            </w:r>
          </w:p>
        </w:tc>
        <w:tc>
          <w:tcPr>
            <w:tcW w:w="1022"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4</w:t>
            </w:r>
          </w:p>
        </w:tc>
        <w:tc>
          <w:tcPr>
            <w:tcW w:w="1299"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4</w:t>
            </w:r>
          </w:p>
        </w:tc>
      </w:tr>
      <w:tr w:rsidR="00AB7D1C" w:rsidRPr="00C7688E" w:rsidTr="00522CCA">
        <w:tc>
          <w:tcPr>
            <w:tcW w:w="858" w:type="dxa"/>
          </w:tcPr>
          <w:p w:rsidR="00AB7D1C" w:rsidRPr="00C7688E" w:rsidRDefault="001C4FE7" w:rsidP="00522CCE">
            <w:pPr>
              <w:pStyle w:val="a3"/>
              <w:spacing w:before="0" w:beforeAutospacing="0" w:after="0" w:afterAutospacing="0"/>
              <w:jc w:val="center"/>
              <w:rPr>
                <w:color w:val="000000"/>
                <w:sz w:val="28"/>
                <w:szCs w:val="28"/>
              </w:rPr>
            </w:pPr>
            <w:r>
              <w:rPr>
                <w:color w:val="000000"/>
                <w:sz w:val="28"/>
                <w:szCs w:val="28"/>
              </w:rPr>
              <w:t>3.</w:t>
            </w:r>
            <w:r w:rsidR="00AB7D1C" w:rsidRPr="00C7688E">
              <w:rPr>
                <w:color w:val="000000"/>
                <w:sz w:val="28"/>
                <w:szCs w:val="28"/>
              </w:rPr>
              <w:t>2</w:t>
            </w:r>
          </w:p>
        </w:tc>
        <w:tc>
          <w:tcPr>
            <w:tcW w:w="5593" w:type="dxa"/>
          </w:tcPr>
          <w:p w:rsidR="00AB7D1C" w:rsidRPr="00C7688E" w:rsidRDefault="00AB7D1C" w:rsidP="00522CCE">
            <w:pPr>
              <w:pStyle w:val="a3"/>
              <w:spacing w:before="0" w:beforeAutospacing="0" w:after="0" w:afterAutospacing="0"/>
              <w:rPr>
                <w:color w:val="000000"/>
                <w:sz w:val="28"/>
                <w:szCs w:val="28"/>
              </w:rPr>
            </w:pPr>
            <w:r w:rsidRPr="00C7688E">
              <w:rPr>
                <w:color w:val="000000"/>
                <w:sz w:val="28"/>
                <w:szCs w:val="28"/>
              </w:rPr>
              <w:t xml:space="preserve">Инструментарий программы </w:t>
            </w:r>
            <w:proofErr w:type="spellStart"/>
            <w:r w:rsidRPr="00C7688E">
              <w:rPr>
                <w:color w:val="000000"/>
                <w:sz w:val="28"/>
                <w:szCs w:val="28"/>
              </w:rPr>
              <w:t>Paint</w:t>
            </w:r>
            <w:proofErr w:type="spellEnd"/>
            <w:r w:rsidRPr="00C7688E">
              <w:rPr>
                <w:color w:val="000000"/>
                <w:sz w:val="28"/>
                <w:szCs w:val="28"/>
              </w:rPr>
              <w:t>.</w:t>
            </w:r>
            <w:r w:rsidRPr="00C7688E">
              <w:rPr>
                <w:rStyle w:val="apple-converted-space"/>
                <w:color w:val="000000"/>
                <w:sz w:val="28"/>
                <w:szCs w:val="28"/>
              </w:rPr>
              <w:t> </w:t>
            </w:r>
            <w:r w:rsidRPr="00C7688E">
              <w:rPr>
                <w:color w:val="000000"/>
                <w:sz w:val="28"/>
                <w:szCs w:val="28"/>
              </w:rPr>
              <w:t>Меню и палитра инструментов, сохранение выполненной работы в файле, открытие файла для продолжения работы</w:t>
            </w:r>
          </w:p>
        </w:tc>
        <w:tc>
          <w:tcPr>
            <w:tcW w:w="1014"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6</w:t>
            </w:r>
          </w:p>
        </w:tc>
        <w:tc>
          <w:tcPr>
            <w:tcW w:w="1022"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3</w:t>
            </w:r>
          </w:p>
        </w:tc>
        <w:tc>
          <w:tcPr>
            <w:tcW w:w="1299"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3</w:t>
            </w:r>
          </w:p>
        </w:tc>
      </w:tr>
      <w:tr w:rsidR="00AB7D1C" w:rsidRPr="00C7688E" w:rsidTr="00522CCA">
        <w:tc>
          <w:tcPr>
            <w:tcW w:w="858" w:type="dxa"/>
          </w:tcPr>
          <w:p w:rsidR="00AB7D1C" w:rsidRPr="00C7688E" w:rsidRDefault="001C4FE7" w:rsidP="00522CCE">
            <w:pPr>
              <w:pStyle w:val="a3"/>
              <w:spacing w:before="0" w:beforeAutospacing="0" w:after="0" w:afterAutospacing="0"/>
              <w:jc w:val="center"/>
              <w:rPr>
                <w:color w:val="000000"/>
                <w:sz w:val="28"/>
                <w:szCs w:val="28"/>
              </w:rPr>
            </w:pPr>
            <w:r>
              <w:rPr>
                <w:color w:val="000000"/>
                <w:sz w:val="28"/>
                <w:szCs w:val="28"/>
              </w:rPr>
              <w:t>3.</w:t>
            </w:r>
            <w:r w:rsidR="00AB7D1C" w:rsidRPr="00C7688E">
              <w:rPr>
                <w:color w:val="000000"/>
                <w:sz w:val="28"/>
                <w:szCs w:val="28"/>
              </w:rPr>
              <w:t>3</w:t>
            </w:r>
          </w:p>
        </w:tc>
        <w:tc>
          <w:tcPr>
            <w:tcW w:w="5593" w:type="dxa"/>
          </w:tcPr>
          <w:p w:rsidR="00AB7D1C" w:rsidRPr="00C7688E" w:rsidRDefault="00AB7D1C" w:rsidP="00522CCE">
            <w:pPr>
              <w:pStyle w:val="a3"/>
              <w:spacing w:before="0" w:beforeAutospacing="0" w:after="0" w:afterAutospacing="0"/>
              <w:rPr>
                <w:color w:val="000000"/>
                <w:sz w:val="28"/>
                <w:szCs w:val="28"/>
              </w:rPr>
            </w:pPr>
            <w:r w:rsidRPr="00C7688E">
              <w:rPr>
                <w:color w:val="000000"/>
                <w:sz w:val="28"/>
                <w:szCs w:val="28"/>
              </w:rPr>
              <w:t>Функция раскрашивания в графическом редакторе.</w:t>
            </w:r>
          </w:p>
          <w:p w:rsidR="00AB7D1C" w:rsidRPr="00C7688E" w:rsidRDefault="00AB7D1C" w:rsidP="00522CCE">
            <w:pPr>
              <w:pStyle w:val="a3"/>
              <w:spacing w:before="0" w:beforeAutospacing="0" w:after="0" w:afterAutospacing="0"/>
              <w:rPr>
                <w:color w:val="000000"/>
                <w:sz w:val="28"/>
                <w:szCs w:val="28"/>
              </w:rPr>
            </w:pPr>
            <w:r w:rsidRPr="00C7688E">
              <w:rPr>
                <w:color w:val="000000"/>
                <w:sz w:val="28"/>
                <w:szCs w:val="28"/>
              </w:rPr>
              <w:t xml:space="preserve">Раскраски. </w:t>
            </w:r>
          </w:p>
        </w:tc>
        <w:tc>
          <w:tcPr>
            <w:tcW w:w="1014"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8</w:t>
            </w:r>
          </w:p>
        </w:tc>
        <w:tc>
          <w:tcPr>
            <w:tcW w:w="1022"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4</w:t>
            </w:r>
          </w:p>
        </w:tc>
        <w:tc>
          <w:tcPr>
            <w:tcW w:w="1299"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4</w:t>
            </w:r>
          </w:p>
        </w:tc>
      </w:tr>
      <w:tr w:rsidR="00AB7D1C" w:rsidRPr="00C7688E" w:rsidTr="008C1F80">
        <w:tc>
          <w:tcPr>
            <w:tcW w:w="858" w:type="dxa"/>
          </w:tcPr>
          <w:p w:rsidR="00AB7D1C" w:rsidRPr="00C7688E" w:rsidRDefault="001C4FE7" w:rsidP="00522CCE">
            <w:pPr>
              <w:pStyle w:val="a3"/>
              <w:spacing w:before="0" w:beforeAutospacing="0" w:after="0" w:afterAutospacing="0"/>
              <w:jc w:val="center"/>
              <w:rPr>
                <w:color w:val="000000"/>
                <w:sz w:val="28"/>
                <w:szCs w:val="28"/>
              </w:rPr>
            </w:pPr>
            <w:r>
              <w:rPr>
                <w:color w:val="000000"/>
                <w:sz w:val="28"/>
                <w:szCs w:val="28"/>
              </w:rPr>
              <w:t>3.</w:t>
            </w:r>
            <w:r w:rsidR="00AB7D1C" w:rsidRPr="00C7688E">
              <w:rPr>
                <w:color w:val="000000"/>
                <w:sz w:val="28"/>
                <w:szCs w:val="28"/>
              </w:rPr>
              <w:t>4</w:t>
            </w:r>
          </w:p>
        </w:tc>
        <w:tc>
          <w:tcPr>
            <w:tcW w:w="5593" w:type="dxa"/>
          </w:tcPr>
          <w:p w:rsidR="00AB7D1C" w:rsidRPr="00C7688E" w:rsidRDefault="00AB7D1C" w:rsidP="00522CCE">
            <w:pPr>
              <w:pStyle w:val="a3"/>
              <w:spacing w:before="0" w:beforeAutospacing="0" w:after="0" w:afterAutospacing="0"/>
              <w:rPr>
                <w:color w:val="000000"/>
                <w:sz w:val="28"/>
                <w:szCs w:val="28"/>
              </w:rPr>
            </w:pPr>
            <w:r w:rsidRPr="00C7688E">
              <w:rPr>
                <w:color w:val="000000"/>
                <w:sz w:val="28"/>
                <w:szCs w:val="28"/>
              </w:rPr>
              <w:t>Декоративное рисование</w:t>
            </w:r>
          </w:p>
        </w:tc>
        <w:tc>
          <w:tcPr>
            <w:tcW w:w="1014"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8</w:t>
            </w:r>
          </w:p>
        </w:tc>
        <w:tc>
          <w:tcPr>
            <w:tcW w:w="1022"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4</w:t>
            </w:r>
          </w:p>
        </w:tc>
        <w:tc>
          <w:tcPr>
            <w:tcW w:w="1299"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4</w:t>
            </w:r>
          </w:p>
        </w:tc>
      </w:tr>
      <w:tr w:rsidR="00AB7D1C" w:rsidRPr="00C7688E" w:rsidTr="008C1F80">
        <w:tc>
          <w:tcPr>
            <w:tcW w:w="858" w:type="dxa"/>
          </w:tcPr>
          <w:p w:rsidR="00AB7D1C" w:rsidRPr="00C7688E" w:rsidRDefault="001C4FE7" w:rsidP="00522CCE">
            <w:pPr>
              <w:pStyle w:val="a3"/>
              <w:spacing w:before="0" w:beforeAutospacing="0" w:after="0" w:afterAutospacing="0"/>
              <w:jc w:val="center"/>
              <w:rPr>
                <w:color w:val="000000"/>
                <w:sz w:val="28"/>
                <w:szCs w:val="28"/>
              </w:rPr>
            </w:pPr>
            <w:r>
              <w:rPr>
                <w:color w:val="000000"/>
                <w:sz w:val="28"/>
                <w:szCs w:val="28"/>
              </w:rPr>
              <w:t>3.</w:t>
            </w:r>
            <w:r w:rsidR="00AB7D1C" w:rsidRPr="00C7688E">
              <w:rPr>
                <w:color w:val="000000"/>
                <w:sz w:val="28"/>
                <w:szCs w:val="28"/>
              </w:rPr>
              <w:t>5</w:t>
            </w:r>
          </w:p>
        </w:tc>
        <w:tc>
          <w:tcPr>
            <w:tcW w:w="5593" w:type="dxa"/>
          </w:tcPr>
          <w:p w:rsidR="00AB7D1C" w:rsidRPr="00C7688E" w:rsidRDefault="00AB7D1C" w:rsidP="00522CCE">
            <w:pPr>
              <w:pStyle w:val="a3"/>
              <w:spacing w:before="0" w:beforeAutospacing="0" w:after="0" w:afterAutospacing="0"/>
              <w:jc w:val="both"/>
              <w:rPr>
                <w:color w:val="000000"/>
                <w:sz w:val="28"/>
                <w:szCs w:val="28"/>
              </w:rPr>
            </w:pPr>
            <w:r w:rsidRPr="00C7688E">
              <w:rPr>
                <w:color w:val="000000"/>
                <w:sz w:val="28"/>
                <w:szCs w:val="28"/>
              </w:rPr>
              <w:t>Тематическое рисование «Мой дом»</w:t>
            </w:r>
          </w:p>
        </w:tc>
        <w:tc>
          <w:tcPr>
            <w:tcW w:w="1014"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14</w:t>
            </w:r>
          </w:p>
        </w:tc>
        <w:tc>
          <w:tcPr>
            <w:tcW w:w="1022"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4</w:t>
            </w:r>
          </w:p>
        </w:tc>
        <w:tc>
          <w:tcPr>
            <w:tcW w:w="1299"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10</w:t>
            </w:r>
          </w:p>
        </w:tc>
      </w:tr>
      <w:tr w:rsidR="00AB7D1C" w:rsidRPr="00C7688E" w:rsidTr="008C1F80">
        <w:tc>
          <w:tcPr>
            <w:tcW w:w="858" w:type="dxa"/>
          </w:tcPr>
          <w:p w:rsidR="00AB7D1C" w:rsidRPr="00C7688E" w:rsidRDefault="001C4FE7" w:rsidP="00522CCE">
            <w:pPr>
              <w:pStyle w:val="a3"/>
              <w:spacing w:before="0" w:beforeAutospacing="0" w:after="0" w:afterAutospacing="0"/>
              <w:jc w:val="center"/>
              <w:rPr>
                <w:color w:val="000000"/>
                <w:sz w:val="28"/>
                <w:szCs w:val="28"/>
              </w:rPr>
            </w:pPr>
            <w:r>
              <w:rPr>
                <w:color w:val="000000"/>
                <w:sz w:val="28"/>
                <w:szCs w:val="28"/>
              </w:rPr>
              <w:t>3.</w:t>
            </w:r>
            <w:r w:rsidR="00AB7D1C" w:rsidRPr="00C7688E">
              <w:rPr>
                <w:color w:val="000000"/>
                <w:sz w:val="28"/>
                <w:szCs w:val="28"/>
              </w:rPr>
              <w:t>6</w:t>
            </w:r>
          </w:p>
        </w:tc>
        <w:tc>
          <w:tcPr>
            <w:tcW w:w="5593" w:type="dxa"/>
          </w:tcPr>
          <w:p w:rsidR="00AB7D1C" w:rsidRPr="00C7688E" w:rsidRDefault="00AB7D1C" w:rsidP="00522CCE">
            <w:pPr>
              <w:pStyle w:val="a3"/>
              <w:spacing w:before="0" w:beforeAutospacing="0" w:after="0" w:afterAutospacing="0"/>
              <w:jc w:val="both"/>
              <w:rPr>
                <w:color w:val="000000"/>
                <w:sz w:val="28"/>
                <w:szCs w:val="28"/>
              </w:rPr>
            </w:pPr>
            <w:r w:rsidRPr="00C7688E">
              <w:rPr>
                <w:color w:val="000000"/>
                <w:sz w:val="28"/>
                <w:szCs w:val="28"/>
              </w:rPr>
              <w:t>Функция копирования. Составление рисунка.</w:t>
            </w:r>
          </w:p>
        </w:tc>
        <w:tc>
          <w:tcPr>
            <w:tcW w:w="1014"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6</w:t>
            </w:r>
          </w:p>
        </w:tc>
        <w:tc>
          <w:tcPr>
            <w:tcW w:w="1022"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3</w:t>
            </w:r>
          </w:p>
        </w:tc>
        <w:tc>
          <w:tcPr>
            <w:tcW w:w="1299"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3</w:t>
            </w:r>
          </w:p>
        </w:tc>
      </w:tr>
      <w:tr w:rsidR="00AB7D1C" w:rsidRPr="00C7688E" w:rsidTr="008C1F80">
        <w:tc>
          <w:tcPr>
            <w:tcW w:w="858" w:type="dxa"/>
          </w:tcPr>
          <w:p w:rsidR="00AB7D1C" w:rsidRPr="00C7688E" w:rsidRDefault="001C4FE7" w:rsidP="00522CCE">
            <w:pPr>
              <w:pStyle w:val="a3"/>
              <w:spacing w:before="0" w:beforeAutospacing="0" w:after="0" w:afterAutospacing="0"/>
              <w:jc w:val="center"/>
              <w:rPr>
                <w:color w:val="000000"/>
                <w:sz w:val="28"/>
                <w:szCs w:val="28"/>
              </w:rPr>
            </w:pPr>
            <w:r>
              <w:rPr>
                <w:color w:val="000000"/>
                <w:sz w:val="28"/>
                <w:szCs w:val="28"/>
              </w:rPr>
              <w:t>3.</w:t>
            </w:r>
            <w:r w:rsidR="00AB7D1C" w:rsidRPr="00C7688E">
              <w:rPr>
                <w:color w:val="000000"/>
                <w:sz w:val="28"/>
                <w:szCs w:val="28"/>
              </w:rPr>
              <w:t>7</w:t>
            </w:r>
          </w:p>
        </w:tc>
        <w:tc>
          <w:tcPr>
            <w:tcW w:w="5593" w:type="dxa"/>
          </w:tcPr>
          <w:p w:rsidR="00AB7D1C" w:rsidRPr="00C7688E" w:rsidRDefault="00AB7D1C" w:rsidP="00522CCE">
            <w:pPr>
              <w:pStyle w:val="a3"/>
              <w:spacing w:before="0" w:beforeAutospacing="0" w:after="0" w:afterAutospacing="0"/>
              <w:jc w:val="both"/>
              <w:rPr>
                <w:color w:val="000000"/>
                <w:sz w:val="28"/>
                <w:szCs w:val="28"/>
              </w:rPr>
            </w:pPr>
            <w:r w:rsidRPr="00C7688E">
              <w:rPr>
                <w:color w:val="000000"/>
                <w:sz w:val="28"/>
                <w:szCs w:val="28"/>
              </w:rPr>
              <w:t>Текст.</w:t>
            </w:r>
          </w:p>
        </w:tc>
        <w:tc>
          <w:tcPr>
            <w:tcW w:w="1014"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8</w:t>
            </w:r>
          </w:p>
        </w:tc>
        <w:tc>
          <w:tcPr>
            <w:tcW w:w="1022"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4</w:t>
            </w:r>
          </w:p>
        </w:tc>
        <w:tc>
          <w:tcPr>
            <w:tcW w:w="1299"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4</w:t>
            </w:r>
          </w:p>
        </w:tc>
      </w:tr>
      <w:tr w:rsidR="00AB7D1C" w:rsidRPr="00C7688E" w:rsidTr="008C1F80">
        <w:tc>
          <w:tcPr>
            <w:tcW w:w="858" w:type="dxa"/>
          </w:tcPr>
          <w:p w:rsidR="00AB7D1C" w:rsidRPr="00C7688E" w:rsidRDefault="001C4FE7" w:rsidP="00522CCE">
            <w:pPr>
              <w:pStyle w:val="a3"/>
              <w:spacing w:before="0" w:beforeAutospacing="0" w:after="0" w:afterAutospacing="0"/>
              <w:jc w:val="center"/>
              <w:rPr>
                <w:color w:val="000000"/>
                <w:sz w:val="28"/>
                <w:szCs w:val="28"/>
              </w:rPr>
            </w:pPr>
            <w:r>
              <w:rPr>
                <w:color w:val="000000"/>
                <w:sz w:val="28"/>
                <w:szCs w:val="28"/>
              </w:rPr>
              <w:t>3.</w:t>
            </w:r>
            <w:r w:rsidR="00AB7D1C" w:rsidRPr="00C7688E">
              <w:rPr>
                <w:color w:val="000000"/>
                <w:sz w:val="28"/>
                <w:szCs w:val="28"/>
              </w:rPr>
              <w:t>8</w:t>
            </w:r>
          </w:p>
        </w:tc>
        <w:tc>
          <w:tcPr>
            <w:tcW w:w="5593" w:type="dxa"/>
          </w:tcPr>
          <w:p w:rsidR="00AB7D1C" w:rsidRPr="00C7688E" w:rsidRDefault="00AB7D1C" w:rsidP="00522CCE">
            <w:pPr>
              <w:pStyle w:val="a3"/>
              <w:spacing w:before="0" w:beforeAutospacing="0" w:after="0" w:afterAutospacing="0"/>
              <w:rPr>
                <w:color w:val="000000"/>
                <w:sz w:val="28"/>
                <w:szCs w:val="28"/>
              </w:rPr>
            </w:pPr>
            <w:r w:rsidRPr="00C7688E">
              <w:rPr>
                <w:color w:val="000000"/>
                <w:sz w:val="28"/>
                <w:szCs w:val="28"/>
              </w:rPr>
              <w:t>Тематическое рисование «Поздравительная открытка»</w:t>
            </w:r>
          </w:p>
        </w:tc>
        <w:tc>
          <w:tcPr>
            <w:tcW w:w="1014"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10</w:t>
            </w:r>
          </w:p>
        </w:tc>
        <w:tc>
          <w:tcPr>
            <w:tcW w:w="1022"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2</w:t>
            </w:r>
          </w:p>
        </w:tc>
        <w:tc>
          <w:tcPr>
            <w:tcW w:w="1299"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8</w:t>
            </w:r>
          </w:p>
        </w:tc>
      </w:tr>
      <w:tr w:rsidR="00AB7D1C" w:rsidRPr="00C7688E" w:rsidTr="008C1F80">
        <w:tc>
          <w:tcPr>
            <w:tcW w:w="858" w:type="dxa"/>
          </w:tcPr>
          <w:p w:rsidR="00AB7D1C" w:rsidRPr="00C7688E" w:rsidRDefault="001C4FE7" w:rsidP="00522CCE">
            <w:pPr>
              <w:pStyle w:val="a3"/>
              <w:spacing w:before="0" w:beforeAutospacing="0" w:after="0" w:afterAutospacing="0"/>
              <w:jc w:val="center"/>
              <w:rPr>
                <w:color w:val="000000"/>
                <w:sz w:val="28"/>
                <w:szCs w:val="28"/>
              </w:rPr>
            </w:pPr>
            <w:r>
              <w:rPr>
                <w:color w:val="000000"/>
                <w:sz w:val="28"/>
                <w:szCs w:val="28"/>
              </w:rPr>
              <w:t>3.</w:t>
            </w:r>
            <w:r w:rsidR="00AB7D1C" w:rsidRPr="00C7688E">
              <w:rPr>
                <w:color w:val="000000"/>
                <w:sz w:val="28"/>
                <w:szCs w:val="28"/>
              </w:rPr>
              <w:t>9</w:t>
            </w:r>
          </w:p>
        </w:tc>
        <w:tc>
          <w:tcPr>
            <w:tcW w:w="5593" w:type="dxa"/>
          </w:tcPr>
          <w:p w:rsidR="00AB7D1C" w:rsidRPr="00C7688E" w:rsidRDefault="00AB7D1C" w:rsidP="00522CCE">
            <w:pPr>
              <w:pStyle w:val="a3"/>
              <w:spacing w:before="0" w:beforeAutospacing="0" w:after="0" w:afterAutospacing="0"/>
              <w:jc w:val="both"/>
              <w:rPr>
                <w:color w:val="000000"/>
                <w:sz w:val="28"/>
                <w:szCs w:val="28"/>
              </w:rPr>
            </w:pPr>
            <w:r w:rsidRPr="00C7688E">
              <w:rPr>
                <w:color w:val="000000"/>
                <w:sz w:val="28"/>
                <w:szCs w:val="28"/>
              </w:rPr>
              <w:t>Пейзаж (понятие).</w:t>
            </w:r>
          </w:p>
        </w:tc>
        <w:tc>
          <w:tcPr>
            <w:tcW w:w="1014"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4</w:t>
            </w:r>
          </w:p>
        </w:tc>
        <w:tc>
          <w:tcPr>
            <w:tcW w:w="1022"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2</w:t>
            </w:r>
          </w:p>
        </w:tc>
        <w:tc>
          <w:tcPr>
            <w:tcW w:w="1299"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2</w:t>
            </w:r>
          </w:p>
        </w:tc>
      </w:tr>
      <w:tr w:rsidR="00AB7D1C" w:rsidRPr="00C7688E" w:rsidTr="008C1F80">
        <w:tc>
          <w:tcPr>
            <w:tcW w:w="858" w:type="dxa"/>
          </w:tcPr>
          <w:p w:rsidR="00AB7D1C" w:rsidRPr="00C7688E" w:rsidRDefault="001C4FE7" w:rsidP="001C4FE7">
            <w:pPr>
              <w:pStyle w:val="a3"/>
              <w:spacing w:before="0" w:beforeAutospacing="0" w:after="0" w:afterAutospacing="0"/>
              <w:jc w:val="center"/>
              <w:rPr>
                <w:color w:val="000000"/>
                <w:sz w:val="28"/>
                <w:szCs w:val="28"/>
              </w:rPr>
            </w:pPr>
            <w:r>
              <w:rPr>
                <w:color w:val="000000"/>
                <w:sz w:val="28"/>
                <w:szCs w:val="28"/>
              </w:rPr>
              <w:t>3.10</w:t>
            </w:r>
          </w:p>
        </w:tc>
        <w:tc>
          <w:tcPr>
            <w:tcW w:w="5593" w:type="dxa"/>
          </w:tcPr>
          <w:p w:rsidR="00AB7D1C" w:rsidRPr="00C7688E" w:rsidRDefault="00AB7D1C" w:rsidP="00522CCE">
            <w:pPr>
              <w:pStyle w:val="a3"/>
              <w:spacing w:before="0" w:beforeAutospacing="0" w:after="0" w:afterAutospacing="0"/>
              <w:jc w:val="both"/>
              <w:rPr>
                <w:color w:val="000000"/>
                <w:sz w:val="28"/>
                <w:szCs w:val="28"/>
              </w:rPr>
            </w:pPr>
            <w:r w:rsidRPr="00C7688E">
              <w:rPr>
                <w:color w:val="000000"/>
                <w:sz w:val="28"/>
                <w:szCs w:val="28"/>
              </w:rPr>
              <w:t>Графика. Образец упаковки (фантик, обёртка)</w:t>
            </w:r>
          </w:p>
        </w:tc>
        <w:tc>
          <w:tcPr>
            <w:tcW w:w="1014"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6</w:t>
            </w:r>
          </w:p>
        </w:tc>
        <w:tc>
          <w:tcPr>
            <w:tcW w:w="1022"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3</w:t>
            </w:r>
          </w:p>
        </w:tc>
        <w:tc>
          <w:tcPr>
            <w:tcW w:w="1299"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3</w:t>
            </w:r>
          </w:p>
        </w:tc>
      </w:tr>
      <w:tr w:rsidR="00AB7D1C" w:rsidRPr="00C7688E" w:rsidTr="008C1F80">
        <w:tc>
          <w:tcPr>
            <w:tcW w:w="858" w:type="dxa"/>
          </w:tcPr>
          <w:p w:rsidR="00AB7D1C" w:rsidRPr="00C7688E" w:rsidRDefault="001C4FE7" w:rsidP="00522CCE">
            <w:pPr>
              <w:pStyle w:val="a3"/>
              <w:spacing w:before="0" w:beforeAutospacing="0" w:after="0" w:afterAutospacing="0"/>
              <w:jc w:val="center"/>
              <w:rPr>
                <w:color w:val="000000"/>
                <w:sz w:val="28"/>
                <w:szCs w:val="28"/>
              </w:rPr>
            </w:pPr>
            <w:r>
              <w:rPr>
                <w:color w:val="000000"/>
                <w:sz w:val="28"/>
                <w:szCs w:val="28"/>
              </w:rPr>
              <w:t>3.</w:t>
            </w:r>
            <w:r w:rsidR="00AB7D1C" w:rsidRPr="00C7688E">
              <w:rPr>
                <w:color w:val="000000"/>
                <w:sz w:val="28"/>
                <w:szCs w:val="28"/>
              </w:rPr>
              <w:t>11</w:t>
            </w:r>
          </w:p>
        </w:tc>
        <w:tc>
          <w:tcPr>
            <w:tcW w:w="5593" w:type="dxa"/>
          </w:tcPr>
          <w:p w:rsidR="00AB7D1C" w:rsidRPr="00C7688E" w:rsidRDefault="00AB7D1C" w:rsidP="00522CCE">
            <w:pPr>
              <w:pStyle w:val="a3"/>
              <w:spacing w:before="0" w:beforeAutospacing="0" w:after="0" w:afterAutospacing="0"/>
              <w:jc w:val="both"/>
              <w:rPr>
                <w:color w:val="000000"/>
                <w:sz w:val="28"/>
                <w:szCs w:val="28"/>
              </w:rPr>
            </w:pPr>
            <w:r w:rsidRPr="00C7688E">
              <w:rPr>
                <w:color w:val="000000"/>
                <w:sz w:val="28"/>
                <w:szCs w:val="28"/>
              </w:rPr>
              <w:t>Декоративное рисование. Повторение и закрепление пройденного материала.</w:t>
            </w:r>
          </w:p>
          <w:p w:rsidR="00AB7D1C" w:rsidRPr="00C7688E" w:rsidRDefault="00AB7D1C" w:rsidP="00522CCE">
            <w:pPr>
              <w:pStyle w:val="a3"/>
              <w:spacing w:before="0" w:beforeAutospacing="0" w:after="0" w:afterAutospacing="0"/>
              <w:jc w:val="both"/>
              <w:rPr>
                <w:color w:val="000000"/>
                <w:sz w:val="28"/>
                <w:szCs w:val="28"/>
              </w:rPr>
            </w:pPr>
            <w:r w:rsidRPr="00C7688E">
              <w:rPr>
                <w:color w:val="000000"/>
                <w:sz w:val="28"/>
                <w:szCs w:val="28"/>
              </w:rPr>
              <w:t>Коллекция рисунков.</w:t>
            </w:r>
          </w:p>
        </w:tc>
        <w:tc>
          <w:tcPr>
            <w:tcW w:w="1014"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10</w:t>
            </w:r>
          </w:p>
        </w:tc>
        <w:tc>
          <w:tcPr>
            <w:tcW w:w="1022"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5</w:t>
            </w:r>
          </w:p>
        </w:tc>
        <w:tc>
          <w:tcPr>
            <w:tcW w:w="1299" w:type="dxa"/>
            <w:vAlign w:val="center"/>
          </w:tcPr>
          <w:p w:rsidR="00AB7D1C" w:rsidRPr="00C7688E" w:rsidRDefault="00AB7D1C" w:rsidP="00522CCE">
            <w:pPr>
              <w:pStyle w:val="a3"/>
              <w:spacing w:before="0" w:beforeAutospacing="0" w:after="0" w:afterAutospacing="0"/>
              <w:jc w:val="center"/>
              <w:rPr>
                <w:color w:val="000000"/>
                <w:sz w:val="28"/>
                <w:szCs w:val="28"/>
              </w:rPr>
            </w:pPr>
            <w:r w:rsidRPr="00C7688E">
              <w:rPr>
                <w:color w:val="000000"/>
                <w:sz w:val="28"/>
                <w:szCs w:val="28"/>
              </w:rPr>
              <w:t>5</w:t>
            </w:r>
          </w:p>
        </w:tc>
      </w:tr>
      <w:tr w:rsidR="00AB7D1C" w:rsidRPr="00C7688E" w:rsidTr="008C1F80">
        <w:tc>
          <w:tcPr>
            <w:tcW w:w="858" w:type="dxa"/>
          </w:tcPr>
          <w:p w:rsidR="00AB7D1C" w:rsidRPr="00C7688E" w:rsidRDefault="001C4FE7" w:rsidP="00522CCE">
            <w:pPr>
              <w:jc w:val="center"/>
              <w:rPr>
                <w:rFonts w:ascii="Times New Roman" w:hAnsi="Times New Roman"/>
                <w:sz w:val="28"/>
                <w:szCs w:val="28"/>
              </w:rPr>
            </w:pPr>
            <w:r>
              <w:rPr>
                <w:rFonts w:ascii="Times New Roman" w:hAnsi="Times New Roman"/>
                <w:sz w:val="28"/>
                <w:szCs w:val="28"/>
              </w:rPr>
              <w:t>3.</w:t>
            </w:r>
            <w:r w:rsidR="00AB7D1C" w:rsidRPr="00C7688E">
              <w:rPr>
                <w:rFonts w:ascii="Times New Roman" w:hAnsi="Times New Roman"/>
                <w:sz w:val="28"/>
                <w:szCs w:val="28"/>
              </w:rPr>
              <w:t>12</w:t>
            </w:r>
          </w:p>
        </w:tc>
        <w:tc>
          <w:tcPr>
            <w:tcW w:w="5593" w:type="dxa"/>
          </w:tcPr>
          <w:p w:rsidR="00AB7D1C" w:rsidRPr="00C7688E" w:rsidRDefault="00AB7D1C" w:rsidP="00683B0B">
            <w:pPr>
              <w:jc w:val="both"/>
              <w:rPr>
                <w:rFonts w:ascii="Times New Roman" w:hAnsi="Times New Roman"/>
                <w:sz w:val="28"/>
                <w:szCs w:val="28"/>
              </w:rPr>
            </w:pPr>
            <w:r w:rsidRPr="00C7688E">
              <w:rPr>
                <w:rFonts w:ascii="Times New Roman" w:hAnsi="Times New Roman"/>
                <w:sz w:val="28"/>
                <w:szCs w:val="28"/>
              </w:rPr>
              <w:t>Итог</w:t>
            </w:r>
            <w:r w:rsidR="00683B0B">
              <w:rPr>
                <w:rFonts w:ascii="Times New Roman" w:hAnsi="Times New Roman"/>
                <w:sz w:val="28"/>
                <w:szCs w:val="28"/>
              </w:rPr>
              <w:t>овое занятие</w:t>
            </w:r>
          </w:p>
        </w:tc>
        <w:tc>
          <w:tcPr>
            <w:tcW w:w="1014" w:type="dxa"/>
            <w:vAlign w:val="center"/>
          </w:tcPr>
          <w:p w:rsidR="00AB7D1C" w:rsidRPr="00C7688E" w:rsidRDefault="00AB7D1C" w:rsidP="00522CCE">
            <w:pPr>
              <w:jc w:val="center"/>
              <w:rPr>
                <w:rFonts w:ascii="Times New Roman" w:hAnsi="Times New Roman"/>
                <w:sz w:val="28"/>
                <w:szCs w:val="28"/>
              </w:rPr>
            </w:pPr>
            <w:r w:rsidRPr="00C7688E">
              <w:rPr>
                <w:rFonts w:ascii="Times New Roman" w:hAnsi="Times New Roman"/>
                <w:sz w:val="28"/>
                <w:szCs w:val="28"/>
              </w:rPr>
              <w:t>2</w:t>
            </w:r>
          </w:p>
        </w:tc>
        <w:tc>
          <w:tcPr>
            <w:tcW w:w="1022" w:type="dxa"/>
            <w:vAlign w:val="center"/>
          </w:tcPr>
          <w:p w:rsidR="00AB7D1C" w:rsidRPr="00C7688E" w:rsidRDefault="00AB7D1C" w:rsidP="00522CCE">
            <w:pPr>
              <w:jc w:val="center"/>
              <w:rPr>
                <w:rFonts w:ascii="Times New Roman" w:hAnsi="Times New Roman"/>
                <w:sz w:val="28"/>
                <w:szCs w:val="28"/>
              </w:rPr>
            </w:pPr>
            <w:r w:rsidRPr="00C7688E">
              <w:rPr>
                <w:rFonts w:ascii="Times New Roman" w:hAnsi="Times New Roman"/>
                <w:sz w:val="28"/>
                <w:szCs w:val="28"/>
              </w:rPr>
              <w:t>1</w:t>
            </w:r>
          </w:p>
        </w:tc>
        <w:tc>
          <w:tcPr>
            <w:tcW w:w="1299" w:type="dxa"/>
            <w:vAlign w:val="center"/>
          </w:tcPr>
          <w:p w:rsidR="00AB7D1C" w:rsidRPr="00C7688E" w:rsidRDefault="00AB7D1C" w:rsidP="00522CCE">
            <w:pPr>
              <w:jc w:val="center"/>
              <w:rPr>
                <w:rFonts w:ascii="Times New Roman" w:hAnsi="Times New Roman"/>
                <w:sz w:val="28"/>
                <w:szCs w:val="28"/>
              </w:rPr>
            </w:pPr>
            <w:r w:rsidRPr="00C7688E">
              <w:rPr>
                <w:rFonts w:ascii="Times New Roman" w:hAnsi="Times New Roman"/>
                <w:sz w:val="28"/>
                <w:szCs w:val="28"/>
              </w:rPr>
              <w:t>1</w:t>
            </w:r>
          </w:p>
        </w:tc>
      </w:tr>
      <w:tr w:rsidR="00683B0B" w:rsidRPr="00C7688E" w:rsidTr="008C1F80">
        <w:tc>
          <w:tcPr>
            <w:tcW w:w="858" w:type="dxa"/>
          </w:tcPr>
          <w:p w:rsidR="00683B0B" w:rsidRPr="00C7688E" w:rsidRDefault="00683B0B" w:rsidP="00522CCE">
            <w:pPr>
              <w:jc w:val="center"/>
              <w:rPr>
                <w:rFonts w:ascii="Times New Roman" w:hAnsi="Times New Roman"/>
                <w:sz w:val="28"/>
                <w:szCs w:val="28"/>
              </w:rPr>
            </w:pPr>
          </w:p>
        </w:tc>
        <w:tc>
          <w:tcPr>
            <w:tcW w:w="5593" w:type="dxa"/>
          </w:tcPr>
          <w:p w:rsidR="00683B0B" w:rsidRPr="00C7688E" w:rsidRDefault="00683B0B" w:rsidP="00683B0B">
            <w:pPr>
              <w:jc w:val="center"/>
              <w:rPr>
                <w:rFonts w:ascii="Times New Roman" w:hAnsi="Times New Roman"/>
                <w:sz w:val="28"/>
                <w:szCs w:val="28"/>
              </w:rPr>
            </w:pPr>
            <w:r>
              <w:rPr>
                <w:rFonts w:ascii="Times New Roman" w:hAnsi="Times New Roman"/>
                <w:sz w:val="28"/>
                <w:szCs w:val="28"/>
              </w:rPr>
              <w:t>Всего:</w:t>
            </w:r>
          </w:p>
        </w:tc>
        <w:tc>
          <w:tcPr>
            <w:tcW w:w="1014" w:type="dxa"/>
            <w:vAlign w:val="center"/>
          </w:tcPr>
          <w:p w:rsidR="00683B0B" w:rsidRPr="00683B0B" w:rsidRDefault="00683B0B" w:rsidP="00522CCE">
            <w:pPr>
              <w:jc w:val="center"/>
              <w:rPr>
                <w:rFonts w:ascii="Times New Roman" w:hAnsi="Times New Roman"/>
                <w:b/>
                <w:sz w:val="28"/>
                <w:szCs w:val="28"/>
              </w:rPr>
            </w:pPr>
            <w:r w:rsidRPr="00683B0B">
              <w:rPr>
                <w:rFonts w:ascii="Times New Roman" w:hAnsi="Times New Roman"/>
                <w:b/>
                <w:sz w:val="28"/>
                <w:szCs w:val="28"/>
              </w:rPr>
              <w:t>140</w:t>
            </w:r>
          </w:p>
        </w:tc>
        <w:tc>
          <w:tcPr>
            <w:tcW w:w="1022" w:type="dxa"/>
            <w:vAlign w:val="center"/>
          </w:tcPr>
          <w:p w:rsidR="00683B0B" w:rsidRPr="00683B0B" w:rsidRDefault="00683B0B" w:rsidP="00522CCE">
            <w:pPr>
              <w:jc w:val="center"/>
              <w:rPr>
                <w:rFonts w:ascii="Times New Roman" w:hAnsi="Times New Roman"/>
                <w:b/>
                <w:sz w:val="28"/>
                <w:szCs w:val="28"/>
              </w:rPr>
            </w:pPr>
            <w:r w:rsidRPr="00683B0B">
              <w:rPr>
                <w:rFonts w:ascii="Times New Roman" w:hAnsi="Times New Roman"/>
                <w:b/>
                <w:sz w:val="28"/>
                <w:szCs w:val="28"/>
              </w:rPr>
              <w:t>64</w:t>
            </w:r>
          </w:p>
        </w:tc>
        <w:tc>
          <w:tcPr>
            <w:tcW w:w="1299" w:type="dxa"/>
            <w:vAlign w:val="center"/>
          </w:tcPr>
          <w:p w:rsidR="00683B0B" w:rsidRPr="00683B0B" w:rsidRDefault="00683B0B" w:rsidP="00522CCE">
            <w:pPr>
              <w:jc w:val="center"/>
              <w:rPr>
                <w:rFonts w:ascii="Times New Roman" w:hAnsi="Times New Roman"/>
                <w:b/>
                <w:sz w:val="28"/>
                <w:szCs w:val="28"/>
              </w:rPr>
            </w:pPr>
            <w:r w:rsidRPr="00683B0B">
              <w:rPr>
                <w:rFonts w:ascii="Times New Roman" w:hAnsi="Times New Roman"/>
                <w:b/>
                <w:sz w:val="28"/>
                <w:szCs w:val="28"/>
              </w:rPr>
              <w:t>76</w:t>
            </w:r>
          </w:p>
        </w:tc>
      </w:tr>
    </w:tbl>
    <w:p w:rsidR="00AB7D1C" w:rsidRPr="00912843" w:rsidRDefault="00AB7D1C" w:rsidP="00CD7070">
      <w:pPr>
        <w:pStyle w:val="a3"/>
        <w:spacing w:before="0" w:beforeAutospacing="0" w:after="0" w:afterAutospacing="0"/>
        <w:jc w:val="center"/>
        <w:rPr>
          <w:b/>
          <w:bCs/>
          <w:color w:val="000000"/>
          <w:sz w:val="28"/>
          <w:szCs w:val="28"/>
        </w:rPr>
      </w:pPr>
    </w:p>
    <w:p w:rsidR="00683B0B" w:rsidRDefault="00683B0B" w:rsidP="00683B0B">
      <w:pPr>
        <w:pStyle w:val="ConsPlusNormal"/>
        <w:ind w:left="720" w:firstLine="0"/>
        <w:jc w:val="center"/>
        <w:rPr>
          <w:rFonts w:ascii="Times New Roman" w:hAnsi="Times New Roman" w:cs="Times New Roman"/>
          <w:b/>
          <w:sz w:val="28"/>
          <w:szCs w:val="28"/>
        </w:rPr>
      </w:pPr>
      <w:r w:rsidRPr="004C592D">
        <w:rPr>
          <w:rFonts w:ascii="Times New Roman" w:hAnsi="Times New Roman" w:cs="Times New Roman"/>
          <w:b/>
          <w:sz w:val="28"/>
          <w:szCs w:val="28"/>
        </w:rPr>
        <w:t>УЧЕБНО-ТЕМАТИЧЕСКОЕ ПЛАНИРОВАНИЕ</w:t>
      </w:r>
    </w:p>
    <w:p w:rsidR="000C1B93" w:rsidRPr="00912843" w:rsidRDefault="000C1B93" w:rsidP="000C1B93">
      <w:pPr>
        <w:pStyle w:val="a3"/>
        <w:spacing w:before="0" w:beforeAutospacing="0" w:after="0" w:afterAutospacing="0"/>
        <w:jc w:val="center"/>
        <w:rPr>
          <w:b/>
          <w:color w:val="000000"/>
          <w:sz w:val="28"/>
          <w:szCs w:val="28"/>
        </w:rPr>
      </w:pPr>
      <w:r w:rsidRPr="00912843">
        <w:rPr>
          <w:b/>
          <w:bCs/>
          <w:color w:val="000000"/>
          <w:sz w:val="28"/>
          <w:szCs w:val="28"/>
        </w:rPr>
        <w:t xml:space="preserve">Второй год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5704"/>
        <w:gridCol w:w="882"/>
        <w:gridCol w:w="1042"/>
        <w:gridCol w:w="1299"/>
      </w:tblGrid>
      <w:tr w:rsidR="000C1B93" w:rsidRPr="00912843" w:rsidTr="000C1B93">
        <w:tc>
          <w:tcPr>
            <w:tcW w:w="853" w:type="dxa"/>
            <w:vMerge w:val="restart"/>
          </w:tcPr>
          <w:p w:rsidR="000C1B93" w:rsidRPr="000C1B93" w:rsidRDefault="000C1B93" w:rsidP="000C1B93">
            <w:pPr>
              <w:pStyle w:val="a3"/>
              <w:spacing w:before="0" w:beforeAutospacing="0" w:after="0" w:afterAutospacing="0"/>
              <w:rPr>
                <w:color w:val="000000"/>
                <w:sz w:val="28"/>
                <w:szCs w:val="28"/>
              </w:rPr>
            </w:pPr>
            <w:r w:rsidRPr="000C1B93">
              <w:rPr>
                <w:color w:val="000000"/>
                <w:sz w:val="28"/>
                <w:szCs w:val="28"/>
              </w:rPr>
              <w:t>№</w:t>
            </w:r>
            <w:r w:rsidRPr="000C1B93">
              <w:rPr>
                <w:rStyle w:val="apple-converted-space"/>
                <w:color w:val="000000"/>
              </w:rPr>
              <w:t> </w:t>
            </w:r>
            <w:proofErr w:type="spellStart"/>
            <w:r w:rsidRPr="000C1B93">
              <w:rPr>
                <w:color w:val="000000"/>
                <w:sz w:val="28"/>
                <w:szCs w:val="28"/>
              </w:rPr>
              <w:t>пп</w:t>
            </w:r>
            <w:proofErr w:type="spellEnd"/>
          </w:p>
        </w:tc>
        <w:tc>
          <w:tcPr>
            <w:tcW w:w="5776" w:type="dxa"/>
            <w:vMerge w:val="restart"/>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Тема</w:t>
            </w:r>
          </w:p>
        </w:tc>
        <w:tc>
          <w:tcPr>
            <w:tcW w:w="3225" w:type="dxa"/>
            <w:gridSpan w:val="3"/>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Часы</w:t>
            </w:r>
          </w:p>
        </w:tc>
      </w:tr>
      <w:tr w:rsidR="000C1B93" w:rsidRPr="00912843" w:rsidTr="000C1B93">
        <w:tc>
          <w:tcPr>
            <w:tcW w:w="853" w:type="dxa"/>
            <w:vMerge/>
          </w:tcPr>
          <w:p w:rsidR="000C1B93" w:rsidRPr="000C1B93" w:rsidRDefault="000C1B93" w:rsidP="000C1B93">
            <w:pPr>
              <w:pStyle w:val="a3"/>
              <w:spacing w:before="0" w:beforeAutospacing="0" w:after="0" w:afterAutospacing="0"/>
              <w:rPr>
                <w:color w:val="000000"/>
                <w:sz w:val="28"/>
                <w:szCs w:val="28"/>
              </w:rPr>
            </w:pPr>
          </w:p>
        </w:tc>
        <w:tc>
          <w:tcPr>
            <w:tcW w:w="5776" w:type="dxa"/>
            <w:vMerge/>
          </w:tcPr>
          <w:p w:rsidR="000C1B93" w:rsidRPr="000C1B93" w:rsidRDefault="000C1B93" w:rsidP="000C1B93">
            <w:pPr>
              <w:pStyle w:val="a3"/>
              <w:spacing w:before="0" w:beforeAutospacing="0" w:after="0" w:afterAutospacing="0"/>
              <w:rPr>
                <w:color w:val="000000"/>
                <w:sz w:val="28"/>
                <w:szCs w:val="28"/>
              </w:rPr>
            </w:pPr>
          </w:p>
        </w:tc>
        <w:tc>
          <w:tcPr>
            <w:tcW w:w="883" w:type="dxa"/>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всего</w:t>
            </w:r>
          </w:p>
        </w:tc>
        <w:tc>
          <w:tcPr>
            <w:tcW w:w="1043" w:type="dxa"/>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теория</w:t>
            </w:r>
          </w:p>
        </w:tc>
        <w:tc>
          <w:tcPr>
            <w:tcW w:w="1299" w:type="dxa"/>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практика</w:t>
            </w:r>
          </w:p>
        </w:tc>
      </w:tr>
      <w:tr w:rsidR="00683B0B" w:rsidRPr="00912843" w:rsidTr="000C1B93">
        <w:tc>
          <w:tcPr>
            <w:tcW w:w="853" w:type="dxa"/>
          </w:tcPr>
          <w:p w:rsidR="00683B0B" w:rsidRPr="000C1B93" w:rsidRDefault="00683B0B" w:rsidP="000C1B93">
            <w:pPr>
              <w:pStyle w:val="a3"/>
              <w:spacing w:before="0" w:beforeAutospacing="0" w:after="0" w:afterAutospacing="0"/>
              <w:jc w:val="center"/>
              <w:rPr>
                <w:color w:val="000000"/>
                <w:sz w:val="28"/>
                <w:szCs w:val="28"/>
              </w:rPr>
            </w:pPr>
            <w:r>
              <w:rPr>
                <w:color w:val="000000"/>
                <w:sz w:val="28"/>
                <w:szCs w:val="28"/>
              </w:rPr>
              <w:t>1.</w:t>
            </w:r>
          </w:p>
        </w:tc>
        <w:tc>
          <w:tcPr>
            <w:tcW w:w="5776" w:type="dxa"/>
          </w:tcPr>
          <w:p w:rsidR="00683B0B" w:rsidRPr="000C1B93" w:rsidRDefault="00683B0B" w:rsidP="00683B0B">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Вводное занятие. ТБ при работе на ПК.</w:t>
            </w:r>
          </w:p>
          <w:p w:rsidR="00683B0B" w:rsidRPr="000C1B93" w:rsidRDefault="00683B0B" w:rsidP="000C1B93">
            <w:pPr>
              <w:pStyle w:val="a3"/>
              <w:spacing w:before="0" w:beforeAutospacing="0" w:after="0" w:afterAutospacing="0"/>
              <w:rPr>
                <w:b/>
                <w:color w:val="000000"/>
                <w:sz w:val="28"/>
                <w:szCs w:val="28"/>
              </w:rPr>
            </w:pPr>
          </w:p>
        </w:tc>
        <w:tc>
          <w:tcPr>
            <w:tcW w:w="883" w:type="dxa"/>
          </w:tcPr>
          <w:p w:rsidR="00683B0B" w:rsidRPr="000C1B93" w:rsidRDefault="00683B0B" w:rsidP="000C1B93">
            <w:pPr>
              <w:pStyle w:val="a3"/>
              <w:spacing w:before="0" w:beforeAutospacing="0" w:after="0" w:afterAutospacing="0"/>
              <w:jc w:val="center"/>
              <w:rPr>
                <w:b/>
                <w:color w:val="000000"/>
                <w:sz w:val="28"/>
                <w:szCs w:val="28"/>
              </w:rPr>
            </w:pPr>
            <w:r>
              <w:rPr>
                <w:b/>
                <w:color w:val="000000"/>
                <w:sz w:val="28"/>
                <w:szCs w:val="28"/>
              </w:rPr>
              <w:t>1</w:t>
            </w:r>
          </w:p>
        </w:tc>
        <w:tc>
          <w:tcPr>
            <w:tcW w:w="1043" w:type="dxa"/>
          </w:tcPr>
          <w:p w:rsidR="00683B0B" w:rsidRPr="000C1B93" w:rsidRDefault="00683B0B" w:rsidP="000C1B93">
            <w:pPr>
              <w:pStyle w:val="a3"/>
              <w:spacing w:before="0" w:beforeAutospacing="0" w:after="0" w:afterAutospacing="0"/>
              <w:jc w:val="center"/>
              <w:rPr>
                <w:b/>
                <w:color w:val="000000"/>
                <w:sz w:val="28"/>
                <w:szCs w:val="28"/>
              </w:rPr>
            </w:pPr>
            <w:r>
              <w:rPr>
                <w:b/>
                <w:color w:val="000000"/>
                <w:sz w:val="28"/>
                <w:szCs w:val="28"/>
              </w:rPr>
              <w:t>1</w:t>
            </w:r>
          </w:p>
        </w:tc>
        <w:tc>
          <w:tcPr>
            <w:tcW w:w="1299" w:type="dxa"/>
          </w:tcPr>
          <w:p w:rsidR="00683B0B" w:rsidRPr="000C1B93" w:rsidRDefault="00683B0B" w:rsidP="000C1B93">
            <w:pPr>
              <w:pStyle w:val="a3"/>
              <w:spacing w:before="0" w:beforeAutospacing="0" w:after="0" w:afterAutospacing="0"/>
              <w:jc w:val="center"/>
              <w:rPr>
                <w:b/>
                <w:color w:val="000000"/>
                <w:sz w:val="28"/>
                <w:szCs w:val="28"/>
              </w:rPr>
            </w:pPr>
            <w:r>
              <w:rPr>
                <w:b/>
                <w:color w:val="000000"/>
                <w:sz w:val="28"/>
                <w:szCs w:val="28"/>
              </w:rPr>
              <w:t>0</w:t>
            </w:r>
          </w:p>
        </w:tc>
      </w:tr>
      <w:tr w:rsidR="000C1B93" w:rsidRPr="00912843" w:rsidTr="000C1B93">
        <w:tc>
          <w:tcPr>
            <w:tcW w:w="853" w:type="dxa"/>
          </w:tcPr>
          <w:p w:rsidR="000C1B93" w:rsidRPr="000C1B93" w:rsidRDefault="001C4FE7" w:rsidP="000C1B93">
            <w:pPr>
              <w:pStyle w:val="a3"/>
              <w:spacing w:before="0" w:beforeAutospacing="0" w:after="0" w:afterAutospacing="0"/>
              <w:jc w:val="center"/>
              <w:rPr>
                <w:color w:val="000000"/>
                <w:sz w:val="28"/>
                <w:szCs w:val="28"/>
              </w:rPr>
            </w:pPr>
            <w:r>
              <w:rPr>
                <w:color w:val="000000"/>
                <w:sz w:val="28"/>
                <w:szCs w:val="28"/>
              </w:rPr>
              <w:t>2</w:t>
            </w:r>
          </w:p>
        </w:tc>
        <w:tc>
          <w:tcPr>
            <w:tcW w:w="5776" w:type="dxa"/>
          </w:tcPr>
          <w:p w:rsidR="000C1B93" w:rsidRPr="000C1B93" w:rsidRDefault="000C1B93" w:rsidP="000C1B93">
            <w:pPr>
              <w:pStyle w:val="a3"/>
              <w:spacing w:before="0" w:beforeAutospacing="0" w:after="0" w:afterAutospacing="0"/>
              <w:rPr>
                <w:color w:val="000000"/>
                <w:sz w:val="28"/>
                <w:szCs w:val="28"/>
              </w:rPr>
            </w:pPr>
            <w:r w:rsidRPr="000C1B93">
              <w:rPr>
                <w:b/>
                <w:color w:val="000000"/>
                <w:sz w:val="28"/>
                <w:szCs w:val="28"/>
              </w:rPr>
              <w:t>«Первый шаг в текстовый редактор»</w:t>
            </w:r>
          </w:p>
        </w:tc>
        <w:tc>
          <w:tcPr>
            <w:tcW w:w="883" w:type="dxa"/>
          </w:tcPr>
          <w:p w:rsidR="000C1B93" w:rsidRPr="000C1B93" w:rsidRDefault="000C1B93" w:rsidP="00683B0B">
            <w:pPr>
              <w:pStyle w:val="a3"/>
              <w:spacing w:before="0" w:beforeAutospacing="0" w:after="0" w:afterAutospacing="0"/>
              <w:jc w:val="center"/>
              <w:rPr>
                <w:b/>
                <w:color w:val="000000"/>
                <w:sz w:val="28"/>
                <w:szCs w:val="28"/>
              </w:rPr>
            </w:pPr>
            <w:r w:rsidRPr="000C1B93">
              <w:rPr>
                <w:b/>
                <w:color w:val="000000"/>
                <w:sz w:val="28"/>
                <w:szCs w:val="28"/>
              </w:rPr>
              <w:t>7</w:t>
            </w:r>
            <w:r w:rsidR="00683B0B">
              <w:rPr>
                <w:b/>
                <w:color w:val="000000"/>
                <w:sz w:val="28"/>
                <w:szCs w:val="28"/>
              </w:rPr>
              <w:t>1</w:t>
            </w:r>
          </w:p>
        </w:tc>
        <w:tc>
          <w:tcPr>
            <w:tcW w:w="1043" w:type="dxa"/>
          </w:tcPr>
          <w:p w:rsidR="000C1B93" w:rsidRPr="000C1B93" w:rsidRDefault="000C1B93" w:rsidP="003A78D9">
            <w:pPr>
              <w:pStyle w:val="a3"/>
              <w:spacing w:before="0" w:beforeAutospacing="0" w:after="0" w:afterAutospacing="0"/>
              <w:jc w:val="center"/>
              <w:rPr>
                <w:b/>
                <w:color w:val="000000"/>
                <w:sz w:val="28"/>
                <w:szCs w:val="28"/>
              </w:rPr>
            </w:pPr>
            <w:r w:rsidRPr="000C1B93">
              <w:rPr>
                <w:b/>
                <w:color w:val="000000"/>
                <w:sz w:val="28"/>
                <w:szCs w:val="28"/>
              </w:rPr>
              <w:t>2</w:t>
            </w:r>
            <w:r w:rsidR="003A78D9">
              <w:rPr>
                <w:b/>
                <w:color w:val="000000"/>
                <w:sz w:val="28"/>
                <w:szCs w:val="28"/>
              </w:rPr>
              <w:t>1</w:t>
            </w:r>
          </w:p>
        </w:tc>
        <w:tc>
          <w:tcPr>
            <w:tcW w:w="1299" w:type="dxa"/>
          </w:tcPr>
          <w:p w:rsidR="000C1B93" w:rsidRPr="000C1B93" w:rsidRDefault="000C1B93" w:rsidP="003A78D9">
            <w:pPr>
              <w:pStyle w:val="a3"/>
              <w:spacing w:before="0" w:beforeAutospacing="0" w:after="0" w:afterAutospacing="0"/>
              <w:jc w:val="center"/>
              <w:rPr>
                <w:b/>
                <w:color w:val="000000"/>
                <w:sz w:val="28"/>
                <w:szCs w:val="28"/>
              </w:rPr>
            </w:pPr>
            <w:r w:rsidRPr="000C1B93">
              <w:rPr>
                <w:b/>
                <w:color w:val="000000"/>
                <w:sz w:val="28"/>
                <w:szCs w:val="28"/>
              </w:rPr>
              <w:t>5</w:t>
            </w:r>
            <w:r w:rsidR="003A78D9">
              <w:rPr>
                <w:b/>
                <w:color w:val="000000"/>
                <w:sz w:val="28"/>
                <w:szCs w:val="28"/>
              </w:rPr>
              <w:t>0</w:t>
            </w:r>
          </w:p>
        </w:tc>
      </w:tr>
      <w:tr w:rsidR="000C1B93" w:rsidRPr="00912843" w:rsidTr="000C1B93">
        <w:tc>
          <w:tcPr>
            <w:tcW w:w="853" w:type="dxa"/>
          </w:tcPr>
          <w:p w:rsidR="000C1B93" w:rsidRPr="000C1B93" w:rsidRDefault="001C4FE7" w:rsidP="001C4FE7">
            <w:pPr>
              <w:pStyle w:val="a3"/>
              <w:spacing w:before="0" w:beforeAutospacing="0" w:after="0" w:afterAutospacing="0"/>
              <w:ind w:left="360"/>
              <w:jc w:val="center"/>
              <w:rPr>
                <w:color w:val="000000"/>
                <w:sz w:val="28"/>
                <w:szCs w:val="28"/>
              </w:rPr>
            </w:pPr>
            <w:r>
              <w:rPr>
                <w:color w:val="000000"/>
                <w:sz w:val="28"/>
                <w:szCs w:val="28"/>
              </w:rPr>
              <w:t>2.1</w:t>
            </w:r>
          </w:p>
        </w:tc>
        <w:tc>
          <w:tcPr>
            <w:tcW w:w="5776" w:type="dxa"/>
          </w:tcPr>
          <w:p w:rsidR="000C1B93" w:rsidRPr="000C1B93" w:rsidRDefault="000C1B93" w:rsidP="000C1B9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Компьютер и его составляющие.</w:t>
            </w:r>
            <w:r w:rsidRPr="000C1B93">
              <w:rPr>
                <w:rFonts w:ascii="Times New Roman" w:eastAsia="Times New Roman" w:hAnsi="Times New Roman"/>
                <w:sz w:val="28"/>
                <w:szCs w:val="28"/>
                <w:lang w:eastAsia="ru-RU"/>
              </w:rPr>
              <w:br/>
              <w:t xml:space="preserve">Знакомство с текстовым редактором </w:t>
            </w:r>
            <w:proofErr w:type="spellStart"/>
            <w:r w:rsidRPr="000C1B93">
              <w:rPr>
                <w:rFonts w:ascii="Times New Roman" w:eastAsia="Times New Roman" w:hAnsi="Times New Roman"/>
                <w:sz w:val="28"/>
                <w:szCs w:val="28"/>
                <w:lang w:eastAsia="ru-RU"/>
              </w:rPr>
              <w:t>Word</w:t>
            </w:r>
            <w:proofErr w:type="spellEnd"/>
            <w:r w:rsidRPr="000C1B93">
              <w:rPr>
                <w:rFonts w:ascii="Times New Roman" w:eastAsia="Times New Roman" w:hAnsi="Times New Roman"/>
                <w:sz w:val="28"/>
                <w:szCs w:val="28"/>
                <w:lang w:eastAsia="ru-RU"/>
              </w:rPr>
              <w:t xml:space="preserve">. </w:t>
            </w:r>
            <w:r w:rsidRPr="000C1B93">
              <w:rPr>
                <w:rFonts w:ascii="Times New Roman" w:eastAsia="Times New Roman" w:hAnsi="Times New Roman"/>
                <w:sz w:val="28"/>
                <w:szCs w:val="28"/>
                <w:lang w:eastAsia="ru-RU"/>
              </w:rPr>
              <w:lastRenderedPageBreak/>
              <w:t>Вызов программы.</w:t>
            </w:r>
          </w:p>
        </w:tc>
        <w:tc>
          <w:tcPr>
            <w:tcW w:w="88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lastRenderedPageBreak/>
              <w:t>1</w:t>
            </w:r>
          </w:p>
        </w:tc>
        <w:tc>
          <w:tcPr>
            <w:tcW w:w="104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1</w:t>
            </w:r>
          </w:p>
        </w:tc>
        <w:tc>
          <w:tcPr>
            <w:tcW w:w="1299" w:type="dxa"/>
            <w:vAlign w:val="center"/>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0</w:t>
            </w:r>
          </w:p>
        </w:tc>
      </w:tr>
      <w:tr w:rsidR="000C1B93" w:rsidRPr="00912843" w:rsidTr="000C1B93">
        <w:tc>
          <w:tcPr>
            <w:tcW w:w="853" w:type="dxa"/>
          </w:tcPr>
          <w:p w:rsidR="000C1B93" w:rsidRPr="000C1B93" w:rsidRDefault="001C4FE7" w:rsidP="001C4FE7">
            <w:pPr>
              <w:pStyle w:val="a3"/>
              <w:spacing w:before="0" w:beforeAutospacing="0" w:after="0" w:afterAutospacing="0"/>
              <w:jc w:val="center"/>
              <w:rPr>
                <w:color w:val="000000"/>
                <w:sz w:val="28"/>
                <w:szCs w:val="28"/>
              </w:rPr>
            </w:pPr>
            <w:r>
              <w:rPr>
                <w:color w:val="000000"/>
                <w:sz w:val="28"/>
                <w:szCs w:val="28"/>
              </w:rPr>
              <w:lastRenderedPageBreak/>
              <w:t>2.2</w:t>
            </w:r>
          </w:p>
        </w:tc>
        <w:tc>
          <w:tcPr>
            <w:tcW w:w="5776" w:type="dxa"/>
          </w:tcPr>
          <w:p w:rsidR="000C1B93" w:rsidRPr="000C1B93" w:rsidRDefault="000C1B93" w:rsidP="000C1B9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Создание документа. Ввод текста, перемещение курсора, исправление ошибок. Сохранение документа.</w:t>
            </w:r>
          </w:p>
        </w:tc>
        <w:tc>
          <w:tcPr>
            <w:tcW w:w="88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2</w:t>
            </w:r>
          </w:p>
        </w:tc>
        <w:tc>
          <w:tcPr>
            <w:tcW w:w="104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1</w:t>
            </w:r>
          </w:p>
        </w:tc>
        <w:tc>
          <w:tcPr>
            <w:tcW w:w="1299" w:type="dxa"/>
            <w:vAlign w:val="center"/>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1</w:t>
            </w:r>
          </w:p>
        </w:tc>
      </w:tr>
      <w:tr w:rsidR="000C1B93" w:rsidRPr="00912843" w:rsidTr="000C1B93">
        <w:tc>
          <w:tcPr>
            <w:tcW w:w="853" w:type="dxa"/>
          </w:tcPr>
          <w:p w:rsidR="000C1B93" w:rsidRPr="000C1B93" w:rsidRDefault="001C4FE7" w:rsidP="001C4FE7">
            <w:pPr>
              <w:pStyle w:val="a3"/>
              <w:spacing w:before="0" w:beforeAutospacing="0" w:after="0" w:afterAutospacing="0"/>
              <w:jc w:val="center"/>
              <w:rPr>
                <w:color w:val="000000"/>
                <w:sz w:val="28"/>
                <w:szCs w:val="28"/>
              </w:rPr>
            </w:pPr>
            <w:r>
              <w:rPr>
                <w:color w:val="000000"/>
                <w:sz w:val="28"/>
                <w:szCs w:val="28"/>
              </w:rPr>
              <w:t>2.3</w:t>
            </w:r>
          </w:p>
        </w:tc>
        <w:tc>
          <w:tcPr>
            <w:tcW w:w="5776" w:type="dxa"/>
          </w:tcPr>
          <w:p w:rsidR="000C1B93" w:rsidRPr="000C1B93" w:rsidRDefault="000C1B93" w:rsidP="000C1B9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Редактирование текста: выделение текста, копирование и перемещение текста.</w:t>
            </w:r>
          </w:p>
        </w:tc>
        <w:tc>
          <w:tcPr>
            <w:tcW w:w="88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2</w:t>
            </w:r>
          </w:p>
        </w:tc>
        <w:tc>
          <w:tcPr>
            <w:tcW w:w="104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1</w:t>
            </w:r>
          </w:p>
        </w:tc>
        <w:tc>
          <w:tcPr>
            <w:tcW w:w="1299" w:type="dxa"/>
            <w:vAlign w:val="center"/>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1</w:t>
            </w:r>
          </w:p>
        </w:tc>
      </w:tr>
      <w:tr w:rsidR="000C1B93" w:rsidRPr="00912843" w:rsidTr="000C1B93">
        <w:tc>
          <w:tcPr>
            <w:tcW w:w="853" w:type="dxa"/>
          </w:tcPr>
          <w:p w:rsidR="000C1B93" w:rsidRPr="000C1B93" w:rsidRDefault="001C4FE7" w:rsidP="001C4FE7">
            <w:pPr>
              <w:pStyle w:val="a3"/>
              <w:spacing w:before="0" w:beforeAutospacing="0" w:after="0" w:afterAutospacing="0"/>
              <w:jc w:val="center"/>
              <w:rPr>
                <w:color w:val="000000"/>
                <w:sz w:val="28"/>
                <w:szCs w:val="28"/>
              </w:rPr>
            </w:pPr>
            <w:r>
              <w:rPr>
                <w:color w:val="000000"/>
                <w:sz w:val="28"/>
                <w:szCs w:val="28"/>
              </w:rPr>
              <w:t>2.4</w:t>
            </w:r>
          </w:p>
        </w:tc>
        <w:tc>
          <w:tcPr>
            <w:tcW w:w="5776" w:type="dxa"/>
          </w:tcPr>
          <w:p w:rsidR="000C1B93" w:rsidRPr="000C1B93" w:rsidRDefault="000C1B93" w:rsidP="000C1B9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Оформление текста: применение шрифтов и их атрибутов.</w:t>
            </w:r>
          </w:p>
        </w:tc>
        <w:tc>
          <w:tcPr>
            <w:tcW w:w="88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2</w:t>
            </w:r>
          </w:p>
        </w:tc>
        <w:tc>
          <w:tcPr>
            <w:tcW w:w="104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1</w:t>
            </w:r>
          </w:p>
        </w:tc>
        <w:tc>
          <w:tcPr>
            <w:tcW w:w="1299" w:type="dxa"/>
            <w:vAlign w:val="center"/>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1</w:t>
            </w:r>
          </w:p>
        </w:tc>
      </w:tr>
      <w:tr w:rsidR="000C1B93" w:rsidRPr="00912843" w:rsidTr="000C1B93">
        <w:tc>
          <w:tcPr>
            <w:tcW w:w="853" w:type="dxa"/>
          </w:tcPr>
          <w:p w:rsidR="000C1B93" w:rsidRPr="000C1B93" w:rsidRDefault="001C4FE7" w:rsidP="001C4FE7">
            <w:pPr>
              <w:pStyle w:val="a3"/>
              <w:spacing w:before="0" w:beforeAutospacing="0" w:after="0" w:afterAutospacing="0"/>
              <w:jc w:val="center"/>
              <w:rPr>
                <w:color w:val="000000"/>
                <w:sz w:val="28"/>
                <w:szCs w:val="28"/>
              </w:rPr>
            </w:pPr>
            <w:r>
              <w:rPr>
                <w:color w:val="000000"/>
                <w:sz w:val="28"/>
                <w:szCs w:val="28"/>
              </w:rPr>
              <w:t>2.5</w:t>
            </w:r>
          </w:p>
        </w:tc>
        <w:tc>
          <w:tcPr>
            <w:tcW w:w="5776" w:type="dxa"/>
          </w:tcPr>
          <w:p w:rsidR="000C1B93" w:rsidRPr="000C1B93" w:rsidRDefault="000C1B93" w:rsidP="000C1B9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Оформление текста: выделение текста цветом</w:t>
            </w:r>
          </w:p>
        </w:tc>
        <w:tc>
          <w:tcPr>
            <w:tcW w:w="88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2</w:t>
            </w:r>
          </w:p>
        </w:tc>
        <w:tc>
          <w:tcPr>
            <w:tcW w:w="104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1</w:t>
            </w:r>
          </w:p>
        </w:tc>
        <w:tc>
          <w:tcPr>
            <w:tcW w:w="1299" w:type="dxa"/>
            <w:vAlign w:val="center"/>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1</w:t>
            </w:r>
          </w:p>
        </w:tc>
      </w:tr>
      <w:tr w:rsidR="000C1B93" w:rsidRPr="00912843" w:rsidTr="000C1B93">
        <w:tc>
          <w:tcPr>
            <w:tcW w:w="853" w:type="dxa"/>
          </w:tcPr>
          <w:p w:rsidR="000C1B93" w:rsidRPr="000C1B93" w:rsidRDefault="001C4FE7" w:rsidP="001C4FE7">
            <w:pPr>
              <w:pStyle w:val="a3"/>
              <w:spacing w:before="0" w:beforeAutospacing="0" w:after="0" w:afterAutospacing="0"/>
              <w:jc w:val="center"/>
              <w:rPr>
                <w:color w:val="000000"/>
                <w:sz w:val="28"/>
                <w:szCs w:val="28"/>
              </w:rPr>
            </w:pPr>
            <w:r>
              <w:rPr>
                <w:color w:val="000000"/>
                <w:sz w:val="28"/>
                <w:szCs w:val="28"/>
              </w:rPr>
              <w:t>2.6</w:t>
            </w:r>
          </w:p>
        </w:tc>
        <w:tc>
          <w:tcPr>
            <w:tcW w:w="5776" w:type="dxa"/>
          </w:tcPr>
          <w:p w:rsidR="000C1B93" w:rsidRPr="000C1B93" w:rsidRDefault="000C1B93" w:rsidP="000C1B9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Выравнивание текста, использование отступа, межстрочный интервал.</w:t>
            </w:r>
          </w:p>
        </w:tc>
        <w:tc>
          <w:tcPr>
            <w:tcW w:w="88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1</w:t>
            </w:r>
          </w:p>
        </w:tc>
        <w:tc>
          <w:tcPr>
            <w:tcW w:w="104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0,5</w:t>
            </w:r>
          </w:p>
        </w:tc>
        <w:tc>
          <w:tcPr>
            <w:tcW w:w="1299" w:type="dxa"/>
            <w:vAlign w:val="center"/>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0,5</w:t>
            </w:r>
          </w:p>
        </w:tc>
      </w:tr>
      <w:tr w:rsidR="000C1B93" w:rsidRPr="00912843" w:rsidTr="000C1B93">
        <w:tc>
          <w:tcPr>
            <w:tcW w:w="853" w:type="dxa"/>
          </w:tcPr>
          <w:p w:rsidR="000C1B93" w:rsidRPr="000C1B93" w:rsidRDefault="001C4FE7" w:rsidP="001C4FE7">
            <w:pPr>
              <w:pStyle w:val="a3"/>
              <w:spacing w:before="0" w:beforeAutospacing="0" w:after="0" w:afterAutospacing="0"/>
              <w:jc w:val="center"/>
              <w:rPr>
                <w:color w:val="000000"/>
                <w:sz w:val="28"/>
                <w:szCs w:val="28"/>
              </w:rPr>
            </w:pPr>
            <w:r>
              <w:rPr>
                <w:color w:val="000000"/>
                <w:sz w:val="28"/>
                <w:szCs w:val="28"/>
              </w:rPr>
              <w:t>2.7</w:t>
            </w:r>
          </w:p>
        </w:tc>
        <w:tc>
          <w:tcPr>
            <w:tcW w:w="5776" w:type="dxa"/>
          </w:tcPr>
          <w:p w:rsidR="000C1B93" w:rsidRPr="000C1B93" w:rsidRDefault="000C1B93" w:rsidP="000C1B9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Нумерация и маркеры.</w:t>
            </w:r>
          </w:p>
        </w:tc>
        <w:tc>
          <w:tcPr>
            <w:tcW w:w="88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1</w:t>
            </w:r>
          </w:p>
        </w:tc>
        <w:tc>
          <w:tcPr>
            <w:tcW w:w="104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0,5</w:t>
            </w:r>
          </w:p>
        </w:tc>
        <w:tc>
          <w:tcPr>
            <w:tcW w:w="1299" w:type="dxa"/>
            <w:vAlign w:val="center"/>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0,5</w:t>
            </w:r>
          </w:p>
        </w:tc>
      </w:tr>
      <w:tr w:rsidR="000C1B93" w:rsidRPr="00912843" w:rsidTr="000C1B93">
        <w:tc>
          <w:tcPr>
            <w:tcW w:w="853" w:type="dxa"/>
          </w:tcPr>
          <w:p w:rsidR="000C1B93" w:rsidRPr="000C1B93" w:rsidRDefault="001C4FE7" w:rsidP="001C4FE7">
            <w:pPr>
              <w:pStyle w:val="a3"/>
              <w:spacing w:before="0" w:beforeAutospacing="0" w:after="0" w:afterAutospacing="0"/>
              <w:jc w:val="center"/>
              <w:rPr>
                <w:color w:val="000000"/>
                <w:sz w:val="28"/>
                <w:szCs w:val="28"/>
              </w:rPr>
            </w:pPr>
            <w:r>
              <w:rPr>
                <w:color w:val="000000"/>
                <w:sz w:val="28"/>
                <w:szCs w:val="28"/>
              </w:rPr>
              <w:t>2.8</w:t>
            </w:r>
          </w:p>
        </w:tc>
        <w:tc>
          <w:tcPr>
            <w:tcW w:w="5776" w:type="dxa"/>
          </w:tcPr>
          <w:p w:rsidR="000C1B93" w:rsidRPr="000C1B93" w:rsidRDefault="000C1B93" w:rsidP="000C1B9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Вставка специальных символов, даты и времени.</w:t>
            </w:r>
          </w:p>
        </w:tc>
        <w:tc>
          <w:tcPr>
            <w:tcW w:w="88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1</w:t>
            </w:r>
          </w:p>
        </w:tc>
        <w:tc>
          <w:tcPr>
            <w:tcW w:w="104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0,5</w:t>
            </w:r>
          </w:p>
        </w:tc>
        <w:tc>
          <w:tcPr>
            <w:tcW w:w="1299" w:type="dxa"/>
            <w:vAlign w:val="center"/>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0,5</w:t>
            </w:r>
          </w:p>
        </w:tc>
      </w:tr>
      <w:tr w:rsidR="000C1B93" w:rsidRPr="00912843" w:rsidTr="000C1B93">
        <w:tc>
          <w:tcPr>
            <w:tcW w:w="853" w:type="dxa"/>
          </w:tcPr>
          <w:p w:rsidR="000C1B93" w:rsidRPr="000C1B93" w:rsidRDefault="001C4FE7" w:rsidP="001C4FE7">
            <w:pPr>
              <w:pStyle w:val="a3"/>
              <w:spacing w:before="0" w:beforeAutospacing="0" w:after="0" w:afterAutospacing="0"/>
              <w:jc w:val="center"/>
              <w:rPr>
                <w:color w:val="000000"/>
                <w:sz w:val="28"/>
                <w:szCs w:val="28"/>
              </w:rPr>
            </w:pPr>
            <w:r>
              <w:rPr>
                <w:color w:val="000000"/>
                <w:sz w:val="28"/>
                <w:szCs w:val="28"/>
              </w:rPr>
              <w:t>2.9</w:t>
            </w:r>
          </w:p>
        </w:tc>
        <w:tc>
          <w:tcPr>
            <w:tcW w:w="5776" w:type="dxa"/>
          </w:tcPr>
          <w:p w:rsidR="000C1B93" w:rsidRPr="000C1B93" w:rsidRDefault="000C1B93" w:rsidP="000C1B9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Проверка орфографии и грамматики.</w:t>
            </w:r>
          </w:p>
        </w:tc>
        <w:tc>
          <w:tcPr>
            <w:tcW w:w="88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1</w:t>
            </w:r>
          </w:p>
        </w:tc>
        <w:tc>
          <w:tcPr>
            <w:tcW w:w="104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0,5</w:t>
            </w:r>
          </w:p>
        </w:tc>
        <w:tc>
          <w:tcPr>
            <w:tcW w:w="1299" w:type="dxa"/>
            <w:vAlign w:val="center"/>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0,5</w:t>
            </w:r>
          </w:p>
        </w:tc>
      </w:tr>
      <w:tr w:rsidR="000C1B93" w:rsidRPr="00912843" w:rsidTr="000C1B93">
        <w:tc>
          <w:tcPr>
            <w:tcW w:w="853" w:type="dxa"/>
          </w:tcPr>
          <w:p w:rsidR="000C1B93" w:rsidRPr="000C1B93" w:rsidRDefault="001C4FE7" w:rsidP="001C4FE7">
            <w:pPr>
              <w:pStyle w:val="a3"/>
              <w:spacing w:before="0" w:beforeAutospacing="0" w:after="0" w:afterAutospacing="0"/>
              <w:jc w:val="center"/>
              <w:rPr>
                <w:color w:val="000000"/>
                <w:sz w:val="28"/>
                <w:szCs w:val="28"/>
              </w:rPr>
            </w:pPr>
            <w:r>
              <w:rPr>
                <w:color w:val="000000"/>
                <w:sz w:val="28"/>
                <w:szCs w:val="28"/>
              </w:rPr>
              <w:t>2.10</w:t>
            </w:r>
          </w:p>
        </w:tc>
        <w:tc>
          <w:tcPr>
            <w:tcW w:w="5776" w:type="dxa"/>
          </w:tcPr>
          <w:p w:rsidR="000C1B93" w:rsidRPr="000C1B93" w:rsidRDefault="000C1B93" w:rsidP="000C1B9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Использование режима предварительного просмотра, разрыв страницы, изменение ориентации и размера страницы.</w:t>
            </w:r>
          </w:p>
        </w:tc>
        <w:tc>
          <w:tcPr>
            <w:tcW w:w="88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1</w:t>
            </w:r>
          </w:p>
        </w:tc>
        <w:tc>
          <w:tcPr>
            <w:tcW w:w="104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0,5</w:t>
            </w:r>
          </w:p>
        </w:tc>
        <w:tc>
          <w:tcPr>
            <w:tcW w:w="1299" w:type="dxa"/>
            <w:vAlign w:val="center"/>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0,5</w:t>
            </w:r>
          </w:p>
        </w:tc>
      </w:tr>
      <w:tr w:rsidR="000C1B93" w:rsidRPr="00912843" w:rsidTr="000C1B93">
        <w:tc>
          <w:tcPr>
            <w:tcW w:w="853" w:type="dxa"/>
          </w:tcPr>
          <w:p w:rsidR="000C1B93" w:rsidRPr="000C1B93" w:rsidRDefault="001C4FE7" w:rsidP="001C4FE7">
            <w:pPr>
              <w:pStyle w:val="a3"/>
              <w:spacing w:before="0" w:beforeAutospacing="0" w:after="0" w:afterAutospacing="0"/>
              <w:jc w:val="center"/>
              <w:rPr>
                <w:color w:val="000000"/>
                <w:sz w:val="28"/>
                <w:szCs w:val="28"/>
              </w:rPr>
            </w:pPr>
            <w:r>
              <w:rPr>
                <w:color w:val="000000"/>
                <w:sz w:val="28"/>
                <w:szCs w:val="28"/>
              </w:rPr>
              <w:t>2.11</w:t>
            </w:r>
          </w:p>
        </w:tc>
        <w:tc>
          <w:tcPr>
            <w:tcW w:w="5776" w:type="dxa"/>
          </w:tcPr>
          <w:p w:rsidR="000C1B93" w:rsidRPr="000C1B93" w:rsidRDefault="000C1B93" w:rsidP="000C1B9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Выравнивание текста по вертикали, установка полей, параметры печати, нумерация страниц.</w:t>
            </w:r>
          </w:p>
        </w:tc>
        <w:tc>
          <w:tcPr>
            <w:tcW w:w="88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1</w:t>
            </w:r>
          </w:p>
        </w:tc>
        <w:tc>
          <w:tcPr>
            <w:tcW w:w="104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0,5</w:t>
            </w:r>
          </w:p>
        </w:tc>
        <w:tc>
          <w:tcPr>
            <w:tcW w:w="1299" w:type="dxa"/>
            <w:vAlign w:val="center"/>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0,5</w:t>
            </w:r>
          </w:p>
        </w:tc>
      </w:tr>
      <w:tr w:rsidR="000C1B93" w:rsidRPr="00912843" w:rsidTr="000C1B93">
        <w:tc>
          <w:tcPr>
            <w:tcW w:w="853" w:type="dxa"/>
          </w:tcPr>
          <w:p w:rsidR="000C1B93" w:rsidRPr="000C1B93" w:rsidRDefault="001C4FE7" w:rsidP="001C4FE7">
            <w:pPr>
              <w:pStyle w:val="a3"/>
              <w:spacing w:before="0" w:beforeAutospacing="0" w:after="0" w:afterAutospacing="0"/>
              <w:jc w:val="center"/>
              <w:rPr>
                <w:color w:val="000000"/>
                <w:sz w:val="28"/>
                <w:szCs w:val="28"/>
              </w:rPr>
            </w:pPr>
            <w:r>
              <w:rPr>
                <w:color w:val="000000"/>
                <w:sz w:val="28"/>
                <w:szCs w:val="28"/>
              </w:rPr>
              <w:t>2.12</w:t>
            </w:r>
          </w:p>
        </w:tc>
        <w:tc>
          <w:tcPr>
            <w:tcW w:w="5776" w:type="dxa"/>
          </w:tcPr>
          <w:p w:rsidR="000C1B93" w:rsidRPr="000C1B93" w:rsidRDefault="000C1B93" w:rsidP="000C1B9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Создаем деловой документ: справка.</w:t>
            </w:r>
          </w:p>
        </w:tc>
        <w:tc>
          <w:tcPr>
            <w:tcW w:w="88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2</w:t>
            </w:r>
          </w:p>
        </w:tc>
        <w:tc>
          <w:tcPr>
            <w:tcW w:w="104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1</w:t>
            </w:r>
          </w:p>
        </w:tc>
        <w:tc>
          <w:tcPr>
            <w:tcW w:w="1299" w:type="dxa"/>
            <w:vAlign w:val="center"/>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1</w:t>
            </w:r>
          </w:p>
        </w:tc>
      </w:tr>
      <w:tr w:rsidR="000C1B93" w:rsidRPr="00912843" w:rsidTr="000C1B93">
        <w:tc>
          <w:tcPr>
            <w:tcW w:w="853" w:type="dxa"/>
          </w:tcPr>
          <w:p w:rsidR="000C1B93" w:rsidRPr="000C1B93" w:rsidRDefault="001C4FE7" w:rsidP="001C4FE7">
            <w:pPr>
              <w:pStyle w:val="a3"/>
              <w:spacing w:before="0" w:beforeAutospacing="0" w:after="0" w:afterAutospacing="0"/>
              <w:jc w:val="center"/>
              <w:rPr>
                <w:color w:val="000000"/>
                <w:sz w:val="28"/>
                <w:szCs w:val="28"/>
              </w:rPr>
            </w:pPr>
            <w:r>
              <w:rPr>
                <w:color w:val="000000"/>
                <w:sz w:val="28"/>
                <w:szCs w:val="28"/>
              </w:rPr>
              <w:t>2.13</w:t>
            </w:r>
          </w:p>
        </w:tc>
        <w:tc>
          <w:tcPr>
            <w:tcW w:w="5776" w:type="dxa"/>
          </w:tcPr>
          <w:p w:rsidR="000C1B93" w:rsidRPr="000C1B93" w:rsidRDefault="000C1B93" w:rsidP="000C1B9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Использование элементов рисования:  готовые фигуры, заливка.</w:t>
            </w:r>
          </w:p>
        </w:tc>
        <w:tc>
          <w:tcPr>
            <w:tcW w:w="88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1</w:t>
            </w:r>
          </w:p>
        </w:tc>
        <w:tc>
          <w:tcPr>
            <w:tcW w:w="104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0,5</w:t>
            </w:r>
          </w:p>
        </w:tc>
        <w:tc>
          <w:tcPr>
            <w:tcW w:w="1299" w:type="dxa"/>
            <w:vAlign w:val="center"/>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0,5</w:t>
            </w:r>
          </w:p>
        </w:tc>
      </w:tr>
      <w:tr w:rsidR="000C1B93" w:rsidRPr="00912843" w:rsidTr="000C1B93">
        <w:tc>
          <w:tcPr>
            <w:tcW w:w="853" w:type="dxa"/>
          </w:tcPr>
          <w:p w:rsidR="000C1B93" w:rsidRPr="000C1B93" w:rsidRDefault="001C4FE7" w:rsidP="001C4FE7">
            <w:pPr>
              <w:pStyle w:val="a3"/>
              <w:spacing w:before="0" w:beforeAutospacing="0" w:after="0" w:afterAutospacing="0"/>
              <w:jc w:val="center"/>
              <w:rPr>
                <w:color w:val="000000"/>
                <w:sz w:val="28"/>
                <w:szCs w:val="28"/>
              </w:rPr>
            </w:pPr>
            <w:r>
              <w:rPr>
                <w:color w:val="000000"/>
                <w:sz w:val="28"/>
                <w:szCs w:val="28"/>
              </w:rPr>
              <w:t>2.14</w:t>
            </w:r>
          </w:p>
        </w:tc>
        <w:tc>
          <w:tcPr>
            <w:tcW w:w="5776" w:type="dxa"/>
          </w:tcPr>
          <w:p w:rsidR="000C1B93" w:rsidRPr="000C1B93" w:rsidRDefault="000C1B93" w:rsidP="000C1B9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Использование элементов рисования: линии, стрелки.</w:t>
            </w:r>
          </w:p>
        </w:tc>
        <w:tc>
          <w:tcPr>
            <w:tcW w:w="88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1</w:t>
            </w:r>
          </w:p>
        </w:tc>
        <w:tc>
          <w:tcPr>
            <w:tcW w:w="104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0,5</w:t>
            </w:r>
          </w:p>
        </w:tc>
        <w:tc>
          <w:tcPr>
            <w:tcW w:w="1299" w:type="dxa"/>
            <w:vAlign w:val="center"/>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0,5</w:t>
            </w:r>
          </w:p>
        </w:tc>
      </w:tr>
      <w:tr w:rsidR="000C1B93" w:rsidRPr="00912843" w:rsidTr="000C1B93">
        <w:tc>
          <w:tcPr>
            <w:tcW w:w="853" w:type="dxa"/>
          </w:tcPr>
          <w:p w:rsidR="000C1B93" w:rsidRPr="000C1B93" w:rsidRDefault="001C4FE7" w:rsidP="001C4FE7">
            <w:pPr>
              <w:pStyle w:val="a3"/>
              <w:spacing w:before="0" w:beforeAutospacing="0" w:after="0" w:afterAutospacing="0"/>
              <w:jc w:val="center"/>
              <w:rPr>
                <w:color w:val="000000"/>
                <w:sz w:val="28"/>
                <w:szCs w:val="28"/>
              </w:rPr>
            </w:pPr>
            <w:r>
              <w:rPr>
                <w:color w:val="000000"/>
                <w:sz w:val="28"/>
                <w:szCs w:val="28"/>
              </w:rPr>
              <w:t>2.15</w:t>
            </w:r>
          </w:p>
        </w:tc>
        <w:tc>
          <w:tcPr>
            <w:tcW w:w="5776" w:type="dxa"/>
          </w:tcPr>
          <w:p w:rsidR="000C1B93" w:rsidRPr="000C1B93" w:rsidRDefault="000C1B93" w:rsidP="000C1B9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Использование элементов рисования: тени, объем.</w:t>
            </w:r>
          </w:p>
        </w:tc>
        <w:tc>
          <w:tcPr>
            <w:tcW w:w="88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1</w:t>
            </w:r>
          </w:p>
        </w:tc>
        <w:tc>
          <w:tcPr>
            <w:tcW w:w="104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0,5</w:t>
            </w:r>
          </w:p>
        </w:tc>
        <w:tc>
          <w:tcPr>
            <w:tcW w:w="1299" w:type="dxa"/>
            <w:vAlign w:val="center"/>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0,5</w:t>
            </w:r>
          </w:p>
        </w:tc>
      </w:tr>
      <w:tr w:rsidR="000C1B93" w:rsidRPr="00912843" w:rsidTr="000C1B93">
        <w:tc>
          <w:tcPr>
            <w:tcW w:w="853" w:type="dxa"/>
          </w:tcPr>
          <w:p w:rsidR="000C1B93" w:rsidRPr="000C1B93" w:rsidRDefault="001C4FE7" w:rsidP="001C4FE7">
            <w:pPr>
              <w:pStyle w:val="a3"/>
              <w:spacing w:before="0" w:beforeAutospacing="0" w:after="0" w:afterAutospacing="0"/>
              <w:jc w:val="center"/>
              <w:rPr>
                <w:color w:val="000000"/>
                <w:sz w:val="28"/>
                <w:szCs w:val="28"/>
              </w:rPr>
            </w:pPr>
            <w:r>
              <w:rPr>
                <w:color w:val="000000"/>
                <w:sz w:val="28"/>
                <w:szCs w:val="28"/>
              </w:rPr>
              <w:t>2.16</w:t>
            </w:r>
          </w:p>
        </w:tc>
        <w:tc>
          <w:tcPr>
            <w:tcW w:w="5776" w:type="dxa"/>
          </w:tcPr>
          <w:p w:rsidR="000C1B93" w:rsidRPr="000C1B93" w:rsidRDefault="000C1B93" w:rsidP="000C1B9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Использование элементов рисования вставка картинок, рисунков</w:t>
            </w:r>
          </w:p>
        </w:tc>
        <w:tc>
          <w:tcPr>
            <w:tcW w:w="88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1</w:t>
            </w:r>
          </w:p>
        </w:tc>
        <w:tc>
          <w:tcPr>
            <w:tcW w:w="104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0,5</w:t>
            </w:r>
          </w:p>
        </w:tc>
        <w:tc>
          <w:tcPr>
            <w:tcW w:w="1299" w:type="dxa"/>
            <w:vAlign w:val="center"/>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0,5</w:t>
            </w:r>
          </w:p>
        </w:tc>
      </w:tr>
      <w:tr w:rsidR="000C1B93" w:rsidRPr="00912843" w:rsidTr="000C1B93">
        <w:tc>
          <w:tcPr>
            <w:tcW w:w="853" w:type="dxa"/>
          </w:tcPr>
          <w:p w:rsidR="000C1B93" w:rsidRPr="000C1B93" w:rsidRDefault="001C4FE7" w:rsidP="001C4FE7">
            <w:pPr>
              <w:pStyle w:val="a3"/>
              <w:spacing w:before="0" w:beforeAutospacing="0" w:after="0" w:afterAutospacing="0"/>
              <w:jc w:val="center"/>
              <w:rPr>
                <w:color w:val="000000"/>
                <w:sz w:val="28"/>
                <w:szCs w:val="28"/>
              </w:rPr>
            </w:pPr>
            <w:r>
              <w:rPr>
                <w:color w:val="000000"/>
                <w:sz w:val="28"/>
                <w:szCs w:val="28"/>
              </w:rPr>
              <w:t>2.17</w:t>
            </w:r>
          </w:p>
        </w:tc>
        <w:tc>
          <w:tcPr>
            <w:tcW w:w="5776" w:type="dxa"/>
          </w:tcPr>
          <w:p w:rsidR="000C1B93" w:rsidRPr="000C1B93" w:rsidRDefault="000C1B93" w:rsidP="000C1B9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 xml:space="preserve">Использование элементов рисования: объект </w:t>
            </w:r>
            <w:proofErr w:type="spellStart"/>
            <w:r w:rsidRPr="000C1B93">
              <w:rPr>
                <w:rFonts w:ascii="Times New Roman" w:eastAsia="Times New Roman" w:hAnsi="Times New Roman"/>
                <w:sz w:val="28"/>
                <w:szCs w:val="28"/>
                <w:lang w:eastAsia="ru-RU"/>
              </w:rPr>
              <w:t>WordArt</w:t>
            </w:r>
            <w:proofErr w:type="spellEnd"/>
            <w:r w:rsidRPr="000C1B93">
              <w:rPr>
                <w:rFonts w:ascii="Times New Roman" w:eastAsia="Times New Roman" w:hAnsi="Times New Roman"/>
                <w:sz w:val="28"/>
                <w:szCs w:val="28"/>
                <w:lang w:eastAsia="ru-RU"/>
              </w:rPr>
              <w:t>.</w:t>
            </w:r>
          </w:p>
        </w:tc>
        <w:tc>
          <w:tcPr>
            <w:tcW w:w="88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1</w:t>
            </w:r>
          </w:p>
        </w:tc>
        <w:tc>
          <w:tcPr>
            <w:tcW w:w="104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0,5</w:t>
            </w:r>
          </w:p>
        </w:tc>
        <w:tc>
          <w:tcPr>
            <w:tcW w:w="1299" w:type="dxa"/>
            <w:vAlign w:val="center"/>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0,5</w:t>
            </w:r>
          </w:p>
        </w:tc>
      </w:tr>
      <w:tr w:rsidR="000C1B93" w:rsidRPr="00912843" w:rsidTr="000C1B93">
        <w:tc>
          <w:tcPr>
            <w:tcW w:w="853" w:type="dxa"/>
          </w:tcPr>
          <w:p w:rsidR="000C1B93" w:rsidRPr="000C1B93" w:rsidRDefault="001C4FE7" w:rsidP="001C4FE7">
            <w:pPr>
              <w:pStyle w:val="a3"/>
              <w:spacing w:before="0" w:beforeAutospacing="0" w:after="0" w:afterAutospacing="0"/>
              <w:jc w:val="center"/>
              <w:rPr>
                <w:color w:val="000000"/>
                <w:sz w:val="28"/>
                <w:szCs w:val="28"/>
              </w:rPr>
            </w:pPr>
            <w:r>
              <w:rPr>
                <w:color w:val="000000"/>
                <w:sz w:val="28"/>
                <w:szCs w:val="28"/>
              </w:rPr>
              <w:t>2.18</w:t>
            </w:r>
          </w:p>
        </w:tc>
        <w:tc>
          <w:tcPr>
            <w:tcW w:w="5776" w:type="dxa"/>
          </w:tcPr>
          <w:p w:rsidR="000C1B93" w:rsidRPr="000C1B93" w:rsidRDefault="000C1B93" w:rsidP="000C1B9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Использование элементов рисования: объект Надпись.</w:t>
            </w:r>
          </w:p>
        </w:tc>
        <w:tc>
          <w:tcPr>
            <w:tcW w:w="88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1</w:t>
            </w:r>
          </w:p>
        </w:tc>
        <w:tc>
          <w:tcPr>
            <w:tcW w:w="104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0,5</w:t>
            </w:r>
          </w:p>
        </w:tc>
        <w:tc>
          <w:tcPr>
            <w:tcW w:w="1299" w:type="dxa"/>
            <w:vAlign w:val="center"/>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0,5</w:t>
            </w:r>
          </w:p>
        </w:tc>
      </w:tr>
      <w:tr w:rsidR="000C1B93" w:rsidRPr="00912843" w:rsidTr="000C1B93">
        <w:tc>
          <w:tcPr>
            <w:tcW w:w="853" w:type="dxa"/>
          </w:tcPr>
          <w:p w:rsidR="000C1B93" w:rsidRPr="000C1B93" w:rsidRDefault="001C4FE7" w:rsidP="001C4FE7">
            <w:pPr>
              <w:pStyle w:val="a3"/>
              <w:spacing w:before="0" w:beforeAutospacing="0" w:after="0" w:afterAutospacing="0"/>
              <w:jc w:val="center"/>
              <w:rPr>
                <w:color w:val="000000"/>
                <w:sz w:val="28"/>
                <w:szCs w:val="28"/>
              </w:rPr>
            </w:pPr>
            <w:r>
              <w:rPr>
                <w:color w:val="000000"/>
                <w:sz w:val="28"/>
                <w:szCs w:val="28"/>
              </w:rPr>
              <w:t>2.19</w:t>
            </w:r>
          </w:p>
        </w:tc>
        <w:tc>
          <w:tcPr>
            <w:tcW w:w="5776" w:type="dxa"/>
          </w:tcPr>
          <w:p w:rsidR="000C1B93" w:rsidRPr="000C1B93" w:rsidRDefault="000C1B93" w:rsidP="000C1B9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Создание проекта поздравительная открытка</w:t>
            </w:r>
          </w:p>
          <w:p w:rsidR="000C1B93" w:rsidRPr="000C1B93" w:rsidRDefault="000C1B93" w:rsidP="000C1B9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«С днем рождения!»</w:t>
            </w:r>
          </w:p>
        </w:tc>
        <w:tc>
          <w:tcPr>
            <w:tcW w:w="88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6</w:t>
            </w:r>
          </w:p>
        </w:tc>
        <w:tc>
          <w:tcPr>
            <w:tcW w:w="104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1</w:t>
            </w:r>
          </w:p>
        </w:tc>
        <w:tc>
          <w:tcPr>
            <w:tcW w:w="1299" w:type="dxa"/>
            <w:vAlign w:val="center"/>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5</w:t>
            </w:r>
          </w:p>
        </w:tc>
      </w:tr>
      <w:tr w:rsidR="000C1B93" w:rsidRPr="00912843" w:rsidTr="000C1B93">
        <w:tc>
          <w:tcPr>
            <w:tcW w:w="853" w:type="dxa"/>
          </w:tcPr>
          <w:p w:rsidR="000C1B93" w:rsidRPr="000C1B93" w:rsidRDefault="001C4FE7" w:rsidP="001C4FE7">
            <w:pPr>
              <w:pStyle w:val="a3"/>
              <w:spacing w:before="0" w:beforeAutospacing="0" w:after="0" w:afterAutospacing="0"/>
              <w:jc w:val="center"/>
              <w:rPr>
                <w:color w:val="000000"/>
                <w:sz w:val="28"/>
                <w:szCs w:val="28"/>
              </w:rPr>
            </w:pPr>
            <w:r>
              <w:rPr>
                <w:color w:val="000000"/>
                <w:sz w:val="28"/>
                <w:szCs w:val="28"/>
              </w:rPr>
              <w:t>2.20</w:t>
            </w:r>
          </w:p>
        </w:tc>
        <w:tc>
          <w:tcPr>
            <w:tcW w:w="5776" w:type="dxa"/>
          </w:tcPr>
          <w:p w:rsidR="000C1B93" w:rsidRPr="000C1B93" w:rsidRDefault="000C1B93" w:rsidP="000C1B9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 xml:space="preserve">Создание проекта поздравительная открытка </w:t>
            </w:r>
          </w:p>
          <w:p w:rsidR="000C1B93" w:rsidRPr="000C1B93" w:rsidRDefault="000C1B93" w:rsidP="000C1B9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«С Новым годом!»</w:t>
            </w:r>
          </w:p>
        </w:tc>
        <w:tc>
          <w:tcPr>
            <w:tcW w:w="88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6</w:t>
            </w:r>
          </w:p>
        </w:tc>
        <w:tc>
          <w:tcPr>
            <w:tcW w:w="104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1</w:t>
            </w:r>
          </w:p>
        </w:tc>
        <w:tc>
          <w:tcPr>
            <w:tcW w:w="1299" w:type="dxa"/>
            <w:vAlign w:val="center"/>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5</w:t>
            </w:r>
          </w:p>
        </w:tc>
      </w:tr>
      <w:tr w:rsidR="000C1B93" w:rsidRPr="00912843" w:rsidTr="000C1B93">
        <w:tc>
          <w:tcPr>
            <w:tcW w:w="853" w:type="dxa"/>
          </w:tcPr>
          <w:p w:rsidR="000C1B93" w:rsidRPr="000C1B93" w:rsidRDefault="001C4FE7" w:rsidP="001C4FE7">
            <w:pPr>
              <w:pStyle w:val="a3"/>
              <w:spacing w:before="0" w:beforeAutospacing="0" w:after="0" w:afterAutospacing="0"/>
              <w:jc w:val="center"/>
              <w:rPr>
                <w:color w:val="000000"/>
                <w:sz w:val="28"/>
                <w:szCs w:val="28"/>
              </w:rPr>
            </w:pPr>
            <w:r>
              <w:rPr>
                <w:color w:val="000000"/>
                <w:sz w:val="28"/>
                <w:szCs w:val="28"/>
              </w:rPr>
              <w:t>2.21</w:t>
            </w:r>
          </w:p>
        </w:tc>
        <w:tc>
          <w:tcPr>
            <w:tcW w:w="5776" w:type="dxa"/>
          </w:tcPr>
          <w:p w:rsidR="000C1B93" w:rsidRPr="000C1B93" w:rsidRDefault="000C1B93" w:rsidP="000C1B9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 xml:space="preserve">Создание проекта поздравительная открытка </w:t>
            </w:r>
          </w:p>
          <w:p w:rsidR="000C1B93" w:rsidRPr="000C1B93" w:rsidRDefault="000C1B93" w:rsidP="000C1B9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«8 марта – праздник мам»</w:t>
            </w:r>
          </w:p>
        </w:tc>
        <w:tc>
          <w:tcPr>
            <w:tcW w:w="88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6</w:t>
            </w:r>
          </w:p>
        </w:tc>
        <w:tc>
          <w:tcPr>
            <w:tcW w:w="104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1</w:t>
            </w:r>
          </w:p>
        </w:tc>
        <w:tc>
          <w:tcPr>
            <w:tcW w:w="1299" w:type="dxa"/>
            <w:vAlign w:val="center"/>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5</w:t>
            </w:r>
          </w:p>
        </w:tc>
      </w:tr>
      <w:tr w:rsidR="000C1B93" w:rsidRPr="00912843" w:rsidTr="000C1B93">
        <w:tc>
          <w:tcPr>
            <w:tcW w:w="853" w:type="dxa"/>
          </w:tcPr>
          <w:p w:rsidR="000C1B93" w:rsidRPr="000C1B93" w:rsidRDefault="001C4FE7" w:rsidP="001C4FE7">
            <w:pPr>
              <w:pStyle w:val="a3"/>
              <w:spacing w:before="0" w:beforeAutospacing="0" w:after="0" w:afterAutospacing="0"/>
              <w:jc w:val="center"/>
              <w:rPr>
                <w:color w:val="000000"/>
                <w:sz w:val="28"/>
                <w:szCs w:val="28"/>
              </w:rPr>
            </w:pPr>
            <w:r>
              <w:rPr>
                <w:color w:val="000000"/>
                <w:sz w:val="28"/>
                <w:szCs w:val="28"/>
              </w:rPr>
              <w:t>2.22</w:t>
            </w:r>
          </w:p>
        </w:tc>
        <w:tc>
          <w:tcPr>
            <w:tcW w:w="5776" w:type="dxa"/>
          </w:tcPr>
          <w:p w:rsidR="000C1B93" w:rsidRPr="000C1B93" w:rsidRDefault="000C1B93" w:rsidP="000C1B9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Работа с колонками: оформление газетных колонок</w:t>
            </w:r>
          </w:p>
        </w:tc>
        <w:tc>
          <w:tcPr>
            <w:tcW w:w="88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2</w:t>
            </w:r>
          </w:p>
        </w:tc>
        <w:tc>
          <w:tcPr>
            <w:tcW w:w="104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1</w:t>
            </w:r>
          </w:p>
        </w:tc>
        <w:tc>
          <w:tcPr>
            <w:tcW w:w="1299" w:type="dxa"/>
            <w:vAlign w:val="center"/>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1</w:t>
            </w:r>
          </w:p>
        </w:tc>
      </w:tr>
      <w:tr w:rsidR="000C1B93" w:rsidRPr="00912843" w:rsidTr="000C1B93">
        <w:tc>
          <w:tcPr>
            <w:tcW w:w="853" w:type="dxa"/>
          </w:tcPr>
          <w:p w:rsidR="000C1B93" w:rsidRPr="000C1B93" w:rsidRDefault="001C4FE7" w:rsidP="001C4FE7">
            <w:pPr>
              <w:pStyle w:val="a3"/>
              <w:spacing w:before="0" w:beforeAutospacing="0" w:after="0" w:afterAutospacing="0"/>
              <w:jc w:val="center"/>
              <w:rPr>
                <w:color w:val="000000"/>
                <w:sz w:val="28"/>
                <w:szCs w:val="28"/>
              </w:rPr>
            </w:pPr>
            <w:r>
              <w:rPr>
                <w:color w:val="000000"/>
                <w:sz w:val="28"/>
                <w:szCs w:val="28"/>
              </w:rPr>
              <w:t>2.23</w:t>
            </w:r>
          </w:p>
        </w:tc>
        <w:tc>
          <w:tcPr>
            <w:tcW w:w="5776" w:type="dxa"/>
          </w:tcPr>
          <w:p w:rsidR="000C1B93" w:rsidRPr="000C1B93" w:rsidRDefault="000C1B93" w:rsidP="000C1B9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 xml:space="preserve">Создание проекта статья в стенгазету (в </w:t>
            </w:r>
            <w:r w:rsidRPr="000C1B93">
              <w:rPr>
                <w:rFonts w:ascii="Times New Roman" w:eastAsia="Times New Roman" w:hAnsi="Times New Roman"/>
                <w:sz w:val="28"/>
                <w:szCs w:val="28"/>
                <w:lang w:eastAsia="ru-RU"/>
              </w:rPr>
              <w:lastRenderedPageBreak/>
              <w:t>формате колонок) «Мой город».</w:t>
            </w:r>
          </w:p>
        </w:tc>
        <w:tc>
          <w:tcPr>
            <w:tcW w:w="88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lastRenderedPageBreak/>
              <w:t>8</w:t>
            </w:r>
          </w:p>
        </w:tc>
        <w:tc>
          <w:tcPr>
            <w:tcW w:w="1043" w:type="dxa"/>
            <w:vAlign w:val="center"/>
          </w:tcPr>
          <w:p w:rsidR="000C1B93" w:rsidRPr="003A78D9" w:rsidRDefault="000C1B93" w:rsidP="000C1B93">
            <w:pPr>
              <w:pStyle w:val="a3"/>
              <w:spacing w:before="0" w:beforeAutospacing="0" w:after="0" w:afterAutospacing="0"/>
              <w:jc w:val="center"/>
              <w:rPr>
                <w:color w:val="000000"/>
                <w:sz w:val="28"/>
                <w:szCs w:val="28"/>
              </w:rPr>
            </w:pPr>
            <w:r w:rsidRPr="003A78D9">
              <w:rPr>
                <w:color w:val="000000"/>
                <w:sz w:val="28"/>
                <w:szCs w:val="28"/>
              </w:rPr>
              <w:t>1</w:t>
            </w:r>
          </w:p>
        </w:tc>
        <w:tc>
          <w:tcPr>
            <w:tcW w:w="1299" w:type="dxa"/>
            <w:vAlign w:val="center"/>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7</w:t>
            </w:r>
          </w:p>
        </w:tc>
      </w:tr>
      <w:tr w:rsidR="000C1B93" w:rsidRPr="00912843" w:rsidTr="000C1B93">
        <w:tc>
          <w:tcPr>
            <w:tcW w:w="853" w:type="dxa"/>
          </w:tcPr>
          <w:p w:rsidR="000C1B93" w:rsidRPr="000C1B93" w:rsidRDefault="001C4FE7" w:rsidP="001C4FE7">
            <w:pPr>
              <w:pStyle w:val="a3"/>
              <w:spacing w:before="0" w:beforeAutospacing="0" w:after="0" w:afterAutospacing="0"/>
              <w:jc w:val="center"/>
              <w:rPr>
                <w:color w:val="000000"/>
                <w:sz w:val="28"/>
                <w:szCs w:val="28"/>
              </w:rPr>
            </w:pPr>
            <w:r>
              <w:rPr>
                <w:color w:val="000000"/>
                <w:sz w:val="28"/>
                <w:szCs w:val="28"/>
              </w:rPr>
              <w:lastRenderedPageBreak/>
              <w:t>2.24</w:t>
            </w:r>
          </w:p>
        </w:tc>
        <w:tc>
          <w:tcPr>
            <w:tcW w:w="5776" w:type="dxa"/>
          </w:tcPr>
          <w:p w:rsidR="000C1B93" w:rsidRPr="000C1B93" w:rsidRDefault="000C1B93" w:rsidP="000C1B9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Работа с таблицами: создание таблиц, ввод текста, форматирование текста, изменение направления текста</w:t>
            </w:r>
          </w:p>
        </w:tc>
        <w:tc>
          <w:tcPr>
            <w:tcW w:w="883" w:type="dxa"/>
            <w:vAlign w:val="center"/>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5</w:t>
            </w:r>
          </w:p>
        </w:tc>
        <w:tc>
          <w:tcPr>
            <w:tcW w:w="1043" w:type="dxa"/>
            <w:vAlign w:val="center"/>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1</w:t>
            </w:r>
          </w:p>
        </w:tc>
        <w:tc>
          <w:tcPr>
            <w:tcW w:w="1299" w:type="dxa"/>
            <w:vAlign w:val="center"/>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4</w:t>
            </w:r>
          </w:p>
        </w:tc>
      </w:tr>
      <w:tr w:rsidR="000C1B93" w:rsidRPr="00912843" w:rsidTr="000C1B93">
        <w:tc>
          <w:tcPr>
            <w:tcW w:w="853" w:type="dxa"/>
          </w:tcPr>
          <w:p w:rsidR="000C1B93" w:rsidRPr="000C1B93" w:rsidRDefault="001C4FE7" w:rsidP="001C4FE7">
            <w:pPr>
              <w:pStyle w:val="a3"/>
              <w:spacing w:before="0" w:beforeAutospacing="0" w:after="0" w:afterAutospacing="0"/>
              <w:jc w:val="center"/>
              <w:rPr>
                <w:color w:val="000000"/>
                <w:sz w:val="28"/>
                <w:szCs w:val="28"/>
              </w:rPr>
            </w:pPr>
            <w:r>
              <w:rPr>
                <w:color w:val="000000"/>
                <w:sz w:val="28"/>
                <w:szCs w:val="28"/>
              </w:rPr>
              <w:t>2.25</w:t>
            </w:r>
          </w:p>
        </w:tc>
        <w:tc>
          <w:tcPr>
            <w:tcW w:w="5776" w:type="dxa"/>
          </w:tcPr>
          <w:p w:rsidR="000C1B93" w:rsidRPr="000C1B93" w:rsidRDefault="000C1B93" w:rsidP="000C1B9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Изменение структуры таблицы: добавление и удаление строк и столбцов, изменение ширины столбцов и ячеек, объединение и разбивка ячеек.</w:t>
            </w:r>
          </w:p>
        </w:tc>
        <w:tc>
          <w:tcPr>
            <w:tcW w:w="883" w:type="dxa"/>
            <w:vAlign w:val="center"/>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4</w:t>
            </w:r>
          </w:p>
        </w:tc>
        <w:tc>
          <w:tcPr>
            <w:tcW w:w="1043" w:type="dxa"/>
            <w:vAlign w:val="center"/>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1</w:t>
            </w:r>
          </w:p>
        </w:tc>
        <w:tc>
          <w:tcPr>
            <w:tcW w:w="1299" w:type="dxa"/>
            <w:vAlign w:val="center"/>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3</w:t>
            </w:r>
          </w:p>
        </w:tc>
      </w:tr>
      <w:tr w:rsidR="000C1B93" w:rsidRPr="00912843" w:rsidTr="000C1B93">
        <w:tc>
          <w:tcPr>
            <w:tcW w:w="853" w:type="dxa"/>
          </w:tcPr>
          <w:p w:rsidR="000C1B93" w:rsidRPr="000C1B93" w:rsidRDefault="001C4FE7" w:rsidP="001C4FE7">
            <w:pPr>
              <w:pStyle w:val="a3"/>
              <w:spacing w:before="0" w:beforeAutospacing="0" w:after="0" w:afterAutospacing="0"/>
              <w:jc w:val="center"/>
              <w:rPr>
                <w:color w:val="000000"/>
                <w:sz w:val="28"/>
                <w:szCs w:val="28"/>
              </w:rPr>
            </w:pPr>
            <w:r>
              <w:rPr>
                <w:color w:val="000000"/>
                <w:sz w:val="28"/>
                <w:szCs w:val="28"/>
              </w:rPr>
              <w:t>2.26</w:t>
            </w:r>
          </w:p>
        </w:tc>
        <w:tc>
          <w:tcPr>
            <w:tcW w:w="5776" w:type="dxa"/>
          </w:tcPr>
          <w:p w:rsidR="000C1B93" w:rsidRPr="000C1B93" w:rsidRDefault="000C1B93" w:rsidP="000C1B9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Форматирование таблиц: добавление границ и заливки.</w:t>
            </w:r>
          </w:p>
        </w:tc>
        <w:tc>
          <w:tcPr>
            <w:tcW w:w="883" w:type="dxa"/>
            <w:vAlign w:val="center"/>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2</w:t>
            </w:r>
          </w:p>
        </w:tc>
        <w:tc>
          <w:tcPr>
            <w:tcW w:w="1043" w:type="dxa"/>
            <w:vAlign w:val="center"/>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1</w:t>
            </w:r>
          </w:p>
        </w:tc>
        <w:tc>
          <w:tcPr>
            <w:tcW w:w="1299" w:type="dxa"/>
            <w:vAlign w:val="center"/>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1</w:t>
            </w:r>
          </w:p>
        </w:tc>
      </w:tr>
      <w:tr w:rsidR="000C1B93" w:rsidRPr="00912843" w:rsidTr="000C1B93">
        <w:tc>
          <w:tcPr>
            <w:tcW w:w="853" w:type="dxa"/>
          </w:tcPr>
          <w:p w:rsidR="000C1B93" w:rsidRPr="000C1B93" w:rsidRDefault="001C4FE7" w:rsidP="001C4FE7">
            <w:pPr>
              <w:pStyle w:val="a3"/>
              <w:spacing w:before="0" w:beforeAutospacing="0" w:after="0" w:afterAutospacing="0"/>
              <w:jc w:val="center"/>
              <w:rPr>
                <w:color w:val="000000"/>
                <w:sz w:val="28"/>
                <w:szCs w:val="28"/>
              </w:rPr>
            </w:pPr>
            <w:r>
              <w:rPr>
                <w:color w:val="000000"/>
                <w:sz w:val="28"/>
                <w:szCs w:val="28"/>
              </w:rPr>
              <w:t>2.27</w:t>
            </w:r>
          </w:p>
        </w:tc>
        <w:tc>
          <w:tcPr>
            <w:tcW w:w="5776" w:type="dxa"/>
          </w:tcPr>
          <w:p w:rsidR="000C1B93" w:rsidRPr="009B6374" w:rsidRDefault="000C1B93" w:rsidP="000C1B93">
            <w:pPr>
              <w:rPr>
                <w:rFonts w:ascii="Times New Roman" w:eastAsia="Times New Roman" w:hAnsi="Times New Roman"/>
                <w:sz w:val="28"/>
                <w:szCs w:val="28"/>
                <w:lang w:eastAsia="ru-RU"/>
              </w:rPr>
            </w:pPr>
            <w:r w:rsidRPr="009B6374">
              <w:rPr>
                <w:rFonts w:ascii="Times New Roman" w:eastAsia="Times New Roman" w:hAnsi="Times New Roman"/>
                <w:sz w:val="28"/>
                <w:szCs w:val="28"/>
                <w:lang w:eastAsia="ru-RU"/>
              </w:rPr>
              <w:t>Создание проекта «Календарь».</w:t>
            </w:r>
          </w:p>
        </w:tc>
        <w:tc>
          <w:tcPr>
            <w:tcW w:w="883" w:type="dxa"/>
          </w:tcPr>
          <w:p w:rsidR="000C1B93" w:rsidRPr="000C1B93" w:rsidRDefault="003A78D9" w:rsidP="000C1B93">
            <w:pPr>
              <w:pStyle w:val="a3"/>
              <w:spacing w:before="0" w:beforeAutospacing="0" w:after="0" w:afterAutospacing="0"/>
              <w:jc w:val="center"/>
              <w:rPr>
                <w:color w:val="000000"/>
                <w:sz w:val="28"/>
                <w:szCs w:val="28"/>
              </w:rPr>
            </w:pPr>
            <w:r>
              <w:rPr>
                <w:color w:val="000000"/>
                <w:sz w:val="28"/>
                <w:szCs w:val="28"/>
              </w:rPr>
              <w:t>7</w:t>
            </w:r>
          </w:p>
        </w:tc>
        <w:tc>
          <w:tcPr>
            <w:tcW w:w="1043" w:type="dxa"/>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0,5</w:t>
            </w:r>
          </w:p>
        </w:tc>
        <w:tc>
          <w:tcPr>
            <w:tcW w:w="1299" w:type="dxa"/>
          </w:tcPr>
          <w:p w:rsidR="000C1B93" w:rsidRPr="000C1B93" w:rsidRDefault="003A78D9" w:rsidP="000C1B93">
            <w:pPr>
              <w:pStyle w:val="a3"/>
              <w:spacing w:before="0" w:beforeAutospacing="0" w:after="0" w:afterAutospacing="0"/>
              <w:jc w:val="center"/>
              <w:rPr>
                <w:color w:val="000000"/>
                <w:sz w:val="28"/>
                <w:szCs w:val="28"/>
              </w:rPr>
            </w:pPr>
            <w:r>
              <w:rPr>
                <w:color w:val="000000"/>
                <w:sz w:val="28"/>
                <w:szCs w:val="28"/>
              </w:rPr>
              <w:t>6</w:t>
            </w:r>
            <w:r w:rsidR="000C1B93" w:rsidRPr="000C1B93">
              <w:rPr>
                <w:color w:val="000000"/>
                <w:sz w:val="28"/>
                <w:szCs w:val="28"/>
              </w:rPr>
              <w:t>,5</w:t>
            </w:r>
          </w:p>
        </w:tc>
      </w:tr>
      <w:tr w:rsidR="000C1B93" w:rsidRPr="00912843" w:rsidTr="000C1B93">
        <w:tc>
          <w:tcPr>
            <w:tcW w:w="853" w:type="dxa"/>
          </w:tcPr>
          <w:p w:rsidR="000C1B93" w:rsidRPr="000C1B93" w:rsidRDefault="001C4FE7" w:rsidP="001C4FE7">
            <w:pPr>
              <w:pStyle w:val="a3"/>
              <w:spacing w:before="0" w:beforeAutospacing="0" w:after="0" w:afterAutospacing="0"/>
              <w:jc w:val="center"/>
              <w:rPr>
                <w:color w:val="000000"/>
                <w:sz w:val="28"/>
                <w:szCs w:val="28"/>
              </w:rPr>
            </w:pPr>
            <w:r>
              <w:rPr>
                <w:color w:val="000000"/>
                <w:sz w:val="28"/>
                <w:szCs w:val="28"/>
              </w:rPr>
              <w:t>2.28</w:t>
            </w:r>
          </w:p>
        </w:tc>
        <w:tc>
          <w:tcPr>
            <w:tcW w:w="5776" w:type="dxa"/>
          </w:tcPr>
          <w:p w:rsidR="000C1B93" w:rsidRPr="009B6374" w:rsidRDefault="001C4FE7" w:rsidP="001C4FE7">
            <w:pPr>
              <w:rPr>
                <w:rFonts w:ascii="Times New Roman" w:eastAsia="Times New Roman" w:hAnsi="Times New Roman"/>
                <w:sz w:val="28"/>
                <w:szCs w:val="28"/>
                <w:lang w:eastAsia="ru-RU"/>
              </w:rPr>
            </w:pPr>
            <w:r w:rsidRPr="009B6374">
              <w:rPr>
                <w:rFonts w:ascii="Times New Roman" w:eastAsia="Times New Roman" w:hAnsi="Times New Roman"/>
                <w:sz w:val="28"/>
                <w:szCs w:val="28"/>
                <w:lang w:eastAsia="ru-RU"/>
              </w:rPr>
              <w:t xml:space="preserve">Итоговое занятие. </w:t>
            </w:r>
            <w:r w:rsidR="000C1B93" w:rsidRPr="009B6374">
              <w:rPr>
                <w:rFonts w:ascii="Times New Roman" w:eastAsia="Times New Roman" w:hAnsi="Times New Roman"/>
                <w:sz w:val="28"/>
                <w:szCs w:val="28"/>
                <w:lang w:eastAsia="ru-RU"/>
              </w:rPr>
              <w:t>Вопросник. Практическое задание.</w:t>
            </w:r>
          </w:p>
        </w:tc>
        <w:tc>
          <w:tcPr>
            <w:tcW w:w="883" w:type="dxa"/>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2</w:t>
            </w:r>
          </w:p>
        </w:tc>
        <w:tc>
          <w:tcPr>
            <w:tcW w:w="1043" w:type="dxa"/>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0,5</w:t>
            </w:r>
          </w:p>
        </w:tc>
        <w:tc>
          <w:tcPr>
            <w:tcW w:w="1299" w:type="dxa"/>
          </w:tcPr>
          <w:p w:rsidR="000C1B93" w:rsidRPr="000C1B93" w:rsidRDefault="000C1B93" w:rsidP="000C1B93">
            <w:pPr>
              <w:pStyle w:val="a3"/>
              <w:spacing w:before="0" w:beforeAutospacing="0" w:after="0" w:afterAutospacing="0"/>
              <w:jc w:val="center"/>
              <w:rPr>
                <w:color w:val="000000"/>
                <w:sz w:val="28"/>
                <w:szCs w:val="28"/>
              </w:rPr>
            </w:pPr>
            <w:r w:rsidRPr="000C1B93">
              <w:rPr>
                <w:color w:val="000000"/>
                <w:sz w:val="28"/>
                <w:szCs w:val="28"/>
              </w:rPr>
              <w:t>1,5</w:t>
            </w:r>
          </w:p>
        </w:tc>
      </w:tr>
      <w:tr w:rsidR="00683B0B" w:rsidRPr="00912843" w:rsidTr="000C1B93">
        <w:tc>
          <w:tcPr>
            <w:tcW w:w="853" w:type="dxa"/>
          </w:tcPr>
          <w:p w:rsidR="00683B0B" w:rsidRPr="000C1B93" w:rsidRDefault="003A78D9" w:rsidP="001C4FE7">
            <w:pPr>
              <w:pStyle w:val="a3"/>
              <w:spacing w:before="0" w:beforeAutospacing="0" w:after="0" w:afterAutospacing="0"/>
              <w:jc w:val="center"/>
              <w:rPr>
                <w:color w:val="000000"/>
                <w:sz w:val="28"/>
                <w:szCs w:val="28"/>
              </w:rPr>
            </w:pPr>
            <w:r>
              <w:rPr>
                <w:color w:val="000000"/>
                <w:sz w:val="28"/>
                <w:szCs w:val="28"/>
              </w:rPr>
              <w:t>3.</w:t>
            </w:r>
          </w:p>
        </w:tc>
        <w:tc>
          <w:tcPr>
            <w:tcW w:w="5776" w:type="dxa"/>
          </w:tcPr>
          <w:p w:rsidR="00683B0B" w:rsidRPr="000C1B93" w:rsidRDefault="00683B0B" w:rsidP="00E21FD3">
            <w:pPr>
              <w:pStyle w:val="a3"/>
              <w:spacing w:before="0" w:beforeAutospacing="0" w:after="0" w:afterAutospacing="0"/>
              <w:rPr>
                <w:color w:val="000000"/>
                <w:sz w:val="28"/>
                <w:szCs w:val="28"/>
              </w:rPr>
            </w:pPr>
            <w:r w:rsidRPr="000C1B93">
              <w:rPr>
                <w:b/>
                <w:color w:val="000000"/>
                <w:sz w:val="28"/>
                <w:szCs w:val="28"/>
              </w:rPr>
              <w:t>«Первый шаг в мир презентации»</w:t>
            </w:r>
          </w:p>
        </w:tc>
        <w:tc>
          <w:tcPr>
            <w:tcW w:w="883" w:type="dxa"/>
          </w:tcPr>
          <w:p w:rsidR="00683B0B" w:rsidRPr="000C1B93" w:rsidRDefault="00683B0B" w:rsidP="00E21FD3">
            <w:pPr>
              <w:pStyle w:val="a3"/>
              <w:spacing w:before="0" w:beforeAutospacing="0" w:after="0" w:afterAutospacing="0"/>
              <w:jc w:val="center"/>
              <w:rPr>
                <w:b/>
                <w:color w:val="000000"/>
                <w:sz w:val="28"/>
                <w:szCs w:val="28"/>
              </w:rPr>
            </w:pPr>
            <w:r w:rsidRPr="000C1B93">
              <w:rPr>
                <w:b/>
                <w:color w:val="000000"/>
                <w:sz w:val="28"/>
                <w:szCs w:val="28"/>
              </w:rPr>
              <w:t>72</w:t>
            </w:r>
          </w:p>
        </w:tc>
        <w:tc>
          <w:tcPr>
            <w:tcW w:w="1043" w:type="dxa"/>
          </w:tcPr>
          <w:p w:rsidR="00683B0B" w:rsidRPr="000C1B93" w:rsidRDefault="00683B0B" w:rsidP="00E21FD3">
            <w:pPr>
              <w:pStyle w:val="a3"/>
              <w:spacing w:before="0" w:beforeAutospacing="0" w:after="0" w:afterAutospacing="0"/>
              <w:jc w:val="center"/>
              <w:rPr>
                <w:b/>
                <w:color w:val="000000"/>
                <w:sz w:val="28"/>
                <w:szCs w:val="28"/>
              </w:rPr>
            </w:pPr>
            <w:r w:rsidRPr="000C1B93">
              <w:rPr>
                <w:b/>
                <w:color w:val="000000"/>
                <w:sz w:val="28"/>
                <w:szCs w:val="28"/>
              </w:rPr>
              <w:t>20</w:t>
            </w:r>
          </w:p>
        </w:tc>
        <w:tc>
          <w:tcPr>
            <w:tcW w:w="1299" w:type="dxa"/>
          </w:tcPr>
          <w:p w:rsidR="00683B0B" w:rsidRPr="000C1B93" w:rsidRDefault="00683B0B" w:rsidP="00E21FD3">
            <w:pPr>
              <w:pStyle w:val="a3"/>
              <w:spacing w:before="0" w:beforeAutospacing="0" w:after="0" w:afterAutospacing="0"/>
              <w:jc w:val="center"/>
              <w:rPr>
                <w:b/>
                <w:color w:val="000000"/>
                <w:sz w:val="28"/>
                <w:szCs w:val="28"/>
              </w:rPr>
            </w:pPr>
            <w:r w:rsidRPr="000C1B93">
              <w:rPr>
                <w:b/>
                <w:color w:val="000000"/>
                <w:sz w:val="28"/>
                <w:szCs w:val="28"/>
              </w:rPr>
              <w:t>52</w:t>
            </w:r>
          </w:p>
        </w:tc>
      </w:tr>
      <w:tr w:rsidR="00564C3E" w:rsidRPr="00912843" w:rsidTr="00E21FD3">
        <w:tc>
          <w:tcPr>
            <w:tcW w:w="853" w:type="dxa"/>
          </w:tcPr>
          <w:p w:rsidR="00564C3E" w:rsidRPr="000C1B93" w:rsidRDefault="00564C3E" w:rsidP="001C4FE7">
            <w:pPr>
              <w:pStyle w:val="a3"/>
              <w:spacing w:before="0" w:beforeAutospacing="0" w:after="0" w:afterAutospacing="0"/>
              <w:jc w:val="center"/>
              <w:rPr>
                <w:color w:val="000000"/>
                <w:sz w:val="28"/>
                <w:szCs w:val="28"/>
              </w:rPr>
            </w:pPr>
            <w:r>
              <w:rPr>
                <w:color w:val="000000"/>
                <w:sz w:val="28"/>
                <w:szCs w:val="28"/>
              </w:rPr>
              <w:t>3.1.</w:t>
            </w:r>
          </w:p>
        </w:tc>
        <w:tc>
          <w:tcPr>
            <w:tcW w:w="5776" w:type="dxa"/>
          </w:tcPr>
          <w:p w:rsidR="00564C3E" w:rsidRPr="00E21FD3" w:rsidRDefault="00564C3E" w:rsidP="00E21FD3">
            <w:pPr>
              <w:rPr>
                <w:rFonts w:ascii="Times New Roman" w:eastAsia="Times New Roman" w:hAnsi="Times New Roman"/>
                <w:sz w:val="28"/>
                <w:szCs w:val="28"/>
                <w:highlight w:val="yellow"/>
                <w:lang w:eastAsia="ru-RU"/>
              </w:rPr>
            </w:pPr>
            <w:r w:rsidRPr="00564C3E">
              <w:rPr>
                <w:rFonts w:ascii="Times New Roman" w:eastAsia="Times New Roman" w:hAnsi="Times New Roman"/>
                <w:sz w:val="28"/>
                <w:szCs w:val="28"/>
                <w:lang w:eastAsia="ru-RU"/>
              </w:rPr>
              <w:t>Вводное занятие. Техника безопасности на занятиях кружка.</w:t>
            </w:r>
          </w:p>
        </w:tc>
        <w:tc>
          <w:tcPr>
            <w:tcW w:w="883" w:type="dxa"/>
            <w:vAlign w:val="center"/>
          </w:tcPr>
          <w:p w:rsidR="00564C3E" w:rsidRPr="000C1B93" w:rsidRDefault="00564C3E" w:rsidP="00E21FD3">
            <w:pPr>
              <w:pStyle w:val="a3"/>
              <w:spacing w:before="0" w:beforeAutospacing="0" w:after="0" w:afterAutospacing="0"/>
              <w:jc w:val="center"/>
              <w:rPr>
                <w:color w:val="000000"/>
                <w:sz w:val="28"/>
                <w:szCs w:val="28"/>
              </w:rPr>
            </w:pPr>
            <w:r>
              <w:rPr>
                <w:color w:val="000000"/>
                <w:sz w:val="28"/>
                <w:szCs w:val="28"/>
              </w:rPr>
              <w:t>1</w:t>
            </w:r>
          </w:p>
        </w:tc>
        <w:tc>
          <w:tcPr>
            <w:tcW w:w="1043" w:type="dxa"/>
            <w:vAlign w:val="center"/>
          </w:tcPr>
          <w:p w:rsidR="00564C3E" w:rsidRPr="000C1B93" w:rsidRDefault="00564C3E" w:rsidP="00E21FD3">
            <w:pPr>
              <w:pStyle w:val="a3"/>
              <w:spacing w:before="0" w:beforeAutospacing="0" w:after="0" w:afterAutospacing="0"/>
              <w:jc w:val="center"/>
              <w:rPr>
                <w:color w:val="000000"/>
                <w:sz w:val="28"/>
                <w:szCs w:val="28"/>
              </w:rPr>
            </w:pPr>
            <w:r>
              <w:rPr>
                <w:color w:val="000000"/>
                <w:sz w:val="28"/>
                <w:szCs w:val="28"/>
              </w:rPr>
              <w:t>1</w:t>
            </w:r>
          </w:p>
        </w:tc>
        <w:tc>
          <w:tcPr>
            <w:tcW w:w="1299" w:type="dxa"/>
            <w:vAlign w:val="center"/>
          </w:tcPr>
          <w:p w:rsidR="00564C3E" w:rsidRPr="000C1B93" w:rsidRDefault="00564C3E" w:rsidP="00E21FD3">
            <w:pPr>
              <w:pStyle w:val="a3"/>
              <w:spacing w:before="0" w:beforeAutospacing="0" w:after="0" w:afterAutospacing="0"/>
              <w:jc w:val="center"/>
              <w:rPr>
                <w:color w:val="000000"/>
                <w:sz w:val="28"/>
                <w:szCs w:val="28"/>
              </w:rPr>
            </w:pPr>
            <w:r>
              <w:rPr>
                <w:color w:val="000000"/>
                <w:sz w:val="28"/>
                <w:szCs w:val="28"/>
              </w:rPr>
              <w:t>-</w:t>
            </w:r>
          </w:p>
        </w:tc>
      </w:tr>
      <w:tr w:rsidR="00683B0B" w:rsidRPr="00912843" w:rsidTr="00E21FD3">
        <w:tc>
          <w:tcPr>
            <w:tcW w:w="853" w:type="dxa"/>
          </w:tcPr>
          <w:p w:rsidR="00683B0B" w:rsidRPr="000C1B93" w:rsidRDefault="00564C3E" w:rsidP="001C4FE7">
            <w:pPr>
              <w:pStyle w:val="a3"/>
              <w:spacing w:before="0" w:beforeAutospacing="0" w:after="0" w:afterAutospacing="0"/>
              <w:jc w:val="center"/>
              <w:rPr>
                <w:color w:val="000000"/>
                <w:sz w:val="28"/>
                <w:szCs w:val="28"/>
              </w:rPr>
            </w:pPr>
            <w:r>
              <w:rPr>
                <w:color w:val="000000"/>
                <w:sz w:val="28"/>
                <w:szCs w:val="28"/>
              </w:rPr>
              <w:t>3.2.</w:t>
            </w:r>
          </w:p>
        </w:tc>
        <w:tc>
          <w:tcPr>
            <w:tcW w:w="5776" w:type="dxa"/>
          </w:tcPr>
          <w:p w:rsidR="00683B0B" w:rsidRPr="000C1B93" w:rsidRDefault="00683B0B" w:rsidP="00564C3E">
            <w:pPr>
              <w:rPr>
                <w:rFonts w:ascii="Times New Roman" w:eastAsia="Times New Roman" w:hAnsi="Times New Roman"/>
                <w:sz w:val="28"/>
                <w:szCs w:val="28"/>
                <w:lang w:eastAsia="ru-RU"/>
              </w:rPr>
            </w:pPr>
            <w:r w:rsidRPr="00564C3E">
              <w:rPr>
                <w:rFonts w:ascii="Times New Roman" w:eastAsia="Times New Roman" w:hAnsi="Times New Roman"/>
                <w:sz w:val="28"/>
                <w:szCs w:val="28"/>
                <w:lang w:eastAsia="ru-RU"/>
              </w:rPr>
              <w:t>Компьютер и его устройства</w:t>
            </w:r>
            <w:r w:rsidR="00564C3E" w:rsidRPr="00564C3E">
              <w:rPr>
                <w:rFonts w:ascii="Times New Roman" w:eastAsia="Times New Roman" w:hAnsi="Times New Roman"/>
                <w:sz w:val="28"/>
                <w:szCs w:val="28"/>
                <w:lang w:eastAsia="ru-RU"/>
              </w:rPr>
              <w:t>.</w:t>
            </w:r>
            <w:r w:rsidR="00564C3E">
              <w:rPr>
                <w:rFonts w:ascii="Times New Roman" w:eastAsia="Times New Roman" w:hAnsi="Times New Roman"/>
                <w:sz w:val="28"/>
                <w:szCs w:val="28"/>
                <w:lang w:eastAsia="ru-RU"/>
              </w:rPr>
              <w:t xml:space="preserve"> </w:t>
            </w:r>
            <w:r w:rsidRPr="000C1B93">
              <w:rPr>
                <w:rFonts w:ascii="Times New Roman" w:eastAsia="Times New Roman" w:hAnsi="Times New Roman"/>
                <w:sz w:val="28"/>
                <w:szCs w:val="28"/>
                <w:lang w:eastAsia="ru-RU"/>
              </w:rPr>
              <w:t>Программа «Мир информатики».</w:t>
            </w:r>
          </w:p>
        </w:tc>
        <w:tc>
          <w:tcPr>
            <w:tcW w:w="883" w:type="dxa"/>
            <w:vAlign w:val="center"/>
          </w:tcPr>
          <w:p w:rsidR="00683B0B" w:rsidRPr="000C1B93" w:rsidRDefault="00564C3E" w:rsidP="00E21FD3">
            <w:pPr>
              <w:pStyle w:val="a3"/>
              <w:spacing w:before="0" w:beforeAutospacing="0" w:after="0" w:afterAutospacing="0"/>
              <w:jc w:val="center"/>
              <w:rPr>
                <w:color w:val="000000"/>
                <w:sz w:val="28"/>
                <w:szCs w:val="28"/>
              </w:rPr>
            </w:pPr>
            <w:r>
              <w:rPr>
                <w:color w:val="000000"/>
                <w:sz w:val="28"/>
                <w:szCs w:val="28"/>
              </w:rPr>
              <w:t>1</w:t>
            </w:r>
          </w:p>
        </w:tc>
        <w:tc>
          <w:tcPr>
            <w:tcW w:w="1043" w:type="dxa"/>
            <w:vAlign w:val="center"/>
          </w:tcPr>
          <w:p w:rsidR="00683B0B" w:rsidRPr="000C1B93" w:rsidRDefault="00564C3E" w:rsidP="00E21FD3">
            <w:pPr>
              <w:pStyle w:val="a3"/>
              <w:spacing w:before="0" w:beforeAutospacing="0" w:after="0" w:afterAutospacing="0"/>
              <w:jc w:val="center"/>
              <w:rPr>
                <w:color w:val="000000"/>
                <w:sz w:val="28"/>
                <w:szCs w:val="28"/>
              </w:rPr>
            </w:pPr>
            <w:r>
              <w:rPr>
                <w:color w:val="000000"/>
                <w:sz w:val="28"/>
                <w:szCs w:val="28"/>
              </w:rPr>
              <w:t>0,5</w:t>
            </w:r>
          </w:p>
        </w:tc>
        <w:tc>
          <w:tcPr>
            <w:tcW w:w="1299" w:type="dxa"/>
            <w:vAlign w:val="center"/>
          </w:tcPr>
          <w:p w:rsidR="00683B0B" w:rsidRPr="000C1B93" w:rsidRDefault="00564C3E" w:rsidP="00E21FD3">
            <w:pPr>
              <w:pStyle w:val="a3"/>
              <w:spacing w:before="0" w:beforeAutospacing="0" w:after="0" w:afterAutospacing="0"/>
              <w:jc w:val="center"/>
              <w:rPr>
                <w:color w:val="000000"/>
                <w:sz w:val="28"/>
                <w:szCs w:val="28"/>
              </w:rPr>
            </w:pPr>
            <w:r>
              <w:rPr>
                <w:color w:val="000000"/>
                <w:sz w:val="28"/>
                <w:szCs w:val="28"/>
              </w:rPr>
              <w:t>0,5</w:t>
            </w:r>
          </w:p>
        </w:tc>
      </w:tr>
      <w:tr w:rsidR="00683B0B" w:rsidRPr="00912843" w:rsidTr="00E21FD3">
        <w:tc>
          <w:tcPr>
            <w:tcW w:w="853" w:type="dxa"/>
          </w:tcPr>
          <w:p w:rsidR="00683B0B" w:rsidRPr="000C1B93" w:rsidRDefault="00564C3E" w:rsidP="001C4FE7">
            <w:pPr>
              <w:pStyle w:val="a3"/>
              <w:spacing w:before="0" w:beforeAutospacing="0" w:after="0" w:afterAutospacing="0"/>
              <w:jc w:val="center"/>
              <w:rPr>
                <w:color w:val="000000"/>
                <w:sz w:val="28"/>
                <w:szCs w:val="28"/>
              </w:rPr>
            </w:pPr>
            <w:r>
              <w:rPr>
                <w:color w:val="000000"/>
                <w:sz w:val="28"/>
                <w:szCs w:val="28"/>
              </w:rPr>
              <w:t>3.3.</w:t>
            </w:r>
          </w:p>
        </w:tc>
        <w:tc>
          <w:tcPr>
            <w:tcW w:w="5776" w:type="dxa"/>
          </w:tcPr>
          <w:p w:rsidR="00683B0B" w:rsidRPr="000C1B93" w:rsidRDefault="00683B0B" w:rsidP="00E21FD3">
            <w:pPr>
              <w:rPr>
                <w:rFonts w:ascii="Times New Roman" w:hAnsi="Times New Roman"/>
                <w:color w:val="000000"/>
                <w:sz w:val="28"/>
                <w:szCs w:val="28"/>
              </w:rPr>
            </w:pPr>
            <w:r w:rsidRPr="000C1B93">
              <w:rPr>
                <w:rFonts w:ascii="Times New Roman" w:hAnsi="Times New Roman"/>
                <w:color w:val="000000"/>
                <w:sz w:val="28"/>
                <w:szCs w:val="28"/>
              </w:rPr>
              <w:t xml:space="preserve">Всемирная компьютерная сеть  </w:t>
            </w:r>
            <w:proofErr w:type="spellStart"/>
            <w:r w:rsidRPr="000C1B93">
              <w:rPr>
                <w:rFonts w:ascii="Times New Roman" w:hAnsi="Times New Roman"/>
                <w:color w:val="000000"/>
                <w:sz w:val="28"/>
                <w:szCs w:val="28"/>
              </w:rPr>
              <w:t>Internet</w:t>
            </w:r>
            <w:proofErr w:type="spellEnd"/>
            <w:r w:rsidRPr="000C1B93">
              <w:rPr>
                <w:rFonts w:ascii="Times New Roman" w:hAnsi="Times New Roman"/>
                <w:color w:val="000000"/>
                <w:sz w:val="28"/>
                <w:szCs w:val="28"/>
              </w:rPr>
              <w:t>.</w:t>
            </w:r>
          </w:p>
          <w:p w:rsidR="00683B0B" w:rsidRPr="000C1B93" w:rsidRDefault="00683B0B" w:rsidP="00E21FD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 xml:space="preserve">Устройство сети </w:t>
            </w:r>
            <w:proofErr w:type="spellStart"/>
            <w:r w:rsidRPr="000C1B93">
              <w:rPr>
                <w:rFonts w:ascii="Times New Roman" w:hAnsi="Times New Roman"/>
                <w:color w:val="000000"/>
                <w:sz w:val="28"/>
                <w:szCs w:val="28"/>
              </w:rPr>
              <w:t>Internet</w:t>
            </w:r>
            <w:proofErr w:type="spellEnd"/>
            <w:r w:rsidRPr="000C1B93">
              <w:rPr>
                <w:rFonts w:ascii="Times New Roman" w:eastAsia="Times New Roman" w:hAnsi="Times New Roman"/>
                <w:sz w:val="28"/>
                <w:szCs w:val="28"/>
                <w:lang w:eastAsia="ru-RU"/>
              </w:rPr>
              <w:t xml:space="preserve">. Поиск информации в сети </w:t>
            </w:r>
            <w:proofErr w:type="spellStart"/>
            <w:r w:rsidRPr="000C1B93">
              <w:rPr>
                <w:rFonts w:ascii="Times New Roman" w:hAnsi="Times New Roman"/>
                <w:color w:val="000000"/>
                <w:sz w:val="28"/>
                <w:szCs w:val="28"/>
              </w:rPr>
              <w:t>Internet</w:t>
            </w:r>
            <w:proofErr w:type="spellEnd"/>
            <w:r w:rsidRPr="000C1B93">
              <w:rPr>
                <w:rFonts w:ascii="Times New Roman" w:hAnsi="Times New Roman"/>
                <w:color w:val="000000"/>
                <w:sz w:val="28"/>
                <w:szCs w:val="28"/>
              </w:rPr>
              <w:t xml:space="preserve"> (поисковые системы). Электронная почта.</w:t>
            </w:r>
          </w:p>
        </w:tc>
        <w:tc>
          <w:tcPr>
            <w:tcW w:w="883" w:type="dxa"/>
            <w:vAlign w:val="center"/>
          </w:tcPr>
          <w:p w:rsidR="00683B0B" w:rsidRPr="000C1B93" w:rsidRDefault="00683B0B" w:rsidP="00E21FD3">
            <w:pPr>
              <w:pStyle w:val="a3"/>
              <w:spacing w:before="0" w:beforeAutospacing="0" w:after="0" w:afterAutospacing="0"/>
              <w:jc w:val="center"/>
              <w:rPr>
                <w:color w:val="000000"/>
                <w:sz w:val="28"/>
                <w:szCs w:val="28"/>
              </w:rPr>
            </w:pPr>
            <w:r w:rsidRPr="000C1B93">
              <w:rPr>
                <w:color w:val="000000"/>
                <w:sz w:val="28"/>
                <w:szCs w:val="28"/>
              </w:rPr>
              <w:t>10</w:t>
            </w:r>
          </w:p>
        </w:tc>
        <w:tc>
          <w:tcPr>
            <w:tcW w:w="1043" w:type="dxa"/>
            <w:vAlign w:val="center"/>
          </w:tcPr>
          <w:p w:rsidR="00683B0B" w:rsidRPr="000C1B93" w:rsidRDefault="00683B0B" w:rsidP="00E21FD3">
            <w:pPr>
              <w:pStyle w:val="a3"/>
              <w:spacing w:before="0" w:beforeAutospacing="0" w:after="0" w:afterAutospacing="0"/>
              <w:jc w:val="center"/>
              <w:rPr>
                <w:color w:val="000000"/>
                <w:sz w:val="28"/>
                <w:szCs w:val="28"/>
              </w:rPr>
            </w:pPr>
            <w:r w:rsidRPr="000C1B93">
              <w:rPr>
                <w:color w:val="000000"/>
                <w:sz w:val="28"/>
                <w:szCs w:val="28"/>
              </w:rPr>
              <w:t>3</w:t>
            </w:r>
          </w:p>
        </w:tc>
        <w:tc>
          <w:tcPr>
            <w:tcW w:w="1299" w:type="dxa"/>
            <w:vAlign w:val="center"/>
          </w:tcPr>
          <w:p w:rsidR="00683B0B" w:rsidRPr="000C1B93" w:rsidRDefault="00683B0B" w:rsidP="00E21FD3">
            <w:pPr>
              <w:pStyle w:val="a3"/>
              <w:spacing w:before="0" w:beforeAutospacing="0" w:after="0" w:afterAutospacing="0"/>
              <w:jc w:val="center"/>
              <w:rPr>
                <w:color w:val="000000"/>
                <w:sz w:val="28"/>
                <w:szCs w:val="28"/>
              </w:rPr>
            </w:pPr>
            <w:r w:rsidRPr="000C1B93">
              <w:rPr>
                <w:color w:val="000000"/>
                <w:sz w:val="28"/>
                <w:szCs w:val="28"/>
              </w:rPr>
              <w:t>7</w:t>
            </w:r>
          </w:p>
        </w:tc>
      </w:tr>
      <w:tr w:rsidR="00683B0B" w:rsidRPr="00912843" w:rsidTr="00E21FD3">
        <w:tc>
          <w:tcPr>
            <w:tcW w:w="853" w:type="dxa"/>
          </w:tcPr>
          <w:p w:rsidR="00683B0B" w:rsidRPr="000C1B93" w:rsidRDefault="00564C3E" w:rsidP="001C4FE7">
            <w:pPr>
              <w:pStyle w:val="a3"/>
              <w:spacing w:before="0" w:beforeAutospacing="0" w:after="0" w:afterAutospacing="0"/>
              <w:jc w:val="center"/>
              <w:rPr>
                <w:color w:val="000000"/>
                <w:sz w:val="28"/>
                <w:szCs w:val="28"/>
              </w:rPr>
            </w:pPr>
            <w:r>
              <w:rPr>
                <w:color w:val="000000"/>
                <w:sz w:val="28"/>
                <w:szCs w:val="28"/>
              </w:rPr>
              <w:t>3.4.</w:t>
            </w:r>
          </w:p>
        </w:tc>
        <w:tc>
          <w:tcPr>
            <w:tcW w:w="5776" w:type="dxa"/>
          </w:tcPr>
          <w:p w:rsidR="00683B0B" w:rsidRPr="000C1B93" w:rsidRDefault="00683B0B" w:rsidP="00E21FD3">
            <w:pPr>
              <w:rPr>
                <w:rFonts w:ascii="Times New Roman" w:eastAsia="Times New Roman" w:hAnsi="Times New Roman"/>
                <w:sz w:val="28"/>
                <w:szCs w:val="28"/>
                <w:lang w:eastAsia="ru-RU"/>
              </w:rPr>
            </w:pPr>
            <w:r w:rsidRPr="000C1B93">
              <w:rPr>
                <w:rFonts w:ascii="Times New Roman" w:hAnsi="Times New Roman"/>
                <w:color w:val="000000"/>
                <w:sz w:val="28"/>
                <w:szCs w:val="28"/>
              </w:rPr>
              <w:t xml:space="preserve">Знакомство с   программой  для создания презентаций </w:t>
            </w:r>
            <w:r w:rsidRPr="000C1B93">
              <w:rPr>
                <w:rFonts w:ascii="Times New Roman" w:eastAsia="Times New Roman" w:hAnsi="Times New Roman"/>
                <w:sz w:val="28"/>
                <w:szCs w:val="28"/>
                <w:lang w:val="en-US" w:eastAsia="ru-RU"/>
              </w:rPr>
              <w:t>Microsoft</w:t>
            </w:r>
            <w:r w:rsidRPr="000C1B93">
              <w:rPr>
                <w:rFonts w:ascii="Times New Roman" w:hAnsi="Times New Roman"/>
                <w:color w:val="000000"/>
                <w:sz w:val="28"/>
                <w:szCs w:val="28"/>
              </w:rPr>
              <w:t xml:space="preserve"> </w:t>
            </w:r>
            <w:r w:rsidRPr="000C1B93">
              <w:rPr>
                <w:rFonts w:ascii="Times New Roman" w:hAnsi="Times New Roman"/>
                <w:color w:val="000000"/>
                <w:sz w:val="28"/>
                <w:szCs w:val="28"/>
                <w:lang w:val="en-US"/>
              </w:rPr>
              <w:t>Office</w:t>
            </w:r>
            <w:r w:rsidRPr="000C1B93">
              <w:rPr>
                <w:rFonts w:ascii="Times New Roman" w:hAnsi="Times New Roman"/>
                <w:color w:val="000000"/>
                <w:sz w:val="28"/>
                <w:szCs w:val="28"/>
              </w:rPr>
              <w:t xml:space="preserve"> </w:t>
            </w:r>
            <w:r w:rsidRPr="000C1B93">
              <w:rPr>
                <w:rFonts w:ascii="Times New Roman" w:hAnsi="Times New Roman"/>
                <w:color w:val="000000"/>
                <w:sz w:val="28"/>
                <w:szCs w:val="28"/>
                <w:lang w:val="en-US"/>
              </w:rPr>
              <w:t>Power</w:t>
            </w:r>
            <w:r w:rsidRPr="000C1B93">
              <w:rPr>
                <w:rFonts w:ascii="Times New Roman" w:hAnsi="Times New Roman"/>
                <w:color w:val="000000"/>
                <w:sz w:val="28"/>
                <w:szCs w:val="28"/>
              </w:rPr>
              <w:t xml:space="preserve"> </w:t>
            </w:r>
            <w:r w:rsidRPr="000C1B93">
              <w:rPr>
                <w:rFonts w:ascii="Times New Roman" w:hAnsi="Times New Roman"/>
                <w:color w:val="000000"/>
                <w:sz w:val="28"/>
                <w:szCs w:val="28"/>
                <w:lang w:val="en-US"/>
              </w:rPr>
              <w:t>Point</w:t>
            </w:r>
            <w:r w:rsidRPr="000C1B93">
              <w:rPr>
                <w:rFonts w:ascii="Times New Roman" w:hAnsi="Times New Roman"/>
                <w:color w:val="000000"/>
                <w:sz w:val="28"/>
                <w:szCs w:val="28"/>
              </w:rPr>
              <w:t>.</w:t>
            </w:r>
          </w:p>
        </w:tc>
        <w:tc>
          <w:tcPr>
            <w:tcW w:w="883" w:type="dxa"/>
            <w:vAlign w:val="center"/>
          </w:tcPr>
          <w:p w:rsidR="00683B0B" w:rsidRPr="000C1B93" w:rsidRDefault="00683B0B" w:rsidP="00E21FD3">
            <w:pPr>
              <w:pStyle w:val="a3"/>
              <w:spacing w:before="0" w:beforeAutospacing="0" w:after="0" w:afterAutospacing="0"/>
              <w:jc w:val="center"/>
              <w:rPr>
                <w:color w:val="000000"/>
                <w:sz w:val="28"/>
                <w:szCs w:val="28"/>
              </w:rPr>
            </w:pPr>
            <w:r w:rsidRPr="000C1B93">
              <w:rPr>
                <w:color w:val="000000"/>
                <w:sz w:val="28"/>
                <w:szCs w:val="28"/>
              </w:rPr>
              <w:t>4</w:t>
            </w:r>
          </w:p>
        </w:tc>
        <w:tc>
          <w:tcPr>
            <w:tcW w:w="1043" w:type="dxa"/>
            <w:vAlign w:val="center"/>
          </w:tcPr>
          <w:p w:rsidR="00683B0B" w:rsidRPr="000C1B93" w:rsidRDefault="00683B0B" w:rsidP="00E21FD3">
            <w:pPr>
              <w:pStyle w:val="a3"/>
              <w:spacing w:before="0" w:beforeAutospacing="0" w:after="0" w:afterAutospacing="0"/>
              <w:jc w:val="center"/>
              <w:rPr>
                <w:color w:val="000000"/>
                <w:sz w:val="28"/>
                <w:szCs w:val="28"/>
              </w:rPr>
            </w:pPr>
            <w:r w:rsidRPr="000C1B93">
              <w:rPr>
                <w:color w:val="000000"/>
                <w:sz w:val="28"/>
                <w:szCs w:val="28"/>
              </w:rPr>
              <w:t>2</w:t>
            </w:r>
          </w:p>
        </w:tc>
        <w:tc>
          <w:tcPr>
            <w:tcW w:w="1299" w:type="dxa"/>
            <w:vAlign w:val="center"/>
          </w:tcPr>
          <w:p w:rsidR="00683B0B" w:rsidRPr="000C1B93" w:rsidRDefault="00683B0B" w:rsidP="00E21FD3">
            <w:pPr>
              <w:pStyle w:val="a3"/>
              <w:spacing w:before="0" w:beforeAutospacing="0" w:after="0" w:afterAutospacing="0"/>
              <w:jc w:val="center"/>
              <w:rPr>
                <w:color w:val="000000"/>
                <w:sz w:val="28"/>
                <w:szCs w:val="28"/>
              </w:rPr>
            </w:pPr>
            <w:r w:rsidRPr="000C1B93">
              <w:rPr>
                <w:color w:val="000000"/>
                <w:sz w:val="28"/>
                <w:szCs w:val="28"/>
              </w:rPr>
              <w:t>2</w:t>
            </w:r>
          </w:p>
        </w:tc>
      </w:tr>
      <w:tr w:rsidR="00683B0B" w:rsidRPr="00912843" w:rsidTr="00E21FD3">
        <w:tc>
          <w:tcPr>
            <w:tcW w:w="853" w:type="dxa"/>
          </w:tcPr>
          <w:p w:rsidR="00683B0B" w:rsidRPr="000C1B93" w:rsidRDefault="00564C3E" w:rsidP="001C4FE7">
            <w:pPr>
              <w:pStyle w:val="a3"/>
              <w:spacing w:before="0" w:beforeAutospacing="0" w:after="0" w:afterAutospacing="0"/>
              <w:jc w:val="center"/>
              <w:rPr>
                <w:color w:val="000000"/>
                <w:sz w:val="28"/>
                <w:szCs w:val="28"/>
              </w:rPr>
            </w:pPr>
            <w:r>
              <w:rPr>
                <w:color w:val="000000"/>
                <w:sz w:val="28"/>
                <w:szCs w:val="28"/>
              </w:rPr>
              <w:t>3.5.</w:t>
            </w:r>
          </w:p>
        </w:tc>
        <w:tc>
          <w:tcPr>
            <w:tcW w:w="5776" w:type="dxa"/>
          </w:tcPr>
          <w:p w:rsidR="00683B0B" w:rsidRPr="000C1B93" w:rsidRDefault="00683B0B" w:rsidP="00E21FD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Правила создания презентации.</w:t>
            </w:r>
          </w:p>
        </w:tc>
        <w:tc>
          <w:tcPr>
            <w:tcW w:w="883" w:type="dxa"/>
            <w:vAlign w:val="center"/>
          </w:tcPr>
          <w:p w:rsidR="00683B0B" w:rsidRPr="000C1B93" w:rsidRDefault="00683B0B" w:rsidP="00E21FD3">
            <w:pPr>
              <w:pStyle w:val="a3"/>
              <w:spacing w:before="0" w:beforeAutospacing="0" w:after="0" w:afterAutospacing="0"/>
              <w:jc w:val="center"/>
              <w:rPr>
                <w:color w:val="000000"/>
                <w:sz w:val="28"/>
                <w:szCs w:val="28"/>
              </w:rPr>
            </w:pPr>
            <w:r w:rsidRPr="000C1B93">
              <w:rPr>
                <w:color w:val="000000"/>
                <w:sz w:val="28"/>
                <w:szCs w:val="28"/>
              </w:rPr>
              <w:t>1</w:t>
            </w:r>
          </w:p>
        </w:tc>
        <w:tc>
          <w:tcPr>
            <w:tcW w:w="1043" w:type="dxa"/>
            <w:vAlign w:val="center"/>
          </w:tcPr>
          <w:p w:rsidR="00683B0B" w:rsidRPr="000C1B93" w:rsidRDefault="00683B0B" w:rsidP="00E21FD3">
            <w:pPr>
              <w:pStyle w:val="a3"/>
              <w:spacing w:before="0" w:beforeAutospacing="0" w:after="0" w:afterAutospacing="0"/>
              <w:jc w:val="center"/>
              <w:rPr>
                <w:color w:val="000000"/>
                <w:sz w:val="28"/>
                <w:szCs w:val="28"/>
              </w:rPr>
            </w:pPr>
            <w:r w:rsidRPr="000C1B93">
              <w:rPr>
                <w:color w:val="000000"/>
                <w:sz w:val="28"/>
                <w:szCs w:val="28"/>
              </w:rPr>
              <w:t>1</w:t>
            </w:r>
          </w:p>
        </w:tc>
        <w:tc>
          <w:tcPr>
            <w:tcW w:w="1299" w:type="dxa"/>
            <w:vAlign w:val="center"/>
          </w:tcPr>
          <w:p w:rsidR="00683B0B" w:rsidRPr="000C1B93" w:rsidRDefault="00683B0B" w:rsidP="00E21FD3">
            <w:pPr>
              <w:pStyle w:val="a3"/>
              <w:spacing w:before="0" w:beforeAutospacing="0" w:after="0" w:afterAutospacing="0"/>
              <w:jc w:val="center"/>
              <w:rPr>
                <w:color w:val="000000"/>
                <w:sz w:val="28"/>
                <w:szCs w:val="28"/>
              </w:rPr>
            </w:pPr>
            <w:r w:rsidRPr="000C1B93">
              <w:rPr>
                <w:color w:val="000000"/>
                <w:sz w:val="28"/>
                <w:szCs w:val="28"/>
              </w:rPr>
              <w:t>0</w:t>
            </w:r>
          </w:p>
        </w:tc>
      </w:tr>
      <w:tr w:rsidR="00683B0B" w:rsidRPr="00912843" w:rsidTr="00E21FD3">
        <w:tc>
          <w:tcPr>
            <w:tcW w:w="853" w:type="dxa"/>
          </w:tcPr>
          <w:p w:rsidR="00683B0B" w:rsidRPr="000C1B93" w:rsidRDefault="00564C3E" w:rsidP="001C4FE7">
            <w:pPr>
              <w:pStyle w:val="a3"/>
              <w:spacing w:before="0" w:beforeAutospacing="0" w:after="0" w:afterAutospacing="0"/>
              <w:jc w:val="center"/>
              <w:rPr>
                <w:color w:val="000000"/>
                <w:sz w:val="28"/>
                <w:szCs w:val="28"/>
              </w:rPr>
            </w:pPr>
            <w:r>
              <w:rPr>
                <w:color w:val="000000"/>
                <w:sz w:val="28"/>
                <w:szCs w:val="28"/>
              </w:rPr>
              <w:t>3.6.</w:t>
            </w:r>
          </w:p>
        </w:tc>
        <w:tc>
          <w:tcPr>
            <w:tcW w:w="5776" w:type="dxa"/>
          </w:tcPr>
          <w:p w:rsidR="00683B0B" w:rsidRPr="000C1B93" w:rsidRDefault="00683B0B" w:rsidP="00E21FD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Работа со слайдами: создание, макеты, дизайн, вставка текста, рисунка.</w:t>
            </w:r>
          </w:p>
        </w:tc>
        <w:tc>
          <w:tcPr>
            <w:tcW w:w="883" w:type="dxa"/>
            <w:vAlign w:val="center"/>
          </w:tcPr>
          <w:p w:rsidR="00683B0B" w:rsidRPr="000C1B93" w:rsidRDefault="00683B0B" w:rsidP="00E21FD3">
            <w:pPr>
              <w:pStyle w:val="a3"/>
              <w:spacing w:before="0" w:beforeAutospacing="0" w:after="0" w:afterAutospacing="0"/>
              <w:jc w:val="center"/>
              <w:rPr>
                <w:color w:val="000000"/>
                <w:sz w:val="28"/>
                <w:szCs w:val="28"/>
              </w:rPr>
            </w:pPr>
            <w:r w:rsidRPr="000C1B93">
              <w:rPr>
                <w:color w:val="000000"/>
                <w:sz w:val="28"/>
                <w:szCs w:val="28"/>
              </w:rPr>
              <w:t>10</w:t>
            </w:r>
          </w:p>
        </w:tc>
        <w:tc>
          <w:tcPr>
            <w:tcW w:w="1043" w:type="dxa"/>
            <w:vAlign w:val="center"/>
          </w:tcPr>
          <w:p w:rsidR="00683B0B" w:rsidRPr="000C1B93" w:rsidRDefault="00683B0B" w:rsidP="00E21FD3">
            <w:pPr>
              <w:pStyle w:val="a3"/>
              <w:spacing w:before="0" w:beforeAutospacing="0" w:after="0" w:afterAutospacing="0"/>
              <w:jc w:val="center"/>
              <w:rPr>
                <w:color w:val="000000"/>
                <w:sz w:val="28"/>
                <w:szCs w:val="28"/>
              </w:rPr>
            </w:pPr>
            <w:r w:rsidRPr="000C1B93">
              <w:rPr>
                <w:color w:val="000000"/>
                <w:sz w:val="28"/>
                <w:szCs w:val="28"/>
              </w:rPr>
              <w:t>3</w:t>
            </w:r>
          </w:p>
        </w:tc>
        <w:tc>
          <w:tcPr>
            <w:tcW w:w="1299" w:type="dxa"/>
            <w:vAlign w:val="center"/>
          </w:tcPr>
          <w:p w:rsidR="00683B0B" w:rsidRPr="000C1B93" w:rsidRDefault="00683B0B" w:rsidP="00E21FD3">
            <w:pPr>
              <w:pStyle w:val="a3"/>
              <w:spacing w:before="0" w:beforeAutospacing="0" w:after="0" w:afterAutospacing="0"/>
              <w:jc w:val="center"/>
              <w:rPr>
                <w:color w:val="000000"/>
                <w:sz w:val="28"/>
                <w:szCs w:val="28"/>
              </w:rPr>
            </w:pPr>
            <w:r w:rsidRPr="000C1B93">
              <w:rPr>
                <w:color w:val="000000"/>
                <w:sz w:val="28"/>
                <w:szCs w:val="28"/>
              </w:rPr>
              <w:t>7</w:t>
            </w:r>
          </w:p>
        </w:tc>
      </w:tr>
      <w:tr w:rsidR="00683B0B" w:rsidRPr="00912843" w:rsidTr="00E21FD3">
        <w:tc>
          <w:tcPr>
            <w:tcW w:w="853" w:type="dxa"/>
          </w:tcPr>
          <w:p w:rsidR="00683B0B" w:rsidRPr="000C1B93" w:rsidRDefault="00564C3E" w:rsidP="001C4FE7">
            <w:pPr>
              <w:pStyle w:val="a3"/>
              <w:spacing w:before="0" w:beforeAutospacing="0" w:after="0" w:afterAutospacing="0"/>
              <w:jc w:val="center"/>
              <w:rPr>
                <w:color w:val="000000"/>
                <w:sz w:val="28"/>
                <w:szCs w:val="28"/>
              </w:rPr>
            </w:pPr>
            <w:r>
              <w:rPr>
                <w:color w:val="000000"/>
                <w:sz w:val="28"/>
                <w:szCs w:val="28"/>
              </w:rPr>
              <w:t>3.7.</w:t>
            </w:r>
          </w:p>
        </w:tc>
        <w:tc>
          <w:tcPr>
            <w:tcW w:w="5776" w:type="dxa"/>
          </w:tcPr>
          <w:p w:rsidR="00683B0B" w:rsidRPr="000C1B93" w:rsidRDefault="00683B0B" w:rsidP="00E21FD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Создание проекта  «Познакомьтесь, это я».</w:t>
            </w:r>
          </w:p>
        </w:tc>
        <w:tc>
          <w:tcPr>
            <w:tcW w:w="883" w:type="dxa"/>
            <w:vAlign w:val="center"/>
          </w:tcPr>
          <w:p w:rsidR="00683B0B" w:rsidRPr="000C1B93" w:rsidRDefault="00683B0B" w:rsidP="00E21FD3">
            <w:pPr>
              <w:pStyle w:val="a3"/>
              <w:spacing w:before="0" w:beforeAutospacing="0" w:after="0" w:afterAutospacing="0"/>
              <w:jc w:val="center"/>
              <w:rPr>
                <w:color w:val="000000"/>
                <w:sz w:val="28"/>
                <w:szCs w:val="28"/>
              </w:rPr>
            </w:pPr>
            <w:r w:rsidRPr="000C1B93">
              <w:rPr>
                <w:color w:val="000000"/>
                <w:sz w:val="28"/>
                <w:szCs w:val="28"/>
              </w:rPr>
              <w:t>10</w:t>
            </w:r>
          </w:p>
        </w:tc>
        <w:tc>
          <w:tcPr>
            <w:tcW w:w="1043" w:type="dxa"/>
            <w:vAlign w:val="center"/>
          </w:tcPr>
          <w:p w:rsidR="00683B0B" w:rsidRPr="000C1B93" w:rsidRDefault="00683B0B" w:rsidP="00E21FD3">
            <w:pPr>
              <w:pStyle w:val="a3"/>
              <w:spacing w:before="0" w:beforeAutospacing="0" w:after="0" w:afterAutospacing="0"/>
              <w:jc w:val="center"/>
              <w:rPr>
                <w:color w:val="000000"/>
                <w:sz w:val="28"/>
                <w:szCs w:val="28"/>
              </w:rPr>
            </w:pPr>
            <w:r w:rsidRPr="000C1B93">
              <w:rPr>
                <w:color w:val="000000"/>
                <w:sz w:val="28"/>
                <w:szCs w:val="28"/>
              </w:rPr>
              <w:t>2</w:t>
            </w:r>
          </w:p>
        </w:tc>
        <w:tc>
          <w:tcPr>
            <w:tcW w:w="1299" w:type="dxa"/>
            <w:vAlign w:val="center"/>
          </w:tcPr>
          <w:p w:rsidR="00683B0B" w:rsidRPr="000C1B93" w:rsidRDefault="00683B0B" w:rsidP="00E21FD3">
            <w:pPr>
              <w:pStyle w:val="a3"/>
              <w:spacing w:before="0" w:beforeAutospacing="0" w:after="0" w:afterAutospacing="0"/>
              <w:jc w:val="center"/>
              <w:rPr>
                <w:color w:val="000000"/>
                <w:sz w:val="28"/>
                <w:szCs w:val="28"/>
              </w:rPr>
            </w:pPr>
            <w:r w:rsidRPr="000C1B93">
              <w:rPr>
                <w:color w:val="000000"/>
                <w:sz w:val="28"/>
                <w:szCs w:val="28"/>
              </w:rPr>
              <w:t>8</w:t>
            </w:r>
          </w:p>
        </w:tc>
      </w:tr>
      <w:tr w:rsidR="00683B0B" w:rsidRPr="00912843" w:rsidTr="00E21FD3">
        <w:tc>
          <w:tcPr>
            <w:tcW w:w="853" w:type="dxa"/>
          </w:tcPr>
          <w:p w:rsidR="00683B0B" w:rsidRPr="000C1B93" w:rsidRDefault="00564C3E" w:rsidP="001C4FE7">
            <w:pPr>
              <w:pStyle w:val="a3"/>
              <w:spacing w:before="0" w:beforeAutospacing="0" w:after="0" w:afterAutospacing="0"/>
              <w:jc w:val="center"/>
              <w:rPr>
                <w:color w:val="000000"/>
                <w:sz w:val="28"/>
                <w:szCs w:val="28"/>
              </w:rPr>
            </w:pPr>
            <w:r>
              <w:rPr>
                <w:color w:val="000000"/>
                <w:sz w:val="28"/>
                <w:szCs w:val="28"/>
              </w:rPr>
              <w:t>3.8.</w:t>
            </w:r>
          </w:p>
        </w:tc>
        <w:tc>
          <w:tcPr>
            <w:tcW w:w="5776" w:type="dxa"/>
          </w:tcPr>
          <w:p w:rsidR="00683B0B" w:rsidRPr="000C1B93" w:rsidRDefault="00683B0B" w:rsidP="00E21FD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Добавление эффектов анимации.</w:t>
            </w:r>
          </w:p>
        </w:tc>
        <w:tc>
          <w:tcPr>
            <w:tcW w:w="883" w:type="dxa"/>
            <w:vAlign w:val="center"/>
          </w:tcPr>
          <w:p w:rsidR="00683B0B" w:rsidRPr="000C1B93" w:rsidRDefault="00683B0B" w:rsidP="00E21FD3">
            <w:pPr>
              <w:pStyle w:val="a3"/>
              <w:spacing w:before="0" w:beforeAutospacing="0" w:after="0" w:afterAutospacing="0"/>
              <w:jc w:val="center"/>
              <w:rPr>
                <w:color w:val="000000"/>
                <w:sz w:val="28"/>
                <w:szCs w:val="28"/>
              </w:rPr>
            </w:pPr>
            <w:r w:rsidRPr="000C1B93">
              <w:rPr>
                <w:color w:val="000000"/>
                <w:sz w:val="28"/>
                <w:szCs w:val="28"/>
              </w:rPr>
              <w:t>3</w:t>
            </w:r>
          </w:p>
        </w:tc>
        <w:tc>
          <w:tcPr>
            <w:tcW w:w="1043" w:type="dxa"/>
            <w:vAlign w:val="center"/>
          </w:tcPr>
          <w:p w:rsidR="00683B0B" w:rsidRPr="000C1B93" w:rsidRDefault="00683B0B" w:rsidP="00E21FD3">
            <w:pPr>
              <w:pStyle w:val="a3"/>
              <w:spacing w:before="0" w:beforeAutospacing="0" w:after="0" w:afterAutospacing="0"/>
              <w:jc w:val="center"/>
              <w:rPr>
                <w:color w:val="000000"/>
                <w:sz w:val="28"/>
                <w:szCs w:val="28"/>
              </w:rPr>
            </w:pPr>
            <w:r w:rsidRPr="000C1B93">
              <w:rPr>
                <w:color w:val="000000"/>
                <w:sz w:val="28"/>
                <w:szCs w:val="28"/>
              </w:rPr>
              <w:t>1</w:t>
            </w:r>
          </w:p>
        </w:tc>
        <w:tc>
          <w:tcPr>
            <w:tcW w:w="1299" w:type="dxa"/>
            <w:vAlign w:val="center"/>
          </w:tcPr>
          <w:p w:rsidR="00683B0B" w:rsidRPr="000C1B93" w:rsidRDefault="00683B0B" w:rsidP="00E21FD3">
            <w:pPr>
              <w:pStyle w:val="a3"/>
              <w:spacing w:before="0" w:beforeAutospacing="0" w:after="0" w:afterAutospacing="0"/>
              <w:jc w:val="center"/>
              <w:rPr>
                <w:color w:val="000000"/>
                <w:sz w:val="28"/>
                <w:szCs w:val="28"/>
              </w:rPr>
            </w:pPr>
            <w:r w:rsidRPr="000C1B93">
              <w:rPr>
                <w:color w:val="000000"/>
                <w:sz w:val="28"/>
                <w:szCs w:val="28"/>
              </w:rPr>
              <w:t>2</w:t>
            </w:r>
          </w:p>
        </w:tc>
      </w:tr>
      <w:tr w:rsidR="00683B0B" w:rsidRPr="00912843" w:rsidTr="00E21FD3">
        <w:tc>
          <w:tcPr>
            <w:tcW w:w="853" w:type="dxa"/>
          </w:tcPr>
          <w:p w:rsidR="00683B0B" w:rsidRPr="000C1B93" w:rsidRDefault="00564C3E" w:rsidP="001C4FE7">
            <w:pPr>
              <w:pStyle w:val="a3"/>
              <w:spacing w:before="0" w:beforeAutospacing="0" w:after="0" w:afterAutospacing="0"/>
              <w:jc w:val="center"/>
              <w:rPr>
                <w:color w:val="000000"/>
                <w:sz w:val="28"/>
                <w:szCs w:val="28"/>
              </w:rPr>
            </w:pPr>
            <w:r>
              <w:rPr>
                <w:color w:val="000000"/>
                <w:sz w:val="28"/>
                <w:szCs w:val="28"/>
              </w:rPr>
              <w:t>3.9.</w:t>
            </w:r>
          </w:p>
        </w:tc>
        <w:tc>
          <w:tcPr>
            <w:tcW w:w="5776" w:type="dxa"/>
          </w:tcPr>
          <w:p w:rsidR="00683B0B" w:rsidRPr="000C1B93" w:rsidRDefault="00683B0B" w:rsidP="00E21FD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Создание проекта «Моя семья».</w:t>
            </w:r>
          </w:p>
        </w:tc>
        <w:tc>
          <w:tcPr>
            <w:tcW w:w="883" w:type="dxa"/>
            <w:vAlign w:val="center"/>
          </w:tcPr>
          <w:p w:rsidR="00683B0B" w:rsidRPr="000C1B93" w:rsidRDefault="00683B0B" w:rsidP="00E21FD3">
            <w:pPr>
              <w:pStyle w:val="a3"/>
              <w:spacing w:before="0" w:beforeAutospacing="0" w:after="0" w:afterAutospacing="0"/>
              <w:jc w:val="center"/>
              <w:rPr>
                <w:color w:val="000000"/>
                <w:sz w:val="28"/>
                <w:szCs w:val="28"/>
              </w:rPr>
            </w:pPr>
            <w:r w:rsidRPr="000C1B93">
              <w:rPr>
                <w:color w:val="000000"/>
                <w:sz w:val="28"/>
                <w:szCs w:val="28"/>
              </w:rPr>
              <w:t>10</w:t>
            </w:r>
          </w:p>
        </w:tc>
        <w:tc>
          <w:tcPr>
            <w:tcW w:w="1043" w:type="dxa"/>
            <w:vAlign w:val="center"/>
          </w:tcPr>
          <w:p w:rsidR="00683B0B" w:rsidRPr="000C1B93" w:rsidRDefault="00683B0B" w:rsidP="00E21FD3">
            <w:pPr>
              <w:pStyle w:val="a3"/>
              <w:spacing w:before="0" w:beforeAutospacing="0" w:after="0" w:afterAutospacing="0"/>
              <w:jc w:val="center"/>
              <w:rPr>
                <w:color w:val="000000"/>
                <w:sz w:val="28"/>
                <w:szCs w:val="28"/>
              </w:rPr>
            </w:pPr>
            <w:r w:rsidRPr="000C1B93">
              <w:rPr>
                <w:color w:val="000000"/>
                <w:sz w:val="28"/>
                <w:szCs w:val="28"/>
              </w:rPr>
              <w:t>2</w:t>
            </w:r>
          </w:p>
        </w:tc>
        <w:tc>
          <w:tcPr>
            <w:tcW w:w="1299" w:type="dxa"/>
            <w:vAlign w:val="center"/>
          </w:tcPr>
          <w:p w:rsidR="00683B0B" w:rsidRPr="000C1B93" w:rsidRDefault="00683B0B" w:rsidP="00E21FD3">
            <w:pPr>
              <w:pStyle w:val="a3"/>
              <w:spacing w:before="0" w:beforeAutospacing="0" w:after="0" w:afterAutospacing="0"/>
              <w:jc w:val="center"/>
              <w:rPr>
                <w:color w:val="000000"/>
                <w:sz w:val="28"/>
                <w:szCs w:val="28"/>
              </w:rPr>
            </w:pPr>
            <w:r w:rsidRPr="000C1B93">
              <w:rPr>
                <w:color w:val="000000"/>
                <w:sz w:val="28"/>
                <w:szCs w:val="28"/>
              </w:rPr>
              <w:t>8</w:t>
            </w:r>
          </w:p>
        </w:tc>
      </w:tr>
      <w:tr w:rsidR="00683B0B" w:rsidRPr="00912843" w:rsidTr="00E21FD3">
        <w:tc>
          <w:tcPr>
            <w:tcW w:w="853" w:type="dxa"/>
          </w:tcPr>
          <w:p w:rsidR="00683B0B" w:rsidRPr="000C1B93" w:rsidRDefault="00564C3E" w:rsidP="001C4FE7">
            <w:pPr>
              <w:pStyle w:val="a3"/>
              <w:spacing w:before="0" w:beforeAutospacing="0" w:after="0" w:afterAutospacing="0"/>
              <w:jc w:val="center"/>
              <w:rPr>
                <w:color w:val="000000"/>
                <w:sz w:val="28"/>
                <w:szCs w:val="28"/>
              </w:rPr>
            </w:pPr>
            <w:r>
              <w:rPr>
                <w:color w:val="000000"/>
                <w:sz w:val="28"/>
                <w:szCs w:val="28"/>
              </w:rPr>
              <w:t>3.10.</w:t>
            </w:r>
          </w:p>
        </w:tc>
        <w:tc>
          <w:tcPr>
            <w:tcW w:w="5776" w:type="dxa"/>
          </w:tcPr>
          <w:p w:rsidR="00683B0B" w:rsidRPr="000C1B93" w:rsidRDefault="00683B0B" w:rsidP="00E21FD3">
            <w:pPr>
              <w:rPr>
                <w:rFonts w:ascii="Times New Roman" w:eastAsia="Times New Roman" w:hAnsi="Times New Roman"/>
                <w:sz w:val="28"/>
                <w:szCs w:val="28"/>
                <w:lang w:eastAsia="ru-RU"/>
              </w:rPr>
            </w:pPr>
            <w:r w:rsidRPr="000C1B93">
              <w:rPr>
                <w:rFonts w:ascii="Times New Roman" w:eastAsia="Times New Roman" w:hAnsi="Times New Roman"/>
                <w:sz w:val="28"/>
                <w:szCs w:val="28"/>
                <w:lang w:eastAsia="ru-RU"/>
              </w:rPr>
              <w:t xml:space="preserve">Поиск информации для создания презентации в сети </w:t>
            </w:r>
            <w:proofErr w:type="spellStart"/>
            <w:r w:rsidRPr="000C1B93">
              <w:rPr>
                <w:rFonts w:ascii="Times New Roman" w:hAnsi="Times New Roman"/>
                <w:color w:val="000000"/>
                <w:sz w:val="28"/>
                <w:szCs w:val="28"/>
              </w:rPr>
              <w:t>Internet</w:t>
            </w:r>
            <w:proofErr w:type="spellEnd"/>
            <w:r w:rsidRPr="000C1B93">
              <w:rPr>
                <w:rFonts w:ascii="Times New Roman" w:hAnsi="Times New Roman"/>
                <w:color w:val="000000"/>
                <w:sz w:val="28"/>
                <w:szCs w:val="28"/>
              </w:rPr>
              <w:t>.</w:t>
            </w:r>
          </w:p>
        </w:tc>
        <w:tc>
          <w:tcPr>
            <w:tcW w:w="883" w:type="dxa"/>
          </w:tcPr>
          <w:p w:rsidR="00683B0B" w:rsidRPr="000C1B93" w:rsidRDefault="00683B0B" w:rsidP="00E21FD3">
            <w:pPr>
              <w:pStyle w:val="a3"/>
              <w:spacing w:before="0" w:beforeAutospacing="0" w:after="0" w:afterAutospacing="0"/>
              <w:jc w:val="center"/>
              <w:rPr>
                <w:color w:val="000000"/>
                <w:sz w:val="28"/>
                <w:szCs w:val="28"/>
              </w:rPr>
            </w:pPr>
            <w:r w:rsidRPr="000C1B93">
              <w:rPr>
                <w:color w:val="000000"/>
                <w:sz w:val="28"/>
                <w:szCs w:val="28"/>
              </w:rPr>
              <w:t>8</w:t>
            </w:r>
          </w:p>
        </w:tc>
        <w:tc>
          <w:tcPr>
            <w:tcW w:w="1043" w:type="dxa"/>
          </w:tcPr>
          <w:p w:rsidR="00683B0B" w:rsidRPr="000C1B93" w:rsidRDefault="00683B0B" w:rsidP="00E21FD3">
            <w:pPr>
              <w:pStyle w:val="a3"/>
              <w:spacing w:before="0" w:beforeAutospacing="0" w:after="0" w:afterAutospacing="0"/>
              <w:jc w:val="center"/>
              <w:rPr>
                <w:color w:val="000000"/>
                <w:sz w:val="28"/>
                <w:szCs w:val="28"/>
              </w:rPr>
            </w:pPr>
            <w:r w:rsidRPr="000C1B93">
              <w:rPr>
                <w:color w:val="000000"/>
                <w:sz w:val="28"/>
                <w:szCs w:val="28"/>
              </w:rPr>
              <w:t>3</w:t>
            </w:r>
          </w:p>
        </w:tc>
        <w:tc>
          <w:tcPr>
            <w:tcW w:w="1299" w:type="dxa"/>
          </w:tcPr>
          <w:p w:rsidR="00683B0B" w:rsidRPr="000C1B93" w:rsidRDefault="00683B0B" w:rsidP="00E21FD3">
            <w:pPr>
              <w:pStyle w:val="a3"/>
              <w:spacing w:before="0" w:beforeAutospacing="0" w:after="0" w:afterAutospacing="0"/>
              <w:jc w:val="center"/>
              <w:rPr>
                <w:color w:val="000000"/>
                <w:sz w:val="28"/>
                <w:szCs w:val="28"/>
              </w:rPr>
            </w:pPr>
            <w:r w:rsidRPr="000C1B93">
              <w:rPr>
                <w:color w:val="000000"/>
                <w:sz w:val="28"/>
                <w:szCs w:val="28"/>
              </w:rPr>
              <w:t>5</w:t>
            </w:r>
          </w:p>
        </w:tc>
      </w:tr>
      <w:tr w:rsidR="00683B0B" w:rsidRPr="00912843" w:rsidTr="00E21FD3">
        <w:tc>
          <w:tcPr>
            <w:tcW w:w="853" w:type="dxa"/>
          </w:tcPr>
          <w:p w:rsidR="00683B0B" w:rsidRPr="000C1B93" w:rsidRDefault="00564C3E" w:rsidP="001C4FE7">
            <w:pPr>
              <w:pStyle w:val="a3"/>
              <w:spacing w:before="0" w:beforeAutospacing="0" w:after="0" w:afterAutospacing="0"/>
              <w:jc w:val="center"/>
              <w:rPr>
                <w:color w:val="000000"/>
                <w:sz w:val="28"/>
                <w:szCs w:val="28"/>
              </w:rPr>
            </w:pPr>
            <w:r>
              <w:rPr>
                <w:color w:val="000000"/>
                <w:sz w:val="28"/>
                <w:szCs w:val="28"/>
              </w:rPr>
              <w:t>3.11.</w:t>
            </w:r>
          </w:p>
        </w:tc>
        <w:tc>
          <w:tcPr>
            <w:tcW w:w="5776" w:type="dxa"/>
          </w:tcPr>
          <w:p w:rsidR="00683B0B" w:rsidRPr="009B6374" w:rsidRDefault="00683B0B" w:rsidP="00E21FD3">
            <w:pPr>
              <w:rPr>
                <w:rFonts w:ascii="Times New Roman" w:eastAsia="Times New Roman" w:hAnsi="Times New Roman"/>
                <w:sz w:val="28"/>
                <w:szCs w:val="28"/>
                <w:lang w:eastAsia="ru-RU"/>
              </w:rPr>
            </w:pPr>
            <w:r w:rsidRPr="009B6374">
              <w:rPr>
                <w:rFonts w:ascii="Times New Roman" w:eastAsia="Times New Roman" w:hAnsi="Times New Roman"/>
                <w:sz w:val="28"/>
                <w:szCs w:val="28"/>
                <w:lang w:eastAsia="ru-RU"/>
              </w:rPr>
              <w:t>Создание проекта «Мой родной город»</w:t>
            </w:r>
          </w:p>
        </w:tc>
        <w:tc>
          <w:tcPr>
            <w:tcW w:w="883" w:type="dxa"/>
          </w:tcPr>
          <w:p w:rsidR="00683B0B" w:rsidRPr="000C1B93" w:rsidRDefault="00683B0B" w:rsidP="00E21FD3">
            <w:pPr>
              <w:pStyle w:val="a3"/>
              <w:spacing w:before="0" w:beforeAutospacing="0" w:after="0" w:afterAutospacing="0"/>
              <w:jc w:val="center"/>
              <w:rPr>
                <w:color w:val="000000"/>
                <w:sz w:val="28"/>
                <w:szCs w:val="28"/>
              </w:rPr>
            </w:pPr>
            <w:r w:rsidRPr="000C1B93">
              <w:rPr>
                <w:color w:val="000000"/>
                <w:sz w:val="28"/>
                <w:szCs w:val="28"/>
              </w:rPr>
              <w:t>12</w:t>
            </w:r>
          </w:p>
        </w:tc>
        <w:tc>
          <w:tcPr>
            <w:tcW w:w="1043" w:type="dxa"/>
          </w:tcPr>
          <w:p w:rsidR="00683B0B" w:rsidRPr="000C1B93" w:rsidRDefault="00683B0B" w:rsidP="00E21FD3">
            <w:pPr>
              <w:pStyle w:val="a3"/>
              <w:spacing w:before="0" w:beforeAutospacing="0" w:after="0" w:afterAutospacing="0"/>
              <w:jc w:val="center"/>
              <w:rPr>
                <w:color w:val="000000"/>
                <w:sz w:val="28"/>
                <w:szCs w:val="28"/>
              </w:rPr>
            </w:pPr>
            <w:r w:rsidRPr="000C1B93">
              <w:rPr>
                <w:color w:val="000000"/>
                <w:sz w:val="28"/>
                <w:szCs w:val="28"/>
              </w:rPr>
              <w:t>2</w:t>
            </w:r>
          </w:p>
        </w:tc>
        <w:tc>
          <w:tcPr>
            <w:tcW w:w="1299" w:type="dxa"/>
          </w:tcPr>
          <w:p w:rsidR="00683B0B" w:rsidRPr="000C1B93" w:rsidRDefault="00683B0B" w:rsidP="00E21FD3">
            <w:pPr>
              <w:pStyle w:val="a3"/>
              <w:spacing w:before="0" w:beforeAutospacing="0" w:after="0" w:afterAutospacing="0"/>
              <w:jc w:val="center"/>
              <w:rPr>
                <w:color w:val="000000"/>
                <w:sz w:val="28"/>
                <w:szCs w:val="28"/>
              </w:rPr>
            </w:pPr>
            <w:r w:rsidRPr="000C1B93">
              <w:rPr>
                <w:color w:val="000000"/>
                <w:sz w:val="28"/>
                <w:szCs w:val="28"/>
              </w:rPr>
              <w:t>10</w:t>
            </w:r>
          </w:p>
        </w:tc>
      </w:tr>
      <w:tr w:rsidR="00683B0B" w:rsidRPr="00912843" w:rsidTr="00E21FD3">
        <w:tc>
          <w:tcPr>
            <w:tcW w:w="853" w:type="dxa"/>
          </w:tcPr>
          <w:p w:rsidR="00683B0B" w:rsidRPr="000C1B93" w:rsidRDefault="009B6374" w:rsidP="001C4FE7">
            <w:pPr>
              <w:pStyle w:val="a3"/>
              <w:spacing w:before="0" w:beforeAutospacing="0" w:after="0" w:afterAutospacing="0"/>
              <w:jc w:val="center"/>
              <w:rPr>
                <w:color w:val="000000"/>
                <w:sz w:val="28"/>
                <w:szCs w:val="28"/>
              </w:rPr>
            </w:pPr>
            <w:r>
              <w:rPr>
                <w:color w:val="000000"/>
                <w:sz w:val="28"/>
                <w:szCs w:val="28"/>
              </w:rPr>
              <w:t>3.12.</w:t>
            </w:r>
          </w:p>
        </w:tc>
        <w:tc>
          <w:tcPr>
            <w:tcW w:w="5776" w:type="dxa"/>
          </w:tcPr>
          <w:p w:rsidR="00683B0B" w:rsidRPr="009B6374" w:rsidRDefault="00683B0B" w:rsidP="008E7754">
            <w:pPr>
              <w:rPr>
                <w:rFonts w:ascii="Times New Roman" w:eastAsia="Times New Roman" w:hAnsi="Times New Roman"/>
                <w:sz w:val="28"/>
                <w:szCs w:val="28"/>
                <w:lang w:eastAsia="ru-RU"/>
              </w:rPr>
            </w:pPr>
            <w:r w:rsidRPr="009B6374">
              <w:rPr>
                <w:rFonts w:ascii="Times New Roman" w:eastAsia="Times New Roman" w:hAnsi="Times New Roman"/>
                <w:sz w:val="28"/>
                <w:szCs w:val="28"/>
                <w:lang w:eastAsia="ru-RU"/>
              </w:rPr>
              <w:t>Итог</w:t>
            </w:r>
            <w:r w:rsidR="008E7754" w:rsidRPr="009B6374">
              <w:rPr>
                <w:rFonts w:ascii="Times New Roman" w:eastAsia="Times New Roman" w:hAnsi="Times New Roman"/>
                <w:sz w:val="28"/>
                <w:szCs w:val="28"/>
                <w:lang w:eastAsia="ru-RU"/>
              </w:rPr>
              <w:t>овое занятие.</w:t>
            </w:r>
            <w:r w:rsidRPr="009B6374">
              <w:rPr>
                <w:rFonts w:ascii="Times New Roman" w:eastAsia="Times New Roman" w:hAnsi="Times New Roman"/>
                <w:sz w:val="28"/>
                <w:szCs w:val="28"/>
                <w:lang w:eastAsia="ru-RU"/>
              </w:rPr>
              <w:t xml:space="preserve"> Защита проектов.</w:t>
            </w:r>
          </w:p>
        </w:tc>
        <w:tc>
          <w:tcPr>
            <w:tcW w:w="883" w:type="dxa"/>
          </w:tcPr>
          <w:p w:rsidR="00683B0B" w:rsidRPr="000C1B93" w:rsidRDefault="00683B0B" w:rsidP="00E21FD3">
            <w:pPr>
              <w:pStyle w:val="a3"/>
              <w:spacing w:before="0" w:beforeAutospacing="0" w:after="0" w:afterAutospacing="0"/>
              <w:jc w:val="center"/>
              <w:rPr>
                <w:color w:val="000000"/>
                <w:sz w:val="28"/>
                <w:szCs w:val="28"/>
              </w:rPr>
            </w:pPr>
            <w:r w:rsidRPr="000C1B93">
              <w:rPr>
                <w:color w:val="000000"/>
                <w:sz w:val="28"/>
                <w:szCs w:val="28"/>
              </w:rPr>
              <w:t>2</w:t>
            </w:r>
          </w:p>
        </w:tc>
        <w:tc>
          <w:tcPr>
            <w:tcW w:w="1043" w:type="dxa"/>
          </w:tcPr>
          <w:p w:rsidR="00683B0B" w:rsidRPr="000C1B93" w:rsidRDefault="00683B0B" w:rsidP="00E21FD3">
            <w:pPr>
              <w:pStyle w:val="a3"/>
              <w:spacing w:before="0" w:beforeAutospacing="0" w:after="0" w:afterAutospacing="0"/>
              <w:jc w:val="center"/>
              <w:rPr>
                <w:color w:val="000000"/>
                <w:sz w:val="28"/>
                <w:szCs w:val="28"/>
              </w:rPr>
            </w:pPr>
            <w:r w:rsidRPr="000C1B93">
              <w:rPr>
                <w:color w:val="000000"/>
                <w:sz w:val="28"/>
                <w:szCs w:val="28"/>
              </w:rPr>
              <w:t>0</w:t>
            </w:r>
          </w:p>
        </w:tc>
        <w:tc>
          <w:tcPr>
            <w:tcW w:w="1299" w:type="dxa"/>
          </w:tcPr>
          <w:p w:rsidR="00683B0B" w:rsidRPr="000C1B93" w:rsidRDefault="00683B0B" w:rsidP="00E21FD3">
            <w:pPr>
              <w:pStyle w:val="a3"/>
              <w:spacing w:before="0" w:beforeAutospacing="0" w:after="0" w:afterAutospacing="0"/>
              <w:jc w:val="center"/>
              <w:rPr>
                <w:color w:val="000000"/>
                <w:sz w:val="28"/>
                <w:szCs w:val="28"/>
              </w:rPr>
            </w:pPr>
            <w:r w:rsidRPr="000C1B93">
              <w:rPr>
                <w:color w:val="000000"/>
                <w:sz w:val="28"/>
                <w:szCs w:val="28"/>
              </w:rPr>
              <w:t>2</w:t>
            </w:r>
          </w:p>
        </w:tc>
      </w:tr>
      <w:tr w:rsidR="00683B0B" w:rsidRPr="00912843" w:rsidTr="00E21FD3">
        <w:tc>
          <w:tcPr>
            <w:tcW w:w="853" w:type="dxa"/>
          </w:tcPr>
          <w:p w:rsidR="00683B0B" w:rsidRPr="000C1B93" w:rsidRDefault="00683B0B" w:rsidP="001C4FE7">
            <w:pPr>
              <w:pStyle w:val="a3"/>
              <w:spacing w:before="0" w:beforeAutospacing="0" w:after="0" w:afterAutospacing="0"/>
              <w:jc w:val="center"/>
              <w:rPr>
                <w:color w:val="000000"/>
                <w:sz w:val="28"/>
                <w:szCs w:val="28"/>
              </w:rPr>
            </w:pPr>
          </w:p>
        </w:tc>
        <w:tc>
          <w:tcPr>
            <w:tcW w:w="5776" w:type="dxa"/>
          </w:tcPr>
          <w:p w:rsidR="00683B0B" w:rsidRPr="009B6374" w:rsidRDefault="00683B0B" w:rsidP="00E21FD3">
            <w:pPr>
              <w:rPr>
                <w:rFonts w:ascii="Times New Roman" w:eastAsia="Times New Roman" w:hAnsi="Times New Roman"/>
                <w:sz w:val="28"/>
                <w:szCs w:val="28"/>
                <w:lang w:eastAsia="ru-RU"/>
              </w:rPr>
            </w:pPr>
            <w:r w:rsidRPr="009B6374">
              <w:rPr>
                <w:rFonts w:ascii="Times New Roman" w:eastAsia="Times New Roman" w:hAnsi="Times New Roman"/>
                <w:sz w:val="28"/>
                <w:szCs w:val="28"/>
                <w:lang w:eastAsia="ru-RU"/>
              </w:rPr>
              <w:t>Всего:</w:t>
            </w:r>
          </w:p>
        </w:tc>
        <w:tc>
          <w:tcPr>
            <w:tcW w:w="883" w:type="dxa"/>
          </w:tcPr>
          <w:p w:rsidR="00683B0B" w:rsidRPr="000C1B93" w:rsidRDefault="00683B0B" w:rsidP="00E21FD3">
            <w:pPr>
              <w:pStyle w:val="a3"/>
              <w:spacing w:before="0" w:beforeAutospacing="0" w:after="0" w:afterAutospacing="0"/>
              <w:jc w:val="center"/>
              <w:rPr>
                <w:color w:val="000000"/>
                <w:sz w:val="28"/>
                <w:szCs w:val="28"/>
              </w:rPr>
            </w:pPr>
            <w:r>
              <w:rPr>
                <w:color w:val="000000"/>
                <w:sz w:val="28"/>
                <w:szCs w:val="28"/>
              </w:rPr>
              <w:t>144</w:t>
            </w:r>
          </w:p>
        </w:tc>
        <w:tc>
          <w:tcPr>
            <w:tcW w:w="1043" w:type="dxa"/>
          </w:tcPr>
          <w:p w:rsidR="00683B0B" w:rsidRPr="000C1B93" w:rsidRDefault="00683B0B" w:rsidP="00E21FD3">
            <w:pPr>
              <w:pStyle w:val="a3"/>
              <w:spacing w:before="0" w:beforeAutospacing="0" w:after="0" w:afterAutospacing="0"/>
              <w:jc w:val="center"/>
              <w:rPr>
                <w:color w:val="000000"/>
                <w:sz w:val="28"/>
                <w:szCs w:val="28"/>
              </w:rPr>
            </w:pPr>
            <w:r>
              <w:rPr>
                <w:color w:val="000000"/>
                <w:sz w:val="28"/>
                <w:szCs w:val="28"/>
              </w:rPr>
              <w:t>41</w:t>
            </w:r>
          </w:p>
        </w:tc>
        <w:tc>
          <w:tcPr>
            <w:tcW w:w="1299" w:type="dxa"/>
          </w:tcPr>
          <w:p w:rsidR="00683B0B" w:rsidRPr="000C1B93" w:rsidRDefault="00683B0B" w:rsidP="00E21FD3">
            <w:pPr>
              <w:pStyle w:val="a3"/>
              <w:spacing w:before="0" w:beforeAutospacing="0" w:after="0" w:afterAutospacing="0"/>
              <w:jc w:val="center"/>
              <w:rPr>
                <w:color w:val="000000"/>
                <w:sz w:val="28"/>
                <w:szCs w:val="28"/>
              </w:rPr>
            </w:pPr>
            <w:r>
              <w:rPr>
                <w:color w:val="000000"/>
                <w:sz w:val="28"/>
                <w:szCs w:val="28"/>
              </w:rPr>
              <w:t>103</w:t>
            </w:r>
          </w:p>
        </w:tc>
      </w:tr>
    </w:tbl>
    <w:p w:rsidR="000C1B93" w:rsidRPr="00912843" w:rsidRDefault="000C1B93" w:rsidP="000C1B93">
      <w:pPr>
        <w:pStyle w:val="a3"/>
        <w:spacing w:before="0" w:beforeAutospacing="0" w:after="0" w:afterAutospacing="0"/>
        <w:jc w:val="center"/>
        <w:rPr>
          <w:b/>
          <w:bCs/>
          <w:color w:val="000000"/>
          <w:sz w:val="28"/>
          <w:szCs w:val="28"/>
        </w:rPr>
      </w:pPr>
    </w:p>
    <w:p w:rsidR="00AB7D1C" w:rsidRPr="00102672" w:rsidRDefault="00AB7D1C" w:rsidP="004C592D">
      <w:pPr>
        <w:autoSpaceDE w:val="0"/>
        <w:autoSpaceDN w:val="0"/>
        <w:adjustRightInd w:val="0"/>
        <w:jc w:val="center"/>
        <w:rPr>
          <w:rFonts w:ascii="Times New Roman" w:hAnsi="Times New Roman"/>
          <w:b/>
          <w:bCs/>
          <w:sz w:val="28"/>
          <w:szCs w:val="28"/>
        </w:rPr>
      </w:pPr>
      <w:r w:rsidRPr="00102672">
        <w:rPr>
          <w:rFonts w:ascii="Times New Roman" w:hAnsi="Times New Roman"/>
          <w:b/>
          <w:bCs/>
          <w:sz w:val="28"/>
          <w:szCs w:val="28"/>
        </w:rPr>
        <w:t>Формы проведения промежуточной и итоговой аттестации</w:t>
      </w:r>
    </w:p>
    <w:p w:rsidR="00AB7D1C" w:rsidRPr="00102672" w:rsidRDefault="00AB7D1C" w:rsidP="004C592D">
      <w:pPr>
        <w:autoSpaceDE w:val="0"/>
        <w:autoSpaceDN w:val="0"/>
        <w:adjustRightInd w:val="0"/>
        <w:jc w:val="center"/>
        <w:rPr>
          <w:rFonts w:ascii="Times New Roman" w:hAnsi="Times New Roman"/>
          <w:sz w:val="28"/>
          <w:szCs w:val="28"/>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3040"/>
        <w:gridCol w:w="3346"/>
        <w:gridCol w:w="2835"/>
      </w:tblGrid>
      <w:tr w:rsidR="00AB7D1C" w:rsidRPr="00102672" w:rsidTr="003814AD">
        <w:tc>
          <w:tcPr>
            <w:tcW w:w="666" w:type="dxa"/>
          </w:tcPr>
          <w:p w:rsidR="00AB7D1C" w:rsidRPr="00102672" w:rsidRDefault="00AB7D1C" w:rsidP="00522CCE">
            <w:pPr>
              <w:tabs>
                <w:tab w:val="center" w:pos="4677"/>
                <w:tab w:val="right" w:pos="9355"/>
              </w:tabs>
              <w:autoSpaceDE w:val="0"/>
              <w:autoSpaceDN w:val="0"/>
              <w:adjustRightInd w:val="0"/>
              <w:jc w:val="center"/>
              <w:rPr>
                <w:rFonts w:ascii="Times New Roman" w:hAnsi="Times New Roman"/>
                <w:sz w:val="28"/>
                <w:szCs w:val="28"/>
              </w:rPr>
            </w:pPr>
            <w:r w:rsidRPr="00102672">
              <w:rPr>
                <w:rFonts w:ascii="Times New Roman" w:hAnsi="Times New Roman"/>
                <w:sz w:val="28"/>
                <w:szCs w:val="28"/>
              </w:rPr>
              <w:t xml:space="preserve">№ </w:t>
            </w:r>
            <w:proofErr w:type="spellStart"/>
            <w:proofErr w:type="gramStart"/>
            <w:r w:rsidRPr="00102672">
              <w:rPr>
                <w:rFonts w:ascii="Times New Roman" w:hAnsi="Times New Roman"/>
                <w:sz w:val="28"/>
                <w:szCs w:val="28"/>
              </w:rPr>
              <w:t>п</w:t>
            </w:r>
            <w:proofErr w:type="spellEnd"/>
            <w:proofErr w:type="gramEnd"/>
            <w:r w:rsidRPr="00102672">
              <w:rPr>
                <w:rFonts w:ascii="Times New Roman" w:hAnsi="Times New Roman"/>
                <w:sz w:val="28"/>
                <w:szCs w:val="28"/>
              </w:rPr>
              <w:t>/</w:t>
            </w:r>
            <w:proofErr w:type="spellStart"/>
            <w:r w:rsidRPr="00102672">
              <w:rPr>
                <w:rFonts w:ascii="Times New Roman" w:hAnsi="Times New Roman"/>
                <w:sz w:val="28"/>
                <w:szCs w:val="28"/>
              </w:rPr>
              <w:t>п</w:t>
            </w:r>
            <w:proofErr w:type="spellEnd"/>
          </w:p>
        </w:tc>
        <w:tc>
          <w:tcPr>
            <w:tcW w:w="3040" w:type="dxa"/>
          </w:tcPr>
          <w:p w:rsidR="00AB7D1C" w:rsidRPr="00C44772" w:rsidRDefault="00AB7D1C" w:rsidP="00522CCE">
            <w:pPr>
              <w:tabs>
                <w:tab w:val="center" w:pos="4677"/>
                <w:tab w:val="right" w:pos="9355"/>
              </w:tabs>
              <w:autoSpaceDE w:val="0"/>
              <w:autoSpaceDN w:val="0"/>
              <w:adjustRightInd w:val="0"/>
              <w:jc w:val="center"/>
              <w:rPr>
                <w:rFonts w:ascii="Times New Roman" w:hAnsi="Times New Roman"/>
                <w:sz w:val="28"/>
                <w:szCs w:val="28"/>
              </w:rPr>
            </w:pPr>
            <w:r w:rsidRPr="00C44772">
              <w:rPr>
                <w:rFonts w:ascii="Times New Roman" w:hAnsi="Times New Roman"/>
                <w:sz w:val="28"/>
                <w:szCs w:val="28"/>
              </w:rPr>
              <w:t>Год обучения</w:t>
            </w:r>
          </w:p>
        </w:tc>
        <w:tc>
          <w:tcPr>
            <w:tcW w:w="3346" w:type="dxa"/>
          </w:tcPr>
          <w:p w:rsidR="00AB7D1C" w:rsidRPr="00C44772" w:rsidRDefault="00AB7D1C" w:rsidP="00522CCE">
            <w:pPr>
              <w:tabs>
                <w:tab w:val="center" w:pos="4677"/>
                <w:tab w:val="right" w:pos="9355"/>
              </w:tabs>
              <w:autoSpaceDE w:val="0"/>
              <w:autoSpaceDN w:val="0"/>
              <w:adjustRightInd w:val="0"/>
              <w:jc w:val="center"/>
              <w:rPr>
                <w:rFonts w:ascii="Times New Roman" w:hAnsi="Times New Roman"/>
                <w:sz w:val="28"/>
                <w:szCs w:val="28"/>
              </w:rPr>
            </w:pPr>
            <w:r w:rsidRPr="00C44772">
              <w:rPr>
                <w:rFonts w:ascii="Times New Roman" w:hAnsi="Times New Roman"/>
                <w:sz w:val="28"/>
                <w:szCs w:val="28"/>
              </w:rPr>
              <w:t>Формы проведения промежуточной аттестации</w:t>
            </w:r>
          </w:p>
        </w:tc>
        <w:tc>
          <w:tcPr>
            <w:tcW w:w="2835" w:type="dxa"/>
          </w:tcPr>
          <w:p w:rsidR="00AB7D1C" w:rsidRPr="00C44772" w:rsidRDefault="00AB7D1C" w:rsidP="00522CCE">
            <w:pPr>
              <w:tabs>
                <w:tab w:val="center" w:pos="4677"/>
                <w:tab w:val="right" w:pos="9355"/>
              </w:tabs>
              <w:autoSpaceDE w:val="0"/>
              <w:autoSpaceDN w:val="0"/>
              <w:adjustRightInd w:val="0"/>
              <w:jc w:val="center"/>
              <w:rPr>
                <w:rFonts w:ascii="Times New Roman" w:hAnsi="Times New Roman"/>
                <w:sz w:val="28"/>
                <w:szCs w:val="28"/>
              </w:rPr>
            </w:pPr>
            <w:r w:rsidRPr="00C44772">
              <w:rPr>
                <w:rFonts w:ascii="Times New Roman" w:hAnsi="Times New Roman"/>
                <w:sz w:val="28"/>
                <w:szCs w:val="28"/>
              </w:rPr>
              <w:t>Формы проведения итоговой аттестации</w:t>
            </w:r>
          </w:p>
        </w:tc>
      </w:tr>
      <w:tr w:rsidR="00AB7D1C" w:rsidRPr="00102672" w:rsidTr="003814AD">
        <w:trPr>
          <w:trHeight w:val="741"/>
        </w:trPr>
        <w:tc>
          <w:tcPr>
            <w:tcW w:w="666" w:type="dxa"/>
          </w:tcPr>
          <w:p w:rsidR="00AB7D1C" w:rsidRPr="00102672" w:rsidRDefault="00AB7D1C" w:rsidP="00522CCE">
            <w:pPr>
              <w:tabs>
                <w:tab w:val="center" w:pos="4677"/>
                <w:tab w:val="right" w:pos="9355"/>
              </w:tabs>
              <w:autoSpaceDE w:val="0"/>
              <w:autoSpaceDN w:val="0"/>
              <w:adjustRightInd w:val="0"/>
              <w:jc w:val="center"/>
              <w:rPr>
                <w:rFonts w:ascii="Times New Roman" w:hAnsi="Times New Roman"/>
                <w:sz w:val="28"/>
                <w:szCs w:val="28"/>
              </w:rPr>
            </w:pPr>
            <w:r w:rsidRPr="00102672">
              <w:rPr>
                <w:rFonts w:ascii="Times New Roman" w:hAnsi="Times New Roman"/>
                <w:sz w:val="28"/>
                <w:szCs w:val="28"/>
              </w:rPr>
              <w:t>1</w:t>
            </w:r>
          </w:p>
        </w:tc>
        <w:tc>
          <w:tcPr>
            <w:tcW w:w="3040" w:type="dxa"/>
          </w:tcPr>
          <w:p w:rsidR="00AB7D1C" w:rsidRPr="00C44772" w:rsidRDefault="00AB7D1C" w:rsidP="00522CCE">
            <w:pPr>
              <w:tabs>
                <w:tab w:val="center" w:pos="4677"/>
                <w:tab w:val="right" w:pos="9355"/>
              </w:tabs>
              <w:autoSpaceDE w:val="0"/>
              <w:autoSpaceDN w:val="0"/>
              <w:adjustRightInd w:val="0"/>
              <w:jc w:val="center"/>
              <w:rPr>
                <w:rFonts w:ascii="Times New Roman" w:hAnsi="Times New Roman"/>
                <w:sz w:val="28"/>
                <w:szCs w:val="28"/>
              </w:rPr>
            </w:pPr>
            <w:r w:rsidRPr="00C44772">
              <w:rPr>
                <w:rFonts w:ascii="Times New Roman" w:hAnsi="Times New Roman"/>
                <w:sz w:val="28"/>
                <w:szCs w:val="28"/>
              </w:rPr>
              <w:t>1 год обучения</w:t>
            </w:r>
          </w:p>
        </w:tc>
        <w:tc>
          <w:tcPr>
            <w:tcW w:w="3346" w:type="dxa"/>
          </w:tcPr>
          <w:p w:rsidR="009739E8" w:rsidRPr="00C44772" w:rsidRDefault="000C015E" w:rsidP="0046365E">
            <w:pPr>
              <w:jc w:val="center"/>
            </w:pPr>
            <w:r>
              <w:rPr>
                <w:rFonts w:ascii="Times New Roman" w:hAnsi="Times New Roman"/>
                <w:sz w:val="28"/>
                <w:szCs w:val="28"/>
              </w:rPr>
              <w:t>Т</w:t>
            </w:r>
            <w:r w:rsidR="009739E8" w:rsidRPr="00C44772">
              <w:rPr>
                <w:rFonts w:ascii="Times New Roman" w:hAnsi="Times New Roman"/>
                <w:sz w:val="28"/>
                <w:szCs w:val="28"/>
              </w:rPr>
              <w:t>естирование, практическое задание.</w:t>
            </w:r>
          </w:p>
        </w:tc>
        <w:tc>
          <w:tcPr>
            <w:tcW w:w="2835" w:type="dxa"/>
          </w:tcPr>
          <w:p w:rsidR="00AB7D1C" w:rsidRPr="00C44772" w:rsidRDefault="00AB7D1C" w:rsidP="00522CCE">
            <w:pPr>
              <w:tabs>
                <w:tab w:val="center" w:pos="4677"/>
                <w:tab w:val="right" w:pos="9355"/>
              </w:tabs>
              <w:autoSpaceDE w:val="0"/>
              <w:autoSpaceDN w:val="0"/>
              <w:adjustRightInd w:val="0"/>
              <w:jc w:val="center"/>
              <w:rPr>
                <w:rFonts w:ascii="Times New Roman" w:hAnsi="Times New Roman"/>
                <w:sz w:val="28"/>
                <w:szCs w:val="28"/>
              </w:rPr>
            </w:pPr>
            <w:r w:rsidRPr="00C44772">
              <w:rPr>
                <w:rFonts w:ascii="Times New Roman" w:hAnsi="Times New Roman"/>
                <w:sz w:val="28"/>
                <w:szCs w:val="28"/>
              </w:rPr>
              <w:t>-</w:t>
            </w:r>
          </w:p>
        </w:tc>
      </w:tr>
      <w:tr w:rsidR="00AB7D1C" w:rsidRPr="00102672" w:rsidTr="003814AD">
        <w:tc>
          <w:tcPr>
            <w:tcW w:w="666" w:type="dxa"/>
          </w:tcPr>
          <w:p w:rsidR="00AB7D1C" w:rsidRPr="0046365E" w:rsidRDefault="00AB7D1C" w:rsidP="00522CCE">
            <w:pPr>
              <w:tabs>
                <w:tab w:val="center" w:pos="4677"/>
                <w:tab w:val="right" w:pos="9355"/>
              </w:tabs>
              <w:autoSpaceDE w:val="0"/>
              <w:autoSpaceDN w:val="0"/>
              <w:adjustRightInd w:val="0"/>
              <w:jc w:val="center"/>
              <w:rPr>
                <w:rFonts w:ascii="Times New Roman" w:hAnsi="Times New Roman"/>
                <w:sz w:val="28"/>
                <w:szCs w:val="28"/>
              </w:rPr>
            </w:pPr>
            <w:r w:rsidRPr="0046365E">
              <w:rPr>
                <w:rFonts w:ascii="Times New Roman" w:hAnsi="Times New Roman"/>
                <w:sz w:val="28"/>
                <w:szCs w:val="28"/>
              </w:rPr>
              <w:lastRenderedPageBreak/>
              <w:t>2</w:t>
            </w:r>
          </w:p>
        </w:tc>
        <w:tc>
          <w:tcPr>
            <w:tcW w:w="3040" w:type="dxa"/>
          </w:tcPr>
          <w:p w:rsidR="00AB7D1C" w:rsidRPr="0046365E" w:rsidRDefault="00AB7D1C" w:rsidP="0046365E">
            <w:pPr>
              <w:tabs>
                <w:tab w:val="center" w:pos="4677"/>
                <w:tab w:val="right" w:pos="9355"/>
              </w:tabs>
              <w:autoSpaceDE w:val="0"/>
              <w:autoSpaceDN w:val="0"/>
              <w:adjustRightInd w:val="0"/>
              <w:jc w:val="center"/>
              <w:rPr>
                <w:rFonts w:ascii="Times New Roman" w:hAnsi="Times New Roman"/>
                <w:sz w:val="28"/>
                <w:szCs w:val="28"/>
              </w:rPr>
            </w:pPr>
            <w:r w:rsidRPr="0046365E">
              <w:rPr>
                <w:rFonts w:ascii="Times New Roman" w:hAnsi="Times New Roman"/>
                <w:sz w:val="28"/>
                <w:szCs w:val="28"/>
              </w:rPr>
              <w:t>2 год обучения</w:t>
            </w:r>
          </w:p>
        </w:tc>
        <w:tc>
          <w:tcPr>
            <w:tcW w:w="3346" w:type="dxa"/>
          </w:tcPr>
          <w:p w:rsidR="009739E8" w:rsidRPr="0046365E" w:rsidRDefault="009739E8" w:rsidP="0046365E">
            <w:pPr>
              <w:jc w:val="center"/>
              <w:rPr>
                <w:rFonts w:ascii="Times New Roman" w:hAnsi="Times New Roman"/>
                <w:sz w:val="28"/>
                <w:szCs w:val="28"/>
              </w:rPr>
            </w:pPr>
            <w:r w:rsidRPr="000C015E">
              <w:rPr>
                <w:rFonts w:ascii="Times New Roman" w:hAnsi="Times New Roman"/>
                <w:sz w:val="28"/>
                <w:szCs w:val="28"/>
              </w:rPr>
              <w:t>Вопросник,</w:t>
            </w:r>
            <w:r w:rsidR="00E21FD3" w:rsidRPr="00C44772">
              <w:rPr>
                <w:rFonts w:ascii="Times New Roman" w:hAnsi="Times New Roman"/>
                <w:sz w:val="28"/>
                <w:szCs w:val="28"/>
              </w:rPr>
              <w:t xml:space="preserve"> </w:t>
            </w:r>
          </w:p>
          <w:p w:rsidR="00AB7D1C" w:rsidRPr="0046365E" w:rsidRDefault="009739E8" w:rsidP="0046365E">
            <w:pPr>
              <w:jc w:val="center"/>
            </w:pPr>
            <w:r w:rsidRPr="0046365E">
              <w:rPr>
                <w:rFonts w:ascii="Times New Roman" w:hAnsi="Times New Roman"/>
                <w:sz w:val="28"/>
                <w:szCs w:val="28"/>
              </w:rPr>
              <w:t>практическое задание</w:t>
            </w:r>
          </w:p>
        </w:tc>
        <w:tc>
          <w:tcPr>
            <w:tcW w:w="2835" w:type="dxa"/>
          </w:tcPr>
          <w:p w:rsidR="00AB7D1C" w:rsidRPr="0046365E" w:rsidRDefault="000C015E" w:rsidP="000C015E">
            <w:pPr>
              <w:tabs>
                <w:tab w:val="center" w:pos="4677"/>
                <w:tab w:val="right" w:pos="9355"/>
              </w:tabs>
              <w:autoSpaceDE w:val="0"/>
              <w:autoSpaceDN w:val="0"/>
              <w:adjustRightInd w:val="0"/>
              <w:jc w:val="center"/>
              <w:rPr>
                <w:rFonts w:ascii="Times New Roman" w:hAnsi="Times New Roman"/>
                <w:sz w:val="28"/>
                <w:szCs w:val="28"/>
              </w:rPr>
            </w:pPr>
            <w:r>
              <w:rPr>
                <w:rFonts w:ascii="Times New Roman" w:hAnsi="Times New Roman"/>
                <w:sz w:val="28"/>
                <w:szCs w:val="28"/>
              </w:rPr>
              <w:t xml:space="preserve">Вопросник, </w:t>
            </w:r>
            <w:r w:rsidR="009739E8" w:rsidRPr="0046365E">
              <w:rPr>
                <w:rFonts w:ascii="Times New Roman" w:hAnsi="Times New Roman"/>
                <w:sz w:val="28"/>
                <w:szCs w:val="28"/>
              </w:rPr>
              <w:t>практическое задание</w:t>
            </w:r>
          </w:p>
        </w:tc>
      </w:tr>
    </w:tbl>
    <w:p w:rsidR="00AB7D1C" w:rsidRDefault="00AB7D1C" w:rsidP="004C592D">
      <w:pPr>
        <w:pStyle w:val="a5"/>
        <w:spacing w:before="120" w:after="120"/>
        <w:ind w:left="1077"/>
        <w:rPr>
          <w:rFonts w:ascii="Times New Roman" w:hAnsi="Times New Roman"/>
          <w:b/>
          <w:caps/>
          <w:sz w:val="28"/>
          <w:szCs w:val="28"/>
        </w:rPr>
      </w:pPr>
    </w:p>
    <w:p w:rsidR="00AB7D1C" w:rsidRPr="00226C0D" w:rsidRDefault="00AB7D1C" w:rsidP="00955453">
      <w:pPr>
        <w:pStyle w:val="a5"/>
        <w:numPr>
          <w:ilvl w:val="1"/>
          <w:numId w:val="2"/>
        </w:numPr>
        <w:spacing w:before="120" w:after="120"/>
        <w:ind w:left="1434" w:hanging="357"/>
        <w:jc w:val="center"/>
        <w:rPr>
          <w:rFonts w:ascii="Times New Roman" w:hAnsi="Times New Roman"/>
          <w:b/>
          <w:caps/>
          <w:sz w:val="28"/>
          <w:szCs w:val="28"/>
        </w:rPr>
      </w:pPr>
      <w:r w:rsidRPr="00226C0D">
        <w:rPr>
          <w:rFonts w:ascii="Times New Roman" w:hAnsi="Times New Roman"/>
          <w:b/>
          <w:caps/>
          <w:sz w:val="28"/>
          <w:szCs w:val="28"/>
        </w:rPr>
        <w:t>Содержание программы</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95"/>
        <w:gridCol w:w="3230"/>
        <w:gridCol w:w="2996"/>
        <w:gridCol w:w="2835"/>
      </w:tblGrid>
      <w:tr w:rsidR="00AB7D1C" w:rsidRPr="00C7688E" w:rsidTr="00AF0347">
        <w:tc>
          <w:tcPr>
            <w:tcW w:w="1146" w:type="dxa"/>
            <w:gridSpan w:val="2"/>
          </w:tcPr>
          <w:p w:rsidR="00AB7D1C" w:rsidRPr="00C7688E" w:rsidRDefault="00AB7D1C" w:rsidP="00226C0D">
            <w:pPr>
              <w:jc w:val="center"/>
              <w:rPr>
                <w:rFonts w:ascii="Times New Roman" w:hAnsi="Times New Roman"/>
                <w:sz w:val="28"/>
                <w:szCs w:val="28"/>
              </w:rPr>
            </w:pPr>
            <w:r w:rsidRPr="00C7688E">
              <w:rPr>
                <w:rFonts w:ascii="Times New Roman" w:hAnsi="Times New Roman"/>
                <w:sz w:val="28"/>
                <w:szCs w:val="28"/>
              </w:rPr>
              <w:t xml:space="preserve">№ </w:t>
            </w:r>
            <w:proofErr w:type="spellStart"/>
            <w:proofErr w:type="gramStart"/>
            <w:r w:rsidRPr="00C7688E">
              <w:rPr>
                <w:rFonts w:ascii="Times New Roman" w:hAnsi="Times New Roman"/>
                <w:sz w:val="28"/>
                <w:szCs w:val="28"/>
              </w:rPr>
              <w:t>п</w:t>
            </w:r>
            <w:proofErr w:type="spellEnd"/>
            <w:proofErr w:type="gramEnd"/>
            <w:r w:rsidRPr="00C7688E">
              <w:rPr>
                <w:rFonts w:ascii="Times New Roman" w:hAnsi="Times New Roman"/>
                <w:sz w:val="28"/>
                <w:szCs w:val="28"/>
              </w:rPr>
              <w:t>/</w:t>
            </w:r>
            <w:proofErr w:type="spellStart"/>
            <w:r w:rsidRPr="00C7688E">
              <w:rPr>
                <w:rFonts w:ascii="Times New Roman" w:hAnsi="Times New Roman"/>
                <w:sz w:val="28"/>
                <w:szCs w:val="28"/>
              </w:rPr>
              <w:t>п</w:t>
            </w:r>
            <w:proofErr w:type="spellEnd"/>
          </w:p>
        </w:tc>
        <w:tc>
          <w:tcPr>
            <w:tcW w:w="3230" w:type="dxa"/>
          </w:tcPr>
          <w:p w:rsidR="00AB7D1C" w:rsidRPr="00C7688E" w:rsidRDefault="00AB7D1C" w:rsidP="00226C0D">
            <w:pPr>
              <w:ind w:firstLine="23"/>
              <w:jc w:val="center"/>
              <w:rPr>
                <w:rFonts w:ascii="Times New Roman" w:hAnsi="Times New Roman"/>
                <w:sz w:val="28"/>
                <w:szCs w:val="28"/>
              </w:rPr>
            </w:pPr>
            <w:r w:rsidRPr="00C7688E">
              <w:rPr>
                <w:rFonts w:ascii="Times New Roman" w:hAnsi="Times New Roman"/>
                <w:sz w:val="28"/>
                <w:szCs w:val="28"/>
              </w:rPr>
              <w:t>Разделы, темы</w:t>
            </w:r>
          </w:p>
        </w:tc>
        <w:tc>
          <w:tcPr>
            <w:tcW w:w="2996" w:type="dxa"/>
          </w:tcPr>
          <w:p w:rsidR="00AB7D1C" w:rsidRPr="00C7688E" w:rsidRDefault="00AB7D1C" w:rsidP="00226C0D">
            <w:pPr>
              <w:jc w:val="center"/>
              <w:rPr>
                <w:rFonts w:ascii="Times New Roman" w:hAnsi="Times New Roman"/>
                <w:sz w:val="28"/>
                <w:szCs w:val="28"/>
              </w:rPr>
            </w:pPr>
            <w:r w:rsidRPr="00C7688E">
              <w:rPr>
                <w:rFonts w:ascii="Times New Roman" w:hAnsi="Times New Roman"/>
                <w:sz w:val="28"/>
                <w:szCs w:val="28"/>
              </w:rPr>
              <w:t>Теория</w:t>
            </w:r>
          </w:p>
        </w:tc>
        <w:tc>
          <w:tcPr>
            <w:tcW w:w="2835" w:type="dxa"/>
          </w:tcPr>
          <w:p w:rsidR="00AB7D1C" w:rsidRPr="00C7688E" w:rsidRDefault="00AB7D1C" w:rsidP="00226C0D">
            <w:pPr>
              <w:ind w:left="360"/>
              <w:jc w:val="center"/>
              <w:rPr>
                <w:rFonts w:ascii="Times New Roman" w:hAnsi="Times New Roman"/>
                <w:iCs/>
                <w:sz w:val="28"/>
                <w:szCs w:val="28"/>
              </w:rPr>
            </w:pPr>
            <w:r w:rsidRPr="00C7688E">
              <w:rPr>
                <w:rFonts w:ascii="Times New Roman" w:hAnsi="Times New Roman"/>
                <w:iCs/>
                <w:sz w:val="28"/>
                <w:szCs w:val="28"/>
              </w:rPr>
              <w:t>Практика</w:t>
            </w:r>
          </w:p>
        </w:tc>
      </w:tr>
      <w:tr w:rsidR="00AB7D1C" w:rsidRPr="00C7688E" w:rsidTr="00AF0347">
        <w:trPr>
          <w:trHeight w:val="225"/>
        </w:trPr>
        <w:tc>
          <w:tcPr>
            <w:tcW w:w="10207" w:type="dxa"/>
            <w:gridSpan w:val="5"/>
            <w:vAlign w:val="center"/>
          </w:tcPr>
          <w:p w:rsidR="00AB7D1C" w:rsidRPr="00DB49F5" w:rsidRDefault="00AB7D1C" w:rsidP="00DB49F5">
            <w:pPr>
              <w:ind w:left="113"/>
              <w:jc w:val="center"/>
              <w:rPr>
                <w:rFonts w:ascii="Times New Roman" w:hAnsi="Times New Roman"/>
                <w:sz w:val="28"/>
                <w:szCs w:val="28"/>
              </w:rPr>
            </w:pPr>
            <w:r w:rsidRPr="00C7688E">
              <w:rPr>
                <w:rFonts w:ascii="Times New Roman" w:hAnsi="Times New Roman"/>
                <w:b/>
                <w:color w:val="000000"/>
                <w:sz w:val="28"/>
                <w:szCs w:val="28"/>
              </w:rPr>
              <w:t>«Первый шаг к изучению ПК»</w:t>
            </w:r>
          </w:p>
        </w:tc>
      </w:tr>
      <w:tr w:rsidR="00AB7D1C" w:rsidRPr="00C7688E" w:rsidTr="00AF0347">
        <w:trPr>
          <w:trHeight w:val="1710"/>
        </w:trPr>
        <w:tc>
          <w:tcPr>
            <w:tcW w:w="851" w:type="dxa"/>
          </w:tcPr>
          <w:p w:rsidR="00AB7D1C" w:rsidRPr="00C7688E" w:rsidRDefault="00AB7D1C" w:rsidP="00E35A91">
            <w:pPr>
              <w:rPr>
                <w:rFonts w:ascii="Times New Roman" w:hAnsi="Times New Roman"/>
                <w:sz w:val="28"/>
                <w:szCs w:val="28"/>
              </w:rPr>
            </w:pPr>
            <w:r w:rsidRPr="00C7688E">
              <w:rPr>
                <w:rFonts w:ascii="Times New Roman" w:hAnsi="Times New Roman"/>
                <w:sz w:val="28"/>
                <w:szCs w:val="28"/>
              </w:rPr>
              <w:t>1.</w:t>
            </w:r>
          </w:p>
        </w:tc>
        <w:tc>
          <w:tcPr>
            <w:tcW w:w="3525" w:type="dxa"/>
            <w:gridSpan w:val="2"/>
          </w:tcPr>
          <w:p w:rsidR="00AB7D1C" w:rsidRPr="00912843" w:rsidRDefault="00AB7D1C" w:rsidP="00F36EB9">
            <w:pPr>
              <w:pStyle w:val="a3"/>
              <w:jc w:val="both"/>
              <w:rPr>
                <w:color w:val="000000"/>
                <w:sz w:val="28"/>
                <w:szCs w:val="28"/>
              </w:rPr>
            </w:pPr>
            <w:r>
              <w:rPr>
                <w:bCs/>
                <w:spacing w:val="-7"/>
                <w:sz w:val="28"/>
                <w:szCs w:val="28"/>
              </w:rPr>
              <w:t xml:space="preserve">Вводное занятие. </w:t>
            </w:r>
            <w:r w:rsidRPr="008178A4">
              <w:rPr>
                <w:bCs/>
                <w:spacing w:val="-7"/>
                <w:sz w:val="28"/>
                <w:szCs w:val="28"/>
              </w:rPr>
              <w:t xml:space="preserve">Что такое </w:t>
            </w:r>
            <w:r w:rsidRPr="008178A4">
              <w:rPr>
                <w:spacing w:val="-7"/>
                <w:sz w:val="28"/>
                <w:szCs w:val="28"/>
              </w:rPr>
              <w:t>компьютер?</w:t>
            </w:r>
            <w:r w:rsidRPr="008178A4">
              <w:rPr>
                <w:spacing w:val="-11"/>
                <w:sz w:val="28"/>
                <w:szCs w:val="28"/>
              </w:rPr>
              <w:t xml:space="preserve"> Его предназначение. </w:t>
            </w:r>
            <w:r w:rsidRPr="008178A4">
              <w:rPr>
                <w:bCs/>
                <w:spacing w:val="-11"/>
                <w:sz w:val="28"/>
                <w:szCs w:val="28"/>
              </w:rPr>
              <w:t xml:space="preserve">Использование </w:t>
            </w:r>
            <w:r w:rsidRPr="008178A4">
              <w:rPr>
                <w:bCs/>
                <w:spacing w:val="-8"/>
                <w:sz w:val="28"/>
                <w:szCs w:val="28"/>
              </w:rPr>
              <w:t>ПК</w:t>
            </w:r>
            <w:r w:rsidRPr="008178A4">
              <w:rPr>
                <w:b/>
                <w:bCs/>
                <w:spacing w:val="-8"/>
                <w:sz w:val="28"/>
                <w:szCs w:val="28"/>
              </w:rPr>
              <w:t xml:space="preserve"> </w:t>
            </w:r>
            <w:r w:rsidRPr="008178A4">
              <w:rPr>
                <w:spacing w:val="-8"/>
                <w:sz w:val="28"/>
                <w:szCs w:val="28"/>
              </w:rPr>
              <w:t>(персональный компьютер).</w:t>
            </w:r>
            <w:r w:rsidRPr="008178A4">
              <w:rPr>
                <w:spacing w:val="-6"/>
                <w:sz w:val="28"/>
                <w:szCs w:val="28"/>
              </w:rPr>
              <w:t xml:space="preserve"> </w:t>
            </w:r>
            <w:r w:rsidR="00F36EB9">
              <w:rPr>
                <w:spacing w:val="-6"/>
                <w:sz w:val="28"/>
                <w:szCs w:val="28"/>
              </w:rPr>
              <w:t>ТБ при работе на ПК.</w:t>
            </w:r>
            <w:r w:rsidRPr="008178A4">
              <w:rPr>
                <w:spacing w:val="-10"/>
                <w:sz w:val="28"/>
                <w:szCs w:val="28"/>
              </w:rPr>
              <w:t xml:space="preserve"> Здоровье и компьютер.</w:t>
            </w:r>
            <w:r w:rsidRPr="008178A4">
              <w:rPr>
                <w:spacing w:val="-5"/>
                <w:sz w:val="28"/>
                <w:szCs w:val="28"/>
              </w:rPr>
              <w:t xml:space="preserve"> Основные части ПК. Назначение, устройство, виды.</w:t>
            </w:r>
            <w:r w:rsidRPr="008178A4">
              <w:rPr>
                <w:spacing w:val="-6"/>
                <w:sz w:val="28"/>
                <w:szCs w:val="28"/>
              </w:rPr>
              <w:t xml:space="preserve"> Информация. Виды информации. Ее представление в ПК. Носители информации.</w:t>
            </w:r>
            <w:r w:rsidRPr="008178A4">
              <w:rPr>
                <w:spacing w:val="-11"/>
                <w:sz w:val="28"/>
                <w:szCs w:val="28"/>
              </w:rPr>
              <w:t xml:space="preserve"> Операционная система.</w:t>
            </w:r>
            <w:r w:rsidRPr="008178A4">
              <w:rPr>
                <w:spacing w:val="-7"/>
                <w:sz w:val="28"/>
                <w:szCs w:val="28"/>
              </w:rPr>
              <w:t xml:space="preserve"> Программы</w:t>
            </w:r>
            <w:r>
              <w:rPr>
                <w:spacing w:val="-7"/>
                <w:sz w:val="28"/>
                <w:szCs w:val="28"/>
              </w:rPr>
              <w:t>.</w:t>
            </w:r>
          </w:p>
        </w:tc>
        <w:tc>
          <w:tcPr>
            <w:tcW w:w="2996" w:type="dxa"/>
          </w:tcPr>
          <w:p w:rsidR="00AB7D1C" w:rsidRDefault="00AB7D1C" w:rsidP="00B25226">
            <w:pPr>
              <w:rPr>
                <w:rFonts w:ascii="Times New Roman" w:hAnsi="Times New Roman"/>
                <w:sz w:val="28"/>
                <w:szCs w:val="28"/>
              </w:rPr>
            </w:pPr>
            <w:r>
              <w:rPr>
                <w:rFonts w:ascii="Times New Roman" w:hAnsi="Times New Roman"/>
                <w:sz w:val="28"/>
                <w:szCs w:val="28"/>
              </w:rPr>
              <w:t xml:space="preserve">Правила ТБ и ПБ при работе на компьютере. </w:t>
            </w:r>
          </w:p>
          <w:p w:rsidR="00AB7D1C" w:rsidRPr="008178A4" w:rsidRDefault="00AB7D1C" w:rsidP="00D74741">
            <w:pPr>
              <w:rPr>
                <w:rFonts w:ascii="Times New Roman" w:hAnsi="Times New Roman"/>
                <w:sz w:val="28"/>
                <w:szCs w:val="28"/>
              </w:rPr>
            </w:pPr>
            <w:r>
              <w:rPr>
                <w:rFonts w:ascii="Times New Roman" w:hAnsi="Times New Roman"/>
                <w:sz w:val="28"/>
                <w:szCs w:val="28"/>
              </w:rPr>
              <w:t xml:space="preserve">Устройство ПК, назначение. Определение информации, виды информации, каким требованиям должна отвечать информация. С </w:t>
            </w:r>
            <w:proofErr w:type="gramStart"/>
            <w:r>
              <w:rPr>
                <w:rFonts w:ascii="Times New Roman" w:hAnsi="Times New Roman"/>
                <w:sz w:val="28"/>
                <w:szCs w:val="28"/>
              </w:rPr>
              <w:t>помощью</w:t>
            </w:r>
            <w:proofErr w:type="gramEnd"/>
            <w:r>
              <w:rPr>
                <w:rFonts w:ascii="Times New Roman" w:hAnsi="Times New Roman"/>
                <w:sz w:val="28"/>
                <w:szCs w:val="28"/>
              </w:rPr>
              <w:t xml:space="preserve"> каких органов чувств человек получает информацию.</w:t>
            </w:r>
          </w:p>
        </w:tc>
        <w:tc>
          <w:tcPr>
            <w:tcW w:w="2835" w:type="dxa"/>
          </w:tcPr>
          <w:p w:rsidR="00AB7D1C" w:rsidRPr="00C7688E" w:rsidRDefault="00AB7D1C" w:rsidP="00226C0D">
            <w:pPr>
              <w:ind w:left="113"/>
              <w:rPr>
                <w:rFonts w:ascii="Times New Roman" w:hAnsi="Times New Roman"/>
                <w:iCs/>
                <w:sz w:val="28"/>
                <w:szCs w:val="28"/>
              </w:rPr>
            </w:pPr>
            <w:r w:rsidRPr="00C7688E">
              <w:rPr>
                <w:rFonts w:ascii="Times New Roman" w:hAnsi="Times New Roman"/>
                <w:iCs/>
                <w:sz w:val="28"/>
                <w:szCs w:val="28"/>
              </w:rPr>
              <w:t xml:space="preserve">Просмотр мультипликационного фильма </w:t>
            </w:r>
            <w:proofErr w:type="spellStart"/>
            <w:r w:rsidRPr="00C7688E">
              <w:rPr>
                <w:rFonts w:ascii="Times New Roman" w:hAnsi="Times New Roman"/>
                <w:iCs/>
                <w:sz w:val="28"/>
                <w:szCs w:val="28"/>
              </w:rPr>
              <w:t>Фиксики</w:t>
            </w:r>
            <w:proofErr w:type="spellEnd"/>
            <w:r w:rsidRPr="00C7688E">
              <w:rPr>
                <w:rFonts w:ascii="Times New Roman" w:hAnsi="Times New Roman"/>
                <w:iCs/>
                <w:sz w:val="28"/>
                <w:szCs w:val="28"/>
              </w:rPr>
              <w:t xml:space="preserve">  «Компьютер», демонстрация презентации по теме.</w:t>
            </w:r>
          </w:p>
        </w:tc>
      </w:tr>
      <w:tr w:rsidR="00AB7D1C" w:rsidRPr="00C7688E" w:rsidTr="00AF0347">
        <w:trPr>
          <w:trHeight w:val="1710"/>
        </w:trPr>
        <w:tc>
          <w:tcPr>
            <w:tcW w:w="851" w:type="dxa"/>
            <w:vAlign w:val="center"/>
          </w:tcPr>
          <w:p w:rsidR="00AB7D1C" w:rsidRPr="00C7688E" w:rsidRDefault="00AB7D1C" w:rsidP="00F16E29">
            <w:pPr>
              <w:pStyle w:val="a5"/>
              <w:rPr>
                <w:rFonts w:ascii="Times New Roman" w:hAnsi="Times New Roman"/>
                <w:sz w:val="28"/>
                <w:szCs w:val="28"/>
              </w:rPr>
            </w:pPr>
            <w:r w:rsidRPr="00C7688E">
              <w:rPr>
                <w:rFonts w:ascii="Times New Roman" w:hAnsi="Times New Roman"/>
                <w:sz w:val="28"/>
                <w:szCs w:val="28"/>
              </w:rPr>
              <w:t>2.</w:t>
            </w:r>
          </w:p>
        </w:tc>
        <w:tc>
          <w:tcPr>
            <w:tcW w:w="3525" w:type="dxa"/>
            <w:gridSpan w:val="2"/>
          </w:tcPr>
          <w:p w:rsidR="00AB7D1C" w:rsidRPr="00912843" w:rsidRDefault="00AB7D1C" w:rsidP="00226C0D">
            <w:pPr>
              <w:pStyle w:val="a3"/>
              <w:jc w:val="both"/>
              <w:rPr>
                <w:bCs/>
                <w:spacing w:val="-7"/>
                <w:sz w:val="28"/>
                <w:szCs w:val="28"/>
              </w:rPr>
            </w:pPr>
            <w:r>
              <w:rPr>
                <w:bCs/>
                <w:spacing w:val="-7"/>
                <w:sz w:val="28"/>
                <w:szCs w:val="28"/>
              </w:rPr>
              <w:t xml:space="preserve">Клавиатура, мышь. Горячие клавиши клавиатуры. </w:t>
            </w:r>
          </w:p>
        </w:tc>
        <w:tc>
          <w:tcPr>
            <w:tcW w:w="2996" w:type="dxa"/>
            <w:vAlign w:val="center"/>
          </w:tcPr>
          <w:p w:rsidR="00AB7D1C" w:rsidRPr="00C7688E" w:rsidRDefault="00AB7D1C" w:rsidP="00226C0D">
            <w:pPr>
              <w:rPr>
                <w:rFonts w:ascii="Times New Roman" w:hAnsi="Times New Roman"/>
                <w:sz w:val="28"/>
                <w:szCs w:val="28"/>
              </w:rPr>
            </w:pPr>
            <w:r w:rsidRPr="00C7688E">
              <w:rPr>
                <w:rFonts w:ascii="Times New Roman" w:hAnsi="Times New Roman"/>
                <w:sz w:val="28"/>
                <w:szCs w:val="28"/>
              </w:rPr>
              <w:t>Знакомство с клавиатурой. Буквенно-цифровые и функциональные клавиши.</w:t>
            </w:r>
          </w:p>
          <w:p w:rsidR="00AB7D1C" w:rsidRPr="00C7688E" w:rsidRDefault="00AB7D1C" w:rsidP="00226C0D">
            <w:pPr>
              <w:rPr>
                <w:rFonts w:ascii="Times New Roman" w:hAnsi="Times New Roman"/>
                <w:sz w:val="28"/>
                <w:szCs w:val="28"/>
              </w:rPr>
            </w:pPr>
            <w:r w:rsidRPr="00C7688E">
              <w:rPr>
                <w:rFonts w:ascii="Times New Roman" w:hAnsi="Times New Roman"/>
                <w:sz w:val="28"/>
                <w:szCs w:val="28"/>
              </w:rPr>
              <w:t>Манипулятор- мышь, виды (стандартная, оптическая, беспроводная), принцип действия (кнопки мыши).</w:t>
            </w:r>
          </w:p>
        </w:tc>
        <w:tc>
          <w:tcPr>
            <w:tcW w:w="2835" w:type="dxa"/>
          </w:tcPr>
          <w:p w:rsidR="00AB7D1C" w:rsidRPr="00C7688E" w:rsidRDefault="00AB7D1C" w:rsidP="008178A4">
            <w:pPr>
              <w:ind w:left="113"/>
              <w:rPr>
                <w:rFonts w:ascii="Times New Roman" w:hAnsi="Times New Roman"/>
                <w:iCs/>
                <w:sz w:val="28"/>
                <w:szCs w:val="28"/>
              </w:rPr>
            </w:pPr>
            <w:r w:rsidRPr="00C7688E">
              <w:rPr>
                <w:rFonts w:ascii="Times New Roman" w:hAnsi="Times New Roman"/>
                <w:iCs/>
                <w:sz w:val="28"/>
                <w:szCs w:val="28"/>
              </w:rPr>
              <w:t>Просмотр мультипликационного фильма «</w:t>
            </w:r>
            <w:proofErr w:type="spellStart"/>
            <w:r w:rsidRPr="00C7688E">
              <w:rPr>
                <w:rFonts w:ascii="Times New Roman" w:hAnsi="Times New Roman"/>
                <w:iCs/>
                <w:sz w:val="28"/>
                <w:szCs w:val="28"/>
              </w:rPr>
              <w:t>Фиксики</w:t>
            </w:r>
            <w:proofErr w:type="spellEnd"/>
            <w:r w:rsidRPr="00C7688E">
              <w:rPr>
                <w:rFonts w:ascii="Times New Roman" w:hAnsi="Times New Roman"/>
                <w:iCs/>
                <w:sz w:val="28"/>
                <w:szCs w:val="28"/>
              </w:rPr>
              <w:t>»  «Клавиатура», демонстрация презентации по теме.</w:t>
            </w:r>
          </w:p>
          <w:p w:rsidR="00AB7D1C" w:rsidRPr="00C7688E" w:rsidRDefault="00AB7D1C" w:rsidP="008178A4">
            <w:pPr>
              <w:ind w:left="113"/>
              <w:rPr>
                <w:rFonts w:ascii="Times New Roman" w:hAnsi="Times New Roman"/>
                <w:iCs/>
                <w:sz w:val="28"/>
                <w:szCs w:val="28"/>
              </w:rPr>
            </w:pPr>
            <w:r w:rsidRPr="00C7688E">
              <w:rPr>
                <w:rFonts w:ascii="Times New Roman" w:hAnsi="Times New Roman"/>
                <w:iCs/>
                <w:sz w:val="28"/>
                <w:szCs w:val="28"/>
              </w:rPr>
              <w:t>Работа в программе «Мир информатики».</w:t>
            </w:r>
          </w:p>
        </w:tc>
      </w:tr>
      <w:tr w:rsidR="00AB7D1C" w:rsidRPr="00C7688E" w:rsidTr="00AF0347">
        <w:trPr>
          <w:trHeight w:val="1710"/>
        </w:trPr>
        <w:tc>
          <w:tcPr>
            <w:tcW w:w="851" w:type="dxa"/>
            <w:vAlign w:val="center"/>
          </w:tcPr>
          <w:p w:rsidR="00AB7D1C" w:rsidRPr="00C7688E" w:rsidRDefault="00AB7D1C" w:rsidP="009938BD">
            <w:pPr>
              <w:ind w:left="34" w:firstLine="326"/>
              <w:rPr>
                <w:rFonts w:ascii="Times New Roman" w:hAnsi="Times New Roman"/>
                <w:sz w:val="28"/>
                <w:szCs w:val="28"/>
              </w:rPr>
            </w:pPr>
            <w:r w:rsidRPr="00C7688E">
              <w:rPr>
                <w:rFonts w:ascii="Times New Roman" w:hAnsi="Times New Roman"/>
                <w:sz w:val="28"/>
                <w:szCs w:val="28"/>
              </w:rPr>
              <w:t>3.</w:t>
            </w:r>
          </w:p>
        </w:tc>
        <w:tc>
          <w:tcPr>
            <w:tcW w:w="3525" w:type="dxa"/>
            <w:gridSpan w:val="2"/>
          </w:tcPr>
          <w:p w:rsidR="00AB7D1C" w:rsidRPr="00C7688E" w:rsidRDefault="00AB7D1C" w:rsidP="00226C0D">
            <w:pPr>
              <w:shd w:val="clear" w:color="auto" w:fill="FFFFFF"/>
              <w:jc w:val="both"/>
              <w:rPr>
                <w:rFonts w:ascii="Times New Roman" w:hAnsi="Times New Roman"/>
                <w:color w:val="000000"/>
                <w:sz w:val="28"/>
                <w:szCs w:val="28"/>
              </w:rPr>
            </w:pPr>
            <w:r w:rsidRPr="00C7688E">
              <w:rPr>
                <w:rFonts w:ascii="Times New Roman" w:hAnsi="Times New Roman"/>
                <w:spacing w:val="5"/>
                <w:sz w:val="28"/>
                <w:szCs w:val="28"/>
              </w:rPr>
              <w:t xml:space="preserve">Работа в </w:t>
            </w:r>
            <w:proofErr w:type="spellStart"/>
            <w:r w:rsidRPr="00C7688E">
              <w:rPr>
                <w:rFonts w:ascii="Times New Roman" w:hAnsi="Times New Roman"/>
                <w:color w:val="000000"/>
                <w:sz w:val="28"/>
                <w:szCs w:val="28"/>
              </w:rPr>
              <w:t>Windows</w:t>
            </w:r>
            <w:proofErr w:type="spellEnd"/>
            <w:r w:rsidRPr="00C7688E">
              <w:rPr>
                <w:rFonts w:ascii="Times New Roman" w:hAnsi="Times New Roman"/>
                <w:color w:val="000000"/>
                <w:sz w:val="28"/>
                <w:szCs w:val="28"/>
              </w:rPr>
              <w:t>.</w:t>
            </w:r>
          </w:p>
          <w:p w:rsidR="00AB7D1C" w:rsidRPr="00C7688E" w:rsidRDefault="00AB7D1C" w:rsidP="00B25226">
            <w:pPr>
              <w:shd w:val="clear" w:color="auto" w:fill="FFFFFF"/>
              <w:jc w:val="both"/>
              <w:rPr>
                <w:rFonts w:ascii="Times New Roman" w:hAnsi="Times New Roman"/>
                <w:spacing w:val="7"/>
                <w:sz w:val="28"/>
                <w:szCs w:val="28"/>
              </w:rPr>
            </w:pPr>
            <w:r w:rsidRPr="00C7688E">
              <w:rPr>
                <w:rFonts w:ascii="Times New Roman" w:hAnsi="Times New Roman"/>
                <w:spacing w:val="5"/>
                <w:sz w:val="28"/>
                <w:szCs w:val="28"/>
              </w:rPr>
              <w:t xml:space="preserve">Создание ярлыка, папки, файла. Сохранение, удаление, </w:t>
            </w:r>
            <w:r w:rsidRPr="00C7688E">
              <w:rPr>
                <w:rFonts w:ascii="Times New Roman" w:hAnsi="Times New Roman"/>
                <w:spacing w:val="8"/>
                <w:sz w:val="28"/>
                <w:szCs w:val="28"/>
              </w:rPr>
              <w:t xml:space="preserve">восстановление, замена ярлыков. Имя и тип файла. Переименование папок и файлов. </w:t>
            </w:r>
            <w:r w:rsidRPr="00C7688E">
              <w:rPr>
                <w:rFonts w:ascii="Times New Roman" w:hAnsi="Times New Roman"/>
                <w:spacing w:val="7"/>
                <w:sz w:val="28"/>
                <w:szCs w:val="28"/>
              </w:rPr>
              <w:t xml:space="preserve">Перетаскивание, копирование файлов и папок. </w:t>
            </w:r>
          </w:p>
          <w:p w:rsidR="00AB7D1C" w:rsidRPr="008178A4" w:rsidRDefault="00AB7D1C" w:rsidP="00F36EB9">
            <w:pPr>
              <w:pStyle w:val="a3"/>
              <w:spacing w:before="0" w:beforeAutospacing="0" w:after="0" w:afterAutospacing="0"/>
              <w:jc w:val="both"/>
              <w:rPr>
                <w:color w:val="000000"/>
                <w:sz w:val="28"/>
                <w:szCs w:val="28"/>
              </w:rPr>
            </w:pPr>
            <w:r w:rsidRPr="008178A4">
              <w:rPr>
                <w:sz w:val="28"/>
                <w:szCs w:val="28"/>
              </w:rPr>
              <w:lastRenderedPageBreak/>
              <w:t xml:space="preserve">Изменение файла и </w:t>
            </w:r>
            <w:proofErr w:type="spellStart"/>
            <w:r w:rsidRPr="008178A4">
              <w:rPr>
                <w:sz w:val="28"/>
                <w:szCs w:val="28"/>
              </w:rPr>
              <w:t>пересохранение</w:t>
            </w:r>
            <w:proofErr w:type="spellEnd"/>
            <w:r w:rsidRPr="008178A4">
              <w:rPr>
                <w:sz w:val="28"/>
                <w:szCs w:val="28"/>
              </w:rPr>
              <w:t xml:space="preserve">. </w:t>
            </w:r>
            <w:r w:rsidRPr="008178A4">
              <w:rPr>
                <w:spacing w:val="-4"/>
                <w:sz w:val="28"/>
                <w:szCs w:val="28"/>
              </w:rPr>
              <w:t>Сжатый файл.</w:t>
            </w:r>
          </w:p>
        </w:tc>
        <w:tc>
          <w:tcPr>
            <w:tcW w:w="2996" w:type="dxa"/>
          </w:tcPr>
          <w:p w:rsidR="00AB7D1C" w:rsidRPr="00C7688E" w:rsidRDefault="00AB7D1C" w:rsidP="008170FA">
            <w:pPr>
              <w:rPr>
                <w:rFonts w:ascii="Times New Roman" w:hAnsi="Times New Roman"/>
                <w:sz w:val="28"/>
                <w:szCs w:val="28"/>
              </w:rPr>
            </w:pPr>
            <w:r w:rsidRPr="008178A4">
              <w:rPr>
                <w:rFonts w:ascii="Times New Roman" w:hAnsi="Times New Roman"/>
                <w:sz w:val="28"/>
                <w:szCs w:val="28"/>
              </w:rPr>
              <w:lastRenderedPageBreak/>
              <w:t xml:space="preserve">Знакомство с ОС </w:t>
            </w:r>
            <w:proofErr w:type="spellStart"/>
            <w:r w:rsidRPr="00C7688E">
              <w:rPr>
                <w:rFonts w:ascii="Times New Roman" w:hAnsi="Times New Roman"/>
                <w:color w:val="000000"/>
                <w:sz w:val="28"/>
                <w:szCs w:val="28"/>
              </w:rPr>
              <w:t>Windows</w:t>
            </w:r>
            <w:proofErr w:type="spellEnd"/>
            <w:r w:rsidRPr="00C7688E">
              <w:rPr>
                <w:rFonts w:ascii="Times New Roman" w:hAnsi="Times New Roman"/>
                <w:color w:val="000000"/>
                <w:sz w:val="28"/>
                <w:szCs w:val="28"/>
              </w:rPr>
              <w:t>, рабочий стол. Что лежит на рабочем столе? Как поменять картинку на рабочем столе? Определение файла, ярлыка, папки. Устройство Проводник.</w:t>
            </w:r>
            <w:r w:rsidR="00F36EB9">
              <w:rPr>
                <w:rFonts w:ascii="Times New Roman" w:hAnsi="Times New Roman"/>
                <w:color w:val="000000"/>
                <w:sz w:val="28"/>
                <w:szCs w:val="28"/>
              </w:rPr>
              <w:t xml:space="preserve"> </w:t>
            </w:r>
            <w:r w:rsidRPr="00C7688E">
              <w:rPr>
                <w:rFonts w:ascii="Times New Roman" w:hAnsi="Times New Roman"/>
                <w:color w:val="000000"/>
                <w:sz w:val="28"/>
                <w:szCs w:val="28"/>
              </w:rPr>
              <w:t xml:space="preserve">Что такое буфер обмена? Как </w:t>
            </w:r>
            <w:r w:rsidRPr="00C7688E">
              <w:rPr>
                <w:rFonts w:ascii="Times New Roman" w:hAnsi="Times New Roman"/>
                <w:color w:val="000000"/>
                <w:sz w:val="28"/>
                <w:szCs w:val="28"/>
              </w:rPr>
              <w:lastRenderedPageBreak/>
              <w:t>найти информацию на ПК? Что такое сжатый файл? Архивация.</w:t>
            </w:r>
          </w:p>
        </w:tc>
        <w:tc>
          <w:tcPr>
            <w:tcW w:w="2835" w:type="dxa"/>
          </w:tcPr>
          <w:p w:rsidR="00AB7D1C" w:rsidRPr="00C7688E" w:rsidRDefault="00AB7D1C" w:rsidP="00226C0D">
            <w:pPr>
              <w:ind w:left="113"/>
              <w:rPr>
                <w:rFonts w:ascii="Times New Roman" w:hAnsi="Times New Roman"/>
                <w:iCs/>
                <w:sz w:val="28"/>
                <w:szCs w:val="28"/>
              </w:rPr>
            </w:pPr>
            <w:r w:rsidRPr="00C7688E">
              <w:rPr>
                <w:rFonts w:ascii="Times New Roman" w:hAnsi="Times New Roman"/>
                <w:iCs/>
                <w:sz w:val="28"/>
                <w:szCs w:val="28"/>
              </w:rPr>
              <w:lastRenderedPageBreak/>
              <w:t>Презентация по теме, работа на ПК (Операции с файлами и папками).</w:t>
            </w:r>
          </w:p>
        </w:tc>
      </w:tr>
      <w:tr w:rsidR="00AB7D1C" w:rsidRPr="00C7688E" w:rsidTr="00AF0347">
        <w:trPr>
          <w:trHeight w:val="1710"/>
        </w:trPr>
        <w:tc>
          <w:tcPr>
            <w:tcW w:w="851" w:type="dxa"/>
            <w:vAlign w:val="center"/>
          </w:tcPr>
          <w:p w:rsidR="00AB7D1C" w:rsidRPr="00C7688E" w:rsidRDefault="00AB7D1C" w:rsidP="009938BD">
            <w:pPr>
              <w:ind w:left="34" w:firstLine="326"/>
              <w:rPr>
                <w:rFonts w:ascii="Times New Roman" w:hAnsi="Times New Roman"/>
                <w:sz w:val="28"/>
                <w:szCs w:val="28"/>
              </w:rPr>
            </w:pPr>
            <w:r w:rsidRPr="00C7688E">
              <w:rPr>
                <w:rFonts w:ascii="Times New Roman" w:hAnsi="Times New Roman"/>
                <w:sz w:val="28"/>
                <w:szCs w:val="28"/>
              </w:rPr>
              <w:lastRenderedPageBreak/>
              <w:t>4.</w:t>
            </w:r>
          </w:p>
        </w:tc>
        <w:tc>
          <w:tcPr>
            <w:tcW w:w="3525" w:type="dxa"/>
            <w:gridSpan w:val="2"/>
          </w:tcPr>
          <w:p w:rsidR="00AB7D1C" w:rsidRPr="00F37F1B" w:rsidRDefault="00AB7D1C" w:rsidP="00226C0D">
            <w:pPr>
              <w:shd w:val="clear" w:color="auto" w:fill="FFFFFF"/>
              <w:tabs>
                <w:tab w:val="left" w:pos="1042"/>
              </w:tabs>
              <w:jc w:val="both"/>
              <w:rPr>
                <w:rFonts w:ascii="Times New Roman" w:hAnsi="Times New Roman"/>
                <w:spacing w:val="14"/>
                <w:sz w:val="28"/>
                <w:szCs w:val="28"/>
              </w:rPr>
            </w:pPr>
            <w:r w:rsidRPr="00F37F1B">
              <w:rPr>
                <w:rFonts w:ascii="Times New Roman" w:hAnsi="Times New Roman"/>
                <w:spacing w:val="14"/>
                <w:sz w:val="28"/>
                <w:szCs w:val="28"/>
              </w:rPr>
              <w:t xml:space="preserve">Носители информации. </w:t>
            </w:r>
          </w:p>
          <w:p w:rsidR="00AB7D1C" w:rsidRPr="00F37F1B" w:rsidRDefault="00AB7D1C" w:rsidP="00B25226">
            <w:pPr>
              <w:shd w:val="clear" w:color="auto" w:fill="FFFFFF"/>
              <w:tabs>
                <w:tab w:val="left" w:pos="1042"/>
              </w:tabs>
              <w:jc w:val="both"/>
              <w:rPr>
                <w:rFonts w:ascii="Times New Roman" w:hAnsi="Times New Roman"/>
                <w:spacing w:val="7"/>
                <w:sz w:val="28"/>
                <w:szCs w:val="28"/>
              </w:rPr>
            </w:pPr>
            <w:r w:rsidRPr="00F37F1B">
              <w:rPr>
                <w:rFonts w:ascii="Times New Roman" w:hAnsi="Times New Roman"/>
                <w:spacing w:val="14"/>
                <w:sz w:val="28"/>
                <w:szCs w:val="28"/>
              </w:rPr>
              <w:t xml:space="preserve">Дискета, диск, </w:t>
            </w:r>
            <w:proofErr w:type="spellStart"/>
            <w:r w:rsidRPr="00F37F1B">
              <w:rPr>
                <w:rFonts w:ascii="Times New Roman" w:hAnsi="Times New Roman"/>
                <w:spacing w:val="14"/>
                <w:sz w:val="28"/>
                <w:szCs w:val="28"/>
              </w:rPr>
              <w:t>флеш</w:t>
            </w:r>
            <w:proofErr w:type="spellEnd"/>
            <w:r w:rsidRPr="00F37F1B">
              <w:rPr>
                <w:rFonts w:ascii="Times New Roman" w:hAnsi="Times New Roman"/>
                <w:spacing w:val="14"/>
                <w:sz w:val="28"/>
                <w:szCs w:val="28"/>
              </w:rPr>
              <w:t xml:space="preserve">: устройство, свойства, копирование файлов на </w:t>
            </w:r>
            <w:r w:rsidRPr="00F37F1B">
              <w:rPr>
                <w:rFonts w:ascii="Times New Roman" w:hAnsi="Times New Roman"/>
                <w:spacing w:val="10"/>
                <w:sz w:val="28"/>
                <w:szCs w:val="28"/>
              </w:rPr>
              <w:t xml:space="preserve">носитель, очистка носителя, </w:t>
            </w:r>
            <w:r w:rsidRPr="00F37F1B">
              <w:rPr>
                <w:rFonts w:ascii="Times New Roman" w:hAnsi="Times New Roman"/>
                <w:bCs/>
                <w:spacing w:val="10"/>
                <w:sz w:val="28"/>
                <w:szCs w:val="28"/>
              </w:rPr>
              <w:t>форматирование</w:t>
            </w:r>
            <w:r w:rsidRPr="00F37F1B">
              <w:rPr>
                <w:rFonts w:ascii="Times New Roman" w:hAnsi="Times New Roman"/>
                <w:b/>
                <w:bCs/>
                <w:spacing w:val="10"/>
                <w:sz w:val="28"/>
                <w:szCs w:val="28"/>
              </w:rPr>
              <w:t xml:space="preserve"> </w:t>
            </w:r>
            <w:r w:rsidRPr="00F37F1B">
              <w:rPr>
                <w:rFonts w:ascii="Times New Roman" w:hAnsi="Times New Roman"/>
                <w:spacing w:val="10"/>
                <w:sz w:val="28"/>
                <w:szCs w:val="28"/>
              </w:rPr>
              <w:t xml:space="preserve">носителя, </w:t>
            </w:r>
            <w:r w:rsidRPr="00F37F1B">
              <w:rPr>
                <w:rFonts w:ascii="Times New Roman" w:hAnsi="Times New Roman"/>
                <w:spacing w:val="7"/>
                <w:sz w:val="28"/>
                <w:szCs w:val="28"/>
              </w:rPr>
              <w:t xml:space="preserve">помещение на </w:t>
            </w:r>
            <w:r w:rsidRPr="00F37F1B">
              <w:rPr>
                <w:rFonts w:ascii="Times New Roman" w:hAnsi="Times New Roman"/>
                <w:bCs/>
                <w:spacing w:val="7"/>
                <w:sz w:val="28"/>
                <w:szCs w:val="28"/>
              </w:rPr>
              <w:t>носитель</w:t>
            </w:r>
            <w:r w:rsidRPr="00F37F1B">
              <w:rPr>
                <w:rFonts w:ascii="Times New Roman" w:hAnsi="Times New Roman"/>
                <w:b/>
                <w:bCs/>
                <w:spacing w:val="7"/>
                <w:sz w:val="28"/>
                <w:szCs w:val="28"/>
              </w:rPr>
              <w:t xml:space="preserve"> </w:t>
            </w:r>
            <w:r w:rsidRPr="00F37F1B">
              <w:rPr>
                <w:rFonts w:ascii="Times New Roman" w:hAnsi="Times New Roman"/>
                <w:spacing w:val="7"/>
                <w:sz w:val="28"/>
                <w:szCs w:val="28"/>
              </w:rPr>
              <w:t xml:space="preserve">сжатого файла. </w:t>
            </w:r>
          </w:p>
          <w:p w:rsidR="00AB7D1C" w:rsidRPr="00C7688E" w:rsidRDefault="00AB7D1C" w:rsidP="001B0EE9">
            <w:pPr>
              <w:shd w:val="clear" w:color="auto" w:fill="FFFFFF"/>
              <w:tabs>
                <w:tab w:val="left" w:pos="1042"/>
              </w:tabs>
              <w:jc w:val="both"/>
              <w:rPr>
                <w:color w:val="000000"/>
                <w:sz w:val="28"/>
                <w:szCs w:val="28"/>
              </w:rPr>
            </w:pPr>
            <w:r w:rsidRPr="00F37F1B">
              <w:rPr>
                <w:rFonts w:ascii="Times New Roman" w:hAnsi="Times New Roman"/>
                <w:spacing w:val="8"/>
                <w:sz w:val="28"/>
                <w:szCs w:val="28"/>
              </w:rPr>
              <w:t xml:space="preserve">Диск: открытие диска, свойства, запись информации на </w:t>
            </w:r>
            <w:r w:rsidRPr="00F37F1B">
              <w:rPr>
                <w:rFonts w:ascii="Times New Roman" w:hAnsi="Times New Roman"/>
                <w:spacing w:val="2"/>
                <w:sz w:val="28"/>
                <w:szCs w:val="28"/>
              </w:rPr>
              <w:t>диск.</w:t>
            </w:r>
          </w:p>
        </w:tc>
        <w:tc>
          <w:tcPr>
            <w:tcW w:w="2996" w:type="dxa"/>
            <w:vAlign w:val="center"/>
          </w:tcPr>
          <w:p w:rsidR="00AB7D1C" w:rsidRPr="00C7688E" w:rsidRDefault="00AB7D1C" w:rsidP="008170FA">
            <w:pPr>
              <w:shd w:val="clear" w:color="auto" w:fill="FFFFFF"/>
              <w:tabs>
                <w:tab w:val="left" w:pos="1042"/>
              </w:tabs>
              <w:jc w:val="both"/>
              <w:rPr>
                <w:rFonts w:ascii="Times New Roman" w:hAnsi="Times New Roman"/>
                <w:sz w:val="28"/>
                <w:szCs w:val="28"/>
              </w:rPr>
            </w:pPr>
            <w:r w:rsidRPr="00C7688E">
              <w:rPr>
                <w:rFonts w:ascii="Times New Roman" w:hAnsi="Times New Roman"/>
                <w:sz w:val="28"/>
                <w:szCs w:val="28"/>
              </w:rPr>
              <w:t>Виды носителей информации. Устройство и свойства. Копирование файлов на носитель. Что такое форматирование диска? Для чего нужно форматирование? Виды форматирования.</w:t>
            </w:r>
          </w:p>
        </w:tc>
        <w:tc>
          <w:tcPr>
            <w:tcW w:w="2835" w:type="dxa"/>
          </w:tcPr>
          <w:p w:rsidR="00AB7D1C" w:rsidRPr="00C7688E" w:rsidRDefault="00AB7D1C" w:rsidP="00226C0D">
            <w:pPr>
              <w:ind w:left="113"/>
              <w:rPr>
                <w:rFonts w:ascii="Times New Roman" w:hAnsi="Times New Roman"/>
                <w:iCs/>
                <w:sz w:val="28"/>
                <w:szCs w:val="28"/>
              </w:rPr>
            </w:pPr>
            <w:r w:rsidRPr="00C7688E">
              <w:rPr>
                <w:rFonts w:ascii="Times New Roman" w:hAnsi="Times New Roman"/>
                <w:iCs/>
                <w:sz w:val="28"/>
                <w:szCs w:val="28"/>
              </w:rPr>
              <w:t>Презентация по теме, работа на ПК</w:t>
            </w:r>
            <w:r w:rsidR="008E7754">
              <w:rPr>
                <w:rFonts w:ascii="Times New Roman" w:hAnsi="Times New Roman"/>
                <w:iCs/>
                <w:sz w:val="28"/>
                <w:szCs w:val="28"/>
              </w:rPr>
              <w:t xml:space="preserve"> с носителями информации</w:t>
            </w:r>
            <w:r w:rsidRPr="00C7688E">
              <w:rPr>
                <w:rFonts w:ascii="Times New Roman" w:hAnsi="Times New Roman"/>
                <w:iCs/>
                <w:sz w:val="28"/>
                <w:szCs w:val="28"/>
              </w:rPr>
              <w:t>.</w:t>
            </w:r>
          </w:p>
        </w:tc>
      </w:tr>
      <w:tr w:rsidR="00AB7D1C" w:rsidRPr="00C7688E" w:rsidTr="00AF0347">
        <w:trPr>
          <w:trHeight w:val="698"/>
        </w:trPr>
        <w:tc>
          <w:tcPr>
            <w:tcW w:w="851" w:type="dxa"/>
            <w:vAlign w:val="center"/>
          </w:tcPr>
          <w:p w:rsidR="00AB7D1C" w:rsidRPr="00C7688E" w:rsidRDefault="00AB7D1C" w:rsidP="009938BD">
            <w:pPr>
              <w:pStyle w:val="a5"/>
              <w:ind w:left="34" w:firstLine="326"/>
              <w:rPr>
                <w:rFonts w:ascii="Times New Roman" w:hAnsi="Times New Roman"/>
                <w:sz w:val="28"/>
                <w:szCs w:val="28"/>
              </w:rPr>
            </w:pPr>
            <w:r w:rsidRPr="00C7688E">
              <w:rPr>
                <w:rFonts w:ascii="Times New Roman" w:hAnsi="Times New Roman"/>
                <w:sz w:val="28"/>
                <w:szCs w:val="28"/>
              </w:rPr>
              <w:t>5.</w:t>
            </w:r>
          </w:p>
        </w:tc>
        <w:tc>
          <w:tcPr>
            <w:tcW w:w="3525" w:type="dxa"/>
            <w:gridSpan w:val="2"/>
          </w:tcPr>
          <w:p w:rsidR="00AB7D1C" w:rsidRPr="00C7688E" w:rsidRDefault="00AB7D1C" w:rsidP="00226C0D">
            <w:pPr>
              <w:shd w:val="clear" w:color="auto" w:fill="FFFFFF"/>
              <w:jc w:val="both"/>
              <w:rPr>
                <w:rFonts w:ascii="Times New Roman" w:hAnsi="Times New Roman"/>
                <w:spacing w:val="2"/>
                <w:sz w:val="28"/>
                <w:szCs w:val="28"/>
              </w:rPr>
            </w:pPr>
            <w:r w:rsidRPr="00C7688E">
              <w:rPr>
                <w:rFonts w:ascii="Times New Roman" w:hAnsi="Times New Roman"/>
                <w:spacing w:val="2"/>
                <w:sz w:val="28"/>
                <w:szCs w:val="28"/>
              </w:rPr>
              <w:t>Дополнительные устройства.</w:t>
            </w:r>
          </w:p>
          <w:p w:rsidR="00AB7D1C" w:rsidRPr="008178A4" w:rsidRDefault="00AB7D1C" w:rsidP="00226C0D">
            <w:pPr>
              <w:pStyle w:val="a3"/>
              <w:spacing w:before="0" w:beforeAutospacing="0" w:after="0" w:afterAutospacing="0"/>
              <w:jc w:val="both"/>
              <w:rPr>
                <w:color w:val="000000"/>
                <w:sz w:val="28"/>
                <w:szCs w:val="28"/>
              </w:rPr>
            </w:pPr>
          </w:p>
        </w:tc>
        <w:tc>
          <w:tcPr>
            <w:tcW w:w="2996" w:type="dxa"/>
            <w:vAlign w:val="center"/>
          </w:tcPr>
          <w:p w:rsidR="00AB7D1C" w:rsidRPr="00C7688E" w:rsidRDefault="00AB7D1C" w:rsidP="00DB056D">
            <w:pPr>
              <w:shd w:val="clear" w:color="auto" w:fill="FFFFFF"/>
              <w:jc w:val="both"/>
              <w:rPr>
                <w:rFonts w:ascii="Times New Roman" w:hAnsi="Times New Roman"/>
                <w:spacing w:val="7"/>
                <w:sz w:val="28"/>
                <w:szCs w:val="28"/>
              </w:rPr>
            </w:pPr>
            <w:r w:rsidRPr="00C7688E">
              <w:rPr>
                <w:rFonts w:ascii="Times New Roman" w:hAnsi="Times New Roman"/>
                <w:spacing w:val="2"/>
                <w:sz w:val="28"/>
                <w:szCs w:val="28"/>
              </w:rPr>
              <w:t xml:space="preserve">Принтер. Виды принтера, устройство, печать </w:t>
            </w:r>
            <w:r w:rsidRPr="00C7688E">
              <w:rPr>
                <w:rFonts w:ascii="Times New Roman" w:hAnsi="Times New Roman"/>
                <w:spacing w:val="7"/>
                <w:sz w:val="28"/>
                <w:szCs w:val="28"/>
              </w:rPr>
              <w:t xml:space="preserve">документов. </w:t>
            </w:r>
          </w:p>
          <w:p w:rsidR="00AB7D1C" w:rsidRPr="00C7688E" w:rsidRDefault="00AB7D1C" w:rsidP="00DB056D">
            <w:pPr>
              <w:rPr>
                <w:rFonts w:ascii="Times New Roman" w:hAnsi="Times New Roman"/>
                <w:sz w:val="28"/>
                <w:szCs w:val="28"/>
              </w:rPr>
            </w:pPr>
            <w:r w:rsidRPr="00C7688E">
              <w:rPr>
                <w:rFonts w:ascii="Times New Roman" w:hAnsi="Times New Roman"/>
                <w:spacing w:val="16"/>
                <w:sz w:val="28"/>
                <w:szCs w:val="28"/>
              </w:rPr>
              <w:t xml:space="preserve">Сканер. Назначение. </w:t>
            </w:r>
            <w:r w:rsidRPr="00F36EB9">
              <w:rPr>
                <w:rFonts w:ascii="Times New Roman" w:hAnsi="Times New Roman"/>
                <w:spacing w:val="16"/>
                <w:sz w:val="28"/>
                <w:szCs w:val="28"/>
              </w:rPr>
              <w:t xml:space="preserve">Знакомство </w:t>
            </w:r>
            <w:r w:rsidRPr="00F36EB9">
              <w:rPr>
                <w:rFonts w:ascii="Times New Roman" w:hAnsi="Times New Roman"/>
                <w:bCs/>
                <w:spacing w:val="16"/>
                <w:sz w:val="28"/>
                <w:szCs w:val="28"/>
              </w:rPr>
              <w:t>с</w:t>
            </w:r>
            <w:r w:rsidRPr="00C7688E">
              <w:rPr>
                <w:rFonts w:ascii="Times New Roman" w:hAnsi="Times New Roman"/>
                <w:b/>
                <w:bCs/>
                <w:spacing w:val="16"/>
                <w:sz w:val="28"/>
                <w:szCs w:val="28"/>
              </w:rPr>
              <w:t xml:space="preserve"> </w:t>
            </w:r>
            <w:r w:rsidRPr="00C7688E">
              <w:rPr>
                <w:rFonts w:ascii="Times New Roman" w:hAnsi="Times New Roman"/>
                <w:spacing w:val="16"/>
                <w:sz w:val="28"/>
                <w:szCs w:val="28"/>
              </w:rPr>
              <w:t xml:space="preserve">программами для </w:t>
            </w:r>
            <w:r w:rsidRPr="00C7688E">
              <w:rPr>
                <w:rFonts w:ascii="Times New Roman" w:hAnsi="Times New Roman"/>
                <w:spacing w:val="7"/>
                <w:sz w:val="28"/>
                <w:szCs w:val="28"/>
              </w:rPr>
              <w:t xml:space="preserve">сканирования текстовых  документов,  цветных </w:t>
            </w:r>
            <w:r w:rsidRPr="00C7688E">
              <w:rPr>
                <w:rFonts w:ascii="Times New Roman" w:hAnsi="Times New Roman"/>
                <w:spacing w:val="6"/>
                <w:sz w:val="28"/>
                <w:szCs w:val="28"/>
              </w:rPr>
              <w:t>изображений.</w:t>
            </w:r>
          </w:p>
        </w:tc>
        <w:tc>
          <w:tcPr>
            <w:tcW w:w="2835" w:type="dxa"/>
          </w:tcPr>
          <w:p w:rsidR="00AB7D1C" w:rsidRPr="00C7688E" w:rsidRDefault="00AB7D1C" w:rsidP="008170FA">
            <w:pPr>
              <w:ind w:left="113"/>
              <w:rPr>
                <w:rFonts w:ascii="Times New Roman" w:hAnsi="Times New Roman"/>
                <w:iCs/>
                <w:sz w:val="28"/>
                <w:szCs w:val="28"/>
              </w:rPr>
            </w:pPr>
            <w:r w:rsidRPr="00C7688E">
              <w:rPr>
                <w:rFonts w:ascii="Times New Roman" w:hAnsi="Times New Roman"/>
                <w:iCs/>
                <w:sz w:val="28"/>
                <w:szCs w:val="28"/>
              </w:rPr>
              <w:t>Презентация «Устройство компьютера», сканирование фотографии.</w:t>
            </w:r>
          </w:p>
        </w:tc>
      </w:tr>
      <w:tr w:rsidR="00AB7D1C" w:rsidRPr="00C7688E" w:rsidTr="00AF0347">
        <w:trPr>
          <w:trHeight w:val="1710"/>
        </w:trPr>
        <w:tc>
          <w:tcPr>
            <w:tcW w:w="851" w:type="dxa"/>
            <w:vAlign w:val="center"/>
          </w:tcPr>
          <w:p w:rsidR="00AB7D1C" w:rsidRPr="00C7688E" w:rsidRDefault="00AB7D1C" w:rsidP="009938BD">
            <w:pPr>
              <w:ind w:left="34" w:firstLine="326"/>
              <w:rPr>
                <w:rFonts w:ascii="Times New Roman" w:hAnsi="Times New Roman"/>
                <w:sz w:val="28"/>
                <w:szCs w:val="28"/>
              </w:rPr>
            </w:pPr>
            <w:r w:rsidRPr="00C7688E">
              <w:rPr>
                <w:rFonts w:ascii="Times New Roman" w:hAnsi="Times New Roman"/>
                <w:sz w:val="28"/>
                <w:szCs w:val="28"/>
              </w:rPr>
              <w:t>6.</w:t>
            </w:r>
          </w:p>
        </w:tc>
        <w:tc>
          <w:tcPr>
            <w:tcW w:w="3525" w:type="dxa"/>
            <w:gridSpan w:val="2"/>
          </w:tcPr>
          <w:p w:rsidR="00AB7D1C" w:rsidRPr="00C7688E" w:rsidRDefault="00AB7D1C" w:rsidP="00226C0D">
            <w:pPr>
              <w:shd w:val="clear" w:color="auto" w:fill="FFFFFF"/>
              <w:tabs>
                <w:tab w:val="left" w:pos="4474"/>
                <w:tab w:val="left" w:pos="5448"/>
                <w:tab w:val="left" w:pos="7843"/>
              </w:tabs>
              <w:ind w:left="34"/>
              <w:rPr>
                <w:rFonts w:ascii="Times New Roman" w:hAnsi="Times New Roman"/>
                <w:spacing w:val="-8"/>
                <w:sz w:val="28"/>
                <w:szCs w:val="28"/>
              </w:rPr>
            </w:pPr>
            <w:r w:rsidRPr="00C7688E">
              <w:rPr>
                <w:rFonts w:ascii="Times New Roman" w:hAnsi="Times New Roman"/>
                <w:spacing w:val="-8"/>
                <w:sz w:val="28"/>
                <w:szCs w:val="28"/>
              </w:rPr>
              <w:t>Блокнот.</w:t>
            </w:r>
          </w:p>
          <w:p w:rsidR="00AB7D1C" w:rsidRPr="00C7688E" w:rsidRDefault="00AB7D1C" w:rsidP="008178A4">
            <w:pPr>
              <w:shd w:val="clear" w:color="auto" w:fill="FFFFFF"/>
              <w:tabs>
                <w:tab w:val="left" w:pos="4474"/>
                <w:tab w:val="left" w:pos="5448"/>
                <w:tab w:val="left" w:pos="7843"/>
              </w:tabs>
              <w:ind w:left="34"/>
              <w:jc w:val="both"/>
              <w:rPr>
                <w:color w:val="000000"/>
                <w:sz w:val="28"/>
                <w:szCs w:val="28"/>
              </w:rPr>
            </w:pPr>
          </w:p>
        </w:tc>
        <w:tc>
          <w:tcPr>
            <w:tcW w:w="2996" w:type="dxa"/>
            <w:shd w:val="clear" w:color="auto" w:fill="FFFFFF"/>
            <w:vAlign w:val="center"/>
          </w:tcPr>
          <w:p w:rsidR="00AB7D1C" w:rsidRPr="00C7688E" w:rsidRDefault="00AB7D1C" w:rsidP="001B0EE9">
            <w:pPr>
              <w:shd w:val="clear" w:color="auto" w:fill="FFFFFF"/>
              <w:tabs>
                <w:tab w:val="left" w:pos="4474"/>
                <w:tab w:val="left" w:pos="5448"/>
                <w:tab w:val="left" w:pos="7843"/>
              </w:tabs>
              <w:ind w:left="34"/>
              <w:jc w:val="both"/>
              <w:rPr>
                <w:rFonts w:ascii="Times New Roman" w:hAnsi="Times New Roman"/>
                <w:sz w:val="28"/>
                <w:szCs w:val="28"/>
              </w:rPr>
            </w:pPr>
            <w:r w:rsidRPr="00C7688E">
              <w:rPr>
                <w:rFonts w:ascii="Times New Roman" w:hAnsi="Times New Roman"/>
                <w:spacing w:val="-8"/>
                <w:sz w:val="28"/>
                <w:szCs w:val="28"/>
              </w:rPr>
              <w:t>Знакомство с простым текстовым редактором</w:t>
            </w:r>
            <w:r w:rsidRPr="00C7688E">
              <w:rPr>
                <w:rFonts w:ascii="Times New Roman" w:hAnsi="Times New Roman"/>
                <w:color w:val="333333"/>
                <w:sz w:val="28"/>
                <w:szCs w:val="28"/>
                <w:shd w:val="clear" w:color="auto" w:fill="FFFFFF"/>
              </w:rPr>
              <w:t>,</w:t>
            </w:r>
            <w:r w:rsidRPr="00C7688E">
              <w:rPr>
                <w:rFonts w:ascii="Arial" w:hAnsi="Arial" w:cs="Arial"/>
                <w:color w:val="333333"/>
                <w:sz w:val="20"/>
                <w:szCs w:val="20"/>
                <w:shd w:val="clear" w:color="auto" w:fill="FFFFFF"/>
              </w:rPr>
              <w:t xml:space="preserve"> </w:t>
            </w:r>
            <w:r w:rsidRPr="00C7688E">
              <w:rPr>
                <w:rFonts w:ascii="Times New Roman" w:hAnsi="Times New Roman"/>
                <w:spacing w:val="7"/>
                <w:sz w:val="28"/>
                <w:szCs w:val="28"/>
              </w:rPr>
              <w:t xml:space="preserve">основными </w:t>
            </w:r>
            <w:r w:rsidRPr="00C7688E">
              <w:rPr>
                <w:rFonts w:ascii="Times New Roman" w:hAnsi="Times New Roman"/>
                <w:spacing w:val="4"/>
                <w:sz w:val="28"/>
                <w:szCs w:val="28"/>
              </w:rPr>
              <w:t xml:space="preserve">операциями </w:t>
            </w:r>
            <w:r w:rsidRPr="00C7688E">
              <w:rPr>
                <w:rFonts w:ascii="Times New Roman" w:hAnsi="Times New Roman"/>
                <w:spacing w:val="7"/>
                <w:sz w:val="28"/>
                <w:szCs w:val="28"/>
              </w:rPr>
              <w:t>форматирования и редактирования текста в программе Блокнот.</w:t>
            </w:r>
          </w:p>
        </w:tc>
        <w:tc>
          <w:tcPr>
            <w:tcW w:w="2835" w:type="dxa"/>
          </w:tcPr>
          <w:p w:rsidR="00AB7D1C" w:rsidRPr="00C7688E" w:rsidRDefault="00AB7D1C" w:rsidP="00226C0D">
            <w:pPr>
              <w:ind w:left="113"/>
              <w:rPr>
                <w:rFonts w:ascii="Times New Roman" w:hAnsi="Times New Roman"/>
                <w:iCs/>
                <w:sz w:val="28"/>
                <w:szCs w:val="28"/>
              </w:rPr>
            </w:pPr>
            <w:r w:rsidRPr="00C7688E">
              <w:rPr>
                <w:rFonts w:ascii="Times New Roman" w:hAnsi="Times New Roman"/>
                <w:iCs/>
                <w:sz w:val="28"/>
                <w:szCs w:val="28"/>
              </w:rPr>
              <w:t xml:space="preserve">Набор слов с помощью клавиатуры в Блокноте. </w:t>
            </w:r>
            <w:r w:rsidRPr="00C7688E">
              <w:rPr>
                <w:rStyle w:val="af"/>
                <w:rFonts w:ascii="Times New Roman" w:hAnsi="Times New Roman"/>
                <w:b w:val="0"/>
                <w:sz w:val="28"/>
                <w:szCs w:val="28"/>
              </w:rPr>
              <w:t>Действия с фрагментом текста: в</w:t>
            </w:r>
            <w:r w:rsidRPr="00C7688E">
              <w:rPr>
                <w:rFonts w:ascii="Times New Roman" w:hAnsi="Times New Roman"/>
                <w:iCs/>
                <w:sz w:val="28"/>
                <w:szCs w:val="28"/>
              </w:rPr>
              <w:t>ыделение,</w:t>
            </w:r>
            <w:r w:rsidRPr="00C7688E">
              <w:rPr>
                <w:rFonts w:ascii="Times New Roman" w:hAnsi="Times New Roman"/>
                <w:b/>
                <w:iCs/>
                <w:sz w:val="28"/>
                <w:szCs w:val="28"/>
              </w:rPr>
              <w:t xml:space="preserve"> </w:t>
            </w:r>
            <w:r w:rsidRPr="00C7688E">
              <w:rPr>
                <w:rFonts w:ascii="Times New Roman" w:hAnsi="Times New Roman"/>
                <w:iCs/>
                <w:sz w:val="28"/>
                <w:szCs w:val="28"/>
              </w:rPr>
              <w:t>копирование, вставка.</w:t>
            </w:r>
          </w:p>
        </w:tc>
      </w:tr>
      <w:tr w:rsidR="00AB7D1C" w:rsidRPr="00C7688E" w:rsidTr="00AF0347">
        <w:trPr>
          <w:trHeight w:val="1188"/>
        </w:trPr>
        <w:tc>
          <w:tcPr>
            <w:tcW w:w="851" w:type="dxa"/>
            <w:vAlign w:val="center"/>
          </w:tcPr>
          <w:p w:rsidR="00AB7D1C" w:rsidRPr="00C7688E" w:rsidRDefault="00AB7D1C" w:rsidP="009938BD">
            <w:pPr>
              <w:ind w:left="34" w:firstLine="326"/>
              <w:rPr>
                <w:rFonts w:ascii="Times New Roman" w:hAnsi="Times New Roman"/>
                <w:sz w:val="28"/>
                <w:szCs w:val="28"/>
              </w:rPr>
            </w:pPr>
            <w:r w:rsidRPr="00C7688E">
              <w:rPr>
                <w:rFonts w:ascii="Times New Roman" w:hAnsi="Times New Roman"/>
                <w:sz w:val="28"/>
                <w:szCs w:val="28"/>
              </w:rPr>
              <w:t>7.</w:t>
            </w:r>
          </w:p>
        </w:tc>
        <w:tc>
          <w:tcPr>
            <w:tcW w:w="3525" w:type="dxa"/>
            <w:gridSpan w:val="2"/>
          </w:tcPr>
          <w:p w:rsidR="00AB7D1C" w:rsidRPr="00F16E29" w:rsidRDefault="00AB7D1C" w:rsidP="008178A4">
            <w:pPr>
              <w:pStyle w:val="a3"/>
              <w:spacing w:before="0" w:beforeAutospacing="0" w:after="0" w:afterAutospacing="0"/>
              <w:rPr>
                <w:color w:val="000000"/>
                <w:sz w:val="28"/>
                <w:szCs w:val="28"/>
              </w:rPr>
            </w:pPr>
            <w:r>
              <w:rPr>
                <w:color w:val="000000"/>
                <w:sz w:val="28"/>
                <w:szCs w:val="28"/>
              </w:rPr>
              <w:t>Итоговое занятие.</w:t>
            </w:r>
            <w:r w:rsidRPr="00F16E29">
              <w:rPr>
                <w:color w:val="000000"/>
                <w:sz w:val="28"/>
                <w:szCs w:val="28"/>
              </w:rPr>
              <w:t xml:space="preserve"> </w:t>
            </w:r>
          </w:p>
        </w:tc>
        <w:tc>
          <w:tcPr>
            <w:tcW w:w="2996" w:type="dxa"/>
          </w:tcPr>
          <w:p w:rsidR="00AB7D1C" w:rsidRPr="00EF15F7" w:rsidRDefault="00AB7D1C" w:rsidP="00145E48">
            <w:pPr>
              <w:rPr>
                <w:rFonts w:ascii="Times New Roman" w:hAnsi="Times New Roman"/>
                <w:sz w:val="28"/>
                <w:szCs w:val="28"/>
              </w:rPr>
            </w:pPr>
            <w:r w:rsidRPr="00C7688E">
              <w:rPr>
                <w:rFonts w:ascii="Times New Roman" w:hAnsi="Times New Roman"/>
                <w:sz w:val="28"/>
                <w:szCs w:val="28"/>
              </w:rPr>
              <w:t>Разъяснение выполнения итоговой работы.</w:t>
            </w:r>
            <w:r w:rsidRPr="00EF15F7">
              <w:rPr>
                <w:rFonts w:ascii="Times New Roman" w:hAnsi="Times New Roman"/>
                <w:sz w:val="28"/>
                <w:szCs w:val="28"/>
              </w:rPr>
              <w:t xml:space="preserve"> </w:t>
            </w:r>
          </w:p>
        </w:tc>
        <w:tc>
          <w:tcPr>
            <w:tcW w:w="2835" w:type="dxa"/>
          </w:tcPr>
          <w:p w:rsidR="00AB7D1C" w:rsidRPr="00F16E29" w:rsidRDefault="00AB7D1C" w:rsidP="00F16E29">
            <w:pPr>
              <w:ind w:left="113"/>
              <w:rPr>
                <w:rFonts w:ascii="Times New Roman" w:hAnsi="Times New Roman"/>
                <w:iCs/>
                <w:sz w:val="28"/>
                <w:szCs w:val="28"/>
              </w:rPr>
            </w:pPr>
            <w:r w:rsidRPr="00C7688E">
              <w:rPr>
                <w:rFonts w:ascii="Times New Roman" w:hAnsi="Times New Roman"/>
                <w:color w:val="000000"/>
                <w:sz w:val="28"/>
                <w:szCs w:val="28"/>
              </w:rPr>
              <w:t>Кроссворд (Компьютер и его устройство).</w:t>
            </w:r>
          </w:p>
        </w:tc>
      </w:tr>
      <w:tr w:rsidR="00AB7D1C" w:rsidRPr="00C7688E" w:rsidTr="00AF0347">
        <w:trPr>
          <w:trHeight w:val="530"/>
        </w:trPr>
        <w:tc>
          <w:tcPr>
            <w:tcW w:w="10207" w:type="dxa"/>
            <w:gridSpan w:val="5"/>
            <w:vAlign w:val="center"/>
          </w:tcPr>
          <w:p w:rsidR="00AB7D1C" w:rsidRPr="00C7688E" w:rsidRDefault="00AB7D1C" w:rsidP="009938BD">
            <w:pPr>
              <w:ind w:left="34" w:firstLine="326"/>
              <w:jc w:val="center"/>
              <w:rPr>
                <w:rFonts w:ascii="Times New Roman" w:hAnsi="Times New Roman"/>
                <w:color w:val="000000"/>
                <w:sz w:val="28"/>
                <w:szCs w:val="28"/>
              </w:rPr>
            </w:pPr>
            <w:r w:rsidRPr="00C7688E">
              <w:rPr>
                <w:rFonts w:ascii="Times New Roman" w:hAnsi="Times New Roman"/>
                <w:b/>
                <w:color w:val="000000"/>
                <w:sz w:val="28"/>
                <w:szCs w:val="28"/>
              </w:rPr>
              <w:t>«Первый шаг в компьютерную графику»</w:t>
            </w:r>
          </w:p>
        </w:tc>
      </w:tr>
      <w:tr w:rsidR="00AB7D1C" w:rsidRPr="00C7688E" w:rsidTr="00AF0347">
        <w:trPr>
          <w:trHeight w:val="1710"/>
        </w:trPr>
        <w:tc>
          <w:tcPr>
            <w:tcW w:w="851" w:type="dxa"/>
            <w:vAlign w:val="center"/>
          </w:tcPr>
          <w:p w:rsidR="00AB7D1C" w:rsidRPr="00C7688E" w:rsidRDefault="00AB7D1C" w:rsidP="009938BD">
            <w:pPr>
              <w:ind w:left="34" w:firstLine="326"/>
              <w:rPr>
                <w:rFonts w:ascii="Times New Roman" w:hAnsi="Times New Roman"/>
                <w:sz w:val="28"/>
                <w:szCs w:val="28"/>
              </w:rPr>
            </w:pPr>
            <w:r w:rsidRPr="00C7688E">
              <w:rPr>
                <w:rFonts w:ascii="Times New Roman" w:hAnsi="Times New Roman"/>
                <w:sz w:val="28"/>
                <w:szCs w:val="28"/>
              </w:rPr>
              <w:lastRenderedPageBreak/>
              <w:t>8.</w:t>
            </w:r>
          </w:p>
        </w:tc>
        <w:tc>
          <w:tcPr>
            <w:tcW w:w="3525" w:type="dxa"/>
            <w:gridSpan w:val="2"/>
          </w:tcPr>
          <w:p w:rsidR="00AB7D1C" w:rsidRPr="00912843" w:rsidRDefault="00AB7D1C" w:rsidP="00A61006">
            <w:pPr>
              <w:pStyle w:val="a3"/>
              <w:spacing w:before="0" w:beforeAutospacing="0" w:after="0" w:afterAutospacing="0"/>
              <w:rPr>
                <w:color w:val="000000"/>
                <w:sz w:val="28"/>
                <w:szCs w:val="28"/>
              </w:rPr>
            </w:pPr>
            <w:r w:rsidRPr="00912843">
              <w:rPr>
                <w:color w:val="000000"/>
                <w:sz w:val="28"/>
                <w:szCs w:val="28"/>
              </w:rPr>
              <w:t>Компьютерная графика и её типы: растровая, векторная, трёхмерная. Графический редактор</w:t>
            </w:r>
            <w:r w:rsidRPr="00912843">
              <w:rPr>
                <w:rStyle w:val="apple-converted-space"/>
                <w:color w:val="000000"/>
                <w:sz w:val="28"/>
                <w:szCs w:val="28"/>
              </w:rPr>
              <w:t> </w:t>
            </w:r>
            <w:proofErr w:type="spellStart"/>
            <w:r w:rsidRPr="00912843">
              <w:rPr>
                <w:color w:val="000000"/>
                <w:sz w:val="28"/>
                <w:szCs w:val="28"/>
              </w:rPr>
              <w:t>Paint</w:t>
            </w:r>
            <w:proofErr w:type="spellEnd"/>
            <w:r w:rsidRPr="00912843">
              <w:rPr>
                <w:color w:val="000000"/>
                <w:sz w:val="28"/>
                <w:szCs w:val="28"/>
              </w:rPr>
              <w:t>. Первое знакомство. Вызов программы.</w:t>
            </w:r>
          </w:p>
        </w:tc>
        <w:tc>
          <w:tcPr>
            <w:tcW w:w="2996" w:type="dxa"/>
          </w:tcPr>
          <w:p w:rsidR="00AB7D1C" w:rsidRPr="00F16E29" w:rsidRDefault="00AB7D1C" w:rsidP="005C30CC">
            <w:pPr>
              <w:jc w:val="center"/>
              <w:rPr>
                <w:rFonts w:ascii="Times New Roman" w:hAnsi="Times New Roman"/>
                <w:sz w:val="28"/>
                <w:szCs w:val="28"/>
              </w:rPr>
            </w:pPr>
            <w:r>
              <w:rPr>
                <w:rFonts w:ascii="Times New Roman" w:hAnsi="Times New Roman"/>
                <w:sz w:val="28"/>
                <w:szCs w:val="28"/>
              </w:rPr>
              <w:t>Что такое компьютерная графика? Типы компьютерной графики.</w:t>
            </w:r>
          </w:p>
        </w:tc>
        <w:tc>
          <w:tcPr>
            <w:tcW w:w="2835" w:type="dxa"/>
          </w:tcPr>
          <w:p w:rsidR="00AB7D1C" w:rsidRPr="00C7688E" w:rsidRDefault="00AB7D1C" w:rsidP="005C30CC">
            <w:pPr>
              <w:ind w:left="113"/>
              <w:jc w:val="center"/>
              <w:rPr>
                <w:rFonts w:ascii="Times New Roman" w:hAnsi="Times New Roman"/>
                <w:color w:val="000000"/>
                <w:sz w:val="28"/>
                <w:szCs w:val="28"/>
              </w:rPr>
            </w:pPr>
            <w:r w:rsidRPr="00C7688E">
              <w:rPr>
                <w:rFonts w:ascii="Times New Roman" w:hAnsi="Times New Roman"/>
                <w:color w:val="000000"/>
                <w:sz w:val="28"/>
                <w:szCs w:val="28"/>
              </w:rPr>
              <w:t xml:space="preserve">Работа на ПК. Вызов программы </w:t>
            </w:r>
            <w:proofErr w:type="spellStart"/>
            <w:r w:rsidRPr="00C7688E">
              <w:rPr>
                <w:rFonts w:ascii="Times New Roman" w:hAnsi="Times New Roman"/>
                <w:color w:val="000000"/>
                <w:sz w:val="28"/>
                <w:szCs w:val="28"/>
              </w:rPr>
              <w:t>Paint</w:t>
            </w:r>
            <w:proofErr w:type="spellEnd"/>
            <w:r w:rsidRPr="00C7688E">
              <w:rPr>
                <w:rFonts w:ascii="Times New Roman" w:hAnsi="Times New Roman"/>
                <w:color w:val="000000"/>
                <w:sz w:val="28"/>
                <w:szCs w:val="28"/>
              </w:rPr>
              <w:t>.</w:t>
            </w:r>
          </w:p>
        </w:tc>
      </w:tr>
      <w:tr w:rsidR="00AB7D1C" w:rsidRPr="00C7688E" w:rsidTr="00AF0347">
        <w:trPr>
          <w:trHeight w:val="1710"/>
        </w:trPr>
        <w:tc>
          <w:tcPr>
            <w:tcW w:w="851" w:type="dxa"/>
            <w:vAlign w:val="center"/>
          </w:tcPr>
          <w:p w:rsidR="00AB7D1C" w:rsidRPr="00C7688E" w:rsidRDefault="00AB7D1C" w:rsidP="009938BD">
            <w:pPr>
              <w:ind w:left="34" w:firstLine="326"/>
              <w:rPr>
                <w:rFonts w:ascii="Times New Roman" w:hAnsi="Times New Roman"/>
                <w:sz w:val="28"/>
                <w:szCs w:val="28"/>
              </w:rPr>
            </w:pPr>
            <w:r w:rsidRPr="00C7688E">
              <w:rPr>
                <w:rFonts w:ascii="Times New Roman" w:hAnsi="Times New Roman"/>
                <w:sz w:val="28"/>
                <w:szCs w:val="28"/>
              </w:rPr>
              <w:t>9.</w:t>
            </w:r>
          </w:p>
        </w:tc>
        <w:tc>
          <w:tcPr>
            <w:tcW w:w="3525" w:type="dxa"/>
            <w:gridSpan w:val="2"/>
          </w:tcPr>
          <w:p w:rsidR="00AB7D1C" w:rsidRPr="00912843" w:rsidRDefault="00AB7D1C" w:rsidP="00A61006">
            <w:pPr>
              <w:pStyle w:val="a3"/>
              <w:spacing w:before="0" w:beforeAutospacing="0" w:after="0" w:afterAutospacing="0"/>
              <w:rPr>
                <w:color w:val="000000"/>
                <w:sz w:val="28"/>
                <w:szCs w:val="28"/>
              </w:rPr>
            </w:pPr>
            <w:r w:rsidRPr="00912843">
              <w:rPr>
                <w:color w:val="000000"/>
                <w:sz w:val="28"/>
                <w:szCs w:val="28"/>
              </w:rPr>
              <w:t xml:space="preserve">Инструментарий программы </w:t>
            </w:r>
            <w:proofErr w:type="spellStart"/>
            <w:r w:rsidRPr="00912843">
              <w:rPr>
                <w:color w:val="000000"/>
                <w:sz w:val="28"/>
                <w:szCs w:val="28"/>
              </w:rPr>
              <w:t>Paint</w:t>
            </w:r>
            <w:proofErr w:type="spellEnd"/>
            <w:r w:rsidRPr="00912843">
              <w:rPr>
                <w:color w:val="000000"/>
                <w:sz w:val="28"/>
                <w:szCs w:val="28"/>
              </w:rPr>
              <w:t>.</w:t>
            </w:r>
            <w:r w:rsidRPr="00912843">
              <w:rPr>
                <w:rStyle w:val="apple-converted-space"/>
                <w:color w:val="000000"/>
                <w:sz w:val="28"/>
                <w:szCs w:val="28"/>
              </w:rPr>
              <w:t> </w:t>
            </w:r>
            <w:r w:rsidRPr="00912843">
              <w:rPr>
                <w:color w:val="000000"/>
                <w:sz w:val="28"/>
                <w:szCs w:val="28"/>
              </w:rPr>
              <w:t>Меню и палитра инструментов, сохранение выполненной работы в файле, открытие файла для продолжения работы</w:t>
            </w:r>
          </w:p>
        </w:tc>
        <w:tc>
          <w:tcPr>
            <w:tcW w:w="2996" w:type="dxa"/>
            <w:vAlign w:val="center"/>
          </w:tcPr>
          <w:p w:rsidR="00AB7D1C" w:rsidRPr="00F16E29" w:rsidRDefault="00AB7D1C" w:rsidP="00226C0D">
            <w:pPr>
              <w:rPr>
                <w:rFonts w:ascii="Times New Roman" w:hAnsi="Times New Roman"/>
                <w:sz w:val="28"/>
                <w:szCs w:val="28"/>
              </w:rPr>
            </w:pPr>
            <w:r>
              <w:rPr>
                <w:rFonts w:ascii="Times New Roman" w:hAnsi="Times New Roman"/>
                <w:sz w:val="28"/>
                <w:szCs w:val="28"/>
              </w:rPr>
              <w:t xml:space="preserve">Интерфейс программы </w:t>
            </w:r>
            <w:proofErr w:type="spellStart"/>
            <w:r w:rsidRPr="00C7688E">
              <w:rPr>
                <w:rFonts w:ascii="Times New Roman" w:hAnsi="Times New Roman"/>
                <w:color w:val="000000"/>
                <w:sz w:val="28"/>
                <w:szCs w:val="28"/>
              </w:rPr>
              <w:t>Paint</w:t>
            </w:r>
            <w:proofErr w:type="spellEnd"/>
            <w:r w:rsidRPr="00C7688E">
              <w:rPr>
                <w:rFonts w:ascii="Times New Roman" w:hAnsi="Times New Roman"/>
                <w:color w:val="000000"/>
                <w:sz w:val="28"/>
                <w:szCs w:val="28"/>
              </w:rPr>
              <w:t>.</w:t>
            </w:r>
          </w:p>
        </w:tc>
        <w:tc>
          <w:tcPr>
            <w:tcW w:w="2835" w:type="dxa"/>
          </w:tcPr>
          <w:p w:rsidR="00AB7D1C" w:rsidRPr="00C7688E" w:rsidRDefault="00AB7D1C" w:rsidP="00017417">
            <w:pPr>
              <w:ind w:left="33"/>
              <w:rPr>
                <w:rFonts w:ascii="Times New Roman" w:hAnsi="Times New Roman"/>
                <w:color w:val="000000"/>
                <w:sz w:val="28"/>
                <w:szCs w:val="28"/>
              </w:rPr>
            </w:pPr>
            <w:r w:rsidRPr="00C7688E">
              <w:rPr>
                <w:rFonts w:ascii="Times New Roman" w:hAnsi="Times New Roman"/>
                <w:color w:val="000000"/>
                <w:sz w:val="28"/>
                <w:szCs w:val="28"/>
              </w:rPr>
              <w:t xml:space="preserve">Презентация по теме. Работа в программе </w:t>
            </w:r>
            <w:proofErr w:type="spellStart"/>
            <w:r w:rsidRPr="00C7688E">
              <w:rPr>
                <w:rFonts w:ascii="Times New Roman" w:hAnsi="Times New Roman"/>
                <w:color w:val="000000"/>
                <w:sz w:val="28"/>
                <w:szCs w:val="28"/>
              </w:rPr>
              <w:t>Paint</w:t>
            </w:r>
            <w:proofErr w:type="spellEnd"/>
            <w:r w:rsidRPr="00C7688E">
              <w:rPr>
                <w:rFonts w:ascii="Times New Roman" w:hAnsi="Times New Roman"/>
                <w:color w:val="000000"/>
                <w:sz w:val="28"/>
                <w:szCs w:val="28"/>
              </w:rPr>
              <w:t>. Экспериментирование с инструментами рисования.</w:t>
            </w:r>
          </w:p>
        </w:tc>
      </w:tr>
      <w:tr w:rsidR="00AB7D1C" w:rsidRPr="00C7688E" w:rsidTr="00AF0347">
        <w:trPr>
          <w:trHeight w:val="1710"/>
        </w:trPr>
        <w:tc>
          <w:tcPr>
            <w:tcW w:w="851" w:type="dxa"/>
            <w:vAlign w:val="center"/>
          </w:tcPr>
          <w:p w:rsidR="00AB7D1C" w:rsidRPr="00C7688E" w:rsidRDefault="00AB7D1C" w:rsidP="009938BD">
            <w:pPr>
              <w:ind w:left="34"/>
              <w:rPr>
                <w:rFonts w:ascii="Times New Roman" w:hAnsi="Times New Roman"/>
                <w:sz w:val="28"/>
                <w:szCs w:val="28"/>
              </w:rPr>
            </w:pPr>
            <w:r w:rsidRPr="00C7688E">
              <w:rPr>
                <w:rFonts w:ascii="Times New Roman" w:hAnsi="Times New Roman"/>
                <w:sz w:val="28"/>
                <w:szCs w:val="28"/>
              </w:rPr>
              <w:t>10</w:t>
            </w:r>
          </w:p>
        </w:tc>
        <w:tc>
          <w:tcPr>
            <w:tcW w:w="3525" w:type="dxa"/>
            <w:gridSpan w:val="2"/>
          </w:tcPr>
          <w:p w:rsidR="00AB7D1C" w:rsidRPr="00912843" w:rsidRDefault="00AB7D1C" w:rsidP="00A61006">
            <w:pPr>
              <w:pStyle w:val="a3"/>
              <w:spacing w:before="0" w:beforeAutospacing="0" w:after="0" w:afterAutospacing="0"/>
              <w:rPr>
                <w:color w:val="000000"/>
                <w:sz w:val="28"/>
                <w:szCs w:val="28"/>
              </w:rPr>
            </w:pPr>
            <w:r w:rsidRPr="00912843">
              <w:rPr>
                <w:color w:val="000000"/>
                <w:sz w:val="28"/>
                <w:szCs w:val="28"/>
              </w:rPr>
              <w:t>Функция раскрашивания в графическом редакторе.</w:t>
            </w:r>
          </w:p>
          <w:p w:rsidR="00AB7D1C" w:rsidRPr="00912843" w:rsidRDefault="00AB7D1C" w:rsidP="00A61006">
            <w:pPr>
              <w:pStyle w:val="a3"/>
              <w:spacing w:before="0" w:beforeAutospacing="0" w:after="0" w:afterAutospacing="0"/>
              <w:rPr>
                <w:color w:val="000000"/>
                <w:sz w:val="28"/>
                <w:szCs w:val="28"/>
              </w:rPr>
            </w:pPr>
            <w:r w:rsidRPr="00912843">
              <w:rPr>
                <w:color w:val="000000"/>
                <w:sz w:val="28"/>
                <w:szCs w:val="28"/>
              </w:rPr>
              <w:t xml:space="preserve">Раскраски. </w:t>
            </w:r>
          </w:p>
        </w:tc>
        <w:tc>
          <w:tcPr>
            <w:tcW w:w="2996" w:type="dxa"/>
          </w:tcPr>
          <w:p w:rsidR="00AB7D1C" w:rsidRPr="00F16E29" w:rsidRDefault="00AB7D1C" w:rsidP="0024168C">
            <w:pPr>
              <w:rPr>
                <w:rFonts w:ascii="Times New Roman" w:hAnsi="Times New Roman"/>
                <w:sz w:val="28"/>
                <w:szCs w:val="28"/>
              </w:rPr>
            </w:pPr>
            <w:r>
              <w:rPr>
                <w:rFonts w:ascii="Times New Roman" w:hAnsi="Times New Roman"/>
                <w:sz w:val="28"/>
                <w:szCs w:val="28"/>
              </w:rPr>
              <w:t>Палитра – что это такое? Знакомство с инструментом «Заливка».</w:t>
            </w:r>
          </w:p>
        </w:tc>
        <w:tc>
          <w:tcPr>
            <w:tcW w:w="2835" w:type="dxa"/>
          </w:tcPr>
          <w:p w:rsidR="00AB7D1C" w:rsidRPr="00C7688E" w:rsidRDefault="00AB7D1C" w:rsidP="00017417">
            <w:pPr>
              <w:ind w:left="33"/>
              <w:rPr>
                <w:rFonts w:ascii="Times New Roman" w:hAnsi="Times New Roman"/>
                <w:color w:val="000000"/>
                <w:sz w:val="28"/>
                <w:szCs w:val="28"/>
              </w:rPr>
            </w:pPr>
            <w:r w:rsidRPr="00C7688E">
              <w:rPr>
                <w:rFonts w:ascii="Times New Roman" w:hAnsi="Times New Roman"/>
                <w:color w:val="000000"/>
                <w:sz w:val="28"/>
                <w:szCs w:val="28"/>
              </w:rPr>
              <w:t xml:space="preserve">Работа в программе «Мир информатики». Раскрашивание рисунков. </w:t>
            </w:r>
          </w:p>
          <w:p w:rsidR="00AB7D1C" w:rsidRPr="00C7688E" w:rsidRDefault="00AB7D1C" w:rsidP="00017417">
            <w:pPr>
              <w:ind w:left="33"/>
              <w:rPr>
                <w:rFonts w:ascii="Times New Roman" w:hAnsi="Times New Roman"/>
                <w:sz w:val="28"/>
                <w:szCs w:val="28"/>
              </w:rPr>
            </w:pPr>
            <w:r w:rsidRPr="00C7688E">
              <w:rPr>
                <w:rFonts w:ascii="Times New Roman" w:hAnsi="Times New Roman"/>
                <w:sz w:val="28"/>
                <w:szCs w:val="28"/>
              </w:rPr>
              <w:t xml:space="preserve">Работа в программе </w:t>
            </w:r>
            <w:r w:rsidRPr="00C7688E">
              <w:rPr>
                <w:rFonts w:ascii="Times New Roman" w:hAnsi="Times New Roman"/>
                <w:sz w:val="28"/>
                <w:szCs w:val="28"/>
                <w:lang w:val="en-US"/>
              </w:rPr>
              <w:t>Paint</w:t>
            </w:r>
            <w:r w:rsidRPr="00C7688E">
              <w:rPr>
                <w:rFonts w:ascii="Times New Roman" w:hAnsi="Times New Roman"/>
                <w:sz w:val="28"/>
                <w:szCs w:val="28"/>
              </w:rPr>
              <w:t xml:space="preserve"> – заливка фона.</w:t>
            </w:r>
          </w:p>
        </w:tc>
      </w:tr>
      <w:tr w:rsidR="00AB7D1C" w:rsidRPr="00C7688E" w:rsidTr="00AF0347">
        <w:trPr>
          <w:trHeight w:val="1010"/>
        </w:trPr>
        <w:tc>
          <w:tcPr>
            <w:tcW w:w="851" w:type="dxa"/>
            <w:vAlign w:val="center"/>
          </w:tcPr>
          <w:p w:rsidR="00AB7D1C" w:rsidRPr="00C7688E" w:rsidRDefault="00AB7D1C" w:rsidP="009938BD">
            <w:pPr>
              <w:ind w:left="34"/>
              <w:rPr>
                <w:rFonts w:ascii="Times New Roman" w:hAnsi="Times New Roman"/>
                <w:sz w:val="28"/>
                <w:szCs w:val="28"/>
              </w:rPr>
            </w:pPr>
            <w:r w:rsidRPr="00C7688E">
              <w:rPr>
                <w:rFonts w:ascii="Times New Roman" w:hAnsi="Times New Roman"/>
                <w:sz w:val="28"/>
                <w:szCs w:val="28"/>
              </w:rPr>
              <w:t>11.</w:t>
            </w:r>
          </w:p>
        </w:tc>
        <w:tc>
          <w:tcPr>
            <w:tcW w:w="3525" w:type="dxa"/>
            <w:gridSpan w:val="2"/>
          </w:tcPr>
          <w:p w:rsidR="00AB7D1C" w:rsidRPr="00912843" w:rsidRDefault="00AB7D1C" w:rsidP="00A61006">
            <w:pPr>
              <w:pStyle w:val="a3"/>
              <w:spacing w:before="0" w:beforeAutospacing="0" w:after="0" w:afterAutospacing="0"/>
              <w:rPr>
                <w:color w:val="000000"/>
                <w:sz w:val="28"/>
                <w:szCs w:val="28"/>
              </w:rPr>
            </w:pPr>
            <w:r w:rsidRPr="00912843">
              <w:rPr>
                <w:color w:val="000000"/>
                <w:sz w:val="28"/>
                <w:szCs w:val="28"/>
              </w:rPr>
              <w:t>Декоративное рисование</w:t>
            </w:r>
          </w:p>
        </w:tc>
        <w:tc>
          <w:tcPr>
            <w:tcW w:w="2996" w:type="dxa"/>
          </w:tcPr>
          <w:p w:rsidR="00AB7D1C" w:rsidRPr="00C7688E" w:rsidRDefault="00AB7D1C" w:rsidP="0024168C">
            <w:pPr>
              <w:rPr>
                <w:rFonts w:ascii="Times New Roman" w:hAnsi="Times New Roman"/>
                <w:sz w:val="28"/>
                <w:szCs w:val="28"/>
              </w:rPr>
            </w:pPr>
            <w:r w:rsidRPr="00C7688E">
              <w:rPr>
                <w:rFonts w:ascii="Times New Roman" w:hAnsi="Times New Roman"/>
                <w:sz w:val="28"/>
                <w:szCs w:val="28"/>
              </w:rPr>
              <w:t>Формат рисунка – понятие.</w:t>
            </w:r>
          </w:p>
        </w:tc>
        <w:tc>
          <w:tcPr>
            <w:tcW w:w="2835" w:type="dxa"/>
          </w:tcPr>
          <w:p w:rsidR="00AB7D1C" w:rsidRPr="00C7688E" w:rsidRDefault="00AB7D1C" w:rsidP="00017417">
            <w:pPr>
              <w:ind w:left="33"/>
              <w:rPr>
                <w:rFonts w:ascii="Times New Roman" w:hAnsi="Times New Roman"/>
                <w:iCs/>
                <w:sz w:val="28"/>
                <w:szCs w:val="28"/>
              </w:rPr>
            </w:pPr>
            <w:r w:rsidRPr="00C7688E">
              <w:rPr>
                <w:rFonts w:ascii="Times New Roman" w:hAnsi="Times New Roman"/>
                <w:iCs/>
                <w:sz w:val="28"/>
                <w:szCs w:val="28"/>
              </w:rPr>
              <w:t>Сохранение рисунка в различных форматах.</w:t>
            </w:r>
          </w:p>
        </w:tc>
      </w:tr>
      <w:tr w:rsidR="00AB7D1C" w:rsidRPr="00C7688E" w:rsidTr="00AF0347">
        <w:trPr>
          <w:trHeight w:val="1710"/>
        </w:trPr>
        <w:tc>
          <w:tcPr>
            <w:tcW w:w="851" w:type="dxa"/>
            <w:vAlign w:val="center"/>
          </w:tcPr>
          <w:p w:rsidR="00AB7D1C" w:rsidRPr="00C7688E" w:rsidRDefault="00AB7D1C" w:rsidP="009938BD">
            <w:pPr>
              <w:ind w:left="34"/>
              <w:rPr>
                <w:rFonts w:ascii="Times New Roman" w:hAnsi="Times New Roman"/>
                <w:sz w:val="28"/>
                <w:szCs w:val="28"/>
              </w:rPr>
            </w:pPr>
            <w:r w:rsidRPr="00C7688E">
              <w:rPr>
                <w:rFonts w:ascii="Times New Roman" w:hAnsi="Times New Roman"/>
                <w:sz w:val="28"/>
                <w:szCs w:val="28"/>
              </w:rPr>
              <w:t>12.</w:t>
            </w:r>
          </w:p>
        </w:tc>
        <w:tc>
          <w:tcPr>
            <w:tcW w:w="3525" w:type="dxa"/>
            <w:gridSpan w:val="2"/>
          </w:tcPr>
          <w:p w:rsidR="00AB7D1C" w:rsidRPr="00912843" w:rsidRDefault="00AB7D1C" w:rsidP="00A61006">
            <w:pPr>
              <w:pStyle w:val="a3"/>
              <w:spacing w:before="0" w:beforeAutospacing="0" w:after="0" w:afterAutospacing="0"/>
              <w:jc w:val="both"/>
              <w:rPr>
                <w:color w:val="000000"/>
                <w:sz w:val="28"/>
                <w:szCs w:val="28"/>
              </w:rPr>
            </w:pPr>
            <w:r w:rsidRPr="00912843">
              <w:rPr>
                <w:color w:val="000000"/>
                <w:sz w:val="28"/>
                <w:szCs w:val="28"/>
              </w:rPr>
              <w:t>Тематическое рисование «Мой дом»</w:t>
            </w:r>
          </w:p>
        </w:tc>
        <w:tc>
          <w:tcPr>
            <w:tcW w:w="2996" w:type="dxa"/>
            <w:vAlign w:val="center"/>
          </w:tcPr>
          <w:p w:rsidR="00AB7D1C" w:rsidRDefault="00AB7D1C" w:rsidP="00226C0D">
            <w:pPr>
              <w:rPr>
                <w:rFonts w:ascii="Times New Roman" w:hAnsi="Times New Roman"/>
                <w:sz w:val="28"/>
                <w:szCs w:val="28"/>
              </w:rPr>
            </w:pPr>
            <w:r>
              <w:rPr>
                <w:rFonts w:ascii="Times New Roman" w:hAnsi="Times New Roman"/>
                <w:sz w:val="28"/>
                <w:szCs w:val="28"/>
              </w:rPr>
              <w:t>Что такое рисование на заданную тему. Эскиз рисунка - что это такое?</w:t>
            </w:r>
          </w:p>
          <w:p w:rsidR="00AB7D1C" w:rsidRDefault="00AB7D1C" w:rsidP="00226C0D">
            <w:pPr>
              <w:rPr>
                <w:rFonts w:ascii="Times New Roman" w:hAnsi="Times New Roman"/>
                <w:sz w:val="28"/>
                <w:szCs w:val="28"/>
              </w:rPr>
            </w:pPr>
            <w:r>
              <w:rPr>
                <w:rFonts w:ascii="Times New Roman" w:hAnsi="Times New Roman"/>
                <w:sz w:val="28"/>
                <w:szCs w:val="28"/>
              </w:rPr>
              <w:t>Что такое графические примитивы?</w:t>
            </w:r>
          </w:p>
          <w:p w:rsidR="00AB7D1C" w:rsidRPr="00F16E29" w:rsidRDefault="00AB7D1C" w:rsidP="00226C0D">
            <w:pPr>
              <w:rPr>
                <w:rFonts w:ascii="Times New Roman" w:hAnsi="Times New Roman"/>
                <w:sz w:val="28"/>
                <w:szCs w:val="28"/>
              </w:rPr>
            </w:pPr>
            <w:r w:rsidRPr="00C7688E">
              <w:rPr>
                <w:rFonts w:ascii="Times New Roman" w:hAnsi="Times New Roman"/>
                <w:sz w:val="28"/>
                <w:szCs w:val="28"/>
              </w:rPr>
              <w:t>Конструирование объекта дом из графических примитивов (</w:t>
            </w:r>
            <w:proofErr w:type="spellStart"/>
            <w:r w:rsidRPr="00C7688E">
              <w:rPr>
                <w:rFonts w:ascii="Times New Roman" w:hAnsi="Times New Roman"/>
                <w:sz w:val="28"/>
                <w:szCs w:val="28"/>
              </w:rPr>
              <w:t>объяснение+демонстрация</w:t>
            </w:r>
            <w:proofErr w:type="spellEnd"/>
            <w:r w:rsidRPr="00C7688E">
              <w:rPr>
                <w:rFonts w:ascii="Times New Roman" w:hAnsi="Times New Roman"/>
                <w:sz w:val="28"/>
                <w:szCs w:val="28"/>
              </w:rPr>
              <w:t>)</w:t>
            </w:r>
          </w:p>
        </w:tc>
        <w:tc>
          <w:tcPr>
            <w:tcW w:w="2835" w:type="dxa"/>
          </w:tcPr>
          <w:p w:rsidR="00AB7D1C" w:rsidRPr="00C7688E" w:rsidRDefault="00AB7D1C" w:rsidP="008C1F80">
            <w:pPr>
              <w:rPr>
                <w:rFonts w:ascii="Times New Roman" w:hAnsi="Times New Roman"/>
                <w:color w:val="000000"/>
                <w:sz w:val="28"/>
                <w:szCs w:val="28"/>
              </w:rPr>
            </w:pPr>
            <w:r w:rsidRPr="00C7688E">
              <w:rPr>
                <w:rFonts w:ascii="Times New Roman" w:hAnsi="Times New Roman"/>
                <w:color w:val="000000"/>
                <w:sz w:val="28"/>
                <w:szCs w:val="28"/>
              </w:rPr>
              <w:t>Эскиз рисунка на бумаге.</w:t>
            </w:r>
          </w:p>
          <w:p w:rsidR="00AB7D1C" w:rsidRPr="00C7688E" w:rsidRDefault="00AB7D1C" w:rsidP="00DF3942">
            <w:pPr>
              <w:rPr>
                <w:rFonts w:ascii="Times New Roman" w:hAnsi="Times New Roman"/>
                <w:sz w:val="28"/>
                <w:szCs w:val="28"/>
              </w:rPr>
            </w:pPr>
            <w:r w:rsidRPr="00C7688E">
              <w:rPr>
                <w:rFonts w:ascii="Times New Roman" w:hAnsi="Times New Roman"/>
                <w:sz w:val="28"/>
                <w:szCs w:val="28"/>
              </w:rPr>
              <w:t xml:space="preserve">Рисунок инструментом для рисования «Карандаш» в программе </w:t>
            </w:r>
            <w:r w:rsidRPr="00C7688E">
              <w:rPr>
                <w:rFonts w:ascii="Times New Roman" w:hAnsi="Times New Roman"/>
                <w:sz w:val="28"/>
                <w:szCs w:val="28"/>
                <w:lang w:val="en-US"/>
              </w:rPr>
              <w:t>Paint</w:t>
            </w:r>
            <w:r w:rsidRPr="00C7688E">
              <w:rPr>
                <w:rFonts w:ascii="Times New Roman" w:hAnsi="Times New Roman"/>
                <w:sz w:val="28"/>
                <w:szCs w:val="28"/>
              </w:rPr>
              <w:t xml:space="preserve">. </w:t>
            </w:r>
          </w:p>
          <w:p w:rsidR="00AB7D1C" w:rsidRPr="00C7688E" w:rsidRDefault="00AB7D1C" w:rsidP="00DF3942">
            <w:pPr>
              <w:rPr>
                <w:rFonts w:ascii="Times New Roman" w:hAnsi="Times New Roman"/>
                <w:sz w:val="28"/>
                <w:szCs w:val="28"/>
              </w:rPr>
            </w:pPr>
            <w:r w:rsidRPr="00C7688E">
              <w:rPr>
                <w:rFonts w:ascii="Times New Roman" w:hAnsi="Times New Roman"/>
                <w:sz w:val="28"/>
                <w:szCs w:val="28"/>
              </w:rPr>
              <w:t>Конструирование объекта дом из графических примитивов</w:t>
            </w:r>
          </w:p>
        </w:tc>
      </w:tr>
      <w:tr w:rsidR="00AB7D1C" w:rsidRPr="00C7688E" w:rsidTr="00AF0347">
        <w:trPr>
          <w:trHeight w:val="1710"/>
        </w:trPr>
        <w:tc>
          <w:tcPr>
            <w:tcW w:w="851" w:type="dxa"/>
            <w:vAlign w:val="center"/>
          </w:tcPr>
          <w:p w:rsidR="00AB7D1C" w:rsidRPr="00C7688E" w:rsidRDefault="00AB7D1C" w:rsidP="009938BD">
            <w:pPr>
              <w:ind w:left="34"/>
              <w:rPr>
                <w:rFonts w:ascii="Times New Roman" w:hAnsi="Times New Roman"/>
                <w:sz w:val="28"/>
                <w:szCs w:val="28"/>
              </w:rPr>
            </w:pPr>
            <w:r w:rsidRPr="00C7688E">
              <w:rPr>
                <w:rFonts w:ascii="Times New Roman" w:hAnsi="Times New Roman"/>
                <w:sz w:val="28"/>
                <w:szCs w:val="28"/>
              </w:rPr>
              <w:t>13.</w:t>
            </w:r>
          </w:p>
        </w:tc>
        <w:tc>
          <w:tcPr>
            <w:tcW w:w="3525" w:type="dxa"/>
            <w:gridSpan w:val="2"/>
          </w:tcPr>
          <w:p w:rsidR="00AB7D1C" w:rsidRPr="00912843" w:rsidRDefault="00AB7D1C" w:rsidP="00A61006">
            <w:pPr>
              <w:pStyle w:val="a3"/>
              <w:spacing w:before="0" w:beforeAutospacing="0" w:after="0" w:afterAutospacing="0"/>
              <w:jc w:val="both"/>
              <w:rPr>
                <w:color w:val="000000"/>
                <w:sz w:val="28"/>
                <w:szCs w:val="28"/>
              </w:rPr>
            </w:pPr>
            <w:r w:rsidRPr="00912843">
              <w:rPr>
                <w:color w:val="000000"/>
                <w:sz w:val="28"/>
                <w:szCs w:val="28"/>
              </w:rPr>
              <w:t>Функция копирования. Составление рисунка.</w:t>
            </w:r>
          </w:p>
        </w:tc>
        <w:tc>
          <w:tcPr>
            <w:tcW w:w="2996" w:type="dxa"/>
          </w:tcPr>
          <w:p w:rsidR="00AB7D1C" w:rsidRPr="00C7688E" w:rsidRDefault="00AB7D1C">
            <w:r w:rsidRPr="00C7688E">
              <w:rPr>
                <w:rFonts w:ascii="Times New Roman" w:hAnsi="Times New Roman"/>
                <w:sz w:val="28"/>
                <w:szCs w:val="28"/>
              </w:rPr>
              <w:t>Формы выделения: прямоугольная и произвольная область. Функция копирования.</w:t>
            </w:r>
          </w:p>
        </w:tc>
        <w:tc>
          <w:tcPr>
            <w:tcW w:w="2835" w:type="dxa"/>
          </w:tcPr>
          <w:p w:rsidR="00AB7D1C" w:rsidRPr="00C7688E" w:rsidRDefault="00AB7D1C" w:rsidP="00DF3942">
            <w:r w:rsidRPr="00C7688E">
              <w:rPr>
                <w:rFonts w:ascii="Times New Roman" w:hAnsi="Times New Roman"/>
                <w:color w:val="000000"/>
                <w:sz w:val="28"/>
                <w:szCs w:val="28"/>
              </w:rPr>
              <w:t>Работа в графическом редакторе</w:t>
            </w:r>
            <w:r w:rsidRPr="00C7688E">
              <w:rPr>
                <w:rStyle w:val="apple-converted-space"/>
                <w:rFonts w:ascii="Times New Roman" w:hAnsi="Times New Roman"/>
                <w:color w:val="000000"/>
                <w:sz w:val="28"/>
                <w:szCs w:val="28"/>
              </w:rPr>
              <w:t> </w:t>
            </w:r>
            <w:proofErr w:type="spellStart"/>
            <w:r w:rsidRPr="00C7688E">
              <w:rPr>
                <w:rFonts w:ascii="Times New Roman" w:hAnsi="Times New Roman"/>
                <w:color w:val="000000"/>
                <w:sz w:val="28"/>
                <w:szCs w:val="28"/>
              </w:rPr>
              <w:t>Paint</w:t>
            </w:r>
            <w:proofErr w:type="spellEnd"/>
            <w:r w:rsidRPr="00C7688E">
              <w:rPr>
                <w:rFonts w:ascii="Times New Roman" w:hAnsi="Times New Roman"/>
                <w:color w:val="000000"/>
                <w:sz w:val="28"/>
                <w:szCs w:val="28"/>
              </w:rPr>
              <w:t xml:space="preserve"> с применением функции копирования.</w:t>
            </w:r>
          </w:p>
        </w:tc>
      </w:tr>
      <w:tr w:rsidR="00AB7D1C" w:rsidRPr="00C7688E" w:rsidTr="00AF0347">
        <w:trPr>
          <w:trHeight w:val="1710"/>
        </w:trPr>
        <w:tc>
          <w:tcPr>
            <w:tcW w:w="851" w:type="dxa"/>
            <w:vAlign w:val="center"/>
          </w:tcPr>
          <w:p w:rsidR="00AB7D1C" w:rsidRPr="00C7688E" w:rsidRDefault="00AB7D1C" w:rsidP="009938BD">
            <w:pPr>
              <w:ind w:left="34"/>
              <w:rPr>
                <w:rFonts w:ascii="Times New Roman" w:hAnsi="Times New Roman"/>
                <w:sz w:val="28"/>
                <w:szCs w:val="28"/>
              </w:rPr>
            </w:pPr>
            <w:r w:rsidRPr="00C7688E">
              <w:rPr>
                <w:rFonts w:ascii="Times New Roman" w:hAnsi="Times New Roman"/>
                <w:sz w:val="28"/>
                <w:szCs w:val="28"/>
              </w:rPr>
              <w:lastRenderedPageBreak/>
              <w:t>14.</w:t>
            </w:r>
          </w:p>
        </w:tc>
        <w:tc>
          <w:tcPr>
            <w:tcW w:w="3525" w:type="dxa"/>
            <w:gridSpan w:val="2"/>
          </w:tcPr>
          <w:p w:rsidR="00AB7D1C" w:rsidRPr="00912843" w:rsidRDefault="00AB7D1C" w:rsidP="00A61006">
            <w:pPr>
              <w:pStyle w:val="a3"/>
              <w:spacing w:before="0" w:beforeAutospacing="0" w:after="0" w:afterAutospacing="0"/>
              <w:jc w:val="both"/>
              <w:rPr>
                <w:color w:val="000000"/>
                <w:sz w:val="28"/>
                <w:szCs w:val="28"/>
              </w:rPr>
            </w:pPr>
            <w:r w:rsidRPr="00912843">
              <w:rPr>
                <w:color w:val="000000"/>
                <w:sz w:val="28"/>
                <w:szCs w:val="28"/>
              </w:rPr>
              <w:t>Текст.</w:t>
            </w:r>
          </w:p>
        </w:tc>
        <w:tc>
          <w:tcPr>
            <w:tcW w:w="2996" w:type="dxa"/>
          </w:tcPr>
          <w:p w:rsidR="00AB7D1C" w:rsidRPr="00F16E29" w:rsidRDefault="00AB7D1C" w:rsidP="0024168C">
            <w:pPr>
              <w:rPr>
                <w:rFonts w:ascii="Times New Roman" w:hAnsi="Times New Roman"/>
                <w:sz w:val="28"/>
                <w:szCs w:val="28"/>
              </w:rPr>
            </w:pPr>
            <w:r>
              <w:rPr>
                <w:rFonts w:ascii="Times New Roman" w:hAnsi="Times New Roman"/>
                <w:sz w:val="28"/>
                <w:szCs w:val="28"/>
              </w:rPr>
              <w:t>Кнопка «Текст». Вставка текста в изображение. Инструменты ввода текста.</w:t>
            </w:r>
          </w:p>
        </w:tc>
        <w:tc>
          <w:tcPr>
            <w:tcW w:w="2835" w:type="dxa"/>
          </w:tcPr>
          <w:p w:rsidR="00AB7D1C" w:rsidRPr="00C7688E" w:rsidRDefault="00AB7D1C" w:rsidP="0024168C">
            <w:pPr>
              <w:ind w:left="113"/>
              <w:rPr>
                <w:rFonts w:ascii="Times New Roman" w:hAnsi="Times New Roman"/>
                <w:color w:val="000000"/>
                <w:sz w:val="28"/>
                <w:szCs w:val="28"/>
              </w:rPr>
            </w:pPr>
            <w:r w:rsidRPr="00C7688E">
              <w:rPr>
                <w:rFonts w:ascii="Times New Roman" w:hAnsi="Times New Roman"/>
                <w:color w:val="000000"/>
                <w:sz w:val="28"/>
                <w:szCs w:val="28"/>
              </w:rPr>
              <w:t>Работа в графическом редакторе</w:t>
            </w:r>
            <w:r w:rsidRPr="00C7688E">
              <w:rPr>
                <w:rStyle w:val="apple-converted-space"/>
                <w:rFonts w:ascii="Times New Roman" w:hAnsi="Times New Roman"/>
                <w:color w:val="000000"/>
                <w:sz w:val="28"/>
                <w:szCs w:val="28"/>
              </w:rPr>
              <w:t> </w:t>
            </w:r>
            <w:proofErr w:type="spellStart"/>
            <w:r w:rsidRPr="00C7688E">
              <w:rPr>
                <w:rFonts w:ascii="Times New Roman" w:hAnsi="Times New Roman"/>
                <w:color w:val="000000"/>
                <w:sz w:val="28"/>
                <w:szCs w:val="28"/>
              </w:rPr>
              <w:t>Paint</w:t>
            </w:r>
            <w:proofErr w:type="spellEnd"/>
            <w:r w:rsidRPr="00C7688E">
              <w:rPr>
                <w:rFonts w:ascii="Times New Roman" w:hAnsi="Times New Roman"/>
                <w:color w:val="000000"/>
                <w:sz w:val="28"/>
                <w:szCs w:val="28"/>
              </w:rPr>
              <w:t>. Составление рисунка с вставкой текста в изображение.</w:t>
            </w:r>
          </w:p>
        </w:tc>
      </w:tr>
      <w:tr w:rsidR="00AB7D1C" w:rsidRPr="00C7688E" w:rsidTr="00AF0347">
        <w:trPr>
          <w:trHeight w:val="1710"/>
        </w:trPr>
        <w:tc>
          <w:tcPr>
            <w:tcW w:w="851" w:type="dxa"/>
            <w:vAlign w:val="center"/>
          </w:tcPr>
          <w:p w:rsidR="00AB7D1C" w:rsidRPr="00C7688E" w:rsidRDefault="00AB7D1C" w:rsidP="009938BD">
            <w:pPr>
              <w:ind w:left="34"/>
              <w:rPr>
                <w:rFonts w:ascii="Times New Roman" w:hAnsi="Times New Roman"/>
                <w:sz w:val="28"/>
                <w:szCs w:val="28"/>
              </w:rPr>
            </w:pPr>
            <w:r w:rsidRPr="00C7688E">
              <w:rPr>
                <w:rFonts w:ascii="Times New Roman" w:hAnsi="Times New Roman"/>
                <w:sz w:val="28"/>
                <w:szCs w:val="28"/>
              </w:rPr>
              <w:t>15.</w:t>
            </w:r>
          </w:p>
        </w:tc>
        <w:tc>
          <w:tcPr>
            <w:tcW w:w="3525" w:type="dxa"/>
            <w:gridSpan w:val="2"/>
          </w:tcPr>
          <w:p w:rsidR="00AB7D1C" w:rsidRPr="00912843" w:rsidRDefault="00AB7D1C" w:rsidP="00A61006">
            <w:pPr>
              <w:pStyle w:val="a3"/>
              <w:spacing w:before="0" w:beforeAutospacing="0" w:after="0" w:afterAutospacing="0"/>
              <w:rPr>
                <w:color w:val="000000"/>
                <w:sz w:val="28"/>
                <w:szCs w:val="28"/>
              </w:rPr>
            </w:pPr>
            <w:r w:rsidRPr="00912843">
              <w:rPr>
                <w:color w:val="000000"/>
                <w:sz w:val="28"/>
                <w:szCs w:val="28"/>
              </w:rPr>
              <w:t>Тематическое рисование «Поздравительная открытка»</w:t>
            </w:r>
          </w:p>
        </w:tc>
        <w:tc>
          <w:tcPr>
            <w:tcW w:w="2996" w:type="dxa"/>
          </w:tcPr>
          <w:p w:rsidR="00AB7D1C" w:rsidRPr="00F16E29" w:rsidRDefault="00AB7D1C" w:rsidP="0024168C">
            <w:pPr>
              <w:rPr>
                <w:rFonts w:ascii="Times New Roman" w:hAnsi="Times New Roman"/>
                <w:sz w:val="28"/>
                <w:szCs w:val="28"/>
              </w:rPr>
            </w:pPr>
            <w:r>
              <w:rPr>
                <w:rFonts w:ascii="Times New Roman" w:hAnsi="Times New Roman"/>
                <w:sz w:val="28"/>
                <w:szCs w:val="28"/>
              </w:rPr>
              <w:t>Что такое открытка? Требования к поздравительной открытке.</w:t>
            </w:r>
          </w:p>
        </w:tc>
        <w:tc>
          <w:tcPr>
            <w:tcW w:w="2835" w:type="dxa"/>
          </w:tcPr>
          <w:p w:rsidR="00AB7D1C" w:rsidRPr="00C7688E" w:rsidRDefault="00AB7D1C" w:rsidP="0024168C">
            <w:pPr>
              <w:ind w:left="113"/>
              <w:rPr>
                <w:rFonts w:ascii="Times New Roman" w:hAnsi="Times New Roman"/>
                <w:color w:val="000000"/>
                <w:sz w:val="28"/>
                <w:szCs w:val="28"/>
              </w:rPr>
            </w:pPr>
            <w:r w:rsidRPr="00C7688E">
              <w:rPr>
                <w:rFonts w:ascii="Times New Roman" w:hAnsi="Times New Roman"/>
                <w:color w:val="000000"/>
                <w:sz w:val="28"/>
                <w:szCs w:val="28"/>
              </w:rPr>
              <w:t>Работа в графическом редакторе</w:t>
            </w:r>
            <w:r w:rsidRPr="00C7688E">
              <w:rPr>
                <w:rStyle w:val="apple-converted-space"/>
                <w:rFonts w:ascii="Times New Roman" w:hAnsi="Times New Roman"/>
                <w:color w:val="000000"/>
                <w:sz w:val="28"/>
                <w:szCs w:val="28"/>
              </w:rPr>
              <w:t> </w:t>
            </w:r>
            <w:proofErr w:type="spellStart"/>
            <w:r w:rsidRPr="00C7688E">
              <w:rPr>
                <w:rFonts w:ascii="Times New Roman" w:hAnsi="Times New Roman"/>
                <w:color w:val="000000"/>
                <w:sz w:val="28"/>
                <w:szCs w:val="28"/>
              </w:rPr>
              <w:t>Paint</w:t>
            </w:r>
            <w:proofErr w:type="spellEnd"/>
            <w:r w:rsidRPr="00C7688E">
              <w:rPr>
                <w:rFonts w:ascii="Times New Roman" w:hAnsi="Times New Roman"/>
                <w:color w:val="000000"/>
                <w:sz w:val="28"/>
                <w:szCs w:val="28"/>
              </w:rPr>
              <w:t>. Составление рисунка с вставкой текста в изображение.</w:t>
            </w:r>
          </w:p>
        </w:tc>
      </w:tr>
      <w:tr w:rsidR="00AB7D1C" w:rsidRPr="00C7688E" w:rsidTr="00AF0347">
        <w:trPr>
          <w:trHeight w:val="1710"/>
        </w:trPr>
        <w:tc>
          <w:tcPr>
            <w:tcW w:w="851" w:type="dxa"/>
            <w:vAlign w:val="center"/>
          </w:tcPr>
          <w:p w:rsidR="00AB7D1C" w:rsidRPr="00C7688E" w:rsidRDefault="00AB7D1C" w:rsidP="009938BD">
            <w:pPr>
              <w:ind w:left="34"/>
              <w:rPr>
                <w:rFonts w:ascii="Times New Roman" w:hAnsi="Times New Roman"/>
                <w:sz w:val="28"/>
                <w:szCs w:val="28"/>
              </w:rPr>
            </w:pPr>
            <w:r w:rsidRPr="00C7688E">
              <w:rPr>
                <w:rFonts w:ascii="Times New Roman" w:hAnsi="Times New Roman"/>
                <w:sz w:val="28"/>
                <w:szCs w:val="28"/>
              </w:rPr>
              <w:t>16.</w:t>
            </w:r>
          </w:p>
        </w:tc>
        <w:tc>
          <w:tcPr>
            <w:tcW w:w="3525" w:type="dxa"/>
            <w:gridSpan w:val="2"/>
          </w:tcPr>
          <w:p w:rsidR="00AB7D1C" w:rsidRPr="00912843" w:rsidRDefault="00AB7D1C" w:rsidP="0024168C">
            <w:pPr>
              <w:pStyle w:val="a3"/>
              <w:spacing w:before="0" w:beforeAutospacing="0" w:after="0" w:afterAutospacing="0"/>
              <w:jc w:val="both"/>
              <w:rPr>
                <w:color w:val="000000"/>
                <w:sz w:val="28"/>
                <w:szCs w:val="28"/>
              </w:rPr>
            </w:pPr>
            <w:r w:rsidRPr="00912843">
              <w:rPr>
                <w:color w:val="000000"/>
                <w:sz w:val="28"/>
                <w:szCs w:val="28"/>
              </w:rPr>
              <w:t>Пейзаж</w:t>
            </w:r>
            <w:r>
              <w:rPr>
                <w:color w:val="000000"/>
                <w:sz w:val="28"/>
                <w:szCs w:val="28"/>
              </w:rPr>
              <w:t>.</w:t>
            </w:r>
          </w:p>
        </w:tc>
        <w:tc>
          <w:tcPr>
            <w:tcW w:w="2996" w:type="dxa"/>
          </w:tcPr>
          <w:p w:rsidR="00AB7D1C" w:rsidRDefault="00AB7D1C" w:rsidP="0024168C">
            <w:pPr>
              <w:rPr>
                <w:rFonts w:ascii="Times New Roman" w:hAnsi="Times New Roman"/>
                <w:sz w:val="28"/>
                <w:szCs w:val="28"/>
              </w:rPr>
            </w:pPr>
            <w:r>
              <w:rPr>
                <w:rFonts w:ascii="Times New Roman" w:hAnsi="Times New Roman"/>
                <w:sz w:val="28"/>
                <w:szCs w:val="28"/>
              </w:rPr>
              <w:t>Что такое пейзаж?</w:t>
            </w:r>
          </w:p>
        </w:tc>
        <w:tc>
          <w:tcPr>
            <w:tcW w:w="2835" w:type="dxa"/>
          </w:tcPr>
          <w:p w:rsidR="00AB7D1C" w:rsidRPr="00C7688E" w:rsidRDefault="00AB7D1C" w:rsidP="001B0EE9">
            <w:pPr>
              <w:ind w:left="113"/>
              <w:rPr>
                <w:rFonts w:ascii="Times New Roman" w:hAnsi="Times New Roman"/>
                <w:color w:val="000000"/>
                <w:sz w:val="28"/>
                <w:szCs w:val="28"/>
              </w:rPr>
            </w:pPr>
            <w:r w:rsidRPr="00C7688E">
              <w:rPr>
                <w:rFonts w:ascii="Times New Roman" w:hAnsi="Times New Roman"/>
                <w:color w:val="000000"/>
                <w:sz w:val="28"/>
                <w:szCs w:val="28"/>
              </w:rPr>
              <w:t>Работа в графическом редакторе</w:t>
            </w:r>
            <w:r w:rsidRPr="00C7688E">
              <w:rPr>
                <w:rStyle w:val="apple-converted-space"/>
                <w:rFonts w:ascii="Times New Roman" w:hAnsi="Times New Roman"/>
                <w:color w:val="000000"/>
                <w:sz w:val="28"/>
                <w:szCs w:val="28"/>
              </w:rPr>
              <w:t> </w:t>
            </w:r>
            <w:proofErr w:type="spellStart"/>
            <w:r w:rsidRPr="00C7688E">
              <w:rPr>
                <w:rFonts w:ascii="Times New Roman" w:hAnsi="Times New Roman"/>
                <w:color w:val="000000"/>
                <w:sz w:val="28"/>
                <w:szCs w:val="28"/>
              </w:rPr>
              <w:t>Paint</w:t>
            </w:r>
            <w:proofErr w:type="spellEnd"/>
            <w:r w:rsidRPr="00C7688E">
              <w:rPr>
                <w:rFonts w:ascii="Times New Roman" w:hAnsi="Times New Roman"/>
                <w:color w:val="000000"/>
                <w:sz w:val="28"/>
                <w:szCs w:val="28"/>
              </w:rPr>
              <w:t>. Выполнение серии рисунков времена года «Дерево».</w:t>
            </w:r>
          </w:p>
        </w:tc>
      </w:tr>
      <w:tr w:rsidR="00AB7D1C" w:rsidRPr="00C7688E" w:rsidTr="00AF0347">
        <w:trPr>
          <w:trHeight w:val="1710"/>
        </w:trPr>
        <w:tc>
          <w:tcPr>
            <w:tcW w:w="851" w:type="dxa"/>
            <w:vAlign w:val="center"/>
          </w:tcPr>
          <w:p w:rsidR="00AB7D1C" w:rsidRPr="00C7688E" w:rsidRDefault="00AB7D1C" w:rsidP="009938BD">
            <w:pPr>
              <w:ind w:left="34"/>
              <w:rPr>
                <w:rFonts w:ascii="Times New Roman" w:hAnsi="Times New Roman"/>
                <w:sz w:val="28"/>
                <w:szCs w:val="28"/>
              </w:rPr>
            </w:pPr>
            <w:r w:rsidRPr="00C7688E">
              <w:rPr>
                <w:rFonts w:ascii="Times New Roman" w:hAnsi="Times New Roman"/>
                <w:sz w:val="28"/>
                <w:szCs w:val="28"/>
              </w:rPr>
              <w:t>17.</w:t>
            </w:r>
          </w:p>
        </w:tc>
        <w:tc>
          <w:tcPr>
            <w:tcW w:w="3525" w:type="dxa"/>
            <w:gridSpan w:val="2"/>
          </w:tcPr>
          <w:p w:rsidR="00AB7D1C" w:rsidRPr="00912843" w:rsidRDefault="00AB7D1C" w:rsidP="001B0EE9">
            <w:pPr>
              <w:pStyle w:val="a3"/>
              <w:spacing w:before="0" w:beforeAutospacing="0" w:after="0" w:afterAutospacing="0"/>
              <w:jc w:val="both"/>
              <w:rPr>
                <w:color w:val="000000"/>
                <w:sz w:val="28"/>
                <w:szCs w:val="28"/>
              </w:rPr>
            </w:pPr>
            <w:r w:rsidRPr="00912843">
              <w:rPr>
                <w:color w:val="000000"/>
                <w:sz w:val="28"/>
                <w:szCs w:val="28"/>
              </w:rPr>
              <w:t xml:space="preserve">Графика. Образец упаковки </w:t>
            </w:r>
          </w:p>
        </w:tc>
        <w:tc>
          <w:tcPr>
            <w:tcW w:w="2996" w:type="dxa"/>
          </w:tcPr>
          <w:p w:rsidR="00AB7D1C" w:rsidRDefault="00AB7D1C" w:rsidP="0024168C">
            <w:pPr>
              <w:rPr>
                <w:rFonts w:ascii="Times New Roman" w:hAnsi="Times New Roman"/>
                <w:sz w:val="28"/>
                <w:szCs w:val="28"/>
              </w:rPr>
            </w:pPr>
            <w:r>
              <w:rPr>
                <w:rFonts w:ascii="Times New Roman" w:hAnsi="Times New Roman"/>
                <w:sz w:val="28"/>
                <w:szCs w:val="28"/>
              </w:rPr>
              <w:t>Что такое хозяйственная графика?</w:t>
            </w:r>
          </w:p>
        </w:tc>
        <w:tc>
          <w:tcPr>
            <w:tcW w:w="2835" w:type="dxa"/>
          </w:tcPr>
          <w:p w:rsidR="00AB7D1C" w:rsidRPr="00C7688E" w:rsidRDefault="00AB7D1C" w:rsidP="0024168C">
            <w:pPr>
              <w:ind w:left="113"/>
              <w:rPr>
                <w:rFonts w:ascii="Times New Roman" w:hAnsi="Times New Roman"/>
                <w:color w:val="000000"/>
                <w:sz w:val="28"/>
                <w:szCs w:val="28"/>
              </w:rPr>
            </w:pPr>
            <w:r w:rsidRPr="00C7688E">
              <w:rPr>
                <w:rFonts w:ascii="Times New Roman" w:hAnsi="Times New Roman"/>
                <w:color w:val="000000"/>
                <w:sz w:val="28"/>
                <w:szCs w:val="28"/>
              </w:rPr>
              <w:t>Работа в графическом редакторе</w:t>
            </w:r>
            <w:r w:rsidRPr="00C7688E">
              <w:rPr>
                <w:rStyle w:val="apple-converted-space"/>
                <w:rFonts w:ascii="Times New Roman" w:hAnsi="Times New Roman"/>
                <w:color w:val="000000"/>
                <w:sz w:val="28"/>
                <w:szCs w:val="28"/>
              </w:rPr>
              <w:t> </w:t>
            </w:r>
            <w:proofErr w:type="spellStart"/>
            <w:r w:rsidRPr="00C7688E">
              <w:rPr>
                <w:rFonts w:ascii="Times New Roman" w:hAnsi="Times New Roman"/>
                <w:color w:val="000000"/>
                <w:sz w:val="28"/>
                <w:szCs w:val="28"/>
              </w:rPr>
              <w:t>Paint</w:t>
            </w:r>
            <w:proofErr w:type="spellEnd"/>
            <w:r w:rsidRPr="00C7688E">
              <w:rPr>
                <w:rFonts w:ascii="Times New Roman" w:hAnsi="Times New Roman"/>
                <w:color w:val="000000"/>
                <w:sz w:val="28"/>
                <w:szCs w:val="28"/>
              </w:rPr>
              <w:t>. Составление рисунка с вставкой текста в изображение (фантик, обёртка).</w:t>
            </w:r>
          </w:p>
        </w:tc>
      </w:tr>
      <w:tr w:rsidR="00AB7D1C" w:rsidRPr="00C7688E" w:rsidTr="00AF0347">
        <w:trPr>
          <w:trHeight w:val="1376"/>
        </w:trPr>
        <w:tc>
          <w:tcPr>
            <w:tcW w:w="851" w:type="dxa"/>
            <w:vAlign w:val="center"/>
          </w:tcPr>
          <w:p w:rsidR="00AB7D1C" w:rsidRPr="00C7688E" w:rsidRDefault="00AB7D1C" w:rsidP="009938BD">
            <w:pPr>
              <w:ind w:left="34"/>
              <w:rPr>
                <w:rFonts w:ascii="Times New Roman" w:hAnsi="Times New Roman"/>
                <w:sz w:val="28"/>
                <w:szCs w:val="28"/>
              </w:rPr>
            </w:pPr>
            <w:r w:rsidRPr="00C7688E">
              <w:rPr>
                <w:rFonts w:ascii="Times New Roman" w:hAnsi="Times New Roman"/>
                <w:sz w:val="28"/>
                <w:szCs w:val="28"/>
              </w:rPr>
              <w:t>18.</w:t>
            </w:r>
          </w:p>
        </w:tc>
        <w:tc>
          <w:tcPr>
            <w:tcW w:w="3525" w:type="dxa"/>
            <w:gridSpan w:val="2"/>
          </w:tcPr>
          <w:p w:rsidR="00AB7D1C" w:rsidRPr="00912843" w:rsidRDefault="00AB7D1C" w:rsidP="001B0EE9">
            <w:pPr>
              <w:pStyle w:val="a3"/>
              <w:spacing w:before="0" w:beforeAutospacing="0" w:after="0" w:afterAutospacing="0"/>
              <w:jc w:val="both"/>
              <w:rPr>
                <w:color w:val="000000"/>
                <w:sz w:val="28"/>
                <w:szCs w:val="28"/>
              </w:rPr>
            </w:pPr>
            <w:r w:rsidRPr="00912843">
              <w:rPr>
                <w:color w:val="000000"/>
                <w:sz w:val="28"/>
                <w:szCs w:val="28"/>
              </w:rPr>
              <w:t>Декоративное рисование. Коллекция рисунков.</w:t>
            </w:r>
          </w:p>
        </w:tc>
        <w:tc>
          <w:tcPr>
            <w:tcW w:w="2996" w:type="dxa"/>
          </w:tcPr>
          <w:p w:rsidR="00AB7D1C" w:rsidRPr="00912843" w:rsidRDefault="00AB7D1C" w:rsidP="001B0EE9">
            <w:pPr>
              <w:pStyle w:val="a3"/>
              <w:spacing w:before="0" w:beforeAutospacing="0" w:after="0" w:afterAutospacing="0"/>
              <w:jc w:val="both"/>
              <w:rPr>
                <w:color w:val="000000"/>
                <w:sz w:val="28"/>
                <w:szCs w:val="28"/>
              </w:rPr>
            </w:pPr>
            <w:r w:rsidRPr="00912843">
              <w:rPr>
                <w:color w:val="000000"/>
                <w:sz w:val="28"/>
                <w:szCs w:val="28"/>
              </w:rPr>
              <w:t>Повторение и закрепление пройденного материала.</w:t>
            </w:r>
          </w:p>
          <w:p w:rsidR="00AB7D1C" w:rsidRDefault="00AB7D1C" w:rsidP="0024168C">
            <w:pPr>
              <w:rPr>
                <w:rFonts w:ascii="Times New Roman" w:hAnsi="Times New Roman"/>
                <w:sz w:val="28"/>
                <w:szCs w:val="28"/>
              </w:rPr>
            </w:pPr>
          </w:p>
        </w:tc>
        <w:tc>
          <w:tcPr>
            <w:tcW w:w="2835" w:type="dxa"/>
          </w:tcPr>
          <w:p w:rsidR="00AB7D1C" w:rsidRPr="00C7688E" w:rsidRDefault="00AB7D1C" w:rsidP="0024168C">
            <w:pPr>
              <w:ind w:left="113"/>
              <w:rPr>
                <w:rFonts w:ascii="Times New Roman" w:hAnsi="Times New Roman"/>
                <w:color w:val="000000"/>
                <w:sz w:val="28"/>
                <w:szCs w:val="28"/>
              </w:rPr>
            </w:pPr>
            <w:r w:rsidRPr="00C7688E">
              <w:rPr>
                <w:rFonts w:ascii="Times New Roman" w:hAnsi="Times New Roman"/>
                <w:color w:val="000000"/>
                <w:sz w:val="28"/>
                <w:szCs w:val="28"/>
              </w:rPr>
              <w:t>Работа в графическом редакторе</w:t>
            </w:r>
            <w:r w:rsidRPr="00C7688E">
              <w:rPr>
                <w:rStyle w:val="apple-converted-space"/>
                <w:rFonts w:ascii="Times New Roman" w:hAnsi="Times New Roman"/>
                <w:color w:val="000000"/>
                <w:sz w:val="28"/>
                <w:szCs w:val="28"/>
              </w:rPr>
              <w:t> </w:t>
            </w:r>
            <w:proofErr w:type="spellStart"/>
            <w:r w:rsidRPr="00C7688E">
              <w:rPr>
                <w:rFonts w:ascii="Times New Roman" w:hAnsi="Times New Roman"/>
                <w:color w:val="000000"/>
                <w:sz w:val="28"/>
                <w:szCs w:val="28"/>
              </w:rPr>
              <w:t>Paint</w:t>
            </w:r>
            <w:proofErr w:type="spellEnd"/>
            <w:r w:rsidRPr="00C7688E">
              <w:rPr>
                <w:rFonts w:ascii="Times New Roman" w:hAnsi="Times New Roman"/>
                <w:color w:val="000000"/>
                <w:sz w:val="28"/>
                <w:szCs w:val="28"/>
              </w:rPr>
              <w:t>. Создание коллекции рисунков.</w:t>
            </w:r>
          </w:p>
        </w:tc>
      </w:tr>
      <w:tr w:rsidR="00AB7D1C" w:rsidRPr="00C7688E" w:rsidTr="00AF0347">
        <w:trPr>
          <w:trHeight w:val="1126"/>
        </w:trPr>
        <w:tc>
          <w:tcPr>
            <w:tcW w:w="851" w:type="dxa"/>
            <w:vAlign w:val="center"/>
          </w:tcPr>
          <w:p w:rsidR="00AB7D1C" w:rsidRPr="00C7688E" w:rsidRDefault="00AB7D1C" w:rsidP="009938BD">
            <w:pPr>
              <w:ind w:left="34"/>
              <w:rPr>
                <w:rFonts w:ascii="Times New Roman" w:hAnsi="Times New Roman"/>
                <w:sz w:val="28"/>
                <w:szCs w:val="28"/>
              </w:rPr>
            </w:pPr>
            <w:r w:rsidRPr="00C7688E">
              <w:rPr>
                <w:rFonts w:ascii="Times New Roman" w:hAnsi="Times New Roman"/>
                <w:sz w:val="28"/>
                <w:szCs w:val="28"/>
              </w:rPr>
              <w:t>19.</w:t>
            </w:r>
          </w:p>
        </w:tc>
        <w:tc>
          <w:tcPr>
            <w:tcW w:w="3525" w:type="dxa"/>
            <w:gridSpan w:val="2"/>
          </w:tcPr>
          <w:p w:rsidR="00AB7D1C" w:rsidRPr="00C7688E" w:rsidRDefault="00AB7D1C" w:rsidP="001B0EE9">
            <w:pPr>
              <w:jc w:val="both"/>
              <w:rPr>
                <w:rFonts w:ascii="Times New Roman" w:hAnsi="Times New Roman"/>
                <w:sz w:val="28"/>
                <w:szCs w:val="28"/>
              </w:rPr>
            </w:pPr>
            <w:r w:rsidRPr="00C7688E">
              <w:rPr>
                <w:rFonts w:ascii="Times New Roman" w:hAnsi="Times New Roman"/>
                <w:sz w:val="28"/>
                <w:szCs w:val="28"/>
              </w:rPr>
              <w:t xml:space="preserve">Итог по разделу. </w:t>
            </w:r>
          </w:p>
        </w:tc>
        <w:tc>
          <w:tcPr>
            <w:tcW w:w="2996" w:type="dxa"/>
          </w:tcPr>
          <w:p w:rsidR="00AB7D1C" w:rsidRDefault="00AB7D1C" w:rsidP="0024168C">
            <w:pPr>
              <w:rPr>
                <w:rFonts w:ascii="Times New Roman" w:hAnsi="Times New Roman"/>
                <w:sz w:val="28"/>
                <w:szCs w:val="28"/>
              </w:rPr>
            </w:pPr>
            <w:r w:rsidRPr="00C7688E">
              <w:rPr>
                <w:rFonts w:ascii="Times New Roman" w:hAnsi="Times New Roman"/>
                <w:sz w:val="28"/>
                <w:szCs w:val="28"/>
              </w:rPr>
              <w:t>Разъяснение выполнения итоговой работы.</w:t>
            </w:r>
          </w:p>
        </w:tc>
        <w:tc>
          <w:tcPr>
            <w:tcW w:w="2835" w:type="dxa"/>
          </w:tcPr>
          <w:p w:rsidR="00AB7D1C" w:rsidRPr="00C7688E" w:rsidRDefault="00AB7D1C" w:rsidP="0024168C">
            <w:pPr>
              <w:ind w:left="113"/>
              <w:rPr>
                <w:rFonts w:ascii="Times New Roman" w:hAnsi="Times New Roman"/>
                <w:color w:val="000000"/>
                <w:sz w:val="28"/>
                <w:szCs w:val="28"/>
              </w:rPr>
            </w:pPr>
            <w:r w:rsidRPr="00C7688E">
              <w:rPr>
                <w:rFonts w:ascii="Times New Roman" w:hAnsi="Times New Roman"/>
                <w:sz w:val="28"/>
                <w:szCs w:val="28"/>
              </w:rPr>
              <w:t>Вопросник. Практическое задание.</w:t>
            </w:r>
          </w:p>
        </w:tc>
      </w:tr>
      <w:tr w:rsidR="00AB7D1C" w:rsidRPr="00C7688E" w:rsidTr="00AF0347">
        <w:trPr>
          <w:trHeight w:val="437"/>
        </w:trPr>
        <w:tc>
          <w:tcPr>
            <w:tcW w:w="10207" w:type="dxa"/>
            <w:gridSpan w:val="5"/>
            <w:vAlign w:val="center"/>
          </w:tcPr>
          <w:p w:rsidR="00AB7D1C" w:rsidRPr="00C7688E" w:rsidRDefault="00AB7D1C" w:rsidP="008C1F80">
            <w:pPr>
              <w:ind w:left="34" w:firstLine="326"/>
              <w:jc w:val="center"/>
              <w:rPr>
                <w:rFonts w:ascii="Times New Roman" w:hAnsi="Times New Roman"/>
                <w:color w:val="000000"/>
                <w:sz w:val="28"/>
                <w:szCs w:val="28"/>
              </w:rPr>
            </w:pPr>
            <w:r w:rsidRPr="00C7688E">
              <w:rPr>
                <w:rFonts w:ascii="Times New Roman" w:hAnsi="Times New Roman"/>
                <w:b/>
                <w:color w:val="000000"/>
                <w:sz w:val="28"/>
                <w:szCs w:val="28"/>
              </w:rPr>
              <w:t>«Первый шаг в текстовый редактор»</w:t>
            </w:r>
          </w:p>
        </w:tc>
      </w:tr>
      <w:tr w:rsidR="00DA77C3" w:rsidRPr="00C7688E" w:rsidTr="00AF0347">
        <w:trPr>
          <w:trHeight w:val="1710"/>
        </w:trPr>
        <w:tc>
          <w:tcPr>
            <w:tcW w:w="851" w:type="dxa"/>
            <w:vAlign w:val="center"/>
          </w:tcPr>
          <w:p w:rsidR="00DA77C3" w:rsidRPr="00C7688E" w:rsidRDefault="00DA77C3" w:rsidP="009938BD">
            <w:pPr>
              <w:ind w:left="34"/>
              <w:rPr>
                <w:rFonts w:ascii="Times New Roman" w:hAnsi="Times New Roman"/>
                <w:sz w:val="28"/>
                <w:szCs w:val="28"/>
              </w:rPr>
            </w:pPr>
            <w:r>
              <w:rPr>
                <w:rFonts w:ascii="Times New Roman" w:hAnsi="Times New Roman"/>
                <w:sz w:val="28"/>
                <w:szCs w:val="28"/>
              </w:rPr>
              <w:t>20.</w:t>
            </w:r>
          </w:p>
        </w:tc>
        <w:tc>
          <w:tcPr>
            <w:tcW w:w="3525" w:type="dxa"/>
            <w:gridSpan w:val="2"/>
          </w:tcPr>
          <w:p w:rsidR="00DA77C3" w:rsidRPr="00912843" w:rsidRDefault="00DA77C3" w:rsidP="00DA77C3">
            <w:pPr>
              <w:rPr>
                <w:rFonts w:ascii="Times New Roman" w:hAnsi="Times New Roman"/>
                <w:sz w:val="28"/>
                <w:szCs w:val="28"/>
                <w:lang w:eastAsia="ru-RU"/>
              </w:rPr>
            </w:pPr>
            <w:r w:rsidRPr="00912843">
              <w:rPr>
                <w:rFonts w:ascii="Times New Roman" w:hAnsi="Times New Roman"/>
                <w:sz w:val="28"/>
                <w:szCs w:val="28"/>
                <w:lang w:eastAsia="ru-RU"/>
              </w:rPr>
              <w:t>Вводное занятие.</w:t>
            </w:r>
            <w:r>
              <w:rPr>
                <w:rFonts w:ascii="Times New Roman" w:hAnsi="Times New Roman"/>
                <w:sz w:val="28"/>
                <w:szCs w:val="28"/>
                <w:lang w:eastAsia="ru-RU"/>
              </w:rPr>
              <w:t xml:space="preserve"> </w:t>
            </w:r>
          </w:p>
        </w:tc>
        <w:tc>
          <w:tcPr>
            <w:tcW w:w="2996" w:type="dxa"/>
          </w:tcPr>
          <w:p w:rsidR="00DA77C3" w:rsidRPr="00912843" w:rsidRDefault="00DA77C3" w:rsidP="00DA77C3">
            <w:pPr>
              <w:rPr>
                <w:rFonts w:ascii="Times New Roman" w:hAnsi="Times New Roman"/>
                <w:sz w:val="28"/>
                <w:szCs w:val="28"/>
                <w:lang w:eastAsia="ru-RU"/>
              </w:rPr>
            </w:pPr>
            <w:r>
              <w:rPr>
                <w:rFonts w:ascii="Times New Roman" w:hAnsi="Times New Roman"/>
                <w:sz w:val="28"/>
                <w:szCs w:val="28"/>
                <w:lang w:eastAsia="ru-RU"/>
              </w:rPr>
              <w:t>ТБ при работе на ПК.</w:t>
            </w:r>
          </w:p>
          <w:p w:rsidR="00DA77C3" w:rsidRDefault="00DA77C3" w:rsidP="00EC23C3">
            <w:pPr>
              <w:rPr>
                <w:rFonts w:ascii="Times New Roman" w:hAnsi="Times New Roman"/>
                <w:sz w:val="28"/>
                <w:szCs w:val="28"/>
                <w:lang w:eastAsia="ru-RU"/>
              </w:rPr>
            </w:pPr>
          </w:p>
        </w:tc>
        <w:tc>
          <w:tcPr>
            <w:tcW w:w="2835" w:type="dxa"/>
          </w:tcPr>
          <w:p w:rsidR="00DA77C3" w:rsidRPr="00C7688E" w:rsidRDefault="00DA77C3" w:rsidP="0024168C">
            <w:pPr>
              <w:ind w:left="113"/>
              <w:rPr>
                <w:rFonts w:ascii="Times New Roman" w:hAnsi="Times New Roman"/>
                <w:color w:val="000000"/>
                <w:sz w:val="28"/>
                <w:szCs w:val="28"/>
              </w:rPr>
            </w:pPr>
            <w:r>
              <w:rPr>
                <w:rFonts w:ascii="Times New Roman" w:hAnsi="Times New Roman"/>
                <w:color w:val="000000"/>
                <w:sz w:val="28"/>
                <w:szCs w:val="28"/>
              </w:rPr>
              <w:t>Презентация «</w:t>
            </w:r>
            <w:r w:rsidR="009B6374">
              <w:rPr>
                <w:rFonts w:ascii="Times New Roman" w:hAnsi="Times New Roman"/>
                <w:sz w:val="28"/>
                <w:szCs w:val="28"/>
                <w:lang w:eastAsia="ru-RU"/>
              </w:rPr>
              <w:t>ТБ при работе на ПК</w:t>
            </w:r>
            <w:r>
              <w:rPr>
                <w:rFonts w:ascii="Times New Roman" w:hAnsi="Times New Roman"/>
                <w:color w:val="000000"/>
                <w:sz w:val="28"/>
                <w:szCs w:val="28"/>
              </w:rPr>
              <w:t>»</w:t>
            </w:r>
          </w:p>
        </w:tc>
      </w:tr>
      <w:tr w:rsidR="00AB7D1C" w:rsidRPr="00C7688E" w:rsidTr="00AF0347">
        <w:trPr>
          <w:trHeight w:val="1710"/>
        </w:trPr>
        <w:tc>
          <w:tcPr>
            <w:tcW w:w="851" w:type="dxa"/>
            <w:vAlign w:val="center"/>
          </w:tcPr>
          <w:p w:rsidR="00AB7D1C" w:rsidRPr="00C7688E" w:rsidRDefault="00AB7D1C" w:rsidP="00DA77C3">
            <w:pPr>
              <w:ind w:left="34"/>
              <w:rPr>
                <w:rFonts w:ascii="Times New Roman" w:hAnsi="Times New Roman"/>
                <w:sz w:val="28"/>
                <w:szCs w:val="28"/>
              </w:rPr>
            </w:pPr>
            <w:r w:rsidRPr="00C7688E">
              <w:rPr>
                <w:rFonts w:ascii="Times New Roman" w:hAnsi="Times New Roman"/>
                <w:sz w:val="28"/>
                <w:szCs w:val="28"/>
              </w:rPr>
              <w:lastRenderedPageBreak/>
              <w:t>2</w:t>
            </w:r>
            <w:r w:rsidR="00DA77C3">
              <w:rPr>
                <w:rFonts w:ascii="Times New Roman" w:hAnsi="Times New Roman"/>
                <w:sz w:val="28"/>
                <w:szCs w:val="28"/>
              </w:rPr>
              <w:t>1</w:t>
            </w:r>
            <w:r w:rsidRPr="00C7688E">
              <w:rPr>
                <w:rFonts w:ascii="Times New Roman" w:hAnsi="Times New Roman"/>
                <w:sz w:val="28"/>
                <w:szCs w:val="28"/>
              </w:rPr>
              <w:t>.</w:t>
            </w:r>
          </w:p>
        </w:tc>
        <w:tc>
          <w:tcPr>
            <w:tcW w:w="3525" w:type="dxa"/>
            <w:gridSpan w:val="2"/>
          </w:tcPr>
          <w:p w:rsidR="00AB7D1C" w:rsidRPr="00912843" w:rsidRDefault="00AB7D1C" w:rsidP="00EC23C3">
            <w:pPr>
              <w:rPr>
                <w:rFonts w:ascii="Times New Roman" w:hAnsi="Times New Roman"/>
                <w:sz w:val="28"/>
                <w:szCs w:val="28"/>
                <w:lang w:eastAsia="ru-RU"/>
              </w:rPr>
            </w:pPr>
            <w:r w:rsidRPr="00912843">
              <w:rPr>
                <w:rFonts w:ascii="Times New Roman" w:hAnsi="Times New Roman"/>
                <w:sz w:val="28"/>
                <w:szCs w:val="28"/>
                <w:lang w:eastAsia="ru-RU"/>
              </w:rPr>
              <w:t>Компьютер и его составляющие.</w:t>
            </w:r>
            <w:r w:rsidRPr="00912843">
              <w:rPr>
                <w:rFonts w:ascii="Times New Roman" w:hAnsi="Times New Roman"/>
                <w:sz w:val="28"/>
                <w:szCs w:val="28"/>
                <w:lang w:eastAsia="ru-RU"/>
              </w:rPr>
              <w:br/>
              <w:t xml:space="preserve">Знакомство с текстовым редактором </w:t>
            </w:r>
            <w:proofErr w:type="spellStart"/>
            <w:r w:rsidRPr="00912843">
              <w:rPr>
                <w:rFonts w:ascii="Times New Roman" w:hAnsi="Times New Roman"/>
                <w:sz w:val="28"/>
                <w:szCs w:val="28"/>
                <w:lang w:eastAsia="ru-RU"/>
              </w:rPr>
              <w:t>Word</w:t>
            </w:r>
            <w:proofErr w:type="spellEnd"/>
            <w:r w:rsidRPr="00912843">
              <w:rPr>
                <w:rFonts w:ascii="Times New Roman" w:hAnsi="Times New Roman"/>
                <w:sz w:val="28"/>
                <w:szCs w:val="28"/>
                <w:lang w:eastAsia="ru-RU"/>
              </w:rPr>
              <w:t>. Вызов программы.</w:t>
            </w:r>
          </w:p>
        </w:tc>
        <w:tc>
          <w:tcPr>
            <w:tcW w:w="2996" w:type="dxa"/>
          </w:tcPr>
          <w:p w:rsidR="00AB7D1C" w:rsidRPr="00EC23C3" w:rsidRDefault="00AB7D1C" w:rsidP="00DA77C3">
            <w:pPr>
              <w:rPr>
                <w:rFonts w:ascii="Times New Roman" w:hAnsi="Times New Roman"/>
                <w:sz w:val="28"/>
                <w:szCs w:val="28"/>
              </w:rPr>
            </w:pPr>
            <w:r w:rsidRPr="00912843">
              <w:rPr>
                <w:rFonts w:ascii="Times New Roman" w:hAnsi="Times New Roman"/>
                <w:sz w:val="28"/>
                <w:szCs w:val="28"/>
                <w:lang w:eastAsia="ru-RU"/>
              </w:rPr>
              <w:t>Компьютер и его составляющие.</w:t>
            </w:r>
            <w:r w:rsidRPr="00912843">
              <w:rPr>
                <w:rFonts w:ascii="Times New Roman" w:hAnsi="Times New Roman"/>
                <w:sz w:val="28"/>
                <w:szCs w:val="28"/>
                <w:lang w:eastAsia="ru-RU"/>
              </w:rPr>
              <w:br/>
            </w:r>
            <w:r>
              <w:rPr>
                <w:rFonts w:ascii="Times New Roman" w:hAnsi="Times New Roman"/>
                <w:sz w:val="28"/>
                <w:szCs w:val="28"/>
              </w:rPr>
              <w:t xml:space="preserve">Что такое текстовый редактор? Отличие редакторов Блокнот и </w:t>
            </w:r>
            <w:r>
              <w:rPr>
                <w:rFonts w:ascii="Times New Roman" w:hAnsi="Times New Roman"/>
                <w:sz w:val="28"/>
                <w:szCs w:val="28"/>
                <w:lang w:val="en-US"/>
              </w:rPr>
              <w:t>Word</w:t>
            </w:r>
            <w:r>
              <w:rPr>
                <w:rFonts w:ascii="Times New Roman" w:hAnsi="Times New Roman"/>
                <w:sz w:val="28"/>
                <w:szCs w:val="28"/>
              </w:rPr>
              <w:t xml:space="preserve">. </w:t>
            </w:r>
          </w:p>
        </w:tc>
        <w:tc>
          <w:tcPr>
            <w:tcW w:w="2835" w:type="dxa"/>
          </w:tcPr>
          <w:p w:rsidR="00AB7D1C" w:rsidRDefault="00AB7D1C" w:rsidP="0024168C">
            <w:pPr>
              <w:ind w:left="113"/>
              <w:rPr>
                <w:rFonts w:ascii="Times New Roman" w:hAnsi="Times New Roman"/>
                <w:sz w:val="28"/>
                <w:szCs w:val="28"/>
                <w:lang w:eastAsia="ru-RU"/>
              </w:rPr>
            </w:pPr>
            <w:r w:rsidRPr="00C7688E">
              <w:rPr>
                <w:rFonts w:ascii="Times New Roman" w:hAnsi="Times New Roman"/>
                <w:color w:val="000000"/>
                <w:sz w:val="28"/>
                <w:szCs w:val="28"/>
              </w:rPr>
              <w:t>.</w:t>
            </w:r>
            <w:r w:rsidRPr="00912843">
              <w:rPr>
                <w:rFonts w:ascii="Times New Roman" w:hAnsi="Times New Roman"/>
                <w:sz w:val="28"/>
                <w:szCs w:val="28"/>
                <w:lang w:eastAsia="ru-RU"/>
              </w:rPr>
              <w:t xml:space="preserve"> </w:t>
            </w:r>
            <w:r>
              <w:rPr>
                <w:rFonts w:ascii="Times New Roman" w:hAnsi="Times New Roman"/>
                <w:sz w:val="28"/>
                <w:szCs w:val="28"/>
                <w:lang w:eastAsia="ru-RU"/>
              </w:rPr>
              <w:t xml:space="preserve"> Работа в программе «Мир информатики».</w:t>
            </w:r>
          </w:p>
          <w:p w:rsidR="00AB7D1C" w:rsidRPr="00C7688E" w:rsidRDefault="00AB7D1C" w:rsidP="0024168C">
            <w:pPr>
              <w:ind w:left="113"/>
              <w:rPr>
                <w:rFonts w:ascii="Times New Roman" w:hAnsi="Times New Roman"/>
                <w:color w:val="000000"/>
                <w:sz w:val="28"/>
                <w:szCs w:val="28"/>
              </w:rPr>
            </w:pPr>
            <w:r w:rsidRPr="00912843">
              <w:rPr>
                <w:rFonts w:ascii="Times New Roman" w:hAnsi="Times New Roman"/>
                <w:sz w:val="28"/>
                <w:szCs w:val="28"/>
                <w:lang w:eastAsia="ru-RU"/>
              </w:rPr>
              <w:t>Вызов программы</w:t>
            </w:r>
            <w:r>
              <w:rPr>
                <w:rFonts w:ascii="Times New Roman" w:hAnsi="Times New Roman"/>
                <w:sz w:val="28"/>
                <w:szCs w:val="28"/>
                <w:lang w:eastAsia="ru-RU"/>
              </w:rPr>
              <w:t xml:space="preserve"> </w:t>
            </w:r>
            <w:r>
              <w:rPr>
                <w:rFonts w:ascii="Times New Roman" w:hAnsi="Times New Roman"/>
                <w:sz w:val="28"/>
                <w:szCs w:val="28"/>
                <w:lang w:val="en-US" w:eastAsia="ru-RU"/>
              </w:rPr>
              <w:t>MS Word</w:t>
            </w:r>
            <w:r w:rsidRPr="00912843">
              <w:rPr>
                <w:rFonts w:ascii="Times New Roman" w:hAnsi="Times New Roman"/>
                <w:sz w:val="28"/>
                <w:szCs w:val="28"/>
                <w:lang w:eastAsia="ru-RU"/>
              </w:rPr>
              <w:t>.</w:t>
            </w:r>
          </w:p>
        </w:tc>
      </w:tr>
      <w:tr w:rsidR="00AB7D1C" w:rsidRPr="00C7688E" w:rsidTr="00AF0347">
        <w:trPr>
          <w:trHeight w:val="1710"/>
        </w:trPr>
        <w:tc>
          <w:tcPr>
            <w:tcW w:w="851" w:type="dxa"/>
            <w:vAlign w:val="center"/>
          </w:tcPr>
          <w:p w:rsidR="00AB7D1C" w:rsidRPr="00C7688E" w:rsidRDefault="00AB7D1C" w:rsidP="00DA77C3">
            <w:pPr>
              <w:ind w:left="34"/>
              <w:rPr>
                <w:rFonts w:ascii="Times New Roman" w:hAnsi="Times New Roman"/>
                <w:sz w:val="28"/>
                <w:szCs w:val="28"/>
              </w:rPr>
            </w:pPr>
            <w:r w:rsidRPr="00C7688E">
              <w:rPr>
                <w:rFonts w:ascii="Times New Roman" w:hAnsi="Times New Roman"/>
                <w:sz w:val="28"/>
                <w:szCs w:val="28"/>
              </w:rPr>
              <w:t>2</w:t>
            </w:r>
            <w:r w:rsidR="00DA77C3">
              <w:rPr>
                <w:rFonts w:ascii="Times New Roman" w:hAnsi="Times New Roman"/>
                <w:sz w:val="28"/>
                <w:szCs w:val="28"/>
              </w:rPr>
              <w:t>2</w:t>
            </w:r>
            <w:r w:rsidRPr="00C7688E">
              <w:rPr>
                <w:rFonts w:ascii="Times New Roman" w:hAnsi="Times New Roman"/>
                <w:sz w:val="28"/>
                <w:szCs w:val="28"/>
              </w:rPr>
              <w:t>.</w:t>
            </w:r>
          </w:p>
        </w:tc>
        <w:tc>
          <w:tcPr>
            <w:tcW w:w="3525" w:type="dxa"/>
            <w:gridSpan w:val="2"/>
          </w:tcPr>
          <w:p w:rsidR="00AB7D1C" w:rsidRPr="00912843"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Создание документа. Ввод текста, перемещение курсора, исправление ошибок. Сохранение документа.</w:t>
            </w:r>
          </w:p>
        </w:tc>
        <w:tc>
          <w:tcPr>
            <w:tcW w:w="2996" w:type="dxa"/>
          </w:tcPr>
          <w:p w:rsidR="00AB7D1C" w:rsidRDefault="00AB7D1C" w:rsidP="0024168C">
            <w:pPr>
              <w:rPr>
                <w:rFonts w:ascii="Times New Roman" w:hAnsi="Times New Roman"/>
                <w:sz w:val="28"/>
                <w:szCs w:val="28"/>
                <w:lang w:eastAsia="ru-RU"/>
              </w:rPr>
            </w:pPr>
            <w:r>
              <w:rPr>
                <w:rFonts w:ascii="Times New Roman" w:hAnsi="Times New Roman"/>
                <w:sz w:val="28"/>
                <w:szCs w:val="28"/>
              </w:rPr>
              <w:t xml:space="preserve">Интерфейс </w:t>
            </w:r>
            <w:r>
              <w:rPr>
                <w:rFonts w:ascii="Times New Roman" w:hAnsi="Times New Roman"/>
                <w:sz w:val="28"/>
                <w:szCs w:val="28"/>
                <w:lang w:val="en-US" w:eastAsia="ru-RU"/>
              </w:rPr>
              <w:t>MS</w:t>
            </w:r>
            <w:r w:rsidRPr="0092535D">
              <w:rPr>
                <w:rFonts w:ascii="Times New Roman" w:hAnsi="Times New Roman"/>
                <w:sz w:val="28"/>
                <w:szCs w:val="28"/>
                <w:lang w:eastAsia="ru-RU"/>
              </w:rPr>
              <w:t xml:space="preserve"> </w:t>
            </w:r>
            <w:r>
              <w:rPr>
                <w:rFonts w:ascii="Times New Roman" w:hAnsi="Times New Roman"/>
                <w:sz w:val="28"/>
                <w:szCs w:val="28"/>
                <w:lang w:val="en-US" w:eastAsia="ru-RU"/>
              </w:rPr>
              <w:t>Word</w:t>
            </w:r>
            <w:r w:rsidRPr="00912843">
              <w:rPr>
                <w:rFonts w:ascii="Times New Roman" w:hAnsi="Times New Roman"/>
                <w:sz w:val="28"/>
                <w:szCs w:val="28"/>
                <w:lang w:eastAsia="ru-RU"/>
              </w:rPr>
              <w:t>.</w:t>
            </w:r>
          </w:p>
          <w:p w:rsidR="00AB7D1C" w:rsidRDefault="00AB7D1C" w:rsidP="0024168C">
            <w:pPr>
              <w:rPr>
                <w:rFonts w:ascii="Times New Roman" w:hAnsi="Times New Roman"/>
                <w:sz w:val="28"/>
                <w:szCs w:val="28"/>
              </w:rPr>
            </w:pPr>
            <w:r>
              <w:rPr>
                <w:rFonts w:ascii="Times New Roman" w:hAnsi="Times New Roman"/>
                <w:sz w:val="28"/>
                <w:szCs w:val="28"/>
                <w:lang w:eastAsia="ru-RU"/>
              </w:rPr>
              <w:t>Текстовое меню.</w:t>
            </w:r>
          </w:p>
          <w:p w:rsidR="00AB7D1C" w:rsidRDefault="00AB7D1C" w:rsidP="007B75EE">
            <w:pPr>
              <w:rPr>
                <w:rFonts w:ascii="Times New Roman" w:hAnsi="Times New Roman"/>
                <w:sz w:val="28"/>
                <w:szCs w:val="28"/>
              </w:rPr>
            </w:pPr>
            <w:r>
              <w:rPr>
                <w:rFonts w:ascii="Times New Roman" w:hAnsi="Times New Roman"/>
                <w:sz w:val="28"/>
                <w:szCs w:val="28"/>
              </w:rPr>
              <w:t>Панель инструментов.</w:t>
            </w:r>
          </w:p>
          <w:p w:rsidR="00AB7D1C" w:rsidRPr="007B75EE" w:rsidRDefault="00AB7D1C" w:rsidP="007B75EE">
            <w:pPr>
              <w:rPr>
                <w:rFonts w:ascii="Times New Roman" w:hAnsi="Times New Roman"/>
                <w:sz w:val="28"/>
                <w:szCs w:val="28"/>
              </w:rPr>
            </w:pPr>
            <w:r>
              <w:rPr>
                <w:rFonts w:ascii="Times New Roman" w:hAnsi="Times New Roman"/>
                <w:sz w:val="28"/>
                <w:szCs w:val="28"/>
              </w:rPr>
              <w:t xml:space="preserve">Панель задач. Создание и открытие документа </w:t>
            </w:r>
            <w:r>
              <w:rPr>
                <w:rFonts w:ascii="Times New Roman" w:hAnsi="Times New Roman"/>
                <w:sz w:val="28"/>
                <w:szCs w:val="28"/>
                <w:lang w:val="en-US" w:eastAsia="ru-RU"/>
              </w:rPr>
              <w:t>MS</w:t>
            </w:r>
            <w:r w:rsidRPr="007B75EE">
              <w:rPr>
                <w:rFonts w:ascii="Times New Roman" w:hAnsi="Times New Roman"/>
                <w:sz w:val="28"/>
                <w:szCs w:val="28"/>
                <w:lang w:eastAsia="ru-RU"/>
              </w:rPr>
              <w:t xml:space="preserve"> </w:t>
            </w:r>
            <w:r>
              <w:rPr>
                <w:rFonts w:ascii="Times New Roman" w:hAnsi="Times New Roman"/>
                <w:sz w:val="28"/>
                <w:szCs w:val="28"/>
                <w:lang w:val="en-US" w:eastAsia="ru-RU"/>
              </w:rPr>
              <w:t>Word</w:t>
            </w:r>
            <w:r w:rsidRPr="00912843">
              <w:rPr>
                <w:rFonts w:ascii="Times New Roman" w:hAnsi="Times New Roman"/>
                <w:sz w:val="28"/>
                <w:szCs w:val="28"/>
                <w:lang w:eastAsia="ru-RU"/>
              </w:rPr>
              <w:t>.</w:t>
            </w:r>
          </w:p>
        </w:tc>
        <w:tc>
          <w:tcPr>
            <w:tcW w:w="2835" w:type="dxa"/>
          </w:tcPr>
          <w:p w:rsidR="00AB7D1C" w:rsidRPr="00C7688E" w:rsidRDefault="00AB7D1C" w:rsidP="007B75EE">
            <w:pPr>
              <w:ind w:left="113"/>
              <w:rPr>
                <w:rFonts w:ascii="Times New Roman" w:hAnsi="Times New Roman"/>
                <w:color w:val="000000"/>
                <w:sz w:val="28"/>
                <w:szCs w:val="28"/>
              </w:rPr>
            </w:pPr>
            <w:r w:rsidRPr="00C7688E">
              <w:rPr>
                <w:rFonts w:ascii="Times New Roman" w:hAnsi="Times New Roman"/>
                <w:color w:val="000000"/>
                <w:sz w:val="28"/>
                <w:szCs w:val="28"/>
              </w:rPr>
              <w:t xml:space="preserve">Презентация «Текстовый редактор </w:t>
            </w:r>
          </w:p>
          <w:p w:rsidR="00AB7D1C" w:rsidRPr="00C7688E" w:rsidRDefault="00AB7D1C" w:rsidP="007B75EE">
            <w:pPr>
              <w:ind w:left="113"/>
              <w:rPr>
                <w:rFonts w:ascii="Times New Roman" w:hAnsi="Times New Roman"/>
                <w:color w:val="000000"/>
                <w:sz w:val="28"/>
                <w:szCs w:val="28"/>
              </w:rPr>
            </w:pPr>
            <w:r>
              <w:rPr>
                <w:rFonts w:ascii="Times New Roman" w:hAnsi="Times New Roman"/>
                <w:sz w:val="28"/>
                <w:szCs w:val="28"/>
                <w:lang w:val="en-US" w:eastAsia="ru-RU"/>
              </w:rPr>
              <w:t>MS</w:t>
            </w:r>
            <w:r w:rsidRPr="007B75EE">
              <w:rPr>
                <w:rFonts w:ascii="Times New Roman" w:hAnsi="Times New Roman"/>
                <w:sz w:val="28"/>
                <w:szCs w:val="28"/>
                <w:lang w:eastAsia="ru-RU"/>
              </w:rPr>
              <w:t xml:space="preserve"> </w:t>
            </w:r>
            <w:r>
              <w:rPr>
                <w:rFonts w:ascii="Times New Roman" w:hAnsi="Times New Roman"/>
                <w:sz w:val="28"/>
                <w:szCs w:val="28"/>
                <w:lang w:val="en-US" w:eastAsia="ru-RU"/>
              </w:rPr>
              <w:t>Word</w:t>
            </w:r>
            <w:r w:rsidRPr="00C7688E">
              <w:rPr>
                <w:rFonts w:ascii="Times New Roman" w:hAnsi="Times New Roman"/>
                <w:color w:val="000000"/>
                <w:sz w:val="28"/>
                <w:szCs w:val="28"/>
              </w:rPr>
              <w:t xml:space="preserve">».Работа на ПК в текстовом редакторе </w:t>
            </w:r>
            <w:r>
              <w:rPr>
                <w:rFonts w:ascii="Times New Roman" w:hAnsi="Times New Roman"/>
                <w:sz w:val="28"/>
                <w:szCs w:val="28"/>
                <w:lang w:val="en-US" w:eastAsia="ru-RU"/>
              </w:rPr>
              <w:t>MS</w:t>
            </w:r>
            <w:r w:rsidRPr="007B75EE">
              <w:rPr>
                <w:rFonts w:ascii="Times New Roman" w:hAnsi="Times New Roman"/>
                <w:sz w:val="28"/>
                <w:szCs w:val="28"/>
                <w:lang w:eastAsia="ru-RU"/>
              </w:rPr>
              <w:t xml:space="preserve"> </w:t>
            </w:r>
            <w:r>
              <w:rPr>
                <w:rFonts w:ascii="Times New Roman" w:hAnsi="Times New Roman"/>
                <w:sz w:val="28"/>
                <w:szCs w:val="28"/>
                <w:lang w:val="en-US" w:eastAsia="ru-RU"/>
              </w:rPr>
              <w:t>Word</w:t>
            </w:r>
            <w:r w:rsidRPr="00912843">
              <w:rPr>
                <w:rFonts w:ascii="Times New Roman" w:hAnsi="Times New Roman"/>
                <w:sz w:val="28"/>
                <w:szCs w:val="28"/>
                <w:lang w:eastAsia="ru-RU"/>
              </w:rPr>
              <w:t>.</w:t>
            </w:r>
          </w:p>
        </w:tc>
      </w:tr>
      <w:tr w:rsidR="00AB7D1C" w:rsidRPr="00C7688E" w:rsidTr="00AF0347">
        <w:trPr>
          <w:trHeight w:val="1710"/>
        </w:trPr>
        <w:tc>
          <w:tcPr>
            <w:tcW w:w="851" w:type="dxa"/>
            <w:vAlign w:val="center"/>
          </w:tcPr>
          <w:p w:rsidR="00AB7D1C" w:rsidRPr="00C7688E" w:rsidRDefault="00AB7D1C" w:rsidP="00DA77C3">
            <w:pPr>
              <w:ind w:left="34"/>
              <w:rPr>
                <w:rFonts w:ascii="Times New Roman" w:hAnsi="Times New Roman"/>
                <w:sz w:val="28"/>
                <w:szCs w:val="28"/>
              </w:rPr>
            </w:pPr>
            <w:r w:rsidRPr="00C7688E">
              <w:rPr>
                <w:rFonts w:ascii="Times New Roman" w:hAnsi="Times New Roman"/>
                <w:sz w:val="28"/>
                <w:szCs w:val="28"/>
              </w:rPr>
              <w:t>2</w:t>
            </w:r>
            <w:r w:rsidR="00DA77C3">
              <w:rPr>
                <w:rFonts w:ascii="Times New Roman" w:hAnsi="Times New Roman"/>
                <w:sz w:val="28"/>
                <w:szCs w:val="28"/>
              </w:rPr>
              <w:t>3</w:t>
            </w:r>
            <w:r w:rsidRPr="00C7688E">
              <w:rPr>
                <w:rFonts w:ascii="Times New Roman" w:hAnsi="Times New Roman"/>
                <w:sz w:val="28"/>
                <w:szCs w:val="28"/>
              </w:rPr>
              <w:t>.</w:t>
            </w:r>
          </w:p>
        </w:tc>
        <w:tc>
          <w:tcPr>
            <w:tcW w:w="3525" w:type="dxa"/>
            <w:gridSpan w:val="2"/>
          </w:tcPr>
          <w:p w:rsidR="00AB7D1C" w:rsidRPr="00912843"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Редактирование текста: выделение текста, копирование и перемещение текста.</w:t>
            </w:r>
          </w:p>
        </w:tc>
        <w:tc>
          <w:tcPr>
            <w:tcW w:w="2996" w:type="dxa"/>
          </w:tcPr>
          <w:p w:rsidR="00AB7D1C" w:rsidRDefault="00AB7D1C" w:rsidP="00832DA4">
            <w:pPr>
              <w:rPr>
                <w:rFonts w:ascii="Times New Roman" w:hAnsi="Times New Roman"/>
                <w:sz w:val="28"/>
                <w:szCs w:val="28"/>
              </w:rPr>
            </w:pPr>
            <w:r>
              <w:rPr>
                <w:rFonts w:ascii="Times New Roman" w:hAnsi="Times New Roman"/>
                <w:sz w:val="28"/>
                <w:szCs w:val="28"/>
              </w:rPr>
              <w:t>Что такое редактирование текста?</w:t>
            </w:r>
          </w:p>
        </w:tc>
        <w:tc>
          <w:tcPr>
            <w:tcW w:w="2835" w:type="dxa"/>
          </w:tcPr>
          <w:p w:rsidR="00AB7D1C" w:rsidRPr="00C7688E" w:rsidRDefault="00AB7D1C" w:rsidP="0024168C">
            <w:pPr>
              <w:ind w:left="113"/>
              <w:rPr>
                <w:rFonts w:ascii="Times New Roman" w:hAnsi="Times New Roman"/>
                <w:color w:val="000000"/>
                <w:sz w:val="28"/>
                <w:szCs w:val="28"/>
              </w:rPr>
            </w:pPr>
            <w:r w:rsidRPr="00C7688E">
              <w:rPr>
                <w:rFonts w:ascii="Times New Roman" w:hAnsi="Times New Roman"/>
                <w:color w:val="000000"/>
                <w:sz w:val="28"/>
                <w:szCs w:val="28"/>
              </w:rPr>
              <w:t xml:space="preserve">Работа на ПК в текстовом редакторе </w:t>
            </w:r>
            <w:r>
              <w:rPr>
                <w:rFonts w:ascii="Times New Roman" w:hAnsi="Times New Roman"/>
                <w:sz w:val="28"/>
                <w:szCs w:val="28"/>
                <w:lang w:val="en-US" w:eastAsia="ru-RU"/>
              </w:rPr>
              <w:t>MS</w:t>
            </w:r>
            <w:r w:rsidRPr="007B75EE">
              <w:rPr>
                <w:rFonts w:ascii="Times New Roman" w:hAnsi="Times New Roman"/>
                <w:sz w:val="28"/>
                <w:szCs w:val="28"/>
                <w:lang w:eastAsia="ru-RU"/>
              </w:rPr>
              <w:t xml:space="preserve"> </w:t>
            </w:r>
            <w:r>
              <w:rPr>
                <w:rFonts w:ascii="Times New Roman" w:hAnsi="Times New Roman"/>
                <w:sz w:val="28"/>
                <w:szCs w:val="28"/>
                <w:lang w:val="en-US" w:eastAsia="ru-RU"/>
              </w:rPr>
              <w:t>Word</w:t>
            </w:r>
            <w:r w:rsidRPr="00912843">
              <w:rPr>
                <w:rFonts w:ascii="Times New Roman" w:hAnsi="Times New Roman"/>
                <w:sz w:val="28"/>
                <w:szCs w:val="28"/>
                <w:lang w:eastAsia="ru-RU"/>
              </w:rPr>
              <w:t>.</w:t>
            </w:r>
            <w:r>
              <w:rPr>
                <w:rFonts w:ascii="Times New Roman" w:hAnsi="Times New Roman"/>
                <w:sz w:val="28"/>
                <w:szCs w:val="28"/>
                <w:lang w:eastAsia="ru-RU"/>
              </w:rPr>
              <w:t xml:space="preserve"> Набор и редактирование текста по образцу.</w:t>
            </w:r>
          </w:p>
        </w:tc>
      </w:tr>
      <w:tr w:rsidR="00AB7D1C" w:rsidRPr="00C7688E" w:rsidTr="00AF0347">
        <w:trPr>
          <w:trHeight w:val="1564"/>
        </w:trPr>
        <w:tc>
          <w:tcPr>
            <w:tcW w:w="851" w:type="dxa"/>
            <w:vAlign w:val="center"/>
          </w:tcPr>
          <w:p w:rsidR="00AB7D1C" w:rsidRPr="00C7688E" w:rsidRDefault="00AB7D1C" w:rsidP="00DA77C3">
            <w:pPr>
              <w:ind w:left="34"/>
              <w:rPr>
                <w:rFonts w:ascii="Times New Roman" w:hAnsi="Times New Roman"/>
                <w:sz w:val="28"/>
                <w:szCs w:val="28"/>
              </w:rPr>
            </w:pPr>
            <w:r w:rsidRPr="00C7688E">
              <w:rPr>
                <w:rFonts w:ascii="Times New Roman" w:hAnsi="Times New Roman"/>
                <w:sz w:val="28"/>
                <w:szCs w:val="28"/>
              </w:rPr>
              <w:t>2</w:t>
            </w:r>
            <w:r w:rsidR="00DA77C3">
              <w:rPr>
                <w:rFonts w:ascii="Times New Roman" w:hAnsi="Times New Roman"/>
                <w:sz w:val="28"/>
                <w:szCs w:val="28"/>
              </w:rPr>
              <w:t>4</w:t>
            </w:r>
            <w:r w:rsidRPr="00C7688E">
              <w:rPr>
                <w:rFonts w:ascii="Times New Roman" w:hAnsi="Times New Roman"/>
                <w:sz w:val="28"/>
                <w:szCs w:val="28"/>
              </w:rPr>
              <w:t>.</w:t>
            </w:r>
          </w:p>
        </w:tc>
        <w:tc>
          <w:tcPr>
            <w:tcW w:w="3525" w:type="dxa"/>
            <w:gridSpan w:val="2"/>
          </w:tcPr>
          <w:p w:rsidR="00AB7D1C" w:rsidRPr="00912843"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Оформление текста: применение шрифтов и их атрибутов.</w:t>
            </w:r>
          </w:p>
        </w:tc>
        <w:tc>
          <w:tcPr>
            <w:tcW w:w="2996" w:type="dxa"/>
          </w:tcPr>
          <w:p w:rsidR="00AB7D1C" w:rsidRDefault="00AB7D1C" w:rsidP="0024168C">
            <w:pPr>
              <w:rPr>
                <w:rFonts w:ascii="Times New Roman" w:hAnsi="Times New Roman"/>
                <w:sz w:val="28"/>
                <w:szCs w:val="28"/>
              </w:rPr>
            </w:pPr>
            <w:r>
              <w:rPr>
                <w:rFonts w:ascii="Times New Roman" w:hAnsi="Times New Roman"/>
                <w:sz w:val="28"/>
                <w:szCs w:val="28"/>
              </w:rPr>
              <w:t>Форматирование текста - что это такое? Меню шрифтов.</w:t>
            </w:r>
          </w:p>
        </w:tc>
        <w:tc>
          <w:tcPr>
            <w:tcW w:w="2835" w:type="dxa"/>
          </w:tcPr>
          <w:p w:rsidR="00AB7D1C" w:rsidRPr="00C7688E" w:rsidRDefault="00AB7D1C" w:rsidP="00832DA4">
            <w:pPr>
              <w:ind w:left="113"/>
              <w:rPr>
                <w:rFonts w:ascii="Times New Roman" w:hAnsi="Times New Roman"/>
                <w:color w:val="000000"/>
                <w:sz w:val="28"/>
                <w:szCs w:val="28"/>
              </w:rPr>
            </w:pPr>
            <w:r w:rsidRPr="00C7688E">
              <w:rPr>
                <w:rFonts w:ascii="Times New Roman" w:hAnsi="Times New Roman"/>
                <w:color w:val="000000"/>
                <w:sz w:val="28"/>
                <w:szCs w:val="28"/>
              </w:rPr>
              <w:t xml:space="preserve">Работа со шрифтами в текстовом редакторе </w:t>
            </w:r>
            <w:r>
              <w:rPr>
                <w:rFonts w:ascii="Times New Roman" w:hAnsi="Times New Roman"/>
                <w:sz w:val="28"/>
                <w:szCs w:val="28"/>
                <w:lang w:val="en-US" w:eastAsia="ru-RU"/>
              </w:rPr>
              <w:t>MS</w:t>
            </w:r>
            <w:r w:rsidRPr="007B75EE">
              <w:rPr>
                <w:rFonts w:ascii="Times New Roman" w:hAnsi="Times New Roman"/>
                <w:sz w:val="28"/>
                <w:szCs w:val="28"/>
                <w:lang w:eastAsia="ru-RU"/>
              </w:rPr>
              <w:t xml:space="preserve"> </w:t>
            </w:r>
            <w:r>
              <w:rPr>
                <w:rFonts w:ascii="Times New Roman" w:hAnsi="Times New Roman"/>
                <w:sz w:val="28"/>
                <w:szCs w:val="28"/>
                <w:lang w:val="en-US" w:eastAsia="ru-RU"/>
              </w:rPr>
              <w:t>Word</w:t>
            </w:r>
            <w:r w:rsidRPr="00912843">
              <w:rPr>
                <w:rFonts w:ascii="Times New Roman" w:hAnsi="Times New Roman"/>
                <w:sz w:val="28"/>
                <w:szCs w:val="28"/>
                <w:lang w:eastAsia="ru-RU"/>
              </w:rPr>
              <w:t>.</w:t>
            </w:r>
            <w:r>
              <w:rPr>
                <w:rFonts w:ascii="Times New Roman" w:hAnsi="Times New Roman"/>
                <w:sz w:val="28"/>
                <w:szCs w:val="28"/>
                <w:lang w:eastAsia="ru-RU"/>
              </w:rPr>
              <w:t xml:space="preserve"> </w:t>
            </w:r>
          </w:p>
        </w:tc>
      </w:tr>
      <w:tr w:rsidR="00AB7D1C" w:rsidRPr="00C7688E" w:rsidTr="00AF0347">
        <w:trPr>
          <w:trHeight w:val="1710"/>
        </w:trPr>
        <w:tc>
          <w:tcPr>
            <w:tcW w:w="851" w:type="dxa"/>
            <w:vAlign w:val="center"/>
          </w:tcPr>
          <w:p w:rsidR="00AB7D1C" w:rsidRPr="00C7688E" w:rsidRDefault="00AB7D1C" w:rsidP="00DA77C3">
            <w:pPr>
              <w:ind w:left="34"/>
              <w:rPr>
                <w:rFonts w:ascii="Times New Roman" w:hAnsi="Times New Roman"/>
                <w:sz w:val="28"/>
                <w:szCs w:val="28"/>
              </w:rPr>
            </w:pPr>
            <w:r w:rsidRPr="00C7688E">
              <w:rPr>
                <w:rFonts w:ascii="Times New Roman" w:hAnsi="Times New Roman"/>
                <w:sz w:val="28"/>
                <w:szCs w:val="28"/>
              </w:rPr>
              <w:t>2</w:t>
            </w:r>
            <w:r w:rsidR="00DA77C3">
              <w:rPr>
                <w:rFonts w:ascii="Times New Roman" w:hAnsi="Times New Roman"/>
                <w:sz w:val="28"/>
                <w:szCs w:val="28"/>
              </w:rPr>
              <w:t>5</w:t>
            </w:r>
            <w:r w:rsidRPr="00C7688E">
              <w:rPr>
                <w:rFonts w:ascii="Times New Roman" w:hAnsi="Times New Roman"/>
                <w:sz w:val="28"/>
                <w:szCs w:val="28"/>
              </w:rPr>
              <w:t>.</w:t>
            </w:r>
          </w:p>
        </w:tc>
        <w:tc>
          <w:tcPr>
            <w:tcW w:w="3525" w:type="dxa"/>
            <w:gridSpan w:val="2"/>
          </w:tcPr>
          <w:p w:rsidR="00AB7D1C" w:rsidRPr="00912843"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Оформление текста: выделение текста цветом</w:t>
            </w:r>
          </w:p>
        </w:tc>
        <w:tc>
          <w:tcPr>
            <w:tcW w:w="2996" w:type="dxa"/>
          </w:tcPr>
          <w:p w:rsidR="00AB7D1C" w:rsidRDefault="00AB7D1C" w:rsidP="0024168C">
            <w:pPr>
              <w:rPr>
                <w:rFonts w:ascii="Times New Roman" w:hAnsi="Times New Roman"/>
                <w:sz w:val="28"/>
                <w:szCs w:val="28"/>
              </w:rPr>
            </w:pPr>
            <w:r>
              <w:rPr>
                <w:rFonts w:ascii="Times New Roman" w:hAnsi="Times New Roman"/>
                <w:sz w:val="28"/>
                <w:szCs w:val="28"/>
              </w:rPr>
              <w:t>Цвет выделения текста. Для чего применяется выделение текста цветом?</w:t>
            </w:r>
          </w:p>
        </w:tc>
        <w:tc>
          <w:tcPr>
            <w:tcW w:w="2835" w:type="dxa"/>
          </w:tcPr>
          <w:p w:rsidR="00AB7D1C" w:rsidRPr="00C7688E" w:rsidRDefault="00AB7D1C" w:rsidP="001F3D9E">
            <w:pPr>
              <w:ind w:left="113"/>
              <w:rPr>
                <w:rFonts w:ascii="Times New Roman" w:hAnsi="Times New Roman"/>
                <w:color w:val="000000"/>
                <w:sz w:val="28"/>
                <w:szCs w:val="28"/>
              </w:rPr>
            </w:pPr>
            <w:r w:rsidRPr="00C7688E">
              <w:rPr>
                <w:rFonts w:ascii="Times New Roman" w:hAnsi="Times New Roman"/>
                <w:color w:val="000000"/>
                <w:sz w:val="28"/>
                <w:szCs w:val="28"/>
              </w:rPr>
              <w:t xml:space="preserve">Работа на ПК в текстовом редакторе </w:t>
            </w:r>
            <w:r>
              <w:rPr>
                <w:rFonts w:ascii="Times New Roman" w:hAnsi="Times New Roman"/>
                <w:sz w:val="28"/>
                <w:szCs w:val="28"/>
                <w:lang w:val="en-US" w:eastAsia="ru-RU"/>
              </w:rPr>
              <w:t>MS</w:t>
            </w:r>
            <w:r w:rsidRPr="007B75EE">
              <w:rPr>
                <w:rFonts w:ascii="Times New Roman" w:hAnsi="Times New Roman"/>
                <w:sz w:val="28"/>
                <w:szCs w:val="28"/>
                <w:lang w:eastAsia="ru-RU"/>
              </w:rPr>
              <w:t xml:space="preserve"> </w:t>
            </w:r>
            <w:r>
              <w:rPr>
                <w:rFonts w:ascii="Times New Roman" w:hAnsi="Times New Roman"/>
                <w:sz w:val="28"/>
                <w:szCs w:val="28"/>
                <w:lang w:val="en-US" w:eastAsia="ru-RU"/>
              </w:rPr>
              <w:t>Word</w:t>
            </w:r>
            <w:r w:rsidRPr="00912843">
              <w:rPr>
                <w:rFonts w:ascii="Times New Roman" w:hAnsi="Times New Roman"/>
                <w:sz w:val="28"/>
                <w:szCs w:val="28"/>
                <w:lang w:eastAsia="ru-RU"/>
              </w:rPr>
              <w:t>.</w:t>
            </w:r>
          </w:p>
        </w:tc>
      </w:tr>
      <w:tr w:rsidR="00AB7D1C" w:rsidRPr="00C7688E" w:rsidTr="00AF0347">
        <w:trPr>
          <w:trHeight w:val="1710"/>
        </w:trPr>
        <w:tc>
          <w:tcPr>
            <w:tcW w:w="851" w:type="dxa"/>
            <w:vAlign w:val="center"/>
          </w:tcPr>
          <w:p w:rsidR="00AB7D1C" w:rsidRPr="00C7688E" w:rsidRDefault="00AB7D1C" w:rsidP="00DA77C3">
            <w:pPr>
              <w:ind w:left="34"/>
              <w:rPr>
                <w:rFonts w:ascii="Times New Roman" w:hAnsi="Times New Roman"/>
                <w:sz w:val="28"/>
                <w:szCs w:val="28"/>
              </w:rPr>
            </w:pPr>
            <w:r w:rsidRPr="00C7688E">
              <w:rPr>
                <w:rFonts w:ascii="Times New Roman" w:hAnsi="Times New Roman"/>
                <w:sz w:val="28"/>
                <w:szCs w:val="28"/>
              </w:rPr>
              <w:t>2</w:t>
            </w:r>
            <w:r w:rsidR="00DA77C3">
              <w:rPr>
                <w:rFonts w:ascii="Times New Roman" w:hAnsi="Times New Roman"/>
                <w:sz w:val="28"/>
                <w:szCs w:val="28"/>
              </w:rPr>
              <w:t>6</w:t>
            </w:r>
            <w:r w:rsidRPr="00C7688E">
              <w:rPr>
                <w:rFonts w:ascii="Times New Roman" w:hAnsi="Times New Roman"/>
                <w:sz w:val="28"/>
                <w:szCs w:val="28"/>
              </w:rPr>
              <w:t>.</w:t>
            </w:r>
          </w:p>
        </w:tc>
        <w:tc>
          <w:tcPr>
            <w:tcW w:w="3525" w:type="dxa"/>
            <w:gridSpan w:val="2"/>
          </w:tcPr>
          <w:p w:rsidR="00AB7D1C" w:rsidRPr="00912843"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Выравнивание текста, использование отступа, межстрочный интервал.</w:t>
            </w:r>
          </w:p>
        </w:tc>
        <w:tc>
          <w:tcPr>
            <w:tcW w:w="2996" w:type="dxa"/>
          </w:tcPr>
          <w:p w:rsidR="00AB7D1C" w:rsidRDefault="00AB7D1C" w:rsidP="0024168C">
            <w:pPr>
              <w:rPr>
                <w:rFonts w:ascii="Times New Roman" w:hAnsi="Times New Roman"/>
                <w:sz w:val="28"/>
                <w:szCs w:val="28"/>
              </w:rPr>
            </w:pPr>
            <w:r>
              <w:rPr>
                <w:rFonts w:ascii="Times New Roman" w:hAnsi="Times New Roman"/>
                <w:sz w:val="28"/>
                <w:szCs w:val="28"/>
              </w:rPr>
              <w:t>Изменение внешнего вида текста, способ расположения текста на странице.  Линейка. Кнопка установки междустрочного интервала.</w:t>
            </w:r>
          </w:p>
        </w:tc>
        <w:tc>
          <w:tcPr>
            <w:tcW w:w="2835" w:type="dxa"/>
          </w:tcPr>
          <w:p w:rsidR="00AB7D1C" w:rsidRPr="00C7688E" w:rsidRDefault="00AB7D1C" w:rsidP="001F3D9E">
            <w:pPr>
              <w:ind w:left="113"/>
              <w:rPr>
                <w:rFonts w:ascii="Times New Roman" w:hAnsi="Times New Roman"/>
                <w:color w:val="000000"/>
                <w:sz w:val="28"/>
                <w:szCs w:val="28"/>
              </w:rPr>
            </w:pPr>
            <w:r w:rsidRPr="00C7688E">
              <w:rPr>
                <w:rFonts w:ascii="Times New Roman" w:hAnsi="Times New Roman"/>
                <w:color w:val="000000"/>
                <w:sz w:val="28"/>
                <w:szCs w:val="28"/>
              </w:rPr>
              <w:t xml:space="preserve">Работа на ПК в текстовом редакторе </w:t>
            </w:r>
            <w:r>
              <w:rPr>
                <w:rFonts w:ascii="Times New Roman" w:hAnsi="Times New Roman"/>
                <w:sz w:val="28"/>
                <w:szCs w:val="28"/>
                <w:lang w:val="en-US" w:eastAsia="ru-RU"/>
              </w:rPr>
              <w:t>MS</w:t>
            </w:r>
            <w:r w:rsidRPr="007B75EE">
              <w:rPr>
                <w:rFonts w:ascii="Times New Roman" w:hAnsi="Times New Roman"/>
                <w:sz w:val="28"/>
                <w:szCs w:val="28"/>
                <w:lang w:eastAsia="ru-RU"/>
              </w:rPr>
              <w:t xml:space="preserve"> </w:t>
            </w:r>
            <w:r>
              <w:rPr>
                <w:rFonts w:ascii="Times New Roman" w:hAnsi="Times New Roman"/>
                <w:sz w:val="28"/>
                <w:szCs w:val="28"/>
                <w:lang w:val="en-US" w:eastAsia="ru-RU"/>
              </w:rPr>
              <w:t>Word</w:t>
            </w:r>
            <w:r w:rsidRPr="00912843">
              <w:rPr>
                <w:rFonts w:ascii="Times New Roman" w:hAnsi="Times New Roman"/>
                <w:sz w:val="28"/>
                <w:szCs w:val="28"/>
                <w:lang w:eastAsia="ru-RU"/>
              </w:rPr>
              <w:t>.</w:t>
            </w:r>
          </w:p>
        </w:tc>
      </w:tr>
      <w:tr w:rsidR="00AB7D1C" w:rsidRPr="00C7688E" w:rsidTr="00AF0347">
        <w:trPr>
          <w:trHeight w:val="1710"/>
        </w:trPr>
        <w:tc>
          <w:tcPr>
            <w:tcW w:w="851" w:type="dxa"/>
            <w:vAlign w:val="center"/>
          </w:tcPr>
          <w:p w:rsidR="00AB7D1C" w:rsidRPr="00C7688E" w:rsidRDefault="00AB7D1C" w:rsidP="00DA77C3">
            <w:pPr>
              <w:ind w:left="34"/>
              <w:rPr>
                <w:rFonts w:ascii="Times New Roman" w:hAnsi="Times New Roman"/>
                <w:sz w:val="28"/>
                <w:szCs w:val="28"/>
              </w:rPr>
            </w:pPr>
            <w:r w:rsidRPr="00C7688E">
              <w:rPr>
                <w:rFonts w:ascii="Times New Roman" w:hAnsi="Times New Roman"/>
                <w:sz w:val="28"/>
                <w:szCs w:val="28"/>
              </w:rPr>
              <w:t>2</w:t>
            </w:r>
            <w:r w:rsidR="00DA77C3">
              <w:rPr>
                <w:rFonts w:ascii="Times New Roman" w:hAnsi="Times New Roman"/>
                <w:sz w:val="28"/>
                <w:szCs w:val="28"/>
              </w:rPr>
              <w:t>7</w:t>
            </w:r>
            <w:r w:rsidRPr="00C7688E">
              <w:rPr>
                <w:rFonts w:ascii="Times New Roman" w:hAnsi="Times New Roman"/>
                <w:sz w:val="28"/>
                <w:szCs w:val="28"/>
              </w:rPr>
              <w:t>.</w:t>
            </w:r>
          </w:p>
        </w:tc>
        <w:tc>
          <w:tcPr>
            <w:tcW w:w="3525" w:type="dxa"/>
            <w:gridSpan w:val="2"/>
          </w:tcPr>
          <w:p w:rsidR="00AB7D1C" w:rsidRPr="00912843"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Нумерация и маркеры</w:t>
            </w:r>
            <w:r>
              <w:rPr>
                <w:rFonts w:ascii="Times New Roman" w:hAnsi="Times New Roman"/>
                <w:sz w:val="28"/>
                <w:szCs w:val="28"/>
                <w:lang w:eastAsia="ru-RU"/>
              </w:rPr>
              <w:t>.</w:t>
            </w:r>
          </w:p>
        </w:tc>
        <w:tc>
          <w:tcPr>
            <w:tcW w:w="2996" w:type="dxa"/>
          </w:tcPr>
          <w:p w:rsidR="00AB7D1C" w:rsidRDefault="00AB7D1C" w:rsidP="0024168C">
            <w:pPr>
              <w:rPr>
                <w:rFonts w:ascii="Times New Roman" w:hAnsi="Times New Roman"/>
                <w:sz w:val="28"/>
                <w:szCs w:val="28"/>
              </w:rPr>
            </w:pPr>
            <w:r>
              <w:rPr>
                <w:rFonts w:ascii="Times New Roman" w:hAnsi="Times New Roman"/>
                <w:sz w:val="28"/>
                <w:szCs w:val="28"/>
              </w:rPr>
              <w:t>Кнопка нумерации абзацев. Кнопка Маркеров.</w:t>
            </w:r>
          </w:p>
        </w:tc>
        <w:tc>
          <w:tcPr>
            <w:tcW w:w="2835" w:type="dxa"/>
          </w:tcPr>
          <w:p w:rsidR="00AB7D1C" w:rsidRPr="00C7688E" w:rsidRDefault="00AB7D1C" w:rsidP="001F3D9E">
            <w:pPr>
              <w:ind w:left="113"/>
              <w:rPr>
                <w:rFonts w:ascii="Times New Roman" w:hAnsi="Times New Roman"/>
                <w:color w:val="000000"/>
                <w:sz w:val="28"/>
                <w:szCs w:val="28"/>
              </w:rPr>
            </w:pPr>
            <w:r w:rsidRPr="00C7688E">
              <w:rPr>
                <w:rFonts w:ascii="Times New Roman" w:hAnsi="Times New Roman"/>
                <w:color w:val="000000"/>
                <w:sz w:val="28"/>
                <w:szCs w:val="28"/>
              </w:rPr>
              <w:t xml:space="preserve">Работа на ПК в текстовом редакторе </w:t>
            </w:r>
            <w:r>
              <w:rPr>
                <w:rFonts w:ascii="Times New Roman" w:hAnsi="Times New Roman"/>
                <w:sz w:val="28"/>
                <w:szCs w:val="28"/>
                <w:lang w:val="en-US" w:eastAsia="ru-RU"/>
              </w:rPr>
              <w:t>MS</w:t>
            </w:r>
            <w:r w:rsidRPr="007B75EE">
              <w:rPr>
                <w:rFonts w:ascii="Times New Roman" w:hAnsi="Times New Roman"/>
                <w:sz w:val="28"/>
                <w:szCs w:val="28"/>
                <w:lang w:eastAsia="ru-RU"/>
              </w:rPr>
              <w:t xml:space="preserve"> </w:t>
            </w:r>
            <w:r>
              <w:rPr>
                <w:rFonts w:ascii="Times New Roman" w:hAnsi="Times New Roman"/>
                <w:sz w:val="28"/>
                <w:szCs w:val="28"/>
                <w:lang w:val="en-US" w:eastAsia="ru-RU"/>
              </w:rPr>
              <w:t>Word</w:t>
            </w:r>
            <w:r w:rsidRPr="00912843">
              <w:rPr>
                <w:rFonts w:ascii="Times New Roman" w:hAnsi="Times New Roman"/>
                <w:sz w:val="28"/>
                <w:szCs w:val="28"/>
                <w:lang w:eastAsia="ru-RU"/>
              </w:rPr>
              <w:t>.</w:t>
            </w:r>
          </w:p>
        </w:tc>
      </w:tr>
      <w:tr w:rsidR="00AB7D1C" w:rsidRPr="00C7688E" w:rsidTr="00AF0347">
        <w:trPr>
          <w:trHeight w:val="1710"/>
        </w:trPr>
        <w:tc>
          <w:tcPr>
            <w:tcW w:w="851" w:type="dxa"/>
            <w:vAlign w:val="center"/>
          </w:tcPr>
          <w:p w:rsidR="00AB7D1C" w:rsidRPr="00C7688E" w:rsidRDefault="00AB7D1C" w:rsidP="00DA77C3">
            <w:pPr>
              <w:ind w:left="34"/>
              <w:rPr>
                <w:rFonts w:ascii="Times New Roman" w:hAnsi="Times New Roman"/>
                <w:sz w:val="28"/>
                <w:szCs w:val="28"/>
              </w:rPr>
            </w:pPr>
            <w:r w:rsidRPr="00C7688E">
              <w:rPr>
                <w:rFonts w:ascii="Times New Roman" w:hAnsi="Times New Roman"/>
                <w:sz w:val="28"/>
                <w:szCs w:val="28"/>
              </w:rPr>
              <w:lastRenderedPageBreak/>
              <w:t>2</w:t>
            </w:r>
            <w:r w:rsidR="00DA77C3">
              <w:rPr>
                <w:rFonts w:ascii="Times New Roman" w:hAnsi="Times New Roman"/>
                <w:sz w:val="28"/>
                <w:szCs w:val="28"/>
              </w:rPr>
              <w:t>8</w:t>
            </w:r>
            <w:r w:rsidRPr="00C7688E">
              <w:rPr>
                <w:rFonts w:ascii="Times New Roman" w:hAnsi="Times New Roman"/>
                <w:sz w:val="28"/>
                <w:szCs w:val="28"/>
              </w:rPr>
              <w:t>.</w:t>
            </w:r>
          </w:p>
        </w:tc>
        <w:tc>
          <w:tcPr>
            <w:tcW w:w="3525" w:type="dxa"/>
            <w:gridSpan w:val="2"/>
          </w:tcPr>
          <w:p w:rsidR="00AB7D1C" w:rsidRPr="00912843"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Вставка специальных символов, даты и времени</w:t>
            </w:r>
            <w:r>
              <w:rPr>
                <w:rFonts w:ascii="Times New Roman" w:hAnsi="Times New Roman"/>
                <w:sz w:val="28"/>
                <w:szCs w:val="28"/>
                <w:lang w:eastAsia="ru-RU"/>
              </w:rPr>
              <w:t>.</w:t>
            </w:r>
          </w:p>
        </w:tc>
        <w:tc>
          <w:tcPr>
            <w:tcW w:w="2996" w:type="dxa"/>
          </w:tcPr>
          <w:p w:rsidR="00AB7D1C" w:rsidRDefault="00AB7D1C" w:rsidP="0024168C">
            <w:pPr>
              <w:rPr>
                <w:rFonts w:ascii="Times New Roman" w:hAnsi="Times New Roman"/>
                <w:sz w:val="28"/>
                <w:szCs w:val="28"/>
              </w:rPr>
            </w:pPr>
            <w:r>
              <w:rPr>
                <w:rFonts w:ascii="Times New Roman" w:hAnsi="Times New Roman"/>
                <w:sz w:val="28"/>
                <w:szCs w:val="28"/>
              </w:rPr>
              <w:t xml:space="preserve">Вставка </w:t>
            </w:r>
            <w:proofErr w:type="gramStart"/>
            <w:r>
              <w:rPr>
                <w:rFonts w:ascii="Times New Roman" w:hAnsi="Times New Roman"/>
                <w:sz w:val="28"/>
                <w:szCs w:val="28"/>
              </w:rPr>
              <w:t>текущих</w:t>
            </w:r>
            <w:proofErr w:type="gramEnd"/>
            <w:r>
              <w:rPr>
                <w:rFonts w:ascii="Times New Roman" w:hAnsi="Times New Roman"/>
                <w:sz w:val="28"/>
                <w:szCs w:val="28"/>
              </w:rPr>
              <w:t xml:space="preserve"> даты и времени в текущий документ.</w:t>
            </w:r>
          </w:p>
        </w:tc>
        <w:tc>
          <w:tcPr>
            <w:tcW w:w="2835" w:type="dxa"/>
          </w:tcPr>
          <w:p w:rsidR="00AB7D1C" w:rsidRPr="00C7688E" w:rsidRDefault="00AB7D1C" w:rsidP="001F3D9E">
            <w:pPr>
              <w:ind w:left="113"/>
              <w:rPr>
                <w:rFonts w:ascii="Times New Roman" w:hAnsi="Times New Roman"/>
                <w:color w:val="000000"/>
                <w:sz w:val="28"/>
                <w:szCs w:val="28"/>
              </w:rPr>
            </w:pPr>
            <w:r w:rsidRPr="00C7688E">
              <w:rPr>
                <w:rFonts w:ascii="Times New Roman" w:hAnsi="Times New Roman"/>
                <w:color w:val="000000"/>
                <w:sz w:val="28"/>
                <w:szCs w:val="28"/>
              </w:rPr>
              <w:t xml:space="preserve">Работа на ПК в текстовом редакторе </w:t>
            </w:r>
            <w:r>
              <w:rPr>
                <w:rFonts w:ascii="Times New Roman" w:hAnsi="Times New Roman"/>
                <w:sz w:val="28"/>
                <w:szCs w:val="28"/>
                <w:lang w:val="en-US" w:eastAsia="ru-RU"/>
              </w:rPr>
              <w:t>MS</w:t>
            </w:r>
            <w:r w:rsidRPr="007B75EE">
              <w:rPr>
                <w:rFonts w:ascii="Times New Roman" w:hAnsi="Times New Roman"/>
                <w:sz w:val="28"/>
                <w:szCs w:val="28"/>
                <w:lang w:eastAsia="ru-RU"/>
              </w:rPr>
              <w:t xml:space="preserve"> </w:t>
            </w:r>
            <w:r>
              <w:rPr>
                <w:rFonts w:ascii="Times New Roman" w:hAnsi="Times New Roman"/>
                <w:sz w:val="28"/>
                <w:szCs w:val="28"/>
                <w:lang w:val="en-US" w:eastAsia="ru-RU"/>
              </w:rPr>
              <w:t>Word</w:t>
            </w:r>
            <w:r w:rsidRPr="00912843">
              <w:rPr>
                <w:rFonts w:ascii="Times New Roman" w:hAnsi="Times New Roman"/>
                <w:sz w:val="28"/>
                <w:szCs w:val="28"/>
                <w:lang w:eastAsia="ru-RU"/>
              </w:rPr>
              <w:t>.</w:t>
            </w:r>
          </w:p>
        </w:tc>
      </w:tr>
      <w:tr w:rsidR="00AB7D1C" w:rsidRPr="00C7688E" w:rsidTr="00AF0347">
        <w:trPr>
          <w:trHeight w:val="1710"/>
        </w:trPr>
        <w:tc>
          <w:tcPr>
            <w:tcW w:w="851" w:type="dxa"/>
            <w:vAlign w:val="center"/>
          </w:tcPr>
          <w:p w:rsidR="00AB7D1C" w:rsidRPr="00C7688E" w:rsidRDefault="00AB7D1C" w:rsidP="00DA77C3">
            <w:pPr>
              <w:ind w:left="34"/>
              <w:rPr>
                <w:rFonts w:ascii="Times New Roman" w:hAnsi="Times New Roman"/>
                <w:sz w:val="28"/>
                <w:szCs w:val="28"/>
              </w:rPr>
            </w:pPr>
            <w:r w:rsidRPr="00C7688E">
              <w:rPr>
                <w:rFonts w:ascii="Times New Roman" w:hAnsi="Times New Roman"/>
                <w:sz w:val="28"/>
                <w:szCs w:val="28"/>
              </w:rPr>
              <w:t>2</w:t>
            </w:r>
            <w:r w:rsidR="00DA77C3">
              <w:rPr>
                <w:rFonts w:ascii="Times New Roman" w:hAnsi="Times New Roman"/>
                <w:sz w:val="28"/>
                <w:szCs w:val="28"/>
              </w:rPr>
              <w:t>9</w:t>
            </w:r>
            <w:r w:rsidRPr="00C7688E">
              <w:rPr>
                <w:rFonts w:ascii="Times New Roman" w:hAnsi="Times New Roman"/>
                <w:sz w:val="28"/>
                <w:szCs w:val="28"/>
              </w:rPr>
              <w:t>.</w:t>
            </w:r>
          </w:p>
        </w:tc>
        <w:tc>
          <w:tcPr>
            <w:tcW w:w="3525" w:type="dxa"/>
            <w:gridSpan w:val="2"/>
          </w:tcPr>
          <w:p w:rsidR="00AB7D1C" w:rsidRPr="00912843"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Проверка орфографии и грамматики</w:t>
            </w:r>
            <w:r>
              <w:rPr>
                <w:rFonts w:ascii="Times New Roman" w:hAnsi="Times New Roman"/>
                <w:sz w:val="28"/>
                <w:szCs w:val="28"/>
                <w:lang w:eastAsia="ru-RU"/>
              </w:rPr>
              <w:t>.</w:t>
            </w:r>
          </w:p>
        </w:tc>
        <w:tc>
          <w:tcPr>
            <w:tcW w:w="2996" w:type="dxa"/>
          </w:tcPr>
          <w:p w:rsidR="00AB7D1C" w:rsidRDefault="00AB7D1C" w:rsidP="009C35F1">
            <w:pPr>
              <w:rPr>
                <w:rFonts w:ascii="Times New Roman" w:hAnsi="Times New Roman"/>
                <w:sz w:val="28"/>
                <w:szCs w:val="28"/>
              </w:rPr>
            </w:pPr>
            <w:r>
              <w:rPr>
                <w:rFonts w:ascii="Times New Roman" w:hAnsi="Times New Roman"/>
                <w:sz w:val="28"/>
                <w:szCs w:val="28"/>
              </w:rPr>
              <w:t>Орфография  и грамматика. «Красная волна» (грамматическая ошибка), «зелёная волна» (знаки препинания). Как получить информацию о выявленной ошибке?</w:t>
            </w:r>
          </w:p>
        </w:tc>
        <w:tc>
          <w:tcPr>
            <w:tcW w:w="2835" w:type="dxa"/>
          </w:tcPr>
          <w:p w:rsidR="00AB7D1C" w:rsidRPr="00C7688E" w:rsidRDefault="00AB7D1C" w:rsidP="0024168C">
            <w:pPr>
              <w:ind w:left="113"/>
              <w:rPr>
                <w:rFonts w:ascii="Times New Roman" w:hAnsi="Times New Roman"/>
                <w:color w:val="000000"/>
                <w:sz w:val="28"/>
                <w:szCs w:val="28"/>
              </w:rPr>
            </w:pPr>
            <w:r w:rsidRPr="00C7688E">
              <w:rPr>
                <w:rFonts w:ascii="Times New Roman" w:hAnsi="Times New Roman"/>
                <w:color w:val="000000"/>
                <w:sz w:val="28"/>
                <w:szCs w:val="28"/>
              </w:rPr>
              <w:t xml:space="preserve">Работа на ПК в текстовом редакторе </w:t>
            </w:r>
            <w:r>
              <w:rPr>
                <w:rFonts w:ascii="Times New Roman" w:hAnsi="Times New Roman"/>
                <w:sz w:val="28"/>
                <w:szCs w:val="28"/>
                <w:lang w:val="en-US" w:eastAsia="ru-RU"/>
              </w:rPr>
              <w:t>MS</w:t>
            </w:r>
            <w:r w:rsidRPr="007B75EE">
              <w:rPr>
                <w:rFonts w:ascii="Times New Roman" w:hAnsi="Times New Roman"/>
                <w:sz w:val="28"/>
                <w:szCs w:val="28"/>
                <w:lang w:eastAsia="ru-RU"/>
              </w:rPr>
              <w:t xml:space="preserve"> </w:t>
            </w:r>
            <w:r>
              <w:rPr>
                <w:rFonts w:ascii="Times New Roman" w:hAnsi="Times New Roman"/>
                <w:sz w:val="28"/>
                <w:szCs w:val="28"/>
                <w:lang w:val="en-US" w:eastAsia="ru-RU"/>
              </w:rPr>
              <w:t>Word</w:t>
            </w:r>
            <w:r w:rsidRPr="00912843">
              <w:rPr>
                <w:rFonts w:ascii="Times New Roman" w:hAnsi="Times New Roman"/>
                <w:sz w:val="28"/>
                <w:szCs w:val="28"/>
                <w:lang w:eastAsia="ru-RU"/>
              </w:rPr>
              <w:t>.</w:t>
            </w:r>
          </w:p>
        </w:tc>
      </w:tr>
      <w:tr w:rsidR="00AB7D1C" w:rsidRPr="00C7688E" w:rsidTr="00AF0347">
        <w:trPr>
          <w:trHeight w:val="1710"/>
        </w:trPr>
        <w:tc>
          <w:tcPr>
            <w:tcW w:w="851" w:type="dxa"/>
            <w:vAlign w:val="center"/>
          </w:tcPr>
          <w:p w:rsidR="00AB7D1C" w:rsidRPr="00C7688E" w:rsidRDefault="00DA77C3" w:rsidP="009938BD">
            <w:pPr>
              <w:ind w:left="34"/>
              <w:rPr>
                <w:rFonts w:ascii="Times New Roman" w:hAnsi="Times New Roman"/>
                <w:sz w:val="28"/>
                <w:szCs w:val="28"/>
              </w:rPr>
            </w:pPr>
            <w:r>
              <w:rPr>
                <w:rFonts w:ascii="Times New Roman" w:hAnsi="Times New Roman"/>
                <w:sz w:val="28"/>
                <w:szCs w:val="28"/>
              </w:rPr>
              <w:t>30</w:t>
            </w:r>
            <w:r w:rsidR="00AB7D1C" w:rsidRPr="00C7688E">
              <w:rPr>
                <w:rFonts w:ascii="Times New Roman" w:hAnsi="Times New Roman"/>
                <w:sz w:val="28"/>
                <w:szCs w:val="28"/>
              </w:rPr>
              <w:t>.</w:t>
            </w:r>
          </w:p>
        </w:tc>
        <w:tc>
          <w:tcPr>
            <w:tcW w:w="3525" w:type="dxa"/>
            <w:gridSpan w:val="2"/>
          </w:tcPr>
          <w:p w:rsidR="00AB7D1C" w:rsidRPr="00912843"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Использование режима предварительного просмотра, разрыв страницы, изменение ориентации и размера страницы</w:t>
            </w:r>
            <w:r>
              <w:rPr>
                <w:rFonts w:ascii="Times New Roman" w:hAnsi="Times New Roman"/>
                <w:sz w:val="28"/>
                <w:szCs w:val="28"/>
                <w:lang w:eastAsia="ru-RU"/>
              </w:rPr>
              <w:t>.</w:t>
            </w:r>
          </w:p>
        </w:tc>
        <w:tc>
          <w:tcPr>
            <w:tcW w:w="2996" w:type="dxa"/>
          </w:tcPr>
          <w:p w:rsidR="00AB7D1C" w:rsidRDefault="00AB7D1C" w:rsidP="0024168C">
            <w:pPr>
              <w:rPr>
                <w:rFonts w:ascii="Times New Roman" w:hAnsi="Times New Roman"/>
                <w:sz w:val="28"/>
                <w:szCs w:val="28"/>
              </w:rPr>
            </w:pPr>
            <w:r>
              <w:rPr>
                <w:rFonts w:ascii="Times New Roman" w:hAnsi="Times New Roman"/>
                <w:sz w:val="28"/>
                <w:szCs w:val="28"/>
              </w:rPr>
              <w:t xml:space="preserve">Предварительный просмотр документа </w:t>
            </w:r>
            <w:proofErr w:type="gramStart"/>
            <w:r>
              <w:rPr>
                <w:rFonts w:ascii="Times New Roman" w:hAnsi="Times New Roman"/>
                <w:sz w:val="28"/>
                <w:szCs w:val="28"/>
              </w:rPr>
              <w:t>-ч</w:t>
            </w:r>
            <w:proofErr w:type="gramEnd"/>
            <w:r>
              <w:rPr>
                <w:rFonts w:ascii="Times New Roman" w:hAnsi="Times New Roman"/>
                <w:sz w:val="28"/>
                <w:szCs w:val="28"/>
              </w:rPr>
              <w:t>то это такое? Для чего необходим предварительный просмотр? Альбомная и книжная ориентация страницы.</w:t>
            </w:r>
          </w:p>
        </w:tc>
        <w:tc>
          <w:tcPr>
            <w:tcW w:w="2835" w:type="dxa"/>
          </w:tcPr>
          <w:p w:rsidR="00AB7D1C" w:rsidRPr="00C7688E" w:rsidRDefault="00017417" w:rsidP="0024168C">
            <w:pPr>
              <w:ind w:left="113"/>
              <w:rPr>
                <w:rFonts w:ascii="Times New Roman" w:hAnsi="Times New Roman"/>
                <w:color w:val="000000"/>
                <w:sz w:val="28"/>
                <w:szCs w:val="28"/>
              </w:rPr>
            </w:pPr>
            <w:r w:rsidRPr="00C7688E">
              <w:rPr>
                <w:rFonts w:ascii="Times New Roman" w:hAnsi="Times New Roman"/>
                <w:color w:val="000000"/>
                <w:sz w:val="28"/>
                <w:szCs w:val="28"/>
              </w:rPr>
              <w:t xml:space="preserve">Работа на ПК в текстовом редакторе </w:t>
            </w:r>
            <w:r>
              <w:rPr>
                <w:rFonts w:ascii="Times New Roman" w:hAnsi="Times New Roman"/>
                <w:sz w:val="28"/>
                <w:szCs w:val="28"/>
                <w:lang w:val="en-US" w:eastAsia="ru-RU"/>
              </w:rPr>
              <w:t>MS</w:t>
            </w:r>
            <w:r w:rsidRPr="007B75EE">
              <w:rPr>
                <w:rFonts w:ascii="Times New Roman" w:hAnsi="Times New Roman"/>
                <w:sz w:val="28"/>
                <w:szCs w:val="28"/>
                <w:lang w:eastAsia="ru-RU"/>
              </w:rPr>
              <w:t xml:space="preserve"> </w:t>
            </w:r>
            <w:r>
              <w:rPr>
                <w:rFonts w:ascii="Times New Roman" w:hAnsi="Times New Roman"/>
                <w:sz w:val="28"/>
                <w:szCs w:val="28"/>
                <w:lang w:val="en-US" w:eastAsia="ru-RU"/>
              </w:rPr>
              <w:t>Word</w:t>
            </w:r>
            <w:r w:rsidRPr="00912843">
              <w:rPr>
                <w:rFonts w:ascii="Times New Roman" w:hAnsi="Times New Roman"/>
                <w:sz w:val="28"/>
                <w:szCs w:val="28"/>
                <w:lang w:eastAsia="ru-RU"/>
              </w:rPr>
              <w:t>.</w:t>
            </w:r>
          </w:p>
        </w:tc>
      </w:tr>
      <w:tr w:rsidR="00AB7D1C" w:rsidRPr="00C7688E" w:rsidTr="00AF0347">
        <w:trPr>
          <w:trHeight w:val="1710"/>
        </w:trPr>
        <w:tc>
          <w:tcPr>
            <w:tcW w:w="851" w:type="dxa"/>
            <w:vAlign w:val="center"/>
          </w:tcPr>
          <w:p w:rsidR="00AB7D1C" w:rsidRPr="00C7688E" w:rsidRDefault="00AB7D1C" w:rsidP="00DA77C3">
            <w:pPr>
              <w:ind w:left="34"/>
              <w:rPr>
                <w:rFonts w:ascii="Times New Roman" w:hAnsi="Times New Roman"/>
                <w:sz w:val="28"/>
                <w:szCs w:val="28"/>
              </w:rPr>
            </w:pPr>
            <w:r w:rsidRPr="00C7688E">
              <w:rPr>
                <w:rFonts w:ascii="Times New Roman" w:hAnsi="Times New Roman"/>
                <w:sz w:val="28"/>
                <w:szCs w:val="28"/>
              </w:rPr>
              <w:t>3</w:t>
            </w:r>
            <w:r w:rsidR="00DA77C3">
              <w:rPr>
                <w:rFonts w:ascii="Times New Roman" w:hAnsi="Times New Roman"/>
                <w:sz w:val="28"/>
                <w:szCs w:val="28"/>
              </w:rPr>
              <w:t>1</w:t>
            </w:r>
            <w:r w:rsidRPr="00C7688E">
              <w:rPr>
                <w:rFonts w:ascii="Times New Roman" w:hAnsi="Times New Roman"/>
                <w:sz w:val="28"/>
                <w:szCs w:val="28"/>
              </w:rPr>
              <w:t>.</w:t>
            </w:r>
          </w:p>
        </w:tc>
        <w:tc>
          <w:tcPr>
            <w:tcW w:w="3525" w:type="dxa"/>
            <w:gridSpan w:val="2"/>
          </w:tcPr>
          <w:p w:rsidR="00AB7D1C" w:rsidRPr="00912843"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Выравнивание текста по вертикали, установка полей, параметры печати, нумерация страниц.</w:t>
            </w:r>
          </w:p>
        </w:tc>
        <w:tc>
          <w:tcPr>
            <w:tcW w:w="2996" w:type="dxa"/>
          </w:tcPr>
          <w:p w:rsidR="00AB7D1C" w:rsidRDefault="00AB7D1C" w:rsidP="0024168C">
            <w:pPr>
              <w:rPr>
                <w:rFonts w:ascii="Times New Roman" w:hAnsi="Times New Roman"/>
                <w:sz w:val="28"/>
                <w:szCs w:val="28"/>
              </w:rPr>
            </w:pPr>
            <w:r>
              <w:rPr>
                <w:rFonts w:ascii="Times New Roman" w:hAnsi="Times New Roman"/>
                <w:sz w:val="28"/>
                <w:szCs w:val="28"/>
              </w:rPr>
              <w:t xml:space="preserve">Меню Разметка страницы. </w:t>
            </w:r>
            <w:proofErr w:type="gramStart"/>
            <w:r>
              <w:rPr>
                <w:rFonts w:ascii="Times New Roman" w:hAnsi="Times New Roman"/>
                <w:sz w:val="28"/>
                <w:szCs w:val="28"/>
              </w:rPr>
              <w:t>Поля (обычное, узкое, среднее, широкое, зеркальное), параметры печати, вставка  номеров страниц.</w:t>
            </w:r>
            <w:proofErr w:type="gramEnd"/>
          </w:p>
        </w:tc>
        <w:tc>
          <w:tcPr>
            <w:tcW w:w="2835" w:type="dxa"/>
          </w:tcPr>
          <w:p w:rsidR="00AB7D1C" w:rsidRPr="00C7688E" w:rsidRDefault="00AB7D1C" w:rsidP="0024168C">
            <w:pPr>
              <w:ind w:left="113"/>
              <w:rPr>
                <w:rFonts w:ascii="Times New Roman" w:hAnsi="Times New Roman"/>
                <w:color w:val="000000"/>
                <w:sz w:val="28"/>
                <w:szCs w:val="28"/>
              </w:rPr>
            </w:pPr>
            <w:r w:rsidRPr="00C7688E">
              <w:rPr>
                <w:rFonts w:ascii="Times New Roman" w:hAnsi="Times New Roman"/>
                <w:color w:val="000000"/>
                <w:sz w:val="28"/>
                <w:szCs w:val="28"/>
              </w:rPr>
              <w:t xml:space="preserve">Работа на ПК в текстовом редакторе </w:t>
            </w:r>
            <w:r>
              <w:rPr>
                <w:rFonts w:ascii="Times New Roman" w:hAnsi="Times New Roman"/>
                <w:sz w:val="28"/>
                <w:szCs w:val="28"/>
                <w:lang w:val="en-US" w:eastAsia="ru-RU"/>
              </w:rPr>
              <w:t>MS</w:t>
            </w:r>
            <w:r w:rsidRPr="007B75EE">
              <w:rPr>
                <w:rFonts w:ascii="Times New Roman" w:hAnsi="Times New Roman"/>
                <w:sz w:val="28"/>
                <w:szCs w:val="28"/>
                <w:lang w:eastAsia="ru-RU"/>
              </w:rPr>
              <w:t xml:space="preserve"> </w:t>
            </w:r>
            <w:r>
              <w:rPr>
                <w:rFonts w:ascii="Times New Roman" w:hAnsi="Times New Roman"/>
                <w:sz w:val="28"/>
                <w:szCs w:val="28"/>
                <w:lang w:val="en-US" w:eastAsia="ru-RU"/>
              </w:rPr>
              <w:t>Word</w:t>
            </w:r>
            <w:r w:rsidRPr="00912843">
              <w:rPr>
                <w:rFonts w:ascii="Times New Roman" w:hAnsi="Times New Roman"/>
                <w:sz w:val="28"/>
                <w:szCs w:val="28"/>
                <w:lang w:eastAsia="ru-RU"/>
              </w:rPr>
              <w:t>.</w:t>
            </w:r>
          </w:p>
        </w:tc>
      </w:tr>
      <w:tr w:rsidR="00AB7D1C" w:rsidRPr="00C7688E" w:rsidTr="00AF0347">
        <w:trPr>
          <w:trHeight w:val="1710"/>
        </w:trPr>
        <w:tc>
          <w:tcPr>
            <w:tcW w:w="851" w:type="dxa"/>
            <w:vAlign w:val="center"/>
          </w:tcPr>
          <w:p w:rsidR="00AB7D1C" w:rsidRPr="00C7688E" w:rsidRDefault="00AB7D1C" w:rsidP="00DA77C3">
            <w:pPr>
              <w:ind w:left="34"/>
              <w:rPr>
                <w:rFonts w:ascii="Times New Roman" w:hAnsi="Times New Roman"/>
                <w:sz w:val="28"/>
                <w:szCs w:val="28"/>
              </w:rPr>
            </w:pPr>
            <w:r w:rsidRPr="00C7688E">
              <w:rPr>
                <w:rFonts w:ascii="Times New Roman" w:hAnsi="Times New Roman"/>
                <w:sz w:val="28"/>
                <w:szCs w:val="28"/>
              </w:rPr>
              <w:t>3</w:t>
            </w:r>
            <w:r w:rsidR="00DA77C3">
              <w:rPr>
                <w:rFonts w:ascii="Times New Roman" w:hAnsi="Times New Roman"/>
                <w:sz w:val="28"/>
                <w:szCs w:val="28"/>
              </w:rPr>
              <w:t>2</w:t>
            </w:r>
            <w:r w:rsidRPr="00C7688E">
              <w:rPr>
                <w:rFonts w:ascii="Times New Roman" w:hAnsi="Times New Roman"/>
                <w:sz w:val="28"/>
                <w:szCs w:val="28"/>
              </w:rPr>
              <w:t>.</w:t>
            </w:r>
          </w:p>
        </w:tc>
        <w:tc>
          <w:tcPr>
            <w:tcW w:w="3525" w:type="dxa"/>
            <w:gridSpan w:val="2"/>
          </w:tcPr>
          <w:p w:rsidR="00AB7D1C" w:rsidRPr="00912843"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Создаем деловой документ: справка.</w:t>
            </w:r>
          </w:p>
        </w:tc>
        <w:tc>
          <w:tcPr>
            <w:tcW w:w="2996" w:type="dxa"/>
          </w:tcPr>
          <w:p w:rsidR="00AB7D1C" w:rsidRDefault="00AB7D1C" w:rsidP="0024168C">
            <w:pPr>
              <w:rPr>
                <w:rFonts w:ascii="Times New Roman" w:hAnsi="Times New Roman"/>
                <w:sz w:val="28"/>
                <w:szCs w:val="28"/>
              </w:rPr>
            </w:pPr>
            <w:r>
              <w:rPr>
                <w:rFonts w:ascii="Times New Roman" w:hAnsi="Times New Roman"/>
                <w:sz w:val="28"/>
                <w:szCs w:val="28"/>
              </w:rPr>
              <w:t>Деловой стиль документа. Виды деловых документов.</w:t>
            </w:r>
          </w:p>
        </w:tc>
        <w:tc>
          <w:tcPr>
            <w:tcW w:w="2835" w:type="dxa"/>
          </w:tcPr>
          <w:p w:rsidR="00AB7D1C" w:rsidRPr="00C7688E" w:rsidRDefault="00AB7D1C" w:rsidP="0024168C">
            <w:pPr>
              <w:ind w:left="113"/>
              <w:rPr>
                <w:rFonts w:ascii="Times New Roman" w:hAnsi="Times New Roman"/>
                <w:color w:val="000000"/>
                <w:sz w:val="28"/>
                <w:szCs w:val="28"/>
              </w:rPr>
            </w:pPr>
            <w:r w:rsidRPr="00C7688E">
              <w:rPr>
                <w:rFonts w:ascii="Times New Roman" w:hAnsi="Times New Roman"/>
                <w:color w:val="000000"/>
                <w:sz w:val="28"/>
                <w:szCs w:val="28"/>
              </w:rPr>
              <w:t xml:space="preserve">Работа на ПК в текстовом редакторе </w:t>
            </w:r>
            <w:r>
              <w:rPr>
                <w:rFonts w:ascii="Times New Roman" w:hAnsi="Times New Roman"/>
                <w:sz w:val="28"/>
                <w:szCs w:val="28"/>
                <w:lang w:val="en-US" w:eastAsia="ru-RU"/>
              </w:rPr>
              <w:t>MS</w:t>
            </w:r>
            <w:r w:rsidRPr="007B75EE">
              <w:rPr>
                <w:rFonts w:ascii="Times New Roman" w:hAnsi="Times New Roman"/>
                <w:sz w:val="28"/>
                <w:szCs w:val="28"/>
                <w:lang w:eastAsia="ru-RU"/>
              </w:rPr>
              <w:t xml:space="preserve"> </w:t>
            </w:r>
            <w:r>
              <w:rPr>
                <w:rFonts w:ascii="Times New Roman" w:hAnsi="Times New Roman"/>
                <w:sz w:val="28"/>
                <w:szCs w:val="28"/>
                <w:lang w:val="en-US" w:eastAsia="ru-RU"/>
              </w:rPr>
              <w:t>Word</w:t>
            </w:r>
            <w:r w:rsidRPr="00912843">
              <w:rPr>
                <w:rFonts w:ascii="Times New Roman" w:hAnsi="Times New Roman"/>
                <w:sz w:val="28"/>
                <w:szCs w:val="28"/>
                <w:lang w:eastAsia="ru-RU"/>
              </w:rPr>
              <w:t>.</w:t>
            </w:r>
            <w:r>
              <w:rPr>
                <w:rFonts w:ascii="Times New Roman" w:hAnsi="Times New Roman"/>
                <w:sz w:val="28"/>
                <w:szCs w:val="28"/>
                <w:lang w:eastAsia="ru-RU"/>
              </w:rPr>
              <w:t xml:space="preserve"> </w:t>
            </w:r>
          </w:p>
        </w:tc>
      </w:tr>
      <w:tr w:rsidR="00AB7D1C" w:rsidRPr="00C7688E" w:rsidTr="00AF0347">
        <w:trPr>
          <w:trHeight w:val="1710"/>
        </w:trPr>
        <w:tc>
          <w:tcPr>
            <w:tcW w:w="851" w:type="dxa"/>
            <w:vAlign w:val="center"/>
          </w:tcPr>
          <w:p w:rsidR="00AB7D1C" w:rsidRPr="00C7688E" w:rsidRDefault="00AB7D1C" w:rsidP="00DA77C3">
            <w:pPr>
              <w:ind w:left="34"/>
              <w:rPr>
                <w:rFonts w:ascii="Times New Roman" w:hAnsi="Times New Roman"/>
                <w:sz w:val="28"/>
                <w:szCs w:val="28"/>
              </w:rPr>
            </w:pPr>
            <w:r w:rsidRPr="00C7688E">
              <w:rPr>
                <w:rFonts w:ascii="Times New Roman" w:hAnsi="Times New Roman"/>
                <w:sz w:val="28"/>
                <w:szCs w:val="28"/>
              </w:rPr>
              <w:t>3</w:t>
            </w:r>
            <w:r w:rsidR="00DA77C3">
              <w:rPr>
                <w:rFonts w:ascii="Times New Roman" w:hAnsi="Times New Roman"/>
                <w:sz w:val="28"/>
                <w:szCs w:val="28"/>
              </w:rPr>
              <w:t>3</w:t>
            </w:r>
            <w:r w:rsidRPr="00C7688E">
              <w:rPr>
                <w:rFonts w:ascii="Times New Roman" w:hAnsi="Times New Roman"/>
                <w:sz w:val="28"/>
                <w:szCs w:val="28"/>
              </w:rPr>
              <w:t>.</w:t>
            </w:r>
          </w:p>
        </w:tc>
        <w:tc>
          <w:tcPr>
            <w:tcW w:w="3525" w:type="dxa"/>
            <w:gridSpan w:val="2"/>
          </w:tcPr>
          <w:p w:rsidR="00AB7D1C" w:rsidRPr="00912843" w:rsidRDefault="00AB7D1C" w:rsidP="009C35F1">
            <w:pPr>
              <w:rPr>
                <w:rFonts w:ascii="Times New Roman" w:hAnsi="Times New Roman"/>
                <w:sz w:val="28"/>
                <w:szCs w:val="28"/>
                <w:lang w:eastAsia="ru-RU"/>
              </w:rPr>
            </w:pPr>
            <w:r>
              <w:rPr>
                <w:rFonts w:ascii="Times New Roman" w:hAnsi="Times New Roman"/>
                <w:sz w:val="28"/>
                <w:szCs w:val="28"/>
                <w:lang w:eastAsia="ru-RU"/>
              </w:rPr>
              <w:t>Использование элементов рисования</w:t>
            </w:r>
            <w:r w:rsidRPr="00912843">
              <w:rPr>
                <w:rFonts w:ascii="Times New Roman" w:hAnsi="Times New Roman"/>
                <w:sz w:val="28"/>
                <w:szCs w:val="28"/>
                <w:lang w:eastAsia="ru-RU"/>
              </w:rPr>
              <w:t xml:space="preserve">: </w:t>
            </w:r>
            <w:r>
              <w:rPr>
                <w:rFonts w:ascii="Times New Roman" w:hAnsi="Times New Roman"/>
                <w:sz w:val="28"/>
                <w:szCs w:val="28"/>
                <w:lang w:eastAsia="ru-RU"/>
              </w:rPr>
              <w:t xml:space="preserve">готовые </w:t>
            </w:r>
            <w:r w:rsidRPr="00912843">
              <w:rPr>
                <w:rFonts w:ascii="Times New Roman" w:hAnsi="Times New Roman"/>
                <w:sz w:val="28"/>
                <w:szCs w:val="28"/>
                <w:lang w:eastAsia="ru-RU"/>
              </w:rPr>
              <w:t>фигуры, заливка</w:t>
            </w:r>
            <w:r>
              <w:rPr>
                <w:rFonts w:ascii="Times New Roman" w:hAnsi="Times New Roman"/>
                <w:sz w:val="28"/>
                <w:szCs w:val="28"/>
                <w:lang w:eastAsia="ru-RU"/>
              </w:rPr>
              <w:t>.</w:t>
            </w:r>
          </w:p>
        </w:tc>
        <w:tc>
          <w:tcPr>
            <w:tcW w:w="2996" w:type="dxa"/>
          </w:tcPr>
          <w:p w:rsidR="00AB7D1C" w:rsidRDefault="00AB7D1C" w:rsidP="0024168C">
            <w:pPr>
              <w:rPr>
                <w:rFonts w:ascii="Times New Roman" w:hAnsi="Times New Roman"/>
                <w:sz w:val="28"/>
                <w:szCs w:val="28"/>
              </w:rPr>
            </w:pPr>
            <w:r>
              <w:rPr>
                <w:rFonts w:ascii="Times New Roman" w:hAnsi="Times New Roman"/>
                <w:sz w:val="28"/>
                <w:szCs w:val="28"/>
              </w:rPr>
              <w:t>Меню вставка. Иллюстрации. Фигуры.</w:t>
            </w:r>
          </w:p>
        </w:tc>
        <w:tc>
          <w:tcPr>
            <w:tcW w:w="2835" w:type="dxa"/>
          </w:tcPr>
          <w:p w:rsidR="00AB7D1C" w:rsidRPr="00C7688E" w:rsidRDefault="00AB7D1C" w:rsidP="0024168C">
            <w:pPr>
              <w:ind w:left="113"/>
              <w:rPr>
                <w:rFonts w:ascii="Times New Roman" w:hAnsi="Times New Roman"/>
                <w:color w:val="000000"/>
                <w:sz w:val="28"/>
                <w:szCs w:val="28"/>
              </w:rPr>
            </w:pPr>
            <w:r w:rsidRPr="00C7688E">
              <w:rPr>
                <w:rFonts w:ascii="Times New Roman" w:hAnsi="Times New Roman"/>
                <w:color w:val="000000"/>
                <w:sz w:val="28"/>
                <w:szCs w:val="28"/>
              </w:rPr>
              <w:t xml:space="preserve">Работа на ПК в текстовом редакторе </w:t>
            </w:r>
            <w:r>
              <w:rPr>
                <w:rFonts w:ascii="Times New Roman" w:hAnsi="Times New Roman"/>
                <w:sz w:val="28"/>
                <w:szCs w:val="28"/>
                <w:lang w:val="en-US" w:eastAsia="ru-RU"/>
              </w:rPr>
              <w:t>MS</w:t>
            </w:r>
            <w:r w:rsidRPr="007B75EE">
              <w:rPr>
                <w:rFonts w:ascii="Times New Roman" w:hAnsi="Times New Roman"/>
                <w:sz w:val="28"/>
                <w:szCs w:val="28"/>
                <w:lang w:eastAsia="ru-RU"/>
              </w:rPr>
              <w:t xml:space="preserve"> </w:t>
            </w:r>
            <w:r>
              <w:rPr>
                <w:rFonts w:ascii="Times New Roman" w:hAnsi="Times New Roman"/>
                <w:sz w:val="28"/>
                <w:szCs w:val="28"/>
                <w:lang w:val="en-US" w:eastAsia="ru-RU"/>
              </w:rPr>
              <w:t>Word</w:t>
            </w:r>
            <w:r w:rsidRPr="00912843">
              <w:rPr>
                <w:rFonts w:ascii="Times New Roman" w:hAnsi="Times New Roman"/>
                <w:sz w:val="28"/>
                <w:szCs w:val="28"/>
                <w:lang w:eastAsia="ru-RU"/>
              </w:rPr>
              <w:t>.</w:t>
            </w:r>
            <w:r>
              <w:rPr>
                <w:rFonts w:ascii="Times New Roman" w:hAnsi="Times New Roman"/>
                <w:sz w:val="28"/>
                <w:szCs w:val="28"/>
                <w:lang w:eastAsia="ru-RU"/>
              </w:rPr>
              <w:t xml:space="preserve"> Заливка фигур в выбранный цвет.</w:t>
            </w:r>
          </w:p>
        </w:tc>
      </w:tr>
      <w:tr w:rsidR="00AB7D1C" w:rsidRPr="00C7688E" w:rsidTr="00AF0347">
        <w:trPr>
          <w:trHeight w:val="1710"/>
        </w:trPr>
        <w:tc>
          <w:tcPr>
            <w:tcW w:w="851" w:type="dxa"/>
            <w:vAlign w:val="center"/>
          </w:tcPr>
          <w:p w:rsidR="00AB7D1C" w:rsidRPr="00C7688E" w:rsidRDefault="00AB7D1C" w:rsidP="00DA77C3">
            <w:pPr>
              <w:ind w:left="34"/>
              <w:rPr>
                <w:rFonts w:ascii="Times New Roman" w:hAnsi="Times New Roman"/>
                <w:sz w:val="28"/>
                <w:szCs w:val="28"/>
              </w:rPr>
            </w:pPr>
            <w:r w:rsidRPr="00C7688E">
              <w:rPr>
                <w:rFonts w:ascii="Times New Roman" w:hAnsi="Times New Roman"/>
                <w:sz w:val="28"/>
                <w:szCs w:val="28"/>
              </w:rPr>
              <w:lastRenderedPageBreak/>
              <w:t>3</w:t>
            </w:r>
            <w:r w:rsidR="00DA77C3">
              <w:rPr>
                <w:rFonts w:ascii="Times New Roman" w:hAnsi="Times New Roman"/>
                <w:sz w:val="28"/>
                <w:szCs w:val="28"/>
              </w:rPr>
              <w:t>4</w:t>
            </w:r>
            <w:r w:rsidRPr="00C7688E">
              <w:rPr>
                <w:rFonts w:ascii="Times New Roman" w:hAnsi="Times New Roman"/>
                <w:sz w:val="28"/>
                <w:szCs w:val="28"/>
              </w:rPr>
              <w:t>.</w:t>
            </w:r>
          </w:p>
        </w:tc>
        <w:tc>
          <w:tcPr>
            <w:tcW w:w="3525" w:type="dxa"/>
            <w:gridSpan w:val="2"/>
          </w:tcPr>
          <w:p w:rsidR="00AB7D1C" w:rsidRPr="00912843" w:rsidRDefault="00AB7D1C" w:rsidP="00A61006">
            <w:pPr>
              <w:rPr>
                <w:rFonts w:ascii="Times New Roman" w:hAnsi="Times New Roman"/>
                <w:sz w:val="28"/>
                <w:szCs w:val="28"/>
                <w:lang w:eastAsia="ru-RU"/>
              </w:rPr>
            </w:pPr>
            <w:r>
              <w:rPr>
                <w:rFonts w:ascii="Times New Roman" w:hAnsi="Times New Roman"/>
                <w:sz w:val="28"/>
                <w:szCs w:val="28"/>
                <w:lang w:eastAsia="ru-RU"/>
              </w:rPr>
              <w:t>Использование элементов рисования:</w:t>
            </w:r>
            <w:r w:rsidRPr="00912843">
              <w:rPr>
                <w:rFonts w:ascii="Times New Roman" w:hAnsi="Times New Roman"/>
                <w:sz w:val="28"/>
                <w:szCs w:val="28"/>
                <w:lang w:eastAsia="ru-RU"/>
              </w:rPr>
              <w:t xml:space="preserve"> линии, стрелки</w:t>
            </w:r>
            <w:r>
              <w:rPr>
                <w:rFonts w:ascii="Times New Roman" w:hAnsi="Times New Roman"/>
                <w:sz w:val="28"/>
                <w:szCs w:val="28"/>
                <w:lang w:eastAsia="ru-RU"/>
              </w:rPr>
              <w:t>.</w:t>
            </w:r>
          </w:p>
        </w:tc>
        <w:tc>
          <w:tcPr>
            <w:tcW w:w="2996" w:type="dxa"/>
          </w:tcPr>
          <w:p w:rsidR="00AB7D1C" w:rsidRDefault="00AB7D1C" w:rsidP="0024168C">
            <w:pPr>
              <w:rPr>
                <w:rFonts w:ascii="Times New Roman" w:hAnsi="Times New Roman"/>
                <w:sz w:val="28"/>
                <w:szCs w:val="28"/>
              </w:rPr>
            </w:pPr>
            <w:r>
              <w:rPr>
                <w:rFonts w:ascii="Times New Roman" w:hAnsi="Times New Roman"/>
                <w:sz w:val="28"/>
                <w:szCs w:val="28"/>
              </w:rPr>
              <w:t>Меню вставка. Иллюстрации. Фигуры. Линии. Фигурные стрелки.</w:t>
            </w:r>
          </w:p>
        </w:tc>
        <w:tc>
          <w:tcPr>
            <w:tcW w:w="2835" w:type="dxa"/>
          </w:tcPr>
          <w:p w:rsidR="00AB7D1C" w:rsidRPr="00C7688E" w:rsidRDefault="00AB7D1C" w:rsidP="0024168C">
            <w:pPr>
              <w:ind w:left="113"/>
              <w:rPr>
                <w:rFonts w:ascii="Times New Roman" w:hAnsi="Times New Roman"/>
                <w:color w:val="000000"/>
                <w:sz w:val="28"/>
                <w:szCs w:val="28"/>
              </w:rPr>
            </w:pPr>
            <w:r w:rsidRPr="00C7688E">
              <w:rPr>
                <w:rFonts w:ascii="Times New Roman" w:hAnsi="Times New Roman"/>
                <w:color w:val="000000"/>
                <w:sz w:val="28"/>
                <w:szCs w:val="28"/>
              </w:rPr>
              <w:t xml:space="preserve">Работа на ПК в текстовом редакторе </w:t>
            </w:r>
            <w:r>
              <w:rPr>
                <w:rFonts w:ascii="Times New Roman" w:hAnsi="Times New Roman"/>
                <w:sz w:val="28"/>
                <w:szCs w:val="28"/>
                <w:lang w:val="en-US" w:eastAsia="ru-RU"/>
              </w:rPr>
              <w:t>MS</w:t>
            </w:r>
            <w:r w:rsidRPr="007B75EE">
              <w:rPr>
                <w:rFonts w:ascii="Times New Roman" w:hAnsi="Times New Roman"/>
                <w:sz w:val="28"/>
                <w:szCs w:val="28"/>
                <w:lang w:eastAsia="ru-RU"/>
              </w:rPr>
              <w:t xml:space="preserve"> </w:t>
            </w:r>
            <w:r>
              <w:rPr>
                <w:rFonts w:ascii="Times New Roman" w:hAnsi="Times New Roman"/>
                <w:sz w:val="28"/>
                <w:szCs w:val="28"/>
                <w:lang w:val="en-US" w:eastAsia="ru-RU"/>
              </w:rPr>
              <w:t>Word</w:t>
            </w:r>
            <w:r w:rsidRPr="00912843">
              <w:rPr>
                <w:rFonts w:ascii="Times New Roman" w:hAnsi="Times New Roman"/>
                <w:sz w:val="28"/>
                <w:szCs w:val="28"/>
                <w:lang w:eastAsia="ru-RU"/>
              </w:rPr>
              <w:t>.</w:t>
            </w:r>
          </w:p>
        </w:tc>
      </w:tr>
      <w:tr w:rsidR="00AB7D1C" w:rsidRPr="00C7688E" w:rsidTr="00AF0347">
        <w:trPr>
          <w:trHeight w:val="1710"/>
        </w:trPr>
        <w:tc>
          <w:tcPr>
            <w:tcW w:w="851" w:type="dxa"/>
            <w:vAlign w:val="center"/>
          </w:tcPr>
          <w:p w:rsidR="00AB7D1C" w:rsidRPr="00C7688E" w:rsidRDefault="00AB7D1C" w:rsidP="00DA77C3">
            <w:pPr>
              <w:ind w:left="34"/>
              <w:rPr>
                <w:rFonts w:ascii="Times New Roman" w:hAnsi="Times New Roman"/>
                <w:sz w:val="28"/>
                <w:szCs w:val="28"/>
              </w:rPr>
            </w:pPr>
            <w:r w:rsidRPr="00C7688E">
              <w:rPr>
                <w:rFonts w:ascii="Times New Roman" w:hAnsi="Times New Roman"/>
                <w:sz w:val="28"/>
                <w:szCs w:val="28"/>
              </w:rPr>
              <w:t>3</w:t>
            </w:r>
            <w:r w:rsidR="00DA77C3">
              <w:rPr>
                <w:rFonts w:ascii="Times New Roman" w:hAnsi="Times New Roman"/>
                <w:sz w:val="28"/>
                <w:szCs w:val="28"/>
              </w:rPr>
              <w:t>5</w:t>
            </w:r>
            <w:r w:rsidRPr="00C7688E">
              <w:rPr>
                <w:rFonts w:ascii="Times New Roman" w:hAnsi="Times New Roman"/>
                <w:sz w:val="28"/>
                <w:szCs w:val="28"/>
              </w:rPr>
              <w:t>.</w:t>
            </w:r>
          </w:p>
        </w:tc>
        <w:tc>
          <w:tcPr>
            <w:tcW w:w="3525" w:type="dxa"/>
            <w:gridSpan w:val="2"/>
          </w:tcPr>
          <w:p w:rsidR="00AB7D1C" w:rsidRPr="00912843" w:rsidRDefault="00AB7D1C" w:rsidP="00A61006">
            <w:pPr>
              <w:rPr>
                <w:rFonts w:ascii="Times New Roman" w:hAnsi="Times New Roman"/>
                <w:sz w:val="28"/>
                <w:szCs w:val="28"/>
                <w:lang w:eastAsia="ru-RU"/>
              </w:rPr>
            </w:pPr>
            <w:r>
              <w:rPr>
                <w:rFonts w:ascii="Times New Roman" w:hAnsi="Times New Roman"/>
                <w:sz w:val="28"/>
                <w:szCs w:val="28"/>
                <w:lang w:eastAsia="ru-RU"/>
              </w:rPr>
              <w:t>Использование элементов рисования</w:t>
            </w:r>
            <w:r w:rsidRPr="00912843">
              <w:rPr>
                <w:rFonts w:ascii="Times New Roman" w:hAnsi="Times New Roman"/>
                <w:sz w:val="28"/>
                <w:szCs w:val="28"/>
                <w:lang w:eastAsia="ru-RU"/>
              </w:rPr>
              <w:t>: тени, объем</w:t>
            </w:r>
            <w:r>
              <w:rPr>
                <w:rFonts w:ascii="Times New Roman" w:hAnsi="Times New Roman"/>
                <w:sz w:val="28"/>
                <w:szCs w:val="28"/>
                <w:lang w:eastAsia="ru-RU"/>
              </w:rPr>
              <w:t>.</w:t>
            </w:r>
          </w:p>
        </w:tc>
        <w:tc>
          <w:tcPr>
            <w:tcW w:w="2996" w:type="dxa"/>
          </w:tcPr>
          <w:p w:rsidR="00AB7D1C" w:rsidRDefault="00AB7D1C" w:rsidP="00577E75">
            <w:pPr>
              <w:rPr>
                <w:rFonts w:ascii="Times New Roman" w:hAnsi="Times New Roman"/>
                <w:sz w:val="28"/>
                <w:szCs w:val="28"/>
              </w:rPr>
            </w:pPr>
            <w:r>
              <w:rPr>
                <w:rFonts w:ascii="Times New Roman" w:hAnsi="Times New Roman"/>
                <w:sz w:val="28"/>
                <w:szCs w:val="28"/>
              </w:rPr>
              <w:t>Графическое оформление текста. Тени, объём (определение).</w:t>
            </w:r>
          </w:p>
        </w:tc>
        <w:tc>
          <w:tcPr>
            <w:tcW w:w="2835" w:type="dxa"/>
          </w:tcPr>
          <w:p w:rsidR="00AB7D1C" w:rsidRPr="00C7688E" w:rsidRDefault="00AB7D1C" w:rsidP="0024168C">
            <w:pPr>
              <w:ind w:left="113"/>
              <w:rPr>
                <w:rFonts w:ascii="Times New Roman" w:hAnsi="Times New Roman"/>
                <w:color w:val="000000"/>
                <w:sz w:val="28"/>
                <w:szCs w:val="28"/>
              </w:rPr>
            </w:pPr>
            <w:r w:rsidRPr="00C7688E">
              <w:rPr>
                <w:rFonts w:ascii="Times New Roman" w:hAnsi="Times New Roman"/>
                <w:color w:val="000000"/>
                <w:sz w:val="28"/>
                <w:szCs w:val="28"/>
              </w:rPr>
              <w:t xml:space="preserve">Работа на ПК в текстовом редакторе </w:t>
            </w:r>
            <w:r>
              <w:rPr>
                <w:rFonts w:ascii="Times New Roman" w:hAnsi="Times New Roman"/>
                <w:sz w:val="28"/>
                <w:szCs w:val="28"/>
                <w:lang w:val="en-US" w:eastAsia="ru-RU"/>
              </w:rPr>
              <w:t>MS</w:t>
            </w:r>
            <w:r w:rsidRPr="007B75EE">
              <w:rPr>
                <w:rFonts w:ascii="Times New Roman" w:hAnsi="Times New Roman"/>
                <w:sz w:val="28"/>
                <w:szCs w:val="28"/>
                <w:lang w:eastAsia="ru-RU"/>
              </w:rPr>
              <w:t xml:space="preserve"> </w:t>
            </w:r>
            <w:r>
              <w:rPr>
                <w:rFonts w:ascii="Times New Roman" w:hAnsi="Times New Roman"/>
                <w:sz w:val="28"/>
                <w:szCs w:val="28"/>
                <w:lang w:val="en-US" w:eastAsia="ru-RU"/>
              </w:rPr>
              <w:t>Word</w:t>
            </w:r>
            <w:r w:rsidRPr="00912843">
              <w:rPr>
                <w:rFonts w:ascii="Times New Roman" w:hAnsi="Times New Roman"/>
                <w:sz w:val="28"/>
                <w:szCs w:val="28"/>
                <w:lang w:eastAsia="ru-RU"/>
              </w:rPr>
              <w:t>.</w:t>
            </w:r>
          </w:p>
        </w:tc>
      </w:tr>
      <w:tr w:rsidR="00AB7D1C" w:rsidRPr="00C7688E" w:rsidTr="00AF0347">
        <w:trPr>
          <w:trHeight w:val="1710"/>
        </w:trPr>
        <w:tc>
          <w:tcPr>
            <w:tcW w:w="851" w:type="dxa"/>
            <w:vAlign w:val="center"/>
          </w:tcPr>
          <w:p w:rsidR="00AB7D1C" w:rsidRPr="00C7688E" w:rsidRDefault="00AB7D1C" w:rsidP="00DA77C3">
            <w:pPr>
              <w:ind w:left="34"/>
              <w:rPr>
                <w:rFonts w:ascii="Times New Roman" w:hAnsi="Times New Roman"/>
                <w:sz w:val="28"/>
                <w:szCs w:val="28"/>
              </w:rPr>
            </w:pPr>
            <w:r w:rsidRPr="00C7688E">
              <w:rPr>
                <w:rFonts w:ascii="Times New Roman" w:hAnsi="Times New Roman"/>
                <w:sz w:val="28"/>
                <w:szCs w:val="28"/>
              </w:rPr>
              <w:t>3</w:t>
            </w:r>
            <w:r w:rsidR="00DA77C3">
              <w:rPr>
                <w:rFonts w:ascii="Times New Roman" w:hAnsi="Times New Roman"/>
                <w:sz w:val="28"/>
                <w:szCs w:val="28"/>
              </w:rPr>
              <w:t>6</w:t>
            </w:r>
            <w:r w:rsidRPr="00C7688E">
              <w:rPr>
                <w:rFonts w:ascii="Times New Roman" w:hAnsi="Times New Roman"/>
                <w:sz w:val="28"/>
                <w:szCs w:val="28"/>
              </w:rPr>
              <w:t>.</w:t>
            </w:r>
          </w:p>
        </w:tc>
        <w:tc>
          <w:tcPr>
            <w:tcW w:w="3525" w:type="dxa"/>
            <w:gridSpan w:val="2"/>
          </w:tcPr>
          <w:p w:rsidR="00AB7D1C" w:rsidRPr="00912843" w:rsidRDefault="00AB7D1C" w:rsidP="00A61006">
            <w:pPr>
              <w:rPr>
                <w:rFonts w:ascii="Times New Roman" w:hAnsi="Times New Roman"/>
                <w:sz w:val="28"/>
                <w:szCs w:val="28"/>
                <w:lang w:eastAsia="ru-RU"/>
              </w:rPr>
            </w:pPr>
            <w:r>
              <w:rPr>
                <w:rFonts w:ascii="Times New Roman" w:hAnsi="Times New Roman"/>
                <w:sz w:val="28"/>
                <w:szCs w:val="28"/>
                <w:lang w:eastAsia="ru-RU"/>
              </w:rPr>
              <w:t>Использование элементов рисования</w:t>
            </w:r>
            <w:r w:rsidRPr="00912843">
              <w:rPr>
                <w:rFonts w:ascii="Times New Roman" w:hAnsi="Times New Roman"/>
                <w:sz w:val="28"/>
                <w:szCs w:val="28"/>
                <w:lang w:eastAsia="ru-RU"/>
              </w:rPr>
              <w:t xml:space="preserve"> вставка картинок, рисунков</w:t>
            </w:r>
            <w:r>
              <w:rPr>
                <w:rFonts w:ascii="Times New Roman" w:hAnsi="Times New Roman"/>
                <w:sz w:val="28"/>
                <w:szCs w:val="28"/>
                <w:lang w:eastAsia="ru-RU"/>
              </w:rPr>
              <w:t>.</w:t>
            </w:r>
          </w:p>
        </w:tc>
        <w:tc>
          <w:tcPr>
            <w:tcW w:w="2996" w:type="dxa"/>
          </w:tcPr>
          <w:p w:rsidR="00AB7D1C" w:rsidRDefault="00AB7D1C" w:rsidP="009938BD">
            <w:pPr>
              <w:spacing w:before="240"/>
              <w:rPr>
                <w:rFonts w:ascii="Times New Roman" w:hAnsi="Times New Roman"/>
                <w:sz w:val="28"/>
                <w:szCs w:val="28"/>
              </w:rPr>
            </w:pPr>
            <w:r>
              <w:rPr>
                <w:rFonts w:ascii="Times New Roman" w:hAnsi="Times New Roman"/>
                <w:sz w:val="28"/>
                <w:szCs w:val="28"/>
              </w:rPr>
              <w:t>Вставка рисунков из файла. Расположение картинки в тексте (формат рисунка, положение, порядок).</w:t>
            </w:r>
          </w:p>
        </w:tc>
        <w:tc>
          <w:tcPr>
            <w:tcW w:w="2835" w:type="dxa"/>
          </w:tcPr>
          <w:p w:rsidR="00AB7D1C" w:rsidRPr="00C7688E" w:rsidRDefault="00AB7D1C" w:rsidP="0024168C">
            <w:pPr>
              <w:ind w:left="113"/>
              <w:rPr>
                <w:rFonts w:ascii="Times New Roman" w:hAnsi="Times New Roman"/>
                <w:color w:val="000000"/>
                <w:sz w:val="28"/>
                <w:szCs w:val="28"/>
              </w:rPr>
            </w:pPr>
            <w:r w:rsidRPr="00C7688E">
              <w:rPr>
                <w:rFonts w:ascii="Times New Roman" w:hAnsi="Times New Roman"/>
                <w:color w:val="000000"/>
                <w:sz w:val="28"/>
                <w:szCs w:val="28"/>
              </w:rPr>
              <w:t xml:space="preserve">Работа на ПК в текстовом редакторе </w:t>
            </w:r>
            <w:r>
              <w:rPr>
                <w:rFonts w:ascii="Times New Roman" w:hAnsi="Times New Roman"/>
                <w:sz w:val="28"/>
                <w:szCs w:val="28"/>
                <w:lang w:val="en-US" w:eastAsia="ru-RU"/>
              </w:rPr>
              <w:t>MS</w:t>
            </w:r>
            <w:r w:rsidRPr="007B75EE">
              <w:rPr>
                <w:rFonts w:ascii="Times New Roman" w:hAnsi="Times New Roman"/>
                <w:sz w:val="28"/>
                <w:szCs w:val="28"/>
                <w:lang w:eastAsia="ru-RU"/>
              </w:rPr>
              <w:t xml:space="preserve"> </w:t>
            </w:r>
            <w:r>
              <w:rPr>
                <w:rFonts w:ascii="Times New Roman" w:hAnsi="Times New Roman"/>
                <w:sz w:val="28"/>
                <w:szCs w:val="28"/>
                <w:lang w:val="en-US" w:eastAsia="ru-RU"/>
              </w:rPr>
              <w:t>Word</w:t>
            </w:r>
            <w:r w:rsidRPr="00912843">
              <w:rPr>
                <w:rFonts w:ascii="Times New Roman" w:hAnsi="Times New Roman"/>
                <w:sz w:val="28"/>
                <w:szCs w:val="28"/>
                <w:lang w:eastAsia="ru-RU"/>
              </w:rPr>
              <w:t>.</w:t>
            </w:r>
          </w:p>
        </w:tc>
      </w:tr>
      <w:tr w:rsidR="00AB7D1C" w:rsidRPr="00C7688E" w:rsidTr="00AF0347">
        <w:trPr>
          <w:trHeight w:val="1265"/>
        </w:trPr>
        <w:tc>
          <w:tcPr>
            <w:tcW w:w="851" w:type="dxa"/>
            <w:vAlign w:val="center"/>
          </w:tcPr>
          <w:p w:rsidR="00AB7D1C" w:rsidRPr="00C7688E" w:rsidRDefault="00AB7D1C" w:rsidP="00DA77C3">
            <w:pPr>
              <w:ind w:left="34"/>
              <w:rPr>
                <w:rFonts w:ascii="Times New Roman" w:hAnsi="Times New Roman"/>
                <w:sz w:val="28"/>
                <w:szCs w:val="28"/>
              </w:rPr>
            </w:pPr>
            <w:r w:rsidRPr="00C7688E">
              <w:rPr>
                <w:rFonts w:ascii="Times New Roman" w:hAnsi="Times New Roman"/>
                <w:sz w:val="28"/>
                <w:szCs w:val="28"/>
              </w:rPr>
              <w:t>3</w:t>
            </w:r>
            <w:r w:rsidR="00DA77C3">
              <w:rPr>
                <w:rFonts w:ascii="Times New Roman" w:hAnsi="Times New Roman"/>
                <w:sz w:val="28"/>
                <w:szCs w:val="28"/>
              </w:rPr>
              <w:t>7</w:t>
            </w:r>
            <w:r w:rsidRPr="00C7688E">
              <w:rPr>
                <w:rFonts w:ascii="Times New Roman" w:hAnsi="Times New Roman"/>
                <w:sz w:val="28"/>
                <w:szCs w:val="28"/>
              </w:rPr>
              <w:t>.</w:t>
            </w:r>
          </w:p>
        </w:tc>
        <w:tc>
          <w:tcPr>
            <w:tcW w:w="3525" w:type="dxa"/>
            <w:gridSpan w:val="2"/>
          </w:tcPr>
          <w:p w:rsidR="00AB7D1C" w:rsidRPr="00912843" w:rsidRDefault="00AB7D1C" w:rsidP="00A61006">
            <w:pPr>
              <w:rPr>
                <w:rFonts w:ascii="Times New Roman" w:hAnsi="Times New Roman"/>
                <w:sz w:val="28"/>
                <w:szCs w:val="28"/>
                <w:lang w:eastAsia="ru-RU"/>
              </w:rPr>
            </w:pPr>
            <w:r>
              <w:rPr>
                <w:rFonts w:ascii="Times New Roman" w:hAnsi="Times New Roman"/>
                <w:sz w:val="28"/>
                <w:szCs w:val="28"/>
                <w:lang w:eastAsia="ru-RU"/>
              </w:rPr>
              <w:t>Использование элементов рисования</w:t>
            </w:r>
            <w:r w:rsidRPr="00912843">
              <w:rPr>
                <w:rFonts w:ascii="Times New Roman" w:hAnsi="Times New Roman"/>
                <w:sz w:val="28"/>
                <w:szCs w:val="28"/>
                <w:lang w:eastAsia="ru-RU"/>
              </w:rPr>
              <w:t xml:space="preserve">: объект </w:t>
            </w:r>
            <w:proofErr w:type="spellStart"/>
            <w:r w:rsidRPr="00912843">
              <w:rPr>
                <w:rFonts w:ascii="Times New Roman" w:hAnsi="Times New Roman"/>
                <w:sz w:val="28"/>
                <w:szCs w:val="28"/>
                <w:lang w:eastAsia="ru-RU"/>
              </w:rPr>
              <w:t>WordArt</w:t>
            </w:r>
            <w:proofErr w:type="spellEnd"/>
            <w:r>
              <w:rPr>
                <w:rFonts w:ascii="Times New Roman" w:hAnsi="Times New Roman"/>
                <w:sz w:val="28"/>
                <w:szCs w:val="28"/>
                <w:lang w:eastAsia="ru-RU"/>
              </w:rPr>
              <w:t>.</w:t>
            </w:r>
          </w:p>
        </w:tc>
        <w:tc>
          <w:tcPr>
            <w:tcW w:w="2996" w:type="dxa"/>
          </w:tcPr>
          <w:p w:rsidR="00AB7D1C" w:rsidRDefault="00AB7D1C" w:rsidP="00577E75">
            <w:pPr>
              <w:rPr>
                <w:rFonts w:ascii="Times New Roman" w:hAnsi="Times New Roman"/>
                <w:sz w:val="28"/>
                <w:szCs w:val="28"/>
              </w:rPr>
            </w:pPr>
            <w:r>
              <w:rPr>
                <w:rFonts w:ascii="Times New Roman" w:hAnsi="Times New Roman"/>
                <w:sz w:val="28"/>
                <w:szCs w:val="28"/>
              </w:rPr>
              <w:t>Вставка декоративного текста в документ.</w:t>
            </w:r>
          </w:p>
        </w:tc>
        <w:tc>
          <w:tcPr>
            <w:tcW w:w="2835" w:type="dxa"/>
          </w:tcPr>
          <w:p w:rsidR="00AB7D1C" w:rsidRPr="00C7688E" w:rsidRDefault="00AB7D1C" w:rsidP="0024168C">
            <w:pPr>
              <w:ind w:left="113"/>
              <w:rPr>
                <w:rFonts w:ascii="Times New Roman" w:hAnsi="Times New Roman"/>
                <w:color w:val="000000"/>
                <w:sz w:val="28"/>
                <w:szCs w:val="28"/>
              </w:rPr>
            </w:pPr>
            <w:r w:rsidRPr="00C7688E">
              <w:rPr>
                <w:rFonts w:ascii="Times New Roman" w:hAnsi="Times New Roman"/>
                <w:color w:val="000000"/>
                <w:sz w:val="28"/>
                <w:szCs w:val="28"/>
              </w:rPr>
              <w:t xml:space="preserve">Работа на ПК в текстовом редакторе </w:t>
            </w:r>
            <w:r>
              <w:rPr>
                <w:rFonts w:ascii="Times New Roman" w:hAnsi="Times New Roman"/>
                <w:sz w:val="28"/>
                <w:szCs w:val="28"/>
                <w:lang w:val="en-US" w:eastAsia="ru-RU"/>
              </w:rPr>
              <w:t>MS</w:t>
            </w:r>
            <w:r w:rsidRPr="007B75EE">
              <w:rPr>
                <w:rFonts w:ascii="Times New Roman" w:hAnsi="Times New Roman"/>
                <w:sz w:val="28"/>
                <w:szCs w:val="28"/>
                <w:lang w:eastAsia="ru-RU"/>
              </w:rPr>
              <w:t xml:space="preserve"> </w:t>
            </w:r>
            <w:r>
              <w:rPr>
                <w:rFonts w:ascii="Times New Roman" w:hAnsi="Times New Roman"/>
                <w:sz w:val="28"/>
                <w:szCs w:val="28"/>
                <w:lang w:val="en-US" w:eastAsia="ru-RU"/>
              </w:rPr>
              <w:t>Word</w:t>
            </w:r>
            <w:r w:rsidRPr="00912843">
              <w:rPr>
                <w:rFonts w:ascii="Times New Roman" w:hAnsi="Times New Roman"/>
                <w:sz w:val="28"/>
                <w:szCs w:val="28"/>
                <w:lang w:eastAsia="ru-RU"/>
              </w:rPr>
              <w:t>.</w:t>
            </w:r>
          </w:p>
        </w:tc>
      </w:tr>
      <w:tr w:rsidR="00AB7D1C" w:rsidRPr="00C7688E" w:rsidTr="00AF0347">
        <w:trPr>
          <w:trHeight w:val="1710"/>
        </w:trPr>
        <w:tc>
          <w:tcPr>
            <w:tcW w:w="851" w:type="dxa"/>
            <w:vAlign w:val="center"/>
          </w:tcPr>
          <w:p w:rsidR="00AB7D1C" w:rsidRPr="00C7688E" w:rsidRDefault="00AB7D1C" w:rsidP="00DA77C3">
            <w:pPr>
              <w:ind w:left="34"/>
              <w:rPr>
                <w:rFonts w:ascii="Times New Roman" w:hAnsi="Times New Roman"/>
                <w:sz w:val="28"/>
                <w:szCs w:val="28"/>
              </w:rPr>
            </w:pPr>
            <w:r w:rsidRPr="00C7688E">
              <w:rPr>
                <w:rFonts w:ascii="Times New Roman" w:hAnsi="Times New Roman"/>
                <w:sz w:val="28"/>
                <w:szCs w:val="28"/>
              </w:rPr>
              <w:t>3</w:t>
            </w:r>
            <w:r w:rsidR="00DA77C3">
              <w:rPr>
                <w:rFonts w:ascii="Times New Roman" w:hAnsi="Times New Roman"/>
                <w:sz w:val="28"/>
                <w:szCs w:val="28"/>
              </w:rPr>
              <w:t>8</w:t>
            </w:r>
            <w:r w:rsidRPr="00C7688E">
              <w:rPr>
                <w:rFonts w:ascii="Times New Roman" w:hAnsi="Times New Roman"/>
                <w:sz w:val="28"/>
                <w:szCs w:val="28"/>
              </w:rPr>
              <w:t>.</w:t>
            </w:r>
          </w:p>
        </w:tc>
        <w:tc>
          <w:tcPr>
            <w:tcW w:w="3525" w:type="dxa"/>
            <w:gridSpan w:val="2"/>
          </w:tcPr>
          <w:p w:rsidR="00AB7D1C" w:rsidRPr="00912843" w:rsidRDefault="00AB7D1C" w:rsidP="00A61006">
            <w:pPr>
              <w:rPr>
                <w:rFonts w:ascii="Times New Roman" w:hAnsi="Times New Roman"/>
                <w:sz w:val="28"/>
                <w:szCs w:val="28"/>
                <w:lang w:eastAsia="ru-RU"/>
              </w:rPr>
            </w:pPr>
            <w:r>
              <w:rPr>
                <w:rFonts w:ascii="Times New Roman" w:hAnsi="Times New Roman"/>
                <w:sz w:val="28"/>
                <w:szCs w:val="28"/>
                <w:lang w:eastAsia="ru-RU"/>
              </w:rPr>
              <w:t>Использование элементов рисования</w:t>
            </w:r>
            <w:r w:rsidRPr="00912843">
              <w:rPr>
                <w:rFonts w:ascii="Times New Roman" w:hAnsi="Times New Roman"/>
                <w:sz w:val="28"/>
                <w:szCs w:val="28"/>
                <w:lang w:eastAsia="ru-RU"/>
              </w:rPr>
              <w:t>: объект Надпись</w:t>
            </w:r>
            <w:r>
              <w:rPr>
                <w:rFonts w:ascii="Times New Roman" w:hAnsi="Times New Roman"/>
                <w:sz w:val="28"/>
                <w:szCs w:val="28"/>
                <w:lang w:eastAsia="ru-RU"/>
              </w:rPr>
              <w:t>.</w:t>
            </w:r>
          </w:p>
        </w:tc>
        <w:tc>
          <w:tcPr>
            <w:tcW w:w="2996" w:type="dxa"/>
          </w:tcPr>
          <w:p w:rsidR="00AB7D1C" w:rsidRDefault="00AB7D1C" w:rsidP="0024168C">
            <w:pPr>
              <w:rPr>
                <w:rFonts w:ascii="Times New Roman" w:hAnsi="Times New Roman"/>
                <w:sz w:val="28"/>
                <w:szCs w:val="28"/>
              </w:rPr>
            </w:pPr>
            <w:r>
              <w:rPr>
                <w:rFonts w:ascii="Times New Roman" w:hAnsi="Times New Roman"/>
                <w:sz w:val="28"/>
                <w:szCs w:val="28"/>
              </w:rPr>
              <w:t>Что такое элемент рисования Надпись?</w:t>
            </w:r>
          </w:p>
        </w:tc>
        <w:tc>
          <w:tcPr>
            <w:tcW w:w="2835" w:type="dxa"/>
          </w:tcPr>
          <w:p w:rsidR="00AB7D1C" w:rsidRPr="00C7688E" w:rsidRDefault="00AB7D1C" w:rsidP="0024168C">
            <w:pPr>
              <w:ind w:left="113"/>
              <w:rPr>
                <w:rFonts w:ascii="Times New Roman" w:hAnsi="Times New Roman"/>
                <w:color w:val="000000"/>
                <w:sz w:val="28"/>
                <w:szCs w:val="28"/>
              </w:rPr>
            </w:pPr>
            <w:r w:rsidRPr="00C7688E">
              <w:rPr>
                <w:rFonts w:ascii="Times New Roman" w:hAnsi="Times New Roman"/>
                <w:color w:val="000000"/>
                <w:sz w:val="28"/>
                <w:szCs w:val="28"/>
              </w:rPr>
              <w:t xml:space="preserve">Работа на ПК в текстовом редакторе </w:t>
            </w:r>
            <w:r>
              <w:rPr>
                <w:rFonts w:ascii="Times New Roman" w:hAnsi="Times New Roman"/>
                <w:sz w:val="28"/>
                <w:szCs w:val="28"/>
                <w:lang w:val="en-US" w:eastAsia="ru-RU"/>
              </w:rPr>
              <w:t>MS</w:t>
            </w:r>
            <w:r w:rsidRPr="007B75EE">
              <w:rPr>
                <w:rFonts w:ascii="Times New Roman" w:hAnsi="Times New Roman"/>
                <w:sz w:val="28"/>
                <w:szCs w:val="28"/>
                <w:lang w:eastAsia="ru-RU"/>
              </w:rPr>
              <w:t xml:space="preserve"> </w:t>
            </w:r>
            <w:r>
              <w:rPr>
                <w:rFonts w:ascii="Times New Roman" w:hAnsi="Times New Roman"/>
                <w:sz w:val="28"/>
                <w:szCs w:val="28"/>
                <w:lang w:val="en-US" w:eastAsia="ru-RU"/>
              </w:rPr>
              <w:t>Word</w:t>
            </w:r>
            <w:r w:rsidRPr="00912843">
              <w:rPr>
                <w:rFonts w:ascii="Times New Roman" w:hAnsi="Times New Roman"/>
                <w:sz w:val="28"/>
                <w:szCs w:val="28"/>
                <w:lang w:eastAsia="ru-RU"/>
              </w:rPr>
              <w:t>.</w:t>
            </w:r>
          </w:p>
        </w:tc>
      </w:tr>
      <w:tr w:rsidR="00AB7D1C" w:rsidRPr="00C7688E" w:rsidTr="00AF0347">
        <w:trPr>
          <w:trHeight w:val="1710"/>
        </w:trPr>
        <w:tc>
          <w:tcPr>
            <w:tcW w:w="851" w:type="dxa"/>
            <w:vAlign w:val="center"/>
          </w:tcPr>
          <w:p w:rsidR="00AB7D1C" w:rsidRPr="00C7688E" w:rsidRDefault="00AB7D1C" w:rsidP="00DA77C3">
            <w:pPr>
              <w:ind w:left="34"/>
              <w:rPr>
                <w:rFonts w:ascii="Times New Roman" w:hAnsi="Times New Roman"/>
                <w:sz w:val="28"/>
                <w:szCs w:val="28"/>
              </w:rPr>
            </w:pPr>
            <w:r w:rsidRPr="00C7688E">
              <w:rPr>
                <w:rFonts w:ascii="Times New Roman" w:hAnsi="Times New Roman"/>
                <w:sz w:val="28"/>
                <w:szCs w:val="28"/>
              </w:rPr>
              <w:t>3</w:t>
            </w:r>
            <w:r w:rsidR="00DA77C3">
              <w:rPr>
                <w:rFonts w:ascii="Times New Roman" w:hAnsi="Times New Roman"/>
                <w:sz w:val="28"/>
                <w:szCs w:val="28"/>
              </w:rPr>
              <w:t>9</w:t>
            </w:r>
            <w:r w:rsidRPr="00C7688E">
              <w:rPr>
                <w:rFonts w:ascii="Times New Roman" w:hAnsi="Times New Roman"/>
                <w:sz w:val="28"/>
                <w:szCs w:val="28"/>
              </w:rPr>
              <w:t>.</w:t>
            </w:r>
          </w:p>
        </w:tc>
        <w:tc>
          <w:tcPr>
            <w:tcW w:w="3525" w:type="dxa"/>
            <w:gridSpan w:val="2"/>
          </w:tcPr>
          <w:p w:rsidR="00AB7D1C"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Создание проекта </w:t>
            </w:r>
            <w:r>
              <w:rPr>
                <w:rFonts w:ascii="Times New Roman" w:hAnsi="Times New Roman"/>
                <w:sz w:val="28"/>
                <w:szCs w:val="28"/>
                <w:lang w:eastAsia="ru-RU"/>
              </w:rPr>
              <w:t>п</w:t>
            </w:r>
            <w:r w:rsidRPr="00912843">
              <w:rPr>
                <w:rFonts w:ascii="Times New Roman" w:hAnsi="Times New Roman"/>
                <w:sz w:val="28"/>
                <w:szCs w:val="28"/>
                <w:lang w:eastAsia="ru-RU"/>
              </w:rPr>
              <w:t>оздравительная открытка</w:t>
            </w:r>
          </w:p>
          <w:p w:rsidR="00AB7D1C" w:rsidRPr="00912843"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«С днем рождения</w:t>
            </w:r>
            <w:r>
              <w:rPr>
                <w:rFonts w:ascii="Times New Roman" w:hAnsi="Times New Roman"/>
                <w:sz w:val="28"/>
                <w:szCs w:val="28"/>
                <w:lang w:eastAsia="ru-RU"/>
              </w:rPr>
              <w:t>!</w:t>
            </w:r>
            <w:r w:rsidRPr="00912843">
              <w:rPr>
                <w:rFonts w:ascii="Times New Roman" w:hAnsi="Times New Roman"/>
                <w:sz w:val="28"/>
                <w:szCs w:val="28"/>
                <w:lang w:eastAsia="ru-RU"/>
              </w:rPr>
              <w:t>»</w:t>
            </w:r>
          </w:p>
        </w:tc>
        <w:tc>
          <w:tcPr>
            <w:tcW w:w="2996" w:type="dxa"/>
          </w:tcPr>
          <w:p w:rsidR="00AB7D1C" w:rsidRDefault="00AB7D1C" w:rsidP="009C5EA6">
            <w:pPr>
              <w:rPr>
                <w:rFonts w:ascii="Times New Roman" w:hAnsi="Times New Roman"/>
                <w:sz w:val="28"/>
                <w:szCs w:val="28"/>
              </w:rPr>
            </w:pPr>
            <w:r>
              <w:rPr>
                <w:rFonts w:ascii="Times New Roman" w:hAnsi="Times New Roman"/>
                <w:sz w:val="28"/>
                <w:szCs w:val="28"/>
              </w:rPr>
              <w:t>Открытка (определение),  критерии поздравительной открытки. Что такое проект? Обсуждение изображения на открытке.</w:t>
            </w:r>
          </w:p>
        </w:tc>
        <w:tc>
          <w:tcPr>
            <w:tcW w:w="2835" w:type="dxa"/>
          </w:tcPr>
          <w:p w:rsidR="00AB7D1C" w:rsidRPr="00C7688E" w:rsidRDefault="00AB7D1C" w:rsidP="0024168C">
            <w:pPr>
              <w:ind w:left="113"/>
              <w:rPr>
                <w:rFonts w:ascii="Times New Roman" w:hAnsi="Times New Roman"/>
                <w:color w:val="000000"/>
                <w:sz w:val="28"/>
                <w:szCs w:val="28"/>
              </w:rPr>
            </w:pPr>
            <w:r w:rsidRPr="00C7688E">
              <w:rPr>
                <w:rFonts w:ascii="Times New Roman" w:hAnsi="Times New Roman"/>
                <w:color w:val="000000"/>
                <w:sz w:val="28"/>
                <w:szCs w:val="28"/>
              </w:rPr>
              <w:t xml:space="preserve">Работа на ПК в текстовом редакторе </w:t>
            </w:r>
            <w:r>
              <w:rPr>
                <w:rFonts w:ascii="Times New Roman" w:hAnsi="Times New Roman"/>
                <w:sz w:val="28"/>
                <w:szCs w:val="28"/>
                <w:lang w:val="en-US" w:eastAsia="ru-RU"/>
              </w:rPr>
              <w:t>MS</w:t>
            </w:r>
            <w:r w:rsidRPr="007B75EE">
              <w:rPr>
                <w:rFonts w:ascii="Times New Roman" w:hAnsi="Times New Roman"/>
                <w:sz w:val="28"/>
                <w:szCs w:val="28"/>
                <w:lang w:eastAsia="ru-RU"/>
              </w:rPr>
              <w:t xml:space="preserve"> </w:t>
            </w:r>
            <w:r>
              <w:rPr>
                <w:rFonts w:ascii="Times New Roman" w:hAnsi="Times New Roman"/>
                <w:sz w:val="28"/>
                <w:szCs w:val="28"/>
                <w:lang w:val="en-US" w:eastAsia="ru-RU"/>
              </w:rPr>
              <w:t>Word</w:t>
            </w:r>
            <w:r w:rsidRPr="00912843">
              <w:rPr>
                <w:rFonts w:ascii="Times New Roman" w:hAnsi="Times New Roman"/>
                <w:sz w:val="28"/>
                <w:szCs w:val="28"/>
                <w:lang w:eastAsia="ru-RU"/>
              </w:rPr>
              <w:t>.</w:t>
            </w:r>
          </w:p>
          <w:p w:rsidR="00AB7D1C" w:rsidRPr="00C7688E" w:rsidRDefault="00AB7D1C" w:rsidP="00577E75">
            <w:pPr>
              <w:rPr>
                <w:rFonts w:ascii="Times New Roman" w:hAnsi="Times New Roman"/>
                <w:sz w:val="28"/>
                <w:szCs w:val="28"/>
              </w:rPr>
            </w:pPr>
          </w:p>
        </w:tc>
      </w:tr>
      <w:tr w:rsidR="00AB7D1C" w:rsidRPr="00C7688E" w:rsidTr="00AF0347">
        <w:trPr>
          <w:trHeight w:val="1710"/>
        </w:trPr>
        <w:tc>
          <w:tcPr>
            <w:tcW w:w="851" w:type="dxa"/>
            <w:vAlign w:val="center"/>
          </w:tcPr>
          <w:p w:rsidR="00AB7D1C" w:rsidRPr="00C7688E" w:rsidRDefault="00DA77C3" w:rsidP="009938BD">
            <w:pPr>
              <w:ind w:left="34"/>
              <w:rPr>
                <w:rFonts w:ascii="Times New Roman" w:hAnsi="Times New Roman"/>
                <w:sz w:val="28"/>
                <w:szCs w:val="28"/>
              </w:rPr>
            </w:pPr>
            <w:r>
              <w:rPr>
                <w:rFonts w:ascii="Times New Roman" w:hAnsi="Times New Roman"/>
                <w:sz w:val="28"/>
                <w:szCs w:val="28"/>
              </w:rPr>
              <w:t>40</w:t>
            </w:r>
            <w:r w:rsidR="00AB7D1C" w:rsidRPr="00C7688E">
              <w:rPr>
                <w:rFonts w:ascii="Times New Roman" w:hAnsi="Times New Roman"/>
                <w:sz w:val="28"/>
                <w:szCs w:val="28"/>
              </w:rPr>
              <w:t>.</w:t>
            </w:r>
          </w:p>
        </w:tc>
        <w:tc>
          <w:tcPr>
            <w:tcW w:w="3525" w:type="dxa"/>
            <w:gridSpan w:val="2"/>
          </w:tcPr>
          <w:p w:rsidR="00AB7D1C"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Создание проекта </w:t>
            </w:r>
            <w:r>
              <w:rPr>
                <w:rFonts w:ascii="Times New Roman" w:hAnsi="Times New Roman"/>
                <w:sz w:val="28"/>
                <w:szCs w:val="28"/>
                <w:lang w:eastAsia="ru-RU"/>
              </w:rPr>
              <w:t>п</w:t>
            </w:r>
            <w:r w:rsidRPr="00912843">
              <w:rPr>
                <w:rFonts w:ascii="Times New Roman" w:hAnsi="Times New Roman"/>
                <w:sz w:val="28"/>
                <w:szCs w:val="28"/>
                <w:lang w:eastAsia="ru-RU"/>
              </w:rPr>
              <w:t xml:space="preserve">оздравительная открытка </w:t>
            </w:r>
          </w:p>
          <w:p w:rsidR="00AB7D1C" w:rsidRPr="00912843"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«С Новым годом</w:t>
            </w:r>
            <w:r>
              <w:rPr>
                <w:rFonts w:ascii="Times New Roman" w:hAnsi="Times New Roman"/>
                <w:sz w:val="28"/>
                <w:szCs w:val="28"/>
                <w:lang w:eastAsia="ru-RU"/>
              </w:rPr>
              <w:t>!</w:t>
            </w:r>
            <w:r w:rsidRPr="00912843">
              <w:rPr>
                <w:rFonts w:ascii="Times New Roman" w:hAnsi="Times New Roman"/>
                <w:sz w:val="28"/>
                <w:szCs w:val="28"/>
                <w:lang w:eastAsia="ru-RU"/>
              </w:rPr>
              <w:t>»</w:t>
            </w:r>
          </w:p>
        </w:tc>
        <w:tc>
          <w:tcPr>
            <w:tcW w:w="2996" w:type="dxa"/>
          </w:tcPr>
          <w:p w:rsidR="00AB7D1C" w:rsidRDefault="00AB7D1C" w:rsidP="0024168C">
            <w:pPr>
              <w:rPr>
                <w:rFonts w:ascii="Times New Roman" w:hAnsi="Times New Roman"/>
                <w:sz w:val="28"/>
                <w:szCs w:val="28"/>
              </w:rPr>
            </w:pPr>
            <w:r>
              <w:rPr>
                <w:rFonts w:ascii="Times New Roman" w:hAnsi="Times New Roman"/>
                <w:sz w:val="28"/>
                <w:szCs w:val="28"/>
              </w:rPr>
              <w:t>Открытка (определение),  критерии поздравительной открытки. Обсуждение изображения на открытке.</w:t>
            </w:r>
          </w:p>
        </w:tc>
        <w:tc>
          <w:tcPr>
            <w:tcW w:w="2835" w:type="dxa"/>
          </w:tcPr>
          <w:p w:rsidR="00AB7D1C" w:rsidRPr="00C7688E" w:rsidRDefault="00AB7D1C" w:rsidP="00577E75">
            <w:pPr>
              <w:ind w:left="113"/>
              <w:rPr>
                <w:rFonts w:ascii="Times New Roman" w:hAnsi="Times New Roman"/>
                <w:color w:val="000000"/>
                <w:sz w:val="28"/>
                <w:szCs w:val="28"/>
              </w:rPr>
            </w:pPr>
            <w:r w:rsidRPr="00C7688E">
              <w:rPr>
                <w:rFonts w:ascii="Times New Roman" w:hAnsi="Times New Roman"/>
                <w:color w:val="000000"/>
                <w:sz w:val="28"/>
                <w:szCs w:val="28"/>
              </w:rPr>
              <w:t xml:space="preserve">Работа на ПК в текстовом редакторе </w:t>
            </w:r>
            <w:r>
              <w:rPr>
                <w:rFonts w:ascii="Times New Roman" w:hAnsi="Times New Roman"/>
                <w:sz w:val="28"/>
                <w:szCs w:val="28"/>
                <w:lang w:val="en-US" w:eastAsia="ru-RU"/>
              </w:rPr>
              <w:t>MS</w:t>
            </w:r>
            <w:r w:rsidRPr="007B75EE">
              <w:rPr>
                <w:rFonts w:ascii="Times New Roman" w:hAnsi="Times New Roman"/>
                <w:sz w:val="28"/>
                <w:szCs w:val="28"/>
                <w:lang w:eastAsia="ru-RU"/>
              </w:rPr>
              <w:t xml:space="preserve"> </w:t>
            </w:r>
            <w:r>
              <w:rPr>
                <w:rFonts w:ascii="Times New Roman" w:hAnsi="Times New Roman"/>
                <w:sz w:val="28"/>
                <w:szCs w:val="28"/>
                <w:lang w:val="en-US" w:eastAsia="ru-RU"/>
              </w:rPr>
              <w:t>Word</w:t>
            </w:r>
            <w:r w:rsidRPr="00912843">
              <w:rPr>
                <w:rFonts w:ascii="Times New Roman" w:hAnsi="Times New Roman"/>
                <w:sz w:val="28"/>
                <w:szCs w:val="28"/>
                <w:lang w:eastAsia="ru-RU"/>
              </w:rPr>
              <w:t>.</w:t>
            </w:r>
          </w:p>
          <w:p w:rsidR="00AB7D1C" w:rsidRPr="00C7688E" w:rsidRDefault="00AB7D1C" w:rsidP="00577E75">
            <w:pPr>
              <w:ind w:left="113"/>
              <w:rPr>
                <w:rFonts w:ascii="Times New Roman" w:hAnsi="Times New Roman"/>
                <w:color w:val="000000"/>
                <w:sz w:val="28"/>
                <w:szCs w:val="28"/>
              </w:rPr>
            </w:pPr>
          </w:p>
        </w:tc>
      </w:tr>
      <w:tr w:rsidR="00AB7D1C" w:rsidRPr="00C7688E" w:rsidTr="00AF0347">
        <w:trPr>
          <w:trHeight w:val="1710"/>
        </w:trPr>
        <w:tc>
          <w:tcPr>
            <w:tcW w:w="851" w:type="dxa"/>
            <w:vAlign w:val="center"/>
          </w:tcPr>
          <w:p w:rsidR="00AB7D1C" w:rsidRPr="00C7688E" w:rsidRDefault="00AB7D1C" w:rsidP="00DA77C3">
            <w:pPr>
              <w:ind w:left="34"/>
              <w:rPr>
                <w:rFonts w:ascii="Times New Roman" w:hAnsi="Times New Roman"/>
                <w:sz w:val="28"/>
                <w:szCs w:val="28"/>
              </w:rPr>
            </w:pPr>
            <w:r w:rsidRPr="00C7688E">
              <w:rPr>
                <w:rFonts w:ascii="Times New Roman" w:hAnsi="Times New Roman"/>
                <w:sz w:val="28"/>
                <w:szCs w:val="28"/>
              </w:rPr>
              <w:lastRenderedPageBreak/>
              <w:t>4</w:t>
            </w:r>
            <w:r w:rsidR="00DA77C3">
              <w:rPr>
                <w:rFonts w:ascii="Times New Roman" w:hAnsi="Times New Roman"/>
                <w:sz w:val="28"/>
                <w:szCs w:val="28"/>
              </w:rPr>
              <w:t>1</w:t>
            </w:r>
            <w:r w:rsidRPr="00C7688E">
              <w:rPr>
                <w:rFonts w:ascii="Times New Roman" w:hAnsi="Times New Roman"/>
                <w:sz w:val="28"/>
                <w:szCs w:val="28"/>
              </w:rPr>
              <w:t>.</w:t>
            </w:r>
          </w:p>
        </w:tc>
        <w:tc>
          <w:tcPr>
            <w:tcW w:w="3525" w:type="dxa"/>
            <w:gridSpan w:val="2"/>
          </w:tcPr>
          <w:p w:rsidR="00AB7D1C"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Создание проекта </w:t>
            </w:r>
            <w:r>
              <w:rPr>
                <w:rFonts w:ascii="Times New Roman" w:hAnsi="Times New Roman"/>
                <w:sz w:val="28"/>
                <w:szCs w:val="28"/>
                <w:lang w:eastAsia="ru-RU"/>
              </w:rPr>
              <w:t>п</w:t>
            </w:r>
            <w:r w:rsidRPr="00912843">
              <w:rPr>
                <w:rFonts w:ascii="Times New Roman" w:hAnsi="Times New Roman"/>
                <w:sz w:val="28"/>
                <w:szCs w:val="28"/>
                <w:lang w:eastAsia="ru-RU"/>
              </w:rPr>
              <w:t xml:space="preserve">оздравительная открытка </w:t>
            </w:r>
          </w:p>
          <w:p w:rsidR="00AB7D1C" w:rsidRPr="00912843"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«8 марта – праздник мам»</w:t>
            </w:r>
          </w:p>
        </w:tc>
        <w:tc>
          <w:tcPr>
            <w:tcW w:w="2996" w:type="dxa"/>
          </w:tcPr>
          <w:p w:rsidR="00AB7D1C" w:rsidRDefault="00AB7D1C" w:rsidP="0024168C">
            <w:pPr>
              <w:rPr>
                <w:rFonts w:ascii="Times New Roman" w:hAnsi="Times New Roman"/>
                <w:sz w:val="28"/>
                <w:szCs w:val="28"/>
              </w:rPr>
            </w:pPr>
            <w:r>
              <w:rPr>
                <w:rFonts w:ascii="Times New Roman" w:hAnsi="Times New Roman"/>
                <w:sz w:val="28"/>
                <w:szCs w:val="28"/>
              </w:rPr>
              <w:t>Открытка (определение),  критерии поздравительной открытки. Обсуждение изображения на открытке.</w:t>
            </w:r>
          </w:p>
        </w:tc>
        <w:tc>
          <w:tcPr>
            <w:tcW w:w="2835" w:type="dxa"/>
          </w:tcPr>
          <w:p w:rsidR="00AB7D1C" w:rsidRPr="00C7688E" w:rsidRDefault="00AB7D1C" w:rsidP="009C5EA6">
            <w:pPr>
              <w:ind w:left="113"/>
              <w:rPr>
                <w:rFonts w:ascii="Times New Roman" w:hAnsi="Times New Roman"/>
                <w:color w:val="000000"/>
                <w:sz w:val="28"/>
                <w:szCs w:val="28"/>
              </w:rPr>
            </w:pPr>
            <w:r w:rsidRPr="00C7688E">
              <w:rPr>
                <w:rFonts w:ascii="Times New Roman" w:hAnsi="Times New Roman"/>
                <w:color w:val="000000"/>
                <w:sz w:val="28"/>
                <w:szCs w:val="28"/>
              </w:rPr>
              <w:t xml:space="preserve">Работа на ПК в текстовом редакторе </w:t>
            </w:r>
            <w:r>
              <w:rPr>
                <w:rFonts w:ascii="Times New Roman" w:hAnsi="Times New Roman"/>
                <w:sz w:val="28"/>
                <w:szCs w:val="28"/>
                <w:lang w:val="en-US" w:eastAsia="ru-RU"/>
              </w:rPr>
              <w:t>MS</w:t>
            </w:r>
            <w:r w:rsidRPr="007B75EE">
              <w:rPr>
                <w:rFonts w:ascii="Times New Roman" w:hAnsi="Times New Roman"/>
                <w:sz w:val="28"/>
                <w:szCs w:val="28"/>
                <w:lang w:eastAsia="ru-RU"/>
              </w:rPr>
              <w:t xml:space="preserve"> </w:t>
            </w:r>
            <w:r>
              <w:rPr>
                <w:rFonts w:ascii="Times New Roman" w:hAnsi="Times New Roman"/>
                <w:sz w:val="28"/>
                <w:szCs w:val="28"/>
                <w:lang w:val="en-US" w:eastAsia="ru-RU"/>
              </w:rPr>
              <w:t>Word</w:t>
            </w:r>
            <w:r w:rsidRPr="00912843">
              <w:rPr>
                <w:rFonts w:ascii="Times New Roman" w:hAnsi="Times New Roman"/>
                <w:sz w:val="28"/>
                <w:szCs w:val="28"/>
                <w:lang w:eastAsia="ru-RU"/>
              </w:rPr>
              <w:t>.</w:t>
            </w:r>
          </w:p>
          <w:p w:rsidR="00AB7D1C" w:rsidRPr="00C7688E" w:rsidRDefault="00AB7D1C" w:rsidP="0024168C">
            <w:pPr>
              <w:ind w:left="113"/>
              <w:rPr>
                <w:rFonts w:ascii="Times New Roman" w:hAnsi="Times New Roman"/>
                <w:color w:val="000000"/>
                <w:sz w:val="28"/>
                <w:szCs w:val="28"/>
              </w:rPr>
            </w:pPr>
          </w:p>
        </w:tc>
      </w:tr>
      <w:tr w:rsidR="00AB7D1C" w:rsidRPr="00C7688E" w:rsidTr="00AF0347">
        <w:trPr>
          <w:trHeight w:val="1234"/>
        </w:trPr>
        <w:tc>
          <w:tcPr>
            <w:tcW w:w="851" w:type="dxa"/>
            <w:vAlign w:val="center"/>
          </w:tcPr>
          <w:p w:rsidR="00AB7D1C" w:rsidRPr="00C7688E" w:rsidRDefault="00AB7D1C" w:rsidP="00DA77C3">
            <w:pPr>
              <w:ind w:left="34"/>
              <w:rPr>
                <w:rFonts w:ascii="Times New Roman" w:hAnsi="Times New Roman"/>
                <w:sz w:val="28"/>
                <w:szCs w:val="28"/>
              </w:rPr>
            </w:pPr>
            <w:r w:rsidRPr="00C7688E">
              <w:rPr>
                <w:rFonts w:ascii="Times New Roman" w:hAnsi="Times New Roman"/>
                <w:sz w:val="28"/>
                <w:szCs w:val="28"/>
              </w:rPr>
              <w:t>4</w:t>
            </w:r>
            <w:r w:rsidR="00DA77C3">
              <w:rPr>
                <w:rFonts w:ascii="Times New Roman" w:hAnsi="Times New Roman"/>
                <w:sz w:val="28"/>
                <w:szCs w:val="28"/>
              </w:rPr>
              <w:t>2</w:t>
            </w:r>
            <w:r w:rsidRPr="00C7688E">
              <w:rPr>
                <w:rFonts w:ascii="Times New Roman" w:hAnsi="Times New Roman"/>
                <w:sz w:val="28"/>
                <w:szCs w:val="28"/>
              </w:rPr>
              <w:t>.</w:t>
            </w:r>
          </w:p>
        </w:tc>
        <w:tc>
          <w:tcPr>
            <w:tcW w:w="3525" w:type="dxa"/>
            <w:gridSpan w:val="2"/>
          </w:tcPr>
          <w:p w:rsidR="00AB7D1C" w:rsidRPr="00912843"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Работа с колонками: оформление газетных колонок</w:t>
            </w:r>
          </w:p>
        </w:tc>
        <w:tc>
          <w:tcPr>
            <w:tcW w:w="2996" w:type="dxa"/>
          </w:tcPr>
          <w:p w:rsidR="00AB7D1C" w:rsidRDefault="00AB7D1C" w:rsidP="0024168C">
            <w:pPr>
              <w:rPr>
                <w:rFonts w:ascii="Times New Roman" w:hAnsi="Times New Roman"/>
                <w:sz w:val="28"/>
                <w:szCs w:val="28"/>
              </w:rPr>
            </w:pPr>
            <w:r>
              <w:rPr>
                <w:rFonts w:ascii="Times New Roman" w:hAnsi="Times New Roman"/>
                <w:sz w:val="28"/>
                <w:szCs w:val="28"/>
              </w:rPr>
              <w:t>Отличие книги и газеты. Расположение текста в колонки. Количество колонок.</w:t>
            </w:r>
          </w:p>
        </w:tc>
        <w:tc>
          <w:tcPr>
            <w:tcW w:w="2835" w:type="dxa"/>
          </w:tcPr>
          <w:p w:rsidR="00AB7D1C" w:rsidRPr="00C7688E" w:rsidRDefault="00AB7D1C" w:rsidP="009C5EA6">
            <w:pPr>
              <w:ind w:left="113"/>
              <w:rPr>
                <w:rFonts w:ascii="Times New Roman" w:hAnsi="Times New Roman"/>
                <w:color w:val="000000"/>
                <w:sz w:val="28"/>
                <w:szCs w:val="28"/>
              </w:rPr>
            </w:pPr>
            <w:r w:rsidRPr="00C7688E">
              <w:rPr>
                <w:rFonts w:ascii="Times New Roman" w:hAnsi="Times New Roman"/>
                <w:color w:val="000000"/>
                <w:sz w:val="28"/>
                <w:szCs w:val="28"/>
              </w:rPr>
              <w:t xml:space="preserve">Работа на ПК в текстовом редакторе </w:t>
            </w:r>
            <w:r>
              <w:rPr>
                <w:rFonts w:ascii="Times New Roman" w:hAnsi="Times New Roman"/>
                <w:sz w:val="28"/>
                <w:szCs w:val="28"/>
                <w:lang w:val="en-US" w:eastAsia="ru-RU"/>
              </w:rPr>
              <w:t>MS</w:t>
            </w:r>
            <w:r w:rsidRPr="007B75EE">
              <w:rPr>
                <w:rFonts w:ascii="Times New Roman" w:hAnsi="Times New Roman"/>
                <w:sz w:val="28"/>
                <w:szCs w:val="28"/>
                <w:lang w:eastAsia="ru-RU"/>
              </w:rPr>
              <w:t xml:space="preserve"> </w:t>
            </w:r>
            <w:r>
              <w:rPr>
                <w:rFonts w:ascii="Times New Roman" w:hAnsi="Times New Roman"/>
                <w:sz w:val="28"/>
                <w:szCs w:val="28"/>
                <w:lang w:val="en-US" w:eastAsia="ru-RU"/>
              </w:rPr>
              <w:t>Word</w:t>
            </w:r>
            <w:r w:rsidRPr="00912843">
              <w:rPr>
                <w:rFonts w:ascii="Times New Roman" w:hAnsi="Times New Roman"/>
                <w:sz w:val="28"/>
                <w:szCs w:val="28"/>
                <w:lang w:eastAsia="ru-RU"/>
              </w:rPr>
              <w:t>.</w:t>
            </w:r>
          </w:p>
          <w:p w:rsidR="00AB7D1C" w:rsidRPr="00C7688E" w:rsidRDefault="00AB7D1C" w:rsidP="0024168C">
            <w:pPr>
              <w:ind w:left="113"/>
              <w:rPr>
                <w:rFonts w:ascii="Times New Roman" w:hAnsi="Times New Roman"/>
                <w:color w:val="000000"/>
                <w:sz w:val="28"/>
                <w:szCs w:val="28"/>
              </w:rPr>
            </w:pPr>
          </w:p>
        </w:tc>
      </w:tr>
      <w:tr w:rsidR="00AB7D1C" w:rsidRPr="00C7688E" w:rsidTr="00AF0347">
        <w:trPr>
          <w:trHeight w:val="1314"/>
        </w:trPr>
        <w:tc>
          <w:tcPr>
            <w:tcW w:w="851" w:type="dxa"/>
            <w:vAlign w:val="center"/>
          </w:tcPr>
          <w:p w:rsidR="00AB7D1C" w:rsidRPr="00C7688E" w:rsidRDefault="00AB7D1C" w:rsidP="00DA77C3">
            <w:pPr>
              <w:ind w:left="34"/>
              <w:rPr>
                <w:rFonts w:ascii="Times New Roman" w:hAnsi="Times New Roman"/>
                <w:sz w:val="28"/>
                <w:szCs w:val="28"/>
              </w:rPr>
            </w:pPr>
            <w:r w:rsidRPr="00C7688E">
              <w:rPr>
                <w:rFonts w:ascii="Times New Roman" w:hAnsi="Times New Roman"/>
                <w:sz w:val="28"/>
                <w:szCs w:val="28"/>
              </w:rPr>
              <w:t>4</w:t>
            </w:r>
            <w:r w:rsidR="00DA77C3">
              <w:rPr>
                <w:rFonts w:ascii="Times New Roman" w:hAnsi="Times New Roman"/>
                <w:sz w:val="28"/>
                <w:szCs w:val="28"/>
              </w:rPr>
              <w:t>3</w:t>
            </w:r>
            <w:r w:rsidRPr="00C7688E">
              <w:rPr>
                <w:rFonts w:ascii="Times New Roman" w:hAnsi="Times New Roman"/>
                <w:sz w:val="28"/>
                <w:szCs w:val="28"/>
              </w:rPr>
              <w:t>.</w:t>
            </w:r>
          </w:p>
        </w:tc>
        <w:tc>
          <w:tcPr>
            <w:tcW w:w="3525" w:type="dxa"/>
            <w:gridSpan w:val="2"/>
          </w:tcPr>
          <w:p w:rsidR="00AB7D1C" w:rsidRPr="00912843"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Создание проекта</w:t>
            </w:r>
            <w:r>
              <w:rPr>
                <w:rFonts w:ascii="Times New Roman" w:hAnsi="Times New Roman"/>
                <w:sz w:val="28"/>
                <w:szCs w:val="28"/>
                <w:lang w:eastAsia="ru-RU"/>
              </w:rPr>
              <w:t xml:space="preserve"> статья в стенгазету</w:t>
            </w:r>
            <w:r w:rsidRPr="00912843">
              <w:rPr>
                <w:rFonts w:ascii="Times New Roman" w:hAnsi="Times New Roman"/>
                <w:sz w:val="28"/>
                <w:szCs w:val="28"/>
                <w:lang w:eastAsia="ru-RU"/>
              </w:rPr>
              <w:t xml:space="preserve"> (в формате колонок) «</w:t>
            </w:r>
            <w:r>
              <w:rPr>
                <w:rFonts w:ascii="Times New Roman" w:hAnsi="Times New Roman"/>
                <w:sz w:val="28"/>
                <w:szCs w:val="28"/>
                <w:lang w:eastAsia="ru-RU"/>
              </w:rPr>
              <w:t>Мой город</w:t>
            </w:r>
            <w:r w:rsidRPr="00912843">
              <w:rPr>
                <w:rFonts w:ascii="Times New Roman" w:hAnsi="Times New Roman"/>
                <w:sz w:val="28"/>
                <w:szCs w:val="28"/>
                <w:lang w:eastAsia="ru-RU"/>
              </w:rPr>
              <w:t>»</w:t>
            </w:r>
            <w:r>
              <w:rPr>
                <w:rFonts w:ascii="Times New Roman" w:hAnsi="Times New Roman"/>
                <w:sz w:val="28"/>
                <w:szCs w:val="28"/>
                <w:lang w:eastAsia="ru-RU"/>
              </w:rPr>
              <w:t>.</w:t>
            </w:r>
          </w:p>
        </w:tc>
        <w:tc>
          <w:tcPr>
            <w:tcW w:w="2996" w:type="dxa"/>
          </w:tcPr>
          <w:p w:rsidR="00AB7D1C" w:rsidRDefault="00AB7D1C" w:rsidP="009C5EA6">
            <w:pPr>
              <w:rPr>
                <w:rFonts w:ascii="Times New Roman" w:hAnsi="Times New Roman"/>
                <w:sz w:val="28"/>
                <w:szCs w:val="28"/>
              </w:rPr>
            </w:pPr>
            <w:r>
              <w:rPr>
                <w:rFonts w:ascii="Times New Roman" w:hAnsi="Times New Roman"/>
                <w:sz w:val="28"/>
                <w:szCs w:val="28"/>
              </w:rPr>
              <w:t>Обсуждение содержания статьи, её дизайна.</w:t>
            </w:r>
          </w:p>
        </w:tc>
        <w:tc>
          <w:tcPr>
            <w:tcW w:w="2835" w:type="dxa"/>
          </w:tcPr>
          <w:p w:rsidR="00AB7D1C" w:rsidRPr="00C7688E" w:rsidRDefault="00AB7D1C" w:rsidP="00A61006">
            <w:pPr>
              <w:ind w:left="113"/>
              <w:rPr>
                <w:rFonts w:ascii="Times New Roman" w:hAnsi="Times New Roman"/>
                <w:color w:val="000000"/>
                <w:sz w:val="28"/>
                <w:szCs w:val="28"/>
              </w:rPr>
            </w:pPr>
            <w:r w:rsidRPr="00C7688E">
              <w:rPr>
                <w:rFonts w:ascii="Times New Roman" w:hAnsi="Times New Roman"/>
                <w:color w:val="000000"/>
                <w:sz w:val="28"/>
                <w:szCs w:val="28"/>
              </w:rPr>
              <w:t xml:space="preserve">Работа на ПК в текстовом редакторе </w:t>
            </w:r>
            <w:r>
              <w:rPr>
                <w:rFonts w:ascii="Times New Roman" w:hAnsi="Times New Roman"/>
                <w:sz w:val="28"/>
                <w:szCs w:val="28"/>
                <w:lang w:val="en-US" w:eastAsia="ru-RU"/>
              </w:rPr>
              <w:t>MS</w:t>
            </w:r>
            <w:r w:rsidRPr="007B75EE">
              <w:rPr>
                <w:rFonts w:ascii="Times New Roman" w:hAnsi="Times New Roman"/>
                <w:sz w:val="28"/>
                <w:szCs w:val="28"/>
                <w:lang w:eastAsia="ru-RU"/>
              </w:rPr>
              <w:t xml:space="preserve"> </w:t>
            </w:r>
            <w:r>
              <w:rPr>
                <w:rFonts w:ascii="Times New Roman" w:hAnsi="Times New Roman"/>
                <w:sz w:val="28"/>
                <w:szCs w:val="28"/>
                <w:lang w:val="en-US" w:eastAsia="ru-RU"/>
              </w:rPr>
              <w:t>Word</w:t>
            </w:r>
            <w:r w:rsidRPr="00912843">
              <w:rPr>
                <w:rFonts w:ascii="Times New Roman" w:hAnsi="Times New Roman"/>
                <w:sz w:val="28"/>
                <w:szCs w:val="28"/>
                <w:lang w:eastAsia="ru-RU"/>
              </w:rPr>
              <w:t>.</w:t>
            </w:r>
          </w:p>
        </w:tc>
      </w:tr>
      <w:tr w:rsidR="00AB7D1C" w:rsidRPr="00C7688E" w:rsidTr="00AF0347">
        <w:trPr>
          <w:trHeight w:val="415"/>
        </w:trPr>
        <w:tc>
          <w:tcPr>
            <w:tcW w:w="851" w:type="dxa"/>
            <w:vAlign w:val="center"/>
          </w:tcPr>
          <w:p w:rsidR="00AB7D1C" w:rsidRPr="00C7688E" w:rsidRDefault="00AB7D1C" w:rsidP="00DA77C3">
            <w:pPr>
              <w:ind w:left="34"/>
              <w:rPr>
                <w:rFonts w:ascii="Times New Roman" w:hAnsi="Times New Roman"/>
                <w:sz w:val="28"/>
                <w:szCs w:val="28"/>
              </w:rPr>
            </w:pPr>
            <w:r w:rsidRPr="00C7688E">
              <w:rPr>
                <w:rFonts w:ascii="Times New Roman" w:hAnsi="Times New Roman"/>
                <w:sz w:val="28"/>
                <w:szCs w:val="28"/>
              </w:rPr>
              <w:t>4</w:t>
            </w:r>
            <w:r w:rsidR="00DA77C3">
              <w:rPr>
                <w:rFonts w:ascii="Times New Roman" w:hAnsi="Times New Roman"/>
                <w:sz w:val="28"/>
                <w:szCs w:val="28"/>
              </w:rPr>
              <w:t>4</w:t>
            </w:r>
            <w:r w:rsidRPr="00C7688E">
              <w:rPr>
                <w:rFonts w:ascii="Times New Roman" w:hAnsi="Times New Roman"/>
                <w:sz w:val="28"/>
                <w:szCs w:val="28"/>
              </w:rPr>
              <w:t>.</w:t>
            </w:r>
          </w:p>
        </w:tc>
        <w:tc>
          <w:tcPr>
            <w:tcW w:w="3525" w:type="dxa"/>
            <w:gridSpan w:val="2"/>
          </w:tcPr>
          <w:p w:rsidR="00AB7D1C" w:rsidRPr="00912843"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Работа с таблицами: создание таблиц, ввод текста, форматирование текста, изменение направления текста</w:t>
            </w:r>
          </w:p>
        </w:tc>
        <w:tc>
          <w:tcPr>
            <w:tcW w:w="2996" w:type="dxa"/>
          </w:tcPr>
          <w:p w:rsidR="00AB7D1C" w:rsidRDefault="00AB7D1C" w:rsidP="009C5EA6">
            <w:pPr>
              <w:rPr>
                <w:rFonts w:ascii="Times New Roman" w:hAnsi="Times New Roman"/>
                <w:sz w:val="28"/>
                <w:szCs w:val="28"/>
              </w:rPr>
            </w:pPr>
            <w:r>
              <w:rPr>
                <w:rFonts w:ascii="Times New Roman" w:hAnsi="Times New Roman"/>
                <w:sz w:val="28"/>
                <w:szCs w:val="28"/>
              </w:rPr>
              <w:t>Таблица  (определение), вставка таблицы в документ, рисование таблицы, преобразование в таблицу существующего текста.</w:t>
            </w:r>
          </w:p>
        </w:tc>
        <w:tc>
          <w:tcPr>
            <w:tcW w:w="2835" w:type="dxa"/>
          </w:tcPr>
          <w:p w:rsidR="00AB7D1C" w:rsidRPr="00C7688E" w:rsidRDefault="00AB7D1C" w:rsidP="00A335CF">
            <w:pPr>
              <w:ind w:left="113"/>
              <w:rPr>
                <w:rFonts w:ascii="Times New Roman" w:hAnsi="Times New Roman"/>
                <w:color w:val="000000"/>
                <w:sz w:val="28"/>
                <w:szCs w:val="28"/>
              </w:rPr>
            </w:pPr>
            <w:r w:rsidRPr="00C7688E">
              <w:rPr>
                <w:rFonts w:ascii="Times New Roman" w:hAnsi="Times New Roman"/>
                <w:color w:val="000000"/>
                <w:sz w:val="28"/>
                <w:szCs w:val="28"/>
              </w:rPr>
              <w:t xml:space="preserve">Работа на ПК в текстовом редакторе </w:t>
            </w:r>
            <w:r>
              <w:rPr>
                <w:rFonts w:ascii="Times New Roman" w:hAnsi="Times New Roman"/>
                <w:sz w:val="28"/>
                <w:szCs w:val="28"/>
                <w:lang w:val="en-US" w:eastAsia="ru-RU"/>
              </w:rPr>
              <w:t>MS</w:t>
            </w:r>
            <w:r w:rsidRPr="007B75EE">
              <w:rPr>
                <w:rFonts w:ascii="Times New Roman" w:hAnsi="Times New Roman"/>
                <w:sz w:val="28"/>
                <w:szCs w:val="28"/>
                <w:lang w:eastAsia="ru-RU"/>
              </w:rPr>
              <w:t xml:space="preserve"> </w:t>
            </w:r>
            <w:r>
              <w:rPr>
                <w:rFonts w:ascii="Times New Roman" w:hAnsi="Times New Roman"/>
                <w:sz w:val="28"/>
                <w:szCs w:val="28"/>
                <w:lang w:val="en-US" w:eastAsia="ru-RU"/>
              </w:rPr>
              <w:t>Word</w:t>
            </w:r>
            <w:r w:rsidRPr="00912843">
              <w:rPr>
                <w:rFonts w:ascii="Times New Roman" w:hAnsi="Times New Roman"/>
                <w:sz w:val="28"/>
                <w:szCs w:val="28"/>
                <w:lang w:eastAsia="ru-RU"/>
              </w:rPr>
              <w:t>.</w:t>
            </w:r>
          </w:p>
          <w:p w:rsidR="00AB7D1C" w:rsidRPr="00C7688E" w:rsidRDefault="00AB7D1C" w:rsidP="0024168C">
            <w:pPr>
              <w:ind w:left="113"/>
              <w:rPr>
                <w:rFonts w:ascii="Times New Roman" w:hAnsi="Times New Roman"/>
                <w:color w:val="000000"/>
                <w:sz w:val="28"/>
                <w:szCs w:val="28"/>
              </w:rPr>
            </w:pPr>
          </w:p>
        </w:tc>
      </w:tr>
      <w:tr w:rsidR="00AB7D1C" w:rsidRPr="00C7688E" w:rsidTr="00AF0347">
        <w:trPr>
          <w:trHeight w:val="1710"/>
        </w:trPr>
        <w:tc>
          <w:tcPr>
            <w:tcW w:w="851" w:type="dxa"/>
            <w:vAlign w:val="center"/>
          </w:tcPr>
          <w:p w:rsidR="00AB7D1C" w:rsidRPr="00C7688E" w:rsidRDefault="00AB7D1C" w:rsidP="00DA77C3">
            <w:pPr>
              <w:ind w:left="34"/>
              <w:rPr>
                <w:rFonts w:ascii="Times New Roman" w:hAnsi="Times New Roman"/>
                <w:sz w:val="28"/>
                <w:szCs w:val="28"/>
              </w:rPr>
            </w:pPr>
            <w:r w:rsidRPr="00C7688E">
              <w:rPr>
                <w:rFonts w:ascii="Times New Roman" w:hAnsi="Times New Roman"/>
                <w:sz w:val="28"/>
                <w:szCs w:val="28"/>
              </w:rPr>
              <w:t>4</w:t>
            </w:r>
            <w:r w:rsidR="00DA77C3">
              <w:rPr>
                <w:rFonts w:ascii="Times New Roman" w:hAnsi="Times New Roman"/>
                <w:sz w:val="28"/>
                <w:szCs w:val="28"/>
              </w:rPr>
              <w:t>5</w:t>
            </w:r>
            <w:r w:rsidRPr="00C7688E">
              <w:rPr>
                <w:rFonts w:ascii="Times New Roman" w:hAnsi="Times New Roman"/>
                <w:sz w:val="28"/>
                <w:szCs w:val="28"/>
              </w:rPr>
              <w:t>.</w:t>
            </w:r>
          </w:p>
        </w:tc>
        <w:tc>
          <w:tcPr>
            <w:tcW w:w="3525" w:type="dxa"/>
            <w:gridSpan w:val="2"/>
          </w:tcPr>
          <w:p w:rsidR="00AB7D1C" w:rsidRPr="00912843"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Изменение структуры таблицы: добавление и удаление строк и столбцов, изменение ширины столбцов и ячеек, объединение и разбивка ячеек</w:t>
            </w:r>
            <w:r>
              <w:rPr>
                <w:rFonts w:ascii="Times New Roman" w:hAnsi="Times New Roman"/>
                <w:sz w:val="28"/>
                <w:szCs w:val="28"/>
                <w:lang w:eastAsia="ru-RU"/>
              </w:rPr>
              <w:t>.</w:t>
            </w:r>
          </w:p>
        </w:tc>
        <w:tc>
          <w:tcPr>
            <w:tcW w:w="2996" w:type="dxa"/>
          </w:tcPr>
          <w:p w:rsidR="00AB7D1C" w:rsidRDefault="00AB7D1C" w:rsidP="00145E48">
            <w:pPr>
              <w:rPr>
                <w:rFonts w:ascii="Times New Roman" w:hAnsi="Times New Roman"/>
                <w:sz w:val="28"/>
                <w:szCs w:val="28"/>
              </w:rPr>
            </w:pPr>
            <w:r>
              <w:rPr>
                <w:rFonts w:ascii="Times New Roman" w:hAnsi="Times New Roman"/>
                <w:sz w:val="28"/>
                <w:szCs w:val="28"/>
              </w:rPr>
              <w:t>Использование контекстного меню при работе с таблицей.</w:t>
            </w:r>
          </w:p>
        </w:tc>
        <w:tc>
          <w:tcPr>
            <w:tcW w:w="2835" w:type="dxa"/>
          </w:tcPr>
          <w:p w:rsidR="00AB7D1C" w:rsidRPr="00C7688E" w:rsidRDefault="00AB7D1C" w:rsidP="00145E48">
            <w:pPr>
              <w:ind w:left="113"/>
              <w:rPr>
                <w:rFonts w:ascii="Times New Roman" w:hAnsi="Times New Roman"/>
                <w:color w:val="000000"/>
                <w:sz w:val="28"/>
                <w:szCs w:val="28"/>
              </w:rPr>
            </w:pPr>
            <w:r w:rsidRPr="00C7688E">
              <w:rPr>
                <w:rFonts w:ascii="Times New Roman" w:hAnsi="Times New Roman"/>
                <w:color w:val="000000"/>
                <w:sz w:val="28"/>
                <w:szCs w:val="28"/>
              </w:rPr>
              <w:t xml:space="preserve">Работа на ПК в текстовом редакторе </w:t>
            </w:r>
            <w:r>
              <w:rPr>
                <w:rFonts w:ascii="Times New Roman" w:hAnsi="Times New Roman"/>
                <w:sz w:val="28"/>
                <w:szCs w:val="28"/>
                <w:lang w:val="en-US" w:eastAsia="ru-RU"/>
              </w:rPr>
              <w:t>MS</w:t>
            </w:r>
            <w:r w:rsidRPr="007B75EE">
              <w:rPr>
                <w:rFonts w:ascii="Times New Roman" w:hAnsi="Times New Roman"/>
                <w:sz w:val="28"/>
                <w:szCs w:val="28"/>
                <w:lang w:eastAsia="ru-RU"/>
              </w:rPr>
              <w:t xml:space="preserve"> </w:t>
            </w:r>
            <w:r>
              <w:rPr>
                <w:rFonts w:ascii="Times New Roman" w:hAnsi="Times New Roman"/>
                <w:sz w:val="28"/>
                <w:szCs w:val="28"/>
                <w:lang w:val="en-US" w:eastAsia="ru-RU"/>
              </w:rPr>
              <w:t>Word</w:t>
            </w:r>
            <w:r w:rsidRPr="00912843">
              <w:rPr>
                <w:rFonts w:ascii="Times New Roman" w:hAnsi="Times New Roman"/>
                <w:sz w:val="28"/>
                <w:szCs w:val="28"/>
                <w:lang w:eastAsia="ru-RU"/>
              </w:rPr>
              <w:t>.</w:t>
            </w:r>
          </w:p>
          <w:p w:rsidR="00AB7D1C" w:rsidRPr="00C7688E" w:rsidRDefault="00AB7D1C" w:rsidP="0024168C">
            <w:pPr>
              <w:ind w:left="113"/>
              <w:rPr>
                <w:rFonts w:ascii="Times New Roman" w:hAnsi="Times New Roman"/>
                <w:color w:val="000000"/>
                <w:sz w:val="28"/>
                <w:szCs w:val="28"/>
              </w:rPr>
            </w:pPr>
          </w:p>
        </w:tc>
      </w:tr>
      <w:tr w:rsidR="00AB7D1C" w:rsidRPr="00C7688E" w:rsidTr="00AF0347">
        <w:trPr>
          <w:trHeight w:val="1415"/>
        </w:trPr>
        <w:tc>
          <w:tcPr>
            <w:tcW w:w="851" w:type="dxa"/>
            <w:vAlign w:val="center"/>
          </w:tcPr>
          <w:p w:rsidR="00AB7D1C" w:rsidRPr="00C7688E" w:rsidRDefault="00AB7D1C" w:rsidP="00DA77C3">
            <w:pPr>
              <w:ind w:left="34"/>
              <w:rPr>
                <w:rFonts w:ascii="Times New Roman" w:hAnsi="Times New Roman"/>
                <w:sz w:val="28"/>
                <w:szCs w:val="28"/>
              </w:rPr>
            </w:pPr>
            <w:r w:rsidRPr="00C7688E">
              <w:rPr>
                <w:rFonts w:ascii="Times New Roman" w:hAnsi="Times New Roman"/>
                <w:sz w:val="28"/>
                <w:szCs w:val="28"/>
              </w:rPr>
              <w:t>4</w:t>
            </w:r>
            <w:r w:rsidR="00DA77C3">
              <w:rPr>
                <w:rFonts w:ascii="Times New Roman" w:hAnsi="Times New Roman"/>
                <w:sz w:val="28"/>
                <w:szCs w:val="28"/>
              </w:rPr>
              <w:t>6</w:t>
            </w:r>
            <w:r w:rsidRPr="00C7688E">
              <w:rPr>
                <w:rFonts w:ascii="Times New Roman" w:hAnsi="Times New Roman"/>
                <w:sz w:val="28"/>
                <w:szCs w:val="28"/>
              </w:rPr>
              <w:t>.</w:t>
            </w:r>
          </w:p>
        </w:tc>
        <w:tc>
          <w:tcPr>
            <w:tcW w:w="3525" w:type="dxa"/>
            <w:gridSpan w:val="2"/>
          </w:tcPr>
          <w:p w:rsidR="00AB7D1C" w:rsidRPr="00912843"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Форматирование таблиц: добавление границ и заливки</w:t>
            </w:r>
            <w:r>
              <w:rPr>
                <w:rFonts w:ascii="Times New Roman" w:hAnsi="Times New Roman"/>
                <w:sz w:val="28"/>
                <w:szCs w:val="28"/>
                <w:lang w:eastAsia="ru-RU"/>
              </w:rPr>
              <w:t>.</w:t>
            </w:r>
          </w:p>
        </w:tc>
        <w:tc>
          <w:tcPr>
            <w:tcW w:w="2996" w:type="dxa"/>
          </w:tcPr>
          <w:p w:rsidR="00AB7D1C" w:rsidRDefault="00AB7D1C" w:rsidP="0024168C">
            <w:pPr>
              <w:rPr>
                <w:rFonts w:ascii="Times New Roman" w:hAnsi="Times New Roman"/>
                <w:sz w:val="28"/>
                <w:szCs w:val="28"/>
              </w:rPr>
            </w:pPr>
            <w:r>
              <w:rPr>
                <w:rFonts w:ascii="Times New Roman" w:hAnsi="Times New Roman"/>
                <w:sz w:val="28"/>
                <w:szCs w:val="28"/>
              </w:rPr>
              <w:t>Форматирование (определение).</w:t>
            </w:r>
          </w:p>
        </w:tc>
        <w:tc>
          <w:tcPr>
            <w:tcW w:w="2835" w:type="dxa"/>
          </w:tcPr>
          <w:p w:rsidR="00AB7D1C" w:rsidRPr="00C7688E" w:rsidRDefault="00AB7D1C" w:rsidP="00BC448C">
            <w:pPr>
              <w:ind w:left="113"/>
              <w:rPr>
                <w:rFonts w:ascii="Times New Roman" w:hAnsi="Times New Roman"/>
                <w:color w:val="000000"/>
                <w:sz w:val="28"/>
                <w:szCs w:val="28"/>
              </w:rPr>
            </w:pPr>
            <w:r w:rsidRPr="00C7688E">
              <w:rPr>
                <w:rFonts w:ascii="Times New Roman" w:hAnsi="Times New Roman"/>
                <w:color w:val="000000"/>
                <w:sz w:val="28"/>
                <w:szCs w:val="28"/>
              </w:rPr>
              <w:t xml:space="preserve">Работа на ПК в текстовом редакторе </w:t>
            </w:r>
            <w:r>
              <w:rPr>
                <w:rFonts w:ascii="Times New Roman" w:hAnsi="Times New Roman"/>
                <w:sz w:val="28"/>
                <w:szCs w:val="28"/>
                <w:lang w:val="en-US" w:eastAsia="ru-RU"/>
              </w:rPr>
              <w:t>MS</w:t>
            </w:r>
            <w:r w:rsidRPr="007B75EE">
              <w:rPr>
                <w:rFonts w:ascii="Times New Roman" w:hAnsi="Times New Roman"/>
                <w:sz w:val="28"/>
                <w:szCs w:val="28"/>
                <w:lang w:eastAsia="ru-RU"/>
              </w:rPr>
              <w:t xml:space="preserve"> </w:t>
            </w:r>
            <w:r>
              <w:rPr>
                <w:rFonts w:ascii="Times New Roman" w:hAnsi="Times New Roman"/>
                <w:sz w:val="28"/>
                <w:szCs w:val="28"/>
                <w:lang w:val="en-US" w:eastAsia="ru-RU"/>
              </w:rPr>
              <w:t>Word</w:t>
            </w:r>
            <w:r w:rsidRPr="00912843">
              <w:rPr>
                <w:rFonts w:ascii="Times New Roman" w:hAnsi="Times New Roman"/>
                <w:sz w:val="28"/>
                <w:szCs w:val="28"/>
                <w:lang w:eastAsia="ru-RU"/>
              </w:rPr>
              <w:t>.</w:t>
            </w:r>
          </w:p>
        </w:tc>
      </w:tr>
      <w:tr w:rsidR="00AB7D1C" w:rsidRPr="00C7688E" w:rsidTr="00AF0347">
        <w:trPr>
          <w:trHeight w:val="958"/>
        </w:trPr>
        <w:tc>
          <w:tcPr>
            <w:tcW w:w="851" w:type="dxa"/>
            <w:vAlign w:val="center"/>
          </w:tcPr>
          <w:p w:rsidR="00AB7D1C" w:rsidRPr="00C7688E" w:rsidRDefault="00AB7D1C" w:rsidP="00DA77C3">
            <w:pPr>
              <w:ind w:left="34"/>
              <w:rPr>
                <w:rFonts w:ascii="Times New Roman" w:hAnsi="Times New Roman"/>
                <w:sz w:val="28"/>
                <w:szCs w:val="28"/>
              </w:rPr>
            </w:pPr>
            <w:r w:rsidRPr="00C7688E">
              <w:rPr>
                <w:rFonts w:ascii="Times New Roman" w:hAnsi="Times New Roman"/>
                <w:sz w:val="28"/>
                <w:szCs w:val="28"/>
              </w:rPr>
              <w:t>4</w:t>
            </w:r>
            <w:r w:rsidR="00DA77C3">
              <w:rPr>
                <w:rFonts w:ascii="Times New Roman" w:hAnsi="Times New Roman"/>
                <w:sz w:val="28"/>
                <w:szCs w:val="28"/>
              </w:rPr>
              <w:t>7</w:t>
            </w:r>
            <w:r w:rsidRPr="00C7688E">
              <w:rPr>
                <w:rFonts w:ascii="Times New Roman" w:hAnsi="Times New Roman"/>
                <w:sz w:val="28"/>
                <w:szCs w:val="28"/>
              </w:rPr>
              <w:t>.</w:t>
            </w:r>
          </w:p>
        </w:tc>
        <w:tc>
          <w:tcPr>
            <w:tcW w:w="3525" w:type="dxa"/>
            <w:gridSpan w:val="2"/>
          </w:tcPr>
          <w:p w:rsidR="00AB7D1C" w:rsidRPr="00912843"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Создание проекта «</w:t>
            </w:r>
            <w:r>
              <w:rPr>
                <w:rFonts w:ascii="Times New Roman" w:hAnsi="Times New Roman"/>
                <w:sz w:val="28"/>
                <w:szCs w:val="28"/>
                <w:lang w:eastAsia="ru-RU"/>
              </w:rPr>
              <w:t>Календарь</w:t>
            </w:r>
            <w:r w:rsidRPr="00912843">
              <w:rPr>
                <w:rFonts w:ascii="Times New Roman" w:hAnsi="Times New Roman"/>
                <w:sz w:val="28"/>
                <w:szCs w:val="28"/>
                <w:lang w:eastAsia="ru-RU"/>
              </w:rPr>
              <w:t>»</w:t>
            </w:r>
            <w:r>
              <w:rPr>
                <w:rFonts w:ascii="Times New Roman" w:hAnsi="Times New Roman"/>
                <w:sz w:val="28"/>
                <w:szCs w:val="28"/>
                <w:lang w:eastAsia="ru-RU"/>
              </w:rPr>
              <w:t>.</w:t>
            </w:r>
          </w:p>
        </w:tc>
        <w:tc>
          <w:tcPr>
            <w:tcW w:w="2996" w:type="dxa"/>
          </w:tcPr>
          <w:p w:rsidR="00AB7D1C" w:rsidRDefault="00AB7D1C" w:rsidP="0024168C">
            <w:pPr>
              <w:rPr>
                <w:rFonts w:ascii="Times New Roman" w:hAnsi="Times New Roman"/>
                <w:sz w:val="28"/>
                <w:szCs w:val="28"/>
              </w:rPr>
            </w:pPr>
            <w:r>
              <w:rPr>
                <w:rFonts w:ascii="Times New Roman" w:hAnsi="Times New Roman"/>
                <w:sz w:val="28"/>
                <w:szCs w:val="28"/>
              </w:rPr>
              <w:t>Определение проекта. Что такое календарь? Виды календарей.</w:t>
            </w:r>
          </w:p>
        </w:tc>
        <w:tc>
          <w:tcPr>
            <w:tcW w:w="2835" w:type="dxa"/>
          </w:tcPr>
          <w:p w:rsidR="00AB7D1C" w:rsidRPr="00C7688E" w:rsidRDefault="00AB7D1C" w:rsidP="00145E48">
            <w:pPr>
              <w:ind w:left="113"/>
              <w:rPr>
                <w:rFonts w:ascii="Times New Roman" w:hAnsi="Times New Roman"/>
                <w:color w:val="000000"/>
                <w:sz w:val="28"/>
                <w:szCs w:val="28"/>
              </w:rPr>
            </w:pPr>
            <w:r>
              <w:rPr>
                <w:rFonts w:ascii="Times New Roman" w:hAnsi="Times New Roman"/>
                <w:sz w:val="28"/>
                <w:szCs w:val="28"/>
                <w:lang w:eastAsia="ru-RU"/>
              </w:rPr>
              <w:t>Вопросник. Практическое задание.</w:t>
            </w:r>
          </w:p>
        </w:tc>
      </w:tr>
      <w:tr w:rsidR="00AB7D1C" w:rsidRPr="00C7688E" w:rsidTr="00AF0347">
        <w:trPr>
          <w:trHeight w:val="936"/>
        </w:trPr>
        <w:tc>
          <w:tcPr>
            <w:tcW w:w="851" w:type="dxa"/>
            <w:vAlign w:val="center"/>
          </w:tcPr>
          <w:p w:rsidR="00AB7D1C" w:rsidRPr="00C7688E" w:rsidRDefault="00AB7D1C" w:rsidP="00DA77C3">
            <w:pPr>
              <w:ind w:left="34"/>
              <w:rPr>
                <w:rFonts w:ascii="Times New Roman" w:hAnsi="Times New Roman"/>
                <w:sz w:val="28"/>
                <w:szCs w:val="28"/>
              </w:rPr>
            </w:pPr>
            <w:r w:rsidRPr="00C7688E">
              <w:rPr>
                <w:rFonts w:ascii="Times New Roman" w:hAnsi="Times New Roman"/>
                <w:sz w:val="28"/>
                <w:szCs w:val="28"/>
              </w:rPr>
              <w:t>4</w:t>
            </w:r>
            <w:r w:rsidR="00DA77C3">
              <w:rPr>
                <w:rFonts w:ascii="Times New Roman" w:hAnsi="Times New Roman"/>
                <w:sz w:val="28"/>
                <w:szCs w:val="28"/>
              </w:rPr>
              <w:t>8</w:t>
            </w:r>
            <w:r w:rsidRPr="00C7688E">
              <w:rPr>
                <w:rFonts w:ascii="Times New Roman" w:hAnsi="Times New Roman"/>
                <w:sz w:val="28"/>
                <w:szCs w:val="28"/>
              </w:rPr>
              <w:t>.</w:t>
            </w:r>
          </w:p>
        </w:tc>
        <w:tc>
          <w:tcPr>
            <w:tcW w:w="3525" w:type="dxa"/>
            <w:gridSpan w:val="2"/>
          </w:tcPr>
          <w:p w:rsidR="00AB7D1C" w:rsidRPr="00912843" w:rsidRDefault="00AB7D1C" w:rsidP="00145E48">
            <w:pPr>
              <w:rPr>
                <w:rFonts w:ascii="Times New Roman" w:hAnsi="Times New Roman"/>
                <w:sz w:val="28"/>
                <w:szCs w:val="28"/>
                <w:lang w:eastAsia="ru-RU"/>
              </w:rPr>
            </w:pPr>
            <w:r w:rsidRPr="00912843">
              <w:rPr>
                <w:rFonts w:ascii="Times New Roman" w:hAnsi="Times New Roman"/>
                <w:sz w:val="28"/>
                <w:szCs w:val="28"/>
                <w:lang w:eastAsia="ru-RU"/>
              </w:rPr>
              <w:t>Итог</w:t>
            </w:r>
            <w:r>
              <w:rPr>
                <w:rFonts w:ascii="Times New Roman" w:hAnsi="Times New Roman"/>
                <w:sz w:val="28"/>
                <w:szCs w:val="28"/>
                <w:lang w:eastAsia="ru-RU"/>
              </w:rPr>
              <w:t>овое занятие</w:t>
            </w:r>
            <w:r w:rsidRPr="00912843">
              <w:rPr>
                <w:rFonts w:ascii="Times New Roman" w:hAnsi="Times New Roman"/>
                <w:sz w:val="28"/>
                <w:szCs w:val="28"/>
                <w:lang w:eastAsia="ru-RU"/>
              </w:rPr>
              <w:t>.</w:t>
            </w:r>
            <w:r>
              <w:rPr>
                <w:rFonts w:ascii="Times New Roman" w:hAnsi="Times New Roman"/>
                <w:sz w:val="28"/>
                <w:szCs w:val="28"/>
                <w:lang w:eastAsia="ru-RU"/>
              </w:rPr>
              <w:t xml:space="preserve"> </w:t>
            </w:r>
          </w:p>
        </w:tc>
        <w:tc>
          <w:tcPr>
            <w:tcW w:w="2996" w:type="dxa"/>
          </w:tcPr>
          <w:p w:rsidR="00AB7D1C" w:rsidRDefault="00AB7D1C" w:rsidP="0024168C">
            <w:pPr>
              <w:rPr>
                <w:rFonts w:ascii="Times New Roman" w:hAnsi="Times New Roman"/>
                <w:sz w:val="28"/>
                <w:szCs w:val="28"/>
              </w:rPr>
            </w:pPr>
            <w:r>
              <w:rPr>
                <w:rFonts w:ascii="Times New Roman" w:hAnsi="Times New Roman"/>
                <w:sz w:val="28"/>
                <w:szCs w:val="28"/>
              </w:rPr>
              <w:t>Разъяснение выполнения задания.</w:t>
            </w:r>
          </w:p>
        </w:tc>
        <w:tc>
          <w:tcPr>
            <w:tcW w:w="2835" w:type="dxa"/>
          </w:tcPr>
          <w:p w:rsidR="00AB7D1C" w:rsidRPr="00C7688E" w:rsidRDefault="00AB7D1C" w:rsidP="00145E48">
            <w:pPr>
              <w:ind w:left="113"/>
              <w:rPr>
                <w:rFonts w:ascii="Times New Roman" w:hAnsi="Times New Roman"/>
                <w:color w:val="000000"/>
                <w:sz w:val="28"/>
                <w:szCs w:val="28"/>
              </w:rPr>
            </w:pPr>
            <w:r>
              <w:rPr>
                <w:rFonts w:ascii="Times New Roman" w:hAnsi="Times New Roman"/>
                <w:sz w:val="28"/>
                <w:szCs w:val="28"/>
                <w:lang w:eastAsia="ru-RU"/>
              </w:rPr>
              <w:t>Вопросник. Практическое задание.</w:t>
            </w:r>
          </w:p>
        </w:tc>
      </w:tr>
      <w:tr w:rsidR="00AB7D1C" w:rsidRPr="00C7688E" w:rsidTr="00AF0347">
        <w:trPr>
          <w:trHeight w:val="769"/>
        </w:trPr>
        <w:tc>
          <w:tcPr>
            <w:tcW w:w="10207" w:type="dxa"/>
            <w:gridSpan w:val="5"/>
            <w:vAlign w:val="center"/>
          </w:tcPr>
          <w:p w:rsidR="00AB7D1C" w:rsidRPr="00C7688E" w:rsidRDefault="00AB7D1C" w:rsidP="009938BD">
            <w:pPr>
              <w:ind w:left="34" w:firstLine="326"/>
              <w:jc w:val="center"/>
              <w:rPr>
                <w:rFonts w:ascii="Times New Roman" w:hAnsi="Times New Roman"/>
                <w:color w:val="000000"/>
                <w:sz w:val="28"/>
                <w:szCs w:val="28"/>
              </w:rPr>
            </w:pPr>
            <w:r w:rsidRPr="00C7688E">
              <w:rPr>
                <w:rFonts w:ascii="Times New Roman" w:hAnsi="Times New Roman"/>
                <w:b/>
                <w:color w:val="000000"/>
                <w:sz w:val="28"/>
                <w:szCs w:val="28"/>
              </w:rPr>
              <w:t>«Первый шаг в мир презентации»</w:t>
            </w:r>
          </w:p>
        </w:tc>
      </w:tr>
      <w:tr w:rsidR="00AB7D1C" w:rsidRPr="00C7688E" w:rsidTr="00AF0347">
        <w:trPr>
          <w:trHeight w:val="1710"/>
        </w:trPr>
        <w:tc>
          <w:tcPr>
            <w:tcW w:w="851" w:type="dxa"/>
            <w:vAlign w:val="center"/>
          </w:tcPr>
          <w:p w:rsidR="00AB7D1C" w:rsidRPr="00C7688E" w:rsidRDefault="00AB7D1C" w:rsidP="001A4F41">
            <w:pPr>
              <w:ind w:left="34"/>
              <w:rPr>
                <w:rFonts w:ascii="Times New Roman" w:hAnsi="Times New Roman"/>
                <w:sz w:val="28"/>
                <w:szCs w:val="28"/>
              </w:rPr>
            </w:pPr>
            <w:r w:rsidRPr="00C7688E">
              <w:rPr>
                <w:rFonts w:ascii="Times New Roman" w:hAnsi="Times New Roman"/>
                <w:sz w:val="28"/>
                <w:szCs w:val="28"/>
              </w:rPr>
              <w:lastRenderedPageBreak/>
              <w:t>48.</w:t>
            </w:r>
          </w:p>
        </w:tc>
        <w:tc>
          <w:tcPr>
            <w:tcW w:w="3525" w:type="dxa"/>
            <w:gridSpan w:val="2"/>
          </w:tcPr>
          <w:p w:rsidR="00AB7D1C" w:rsidRPr="00912843"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Вводное занятие.</w:t>
            </w:r>
            <w:r w:rsidRPr="00912843">
              <w:rPr>
                <w:rFonts w:ascii="Times New Roman" w:hAnsi="Times New Roman"/>
                <w:sz w:val="28"/>
                <w:szCs w:val="28"/>
                <w:lang w:eastAsia="ru-RU"/>
              </w:rPr>
              <w:br/>
              <w:t>Техника безопасности на занятиях кружка.</w:t>
            </w:r>
          </w:p>
          <w:p w:rsidR="00AB7D1C" w:rsidRPr="00912843" w:rsidRDefault="00AB7D1C" w:rsidP="004D36B3">
            <w:pPr>
              <w:rPr>
                <w:rFonts w:ascii="Times New Roman" w:hAnsi="Times New Roman"/>
                <w:sz w:val="28"/>
                <w:szCs w:val="28"/>
                <w:lang w:eastAsia="ru-RU"/>
              </w:rPr>
            </w:pPr>
            <w:r w:rsidRPr="00912843">
              <w:rPr>
                <w:rFonts w:ascii="Times New Roman" w:hAnsi="Times New Roman"/>
                <w:sz w:val="28"/>
                <w:szCs w:val="28"/>
                <w:lang w:eastAsia="ru-RU"/>
              </w:rPr>
              <w:t>Компьютер и его устройства</w:t>
            </w:r>
            <w:r>
              <w:rPr>
                <w:rFonts w:ascii="Times New Roman" w:hAnsi="Times New Roman"/>
                <w:sz w:val="28"/>
                <w:szCs w:val="28"/>
                <w:lang w:eastAsia="ru-RU"/>
              </w:rPr>
              <w:t xml:space="preserve"> (повторение).</w:t>
            </w:r>
            <w:r w:rsidRPr="00912843">
              <w:rPr>
                <w:rFonts w:ascii="Times New Roman" w:hAnsi="Times New Roman"/>
                <w:sz w:val="28"/>
                <w:szCs w:val="28"/>
                <w:lang w:eastAsia="ru-RU"/>
              </w:rPr>
              <w:t xml:space="preserve"> </w:t>
            </w:r>
          </w:p>
        </w:tc>
        <w:tc>
          <w:tcPr>
            <w:tcW w:w="2996" w:type="dxa"/>
          </w:tcPr>
          <w:p w:rsidR="00AB7D1C" w:rsidRDefault="00AB7D1C" w:rsidP="0024168C">
            <w:pPr>
              <w:rPr>
                <w:rFonts w:ascii="Times New Roman" w:hAnsi="Times New Roman"/>
                <w:sz w:val="28"/>
                <w:szCs w:val="28"/>
              </w:rPr>
            </w:pPr>
            <w:r>
              <w:rPr>
                <w:rFonts w:ascii="Times New Roman" w:hAnsi="Times New Roman"/>
                <w:sz w:val="28"/>
                <w:szCs w:val="28"/>
                <w:lang w:eastAsia="ru-RU"/>
              </w:rPr>
              <w:t xml:space="preserve">Правила ТБ и ПБ в компьютерном классе. </w:t>
            </w:r>
            <w:r w:rsidRPr="00912843">
              <w:rPr>
                <w:rFonts w:ascii="Times New Roman" w:hAnsi="Times New Roman"/>
                <w:sz w:val="28"/>
                <w:szCs w:val="28"/>
                <w:lang w:eastAsia="ru-RU"/>
              </w:rPr>
              <w:t>Компьютер и его устройства</w:t>
            </w:r>
            <w:r>
              <w:rPr>
                <w:rFonts w:ascii="Times New Roman" w:hAnsi="Times New Roman"/>
                <w:sz w:val="28"/>
                <w:szCs w:val="28"/>
                <w:lang w:eastAsia="ru-RU"/>
              </w:rPr>
              <w:t xml:space="preserve"> (повторение).</w:t>
            </w:r>
          </w:p>
        </w:tc>
        <w:tc>
          <w:tcPr>
            <w:tcW w:w="2835" w:type="dxa"/>
          </w:tcPr>
          <w:p w:rsidR="00AB7D1C" w:rsidRPr="00C7688E" w:rsidRDefault="00AB7D1C" w:rsidP="00145E48">
            <w:pPr>
              <w:ind w:left="113"/>
              <w:rPr>
                <w:rFonts w:ascii="Times New Roman" w:hAnsi="Times New Roman"/>
                <w:color w:val="000000"/>
                <w:sz w:val="28"/>
                <w:szCs w:val="28"/>
              </w:rPr>
            </w:pPr>
            <w:r w:rsidRPr="00C7688E">
              <w:rPr>
                <w:rFonts w:ascii="Times New Roman" w:hAnsi="Times New Roman"/>
                <w:color w:val="000000"/>
                <w:sz w:val="28"/>
                <w:szCs w:val="28"/>
              </w:rPr>
              <w:t xml:space="preserve">Презентация </w:t>
            </w:r>
            <w:r w:rsidR="00017417" w:rsidRPr="00834EAA">
              <w:rPr>
                <w:rFonts w:ascii="Times New Roman" w:hAnsi="Times New Roman"/>
                <w:iCs/>
                <w:color w:val="000000"/>
                <w:sz w:val="28"/>
                <w:szCs w:val="28"/>
              </w:rPr>
              <w:t>«Правила ТБ и ПБ при работе на ПК»</w:t>
            </w:r>
          </w:p>
        </w:tc>
      </w:tr>
      <w:tr w:rsidR="00AB7D1C" w:rsidRPr="00C7688E" w:rsidTr="00AF0347">
        <w:trPr>
          <w:trHeight w:val="1710"/>
        </w:trPr>
        <w:tc>
          <w:tcPr>
            <w:tcW w:w="851" w:type="dxa"/>
            <w:vAlign w:val="center"/>
          </w:tcPr>
          <w:p w:rsidR="00AB7D1C" w:rsidRPr="00C7688E" w:rsidRDefault="00AB7D1C" w:rsidP="001A4F41">
            <w:pPr>
              <w:ind w:left="34"/>
              <w:rPr>
                <w:rFonts w:ascii="Times New Roman" w:hAnsi="Times New Roman"/>
                <w:sz w:val="28"/>
                <w:szCs w:val="28"/>
              </w:rPr>
            </w:pPr>
            <w:r w:rsidRPr="00C7688E">
              <w:rPr>
                <w:rFonts w:ascii="Times New Roman" w:hAnsi="Times New Roman"/>
                <w:sz w:val="28"/>
                <w:szCs w:val="28"/>
              </w:rPr>
              <w:t>49.</w:t>
            </w:r>
          </w:p>
        </w:tc>
        <w:tc>
          <w:tcPr>
            <w:tcW w:w="3525" w:type="dxa"/>
            <w:gridSpan w:val="2"/>
          </w:tcPr>
          <w:p w:rsidR="00AB7D1C" w:rsidRPr="00C7688E" w:rsidRDefault="00AB7D1C" w:rsidP="00A61006">
            <w:pPr>
              <w:rPr>
                <w:rFonts w:ascii="Times New Roman" w:hAnsi="Times New Roman"/>
                <w:color w:val="000000"/>
                <w:sz w:val="28"/>
                <w:szCs w:val="28"/>
              </w:rPr>
            </w:pPr>
            <w:r w:rsidRPr="00C7688E">
              <w:rPr>
                <w:rFonts w:ascii="Times New Roman" w:hAnsi="Times New Roman"/>
                <w:color w:val="000000"/>
                <w:sz w:val="28"/>
                <w:szCs w:val="28"/>
              </w:rPr>
              <w:t xml:space="preserve">Всемирная компьютерная сеть </w:t>
            </w:r>
            <w:proofErr w:type="spellStart"/>
            <w:r w:rsidRPr="00C7688E">
              <w:rPr>
                <w:rFonts w:ascii="Times New Roman" w:hAnsi="Times New Roman"/>
                <w:color w:val="000000"/>
                <w:sz w:val="28"/>
                <w:szCs w:val="28"/>
              </w:rPr>
              <w:t>Internet</w:t>
            </w:r>
            <w:proofErr w:type="spellEnd"/>
            <w:r w:rsidRPr="00C7688E">
              <w:rPr>
                <w:rFonts w:ascii="Times New Roman" w:hAnsi="Times New Roman"/>
                <w:color w:val="000000"/>
                <w:sz w:val="28"/>
                <w:szCs w:val="28"/>
              </w:rPr>
              <w:t>.</w:t>
            </w:r>
          </w:p>
          <w:p w:rsidR="00AB7D1C" w:rsidRPr="00912843"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 xml:space="preserve">Устройство сети </w:t>
            </w:r>
            <w:proofErr w:type="spellStart"/>
            <w:r w:rsidRPr="00C7688E">
              <w:rPr>
                <w:rFonts w:ascii="Times New Roman" w:hAnsi="Times New Roman"/>
                <w:color w:val="000000"/>
                <w:sz w:val="28"/>
                <w:szCs w:val="28"/>
              </w:rPr>
              <w:t>Internet</w:t>
            </w:r>
            <w:proofErr w:type="spellEnd"/>
            <w:r w:rsidRPr="00912843">
              <w:rPr>
                <w:rFonts w:ascii="Times New Roman" w:hAnsi="Times New Roman"/>
                <w:sz w:val="28"/>
                <w:szCs w:val="28"/>
                <w:lang w:eastAsia="ru-RU"/>
              </w:rPr>
              <w:t xml:space="preserve">. Поиск информации в сети </w:t>
            </w:r>
            <w:proofErr w:type="spellStart"/>
            <w:r w:rsidRPr="00C7688E">
              <w:rPr>
                <w:rFonts w:ascii="Times New Roman" w:hAnsi="Times New Roman"/>
                <w:color w:val="000000"/>
                <w:sz w:val="28"/>
                <w:szCs w:val="28"/>
              </w:rPr>
              <w:t>Internet</w:t>
            </w:r>
            <w:proofErr w:type="spellEnd"/>
            <w:r w:rsidRPr="00C7688E">
              <w:rPr>
                <w:rFonts w:ascii="Times New Roman" w:hAnsi="Times New Roman"/>
                <w:color w:val="000000"/>
                <w:sz w:val="28"/>
                <w:szCs w:val="28"/>
              </w:rPr>
              <w:t xml:space="preserve"> (поисковые системы). Электронная почта.</w:t>
            </w:r>
          </w:p>
        </w:tc>
        <w:tc>
          <w:tcPr>
            <w:tcW w:w="2996" w:type="dxa"/>
          </w:tcPr>
          <w:p w:rsidR="00AB7D1C" w:rsidRPr="00FC78F9" w:rsidRDefault="00AB7D1C" w:rsidP="00FC78F9">
            <w:pPr>
              <w:rPr>
                <w:rFonts w:ascii="Times New Roman" w:hAnsi="Times New Roman"/>
                <w:sz w:val="28"/>
                <w:szCs w:val="28"/>
              </w:rPr>
            </w:pPr>
            <w:r>
              <w:rPr>
                <w:rFonts w:ascii="Times New Roman" w:hAnsi="Times New Roman"/>
                <w:sz w:val="28"/>
                <w:szCs w:val="28"/>
              </w:rPr>
              <w:t xml:space="preserve">Интернет сегодня. Устройство сети </w:t>
            </w:r>
            <w:proofErr w:type="spellStart"/>
            <w:r w:rsidRPr="00C7688E">
              <w:rPr>
                <w:rFonts w:ascii="Times New Roman" w:hAnsi="Times New Roman"/>
                <w:color w:val="000000"/>
                <w:sz w:val="28"/>
                <w:szCs w:val="28"/>
              </w:rPr>
              <w:t>Internet</w:t>
            </w:r>
            <w:proofErr w:type="spellEnd"/>
            <w:r w:rsidRPr="00C7688E">
              <w:rPr>
                <w:rFonts w:ascii="Times New Roman" w:hAnsi="Times New Roman"/>
                <w:color w:val="000000"/>
                <w:sz w:val="28"/>
                <w:szCs w:val="28"/>
              </w:rPr>
              <w:t xml:space="preserve">. Сайт (определение). Страничка. Что такое браузер? Интерфейс </w:t>
            </w:r>
            <w:proofErr w:type="spellStart"/>
            <w:r w:rsidRPr="00C7688E">
              <w:rPr>
                <w:rFonts w:ascii="Times New Roman" w:hAnsi="Times New Roman"/>
                <w:color w:val="000000"/>
                <w:sz w:val="28"/>
                <w:szCs w:val="28"/>
              </w:rPr>
              <w:t>Internet</w:t>
            </w:r>
            <w:proofErr w:type="spellEnd"/>
            <w:r w:rsidRPr="00C7688E">
              <w:rPr>
                <w:rFonts w:ascii="Times New Roman" w:hAnsi="Times New Roman"/>
                <w:color w:val="000000"/>
                <w:sz w:val="28"/>
                <w:szCs w:val="28"/>
              </w:rPr>
              <w:t xml:space="preserve"> </w:t>
            </w:r>
            <w:r w:rsidRPr="00C7688E">
              <w:rPr>
                <w:rFonts w:ascii="Times New Roman" w:hAnsi="Times New Roman"/>
                <w:color w:val="000000"/>
                <w:sz w:val="28"/>
                <w:szCs w:val="28"/>
                <w:lang w:val="en-US"/>
              </w:rPr>
              <w:t>Explorer</w:t>
            </w:r>
            <w:r w:rsidRPr="00C7688E">
              <w:rPr>
                <w:rFonts w:ascii="Times New Roman" w:hAnsi="Times New Roman"/>
                <w:color w:val="000000"/>
                <w:sz w:val="28"/>
                <w:szCs w:val="28"/>
              </w:rPr>
              <w:t>. Что такое электронная почта.</w:t>
            </w:r>
          </w:p>
        </w:tc>
        <w:tc>
          <w:tcPr>
            <w:tcW w:w="2835" w:type="dxa"/>
          </w:tcPr>
          <w:p w:rsidR="00AB7D1C" w:rsidRPr="00C7688E" w:rsidRDefault="00AB7D1C" w:rsidP="00145E48">
            <w:pPr>
              <w:ind w:left="113"/>
              <w:rPr>
                <w:rFonts w:ascii="Times New Roman" w:hAnsi="Times New Roman"/>
                <w:color w:val="000000"/>
                <w:sz w:val="28"/>
                <w:szCs w:val="28"/>
              </w:rPr>
            </w:pPr>
            <w:r w:rsidRPr="00C7688E">
              <w:rPr>
                <w:rFonts w:ascii="Times New Roman" w:hAnsi="Times New Roman"/>
                <w:color w:val="000000"/>
                <w:sz w:val="28"/>
                <w:szCs w:val="28"/>
              </w:rPr>
              <w:t>Презентация по теме.</w:t>
            </w:r>
          </w:p>
        </w:tc>
      </w:tr>
      <w:tr w:rsidR="00AB7D1C" w:rsidRPr="00C7688E" w:rsidTr="00AF0347">
        <w:trPr>
          <w:trHeight w:val="1710"/>
        </w:trPr>
        <w:tc>
          <w:tcPr>
            <w:tcW w:w="851" w:type="dxa"/>
            <w:vAlign w:val="center"/>
          </w:tcPr>
          <w:p w:rsidR="00AB7D1C" w:rsidRPr="00C7688E" w:rsidRDefault="00AB7D1C" w:rsidP="001A4F41">
            <w:pPr>
              <w:ind w:left="34"/>
              <w:rPr>
                <w:rFonts w:ascii="Times New Roman" w:hAnsi="Times New Roman"/>
                <w:sz w:val="28"/>
                <w:szCs w:val="28"/>
              </w:rPr>
            </w:pPr>
            <w:r w:rsidRPr="00C7688E">
              <w:rPr>
                <w:rFonts w:ascii="Times New Roman" w:hAnsi="Times New Roman"/>
                <w:sz w:val="28"/>
                <w:szCs w:val="28"/>
              </w:rPr>
              <w:t>50.</w:t>
            </w:r>
          </w:p>
        </w:tc>
        <w:tc>
          <w:tcPr>
            <w:tcW w:w="3525" w:type="dxa"/>
            <w:gridSpan w:val="2"/>
          </w:tcPr>
          <w:p w:rsidR="00AB7D1C" w:rsidRPr="00912843" w:rsidRDefault="00AB7D1C" w:rsidP="00FC78F9">
            <w:pPr>
              <w:rPr>
                <w:rFonts w:ascii="Times New Roman" w:hAnsi="Times New Roman"/>
                <w:sz w:val="28"/>
                <w:szCs w:val="28"/>
                <w:lang w:eastAsia="ru-RU"/>
              </w:rPr>
            </w:pPr>
            <w:r w:rsidRPr="00C7688E">
              <w:rPr>
                <w:rFonts w:ascii="Times New Roman" w:hAnsi="Times New Roman"/>
                <w:color w:val="000000"/>
                <w:sz w:val="28"/>
                <w:szCs w:val="28"/>
              </w:rPr>
              <w:t xml:space="preserve">Знакомство с  программой для создания презентаций </w:t>
            </w:r>
            <w:r w:rsidRPr="00912843">
              <w:rPr>
                <w:rFonts w:ascii="Times New Roman" w:hAnsi="Times New Roman"/>
                <w:sz w:val="28"/>
                <w:szCs w:val="28"/>
                <w:lang w:val="en-US" w:eastAsia="ru-RU"/>
              </w:rPr>
              <w:t>Microsoft</w:t>
            </w:r>
            <w:r w:rsidRPr="00C7688E">
              <w:rPr>
                <w:rFonts w:ascii="Times New Roman" w:hAnsi="Times New Roman"/>
                <w:color w:val="000000"/>
                <w:sz w:val="28"/>
                <w:szCs w:val="28"/>
              </w:rPr>
              <w:t xml:space="preserve"> </w:t>
            </w:r>
            <w:r w:rsidRPr="00C7688E">
              <w:rPr>
                <w:rFonts w:ascii="Times New Roman" w:hAnsi="Times New Roman"/>
                <w:color w:val="000000"/>
                <w:sz w:val="28"/>
                <w:szCs w:val="28"/>
                <w:lang w:val="en-US"/>
              </w:rPr>
              <w:t>Office</w:t>
            </w:r>
            <w:r w:rsidRPr="00C7688E">
              <w:rPr>
                <w:rFonts w:ascii="Times New Roman" w:hAnsi="Times New Roman"/>
                <w:color w:val="000000"/>
                <w:sz w:val="28"/>
                <w:szCs w:val="28"/>
              </w:rPr>
              <w:t xml:space="preserve"> </w:t>
            </w:r>
            <w:r w:rsidRPr="00C7688E">
              <w:rPr>
                <w:rFonts w:ascii="Times New Roman" w:hAnsi="Times New Roman"/>
                <w:color w:val="000000"/>
                <w:sz w:val="28"/>
                <w:szCs w:val="28"/>
                <w:lang w:val="en-US"/>
              </w:rPr>
              <w:t>Power</w:t>
            </w:r>
            <w:r w:rsidRPr="00C7688E">
              <w:rPr>
                <w:rFonts w:ascii="Times New Roman" w:hAnsi="Times New Roman"/>
                <w:color w:val="000000"/>
                <w:sz w:val="28"/>
                <w:szCs w:val="28"/>
              </w:rPr>
              <w:t xml:space="preserve"> </w:t>
            </w:r>
            <w:r w:rsidRPr="00C7688E">
              <w:rPr>
                <w:rFonts w:ascii="Times New Roman" w:hAnsi="Times New Roman"/>
                <w:color w:val="000000"/>
                <w:sz w:val="28"/>
                <w:szCs w:val="28"/>
                <w:lang w:val="en-US"/>
              </w:rPr>
              <w:t>Point</w:t>
            </w:r>
            <w:r w:rsidRPr="00C7688E">
              <w:rPr>
                <w:rFonts w:ascii="Times New Roman" w:hAnsi="Times New Roman"/>
                <w:color w:val="000000"/>
                <w:sz w:val="28"/>
                <w:szCs w:val="28"/>
              </w:rPr>
              <w:t>.</w:t>
            </w:r>
          </w:p>
        </w:tc>
        <w:tc>
          <w:tcPr>
            <w:tcW w:w="2996" w:type="dxa"/>
          </w:tcPr>
          <w:p w:rsidR="00AB7D1C" w:rsidRPr="00FC78F9" w:rsidRDefault="00AB7D1C" w:rsidP="0024168C">
            <w:pPr>
              <w:rPr>
                <w:rFonts w:ascii="Times New Roman" w:hAnsi="Times New Roman"/>
                <w:sz w:val="28"/>
                <w:szCs w:val="28"/>
              </w:rPr>
            </w:pPr>
            <w:r w:rsidRPr="00C7688E">
              <w:rPr>
                <w:rFonts w:ascii="Times New Roman" w:hAnsi="Times New Roman"/>
                <w:sz w:val="28"/>
                <w:szCs w:val="28"/>
                <w:shd w:val="clear" w:color="auto" w:fill="FFFFFF"/>
              </w:rPr>
              <w:t>Программа подготовки</w:t>
            </w:r>
            <w:r w:rsidRPr="00C7688E">
              <w:rPr>
                <w:rStyle w:val="apple-converted-space"/>
                <w:rFonts w:ascii="Times New Roman" w:hAnsi="Times New Roman"/>
                <w:sz w:val="28"/>
                <w:szCs w:val="28"/>
                <w:shd w:val="clear" w:color="auto" w:fill="FFFFFF"/>
              </w:rPr>
              <w:t> </w:t>
            </w:r>
            <w:r w:rsidRPr="00C7688E">
              <w:rPr>
                <w:rFonts w:ascii="Times New Roman" w:hAnsi="Times New Roman"/>
                <w:sz w:val="28"/>
                <w:szCs w:val="28"/>
                <w:shd w:val="clear" w:color="auto" w:fill="FFFFFF"/>
              </w:rPr>
              <w:t>презентаций</w:t>
            </w:r>
            <w:r w:rsidRPr="00FC78F9">
              <w:rPr>
                <w:rFonts w:ascii="Times New Roman" w:hAnsi="Times New Roman"/>
                <w:sz w:val="28"/>
                <w:szCs w:val="28"/>
                <w:lang w:eastAsia="ru-RU"/>
              </w:rPr>
              <w:t xml:space="preserve"> </w:t>
            </w:r>
            <w:r w:rsidRPr="00FC78F9">
              <w:rPr>
                <w:rFonts w:ascii="Times New Roman" w:hAnsi="Times New Roman"/>
                <w:sz w:val="28"/>
                <w:szCs w:val="28"/>
                <w:lang w:val="en-US" w:eastAsia="ru-RU"/>
              </w:rPr>
              <w:t>Microsoft</w:t>
            </w:r>
            <w:r w:rsidRPr="00C7688E">
              <w:rPr>
                <w:rFonts w:ascii="Times New Roman" w:hAnsi="Times New Roman"/>
                <w:color w:val="000000"/>
                <w:sz w:val="28"/>
                <w:szCs w:val="28"/>
              </w:rPr>
              <w:t xml:space="preserve"> </w:t>
            </w:r>
            <w:r w:rsidRPr="00C7688E">
              <w:rPr>
                <w:rFonts w:ascii="Times New Roman" w:hAnsi="Times New Roman"/>
                <w:color w:val="000000"/>
                <w:sz w:val="28"/>
                <w:szCs w:val="28"/>
                <w:lang w:val="en-US"/>
              </w:rPr>
              <w:t>Office</w:t>
            </w:r>
            <w:r w:rsidRPr="00C7688E">
              <w:rPr>
                <w:rFonts w:ascii="Times New Roman" w:hAnsi="Times New Roman"/>
                <w:color w:val="000000"/>
                <w:sz w:val="28"/>
                <w:szCs w:val="28"/>
              </w:rPr>
              <w:t xml:space="preserve"> </w:t>
            </w:r>
            <w:r w:rsidRPr="00C7688E">
              <w:rPr>
                <w:rFonts w:ascii="Times New Roman" w:hAnsi="Times New Roman"/>
                <w:color w:val="000000"/>
                <w:sz w:val="28"/>
                <w:szCs w:val="28"/>
                <w:lang w:val="en-US"/>
              </w:rPr>
              <w:t>Power</w:t>
            </w:r>
            <w:r w:rsidRPr="00C7688E">
              <w:rPr>
                <w:rFonts w:ascii="Times New Roman" w:hAnsi="Times New Roman"/>
                <w:color w:val="000000"/>
                <w:sz w:val="28"/>
                <w:szCs w:val="28"/>
              </w:rPr>
              <w:t xml:space="preserve"> </w:t>
            </w:r>
            <w:r w:rsidRPr="00C7688E">
              <w:rPr>
                <w:rFonts w:ascii="Times New Roman" w:hAnsi="Times New Roman"/>
                <w:color w:val="000000"/>
                <w:sz w:val="28"/>
                <w:szCs w:val="28"/>
                <w:lang w:val="en-US"/>
              </w:rPr>
              <w:t>Point</w:t>
            </w:r>
            <w:r w:rsidRPr="00C7688E">
              <w:rPr>
                <w:rFonts w:ascii="Times New Roman" w:hAnsi="Times New Roman"/>
                <w:color w:val="000000"/>
                <w:sz w:val="28"/>
                <w:szCs w:val="28"/>
              </w:rPr>
              <w:t>. Что такое компьютерная презентация? Запуск программы.</w:t>
            </w:r>
          </w:p>
        </w:tc>
        <w:tc>
          <w:tcPr>
            <w:tcW w:w="2835" w:type="dxa"/>
          </w:tcPr>
          <w:p w:rsidR="00AB7D1C" w:rsidRPr="00C7688E" w:rsidRDefault="00AB7D1C" w:rsidP="00145E48">
            <w:pPr>
              <w:ind w:left="113"/>
              <w:rPr>
                <w:rFonts w:ascii="Times New Roman" w:hAnsi="Times New Roman"/>
                <w:color w:val="000000"/>
                <w:sz w:val="28"/>
                <w:szCs w:val="28"/>
              </w:rPr>
            </w:pPr>
            <w:r w:rsidRPr="00C7688E">
              <w:rPr>
                <w:rFonts w:ascii="Times New Roman" w:hAnsi="Times New Roman"/>
                <w:color w:val="000000"/>
                <w:sz w:val="28"/>
                <w:szCs w:val="28"/>
              </w:rPr>
              <w:t>Презентация по теме.</w:t>
            </w:r>
          </w:p>
          <w:p w:rsidR="00AB7D1C" w:rsidRPr="00C7688E" w:rsidRDefault="00AB7D1C" w:rsidP="00145E48">
            <w:pPr>
              <w:ind w:left="113"/>
              <w:rPr>
                <w:rFonts w:ascii="Times New Roman" w:hAnsi="Times New Roman"/>
                <w:color w:val="000000"/>
                <w:sz w:val="28"/>
                <w:szCs w:val="28"/>
              </w:rPr>
            </w:pPr>
            <w:r w:rsidRPr="00C7688E">
              <w:rPr>
                <w:rFonts w:ascii="Times New Roman" w:hAnsi="Times New Roman"/>
                <w:color w:val="000000"/>
                <w:sz w:val="28"/>
                <w:szCs w:val="28"/>
              </w:rPr>
              <w:t>Работа на ПК</w:t>
            </w:r>
            <w:r w:rsidR="0039080E" w:rsidRPr="00C7688E">
              <w:rPr>
                <w:rFonts w:ascii="Times New Roman" w:hAnsi="Times New Roman"/>
                <w:color w:val="000000"/>
                <w:sz w:val="28"/>
                <w:szCs w:val="28"/>
              </w:rPr>
              <w:t xml:space="preserve"> в программе </w:t>
            </w:r>
            <w:r w:rsidR="0039080E" w:rsidRPr="00FC78F9">
              <w:rPr>
                <w:rFonts w:ascii="Times New Roman" w:hAnsi="Times New Roman"/>
                <w:sz w:val="28"/>
                <w:szCs w:val="28"/>
                <w:lang w:val="en-US" w:eastAsia="ru-RU"/>
              </w:rPr>
              <w:t>Microsoft</w:t>
            </w:r>
            <w:r w:rsidR="0039080E" w:rsidRPr="00C7688E">
              <w:rPr>
                <w:rFonts w:ascii="Times New Roman" w:hAnsi="Times New Roman"/>
                <w:color w:val="000000"/>
                <w:sz w:val="28"/>
                <w:szCs w:val="28"/>
              </w:rPr>
              <w:t xml:space="preserve"> </w:t>
            </w:r>
            <w:r w:rsidR="0039080E" w:rsidRPr="00C7688E">
              <w:rPr>
                <w:rFonts w:ascii="Times New Roman" w:hAnsi="Times New Roman"/>
                <w:color w:val="000000"/>
                <w:sz w:val="28"/>
                <w:szCs w:val="28"/>
                <w:lang w:val="en-US"/>
              </w:rPr>
              <w:t>Office</w:t>
            </w:r>
            <w:r w:rsidR="0039080E" w:rsidRPr="00C7688E">
              <w:rPr>
                <w:rFonts w:ascii="Times New Roman" w:hAnsi="Times New Roman"/>
                <w:color w:val="000000"/>
                <w:sz w:val="28"/>
                <w:szCs w:val="28"/>
              </w:rPr>
              <w:t xml:space="preserve"> </w:t>
            </w:r>
            <w:r w:rsidR="0039080E" w:rsidRPr="00C7688E">
              <w:rPr>
                <w:rFonts w:ascii="Times New Roman" w:hAnsi="Times New Roman"/>
                <w:color w:val="000000"/>
                <w:sz w:val="28"/>
                <w:szCs w:val="28"/>
                <w:lang w:val="en-US"/>
              </w:rPr>
              <w:t>Power</w:t>
            </w:r>
            <w:r w:rsidR="0039080E" w:rsidRPr="00C7688E">
              <w:rPr>
                <w:rFonts w:ascii="Times New Roman" w:hAnsi="Times New Roman"/>
                <w:color w:val="000000"/>
                <w:sz w:val="28"/>
                <w:szCs w:val="28"/>
              </w:rPr>
              <w:t xml:space="preserve"> </w:t>
            </w:r>
            <w:r w:rsidR="0039080E" w:rsidRPr="00C7688E">
              <w:rPr>
                <w:rFonts w:ascii="Times New Roman" w:hAnsi="Times New Roman"/>
                <w:color w:val="000000"/>
                <w:sz w:val="28"/>
                <w:szCs w:val="28"/>
                <w:lang w:val="en-US"/>
              </w:rPr>
              <w:t>Point</w:t>
            </w:r>
            <w:r w:rsidR="0039080E" w:rsidRPr="00C7688E">
              <w:rPr>
                <w:rFonts w:ascii="Times New Roman" w:hAnsi="Times New Roman"/>
                <w:color w:val="000000"/>
                <w:sz w:val="28"/>
                <w:szCs w:val="28"/>
              </w:rPr>
              <w:t>.</w:t>
            </w:r>
            <w:r w:rsidR="0039080E">
              <w:rPr>
                <w:rFonts w:ascii="Times New Roman" w:hAnsi="Times New Roman"/>
                <w:color w:val="000000"/>
                <w:sz w:val="28"/>
                <w:szCs w:val="28"/>
              </w:rPr>
              <w:t xml:space="preserve"> </w:t>
            </w:r>
            <w:r w:rsidRPr="00C7688E">
              <w:rPr>
                <w:rFonts w:ascii="Times New Roman" w:hAnsi="Times New Roman"/>
                <w:color w:val="000000"/>
                <w:sz w:val="28"/>
                <w:szCs w:val="28"/>
              </w:rPr>
              <w:t>.</w:t>
            </w:r>
          </w:p>
        </w:tc>
      </w:tr>
      <w:tr w:rsidR="00AB7D1C" w:rsidRPr="00C7688E" w:rsidTr="00AF0347">
        <w:trPr>
          <w:trHeight w:val="1710"/>
        </w:trPr>
        <w:tc>
          <w:tcPr>
            <w:tcW w:w="851" w:type="dxa"/>
            <w:vAlign w:val="center"/>
          </w:tcPr>
          <w:p w:rsidR="00AB7D1C" w:rsidRPr="00C7688E" w:rsidRDefault="00AB7D1C" w:rsidP="001A4F41">
            <w:pPr>
              <w:ind w:left="34"/>
              <w:rPr>
                <w:rFonts w:ascii="Times New Roman" w:hAnsi="Times New Roman"/>
                <w:sz w:val="28"/>
                <w:szCs w:val="28"/>
              </w:rPr>
            </w:pPr>
            <w:r w:rsidRPr="00C7688E">
              <w:rPr>
                <w:rFonts w:ascii="Times New Roman" w:hAnsi="Times New Roman"/>
                <w:sz w:val="28"/>
                <w:szCs w:val="28"/>
              </w:rPr>
              <w:t>51.</w:t>
            </w:r>
          </w:p>
        </w:tc>
        <w:tc>
          <w:tcPr>
            <w:tcW w:w="3525" w:type="dxa"/>
            <w:gridSpan w:val="2"/>
          </w:tcPr>
          <w:p w:rsidR="00AB7D1C" w:rsidRPr="00912843"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Правила создания презентации.</w:t>
            </w:r>
          </w:p>
        </w:tc>
        <w:tc>
          <w:tcPr>
            <w:tcW w:w="2996" w:type="dxa"/>
          </w:tcPr>
          <w:p w:rsidR="00AB7D1C" w:rsidRDefault="00AB7D1C" w:rsidP="0024168C">
            <w:pPr>
              <w:rPr>
                <w:rFonts w:ascii="Times New Roman" w:hAnsi="Times New Roman"/>
                <w:sz w:val="28"/>
                <w:szCs w:val="28"/>
              </w:rPr>
            </w:pPr>
            <w:r>
              <w:rPr>
                <w:rFonts w:ascii="Times New Roman" w:hAnsi="Times New Roman"/>
                <w:sz w:val="28"/>
                <w:szCs w:val="28"/>
              </w:rPr>
              <w:t xml:space="preserve">Правила создания  </w:t>
            </w:r>
            <w:proofErr w:type="spellStart"/>
            <w:r>
              <w:rPr>
                <w:rFonts w:ascii="Times New Roman" w:hAnsi="Times New Roman"/>
                <w:sz w:val="28"/>
                <w:szCs w:val="28"/>
              </w:rPr>
              <w:t>мультимедийной</w:t>
            </w:r>
            <w:proofErr w:type="spellEnd"/>
            <w:r>
              <w:rPr>
                <w:rFonts w:ascii="Times New Roman" w:hAnsi="Times New Roman"/>
                <w:sz w:val="28"/>
                <w:szCs w:val="28"/>
              </w:rPr>
              <w:t xml:space="preserve"> презентации.</w:t>
            </w:r>
          </w:p>
        </w:tc>
        <w:tc>
          <w:tcPr>
            <w:tcW w:w="2835" w:type="dxa"/>
          </w:tcPr>
          <w:p w:rsidR="00AB7D1C" w:rsidRPr="00C7688E" w:rsidRDefault="00AB7D1C" w:rsidP="00CD1959">
            <w:pPr>
              <w:ind w:left="113"/>
              <w:rPr>
                <w:rFonts w:ascii="Times New Roman" w:hAnsi="Times New Roman"/>
                <w:color w:val="000000"/>
                <w:sz w:val="28"/>
                <w:szCs w:val="28"/>
              </w:rPr>
            </w:pPr>
            <w:r w:rsidRPr="00C7688E">
              <w:rPr>
                <w:rFonts w:ascii="Times New Roman" w:hAnsi="Times New Roman"/>
                <w:color w:val="000000"/>
                <w:sz w:val="28"/>
                <w:szCs w:val="28"/>
              </w:rPr>
              <w:t>Презентация по теме.</w:t>
            </w:r>
          </w:p>
          <w:p w:rsidR="00AB7D1C" w:rsidRPr="00C7688E" w:rsidRDefault="00AB7D1C" w:rsidP="0039080E">
            <w:pPr>
              <w:ind w:left="113"/>
              <w:rPr>
                <w:rFonts w:ascii="Times New Roman" w:hAnsi="Times New Roman"/>
                <w:color w:val="000000"/>
                <w:sz w:val="28"/>
                <w:szCs w:val="28"/>
              </w:rPr>
            </w:pPr>
            <w:r w:rsidRPr="00C7688E">
              <w:rPr>
                <w:rFonts w:ascii="Times New Roman" w:hAnsi="Times New Roman"/>
                <w:color w:val="000000"/>
                <w:sz w:val="28"/>
                <w:szCs w:val="28"/>
              </w:rPr>
              <w:t>Работа на ПК</w:t>
            </w:r>
            <w:r w:rsidR="0039080E">
              <w:rPr>
                <w:rFonts w:ascii="Times New Roman" w:hAnsi="Times New Roman"/>
                <w:color w:val="000000"/>
                <w:sz w:val="28"/>
                <w:szCs w:val="28"/>
              </w:rPr>
              <w:t xml:space="preserve"> </w:t>
            </w:r>
            <w:r w:rsidR="0039080E" w:rsidRPr="00C7688E">
              <w:rPr>
                <w:rFonts w:ascii="Times New Roman" w:hAnsi="Times New Roman"/>
                <w:color w:val="000000"/>
                <w:sz w:val="28"/>
                <w:szCs w:val="28"/>
              </w:rPr>
              <w:t xml:space="preserve">в программе </w:t>
            </w:r>
            <w:r w:rsidR="0039080E" w:rsidRPr="00FC78F9">
              <w:rPr>
                <w:rFonts w:ascii="Times New Roman" w:hAnsi="Times New Roman"/>
                <w:sz w:val="28"/>
                <w:szCs w:val="28"/>
                <w:lang w:val="en-US" w:eastAsia="ru-RU"/>
              </w:rPr>
              <w:t>Microsoft</w:t>
            </w:r>
            <w:r w:rsidR="0039080E" w:rsidRPr="00C7688E">
              <w:rPr>
                <w:rFonts w:ascii="Times New Roman" w:hAnsi="Times New Roman"/>
                <w:color w:val="000000"/>
                <w:sz w:val="28"/>
                <w:szCs w:val="28"/>
              </w:rPr>
              <w:t xml:space="preserve"> </w:t>
            </w:r>
            <w:r w:rsidR="0039080E" w:rsidRPr="00C7688E">
              <w:rPr>
                <w:rFonts w:ascii="Times New Roman" w:hAnsi="Times New Roman"/>
                <w:color w:val="000000"/>
                <w:sz w:val="28"/>
                <w:szCs w:val="28"/>
                <w:lang w:val="en-US"/>
              </w:rPr>
              <w:t>Office</w:t>
            </w:r>
            <w:r w:rsidR="0039080E" w:rsidRPr="00C7688E">
              <w:rPr>
                <w:rFonts w:ascii="Times New Roman" w:hAnsi="Times New Roman"/>
                <w:color w:val="000000"/>
                <w:sz w:val="28"/>
                <w:szCs w:val="28"/>
              </w:rPr>
              <w:t xml:space="preserve"> </w:t>
            </w:r>
            <w:r w:rsidR="0039080E" w:rsidRPr="00C7688E">
              <w:rPr>
                <w:rFonts w:ascii="Times New Roman" w:hAnsi="Times New Roman"/>
                <w:color w:val="000000"/>
                <w:sz w:val="28"/>
                <w:szCs w:val="28"/>
                <w:lang w:val="en-US"/>
              </w:rPr>
              <w:t>Power</w:t>
            </w:r>
            <w:r w:rsidR="0039080E" w:rsidRPr="00C7688E">
              <w:rPr>
                <w:rFonts w:ascii="Times New Roman" w:hAnsi="Times New Roman"/>
                <w:color w:val="000000"/>
                <w:sz w:val="28"/>
                <w:szCs w:val="28"/>
              </w:rPr>
              <w:t xml:space="preserve"> </w:t>
            </w:r>
            <w:r w:rsidR="0039080E" w:rsidRPr="00C7688E">
              <w:rPr>
                <w:rFonts w:ascii="Times New Roman" w:hAnsi="Times New Roman"/>
                <w:color w:val="000000"/>
                <w:sz w:val="28"/>
                <w:szCs w:val="28"/>
                <w:lang w:val="en-US"/>
              </w:rPr>
              <w:t>Point</w:t>
            </w:r>
            <w:r w:rsidR="0039080E" w:rsidRPr="00C7688E">
              <w:rPr>
                <w:rFonts w:ascii="Times New Roman" w:hAnsi="Times New Roman"/>
                <w:color w:val="000000"/>
                <w:sz w:val="28"/>
                <w:szCs w:val="28"/>
              </w:rPr>
              <w:t>.</w:t>
            </w:r>
          </w:p>
        </w:tc>
      </w:tr>
      <w:tr w:rsidR="00AB7D1C" w:rsidRPr="00C7688E" w:rsidTr="00AF0347">
        <w:trPr>
          <w:trHeight w:val="1710"/>
        </w:trPr>
        <w:tc>
          <w:tcPr>
            <w:tcW w:w="851" w:type="dxa"/>
            <w:vAlign w:val="center"/>
          </w:tcPr>
          <w:p w:rsidR="00AB7D1C" w:rsidRPr="00C7688E" w:rsidRDefault="00AB7D1C" w:rsidP="001A4F41">
            <w:pPr>
              <w:ind w:left="34"/>
              <w:rPr>
                <w:rFonts w:ascii="Times New Roman" w:hAnsi="Times New Roman"/>
                <w:sz w:val="28"/>
                <w:szCs w:val="28"/>
              </w:rPr>
            </w:pPr>
            <w:r w:rsidRPr="00C7688E">
              <w:rPr>
                <w:rFonts w:ascii="Times New Roman" w:hAnsi="Times New Roman"/>
                <w:sz w:val="28"/>
                <w:szCs w:val="28"/>
              </w:rPr>
              <w:t>52.</w:t>
            </w:r>
          </w:p>
        </w:tc>
        <w:tc>
          <w:tcPr>
            <w:tcW w:w="3525" w:type="dxa"/>
            <w:gridSpan w:val="2"/>
          </w:tcPr>
          <w:p w:rsidR="00AB7D1C" w:rsidRPr="00912843"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Работа со слайдами: создание, макеты, дизайн, вставка текста, рисунка.</w:t>
            </w:r>
          </w:p>
        </w:tc>
        <w:tc>
          <w:tcPr>
            <w:tcW w:w="2996" w:type="dxa"/>
          </w:tcPr>
          <w:p w:rsidR="00AB7D1C" w:rsidRDefault="0039080E" w:rsidP="0039080E">
            <w:pPr>
              <w:rPr>
                <w:rFonts w:ascii="Times New Roman" w:hAnsi="Times New Roman"/>
                <w:sz w:val="28"/>
                <w:szCs w:val="28"/>
              </w:rPr>
            </w:pPr>
            <w:r>
              <w:rPr>
                <w:rFonts w:ascii="Times New Roman" w:hAnsi="Times New Roman"/>
                <w:sz w:val="28"/>
                <w:szCs w:val="28"/>
              </w:rPr>
              <w:t>Что такое с</w:t>
            </w:r>
            <w:r w:rsidR="00AB7D1C">
              <w:rPr>
                <w:rFonts w:ascii="Times New Roman" w:hAnsi="Times New Roman"/>
                <w:sz w:val="28"/>
                <w:szCs w:val="28"/>
              </w:rPr>
              <w:t>лайд</w:t>
            </w:r>
            <w:r>
              <w:rPr>
                <w:rFonts w:ascii="Times New Roman" w:hAnsi="Times New Roman"/>
                <w:sz w:val="28"/>
                <w:szCs w:val="28"/>
              </w:rPr>
              <w:t>?</w:t>
            </w:r>
            <w:r w:rsidR="00AB7D1C">
              <w:rPr>
                <w:rFonts w:ascii="Times New Roman" w:hAnsi="Times New Roman"/>
                <w:sz w:val="28"/>
                <w:szCs w:val="28"/>
              </w:rPr>
              <w:t xml:space="preserve"> Шаблоны и макеты слайдов. Объекты слайда.</w:t>
            </w:r>
          </w:p>
        </w:tc>
        <w:tc>
          <w:tcPr>
            <w:tcW w:w="2835" w:type="dxa"/>
          </w:tcPr>
          <w:p w:rsidR="00AB7D1C" w:rsidRPr="00C7688E" w:rsidRDefault="00AB7D1C" w:rsidP="0039080E">
            <w:pPr>
              <w:ind w:left="113"/>
              <w:rPr>
                <w:rFonts w:ascii="Times New Roman" w:hAnsi="Times New Roman"/>
                <w:color w:val="000000"/>
                <w:sz w:val="28"/>
                <w:szCs w:val="28"/>
              </w:rPr>
            </w:pPr>
            <w:r w:rsidRPr="0039080E">
              <w:rPr>
                <w:rFonts w:ascii="Times New Roman" w:hAnsi="Times New Roman"/>
                <w:color w:val="000000"/>
                <w:sz w:val="28"/>
                <w:szCs w:val="28"/>
              </w:rPr>
              <w:t>Работа на ПК</w:t>
            </w:r>
            <w:r w:rsidR="0039080E">
              <w:rPr>
                <w:rFonts w:ascii="Times New Roman" w:hAnsi="Times New Roman"/>
                <w:color w:val="000000"/>
                <w:sz w:val="28"/>
                <w:szCs w:val="28"/>
              </w:rPr>
              <w:t xml:space="preserve"> </w:t>
            </w:r>
            <w:r w:rsidR="0039080E" w:rsidRPr="00C7688E">
              <w:rPr>
                <w:rFonts w:ascii="Times New Roman" w:hAnsi="Times New Roman"/>
                <w:color w:val="000000"/>
                <w:sz w:val="28"/>
                <w:szCs w:val="28"/>
              </w:rPr>
              <w:t xml:space="preserve">в программе </w:t>
            </w:r>
            <w:r w:rsidR="0039080E" w:rsidRPr="00FC78F9">
              <w:rPr>
                <w:rFonts w:ascii="Times New Roman" w:hAnsi="Times New Roman"/>
                <w:sz w:val="28"/>
                <w:szCs w:val="28"/>
                <w:lang w:val="en-US" w:eastAsia="ru-RU"/>
              </w:rPr>
              <w:t>Microsoft</w:t>
            </w:r>
            <w:r w:rsidR="0039080E" w:rsidRPr="00C7688E">
              <w:rPr>
                <w:rFonts w:ascii="Times New Roman" w:hAnsi="Times New Roman"/>
                <w:color w:val="000000"/>
                <w:sz w:val="28"/>
                <w:szCs w:val="28"/>
              </w:rPr>
              <w:t xml:space="preserve"> </w:t>
            </w:r>
            <w:r w:rsidR="0039080E" w:rsidRPr="00C7688E">
              <w:rPr>
                <w:rFonts w:ascii="Times New Roman" w:hAnsi="Times New Roman"/>
                <w:color w:val="000000"/>
                <w:sz w:val="28"/>
                <w:szCs w:val="28"/>
                <w:lang w:val="en-US"/>
              </w:rPr>
              <w:t>Office</w:t>
            </w:r>
            <w:r w:rsidR="0039080E" w:rsidRPr="00C7688E">
              <w:rPr>
                <w:rFonts w:ascii="Times New Roman" w:hAnsi="Times New Roman"/>
                <w:color w:val="000000"/>
                <w:sz w:val="28"/>
                <w:szCs w:val="28"/>
              </w:rPr>
              <w:t xml:space="preserve"> </w:t>
            </w:r>
            <w:r w:rsidR="0039080E" w:rsidRPr="00C7688E">
              <w:rPr>
                <w:rFonts w:ascii="Times New Roman" w:hAnsi="Times New Roman"/>
                <w:color w:val="000000"/>
                <w:sz w:val="28"/>
                <w:szCs w:val="28"/>
                <w:lang w:val="en-US"/>
              </w:rPr>
              <w:t>Power</w:t>
            </w:r>
            <w:r w:rsidR="0039080E" w:rsidRPr="00C7688E">
              <w:rPr>
                <w:rFonts w:ascii="Times New Roman" w:hAnsi="Times New Roman"/>
                <w:color w:val="000000"/>
                <w:sz w:val="28"/>
                <w:szCs w:val="28"/>
              </w:rPr>
              <w:t xml:space="preserve"> </w:t>
            </w:r>
            <w:r w:rsidR="0039080E" w:rsidRPr="00C7688E">
              <w:rPr>
                <w:rFonts w:ascii="Times New Roman" w:hAnsi="Times New Roman"/>
                <w:color w:val="000000"/>
                <w:sz w:val="28"/>
                <w:szCs w:val="28"/>
                <w:lang w:val="en-US"/>
              </w:rPr>
              <w:t>Point</w:t>
            </w:r>
            <w:r w:rsidR="0039080E" w:rsidRPr="00C7688E">
              <w:rPr>
                <w:rFonts w:ascii="Times New Roman" w:hAnsi="Times New Roman"/>
                <w:color w:val="000000"/>
                <w:sz w:val="28"/>
                <w:szCs w:val="28"/>
              </w:rPr>
              <w:t>.</w:t>
            </w:r>
            <w:r w:rsidR="0039080E">
              <w:rPr>
                <w:rFonts w:ascii="Times New Roman" w:hAnsi="Times New Roman"/>
                <w:color w:val="000000"/>
                <w:sz w:val="28"/>
                <w:szCs w:val="28"/>
              </w:rPr>
              <w:t xml:space="preserve"> Создание слайдов.</w:t>
            </w:r>
          </w:p>
        </w:tc>
      </w:tr>
      <w:tr w:rsidR="00AB7D1C" w:rsidRPr="00C7688E" w:rsidTr="00AF0347">
        <w:trPr>
          <w:trHeight w:val="1710"/>
        </w:trPr>
        <w:tc>
          <w:tcPr>
            <w:tcW w:w="851" w:type="dxa"/>
            <w:vAlign w:val="center"/>
          </w:tcPr>
          <w:p w:rsidR="00AB7D1C" w:rsidRPr="00C7688E" w:rsidRDefault="00AB7D1C" w:rsidP="001A4F41">
            <w:pPr>
              <w:ind w:left="34"/>
              <w:rPr>
                <w:rFonts w:ascii="Times New Roman" w:hAnsi="Times New Roman"/>
                <w:sz w:val="28"/>
                <w:szCs w:val="28"/>
              </w:rPr>
            </w:pPr>
            <w:r w:rsidRPr="00C7688E">
              <w:rPr>
                <w:rFonts w:ascii="Times New Roman" w:hAnsi="Times New Roman"/>
                <w:sz w:val="28"/>
                <w:szCs w:val="28"/>
              </w:rPr>
              <w:t>53.</w:t>
            </w:r>
          </w:p>
        </w:tc>
        <w:tc>
          <w:tcPr>
            <w:tcW w:w="3525" w:type="dxa"/>
            <w:gridSpan w:val="2"/>
          </w:tcPr>
          <w:p w:rsidR="00AB7D1C" w:rsidRPr="00912843"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Создание проекта  «Познакомьтесь</w:t>
            </w:r>
            <w:r>
              <w:rPr>
                <w:rFonts w:ascii="Times New Roman" w:hAnsi="Times New Roman"/>
                <w:sz w:val="28"/>
                <w:szCs w:val="28"/>
                <w:lang w:eastAsia="ru-RU"/>
              </w:rPr>
              <w:t>,</w:t>
            </w:r>
            <w:r w:rsidRPr="00912843">
              <w:rPr>
                <w:rFonts w:ascii="Times New Roman" w:hAnsi="Times New Roman"/>
                <w:sz w:val="28"/>
                <w:szCs w:val="28"/>
                <w:lang w:eastAsia="ru-RU"/>
              </w:rPr>
              <w:t xml:space="preserve"> это я».</w:t>
            </w:r>
          </w:p>
        </w:tc>
        <w:tc>
          <w:tcPr>
            <w:tcW w:w="2996" w:type="dxa"/>
          </w:tcPr>
          <w:p w:rsidR="00AB7D1C" w:rsidRDefault="00AB7D1C" w:rsidP="0024168C">
            <w:pPr>
              <w:rPr>
                <w:rFonts w:ascii="Times New Roman" w:hAnsi="Times New Roman"/>
                <w:sz w:val="28"/>
                <w:szCs w:val="28"/>
              </w:rPr>
            </w:pPr>
            <w:r>
              <w:rPr>
                <w:rFonts w:ascii="Times New Roman" w:hAnsi="Times New Roman"/>
                <w:sz w:val="28"/>
                <w:szCs w:val="28"/>
              </w:rPr>
              <w:t>Проект (определение).</w:t>
            </w:r>
          </w:p>
          <w:p w:rsidR="00AB7D1C" w:rsidRPr="00CD1959" w:rsidRDefault="00AB7D1C" w:rsidP="008931C1">
            <w:pPr>
              <w:rPr>
                <w:rFonts w:ascii="Times New Roman" w:hAnsi="Times New Roman"/>
                <w:sz w:val="28"/>
                <w:szCs w:val="28"/>
              </w:rPr>
            </w:pPr>
            <w:r>
              <w:rPr>
                <w:rFonts w:ascii="Times New Roman" w:hAnsi="Times New Roman"/>
                <w:sz w:val="28"/>
                <w:szCs w:val="28"/>
              </w:rPr>
              <w:t>Обсуждение материала для презентации, подбор материала, размещение на слайдах выбранного материала.</w:t>
            </w:r>
          </w:p>
        </w:tc>
        <w:tc>
          <w:tcPr>
            <w:tcW w:w="2835" w:type="dxa"/>
          </w:tcPr>
          <w:p w:rsidR="00AB7D1C" w:rsidRPr="00C7688E" w:rsidRDefault="00AB7D1C" w:rsidP="00145E48">
            <w:pPr>
              <w:ind w:left="113"/>
              <w:rPr>
                <w:rFonts w:ascii="Times New Roman" w:hAnsi="Times New Roman"/>
                <w:color w:val="000000"/>
                <w:sz w:val="28"/>
                <w:szCs w:val="28"/>
              </w:rPr>
            </w:pPr>
            <w:r w:rsidRPr="00C7688E">
              <w:rPr>
                <w:rFonts w:ascii="Times New Roman" w:hAnsi="Times New Roman"/>
                <w:color w:val="000000"/>
                <w:sz w:val="28"/>
                <w:szCs w:val="28"/>
              </w:rPr>
              <w:t xml:space="preserve">Создание </w:t>
            </w:r>
            <w:proofErr w:type="spellStart"/>
            <w:r w:rsidRPr="00C7688E">
              <w:rPr>
                <w:rFonts w:ascii="Times New Roman" w:hAnsi="Times New Roman"/>
                <w:color w:val="000000"/>
                <w:sz w:val="28"/>
                <w:szCs w:val="28"/>
              </w:rPr>
              <w:t>мультимедийной</w:t>
            </w:r>
            <w:proofErr w:type="spellEnd"/>
            <w:r w:rsidRPr="00C7688E">
              <w:rPr>
                <w:rFonts w:ascii="Times New Roman" w:hAnsi="Times New Roman"/>
                <w:color w:val="000000"/>
                <w:sz w:val="28"/>
                <w:szCs w:val="28"/>
              </w:rPr>
              <w:t xml:space="preserve"> презентации в программе </w:t>
            </w:r>
            <w:r w:rsidRPr="00FC78F9">
              <w:rPr>
                <w:rFonts w:ascii="Times New Roman" w:hAnsi="Times New Roman"/>
                <w:sz w:val="28"/>
                <w:szCs w:val="28"/>
                <w:lang w:val="en-US" w:eastAsia="ru-RU"/>
              </w:rPr>
              <w:t>Microsoft</w:t>
            </w:r>
            <w:r w:rsidRPr="00C7688E">
              <w:rPr>
                <w:rFonts w:ascii="Times New Roman" w:hAnsi="Times New Roman"/>
                <w:color w:val="000000"/>
                <w:sz w:val="28"/>
                <w:szCs w:val="28"/>
              </w:rPr>
              <w:t xml:space="preserve"> </w:t>
            </w:r>
            <w:r w:rsidRPr="00C7688E">
              <w:rPr>
                <w:rFonts w:ascii="Times New Roman" w:hAnsi="Times New Roman"/>
                <w:color w:val="000000"/>
                <w:sz w:val="28"/>
                <w:szCs w:val="28"/>
                <w:lang w:val="en-US"/>
              </w:rPr>
              <w:t>Office</w:t>
            </w:r>
            <w:r w:rsidRPr="00C7688E">
              <w:rPr>
                <w:rFonts w:ascii="Times New Roman" w:hAnsi="Times New Roman"/>
                <w:color w:val="000000"/>
                <w:sz w:val="28"/>
                <w:szCs w:val="28"/>
              </w:rPr>
              <w:t xml:space="preserve"> </w:t>
            </w:r>
            <w:r w:rsidRPr="00C7688E">
              <w:rPr>
                <w:rFonts w:ascii="Times New Roman" w:hAnsi="Times New Roman"/>
                <w:color w:val="000000"/>
                <w:sz w:val="28"/>
                <w:szCs w:val="28"/>
                <w:lang w:val="en-US"/>
              </w:rPr>
              <w:t>Power</w:t>
            </w:r>
            <w:r w:rsidRPr="00C7688E">
              <w:rPr>
                <w:rFonts w:ascii="Times New Roman" w:hAnsi="Times New Roman"/>
                <w:color w:val="000000"/>
                <w:sz w:val="28"/>
                <w:szCs w:val="28"/>
              </w:rPr>
              <w:t xml:space="preserve"> </w:t>
            </w:r>
            <w:r w:rsidRPr="00C7688E">
              <w:rPr>
                <w:rFonts w:ascii="Times New Roman" w:hAnsi="Times New Roman"/>
                <w:color w:val="000000"/>
                <w:sz w:val="28"/>
                <w:szCs w:val="28"/>
                <w:lang w:val="en-US"/>
              </w:rPr>
              <w:t>Point</w:t>
            </w:r>
            <w:r w:rsidRPr="00C7688E">
              <w:rPr>
                <w:rFonts w:ascii="Times New Roman" w:hAnsi="Times New Roman"/>
                <w:color w:val="000000"/>
                <w:sz w:val="28"/>
                <w:szCs w:val="28"/>
              </w:rPr>
              <w:t>.</w:t>
            </w:r>
          </w:p>
        </w:tc>
      </w:tr>
      <w:tr w:rsidR="00AB7D1C" w:rsidRPr="00C7688E" w:rsidTr="00AF0347">
        <w:trPr>
          <w:trHeight w:val="1194"/>
        </w:trPr>
        <w:tc>
          <w:tcPr>
            <w:tcW w:w="851" w:type="dxa"/>
            <w:vAlign w:val="center"/>
          </w:tcPr>
          <w:p w:rsidR="00AB7D1C" w:rsidRPr="00C7688E" w:rsidRDefault="00AB7D1C" w:rsidP="001A4F41">
            <w:pPr>
              <w:ind w:left="34"/>
              <w:rPr>
                <w:rFonts w:ascii="Times New Roman" w:hAnsi="Times New Roman"/>
                <w:sz w:val="28"/>
                <w:szCs w:val="28"/>
              </w:rPr>
            </w:pPr>
            <w:r w:rsidRPr="00C7688E">
              <w:rPr>
                <w:rFonts w:ascii="Times New Roman" w:hAnsi="Times New Roman"/>
                <w:sz w:val="28"/>
                <w:szCs w:val="28"/>
              </w:rPr>
              <w:t>54.</w:t>
            </w:r>
          </w:p>
        </w:tc>
        <w:tc>
          <w:tcPr>
            <w:tcW w:w="3525" w:type="dxa"/>
            <w:gridSpan w:val="2"/>
          </w:tcPr>
          <w:p w:rsidR="00AB7D1C" w:rsidRPr="00912843"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Добавление эффектов анимации.</w:t>
            </w:r>
          </w:p>
        </w:tc>
        <w:tc>
          <w:tcPr>
            <w:tcW w:w="2996" w:type="dxa"/>
          </w:tcPr>
          <w:p w:rsidR="00AB7D1C" w:rsidRDefault="00AB7D1C" w:rsidP="0024168C">
            <w:pPr>
              <w:rPr>
                <w:rFonts w:ascii="Times New Roman" w:hAnsi="Times New Roman"/>
                <w:sz w:val="28"/>
                <w:szCs w:val="28"/>
              </w:rPr>
            </w:pPr>
            <w:r>
              <w:rPr>
                <w:rFonts w:ascii="Times New Roman" w:hAnsi="Times New Roman"/>
                <w:sz w:val="28"/>
                <w:szCs w:val="28"/>
              </w:rPr>
              <w:t>Что такое анимация? Добавление эффектов анимации на слайд.</w:t>
            </w:r>
          </w:p>
        </w:tc>
        <w:tc>
          <w:tcPr>
            <w:tcW w:w="2835" w:type="dxa"/>
          </w:tcPr>
          <w:p w:rsidR="00AB7D1C" w:rsidRPr="00C7688E" w:rsidRDefault="00AB7D1C" w:rsidP="00145E48">
            <w:pPr>
              <w:ind w:left="113"/>
              <w:rPr>
                <w:rFonts w:ascii="Times New Roman" w:hAnsi="Times New Roman"/>
                <w:color w:val="000000"/>
                <w:sz w:val="28"/>
                <w:szCs w:val="28"/>
              </w:rPr>
            </w:pPr>
            <w:r w:rsidRPr="00C7688E">
              <w:rPr>
                <w:rFonts w:ascii="Times New Roman" w:hAnsi="Times New Roman"/>
                <w:color w:val="000000"/>
                <w:sz w:val="28"/>
                <w:szCs w:val="28"/>
              </w:rPr>
              <w:t xml:space="preserve">Работа на ПК в программе </w:t>
            </w:r>
            <w:r w:rsidRPr="00FC78F9">
              <w:rPr>
                <w:rFonts w:ascii="Times New Roman" w:hAnsi="Times New Roman"/>
                <w:sz w:val="28"/>
                <w:szCs w:val="28"/>
                <w:lang w:val="en-US" w:eastAsia="ru-RU"/>
              </w:rPr>
              <w:t>Microsoft</w:t>
            </w:r>
            <w:r w:rsidRPr="00C7688E">
              <w:rPr>
                <w:rFonts w:ascii="Times New Roman" w:hAnsi="Times New Roman"/>
                <w:color w:val="000000"/>
                <w:sz w:val="28"/>
                <w:szCs w:val="28"/>
              </w:rPr>
              <w:t xml:space="preserve"> </w:t>
            </w:r>
            <w:r w:rsidRPr="00C7688E">
              <w:rPr>
                <w:rFonts w:ascii="Times New Roman" w:hAnsi="Times New Roman"/>
                <w:color w:val="000000"/>
                <w:sz w:val="28"/>
                <w:szCs w:val="28"/>
                <w:lang w:val="en-US"/>
              </w:rPr>
              <w:t>Office</w:t>
            </w:r>
            <w:r w:rsidRPr="00C7688E">
              <w:rPr>
                <w:rFonts w:ascii="Times New Roman" w:hAnsi="Times New Roman"/>
                <w:color w:val="000000"/>
                <w:sz w:val="28"/>
                <w:szCs w:val="28"/>
              </w:rPr>
              <w:t xml:space="preserve"> </w:t>
            </w:r>
            <w:r w:rsidRPr="00C7688E">
              <w:rPr>
                <w:rFonts w:ascii="Times New Roman" w:hAnsi="Times New Roman"/>
                <w:color w:val="000000"/>
                <w:sz w:val="28"/>
                <w:szCs w:val="28"/>
                <w:lang w:val="en-US"/>
              </w:rPr>
              <w:t>Power</w:t>
            </w:r>
            <w:r w:rsidRPr="00C7688E">
              <w:rPr>
                <w:rFonts w:ascii="Times New Roman" w:hAnsi="Times New Roman"/>
                <w:color w:val="000000"/>
                <w:sz w:val="28"/>
                <w:szCs w:val="28"/>
              </w:rPr>
              <w:t xml:space="preserve"> </w:t>
            </w:r>
            <w:r w:rsidRPr="00C7688E">
              <w:rPr>
                <w:rFonts w:ascii="Times New Roman" w:hAnsi="Times New Roman"/>
                <w:color w:val="000000"/>
                <w:sz w:val="28"/>
                <w:szCs w:val="28"/>
                <w:lang w:val="en-US"/>
              </w:rPr>
              <w:t>Point</w:t>
            </w:r>
            <w:r w:rsidRPr="00C7688E">
              <w:rPr>
                <w:rFonts w:ascii="Times New Roman" w:hAnsi="Times New Roman"/>
                <w:color w:val="000000"/>
                <w:sz w:val="28"/>
                <w:szCs w:val="28"/>
              </w:rPr>
              <w:t>.</w:t>
            </w:r>
          </w:p>
        </w:tc>
      </w:tr>
      <w:tr w:rsidR="00AB7D1C" w:rsidRPr="00C7688E" w:rsidTr="00AF0347">
        <w:trPr>
          <w:trHeight w:val="1710"/>
        </w:trPr>
        <w:tc>
          <w:tcPr>
            <w:tcW w:w="851" w:type="dxa"/>
            <w:vAlign w:val="center"/>
          </w:tcPr>
          <w:p w:rsidR="00AB7D1C" w:rsidRPr="00C7688E" w:rsidRDefault="00AB7D1C" w:rsidP="001A4F41">
            <w:pPr>
              <w:ind w:left="34"/>
              <w:rPr>
                <w:rFonts w:ascii="Times New Roman" w:hAnsi="Times New Roman"/>
                <w:sz w:val="28"/>
                <w:szCs w:val="28"/>
              </w:rPr>
            </w:pPr>
            <w:r w:rsidRPr="00C7688E">
              <w:rPr>
                <w:rFonts w:ascii="Times New Roman" w:hAnsi="Times New Roman"/>
                <w:sz w:val="28"/>
                <w:szCs w:val="28"/>
              </w:rPr>
              <w:lastRenderedPageBreak/>
              <w:t>55.</w:t>
            </w:r>
          </w:p>
        </w:tc>
        <w:tc>
          <w:tcPr>
            <w:tcW w:w="3525" w:type="dxa"/>
            <w:gridSpan w:val="2"/>
          </w:tcPr>
          <w:p w:rsidR="00AB7D1C" w:rsidRPr="00912843"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Создание проекта «Моя семья».</w:t>
            </w:r>
          </w:p>
        </w:tc>
        <w:tc>
          <w:tcPr>
            <w:tcW w:w="2996" w:type="dxa"/>
          </w:tcPr>
          <w:p w:rsidR="00AB7D1C" w:rsidRDefault="00AB7D1C" w:rsidP="008931C1">
            <w:pPr>
              <w:rPr>
                <w:rFonts w:ascii="Times New Roman" w:hAnsi="Times New Roman"/>
                <w:sz w:val="28"/>
                <w:szCs w:val="28"/>
              </w:rPr>
            </w:pPr>
            <w:r>
              <w:rPr>
                <w:rFonts w:ascii="Times New Roman" w:hAnsi="Times New Roman"/>
                <w:sz w:val="28"/>
                <w:szCs w:val="28"/>
              </w:rPr>
              <w:t>Обсуждение материала для презентации, подбор материала, работа по оформлению слайдов.</w:t>
            </w:r>
          </w:p>
        </w:tc>
        <w:tc>
          <w:tcPr>
            <w:tcW w:w="2835" w:type="dxa"/>
          </w:tcPr>
          <w:p w:rsidR="00AB7D1C" w:rsidRPr="00C7688E" w:rsidRDefault="00AB7D1C" w:rsidP="00145E48">
            <w:pPr>
              <w:ind w:left="113"/>
              <w:rPr>
                <w:rFonts w:ascii="Times New Roman" w:hAnsi="Times New Roman"/>
                <w:color w:val="000000"/>
                <w:sz w:val="28"/>
                <w:szCs w:val="28"/>
              </w:rPr>
            </w:pPr>
            <w:r w:rsidRPr="00C7688E">
              <w:rPr>
                <w:rFonts w:ascii="Times New Roman" w:hAnsi="Times New Roman"/>
                <w:color w:val="000000"/>
                <w:sz w:val="28"/>
                <w:szCs w:val="28"/>
              </w:rPr>
              <w:t xml:space="preserve">Работа на ПК в программе </w:t>
            </w:r>
            <w:r w:rsidRPr="00FC78F9">
              <w:rPr>
                <w:rFonts w:ascii="Times New Roman" w:hAnsi="Times New Roman"/>
                <w:sz w:val="28"/>
                <w:szCs w:val="28"/>
                <w:lang w:val="en-US" w:eastAsia="ru-RU"/>
              </w:rPr>
              <w:t>Microsoft</w:t>
            </w:r>
            <w:r w:rsidRPr="00C7688E">
              <w:rPr>
                <w:rFonts w:ascii="Times New Roman" w:hAnsi="Times New Roman"/>
                <w:color w:val="000000"/>
                <w:sz w:val="28"/>
                <w:szCs w:val="28"/>
              </w:rPr>
              <w:t xml:space="preserve"> </w:t>
            </w:r>
            <w:r w:rsidRPr="00C7688E">
              <w:rPr>
                <w:rFonts w:ascii="Times New Roman" w:hAnsi="Times New Roman"/>
                <w:color w:val="000000"/>
                <w:sz w:val="28"/>
                <w:szCs w:val="28"/>
                <w:lang w:val="en-US"/>
              </w:rPr>
              <w:t>Office</w:t>
            </w:r>
            <w:r w:rsidRPr="00C7688E">
              <w:rPr>
                <w:rFonts w:ascii="Times New Roman" w:hAnsi="Times New Roman"/>
                <w:color w:val="000000"/>
                <w:sz w:val="28"/>
                <w:szCs w:val="28"/>
              </w:rPr>
              <w:t xml:space="preserve"> </w:t>
            </w:r>
            <w:r w:rsidRPr="00C7688E">
              <w:rPr>
                <w:rFonts w:ascii="Times New Roman" w:hAnsi="Times New Roman"/>
                <w:color w:val="000000"/>
                <w:sz w:val="28"/>
                <w:szCs w:val="28"/>
                <w:lang w:val="en-US"/>
              </w:rPr>
              <w:t>Power</w:t>
            </w:r>
            <w:r w:rsidRPr="00C7688E">
              <w:rPr>
                <w:rFonts w:ascii="Times New Roman" w:hAnsi="Times New Roman"/>
                <w:color w:val="000000"/>
                <w:sz w:val="28"/>
                <w:szCs w:val="28"/>
              </w:rPr>
              <w:t xml:space="preserve"> </w:t>
            </w:r>
            <w:r w:rsidRPr="00C7688E">
              <w:rPr>
                <w:rFonts w:ascii="Times New Roman" w:hAnsi="Times New Roman"/>
                <w:color w:val="000000"/>
                <w:sz w:val="28"/>
                <w:szCs w:val="28"/>
                <w:lang w:val="en-US"/>
              </w:rPr>
              <w:t>Point</w:t>
            </w:r>
            <w:r w:rsidRPr="00C7688E">
              <w:rPr>
                <w:rFonts w:ascii="Times New Roman" w:hAnsi="Times New Roman"/>
                <w:color w:val="000000"/>
                <w:sz w:val="28"/>
                <w:szCs w:val="28"/>
              </w:rPr>
              <w:t>.</w:t>
            </w:r>
          </w:p>
        </w:tc>
      </w:tr>
      <w:tr w:rsidR="00AB7D1C" w:rsidRPr="00C7688E" w:rsidTr="00AF0347">
        <w:trPr>
          <w:trHeight w:val="1710"/>
        </w:trPr>
        <w:tc>
          <w:tcPr>
            <w:tcW w:w="851" w:type="dxa"/>
            <w:vAlign w:val="center"/>
          </w:tcPr>
          <w:p w:rsidR="00AB7D1C" w:rsidRPr="00C7688E" w:rsidRDefault="00AB7D1C" w:rsidP="001A4F41">
            <w:pPr>
              <w:ind w:left="34"/>
              <w:rPr>
                <w:rFonts w:ascii="Times New Roman" w:hAnsi="Times New Roman"/>
                <w:sz w:val="28"/>
                <w:szCs w:val="28"/>
              </w:rPr>
            </w:pPr>
            <w:r w:rsidRPr="00C7688E">
              <w:rPr>
                <w:rFonts w:ascii="Times New Roman" w:hAnsi="Times New Roman"/>
                <w:sz w:val="28"/>
                <w:szCs w:val="28"/>
              </w:rPr>
              <w:t>56.</w:t>
            </w:r>
          </w:p>
        </w:tc>
        <w:tc>
          <w:tcPr>
            <w:tcW w:w="3525" w:type="dxa"/>
            <w:gridSpan w:val="2"/>
          </w:tcPr>
          <w:p w:rsidR="00AB7D1C" w:rsidRPr="00912843"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 xml:space="preserve">Поиск информации для создания презентации в сети </w:t>
            </w:r>
            <w:proofErr w:type="spellStart"/>
            <w:r w:rsidRPr="00C7688E">
              <w:rPr>
                <w:rFonts w:ascii="Times New Roman" w:hAnsi="Times New Roman"/>
                <w:color w:val="000000"/>
                <w:sz w:val="28"/>
                <w:szCs w:val="28"/>
              </w:rPr>
              <w:t>Internet</w:t>
            </w:r>
            <w:proofErr w:type="spellEnd"/>
            <w:r w:rsidRPr="00C7688E">
              <w:rPr>
                <w:rFonts w:ascii="Times New Roman" w:hAnsi="Times New Roman"/>
                <w:color w:val="000000"/>
                <w:sz w:val="28"/>
                <w:szCs w:val="28"/>
              </w:rPr>
              <w:t>.</w:t>
            </w:r>
          </w:p>
        </w:tc>
        <w:tc>
          <w:tcPr>
            <w:tcW w:w="2996" w:type="dxa"/>
          </w:tcPr>
          <w:p w:rsidR="00AB7D1C" w:rsidRDefault="00AB7D1C" w:rsidP="0024168C">
            <w:pPr>
              <w:rPr>
                <w:rFonts w:ascii="Times New Roman" w:hAnsi="Times New Roman"/>
                <w:sz w:val="28"/>
                <w:szCs w:val="28"/>
              </w:rPr>
            </w:pPr>
            <w:r>
              <w:rPr>
                <w:rFonts w:ascii="Times New Roman" w:hAnsi="Times New Roman"/>
                <w:sz w:val="28"/>
                <w:szCs w:val="28"/>
              </w:rPr>
              <w:t xml:space="preserve">Поиск текстовой и графической информации в сети </w:t>
            </w:r>
            <w:proofErr w:type="spellStart"/>
            <w:r w:rsidRPr="00C7688E">
              <w:rPr>
                <w:rFonts w:ascii="Times New Roman" w:hAnsi="Times New Roman"/>
                <w:color w:val="000000"/>
                <w:sz w:val="28"/>
                <w:szCs w:val="28"/>
              </w:rPr>
              <w:t>Internet</w:t>
            </w:r>
            <w:proofErr w:type="spellEnd"/>
            <w:r w:rsidRPr="00C7688E">
              <w:rPr>
                <w:rFonts w:ascii="Times New Roman" w:hAnsi="Times New Roman"/>
                <w:color w:val="000000"/>
                <w:sz w:val="28"/>
                <w:szCs w:val="28"/>
              </w:rPr>
              <w:t xml:space="preserve"> для создания презентации на тему «Мой город».</w:t>
            </w:r>
          </w:p>
        </w:tc>
        <w:tc>
          <w:tcPr>
            <w:tcW w:w="2835" w:type="dxa"/>
          </w:tcPr>
          <w:p w:rsidR="00AB7D1C" w:rsidRPr="00C7688E" w:rsidRDefault="00AB7D1C" w:rsidP="00145E48">
            <w:pPr>
              <w:ind w:left="113"/>
              <w:rPr>
                <w:rFonts w:ascii="Times New Roman" w:hAnsi="Times New Roman"/>
                <w:color w:val="000000"/>
                <w:sz w:val="28"/>
                <w:szCs w:val="28"/>
              </w:rPr>
            </w:pPr>
            <w:r w:rsidRPr="00C7688E">
              <w:rPr>
                <w:rFonts w:ascii="Times New Roman" w:hAnsi="Times New Roman"/>
                <w:color w:val="000000"/>
                <w:sz w:val="28"/>
                <w:szCs w:val="28"/>
              </w:rPr>
              <w:t>Работа на ПК</w:t>
            </w:r>
            <w:r w:rsidR="0039080E">
              <w:rPr>
                <w:rFonts w:ascii="Times New Roman" w:hAnsi="Times New Roman"/>
                <w:color w:val="000000"/>
                <w:sz w:val="28"/>
                <w:szCs w:val="28"/>
              </w:rPr>
              <w:t xml:space="preserve"> </w:t>
            </w:r>
            <w:r w:rsidR="0039080E" w:rsidRPr="00912843">
              <w:rPr>
                <w:rFonts w:ascii="Times New Roman" w:hAnsi="Times New Roman"/>
                <w:sz w:val="28"/>
                <w:szCs w:val="28"/>
                <w:lang w:eastAsia="ru-RU"/>
              </w:rPr>
              <w:t xml:space="preserve">в сети </w:t>
            </w:r>
            <w:proofErr w:type="spellStart"/>
            <w:r w:rsidR="0039080E" w:rsidRPr="00C7688E">
              <w:rPr>
                <w:rFonts w:ascii="Times New Roman" w:hAnsi="Times New Roman"/>
                <w:color w:val="000000"/>
                <w:sz w:val="28"/>
                <w:szCs w:val="28"/>
              </w:rPr>
              <w:t>Internet</w:t>
            </w:r>
            <w:proofErr w:type="spellEnd"/>
            <w:r w:rsidR="0039080E" w:rsidRPr="00C7688E">
              <w:rPr>
                <w:rFonts w:ascii="Times New Roman" w:hAnsi="Times New Roman"/>
                <w:color w:val="000000"/>
                <w:sz w:val="28"/>
                <w:szCs w:val="28"/>
              </w:rPr>
              <w:t>.</w:t>
            </w:r>
          </w:p>
        </w:tc>
      </w:tr>
      <w:tr w:rsidR="00AB7D1C" w:rsidRPr="00C7688E" w:rsidTr="00AF0347">
        <w:trPr>
          <w:trHeight w:val="1710"/>
        </w:trPr>
        <w:tc>
          <w:tcPr>
            <w:tcW w:w="851" w:type="dxa"/>
            <w:vAlign w:val="center"/>
          </w:tcPr>
          <w:p w:rsidR="00AB7D1C" w:rsidRPr="00C7688E" w:rsidRDefault="00AB7D1C" w:rsidP="001A4F41">
            <w:pPr>
              <w:ind w:left="34"/>
              <w:rPr>
                <w:rFonts w:ascii="Times New Roman" w:hAnsi="Times New Roman"/>
                <w:sz w:val="28"/>
                <w:szCs w:val="28"/>
              </w:rPr>
            </w:pPr>
            <w:r w:rsidRPr="00C7688E">
              <w:rPr>
                <w:rFonts w:ascii="Times New Roman" w:hAnsi="Times New Roman"/>
                <w:sz w:val="28"/>
                <w:szCs w:val="28"/>
              </w:rPr>
              <w:t>57..</w:t>
            </w:r>
          </w:p>
        </w:tc>
        <w:tc>
          <w:tcPr>
            <w:tcW w:w="3525" w:type="dxa"/>
            <w:gridSpan w:val="2"/>
          </w:tcPr>
          <w:p w:rsidR="00AB7D1C" w:rsidRPr="00912843"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Создание проекта «Мой родной город»</w:t>
            </w:r>
          </w:p>
        </w:tc>
        <w:tc>
          <w:tcPr>
            <w:tcW w:w="2996" w:type="dxa"/>
          </w:tcPr>
          <w:p w:rsidR="00AB7D1C" w:rsidRDefault="00AB7D1C" w:rsidP="00BC448C">
            <w:pPr>
              <w:rPr>
                <w:rFonts w:ascii="Times New Roman" w:hAnsi="Times New Roman"/>
                <w:sz w:val="28"/>
                <w:szCs w:val="28"/>
              </w:rPr>
            </w:pPr>
            <w:r>
              <w:rPr>
                <w:rFonts w:ascii="Times New Roman" w:hAnsi="Times New Roman"/>
                <w:sz w:val="28"/>
                <w:szCs w:val="28"/>
              </w:rPr>
              <w:t>Планирование презентации, создание и редактирование слайдов, монтаж презентации, выступление с презентацией.</w:t>
            </w:r>
          </w:p>
        </w:tc>
        <w:tc>
          <w:tcPr>
            <w:tcW w:w="2835" w:type="dxa"/>
          </w:tcPr>
          <w:p w:rsidR="00AB7D1C" w:rsidRPr="00C7688E" w:rsidRDefault="00AB7D1C" w:rsidP="0039080E">
            <w:pPr>
              <w:ind w:left="113"/>
              <w:rPr>
                <w:rFonts w:ascii="Times New Roman" w:hAnsi="Times New Roman"/>
                <w:color w:val="000000"/>
                <w:sz w:val="28"/>
                <w:szCs w:val="28"/>
              </w:rPr>
            </w:pPr>
            <w:r w:rsidRPr="00C7688E">
              <w:rPr>
                <w:rFonts w:ascii="Times New Roman" w:hAnsi="Times New Roman"/>
                <w:color w:val="000000"/>
                <w:sz w:val="28"/>
                <w:szCs w:val="28"/>
              </w:rPr>
              <w:t>Работа на ПК</w:t>
            </w:r>
            <w:r w:rsidR="0039080E">
              <w:rPr>
                <w:rFonts w:ascii="Times New Roman" w:hAnsi="Times New Roman"/>
                <w:color w:val="000000"/>
                <w:sz w:val="28"/>
                <w:szCs w:val="28"/>
              </w:rPr>
              <w:t xml:space="preserve"> </w:t>
            </w:r>
            <w:r w:rsidR="0039080E" w:rsidRPr="00912843">
              <w:rPr>
                <w:rFonts w:ascii="Times New Roman" w:hAnsi="Times New Roman"/>
                <w:sz w:val="28"/>
                <w:szCs w:val="28"/>
                <w:lang w:eastAsia="ru-RU"/>
              </w:rPr>
              <w:t xml:space="preserve">в сети </w:t>
            </w:r>
            <w:proofErr w:type="spellStart"/>
            <w:r w:rsidR="0039080E" w:rsidRPr="00C7688E">
              <w:rPr>
                <w:rFonts w:ascii="Times New Roman" w:hAnsi="Times New Roman"/>
                <w:color w:val="000000"/>
                <w:sz w:val="28"/>
                <w:szCs w:val="28"/>
              </w:rPr>
              <w:t>Internet</w:t>
            </w:r>
            <w:proofErr w:type="spellEnd"/>
            <w:r w:rsidR="0039080E" w:rsidRPr="00C7688E">
              <w:rPr>
                <w:rFonts w:ascii="Times New Roman" w:hAnsi="Times New Roman"/>
                <w:color w:val="000000"/>
                <w:sz w:val="28"/>
                <w:szCs w:val="28"/>
              </w:rPr>
              <w:t>.</w:t>
            </w:r>
          </w:p>
        </w:tc>
      </w:tr>
      <w:tr w:rsidR="00AB7D1C" w:rsidRPr="00C7688E" w:rsidTr="00AF0347">
        <w:trPr>
          <w:trHeight w:val="840"/>
        </w:trPr>
        <w:tc>
          <w:tcPr>
            <w:tcW w:w="851" w:type="dxa"/>
            <w:vAlign w:val="center"/>
          </w:tcPr>
          <w:p w:rsidR="00AB7D1C" w:rsidRPr="00C7688E" w:rsidRDefault="00AB7D1C" w:rsidP="001A4F41">
            <w:pPr>
              <w:ind w:left="34"/>
              <w:rPr>
                <w:rFonts w:ascii="Times New Roman" w:hAnsi="Times New Roman"/>
                <w:sz w:val="28"/>
                <w:szCs w:val="28"/>
              </w:rPr>
            </w:pPr>
            <w:r w:rsidRPr="00C7688E">
              <w:rPr>
                <w:rFonts w:ascii="Times New Roman" w:hAnsi="Times New Roman"/>
                <w:sz w:val="28"/>
                <w:szCs w:val="28"/>
              </w:rPr>
              <w:t>58.</w:t>
            </w:r>
          </w:p>
        </w:tc>
        <w:tc>
          <w:tcPr>
            <w:tcW w:w="3525" w:type="dxa"/>
            <w:gridSpan w:val="2"/>
          </w:tcPr>
          <w:p w:rsidR="00AB7D1C" w:rsidRPr="00912843" w:rsidRDefault="00AB7D1C" w:rsidP="00A61006">
            <w:pPr>
              <w:rPr>
                <w:rFonts w:ascii="Times New Roman" w:hAnsi="Times New Roman"/>
                <w:sz w:val="28"/>
                <w:szCs w:val="28"/>
                <w:lang w:eastAsia="ru-RU"/>
              </w:rPr>
            </w:pPr>
            <w:r w:rsidRPr="00912843">
              <w:rPr>
                <w:rFonts w:ascii="Times New Roman" w:hAnsi="Times New Roman"/>
                <w:sz w:val="28"/>
                <w:szCs w:val="28"/>
                <w:lang w:eastAsia="ru-RU"/>
              </w:rPr>
              <w:t>Итог</w:t>
            </w:r>
            <w:r>
              <w:rPr>
                <w:rFonts w:ascii="Times New Roman" w:hAnsi="Times New Roman"/>
                <w:sz w:val="28"/>
                <w:szCs w:val="28"/>
                <w:lang w:eastAsia="ru-RU"/>
              </w:rPr>
              <w:t>овое занятие.</w:t>
            </w:r>
          </w:p>
        </w:tc>
        <w:tc>
          <w:tcPr>
            <w:tcW w:w="2996" w:type="dxa"/>
          </w:tcPr>
          <w:p w:rsidR="00AB7D1C" w:rsidRDefault="00AB7D1C" w:rsidP="0024168C">
            <w:pPr>
              <w:rPr>
                <w:rFonts w:ascii="Times New Roman" w:hAnsi="Times New Roman"/>
                <w:sz w:val="28"/>
                <w:szCs w:val="28"/>
              </w:rPr>
            </w:pPr>
            <w:r>
              <w:rPr>
                <w:rFonts w:ascii="Times New Roman" w:hAnsi="Times New Roman"/>
                <w:sz w:val="28"/>
                <w:szCs w:val="28"/>
              </w:rPr>
              <w:t>Разъяснение выполнения задания.</w:t>
            </w:r>
          </w:p>
        </w:tc>
        <w:tc>
          <w:tcPr>
            <w:tcW w:w="2835" w:type="dxa"/>
          </w:tcPr>
          <w:p w:rsidR="00AB7D1C" w:rsidRPr="00C7688E" w:rsidRDefault="00AB7D1C" w:rsidP="00BC448C">
            <w:pPr>
              <w:ind w:left="113"/>
              <w:rPr>
                <w:rFonts w:ascii="Times New Roman" w:hAnsi="Times New Roman"/>
                <w:color w:val="000000"/>
                <w:sz w:val="28"/>
                <w:szCs w:val="28"/>
              </w:rPr>
            </w:pPr>
            <w:r w:rsidRPr="00912843">
              <w:rPr>
                <w:rFonts w:ascii="Times New Roman" w:hAnsi="Times New Roman"/>
                <w:sz w:val="28"/>
                <w:szCs w:val="28"/>
                <w:lang w:eastAsia="ru-RU"/>
              </w:rPr>
              <w:t>Защита проект</w:t>
            </w:r>
            <w:r>
              <w:rPr>
                <w:rFonts w:ascii="Times New Roman" w:hAnsi="Times New Roman"/>
                <w:sz w:val="28"/>
                <w:szCs w:val="28"/>
                <w:lang w:eastAsia="ru-RU"/>
              </w:rPr>
              <w:t>а</w:t>
            </w:r>
            <w:r w:rsidRPr="00912843">
              <w:rPr>
                <w:rFonts w:ascii="Times New Roman" w:hAnsi="Times New Roman"/>
                <w:sz w:val="28"/>
                <w:szCs w:val="28"/>
                <w:lang w:eastAsia="ru-RU"/>
              </w:rPr>
              <w:t>.</w:t>
            </w:r>
          </w:p>
        </w:tc>
      </w:tr>
    </w:tbl>
    <w:p w:rsidR="00AB7D1C" w:rsidRDefault="00AB7D1C" w:rsidP="00F84DEB">
      <w:pPr>
        <w:pStyle w:val="a3"/>
        <w:spacing w:before="0" w:beforeAutospacing="0" w:after="0" w:afterAutospacing="0"/>
        <w:jc w:val="center"/>
        <w:rPr>
          <w:b/>
          <w:bCs/>
          <w:iCs/>
          <w:color w:val="000000"/>
          <w:sz w:val="28"/>
          <w:szCs w:val="28"/>
        </w:rPr>
      </w:pPr>
    </w:p>
    <w:p w:rsidR="00AB7D1C" w:rsidRPr="009B6374" w:rsidRDefault="00AB7D1C" w:rsidP="004F6965">
      <w:pPr>
        <w:pStyle w:val="a5"/>
        <w:numPr>
          <w:ilvl w:val="1"/>
          <w:numId w:val="2"/>
        </w:numPr>
        <w:spacing w:before="120" w:after="120"/>
        <w:jc w:val="center"/>
        <w:rPr>
          <w:rFonts w:ascii="Times New Roman" w:hAnsi="Times New Roman"/>
          <w:b/>
          <w:caps/>
          <w:sz w:val="28"/>
          <w:szCs w:val="28"/>
        </w:rPr>
      </w:pPr>
      <w:r w:rsidRPr="009B6374">
        <w:rPr>
          <w:rFonts w:ascii="Times New Roman" w:hAnsi="Times New Roman"/>
          <w:b/>
          <w:caps/>
          <w:sz w:val="28"/>
          <w:szCs w:val="28"/>
        </w:rPr>
        <w:t>Методическое обеспечение</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27"/>
        <w:gridCol w:w="1559"/>
        <w:gridCol w:w="1843"/>
        <w:gridCol w:w="2126"/>
        <w:gridCol w:w="1843"/>
      </w:tblGrid>
      <w:tr w:rsidR="00AB7D1C" w:rsidRPr="00C7688E" w:rsidTr="00FB69F8">
        <w:tc>
          <w:tcPr>
            <w:tcW w:w="709" w:type="dxa"/>
          </w:tcPr>
          <w:p w:rsidR="00AB7D1C" w:rsidRPr="004F6965" w:rsidRDefault="00AB7D1C" w:rsidP="009938BD">
            <w:pPr>
              <w:jc w:val="center"/>
              <w:rPr>
                <w:rFonts w:ascii="Times New Roman" w:hAnsi="Times New Roman"/>
                <w:b/>
                <w:sz w:val="27"/>
                <w:szCs w:val="27"/>
              </w:rPr>
            </w:pPr>
            <w:r w:rsidRPr="004F6965">
              <w:rPr>
                <w:rFonts w:ascii="Times New Roman" w:hAnsi="Times New Roman"/>
                <w:b/>
                <w:sz w:val="27"/>
                <w:szCs w:val="27"/>
              </w:rPr>
              <w:t xml:space="preserve">№ </w:t>
            </w:r>
            <w:proofErr w:type="spellStart"/>
            <w:proofErr w:type="gramStart"/>
            <w:r w:rsidRPr="004F6965">
              <w:rPr>
                <w:rFonts w:ascii="Times New Roman" w:hAnsi="Times New Roman"/>
                <w:b/>
                <w:sz w:val="27"/>
                <w:szCs w:val="27"/>
              </w:rPr>
              <w:t>п</w:t>
            </w:r>
            <w:proofErr w:type="spellEnd"/>
            <w:proofErr w:type="gramEnd"/>
            <w:r w:rsidRPr="004F6965">
              <w:rPr>
                <w:rFonts w:ascii="Times New Roman" w:hAnsi="Times New Roman"/>
                <w:b/>
                <w:sz w:val="27"/>
                <w:szCs w:val="27"/>
              </w:rPr>
              <w:t>/</w:t>
            </w:r>
            <w:proofErr w:type="spellStart"/>
            <w:r w:rsidRPr="004F6965">
              <w:rPr>
                <w:rFonts w:ascii="Times New Roman" w:hAnsi="Times New Roman"/>
                <w:b/>
                <w:sz w:val="27"/>
                <w:szCs w:val="27"/>
              </w:rPr>
              <w:t>п</w:t>
            </w:r>
            <w:proofErr w:type="spellEnd"/>
          </w:p>
        </w:tc>
        <w:tc>
          <w:tcPr>
            <w:tcW w:w="2127" w:type="dxa"/>
          </w:tcPr>
          <w:p w:rsidR="00AB7D1C" w:rsidRPr="00C7688E" w:rsidRDefault="00AB7D1C" w:rsidP="009938BD">
            <w:pPr>
              <w:ind w:firstLine="23"/>
              <w:jc w:val="center"/>
              <w:rPr>
                <w:rFonts w:ascii="Times New Roman" w:hAnsi="Times New Roman"/>
                <w:b/>
                <w:sz w:val="27"/>
                <w:szCs w:val="27"/>
              </w:rPr>
            </w:pPr>
            <w:r w:rsidRPr="00C7688E">
              <w:rPr>
                <w:rFonts w:ascii="Times New Roman" w:hAnsi="Times New Roman"/>
                <w:b/>
                <w:sz w:val="27"/>
                <w:szCs w:val="27"/>
              </w:rPr>
              <w:t>Разделы, темы</w:t>
            </w:r>
          </w:p>
        </w:tc>
        <w:tc>
          <w:tcPr>
            <w:tcW w:w="1559" w:type="dxa"/>
          </w:tcPr>
          <w:p w:rsidR="00AB7D1C" w:rsidRPr="00C7688E" w:rsidRDefault="00AB7D1C" w:rsidP="009938BD">
            <w:pPr>
              <w:jc w:val="center"/>
              <w:rPr>
                <w:rFonts w:ascii="Times New Roman" w:hAnsi="Times New Roman"/>
                <w:b/>
                <w:iCs/>
                <w:sz w:val="27"/>
                <w:szCs w:val="27"/>
              </w:rPr>
            </w:pPr>
            <w:r w:rsidRPr="00C7688E">
              <w:rPr>
                <w:rFonts w:ascii="Times New Roman" w:hAnsi="Times New Roman"/>
                <w:b/>
                <w:iCs/>
                <w:sz w:val="27"/>
                <w:szCs w:val="27"/>
              </w:rPr>
              <w:t>Форма занятия</w:t>
            </w:r>
          </w:p>
        </w:tc>
        <w:tc>
          <w:tcPr>
            <w:tcW w:w="1843" w:type="dxa"/>
          </w:tcPr>
          <w:p w:rsidR="00AB7D1C" w:rsidRPr="00C7688E" w:rsidRDefault="00AB7D1C" w:rsidP="009938BD">
            <w:pPr>
              <w:jc w:val="center"/>
              <w:rPr>
                <w:rFonts w:ascii="Times New Roman" w:hAnsi="Times New Roman"/>
                <w:b/>
                <w:iCs/>
                <w:sz w:val="27"/>
                <w:szCs w:val="27"/>
              </w:rPr>
            </w:pPr>
            <w:r w:rsidRPr="00C7688E">
              <w:rPr>
                <w:rFonts w:ascii="Times New Roman" w:hAnsi="Times New Roman"/>
                <w:b/>
                <w:iCs/>
                <w:sz w:val="27"/>
                <w:szCs w:val="27"/>
              </w:rPr>
              <w:t>Методы, технологии</w:t>
            </w:r>
          </w:p>
        </w:tc>
        <w:tc>
          <w:tcPr>
            <w:tcW w:w="2126" w:type="dxa"/>
          </w:tcPr>
          <w:p w:rsidR="00AB7D1C" w:rsidRPr="00C7688E" w:rsidRDefault="00AB7D1C" w:rsidP="009938BD">
            <w:pPr>
              <w:jc w:val="center"/>
              <w:rPr>
                <w:rFonts w:ascii="Times New Roman" w:hAnsi="Times New Roman"/>
                <w:b/>
                <w:iCs/>
                <w:sz w:val="27"/>
                <w:szCs w:val="27"/>
              </w:rPr>
            </w:pPr>
            <w:r w:rsidRPr="00C7688E">
              <w:rPr>
                <w:rFonts w:ascii="Times New Roman" w:hAnsi="Times New Roman"/>
                <w:b/>
                <w:iCs/>
                <w:sz w:val="27"/>
                <w:szCs w:val="27"/>
              </w:rPr>
              <w:t>Дидактический материал и ТСО</w:t>
            </w:r>
          </w:p>
        </w:tc>
        <w:tc>
          <w:tcPr>
            <w:tcW w:w="1843" w:type="dxa"/>
          </w:tcPr>
          <w:p w:rsidR="00AB7D1C" w:rsidRPr="00C7688E" w:rsidRDefault="00AB7D1C" w:rsidP="009938BD">
            <w:pPr>
              <w:jc w:val="center"/>
              <w:rPr>
                <w:rFonts w:ascii="Times New Roman" w:hAnsi="Times New Roman"/>
                <w:b/>
                <w:iCs/>
                <w:sz w:val="28"/>
                <w:szCs w:val="28"/>
              </w:rPr>
            </w:pPr>
            <w:r w:rsidRPr="00C7688E">
              <w:rPr>
                <w:rFonts w:ascii="Times New Roman" w:hAnsi="Times New Roman"/>
                <w:b/>
                <w:iCs/>
                <w:sz w:val="28"/>
                <w:szCs w:val="28"/>
              </w:rPr>
              <w:t>Форма подведения итогов</w:t>
            </w:r>
          </w:p>
        </w:tc>
      </w:tr>
      <w:tr w:rsidR="0017636D" w:rsidRPr="00C7688E" w:rsidTr="00621D13">
        <w:tc>
          <w:tcPr>
            <w:tcW w:w="10207" w:type="dxa"/>
            <w:gridSpan w:val="6"/>
          </w:tcPr>
          <w:p w:rsidR="0017636D" w:rsidRPr="00C7688E" w:rsidRDefault="0017636D" w:rsidP="009938BD">
            <w:pPr>
              <w:jc w:val="center"/>
              <w:rPr>
                <w:rFonts w:ascii="Times New Roman" w:hAnsi="Times New Roman"/>
                <w:b/>
                <w:iCs/>
                <w:sz w:val="28"/>
                <w:szCs w:val="28"/>
              </w:rPr>
            </w:pPr>
            <w:r w:rsidRPr="00C7688E">
              <w:rPr>
                <w:rFonts w:ascii="Times New Roman" w:hAnsi="Times New Roman"/>
                <w:b/>
                <w:color w:val="000000"/>
                <w:sz w:val="27"/>
                <w:szCs w:val="27"/>
              </w:rPr>
              <w:t>«Первый шаг к изучению ПК»</w:t>
            </w:r>
          </w:p>
        </w:tc>
      </w:tr>
      <w:tr w:rsidR="00683B0B" w:rsidRPr="00C7688E" w:rsidTr="000F2854">
        <w:tc>
          <w:tcPr>
            <w:tcW w:w="709" w:type="dxa"/>
          </w:tcPr>
          <w:p w:rsidR="00683B0B" w:rsidRPr="00B80E4D" w:rsidRDefault="00DA77C3" w:rsidP="0046365E">
            <w:pPr>
              <w:ind w:left="34"/>
              <w:rPr>
                <w:rFonts w:ascii="Times New Roman" w:hAnsi="Times New Roman"/>
                <w:sz w:val="27"/>
                <w:szCs w:val="27"/>
              </w:rPr>
            </w:pPr>
            <w:r w:rsidRPr="00B80E4D">
              <w:rPr>
                <w:rFonts w:ascii="Times New Roman" w:hAnsi="Times New Roman"/>
                <w:sz w:val="27"/>
                <w:szCs w:val="27"/>
              </w:rPr>
              <w:t>1.</w:t>
            </w:r>
          </w:p>
        </w:tc>
        <w:tc>
          <w:tcPr>
            <w:tcW w:w="2127" w:type="dxa"/>
          </w:tcPr>
          <w:p w:rsidR="00683B0B" w:rsidRPr="00834EAA" w:rsidRDefault="00683B0B" w:rsidP="002D3E0A">
            <w:pPr>
              <w:ind w:firstLine="23"/>
              <w:rPr>
                <w:rFonts w:ascii="Times New Roman" w:hAnsi="Times New Roman"/>
                <w:sz w:val="28"/>
                <w:szCs w:val="28"/>
              </w:rPr>
            </w:pPr>
            <w:r w:rsidRPr="00834EAA">
              <w:rPr>
                <w:rFonts w:ascii="Times New Roman" w:hAnsi="Times New Roman"/>
                <w:iCs/>
                <w:sz w:val="28"/>
                <w:szCs w:val="28"/>
              </w:rPr>
              <w:t>Вводное занятие,</w:t>
            </w:r>
          </w:p>
        </w:tc>
        <w:tc>
          <w:tcPr>
            <w:tcW w:w="1559" w:type="dxa"/>
          </w:tcPr>
          <w:p w:rsidR="00683B0B" w:rsidRPr="00834EAA" w:rsidRDefault="00C32548" w:rsidP="00C32548">
            <w:pPr>
              <w:jc w:val="center"/>
              <w:rPr>
                <w:rFonts w:ascii="Times New Roman" w:hAnsi="Times New Roman"/>
                <w:iCs/>
                <w:sz w:val="28"/>
                <w:szCs w:val="28"/>
              </w:rPr>
            </w:pPr>
            <w:r>
              <w:rPr>
                <w:rFonts w:ascii="Times New Roman" w:hAnsi="Times New Roman"/>
                <w:iCs/>
                <w:sz w:val="28"/>
                <w:szCs w:val="28"/>
              </w:rPr>
              <w:t>Лекция</w:t>
            </w:r>
          </w:p>
        </w:tc>
        <w:tc>
          <w:tcPr>
            <w:tcW w:w="1843" w:type="dxa"/>
          </w:tcPr>
          <w:p w:rsidR="00683B0B" w:rsidRPr="00834EAA" w:rsidRDefault="00683B0B" w:rsidP="00683B0B">
            <w:pPr>
              <w:jc w:val="center"/>
              <w:rPr>
                <w:rFonts w:ascii="Times New Roman" w:hAnsi="Times New Roman"/>
                <w:iCs/>
                <w:sz w:val="28"/>
                <w:szCs w:val="28"/>
              </w:rPr>
            </w:pPr>
            <w:r w:rsidRPr="00834EAA">
              <w:rPr>
                <w:rFonts w:ascii="Times New Roman" w:hAnsi="Times New Roman"/>
                <w:iCs/>
                <w:sz w:val="28"/>
                <w:szCs w:val="28"/>
              </w:rPr>
              <w:t>Словесный</w:t>
            </w:r>
          </w:p>
          <w:p w:rsidR="00683B0B" w:rsidRPr="00834EAA" w:rsidRDefault="00683B0B" w:rsidP="009938BD">
            <w:pPr>
              <w:jc w:val="center"/>
              <w:rPr>
                <w:rFonts w:ascii="Times New Roman" w:hAnsi="Times New Roman"/>
                <w:iCs/>
                <w:sz w:val="28"/>
                <w:szCs w:val="28"/>
              </w:rPr>
            </w:pPr>
          </w:p>
        </w:tc>
        <w:tc>
          <w:tcPr>
            <w:tcW w:w="2126" w:type="dxa"/>
          </w:tcPr>
          <w:p w:rsidR="00683B0B" w:rsidRPr="00834EAA" w:rsidRDefault="00683B0B" w:rsidP="000F2854">
            <w:pPr>
              <w:jc w:val="center"/>
              <w:rPr>
                <w:rFonts w:ascii="Times New Roman" w:hAnsi="Times New Roman"/>
                <w:iCs/>
                <w:sz w:val="28"/>
                <w:szCs w:val="28"/>
              </w:rPr>
            </w:pPr>
          </w:p>
        </w:tc>
        <w:tc>
          <w:tcPr>
            <w:tcW w:w="1843" w:type="dxa"/>
          </w:tcPr>
          <w:p w:rsidR="00683B0B" w:rsidRPr="00834EAA" w:rsidRDefault="00683B0B" w:rsidP="009938BD">
            <w:pPr>
              <w:jc w:val="center"/>
              <w:rPr>
                <w:rFonts w:ascii="Times New Roman" w:hAnsi="Times New Roman"/>
                <w:iCs/>
                <w:sz w:val="28"/>
                <w:szCs w:val="28"/>
              </w:rPr>
            </w:pPr>
            <w:r w:rsidRPr="00834EAA">
              <w:rPr>
                <w:rFonts w:ascii="Times New Roman" w:hAnsi="Times New Roman"/>
                <w:iCs/>
                <w:sz w:val="28"/>
                <w:szCs w:val="28"/>
              </w:rPr>
              <w:t>Устный опрос</w:t>
            </w:r>
          </w:p>
        </w:tc>
      </w:tr>
      <w:tr w:rsidR="0017636D" w:rsidRPr="00C7688E" w:rsidTr="00B80E4D">
        <w:tc>
          <w:tcPr>
            <w:tcW w:w="709" w:type="dxa"/>
          </w:tcPr>
          <w:p w:rsidR="0017636D" w:rsidRPr="00B80E4D" w:rsidRDefault="00DA77C3" w:rsidP="0046365E">
            <w:pPr>
              <w:ind w:left="34"/>
              <w:rPr>
                <w:rFonts w:ascii="Times New Roman" w:hAnsi="Times New Roman"/>
                <w:sz w:val="27"/>
                <w:szCs w:val="27"/>
              </w:rPr>
            </w:pPr>
            <w:r w:rsidRPr="00B80E4D">
              <w:rPr>
                <w:rFonts w:ascii="Times New Roman" w:hAnsi="Times New Roman"/>
                <w:sz w:val="27"/>
                <w:szCs w:val="27"/>
              </w:rPr>
              <w:t>2</w:t>
            </w:r>
            <w:r w:rsidR="0046365E" w:rsidRPr="00B80E4D">
              <w:rPr>
                <w:rFonts w:ascii="Times New Roman" w:hAnsi="Times New Roman"/>
                <w:sz w:val="27"/>
                <w:szCs w:val="27"/>
              </w:rPr>
              <w:t>.</w:t>
            </w:r>
          </w:p>
        </w:tc>
        <w:tc>
          <w:tcPr>
            <w:tcW w:w="2127" w:type="dxa"/>
          </w:tcPr>
          <w:p w:rsidR="0017636D" w:rsidRPr="00834EAA" w:rsidRDefault="000F2854" w:rsidP="002D3E0A">
            <w:pPr>
              <w:ind w:firstLine="23"/>
              <w:rPr>
                <w:rFonts w:ascii="Times New Roman" w:hAnsi="Times New Roman"/>
                <w:sz w:val="28"/>
                <w:szCs w:val="28"/>
              </w:rPr>
            </w:pPr>
            <w:r w:rsidRPr="00834EAA">
              <w:rPr>
                <w:rFonts w:ascii="Times New Roman" w:hAnsi="Times New Roman"/>
                <w:sz w:val="28"/>
                <w:szCs w:val="28"/>
              </w:rPr>
              <w:t xml:space="preserve">Что такое ПК? </w:t>
            </w:r>
            <w:r w:rsidRPr="00834EAA">
              <w:rPr>
                <w:rFonts w:ascii="Times New Roman" w:hAnsi="Times New Roman"/>
                <w:spacing w:val="-11"/>
                <w:sz w:val="28"/>
                <w:szCs w:val="28"/>
              </w:rPr>
              <w:t xml:space="preserve">Его предназначение. </w:t>
            </w:r>
            <w:r w:rsidRPr="00834EAA">
              <w:rPr>
                <w:rFonts w:ascii="Times New Roman" w:hAnsi="Times New Roman"/>
                <w:bCs/>
                <w:spacing w:val="-11"/>
                <w:sz w:val="28"/>
                <w:szCs w:val="28"/>
              </w:rPr>
              <w:t xml:space="preserve">Использование </w:t>
            </w:r>
            <w:r w:rsidRPr="00834EAA">
              <w:rPr>
                <w:rFonts w:ascii="Times New Roman" w:hAnsi="Times New Roman"/>
                <w:bCs/>
                <w:spacing w:val="-8"/>
                <w:sz w:val="28"/>
                <w:szCs w:val="28"/>
              </w:rPr>
              <w:t>ПК.</w:t>
            </w:r>
          </w:p>
        </w:tc>
        <w:tc>
          <w:tcPr>
            <w:tcW w:w="1559" w:type="dxa"/>
          </w:tcPr>
          <w:p w:rsidR="00C32548" w:rsidRPr="00F962B0" w:rsidRDefault="00C32548" w:rsidP="00C32548">
            <w:pPr>
              <w:jc w:val="center"/>
              <w:rPr>
                <w:rFonts w:ascii="Times New Roman" w:hAnsi="Times New Roman"/>
                <w:sz w:val="28"/>
                <w:szCs w:val="28"/>
              </w:rPr>
            </w:pPr>
            <w:r>
              <w:rPr>
                <w:rFonts w:ascii="Times New Roman" w:hAnsi="Times New Roman"/>
                <w:sz w:val="28"/>
                <w:szCs w:val="28"/>
              </w:rPr>
              <w:t>Беседа</w:t>
            </w:r>
          </w:p>
          <w:p w:rsidR="0017636D" w:rsidRPr="00834EAA" w:rsidRDefault="0017636D" w:rsidP="00C32548">
            <w:pPr>
              <w:jc w:val="center"/>
              <w:rPr>
                <w:rFonts w:ascii="Times New Roman" w:hAnsi="Times New Roman"/>
                <w:iCs/>
                <w:sz w:val="28"/>
                <w:szCs w:val="28"/>
              </w:rPr>
            </w:pPr>
          </w:p>
        </w:tc>
        <w:tc>
          <w:tcPr>
            <w:tcW w:w="1843" w:type="dxa"/>
          </w:tcPr>
          <w:p w:rsidR="0017636D" w:rsidRPr="00834EAA" w:rsidRDefault="000F2854" w:rsidP="00B80E4D">
            <w:pPr>
              <w:rPr>
                <w:rFonts w:ascii="Times New Roman" w:hAnsi="Times New Roman"/>
                <w:iCs/>
                <w:sz w:val="28"/>
                <w:szCs w:val="28"/>
              </w:rPr>
            </w:pPr>
            <w:r w:rsidRPr="00834EAA">
              <w:rPr>
                <w:rFonts w:ascii="Times New Roman" w:hAnsi="Times New Roman"/>
                <w:iCs/>
                <w:sz w:val="28"/>
                <w:szCs w:val="28"/>
              </w:rPr>
              <w:t>Словесный</w:t>
            </w:r>
          </w:p>
          <w:p w:rsidR="000F2854" w:rsidRPr="00834EAA" w:rsidRDefault="000F2854" w:rsidP="00B80E4D">
            <w:pPr>
              <w:rPr>
                <w:rFonts w:ascii="Times New Roman" w:hAnsi="Times New Roman"/>
                <w:iCs/>
                <w:sz w:val="28"/>
                <w:szCs w:val="28"/>
              </w:rPr>
            </w:pPr>
            <w:r w:rsidRPr="00834EAA">
              <w:rPr>
                <w:rFonts w:ascii="Times New Roman" w:hAnsi="Times New Roman"/>
                <w:iCs/>
                <w:sz w:val="28"/>
                <w:szCs w:val="28"/>
              </w:rPr>
              <w:t>Наглядный</w:t>
            </w:r>
          </w:p>
        </w:tc>
        <w:tc>
          <w:tcPr>
            <w:tcW w:w="2126" w:type="dxa"/>
          </w:tcPr>
          <w:p w:rsidR="0017636D" w:rsidRPr="00834EAA" w:rsidRDefault="000F2854" w:rsidP="000F2854">
            <w:pPr>
              <w:jc w:val="center"/>
              <w:rPr>
                <w:rFonts w:ascii="Times New Roman" w:hAnsi="Times New Roman"/>
                <w:iCs/>
                <w:sz w:val="28"/>
                <w:szCs w:val="28"/>
              </w:rPr>
            </w:pPr>
            <w:r w:rsidRPr="00834EAA">
              <w:rPr>
                <w:rFonts w:ascii="Times New Roman" w:hAnsi="Times New Roman"/>
                <w:iCs/>
                <w:sz w:val="28"/>
                <w:szCs w:val="28"/>
              </w:rPr>
              <w:t xml:space="preserve">Презентация «История возникновения ПК», «Использование ПК в жизни человека» </w:t>
            </w:r>
          </w:p>
        </w:tc>
        <w:tc>
          <w:tcPr>
            <w:tcW w:w="1843" w:type="dxa"/>
          </w:tcPr>
          <w:p w:rsidR="0017636D" w:rsidRPr="00834EAA" w:rsidRDefault="000F2854" w:rsidP="009938BD">
            <w:pPr>
              <w:jc w:val="center"/>
              <w:rPr>
                <w:rFonts w:ascii="Times New Roman" w:hAnsi="Times New Roman"/>
                <w:iCs/>
                <w:sz w:val="28"/>
                <w:szCs w:val="28"/>
              </w:rPr>
            </w:pPr>
            <w:r w:rsidRPr="00834EAA">
              <w:rPr>
                <w:rFonts w:ascii="Times New Roman" w:hAnsi="Times New Roman"/>
                <w:iCs/>
                <w:sz w:val="28"/>
                <w:szCs w:val="28"/>
              </w:rPr>
              <w:t>Устный опрос</w:t>
            </w:r>
          </w:p>
        </w:tc>
      </w:tr>
      <w:tr w:rsidR="0017636D" w:rsidRPr="00C7688E" w:rsidTr="00B80E4D">
        <w:tc>
          <w:tcPr>
            <w:tcW w:w="709" w:type="dxa"/>
          </w:tcPr>
          <w:p w:rsidR="0017636D" w:rsidRPr="00B80E4D" w:rsidRDefault="00DA77C3" w:rsidP="0046365E">
            <w:pPr>
              <w:ind w:left="34"/>
              <w:rPr>
                <w:rFonts w:ascii="Times New Roman" w:hAnsi="Times New Roman"/>
                <w:sz w:val="27"/>
                <w:szCs w:val="27"/>
              </w:rPr>
            </w:pPr>
            <w:r w:rsidRPr="00B80E4D">
              <w:rPr>
                <w:rFonts w:ascii="Times New Roman" w:hAnsi="Times New Roman"/>
                <w:sz w:val="27"/>
                <w:szCs w:val="27"/>
              </w:rPr>
              <w:t>3</w:t>
            </w:r>
            <w:r w:rsidR="0046365E" w:rsidRPr="00B80E4D">
              <w:rPr>
                <w:rFonts w:ascii="Times New Roman" w:hAnsi="Times New Roman"/>
                <w:sz w:val="27"/>
                <w:szCs w:val="27"/>
              </w:rPr>
              <w:t>.</w:t>
            </w:r>
          </w:p>
        </w:tc>
        <w:tc>
          <w:tcPr>
            <w:tcW w:w="2127" w:type="dxa"/>
          </w:tcPr>
          <w:p w:rsidR="0017636D" w:rsidRPr="00834EAA" w:rsidRDefault="000F2854" w:rsidP="002D3E0A">
            <w:pPr>
              <w:ind w:firstLine="23"/>
              <w:rPr>
                <w:rFonts w:ascii="Times New Roman" w:hAnsi="Times New Roman"/>
                <w:sz w:val="28"/>
                <w:szCs w:val="28"/>
              </w:rPr>
            </w:pPr>
            <w:r w:rsidRPr="00834EAA">
              <w:rPr>
                <w:rFonts w:ascii="Times New Roman" w:hAnsi="Times New Roman"/>
                <w:sz w:val="28"/>
                <w:szCs w:val="28"/>
              </w:rPr>
              <w:t>ТБ при работе на ПК.</w:t>
            </w:r>
            <w:r w:rsidRPr="00834EAA">
              <w:rPr>
                <w:rFonts w:ascii="Times New Roman" w:hAnsi="Times New Roman"/>
                <w:spacing w:val="-10"/>
                <w:sz w:val="28"/>
                <w:szCs w:val="28"/>
              </w:rPr>
              <w:t xml:space="preserve"> Здоровье и компьютер.</w:t>
            </w:r>
          </w:p>
        </w:tc>
        <w:tc>
          <w:tcPr>
            <w:tcW w:w="1559" w:type="dxa"/>
          </w:tcPr>
          <w:p w:rsidR="00C32548" w:rsidRPr="00F962B0" w:rsidRDefault="00C32548" w:rsidP="00C32548">
            <w:pPr>
              <w:jc w:val="center"/>
              <w:rPr>
                <w:rFonts w:ascii="Times New Roman" w:hAnsi="Times New Roman"/>
                <w:sz w:val="28"/>
                <w:szCs w:val="28"/>
              </w:rPr>
            </w:pPr>
            <w:r w:rsidRPr="00F962B0">
              <w:rPr>
                <w:rFonts w:ascii="Times New Roman" w:hAnsi="Times New Roman"/>
                <w:sz w:val="28"/>
                <w:szCs w:val="28"/>
              </w:rPr>
              <w:t>Беседа.</w:t>
            </w:r>
          </w:p>
          <w:p w:rsidR="0017636D" w:rsidRPr="00834EAA" w:rsidRDefault="0017636D" w:rsidP="00C32548">
            <w:pPr>
              <w:jc w:val="center"/>
              <w:rPr>
                <w:rFonts w:ascii="Times New Roman" w:hAnsi="Times New Roman"/>
                <w:iCs/>
                <w:sz w:val="28"/>
                <w:szCs w:val="28"/>
              </w:rPr>
            </w:pPr>
          </w:p>
        </w:tc>
        <w:tc>
          <w:tcPr>
            <w:tcW w:w="1843" w:type="dxa"/>
          </w:tcPr>
          <w:p w:rsidR="000F2854" w:rsidRPr="00834EAA" w:rsidRDefault="000F2854" w:rsidP="00B80E4D">
            <w:pPr>
              <w:rPr>
                <w:rFonts w:ascii="Times New Roman" w:hAnsi="Times New Roman"/>
                <w:iCs/>
                <w:sz w:val="28"/>
                <w:szCs w:val="28"/>
              </w:rPr>
            </w:pPr>
            <w:r w:rsidRPr="00834EAA">
              <w:rPr>
                <w:rFonts w:ascii="Times New Roman" w:hAnsi="Times New Roman"/>
                <w:iCs/>
                <w:sz w:val="28"/>
                <w:szCs w:val="28"/>
              </w:rPr>
              <w:t>Словесный</w:t>
            </w:r>
          </w:p>
          <w:p w:rsidR="0017636D" w:rsidRPr="00834EAA" w:rsidRDefault="000F2854" w:rsidP="00B80E4D">
            <w:pPr>
              <w:rPr>
                <w:rFonts w:ascii="Times New Roman" w:hAnsi="Times New Roman"/>
                <w:iCs/>
                <w:sz w:val="28"/>
                <w:szCs w:val="28"/>
              </w:rPr>
            </w:pPr>
            <w:r w:rsidRPr="00834EAA">
              <w:rPr>
                <w:rFonts w:ascii="Times New Roman" w:hAnsi="Times New Roman"/>
                <w:iCs/>
                <w:sz w:val="28"/>
                <w:szCs w:val="28"/>
              </w:rPr>
              <w:t>Наглядный</w:t>
            </w:r>
          </w:p>
        </w:tc>
        <w:tc>
          <w:tcPr>
            <w:tcW w:w="2126" w:type="dxa"/>
          </w:tcPr>
          <w:p w:rsidR="000F2854" w:rsidRPr="00834EAA" w:rsidRDefault="000F2854" w:rsidP="000F2854">
            <w:pPr>
              <w:contextualSpacing/>
              <w:rPr>
                <w:rFonts w:ascii="Times New Roman" w:hAnsi="Times New Roman"/>
                <w:iCs/>
                <w:color w:val="000000"/>
                <w:sz w:val="28"/>
                <w:szCs w:val="28"/>
              </w:rPr>
            </w:pPr>
            <w:r w:rsidRPr="00834EAA">
              <w:rPr>
                <w:rFonts w:ascii="Times New Roman" w:hAnsi="Times New Roman"/>
                <w:iCs/>
                <w:color w:val="000000"/>
                <w:sz w:val="28"/>
                <w:szCs w:val="28"/>
              </w:rPr>
              <w:t>Презентация</w:t>
            </w:r>
          </w:p>
          <w:p w:rsidR="0017636D" w:rsidRPr="00834EAA" w:rsidRDefault="000F2854" w:rsidP="000F2854">
            <w:pPr>
              <w:jc w:val="center"/>
              <w:rPr>
                <w:rFonts w:ascii="Times New Roman" w:hAnsi="Times New Roman"/>
                <w:iCs/>
                <w:sz w:val="28"/>
                <w:szCs w:val="28"/>
              </w:rPr>
            </w:pPr>
            <w:r w:rsidRPr="00834EAA">
              <w:rPr>
                <w:rFonts w:ascii="Times New Roman" w:hAnsi="Times New Roman"/>
                <w:iCs/>
                <w:color w:val="000000"/>
                <w:sz w:val="28"/>
                <w:szCs w:val="28"/>
              </w:rPr>
              <w:t>«Правила ТБ и ПБ при работе на ПК»</w:t>
            </w:r>
          </w:p>
        </w:tc>
        <w:tc>
          <w:tcPr>
            <w:tcW w:w="1843" w:type="dxa"/>
          </w:tcPr>
          <w:p w:rsidR="0017636D" w:rsidRPr="00834EAA" w:rsidRDefault="000F2854" w:rsidP="009938BD">
            <w:pPr>
              <w:jc w:val="center"/>
              <w:rPr>
                <w:rFonts w:ascii="Times New Roman" w:hAnsi="Times New Roman"/>
                <w:iCs/>
                <w:sz w:val="28"/>
                <w:szCs w:val="28"/>
              </w:rPr>
            </w:pPr>
            <w:r w:rsidRPr="00834EAA">
              <w:rPr>
                <w:rFonts w:ascii="Times New Roman" w:hAnsi="Times New Roman"/>
                <w:iCs/>
                <w:sz w:val="28"/>
                <w:szCs w:val="28"/>
              </w:rPr>
              <w:t>Практическое задание</w:t>
            </w:r>
          </w:p>
        </w:tc>
      </w:tr>
      <w:tr w:rsidR="0017636D" w:rsidRPr="00C7688E" w:rsidTr="000F2854">
        <w:tc>
          <w:tcPr>
            <w:tcW w:w="709" w:type="dxa"/>
          </w:tcPr>
          <w:p w:rsidR="0017636D" w:rsidRPr="00B80E4D" w:rsidRDefault="00DA77C3" w:rsidP="0046365E">
            <w:pPr>
              <w:ind w:left="34"/>
              <w:rPr>
                <w:rFonts w:ascii="Times New Roman" w:hAnsi="Times New Roman"/>
                <w:sz w:val="27"/>
                <w:szCs w:val="27"/>
              </w:rPr>
            </w:pPr>
            <w:r w:rsidRPr="00B80E4D">
              <w:rPr>
                <w:rFonts w:ascii="Times New Roman" w:hAnsi="Times New Roman"/>
                <w:sz w:val="27"/>
                <w:szCs w:val="27"/>
              </w:rPr>
              <w:t>4</w:t>
            </w:r>
            <w:r w:rsidR="0046365E" w:rsidRPr="00B80E4D">
              <w:rPr>
                <w:rFonts w:ascii="Times New Roman" w:hAnsi="Times New Roman"/>
                <w:sz w:val="27"/>
                <w:szCs w:val="27"/>
              </w:rPr>
              <w:t>.</w:t>
            </w:r>
          </w:p>
        </w:tc>
        <w:tc>
          <w:tcPr>
            <w:tcW w:w="2127" w:type="dxa"/>
          </w:tcPr>
          <w:p w:rsidR="0017636D" w:rsidRPr="00834EAA" w:rsidRDefault="00FB69F8" w:rsidP="002D3E0A">
            <w:pPr>
              <w:ind w:firstLine="23"/>
              <w:rPr>
                <w:rFonts w:ascii="Times New Roman" w:hAnsi="Times New Roman"/>
                <w:b/>
                <w:sz w:val="28"/>
                <w:szCs w:val="28"/>
              </w:rPr>
            </w:pPr>
            <w:r w:rsidRPr="00834EAA">
              <w:rPr>
                <w:rFonts w:ascii="Times New Roman" w:hAnsi="Times New Roman"/>
                <w:spacing w:val="-5"/>
                <w:sz w:val="28"/>
                <w:szCs w:val="28"/>
              </w:rPr>
              <w:t xml:space="preserve">Основные части ПК. Назначение, </w:t>
            </w:r>
            <w:r w:rsidRPr="00834EAA">
              <w:rPr>
                <w:rFonts w:ascii="Times New Roman" w:hAnsi="Times New Roman"/>
                <w:spacing w:val="-5"/>
                <w:sz w:val="28"/>
                <w:szCs w:val="28"/>
              </w:rPr>
              <w:lastRenderedPageBreak/>
              <w:t>устройство, виды.</w:t>
            </w:r>
          </w:p>
        </w:tc>
        <w:tc>
          <w:tcPr>
            <w:tcW w:w="1559" w:type="dxa"/>
          </w:tcPr>
          <w:p w:rsidR="00C32548" w:rsidRPr="00F962B0" w:rsidRDefault="00C32548" w:rsidP="00C32548">
            <w:pPr>
              <w:jc w:val="center"/>
              <w:rPr>
                <w:rFonts w:ascii="Times New Roman" w:hAnsi="Times New Roman"/>
                <w:sz w:val="28"/>
                <w:szCs w:val="28"/>
              </w:rPr>
            </w:pPr>
            <w:r w:rsidRPr="00F962B0">
              <w:rPr>
                <w:rFonts w:ascii="Times New Roman" w:hAnsi="Times New Roman"/>
                <w:sz w:val="28"/>
                <w:szCs w:val="28"/>
              </w:rPr>
              <w:lastRenderedPageBreak/>
              <w:t>Беседа.</w:t>
            </w:r>
          </w:p>
          <w:p w:rsidR="0017636D" w:rsidRPr="00834EAA" w:rsidRDefault="00C32548" w:rsidP="00C32548">
            <w:pPr>
              <w:jc w:val="center"/>
              <w:rPr>
                <w:rFonts w:ascii="Times New Roman" w:hAnsi="Times New Roman"/>
                <w:b/>
                <w:iCs/>
                <w:sz w:val="28"/>
                <w:szCs w:val="28"/>
              </w:rPr>
            </w:pPr>
            <w:r w:rsidRPr="00F962B0">
              <w:rPr>
                <w:rFonts w:ascii="Times New Roman" w:hAnsi="Times New Roman"/>
                <w:sz w:val="28"/>
                <w:szCs w:val="28"/>
              </w:rPr>
              <w:t xml:space="preserve">Практическое </w:t>
            </w:r>
            <w:r w:rsidRPr="00F962B0">
              <w:rPr>
                <w:rFonts w:ascii="Times New Roman" w:hAnsi="Times New Roman"/>
                <w:sz w:val="28"/>
                <w:szCs w:val="28"/>
              </w:rPr>
              <w:lastRenderedPageBreak/>
              <w:t>занятие</w:t>
            </w:r>
            <w:r>
              <w:rPr>
                <w:rFonts w:ascii="Times New Roman" w:hAnsi="Times New Roman"/>
                <w:sz w:val="28"/>
                <w:szCs w:val="28"/>
              </w:rPr>
              <w:t>.</w:t>
            </w:r>
          </w:p>
        </w:tc>
        <w:tc>
          <w:tcPr>
            <w:tcW w:w="1843" w:type="dxa"/>
          </w:tcPr>
          <w:p w:rsidR="00FB69F8" w:rsidRPr="00834EAA" w:rsidRDefault="00FB69F8" w:rsidP="00FB69F8">
            <w:pPr>
              <w:pStyle w:val="a3"/>
              <w:spacing w:before="0" w:beforeAutospacing="0" w:after="0" w:afterAutospacing="0"/>
              <w:rPr>
                <w:color w:val="000000"/>
                <w:sz w:val="28"/>
                <w:szCs w:val="28"/>
              </w:rPr>
            </w:pPr>
            <w:r w:rsidRPr="00834EAA">
              <w:rPr>
                <w:color w:val="000000"/>
                <w:sz w:val="28"/>
                <w:szCs w:val="28"/>
              </w:rPr>
              <w:lastRenderedPageBreak/>
              <w:t>Словесный</w:t>
            </w:r>
          </w:p>
          <w:p w:rsidR="00FB69F8" w:rsidRPr="00834EAA" w:rsidRDefault="00FB69F8" w:rsidP="00FB69F8">
            <w:pPr>
              <w:pStyle w:val="a3"/>
              <w:spacing w:before="0" w:beforeAutospacing="0" w:after="0" w:afterAutospacing="0"/>
              <w:rPr>
                <w:color w:val="000000"/>
                <w:sz w:val="28"/>
                <w:szCs w:val="28"/>
              </w:rPr>
            </w:pPr>
            <w:r w:rsidRPr="00834EAA">
              <w:rPr>
                <w:color w:val="000000"/>
                <w:sz w:val="28"/>
                <w:szCs w:val="28"/>
              </w:rPr>
              <w:t>Практический</w:t>
            </w:r>
          </w:p>
          <w:p w:rsidR="00FB69F8" w:rsidRPr="00834EAA" w:rsidRDefault="00FB69F8" w:rsidP="00FB69F8">
            <w:pPr>
              <w:pStyle w:val="a3"/>
              <w:spacing w:before="0" w:beforeAutospacing="0" w:after="0" w:afterAutospacing="0"/>
              <w:rPr>
                <w:color w:val="000000"/>
                <w:sz w:val="28"/>
                <w:szCs w:val="28"/>
              </w:rPr>
            </w:pPr>
            <w:r w:rsidRPr="00834EAA">
              <w:rPr>
                <w:color w:val="000000"/>
                <w:sz w:val="28"/>
                <w:szCs w:val="28"/>
              </w:rPr>
              <w:lastRenderedPageBreak/>
              <w:t>Наглядный</w:t>
            </w:r>
          </w:p>
          <w:p w:rsidR="0017636D" w:rsidRPr="00834EAA" w:rsidRDefault="0017636D" w:rsidP="009938BD">
            <w:pPr>
              <w:jc w:val="center"/>
              <w:rPr>
                <w:rFonts w:ascii="Times New Roman" w:hAnsi="Times New Roman"/>
                <w:b/>
                <w:iCs/>
                <w:sz w:val="28"/>
                <w:szCs w:val="28"/>
              </w:rPr>
            </w:pPr>
          </w:p>
        </w:tc>
        <w:tc>
          <w:tcPr>
            <w:tcW w:w="2126" w:type="dxa"/>
          </w:tcPr>
          <w:p w:rsidR="00FB69F8" w:rsidRPr="00834EAA" w:rsidRDefault="00FB69F8" w:rsidP="00FB69F8">
            <w:pPr>
              <w:ind w:left="113"/>
              <w:rPr>
                <w:rFonts w:ascii="Times New Roman" w:hAnsi="Times New Roman"/>
                <w:iCs/>
                <w:color w:val="000000"/>
                <w:sz w:val="28"/>
                <w:szCs w:val="28"/>
              </w:rPr>
            </w:pPr>
            <w:r w:rsidRPr="00834EAA">
              <w:rPr>
                <w:rFonts w:ascii="Times New Roman" w:hAnsi="Times New Roman"/>
                <w:iCs/>
                <w:color w:val="000000"/>
                <w:sz w:val="28"/>
                <w:szCs w:val="28"/>
              </w:rPr>
              <w:lastRenderedPageBreak/>
              <w:t xml:space="preserve">Презентация </w:t>
            </w:r>
          </w:p>
          <w:p w:rsidR="00FB69F8" w:rsidRPr="00834EAA" w:rsidRDefault="00FB69F8" w:rsidP="00FB69F8">
            <w:pPr>
              <w:ind w:left="113"/>
              <w:rPr>
                <w:rFonts w:ascii="Times New Roman" w:hAnsi="Times New Roman"/>
                <w:b/>
                <w:iCs/>
                <w:sz w:val="28"/>
                <w:szCs w:val="28"/>
              </w:rPr>
            </w:pPr>
            <w:r w:rsidRPr="00834EAA">
              <w:rPr>
                <w:rFonts w:ascii="Times New Roman" w:hAnsi="Times New Roman"/>
                <w:iCs/>
                <w:color w:val="000000"/>
                <w:sz w:val="28"/>
                <w:szCs w:val="28"/>
              </w:rPr>
              <w:t xml:space="preserve">«Устройство ПК» </w:t>
            </w:r>
          </w:p>
          <w:p w:rsidR="0017636D" w:rsidRPr="00834EAA" w:rsidRDefault="0017636D" w:rsidP="00FB69F8">
            <w:pPr>
              <w:jc w:val="center"/>
              <w:rPr>
                <w:rFonts w:ascii="Times New Roman" w:hAnsi="Times New Roman"/>
                <w:b/>
                <w:iCs/>
                <w:sz w:val="28"/>
                <w:szCs w:val="28"/>
              </w:rPr>
            </w:pPr>
          </w:p>
        </w:tc>
        <w:tc>
          <w:tcPr>
            <w:tcW w:w="1843" w:type="dxa"/>
          </w:tcPr>
          <w:p w:rsidR="0017636D" w:rsidRPr="00834EAA" w:rsidRDefault="00FB69F8" w:rsidP="009938BD">
            <w:pPr>
              <w:jc w:val="center"/>
              <w:rPr>
                <w:rFonts w:ascii="Times New Roman" w:hAnsi="Times New Roman"/>
                <w:b/>
                <w:iCs/>
                <w:sz w:val="28"/>
                <w:szCs w:val="28"/>
              </w:rPr>
            </w:pPr>
            <w:r w:rsidRPr="00834EAA">
              <w:rPr>
                <w:rFonts w:ascii="Times New Roman" w:hAnsi="Times New Roman"/>
                <w:iCs/>
                <w:sz w:val="28"/>
                <w:szCs w:val="28"/>
              </w:rPr>
              <w:lastRenderedPageBreak/>
              <w:t>Практическое задание</w:t>
            </w:r>
          </w:p>
        </w:tc>
      </w:tr>
      <w:tr w:rsidR="0017636D" w:rsidRPr="00C7688E" w:rsidTr="000F2854">
        <w:tc>
          <w:tcPr>
            <w:tcW w:w="709" w:type="dxa"/>
          </w:tcPr>
          <w:p w:rsidR="0017636D" w:rsidRPr="00B80E4D" w:rsidRDefault="00DA77C3" w:rsidP="0046365E">
            <w:pPr>
              <w:ind w:left="34"/>
              <w:rPr>
                <w:rFonts w:ascii="Times New Roman" w:hAnsi="Times New Roman"/>
                <w:sz w:val="27"/>
                <w:szCs w:val="27"/>
              </w:rPr>
            </w:pPr>
            <w:r w:rsidRPr="00B80E4D">
              <w:rPr>
                <w:rFonts w:ascii="Times New Roman" w:hAnsi="Times New Roman"/>
                <w:sz w:val="27"/>
                <w:szCs w:val="27"/>
              </w:rPr>
              <w:lastRenderedPageBreak/>
              <w:t>5</w:t>
            </w:r>
            <w:r w:rsidR="0046365E" w:rsidRPr="00B80E4D">
              <w:rPr>
                <w:rFonts w:ascii="Times New Roman" w:hAnsi="Times New Roman"/>
                <w:sz w:val="27"/>
                <w:szCs w:val="27"/>
              </w:rPr>
              <w:t>.</w:t>
            </w:r>
          </w:p>
        </w:tc>
        <w:tc>
          <w:tcPr>
            <w:tcW w:w="2127" w:type="dxa"/>
          </w:tcPr>
          <w:p w:rsidR="0017636D" w:rsidRPr="00834EAA" w:rsidRDefault="00FB69F8" w:rsidP="002D3E0A">
            <w:pPr>
              <w:ind w:firstLine="23"/>
              <w:rPr>
                <w:rFonts w:ascii="Times New Roman" w:hAnsi="Times New Roman"/>
                <w:b/>
                <w:sz w:val="28"/>
                <w:szCs w:val="28"/>
              </w:rPr>
            </w:pPr>
            <w:r w:rsidRPr="00834EAA">
              <w:rPr>
                <w:rFonts w:ascii="Times New Roman" w:hAnsi="Times New Roman"/>
                <w:spacing w:val="-6"/>
                <w:sz w:val="28"/>
                <w:szCs w:val="28"/>
              </w:rPr>
              <w:t>Информация. Виды информации. Ее представление в ПК. Носители информации.</w:t>
            </w:r>
          </w:p>
        </w:tc>
        <w:tc>
          <w:tcPr>
            <w:tcW w:w="1559" w:type="dxa"/>
          </w:tcPr>
          <w:p w:rsidR="00C32548" w:rsidRPr="00F962B0" w:rsidRDefault="00C32548" w:rsidP="00C32548">
            <w:pPr>
              <w:jc w:val="center"/>
              <w:rPr>
                <w:rFonts w:ascii="Times New Roman" w:hAnsi="Times New Roman"/>
                <w:sz w:val="28"/>
                <w:szCs w:val="28"/>
              </w:rPr>
            </w:pPr>
            <w:r w:rsidRPr="00F962B0">
              <w:rPr>
                <w:rFonts w:ascii="Times New Roman" w:hAnsi="Times New Roman"/>
                <w:sz w:val="28"/>
                <w:szCs w:val="28"/>
              </w:rPr>
              <w:t>Беседа.</w:t>
            </w:r>
          </w:p>
          <w:p w:rsidR="0017636D" w:rsidRPr="00834EAA" w:rsidRDefault="00C32548" w:rsidP="00C32548">
            <w:pPr>
              <w:jc w:val="center"/>
              <w:rPr>
                <w:rFonts w:ascii="Times New Roman" w:hAnsi="Times New Roman"/>
                <w:b/>
                <w:iCs/>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FB69F8" w:rsidRPr="00834EAA" w:rsidRDefault="00FB69F8" w:rsidP="00FB69F8">
            <w:pPr>
              <w:pStyle w:val="a3"/>
              <w:spacing w:before="0" w:beforeAutospacing="0" w:after="0" w:afterAutospacing="0"/>
              <w:rPr>
                <w:color w:val="000000"/>
                <w:sz w:val="28"/>
                <w:szCs w:val="28"/>
              </w:rPr>
            </w:pPr>
            <w:r w:rsidRPr="00834EAA">
              <w:rPr>
                <w:color w:val="000000"/>
                <w:sz w:val="28"/>
                <w:szCs w:val="28"/>
              </w:rPr>
              <w:t>Словесный</w:t>
            </w:r>
          </w:p>
          <w:p w:rsidR="00FB69F8" w:rsidRPr="00834EAA" w:rsidRDefault="00FB69F8" w:rsidP="00FB69F8">
            <w:pPr>
              <w:pStyle w:val="a3"/>
              <w:spacing w:before="0" w:beforeAutospacing="0" w:after="0" w:afterAutospacing="0"/>
              <w:rPr>
                <w:color w:val="000000"/>
                <w:sz w:val="28"/>
                <w:szCs w:val="28"/>
              </w:rPr>
            </w:pPr>
            <w:r w:rsidRPr="00834EAA">
              <w:rPr>
                <w:color w:val="000000"/>
                <w:sz w:val="28"/>
                <w:szCs w:val="28"/>
              </w:rPr>
              <w:t>Практический</w:t>
            </w:r>
          </w:p>
          <w:p w:rsidR="00FB69F8" w:rsidRPr="00834EAA" w:rsidRDefault="00FB69F8" w:rsidP="00FB69F8">
            <w:pPr>
              <w:pStyle w:val="a3"/>
              <w:spacing w:before="0" w:beforeAutospacing="0" w:after="0" w:afterAutospacing="0"/>
              <w:rPr>
                <w:color w:val="000000"/>
                <w:sz w:val="28"/>
                <w:szCs w:val="28"/>
              </w:rPr>
            </w:pPr>
            <w:r w:rsidRPr="00834EAA">
              <w:rPr>
                <w:color w:val="000000"/>
                <w:sz w:val="28"/>
                <w:szCs w:val="28"/>
              </w:rPr>
              <w:t>Наглядный</w:t>
            </w:r>
          </w:p>
          <w:p w:rsidR="0017636D" w:rsidRPr="00834EAA" w:rsidRDefault="0017636D" w:rsidP="009938BD">
            <w:pPr>
              <w:jc w:val="center"/>
              <w:rPr>
                <w:rFonts w:ascii="Times New Roman" w:hAnsi="Times New Roman"/>
                <w:b/>
                <w:iCs/>
                <w:sz w:val="28"/>
                <w:szCs w:val="28"/>
              </w:rPr>
            </w:pPr>
          </w:p>
        </w:tc>
        <w:tc>
          <w:tcPr>
            <w:tcW w:w="2126" w:type="dxa"/>
          </w:tcPr>
          <w:p w:rsidR="0017636D" w:rsidRPr="00834EAA" w:rsidRDefault="00FB69F8" w:rsidP="009938BD">
            <w:pPr>
              <w:jc w:val="center"/>
              <w:rPr>
                <w:rFonts w:ascii="Times New Roman" w:hAnsi="Times New Roman"/>
                <w:iCs/>
                <w:sz w:val="28"/>
                <w:szCs w:val="28"/>
              </w:rPr>
            </w:pPr>
            <w:r w:rsidRPr="00834EAA">
              <w:rPr>
                <w:rFonts w:ascii="Times New Roman" w:hAnsi="Times New Roman"/>
                <w:iCs/>
                <w:sz w:val="28"/>
                <w:szCs w:val="28"/>
              </w:rPr>
              <w:t>Презентация «Информация»</w:t>
            </w:r>
          </w:p>
        </w:tc>
        <w:tc>
          <w:tcPr>
            <w:tcW w:w="1843" w:type="dxa"/>
          </w:tcPr>
          <w:p w:rsidR="0017636D" w:rsidRPr="00834EAA" w:rsidRDefault="00FB69F8" w:rsidP="009938BD">
            <w:pPr>
              <w:jc w:val="center"/>
              <w:rPr>
                <w:rFonts w:ascii="Times New Roman" w:hAnsi="Times New Roman"/>
                <w:b/>
                <w:iCs/>
                <w:sz w:val="28"/>
                <w:szCs w:val="28"/>
              </w:rPr>
            </w:pPr>
            <w:r w:rsidRPr="00834EAA">
              <w:rPr>
                <w:rFonts w:ascii="Times New Roman" w:hAnsi="Times New Roman"/>
                <w:iCs/>
                <w:sz w:val="28"/>
                <w:szCs w:val="28"/>
              </w:rPr>
              <w:t>Практическое задание</w:t>
            </w:r>
          </w:p>
        </w:tc>
      </w:tr>
      <w:tr w:rsidR="0017636D" w:rsidRPr="00C7688E" w:rsidTr="000F2854">
        <w:tc>
          <w:tcPr>
            <w:tcW w:w="709" w:type="dxa"/>
          </w:tcPr>
          <w:p w:rsidR="0017636D" w:rsidRPr="00B80E4D" w:rsidRDefault="00DA77C3" w:rsidP="0017636D">
            <w:pPr>
              <w:rPr>
                <w:rFonts w:ascii="Times New Roman" w:hAnsi="Times New Roman"/>
                <w:sz w:val="27"/>
                <w:szCs w:val="27"/>
              </w:rPr>
            </w:pPr>
            <w:r w:rsidRPr="00B80E4D">
              <w:rPr>
                <w:rFonts w:ascii="Times New Roman" w:hAnsi="Times New Roman"/>
                <w:sz w:val="27"/>
                <w:szCs w:val="27"/>
              </w:rPr>
              <w:t>6</w:t>
            </w:r>
            <w:r w:rsidR="0046365E" w:rsidRPr="00B80E4D">
              <w:rPr>
                <w:rFonts w:ascii="Times New Roman" w:hAnsi="Times New Roman"/>
                <w:sz w:val="27"/>
                <w:szCs w:val="27"/>
              </w:rPr>
              <w:t>.</w:t>
            </w:r>
          </w:p>
        </w:tc>
        <w:tc>
          <w:tcPr>
            <w:tcW w:w="2127" w:type="dxa"/>
          </w:tcPr>
          <w:p w:rsidR="0017636D" w:rsidRPr="00834EAA" w:rsidRDefault="00FB69F8" w:rsidP="009F6DE5">
            <w:pPr>
              <w:ind w:firstLine="23"/>
              <w:rPr>
                <w:rFonts w:ascii="Times New Roman" w:hAnsi="Times New Roman"/>
                <w:b/>
                <w:sz w:val="28"/>
                <w:szCs w:val="28"/>
              </w:rPr>
            </w:pPr>
            <w:r w:rsidRPr="00834EAA">
              <w:rPr>
                <w:rFonts w:ascii="Times New Roman" w:hAnsi="Times New Roman"/>
                <w:spacing w:val="-11"/>
                <w:sz w:val="28"/>
                <w:szCs w:val="28"/>
              </w:rPr>
              <w:t>Операционная система.</w:t>
            </w:r>
            <w:r w:rsidRPr="00834EAA">
              <w:rPr>
                <w:rFonts w:ascii="Times New Roman" w:hAnsi="Times New Roman"/>
                <w:spacing w:val="-7"/>
                <w:sz w:val="28"/>
                <w:szCs w:val="28"/>
              </w:rPr>
              <w:t xml:space="preserve"> Программы.</w:t>
            </w:r>
          </w:p>
        </w:tc>
        <w:tc>
          <w:tcPr>
            <w:tcW w:w="1559" w:type="dxa"/>
          </w:tcPr>
          <w:p w:rsidR="00C32548" w:rsidRPr="00F962B0" w:rsidRDefault="00C32548" w:rsidP="00C32548">
            <w:pPr>
              <w:jc w:val="center"/>
              <w:rPr>
                <w:rFonts w:ascii="Times New Roman" w:hAnsi="Times New Roman"/>
                <w:sz w:val="28"/>
                <w:szCs w:val="28"/>
              </w:rPr>
            </w:pPr>
            <w:r w:rsidRPr="00F962B0">
              <w:rPr>
                <w:rFonts w:ascii="Times New Roman" w:hAnsi="Times New Roman"/>
                <w:sz w:val="28"/>
                <w:szCs w:val="28"/>
              </w:rPr>
              <w:t>Беседа.</w:t>
            </w:r>
          </w:p>
          <w:p w:rsidR="0017636D" w:rsidRPr="00C7688E" w:rsidRDefault="00C32548" w:rsidP="00C32548">
            <w:pPr>
              <w:jc w:val="center"/>
              <w:rPr>
                <w:rFonts w:ascii="Times New Roman" w:hAnsi="Times New Roman"/>
                <w:b/>
                <w:iCs/>
                <w:sz w:val="27"/>
                <w:szCs w:val="27"/>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FB69F8" w:rsidRPr="003814AD" w:rsidRDefault="00FB69F8" w:rsidP="00FB69F8">
            <w:pPr>
              <w:pStyle w:val="a3"/>
              <w:spacing w:before="0" w:beforeAutospacing="0" w:after="0" w:afterAutospacing="0"/>
              <w:rPr>
                <w:color w:val="000000"/>
                <w:sz w:val="27"/>
                <w:szCs w:val="27"/>
              </w:rPr>
            </w:pPr>
            <w:r w:rsidRPr="003814AD">
              <w:rPr>
                <w:color w:val="000000"/>
                <w:sz w:val="27"/>
                <w:szCs w:val="27"/>
              </w:rPr>
              <w:t>Словесный</w:t>
            </w:r>
          </w:p>
          <w:p w:rsidR="00FB69F8" w:rsidRPr="003814AD" w:rsidRDefault="00FB69F8" w:rsidP="00FB69F8">
            <w:pPr>
              <w:pStyle w:val="a3"/>
              <w:spacing w:before="0" w:beforeAutospacing="0" w:after="0" w:afterAutospacing="0"/>
              <w:rPr>
                <w:color w:val="000000"/>
                <w:sz w:val="27"/>
                <w:szCs w:val="27"/>
              </w:rPr>
            </w:pPr>
            <w:r w:rsidRPr="003814AD">
              <w:rPr>
                <w:color w:val="000000"/>
                <w:sz w:val="27"/>
                <w:szCs w:val="27"/>
              </w:rPr>
              <w:t>Практический</w:t>
            </w:r>
          </w:p>
          <w:p w:rsidR="00FB69F8" w:rsidRPr="003814AD" w:rsidRDefault="00FB69F8" w:rsidP="00FB69F8">
            <w:pPr>
              <w:pStyle w:val="a3"/>
              <w:spacing w:before="0" w:beforeAutospacing="0" w:after="0" w:afterAutospacing="0"/>
              <w:rPr>
                <w:color w:val="000000"/>
                <w:sz w:val="27"/>
                <w:szCs w:val="27"/>
              </w:rPr>
            </w:pPr>
            <w:r w:rsidRPr="003814AD">
              <w:rPr>
                <w:color w:val="000000"/>
                <w:sz w:val="27"/>
                <w:szCs w:val="27"/>
              </w:rPr>
              <w:t>Наглядный</w:t>
            </w:r>
          </w:p>
          <w:p w:rsidR="0017636D" w:rsidRPr="00C7688E" w:rsidRDefault="0017636D" w:rsidP="009938BD">
            <w:pPr>
              <w:jc w:val="center"/>
              <w:rPr>
                <w:rFonts w:ascii="Times New Roman" w:hAnsi="Times New Roman"/>
                <w:b/>
                <w:iCs/>
                <w:sz w:val="27"/>
                <w:szCs w:val="27"/>
              </w:rPr>
            </w:pPr>
          </w:p>
        </w:tc>
        <w:tc>
          <w:tcPr>
            <w:tcW w:w="2126" w:type="dxa"/>
          </w:tcPr>
          <w:p w:rsidR="0017636D" w:rsidRPr="00AE224E" w:rsidRDefault="00210FAC" w:rsidP="00AE224E">
            <w:pPr>
              <w:jc w:val="center"/>
              <w:rPr>
                <w:rFonts w:ascii="Times New Roman" w:hAnsi="Times New Roman"/>
                <w:iCs/>
                <w:sz w:val="28"/>
                <w:szCs w:val="28"/>
              </w:rPr>
            </w:pPr>
            <w:r w:rsidRPr="00AE224E">
              <w:rPr>
                <w:rFonts w:ascii="Times New Roman" w:hAnsi="Times New Roman"/>
                <w:iCs/>
                <w:sz w:val="28"/>
                <w:szCs w:val="28"/>
              </w:rPr>
              <w:t>Презентация «О</w:t>
            </w:r>
            <w:r w:rsidR="00AE224E" w:rsidRPr="00AE224E">
              <w:rPr>
                <w:rFonts w:ascii="Times New Roman" w:hAnsi="Times New Roman"/>
                <w:iCs/>
                <w:sz w:val="28"/>
                <w:szCs w:val="28"/>
              </w:rPr>
              <w:t>перационная система</w:t>
            </w:r>
            <w:r w:rsidRPr="00AE224E">
              <w:rPr>
                <w:rFonts w:ascii="Times New Roman" w:hAnsi="Times New Roman"/>
                <w:iCs/>
                <w:sz w:val="28"/>
                <w:szCs w:val="28"/>
              </w:rPr>
              <w:t>»</w:t>
            </w:r>
          </w:p>
        </w:tc>
        <w:tc>
          <w:tcPr>
            <w:tcW w:w="1843" w:type="dxa"/>
          </w:tcPr>
          <w:p w:rsidR="0017636D" w:rsidRPr="00AE224E" w:rsidRDefault="00210FAC" w:rsidP="009938BD">
            <w:pPr>
              <w:jc w:val="center"/>
              <w:rPr>
                <w:rFonts w:ascii="Times New Roman" w:hAnsi="Times New Roman"/>
                <w:iCs/>
                <w:sz w:val="28"/>
                <w:szCs w:val="28"/>
              </w:rPr>
            </w:pPr>
            <w:r w:rsidRPr="00AE224E">
              <w:rPr>
                <w:rFonts w:ascii="Times New Roman" w:hAnsi="Times New Roman"/>
                <w:iCs/>
                <w:sz w:val="28"/>
                <w:szCs w:val="28"/>
              </w:rPr>
              <w:t>Устный опрос</w:t>
            </w:r>
          </w:p>
        </w:tc>
      </w:tr>
      <w:tr w:rsidR="0017636D" w:rsidRPr="00C7688E" w:rsidTr="000F2854">
        <w:tc>
          <w:tcPr>
            <w:tcW w:w="709" w:type="dxa"/>
          </w:tcPr>
          <w:p w:rsidR="0017636D" w:rsidRPr="00B80E4D" w:rsidRDefault="00DA77C3" w:rsidP="0017636D">
            <w:pPr>
              <w:rPr>
                <w:rFonts w:ascii="Times New Roman" w:hAnsi="Times New Roman"/>
                <w:sz w:val="27"/>
                <w:szCs w:val="27"/>
              </w:rPr>
            </w:pPr>
            <w:r w:rsidRPr="00B80E4D">
              <w:rPr>
                <w:rFonts w:ascii="Times New Roman" w:hAnsi="Times New Roman"/>
                <w:sz w:val="27"/>
                <w:szCs w:val="27"/>
              </w:rPr>
              <w:t>7</w:t>
            </w:r>
            <w:r w:rsidR="0046365E" w:rsidRPr="00B80E4D">
              <w:rPr>
                <w:rFonts w:ascii="Times New Roman" w:hAnsi="Times New Roman"/>
                <w:sz w:val="27"/>
                <w:szCs w:val="27"/>
              </w:rPr>
              <w:t>.</w:t>
            </w:r>
          </w:p>
        </w:tc>
        <w:tc>
          <w:tcPr>
            <w:tcW w:w="2127" w:type="dxa"/>
          </w:tcPr>
          <w:p w:rsidR="0017636D" w:rsidRPr="00210FAC" w:rsidRDefault="00210FAC" w:rsidP="009F6DE5">
            <w:pPr>
              <w:ind w:firstLine="23"/>
              <w:rPr>
                <w:rFonts w:ascii="Times New Roman" w:hAnsi="Times New Roman"/>
                <w:sz w:val="28"/>
                <w:szCs w:val="28"/>
              </w:rPr>
            </w:pPr>
            <w:r w:rsidRPr="00210FAC">
              <w:rPr>
                <w:rFonts w:ascii="Times New Roman" w:hAnsi="Times New Roman"/>
                <w:sz w:val="28"/>
                <w:szCs w:val="28"/>
              </w:rPr>
              <w:t>Клавиатура, мышь.</w:t>
            </w:r>
          </w:p>
        </w:tc>
        <w:tc>
          <w:tcPr>
            <w:tcW w:w="1559" w:type="dxa"/>
          </w:tcPr>
          <w:p w:rsidR="00C32548" w:rsidRPr="00F962B0" w:rsidRDefault="00C32548" w:rsidP="00C32548">
            <w:pPr>
              <w:jc w:val="center"/>
              <w:rPr>
                <w:rFonts w:ascii="Times New Roman" w:hAnsi="Times New Roman"/>
                <w:sz w:val="28"/>
                <w:szCs w:val="28"/>
              </w:rPr>
            </w:pPr>
            <w:r w:rsidRPr="00F962B0">
              <w:rPr>
                <w:rFonts w:ascii="Times New Roman" w:hAnsi="Times New Roman"/>
                <w:sz w:val="28"/>
                <w:szCs w:val="28"/>
              </w:rPr>
              <w:t>Беседа.</w:t>
            </w:r>
          </w:p>
          <w:p w:rsidR="0017636D" w:rsidRPr="00210FAC" w:rsidRDefault="00C32548" w:rsidP="00C32548">
            <w:pPr>
              <w:jc w:val="center"/>
              <w:rPr>
                <w:rFonts w:ascii="Times New Roman" w:hAnsi="Times New Roman"/>
                <w:iCs/>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210FAC" w:rsidRPr="00210FAC" w:rsidRDefault="00210FAC" w:rsidP="00210FAC">
            <w:pPr>
              <w:pStyle w:val="a3"/>
              <w:spacing w:before="0" w:beforeAutospacing="0" w:after="0" w:afterAutospacing="0"/>
              <w:rPr>
                <w:color w:val="000000"/>
                <w:sz w:val="28"/>
                <w:szCs w:val="28"/>
              </w:rPr>
            </w:pPr>
            <w:r w:rsidRPr="00210FAC">
              <w:rPr>
                <w:color w:val="000000"/>
                <w:sz w:val="28"/>
                <w:szCs w:val="28"/>
              </w:rPr>
              <w:t>Словесный</w:t>
            </w:r>
          </w:p>
          <w:p w:rsidR="00210FAC" w:rsidRPr="00210FAC" w:rsidRDefault="00210FAC" w:rsidP="00210FAC">
            <w:pPr>
              <w:pStyle w:val="a3"/>
              <w:spacing w:before="0" w:beforeAutospacing="0" w:after="0" w:afterAutospacing="0"/>
              <w:rPr>
                <w:color w:val="000000"/>
                <w:sz w:val="28"/>
                <w:szCs w:val="28"/>
              </w:rPr>
            </w:pPr>
            <w:r w:rsidRPr="00210FAC">
              <w:rPr>
                <w:color w:val="000000"/>
                <w:sz w:val="28"/>
                <w:szCs w:val="28"/>
              </w:rPr>
              <w:t>Практический</w:t>
            </w:r>
          </w:p>
          <w:p w:rsidR="00210FAC" w:rsidRPr="00210FAC" w:rsidRDefault="00210FAC" w:rsidP="00210FAC">
            <w:pPr>
              <w:pStyle w:val="a3"/>
              <w:spacing w:before="0" w:beforeAutospacing="0" w:after="0" w:afterAutospacing="0"/>
              <w:rPr>
                <w:color w:val="000000"/>
                <w:sz w:val="28"/>
                <w:szCs w:val="28"/>
              </w:rPr>
            </w:pPr>
            <w:r w:rsidRPr="00210FAC">
              <w:rPr>
                <w:color w:val="000000"/>
                <w:sz w:val="28"/>
                <w:szCs w:val="28"/>
              </w:rPr>
              <w:t>Наглядный</w:t>
            </w:r>
          </w:p>
          <w:p w:rsidR="0017636D" w:rsidRPr="00210FAC" w:rsidRDefault="0017636D" w:rsidP="009938BD">
            <w:pPr>
              <w:jc w:val="center"/>
              <w:rPr>
                <w:rFonts w:ascii="Times New Roman" w:hAnsi="Times New Roman"/>
                <w:iCs/>
                <w:sz w:val="28"/>
                <w:szCs w:val="28"/>
              </w:rPr>
            </w:pPr>
          </w:p>
        </w:tc>
        <w:tc>
          <w:tcPr>
            <w:tcW w:w="2126" w:type="dxa"/>
          </w:tcPr>
          <w:p w:rsidR="0017636D" w:rsidRPr="00AE224E" w:rsidRDefault="00210FAC" w:rsidP="009938BD">
            <w:pPr>
              <w:jc w:val="center"/>
              <w:rPr>
                <w:rFonts w:ascii="Times New Roman" w:hAnsi="Times New Roman"/>
                <w:iCs/>
                <w:sz w:val="28"/>
                <w:szCs w:val="28"/>
              </w:rPr>
            </w:pPr>
            <w:r w:rsidRPr="00AE224E">
              <w:rPr>
                <w:rFonts w:ascii="Times New Roman" w:hAnsi="Times New Roman"/>
                <w:iCs/>
                <w:color w:val="000000"/>
                <w:sz w:val="28"/>
                <w:szCs w:val="28"/>
              </w:rPr>
              <w:t>Презентация  «Знакомьтесь клавиатура», программа «Мир информатики» 1 год обучения Работа на клавиатуре</w:t>
            </w:r>
          </w:p>
        </w:tc>
        <w:tc>
          <w:tcPr>
            <w:tcW w:w="1843" w:type="dxa"/>
          </w:tcPr>
          <w:p w:rsidR="0017636D" w:rsidRPr="00210FAC" w:rsidRDefault="00210FAC" w:rsidP="009938BD">
            <w:pPr>
              <w:jc w:val="center"/>
              <w:rPr>
                <w:rFonts w:ascii="Times New Roman" w:hAnsi="Times New Roman"/>
                <w:iCs/>
                <w:sz w:val="28"/>
                <w:szCs w:val="28"/>
              </w:rPr>
            </w:pPr>
            <w:r w:rsidRPr="00210FAC">
              <w:rPr>
                <w:rFonts w:ascii="Times New Roman" w:hAnsi="Times New Roman"/>
                <w:iCs/>
                <w:sz w:val="28"/>
                <w:szCs w:val="28"/>
              </w:rPr>
              <w:t>Практическое задание</w:t>
            </w:r>
            <w:r w:rsidR="00AE224E">
              <w:rPr>
                <w:rFonts w:ascii="Times New Roman" w:hAnsi="Times New Roman"/>
                <w:iCs/>
                <w:sz w:val="28"/>
                <w:szCs w:val="28"/>
              </w:rPr>
              <w:t xml:space="preserve"> на ПК</w:t>
            </w:r>
            <w:r w:rsidR="009B6374">
              <w:rPr>
                <w:rFonts w:ascii="Times New Roman" w:hAnsi="Times New Roman"/>
                <w:iCs/>
                <w:sz w:val="28"/>
                <w:szCs w:val="28"/>
              </w:rPr>
              <w:t xml:space="preserve"> в программе «Мир информатики»</w:t>
            </w:r>
          </w:p>
        </w:tc>
      </w:tr>
      <w:tr w:rsidR="0017636D" w:rsidRPr="00C7688E" w:rsidTr="000F2854">
        <w:tc>
          <w:tcPr>
            <w:tcW w:w="709" w:type="dxa"/>
          </w:tcPr>
          <w:p w:rsidR="0017636D" w:rsidRPr="00B80E4D" w:rsidRDefault="00DA77C3" w:rsidP="0017636D">
            <w:pPr>
              <w:rPr>
                <w:rFonts w:ascii="Times New Roman" w:hAnsi="Times New Roman"/>
                <w:sz w:val="27"/>
                <w:szCs w:val="27"/>
              </w:rPr>
            </w:pPr>
            <w:r w:rsidRPr="00B80E4D">
              <w:rPr>
                <w:rFonts w:ascii="Times New Roman" w:hAnsi="Times New Roman"/>
                <w:sz w:val="27"/>
                <w:szCs w:val="27"/>
              </w:rPr>
              <w:t>8</w:t>
            </w:r>
            <w:r w:rsidR="0046365E" w:rsidRPr="00B80E4D">
              <w:rPr>
                <w:rFonts w:ascii="Times New Roman" w:hAnsi="Times New Roman"/>
                <w:sz w:val="27"/>
                <w:szCs w:val="27"/>
              </w:rPr>
              <w:t>.</w:t>
            </w:r>
          </w:p>
        </w:tc>
        <w:tc>
          <w:tcPr>
            <w:tcW w:w="2127" w:type="dxa"/>
          </w:tcPr>
          <w:p w:rsidR="0017636D" w:rsidRPr="00210FAC" w:rsidRDefault="00210FAC" w:rsidP="009F6DE5">
            <w:pPr>
              <w:ind w:firstLine="23"/>
              <w:rPr>
                <w:rFonts w:ascii="Times New Roman" w:hAnsi="Times New Roman"/>
                <w:sz w:val="28"/>
                <w:szCs w:val="28"/>
              </w:rPr>
            </w:pPr>
            <w:r w:rsidRPr="00210FAC">
              <w:rPr>
                <w:rFonts w:ascii="Times New Roman" w:hAnsi="Times New Roman"/>
                <w:sz w:val="28"/>
                <w:szCs w:val="28"/>
              </w:rPr>
              <w:t>Клавиатура, мышь.</w:t>
            </w:r>
          </w:p>
        </w:tc>
        <w:tc>
          <w:tcPr>
            <w:tcW w:w="1559" w:type="dxa"/>
          </w:tcPr>
          <w:p w:rsidR="00C32548" w:rsidRPr="00F962B0" w:rsidRDefault="00C32548" w:rsidP="00C32548">
            <w:pPr>
              <w:jc w:val="center"/>
              <w:rPr>
                <w:rFonts w:ascii="Times New Roman" w:hAnsi="Times New Roman"/>
                <w:sz w:val="28"/>
                <w:szCs w:val="28"/>
              </w:rPr>
            </w:pPr>
            <w:r w:rsidRPr="00F962B0">
              <w:rPr>
                <w:rFonts w:ascii="Times New Roman" w:hAnsi="Times New Roman"/>
                <w:sz w:val="28"/>
                <w:szCs w:val="28"/>
              </w:rPr>
              <w:t>Беседа.</w:t>
            </w:r>
          </w:p>
          <w:p w:rsidR="0017636D" w:rsidRPr="00210FAC" w:rsidRDefault="00C32548" w:rsidP="00C32548">
            <w:pPr>
              <w:jc w:val="center"/>
              <w:rPr>
                <w:rFonts w:ascii="Times New Roman" w:hAnsi="Times New Roman"/>
                <w:iCs/>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210FAC" w:rsidRPr="00210FAC" w:rsidRDefault="00210FAC" w:rsidP="00210FAC">
            <w:pPr>
              <w:pStyle w:val="a3"/>
              <w:spacing w:before="0" w:beforeAutospacing="0" w:after="0" w:afterAutospacing="0"/>
              <w:rPr>
                <w:color w:val="000000"/>
                <w:sz w:val="28"/>
                <w:szCs w:val="28"/>
              </w:rPr>
            </w:pPr>
            <w:r w:rsidRPr="00210FAC">
              <w:rPr>
                <w:color w:val="000000"/>
                <w:sz w:val="28"/>
                <w:szCs w:val="28"/>
              </w:rPr>
              <w:t>Словесный</w:t>
            </w:r>
          </w:p>
          <w:p w:rsidR="0017636D" w:rsidRPr="00210FAC" w:rsidRDefault="00210FAC" w:rsidP="00210FAC">
            <w:pPr>
              <w:jc w:val="center"/>
              <w:rPr>
                <w:rFonts w:ascii="Times New Roman" w:hAnsi="Times New Roman"/>
                <w:iCs/>
                <w:sz w:val="28"/>
                <w:szCs w:val="28"/>
              </w:rPr>
            </w:pPr>
            <w:r w:rsidRPr="00210FAC">
              <w:rPr>
                <w:rFonts w:ascii="Times New Roman" w:hAnsi="Times New Roman"/>
                <w:color w:val="000000"/>
                <w:sz w:val="28"/>
                <w:szCs w:val="28"/>
              </w:rPr>
              <w:t>Практический</w:t>
            </w:r>
          </w:p>
        </w:tc>
        <w:tc>
          <w:tcPr>
            <w:tcW w:w="2126" w:type="dxa"/>
          </w:tcPr>
          <w:p w:rsidR="0017636D" w:rsidRPr="00AE224E" w:rsidRDefault="00210FAC" w:rsidP="009938BD">
            <w:pPr>
              <w:jc w:val="center"/>
              <w:rPr>
                <w:rFonts w:ascii="Times New Roman" w:hAnsi="Times New Roman"/>
                <w:iCs/>
                <w:color w:val="000000"/>
                <w:sz w:val="28"/>
                <w:szCs w:val="28"/>
              </w:rPr>
            </w:pPr>
            <w:r w:rsidRPr="00AE224E">
              <w:rPr>
                <w:rFonts w:ascii="Times New Roman" w:hAnsi="Times New Roman"/>
                <w:iCs/>
                <w:color w:val="000000"/>
                <w:sz w:val="28"/>
                <w:szCs w:val="28"/>
              </w:rPr>
              <w:t>Программа «Мир информатики» 1 год обучения Работа на клавиатуре</w:t>
            </w:r>
            <w:r w:rsidR="00AE224E">
              <w:rPr>
                <w:rFonts w:ascii="Times New Roman" w:hAnsi="Times New Roman"/>
                <w:iCs/>
                <w:color w:val="000000"/>
                <w:sz w:val="28"/>
                <w:szCs w:val="28"/>
              </w:rPr>
              <w:t>,</w:t>
            </w:r>
            <w:r w:rsidRPr="00AE224E">
              <w:rPr>
                <w:rFonts w:ascii="Times New Roman" w:hAnsi="Times New Roman"/>
                <w:iCs/>
                <w:color w:val="000000"/>
                <w:sz w:val="28"/>
                <w:szCs w:val="28"/>
              </w:rPr>
              <w:t xml:space="preserve"> </w:t>
            </w:r>
          </w:p>
          <w:p w:rsidR="00210FAC" w:rsidRPr="00AE224E" w:rsidRDefault="00210FAC" w:rsidP="009345FF">
            <w:pPr>
              <w:jc w:val="center"/>
              <w:rPr>
                <w:rFonts w:ascii="Times New Roman" w:hAnsi="Times New Roman"/>
                <w:iCs/>
                <w:sz w:val="28"/>
                <w:szCs w:val="28"/>
              </w:rPr>
            </w:pPr>
            <w:r w:rsidRPr="00AE224E">
              <w:rPr>
                <w:rFonts w:ascii="Times New Roman" w:hAnsi="Times New Roman"/>
                <w:iCs/>
                <w:color w:val="000000"/>
                <w:sz w:val="28"/>
                <w:szCs w:val="28"/>
              </w:rPr>
              <w:t xml:space="preserve">клавиатурный </w:t>
            </w:r>
          </w:p>
        </w:tc>
        <w:tc>
          <w:tcPr>
            <w:tcW w:w="1843" w:type="dxa"/>
          </w:tcPr>
          <w:p w:rsidR="0017636D" w:rsidRPr="00210FAC" w:rsidRDefault="00AE224E" w:rsidP="00210FAC">
            <w:pPr>
              <w:jc w:val="center"/>
              <w:rPr>
                <w:rFonts w:ascii="Times New Roman" w:hAnsi="Times New Roman"/>
                <w:iCs/>
                <w:sz w:val="28"/>
                <w:szCs w:val="28"/>
              </w:rPr>
            </w:pPr>
            <w:r w:rsidRPr="00210FAC">
              <w:rPr>
                <w:rFonts w:ascii="Times New Roman" w:hAnsi="Times New Roman"/>
                <w:iCs/>
                <w:sz w:val="28"/>
                <w:szCs w:val="28"/>
              </w:rPr>
              <w:t>Практическое задание</w:t>
            </w:r>
            <w:r>
              <w:rPr>
                <w:rFonts w:ascii="Times New Roman" w:hAnsi="Times New Roman"/>
                <w:iCs/>
                <w:sz w:val="28"/>
                <w:szCs w:val="28"/>
              </w:rPr>
              <w:t xml:space="preserve"> на ПК</w:t>
            </w:r>
            <w:r w:rsidR="009B6374">
              <w:rPr>
                <w:rFonts w:ascii="Times New Roman" w:hAnsi="Times New Roman"/>
                <w:iCs/>
                <w:sz w:val="28"/>
                <w:szCs w:val="28"/>
              </w:rPr>
              <w:t xml:space="preserve"> в программе «Мир информатики»</w:t>
            </w:r>
          </w:p>
        </w:tc>
      </w:tr>
      <w:tr w:rsidR="00AE224E" w:rsidRPr="00C7688E" w:rsidTr="000F2854">
        <w:tc>
          <w:tcPr>
            <w:tcW w:w="709" w:type="dxa"/>
          </w:tcPr>
          <w:p w:rsidR="00AE224E" w:rsidRPr="00B80E4D" w:rsidRDefault="00DA77C3" w:rsidP="0017636D">
            <w:pPr>
              <w:rPr>
                <w:rFonts w:ascii="Times New Roman" w:hAnsi="Times New Roman"/>
                <w:sz w:val="27"/>
                <w:szCs w:val="27"/>
              </w:rPr>
            </w:pPr>
            <w:r w:rsidRPr="00B80E4D">
              <w:rPr>
                <w:rFonts w:ascii="Times New Roman" w:hAnsi="Times New Roman"/>
                <w:sz w:val="27"/>
                <w:szCs w:val="27"/>
              </w:rPr>
              <w:t>9</w:t>
            </w:r>
            <w:r w:rsidR="0046365E" w:rsidRPr="00B80E4D">
              <w:rPr>
                <w:rFonts w:ascii="Times New Roman" w:hAnsi="Times New Roman"/>
                <w:sz w:val="27"/>
                <w:szCs w:val="27"/>
              </w:rPr>
              <w:t>.</w:t>
            </w:r>
          </w:p>
        </w:tc>
        <w:tc>
          <w:tcPr>
            <w:tcW w:w="2127" w:type="dxa"/>
          </w:tcPr>
          <w:p w:rsidR="00AE224E" w:rsidRPr="00210FAC" w:rsidRDefault="00AE224E" w:rsidP="009F6DE5">
            <w:pPr>
              <w:ind w:firstLine="23"/>
              <w:rPr>
                <w:rFonts w:ascii="Times New Roman" w:hAnsi="Times New Roman"/>
                <w:sz w:val="28"/>
                <w:szCs w:val="28"/>
              </w:rPr>
            </w:pPr>
            <w:r w:rsidRPr="00210FAC">
              <w:rPr>
                <w:rFonts w:ascii="Times New Roman" w:hAnsi="Times New Roman"/>
                <w:sz w:val="28"/>
                <w:szCs w:val="28"/>
              </w:rPr>
              <w:t>Клавиатура, мышь.</w:t>
            </w:r>
          </w:p>
        </w:tc>
        <w:tc>
          <w:tcPr>
            <w:tcW w:w="1559" w:type="dxa"/>
          </w:tcPr>
          <w:p w:rsidR="00C32548" w:rsidRPr="00F962B0" w:rsidRDefault="00C32548" w:rsidP="00C32548">
            <w:pPr>
              <w:jc w:val="center"/>
              <w:rPr>
                <w:rFonts w:ascii="Times New Roman" w:hAnsi="Times New Roman"/>
                <w:sz w:val="28"/>
                <w:szCs w:val="28"/>
              </w:rPr>
            </w:pPr>
            <w:r w:rsidRPr="00F962B0">
              <w:rPr>
                <w:rFonts w:ascii="Times New Roman" w:hAnsi="Times New Roman"/>
                <w:sz w:val="28"/>
                <w:szCs w:val="28"/>
              </w:rPr>
              <w:t>Беседа.</w:t>
            </w:r>
          </w:p>
          <w:p w:rsidR="00AE224E" w:rsidRPr="00210FAC" w:rsidRDefault="00C32548" w:rsidP="00C32548">
            <w:pPr>
              <w:jc w:val="center"/>
              <w:rPr>
                <w:rFonts w:ascii="Times New Roman" w:hAnsi="Times New Roman"/>
                <w:iCs/>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AE224E" w:rsidRPr="00210FAC" w:rsidRDefault="00AE224E" w:rsidP="00621D13">
            <w:pPr>
              <w:pStyle w:val="a3"/>
              <w:spacing w:before="0" w:beforeAutospacing="0" w:after="0" w:afterAutospacing="0"/>
              <w:rPr>
                <w:color w:val="000000"/>
                <w:sz w:val="28"/>
                <w:szCs w:val="28"/>
              </w:rPr>
            </w:pPr>
            <w:r w:rsidRPr="00210FAC">
              <w:rPr>
                <w:color w:val="000000"/>
                <w:sz w:val="28"/>
                <w:szCs w:val="28"/>
              </w:rPr>
              <w:t>Словесный</w:t>
            </w:r>
          </w:p>
          <w:p w:rsidR="00AE224E" w:rsidRPr="00210FAC" w:rsidRDefault="00AE224E" w:rsidP="00621D13">
            <w:pPr>
              <w:pStyle w:val="a3"/>
              <w:spacing w:before="0" w:beforeAutospacing="0" w:after="0" w:afterAutospacing="0"/>
              <w:rPr>
                <w:color w:val="000000"/>
                <w:sz w:val="28"/>
                <w:szCs w:val="28"/>
              </w:rPr>
            </w:pPr>
            <w:r w:rsidRPr="00210FAC">
              <w:rPr>
                <w:color w:val="000000"/>
                <w:sz w:val="28"/>
                <w:szCs w:val="28"/>
              </w:rPr>
              <w:t>Практический</w:t>
            </w:r>
          </w:p>
          <w:p w:rsidR="00AE224E" w:rsidRPr="00210FAC" w:rsidRDefault="00AE224E" w:rsidP="00621D13">
            <w:pPr>
              <w:pStyle w:val="a3"/>
              <w:spacing w:before="0" w:beforeAutospacing="0" w:after="0" w:afterAutospacing="0"/>
              <w:rPr>
                <w:color w:val="000000"/>
                <w:sz w:val="28"/>
                <w:szCs w:val="28"/>
              </w:rPr>
            </w:pPr>
            <w:r w:rsidRPr="00210FAC">
              <w:rPr>
                <w:color w:val="000000"/>
                <w:sz w:val="28"/>
                <w:szCs w:val="28"/>
              </w:rPr>
              <w:t>Наглядный</w:t>
            </w:r>
          </w:p>
          <w:p w:rsidR="00AE224E" w:rsidRPr="00210FAC" w:rsidRDefault="00AE224E" w:rsidP="00621D13">
            <w:pPr>
              <w:jc w:val="center"/>
              <w:rPr>
                <w:rFonts w:ascii="Times New Roman" w:hAnsi="Times New Roman"/>
                <w:iCs/>
                <w:sz w:val="28"/>
                <w:szCs w:val="28"/>
              </w:rPr>
            </w:pPr>
          </w:p>
        </w:tc>
        <w:tc>
          <w:tcPr>
            <w:tcW w:w="2126" w:type="dxa"/>
          </w:tcPr>
          <w:p w:rsidR="00AE224E" w:rsidRPr="00017417" w:rsidRDefault="00017417" w:rsidP="009938BD">
            <w:pPr>
              <w:jc w:val="center"/>
              <w:rPr>
                <w:rFonts w:ascii="Times New Roman" w:hAnsi="Times New Roman"/>
                <w:b/>
                <w:iCs/>
                <w:sz w:val="28"/>
                <w:szCs w:val="28"/>
              </w:rPr>
            </w:pPr>
            <w:r w:rsidRPr="00017417">
              <w:rPr>
                <w:rFonts w:ascii="Times New Roman" w:hAnsi="Times New Roman"/>
                <w:iCs/>
                <w:color w:val="000000"/>
                <w:sz w:val="28"/>
                <w:szCs w:val="28"/>
              </w:rPr>
              <w:t xml:space="preserve">Презентация </w:t>
            </w:r>
            <w:r w:rsidR="00AE224E" w:rsidRPr="00017417">
              <w:rPr>
                <w:rFonts w:ascii="Times New Roman" w:hAnsi="Times New Roman"/>
                <w:iCs/>
                <w:color w:val="000000"/>
                <w:sz w:val="28"/>
                <w:szCs w:val="28"/>
              </w:rPr>
              <w:t>«Устройство ввода информации - мышь», программа «Мир информатики» 1 год обучения. Работа с мышью</w:t>
            </w:r>
          </w:p>
        </w:tc>
        <w:tc>
          <w:tcPr>
            <w:tcW w:w="1843" w:type="dxa"/>
          </w:tcPr>
          <w:p w:rsidR="00AE224E" w:rsidRPr="00C7688E" w:rsidRDefault="00AE224E" w:rsidP="009938BD">
            <w:pPr>
              <w:jc w:val="center"/>
              <w:rPr>
                <w:rFonts w:ascii="Times New Roman" w:hAnsi="Times New Roman"/>
                <w:b/>
                <w:iCs/>
                <w:sz w:val="28"/>
                <w:szCs w:val="28"/>
              </w:rPr>
            </w:pPr>
            <w:r w:rsidRPr="00210FAC">
              <w:rPr>
                <w:rFonts w:ascii="Times New Roman" w:hAnsi="Times New Roman"/>
                <w:iCs/>
                <w:sz w:val="28"/>
                <w:szCs w:val="28"/>
              </w:rPr>
              <w:t>Практическое задание</w:t>
            </w:r>
            <w:r>
              <w:rPr>
                <w:rFonts w:ascii="Times New Roman" w:hAnsi="Times New Roman"/>
                <w:iCs/>
                <w:sz w:val="28"/>
                <w:szCs w:val="28"/>
              </w:rPr>
              <w:t xml:space="preserve"> на ПК</w:t>
            </w:r>
            <w:r w:rsidR="009B6374">
              <w:rPr>
                <w:rFonts w:ascii="Times New Roman" w:hAnsi="Times New Roman"/>
                <w:iCs/>
                <w:sz w:val="28"/>
                <w:szCs w:val="28"/>
              </w:rPr>
              <w:t xml:space="preserve"> в программе «Мир информатики»</w:t>
            </w:r>
          </w:p>
        </w:tc>
      </w:tr>
      <w:tr w:rsidR="00AE224E" w:rsidRPr="00C7688E" w:rsidTr="000F2854">
        <w:tc>
          <w:tcPr>
            <w:tcW w:w="709" w:type="dxa"/>
          </w:tcPr>
          <w:p w:rsidR="00AE224E" w:rsidRPr="00B80E4D" w:rsidRDefault="00DA77C3" w:rsidP="0017636D">
            <w:pPr>
              <w:rPr>
                <w:rFonts w:ascii="Times New Roman" w:hAnsi="Times New Roman"/>
                <w:sz w:val="27"/>
                <w:szCs w:val="27"/>
              </w:rPr>
            </w:pPr>
            <w:r w:rsidRPr="00B80E4D">
              <w:rPr>
                <w:rFonts w:ascii="Times New Roman" w:hAnsi="Times New Roman"/>
                <w:sz w:val="27"/>
                <w:szCs w:val="27"/>
              </w:rPr>
              <w:t>10</w:t>
            </w:r>
            <w:r w:rsidR="0046365E" w:rsidRPr="00B80E4D">
              <w:rPr>
                <w:rFonts w:ascii="Times New Roman" w:hAnsi="Times New Roman"/>
                <w:sz w:val="27"/>
                <w:szCs w:val="27"/>
              </w:rPr>
              <w:t>.</w:t>
            </w:r>
          </w:p>
        </w:tc>
        <w:tc>
          <w:tcPr>
            <w:tcW w:w="2127" w:type="dxa"/>
          </w:tcPr>
          <w:p w:rsidR="00AE224E" w:rsidRPr="00210FAC" w:rsidRDefault="00AE224E" w:rsidP="009F6DE5">
            <w:pPr>
              <w:ind w:firstLine="23"/>
              <w:rPr>
                <w:rFonts w:ascii="Times New Roman" w:hAnsi="Times New Roman"/>
                <w:sz w:val="28"/>
                <w:szCs w:val="28"/>
              </w:rPr>
            </w:pPr>
            <w:r w:rsidRPr="00210FAC">
              <w:rPr>
                <w:rFonts w:ascii="Times New Roman" w:hAnsi="Times New Roman"/>
                <w:sz w:val="28"/>
                <w:szCs w:val="28"/>
              </w:rPr>
              <w:t>Клавиатура, мышь.</w:t>
            </w:r>
          </w:p>
        </w:tc>
        <w:tc>
          <w:tcPr>
            <w:tcW w:w="1559" w:type="dxa"/>
          </w:tcPr>
          <w:p w:rsidR="00C32548" w:rsidRPr="00F962B0" w:rsidRDefault="00C32548" w:rsidP="00C32548">
            <w:pPr>
              <w:jc w:val="center"/>
              <w:rPr>
                <w:rFonts w:ascii="Times New Roman" w:hAnsi="Times New Roman"/>
                <w:sz w:val="28"/>
                <w:szCs w:val="28"/>
              </w:rPr>
            </w:pPr>
            <w:r w:rsidRPr="00F962B0">
              <w:rPr>
                <w:rFonts w:ascii="Times New Roman" w:hAnsi="Times New Roman"/>
                <w:sz w:val="28"/>
                <w:szCs w:val="28"/>
              </w:rPr>
              <w:t>Беседа.</w:t>
            </w:r>
          </w:p>
          <w:p w:rsidR="00AE224E" w:rsidRPr="00F36EB9" w:rsidRDefault="00C32548" w:rsidP="00C32548">
            <w:pPr>
              <w:jc w:val="center"/>
              <w:rPr>
                <w:rFonts w:ascii="Times New Roman" w:hAnsi="Times New Roman"/>
                <w:iCs/>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834EAA" w:rsidRPr="00210FAC" w:rsidRDefault="00834EAA" w:rsidP="00834EAA">
            <w:pPr>
              <w:pStyle w:val="a3"/>
              <w:spacing w:before="0" w:beforeAutospacing="0" w:after="0" w:afterAutospacing="0"/>
              <w:rPr>
                <w:color w:val="000000"/>
                <w:sz w:val="28"/>
                <w:szCs w:val="28"/>
              </w:rPr>
            </w:pPr>
            <w:r>
              <w:rPr>
                <w:color w:val="000000"/>
                <w:sz w:val="28"/>
                <w:szCs w:val="28"/>
              </w:rPr>
              <w:t>Словесный</w:t>
            </w:r>
          </w:p>
          <w:p w:rsidR="00834EAA" w:rsidRPr="00210FAC" w:rsidRDefault="00834EAA" w:rsidP="00834EAA">
            <w:pPr>
              <w:pStyle w:val="a3"/>
              <w:spacing w:before="0" w:beforeAutospacing="0" w:after="0" w:afterAutospacing="0"/>
              <w:rPr>
                <w:color w:val="000000"/>
                <w:sz w:val="28"/>
                <w:szCs w:val="28"/>
              </w:rPr>
            </w:pPr>
            <w:r w:rsidRPr="00210FAC">
              <w:rPr>
                <w:color w:val="000000"/>
                <w:sz w:val="28"/>
                <w:szCs w:val="28"/>
              </w:rPr>
              <w:t>Практический</w:t>
            </w:r>
          </w:p>
          <w:p w:rsidR="00834EAA" w:rsidRPr="00210FAC" w:rsidRDefault="00834EAA" w:rsidP="00834EAA">
            <w:pPr>
              <w:pStyle w:val="a3"/>
              <w:spacing w:before="0" w:beforeAutospacing="0" w:after="0" w:afterAutospacing="0"/>
              <w:rPr>
                <w:color w:val="000000"/>
                <w:sz w:val="28"/>
                <w:szCs w:val="28"/>
              </w:rPr>
            </w:pPr>
            <w:r w:rsidRPr="00210FAC">
              <w:rPr>
                <w:color w:val="000000"/>
                <w:sz w:val="28"/>
                <w:szCs w:val="28"/>
              </w:rPr>
              <w:t>Наглядный</w:t>
            </w:r>
          </w:p>
          <w:p w:rsidR="00AE224E" w:rsidRPr="00210FAC" w:rsidRDefault="00AE224E" w:rsidP="00621D13">
            <w:pPr>
              <w:jc w:val="center"/>
              <w:rPr>
                <w:rFonts w:ascii="Times New Roman" w:hAnsi="Times New Roman"/>
                <w:iCs/>
                <w:sz w:val="28"/>
                <w:szCs w:val="28"/>
              </w:rPr>
            </w:pPr>
          </w:p>
        </w:tc>
        <w:tc>
          <w:tcPr>
            <w:tcW w:w="2126" w:type="dxa"/>
          </w:tcPr>
          <w:p w:rsidR="00AE224E" w:rsidRPr="00017417" w:rsidRDefault="00017417" w:rsidP="009345FF">
            <w:pPr>
              <w:jc w:val="center"/>
              <w:rPr>
                <w:rFonts w:ascii="Times New Roman" w:hAnsi="Times New Roman"/>
                <w:b/>
                <w:iCs/>
                <w:sz w:val="28"/>
                <w:szCs w:val="28"/>
              </w:rPr>
            </w:pPr>
            <w:r w:rsidRPr="00017417">
              <w:rPr>
                <w:rFonts w:ascii="Times New Roman" w:hAnsi="Times New Roman"/>
                <w:iCs/>
                <w:color w:val="000000"/>
                <w:sz w:val="28"/>
                <w:szCs w:val="28"/>
              </w:rPr>
              <w:lastRenderedPageBreak/>
              <w:t>П</w:t>
            </w:r>
            <w:r w:rsidR="00AE224E" w:rsidRPr="00017417">
              <w:rPr>
                <w:rFonts w:ascii="Times New Roman" w:hAnsi="Times New Roman"/>
                <w:iCs/>
                <w:color w:val="000000"/>
                <w:sz w:val="28"/>
                <w:szCs w:val="28"/>
              </w:rPr>
              <w:t xml:space="preserve">рограмма «Мир информатики» 1 год обучения. </w:t>
            </w:r>
            <w:r w:rsidR="00AE224E" w:rsidRPr="00017417">
              <w:rPr>
                <w:rFonts w:ascii="Times New Roman" w:hAnsi="Times New Roman"/>
                <w:iCs/>
                <w:color w:val="000000"/>
                <w:sz w:val="28"/>
                <w:szCs w:val="28"/>
              </w:rPr>
              <w:lastRenderedPageBreak/>
              <w:t>Работа с мышью</w:t>
            </w:r>
            <w:r w:rsidR="009345FF">
              <w:rPr>
                <w:rFonts w:ascii="Times New Roman" w:hAnsi="Times New Roman"/>
                <w:iCs/>
                <w:color w:val="000000"/>
                <w:sz w:val="28"/>
                <w:szCs w:val="28"/>
              </w:rPr>
              <w:t xml:space="preserve">, </w:t>
            </w:r>
            <w:r w:rsidR="009345FF" w:rsidRPr="00AE224E">
              <w:rPr>
                <w:rFonts w:ascii="Times New Roman" w:hAnsi="Times New Roman"/>
                <w:iCs/>
                <w:color w:val="000000"/>
                <w:sz w:val="28"/>
                <w:szCs w:val="28"/>
              </w:rPr>
              <w:t>тренажёр «Руки солиста»</w:t>
            </w:r>
          </w:p>
        </w:tc>
        <w:tc>
          <w:tcPr>
            <w:tcW w:w="1843" w:type="dxa"/>
          </w:tcPr>
          <w:p w:rsidR="00AE224E" w:rsidRPr="00C7688E" w:rsidRDefault="00AE224E" w:rsidP="00621D13">
            <w:pPr>
              <w:jc w:val="center"/>
              <w:rPr>
                <w:rFonts w:ascii="Times New Roman" w:hAnsi="Times New Roman"/>
                <w:b/>
                <w:iCs/>
                <w:sz w:val="28"/>
                <w:szCs w:val="28"/>
              </w:rPr>
            </w:pPr>
            <w:r w:rsidRPr="00210FAC">
              <w:rPr>
                <w:rFonts w:ascii="Times New Roman" w:hAnsi="Times New Roman"/>
                <w:iCs/>
                <w:sz w:val="28"/>
                <w:szCs w:val="28"/>
              </w:rPr>
              <w:lastRenderedPageBreak/>
              <w:t>Практическое задание</w:t>
            </w:r>
            <w:r>
              <w:rPr>
                <w:rFonts w:ascii="Times New Roman" w:hAnsi="Times New Roman"/>
                <w:iCs/>
                <w:sz w:val="28"/>
                <w:szCs w:val="28"/>
              </w:rPr>
              <w:t xml:space="preserve"> на ПК</w:t>
            </w:r>
            <w:r w:rsidR="009B6374">
              <w:rPr>
                <w:rFonts w:ascii="Times New Roman" w:hAnsi="Times New Roman"/>
                <w:iCs/>
                <w:sz w:val="28"/>
                <w:szCs w:val="28"/>
              </w:rPr>
              <w:t xml:space="preserve"> в программе </w:t>
            </w:r>
            <w:r w:rsidR="009B6374">
              <w:rPr>
                <w:rFonts w:ascii="Times New Roman" w:hAnsi="Times New Roman"/>
                <w:iCs/>
                <w:sz w:val="28"/>
                <w:szCs w:val="28"/>
              </w:rPr>
              <w:lastRenderedPageBreak/>
              <w:t>«Мир информатики»</w:t>
            </w:r>
          </w:p>
        </w:tc>
      </w:tr>
      <w:tr w:rsidR="00AE224E" w:rsidRPr="00C7688E" w:rsidTr="000F2854">
        <w:tc>
          <w:tcPr>
            <w:tcW w:w="709" w:type="dxa"/>
          </w:tcPr>
          <w:p w:rsidR="00AE224E" w:rsidRPr="00B80E4D" w:rsidRDefault="0046365E" w:rsidP="009345FF">
            <w:pPr>
              <w:rPr>
                <w:rFonts w:ascii="Times New Roman" w:hAnsi="Times New Roman"/>
                <w:sz w:val="27"/>
                <w:szCs w:val="27"/>
              </w:rPr>
            </w:pPr>
            <w:r w:rsidRPr="00B80E4D">
              <w:rPr>
                <w:rFonts w:ascii="Times New Roman" w:hAnsi="Times New Roman"/>
                <w:sz w:val="27"/>
                <w:szCs w:val="27"/>
              </w:rPr>
              <w:lastRenderedPageBreak/>
              <w:t>1</w:t>
            </w:r>
            <w:r w:rsidR="009345FF" w:rsidRPr="00B80E4D">
              <w:rPr>
                <w:rFonts w:ascii="Times New Roman" w:hAnsi="Times New Roman"/>
                <w:sz w:val="27"/>
                <w:szCs w:val="27"/>
              </w:rPr>
              <w:t>1</w:t>
            </w:r>
            <w:r w:rsidRPr="00B80E4D">
              <w:rPr>
                <w:rFonts w:ascii="Times New Roman" w:hAnsi="Times New Roman"/>
                <w:sz w:val="27"/>
                <w:szCs w:val="27"/>
              </w:rPr>
              <w:t>.</w:t>
            </w:r>
          </w:p>
        </w:tc>
        <w:tc>
          <w:tcPr>
            <w:tcW w:w="2127" w:type="dxa"/>
          </w:tcPr>
          <w:p w:rsidR="00AE224E" w:rsidRPr="00834EAA" w:rsidRDefault="00AE224E" w:rsidP="009F6DE5">
            <w:pPr>
              <w:ind w:firstLine="23"/>
              <w:rPr>
                <w:rFonts w:ascii="Times New Roman" w:hAnsi="Times New Roman"/>
                <w:sz w:val="28"/>
                <w:szCs w:val="28"/>
              </w:rPr>
            </w:pPr>
            <w:r w:rsidRPr="00834EAA">
              <w:rPr>
                <w:rFonts w:ascii="Times New Roman" w:hAnsi="Times New Roman"/>
                <w:sz w:val="28"/>
                <w:szCs w:val="28"/>
              </w:rPr>
              <w:t>Клавиатура, мышь.</w:t>
            </w:r>
          </w:p>
        </w:tc>
        <w:tc>
          <w:tcPr>
            <w:tcW w:w="1559" w:type="dxa"/>
          </w:tcPr>
          <w:p w:rsidR="00C32548" w:rsidRPr="00F962B0" w:rsidRDefault="00C32548" w:rsidP="00C32548">
            <w:pPr>
              <w:jc w:val="center"/>
              <w:rPr>
                <w:rFonts w:ascii="Times New Roman" w:hAnsi="Times New Roman"/>
                <w:sz w:val="28"/>
                <w:szCs w:val="28"/>
              </w:rPr>
            </w:pPr>
            <w:r w:rsidRPr="00F962B0">
              <w:rPr>
                <w:rFonts w:ascii="Times New Roman" w:hAnsi="Times New Roman"/>
                <w:sz w:val="28"/>
                <w:szCs w:val="28"/>
              </w:rPr>
              <w:t>Беседа.</w:t>
            </w:r>
          </w:p>
          <w:p w:rsidR="00AE224E" w:rsidRPr="00834EAA" w:rsidRDefault="00C32548" w:rsidP="00C32548">
            <w:pPr>
              <w:jc w:val="center"/>
              <w:rPr>
                <w:rFonts w:ascii="Times New Roman" w:hAnsi="Times New Roman"/>
                <w:iCs/>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AE224E" w:rsidRPr="00834EAA" w:rsidRDefault="00AE224E" w:rsidP="00621D13">
            <w:pPr>
              <w:pStyle w:val="a3"/>
              <w:spacing w:before="0" w:beforeAutospacing="0" w:after="0" w:afterAutospacing="0"/>
              <w:rPr>
                <w:color w:val="000000"/>
                <w:sz w:val="28"/>
                <w:szCs w:val="28"/>
              </w:rPr>
            </w:pPr>
            <w:r w:rsidRPr="00834EAA">
              <w:rPr>
                <w:color w:val="000000"/>
                <w:sz w:val="28"/>
                <w:szCs w:val="28"/>
              </w:rPr>
              <w:t>Словесный</w:t>
            </w:r>
          </w:p>
          <w:p w:rsidR="00AE224E" w:rsidRPr="00834EAA" w:rsidRDefault="00AE224E" w:rsidP="00621D13">
            <w:pPr>
              <w:pStyle w:val="a3"/>
              <w:spacing w:before="0" w:beforeAutospacing="0" w:after="0" w:afterAutospacing="0"/>
              <w:rPr>
                <w:color w:val="000000"/>
                <w:sz w:val="28"/>
                <w:szCs w:val="28"/>
              </w:rPr>
            </w:pPr>
            <w:r w:rsidRPr="00834EAA">
              <w:rPr>
                <w:color w:val="000000"/>
                <w:sz w:val="28"/>
                <w:szCs w:val="28"/>
              </w:rPr>
              <w:t>Практический</w:t>
            </w:r>
          </w:p>
          <w:p w:rsidR="00AE224E" w:rsidRPr="00834EAA" w:rsidRDefault="00AE224E" w:rsidP="00621D13">
            <w:pPr>
              <w:pStyle w:val="a3"/>
              <w:spacing w:before="0" w:beforeAutospacing="0" w:after="0" w:afterAutospacing="0"/>
              <w:rPr>
                <w:color w:val="000000"/>
                <w:sz w:val="28"/>
                <w:szCs w:val="28"/>
              </w:rPr>
            </w:pPr>
            <w:r w:rsidRPr="00834EAA">
              <w:rPr>
                <w:color w:val="000000"/>
                <w:sz w:val="28"/>
                <w:szCs w:val="28"/>
              </w:rPr>
              <w:t>Наглядный</w:t>
            </w:r>
          </w:p>
          <w:p w:rsidR="00AE224E" w:rsidRPr="00834EAA" w:rsidRDefault="00AE224E" w:rsidP="00621D13">
            <w:pPr>
              <w:jc w:val="center"/>
              <w:rPr>
                <w:rFonts w:ascii="Times New Roman" w:hAnsi="Times New Roman"/>
                <w:iCs/>
                <w:sz w:val="28"/>
                <w:szCs w:val="28"/>
              </w:rPr>
            </w:pPr>
          </w:p>
        </w:tc>
        <w:tc>
          <w:tcPr>
            <w:tcW w:w="2126" w:type="dxa"/>
          </w:tcPr>
          <w:p w:rsidR="00AE224E" w:rsidRPr="00834EAA" w:rsidRDefault="00AE224E" w:rsidP="009938BD">
            <w:pPr>
              <w:jc w:val="center"/>
              <w:rPr>
                <w:rFonts w:ascii="Times New Roman" w:hAnsi="Times New Roman"/>
                <w:iCs/>
                <w:sz w:val="28"/>
                <w:szCs w:val="28"/>
              </w:rPr>
            </w:pPr>
            <w:r w:rsidRPr="00834EAA">
              <w:rPr>
                <w:rFonts w:ascii="Times New Roman" w:hAnsi="Times New Roman"/>
                <w:iCs/>
                <w:sz w:val="28"/>
                <w:szCs w:val="28"/>
              </w:rPr>
              <w:t>Презентация</w:t>
            </w:r>
          </w:p>
          <w:p w:rsidR="00AE224E" w:rsidRPr="00834EAA" w:rsidRDefault="00AE224E" w:rsidP="009938BD">
            <w:pPr>
              <w:jc w:val="center"/>
              <w:rPr>
                <w:rFonts w:ascii="Times New Roman" w:hAnsi="Times New Roman"/>
                <w:b/>
                <w:iCs/>
                <w:sz w:val="28"/>
                <w:szCs w:val="28"/>
              </w:rPr>
            </w:pPr>
            <w:r w:rsidRPr="00834EAA">
              <w:rPr>
                <w:rFonts w:ascii="Times New Roman" w:hAnsi="Times New Roman"/>
                <w:iCs/>
                <w:sz w:val="28"/>
                <w:szCs w:val="28"/>
              </w:rPr>
              <w:t>«Горячие клавиши»</w:t>
            </w:r>
          </w:p>
        </w:tc>
        <w:tc>
          <w:tcPr>
            <w:tcW w:w="1843" w:type="dxa"/>
          </w:tcPr>
          <w:p w:rsidR="00AE224E" w:rsidRPr="00834EAA" w:rsidRDefault="00AE224E" w:rsidP="00621D13">
            <w:pPr>
              <w:jc w:val="center"/>
              <w:rPr>
                <w:rFonts w:ascii="Times New Roman" w:hAnsi="Times New Roman"/>
                <w:b/>
                <w:iCs/>
                <w:sz w:val="28"/>
                <w:szCs w:val="28"/>
              </w:rPr>
            </w:pPr>
            <w:r w:rsidRPr="00834EAA">
              <w:rPr>
                <w:rFonts w:ascii="Times New Roman" w:hAnsi="Times New Roman"/>
                <w:iCs/>
                <w:sz w:val="28"/>
                <w:szCs w:val="28"/>
              </w:rPr>
              <w:t>Практическое задание</w:t>
            </w:r>
            <w:r w:rsidR="009B6374">
              <w:rPr>
                <w:rFonts w:ascii="Times New Roman" w:hAnsi="Times New Roman"/>
                <w:iCs/>
                <w:sz w:val="28"/>
                <w:szCs w:val="28"/>
              </w:rPr>
              <w:t>.</w:t>
            </w:r>
          </w:p>
        </w:tc>
      </w:tr>
      <w:tr w:rsidR="00AE224E" w:rsidRPr="00C7688E" w:rsidTr="000F2854">
        <w:tc>
          <w:tcPr>
            <w:tcW w:w="709" w:type="dxa"/>
          </w:tcPr>
          <w:p w:rsidR="00AE224E" w:rsidRPr="00B80E4D" w:rsidRDefault="0046365E" w:rsidP="009345FF">
            <w:pPr>
              <w:rPr>
                <w:rFonts w:ascii="Times New Roman" w:hAnsi="Times New Roman"/>
                <w:sz w:val="27"/>
                <w:szCs w:val="27"/>
              </w:rPr>
            </w:pPr>
            <w:r w:rsidRPr="00B80E4D">
              <w:rPr>
                <w:rFonts w:ascii="Times New Roman" w:hAnsi="Times New Roman"/>
                <w:sz w:val="27"/>
                <w:szCs w:val="27"/>
              </w:rPr>
              <w:t>1</w:t>
            </w:r>
            <w:r w:rsidR="009345FF" w:rsidRPr="00B80E4D">
              <w:rPr>
                <w:rFonts w:ascii="Times New Roman" w:hAnsi="Times New Roman"/>
                <w:sz w:val="27"/>
                <w:szCs w:val="27"/>
              </w:rPr>
              <w:t>2</w:t>
            </w:r>
            <w:r w:rsidRPr="00B80E4D">
              <w:rPr>
                <w:rFonts w:ascii="Times New Roman" w:hAnsi="Times New Roman"/>
                <w:sz w:val="27"/>
                <w:szCs w:val="27"/>
              </w:rPr>
              <w:t>.</w:t>
            </w:r>
          </w:p>
        </w:tc>
        <w:tc>
          <w:tcPr>
            <w:tcW w:w="2127" w:type="dxa"/>
          </w:tcPr>
          <w:p w:rsidR="00AE224E" w:rsidRPr="00834EAA" w:rsidRDefault="00AE224E" w:rsidP="00AE224E">
            <w:pPr>
              <w:shd w:val="clear" w:color="auto" w:fill="FFFFFF"/>
              <w:jc w:val="both"/>
              <w:rPr>
                <w:rFonts w:ascii="Times New Roman" w:hAnsi="Times New Roman"/>
                <w:b/>
                <w:sz w:val="28"/>
                <w:szCs w:val="28"/>
              </w:rPr>
            </w:pPr>
            <w:r w:rsidRPr="00834EAA">
              <w:rPr>
                <w:rFonts w:ascii="Times New Roman" w:hAnsi="Times New Roman"/>
                <w:spacing w:val="5"/>
                <w:sz w:val="28"/>
                <w:szCs w:val="28"/>
              </w:rPr>
              <w:t xml:space="preserve">Работа в </w:t>
            </w:r>
            <w:proofErr w:type="spellStart"/>
            <w:r w:rsidRPr="00834EAA">
              <w:rPr>
                <w:rFonts w:ascii="Times New Roman" w:hAnsi="Times New Roman"/>
                <w:color w:val="000000"/>
                <w:sz w:val="28"/>
                <w:szCs w:val="28"/>
              </w:rPr>
              <w:t>Windows</w:t>
            </w:r>
            <w:proofErr w:type="spellEnd"/>
            <w:r w:rsidRPr="00834EAA">
              <w:rPr>
                <w:rFonts w:ascii="Times New Roman" w:hAnsi="Times New Roman"/>
                <w:color w:val="000000"/>
                <w:sz w:val="28"/>
                <w:szCs w:val="28"/>
              </w:rPr>
              <w:t xml:space="preserve">. </w:t>
            </w:r>
            <w:r w:rsidRPr="00834EAA">
              <w:rPr>
                <w:rFonts w:ascii="Times New Roman" w:hAnsi="Times New Roman"/>
                <w:spacing w:val="5"/>
                <w:sz w:val="28"/>
                <w:szCs w:val="28"/>
              </w:rPr>
              <w:t>Создание ярлыка, папки, файла.</w:t>
            </w:r>
          </w:p>
        </w:tc>
        <w:tc>
          <w:tcPr>
            <w:tcW w:w="1559" w:type="dxa"/>
          </w:tcPr>
          <w:p w:rsidR="00C32548" w:rsidRPr="00F962B0" w:rsidRDefault="00C32548" w:rsidP="00C32548">
            <w:pPr>
              <w:jc w:val="center"/>
              <w:rPr>
                <w:rFonts w:ascii="Times New Roman" w:hAnsi="Times New Roman"/>
                <w:sz w:val="28"/>
                <w:szCs w:val="28"/>
              </w:rPr>
            </w:pPr>
            <w:r w:rsidRPr="00F962B0">
              <w:rPr>
                <w:rFonts w:ascii="Times New Roman" w:hAnsi="Times New Roman"/>
                <w:sz w:val="28"/>
                <w:szCs w:val="28"/>
              </w:rPr>
              <w:t>Беседа.</w:t>
            </w:r>
          </w:p>
          <w:p w:rsidR="00AE224E" w:rsidRPr="00834EAA" w:rsidRDefault="00C32548" w:rsidP="00C32548">
            <w:pPr>
              <w:jc w:val="center"/>
              <w:rPr>
                <w:rFonts w:ascii="Times New Roman" w:hAnsi="Times New Roman"/>
                <w:b/>
                <w:iCs/>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432B46" w:rsidRPr="00210FAC" w:rsidRDefault="00432B46" w:rsidP="00432B46">
            <w:pPr>
              <w:pStyle w:val="a3"/>
              <w:spacing w:before="0" w:beforeAutospacing="0" w:after="0" w:afterAutospacing="0"/>
              <w:rPr>
                <w:color w:val="000000"/>
                <w:sz w:val="28"/>
                <w:szCs w:val="28"/>
              </w:rPr>
            </w:pPr>
            <w:r>
              <w:rPr>
                <w:color w:val="000000"/>
                <w:sz w:val="28"/>
                <w:szCs w:val="28"/>
              </w:rPr>
              <w:t>Словесный</w:t>
            </w:r>
          </w:p>
          <w:p w:rsidR="00432B46" w:rsidRPr="00210FAC" w:rsidRDefault="00432B46" w:rsidP="00432B46">
            <w:pPr>
              <w:pStyle w:val="a3"/>
              <w:spacing w:before="0" w:beforeAutospacing="0" w:after="0" w:afterAutospacing="0"/>
              <w:rPr>
                <w:color w:val="000000"/>
                <w:sz w:val="28"/>
                <w:szCs w:val="28"/>
              </w:rPr>
            </w:pPr>
            <w:r w:rsidRPr="00210FAC">
              <w:rPr>
                <w:color w:val="000000"/>
                <w:sz w:val="28"/>
                <w:szCs w:val="28"/>
              </w:rPr>
              <w:t>Практический</w:t>
            </w:r>
          </w:p>
          <w:p w:rsidR="00432B46" w:rsidRPr="00210FAC" w:rsidRDefault="00432B46" w:rsidP="00432B46">
            <w:pPr>
              <w:pStyle w:val="a3"/>
              <w:spacing w:before="0" w:beforeAutospacing="0" w:after="0" w:afterAutospacing="0"/>
              <w:rPr>
                <w:color w:val="000000"/>
                <w:sz w:val="28"/>
                <w:szCs w:val="28"/>
              </w:rPr>
            </w:pPr>
            <w:r w:rsidRPr="00210FAC">
              <w:rPr>
                <w:color w:val="000000"/>
                <w:sz w:val="28"/>
                <w:szCs w:val="28"/>
              </w:rPr>
              <w:t>Наглядный</w:t>
            </w:r>
          </w:p>
          <w:p w:rsidR="00AE224E" w:rsidRPr="00834EAA" w:rsidRDefault="00AE224E" w:rsidP="009938BD">
            <w:pPr>
              <w:jc w:val="center"/>
              <w:rPr>
                <w:rFonts w:ascii="Times New Roman" w:hAnsi="Times New Roman"/>
                <w:b/>
                <w:iCs/>
                <w:sz w:val="28"/>
                <w:szCs w:val="28"/>
              </w:rPr>
            </w:pPr>
          </w:p>
        </w:tc>
        <w:tc>
          <w:tcPr>
            <w:tcW w:w="2126" w:type="dxa"/>
          </w:tcPr>
          <w:p w:rsidR="00834EAA" w:rsidRPr="00834EAA" w:rsidRDefault="00834EAA" w:rsidP="00834EAA">
            <w:pPr>
              <w:jc w:val="center"/>
              <w:rPr>
                <w:rFonts w:ascii="Times New Roman" w:hAnsi="Times New Roman"/>
                <w:b/>
                <w:iCs/>
                <w:sz w:val="28"/>
                <w:szCs w:val="28"/>
              </w:rPr>
            </w:pPr>
            <w:r w:rsidRPr="00834EAA">
              <w:rPr>
                <w:rFonts w:ascii="Times New Roman" w:hAnsi="Times New Roman"/>
                <w:iCs/>
                <w:sz w:val="28"/>
                <w:szCs w:val="28"/>
              </w:rPr>
              <w:t xml:space="preserve">Презентация «Рабочий стол </w:t>
            </w:r>
            <w:proofErr w:type="spellStart"/>
            <w:r w:rsidRPr="00834EAA">
              <w:rPr>
                <w:rFonts w:ascii="Times New Roman" w:hAnsi="Times New Roman"/>
                <w:color w:val="000000"/>
                <w:sz w:val="28"/>
                <w:szCs w:val="28"/>
              </w:rPr>
              <w:t>Windows</w:t>
            </w:r>
            <w:proofErr w:type="spellEnd"/>
            <w:r w:rsidRPr="00834EAA">
              <w:rPr>
                <w:rFonts w:ascii="Times New Roman" w:hAnsi="Times New Roman"/>
                <w:iCs/>
                <w:sz w:val="28"/>
                <w:szCs w:val="28"/>
              </w:rPr>
              <w:t>»,</w:t>
            </w:r>
          </w:p>
        </w:tc>
        <w:tc>
          <w:tcPr>
            <w:tcW w:w="1843" w:type="dxa"/>
          </w:tcPr>
          <w:p w:rsidR="00AE224E" w:rsidRPr="00834EAA" w:rsidRDefault="00AE224E" w:rsidP="009938BD">
            <w:pPr>
              <w:jc w:val="center"/>
              <w:rPr>
                <w:rFonts w:ascii="Times New Roman" w:hAnsi="Times New Roman"/>
                <w:b/>
                <w:iCs/>
                <w:sz w:val="28"/>
                <w:szCs w:val="28"/>
              </w:rPr>
            </w:pPr>
            <w:r w:rsidRPr="00834EAA">
              <w:rPr>
                <w:rFonts w:ascii="Times New Roman" w:hAnsi="Times New Roman"/>
                <w:iCs/>
                <w:sz w:val="28"/>
                <w:szCs w:val="28"/>
              </w:rPr>
              <w:t>Практическое задание на ПК</w:t>
            </w:r>
          </w:p>
        </w:tc>
      </w:tr>
      <w:tr w:rsidR="00AE224E" w:rsidRPr="00C7688E" w:rsidTr="000F2854">
        <w:tc>
          <w:tcPr>
            <w:tcW w:w="709" w:type="dxa"/>
          </w:tcPr>
          <w:p w:rsidR="00AE224E" w:rsidRPr="00B80E4D" w:rsidRDefault="0046365E" w:rsidP="009345FF">
            <w:pPr>
              <w:rPr>
                <w:rFonts w:ascii="Times New Roman" w:hAnsi="Times New Roman"/>
                <w:sz w:val="27"/>
                <w:szCs w:val="27"/>
              </w:rPr>
            </w:pPr>
            <w:r w:rsidRPr="00B80E4D">
              <w:rPr>
                <w:rFonts w:ascii="Times New Roman" w:hAnsi="Times New Roman"/>
                <w:sz w:val="27"/>
                <w:szCs w:val="27"/>
              </w:rPr>
              <w:t>1</w:t>
            </w:r>
            <w:r w:rsidR="009345FF" w:rsidRPr="00B80E4D">
              <w:rPr>
                <w:rFonts w:ascii="Times New Roman" w:hAnsi="Times New Roman"/>
                <w:sz w:val="27"/>
                <w:szCs w:val="27"/>
              </w:rPr>
              <w:t>3</w:t>
            </w:r>
            <w:r w:rsidRPr="00B80E4D">
              <w:rPr>
                <w:rFonts w:ascii="Times New Roman" w:hAnsi="Times New Roman"/>
                <w:sz w:val="27"/>
                <w:szCs w:val="27"/>
              </w:rPr>
              <w:t>.</w:t>
            </w:r>
          </w:p>
        </w:tc>
        <w:tc>
          <w:tcPr>
            <w:tcW w:w="2127" w:type="dxa"/>
          </w:tcPr>
          <w:p w:rsidR="00AE224E" w:rsidRPr="00834EAA" w:rsidRDefault="00834EAA" w:rsidP="00834EAA">
            <w:pPr>
              <w:ind w:firstLine="23"/>
              <w:rPr>
                <w:rFonts w:ascii="Times New Roman" w:hAnsi="Times New Roman"/>
                <w:b/>
                <w:sz w:val="28"/>
                <w:szCs w:val="28"/>
              </w:rPr>
            </w:pPr>
            <w:r w:rsidRPr="00834EAA">
              <w:rPr>
                <w:rFonts w:ascii="Times New Roman" w:hAnsi="Times New Roman"/>
                <w:spacing w:val="5"/>
                <w:sz w:val="28"/>
                <w:szCs w:val="28"/>
              </w:rPr>
              <w:t xml:space="preserve">Сохранение, удаление, </w:t>
            </w:r>
            <w:r w:rsidRPr="00834EAA">
              <w:rPr>
                <w:rFonts w:ascii="Times New Roman" w:hAnsi="Times New Roman"/>
                <w:spacing w:val="8"/>
                <w:sz w:val="28"/>
                <w:szCs w:val="28"/>
              </w:rPr>
              <w:t>восстановление, замена ярлыков</w:t>
            </w:r>
          </w:p>
        </w:tc>
        <w:tc>
          <w:tcPr>
            <w:tcW w:w="1559" w:type="dxa"/>
          </w:tcPr>
          <w:p w:rsidR="00C32548" w:rsidRPr="00F962B0" w:rsidRDefault="00C32548" w:rsidP="00C32548">
            <w:pPr>
              <w:jc w:val="center"/>
              <w:rPr>
                <w:rFonts w:ascii="Times New Roman" w:hAnsi="Times New Roman"/>
                <w:sz w:val="28"/>
                <w:szCs w:val="28"/>
              </w:rPr>
            </w:pPr>
            <w:r>
              <w:rPr>
                <w:rFonts w:ascii="Times New Roman" w:hAnsi="Times New Roman"/>
                <w:sz w:val="28"/>
                <w:szCs w:val="28"/>
              </w:rPr>
              <w:t>Рассказ</w:t>
            </w:r>
            <w:r w:rsidRPr="00F962B0">
              <w:rPr>
                <w:rFonts w:ascii="Times New Roman" w:hAnsi="Times New Roman"/>
                <w:sz w:val="28"/>
                <w:szCs w:val="28"/>
              </w:rPr>
              <w:t>.</w:t>
            </w:r>
          </w:p>
          <w:p w:rsidR="00AE224E" w:rsidRPr="00834EAA" w:rsidRDefault="00C32548" w:rsidP="00C32548">
            <w:pPr>
              <w:jc w:val="center"/>
              <w:rPr>
                <w:rFonts w:ascii="Times New Roman" w:hAnsi="Times New Roman"/>
                <w:b/>
                <w:iCs/>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432B46" w:rsidRPr="00210FAC" w:rsidRDefault="00432B46" w:rsidP="00432B46">
            <w:pPr>
              <w:pStyle w:val="a3"/>
              <w:spacing w:before="0" w:beforeAutospacing="0" w:after="0" w:afterAutospacing="0"/>
              <w:rPr>
                <w:color w:val="000000"/>
                <w:sz w:val="28"/>
                <w:szCs w:val="28"/>
              </w:rPr>
            </w:pPr>
            <w:r>
              <w:rPr>
                <w:color w:val="000000"/>
                <w:sz w:val="28"/>
                <w:szCs w:val="28"/>
              </w:rPr>
              <w:t>Словесный</w:t>
            </w:r>
          </w:p>
          <w:p w:rsidR="00432B46" w:rsidRPr="00210FAC" w:rsidRDefault="00432B46" w:rsidP="00432B46">
            <w:pPr>
              <w:pStyle w:val="a3"/>
              <w:spacing w:before="0" w:beforeAutospacing="0" w:after="0" w:afterAutospacing="0"/>
              <w:rPr>
                <w:color w:val="000000"/>
                <w:sz w:val="28"/>
                <w:szCs w:val="28"/>
              </w:rPr>
            </w:pPr>
            <w:r w:rsidRPr="00210FAC">
              <w:rPr>
                <w:color w:val="000000"/>
                <w:sz w:val="28"/>
                <w:szCs w:val="28"/>
              </w:rPr>
              <w:t>Практический</w:t>
            </w:r>
          </w:p>
          <w:p w:rsidR="00432B46" w:rsidRPr="00210FAC" w:rsidRDefault="00432B46" w:rsidP="00432B46">
            <w:pPr>
              <w:pStyle w:val="a3"/>
              <w:spacing w:before="0" w:beforeAutospacing="0" w:after="0" w:afterAutospacing="0"/>
              <w:rPr>
                <w:color w:val="000000"/>
                <w:sz w:val="28"/>
                <w:szCs w:val="28"/>
              </w:rPr>
            </w:pPr>
            <w:r w:rsidRPr="00210FAC">
              <w:rPr>
                <w:color w:val="000000"/>
                <w:sz w:val="28"/>
                <w:szCs w:val="28"/>
              </w:rPr>
              <w:t>Наглядный</w:t>
            </w:r>
          </w:p>
          <w:p w:rsidR="00AE224E" w:rsidRPr="00834EAA" w:rsidRDefault="00AE224E" w:rsidP="009938BD">
            <w:pPr>
              <w:jc w:val="center"/>
              <w:rPr>
                <w:rFonts w:ascii="Times New Roman" w:hAnsi="Times New Roman"/>
                <w:b/>
                <w:iCs/>
                <w:sz w:val="28"/>
                <w:szCs w:val="28"/>
              </w:rPr>
            </w:pPr>
          </w:p>
        </w:tc>
        <w:tc>
          <w:tcPr>
            <w:tcW w:w="2126" w:type="dxa"/>
          </w:tcPr>
          <w:p w:rsidR="00AE224E" w:rsidRPr="00834EAA" w:rsidRDefault="00834EAA" w:rsidP="009938BD">
            <w:pPr>
              <w:jc w:val="center"/>
              <w:rPr>
                <w:rFonts w:ascii="Times New Roman" w:hAnsi="Times New Roman"/>
                <w:iCs/>
                <w:sz w:val="28"/>
                <w:szCs w:val="28"/>
              </w:rPr>
            </w:pPr>
            <w:r w:rsidRPr="00834EAA">
              <w:rPr>
                <w:rFonts w:ascii="Times New Roman" w:hAnsi="Times New Roman"/>
                <w:iCs/>
                <w:sz w:val="28"/>
                <w:szCs w:val="28"/>
              </w:rPr>
              <w:t>Презентация «Файлы и папки»</w:t>
            </w:r>
          </w:p>
        </w:tc>
        <w:tc>
          <w:tcPr>
            <w:tcW w:w="1843" w:type="dxa"/>
          </w:tcPr>
          <w:p w:rsidR="00AE224E" w:rsidRPr="00834EAA" w:rsidRDefault="00834EAA" w:rsidP="009938BD">
            <w:pPr>
              <w:jc w:val="center"/>
              <w:rPr>
                <w:rFonts w:ascii="Times New Roman" w:hAnsi="Times New Roman"/>
                <w:b/>
                <w:iCs/>
                <w:sz w:val="28"/>
                <w:szCs w:val="28"/>
              </w:rPr>
            </w:pPr>
            <w:r w:rsidRPr="00834EAA">
              <w:rPr>
                <w:rFonts w:ascii="Times New Roman" w:hAnsi="Times New Roman"/>
                <w:iCs/>
                <w:sz w:val="28"/>
                <w:szCs w:val="28"/>
              </w:rPr>
              <w:t>Практическое задание на ПК</w:t>
            </w:r>
          </w:p>
        </w:tc>
      </w:tr>
      <w:tr w:rsidR="00AE224E" w:rsidRPr="00C7688E" w:rsidTr="000F2854">
        <w:tc>
          <w:tcPr>
            <w:tcW w:w="709" w:type="dxa"/>
          </w:tcPr>
          <w:p w:rsidR="00AE224E" w:rsidRPr="00B80E4D" w:rsidRDefault="0046365E" w:rsidP="009345FF">
            <w:pPr>
              <w:rPr>
                <w:rFonts w:ascii="Times New Roman" w:hAnsi="Times New Roman"/>
                <w:sz w:val="27"/>
                <w:szCs w:val="27"/>
              </w:rPr>
            </w:pPr>
            <w:r w:rsidRPr="00B80E4D">
              <w:rPr>
                <w:rFonts w:ascii="Times New Roman" w:hAnsi="Times New Roman"/>
                <w:sz w:val="27"/>
                <w:szCs w:val="27"/>
              </w:rPr>
              <w:t>1</w:t>
            </w:r>
            <w:r w:rsidR="009345FF" w:rsidRPr="00B80E4D">
              <w:rPr>
                <w:rFonts w:ascii="Times New Roman" w:hAnsi="Times New Roman"/>
                <w:sz w:val="27"/>
                <w:szCs w:val="27"/>
              </w:rPr>
              <w:t>4</w:t>
            </w:r>
            <w:r w:rsidRPr="00B80E4D">
              <w:rPr>
                <w:rFonts w:ascii="Times New Roman" w:hAnsi="Times New Roman"/>
                <w:sz w:val="27"/>
                <w:szCs w:val="27"/>
              </w:rPr>
              <w:t>.</w:t>
            </w:r>
          </w:p>
        </w:tc>
        <w:tc>
          <w:tcPr>
            <w:tcW w:w="2127" w:type="dxa"/>
          </w:tcPr>
          <w:p w:rsidR="00AE224E" w:rsidRPr="00834EAA" w:rsidRDefault="00834EAA" w:rsidP="00834EAA">
            <w:pPr>
              <w:ind w:firstLine="23"/>
              <w:rPr>
                <w:rFonts w:ascii="Times New Roman" w:hAnsi="Times New Roman"/>
                <w:b/>
                <w:sz w:val="28"/>
                <w:szCs w:val="28"/>
              </w:rPr>
            </w:pPr>
            <w:r w:rsidRPr="00834EAA">
              <w:rPr>
                <w:rFonts w:ascii="Times New Roman" w:hAnsi="Times New Roman"/>
                <w:spacing w:val="8"/>
                <w:sz w:val="28"/>
                <w:szCs w:val="28"/>
              </w:rPr>
              <w:t>Имя и тип файла. Переименование папок и файлов.</w:t>
            </w:r>
          </w:p>
        </w:tc>
        <w:tc>
          <w:tcPr>
            <w:tcW w:w="1559" w:type="dxa"/>
          </w:tcPr>
          <w:p w:rsidR="00C32548" w:rsidRPr="00F962B0" w:rsidRDefault="00C32548" w:rsidP="00C32548">
            <w:pPr>
              <w:jc w:val="center"/>
              <w:rPr>
                <w:rFonts w:ascii="Times New Roman" w:hAnsi="Times New Roman"/>
                <w:sz w:val="28"/>
                <w:szCs w:val="28"/>
              </w:rPr>
            </w:pPr>
            <w:r w:rsidRPr="00F962B0">
              <w:rPr>
                <w:rFonts w:ascii="Times New Roman" w:hAnsi="Times New Roman"/>
                <w:sz w:val="28"/>
                <w:szCs w:val="28"/>
              </w:rPr>
              <w:t>Беседа.</w:t>
            </w:r>
          </w:p>
          <w:p w:rsidR="00AE224E" w:rsidRPr="00C7688E" w:rsidRDefault="00C32548" w:rsidP="00C32548">
            <w:pPr>
              <w:jc w:val="center"/>
              <w:rPr>
                <w:rFonts w:ascii="Times New Roman" w:hAnsi="Times New Roman"/>
                <w:b/>
                <w:iCs/>
                <w:sz w:val="27"/>
                <w:szCs w:val="27"/>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834EAA" w:rsidRPr="00210FAC" w:rsidRDefault="00834EAA" w:rsidP="00834EAA">
            <w:pPr>
              <w:pStyle w:val="a3"/>
              <w:spacing w:before="0" w:beforeAutospacing="0" w:after="0" w:afterAutospacing="0"/>
              <w:rPr>
                <w:color w:val="000000"/>
                <w:sz w:val="28"/>
                <w:szCs w:val="28"/>
              </w:rPr>
            </w:pPr>
            <w:r>
              <w:rPr>
                <w:color w:val="000000"/>
                <w:sz w:val="28"/>
                <w:szCs w:val="28"/>
              </w:rPr>
              <w:t>Словесный</w:t>
            </w:r>
          </w:p>
          <w:p w:rsidR="00834EAA" w:rsidRPr="00210FAC" w:rsidRDefault="00834EAA" w:rsidP="00834EAA">
            <w:pPr>
              <w:pStyle w:val="a3"/>
              <w:spacing w:before="0" w:beforeAutospacing="0" w:after="0" w:afterAutospacing="0"/>
              <w:rPr>
                <w:color w:val="000000"/>
                <w:sz w:val="28"/>
                <w:szCs w:val="28"/>
              </w:rPr>
            </w:pPr>
            <w:r w:rsidRPr="00210FAC">
              <w:rPr>
                <w:color w:val="000000"/>
                <w:sz w:val="28"/>
                <w:szCs w:val="28"/>
              </w:rPr>
              <w:t>Практический</w:t>
            </w:r>
          </w:p>
          <w:p w:rsidR="00834EAA" w:rsidRPr="00210FAC" w:rsidRDefault="00834EAA" w:rsidP="00834EAA">
            <w:pPr>
              <w:pStyle w:val="a3"/>
              <w:spacing w:before="0" w:beforeAutospacing="0" w:after="0" w:afterAutospacing="0"/>
              <w:rPr>
                <w:color w:val="000000"/>
                <w:sz w:val="28"/>
                <w:szCs w:val="28"/>
              </w:rPr>
            </w:pPr>
            <w:r w:rsidRPr="00210FAC">
              <w:rPr>
                <w:color w:val="000000"/>
                <w:sz w:val="28"/>
                <w:szCs w:val="28"/>
              </w:rPr>
              <w:t>Наглядный</w:t>
            </w:r>
          </w:p>
          <w:p w:rsidR="00AE224E" w:rsidRPr="00C7688E" w:rsidRDefault="00AE224E" w:rsidP="009938BD">
            <w:pPr>
              <w:jc w:val="center"/>
              <w:rPr>
                <w:rFonts w:ascii="Times New Roman" w:hAnsi="Times New Roman"/>
                <w:b/>
                <w:iCs/>
                <w:sz w:val="27"/>
                <w:szCs w:val="27"/>
              </w:rPr>
            </w:pPr>
          </w:p>
        </w:tc>
        <w:tc>
          <w:tcPr>
            <w:tcW w:w="2126" w:type="dxa"/>
          </w:tcPr>
          <w:p w:rsidR="00AE224E" w:rsidRPr="00834EAA" w:rsidRDefault="00834EAA" w:rsidP="009938BD">
            <w:pPr>
              <w:jc w:val="center"/>
              <w:rPr>
                <w:rFonts w:ascii="Times New Roman" w:hAnsi="Times New Roman"/>
                <w:b/>
                <w:iCs/>
                <w:sz w:val="28"/>
                <w:szCs w:val="28"/>
              </w:rPr>
            </w:pPr>
            <w:r w:rsidRPr="00834EAA">
              <w:rPr>
                <w:rFonts w:ascii="Times New Roman" w:hAnsi="Times New Roman"/>
                <w:iCs/>
                <w:sz w:val="28"/>
                <w:szCs w:val="28"/>
              </w:rPr>
              <w:t>Презентация «Файлы и папки»</w:t>
            </w:r>
          </w:p>
        </w:tc>
        <w:tc>
          <w:tcPr>
            <w:tcW w:w="1843" w:type="dxa"/>
          </w:tcPr>
          <w:p w:rsidR="00AE224E" w:rsidRPr="00C7688E" w:rsidRDefault="00834EAA" w:rsidP="009938BD">
            <w:pPr>
              <w:jc w:val="center"/>
              <w:rPr>
                <w:rFonts w:ascii="Times New Roman" w:hAnsi="Times New Roman"/>
                <w:b/>
                <w:iCs/>
                <w:sz w:val="28"/>
                <w:szCs w:val="28"/>
              </w:rPr>
            </w:pPr>
            <w:r w:rsidRPr="00834EAA">
              <w:rPr>
                <w:rFonts w:ascii="Times New Roman" w:hAnsi="Times New Roman"/>
                <w:iCs/>
                <w:sz w:val="28"/>
                <w:szCs w:val="28"/>
              </w:rPr>
              <w:t>Практическое задание на ПК</w:t>
            </w:r>
          </w:p>
        </w:tc>
      </w:tr>
      <w:tr w:rsidR="00AE224E" w:rsidRPr="00C7688E" w:rsidTr="000F2854">
        <w:tc>
          <w:tcPr>
            <w:tcW w:w="709" w:type="dxa"/>
          </w:tcPr>
          <w:p w:rsidR="00AE224E" w:rsidRPr="00B80E4D" w:rsidRDefault="0046365E" w:rsidP="009345FF">
            <w:pPr>
              <w:rPr>
                <w:rFonts w:ascii="Times New Roman" w:hAnsi="Times New Roman"/>
                <w:sz w:val="27"/>
                <w:szCs w:val="27"/>
              </w:rPr>
            </w:pPr>
            <w:r w:rsidRPr="00B80E4D">
              <w:rPr>
                <w:rFonts w:ascii="Times New Roman" w:hAnsi="Times New Roman"/>
                <w:sz w:val="27"/>
                <w:szCs w:val="27"/>
              </w:rPr>
              <w:t>1</w:t>
            </w:r>
            <w:r w:rsidR="009345FF" w:rsidRPr="00B80E4D">
              <w:rPr>
                <w:rFonts w:ascii="Times New Roman" w:hAnsi="Times New Roman"/>
                <w:sz w:val="27"/>
                <w:szCs w:val="27"/>
              </w:rPr>
              <w:t>5</w:t>
            </w:r>
            <w:r w:rsidRPr="00B80E4D">
              <w:rPr>
                <w:rFonts w:ascii="Times New Roman" w:hAnsi="Times New Roman"/>
                <w:sz w:val="27"/>
                <w:szCs w:val="27"/>
              </w:rPr>
              <w:t>.</w:t>
            </w:r>
          </w:p>
        </w:tc>
        <w:tc>
          <w:tcPr>
            <w:tcW w:w="2127" w:type="dxa"/>
          </w:tcPr>
          <w:p w:rsidR="00AE224E" w:rsidRPr="00432B46" w:rsidRDefault="00834EAA" w:rsidP="00432B46">
            <w:pPr>
              <w:ind w:firstLine="34"/>
              <w:rPr>
                <w:rFonts w:ascii="Times New Roman" w:hAnsi="Times New Roman"/>
                <w:b/>
                <w:sz w:val="28"/>
                <w:szCs w:val="28"/>
              </w:rPr>
            </w:pPr>
            <w:r w:rsidRPr="00432B46">
              <w:rPr>
                <w:rFonts w:ascii="Times New Roman" w:hAnsi="Times New Roman"/>
                <w:spacing w:val="7"/>
                <w:sz w:val="28"/>
                <w:szCs w:val="28"/>
              </w:rPr>
              <w:t>Перетаскивание, копирование файлов и папок.</w:t>
            </w:r>
          </w:p>
        </w:tc>
        <w:tc>
          <w:tcPr>
            <w:tcW w:w="1559" w:type="dxa"/>
          </w:tcPr>
          <w:p w:rsidR="00C32548" w:rsidRPr="00F962B0" w:rsidRDefault="00C32548" w:rsidP="00C32548">
            <w:pPr>
              <w:jc w:val="center"/>
              <w:rPr>
                <w:rFonts w:ascii="Times New Roman" w:hAnsi="Times New Roman"/>
                <w:sz w:val="28"/>
                <w:szCs w:val="28"/>
              </w:rPr>
            </w:pPr>
            <w:r w:rsidRPr="00F962B0">
              <w:rPr>
                <w:rFonts w:ascii="Times New Roman" w:hAnsi="Times New Roman"/>
                <w:sz w:val="28"/>
                <w:szCs w:val="28"/>
              </w:rPr>
              <w:t>Беседа.</w:t>
            </w:r>
          </w:p>
          <w:p w:rsidR="00AE224E" w:rsidRPr="00F36EB9" w:rsidRDefault="00C32548" w:rsidP="00C32548">
            <w:pPr>
              <w:jc w:val="center"/>
              <w:rPr>
                <w:rFonts w:ascii="Times New Roman" w:hAnsi="Times New Roman"/>
                <w:b/>
                <w:iCs/>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834EAA" w:rsidRPr="00F36EB9" w:rsidRDefault="00834EAA" w:rsidP="00834EAA">
            <w:pPr>
              <w:pStyle w:val="a3"/>
              <w:spacing w:before="0" w:beforeAutospacing="0" w:after="0" w:afterAutospacing="0"/>
              <w:rPr>
                <w:color w:val="000000"/>
                <w:sz w:val="28"/>
                <w:szCs w:val="28"/>
              </w:rPr>
            </w:pPr>
            <w:r w:rsidRPr="00F36EB9">
              <w:rPr>
                <w:color w:val="000000"/>
                <w:sz w:val="28"/>
                <w:szCs w:val="28"/>
              </w:rPr>
              <w:t>Словесный</w:t>
            </w:r>
          </w:p>
          <w:p w:rsidR="00834EAA" w:rsidRPr="00F36EB9" w:rsidRDefault="00834EAA" w:rsidP="00834EAA">
            <w:pPr>
              <w:pStyle w:val="a3"/>
              <w:spacing w:before="0" w:beforeAutospacing="0" w:after="0" w:afterAutospacing="0"/>
              <w:rPr>
                <w:color w:val="000000"/>
                <w:sz w:val="28"/>
                <w:szCs w:val="28"/>
              </w:rPr>
            </w:pPr>
            <w:r w:rsidRPr="00F36EB9">
              <w:rPr>
                <w:color w:val="000000"/>
                <w:sz w:val="28"/>
                <w:szCs w:val="28"/>
              </w:rPr>
              <w:t>Практический</w:t>
            </w:r>
          </w:p>
          <w:p w:rsidR="00AE224E" w:rsidRPr="00F36EB9" w:rsidRDefault="00AE224E" w:rsidP="009938BD">
            <w:pPr>
              <w:jc w:val="center"/>
              <w:rPr>
                <w:rFonts w:ascii="Times New Roman" w:hAnsi="Times New Roman"/>
                <w:b/>
                <w:iCs/>
                <w:sz w:val="28"/>
                <w:szCs w:val="28"/>
              </w:rPr>
            </w:pPr>
          </w:p>
        </w:tc>
        <w:tc>
          <w:tcPr>
            <w:tcW w:w="2126" w:type="dxa"/>
          </w:tcPr>
          <w:p w:rsidR="00AE224E" w:rsidRPr="00F36EB9" w:rsidRDefault="00F36EB9" w:rsidP="009938BD">
            <w:pPr>
              <w:jc w:val="center"/>
              <w:rPr>
                <w:rFonts w:ascii="Times New Roman" w:hAnsi="Times New Roman"/>
                <w:b/>
                <w:iCs/>
                <w:sz w:val="28"/>
                <w:szCs w:val="28"/>
              </w:rPr>
            </w:pPr>
            <w:r w:rsidRPr="00F36EB9">
              <w:rPr>
                <w:rFonts w:ascii="Times New Roman" w:hAnsi="Times New Roman"/>
                <w:iCs/>
                <w:color w:val="000000"/>
                <w:sz w:val="28"/>
                <w:szCs w:val="28"/>
              </w:rPr>
              <w:t>Технические средства передачи информации (ПК)</w:t>
            </w:r>
          </w:p>
        </w:tc>
        <w:tc>
          <w:tcPr>
            <w:tcW w:w="1843" w:type="dxa"/>
          </w:tcPr>
          <w:p w:rsidR="00AE224E" w:rsidRPr="00F36EB9" w:rsidRDefault="00F36EB9" w:rsidP="009938BD">
            <w:pPr>
              <w:jc w:val="center"/>
              <w:rPr>
                <w:rFonts w:ascii="Times New Roman" w:hAnsi="Times New Roman"/>
                <w:b/>
                <w:iCs/>
                <w:sz w:val="28"/>
                <w:szCs w:val="28"/>
              </w:rPr>
            </w:pPr>
            <w:r w:rsidRPr="00F36EB9">
              <w:rPr>
                <w:rFonts w:ascii="Times New Roman" w:hAnsi="Times New Roman"/>
                <w:iCs/>
                <w:sz w:val="28"/>
                <w:szCs w:val="28"/>
              </w:rPr>
              <w:t>Практическое задание на ПК</w:t>
            </w:r>
          </w:p>
        </w:tc>
      </w:tr>
      <w:tr w:rsidR="00F36EB9" w:rsidRPr="00C7688E" w:rsidTr="000F2854">
        <w:tc>
          <w:tcPr>
            <w:tcW w:w="709" w:type="dxa"/>
          </w:tcPr>
          <w:p w:rsidR="00F36EB9" w:rsidRPr="00B80E4D" w:rsidRDefault="0046365E" w:rsidP="009345FF">
            <w:pPr>
              <w:rPr>
                <w:rFonts w:ascii="Times New Roman" w:hAnsi="Times New Roman"/>
                <w:sz w:val="27"/>
                <w:szCs w:val="27"/>
              </w:rPr>
            </w:pPr>
            <w:r w:rsidRPr="00B80E4D">
              <w:rPr>
                <w:rFonts w:ascii="Times New Roman" w:hAnsi="Times New Roman"/>
                <w:sz w:val="27"/>
                <w:szCs w:val="27"/>
              </w:rPr>
              <w:t>1</w:t>
            </w:r>
            <w:r w:rsidR="009345FF" w:rsidRPr="00B80E4D">
              <w:rPr>
                <w:rFonts w:ascii="Times New Roman" w:hAnsi="Times New Roman"/>
                <w:sz w:val="27"/>
                <w:szCs w:val="27"/>
              </w:rPr>
              <w:t>6</w:t>
            </w:r>
            <w:r w:rsidRPr="00B80E4D">
              <w:rPr>
                <w:rFonts w:ascii="Times New Roman" w:hAnsi="Times New Roman"/>
                <w:sz w:val="27"/>
                <w:szCs w:val="27"/>
              </w:rPr>
              <w:t>.</w:t>
            </w:r>
          </w:p>
        </w:tc>
        <w:tc>
          <w:tcPr>
            <w:tcW w:w="2127" w:type="dxa"/>
          </w:tcPr>
          <w:p w:rsidR="00F36EB9" w:rsidRPr="00432B46" w:rsidRDefault="00F36EB9" w:rsidP="00432B46">
            <w:pPr>
              <w:ind w:firstLine="23"/>
              <w:rPr>
                <w:rFonts w:ascii="Times New Roman" w:hAnsi="Times New Roman"/>
                <w:b/>
                <w:sz w:val="28"/>
                <w:szCs w:val="28"/>
              </w:rPr>
            </w:pPr>
            <w:r w:rsidRPr="00432B46">
              <w:rPr>
                <w:rFonts w:ascii="Times New Roman" w:hAnsi="Times New Roman"/>
                <w:sz w:val="28"/>
                <w:szCs w:val="28"/>
              </w:rPr>
              <w:t xml:space="preserve">Изменение файла и </w:t>
            </w:r>
            <w:proofErr w:type="spellStart"/>
            <w:r w:rsidRPr="00432B46">
              <w:rPr>
                <w:rFonts w:ascii="Times New Roman" w:hAnsi="Times New Roman"/>
                <w:sz w:val="28"/>
                <w:szCs w:val="28"/>
              </w:rPr>
              <w:t>пересохранение</w:t>
            </w:r>
            <w:proofErr w:type="spellEnd"/>
            <w:r w:rsidRPr="00432B46">
              <w:rPr>
                <w:rFonts w:ascii="Times New Roman" w:hAnsi="Times New Roman"/>
                <w:spacing w:val="-4"/>
                <w:sz w:val="28"/>
                <w:szCs w:val="28"/>
              </w:rPr>
              <w:t xml:space="preserve"> Сжатый файл.</w:t>
            </w:r>
          </w:p>
        </w:tc>
        <w:tc>
          <w:tcPr>
            <w:tcW w:w="1559" w:type="dxa"/>
          </w:tcPr>
          <w:p w:rsidR="00F36EB9" w:rsidRPr="00F36EB9" w:rsidRDefault="00F36EB9" w:rsidP="00621D13">
            <w:pPr>
              <w:jc w:val="center"/>
              <w:rPr>
                <w:rFonts w:ascii="Times New Roman" w:hAnsi="Times New Roman"/>
                <w:iCs/>
                <w:sz w:val="28"/>
                <w:szCs w:val="28"/>
              </w:rPr>
            </w:pPr>
            <w:r w:rsidRPr="00F36EB9">
              <w:rPr>
                <w:rFonts w:ascii="Times New Roman" w:hAnsi="Times New Roman"/>
                <w:sz w:val="28"/>
                <w:szCs w:val="28"/>
              </w:rPr>
              <w:t>Занятие по систематизации и обобщению знаний</w:t>
            </w:r>
          </w:p>
        </w:tc>
        <w:tc>
          <w:tcPr>
            <w:tcW w:w="1843" w:type="dxa"/>
          </w:tcPr>
          <w:p w:rsidR="00F36EB9" w:rsidRPr="00F36EB9" w:rsidRDefault="00F36EB9" w:rsidP="00F36EB9">
            <w:pPr>
              <w:pStyle w:val="a3"/>
              <w:spacing w:before="0" w:beforeAutospacing="0" w:after="0" w:afterAutospacing="0"/>
              <w:rPr>
                <w:color w:val="000000"/>
                <w:sz w:val="28"/>
                <w:szCs w:val="28"/>
              </w:rPr>
            </w:pPr>
            <w:r w:rsidRPr="00F36EB9">
              <w:rPr>
                <w:color w:val="000000"/>
                <w:sz w:val="28"/>
                <w:szCs w:val="28"/>
              </w:rPr>
              <w:t>Словесный</w:t>
            </w:r>
          </w:p>
          <w:p w:rsidR="00F36EB9" w:rsidRPr="00F36EB9" w:rsidRDefault="00F36EB9" w:rsidP="00F36EB9">
            <w:pPr>
              <w:pStyle w:val="a3"/>
              <w:spacing w:before="0" w:beforeAutospacing="0" w:after="0" w:afterAutospacing="0"/>
              <w:rPr>
                <w:color w:val="000000"/>
                <w:sz w:val="28"/>
                <w:szCs w:val="28"/>
              </w:rPr>
            </w:pPr>
            <w:r w:rsidRPr="00F36EB9">
              <w:rPr>
                <w:color w:val="000000"/>
                <w:sz w:val="28"/>
                <w:szCs w:val="28"/>
              </w:rPr>
              <w:t>Практический</w:t>
            </w:r>
          </w:p>
          <w:p w:rsidR="00F36EB9" w:rsidRPr="00F36EB9" w:rsidRDefault="00F36EB9" w:rsidP="00F36EB9">
            <w:pPr>
              <w:jc w:val="center"/>
              <w:rPr>
                <w:rFonts w:ascii="Times New Roman" w:hAnsi="Times New Roman"/>
                <w:b/>
                <w:iCs/>
                <w:sz w:val="28"/>
                <w:szCs w:val="28"/>
              </w:rPr>
            </w:pPr>
            <w:r w:rsidRPr="00F36EB9">
              <w:rPr>
                <w:rFonts w:ascii="Times New Roman" w:hAnsi="Times New Roman"/>
                <w:color w:val="000000"/>
                <w:sz w:val="28"/>
                <w:szCs w:val="28"/>
              </w:rPr>
              <w:t>Наглядный</w:t>
            </w:r>
          </w:p>
        </w:tc>
        <w:tc>
          <w:tcPr>
            <w:tcW w:w="2126" w:type="dxa"/>
          </w:tcPr>
          <w:p w:rsidR="00F36EB9" w:rsidRPr="00F36EB9" w:rsidRDefault="00432B46" w:rsidP="009938BD">
            <w:pPr>
              <w:jc w:val="center"/>
              <w:rPr>
                <w:rFonts w:ascii="Times New Roman" w:hAnsi="Times New Roman"/>
                <w:b/>
                <w:iCs/>
                <w:sz w:val="28"/>
                <w:szCs w:val="28"/>
              </w:rPr>
            </w:pPr>
            <w:r>
              <w:rPr>
                <w:rFonts w:ascii="Times New Roman" w:hAnsi="Times New Roman"/>
                <w:iCs/>
                <w:color w:val="000000"/>
                <w:sz w:val="28"/>
                <w:szCs w:val="28"/>
              </w:rPr>
              <w:t>Т</w:t>
            </w:r>
            <w:r w:rsidR="00F36EB9" w:rsidRPr="00F36EB9">
              <w:rPr>
                <w:rFonts w:ascii="Times New Roman" w:hAnsi="Times New Roman"/>
                <w:iCs/>
                <w:color w:val="000000"/>
                <w:sz w:val="28"/>
                <w:szCs w:val="28"/>
              </w:rPr>
              <w:t>ехнические средства передачи информации (ПК)</w:t>
            </w:r>
          </w:p>
        </w:tc>
        <w:tc>
          <w:tcPr>
            <w:tcW w:w="1843" w:type="dxa"/>
          </w:tcPr>
          <w:p w:rsidR="00F36EB9" w:rsidRPr="00F36EB9" w:rsidRDefault="00F36EB9" w:rsidP="00621D13">
            <w:pPr>
              <w:jc w:val="center"/>
              <w:rPr>
                <w:rFonts w:ascii="Times New Roman" w:hAnsi="Times New Roman"/>
                <w:b/>
                <w:iCs/>
                <w:sz w:val="28"/>
                <w:szCs w:val="28"/>
              </w:rPr>
            </w:pPr>
            <w:r w:rsidRPr="00F36EB9">
              <w:rPr>
                <w:rFonts w:ascii="Times New Roman" w:hAnsi="Times New Roman"/>
                <w:iCs/>
                <w:sz w:val="28"/>
                <w:szCs w:val="28"/>
              </w:rPr>
              <w:t>Практическое задание на ПК</w:t>
            </w:r>
          </w:p>
        </w:tc>
      </w:tr>
      <w:tr w:rsidR="00F36EB9" w:rsidRPr="00C7688E" w:rsidTr="000F2854">
        <w:tc>
          <w:tcPr>
            <w:tcW w:w="709" w:type="dxa"/>
          </w:tcPr>
          <w:p w:rsidR="00F36EB9" w:rsidRPr="00B80E4D" w:rsidRDefault="0046365E" w:rsidP="009345FF">
            <w:pPr>
              <w:rPr>
                <w:rFonts w:ascii="Times New Roman" w:hAnsi="Times New Roman"/>
                <w:sz w:val="27"/>
                <w:szCs w:val="27"/>
              </w:rPr>
            </w:pPr>
            <w:r w:rsidRPr="00B80E4D">
              <w:rPr>
                <w:rFonts w:ascii="Times New Roman" w:hAnsi="Times New Roman"/>
                <w:sz w:val="27"/>
                <w:szCs w:val="27"/>
              </w:rPr>
              <w:t>1</w:t>
            </w:r>
            <w:r w:rsidR="009345FF" w:rsidRPr="00B80E4D">
              <w:rPr>
                <w:rFonts w:ascii="Times New Roman" w:hAnsi="Times New Roman"/>
                <w:sz w:val="27"/>
                <w:szCs w:val="27"/>
              </w:rPr>
              <w:t>7</w:t>
            </w:r>
            <w:r w:rsidRPr="00B80E4D">
              <w:rPr>
                <w:rFonts w:ascii="Times New Roman" w:hAnsi="Times New Roman"/>
                <w:sz w:val="27"/>
                <w:szCs w:val="27"/>
              </w:rPr>
              <w:t>.</w:t>
            </w:r>
          </w:p>
        </w:tc>
        <w:tc>
          <w:tcPr>
            <w:tcW w:w="2127" w:type="dxa"/>
          </w:tcPr>
          <w:p w:rsidR="00EB43C1" w:rsidRPr="00432B46" w:rsidRDefault="00EB43C1" w:rsidP="00432B46">
            <w:pPr>
              <w:shd w:val="clear" w:color="auto" w:fill="FFFFFF"/>
              <w:tabs>
                <w:tab w:val="left" w:pos="1042"/>
              </w:tabs>
              <w:rPr>
                <w:rFonts w:ascii="Times New Roman" w:hAnsi="Times New Roman"/>
                <w:spacing w:val="14"/>
                <w:sz w:val="28"/>
                <w:szCs w:val="28"/>
              </w:rPr>
            </w:pPr>
            <w:r w:rsidRPr="00432B46">
              <w:rPr>
                <w:rFonts w:ascii="Times New Roman" w:hAnsi="Times New Roman"/>
                <w:spacing w:val="14"/>
                <w:sz w:val="28"/>
                <w:szCs w:val="28"/>
              </w:rPr>
              <w:t xml:space="preserve">Носители информации. </w:t>
            </w:r>
          </w:p>
          <w:p w:rsidR="00F36EB9" w:rsidRPr="00432B46" w:rsidRDefault="00EB43C1" w:rsidP="00432B46">
            <w:pPr>
              <w:ind w:firstLine="23"/>
              <w:rPr>
                <w:rFonts w:ascii="Times New Roman" w:hAnsi="Times New Roman"/>
                <w:b/>
                <w:sz w:val="28"/>
                <w:szCs w:val="28"/>
              </w:rPr>
            </w:pPr>
            <w:r w:rsidRPr="00432B46">
              <w:rPr>
                <w:rFonts w:ascii="Times New Roman" w:hAnsi="Times New Roman"/>
                <w:spacing w:val="14"/>
                <w:sz w:val="28"/>
                <w:szCs w:val="28"/>
              </w:rPr>
              <w:t xml:space="preserve">Дискета, диск, </w:t>
            </w:r>
            <w:proofErr w:type="spellStart"/>
            <w:r w:rsidRPr="00432B46">
              <w:rPr>
                <w:rFonts w:ascii="Times New Roman" w:hAnsi="Times New Roman"/>
                <w:spacing w:val="14"/>
                <w:sz w:val="28"/>
                <w:szCs w:val="28"/>
              </w:rPr>
              <w:t>флеш</w:t>
            </w:r>
            <w:proofErr w:type="spellEnd"/>
            <w:r w:rsidRPr="00432B46">
              <w:rPr>
                <w:rFonts w:ascii="Times New Roman" w:hAnsi="Times New Roman"/>
                <w:spacing w:val="14"/>
                <w:sz w:val="28"/>
                <w:szCs w:val="28"/>
              </w:rPr>
              <w:t>: устройство.</w:t>
            </w:r>
          </w:p>
        </w:tc>
        <w:tc>
          <w:tcPr>
            <w:tcW w:w="1559" w:type="dxa"/>
          </w:tcPr>
          <w:p w:rsidR="00C32548" w:rsidRPr="00F962B0" w:rsidRDefault="00C32548" w:rsidP="00C32548">
            <w:pPr>
              <w:jc w:val="center"/>
              <w:rPr>
                <w:rFonts w:ascii="Times New Roman" w:hAnsi="Times New Roman"/>
                <w:sz w:val="28"/>
                <w:szCs w:val="28"/>
              </w:rPr>
            </w:pPr>
            <w:r w:rsidRPr="00F962B0">
              <w:rPr>
                <w:rFonts w:ascii="Times New Roman" w:hAnsi="Times New Roman"/>
                <w:sz w:val="28"/>
                <w:szCs w:val="28"/>
              </w:rPr>
              <w:t>Беседа.</w:t>
            </w:r>
          </w:p>
          <w:p w:rsidR="00F36EB9" w:rsidRPr="00C7688E" w:rsidRDefault="00C32548" w:rsidP="00C32548">
            <w:pPr>
              <w:jc w:val="center"/>
              <w:rPr>
                <w:rFonts w:ascii="Times New Roman" w:hAnsi="Times New Roman"/>
                <w:b/>
                <w:iCs/>
                <w:sz w:val="27"/>
                <w:szCs w:val="27"/>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EB43C1" w:rsidRPr="00F36EB9" w:rsidRDefault="00EB43C1" w:rsidP="00EB43C1">
            <w:pPr>
              <w:pStyle w:val="a3"/>
              <w:spacing w:before="0" w:beforeAutospacing="0" w:after="0" w:afterAutospacing="0"/>
              <w:rPr>
                <w:color w:val="000000"/>
                <w:sz w:val="28"/>
                <w:szCs w:val="28"/>
              </w:rPr>
            </w:pPr>
            <w:r w:rsidRPr="00F36EB9">
              <w:rPr>
                <w:color w:val="000000"/>
                <w:sz w:val="28"/>
                <w:szCs w:val="28"/>
              </w:rPr>
              <w:t>Словесный</w:t>
            </w:r>
          </w:p>
          <w:p w:rsidR="00EB43C1" w:rsidRPr="00F36EB9" w:rsidRDefault="00EB43C1" w:rsidP="00EB43C1">
            <w:pPr>
              <w:pStyle w:val="a3"/>
              <w:spacing w:before="0" w:beforeAutospacing="0" w:after="0" w:afterAutospacing="0"/>
              <w:rPr>
                <w:color w:val="000000"/>
                <w:sz w:val="28"/>
                <w:szCs w:val="28"/>
              </w:rPr>
            </w:pPr>
            <w:r w:rsidRPr="00F36EB9">
              <w:rPr>
                <w:color w:val="000000"/>
                <w:sz w:val="28"/>
                <w:szCs w:val="28"/>
              </w:rPr>
              <w:t>Практический</w:t>
            </w:r>
          </w:p>
          <w:p w:rsidR="00F36EB9" w:rsidRPr="00C7688E" w:rsidRDefault="00EB43C1" w:rsidP="00432B46">
            <w:pPr>
              <w:ind w:left="-108"/>
              <w:jc w:val="center"/>
              <w:rPr>
                <w:rFonts w:ascii="Times New Roman" w:hAnsi="Times New Roman"/>
                <w:b/>
                <w:iCs/>
                <w:sz w:val="27"/>
                <w:szCs w:val="27"/>
              </w:rPr>
            </w:pPr>
            <w:r w:rsidRPr="00F36EB9">
              <w:rPr>
                <w:rFonts w:ascii="Times New Roman" w:hAnsi="Times New Roman"/>
                <w:color w:val="000000"/>
                <w:sz w:val="28"/>
                <w:szCs w:val="28"/>
              </w:rPr>
              <w:t>Наглядный</w:t>
            </w:r>
          </w:p>
        </w:tc>
        <w:tc>
          <w:tcPr>
            <w:tcW w:w="2126" w:type="dxa"/>
          </w:tcPr>
          <w:p w:rsidR="00F36EB9" w:rsidRPr="00432B46" w:rsidRDefault="00432B46" w:rsidP="009938BD">
            <w:pPr>
              <w:jc w:val="center"/>
              <w:rPr>
                <w:rFonts w:ascii="Times New Roman" w:hAnsi="Times New Roman"/>
                <w:iCs/>
                <w:sz w:val="28"/>
                <w:szCs w:val="28"/>
              </w:rPr>
            </w:pPr>
            <w:r w:rsidRPr="00432B46">
              <w:rPr>
                <w:rFonts w:ascii="Times New Roman" w:hAnsi="Times New Roman"/>
                <w:iCs/>
                <w:sz w:val="28"/>
                <w:szCs w:val="28"/>
              </w:rPr>
              <w:t>Презентация «Носители информации»</w:t>
            </w:r>
          </w:p>
        </w:tc>
        <w:tc>
          <w:tcPr>
            <w:tcW w:w="1843" w:type="dxa"/>
          </w:tcPr>
          <w:p w:rsidR="00F36EB9" w:rsidRPr="00432B46" w:rsidRDefault="00432B46" w:rsidP="009938BD">
            <w:pPr>
              <w:jc w:val="center"/>
              <w:rPr>
                <w:rFonts w:ascii="Times New Roman" w:hAnsi="Times New Roman"/>
                <w:iCs/>
                <w:sz w:val="28"/>
                <w:szCs w:val="28"/>
              </w:rPr>
            </w:pPr>
            <w:r w:rsidRPr="00432B46">
              <w:rPr>
                <w:rFonts w:ascii="Times New Roman" w:hAnsi="Times New Roman"/>
                <w:iCs/>
                <w:sz w:val="28"/>
                <w:szCs w:val="28"/>
              </w:rPr>
              <w:t>Устный опрос</w:t>
            </w:r>
          </w:p>
        </w:tc>
      </w:tr>
      <w:tr w:rsidR="00F36EB9" w:rsidRPr="00C7688E" w:rsidTr="000F2854">
        <w:tc>
          <w:tcPr>
            <w:tcW w:w="709" w:type="dxa"/>
          </w:tcPr>
          <w:p w:rsidR="00F36EB9" w:rsidRPr="00B80E4D" w:rsidRDefault="0046365E" w:rsidP="009345FF">
            <w:pPr>
              <w:rPr>
                <w:rFonts w:ascii="Times New Roman" w:hAnsi="Times New Roman"/>
                <w:sz w:val="27"/>
                <w:szCs w:val="27"/>
              </w:rPr>
            </w:pPr>
            <w:r w:rsidRPr="00B80E4D">
              <w:rPr>
                <w:rFonts w:ascii="Times New Roman" w:hAnsi="Times New Roman"/>
                <w:sz w:val="27"/>
                <w:szCs w:val="27"/>
              </w:rPr>
              <w:t>1</w:t>
            </w:r>
            <w:r w:rsidR="009345FF" w:rsidRPr="00B80E4D">
              <w:rPr>
                <w:rFonts w:ascii="Times New Roman" w:hAnsi="Times New Roman"/>
                <w:sz w:val="27"/>
                <w:szCs w:val="27"/>
              </w:rPr>
              <w:t>8</w:t>
            </w:r>
            <w:r w:rsidRPr="00B80E4D">
              <w:rPr>
                <w:rFonts w:ascii="Times New Roman" w:hAnsi="Times New Roman"/>
                <w:sz w:val="27"/>
                <w:szCs w:val="27"/>
              </w:rPr>
              <w:t>.</w:t>
            </w:r>
          </w:p>
        </w:tc>
        <w:tc>
          <w:tcPr>
            <w:tcW w:w="2127" w:type="dxa"/>
          </w:tcPr>
          <w:p w:rsidR="00F36EB9" w:rsidRPr="00432B46" w:rsidRDefault="00432B46" w:rsidP="00432B46">
            <w:pPr>
              <w:ind w:firstLine="23"/>
              <w:rPr>
                <w:rFonts w:ascii="Times New Roman" w:hAnsi="Times New Roman"/>
                <w:b/>
                <w:sz w:val="28"/>
                <w:szCs w:val="28"/>
              </w:rPr>
            </w:pPr>
            <w:r w:rsidRPr="00432B46">
              <w:rPr>
                <w:rFonts w:ascii="Times New Roman" w:hAnsi="Times New Roman"/>
                <w:spacing w:val="14"/>
                <w:sz w:val="28"/>
                <w:szCs w:val="28"/>
              </w:rPr>
              <w:t xml:space="preserve">Свойства носителей, копирование файлов на </w:t>
            </w:r>
            <w:r w:rsidRPr="00432B46">
              <w:rPr>
                <w:rFonts w:ascii="Times New Roman" w:hAnsi="Times New Roman"/>
                <w:spacing w:val="10"/>
                <w:sz w:val="28"/>
                <w:szCs w:val="28"/>
              </w:rPr>
              <w:t xml:space="preserve">носитель, </w:t>
            </w:r>
            <w:r w:rsidRPr="00432B46">
              <w:rPr>
                <w:rFonts w:ascii="Times New Roman" w:hAnsi="Times New Roman"/>
                <w:spacing w:val="10"/>
                <w:sz w:val="28"/>
                <w:szCs w:val="28"/>
              </w:rPr>
              <w:lastRenderedPageBreak/>
              <w:t>очистка носителя.</w:t>
            </w:r>
          </w:p>
        </w:tc>
        <w:tc>
          <w:tcPr>
            <w:tcW w:w="1559" w:type="dxa"/>
          </w:tcPr>
          <w:p w:rsidR="00C32548" w:rsidRPr="00F962B0" w:rsidRDefault="00C32548" w:rsidP="00C32548">
            <w:pPr>
              <w:jc w:val="center"/>
              <w:rPr>
                <w:rFonts w:ascii="Times New Roman" w:hAnsi="Times New Roman"/>
                <w:sz w:val="28"/>
                <w:szCs w:val="28"/>
              </w:rPr>
            </w:pPr>
            <w:r w:rsidRPr="00F962B0">
              <w:rPr>
                <w:rFonts w:ascii="Times New Roman" w:hAnsi="Times New Roman"/>
                <w:sz w:val="28"/>
                <w:szCs w:val="28"/>
              </w:rPr>
              <w:lastRenderedPageBreak/>
              <w:t>Беседа.</w:t>
            </w:r>
          </w:p>
          <w:p w:rsidR="00F36EB9" w:rsidRPr="00C7688E" w:rsidRDefault="00C32548" w:rsidP="00C32548">
            <w:pPr>
              <w:jc w:val="center"/>
              <w:rPr>
                <w:rFonts w:ascii="Times New Roman" w:hAnsi="Times New Roman"/>
                <w:b/>
                <w:iCs/>
                <w:sz w:val="27"/>
                <w:szCs w:val="27"/>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432B46" w:rsidRPr="00F36EB9" w:rsidRDefault="00432B46" w:rsidP="00432B46">
            <w:pPr>
              <w:pStyle w:val="a3"/>
              <w:spacing w:before="0" w:beforeAutospacing="0" w:after="0" w:afterAutospacing="0"/>
              <w:rPr>
                <w:color w:val="000000"/>
                <w:sz w:val="28"/>
                <w:szCs w:val="28"/>
              </w:rPr>
            </w:pPr>
            <w:r w:rsidRPr="00F36EB9">
              <w:rPr>
                <w:color w:val="000000"/>
                <w:sz w:val="28"/>
                <w:szCs w:val="28"/>
              </w:rPr>
              <w:t>Словесный</w:t>
            </w:r>
          </w:p>
          <w:p w:rsidR="00432B46" w:rsidRPr="00F36EB9" w:rsidRDefault="00432B46" w:rsidP="00432B46">
            <w:pPr>
              <w:pStyle w:val="a3"/>
              <w:spacing w:before="0" w:beforeAutospacing="0" w:after="0" w:afterAutospacing="0"/>
              <w:rPr>
                <w:color w:val="000000"/>
                <w:sz w:val="28"/>
                <w:szCs w:val="28"/>
              </w:rPr>
            </w:pPr>
            <w:r w:rsidRPr="00F36EB9">
              <w:rPr>
                <w:color w:val="000000"/>
                <w:sz w:val="28"/>
                <w:szCs w:val="28"/>
              </w:rPr>
              <w:t>Практический</w:t>
            </w:r>
          </w:p>
          <w:p w:rsidR="00F36EB9" w:rsidRPr="00C7688E" w:rsidRDefault="00F36EB9" w:rsidP="009938BD">
            <w:pPr>
              <w:jc w:val="center"/>
              <w:rPr>
                <w:rFonts w:ascii="Times New Roman" w:hAnsi="Times New Roman"/>
                <w:b/>
                <w:iCs/>
                <w:sz w:val="27"/>
                <w:szCs w:val="27"/>
              </w:rPr>
            </w:pPr>
          </w:p>
        </w:tc>
        <w:tc>
          <w:tcPr>
            <w:tcW w:w="2126" w:type="dxa"/>
          </w:tcPr>
          <w:p w:rsidR="00F36EB9" w:rsidRPr="00C7688E" w:rsidRDefault="00432B46" w:rsidP="009938BD">
            <w:pPr>
              <w:jc w:val="center"/>
              <w:rPr>
                <w:rFonts w:ascii="Times New Roman" w:hAnsi="Times New Roman"/>
                <w:b/>
                <w:iCs/>
                <w:sz w:val="27"/>
                <w:szCs w:val="27"/>
              </w:rPr>
            </w:pPr>
            <w:r>
              <w:rPr>
                <w:rFonts w:ascii="Times New Roman" w:hAnsi="Times New Roman"/>
                <w:iCs/>
                <w:color w:val="000000"/>
                <w:sz w:val="28"/>
                <w:szCs w:val="28"/>
              </w:rPr>
              <w:t>Т</w:t>
            </w:r>
            <w:r w:rsidRPr="00F36EB9">
              <w:rPr>
                <w:rFonts w:ascii="Times New Roman" w:hAnsi="Times New Roman"/>
                <w:iCs/>
                <w:color w:val="000000"/>
                <w:sz w:val="28"/>
                <w:szCs w:val="28"/>
              </w:rPr>
              <w:t>ехнические средства передачи информации (ПК)</w:t>
            </w:r>
          </w:p>
        </w:tc>
        <w:tc>
          <w:tcPr>
            <w:tcW w:w="1843" w:type="dxa"/>
          </w:tcPr>
          <w:p w:rsidR="00F36EB9" w:rsidRPr="00432B46" w:rsidRDefault="00432B46" w:rsidP="009938BD">
            <w:pPr>
              <w:jc w:val="center"/>
              <w:rPr>
                <w:rFonts w:ascii="Times New Roman" w:hAnsi="Times New Roman"/>
                <w:iCs/>
                <w:sz w:val="28"/>
                <w:szCs w:val="28"/>
              </w:rPr>
            </w:pPr>
            <w:r w:rsidRPr="00F36EB9">
              <w:rPr>
                <w:rFonts w:ascii="Times New Roman" w:hAnsi="Times New Roman"/>
                <w:iCs/>
                <w:sz w:val="28"/>
                <w:szCs w:val="28"/>
              </w:rPr>
              <w:t>Практическое задание на ПК</w:t>
            </w:r>
          </w:p>
        </w:tc>
      </w:tr>
      <w:tr w:rsidR="00432B46" w:rsidRPr="00C7688E" w:rsidTr="000F2854">
        <w:tc>
          <w:tcPr>
            <w:tcW w:w="709" w:type="dxa"/>
          </w:tcPr>
          <w:p w:rsidR="00432B46" w:rsidRPr="00B80E4D" w:rsidRDefault="0046365E" w:rsidP="009345FF">
            <w:pPr>
              <w:rPr>
                <w:rFonts w:ascii="Times New Roman" w:hAnsi="Times New Roman"/>
                <w:sz w:val="27"/>
                <w:szCs w:val="27"/>
              </w:rPr>
            </w:pPr>
            <w:r w:rsidRPr="00B80E4D">
              <w:rPr>
                <w:rFonts w:ascii="Times New Roman" w:hAnsi="Times New Roman"/>
                <w:sz w:val="27"/>
                <w:szCs w:val="27"/>
              </w:rPr>
              <w:lastRenderedPageBreak/>
              <w:t>1</w:t>
            </w:r>
            <w:r w:rsidR="009345FF" w:rsidRPr="00B80E4D">
              <w:rPr>
                <w:rFonts w:ascii="Times New Roman" w:hAnsi="Times New Roman"/>
                <w:sz w:val="27"/>
                <w:szCs w:val="27"/>
              </w:rPr>
              <w:t>9</w:t>
            </w:r>
            <w:r w:rsidRPr="00B80E4D">
              <w:rPr>
                <w:rFonts w:ascii="Times New Roman" w:hAnsi="Times New Roman"/>
                <w:sz w:val="27"/>
                <w:szCs w:val="27"/>
              </w:rPr>
              <w:t>.</w:t>
            </w:r>
          </w:p>
        </w:tc>
        <w:tc>
          <w:tcPr>
            <w:tcW w:w="2127" w:type="dxa"/>
          </w:tcPr>
          <w:p w:rsidR="00432B46" w:rsidRPr="00432B46" w:rsidRDefault="00432B46" w:rsidP="00432B46">
            <w:pPr>
              <w:shd w:val="clear" w:color="auto" w:fill="FFFFFF"/>
              <w:tabs>
                <w:tab w:val="left" w:pos="1042"/>
              </w:tabs>
              <w:rPr>
                <w:rFonts w:ascii="Times New Roman" w:hAnsi="Times New Roman"/>
                <w:spacing w:val="7"/>
                <w:sz w:val="28"/>
                <w:szCs w:val="28"/>
              </w:rPr>
            </w:pPr>
            <w:r w:rsidRPr="00432B46">
              <w:rPr>
                <w:rFonts w:ascii="Times New Roman" w:hAnsi="Times New Roman"/>
                <w:bCs/>
                <w:spacing w:val="10"/>
                <w:sz w:val="28"/>
                <w:szCs w:val="28"/>
              </w:rPr>
              <w:t>Форматирование</w:t>
            </w:r>
            <w:r w:rsidRPr="00432B46">
              <w:rPr>
                <w:rFonts w:ascii="Times New Roman" w:hAnsi="Times New Roman"/>
                <w:b/>
                <w:bCs/>
                <w:spacing w:val="10"/>
                <w:sz w:val="28"/>
                <w:szCs w:val="28"/>
              </w:rPr>
              <w:t xml:space="preserve"> </w:t>
            </w:r>
            <w:r w:rsidRPr="00432B46">
              <w:rPr>
                <w:rFonts w:ascii="Times New Roman" w:hAnsi="Times New Roman"/>
                <w:spacing w:val="10"/>
                <w:sz w:val="28"/>
                <w:szCs w:val="28"/>
              </w:rPr>
              <w:t xml:space="preserve">носителя, </w:t>
            </w:r>
            <w:r w:rsidRPr="00432B46">
              <w:rPr>
                <w:rFonts w:ascii="Times New Roman" w:hAnsi="Times New Roman"/>
                <w:spacing w:val="7"/>
                <w:sz w:val="28"/>
                <w:szCs w:val="28"/>
              </w:rPr>
              <w:t xml:space="preserve">помещение на </w:t>
            </w:r>
            <w:r w:rsidRPr="00432B46">
              <w:rPr>
                <w:rFonts w:ascii="Times New Roman" w:hAnsi="Times New Roman"/>
                <w:bCs/>
                <w:spacing w:val="7"/>
                <w:sz w:val="28"/>
                <w:szCs w:val="28"/>
              </w:rPr>
              <w:t>носитель</w:t>
            </w:r>
            <w:r w:rsidRPr="00432B46">
              <w:rPr>
                <w:rFonts w:ascii="Times New Roman" w:hAnsi="Times New Roman"/>
                <w:b/>
                <w:bCs/>
                <w:spacing w:val="7"/>
                <w:sz w:val="28"/>
                <w:szCs w:val="28"/>
              </w:rPr>
              <w:t xml:space="preserve"> </w:t>
            </w:r>
            <w:r w:rsidRPr="00432B46">
              <w:rPr>
                <w:rFonts w:ascii="Times New Roman" w:hAnsi="Times New Roman"/>
                <w:spacing w:val="7"/>
                <w:sz w:val="28"/>
                <w:szCs w:val="28"/>
              </w:rPr>
              <w:t xml:space="preserve">сжатого файла. </w:t>
            </w:r>
          </w:p>
          <w:p w:rsidR="00432B46" w:rsidRPr="00432B46" w:rsidRDefault="00432B46" w:rsidP="00432B46">
            <w:pPr>
              <w:ind w:firstLine="23"/>
              <w:rPr>
                <w:rFonts w:ascii="Times New Roman" w:hAnsi="Times New Roman"/>
                <w:b/>
                <w:sz w:val="28"/>
                <w:szCs w:val="28"/>
              </w:rPr>
            </w:pPr>
            <w:r w:rsidRPr="00432B46">
              <w:rPr>
                <w:rFonts w:ascii="Times New Roman" w:hAnsi="Times New Roman"/>
                <w:spacing w:val="8"/>
                <w:sz w:val="28"/>
                <w:szCs w:val="28"/>
              </w:rPr>
              <w:t xml:space="preserve">Диск: открытие диска, свойства, запись информации на </w:t>
            </w:r>
            <w:r w:rsidRPr="00432B46">
              <w:rPr>
                <w:rFonts w:ascii="Times New Roman" w:hAnsi="Times New Roman"/>
                <w:spacing w:val="2"/>
                <w:sz w:val="28"/>
                <w:szCs w:val="28"/>
              </w:rPr>
              <w:t>диск.</w:t>
            </w:r>
          </w:p>
        </w:tc>
        <w:tc>
          <w:tcPr>
            <w:tcW w:w="1559" w:type="dxa"/>
          </w:tcPr>
          <w:p w:rsidR="00C32548" w:rsidRPr="00F962B0" w:rsidRDefault="00C32548" w:rsidP="00C32548">
            <w:pPr>
              <w:jc w:val="center"/>
              <w:rPr>
                <w:rFonts w:ascii="Times New Roman" w:hAnsi="Times New Roman"/>
                <w:sz w:val="28"/>
                <w:szCs w:val="28"/>
              </w:rPr>
            </w:pPr>
            <w:r w:rsidRPr="00F962B0">
              <w:rPr>
                <w:rFonts w:ascii="Times New Roman" w:hAnsi="Times New Roman"/>
                <w:sz w:val="28"/>
                <w:szCs w:val="28"/>
              </w:rPr>
              <w:t>Беседа.</w:t>
            </w:r>
          </w:p>
          <w:p w:rsidR="00432B46" w:rsidRPr="00C7688E" w:rsidRDefault="00C32548" w:rsidP="00C32548">
            <w:pPr>
              <w:jc w:val="center"/>
              <w:rPr>
                <w:rFonts w:ascii="Times New Roman" w:hAnsi="Times New Roman"/>
                <w:b/>
                <w:iCs/>
                <w:sz w:val="27"/>
                <w:szCs w:val="27"/>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432B46" w:rsidRPr="00F36EB9" w:rsidRDefault="00432B46" w:rsidP="00432B46">
            <w:pPr>
              <w:pStyle w:val="a3"/>
              <w:spacing w:before="0" w:beforeAutospacing="0" w:after="0" w:afterAutospacing="0"/>
              <w:rPr>
                <w:color w:val="000000"/>
                <w:sz w:val="28"/>
                <w:szCs w:val="28"/>
              </w:rPr>
            </w:pPr>
            <w:r w:rsidRPr="00F36EB9">
              <w:rPr>
                <w:color w:val="000000"/>
                <w:sz w:val="28"/>
                <w:szCs w:val="28"/>
              </w:rPr>
              <w:t>Словесный</w:t>
            </w:r>
          </w:p>
          <w:p w:rsidR="00432B46" w:rsidRPr="00F36EB9" w:rsidRDefault="00432B46" w:rsidP="00432B46">
            <w:pPr>
              <w:pStyle w:val="a3"/>
              <w:spacing w:before="0" w:beforeAutospacing="0" w:after="0" w:afterAutospacing="0"/>
              <w:rPr>
                <w:color w:val="000000"/>
                <w:sz w:val="28"/>
                <w:szCs w:val="28"/>
              </w:rPr>
            </w:pPr>
            <w:r w:rsidRPr="00F36EB9">
              <w:rPr>
                <w:color w:val="000000"/>
                <w:sz w:val="28"/>
                <w:szCs w:val="28"/>
              </w:rPr>
              <w:t>Практический</w:t>
            </w:r>
          </w:p>
          <w:p w:rsidR="00432B46" w:rsidRPr="00C7688E" w:rsidRDefault="00432B46" w:rsidP="009938BD">
            <w:pPr>
              <w:jc w:val="center"/>
              <w:rPr>
                <w:rFonts w:ascii="Times New Roman" w:hAnsi="Times New Roman"/>
                <w:b/>
                <w:iCs/>
                <w:sz w:val="27"/>
                <w:szCs w:val="27"/>
              </w:rPr>
            </w:pPr>
          </w:p>
        </w:tc>
        <w:tc>
          <w:tcPr>
            <w:tcW w:w="2126" w:type="dxa"/>
          </w:tcPr>
          <w:p w:rsidR="00432B46" w:rsidRPr="00C7688E" w:rsidRDefault="00432B46" w:rsidP="00621D13">
            <w:pPr>
              <w:jc w:val="center"/>
              <w:rPr>
                <w:rFonts w:ascii="Times New Roman" w:hAnsi="Times New Roman"/>
                <w:b/>
                <w:iCs/>
                <w:sz w:val="27"/>
                <w:szCs w:val="27"/>
              </w:rPr>
            </w:pPr>
            <w:r>
              <w:rPr>
                <w:rFonts w:ascii="Times New Roman" w:hAnsi="Times New Roman"/>
                <w:iCs/>
                <w:color w:val="000000"/>
                <w:sz w:val="28"/>
                <w:szCs w:val="28"/>
              </w:rPr>
              <w:t>Т</w:t>
            </w:r>
            <w:r w:rsidRPr="00F36EB9">
              <w:rPr>
                <w:rFonts w:ascii="Times New Roman" w:hAnsi="Times New Roman"/>
                <w:iCs/>
                <w:color w:val="000000"/>
                <w:sz w:val="28"/>
                <w:szCs w:val="28"/>
              </w:rPr>
              <w:t>ехнические средства передачи информации (ПК)</w:t>
            </w:r>
          </w:p>
        </w:tc>
        <w:tc>
          <w:tcPr>
            <w:tcW w:w="1843" w:type="dxa"/>
          </w:tcPr>
          <w:p w:rsidR="00432B46" w:rsidRPr="00432B46" w:rsidRDefault="00432B46" w:rsidP="00621D13">
            <w:pPr>
              <w:jc w:val="center"/>
              <w:rPr>
                <w:rFonts w:ascii="Times New Roman" w:hAnsi="Times New Roman"/>
                <w:iCs/>
                <w:sz w:val="28"/>
                <w:szCs w:val="28"/>
              </w:rPr>
            </w:pPr>
            <w:r w:rsidRPr="00F36EB9">
              <w:rPr>
                <w:rFonts w:ascii="Times New Roman" w:hAnsi="Times New Roman"/>
                <w:iCs/>
                <w:sz w:val="28"/>
                <w:szCs w:val="28"/>
              </w:rPr>
              <w:t>Практическое задание на ПК</w:t>
            </w:r>
          </w:p>
        </w:tc>
      </w:tr>
      <w:tr w:rsidR="00F36EB9" w:rsidRPr="009F6DE5" w:rsidTr="000F2854">
        <w:tc>
          <w:tcPr>
            <w:tcW w:w="709" w:type="dxa"/>
          </w:tcPr>
          <w:p w:rsidR="00F36EB9" w:rsidRPr="00B80E4D" w:rsidRDefault="009345FF" w:rsidP="0017636D">
            <w:pPr>
              <w:rPr>
                <w:rFonts w:ascii="Times New Roman" w:hAnsi="Times New Roman"/>
                <w:sz w:val="27"/>
                <w:szCs w:val="27"/>
              </w:rPr>
            </w:pPr>
            <w:r w:rsidRPr="00B80E4D">
              <w:rPr>
                <w:rFonts w:ascii="Times New Roman" w:hAnsi="Times New Roman"/>
                <w:sz w:val="27"/>
                <w:szCs w:val="27"/>
              </w:rPr>
              <w:t>20</w:t>
            </w:r>
            <w:r w:rsidR="0046365E" w:rsidRPr="00B80E4D">
              <w:rPr>
                <w:rFonts w:ascii="Times New Roman" w:hAnsi="Times New Roman"/>
                <w:sz w:val="27"/>
                <w:szCs w:val="27"/>
              </w:rPr>
              <w:t>.</w:t>
            </w:r>
          </w:p>
        </w:tc>
        <w:tc>
          <w:tcPr>
            <w:tcW w:w="2127" w:type="dxa"/>
          </w:tcPr>
          <w:p w:rsidR="00432B46" w:rsidRPr="009F6DE5" w:rsidRDefault="00432B46" w:rsidP="00432B46">
            <w:pPr>
              <w:shd w:val="clear" w:color="auto" w:fill="FFFFFF"/>
              <w:jc w:val="both"/>
              <w:rPr>
                <w:rFonts w:ascii="Times New Roman" w:hAnsi="Times New Roman"/>
                <w:spacing w:val="2"/>
                <w:sz w:val="28"/>
                <w:szCs w:val="28"/>
              </w:rPr>
            </w:pPr>
            <w:r w:rsidRPr="009F6DE5">
              <w:rPr>
                <w:rFonts w:ascii="Times New Roman" w:hAnsi="Times New Roman"/>
                <w:spacing w:val="2"/>
                <w:sz w:val="28"/>
                <w:szCs w:val="28"/>
              </w:rPr>
              <w:t>Дополнительные устройства.</w:t>
            </w:r>
          </w:p>
          <w:p w:rsidR="00432B46" w:rsidRPr="009F6DE5" w:rsidRDefault="00432B46" w:rsidP="00432B46">
            <w:pPr>
              <w:shd w:val="clear" w:color="auto" w:fill="FFFFFF"/>
              <w:jc w:val="both"/>
              <w:rPr>
                <w:rFonts w:ascii="Times New Roman" w:hAnsi="Times New Roman"/>
                <w:spacing w:val="2"/>
                <w:sz w:val="28"/>
                <w:szCs w:val="28"/>
              </w:rPr>
            </w:pPr>
            <w:r w:rsidRPr="009F6DE5">
              <w:rPr>
                <w:rFonts w:ascii="Times New Roman" w:hAnsi="Times New Roman"/>
                <w:spacing w:val="2"/>
                <w:sz w:val="28"/>
                <w:szCs w:val="28"/>
              </w:rPr>
              <w:t>Принтер</w:t>
            </w:r>
            <w:r w:rsidR="0011723B" w:rsidRPr="009F6DE5">
              <w:rPr>
                <w:rFonts w:ascii="Times New Roman" w:hAnsi="Times New Roman"/>
                <w:spacing w:val="2"/>
                <w:sz w:val="28"/>
                <w:szCs w:val="28"/>
              </w:rPr>
              <w:t>. Виды, свойства, устройство. Печать документов.</w:t>
            </w:r>
          </w:p>
          <w:p w:rsidR="00F36EB9" w:rsidRPr="009F6DE5" w:rsidRDefault="00F36EB9" w:rsidP="009938BD">
            <w:pPr>
              <w:ind w:firstLine="23"/>
              <w:jc w:val="center"/>
              <w:rPr>
                <w:rFonts w:ascii="Times New Roman" w:hAnsi="Times New Roman"/>
                <w:b/>
                <w:sz w:val="28"/>
                <w:szCs w:val="28"/>
              </w:rPr>
            </w:pPr>
          </w:p>
        </w:tc>
        <w:tc>
          <w:tcPr>
            <w:tcW w:w="1559" w:type="dxa"/>
          </w:tcPr>
          <w:p w:rsidR="00C32548" w:rsidRPr="00F962B0" w:rsidRDefault="00C32548" w:rsidP="00C32548">
            <w:pPr>
              <w:jc w:val="center"/>
              <w:rPr>
                <w:rFonts w:ascii="Times New Roman" w:hAnsi="Times New Roman"/>
                <w:sz w:val="28"/>
                <w:szCs w:val="28"/>
              </w:rPr>
            </w:pPr>
            <w:r w:rsidRPr="00F962B0">
              <w:rPr>
                <w:rFonts w:ascii="Times New Roman" w:hAnsi="Times New Roman"/>
                <w:sz w:val="28"/>
                <w:szCs w:val="28"/>
              </w:rPr>
              <w:t>Беседа.</w:t>
            </w:r>
          </w:p>
          <w:p w:rsidR="00F36EB9" w:rsidRPr="009F6DE5" w:rsidRDefault="00C32548" w:rsidP="00C32548">
            <w:pPr>
              <w:jc w:val="center"/>
              <w:rPr>
                <w:rFonts w:ascii="Times New Roman" w:hAnsi="Times New Roman"/>
                <w:b/>
                <w:iCs/>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9F6DE5" w:rsidRPr="00210FAC" w:rsidRDefault="009F6DE5" w:rsidP="009F6DE5">
            <w:pPr>
              <w:pStyle w:val="a3"/>
              <w:spacing w:before="0" w:beforeAutospacing="0" w:after="0" w:afterAutospacing="0"/>
              <w:rPr>
                <w:color w:val="000000"/>
                <w:sz w:val="28"/>
                <w:szCs w:val="28"/>
              </w:rPr>
            </w:pPr>
            <w:r>
              <w:rPr>
                <w:color w:val="000000"/>
                <w:sz w:val="28"/>
                <w:szCs w:val="28"/>
              </w:rPr>
              <w:t>Словесный</w:t>
            </w:r>
          </w:p>
          <w:p w:rsidR="009F6DE5" w:rsidRPr="00210FAC" w:rsidRDefault="009F6DE5" w:rsidP="009F6DE5">
            <w:pPr>
              <w:pStyle w:val="a3"/>
              <w:spacing w:before="0" w:beforeAutospacing="0" w:after="0" w:afterAutospacing="0"/>
              <w:rPr>
                <w:color w:val="000000"/>
                <w:sz w:val="28"/>
                <w:szCs w:val="28"/>
              </w:rPr>
            </w:pPr>
            <w:r w:rsidRPr="00210FAC">
              <w:rPr>
                <w:color w:val="000000"/>
                <w:sz w:val="28"/>
                <w:szCs w:val="28"/>
              </w:rPr>
              <w:t>Практический</w:t>
            </w:r>
          </w:p>
          <w:p w:rsidR="009F6DE5" w:rsidRPr="00210FAC" w:rsidRDefault="009F6DE5" w:rsidP="009F6DE5">
            <w:pPr>
              <w:pStyle w:val="a3"/>
              <w:spacing w:before="0" w:beforeAutospacing="0" w:after="0" w:afterAutospacing="0"/>
              <w:rPr>
                <w:color w:val="000000"/>
                <w:sz w:val="28"/>
                <w:szCs w:val="28"/>
              </w:rPr>
            </w:pPr>
            <w:r w:rsidRPr="00210FAC">
              <w:rPr>
                <w:color w:val="000000"/>
                <w:sz w:val="28"/>
                <w:szCs w:val="28"/>
              </w:rPr>
              <w:t>Наглядный</w:t>
            </w:r>
          </w:p>
          <w:p w:rsidR="00F36EB9" w:rsidRPr="009F6DE5" w:rsidRDefault="00F36EB9" w:rsidP="009938BD">
            <w:pPr>
              <w:jc w:val="center"/>
              <w:rPr>
                <w:rFonts w:ascii="Times New Roman" w:hAnsi="Times New Roman"/>
                <w:b/>
                <w:iCs/>
                <w:sz w:val="28"/>
                <w:szCs w:val="28"/>
              </w:rPr>
            </w:pPr>
          </w:p>
        </w:tc>
        <w:tc>
          <w:tcPr>
            <w:tcW w:w="2126" w:type="dxa"/>
          </w:tcPr>
          <w:p w:rsidR="0011723B" w:rsidRPr="009F6DE5" w:rsidRDefault="0011723B" w:rsidP="0011723B">
            <w:pPr>
              <w:ind w:left="113"/>
              <w:rPr>
                <w:rFonts w:ascii="Times New Roman" w:hAnsi="Times New Roman"/>
                <w:iCs/>
                <w:sz w:val="28"/>
                <w:szCs w:val="28"/>
              </w:rPr>
            </w:pPr>
            <w:r w:rsidRPr="009F6DE5">
              <w:rPr>
                <w:rFonts w:ascii="Times New Roman" w:hAnsi="Times New Roman"/>
                <w:iCs/>
                <w:sz w:val="28"/>
                <w:szCs w:val="28"/>
              </w:rPr>
              <w:t>Презентация</w:t>
            </w:r>
          </w:p>
          <w:p w:rsidR="00F36EB9" w:rsidRPr="009F6DE5" w:rsidRDefault="0011723B" w:rsidP="0011723B">
            <w:pPr>
              <w:jc w:val="center"/>
              <w:rPr>
                <w:rFonts w:ascii="Times New Roman" w:hAnsi="Times New Roman"/>
                <w:b/>
                <w:iCs/>
                <w:sz w:val="28"/>
                <w:szCs w:val="28"/>
              </w:rPr>
            </w:pPr>
            <w:r w:rsidRPr="009F6DE5">
              <w:rPr>
                <w:rFonts w:ascii="Times New Roman" w:hAnsi="Times New Roman"/>
                <w:iCs/>
                <w:sz w:val="28"/>
                <w:szCs w:val="28"/>
              </w:rPr>
              <w:t>«Принтер»,</w:t>
            </w:r>
            <w:r w:rsidRPr="009F6DE5">
              <w:rPr>
                <w:rFonts w:ascii="Times New Roman" w:hAnsi="Times New Roman"/>
                <w:iCs/>
                <w:color w:val="000000"/>
                <w:sz w:val="28"/>
                <w:szCs w:val="28"/>
              </w:rPr>
              <w:t xml:space="preserve"> технические средства передачи информации (ПК)</w:t>
            </w:r>
          </w:p>
        </w:tc>
        <w:tc>
          <w:tcPr>
            <w:tcW w:w="1843" w:type="dxa"/>
          </w:tcPr>
          <w:p w:rsidR="00F36EB9" w:rsidRPr="009F6DE5" w:rsidRDefault="0011723B" w:rsidP="009938BD">
            <w:pPr>
              <w:jc w:val="center"/>
              <w:rPr>
                <w:rFonts w:ascii="Times New Roman" w:hAnsi="Times New Roman"/>
                <w:iCs/>
                <w:sz w:val="28"/>
                <w:szCs w:val="28"/>
              </w:rPr>
            </w:pPr>
            <w:r w:rsidRPr="009F6DE5">
              <w:rPr>
                <w:rFonts w:ascii="Times New Roman" w:hAnsi="Times New Roman"/>
                <w:iCs/>
                <w:sz w:val="28"/>
                <w:szCs w:val="28"/>
              </w:rPr>
              <w:t>Практическое задание на ПК</w:t>
            </w:r>
          </w:p>
        </w:tc>
      </w:tr>
      <w:tr w:rsidR="00F36EB9" w:rsidRPr="009F6DE5" w:rsidTr="000F2854">
        <w:tc>
          <w:tcPr>
            <w:tcW w:w="709" w:type="dxa"/>
          </w:tcPr>
          <w:p w:rsidR="00F36EB9" w:rsidRPr="00B80E4D" w:rsidRDefault="0046365E" w:rsidP="009345FF">
            <w:pPr>
              <w:rPr>
                <w:rFonts w:ascii="Times New Roman" w:hAnsi="Times New Roman"/>
                <w:sz w:val="27"/>
                <w:szCs w:val="27"/>
              </w:rPr>
            </w:pPr>
            <w:r w:rsidRPr="00B80E4D">
              <w:rPr>
                <w:rFonts w:ascii="Times New Roman" w:hAnsi="Times New Roman"/>
                <w:sz w:val="27"/>
                <w:szCs w:val="27"/>
              </w:rPr>
              <w:t>2</w:t>
            </w:r>
            <w:r w:rsidR="009345FF" w:rsidRPr="00B80E4D">
              <w:rPr>
                <w:rFonts w:ascii="Times New Roman" w:hAnsi="Times New Roman"/>
                <w:sz w:val="27"/>
                <w:szCs w:val="27"/>
              </w:rPr>
              <w:t>1</w:t>
            </w:r>
            <w:r w:rsidRPr="00B80E4D">
              <w:rPr>
                <w:rFonts w:ascii="Times New Roman" w:hAnsi="Times New Roman"/>
                <w:sz w:val="27"/>
                <w:szCs w:val="27"/>
              </w:rPr>
              <w:t>.</w:t>
            </w:r>
          </w:p>
        </w:tc>
        <w:tc>
          <w:tcPr>
            <w:tcW w:w="2127" w:type="dxa"/>
          </w:tcPr>
          <w:p w:rsidR="0011723B" w:rsidRPr="009F6DE5" w:rsidRDefault="0011723B" w:rsidP="0011723B">
            <w:pPr>
              <w:shd w:val="clear" w:color="auto" w:fill="FFFFFF"/>
              <w:jc w:val="both"/>
              <w:rPr>
                <w:rFonts w:ascii="Times New Roman" w:hAnsi="Times New Roman"/>
                <w:spacing w:val="2"/>
                <w:sz w:val="28"/>
                <w:szCs w:val="28"/>
              </w:rPr>
            </w:pPr>
            <w:r w:rsidRPr="009F6DE5">
              <w:rPr>
                <w:rFonts w:ascii="Times New Roman" w:hAnsi="Times New Roman"/>
                <w:spacing w:val="2"/>
                <w:sz w:val="28"/>
                <w:szCs w:val="28"/>
              </w:rPr>
              <w:t>Дополнительные устройства.</w:t>
            </w:r>
          </w:p>
          <w:p w:rsidR="00F36EB9" w:rsidRPr="009F6DE5" w:rsidRDefault="0011723B" w:rsidP="00C44772">
            <w:pPr>
              <w:shd w:val="clear" w:color="auto" w:fill="FFFFFF"/>
              <w:jc w:val="both"/>
              <w:rPr>
                <w:rFonts w:ascii="Times New Roman" w:hAnsi="Times New Roman"/>
                <w:b/>
                <w:sz w:val="28"/>
                <w:szCs w:val="28"/>
              </w:rPr>
            </w:pPr>
            <w:r w:rsidRPr="009F6DE5">
              <w:rPr>
                <w:rFonts w:ascii="Times New Roman" w:hAnsi="Times New Roman"/>
                <w:spacing w:val="2"/>
                <w:sz w:val="28"/>
                <w:szCs w:val="28"/>
              </w:rPr>
              <w:t>Сканер. Виды, назначение, устройство.</w:t>
            </w:r>
          </w:p>
        </w:tc>
        <w:tc>
          <w:tcPr>
            <w:tcW w:w="1559" w:type="dxa"/>
          </w:tcPr>
          <w:p w:rsidR="00C32548" w:rsidRPr="00F962B0" w:rsidRDefault="00C32548" w:rsidP="00C32548">
            <w:pPr>
              <w:jc w:val="center"/>
              <w:rPr>
                <w:rFonts w:ascii="Times New Roman" w:hAnsi="Times New Roman"/>
                <w:sz w:val="28"/>
                <w:szCs w:val="28"/>
              </w:rPr>
            </w:pPr>
            <w:r w:rsidRPr="00F962B0">
              <w:rPr>
                <w:rFonts w:ascii="Times New Roman" w:hAnsi="Times New Roman"/>
                <w:sz w:val="28"/>
                <w:szCs w:val="28"/>
              </w:rPr>
              <w:t>Беседа.</w:t>
            </w:r>
          </w:p>
          <w:p w:rsidR="00F36EB9" w:rsidRPr="009F6DE5" w:rsidRDefault="00C32548" w:rsidP="00C32548">
            <w:pPr>
              <w:jc w:val="center"/>
              <w:rPr>
                <w:rFonts w:ascii="Times New Roman" w:hAnsi="Times New Roman"/>
                <w:b/>
                <w:iCs/>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9F6DE5" w:rsidRPr="00210FAC" w:rsidRDefault="009F6DE5" w:rsidP="009F6DE5">
            <w:pPr>
              <w:pStyle w:val="a3"/>
              <w:spacing w:before="0" w:beforeAutospacing="0" w:after="0" w:afterAutospacing="0"/>
              <w:rPr>
                <w:color w:val="000000"/>
                <w:sz w:val="28"/>
                <w:szCs w:val="28"/>
              </w:rPr>
            </w:pPr>
            <w:r>
              <w:rPr>
                <w:color w:val="000000"/>
                <w:sz w:val="28"/>
                <w:szCs w:val="28"/>
              </w:rPr>
              <w:t>Словесный</w:t>
            </w:r>
          </w:p>
          <w:p w:rsidR="009F6DE5" w:rsidRPr="00210FAC" w:rsidRDefault="009F6DE5" w:rsidP="009F6DE5">
            <w:pPr>
              <w:pStyle w:val="a3"/>
              <w:spacing w:before="0" w:beforeAutospacing="0" w:after="0" w:afterAutospacing="0"/>
              <w:rPr>
                <w:color w:val="000000"/>
                <w:sz w:val="28"/>
                <w:szCs w:val="28"/>
              </w:rPr>
            </w:pPr>
            <w:r w:rsidRPr="00210FAC">
              <w:rPr>
                <w:color w:val="000000"/>
                <w:sz w:val="28"/>
                <w:szCs w:val="28"/>
              </w:rPr>
              <w:t>Практический</w:t>
            </w:r>
          </w:p>
          <w:p w:rsidR="009F6DE5" w:rsidRPr="00210FAC" w:rsidRDefault="009F6DE5" w:rsidP="009F6DE5">
            <w:pPr>
              <w:pStyle w:val="a3"/>
              <w:spacing w:before="0" w:beforeAutospacing="0" w:after="0" w:afterAutospacing="0"/>
              <w:rPr>
                <w:color w:val="000000"/>
                <w:sz w:val="28"/>
                <w:szCs w:val="28"/>
              </w:rPr>
            </w:pPr>
            <w:r w:rsidRPr="00210FAC">
              <w:rPr>
                <w:color w:val="000000"/>
                <w:sz w:val="28"/>
                <w:szCs w:val="28"/>
              </w:rPr>
              <w:t>Наглядный</w:t>
            </w:r>
          </w:p>
          <w:p w:rsidR="00F36EB9" w:rsidRPr="009F6DE5" w:rsidRDefault="00F36EB9" w:rsidP="009938BD">
            <w:pPr>
              <w:jc w:val="center"/>
              <w:rPr>
                <w:rFonts w:ascii="Times New Roman" w:hAnsi="Times New Roman"/>
                <w:b/>
                <w:iCs/>
                <w:sz w:val="28"/>
                <w:szCs w:val="28"/>
              </w:rPr>
            </w:pPr>
          </w:p>
        </w:tc>
        <w:tc>
          <w:tcPr>
            <w:tcW w:w="2126" w:type="dxa"/>
          </w:tcPr>
          <w:p w:rsidR="0011723B" w:rsidRPr="009F6DE5" w:rsidRDefault="0011723B" w:rsidP="0011723B">
            <w:pPr>
              <w:ind w:left="113"/>
              <w:rPr>
                <w:rFonts w:ascii="Times New Roman" w:hAnsi="Times New Roman"/>
                <w:iCs/>
                <w:sz w:val="28"/>
                <w:szCs w:val="28"/>
              </w:rPr>
            </w:pPr>
            <w:r w:rsidRPr="009F6DE5">
              <w:rPr>
                <w:rFonts w:ascii="Times New Roman" w:hAnsi="Times New Roman"/>
                <w:iCs/>
                <w:sz w:val="28"/>
                <w:szCs w:val="28"/>
              </w:rPr>
              <w:t>Презентация</w:t>
            </w:r>
          </w:p>
          <w:p w:rsidR="00F36EB9" w:rsidRPr="009F6DE5" w:rsidRDefault="0011723B" w:rsidP="0011723B">
            <w:pPr>
              <w:jc w:val="center"/>
              <w:rPr>
                <w:rFonts w:ascii="Times New Roman" w:hAnsi="Times New Roman"/>
                <w:b/>
                <w:iCs/>
                <w:sz w:val="28"/>
                <w:szCs w:val="28"/>
              </w:rPr>
            </w:pPr>
            <w:r w:rsidRPr="009F6DE5">
              <w:rPr>
                <w:rFonts w:ascii="Times New Roman" w:hAnsi="Times New Roman"/>
                <w:iCs/>
                <w:sz w:val="28"/>
                <w:szCs w:val="28"/>
              </w:rPr>
              <w:t>«Сканер»,</w:t>
            </w:r>
            <w:r w:rsidRPr="009F6DE5">
              <w:rPr>
                <w:rFonts w:ascii="Times New Roman" w:hAnsi="Times New Roman"/>
                <w:iCs/>
                <w:color w:val="000000"/>
                <w:sz w:val="28"/>
                <w:szCs w:val="28"/>
              </w:rPr>
              <w:t xml:space="preserve"> технические средства передачи информации (ПК)</w:t>
            </w:r>
          </w:p>
        </w:tc>
        <w:tc>
          <w:tcPr>
            <w:tcW w:w="1843" w:type="dxa"/>
          </w:tcPr>
          <w:p w:rsidR="00F36EB9" w:rsidRPr="009F6DE5" w:rsidRDefault="0011723B" w:rsidP="009938BD">
            <w:pPr>
              <w:jc w:val="center"/>
              <w:rPr>
                <w:rFonts w:ascii="Times New Roman" w:hAnsi="Times New Roman"/>
                <w:iCs/>
                <w:sz w:val="28"/>
                <w:szCs w:val="28"/>
              </w:rPr>
            </w:pPr>
            <w:r w:rsidRPr="009F6DE5">
              <w:rPr>
                <w:rFonts w:ascii="Times New Roman" w:hAnsi="Times New Roman"/>
                <w:iCs/>
                <w:sz w:val="28"/>
                <w:szCs w:val="28"/>
              </w:rPr>
              <w:t>Устный опрос</w:t>
            </w:r>
          </w:p>
        </w:tc>
      </w:tr>
      <w:tr w:rsidR="00F36EB9" w:rsidRPr="00C7688E" w:rsidTr="000F2854">
        <w:tc>
          <w:tcPr>
            <w:tcW w:w="709" w:type="dxa"/>
          </w:tcPr>
          <w:p w:rsidR="00F36EB9" w:rsidRPr="00B80E4D" w:rsidRDefault="0046365E" w:rsidP="009345FF">
            <w:pPr>
              <w:rPr>
                <w:rFonts w:ascii="Times New Roman" w:hAnsi="Times New Roman"/>
                <w:sz w:val="27"/>
                <w:szCs w:val="27"/>
              </w:rPr>
            </w:pPr>
            <w:r w:rsidRPr="00B80E4D">
              <w:rPr>
                <w:rFonts w:ascii="Times New Roman" w:hAnsi="Times New Roman"/>
                <w:sz w:val="27"/>
                <w:szCs w:val="27"/>
              </w:rPr>
              <w:t>2</w:t>
            </w:r>
            <w:r w:rsidR="009345FF" w:rsidRPr="00B80E4D">
              <w:rPr>
                <w:rFonts w:ascii="Times New Roman" w:hAnsi="Times New Roman"/>
                <w:sz w:val="27"/>
                <w:szCs w:val="27"/>
              </w:rPr>
              <w:t>2</w:t>
            </w:r>
            <w:r w:rsidRPr="00B80E4D">
              <w:rPr>
                <w:rFonts w:ascii="Times New Roman" w:hAnsi="Times New Roman"/>
                <w:sz w:val="27"/>
                <w:szCs w:val="27"/>
              </w:rPr>
              <w:t>.</w:t>
            </w:r>
          </w:p>
        </w:tc>
        <w:tc>
          <w:tcPr>
            <w:tcW w:w="2127" w:type="dxa"/>
          </w:tcPr>
          <w:p w:rsidR="00F36EB9" w:rsidRPr="003D3654" w:rsidRDefault="009F6DE5" w:rsidP="009F6DE5">
            <w:pPr>
              <w:ind w:firstLine="23"/>
              <w:rPr>
                <w:rFonts w:ascii="Times New Roman" w:hAnsi="Times New Roman"/>
                <w:b/>
                <w:sz w:val="28"/>
                <w:szCs w:val="28"/>
              </w:rPr>
            </w:pPr>
            <w:r w:rsidRPr="003D3654">
              <w:rPr>
                <w:rFonts w:ascii="Times New Roman" w:hAnsi="Times New Roman"/>
                <w:spacing w:val="-8"/>
                <w:sz w:val="28"/>
                <w:szCs w:val="28"/>
              </w:rPr>
              <w:t>Блокнот.</w:t>
            </w:r>
            <w:r w:rsidR="003D3654" w:rsidRPr="003D3654">
              <w:rPr>
                <w:rFonts w:ascii="Times New Roman" w:hAnsi="Times New Roman"/>
                <w:spacing w:val="-8"/>
                <w:sz w:val="28"/>
                <w:szCs w:val="28"/>
              </w:rPr>
              <w:t xml:space="preserve"> Знакомство. Запуск программы.</w:t>
            </w:r>
          </w:p>
        </w:tc>
        <w:tc>
          <w:tcPr>
            <w:tcW w:w="1559" w:type="dxa"/>
          </w:tcPr>
          <w:p w:rsidR="00C32548" w:rsidRPr="00F962B0" w:rsidRDefault="00C32548" w:rsidP="00C32548">
            <w:pPr>
              <w:jc w:val="center"/>
              <w:rPr>
                <w:rFonts w:ascii="Times New Roman" w:hAnsi="Times New Roman"/>
                <w:sz w:val="28"/>
                <w:szCs w:val="28"/>
              </w:rPr>
            </w:pPr>
            <w:r w:rsidRPr="00F962B0">
              <w:rPr>
                <w:rFonts w:ascii="Times New Roman" w:hAnsi="Times New Roman"/>
                <w:sz w:val="28"/>
                <w:szCs w:val="28"/>
              </w:rPr>
              <w:t>Беседа.</w:t>
            </w:r>
          </w:p>
          <w:p w:rsidR="00F36EB9" w:rsidRPr="00C7688E" w:rsidRDefault="00C32548" w:rsidP="00C32548">
            <w:pPr>
              <w:jc w:val="center"/>
              <w:rPr>
                <w:rFonts w:ascii="Times New Roman" w:hAnsi="Times New Roman"/>
                <w:b/>
                <w:iCs/>
                <w:sz w:val="27"/>
                <w:szCs w:val="27"/>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3D3654" w:rsidRPr="00210FAC" w:rsidRDefault="003D3654" w:rsidP="003D3654">
            <w:pPr>
              <w:pStyle w:val="a3"/>
              <w:spacing w:before="0" w:beforeAutospacing="0" w:after="0" w:afterAutospacing="0"/>
              <w:rPr>
                <w:color w:val="000000"/>
                <w:sz w:val="28"/>
                <w:szCs w:val="28"/>
              </w:rPr>
            </w:pPr>
            <w:r>
              <w:rPr>
                <w:color w:val="000000"/>
                <w:sz w:val="28"/>
                <w:szCs w:val="28"/>
              </w:rPr>
              <w:t>Словесный</w:t>
            </w:r>
          </w:p>
          <w:p w:rsidR="003D3654" w:rsidRPr="00210FAC" w:rsidRDefault="003D3654" w:rsidP="003D3654">
            <w:pPr>
              <w:pStyle w:val="a3"/>
              <w:spacing w:before="0" w:beforeAutospacing="0" w:after="0" w:afterAutospacing="0"/>
              <w:rPr>
                <w:color w:val="000000"/>
                <w:sz w:val="28"/>
                <w:szCs w:val="28"/>
              </w:rPr>
            </w:pPr>
            <w:r w:rsidRPr="00210FAC">
              <w:rPr>
                <w:color w:val="000000"/>
                <w:sz w:val="28"/>
                <w:szCs w:val="28"/>
              </w:rPr>
              <w:t>Практический</w:t>
            </w:r>
          </w:p>
          <w:p w:rsidR="003D3654" w:rsidRPr="00210FAC" w:rsidRDefault="003D3654" w:rsidP="003D3654">
            <w:pPr>
              <w:pStyle w:val="a3"/>
              <w:spacing w:before="0" w:beforeAutospacing="0" w:after="0" w:afterAutospacing="0"/>
              <w:rPr>
                <w:color w:val="000000"/>
                <w:sz w:val="28"/>
                <w:szCs w:val="28"/>
              </w:rPr>
            </w:pPr>
            <w:r w:rsidRPr="00210FAC">
              <w:rPr>
                <w:color w:val="000000"/>
                <w:sz w:val="28"/>
                <w:szCs w:val="28"/>
              </w:rPr>
              <w:t>Наглядный</w:t>
            </w:r>
          </w:p>
          <w:p w:rsidR="00F36EB9" w:rsidRPr="00C7688E" w:rsidRDefault="00F36EB9" w:rsidP="009938BD">
            <w:pPr>
              <w:jc w:val="center"/>
              <w:rPr>
                <w:rFonts w:ascii="Times New Roman" w:hAnsi="Times New Roman"/>
                <w:b/>
                <w:iCs/>
                <w:sz w:val="27"/>
                <w:szCs w:val="27"/>
              </w:rPr>
            </w:pPr>
          </w:p>
        </w:tc>
        <w:tc>
          <w:tcPr>
            <w:tcW w:w="2126" w:type="dxa"/>
          </w:tcPr>
          <w:p w:rsidR="00F36EB9" w:rsidRPr="00C7688E" w:rsidRDefault="003D3654" w:rsidP="009938BD">
            <w:pPr>
              <w:jc w:val="center"/>
              <w:rPr>
                <w:rFonts w:ascii="Times New Roman" w:hAnsi="Times New Roman"/>
                <w:b/>
                <w:iCs/>
                <w:sz w:val="27"/>
                <w:szCs w:val="27"/>
              </w:rPr>
            </w:pPr>
            <w:r>
              <w:rPr>
                <w:rFonts w:ascii="Times New Roman" w:hAnsi="Times New Roman"/>
                <w:iCs/>
                <w:color w:val="000000"/>
                <w:sz w:val="28"/>
                <w:szCs w:val="28"/>
              </w:rPr>
              <w:t>Т</w:t>
            </w:r>
            <w:r w:rsidRPr="009F6DE5">
              <w:rPr>
                <w:rFonts w:ascii="Times New Roman" w:hAnsi="Times New Roman"/>
                <w:iCs/>
                <w:color w:val="000000"/>
                <w:sz w:val="28"/>
                <w:szCs w:val="28"/>
              </w:rPr>
              <w:t>ехнические средства передачи информации (ПК)</w:t>
            </w:r>
          </w:p>
        </w:tc>
        <w:tc>
          <w:tcPr>
            <w:tcW w:w="1843" w:type="dxa"/>
          </w:tcPr>
          <w:p w:rsidR="00F36EB9" w:rsidRPr="00432B46" w:rsidRDefault="003D3654" w:rsidP="009938BD">
            <w:pPr>
              <w:jc w:val="center"/>
              <w:rPr>
                <w:rFonts w:ascii="Times New Roman" w:hAnsi="Times New Roman"/>
                <w:iCs/>
                <w:sz w:val="28"/>
                <w:szCs w:val="28"/>
              </w:rPr>
            </w:pPr>
            <w:r w:rsidRPr="009F6DE5">
              <w:rPr>
                <w:rFonts w:ascii="Times New Roman" w:hAnsi="Times New Roman"/>
                <w:iCs/>
                <w:sz w:val="28"/>
                <w:szCs w:val="28"/>
              </w:rPr>
              <w:t>Практическое задание на ПК</w:t>
            </w:r>
            <w:r w:rsidR="00C32548">
              <w:rPr>
                <w:rFonts w:ascii="Times New Roman" w:hAnsi="Times New Roman"/>
                <w:iCs/>
                <w:sz w:val="28"/>
                <w:szCs w:val="28"/>
              </w:rPr>
              <w:t xml:space="preserve"> в программе Блокнот.</w:t>
            </w:r>
          </w:p>
        </w:tc>
      </w:tr>
      <w:tr w:rsidR="003D3654" w:rsidRPr="00C7688E" w:rsidTr="000F2854">
        <w:tc>
          <w:tcPr>
            <w:tcW w:w="709" w:type="dxa"/>
          </w:tcPr>
          <w:p w:rsidR="003D3654" w:rsidRPr="00B80E4D" w:rsidRDefault="0046365E" w:rsidP="009345FF">
            <w:pPr>
              <w:rPr>
                <w:rFonts w:ascii="Times New Roman" w:hAnsi="Times New Roman"/>
                <w:sz w:val="27"/>
                <w:szCs w:val="27"/>
              </w:rPr>
            </w:pPr>
            <w:r w:rsidRPr="00B80E4D">
              <w:rPr>
                <w:rFonts w:ascii="Times New Roman" w:hAnsi="Times New Roman"/>
                <w:sz w:val="27"/>
                <w:szCs w:val="27"/>
              </w:rPr>
              <w:t>2</w:t>
            </w:r>
            <w:r w:rsidR="009345FF" w:rsidRPr="00B80E4D">
              <w:rPr>
                <w:rFonts w:ascii="Times New Roman" w:hAnsi="Times New Roman"/>
                <w:sz w:val="27"/>
                <w:szCs w:val="27"/>
              </w:rPr>
              <w:t>3</w:t>
            </w:r>
            <w:r w:rsidRPr="00B80E4D">
              <w:rPr>
                <w:rFonts w:ascii="Times New Roman" w:hAnsi="Times New Roman"/>
                <w:sz w:val="27"/>
                <w:szCs w:val="27"/>
              </w:rPr>
              <w:t>.</w:t>
            </w:r>
          </w:p>
        </w:tc>
        <w:tc>
          <w:tcPr>
            <w:tcW w:w="2127" w:type="dxa"/>
          </w:tcPr>
          <w:p w:rsidR="003D3654" w:rsidRPr="003D3654" w:rsidRDefault="003D3654" w:rsidP="003D3654">
            <w:pPr>
              <w:ind w:firstLine="23"/>
              <w:rPr>
                <w:rFonts w:ascii="Times New Roman" w:hAnsi="Times New Roman"/>
                <w:b/>
                <w:sz w:val="28"/>
                <w:szCs w:val="28"/>
              </w:rPr>
            </w:pPr>
            <w:r w:rsidRPr="003D3654">
              <w:rPr>
                <w:rFonts w:ascii="Times New Roman" w:hAnsi="Times New Roman"/>
                <w:spacing w:val="-8"/>
                <w:sz w:val="28"/>
                <w:szCs w:val="28"/>
              </w:rPr>
              <w:t xml:space="preserve">Блокнот. Основные операции </w:t>
            </w:r>
            <w:r w:rsidRPr="003D3654">
              <w:rPr>
                <w:rFonts w:ascii="Times New Roman" w:hAnsi="Times New Roman"/>
                <w:spacing w:val="7"/>
                <w:sz w:val="28"/>
                <w:szCs w:val="28"/>
              </w:rPr>
              <w:t>форматирования и редактирования текста.</w:t>
            </w:r>
          </w:p>
        </w:tc>
        <w:tc>
          <w:tcPr>
            <w:tcW w:w="1559" w:type="dxa"/>
          </w:tcPr>
          <w:p w:rsidR="00C32548" w:rsidRPr="00F962B0" w:rsidRDefault="00C32548" w:rsidP="00C32548">
            <w:pPr>
              <w:jc w:val="center"/>
              <w:rPr>
                <w:rFonts w:ascii="Times New Roman" w:hAnsi="Times New Roman"/>
                <w:sz w:val="28"/>
                <w:szCs w:val="28"/>
              </w:rPr>
            </w:pPr>
            <w:r w:rsidRPr="00F962B0">
              <w:rPr>
                <w:rFonts w:ascii="Times New Roman" w:hAnsi="Times New Roman"/>
                <w:sz w:val="28"/>
                <w:szCs w:val="28"/>
              </w:rPr>
              <w:t>Беседа.</w:t>
            </w:r>
          </w:p>
          <w:p w:rsidR="003D3654" w:rsidRPr="00C7688E" w:rsidRDefault="00C32548" w:rsidP="00C32548">
            <w:pPr>
              <w:jc w:val="center"/>
              <w:rPr>
                <w:rFonts w:ascii="Times New Roman" w:hAnsi="Times New Roman"/>
                <w:b/>
                <w:iCs/>
                <w:sz w:val="27"/>
                <w:szCs w:val="27"/>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3D3654" w:rsidRPr="00210FAC" w:rsidRDefault="003D3654" w:rsidP="003D3654">
            <w:pPr>
              <w:pStyle w:val="a3"/>
              <w:spacing w:before="0" w:beforeAutospacing="0" w:after="0" w:afterAutospacing="0"/>
              <w:rPr>
                <w:color w:val="000000"/>
                <w:sz w:val="28"/>
                <w:szCs w:val="28"/>
              </w:rPr>
            </w:pPr>
            <w:r>
              <w:rPr>
                <w:color w:val="000000"/>
                <w:sz w:val="28"/>
                <w:szCs w:val="28"/>
              </w:rPr>
              <w:t>Словесный</w:t>
            </w:r>
          </w:p>
          <w:p w:rsidR="003D3654" w:rsidRPr="00210FAC" w:rsidRDefault="003D3654" w:rsidP="003D3654">
            <w:pPr>
              <w:pStyle w:val="a3"/>
              <w:spacing w:before="0" w:beforeAutospacing="0" w:after="0" w:afterAutospacing="0"/>
              <w:rPr>
                <w:color w:val="000000"/>
                <w:sz w:val="28"/>
                <w:szCs w:val="28"/>
              </w:rPr>
            </w:pPr>
            <w:r w:rsidRPr="00210FAC">
              <w:rPr>
                <w:color w:val="000000"/>
                <w:sz w:val="28"/>
                <w:szCs w:val="28"/>
              </w:rPr>
              <w:t>Практический</w:t>
            </w:r>
          </w:p>
          <w:p w:rsidR="003D3654" w:rsidRPr="00C7688E" w:rsidRDefault="003D3654" w:rsidP="009938BD">
            <w:pPr>
              <w:jc w:val="center"/>
              <w:rPr>
                <w:rFonts w:ascii="Times New Roman" w:hAnsi="Times New Roman"/>
                <w:b/>
                <w:iCs/>
                <w:sz w:val="27"/>
                <w:szCs w:val="27"/>
              </w:rPr>
            </w:pPr>
          </w:p>
        </w:tc>
        <w:tc>
          <w:tcPr>
            <w:tcW w:w="2126" w:type="dxa"/>
          </w:tcPr>
          <w:p w:rsidR="003D3654" w:rsidRPr="00C7688E" w:rsidRDefault="003D3654" w:rsidP="00325EC5">
            <w:pPr>
              <w:jc w:val="center"/>
              <w:rPr>
                <w:rFonts w:ascii="Times New Roman" w:hAnsi="Times New Roman"/>
                <w:b/>
                <w:iCs/>
                <w:sz w:val="27"/>
                <w:szCs w:val="27"/>
              </w:rPr>
            </w:pPr>
            <w:r>
              <w:rPr>
                <w:rFonts w:ascii="Times New Roman" w:hAnsi="Times New Roman"/>
                <w:iCs/>
                <w:color w:val="000000"/>
                <w:sz w:val="28"/>
                <w:szCs w:val="28"/>
              </w:rPr>
              <w:t>Т</w:t>
            </w:r>
            <w:r w:rsidRPr="009F6DE5">
              <w:rPr>
                <w:rFonts w:ascii="Times New Roman" w:hAnsi="Times New Roman"/>
                <w:iCs/>
                <w:color w:val="000000"/>
                <w:sz w:val="28"/>
                <w:szCs w:val="28"/>
              </w:rPr>
              <w:t>ехнические средства передачи информации (ПК)</w:t>
            </w:r>
          </w:p>
        </w:tc>
        <w:tc>
          <w:tcPr>
            <w:tcW w:w="1843" w:type="dxa"/>
          </w:tcPr>
          <w:p w:rsidR="003D3654" w:rsidRPr="00432B46" w:rsidRDefault="003D3654" w:rsidP="00C32548">
            <w:pPr>
              <w:jc w:val="center"/>
              <w:rPr>
                <w:rFonts w:ascii="Times New Roman" w:hAnsi="Times New Roman"/>
                <w:iCs/>
                <w:sz w:val="28"/>
                <w:szCs w:val="28"/>
              </w:rPr>
            </w:pPr>
            <w:r w:rsidRPr="009F6DE5">
              <w:rPr>
                <w:rFonts w:ascii="Times New Roman" w:hAnsi="Times New Roman"/>
                <w:iCs/>
                <w:sz w:val="28"/>
                <w:szCs w:val="28"/>
              </w:rPr>
              <w:t>Практическое задание на ПК</w:t>
            </w:r>
            <w:r w:rsidR="00C32548">
              <w:rPr>
                <w:rFonts w:ascii="Times New Roman" w:hAnsi="Times New Roman"/>
                <w:iCs/>
                <w:sz w:val="28"/>
                <w:szCs w:val="28"/>
              </w:rPr>
              <w:t>. Набор и редактирование текста.</w:t>
            </w:r>
          </w:p>
        </w:tc>
      </w:tr>
      <w:tr w:rsidR="009F6DE5" w:rsidRPr="00C7688E" w:rsidTr="000F2854">
        <w:tc>
          <w:tcPr>
            <w:tcW w:w="709" w:type="dxa"/>
          </w:tcPr>
          <w:p w:rsidR="009F6DE5" w:rsidRPr="00B80E4D" w:rsidRDefault="0046365E" w:rsidP="009345FF">
            <w:pPr>
              <w:rPr>
                <w:rFonts w:ascii="Times New Roman" w:hAnsi="Times New Roman"/>
                <w:sz w:val="27"/>
                <w:szCs w:val="27"/>
              </w:rPr>
            </w:pPr>
            <w:r w:rsidRPr="00B80E4D">
              <w:rPr>
                <w:rFonts w:ascii="Times New Roman" w:hAnsi="Times New Roman"/>
                <w:sz w:val="27"/>
                <w:szCs w:val="27"/>
              </w:rPr>
              <w:t>2</w:t>
            </w:r>
            <w:r w:rsidR="009345FF" w:rsidRPr="00B80E4D">
              <w:rPr>
                <w:rFonts w:ascii="Times New Roman" w:hAnsi="Times New Roman"/>
                <w:sz w:val="27"/>
                <w:szCs w:val="27"/>
              </w:rPr>
              <w:t>4</w:t>
            </w:r>
            <w:r w:rsidRPr="00B80E4D">
              <w:rPr>
                <w:rFonts w:ascii="Times New Roman" w:hAnsi="Times New Roman"/>
                <w:sz w:val="27"/>
                <w:szCs w:val="27"/>
              </w:rPr>
              <w:t>.</w:t>
            </w:r>
          </w:p>
        </w:tc>
        <w:tc>
          <w:tcPr>
            <w:tcW w:w="2127" w:type="dxa"/>
          </w:tcPr>
          <w:p w:rsidR="009F6DE5" w:rsidRPr="00C7688E" w:rsidRDefault="003D3654" w:rsidP="003D3654">
            <w:pPr>
              <w:ind w:firstLine="23"/>
              <w:rPr>
                <w:rFonts w:ascii="Times New Roman" w:hAnsi="Times New Roman"/>
                <w:b/>
                <w:sz w:val="27"/>
                <w:szCs w:val="27"/>
              </w:rPr>
            </w:pPr>
            <w:r w:rsidRPr="003D3654">
              <w:rPr>
                <w:rFonts w:ascii="Times New Roman" w:hAnsi="Times New Roman"/>
                <w:spacing w:val="-8"/>
                <w:sz w:val="28"/>
                <w:szCs w:val="28"/>
              </w:rPr>
              <w:t xml:space="preserve">Блокнот. </w:t>
            </w:r>
            <w:r w:rsidRPr="003D3654">
              <w:rPr>
                <w:rFonts w:ascii="Times New Roman" w:hAnsi="Times New Roman"/>
                <w:spacing w:val="-8"/>
                <w:sz w:val="28"/>
                <w:szCs w:val="28"/>
              </w:rPr>
              <w:lastRenderedPageBreak/>
              <w:t xml:space="preserve">Основные операции </w:t>
            </w:r>
            <w:r w:rsidRPr="003D3654">
              <w:rPr>
                <w:rFonts w:ascii="Times New Roman" w:hAnsi="Times New Roman"/>
                <w:spacing w:val="7"/>
                <w:sz w:val="28"/>
                <w:szCs w:val="28"/>
              </w:rPr>
              <w:t>форматирования и редактирования текста.</w:t>
            </w:r>
          </w:p>
        </w:tc>
        <w:tc>
          <w:tcPr>
            <w:tcW w:w="1559" w:type="dxa"/>
          </w:tcPr>
          <w:p w:rsidR="00C32548" w:rsidRPr="00F962B0" w:rsidRDefault="00C32548" w:rsidP="00C32548">
            <w:pPr>
              <w:jc w:val="center"/>
              <w:rPr>
                <w:rFonts w:ascii="Times New Roman" w:hAnsi="Times New Roman"/>
                <w:sz w:val="28"/>
                <w:szCs w:val="28"/>
              </w:rPr>
            </w:pPr>
            <w:r w:rsidRPr="00F962B0">
              <w:rPr>
                <w:rFonts w:ascii="Times New Roman" w:hAnsi="Times New Roman"/>
                <w:sz w:val="28"/>
                <w:szCs w:val="28"/>
              </w:rPr>
              <w:lastRenderedPageBreak/>
              <w:t>Беседа.</w:t>
            </w:r>
          </w:p>
          <w:p w:rsidR="009F6DE5" w:rsidRPr="00C7688E" w:rsidRDefault="00C32548" w:rsidP="00C32548">
            <w:pPr>
              <w:jc w:val="center"/>
              <w:rPr>
                <w:rFonts w:ascii="Times New Roman" w:hAnsi="Times New Roman"/>
                <w:b/>
                <w:iCs/>
                <w:sz w:val="27"/>
                <w:szCs w:val="27"/>
              </w:rPr>
            </w:pPr>
            <w:r w:rsidRPr="00F962B0">
              <w:rPr>
                <w:rFonts w:ascii="Times New Roman" w:hAnsi="Times New Roman"/>
                <w:sz w:val="28"/>
                <w:szCs w:val="28"/>
              </w:rPr>
              <w:lastRenderedPageBreak/>
              <w:t>Практическое занятие</w:t>
            </w:r>
            <w:r>
              <w:rPr>
                <w:rFonts w:ascii="Times New Roman" w:hAnsi="Times New Roman"/>
                <w:sz w:val="28"/>
                <w:szCs w:val="28"/>
              </w:rPr>
              <w:t>.</w:t>
            </w:r>
          </w:p>
        </w:tc>
        <w:tc>
          <w:tcPr>
            <w:tcW w:w="1843" w:type="dxa"/>
          </w:tcPr>
          <w:p w:rsidR="009F6DE5" w:rsidRPr="00017417" w:rsidRDefault="00017417" w:rsidP="00017417">
            <w:pPr>
              <w:jc w:val="center"/>
              <w:rPr>
                <w:rFonts w:ascii="Times New Roman" w:hAnsi="Times New Roman"/>
                <w:iCs/>
                <w:sz w:val="27"/>
                <w:szCs w:val="27"/>
              </w:rPr>
            </w:pPr>
            <w:r w:rsidRPr="00017417">
              <w:rPr>
                <w:rFonts w:ascii="Times New Roman" w:hAnsi="Times New Roman"/>
                <w:iCs/>
                <w:sz w:val="27"/>
                <w:szCs w:val="27"/>
              </w:rPr>
              <w:lastRenderedPageBreak/>
              <w:t xml:space="preserve">Словесный, </w:t>
            </w:r>
            <w:r>
              <w:rPr>
                <w:rFonts w:ascii="Times New Roman" w:hAnsi="Times New Roman"/>
                <w:iCs/>
                <w:sz w:val="27"/>
                <w:szCs w:val="27"/>
              </w:rPr>
              <w:lastRenderedPageBreak/>
              <w:t>Н</w:t>
            </w:r>
            <w:r w:rsidRPr="00017417">
              <w:rPr>
                <w:rFonts w:ascii="Times New Roman" w:hAnsi="Times New Roman"/>
                <w:iCs/>
                <w:sz w:val="27"/>
                <w:szCs w:val="27"/>
              </w:rPr>
              <w:t xml:space="preserve">аглядный, </w:t>
            </w:r>
            <w:r>
              <w:rPr>
                <w:rFonts w:ascii="Times New Roman" w:hAnsi="Times New Roman"/>
                <w:iCs/>
                <w:sz w:val="27"/>
                <w:szCs w:val="27"/>
              </w:rPr>
              <w:t>П</w:t>
            </w:r>
            <w:r w:rsidRPr="00017417">
              <w:rPr>
                <w:rFonts w:ascii="Times New Roman" w:hAnsi="Times New Roman"/>
                <w:iCs/>
                <w:sz w:val="27"/>
                <w:szCs w:val="27"/>
              </w:rPr>
              <w:t>рактический</w:t>
            </w:r>
          </w:p>
        </w:tc>
        <w:tc>
          <w:tcPr>
            <w:tcW w:w="2126" w:type="dxa"/>
          </w:tcPr>
          <w:p w:rsidR="009F6DE5" w:rsidRPr="00017417" w:rsidRDefault="00017417" w:rsidP="009938BD">
            <w:pPr>
              <w:jc w:val="center"/>
              <w:rPr>
                <w:rFonts w:ascii="Times New Roman" w:hAnsi="Times New Roman"/>
                <w:iCs/>
                <w:sz w:val="27"/>
                <w:szCs w:val="27"/>
              </w:rPr>
            </w:pPr>
            <w:r w:rsidRPr="00017417">
              <w:rPr>
                <w:rFonts w:ascii="Times New Roman" w:hAnsi="Times New Roman"/>
                <w:iCs/>
                <w:sz w:val="27"/>
                <w:szCs w:val="27"/>
              </w:rPr>
              <w:lastRenderedPageBreak/>
              <w:t xml:space="preserve">Презентация </w:t>
            </w:r>
            <w:r w:rsidRPr="00017417">
              <w:rPr>
                <w:rFonts w:ascii="Times New Roman" w:hAnsi="Times New Roman"/>
                <w:iCs/>
                <w:sz w:val="27"/>
                <w:szCs w:val="27"/>
              </w:rPr>
              <w:lastRenderedPageBreak/>
              <w:t>«Блокнот»</w:t>
            </w:r>
          </w:p>
        </w:tc>
        <w:tc>
          <w:tcPr>
            <w:tcW w:w="1843" w:type="dxa"/>
          </w:tcPr>
          <w:p w:rsidR="009F6DE5" w:rsidRPr="00432B46" w:rsidRDefault="00017417" w:rsidP="009938BD">
            <w:pPr>
              <w:jc w:val="center"/>
              <w:rPr>
                <w:rFonts w:ascii="Times New Roman" w:hAnsi="Times New Roman"/>
                <w:iCs/>
                <w:sz w:val="28"/>
                <w:szCs w:val="28"/>
              </w:rPr>
            </w:pPr>
            <w:r>
              <w:rPr>
                <w:rFonts w:ascii="Times New Roman" w:hAnsi="Times New Roman"/>
                <w:iCs/>
                <w:sz w:val="28"/>
                <w:szCs w:val="28"/>
              </w:rPr>
              <w:lastRenderedPageBreak/>
              <w:t>Практическо</w:t>
            </w:r>
            <w:r>
              <w:rPr>
                <w:rFonts w:ascii="Times New Roman" w:hAnsi="Times New Roman"/>
                <w:iCs/>
                <w:sz w:val="28"/>
                <w:szCs w:val="28"/>
              </w:rPr>
              <w:lastRenderedPageBreak/>
              <w:t>е задание на ПК в программе Блокнот. Файловые операции.</w:t>
            </w:r>
          </w:p>
        </w:tc>
      </w:tr>
      <w:tr w:rsidR="009F6DE5" w:rsidRPr="00C7688E" w:rsidTr="000F2854">
        <w:tc>
          <w:tcPr>
            <w:tcW w:w="709" w:type="dxa"/>
          </w:tcPr>
          <w:p w:rsidR="009F6DE5" w:rsidRPr="00B80E4D" w:rsidRDefault="0046365E" w:rsidP="009345FF">
            <w:pPr>
              <w:rPr>
                <w:rFonts w:ascii="Times New Roman" w:hAnsi="Times New Roman"/>
                <w:sz w:val="27"/>
                <w:szCs w:val="27"/>
              </w:rPr>
            </w:pPr>
            <w:r w:rsidRPr="00B80E4D">
              <w:rPr>
                <w:rFonts w:ascii="Times New Roman" w:hAnsi="Times New Roman"/>
                <w:sz w:val="27"/>
                <w:szCs w:val="27"/>
              </w:rPr>
              <w:lastRenderedPageBreak/>
              <w:t>2</w:t>
            </w:r>
            <w:r w:rsidR="009345FF" w:rsidRPr="00B80E4D">
              <w:rPr>
                <w:rFonts w:ascii="Times New Roman" w:hAnsi="Times New Roman"/>
                <w:sz w:val="27"/>
                <w:szCs w:val="27"/>
              </w:rPr>
              <w:t>5</w:t>
            </w:r>
            <w:r w:rsidRPr="00B80E4D">
              <w:rPr>
                <w:rFonts w:ascii="Times New Roman" w:hAnsi="Times New Roman"/>
                <w:sz w:val="27"/>
                <w:szCs w:val="27"/>
              </w:rPr>
              <w:t>.</w:t>
            </w:r>
          </w:p>
        </w:tc>
        <w:tc>
          <w:tcPr>
            <w:tcW w:w="2127" w:type="dxa"/>
          </w:tcPr>
          <w:p w:rsidR="009F6DE5" w:rsidRPr="003D3654" w:rsidRDefault="003D3654" w:rsidP="003D3654">
            <w:pPr>
              <w:ind w:firstLine="34"/>
              <w:rPr>
                <w:rFonts w:ascii="Times New Roman" w:hAnsi="Times New Roman"/>
                <w:sz w:val="28"/>
                <w:szCs w:val="28"/>
              </w:rPr>
            </w:pPr>
            <w:r w:rsidRPr="003D3654">
              <w:rPr>
                <w:rFonts w:ascii="Times New Roman" w:hAnsi="Times New Roman"/>
                <w:sz w:val="28"/>
                <w:szCs w:val="28"/>
              </w:rPr>
              <w:t>Итоговое занятие.</w:t>
            </w:r>
          </w:p>
        </w:tc>
        <w:tc>
          <w:tcPr>
            <w:tcW w:w="1559" w:type="dxa"/>
          </w:tcPr>
          <w:p w:rsidR="00C32548" w:rsidRPr="00F962B0" w:rsidRDefault="00C32548" w:rsidP="00C32548">
            <w:pPr>
              <w:jc w:val="center"/>
              <w:rPr>
                <w:rFonts w:ascii="Times New Roman" w:hAnsi="Times New Roman"/>
                <w:sz w:val="28"/>
                <w:szCs w:val="28"/>
              </w:rPr>
            </w:pPr>
            <w:r w:rsidRPr="00F962B0">
              <w:rPr>
                <w:rFonts w:ascii="Times New Roman" w:hAnsi="Times New Roman"/>
                <w:sz w:val="28"/>
                <w:szCs w:val="28"/>
              </w:rPr>
              <w:t>Беседа.</w:t>
            </w:r>
          </w:p>
          <w:p w:rsidR="009F6DE5" w:rsidRPr="00F94320" w:rsidRDefault="00C32548" w:rsidP="00C32548">
            <w:pPr>
              <w:jc w:val="center"/>
              <w:rPr>
                <w:rFonts w:ascii="Times New Roman" w:hAnsi="Times New Roman"/>
                <w:iCs/>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C44772" w:rsidRPr="00F36EB9" w:rsidRDefault="00C44772" w:rsidP="00C44772">
            <w:pPr>
              <w:pStyle w:val="a3"/>
              <w:spacing w:before="0" w:beforeAutospacing="0" w:after="0" w:afterAutospacing="0"/>
              <w:rPr>
                <w:color w:val="000000"/>
                <w:sz w:val="28"/>
                <w:szCs w:val="28"/>
              </w:rPr>
            </w:pPr>
            <w:r w:rsidRPr="00F36EB9">
              <w:rPr>
                <w:color w:val="000000"/>
                <w:sz w:val="28"/>
                <w:szCs w:val="28"/>
              </w:rPr>
              <w:t>Словесный</w:t>
            </w:r>
          </w:p>
          <w:p w:rsidR="00C44772" w:rsidRPr="00F36EB9" w:rsidRDefault="00C44772" w:rsidP="00C44772">
            <w:pPr>
              <w:pStyle w:val="a3"/>
              <w:spacing w:before="0" w:beforeAutospacing="0" w:after="0" w:afterAutospacing="0"/>
              <w:rPr>
                <w:color w:val="000000"/>
                <w:sz w:val="28"/>
                <w:szCs w:val="28"/>
              </w:rPr>
            </w:pPr>
            <w:r w:rsidRPr="00F36EB9">
              <w:rPr>
                <w:color w:val="000000"/>
                <w:sz w:val="28"/>
                <w:szCs w:val="28"/>
              </w:rPr>
              <w:t>Практический</w:t>
            </w:r>
          </w:p>
          <w:p w:rsidR="009F6DE5" w:rsidRPr="00C7688E" w:rsidRDefault="009F6DE5" w:rsidP="009938BD">
            <w:pPr>
              <w:jc w:val="center"/>
              <w:rPr>
                <w:rFonts w:ascii="Times New Roman" w:hAnsi="Times New Roman"/>
                <w:b/>
                <w:iCs/>
                <w:sz w:val="27"/>
                <w:szCs w:val="27"/>
              </w:rPr>
            </w:pPr>
          </w:p>
        </w:tc>
        <w:tc>
          <w:tcPr>
            <w:tcW w:w="2126" w:type="dxa"/>
          </w:tcPr>
          <w:p w:rsidR="009F6DE5" w:rsidRPr="00C7688E" w:rsidRDefault="00C44772" w:rsidP="009938BD">
            <w:pPr>
              <w:jc w:val="center"/>
              <w:rPr>
                <w:rFonts w:ascii="Times New Roman" w:hAnsi="Times New Roman"/>
                <w:b/>
                <w:iCs/>
                <w:sz w:val="27"/>
                <w:szCs w:val="27"/>
              </w:rPr>
            </w:pPr>
            <w:r>
              <w:rPr>
                <w:rFonts w:ascii="Times New Roman" w:hAnsi="Times New Roman"/>
                <w:iCs/>
                <w:color w:val="000000"/>
                <w:sz w:val="28"/>
                <w:szCs w:val="28"/>
              </w:rPr>
              <w:t>Т</w:t>
            </w:r>
            <w:r w:rsidRPr="00F36EB9">
              <w:rPr>
                <w:rFonts w:ascii="Times New Roman" w:hAnsi="Times New Roman"/>
                <w:iCs/>
                <w:color w:val="000000"/>
                <w:sz w:val="28"/>
                <w:szCs w:val="28"/>
              </w:rPr>
              <w:t>ехнические средства передачи информации (ПК)</w:t>
            </w:r>
          </w:p>
        </w:tc>
        <w:tc>
          <w:tcPr>
            <w:tcW w:w="1843" w:type="dxa"/>
          </w:tcPr>
          <w:p w:rsidR="00C44772" w:rsidRDefault="00C44772" w:rsidP="00C44772">
            <w:pPr>
              <w:jc w:val="center"/>
              <w:rPr>
                <w:rFonts w:ascii="Times New Roman" w:hAnsi="Times New Roman"/>
                <w:iCs/>
                <w:sz w:val="28"/>
                <w:szCs w:val="28"/>
              </w:rPr>
            </w:pPr>
            <w:r>
              <w:rPr>
                <w:rFonts w:ascii="Times New Roman" w:hAnsi="Times New Roman"/>
                <w:iCs/>
                <w:sz w:val="28"/>
                <w:szCs w:val="28"/>
              </w:rPr>
              <w:t>Вопросник,</w:t>
            </w:r>
          </w:p>
          <w:p w:rsidR="00C44772" w:rsidRPr="003314B2" w:rsidRDefault="00C44772" w:rsidP="00C44772">
            <w:pPr>
              <w:jc w:val="center"/>
              <w:rPr>
                <w:rFonts w:ascii="Times New Roman" w:hAnsi="Times New Roman"/>
                <w:iCs/>
                <w:sz w:val="28"/>
                <w:szCs w:val="28"/>
              </w:rPr>
            </w:pPr>
            <w:r>
              <w:rPr>
                <w:rFonts w:ascii="Times New Roman" w:hAnsi="Times New Roman"/>
                <w:iCs/>
                <w:sz w:val="28"/>
                <w:szCs w:val="28"/>
              </w:rPr>
              <w:t>п</w:t>
            </w:r>
            <w:r w:rsidRPr="003314B2">
              <w:rPr>
                <w:rFonts w:ascii="Times New Roman" w:hAnsi="Times New Roman"/>
                <w:iCs/>
                <w:sz w:val="28"/>
                <w:szCs w:val="28"/>
              </w:rPr>
              <w:t>рактическое</w:t>
            </w:r>
          </w:p>
          <w:p w:rsidR="009F6DE5" w:rsidRPr="00432B46" w:rsidRDefault="00C44772" w:rsidP="00C44772">
            <w:pPr>
              <w:jc w:val="center"/>
              <w:rPr>
                <w:rFonts w:ascii="Times New Roman" w:hAnsi="Times New Roman"/>
                <w:iCs/>
                <w:sz w:val="28"/>
                <w:szCs w:val="28"/>
              </w:rPr>
            </w:pPr>
            <w:r w:rsidRPr="003314B2">
              <w:rPr>
                <w:rFonts w:ascii="Times New Roman" w:hAnsi="Times New Roman"/>
                <w:iCs/>
                <w:sz w:val="28"/>
                <w:szCs w:val="28"/>
              </w:rPr>
              <w:t>задание на ПК</w:t>
            </w:r>
          </w:p>
        </w:tc>
      </w:tr>
      <w:tr w:rsidR="00C44772" w:rsidRPr="00C7688E" w:rsidTr="00325EC5">
        <w:tc>
          <w:tcPr>
            <w:tcW w:w="10207" w:type="dxa"/>
            <w:gridSpan w:val="6"/>
          </w:tcPr>
          <w:p w:rsidR="00C44772" w:rsidRPr="00432B46" w:rsidRDefault="00C44772" w:rsidP="009938BD">
            <w:pPr>
              <w:jc w:val="center"/>
              <w:rPr>
                <w:rFonts w:ascii="Times New Roman" w:hAnsi="Times New Roman"/>
                <w:iCs/>
                <w:sz w:val="28"/>
                <w:szCs w:val="28"/>
              </w:rPr>
            </w:pPr>
            <w:r w:rsidRPr="00C7688E">
              <w:rPr>
                <w:rFonts w:ascii="Times New Roman" w:hAnsi="Times New Roman"/>
                <w:b/>
                <w:color w:val="000000"/>
                <w:sz w:val="27"/>
                <w:szCs w:val="27"/>
              </w:rPr>
              <w:t>«Первый шаг в компьютерную графику»</w:t>
            </w:r>
          </w:p>
        </w:tc>
      </w:tr>
      <w:tr w:rsidR="00C44772" w:rsidRPr="00C7688E" w:rsidTr="000F2854">
        <w:tc>
          <w:tcPr>
            <w:tcW w:w="709" w:type="dxa"/>
          </w:tcPr>
          <w:p w:rsidR="00C44772" w:rsidRPr="00B80E4D" w:rsidRDefault="0046365E" w:rsidP="009345FF">
            <w:pPr>
              <w:rPr>
                <w:rFonts w:ascii="Times New Roman" w:hAnsi="Times New Roman"/>
                <w:sz w:val="27"/>
                <w:szCs w:val="27"/>
              </w:rPr>
            </w:pPr>
            <w:r w:rsidRPr="00B80E4D">
              <w:rPr>
                <w:rFonts w:ascii="Times New Roman" w:hAnsi="Times New Roman"/>
                <w:sz w:val="27"/>
                <w:szCs w:val="27"/>
              </w:rPr>
              <w:t>2</w:t>
            </w:r>
            <w:r w:rsidR="009345FF" w:rsidRPr="00B80E4D">
              <w:rPr>
                <w:rFonts w:ascii="Times New Roman" w:hAnsi="Times New Roman"/>
                <w:sz w:val="27"/>
                <w:szCs w:val="27"/>
              </w:rPr>
              <w:t>6</w:t>
            </w:r>
            <w:r w:rsidRPr="00B80E4D">
              <w:rPr>
                <w:rFonts w:ascii="Times New Roman" w:hAnsi="Times New Roman"/>
                <w:sz w:val="27"/>
                <w:szCs w:val="27"/>
              </w:rPr>
              <w:t>.</w:t>
            </w:r>
          </w:p>
        </w:tc>
        <w:tc>
          <w:tcPr>
            <w:tcW w:w="2127" w:type="dxa"/>
          </w:tcPr>
          <w:p w:rsidR="00C44772" w:rsidRPr="00C44772" w:rsidRDefault="00C44772" w:rsidP="0046365E">
            <w:pPr>
              <w:ind w:firstLine="34"/>
              <w:rPr>
                <w:rFonts w:ascii="Times New Roman" w:hAnsi="Times New Roman"/>
                <w:b/>
                <w:sz w:val="28"/>
                <w:szCs w:val="28"/>
              </w:rPr>
            </w:pPr>
            <w:r w:rsidRPr="00C44772">
              <w:rPr>
                <w:rFonts w:ascii="Times New Roman" w:hAnsi="Times New Roman"/>
                <w:color w:val="000000"/>
                <w:sz w:val="28"/>
                <w:szCs w:val="28"/>
              </w:rPr>
              <w:t>Компьютерная графика и её типы</w:t>
            </w:r>
            <w:r w:rsidR="0046365E">
              <w:rPr>
                <w:rFonts w:ascii="Times New Roman" w:hAnsi="Times New Roman"/>
                <w:color w:val="000000"/>
                <w:sz w:val="28"/>
                <w:szCs w:val="28"/>
              </w:rPr>
              <w:t xml:space="preserve">. </w:t>
            </w:r>
            <w:r w:rsidRPr="00C44772">
              <w:rPr>
                <w:rFonts w:ascii="Times New Roman" w:hAnsi="Times New Roman"/>
                <w:color w:val="000000"/>
                <w:sz w:val="28"/>
                <w:szCs w:val="28"/>
              </w:rPr>
              <w:t>Графический редактор</w:t>
            </w:r>
            <w:r w:rsidRPr="00C44772">
              <w:rPr>
                <w:rStyle w:val="apple-converted-space"/>
                <w:rFonts w:ascii="Times New Roman" w:hAnsi="Times New Roman"/>
                <w:color w:val="000000"/>
                <w:sz w:val="28"/>
                <w:szCs w:val="28"/>
              </w:rPr>
              <w:t> </w:t>
            </w:r>
            <w:proofErr w:type="spellStart"/>
            <w:r w:rsidRPr="00C44772">
              <w:rPr>
                <w:rFonts w:ascii="Times New Roman" w:hAnsi="Times New Roman"/>
                <w:color w:val="000000"/>
                <w:sz w:val="28"/>
                <w:szCs w:val="28"/>
              </w:rPr>
              <w:t>Paint</w:t>
            </w:r>
            <w:proofErr w:type="spellEnd"/>
            <w:r w:rsidRPr="00C44772">
              <w:rPr>
                <w:rFonts w:ascii="Times New Roman" w:hAnsi="Times New Roman"/>
                <w:color w:val="000000"/>
                <w:sz w:val="28"/>
                <w:szCs w:val="28"/>
              </w:rPr>
              <w:t>. Первое знакомство. Вызов программы.</w:t>
            </w:r>
          </w:p>
        </w:tc>
        <w:tc>
          <w:tcPr>
            <w:tcW w:w="1559" w:type="dxa"/>
          </w:tcPr>
          <w:p w:rsidR="00DA77C3" w:rsidRPr="00F962B0" w:rsidRDefault="00DA77C3" w:rsidP="00DA77C3">
            <w:pPr>
              <w:jc w:val="center"/>
              <w:rPr>
                <w:rFonts w:ascii="Times New Roman" w:hAnsi="Times New Roman"/>
                <w:sz w:val="28"/>
                <w:szCs w:val="28"/>
              </w:rPr>
            </w:pPr>
            <w:r w:rsidRPr="00F962B0">
              <w:rPr>
                <w:rFonts w:ascii="Times New Roman" w:hAnsi="Times New Roman"/>
                <w:sz w:val="28"/>
                <w:szCs w:val="28"/>
              </w:rPr>
              <w:t>Беседа.</w:t>
            </w:r>
          </w:p>
          <w:p w:rsidR="00C44772" w:rsidRPr="00C7688E" w:rsidRDefault="00DA77C3" w:rsidP="00DA77C3">
            <w:pPr>
              <w:jc w:val="center"/>
              <w:rPr>
                <w:rFonts w:ascii="Times New Roman" w:hAnsi="Times New Roman"/>
                <w:iCs/>
                <w:color w:val="000000"/>
                <w:sz w:val="27"/>
                <w:szCs w:val="27"/>
              </w:rPr>
            </w:pPr>
            <w:r w:rsidRPr="00F962B0">
              <w:rPr>
                <w:rFonts w:ascii="Times New Roman" w:hAnsi="Times New Roman"/>
                <w:sz w:val="28"/>
                <w:szCs w:val="28"/>
              </w:rPr>
              <w:t>Практическое занятие</w:t>
            </w:r>
            <w:r>
              <w:rPr>
                <w:rFonts w:ascii="Times New Roman" w:hAnsi="Times New Roman"/>
                <w:sz w:val="28"/>
                <w:szCs w:val="28"/>
              </w:rPr>
              <w:t>.</w:t>
            </w:r>
          </w:p>
          <w:p w:rsidR="00C44772" w:rsidRPr="004F6965" w:rsidRDefault="00C44772" w:rsidP="00325EC5">
            <w:pPr>
              <w:rPr>
                <w:rFonts w:ascii="Times New Roman" w:hAnsi="Times New Roman"/>
                <w:sz w:val="27"/>
                <w:szCs w:val="27"/>
              </w:rPr>
            </w:pPr>
          </w:p>
        </w:tc>
        <w:tc>
          <w:tcPr>
            <w:tcW w:w="1843" w:type="dxa"/>
          </w:tcPr>
          <w:p w:rsidR="00C44772" w:rsidRPr="003814AD" w:rsidRDefault="00C44772" w:rsidP="00325EC5">
            <w:pPr>
              <w:pStyle w:val="a3"/>
              <w:spacing w:before="0" w:beforeAutospacing="0" w:after="0" w:afterAutospacing="0"/>
              <w:rPr>
                <w:color w:val="000000"/>
                <w:sz w:val="27"/>
                <w:szCs w:val="27"/>
              </w:rPr>
            </w:pPr>
            <w:r w:rsidRPr="003814AD">
              <w:rPr>
                <w:color w:val="000000"/>
                <w:sz w:val="27"/>
                <w:szCs w:val="27"/>
              </w:rPr>
              <w:t>Словесный</w:t>
            </w:r>
          </w:p>
          <w:p w:rsidR="00C44772" w:rsidRPr="003814AD" w:rsidRDefault="00C44772" w:rsidP="00325EC5">
            <w:pPr>
              <w:pStyle w:val="a3"/>
              <w:spacing w:before="0" w:beforeAutospacing="0" w:after="0" w:afterAutospacing="0"/>
              <w:rPr>
                <w:color w:val="000000"/>
                <w:sz w:val="27"/>
                <w:szCs w:val="27"/>
              </w:rPr>
            </w:pPr>
            <w:r w:rsidRPr="003814AD">
              <w:rPr>
                <w:color w:val="000000"/>
                <w:sz w:val="27"/>
                <w:szCs w:val="27"/>
              </w:rPr>
              <w:t>Практический</w:t>
            </w:r>
          </w:p>
          <w:p w:rsidR="00C44772" w:rsidRPr="003814AD" w:rsidRDefault="00C44772" w:rsidP="00325EC5">
            <w:pPr>
              <w:pStyle w:val="a3"/>
              <w:spacing w:before="0" w:beforeAutospacing="0" w:after="0" w:afterAutospacing="0"/>
              <w:rPr>
                <w:color w:val="000000"/>
                <w:sz w:val="27"/>
                <w:szCs w:val="27"/>
              </w:rPr>
            </w:pPr>
            <w:r w:rsidRPr="003814AD">
              <w:rPr>
                <w:color w:val="000000"/>
                <w:sz w:val="27"/>
                <w:szCs w:val="27"/>
              </w:rPr>
              <w:t>Наглядный</w:t>
            </w:r>
          </w:p>
          <w:p w:rsidR="00C44772" w:rsidRPr="004F6965" w:rsidRDefault="00C44772" w:rsidP="00325EC5">
            <w:pPr>
              <w:pStyle w:val="a3"/>
              <w:spacing w:before="0" w:beforeAutospacing="0" w:after="0" w:afterAutospacing="0"/>
              <w:rPr>
                <w:iCs/>
                <w:sz w:val="27"/>
                <w:szCs w:val="27"/>
              </w:rPr>
            </w:pPr>
          </w:p>
        </w:tc>
        <w:tc>
          <w:tcPr>
            <w:tcW w:w="2126" w:type="dxa"/>
          </w:tcPr>
          <w:p w:rsidR="00C44772" w:rsidRPr="00C7688E" w:rsidRDefault="00C44772" w:rsidP="00325EC5">
            <w:pPr>
              <w:ind w:left="113"/>
              <w:jc w:val="center"/>
              <w:rPr>
                <w:rFonts w:ascii="Times New Roman" w:hAnsi="Times New Roman"/>
                <w:color w:val="000000"/>
                <w:sz w:val="27"/>
                <w:szCs w:val="27"/>
              </w:rPr>
            </w:pPr>
            <w:r w:rsidRPr="00C7688E">
              <w:rPr>
                <w:rFonts w:ascii="Times New Roman" w:hAnsi="Times New Roman"/>
                <w:color w:val="000000"/>
                <w:sz w:val="27"/>
                <w:szCs w:val="27"/>
              </w:rPr>
              <w:t>Презентация «Компьютерная графика»,</w:t>
            </w:r>
          </w:p>
          <w:p w:rsidR="00C44772" w:rsidRPr="00C7688E" w:rsidRDefault="00C44772" w:rsidP="00325EC5">
            <w:pPr>
              <w:ind w:left="113"/>
              <w:jc w:val="center"/>
              <w:rPr>
                <w:rFonts w:ascii="Times New Roman" w:hAnsi="Times New Roman"/>
                <w:color w:val="000000"/>
                <w:sz w:val="27"/>
                <w:szCs w:val="27"/>
              </w:rPr>
            </w:pPr>
            <w:r w:rsidRPr="004F6965">
              <w:rPr>
                <w:rFonts w:ascii="Times New Roman" w:hAnsi="Times New Roman"/>
                <w:iCs/>
                <w:color w:val="000000"/>
                <w:sz w:val="27"/>
                <w:szCs w:val="27"/>
              </w:rPr>
              <w:t>технические средства передачи информации (ПК)</w:t>
            </w:r>
          </w:p>
        </w:tc>
        <w:tc>
          <w:tcPr>
            <w:tcW w:w="1843" w:type="dxa"/>
          </w:tcPr>
          <w:p w:rsidR="00C44772" w:rsidRPr="00432B46" w:rsidRDefault="00C44772" w:rsidP="009938BD">
            <w:pPr>
              <w:jc w:val="center"/>
              <w:rPr>
                <w:rFonts w:ascii="Times New Roman" w:hAnsi="Times New Roman"/>
                <w:iCs/>
                <w:sz w:val="28"/>
                <w:szCs w:val="28"/>
              </w:rPr>
            </w:pPr>
            <w:r>
              <w:rPr>
                <w:rFonts w:ascii="Times New Roman" w:hAnsi="Times New Roman"/>
                <w:iCs/>
                <w:sz w:val="28"/>
                <w:szCs w:val="28"/>
              </w:rPr>
              <w:t>Практическое задание на ПК.</w:t>
            </w:r>
            <w:r w:rsidR="00DA77C3" w:rsidRPr="00C44772">
              <w:rPr>
                <w:rFonts w:ascii="Times New Roman" w:hAnsi="Times New Roman"/>
                <w:color w:val="000000"/>
                <w:sz w:val="28"/>
                <w:szCs w:val="28"/>
              </w:rPr>
              <w:t xml:space="preserve"> Вызов программы</w:t>
            </w:r>
            <w:r w:rsidR="00DA77C3">
              <w:rPr>
                <w:rFonts w:ascii="Times New Roman" w:hAnsi="Times New Roman"/>
                <w:color w:val="000000"/>
                <w:sz w:val="28"/>
                <w:szCs w:val="28"/>
              </w:rPr>
              <w:t xml:space="preserve"> </w:t>
            </w:r>
            <w:proofErr w:type="spellStart"/>
            <w:r w:rsidR="00DA77C3" w:rsidRPr="00C44772">
              <w:rPr>
                <w:rFonts w:ascii="Times New Roman" w:hAnsi="Times New Roman"/>
                <w:color w:val="000000"/>
                <w:sz w:val="28"/>
                <w:szCs w:val="28"/>
              </w:rPr>
              <w:t>Paint</w:t>
            </w:r>
            <w:proofErr w:type="spellEnd"/>
            <w:r w:rsidR="00DA77C3" w:rsidRPr="00C44772">
              <w:rPr>
                <w:rFonts w:ascii="Times New Roman" w:hAnsi="Times New Roman"/>
                <w:color w:val="000000"/>
                <w:sz w:val="28"/>
                <w:szCs w:val="28"/>
              </w:rPr>
              <w:t>.</w:t>
            </w:r>
          </w:p>
        </w:tc>
      </w:tr>
      <w:tr w:rsidR="0046365E" w:rsidRPr="00C7688E" w:rsidTr="000F2854">
        <w:tc>
          <w:tcPr>
            <w:tcW w:w="709" w:type="dxa"/>
          </w:tcPr>
          <w:p w:rsidR="0046365E" w:rsidRPr="00B80E4D" w:rsidRDefault="0046365E" w:rsidP="009345FF">
            <w:pPr>
              <w:rPr>
                <w:rFonts w:ascii="Times New Roman" w:hAnsi="Times New Roman"/>
                <w:sz w:val="27"/>
                <w:szCs w:val="27"/>
              </w:rPr>
            </w:pPr>
            <w:r w:rsidRPr="00B80E4D">
              <w:rPr>
                <w:rFonts w:ascii="Times New Roman" w:hAnsi="Times New Roman"/>
                <w:sz w:val="27"/>
                <w:szCs w:val="27"/>
              </w:rPr>
              <w:t>2</w:t>
            </w:r>
            <w:r w:rsidR="009345FF" w:rsidRPr="00B80E4D">
              <w:rPr>
                <w:rFonts w:ascii="Times New Roman" w:hAnsi="Times New Roman"/>
                <w:sz w:val="27"/>
                <w:szCs w:val="27"/>
              </w:rPr>
              <w:t>7</w:t>
            </w:r>
            <w:r w:rsidRPr="00B80E4D">
              <w:rPr>
                <w:rFonts w:ascii="Times New Roman" w:hAnsi="Times New Roman"/>
                <w:sz w:val="27"/>
                <w:szCs w:val="27"/>
              </w:rPr>
              <w:t>.</w:t>
            </w:r>
          </w:p>
        </w:tc>
        <w:tc>
          <w:tcPr>
            <w:tcW w:w="2127" w:type="dxa"/>
          </w:tcPr>
          <w:p w:rsidR="0046365E" w:rsidRPr="0046365E" w:rsidRDefault="0046365E" w:rsidP="00C44772">
            <w:pPr>
              <w:ind w:firstLine="34"/>
              <w:rPr>
                <w:rFonts w:ascii="Times New Roman" w:hAnsi="Times New Roman"/>
                <w:color w:val="000000"/>
                <w:sz w:val="28"/>
                <w:szCs w:val="28"/>
              </w:rPr>
            </w:pPr>
            <w:r w:rsidRPr="0046365E">
              <w:rPr>
                <w:rFonts w:ascii="Times New Roman" w:hAnsi="Times New Roman"/>
                <w:color w:val="000000"/>
                <w:sz w:val="28"/>
                <w:szCs w:val="28"/>
              </w:rPr>
              <w:t xml:space="preserve">Интерфейс программы </w:t>
            </w:r>
            <w:proofErr w:type="spellStart"/>
            <w:r w:rsidRPr="0046365E">
              <w:rPr>
                <w:rFonts w:ascii="Times New Roman" w:hAnsi="Times New Roman"/>
                <w:color w:val="000000"/>
                <w:sz w:val="28"/>
                <w:szCs w:val="28"/>
              </w:rPr>
              <w:t>Paint</w:t>
            </w:r>
            <w:proofErr w:type="spellEnd"/>
            <w:r w:rsidRPr="0046365E">
              <w:rPr>
                <w:rFonts w:ascii="Times New Roman" w:hAnsi="Times New Roman"/>
                <w:color w:val="000000"/>
                <w:sz w:val="28"/>
                <w:szCs w:val="28"/>
              </w:rPr>
              <w:t>.</w:t>
            </w:r>
            <w:r w:rsidRPr="0046365E">
              <w:rPr>
                <w:rStyle w:val="apple-converted-space"/>
                <w:rFonts w:ascii="Times New Roman" w:hAnsi="Times New Roman"/>
                <w:color w:val="000000"/>
                <w:sz w:val="28"/>
                <w:szCs w:val="28"/>
              </w:rPr>
              <w:t> </w:t>
            </w:r>
            <w:r w:rsidRPr="0046365E">
              <w:rPr>
                <w:rFonts w:ascii="Times New Roman" w:hAnsi="Times New Roman"/>
                <w:color w:val="000000"/>
                <w:sz w:val="28"/>
                <w:szCs w:val="28"/>
              </w:rPr>
              <w:t>Меню и палитра инструментов, сохранение выполненной работы в файле, открытие файла для продолжения работы</w:t>
            </w:r>
            <w:r w:rsidR="00265988">
              <w:rPr>
                <w:rFonts w:ascii="Times New Roman" w:hAnsi="Times New Roman"/>
                <w:color w:val="000000"/>
                <w:sz w:val="28"/>
                <w:szCs w:val="28"/>
              </w:rPr>
              <w:t>.</w:t>
            </w:r>
          </w:p>
        </w:tc>
        <w:tc>
          <w:tcPr>
            <w:tcW w:w="1559" w:type="dxa"/>
          </w:tcPr>
          <w:p w:rsidR="00DA77C3" w:rsidRPr="00F962B0" w:rsidRDefault="00DA77C3" w:rsidP="00DA77C3">
            <w:pPr>
              <w:jc w:val="center"/>
              <w:rPr>
                <w:rFonts w:ascii="Times New Roman" w:hAnsi="Times New Roman"/>
                <w:sz w:val="28"/>
                <w:szCs w:val="28"/>
              </w:rPr>
            </w:pPr>
            <w:r w:rsidRPr="00F962B0">
              <w:rPr>
                <w:rFonts w:ascii="Times New Roman" w:hAnsi="Times New Roman"/>
                <w:sz w:val="28"/>
                <w:szCs w:val="28"/>
              </w:rPr>
              <w:t>Беседа.</w:t>
            </w:r>
          </w:p>
          <w:p w:rsidR="0046365E" w:rsidRPr="0046365E" w:rsidRDefault="00DA77C3" w:rsidP="00DA77C3">
            <w:pPr>
              <w:jc w:val="center"/>
              <w:rPr>
                <w:rFonts w:ascii="Times New Roman" w:hAnsi="Times New Roman"/>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265988" w:rsidRPr="003814AD" w:rsidRDefault="00265988" w:rsidP="00265988">
            <w:pPr>
              <w:pStyle w:val="a3"/>
              <w:spacing w:before="0" w:beforeAutospacing="0" w:after="0" w:afterAutospacing="0"/>
              <w:rPr>
                <w:color w:val="000000"/>
                <w:sz w:val="27"/>
                <w:szCs w:val="27"/>
              </w:rPr>
            </w:pPr>
            <w:r w:rsidRPr="003814AD">
              <w:rPr>
                <w:color w:val="000000"/>
                <w:sz w:val="27"/>
                <w:szCs w:val="27"/>
              </w:rPr>
              <w:t>Словесный</w:t>
            </w:r>
          </w:p>
          <w:p w:rsidR="00265988" w:rsidRPr="003814AD" w:rsidRDefault="00265988" w:rsidP="00265988">
            <w:pPr>
              <w:pStyle w:val="a3"/>
              <w:spacing w:before="0" w:beforeAutospacing="0" w:after="0" w:afterAutospacing="0"/>
              <w:rPr>
                <w:color w:val="000000"/>
                <w:sz w:val="27"/>
                <w:szCs w:val="27"/>
              </w:rPr>
            </w:pPr>
            <w:r w:rsidRPr="003814AD">
              <w:rPr>
                <w:color w:val="000000"/>
                <w:sz w:val="27"/>
                <w:szCs w:val="27"/>
              </w:rPr>
              <w:t>Практический</w:t>
            </w:r>
          </w:p>
          <w:p w:rsidR="00265988" w:rsidRPr="003814AD" w:rsidRDefault="00265988" w:rsidP="00265988">
            <w:pPr>
              <w:pStyle w:val="a3"/>
              <w:spacing w:before="0" w:beforeAutospacing="0" w:after="0" w:afterAutospacing="0"/>
              <w:rPr>
                <w:color w:val="000000"/>
                <w:sz w:val="27"/>
                <w:szCs w:val="27"/>
              </w:rPr>
            </w:pPr>
            <w:r w:rsidRPr="003814AD">
              <w:rPr>
                <w:color w:val="000000"/>
                <w:sz w:val="27"/>
                <w:szCs w:val="27"/>
              </w:rPr>
              <w:t>Наглядный</w:t>
            </w:r>
          </w:p>
          <w:p w:rsidR="0046365E" w:rsidRPr="0046365E" w:rsidRDefault="0046365E" w:rsidP="00325EC5">
            <w:pPr>
              <w:pStyle w:val="a3"/>
              <w:spacing w:before="0" w:beforeAutospacing="0" w:after="0" w:afterAutospacing="0"/>
              <w:rPr>
                <w:color w:val="000000"/>
                <w:sz w:val="28"/>
                <w:szCs w:val="28"/>
              </w:rPr>
            </w:pPr>
          </w:p>
        </w:tc>
        <w:tc>
          <w:tcPr>
            <w:tcW w:w="2126" w:type="dxa"/>
          </w:tcPr>
          <w:p w:rsidR="0046365E" w:rsidRPr="0046365E" w:rsidRDefault="0046365E" w:rsidP="00325EC5">
            <w:pPr>
              <w:ind w:left="113"/>
              <w:jc w:val="center"/>
              <w:rPr>
                <w:rFonts w:ascii="Times New Roman" w:hAnsi="Times New Roman"/>
                <w:color w:val="000000"/>
                <w:sz w:val="28"/>
                <w:szCs w:val="28"/>
              </w:rPr>
            </w:pPr>
            <w:r w:rsidRPr="0046365E">
              <w:rPr>
                <w:rFonts w:ascii="Times New Roman" w:hAnsi="Times New Roman"/>
                <w:color w:val="000000"/>
                <w:sz w:val="28"/>
                <w:szCs w:val="28"/>
              </w:rPr>
              <w:t xml:space="preserve">Презентация «Графический редактор </w:t>
            </w:r>
            <w:r w:rsidRPr="0046365E">
              <w:rPr>
                <w:rFonts w:ascii="Times New Roman" w:hAnsi="Times New Roman"/>
                <w:color w:val="000000"/>
                <w:sz w:val="28"/>
                <w:szCs w:val="28"/>
                <w:lang w:val="en-US"/>
              </w:rPr>
              <w:t>Paint</w:t>
            </w:r>
            <w:r w:rsidRPr="0046365E">
              <w:rPr>
                <w:rFonts w:ascii="Times New Roman" w:hAnsi="Times New Roman"/>
                <w:color w:val="000000"/>
                <w:sz w:val="28"/>
                <w:szCs w:val="28"/>
              </w:rPr>
              <w:t>»,</w:t>
            </w:r>
            <w:r w:rsidRPr="0046365E">
              <w:rPr>
                <w:rFonts w:ascii="Times New Roman" w:hAnsi="Times New Roman"/>
                <w:iCs/>
                <w:color w:val="000000"/>
                <w:sz w:val="28"/>
                <w:szCs w:val="28"/>
              </w:rPr>
              <w:t xml:space="preserve"> технические средства передачи информации (ПК)</w:t>
            </w:r>
          </w:p>
        </w:tc>
        <w:tc>
          <w:tcPr>
            <w:tcW w:w="1843" w:type="dxa"/>
          </w:tcPr>
          <w:p w:rsidR="0046365E" w:rsidRPr="0046365E" w:rsidRDefault="0046365E" w:rsidP="009938BD">
            <w:pPr>
              <w:jc w:val="center"/>
              <w:rPr>
                <w:rFonts w:ascii="Times New Roman" w:hAnsi="Times New Roman"/>
                <w:iCs/>
                <w:sz w:val="28"/>
                <w:szCs w:val="28"/>
              </w:rPr>
            </w:pPr>
            <w:r w:rsidRPr="0046365E">
              <w:rPr>
                <w:rFonts w:ascii="Times New Roman" w:hAnsi="Times New Roman"/>
                <w:iCs/>
                <w:sz w:val="28"/>
                <w:szCs w:val="28"/>
              </w:rPr>
              <w:t>Практическое задание на ПК.</w:t>
            </w:r>
          </w:p>
        </w:tc>
      </w:tr>
      <w:tr w:rsidR="0046365E" w:rsidRPr="00C7688E" w:rsidTr="000F2854">
        <w:tc>
          <w:tcPr>
            <w:tcW w:w="709" w:type="dxa"/>
          </w:tcPr>
          <w:p w:rsidR="0046365E" w:rsidRPr="00B80E4D" w:rsidRDefault="00265988" w:rsidP="009345FF">
            <w:pPr>
              <w:rPr>
                <w:rFonts w:ascii="Times New Roman" w:hAnsi="Times New Roman"/>
                <w:sz w:val="27"/>
                <w:szCs w:val="27"/>
              </w:rPr>
            </w:pPr>
            <w:r w:rsidRPr="00B80E4D">
              <w:rPr>
                <w:rFonts w:ascii="Times New Roman" w:hAnsi="Times New Roman"/>
                <w:sz w:val="27"/>
                <w:szCs w:val="27"/>
              </w:rPr>
              <w:t>2</w:t>
            </w:r>
            <w:r w:rsidR="009345FF" w:rsidRPr="00B80E4D">
              <w:rPr>
                <w:rFonts w:ascii="Times New Roman" w:hAnsi="Times New Roman"/>
                <w:sz w:val="27"/>
                <w:szCs w:val="27"/>
              </w:rPr>
              <w:t>8</w:t>
            </w:r>
          </w:p>
        </w:tc>
        <w:tc>
          <w:tcPr>
            <w:tcW w:w="2127" w:type="dxa"/>
          </w:tcPr>
          <w:p w:rsidR="00265988" w:rsidRPr="004F6965" w:rsidRDefault="00265988" w:rsidP="00265988">
            <w:pPr>
              <w:pStyle w:val="a3"/>
              <w:spacing w:before="0" w:beforeAutospacing="0" w:after="0" w:afterAutospacing="0"/>
              <w:rPr>
                <w:color w:val="000000"/>
                <w:sz w:val="27"/>
                <w:szCs w:val="27"/>
              </w:rPr>
            </w:pPr>
            <w:r w:rsidRPr="004F6965">
              <w:rPr>
                <w:color w:val="000000"/>
                <w:sz w:val="27"/>
                <w:szCs w:val="27"/>
              </w:rPr>
              <w:t>Функция раскрашивания в графическом редакторе.</w:t>
            </w:r>
          </w:p>
          <w:p w:rsidR="0046365E" w:rsidRPr="0046365E" w:rsidRDefault="00265988" w:rsidP="00265988">
            <w:pPr>
              <w:ind w:firstLine="34"/>
              <w:rPr>
                <w:rFonts w:ascii="Times New Roman" w:hAnsi="Times New Roman"/>
                <w:color w:val="000000"/>
                <w:sz w:val="28"/>
                <w:szCs w:val="28"/>
              </w:rPr>
            </w:pPr>
            <w:r w:rsidRPr="004F6965">
              <w:rPr>
                <w:color w:val="000000"/>
                <w:sz w:val="27"/>
                <w:szCs w:val="27"/>
              </w:rPr>
              <w:t>Раскраски.</w:t>
            </w:r>
          </w:p>
        </w:tc>
        <w:tc>
          <w:tcPr>
            <w:tcW w:w="1559" w:type="dxa"/>
          </w:tcPr>
          <w:p w:rsidR="00DA77C3" w:rsidRPr="00F962B0" w:rsidRDefault="00DA77C3" w:rsidP="00DA77C3">
            <w:pPr>
              <w:jc w:val="center"/>
              <w:rPr>
                <w:rFonts w:ascii="Times New Roman" w:hAnsi="Times New Roman"/>
                <w:sz w:val="28"/>
                <w:szCs w:val="28"/>
              </w:rPr>
            </w:pPr>
            <w:r w:rsidRPr="00F962B0">
              <w:rPr>
                <w:rFonts w:ascii="Times New Roman" w:hAnsi="Times New Roman"/>
                <w:sz w:val="28"/>
                <w:szCs w:val="28"/>
              </w:rPr>
              <w:t>Беседа.</w:t>
            </w:r>
          </w:p>
          <w:p w:rsidR="0046365E" w:rsidRPr="0046365E" w:rsidRDefault="00DA77C3" w:rsidP="00DA77C3">
            <w:pPr>
              <w:jc w:val="center"/>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265988" w:rsidRPr="003814AD" w:rsidRDefault="00265988" w:rsidP="00265988">
            <w:pPr>
              <w:pStyle w:val="a3"/>
              <w:spacing w:before="0" w:beforeAutospacing="0" w:after="0" w:afterAutospacing="0"/>
              <w:rPr>
                <w:color w:val="000000"/>
                <w:sz w:val="27"/>
                <w:szCs w:val="27"/>
              </w:rPr>
            </w:pPr>
            <w:r w:rsidRPr="003814AD">
              <w:rPr>
                <w:color w:val="000000"/>
                <w:sz w:val="27"/>
                <w:szCs w:val="27"/>
              </w:rPr>
              <w:t>Словесный</w:t>
            </w:r>
          </w:p>
          <w:p w:rsidR="00265988" w:rsidRPr="003814AD" w:rsidRDefault="00265988" w:rsidP="00265988">
            <w:pPr>
              <w:pStyle w:val="a3"/>
              <w:spacing w:before="0" w:beforeAutospacing="0" w:after="0" w:afterAutospacing="0"/>
              <w:rPr>
                <w:color w:val="000000"/>
                <w:sz w:val="27"/>
                <w:szCs w:val="27"/>
              </w:rPr>
            </w:pPr>
            <w:r w:rsidRPr="003814AD">
              <w:rPr>
                <w:color w:val="000000"/>
                <w:sz w:val="27"/>
                <w:szCs w:val="27"/>
              </w:rPr>
              <w:t>Практический</w:t>
            </w:r>
          </w:p>
          <w:p w:rsidR="00265988" w:rsidRPr="003814AD" w:rsidRDefault="00265988" w:rsidP="00265988">
            <w:pPr>
              <w:pStyle w:val="a3"/>
              <w:spacing w:before="0" w:beforeAutospacing="0" w:after="0" w:afterAutospacing="0"/>
              <w:rPr>
                <w:color w:val="000000"/>
                <w:sz w:val="27"/>
                <w:szCs w:val="27"/>
              </w:rPr>
            </w:pPr>
            <w:r w:rsidRPr="003814AD">
              <w:rPr>
                <w:color w:val="000000"/>
                <w:sz w:val="27"/>
                <w:szCs w:val="27"/>
              </w:rPr>
              <w:t>Наглядный</w:t>
            </w:r>
          </w:p>
          <w:p w:rsidR="0046365E" w:rsidRPr="0046365E" w:rsidRDefault="0046365E" w:rsidP="0046365E">
            <w:pPr>
              <w:pStyle w:val="a3"/>
              <w:spacing w:before="0" w:beforeAutospacing="0" w:after="0" w:afterAutospacing="0"/>
              <w:rPr>
                <w:color w:val="000000"/>
                <w:sz w:val="28"/>
                <w:szCs w:val="28"/>
              </w:rPr>
            </w:pPr>
          </w:p>
        </w:tc>
        <w:tc>
          <w:tcPr>
            <w:tcW w:w="2126" w:type="dxa"/>
          </w:tcPr>
          <w:p w:rsidR="0046365E" w:rsidRPr="0046365E" w:rsidRDefault="00265988" w:rsidP="00325EC5">
            <w:pPr>
              <w:ind w:left="113"/>
              <w:jc w:val="center"/>
              <w:rPr>
                <w:rFonts w:ascii="Times New Roman" w:hAnsi="Times New Roman"/>
                <w:color w:val="000000"/>
                <w:sz w:val="28"/>
                <w:szCs w:val="28"/>
              </w:rPr>
            </w:pPr>
            <w:r w:rsidRPr="00C7688E">
              <w:rPr>
                <w:rFonts w:ascii="Times New Roman" w:hAnsi="Times New Roman"/>
                <w:sz w:val="27"/>
                <w:szCs w:val="27"/>
              </w:rPr>
              <w:t>Программа «Мир информатики»</w:t>
            </w:r>
          </w:p>
        </w:tc>
        <w:tc>
          <w:tcPr>
            <w:tcW w:w="1843" w:type="dxa"/>
          </w:tcPr>
          <w:p w:rsidR="0046365E" w:rsidRPr="0046365E" w:rsidRDefault="00265988" w:rsidP="009938BD">
            <w:pPr>
              <w:jc w:val="center"/>
              <w:rPr>
                <w:rFonts w:ascii="Times New Roman" w:hAnsi="Times New Roman"/>
                <w:iCs/>
                <w:sz w:val="28"/>
                <w:szCs w:val="28"/>
              </w:rPr>
            </w:pPr>
            <w:r w:rsidRPr="0046365E">
              <w:rPr>
                <w:rFonts w:ascii="Times New Roman" w:hAnsi="Times New Roman"/>
                <w:iCs/>
                <w:sz w:val="28"/>
                <w:szCs w:val="28"/>
              </w:rPr>
              <w:t>Практическое задание на ПК.</w:t>
            </w:r>
          </w:p>
        </w:tc>
      </w:tr>
      <w:tr w:rsidR="00265988" w:rsidRPr="00C7688E" w:rsidTr="000F2854">
        <w:tc>
          <w:tcPr>
            <w:tcW w:w="709" w:type="dxa"/>
          </w:tcPr>
          <w:p w:rsidR="00265988" w:rsidRPr="00B80E4D" w:rsidRDefault="00265988" w:rsidP="009345FF">
            <w:pPr>
              <w:rPr>
                <w:rFonts w:ascii="Times New Roman" w:hAnsi="Times New Roman"/>
                <w:sz w:val="27"/>
                <w:szCs w:val="27"/>
              </w:rPr>
            </w:pPr>
            <w:r w:rsidRPr="00B80E4D">
              <w:rPr>
                <w:rFonts w:ascii="Times New Roman" w:hAnsi="Times New Roman"/>
                <w:sz w:val="27"/>
                <w:szCs w:val="27"/>
              </w:rPr>
              <w:t>2</w:t>
            </w:r>
            <w:r w:rsidR="009345FF" w:rsidRPr="00B80E4D">
              <w:rPr>
                <w:rFonts w:ascii="Times New Roman" w:hAnsi="Times New Roman"/>
                <w:sz w:val="27"/>
                <w:szCs w:val="27"/>
              </w:rPr>
              <w:t>9</w:t>
            </w:r>
            <w:r w:rsidRPr="00B80E4D">
              <w:rPr>
                <w:rFonts w:ascii="Times New Roman" w:hAnsi="Times New Roman"/>
                <w:sz w:val="27"/>
                <w:szCs w:val="27"/>
              </w:rPr>
              <w:t>.</w:t>
            </w:r>
          </w:p>
        </w:tc>
        <w:tc>
          <w:tcPr>
            <w:tcW w:w="2127" w:type="dxa"/>
          </w:tcPr>
          <w:p w:rsidR="00265988" w:rsidRPr="004F6965" w:rsidRDefault="00265988" w:rsidP="00265988">
            <w:pPr>
              <w:pStyle w:val="a3"/>
              <w:spacing w:before="0" w:beforeAutospacing="0" w:after="0" w:afterAutospacing="0"/>
              <w:rPr>
                <w:color w:val="000000"/>
                <w:sz w:val="27"/>
                <w:szCs w:val="27"/>
              </w:rPr>
            </w:pPr>
            <w:r w:rsidRPr="004F6965">
              <w:rPr>
                <w:color w:val="000000"/>
                <w:sz w:val="27"/>
                <w:szCs w:val="27"/>
              </w:rPr>
              <w:t>Декоративное рисование</w:t>
            </w:r>
          </w:p>
        </w:tc>
        <w:tc>
          <w:tcPr>
            <w:tcW w:w="1559" w:type="dxa"/>
          </w:tcPr>
          <w:p w:rsidR="00DA77C3" w:rsidRPr="00F962B0" w:rsidRDefault="00DA77C3" w:rsidP="00DA77C3">
            <w:pPr>
              <w:jc w:val="center"/>
              <w:rPr>
                <w:rFonts w:ascii="Times New Roman" w:hAnsi="Times New Roman"/>
                <w:sz w:val="28"/>
                <w:szCs w:val="28"/>
              </w:rPr>
            </w:pPr>
            <w:r w:rsidRPr="00F962B0">
              <w:rPr>
                <w:rFonts w:ascii="Times New Roman" w:hAnsi="Times New Roman"/>
                <w:sz w:val="28"/>
                <w:szCs w:val="28"/>
              </w:rPr>
              <w:t>Беседа.</w:t>
            </w:r>
          </w:p>
          <w:p w:rsidR="00265988" w:rsidRPr="0046365E" w:rsidRDefault="00DA77C3" w:rsidP="00DA77C3">
            <w:pPr>
              <w:jc w:val="center"/>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F94320" w:rsidRPr="003814AD" w:rsidRDefault="00F94320" w:rsidP="00F94320">
            <w:pPr>
              <w:pStyle w:val="a3"/>
              <w:spacing w:before="0" w:beforeAutospacing="0" w:after="0" w:afterAutospacing="0"/>
              <w:rPr>
                <w:color w:val="000000"/>
                <w:sz w:val="27"/>
                <w:szCs w:val="27"/>
              </w:rPr>
            </w:pPr>
            <w:r w:rsidRPr="003814AD">
              <w:rPr>
                <w:color w:val="000000"/>
                <w:sz w:val="27"/>
                <w:szCs w:val="27"/>
              </w:rPr>
              <w:t>Словесный</w:t>
            </w:r>
          </w:p>
          <w:p w:rsidR="00F94320" w:rsidRPr="003814AD" w:rsidRDefault="00F94320" w:rsidP="00F94320">
            <w:pPr>
              <w:pStyle w:val="a3"/>
              <w:spacing w:before="0" w:beforeAutospacing="0" w:after="0" w:afterAutospacing="0"/>
              <w:rPr>
                <w:color w:val="000000"/>
                <w:sz w:val="27"/>
                <w:szCs w:val="27"/>
              </w:rPr>
            </w:pPr>
            <w:r w:rsidRPr="003814AD">
              <w:rPr>
                <w:color w:val="000000"/>
                <w:sz w:val="27"/>
                <w:szCs w:val="27"/>
              </w:rPr>
              <w:t>Практический</w:t>
            </w:r>
          </w:p>
          <w:p w:rsidR="00F94320" w:rsidRPr="003814AD" w:rsidRDefault="00F94320" w:rsidP="00F94320">
            <w:pPr>
              <w:pStyle w:val="a3"/>
              <w:spacing w:before="0" w:beforeAutospacing="0" w:after="0" w:afterAutospacing="0"/>
              <w:rPr>
                <w:color w:val="000000"/>
                <w:sz w:val="27"/>
                <w:szCs w:val="27"/>
              </w:rPr>
            </w:pPr>
            <w:r w:rsidRPr="003814AD">
              <w:rPr>
                <w:color w:val="000000"/>
                <w:sz w:val="27"/>
                <w:szCs w:val="27"/>
              </w:rPr>
              <w:t>Наглядный</w:t>
            </w:r>
          </w:p>
          <w:p w:rsidR="00265988" w:rsidRPr="0046365E" w:rsidRDefault="00265988" w:rsidP="0046365E">
            <w:pPr>
              <w:pStyle w:val="a3"/>
              <w:spacing w:before="0" w:beforeAutospacing="0" w:after="0" w:afterAutospacing="0"/>
              <w:rPr>
                <w:color w:val="000000"/>
                <w:sz w:val="28"/>
                <w:szCs w:val="28"/>
              </w:rPr>
            </w:pPr>
          </w:p>
        </w:tc>
        <w:tc>
          <w:tcPr>
            <w:tcW w:w="2126" w:type="dxa"/>
          </w:tcPr>
          <w:p w:rsidR="00265988" w:rsidRPr="00C7688E" w:rsidRDefault="00265988" w:rsidP="00325EC5">
            <w:pPr>
              <w:ind w:left="113"/>
              <w:jc w:val="center"/>
              <w:rPr>
                <w:rFonts w:ascii="Times New Roman" w:hAnsi="Times New Roman"/>
                <w:sz w:val="27"/>
                <w:szCs w:val="27"/>
              </w:rPr>
            </w:pPr>
            <w:r>
              <w:rPr>
                <w:rFonts w:ascii="Times New Roman" w:hAnsi="Times New Roman"/>
                <w:iCs/>
                <w:color w:val="000000"/>
                <w:sz w:val="28"/>
                <w:szCs w:val="28"/>
              </w:rPr>
              <w:t>Т</w:t>
            </w:r>
            <w:r w:rsidRPr="0046365E">
              <w:rPr>
                <w:rFonts w:ascii="Times New Roman" w:hAnsi="Times New Roman"/>
                <w:iCs/>
                <w:color w:val="000000"/>
                <w:sz w:val="28"/>
                <w:szCs w:val="28"/>
              </w:rPr>
              <w:t>ехнические средства передачи информации (ПК)</w:t>
            </w:r>
          </w:p>
        </w:tc>
        <w:tc>
          <w:tcPr>
            <w:tcW w:w="1843" w:type="dxa"/>
          </w:tcPr>
          <w:p w:rsidR="00265988" w:rsidRPr="0046365E" w:rsidRDefault="00265988" w:rsidP="009938BD">
            <w:pPr>
              <w:jc w:val="center"/>
              <w:rPr>
                <w:rFonts w:ascii="Times New Roman" w:hAnsi="Times New Roman"/>
                <w:iCs/>
                <w:sz w:val="28"/>
                <w:szCs w:val="28"/>
              </w:rPr>
            </w:pPr>
            <w:r w:rsidRPr="0046365E">
              <w:rPr>
                <w:rFonts w:ascii="Times New Roman" w:hAnsi="Times New Roman"/>
                <w:iCs/>
                <w:sz w:val="28"/>
                <w:szCs w:val="28"/>
              </w:rPr>
              <w:t>Практическое задание на ПК.</w:t>
            </w:r>
          </w:p>
        </w:tc>
      </w:tr>
      <w:tr w:rsidR="009345FF" w:rsidRPr="00C7688E" w:rsidTr="000F2854">
        <w:tc>
          <w:tcPr>
            <w:tcW w:w="709" w:type="dxa"/>
          </w:tcPr>
          <w:p w:rsidR="009345FF" w:rsidRPr="00B80E4D" w:rsidRDefault="009345FF" w:rsidP="00C02E58">
            <w:pPr>
              <w:rPr>
                <w:rFonts w:ascii="Times New Roman" w:hAnsi="Times New Roman"/>
                <w:sz w:val="27"/>
                <w:szCs w:val="27"/>
              </w:rPr>
            </w:pPr>
            <w:r w:rsidRPr="00B80E4D">
              <w:rPr>
                <w:rFonts w:ascii="Times New Roman" w:hAnsi="Times New Roman"/>
                <w:sz w:val="27"/>
                <w:szCs w:val="27"/>
              </w:rPr>
              <w:lastRenderedPageBreak/>
              <w:t>30.</w:t>
            </w:r>
          </w:p>
        </w:tc>
        <w:tc>
          <w:tcPr>
            <w:tcW w:w="2127" w:type="dxa"/>
          </w:tcPr>
          <w:p w:rsidR="009345FF" w:rsidRPr="004F6965" w:rsidRDefault="009345FF" w:rsidP="00325EC5">
            <w:pPr>
              <w:pStyle w:val="a3"/>
              <w:spacing w:before="0" w:beforeAutospacing="0" w:after="0" w:afterAutospacing="0"/>
              <w:jc w:val="both"/>
              <w:rPr>
                <w:color w:val="000000"/>
                <w:sz w:val="27"/>
                <w:szCs w:val="27"/>
              </w:rPr>
            </w:pPr>
            <w:r w:rsidRPr="004F6965">
              <w:rPr>
                <w:color w:val="000000"/>
                <w:sz w:val="27"/>
                <w:szCs w:val="27"/>
              </w:rPr>
              <w:t>Тематическое рисование «Мой дом»</w:t>
            </w:r>
          </w:p>
        </w:tc>
        <w:tc>
          <w:tcPr>
            <w:tcW w:w="1559" w:type="dxa"/>
          </w:tcPr>
          <w:p w:rsidR="009345FF" w:rsidRPr="00F962B0" w:rsidRDefault="009345FF" w:rsidP="00DA77C3">
            <w:pPr>
              <w:jc w:val="center"/>
              <w:rPr>
                <w:rFonts w:ascii="Times New Roman" w:hAnsi="Times New Roman"/>
                <w:sz w:val="28"/>
                <w:szCs w:val="28"/>
              </w:rPr>
            </w:pPr>
            <w:r w:rsidRPr="00F962B0">
              <w:rPr>
                <w:rFonts w:ascii="Times New Roman" w:hAnsi="Times New Roman"/>
                <w:sz w:val="28"/>
                <w:szCs w:val="28"/>
              </w:rPr>
              <w:t>Беседа.</w:t>
            </w:r>
          </w:p>
          <w:p w:rsidR="009345FF" w:rsidRPr="0046365E" w:rsidRDefault="009345FF" w:rsidP="00DA77C3">
            <w:pPr>
              <w:jc w:val="center"/>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9345FF" w:rsidRPr="003814AD" w:rsidRDefault="009345FF" w:rsidP="00F94320">
            <w:pPr>
              <w:pStyle w:val="a3"/>
              <w:spacing w:before="0" w:beforeAutospacing="0" w:after="0" w:afterAutospacing="0"/>
              <w:rPr>
                <w:color w:val="000000"/>
                <w:sz w:val="27"/>
                <w:szCs w:val="27"/>
              </w:rPr>
            </w:pPr>
            <w:r w:rsidRPr="003814AD">
              <w:rPr>
                <w:color w:val="000000"/>
                <w:sz w:val="27"/>
                <w:szCs w:val="27"/>
              </w:rPr>
              <w:t>Словесный</w:t>
            </w:r>
          </w:p>
          <w:p w:rsidR="009345FF" w:rsidRPr="003814AD" w:rsidRDefault="009345FF" w:rsidP="00F94320">
            <w:pPr>
              <w:pStyle w:val="a3"/>
              <w:spacing w:before="0" w:beforeAutospacing="0" w:after="0" w:afterAutospacing="0"/>
              <w:rPr>
                <w:color w:val="000000"/>
                <w:sz w:val="27"/>
                <w:szCs w:val="27"/>
              </w:rPr>
            </w:pPr>
            <w:r w:rsidRPr="003814AD">
              <w:rPr>
                <w:color w:val="000000"/>
                <w:sz w:val="27"/>
                <w:szCs w:val="27"/>
              </w:rPr>
              <w:t>Практический</w:t>
            </w:r>
          </w:p>
          <w:p w:rsidR="009345FF" w:rsidRPr="003814AD" w:rsidRDefault="009345FF" w:rsidP="00F94320">
            <w:pPr>
              <w:pStyle w:val="a3"/>
              <w:spacing w:before="0" w:beforeAutospacing="0" w:after="0" w:afterAutospacing="0"/>
              <w:rPr>
                <w:color w:val="000000"/>
                <w:sz w:val="27"/>
                <w:szCs w:val="27"/>
              </w:rPr>
            </w:pPr>
            <w:r w:rsidRPr="003814AD">
              <w:rPr>
                <w:color w:val="000000"/>
                <w:sz w:val="27"/>
                <w:szCs w:val="27"/>
              </w:rPr>
              <w:t>Наглядный</w:t>
            </w:r>
          </w:p>
          <w:p w:rsidR="009345FF" w:rsidRPr="0046365E" w:rsidRDefault="009345FF" w:rsidP="0046365E">
            <w:pPr>
              <w:pStyle w:val="a3"/>
              <w:spacing w:before="0" w:beforeAutospacing="0" w:after="0" w:afterAutospacing="0"/>
              <w:rPr>
                <w:color w:val="000000"/>
                <w:sz w:val="28"/>
                <w:szCs w:val="28"/>
              </w:rPr>
            </w:pPr>
          </w:p>
        </w:tc>
        <w:tc>
          <w:tcPr>
            <w:tcW w:w="2126" w:type="dxa"/>
          </w:tcPr>
          <w:p w:rsidR="009345FF" w:rsidRDefault="009345FF" w:rsidP="00325EC5">
            <w:pPr>
              <w:ind w:left="113"/>
              <w:jc w:val="center"/>
              <w:rPr>
                <w:rFonts w:ascii="Times New Roman" w:hAnsi="Times New Roman"/>
                <w:iCs/>
                <w:color w:val="000000"/>
                <w:sz w:val="28"/>
                <w:szCs w:val="28"/>
              </w:rPr>
            </w:pPr>
            <w:r>
              <w:rPr>
                <w:rFonts w:ascii="Times New Roman" w:hAnsi="Times New Roman"/>
                <w:iCs/>
                <w:color w:val="000000"/>
                <w:sz w:val="27"/>
                <w:szCs w:val="27"/>
              </w:rPr>
              <w:t>Т</w:t>
            </w:r>
            <w:r w:rsidRPr="004F6965">
              <w:rPr>
                <w:rFonts w:ascii="Times New Roman" w:hAnsi="Times New Roman"/>
                <w:iCs/>
                <w:color w:val="000000"/>
                <w:sz w:val="27"/>
                <w:szCs w:val="27"/>
              </w:rPr>
              <w:t>ехнические средства передачи информации (ПК)</w:t>
            </w:r>
          </w:p>
        </w:tc>
        <w:tc>
          <w:tcPr>
            <w:tcW w:w="1843" w:type="dxa"/>
          </w:tcPr>
          <w:p w:rsidR="009345FF" w:rsidRPr="0046365E" w:rsidRDefault="009345FF" w:rsidP="009938BD">
            <w:pPr>
              <w:jc w:val="center"/>
              <w:rPr>
                <w:rFonts w:ascii="Times New Roman" w:hAnsi="Times New Roman"/>
                <w:iCs/>
                <w:sz w:val="28"/>
                <w:szCs w:val="28"/>
              </w:rPr>
            </w:pPr>
            <w:r>
              <w:rPr>
                <w:rFonts w:ascii="Times New Roman" w:hAnsi="Times New Roman"/>
                <w:iCs/>
                <w:sz w:val="28"/>
                <w:szCs w:val="28"/>
              </w:rPr>
              <w:t>Практическое задание на ПК.</w:t>
            </w:r>
          </w:p>
        </w:tc>
      </w:tr>
      <w:tr w:rsidR="009345FF" w:rsidRPr="00C7688E" w:rsidTr="000F2854">
        <w:tc>
          <w:tcPr>
            <w:tcW w:w="709" w:type="dxa"/>
          </w:tcPr>
          <w:p w:rsidR="009345FF" w:rsidRPr="00B80E4D" w:rsidRDefault="009345FF" w:rsidP="00C02E58">
            <w:pPr>
              <w:rPr>
                <w:rFonts w:ascii="Times New Roman" w:hAnsi="Times New Roman"/>
                <w:sz w:val="27"/>
                <w:szCs w:val="27"/>
              </w:rPr>
            </w:pPr>
            <w:r w:rsidRPr="00B80E4D">
              <w:rPr>
                <w:rFonts w:ascii="Times New Roman" w:hAnsi="Times New Roman"/>
                <w:sz w:val="27"/>
                <w:szCs w:val="27"/>
              </w:rPr>
              <w:t>31.</w:t>
            </w:r>
          </w:p>
        </w:tc>
        <w:tc>
          <w:tcPr>
            <w:tcW w:w="2127" w:type="dxa"/>
          </w:tcPr>
          <w:p w:rsidR="009345FF" w:rsidRPr="004F6965" w:rsidRDefault="009345FF" w:rsidP="00325EC5">
            <w:pPr>
              <w:pStyle w:val="a3"/>
              <w:spacing w:before="0" w:beforeAutospacing="0" w:after="0" w:afterAutospacing="0"/>
              <w:jc w:val="both"/>
              <w:rPr>
                <w:color w:val="000000"/>
                <w:sz w:val="27"/>
                <w:szCs w:val="27"/>
              </w:rPr>
            </w:pPr>
            <w:r w:rsidRPr="004F6965">
              <w:rPr>
                <w:color w:val="000000"/>
                <w:sz w:val="27"/>
                <w:szCs w:val="27"/>
              </w:rPr>
              <w:t>Функция копирования. Составление рисунка.</w:t>
            </w:r>
          </w:p>
        </w:tc>
        <w:tc>
          <w:tcPr>
            <w:tcW w:w="1559" w:type="dxa"/>
          </w:tcPr>
          <w:p w:rsidR="009345FF" w:rsidRPr="00F962B0" w:rsidRDefault="009345FF" w:rsidP="00DA77C3">
            <w:pPr>
              <w:jc w:val="center"/>
              <w:rPr>
                <w:rFonts w:ascii="Times New Roman" w:hAnsi="Times New Roman"/>
                <w:sz w:val="28"/>
                <w:szCs w:val="28"/>
              </w:rPr>
            </w:pPr>
            <w:r w:rsidRPr="00F962B0">
              <w:rPr>
                <w:rFonts w:ascii="Times New Roman" w:hAnsi="Times New Roman"/>
                <w:sz w:val="28"/>
                <w:szCs w:val="28"/>
              </w:rPr>
              <w:t>Беседа.</w:t>
            </w:r>
          </w:p>
          <w:p w:rsidR="009345FF" w:rsidRDefault="009345FF" w:rsidP="00DA77C3">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p w:rsidR="009345FF" w:rsidRPr="0046365E" w:rsidRDefault="009345FF" w:rsidP="00F94320">
            <w:pPr>
              <w:jc w:val="both"/>
              <w:rPr>
                <w:rFonts w:ascii="Times New Roman" w:hAnsi="Times New Roman"/>
                <w:iCs/>
                <w:color w:val="000000"/>
                <w:sz w:val="28"/>
                <w:szCs w:val="28"/>
              </w:rPr>
            </w:pPr>
          </w:p>
        </w:tc>
        <w:tc>
          <w:tcPr>
            <w:tcW w:w="1843" w:type="dxa"/>
          </w:tcPr>
          <w:p w:rsidR="009345FF" w:rsidRPr="003814AD" w:rsidRDefault="009345FF" w:rsidP="00F94320">
            <w:pPr>
              <w:pStyle w:val="a3"/>
              <w:spacing w:before="0" w:beforeAutospacing="0" w:after="0" w:afterAutospacing="0"/>
              <w:rPr>
                <w:color w:val="000000"/>
                <w:sz w:val="27"/>
                <w:szCs w:val="27"/>
              </w:rPr>
            </w:pPr>
            <w:r w:rsidRPr="003814AD">
              <w:rPr>
                <w:color w:val="000000"/>
                <w:sz w:val="27"/>
                <w:szCs w:val="27"/>
              </w:rPr>
              <w:t>Словесный</w:t>
            </w:r>
          </w:p>
          <w:p w:rsidR="009345FF" w:rsidRPr="003814AD" w:rsidRDefault="009345FF" w:rsidP="00F94320">
            <w:pPr>
              <w:pStyle w:val="a3"/>
              <w:spacing w:before="0" w:beforeAutospacing="0" w:after="0" w:afterAutospacing="0"/>
              <w:rPr>
                <w:color w:val="000000"/>
                <w:sz w:val="27"/>
                <w:szCs w:val="27"/>
              </w:rPr>
            </w:pPr>
            <w:r w:rsidRPr="003814AD">
              <w:rPr>
                <w:color w:val="000000"/>
                <w:sz w:val="27"/>
                <w:szCs w:val="27"/>
              </w:rPr>
              <w:t>Практический</w:t>
            </w:r>
          </w:p>
          <w:p w:rsidR="009345FF" w:rsidRPr="003814AD" w:rsidRDefault="009345FF" w:rsidP="00F94320">
            <w:pPr>
              <w:pStyle w:val="a3"/>
              <w:spacing w:before="0" w:beforeAutospacing="0" w:after="0" w:afterAutospacing="0"/>
              <w:rPr>
                <w:color w:val="000000"/>
                <w:sz w:val="27"/>
                <w:szCs w:val="27"/>
              </w:rPr>
            </w:pPr>
            <w:r w:rsidRPr="003814AD">
              <w:rPr>
                <w:color w:val="000000"/>
                <w:sz w:val="27"/>
                <w:szCs w:val="27"/>
              </w:rPr>
              <w:t>Наглядный</w:t>
            </w:r>
          </w:p>
          <w:p w:rsidR="009345FF" w:rsidRPr="0046365E" w:rsidRDefault="009345FF" w:rsidP="0046365E">
            <w:pPr>
              <w:pStyle w:val="a3"/>
              <w:spacing w:before="0" w:beforeAutospacing="0" w:after="0" w:afterAutospacing="0"/>
              <w:rPr>
                <w:color w:val="000000"/>
                <w:sz w:val="28"/>
                <w:szCs w:val="28"/>
              </w:rPr>
            </w:pPr>
          </w:p>
        </w:tc>
        <w:tc>
          <w:tcPr>
            <w:tcW w:w="2126" w:type="dxa"/>
          </w:tcPr>
          <w:p w:rsidR="009345FF" w:rsidRDefault="009345FF" w:rsidP="00325EC5">
            <w:pPr>
              <w:ind w:left="113"/>
              <w:jc w:val="center"/>
              <w:rPr>
                <w:rFonts w:ascii="Times New Roman" w:hAnsi="Times New Roman"/>
                <w:iCs/>
                <w:color w:val="000000"/>
                <w:sz w:val="28"/>
                <w:szCs w:val="28"/>
              </w:rPr>
            </w:pPr>
            <w:r>
              <w:rPr>
                <w:rFonts w:ascii="Times New Roman" w:hAnsi="Times New Roman"/>
                <w:iCs/>
                <w:color w:val="000000"/>
                <w:sz w:val="27"/>
                <w:szCs w:val="27"/>
              </w:rPr>
              <w:t>Т</w:t>
            </w:r>
            <w:r w:rsidRPr="004F6965">
              <w:rPr>
                <w:rFonts w:ascii="Times New Roman" w:hAnsi="Times New Roman"/>
                <w:iCs/>
                <w:color w:val="000000"/>
                <w:sz w:val="27"/>
                <w:szCs w:val="27"/>
              </w:rPr>
              <w:t>ехнические средства передачи информации (ПК)</w:t>
            </w:r>
          </w:p>
        </w:tc>
        <w:tc>
          <w:tcPr>
            <w:tcW w:w="1843" w:type="dxa"/>
          </w:tcPr>
          <w:p w:rsidR="009345FF" w:rsidRPr="0046365E" w:rsidRDefault="009345FF" w:rsidP="00325EC5">
            <w:pPr>
              <w:jc w:val="center"/>
              <w:rPr>
                <w:rFonts w:ascii="Times New Roman" w:hAnsi="Times New Roman"/>
                <w:iCs/>
                <w:sz w:val="28"/>
                <w:szCs w:val="28"/>
              </w:rPr>
            </w:pPr>
            <w:r>
              <w:rPr>
                <w:rFonts w:ascii="Times New Roman" w:hAnsi="Times New Roman"/>
                <w:iCs/>
                <w:sz w:val="28"/>
                <w:szCs w:val="28"/>
              </w:rPr>
              <w:t>Практическое задание на ПК.</w:t>
            </w:r>
          </w:p>
        </w:tc>
      </w:tr>
      <w:tr w:rsidR="00F94320" w:rsidRPr="00C7688E" w:rsidTr="000F2854">
        <w:tc>
          <w:tcPr>
            <w:tcW w:w="709" w:type="dxa"/>
          </w:tcPr>
          <w:p w:rsidR="00F94320" w:rsidRPr="00B80E4D" w:rsidRDefault="009345FF" w:rsidP="0017636D">
            <w:pPr>
              <w:rPr>
                <w:rFonts w:ascii="Times New Roman" w:hAnsi="Times New Roman"/>
                <w:sz w:val="27"/>
                <w:szCs w:val="27"/>
              </w:rPr>
            </w:pPr>
            <w:r w:rsidRPr="00B80E4D">
              <w:rPr>
                <w:rFonts w:ascii="Times New Roman" w:hAnsi="Times New Roman"/>
                <w:sz w:val="27"/>
                <w:szCs w:val="27"/>
              </w:rPr>
              <w:t>32.</w:t>
            </w:r>
          </w:p>
        </w:tc>
        <w:tc>
          <w:tcPr>
            <w:tcW w:w="2127" w:type="dxa"/>
          </w:tcPr>
          <w:p w:rsidR="00F94320" w:rsidRPr="004F6965" w:rsidRDefault="00F94320" w:rsidP="00325EC5">
            <w:pPr>
              <w:pStyle w:val="a3"/>
              <w:spacing w:before="0" w:beforeAutospacing="0" w:after="0" w:afterAutospacing="0"/>
              <w:jc w:val="both"/>
              <w:rPr>
                <w:color w:val="000000"/>
                <w:sz w:val="27"/>
                <w:szCs w:val="27"/>
              </w:rPr>
            </w:pPr>
            <w:r w:rsidRPr="004F6965">
              <w:rPr>
                <w:color w:val="000000"/>
                <w:sz w:val="27"/>
                <w:szCs w:val="27"/>
              </w:rPr>
              <w:t>Текст.</w:t>
            </w:r>
          </w:p>
        </w:tc>
        <w:tc>
          <w:tcPr>
            <w:tcW w:w="1559" w:type="dxa"/>
          </w:tcPr>
          <w:p w:rsidR="00DA77C3" w:rsidRPr="00F962B0" w:rsidRDefault="00DA77C3" w:rsidP="00DA77C3">
            <w:pPr>
              <w:jc w:val="center"/>
              <w:rPr>
                <w:rFonts w:ascii="Times New Roman" w:hAnsi="Times New Roman"/>
                <w:sz w:val="28"/>
                <w:szCs w:val="28"/>
              </w:rPr>
            </w:pPr>
            <w:r>
              <w:rPr>
                <w:rFonts w:ascii="Times New Roman" w:hAnsi="Times New Roman"/>
                <w:sz w:val="28"/>
                <w:szCs w:val="28"/>
              </w:rPr>
              <w:t>Рассказ</w:t>
            </w:r>
            <w:r w:rsidRPr="00F962B0">
              <w:rPr>
                <w:rFonts w:ascii="Times New Roman" w:hAnsi="Times New Roman"/>
                <w:sz w:val="28"/>
                <w:szCs w:val="28"/>
              </w:rPr>
              <w:t>.</w:t>
            </w:r>
          </w:p>
          <w:p w:rsidR="00F94320" w:rsidRPr="0046365E" w:rsidRDefault="00DA77C3" w:rsidP="00DA77C3">
            <w:pPr>
              <w:jc w:val="center"/>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F94320" w:rsidRPr="003814AD" w:rsidRDefault="00F94320" w:rsidP="00F94320">
            <w:pPr>
              <w:pStyle w:val="a3"/>
              <w:spacing w:before="0" w:beforeAutospacing="0" w:after="0" w:afterAutospacing="0"/>
              <w:rPr>
                <w:color w:val="000000"/>
                <w:sz w:val="27"/>
                <w:szCs w:val="27"/>
              </w:rPr>
            </w:pPr>
            <w:r w:rsidRPr="003814AD">
              <w:rPr>
                <w:color w:val="000000"/>
                <w:sz w:val="27"/>
                <w:szCs w:val="27"/>
              </w:rPr>
              <w:t>Словесный</w:t>
            </w:r>
          </w:p>
          <w:p w:rsidR="00F94320" w:rsidRPr="003814AD" w:rsidRDefault="00F94320" w:rsidP="00F94320">
            <w:pPr>
              <w:pStyle w:val="a3"/>
              <w:spacing w:before="0" w:beforeAutospacing="0" w:after="0" w:afterAutospacing="0"/>
              <w:rPr>
                <w:color w:val="000000"/>
                <w:sz w:val="27"/>
                <w:szCs w:val="27"/>
              </w:rPr>
            </w:pPr>
            <w:r w:rsidRPr="003814AD">
              <w:rPr>
                <w:color w:val="000000"/>
                <w:sz w:val="27"/>
                <w:szCs w:val="27"/>
              </w:rPr>
              <w:t>Практический</w:t>
            </w:r>
          </w:p>
          <w:p w:rsidR="00F94320" w:rsidRPr="003814AD" w:rsidRDefault="00F94320" w:rsidP="00F94320">
            <w:pPr>
              <w:pStyle w:val="a3"/>
              <w:spacing w:before="0" w:beforeAutospacing="0" w:after="0" w:afterAutospacing="0"/>
              <w:rPr>
                <w:color w:val="000000"/>
                <w:sz w:val="27"/>
                <w:szCs w:val="27"/>
              </w:rPr>
            </w:pPr>
            <w:r w:rsidRPr="003814AD">
              <w:rPr>
                <w:color w:val="000000"/>
                <w:sz w:val="27"/>
                <w:szCs w:val="27"/>
              </w:rPr>
              <w:t>Наглядный</w:t>
            </w:r>
          </w:p>
          <w:p w:rsidR="00F94320" w:rsidRPr="0046365E" w:rsidRDefault="00F94320" w:rsidP="0046365E">
            <w:pPr>
              <w:pStyle w:val="a3"/>
              <w:spacing w:before="0" w:beforeAutospacing="0" w:after="0" w:afterAutospacing="0"/>
              <w:rPr>
                <w:color w:val="000000"/>
                <w:sz w:val="28"/>
                <w:szCs w:val="28"/>
              </w:rPr>
            </w:pPr>
          </w:p>
        </w:tc>
        <w:tc>
          <w:tcPr>
            <w:tcW w:w="2126" w:type="dxa"/>
          </w:tcPr>
          <w:p w:rsidR="00F94320" w:rsidRDefault="00F94320" w:rsidP="00325EC5">
            <w:pPr>
              <w:ind w:left="113"/>
              <w:jc w:val="center"/>
              <w:rPr>
                <w:rFonts w:ascii="Times New Roman" w:hAnsi="Times New Roman"/>
                <w:iCs/>
                <w:color w:val="000000"/>
                <w:sz w:val="28"/>
                <w:szCs w:val="28"/>
              </w:rPr>
            </w:pPr>
            <w:r>
              <w:rPr>
                <w:rFonts w:ascii="Times New Roman" w:hAnsi="Times New Roman"/>
                <w:iCs/>
                <w:color w:val="000000"/>
                <w:sz w:val="27"/>
                <w:szCs w:val="27"/>
              </w:rPr>
              <w:t>Т</w:t>
            </w:r>
            <w:r w:rsidRPr="004F6965">
              <w:rPr>
                <w:rFonts w:ascii="Times New Roman" w:hAnsi="Times New Roman"/>
                <w:iCs/>
                <w:color w:val="000000"/>
                <w:sz w:val="27"/>
                <w:szCs w:val="27"/>
              </w:rPr>
              <w:t>ехнические средства передачи информации (ПК)</w:t>
            </w:r>
          </w:p>
        </w:tc>
        <w:tc>
          <w:tcPr>
            <w:tcW w:w="1843" w:type="dxa"/>
          </w:tcPr>
          <w:p w:rsidR="00F94320" w:rsidRPr="0046365E" w:rsidRDefault="00F94320" w:rsidP="00325EC5">
            <w:pPr>
              <w:jc w:val="center"/>
              <w:rPr>
                <w:rFonts w:ascii="Times New Roman" w:hAnsi="Times New Roman"/>
                <w:iCs/>
                <w:sz w:val="28"/>
                <w:szCs w:val="28"/>
              </w:rPr>
            </w:pPr>
            <w:r>
              <w:rPr>
                <w:rFonts w:ascii="Times New Roman" w:hAnsi="Times New Roman"/>
                <w:iCs/>
                <w:sz w:val="28"/>
                <w:szCs w:val="28"/>
              </w:rPr>
              <w:t>Практическое задание на ПК.</w:t>
            </w:r>
          </w:p>
        </w:tc>
      </w:tr>
      <w:tr w:rsidR="00F94320" w:rsidRPr="00C7688E" w:rsidTr="000F2854">
        <w:tc>
          <w:tcPr>
            <w:tcW w:w="709" w:type="dxa"/>
          </w:tcPr>
          <w:p w:rsidR="00F94320" w:rsidRPr="00B80E4D" w:rsidRDefault="00F94320" w:rsidP="009345FF">
            <w:pPr>
              <w:rPr>
                <w:rFonts w:ascii="Times New Roman" w:hAnsi="Times New Roman"/>
                <w:sz w:val="27"/>
                <w:szCs w:val="27"/>
              </w:rPr>
            </w:pPr>
            <w:r w:rsidRPr="00B80E4D">
              <w:rPr>
                <w:rFonts w:ascii="Times New Roman" w:hAnsi="Times New Roman"/>
                <w:sz w:val="27"/>
                <w:szCs w:val="27"/>
              </w:rPr>
              <w:t>3</w:t>
            </w:r>
            <w:r w:rsidR="009345FF" w:rsidRPr="00B80E4D">
              <w:rPr>
                <w:rFonts w:ascii="Times New Roman" w:hAnsi="Times New Roman"/>
                <w:sz w:val="27"/>
                <w:szCs w:val="27"/>
              </w:rPr>
              <w:t>3</w:t>
            </w:r>
            <w:r w:rsidRPr="00B80E4D">
              <w:rPr>
                <w:rFonts w:ascii="Times New Roman" w:hAnsi="Times New Roman"/>
                <w:sz w:val="27"/>
                <w:szCs w:val="27"/>
              </w:rPr>
              <w:t>.</w:t>
            </w:r>
          </w:p>
        </w:tc>
        <w:tc>
          <w:tcPr>
            <w:tcW w:w="2127" w:type="dxa"/>
          </w:tcPr>
          <w:p w:rsidR="00F94320" w:rsidRPr="004F6965" w:rsidRDefault="00F94320" w:rsidP="00325EC5">
            <w:pPr>
              <w:pStyle w:val="a3"/>
              <w:spacing w:before="0" w:beforeAutospacing="0" w:after="0" w:afterAutospacing="0"/>
              <w:jc w:val="both"/>
              <w:rPr>
                <w:color w:val="000000"/>
                <w:sz w:val="27"/>
                <w:szCs w:val="27"/>
              </w:rPr>
            </w:pPr>
            <w:r w:rsidRPr="004F6965">
              <w:rPr>
                <w:color w:val="000000"/>
                <w:sz w:val="27"/>
                <w:szCs w:val="27"/>
              </w:rPr>
              <w:t>Тематическое рисование «Поздравительная открытка»</w:t>
            </w:r>
          </w:p>
        </w:tc>
        <w:tc>
          <w:tcPr>
            <w:tcW w:w="1559" w:type="dxa"/>
          </w:tcPr>
          <w:p w:rsidR="00DA77C3" w:rsidRPr="00F962B0" w:rsidRDefault="00DA77C3" w:rsidP="00DA77C3">
            <w:pPr>
              <w:jc w:val="center"/>
              <w:rPr>
                <w:rFonts w:ascii="Times New Roman" w:hAnsi="Times New Roman"/>
                <w:sz w:val="28"/>
                <w:szCs w:val="28"/>
              </w:rPr>
            </w:pPr>
            <w:r w:rsidRPr="00F962B0">
              <w:rPr>
                <w:rFonts w:ascii="Times New Roman" w:hAnsi="Times New Roman"/>
                <w:sz w:val="28"/>
                <w:szCs w:val="28"/>
              </w:rPr>
              <w:t>Беседа.</w:t>
            </w:r>
          </w:p>
          <w:p w:rsidR="00F94320" w:rsidRPr="0046365E" w:rsidRDefault="00DA77C3" w:rsidP="00DA77C3">
            <w:pPr>
              <w:jc w:val="center"/>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F94320" w:rsidRPr="003814AD" w:rsidRDefault="00F94320" w:rsidP="00F94320">
            <w:pPr>
              <w:pStyle w:val="a3"/>
              <w:spacing w:before="0" w:beforeAutospacing="0" w:after="0" w:afterAutospacing="0"/>
              <w:rPr>
                <w:color w:val="000000"/>
                <w:sz w:val="27"/>
                <w:szCs w:val="27"/>
              </w:rPr>
            </w:pPr>
            <w:r w:rsidRPr="003814AD">
              <w:rPr>
                <w:color w:val="000000"/>
                <w:sz w:val="27"/>
                <w:szCs w:val="27"/>
              </w:rPr>
              <w:t>Словесный</w:t>
            </w:r>
          </w:p>
          <w:p w:rsidR="00F94320" w:rsidRPr="003814AD" w:rsidRDefault="00F94320" w:rsidP="00F94320">
            <w:pPr>
              <w:pStyle w:val="a3"/>
              <w:spacing w:before="0" w:beforeAutospacing="0" w:after="0" w:afterAutospacing="0"/>
              <w:rPr>
                <w:color w:val="000000"/>
                <w:sz w:val="27"/>
                <w:szCs w:val="27"/>
              </w:rPr>
            </w:pPr>
            <w:r w:rsidRPr="003814AD">
              <w:rPr>
                <w:color w:val="000000"/>
                <w:sz w:val="27"/>
                <w:szCs w:val="27"/>
              </w:rPr>
              <w:t>Практический</w:t>
            </w:r>
          </w:p>
          <w:p w:rsidR="00F94320" w:rsidRPr="003814AD" w:rsidRDefault="00F94320" w:rsidP="00F94320">
            <w:pPr>
              <w:pStyle w:val="a3"/>
              <w:spacing w:before="0" w:beforeAutospacing="0" w:after="0" w:afterAutospacing="0"/>
              <w:rPr>
                <w:color w:val="000000"/>
                <w:sz w:val="27"/>
                <w:szCs w:val="27"/>
              </w:rPr>
            </w:pPr>
            <w:r w:rsidRPr="003814AD">
              <w:rPr>
                <w:color w:val="000000"/>
                <w:sz w:val="27"/>
                <w:szCs w:val="27"/>
              </w:rPr>
              <w:t>Наглядный</w:t>
            </w:r>
          </w:p>
          <w:p w:rsidR="00F94320" w:rsidRPr="0046365E" w:rsidRDefault="00F94320" w:rsidP="0046365E">
            <w:pPr>
              <w:pStyle w:val="a3"/>
              <w:spacing w:before="0" w:beforeAutospacing="0" w:after="0" w:afterAutospacing="0"/>
              <w:rPr>
                <w:color w:val="000000"/>
                <w:sz w:val="28"/>
                <w:szCs w:val="28"/>
              </w:rPr>
            </w:pPr>
          </w:p>
        </w:tc>
        <w:tc>
          <w:tcPr>
            <w:tcW w:w="2126" w:type="dxa"/>
          </w:tcPr>
          <w:p w:rsidR="00F94320" w:rsidRDefault="00F94320" w:rsidP="00325EC5">
            <w:pPr>
              <w:ind w:left="113"/>
              <w:jc w:val="center"/>
              <w:rPr>
                <w:rFonts w:ascii="Times New Roman" w:hAnsi="Times New Roman"/>
                <w:iCs/>
                <w:color w:val="000000"/>
                <w:sz w:val="28"/>
                <w:szCs w:val="28"/>
              </w:rPr>
            </w:pPr>
            <w:r>
              <w:rPr>
                <w:rFonts w:ascii="Times New Roman" w:hAnsi="Times New Roman"/>
                <w:iCs/>
                <w:color w:val="000000"/>
                <w:sz w:val="27"/>
                <w:szCs w:val="27"/>
              </w:rPr>
              <w:t>Т</w:t>
            </w:r>
            <w:r w:rsidRPr="004F6965">
              <w:rPr>
                <w:rFonts w:ascii="Times New Roman" w:hAnsi="Times New Roman"/>
                <w:iCs/>
                <w:color w:val="000000"/>
                <w:sz w:val="27"/>
                <w:szCs w:val="27"/>
              </w:rPr>
              <w:t>ехнические средства передачи информации (ПК)</w:t>
            </w:r>
          </w:p>
        </w:tc>
        <w:tc>
          <w:tcPr>
            <w:tcW w:w="1843" w:type="dxa"/>
          </w:tcPr>
          <w:p w:rsidR="00F94320" w:rsidRPr="0046365E" w:rsidRDefault="00F94320" w:rsidP="00325EC5">
            <w:pPr>
              <w:jc w:val="center"/>
              <w:rPr>
                <w:rFonts w:ascii="Times New Roman" w:hAnsi="Times New Roman"/>
                <w:iCs/>
                <w:sz w:val="28"/>
                <w:szCs w:val="28"/>
              </w:rPr>
            </w:pPr>
            <w:r>
              <w:rPr>
                <w:rFonts w:ascii="Times New Roman" w:hAnsi="Times New Roman"/>
                <w:iCs/>
                <w:sz w:val="28"/>
                <w:szCs w:val="28"/>
              </w:rPr>
              <w:t>Практическое задание на ПК.</w:t>
            </w:r>
          </w:p>
        </w:tc>
      </w:tr>
      <w:tr w:rsidR="00F94320" w:rsidRPr="00C7688E" w:rsidTr="000F2854">
        <w:tc>
          <w:tcPr>
            <w:tcW w:w="709" w:type="dxa"/>
          </w:tcPr>
          <w:p w:rsidR="00F94320" w:rsidRPr="00B80E4D" w:rsidRDefault="00F94320" w:rsidP="009345FF">
            <w:pPr>
              <w:rPr>
                <w:rFonts w:ascii="Times New Roman" w:hAnsi="Times New Roman"/>
                <w:sz w:val="27"/>
                <w:szCs w:val="27"/>
              </w:rPr>
            </w:pPr>
            <w:r w:rsidRPr="00B80E4D">
              <w:rPr>
                <w:rFonts w:ascii="Times New Roman" w:hAnsi="Times New Roman"/>
                <w:sz w:val="27"/>
                <w:szCs w:val="27"/>
              </w:rPr>
              <w:t>3</w:t>
            </w:r>
            <w:r w:rsidR="009345FF" w:rsidRPr="00B80E4D">
              <w:rPr>
                <w:rFonts w:ascii="Times New Roman" w:hAnsi="Times New Roman"/>
                <w:sz w:val="27"/>
                <w:szCs w:val="27"/>
              </w:rPr>
              <w:t>4.</w:t>
            </w:r>
          </w:p>
        </w:tc>
        <w:tc>
          <w:tcPr>
            <w:tcW w:w="2127" w:type="dxa"/>
          </w:tcPr>
          <w:p w:rsidR="00F94320" w:rsidRPr="004F6965" w:rsidRDefault="00F94320" w:rsidP="00325EC5">
            <w:pPr>
              <w:pStyle w:val="a3"/>
              <w:spacing w:before="0" w:beforeAutospacing="0" w:after="0" w:afterAutospacing="0"/>
              <w:jc w:val="both"/>
              <w:rPr>
                <w:color w:val="000000"/>
                <w:sz w:val="27"/>
                <w:szCs w:val="27"/>
              </w:rPr>
            </w:pPr>
            <w:r w:rsidRPr="004F6965">
              <w:rPr>
                <w:color w:val="000000"/>
                <w:sz w:val="27"/>
                <w:szCs w:val="27"/>
              </w:rPr>
              <w:t>Пейзаж.</w:t>
            </w:r>
          </w:p>
        </w:tc>
        <w:tc>
          <w:tcPr>
            <w:tcW w:w="1559" w:type="dxa"/>
          </w:tcPr>
          <w:p w:rsidR="00F94320" w:rsidRDefault="00DA77C3" w:rsidP="00DA77C3">
            <w:pPr>
              <w:jc w:val="center"/>
              <w:rPr>
                <w:rFonts w:ascii="Times New Roman" w:hAnsi="Times New Roman"/>
                <w:iCs/>
                <w:color w:val="000000"/>
                <w:sz w:val="28"/>
                <w:szCs w:val="28"/>
              </w:rPr>
            </w:pPr>
            <w:r>
              <w:rPr>
                <w:rFonts w:ascii="Times New Roman" w:hAnsi="Times New Roman"/>
                <w:iCs/>
                <w:color w:val="000000"/>
                <w:sz w:val="28"/>
                <w:szCs w:val="28"/>
              </w:rPr>
              <w:t>Лекция</w:t>
            </w:r>
            <w:r w:rsidR="00BD5A32">
              <w:rPr>
                <w:rFonts w:ascii="Times New Roman" w:hAnsi="Times New Roman"/>
                <w:iCs/>
                <w:color w:val="000000"/>
                <w:sz w:val="28"/>
                <w:szCs w:val="28"/>
              </w:rPr>
              <w:t>.</w:t>
            </w:r>
          </w:p>
          <w:p w:rsidR="00F94320" w:rsidRPr="0046365E" w:rsidRDefault="00DA77C3" w:rsidP="00DA77C3">
            <w:pPr>
              <w:jc w:val="center"/>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F94320" w:rsidRPr="003814AD" w:rsidRDefault="00F94320" w:rsidP="00F94320">
            <w:pPr>
              <w:pStyle w:val="a3"/>
              <w:spacing w:before="0" w:beforeAutospacing="0" w:after="0" w:afterAutospacing="0"/>
              <w:rPr>
                <w:color w:val="000000"/>
                <w:sz w:val="27"/>
                <w:szCs w:val="27"/>
              </w:rPr>
            </w:pPr>
            <w:r w:rsidRPr="003814AD">
              <w:rPr>
                <w:color w:val="000000"/>
                <w:sz w:val="27"/>
                <w:szCs w:val="27"/>
              </w:rPr>
              <w:t>Словесный</w:t>
            </w:r>
          </w:p>
          <w:p w:rsidR="00F94320" w:rsidRPr="003814AD" w:rsidRDefault="00F94320" w:rsidP="00F94320">
            <w:pPr>
              <w:pStyle w:val="a3"/>
              <w:spacing w:before="0" w:beforeAutospacing="0" w:after="0" w:afterAutospacing="0"/>
              <w:rPr>
                <w:color w:val="000000"/>
                <w:sz w:val="27"/>
                <w:szCs w:val="27"/>
              </w:rPr>
            </w:pPr>
            <w:r w:rsidRPr="003814AD">
              <w:rPr>
                <w:color w:val="000000"/>
                <w:sz w:val="27"/>
                <w:szCs w:val="27"/>
              </w:rPr>
              <w:t>Практический</w:t>
            </w:r>
          </w:p>
          <w:p w:rsidR="00F94320" w:rsidRPr="003814AD" w:rsidRDefault="00F94320" w:rsidP="00F94320">
            <w:pPr>
              <w:pStyle w:val="a3"/>
              <w:spacing w:before="0" w:beforeAutospacing="0" w:after="0" w:afterAutospacing="0"/>
              <w:rPr>
                <w:color w:val="000000"/>
                <w:sz w:val="27"/>
                <w:szCs w:val="27"/>
              </w:rPr>
            </w:pPr>
            <w:r w:rsidRPr="003814AD">
              <w:rPr>
                <w:color w:val="000000"/>
                <w:sz w:val="27"/>
                <w:szCs w:val="27"/>
              </w:rPr>
              <w:t>Наглядный</w:t>
            </w:r>
          </w:p>
          <w:p w:rsidR="00F94320" w:rsidRPr="0046365E" w:rsidRDefault="00F94320" w:rsidP="0046365E">
            <w:pPr>
              <w:pStyle w:val="a3"/>
              <w:spacing w:before="0" w:beforeAutospacing="0" w:after="0" w:afterAutospacing="0"/>
              <w:rPr>
                <w:color w:val="000000"/>
                <w:sz w:val="28"/>
                <w:szCs w:val="28"/>
              </w:rPr>
            </w:pPr>
          </w:p>
        </w:tc>
        <w:tc>
          <w:tcPr>
            <w:tcW w:w="2126" w:type="dxa"/>
          </w:tcPr>
          <w:p w:rsidR="00F94320" w:rsidRDefault="00F94320" w:rsidP="00325EC5">
            <w:pPr>
              <w:ind w:left="113"/>
              <w:jc w:val="center"/>
              <w:rPr>
                <w:rFonts w:ascii="Times New Roman" w:hAnsi="Times New Roman"/>
                <w:iCs/>
                <w:color w:val="000000"/>
                <w:sz w:val="28"/>
                <w:szCs w:val="28"/>
              </w:rPr>
            </w:pPr>
            <w:r>
              <w:rPr>
                <w:rFonts w:ascii="Times New Roman" w:hAnsi="Times New Roman"/>
                <w:iCs/>
                <w:color w:val="000000"/>
                <w:sz w:val="27"/>
                <w:szCs w:val="27"/>
              </w:rPr>
              <w:t>Т</w:t>
            </w:r>
            <w:r w:rsidRPr="004F6965">
              <w:rPr>
                <w:rFonts w:ascii="Times New Roman" w:hAnsi="Times New Roman"/>
                <w:iCs/>
                <w:color w:val="000000"/>
                <w:sz w:val="27"/>
                <w:szCs w:val="27"/>
              </w:rPr>
              <w:t>ехнические средства передачи информации (ПК)</w:t>
            </w:r>
          </w:p>
        </w:tc>
        <w:tc>
          <w:tcPr>
            <w:tcW w:w="1843" w:type="dxa"/>
          </w:tcPr>
          <w:p w:rsidR="00F94320" w:rsidRPr="0046365E" w:rsidRDefault="00F94320" w:rsidP="00325EC5">
            <w:pPr>
              <w:jc w:val="center"/>
              <w:rPr>
                <w:rFonts w:ascii="Times New Roman" w:hAnsi="Times New Roman"/>
                <w:iCs/>
                <w:sz w:val="28"/>
                <w:szCs w:val="28"/>
              </w:rPr>
            </w:pPr>
            <w:r>
              <w:rPr>
                <w:rFonts w:ascii="Times New Roman" w:hAnsi="Times New Roman"/>
                <w:iCs/>
                <w:sz w:val="28"/>
                <w:szCs w:val="28"/>
              </w:rPr>
              <w:t>Практическое задание на ПК.</w:t>
            </w:r>
          </w:p>
        </w:tc>
      </w:tr>
      <w:tr w:rsidR="00F94320" w:rsidRPr="00C7688E" w:rsidTr="000F2854">
        <w:tc>
          <w:tcPr>
            <w:tcW w:w="709" w:type="dxa"/>
          </w:tcPr>
          <w:p w:rsidR="00F94320" w:rsidRPr="00B80E4D" w:rsidRDefault="00F94320" w:rsidP="009345FF">
            <w:pPr>
              <w:rPr>
                <w:rFonts w:ascii="Times New Roman" w:hAnsi="Times New Roman"/>
                <w:sz w:val="27"/>
                <w:szCs w:val="27"/>
              </w:rPr>
            </w:pPr>
            <w:r w:rsidRPr="00B80E4D">
              <w:rPr>
                <w:rFonts w:ascii="Times New Roman" w:hAnsi="Times New Roman"/>
                <w:sz w:val="27"/>
                <w:szCs w:val="27"/>
              </w:rPr>
              <w:t>3</w:t>
            </w:r>
            <w:r w:rsidR="009345FF" w:rsidRPr="00B80E4D">
              <w:rPr>
                <w:rFonts w:ascii="Times New Roman" w:hAnsi="Times New Roman"/>
                <w:sz w:val="27"/>
                <w:szCs w:val="27"/>
              </w:rPr>
              <w:t>5</w:t>
            </w:r>
            <w:r w:rsidRPr="00B80E4D">
              <w:rPr>
                <w:rFonts w:ascii="Times New Roman" w:hAnsi="Times New Roman"/>
                <w:sz w:val="27"/>
                <w:szCs w:val="27"/>
              </w:rPr>
              <w:t>.</w:t>
            </w:r>
          </w:p>
        </w:tc>
        <w:tc>
          <w:tcPr>
            <w:tcW w:w="2127" w:type="dxa"/>
          </w:tcPr>
          <w:p w:rsidR="00F94320" w:rsidRPr="004F6965" w:rsidRDefault="00F94320" w:rsidP="00325EC5">
            <w:pPr>
              <w:pStyle w:val="a3"/>
              <w:spacing w:before="0" w:beforeAutospacing="0" w:after="0" w:afterAutospacing="0"/>
              <w:jc w:val="both"/>
              <w:rPr>
                <w:color w:val="000000"/>
                <w:sz w:val="27"/>
                <w:szCs w:val="27"/>
              </w:rPr>
            </w:pPr>
            <w:r w:rsidRPr="004F6965">
              <w:rPr>
                <w:color w:val="000000"/>
                <w:sz w:val="27"/>
                <w:szCs w:val="27"/>
              </w:rPr>
              <w:t xml:space="preserve">Графика. Образец упаковки </w:t>
            </w:r>
          </w:p>
        </w:tc>
        <w:tc>
          <w:tcPr>
            <w:tcW w:w="1559" w:type="dxa"/>
          </w:tcPr>
          <w:p w:rsidR="00DA77C3" w:rsidRDefault="00DA77C3" w:rsidP="00DA77C3">
            <w:pPr>
              <w:jc w:val="center"/>
              <w:rPr>
                <w:rFonts w:ascii="Times New Roman" w:hAnsi="Times New Roman"/>
                <w:sz w:val="28"/>
                <w:szCs w:val="28"/>
              </w:rPr>
            </w:pPr>
            <w:r>
              <w:rPr>
                <w:rFonts w:ascii="Times New Roman" w:hAnsi="Times New Roman"/>
                <w:sz w:val="28"/>
                <w:szCs w:val="28"/>
              </w:rPr>
              <w:t>Беседа.</w:t>
            </w:r>
          </w:p>
          <w:p w:rsidR="00F94320" w:rsidRPr="0046365E" w:rsidRDefault="00DA77C3" w:rsidP="00DA77C3">
            <w:pPr>
              <w:jc w:val="center"/>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F94320" w:rsidRPr="003814AD" w:rsidRDefault="00F94320" w:rsidP="00F94320">
            <w:pPr>
              <w:pStyle w:val="a3"/>
              <w:spacing w:before="0" w:beforeAutospacing="0" w:after="0" w:afterAutospacing="0"/>
              <w:rPr>
                <w:color w:val="000000"/>
                <w:sz w:val="27"/>
                <w:szCs w:val="27"/>
              </w:rPr>
            </w:pPr>
            <w:r w:rsidRPr="003814AD">
              <w:rPr>
                <w:color w:val="000000"/>
                <w:sz w:val="27"/>
                <w:szCs w:val="27"/>
              </w:rPr>
              <w:t>Словесный</w:t>
            </w:r>
          </w:p>
          <w:p w:rsidR="00F94320" w:rsidRPr="003814AD" w:rsidRDefault="00F94320" w:rsidP="00F94320">
            <w:pPr>
              <w:pStyle w:val="a3"/>
              <w:spacing w:before="0" w:beforeAutospacing="0" w:after="0" w:afterAutospacing="0"/>
              <w:rPr>
                <w:color w:val="000000"/>
                <w:sz w:val="27"/>
                <w:szCs w:val="27"/>
              </w:rPr>
            </w:pPr>
            <w:r w:rsidRPr="003814AD">
              <w:rPr>
                <w:color w:val="000000"/>
                <w:sz w:val="27"/>
                <w:szCs w:val="27"/>
              </w:rPr>
              <w:t>Практический</w:t>
            </w:r>
          </w:p>
          <w:p w:rsidR="00F94320" w:rsidRPr="003814AD" w:rsidRDefault="00F94320" w:rsidP="00F94320">
            <w:pPr>
              <w:pStyle w:val="a3"/>
              <w:spacing w:before="0" w:beforeAutospacing="0" w:after="0" w:afterAutospacing="0"/>
              <w:rPr>
                <w:color w:val="000000"/>
                <w:sz w:val="27"/>
                <w:szCs w:val="27"/>
              </w:rPr>
            </w:pPr>
            <w:r w:rsidRPr="003814AD">
              <w:rPr>
                <w:color w:val="000000"/>
                <w:sz w:val="27"/>
                <w:szCs w:val="27"/>
              </w:rPr>
              <w:t>Наглядный</w:t>
            </w:r>
          </w:p>
          <w:p w:rsidR="00F94320" w:rsidRPr="0046365E" w:rsidRDefault="00F94320" w:rsidP="0046365E">
            <w:pPr>
              <w:pStyle w:val="a3"/>
              <w:spacing w:before="0" w:beforeAutospacing="0" w:after="0" w:afterAutospacing="0"/>
              <w:rPr>
                <w:color w:val="000000"/>
                <w:sz w:val="28"/>
                <w:szCs w:val="28"/>
              </w:rPr>
            </w:pPr>
          </w:p>
        </w:tc>
        <w:tc>
          <w:tcPr>
            <w:tcW w:w="2126" w:type="dxa"/>
          </w:tcPr>
          <w:p w:rsidR="00F94320" w:rsidRDefault="00F94320" w:rsidP="00325EC5">
            <w:pPr>
              <w:ind w:left="113"/>
              <w:jc w:val="center"/>
              <w:rPr>
                <w:rFonts w:ascii="Times New Roman" w:hAnsi="Times New Roman"/>
                <w:iCs/>
                <w:color w:val="000000"/>
                <w:sz w:val="28"/>
                <w:szCs w:val="28"/>
              </w:rPr>
            </w:pPr>
            <w:r>
              <w:rPr>
                <w:rFonts w:ascii="Times New Roman" w:hAnsi="Times New Roman"/>
                <w:iCs/>
                <w:color w:val="000000"/>
                <w:sz w:val="27"/>
                <w:szCs w:val="27"/>
              </w:rPr>
              <w:t>Т</w:t>
            </w:r>
            <w:r w:rsidRPr="004F6965">
              <w:rPr>
                <w:rFonts w:ascii="Times New Roman" w:hAnsi="Times New Roman"/>
                <w:iCs/>
                <w:color w:val="000000"/>
                <w:sz w:val="27"/>
                <w:szCs w:val="27"/>
              </w:rPr>
              <w:t>ехнические средства передачи информации (ПК)</w:t>
            </w:r>
          </w:p>
        </w:tc>
        <w:tc>
          <w:tcPr>
            <w:tcW w:w="1843" w:type="dxa"/>
          </w:tcPr>
          <w:p w:rsidR="00F94320" w:rsidRPr="0046365E" w:rsidRDefault="00F94320" w:rsidP="00325EC5">
            <w:pPr>
              <w:jc w:val="center"/>
              <w:rPr>
                <w:rFonts w:ascii="Times New Roman" w:hAnsi="Times New Roman"/>
                <w:iCs/>
                <w:sz w:val="28"/>
                <w:szCs w:val="28"/>
              </w:rPr>
            </w:pPr>
            <w:r>
              <w:rPr>
                <w:rFonts w:ascii="Times New Roman" w:hAnsi="Times New Roman"/>
                <w:iCs/>
                <w:sz w:val="28"/>
                <w:szCs w:val="28"/>
              </w:rPr>
              <w:t>Практическое задание на ПК.</w:t>
            </w:r>
          </w:p>
        </w:tc>
      </w:tr>
      <w:tr w:rsidR="00F94320" w:rsidRPr="00C7688E" w:rsidTr="000F2854">
        <w:tc>
          <w:tcPr>
            <w:tcW w:w="709" w:type="dxa"/>
          </w:tcPr>
          <w:p w:rsidR="00F94320" w:rsidRPr="00B80E4D" w:rsidRDefault="00F94320" w:rsidP="009345FF">
            <w:pPr>
              <w:rPr>
                <w:rFonts w:ascii="Times New Roman" w:hAnsi="Times New Roman"/>
                <w:sz w:val="27"/>
                <w:szCs w:val="27"/>
              </w:rPr>
            </w:pPr>
            <w:r w:rsidRPr="00B80E4D">
              <w:rPr>
                <w:rFonts w:ascii="Times New Roman" w:hAnsi="Times New Roman"/>
                <w:sz w:val="27"/>
                <w:szCs w:val="27"/>
              </w:rPr>
              <w:t>3</w:t>
            </w:r>
            <w:r w:rsidR="009345FF" w:rsidRPr="00B80E4D">
              <w:rPr>
                <w:rFonts w:ascii="Times New Roman" w:hAnsi="Times New Roman"/>
                <w:sz w:val="27"/>
                <w:szCs w:val="27"/>
              </w:rPr>
              <w:t>6</w:t>
            </w:r>
            <w:r w:rsidRPr="00B80E4D">
              <w:rPr>
                <w:rFonts w:ascii="Times New Roman" w:hAnsi="Times New Roman"/>
                <w:sz w:val="27"/>
                <w:szCs w:val="27"/>
              </w:rPr>
              <w:t>.</w:t>
            </w:r>
          </w:p>
        </w:tc>
        <w:tc>
          <w:tcPr>
            <w:tcW w:w="2127" w:type="dxa"/>
          </w:tcPr>
          <w:p w:rsidR="00F94320" w:rsidRPr="004F6965" w:rsidRDefault="00F94320" w:rsidP="00325EC5">
            <w:pPr>
              <w:pStyle w:val="a3"/>
              <w:spacing w:before="0" w:beforeAutospacing="0" w:after="0" w:afterAutospacing="0"/>
              <w:jc w:val="both"/>
              <w:rPr>
                <w:color w:val="000000"/>
                <w:sz w:val="27"/>
                <w:szCs w:val="27"/>
              </w:rPr>
            </w:pPr>
            <w:r w:rsidRPr="004F6965">
              <w:rPr>
                <w:color w:val="000000"/>
                <w:sz w:val="27"/>
                <w:szCs w:val="27"/>
              </w:rPr>
              <w:t>Декоративное рисование. Коллекция рисунков.</w:t>
            </w:r>
          </w:p>
        </w:tc>
        <w:tc>
          <w:tcPr>
            <w:tcW w:w="1559" w:type="dxa"/>
          </w:tcPr>
          <w:p w:rsidR="00DA77C3" w:rsidRDefault="00DA77C3" w:rsidP="00DA77C3">
            <w:pPr>
              <w:jc w:val="center"/>
              <w:rPr>
                <w:rFonts w:ascii="Times New Roman" w:hAnsi="Times New Roman"/>
                <w:sz w:val="28"/>
                <w:szCs w:val="28"/>
              </w:rPr>
            </w:pPr>
            <w:r>
              <w:rPr>
                <w:rFonts w:ascii="Times New Roman" w:hAnsi="Times New Roman"/>
                <w:sz w:val="28"/>
                <w:szCs w:val="28"/>
              </w:rPr>
              <w:t>Беседа.</w:t>
            </w:r>
          </w:p>
          <w:p w:rsidR="00F94320" w:rsidRPr="0046365E" w:rsidRDefault="00DA77C3" w:rsidP="00DA77C3">
            <w:pPr>
              <w:jc w:val="center"/>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F94320" w:rsidRPr="003814AD" w:rsidRDefault="00F94320" w:rsidP="00F94320">
            <w:pPr>
              <w:pStyle w:val="a3"/>
              <w:spacing w:before="0" w:beforeAutospacing="0" w:after="0" w:afterAutospacing="0"/>
              <w:rPr>
                <w:color w:val="000000"/>
                <w:sz w:val="27"/>
                <w:szCs w:val="27"/>
              </w:rPr>
            </w:pPr>
            <w:r w:rsidRPr="003814AD">
              <w:rPr>
                <w:color w:val="000000"/>
                <w:sz w:val="27"/>
                <w:szCs w:val="27"/>
              </w:rPr>
              <w:t>Словесный</w:t>
            </w:r>
          </w:p>
          <w:p w:rsidR="00F94320" w:rsidRPr="003814AD" w:rsidRDefault="00F94320" w:rsidP="00F94320">
            <w:pPr>
              <w:pStyle w:val="a3"/>
              <w:spacing w:before="0" w:beforeAutospacing="0" w:after="0" w:afterAutospacing="0"/>
              <w:rPr>
                <w:color w:val="000000"/>
                <w:sz w:val="27"/>
                <w:szCs w:val="27"/>
              </w:rPr>
            </w:pPr>
            <w:r w:rsidRPr="003814AD">
              <w:rPr>
                <w:color w:val="000000"/>
                <w:sz w:val="27"/>
                <w:szCs w:val="27"/>
              </w:rPr>
              <w:t>Практический</w:t>
            </w:r>
          </w:p>
          <w:p w:rsidR="00F94320" w:rsidRPr="003814AD" w:rsidRDefault="00F94320" w:rsidP="00F94320">
            <w:pPr>
              <w:pStyle w:val="a3"/>
              <w:spacing w:before="0" w:beforeAutospacing="0" w:after="0" w:afterAutospacing="0"/>
              <w:rPr>
                <w:color w:val="000000"/>
                <w:sz w:val="27"/>
                <w:szCs w:val="27"/>
              </w:rPr>
            </w:pPr>
            <w:r w:rsidRPr="003814AD">
              <w:rPr>
                <w:color w:val="000000"/>
                <w:sz w:val="27"/>
                <w:szCs w:val="27"/>
              </w:rPr>
              <w:t>Наглядный</w:t>
            </w:r>
          </w:p>
          <w:p w:rsidR="00F94320" w:rsidRPr="0046365E" w:rsidRDefault="00F94320" w:rsidP="0046365E">
            <w:pPr>
              <w:pStyle w:val="a3"/>
              <w:spacing w:before="0" w:beforeAutospacing="0" w:after="0" w:afterAutospacing="0"/>
              <w:rPr>
                <w:color w:val="000000"/>
                <w:sz w:val="28"/>
                <w:szCs w:val="28"/>
              </w:rPr>
            </w:pPr>
          </w:p>
        </w:tc>
        <w:tc>
          <w:tcPr>
            <w:tcW w:w="2126" w:type="dxa"/>
          </w:tcPr>
          <w:p w:rsidR="00F94320" w:rsidRDefault="00F94320" w:rsidP="00325EC5">
            <w:pPr>
              <w:ind w:left="113"/>
              <w:jc w:val="center"/>
              <w:rPr>
                <w:rFonts w:ascii="Times New Roman" w:hAnsi="Times New Roman"/>
                <w:iCs/>
                <w:color w:val="000000"/>
                <w:sz w:val="28"/>
                <w:szCs w:val="28"/>
              </w:rPr>
            </w:pPr>
            <w:r>
              <w:rPr>
                <w:rFonts w:ascii="Times New Roman" w:hAnsi="Times New Roman"/>
                <w:iCs/>
                <w:color w:val="000000"/>
                <w:sz w:val="27"/>
                <w:szCs w:val="27"/>
              </w:rPr>
              <w:t>Т</w:t>
            </w:r>
            <w:r w:rsidRPr="004F6965">
              <w:rPr>
                <w:rFonts w:ascii="Times New Roman" w:hAnsi="Times New Roman"/>
                <w:iCs/>
                <w:color w:val="000000"/>
                <w:sz w:val="27"/>
                <w:szCs w:val="27"/>
              </w:rPr>
              <w:t>ехнические средства передачи информации (ПК)</w:t>
            </w:r>
          </w:p>
        </w:tc>
        <w:tc>
          <w:tcPr>
            <w:tcW w:w="1843" w:type="dxa"/>
          </w:tcPr>
          <w:p w:rsidR="00F94320" w:rsidRPr="0046365E" w:rsidRDefault="00F94320" w:rsidP="00325EC5">
            <w:pPr>
              <w:jc w:val="center"/>
              <w:rPr>
                <w:rFonts w:ascii="Times New Roman" w:hAnsi="Times New Roman"/>
                <w:iCs/>
                <w:sz w:val="28"/>
                <w:szCs w:val="28"/>
              </w:rPr>
            </w:pPr>
            <w:r>
              <w:rPr>
                <w:rFonts w:ascii="Times New Roman" w:hAnsi="Times New Roman"/>
                <w:iCs/>
                <w:sz w:val="28"/>
                <w:szCs w:val="28"/>
              </w:rPr>
              <w:t>Практическое задание на ПК.</w:t>
            </w:r>
          </w:p>
        </w:tc>
      </w:tr>
      <w:tr w:rsidR="00F94320" w:rsidRPr="00C7688E" w:rsidTr="000F2854">
        <w:tc>
          <w:tcPr>
            <w:tcW w:w="709" w:type="dxa"/>
          </w:tcPr>
          <w:p w:rsidR="00F94320" w:rsidRPr="00B80E4D" w:rsidRDefault="00F94320" w:rsidP="009345FF">
            <w:pPr>
              <w:rPr>
                <w:rFonts w:ascii="Times New Roman" w:hAnsi="Times New Roman"/>
                <w:sz w:val="27"/>
                <w:szCs w:val="27"/>
              </w:rPr>
            </w:pPr>
            <w:r w:rsidRPr="00B80E4D">
              <w:rPr>
                <w:rFonts w:ascii="Times New Roman" w:hAnsi="Times New Roman"/>
                <w:sz w:val="27"/>
                <w:szCs w:val="27"/>
              </w:rPr>
              <w:t>3</w:t>
            </w:r>
            <w:r w:rsidR="009345FF" w:rsidRPr="00B80E4D">
              <w:rPr>
                <w:rFonts w:ascii="Times New Roman" w:hAnsi="Times New Roman"/>
                <w:sz w:val="27"/>
                <w:szCs w:val="27"/>
              </w:rPr>
              <w:t>7</w:t>
            </w:r>
            <w:r w:rsidRPr="00B80E4D">
              <w:rPr>
                <w:rFonts w:ascii="Times New Roman" w:hAnsi="Times New Roman"/>
                <w:sz w:val="27"/>
                <w:szCs w:val="27"/>
              </w:rPr>
              <w:t>.</w:t>
            </w:r>
          </w:p>
        </w:tc>
        <w:tc>
          <w:tcPr>
            <w:tcW w:w="2127" w:type="dxa"/>
          </w:tcPr>
          <w:p w:rsidR="00F94320" w:rsidRPr="00C7688E" w:rsidRDefault="00F94320" w:rsidP="00325EC5">
            <w:pPr>
              <w:jc w:val="both"/>
              <w:rPr>
                <w:rFonts w:ascii="Times New Roman" w:hAnsi="Times New Roman"/>
                <w:sz w:val="27"/>
                <w:szCs w:val="27"/>
              </w:rPr>
            </w:pPr>
            <w:r w:rsidRPr="00C7688E">
              <w:rPr>
                <w:rFonts w:ascii="Times New Roman" w:hAnsi="Times New Roman"/>
                <w:sz w:val="27"/>
                <w:szCs w:val="27"/>
              </w:rPr>
              <w:t xml:space="preserve">Итог по разделу. </w:t>
            </w:r>
          </w:p>
        </w:tc>
        <w:tc>
          <w:tcPr>
            <w:tcW w:w="1559" w:type="dxa"/>
          </w:tcPr>
          <w:p w:rsidR="00DA77C3" w:rsidRDefault="00DA77C3" w:rsidP="00DA77C3">
            <w:pPr>
              <w:jc w:val="center"/>
              <w:rPr>
                <w:rFonts w:ascii="Times New Roman" w:hAnsi="Times New Roman"/>
                <w:sz w:val="28"/>
                <w:szCs w:val="28"/>
              </w:rPr>
            </w:pPr>
            <w:r>
              <w:rPr>
                <w:rFonts w:ascii="Times New Roman" w:hAnsi="Times New Roman"/>
                <w:sz w:val="28"/>
                <w:szCs w:val="28"/>
              </w:rPr>
              <w:t>Рассказ.</w:t>
            </w:r>
          </w:p>
          <w:p w:rsidR="00F94320" w:rsidRPr="00F94320" w:rsidRDefault="00DA77C3" w:rsidP="00DA77C3">
            <w:pPr>
              <w:jc w:val="center"/>
              <w:rPr>
                <w:rFonts w:ascii="Times New Roman" w:hAnsi="Times New Roman"/>
                <w:iCs/>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F94320" w:rsidRPr="003814AD" w:rsidRDefault="00F94320" w:rsidP="00F94320">
            <w:pPr>
              <w:pStyle w:val="a3"/>
              <w:spacing w:before="0" w:beforeAutospacing="0" w:after="0" w:afterAutospacing="0"/>
              <w:rPr>
                <w:color w:val="000000"/>
                <w:sz w:val="27"/>
                <w:szCs w:val="27"/>
              </w:rPr>
            </w:pPr>
            <w:r w:rsidRPr="003814AD">
              <w:rPr>
                <w:color w:val="000000"/>
                <w:sz w:val="27"/>
                <w:szCs w:val="27"/>
              </w:rPr>
              <w:t>Словесный</w:t>
            </w:r>
          </w:p>
          <w:p w:rsidR="00F94320" w:rsidRPr="003814AD" w:rsidRDefault="00F94320" w:rsidP="00F94320">
            <w:pPr>
              <w:pStyle w:val="a3"/>
              <w:spacing w:before="0" w:beforeAutospacing="0" w:after="0" w:afterAutospacing="0"/>
              <w:rPr>
                <w:color w:val="000000"/>
                <w:sz w:val="27"/>
                <w:szCs w:val="27"/>
              </w:rPr>
            </w:pPr>
            <w:r w:rsidRPr="003814AD">
              <w:rPr>
                <w:color w:val="000000"/>
                <w:sz w:val="27"/>
                <w:szCs w:val="27"/>
              </w:rPr>
              <w:t>Практический</w:t>
            </w:r>
          </w:p>
          <w:p w:rsidR="00F94320" w:rsidRPr="0046365E" w:rsidRDefault="00F94320" w:rsidP="0046365E">
            <w:pPr>
              <w:pStyle w:val="a3"/>
              <w:spacing w:before="0" w:beforeAutospacing="0" w:after="0" w:afterAutospacing="0"/>
              <w:rPr>
                <w:color w:val="000000"/>
                <w:sz w:val="28"/>
                <w:szCs w:val="28"/>
              </w:rPr>
            </w:pPr>
          </w:p>
        </w:tc>
        <w:tc>
          <w:tcPr>
            <w:tcW w:w="2126" w:type="dxa"/>
          </w:tcPr>
          <w:p w:rsidR="00F94320" w:rsidRDefault="00F94320" w:rsidP="00325EC5">
            <w:pPr>
              <w:ind w:left="113"/>
              <w:jc w:val="center"/>
              <w:rPr>
                <w:rFonts w:ascii="Times New Roman" w:hAnsi="Times New Roman"/>
                <w:iCs/>
                <w:color w:val="000000"/>
                <w:sz w:val="28"/>
                <w:szCs w:val="28"/>
              </w:rPr>
            </w:pPr>
            <w:r>
              <w:rPr>
                <w:rFonts w:ascii="Times New Roman" w:hAnsi="Times New Roman"/>
                <w:iCs/>
                <w:color w:val="000000"/>
                <w:sz w:val="27"/>
                <w:szCs w:val="27"/>
              </w:rPr>
              <w:t>Т</w:t>
            </w:r>
            <w:r w:rsidRPr="004F6965">
              <w:rPr>
                <w:rFonts w:ascii="Times New Roman" w:hAnsi="Times New Roman"/>
                <w:iCs/>
                <w:color w:val="000000"/>
                <w:sz w:val="27"/>
                <w:szCs w:val="27"/>
              </w:rPr>
              <w:t>ехнические средства передачи информации (ПК)</w:t>
            </w:r>
          </w:p>
        </w:tc>
        <w:tc>
          <w:tcPr>
            <w:tcW w:w="1843" w:type="dxa"/>
          </w:tcPr>
          <w:p w:rsidR="00F94320" w:rsidRPr="0046365E" w:rsidRDefault="00F94320" w:rsidP="00325EC5">
            <w:pPr>
              <w:jc w:val="center"/>
              <w:rPr>
                <w:rFonts w:ascii="Times New Roman" w:hAnsi="Times New Roman"/>
                <w:iCs/>
                <w:sz w:val="28"/>
                <w:szCs w:val="28"/>
              </w:rPr>
            </w:pPr>
            <w:r>
              <w:rPr>
                <w:rFonts w:ascii="Times New Roman" w:hAnsi="Times New Roman"/>
                <w:iCs/>
                <w:sz w:val="28"/>
                <w:szCs w:val="28"/>
              </w:rPr>
              <w:t>Практическое задание на ПК.</w:t>
            </w:r>
          </w:p>
        </w:tc>
      </w:tr>
      <w:tr w:rsidR="00F94320" w:rsidRPr="00C7688E" w:rsidTr="00325EC5">
        <w:tc>
          <w:tcPr>
            <w:tcW w:w="10207" w:type="dxa"/>
            <w:gridSpan w:val="6"/>
          </w:tcPr>
          <w:p w:rsidR="00F94320" w:rsidRDefault="00F94320" w:rsidP="009938BD">
            <w:pPr>
              <w:jc w:val="center"/>
              <w:rPr>
                <w:rFonts w:ascii="Times New Roman" w:hAnsi="Times New Roman"/>
                <w:b/>
                <w:color w:val="000000"/>
                <w:sz w:val="27"/>
                <w:szCs w:val="27"/>
              </w:rPr>
            </w:pPr>
            <w:r w:rsidRPr="00C7688E">
              <w:rPr>
                <w:rFonts w:ascii="Times New Roman" w:hAnsi="Times New Roman"/>
                <w:b/>
                <w:color w:val="000000"/>
                <w:sz w:val="27"/>
                <w:szCs w:val="27"/>
              </w:rPr>
              <w:t>«Первый шаг в текстовый редактор»</w:t>
            </w:r>
          </w:p>
          <w:p w:rsidR="00590744" w:rsidRPr="0046365E" w:rsidRDefault="00590744" w:rsidP="00683B0B">
            <w:pPr>
              <w:jc w:val="center"/>
              <w:rPr>
                <w:rFonts w:ascii="Times New Roman" w:hAnsi="Times New Roman"/>
                <w:iCs/>
                <w:sz w:val="28"/>
                <w:szCs w:val="28"/>
              </w:rPr>
            </w:pPr>
          </w:p>
        </w:tc>
      </w:tr>
      <w:tr w:rsidR="009345FF" w:rsidRPr="00BD5A32" w:rsidTr="000F2854">
        <w:tc>
          <w:tcPr>
            <w:tcW w:w="709" w:type="dxa"/>
          </w:tcPr>
          <w:p w:rsidR="009345FF" w:rsidRPr="00B80E4D" w:rsidRDefault="009345FF" w:rsidP="00F94320">
            <w:pPr>
              <w:rPr>
                <w:rFonts w:ascii="Times New Roman" w:hAnsi="Times New Roman"/>
                <w:sz w:val="27"/>
                <w:szCs w:val="27"/>
              </w:rPr>
            </w:pPr>
            <w:r w:rsidRPr="00B80E4D">
              <w:rPr>
                <w:rFonts w:ascii="Times New Roman" w:hAnsi="Times New Roman"/>
                <w:sz w:val="27"/>
                <w:szCs w:val="27"/>
              </w:rPr>
              <w:t>38.</w:t>
            </w:r>
          </w:p>
        </w:tc>
        <w:tc>
          <w:tcPr>
            <w:tcW w:w="2127" w:type="dxa"/>
          </w:tcPr>
          <w:p w:rsidR="009345FF" w:rsidRPr="00BD5A32" w:rsidRDefault="00096FC2" w:rsidP="009345FF">
            <w:pPr>
              <w:rPr>
                <w:rFonts w:ascii="Times New Roman" w:hAnsi="Times New Roman"/>
                <w:sz w:val="28"/>
                <w:szCs w:val="28"/>
                <w:lang w:eastAsia="ru-RU"/>
              </w:rPr>
            </w:pPr>
            <w:r>
              <w:rPr>
                <w:rFonts w:ascii="Times New Roman" w:hAnsi="Times New Roman"/>
                <w:sz w:val="28"/>
                <w:szCs w:val="28"/>
                <w:lang w:eastAsia="ru-RU"/>
              </w:rPr>
              <w:t xml:space="preserve">Вводное занятие. </w:t>
            </w:r>
            <w:r w:rsidR="009345FF" w:rsidRPr="00BD5A32">
              <w:rPr>
                <w:rFonts w:ascii="Times New Roman" w:hAnsi="Times New Roman"/>
                <w:sz w:val="28"/>
                <w:szCs w:val="28"/>
                <w:lang w:eastAsia="ru-RU"/>
              </w:rPr>
              <w:t>ТБ при работе на ПК.</w:t>
            </w:r>
          </w:p>
          <w:p w:rsidR="009345FF" w:rsidRPr="00BD5A32" w:rsidRDefault="009345FF" w:rsidP="00F94320">
            <w:pPr>
              <w:rPr>
                <w:rFonts w:ascii="Times New Roman" w:hAnsi="Times New Roman"/>
                <w:sz w:val="28"/>
                <w:szCs w:val="28"/>
                <w:lang w:eastAsia="ru-RU"/>
              </w:rPr>
            </w:pPr>
          </w:p>
        </w:tc>
        <w:tc>
          <w:tcPr>
            <w:tcW w:w="1559" w:type="dxa"/>
          </w:tcPr>
          <w:p w:rsidR="009345FF" w:rsidRPr="00BD5A32" w:rsidRDefault="009345FF" w:rsidP="009345FF">
            <w:pPr>
              <w:jc w:val="both"/>
              <w:rPr>
                <w:rFonts w:ascii="Times New Roman" w:hAnsi="Times New Roman"/>
                <w:sz w:val="28"/>
                <w:szCs w:val="28"/>
              </w:rPr>
            </w:pPr>
            <w:r>
              <w:rPr>
                <w:rFonts w:ascii="Times New Roman" w:hAnsi="Times New Roman"/>
                <w:sz w:val="28"/>
                <w:szCs w:val="28"/>
              </w:rPr>
              <w:lastRenderedPageBreak/>
              <w:t>Лекция.</w:t>
            </w:r>
          </w:p>
        </w:tc>
        <w:tc>
          <w:tcPr>
            <w:tcW w:w="1843" w:type="dxa"/>
          </w:tcPr>
          <w:p w:rsidR="009345FF" w:rsidRPr="003814AD" w:rsidRDefault="009345FF" w:rsidP="009345FF">
            <w:pPr>
              <w:pStyle w:val="a3"/>
              <w:spacing w:before="0" w:beforeAutospacing="0" w:after="0" w:afterAutospacing="0"/>
              <w:rPr>
                <w:color w:val="000000"/>
                <w:sz w:val="27"/>
                <w:szCs w:val="27"/>
              </w:rPr>
            </w:pPr>
            <w:r w:rsidRPr="003814AD">
              <w:rPr>
                <w:color w:val="000000"/>
                <w:sz w:val="27"/>
                <w:szCs w:val="27"/>
              </w:rPr>
              <w:t>Словесный</w:t>
            </w:r>
          </w:p>
          <w:p w:rsidR="009345FF" w:rsidRPr="00BD5A32" w:rsidRDefault="009345FF" w:rsidP="002D3E0A">
            <w:pPr>
              <w:pStyle w:val="a3"/>
              <w:spacing w:before="0" w:beforeAutospacing="0" w:after="0" w:afterAutospacing="0"/>
              <w:rPr>
                <w:color w:val="000000"/>
                <w:sz w:val="28"/>
                <w:szCs w:val="28"/>
              </w:rPr>
            </w:pPr>
          </w:p>
        </w:tc>
        <w:tc>
          <w:tcPr>
            <w:tcW w:w="2126" w:type="dxa"/>
          </w:tcPr>
          <w:p w:rsidR="009345FF" w:rsidRPr="00BD5A32" w:rsidRDefault="009345FF" w:rsidP="009345FF">
            <w:pPr>
              <w:ind w:left="113"/>
              <w:rPr>
                <w:rFonts w:ascii="Times New Roman" w:hAnsi="Times New Roman"/>
                <w:color w:val="000000"/>
                <w:sz w:val="28"/>
                <w:szCs w:val="28"/>
              </w:rPr>
            </w:pPr>
            <w:r w:rsidRPr="00BD5A32">
              <w:rPr>
                <w:rFonts w:ascii="Times New Roman" w:hAnsi="Times New Roman"/>
                <w:color w:val="000000"/>
                <w:sz w:val="28"/>
                <w:szCs w:val="28"/>
              </w:rPr>
              <w:t>Презентация по теме</w:t>
            </w:r>
          </w:p>
          <w:p w:rsidR="009345FF" w:rsidRPr="00BD5A32" w:rsidRDefault="009345FF" w:rsidP="009345FF">
            <w:pPr>
              <w:ind w:left="113"/>
              <w:rPr>
                <w:rFonts w:ascii="Times New Roman" w:hAnsi="Times New Roman"/>
                <w:color w:val="000000"/>
                <w:sz w:val="28"/>
                <w:szCs w:val="28"/>
              </w:rPr>
            </w:pPr>
            <w:r w:rsidRPr="00BD5A32">
              <w:rPr>
                <w:rFonts w:ascii="Times New Roman" w:hAnsi="Times New Roman"/>
                <w:color w:val="000000"/>
                <w:sz w:val="28"/>
                <w:szCs w:val="28"/>
              </w:rPr>
              <w:t xml:space="preserve">«ТБ и ПБ </w:t>
            </w:r>
            <w:r>
              <w:rPr>
                <w:rFonts w:ascii="Times New Roman" w:hAnsi="Times New Roman"/>
                <w:color w:val="000000"/>
                <w:sz w:val="28"/>
                <w:szCs w:val="28"/>
              </w:rPr>
              <w:t xml:space="preserve">при </w:t>
            </w:r>
            <w:r>
              <w:rPr>
                <w:rFonts w:ascii="Times New Roman" w:hAnsi="Times New Roman"/>
                <w:color w:val="000000"/>
                <w:sz w:val="28"/>
                <w:szCs w:val="28"/>
              </w:rPr>
              <w:lastRenderedPageBreak/>
              <w:t>работе на ПК</w:t>
            </w:r>
            <w:r w:rsidRPr="00BD5A32">
              <w:rPr>
                <w:rFonts w:ascii="Times New Roman" w:hAnsi="Times New Roman"/>
                <w:color w:val="000000"/>
                <w:sz w:val="28"/>
                <w:szCs w:val="28"/>
              </w:rPr>
              <w:t>»</w:t>
            </w:r>
          </w:p>
        </w:tc>
        <w:tc>
          <w:tcPr>
            <w:tcW w:w="1843" w:type="dxa"/>
          </w:tcPr>
          <w:p w:rsidR="009345FF" w:rsidRPr="00BD5A32" w:rsidRDefault="009345FF" w:rsidP="009938BD">
            <w:pPr>
              <w:jc w:val="center"/>
              <w:rPr>
                <w:rFonts w:ascii="Times New Roman" w:hAnsi="Times New Roman"/>
                <w:iCs/>
                <w:sz w:val="28"/>
                <w:szCs w:val="28"/>
              </w:rPr>
            </w:pPr>
            <w:r w:rsidRPr="00BD5A32">
              <w:rPr>
                <w:rFonts w:ascii="Times New Roman" w:hAnsi="Times New Roman"/>
                <w:iCs/>
                <w:sz w:val="28"/>
                <w:szCs w:val="28"/>
              </w:rPr>
              <w:lastRenderedPageBreak/>
              <w:t>Устный опрос</w:t>
            </w:r>
          </w:p>
        </w:tc>
      </w:tr>
      <w:tr w:rsidR="00F94320" w:rsidRPr="00BD5A32" w:rsidTr="000F2854">
        <w:tc>
          <w:tcPr>
            <w:tcW w:w="709" w:type="dxa"/>
          </w:tcPr>
          <w:p w:rsidR="00F94320" w:rsidRPr="00B80E4D" w:rsidRDefault="00F94320" w:rsidP="009345FF">
            <w:pPr>
              <w:rPr>
                <w:rFonts w:ascii="Times New Roman" w:hAnsi="Times New Roman"/>
                <w:sz w:val="27"/>
                <w:szCs w:val="27"/>
              </w:rPr>
            </w:pPr>
            <w:r w:rsidRPr="00B80E4D">
              <w:rPr>
                <w:rFonts w:ascii="Times New Roman" w:hAnsi="Times New Roman"/>
                <w:sz w:val="27"/>
                <w:szCs w:val="27"/>
              </w:rPr>
              <w:lastRenderedPageBreak/>
              <w:t>3</w:t>
            </w:r>
            <w:r w:rsidR="009345FF" w:rsidRPr="00B80E4D">
              <w:rPr>
                <w:rFonts w:ascii="Times New Roman" w:hAnsi="Times New Roman"/>
                <w:sz w:val="27"/>
                <w:szCs w:val="27"/>
              </w:rPr>
              <w:t>9</w:t>
            </w:r>
            <w:r w:rsidRPr="00B80E4D">
              <w:rPr>
                <w:rFonts w:ascii="Times New Roman" w:hAnsi="Times New Roman"/>
                <w:sz w:val="27"/>
                <w:szCs w:val="27"/>
              </w:rPr>
              <w:t>.</w:t>
            </w:r>
          </w:p>
        </w:tc>
        <w:tc>
          <w:tcPr>
            <w:tcW w:w="2127" w:type="dxa"/>
          </w:tcPr>
          <w:p w:rsidR="00F94320" w:rsidRPr="00BD5A32" w:rsidRDefault="00F94320" w:rsidP="00F94320">
            <w:pPr>
              <w:pStyle w:val="a3"/>
              <w:spacing w:before="0" w:beforeAutospacing="0" w:after="0" w:afterAutospacing="0"/>
              <w:jc w:val="both"/>
              <w:rPr>
                <w:color w:val="000000"/>
                <w:sz w:val="28"/>
                <w:szCs w:val="28"/>
              </w:rPr>
            </w:pPr>
            <w:r w:rsidRPr="00BD5A32">
              <w:rPr>
                <w:sz w:val="28"/>
                <w:szCs w:val="28"/>
              </w:rPr>
              <w:t>Компьютер и его составляющие.</w:t>
            </w:r>
            <w:r w:rsidRPr="00BD5A32">
              <w:rPr>
                <w:sz w:val="28"/>
                <w:szCs w:val="28"/>
              </w:rPr>
              <w:br/>
              <w:t xml:space="preserve">Знакомство с текстовым редактором </w:t>
            </w:r>
            <w:proofErr w:type="spellStart"/>
            <w:r w:rsidRPr="00BD5A32">
              <w:rPr>
                <w:sz w:val="28"/>
                <w:szCs w:val="28"/>
              </w:rPr>
              <w:t>Word</w:t>
            </w:r>
            <w:proofErr w:type="spellEnd"/>
            <w:r w:rsidRPr="00BD5A32">
              <w:rPr>
                <w:sz w:val="28"/>
                <w:szCs w:val="28"/>
              </w:rPr>
              <w:t>. Вызов программы.</w:t>
            </w:r>
          </w:p>
        </w:tc>
        <w:tc>
          <w:tcPr>
            <w:tcW w:w="1559" w:type="dxa"/>
          </w:tcPr>
          <w:p w:rsidR="009345FF" w:rsidRDefault="009345FF" w:rsidP="009345FF">
            <w:pPr>
              <w:jc w:val="center"/>
              <w:rPr>
                <w:rFonts w:ascii="Times New Roman" w:hAnsi="Times New Roman"/>
                <w:sz w:val="28"/>
                <w:szCs w:val="28"/>
              </w:rPr>
            </w:pPr>
            <w:r>
              <w:rPr>
                <w:rFonts w:ascii="Times New Roman" w:hAnsi="Times New Roman"/>
                <w:sz w:val="28"/>
                <w:szCs w:val="28"/>
              </w:rPr>
              <w:t>Беседа.</w:t>
            </w:r>
          </w:p>
          <w:p w:rsidR="00F94320" w:rsidRPr="00BD5A32" w:rsidRDefault="009345FF" w:rsidP="009345FF">
            <w:pPr>
              <w:jc w:val="center"/>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2D3E0A" w:rsidRPr="00BD5A32" w:rsidRDefault="002D3E0A" w:rsidP="002D3E0A">
            <w:pPr>
              <w:pStyle w:val="a3"/>
              <w:spacing w:before="0" w:beforeAutospacing="0" w:after="0" w:afterAutospacing="0"/>
              <w:rPr>
                <w:color w:val="000000"/>
                <w:sz w:val="28"/>
                <w:szCs w:val="28"/>
              </w:rPr>
            </w:pPr>
            <w:r w:rsidRPr="00BD5A32">
              <w:rPr>
                <w:color w:val="000000"/>
                <w:sz w:val="28"/>
                <w:szCs w:val="28"/>
              </w:rPr>
              <w:t>Словесный</w:t>
            </w:r>
          </w:p>
          <w:p w:rsidR="002D3E0A" w:rsidRPr="00BD5A32" w:rsidRDefault="002D3E0A" w:rsidP="002D3E0A">
            <w:pPr>
              <w:pStyle w:val="a3"/>
              <w:spacing w:before="0" w:beforeAutospacing="0" w:after="0" w:afterAutospacing="0"/>
              <w:rPr>
                <w:color w:val="000000"/>
                <w:sz w:val="28"/>
                <w:szCs w:val="28"/>
              </w:rPr>
            </w:pPr>
            <w:r w:rsidRPr="00BD5A32">
              <w:rPr>
                <w:color w:val="000000"/>
                <w:sz w:val="28"/>
                <w:szCs w:val="28"/>
              </w:rPr>
              <w:t>Практический</w:t>
            </w:r>
          </w:p>
          <w:p w:rsidR="002D3E0A" w:rsidRPr="00BD5A32" w:rsidRDefault="002D3E0A" w:rsidP="002D3E0A">
            <w:pPr>
              <w:pStyle w:val="a3"/>
              <w:spacing w:before="0" w:beforeAutospacing="0" w:after="0" w:afterAutospacing="0"/>
              <w:rPr>
                <w:color w:val="000000"/>
                <w:sz w:val="28"/>
                <w:szCs w:val="28"/>
              </w:rPr>
            </w:pPr>
            <w:r w:rsidRPr="00BD5A32">
              <w:rPr>
                <w:color w:val="000000"/>
                <w:sz w:val="28"/>
                <w:szCs w:val="28"/>
              </w:rPr>
              <w:t>Наглядный</w:t>
            </w:r>
          </w:p>
          <w:p w:rsidR="00F94320" w:rsidRPr="00BD5A32" w:rsidRDefault="00F94320" w:rsidP="0046365E">
            <w:pPr>
              <w:pStyle w:val="a3"/>
              <w:spacing w:before="0" w:beforeAutospacing="0" w:after="0" w:afterAutospacing="0"/>
              <w:rPr>
                <w:color w:val="000000"/>
                <w:sz w:val="28"/>
                <w:szCs w:val="28"/>
              </w:rPr>
            </w:pPr>
          </w:p>
        </w:tc>
        <w:tc>
          <w:tcPr>
            <w:tcW w:w="2126" w:type="dxa"/>
          </w:tcPr>
          <w:p w:rsidR="00F94320" w:rsidRDefault="009345FF" w:rsidP="009345FF">
            <w:pPr>
              <w:ind w:left="113"/>
              <w:rPr>
                <w:rFonts w:ascii="Times New Roman" w:hAnsi="Times New Roman"/>
                <w:iCs/>
                <w:color w:val="000000"/>
                <w:sz w:val="28"/>
                <w:szCs w:val="28"/>
              </w:rPr>
            </w:pPr>
            <w:r>
              <w:rPr>
                <w:rFonts w:ascii="Times New Roman" w:hAnsi="Times New Roman"/>
                <w:iCs/>
                <w:color w:val="000000"/>
                <w:sz w:val="28"/>
                <w:szCs w:val="28"/>
              </w:rPr>
              <w:t>Презентация «Компьютер и его устройство»,</w:t>
            </w:r>
          </w:p>
          <w:p w:rsidR="009345FF" w:rsidRPr="00BD5A32" w:rsidRDefault="009345FF" w:rsidP="009345FF">
            <w:pPr>
              <w:ind w:left="113"/>
              <w:rPr>
                <w:rFonts w:ascii="Times New Roman" w:hAnsi="Times New Roman"/>
                <w:color w:val="000000"/>
                <w:sz w:val="28"/>
                <w:szCs w:val="28"/>
              </w:rPr>
            </w:pPr>
            <w:r w:rsidRPr="00BD5A32">
              <w:rPr>
                <w:rFonts w:ascii="Times New Roman" w:hAnsi="Times New Roman"/>
                <w:color w:val="000000"/>
                <w:sz w:val="28"/>
                <w:szCs w:val="28"/>
              </w:rPr>
              <w:t>«Текстовый редактор</w:t>
            </w:r>
          </w:p>
          <w:p w:rsidR="009345FF" w:rsidRPr="00BD5A32" w:rsidRDefault="009345FF" w:rsidP="009345FF">
            <w:pPr>
              <w:ind w:left="113"/>
              <w:rPr>
                <w:rFonts w:ascii="Times New Roman" w:hAnsi="Times New Roman"/>
                <w:iCs/>
                <w:color w:val="000000"/>
                <w:sz w:val="28"/>
                <w:szCs w:val="28"/>
              </w:rPr>
            </w:pPr>
            <w:r w:rsidRPr="00BD5A32">
              <w:rPr>
                <w:rFonts w:ascii="Times New Roman" w:hAnsi="Times New Roman"/>
                <w:sz w:val="28"/>
                <w:szCs w:val="28"/>
                <w:lang w:val="en-US" w:eastAsia="ru-RU"/>
              </w:rPr>
              <w:t>MS</w:t>
            </w:r>
            <w:r w:rsidRPr="00BD5A32">
              <w:rPr>
                <w:rFonts w:ascii="Times New Roman" w:hAnsi="Times New Roman"/>
                <w:sz w:val="28"/>
                <w:szCs w:val="28"/>
                <w:lang w:eastAsia="ru-RU"/>
              </w:rPr>
              <w:t xml:space="preserve"> </w:t>
            </w:r>
            <w:r w:rsidRPr="00BD5A32">
              <w:rPr>
                <w:rFonts w:ascii="Times New Roman" w:hAnsi="Times New Roman"/>
                <w:sz w:val="28"/>
                <w:szCs w:val="28"/>
                <w:lang w:val="en-US" w:eastAsia="ru-RU"/>
              </w:rPr>
              <w:t>Word</w:t>
            </w:r>
            <w:r w:rsidRPr="00BD5A32">
              <w:rPr>
                <w:rFonts w:ascii="Times New Roman" w:hAnsi="Times New Roman"/>
                <w:color w:val="000000"/>
                <w:sz w:val="28"/>
                <w:szCs w:val="28"/>
              </w:rPr>
              <w:t>»</w:t>
            </w:r>
          </w:p>
        </w:tc>
        <w:tc>
          <w:tcPr>
            <w:tcW w:w="1843" w:type="dxa"/>
          </w:tcPr>
          <w:p w:rsidR="00F94320" w:rsidRPr="00BD5A32" w:rsidRDefault="002D3E0A" w:rsidP="009938BD">
            <w:pPr>
              <w:jc w:val="center"/>
              <w:rPr>
                <w:rFonts w:ascii="Times New Roman" w:hAnsi="Times New Roman"/>
                <w:iCs/>
                <w:sz w:val="28"/>
                <w:szCs w:val="28"/>
              </w:rPr>
            </w:pPr>
            <w:r w:rsidRPr="00BD5A32">
              <w:rPr>
                <w:rFonts w:ascii="Times New Roman" w:hAnsi="Times New Roman"/>
                <w:iCs/>
                <w:sz w:val="28"/>
                <w:szCs w:val="28"/>
              </w:rPr>
              <w:t>Устный опрос</w:t>
            </w:r>
          </w:p>
        </w:tc>
      </w:tr>
      <w:tr w:rsidR="00F94320" w:rsidRPr="00BD5A32" w:rsidTr="000F2854">
        <w:tc>
          <w:tcPr>
            <w:tcW w:w="709" w:type="dxa"/>
          </w:tcPr>
          <w:p w:rsidR="00F94320" w:rsidRPr="00B80E4D" w:rsidRDefault="009345FF" w:rsidP="00F94320">
            <w:pPr>
              <w:rPr>
                <w:rFonts w:ascii="Times New Roman" w:hAnsi="Times New Roman"/>
                <w:sz w:val="27"/>
                <w:szCs w:val="27"/>
              </w:rPr>
            </w:pPr>
            <w:r w:rsidRPr="00B80E4D">
              <w:rPr>
                <w:rFonts w:ascii="Times New Roman" w:hAnsi="Times New Roman"/>
                <w:sz w:val="27"/>
                <w:szCs w:val="27"/>
              </w:rPr>
              <w:t>40.</w:t>
            </w:r>
          </w:p>
        </w:tc>
        <w:tc>
          <w:tcPr>
            <w:tcW w:w="2127" w:type="dxa"/>
          </w:tcPr>
          <w:p w:rsidR="00F94320" w:rsidRPr="00BD5A32" w:rsidRDefault="002D3E0A" w:rsidP="00325EC5">
            <w:pPr>
              <w:pStyle w:val="a3"/>
              <w:spacing w:before="0" w:beforeAutospacing="0" w:after="0" w:afterAutospacing="0"/>
              <w:jc w:val="both"/>
              <w:rPr>
                <w:color w:val="000000"/>
                <w:sz w:val="28"/>
                <w:szCs w:val="28"/>
              </w:rPr>
            </w:pPr>
            <w:r w:rsidRPr="00BD5A32">
              <w:rPr>
                <w:sz w:val="28"/>
                <w:szCs w:val="28"/>
              </w:rPr>
              <w:t>Создание документа. Ввод текста, перемещение курсора, исправление ошибок. Сохранение документа.</w:t>
            </w:r>
          </w:p>
        </w:tc>
        <w:tc>
          <w:tcPr>
            <w:tcW w:w="1559" w:type="dxa"/>
          </w:tcPr>
          <w:p w:rsidR="00C02E58" w:rsidRDefault="00C02E58" w:rsidP="00C02E58">
            <w:pPr>
              <w:jc w:val="center"/>
              <w:rPr>
                <w:rFonts w:ascii="Times New Roman" w:hAnsi="Times New Roman"/>
                <w:sz w:val="28"/>
                <w:szCs w:val="28"/>
              </w:rPr>
            </w:pPr>
            <w:r>
              <w:rPr>
                <w:rFonts w:ascii="Times New Roman" w:hAnsi="Times New Roman"/>
                <w:sz w:val="28"/>
                <w:szCs w:val="28"/>
              </w:rPr>
              <w:t>Беседа.</w:t>
            </w:r>
          </w:p>
          <w:p w:rsidR="00F94320" w:rsidRPr="00BD5A32" w:rsidRDefault="00C02E58" w:rsidP="00C02E58">
            <w:pPr>
              <w:jc w:val="center"/>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2D3E0A" w:rsidRPr="00BD5A32" w:rsidRDefault="002D3E0A" w:rsidP="002D3E0A">
            <w:pPr>
              <w:pStyle w:val="a3"/>
              <w:spacing w:before="0" w:beforeAutospacing="0" w:after="0" w:afterAutospacing="0"/>
              <w:rPr>
                <w:color w:val="000000"/>
                <w:sz w:val="28"/>
                <w:szCs w:val="28"/>
              </w:rPr>
            </w:pPr>
            <w:r w:rsidRPr="00BD5A32">
              <w:rPr>
                <w:color w:val="000000"/>
                <w:sz w:val="28"/>
                <w:szCs w:val="28"/>
              </w:rPr>
              <w:t>Словесный</w:t>
            </w:r>
          </w:p>
          <w:p w:rsidR="002D3E0A" w:rsidRPr="00BD5A32" w:rsidRDefault="002D3E0A" w:rsidP="002D3E0A">
            <w:pPr>
              <w:pStyle w:val="a3"/>
              <w:spacing w:before="0" w:beforeAutospacing="0" w:after="0" w:afterAutospacing="0"/>
              <w:rPr>
                <w:color w:val="000000"/>
                <w:sz w:val="28"/>
                <w:szCs w:val="28"/>
              </w:rPr>
            </w:pPr>
            <w:r w:rsidRPr="00BD5A32">
              <w:rPr>
                <w:color w:val="000000"/>
                <w:sz w:val="28"/>
                <w:szCs w:val="28"/>
              </w:rPr>
              <w:t>Практический</w:t>
            </w:r>
          </w:p>
          <w:p w:rsidR="002D3E0A" w:rsidRPr="00BD5A32" w:rsidRDefault="002D3E0A" w:rsidP="002D3E0A">
            <w:pPr>
              <w:pStyle w:val="a3"/>
              <w:spacing w:before="0" w:beforeAutospacing="0" w:after="0" w:afterAutospacing="0"/>
              <w:rPr>
                <w:color w:val="000000"/>
                <w:sz w:val="28"/>
                <w:szCs w:val="28"/>
              </w:rPr>
            </w:pPr>
            <w:r w:rsidRPr="00BD5A32">
              <w:rPr>
                <w:color w:val="000000"/>
                <w:sz w:val="28"/>
                <w:szCs w:val="28"/>
              </w:rPr>
              <w:t>Наглядный</w:t>
            </w:r>
          </w:p>
          <w:p w:rsidR="00F94320" w:rsidRPr="00BD5A32" w:rsidRDefault="00F94320" w:rsidP="0046365E">
            <w:pPr>
              <w:pStyle w:val="a3"/>
              <w:spacing w:before="0" w:beforeAutospacing="0" w:after="0" w:afterAutospacing="0"/>
              <w:rPr>
                <w:color w:val="000000"/>
                <w:sz w:val="28"/>
                <w:szCs w:val="28"/>
              </w:rPr>
            </w:pPr>
          </w:p>
        </w:tc>
        <w:tc>
          <w:tcPr>
            <w:tcW w:w="2126" w:type="dxa"/>
          </w:tcPr>
          <w:p w:rsidR="002D3E0A" w:rsidRPr="00BD5A32" w:rsidRDefault="002D3E0A" w:rsidP="002D3E0A">
            <w:pPr>
              <w:ind w:left="113"/>
              <w:rPr>
                <w:rFonts w:ascii="Times New Roman" w:hAnsi="Times New Roman"/>
                <w:color w:val="000000"/>
                <w:sz w:val="28"/>
                <w:szCs w:val="28"/>
              </w:rPr>
            </w:pPr>
            <w:r w:rsidRPr="00BD5A32">
              <w:rPr>
                <w:rFonts w:ascii="Times New Roman" w:hAnsi="Times New Roman"/>
                <w:color w:val="000000"/>
                <w:sz w:val="28"/>
                <w:szCs w:val="28"/>
              </w:rPr>
              <w:t>Презентация «Текстовый редактор</w:t>
            </w:r>
          </w:p>
          <w:p w:rsidR="002D3E0A" w:rsidRPr="00BD5A32" w:rsidRDefault="002D3E0A" w:rsidP="002D3E0A">
            <w:pPr>
              <w:ind w:left="113"/>
              <w:rPr>
                <w:rFonts w:ascii="Times New Roman" w:hAnsi="Times New Roman"/>
                <w:color w:val="000000"/>
                <w:sz w:val="28"/>
                <w:szCs w:val="28"/>
              </w:rPr>
            </w:pPr>
            <w:r w:rsidRPr="00BD5A32">
              <w:rPr>
                <w:rFonts w:ascii="Times New Roman" w:hAnsi="Times New Roman"/>
                <w:sz w:val="28"/>
                <w:szCs w:val="28"/>
                <w:lang w:val="en-US" w:eastAsia="ru-RU"/>
              </w:rPr>
              <w:t>MS</w:t>
            </w:r>
            <w:r w:rsidRPr="00BD5A32">
              <w:rPr>
                <w:rFonts w:ascii="Times New Roman" w:hAnsi="Times New Roman"/>
                <w:sz w:val="28"/>
                <w:szCs w:val="28"/>
                <w:lang w:eastAsia="ru-RU"/>
              </w:rPr>
              <w:t xml:space="preserve"> </w:t>
            </w:r>
            <w:r w:rsidRPr="00BD5A32">
              <w:rPr>
                <w:rFonts w:ascii="Times New Roman" w:hAnsi="Times New Roman"/>
                <w:sz w:val="28"/>
                <w:szCs w:val="28"/>
                <w:lang w:val="en-US" w:eastAsia="ru-RU"/>
              </w:rPr>
              <w:t>Word</w:t>
            </w:r>
            <w:r w:rsidRPr="00BD5A32">
              <w:rPr>
                <w:rFonts w:ascii="Times New Roman" w:hAnsi="Times New Roman"/>
                <w:color w:val="000000"/>
                <w:sz w:val="28"/>
                <w:szCs w:val="28"/>
              </w:rPr>
              <w:t>»,</w:t>
            </w:r>
          </w:p>
          <w:p w:rsidR="00F94320" w:rsidRPr="00BD5A32" w:rsidRDefault="002D3E0A" w:rsidP="002D3E0A">
            <w:pPr>
              <w:ind w:left="113"/>
              <w:rPr>
                <w:rFonts w:ascii="Times New Roman" w:hAnsi="Times New Roman"/>
                <w:iCs/>
                <w:color w:val="000000"/>
                <w:sz w:val="28"/>
                <w:szCs w:val="28"/>
              </w:rPr>
            </w:pPr>
            <w:r w:rsidRPr="00BD5A32">
              <w:rPr>
                <w:rFonts w:ascii="Times New Roman" w:hAnsi="Times New Roman"/>
                <w:iCs/>
                <w:color w:val="000000"/>
                <w:sz w:val="28"/>
                <w:szCs w:val="28"/>
              </w:rPr>
              <w:t>технические средства передачи информации (ПК)</w:t>
            </w:r>
          </w:p>
        </w:tc>
        <w:tc>
          <w:tcPr>
            <w:tcW w:w="1843" w:type="dxa"/>
          </w:tcPr>
          <w:p w:rsidR="00F94320" w:rsidRPr="00BD5A32" w:rsidRDefault="002D3E0A" w:rsidP="009938BD">
            <w:pPr>
              <w:jc w:val="center"/>
              <w:rPr>
                <w:rFonts w:ascii="Times New Roman" w:hAnsi="Times New Roman"/>
                <w:iCs/>
                <w:sz w:val="28"/>
                <w:szCs w:val="28"/>
              </w:rPr>
            </w:pPr>
            <w:r w:rsidRPr="00BD5A32">
              <w:rPr>
                <w:rFonts w:ascii="Times New Roman" w:hAnsi="Times New Roman"/>
                <w:iCs/>
                <w:sz w:val="28"/>
                <w:szCs w:val="28"/>
              </w:rPr>
              <w:t>Практическое задание на ПК</w:t>
            </w:r>
            <w:r w:rsidR="00C02E58">
              <w:rPr>
                <w:rFonts w:ascii="Times New Roman" w:hAnsi="Times New Roman"/>
                <w:iCs/>
                <w:sz w:val="28"/>
                <w:szCs w:val="28"/>
              </w:rPr>
              <w:t xml:space="preserve"> в</w:t>
            </w:r>
            <w:r w:rsidR="00C02E58" w:rsidRPr="00C02E58">
              <w:rPr>
                <w:rFonts w:ascii="Times New Roman" w:hAnsi="Times New Roman"/>
                <w:sz w:val="28"/>
                <w:szCs w:val="28"/>
                <w:lang w:eastAsia="ru-RU"/>
              </w:rPr>
              <w:t xml:space="preserve"> </w:t>
            </w:r>
            <w:r w:rsidR="00C02E58" w:rsidRPr="00BD5A32">
              <w:rPr>
                <w:rFonts w:ascii="Times New Roman" w:hAnsi="Times New Roman"/>
                <w:sz w:val="28"/>
                <w:szCs w:val="28"/>
                <w:lang w:val="en-US" w:eastAsia="ru-RU"/>
              </w:rPr>
              <w:t>MS</w:t>
            </w:r>
            <w:r w:rsidR="00C02E58" w:rsidRPr="00BD5A32">
              <w:rPr>
                <w:rFonts w:ascii="Times New Roman" w:hAnsi="Times New Roman"/>
                <w:sz w:val="28"/>
                <w:szCs w:val="28"/>
                <w:lang w:eastAsia="ru-RU"/>
              </w:rPr>
              <w:t xml:space="preserve"> </w:t>
            </w:r>
            <w:r w:rsidR="00C02E58" w:rsidRPr="00BD5A32">
              <w:rPr>
                <w:rFonts w:ascii="Times New Roman" w:hAnsi="Times New Roman"/>
                <w:sz w:val="28"/>
                <w:szCs w:val="28"/>
                <w:lang w:val="en-US" w:eastAsia="ru-RU"/>
              </w:rPr>
              <w:t>Word</w:t>
            </w:r>
            <w:r w:rsidR="00C02E58">
              <w:rPr>
                <w:rFonts w:ascii="Times New Roman" w:hAnsi="Times New Roman"/>
                <w:iCs/>
                <w:sz w:val="28"/>
                <w:szCs w:val="28"/>
              </w:rPr>
              <w:t xml:space="preserve"> </w:t>
            </w:r>
            <w:r w:rsidRPr="00BD5A32">
              <w:rPr>
                <w:rFonts w:ascii="Times New Roman" w:hAnsi="Times New Roman"/>
                <w:iCs/>
                <w:sz w:val="28"/>
                <w:szCs w:val="28"/>
              </w:rPr>
              <w:t>.</w:t>
            </w:r>
          </w:p>
        </w:tc>
      </w:tr>
      <w:tr w:rsidR="002D3E0A" w:rsidRPr="00BD5A32" w:rsidTr="000F2854">
        <w:tc>
          <w:tcPr>
            <w:tcW w:w="709" w:type="dxa"/>
          </w:tcPr>
          <w:p w:rsidR="002D3E0A" w:rsidRPr="00B80E4D" w:rsidRDefault="009345FF" w:rsidP="00F94320">
            <w:pPr>
              <w:rPr>
                <w:rFonts w:ascii="Times New Roman" w:hAnsi="Times New Roman"/>
                <w:sz w:val="27"/>
                <w:szCs w:val="27"/>
              </w:rPr>
            </w:pPr>
            <w:r w:rsidRPr="00B80E4D">
              <w:rPr>
                <w:rFonts w:ascii="Times New Roman" w:hAnsi="Times New Roman"/>
                <w:sz w:val="27"/>
                <w:szCs w:val="27"/>
              </w:rPr>
              <w:t>41.</w:t>
            </w:r>
          </w:p>
        </w:tc>
        <w:tc>
          <w:tcPr>
            <w:tcW w:w="2127" w:type="dxa"/>
          </w:tcPr>
          <w:p w:rsidR="002D3E0A" w:rsidRPr="00BD5A32" w:rsidRDefault="002D3E0A" w:rsidP="00325EC5">
            <w:pPr>
              <w:rPr>
                <w:rFonts w:ascii="Times New Roman" w:hAnsi="Times New Roman"/>
                <w:sz w:val="28"/>
                <w:szCs w:val="28"/>
                <w:lang w:eastAsia="ru-RU"/>
              </w:rPr>
            </w:pPr>
            <w:r w:rsidRPr="00BD5A32">
              <w:rPr>
                <w:rFonts w:ascii="Times New Roman" w:hAnsi="Times New Roman"/>
                <w:sz w:val="28"/>
                <w:szCs w:val="28"/>
                <w:lang w:eastAsia="ru-RU"/>
              </w:rPr>
              <w:t>Редактирование текста: выделение текста, копирование и перемещение текста.</w:t>
            </w:r>
          </w:p>
        </w:tc>
        <w:tc>
          <w:tcPr>
            <w:tcW w:w="1559" w:type="dxa"/>
          </w:tcPr>
          <w:p w:rsidR="00C02E58" w:rsidRDefault="00C02E58" w:rsidP="00C02E58">
            <w:pPr>
              <w:jc w:val="center"/>
              <w:rPr>
                <w:rFonts w:ascii="Times New Roman" w:hAnsi="Times New Roman"/>
                <w:sz w:val="28"/>
                <w:szCs w:val="28"/>
              </w:rPr>
            </w:pPr>
            <w:r>
              <w:rPr>
                <w:rFonts w:ascii="Times New Roman" w:hAnsi="Times New Roman"/>
                <w:sz w:val="28"/>
                <w:szCs w:val="28"/>
              </w:rPr>
              <w:t>Беседа.</w:t>
            </w:r>
          </w:p>
          <w:p w:rsidR="002D3E0A" w:rsidRPr="00BD5A32" w:rsidRDefault="00C02E58" w:rsidP="00C02E58">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2D3E0A" w:rsidRPr="00BD5A32" w:rsidRDefault="002D3E0A" w:rsidP="002D3E0A">
            <w:pPr>
              <w:pStyle w:val="a3"/>
              <w:spacing w:before="0" w:beforeAutospacing="0" w:after="0" w:afterAutospacing="0"/>
              <w:rPr>
                <w:color w:val="000000"/>
                <w:sz w:val="28"/>
                <w:szCs w:val="28"/>
              </w:rPr>
            </w:pPr>
            <w:r w:rsidRPr="00BD5A32">
              <w:rPr>
                <w:color w:val="000000"/>
                <w:sz w:val="28"/>
                <w:szCs w:val="28"/>
              </w:rPr>
              <w:t>Словесный</w:t>
            </w:r>
          </w:p>
          <w:p w:rsidR="002D3E0A" w:rsidRPr="00BD5A32" w:rsidRDefault="002D3E0A" w:rsidP="002D3E0A">
            <w:pPr>
              <w:pStyle w:val="a3"/>
              <w:spacing w:before="0" w:beforeAutospacing="0" w:after="0" w:afterAutospacing="0"/>
              <w:rPr>
                <w:color w:val="000000"/>
                <w:sz w:val="28"/>
                <w:szCs w:val="28"/>
              </w:rPr>
            </w:pPr>
            <w:r w:rsidRPr="00BD5A32">
              <w:rPr>
                <w:color w:val="000000"/>
                <w:sz w:val="28"/>
                <w:szCs w:val="28"/>
              </w:rPr>
              <w:t>Практический</w:t>
            </w:r>
          </w:p>
          <w:p w:rsidR="002D3E0A" w:rsidRPr="00BD5A32" w:rsidRDefault="002D3E0A" w:rsidP="002D3E0A">
            <w:pPr>
              <w:pStyle w:val="a3"/>
              <w:spacing w:before="0" w:beforeAutospacing="0" w:after="0" w:afterAutospacing="0"/>
              <w:rPr>
                <w:color w:val="000000"/>
                <w:sz w:val="28"/>
                <w:szCs w:val="28"/>
              </w:rPr>
            </w:pPr>
            <w:r w:rsidRPr="00BD5A32">
              <w:rPr>
                <w:color w:val="000000"/>
                <w:sz w:val="28"/>
                <w:szCs w:val="28"/>
              </w:rPr>
              <w:t>Наглядный</w:t>
            </w:r>
          </w:p>
          <w:p w:rsidR="002D3E0A" w:rsidRPr="00BD5A32" w:rsidRDefault="002D3E0A" w:rsidP="0046365E">
            <w:pPr>
              <w:pStyle w:val="a3"/>
              <w:spacing w:before="0" w:beforeAutospacing="0" w:after="0" w:afterAutospacing="0"/>
              <w:rPr>
                <w:color w:val="000000"/>
                <w:sz w:val="28"/>
                <w:szCs w:val="28"/>
              </w:rPr>
            </w:pPr>
          </w:p>
        </w:tc>
        <w:tc>
          <w:tcPr>
            <w:tcW w:w="2126" w:type="dxa"/>
          </w:tcPr>
          <w:p w:rsidR="002D3E0A" w:rsidRPr="00BD5A32" w:rsidRDefault="002D3E0A" w:rsidP="002D3E0A">
            <w:pPr>
              <w:ind w:left="113"/>
              <w:rPr>
                <w:rFonts w:ascii="Times New Roman" w:hAnsi="Times New Roman"/>
                <w:iCs/>
                <w:color w:val="000000"/>
                <w:sz w:val="28"/>
                <w:szCs w:val="28"/>
              </w:rPr>
            </w:pPr>
            <w:r w:rsidRPr="00BD5A32">
              <w:rPr>
                <w:rFonts w:ascii="Times New Roman" w:hAnsi="Times New Roman"/>
                <w:iCs/>
                <w:color w:val="000000"/>
                <w:sz w:val="28"/>
                <w:szCs w:val="28"/>
              </w:rPr>
              <w:t>Технические средства передачи информации (ПК).</w:t>
            </w:r>
          </w:p>
        </w:tc>
        <w:tc>
          <w:tcPr>
            <w:tcW w:w="1843" w:type="dxa"/>
          </w:tcPr>
          <w:p w:rsidR="002D3E0A" w:rsidRPr="00BD5A32" w:rsidRDefault="00C02E58" w:rsidP="009938BD">
            <w:pPr>
              <w:jc w:val="center"/>
              <w:rPr>
                <w:rFonts w:ascii="Times New Roman" w:hAnsi="Times New Roman"/>
                <w:iCs/>
                <w:sz w:val="28"/>
                <w:szCs w:val="28"/>
              </w:rPr>
            </w:pPr>
            <w:r w:rsidRPr="00BD5A32">
              <w:rPr>
                <w:rFonts w:ascii="Times New Roman" w:hAnsi="Times New Roman"/>
                <w:iCs/>
                <w:sz w:val="28"/>
                <w:szCs w:val="28"/>
              </w:rPr>
              <w:t>Практическое задание на ПК</w:t>
            </w:r>
            <w:r>
              <w:rPr>
                <w:rFonts w:ascii="Times New Roman" w:hAnsi="Times New Roman"/>
                <w:iCs/>
                <w:sz w:val="28"/>
                <w:szCs w:val="28"/>
              </w:rPr>
              <w:t xml:space="preserve"> в</w:t>
            </w:r>
            <w:r w:rsidRPr="00C02E58">
              <w:rPr>
                <w:rFonts w:ascii="Times New Roman" w:hAnsi="Times New Roman"/>
                <w:sz w:val="28"/>
                <w:szCs w:val="28"/>
                <w:lang w:eastAsia="ru-RU"/>
              </w:rPr>
              <w:t xml:space="preserve"> </w:t>
            </w:r>
            <w:r w:rsidRPr="00BD5A32">
              <w:rPr>
                <w:rFonts w:ascii="Times New Roman" w:hAnsi="Times New Roman"/>
                <w:sz w:val="28"/>
                <w:szCs w:val="28"/>
                <w:lang w:val="en-US" w:eastAsia="ru-RU"/>
              </w:rPr>
              <w:t>MS</w:t>
            </w:r>
            <w:r w:rsidRPr="00BD5A32">
              <w:rPr>
                <w:rFonts w:ascii="Times New Roman" w:hAnsi="Times New Roman"/>
                <w:sz w:val="28"/>
                <w:szCs w:val="28"/>
                <w:lang w:eastAsia="ru-RU"/>
              </w:rPr>
              <w:t xml:space="preserve"> </w:t>
            </w:r>
            <w:r w:rsidRPr="00BD5A32">
              <w:rPr>
                <w:rFonts w:ascii="Times New Roman" w:hAnsi="Times New Roman"/>
                <w:sz w:val="28"/>
                <w:szCs w:val="28"/>
                <w:lang w:val="en-US" w:eastAsia="ru-RU"/>
              </w:rPr>
              <w:t>Word</w:t>
            </w:r>
            <w:r>
              <w:rPr>
                <w:rFonts w:ascii="Times New Roman" w:hAnsi="Times New Roman"/>
                <w:iCs/>
                <w:sz w:val="28"/>
                <w:szCs w:val="28"/>
              </w:rPr>
              <w:t xml:space="preserve"> </w:t>
            </w:r>
            <w:r w:rsidRPr="00BD5A32">
              <w:rPr>
                <w:rFonts w:ascii="Times New Roman" w:hAnsi="Times New Roman"/>
                <w:iCs/>
                <w:sz w:val="28"/>
                <w:szCs w:val="28"/>
              </w:rPr>
              <w:t>.</w:t>
            </w:r>
          </w:p>
        </w:tc>
      </w:tr>
      <w:tr w:rsidR="00C02E58" w:rsidRPr="00BD5A32" w:rsidTr="000F2854">
        <w:tc>
          <w:tcPr>
            <w:tcW w:w="709" w:type="dxa"/>
          </w:tcPr>
          <w:p w:rsidR="00C02E58" w:rsidRPr="00B80E4D" w:rsidRDefault="00C02E58" w:rsidP="009345FF">
            <w:pPr>
              <w:rPr>
                <w:rFonts w:ascii="Times New Roman" w:hAnsi="Times New Roman"/>
                <w:sz w:val="27"/>
                <w:szCs w:val="27"/>
              </w:rPr>
            </w:pPr>
            <w:r w:rsidRPr="00B80E4D">
              <w:rPr>
                <w:rFonts w:ascii="Times New Roman" w:hAnsi="Times New Roman"/>
                <w:sz w:val="27"/>
                <w:szCs w:val="27"/>
              </w:rPr>
              <w:t>42.</w:t>
            </w:r>
          </w:p>
        </w:tc>
        <w:tc>
          <w:tcPr>
            <w:tcW w:w="2127" w:type="dxa"/>
          </w:tcPr>
          <w:p w:rsidR="00C02E58" w:rsidRPr="00BD5A32" w:rsidRDefault="00C02E58" w:rsidP="00325EC5">
            <w:pPr>
              <w:rPr>
                <w:rFonts w:ascii="Times New Roman" w:hAnsi="Times New Roman"/>
                <w:sz w:val="28"/>
                <w:szCs w:val="28"/>
                <w:lang w:eastAsia="ru-RU"/>
              </w:rPr>
            </w:pPr>
            <w:r w:rsidRPr="00BD5A32">
              <w:rPr>
                <w:rFonts w:ascii="Times New Roman" w:hAnsi="Times New Roman"/>
                <w:sz w:val="28"/>
                <w:szCs w:val="28"/>
                <w:lang w:eastAsia="ru-RU"/>
              </w:rPr>
              <w:t>Оформление текста: применение шрифтов и их атрибутов.</w:t>
            </w:r>
          </w:p>
        </w:tc>
        <w:tc>
          <w:tcPr>
            <w:tcW w:w="1559" w:type="dxa"/>
          </w:tcPr>
          <w:p w:rsidR="00C02E58" w:rsidRDefault="00C02E58" w:rsidP="00C02E58">
            <w:pPr>
              <w:jc w:val="center"/>
              <w:rPr>
                <w:rFonts w:ascii="Times New Roman" w:hAnsi="Times New Roman"/>
                <w:sz w:val="28"/>
                <w:szCs w:val="28"/>
              </w:rPr>
            </w:pPr>
            <w:r>
              <w:rPr>
                <w:rFonts w:ascii="Times New Roman" w:hAnsi="Times New Roman"/>
                <w:sz w:val="28"/>
                <w:szCs w:val="28"/>
              </w:rPr>
              <w:t>Беседа.</w:t>
            </w:r>
          </w:p>
          <w:p w:rsidR="00C02E58" w:rsidRPr="00BD5A32" w:rsidRDefault="00C02E58" w:rsidP="00C02E58">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C02E58" w:rsidRPr="00BD5A32" w:rsidRDefault="00C02E58" w:rsidP="003E19F1">
            <w:pPr>
              <w:pStyle w:val="a3"/>
              <w:spacing w:before="0" w:beforeAutospacing="0" w:after="0" w:afterAutospacing="0"/>
              <w:rPr>
                <w:color w:val="000000"/>
                <w:sz w:val="28"/>
                <w:szCs w:val="28"/>
              </w:rPr>
            </w:pPr>
            <w:r w:rsidRPr="00BD5A32">
              <w:rPr>
                <w:color w:val="000000"/>
                <w:sz w:val="28"/>
                <w:szCs w:val="28"/>
              </w:rPr>
              <w:t>Словесный</w:t>
            </w:r>
          </w:p>
          <w:p w:rsidR="00C02E58" w:rsidRPr="00BD5A32" w:rsidRDefault="00C02E58" w:rsidP="003E19F1">
            <w:pPr>
              <w:pStyle w:val="a3"/>
              <w:spacing w:before="0" w:beforeAutospacing="0" w:after="0" w:afterAutospacing="0"/>
              <w:rPr>
                <w:color w:val="000000"/>
                <w:sz w:val="28"/>
                <w:szCs w:val="28"/>
              </w:rPr>
            </w:pPr>
            <w:r w:rsidRPr="00BD5A32">
              <w:rPr>
                <w:color w:val="000000"/>
                <w:sz w:val="28"/>
                <w:szCs w:val="28"/>
              </w:rPr>
              <w:t>Практический</w:t>
            </w:r>
          </w:p>
          <w:p w:rsidR="00C02E58" w:rsidRPr="00BD5A32" w:rsidRDefault="00C02E58" w:rsidP="003E19F1">
            <w:pPr>
              <w:pStyle w:val="a3"/>
              <w:spacing w:before="0" w:beforeAutospacing="0" w:after="0" w:afterAutospacing="0"/>
              <w:rPr>
                <w:color w:val="000000"/>
                <w:sz w:val="28"/>
                <w:szCs w:val="28"/>
              </w:rPr>
            </w:pPr>
            <w:r w:rsidRPr="00BD5A32">
              <w:rPr>
                <w:color w:val="000000"/>
                <w:sz w:val="28"/>
                <w:szCs w:val="28"/>
              </w:rPr>
              <w:t>Наглядный</w:t>
            </w:r>
          </w:p>
          <w:p w:rsidR="00C02E58" w:rsidRPr="00BD5A32" w:rsidRDefault="00C02E58" w:rsidP="0046365E">
            <w:pPr>
              <w:pStyle w:val="a3"/>
              <w:spacing w:before="0" w:beforeAutospacing="0" w:after="0" w:afterAutospacing="0"/>
              <w:rPr>
                <w:color w:val="000000"/>
                <w:sz w:val="28"/>
                <w:szCs w:val="28"/>
              </w:rPr>
            </w:pPr>
          </w:p>
        </w:tc>
        <w:tc>
          <w:tcPr>
            <w:tcW w:w="2126" w:type="dxa"/>
          </w:tcPr>
          <w:p w:rsidR="00C02E58" w:rsidRPr="00BD5A32" w:rsidRDefault="00C02E58" w:rsidP="00C02E58">
            <w:pPr>
              <w:ind w:left="113"/>
              <w:rPr>
                <w:rFonts w:ascii="Times New Roman" w:hAnsi="Times New Roman"/>
                <w:iCs/>
                <w:color w:val="000000"/>
                <w:sz w:val="28"/>
                <w:szCs w:val="28"/>
              </w:rPr>
            </w:pPr>
            <w:r w:rsidRPr="00BD5A32">
              <w:rPr>
                <w:rFonts w:ascii="Times New Roman" w:hAnsi="Times New Roman"/>
                <w:iCs/>
                <w:color w:val="000000"/>
                <w:sz w:val="28"/>
                <w:szCs w:val="28"/>
              </w:rPr>
              <w:t>Технические средства передачи информации (ПК).</w:t>
            </w:r>
          </w:p>
        </w:tc>
        <w:tc>
          <w:tcPr>
            <w:tcW w:w="1843" w:type="dxa"/>
          </w:tcPr>
          <w:p w:rsidR="00C02E58" w:rsidRPr="00BD5A32" w:rsidRDefault="00C02E58" w:rsidP="00C02E58">
            <w:pPr>
              <w:jc w:val="center"/>
              <w:rPr>
                <w:rFonts w:ascii="Times New Roman" w:hAnsi="Times New Roman"/>
                <w:iCs/>
                <w:sz w:val="28"/>
                <w:szCs w:val="28"/>
              </w:rPr>
            </w:pPr>
            <w:r w:rsidRPr="00BD5A32">
              <w:rPr>
                <w:rFonts w:ascii="Times New Roman" w:hAnsi="Times New Roman"/>
                <w:iCs/>
                <w:sz w:val="28"/>
                <w:szCs w:val="28"/>
              </w:rPr>
              <w:t>Практическое задание на ПК</w:t>
            </w:r>
            <w:r>
              <w:rPr>
                <w:rFonts w:ascii="Times New Roman" w:hAnsi="Times New Roman"/>
                <w:iCs/>
                <w:sz w:val="28"/>
                <w:szCs w:val="28"/>
              </w:rPr>
              <w:t xml:space="preserve"> в</w:t>
            </w:r>
            <w:r w:rsidRPr="00C02E58">
              <w:rPr>
                <w:rFonts w:ascii="Times New Roman" w:hAnsi="Times New Roman"/>
                <w:sz w:val="28"/>
                <w:szCs w:val="28"/>
                <w:lang w:eastAsia="ru-RU"/>
              </w:rPr>
              <w:t xml:space="preserve"> </w:t>
            </w:r>
            <w:r w:rsidRPr="00BD5A32">
              <w:rPr>
                <w:rFonts w:ascii="Times New Roman" w:hAnsi="Times New Roman"/>
                <w:sz w:val="28"/>
                <w:szCs w:val="28"/>
                <w:lang w:val="en-US" w:eastAsia="ru-RU"/>
              </w:rPr>
              <w:t>MS</w:t>
            </w:r>
            <w:r w:rsidRPr="00BD5A32">
              <w:rPr>
                <w:rFonts w:ascii="Times New Roman" w:hAnsi="Times New Roman"/>
                <w:sz w:val="28"/>
                <w:szCs w:val="28"/>
                <w:lang w:eastAsia="ru-RU"/>
              </w:rPr>
              <w:t xml:space="preserve"> </w:t>
            </w:r>
            <w:r w:rsidRPr="00BD5A32">
              <w:rPr>
                <w:rFonts w:ascii="Times New Roman" w:hAnsi="Times New Roman"/>
                <w:sz w:val="28"/>
                <w:szCs w:val="28"/>
                <w:lang w:val="en-US" w:eastAsia="ru-RU"/>
              </w:rPr>
              <w:t>Word</w:t>
            </w:r>
            <w:r>
              <w:rPr>
                <w:rFonts w:ascii="Times New Roman" w:hAnsi="Times New Roman"/>
                <w:iCs/>
                <w:sz w:val="28"/>
                <w:szCs w:val="28"/>
              </w:rPr>
              <w:t xml:space="preserve"> </w:t>
            </w:r>
            <w:r w:rsidRPr="00BD5A32">
              <w:rPr>
                <w:rFonts w:ascii="Times New Roman" w:hAnsi="Times New Roman"/>
                <w:iCs/>
                <w:sz w:val="28"/>
                <w:szCs w:val="28"/>
              </w:rPr>
              <w:t>.</w:t>
            </w:r>
          </w:p>
        </w:tc>
      </w:tr>
      <w:tr w:rsidR="00C02E58" w:rsidRPr="00BD5A32" w:rsidTr="000F2854">
        <w:tc>
          <w:tcPr>
            <w:tcW w:w="709" w:type="dxa"/>
          </w:tcPr>
          <w:p w:rsidR="00C02E58" w:rsidRPr="00B80E4D" w:rsidRDefault="00C02E58" w:rsidP="009345FF">
            <w:pPr>
              <w:rPr>
                <w:rFonts w:ascii="Times New Roman" w:hAnsi="Times New Roman"/>
                <w:sz w:val="27"/>
                <w:szCs w:val="27"/>
              </w:rPr>
            </w:pPr>
            <w:r w:rsidRPr="00B80E4D">
              <w:rPr>
                <w:rFonts w:ascii="Times New Roman" w:hAnsi="Times New Roman"/>
                <w:sz w:val="27"/>
                <w:szCs w:val="27"/>
              </w:rPr>
              <w:t>43.</w:t>
            </w:r>
          </w:p>
        </w:tc>
        <w:tc>
          <w:tcPr>
            <w:tcW w:w="2127" w:type="dxa"/>
          </w:tcPr>
          <w:p w:rsidR="00C02E58" w:rsidRPr="00BD5A32" w:rsidRDefault="00C02E58" w:rsidP="00325EC5">
            <w:pPr>
              <w:pStyle w:val="a3"/>
              <w:spacing w:before="0" w:beforeAutospacing="0" w:after="0" w:afterAutospacing="0"/>
              <w:jc w:val="both"/>
              <w:rPr>
                <w:color w:val="000000"/>
                <w:sz w:val="28"/>
                <w:szCs w:val="28"/>
              </w:rPr>
            </w:pPr>
            <w:r w:rsidRPr="00BD5A32">
              <w:rPr>
                <w:sz w:val="28"/>
                <w:szCs w:val="28"/>
              </w:rPr>
              <w:t>Оформление текста: выделение текста цветом.</w:t>
            </w:r>
          </w:p>
        </w:tc>
        <w:tc>
          <w:tcPr>
            <w:tcW w:w="1559" w:type="dxa"/>
          </w:tcPr>
          <w:p w:rsidR="00C02E58" w:rsidRDefault="00C02E58" w:rsidP="00C02E58">
            <w:pPr>
              <w:jc w:val="center"/>
              <w:rPr>
                <w:rFonts w:ascii="Times New Roman" w:hAnsi="Times New Roman"/>
                <w:sz w:val="28"/>
                <w:szCs w:val="28"/>
              </w:rPr>
            </w:pPr>
            <w:r>
              <w:rPr>
                <w:rFonts w:ascii="Times New Roman" w:hAnsi="Times New Roman"/>
                <w:sz w:val="28"/>
                <w:szCs w:val="28"/>
              </w:rPr>
              <w:t>Беседа.</w:t>
            </w:r>
          </w:p>
          <w:p w:rsidR="00C02E58" w:rsidRPr="00BD5A32" w:rsidRDefault="00C02E58" w:rsidP="00C02E58">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C02E58" w:rsidRPr="00BD5A32" w:rsidRDefault="00C02E58" w:rsidP="003E19F1">
            <w:pPr>
              <w:pStyle w:val="a3"/>
              <w:spacing w:before="0" w:beforeAutospacing="0" w:after="0" w:afterAutospacing="0"/>
              <w:rPr>
                <w:color w:val="000000"/>
                <w:sz w:val="28"/>
                <w:szCs w:val="28"/>
              </w:rPr>
            </w:pPr>
            <w:r w:rsidRPr="00BD5A32">
              <w:rPr>
                <w:color w:val="000000"/>
                <w:sz w:val="28"/>
                <w:szCs w:val="28"/>
              </w:rPr>
              <w:t>Словесный</w:t>
            </w:r>
          </w:p>
          <w:p w:rsidR="00C02E58" w:rsidRPr="00BD5A32" w:rsidRDefault="00C02E58" w:rsidP="003E19F1">
            <w:pPr>
              <w:pStyle w:val="a3"/>
              <w:spacing w:before="0" w:beforeAutospacing="0" w:after="0" w:afterAutospacing="0"/>
              <w:rPr>
                <w:color w:val="000000"/>
                <w:sz w:val="28"/>
                <w:szCs w:val="28"/>
              </w:rPr>
            </w:pPr>
            <w:r w:rsidRPr="00BD5A32">
              <w:rPr>
                <w:color w:val="000000"/>
                <w:sz w:val="28"/>
                <w:szCs w:val="28"/>
              </w:rPr>
              <w:t>Практический</w:t>
            </w:r>
          </w:p>
          <w:p w:rsidR="00C02E58" w:rsidRPr="00BD5A32" w:rsidRDefault="00C02E58" w:rsidP="003E19F1">
            <w:pPr>
              <w:pStyle w:val="a3"/>
              <w:spacing w:before="0" w:beforeAutospacing="0" w:after="0" w:afterAutospacing="0"/>
              <w:rPr>
                <w:color w:val="000000"/>
                <w:sz w:val="28"/>
                <w:szCs w:val="28"/>
              </w:rPr>
            </w:pPr>
            <w:r w:rsidRPr="00BD5A32">
              <w:rPr>
                <w:color w:val="000000"/>
                <w:sz w:val="28"/>
                <w:szCs w:val="28"/>
              </w:rPr>
              <w:t>Наглядный</w:t>
            </w:r>
          </w:p>
          <w:p w:rsidR="00C02E58" w:rsidRPr="00BD5A32" w:rsidRDefault="00C02E58" w:rsidP="0046365E">
            <w:pPr>
              <w:pStyle w:val="a3"/>
              <w:spacing w:before="0" w:beforeAutospacing="0" w:after="0" w:afterAutospacing="0"/>
              <w:rPr>
                <w:color w:val="000000"/>
                <w:sz w:val="28"/>
                <w:szCs w:val="28"/>
              </w:rPr>
            </w:pPr>
          </w:p>
        </w:tc>
        <w:tc>
          <w:tcPr>
            <w:tcW w:w="2126" w:type="dxa"/>
          </w:tcPr>
          <w:p w:rsidR="00C02E58" w:rsidRPr="00BD5A32" w:rsidRDefault="00C02E58" w:rsidP="00C02E58">
            <w:pPr>
              <w:ind w:left="113"/>
              <w:rPr>
                <w:rFonts w:ascii="Times New Roman" w:hAnsi="Times New Roman"/>
                <w:iCs/>
                <w:color w:val="000000"/>
                <w:sz w:val="28"/>
                <w:szCs w:val="28"/>
              </w:rPr>
            </w:pPr>
            <w:r w:rsidRPr="00BD5A32">
              <w:rPr>
                <w:rFonts w:ascii="Times New Roman" w:hAnsi="Times New Roman"/>
                <w:iCs/>
                <w:color w:val="000000"/>
                <w:sz w:val="28"/>
                <w:szCs w:val="28"/>
              </w:rPr>
              <w:t>Технические средства передачи информации (ПК).</w:t>
            </w:r>
          </w:p>
        </w:tc>
        <w:tc>
          <w:tcPr>
            <w:tcW w:w="1843" w:type="dxa"/>
          </w:tcPr>
          <w:p w:rsidR="00C02E58" w:rsidRPr="00BD5A32" w:rsidRDefault="00C02E58" w:rsidP="00C02E58">
            <w:pPr>
              <w:jc w:val="center"/>
              <w:rPr>
                <w:rFonts w:ascii="Times New Roman" w:hAnsi="Times New Roman"/>
                <w:iCs/>
                <w:sz w:val="28"/>
                <w:szCs w:val="28"/>
              </w:rPr>
            </w:pPr>
            <w:r w:rsidRPr="00BD5A32">
              <w:rPr>
                <w:rFonts w:ascii="Times New Roman" w:hAnsi="Times New Roman"/>
                <w:iCs/>
                <w:sz w:val="28"/>
                <w:szCs w:val="28"/>
              </w:rPr>
              <w:t>Практическое задание на ПК</w:t>
            </w:r>
            <w:r>
              <w:rPr>
                <w:rFonts w:ascii="Times New Roman" w:hAnsi="Times New Roman"/>
                <w:iCs/>
                <w:sz w:val="28"/>
                <w:szCs w:val="28"/>
              </w:rPr>
              <w:t xml:space="preserve"> в</w:t>
            </w:r>
            <w:r w:rsidRPr="00C02E58">
              <w:rPr>
                <w:rFonts w:ascii="Times New Roman" w:hAnsi="Times New Roman"/>
                <w:sz w:val="28"/>
                <w:szCs w:val="28"/>
                <w:lang w:eastAsia="ru-RU"/>
              </w:rPr>
              <w:t xml:space="preserve"> </w:t>
            </w:r>
            <w:r w:rsidRPr="00BD5A32">
              <w:rPr>
                <w:rFonts w:ascii="Times New Roman" w:hAnsi="Times New Roman"/>
                <w:sz w:val="28"/>
                <w:szCs w:val="28"/>
                <w:lang w:val="en-US" w:eastAsia="ru-RU"/>
              </w:rPr>
              <w:t>MS</w:t>
            </w:r>
            <w:r w:rsidRPr="00BD5A32">
              <w:rPr>
                <w:rFonts w:ascii="Times New Roman" w:hAnsi="Times New Roman"/>
                <w:sz w:val="28"/>
                <w:szCs w:val="28"/>
                <w:lang w:eastAsia="ru-RU"/>
              </w:rPr>
              <w:t xml:space="preserve"> </w:t>
            </w:r>
            <w:r w:rsidRPr="00BD5A32">
              <w:rPr>
                <w:rFonts w:ascii="Times New Roman" w:hAnsi="Times New Roman"/>
                <w:sz w:val="28"/>
                <w:szCs w:val="28"/>
                <w:lang w:val="en-US" w:eastAsia="ru-RU"/>
              </w:rPr>
              <w:t>Word</w:t>
            </w:r>
            <w:r>
              <w:rPr>
                <w:rFonts w:ascii="Times New Roman" w:hAnsi="Times New Roman"/>
                <w:iCs/>
                <w:sz w:val="28"/>
                <w:szCs w:val="28"/>
              </w:rPr>
              <w:t xml:space="preserve"> </w:t>
            </w:r>
            <w:r w:rsidRPr="00BD5A32">
              <w:rPr>
                <w:rFonts w:ascii="Times New Roman" w:hAnsi="Times New Roman"/>
                <w:iCs/>
                <w:sz w:val="28"/>
                <w:szCs w:val="28"/>
              </w:rPr>
              <w:t>.</w:t>
            </w:r>
          </w:p>
        </w:tc>
      </w:tr>
      <w:tr w:rsidR="00C02E58" w:rsidRPr="00BD5A32" w:rsidTr="000F2854">
        <w:tc>
          <w:tcPr>
            <w:tcW w:w="709" w:type="dxa"/>
          </w:tcPr>
          <w:p w:rsidR="00C02E58" w:rsidRPr="00B80E4D" w:rsidRDefault="00C02E58" w:rsidP="009345FF">
            <w:pPr>
              <w:rPr>
                <w:rFonts w:ascii="Times New Roman" w:hAnsi="Times New Roman"/>
                <w:sz w:val="27"/>
                <w:szCs w:val="27"/>
              </w:rPr>
            </w:pPr>
            <w:r w:rsidRPr="00B80E4D">
              <w:rPr>
                <w:rFonts w:ascii="Times New Roman" w:hAnsi="Times New Roman"/>
                <w:sz w:val="27"/>
                <w:szCs w:val="27"/>
              </w:rPr>
              <w:t>44.</w:t>
            </w:r>
          </w:p>
        </w:tc>
        <w:tc>
          <w:tcPr>
            <w:tcW w:w="2127" w:type="dxa"/>
          </w:tcPr>
          <w:p w:rsidR="00C02E58" w:rsidRPr="00BD5A32" w:rsidRDefault="00C02E58" w:rsidP="00325EC5">
            <w:pPr>
              <w:rPr>
                <w:rFonts w:ascii="Times New Roman" w:hAnsi="Times New Roman"/>
                <w:sz w:val="28"/>
                <w:szCs w:val="28"/>
                <w:lang w:eastAsia="ru-RU"/>
              </w:rPr>
            </w:pPr>
            <w:r w:rsidRPr="00BD5A32">
              <w:rPr>
                <w:rFonts w:ascii="Times New Roman" w:hAnsi="Times New Roman"/>
                <w:sz w:val="28"/>
                <w:szCs w:val="28"/>
                <w:lang w:eastAsia="ru-RU"/>
              </w:rPr>
              <w:t>Оформление текста: выделение текста цветом</w:t>
            </w:r>
          </w:p>
        </w:tc>
        <w:tc>
          <w:tcPr>
            <w:tcW w:w="1559" w:type="dxa"/>
          </w:tcPr>
          <w:p w:rsidR="00C02E58" w:rsidRDefault="00C02E58" w:rsidP="00C02E58">
            <w:pPr>
              <w:jc w:val="center"/>
              <w:rPr>
                <w:rFonts w:ascii="Times New Roman" w:hAnsi="Times New Roman"/>
                <w:sz w:val="28"/>
                <w:szCs w:val="28"/>
              </w:rPr>
            </w:pPr>
            <w:r>
              <w:rPr>
                <w:rFonts w:ascii="Times New Roman" w:hAnsi="Times New Roman"/>
                <w:sz w:val="28"/>
                <w:szCs w:val="28"/>
              </w:rPr>
              <w:t>Беседа.</w:t>
            </w:r>
          </w:p>
          <w:p w:rsidR="00C02E58" w:rsidRPr="00BD5A32" w:rsidRDefault="00C02E58" w:rsidP="00C02E58">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C02E58" w:rsidRPr="00BD5A32" w:rsidRDefault="00C02E58" w:rsidP="003E19F1">
            <w:pPr>
              <w:pStyle w:val="a3"/>
              <w:spacing w:before="0" w:beforeAutospacing="0" w:after="0" w:afterAutospacing="0"/>
              <w:rPr>
                <w:color w:val="000000"/>
                <w:sz w:val="28"/>
                <w:szCs w:val="28"/>
              </w:rPr>
            </w:pPr>
            <w:r w:rsidRPr="00BD5A32">
              <w:rPr>
                <w:color w:val="000000"/>
                <w:sz w:val="28"/>
                <w:szCs w:val="28"/>
              </w:rPr>
              <w:t>Словесный</w:t>
            </w:r>
          </w:p>
          <w:p w:rsidR="00C02E58" w:rsidRPr="00BD5A32" w:rsidRDefault="00C02E58" w:rsidP="003E19F1">
            <w:pPr>
              <w:pStyle w:val="a3"/>
              <w:spacing w:before="0" w:beforeAutospacing="0" w:after="0" w:afterAutospacing="0"/>
              <w:rPr>
                <w:color w:val="000000"/>
                <w:sz w:val="28"/>
                <w:szCs w:val="28"/>
              </w:rPr>
            </w:pPr>
            <w:r w:rsidRPr="00BD5A32">
              <w:rPr>
                <w:color w:val="000000"/>
                <w:sz w:val="28"/>
                <w:szCs w:val="28"/>
              </w:rPr>
              <w:t>Практический</w:t>
            </w:r>
          </w:p>
          <w:p w:rsidR="00C02E58" w:rsidRPr="00BD5A32" w:rsidRDefault="00C02E58" w:rsidP="003E19F1">
            <w:pPr>
              <w:pStyle w:val="a3"/>
              <w:spacing w:before="0" w:beforeAutospacing="0" w:after="0" w:afterAutospacing="0"/>
              <w:rPr>
                <w:color w:val="000000"/>
                <w:sz w:val="28"/>
                <w:szCs w:val="28"/>
              </w:rPr>
            </w:pPr>
            <w:r w:rsidRPr="00BD5A32">
              <w:rPr>
                <w:color w:val="000000"/>
                <w:sz w:val="28"/>
                <w:szCs w:val="28"/>
              </w:rPr>
              <w:t>Наглядный</w:t>
            </w:r>
          </w:p>
          <w:p w:rsidR="00C02E58" w:rsidRPr="00BD5A32" w:rsidRDefault="00C02E58" w:rsidP="0046365E">
            <w:pPr>
              <w:pStyle w:val="a3"/>
              <w:spacing w:before="0" w:beforeAutospacing="0" w:after="0" w:afterAutospacing="0"/>
              <w:rPr>
                <w:color w:val="000000"/>
                <w:sz w:val="28"/>
                <w:szCs w:val="28"/>
              </w:rPr>
            </w:pPr>
          </w:p>
        </w:tc>
        <w:tc>
          <w:tcPr>
            <w:tcW w:w="2126" w:type="dxa"/>
          </w:tcPr>
          <w:p w:rsidR="00C02E58" w:rsidRPr="00BD5A32" w:rsidRDefault="00C02E58" w:rsidP="00C02E58">
            <w:pPr>
              <w:ind w:left="113"/>
              <w:rPr>
                <w:rFonts w:ascii="Times New Roman" w:hAnsi="Times New Roman"/>
                <w:iCs/>
                <w:color w:val="000000"/>
                <w:sz w:val="28"/>
                <w:szCs w:val="28"/>
              </w:rPr>
            </w:pPr>
            <w:r w:rsidRPr="00BD5A32">
              <w:rPr>
                <w:rFonts w:ascii="Times New Roman" w:hAnsi="Times New Roman"/>
                <w:iCs/>
                <w:color w:val="000000"/>
                <w:sz w:val="28"/>
                <w:szCs w:val="28"/>
              </w:rPr>
              <w:t>Технические средства передачи информации (ПК).</w:t>
            </w:r>
          </w:p>
        </w:tc>
        <w:tc>
          <w:tcPr>
            <w:tcW w:w="1843" w:type="dxa"/>
          </w:tcPr>
          <w:p w:rsidR="00C02E58" w:rsidRPr="00BD5A32" w:rsidRDefault="00C02E58" w:rsidP="00C02E58">
            <w:pPr>
              <w:jc w:val="center"/>
              <w:rPr>
                <w:rFonts w:ascii="Times New Roman" w:hAnsi="Times New Roman"/>
                <w:iCs/>
                <w:sz w:val="28"/>
                <w:szCs w:val="28"/>
              </w:rPr>
            </w:pPr>
            <w:r w:rsidRPr="00BD5A32">
              <w:rPr>
                <w:rFonts w:ascii="Times New Roman" w:hAnsi="Times New Roman"/>
                <w:iCs/>
                <w:sz w:val="28"/>
                <w:szCs w:val="28"/>
              </w:rPr>
              <w:t>Практическое задание на ПК</w:t>
            </w:r>
            <w:r>
              <w:rPr>
                <w:rFonts w:ascii="Times New Roman" w:hAnsi="Times New Roman"/>
                <w:iCs/>
                <w:sz w:val="28"/>
                <w:szCs w:val="28"/>
              </w:rPr>
              <w:t xml:space="preserve"> в</w:t>
            </w:r>
            <w:r w:rsidRPr="00C02E58">
              <w:rPr>
                <w:rFonts w:ascii="Times New Roman" w:hAnsi="Times New Roman"/>
                <w:sz w:val="28"/>
                <w:szCs w:val="28"/>
                <w:lang w:eastAsia="ru-RU"/>
              </w:rPr>
              <w:t xml:space="preserve"> </w:t>
            </w:r>
            <w:r w:rsidRPr="00BD5A32">
              <w:rPr>
                <w:rFonts w:ascii="Times New Roman" w:hAnsi="Times New Roman"/>
                <w:sz w:val="28"/>
                <w:szCs w:val="28"/>
                <w:lang w:val="en-US" w:eastAsia="ru-RU"/>
              </w:rPr>
              <w:t>MS</w:t>
            </w:r>
            <w:r w:rsidRPr="00BD5A32">
              <w:rPr>
                <w:rFonts w:ascii="Times New Roman" w:hAnsi="Times New Roman"/>
                <w:sz w:val="28"/>
                <w:szCs w:val="28"/>
                <w:lang w:eastAsia="ru-RU"/>
              </w:rPr>
              <w:t xml:space="preserve"> </w:t>
            </w:r>
            <w:r w:rsidRPr="00BD5A32">
              <w:rPr>
                <w:rFonts w:ascii="Times New Roman" w:hAnsi="Times New Roman"/>
                <w:sz w:val="28"/>
                <w:szCs w:val="28"/>
                <w:lang w:val="en-US" w:eastAsia="ru-RU"/>
              </w:rPr>
              <w:t>Word</w:t>
            </w:r>
            <w:r>
              <w:rPr>
                <w:rFonts w:ascii="Times New Roman" w:hAnsi="Times New Roman"/>
                <w:iCs/>
                <w:sz w:val="28"/>
                <w:szCs w:val="28"/>
              </w:rPr>
              <w:t xml:space="preserve"> </w:t>
            </w:r>
            <w:r w:rsidRPr="00BD5A32">
              <w:rPr>
                <w:rFonts w:ascii="Times New Roman" w:hAnsi="Times New Roman"/>
                <w:iCs/>
                <w:sz w:val="28"/>
                <w:szCs w:val="28"/>
              </w:rPr>
              <w:t>.</w:t>
            </w:r>
          </w:p>
        </w:tc>
      </w:tr>
      <w:tr w:rsidR="00C02E58" w:rsidRPr="00BD5A32" w:rsidTr="000F2854">
        <w:tc>
          <w:tcPr>
            <w:tcW w:w="709" w:type="dxa"/>
          </w:tcPr>
          <w:p w:rsidR="00C02E58" w:rsidRPr="00B80E4D" w:rsidRDefault="00C02E58" w:rsidP="009345FF">
            <w:pPr>
              <w:rPr>
                <w:rFonts w:ascii="Times New Roman" w:hAnsi="Times New Roman"/>
                <w:sz w:val="27"/>
                <w:szCs w:val="27"/>
              </w:rPr>
            </w:pPr>
            <w:r w:rsidRPr="00B80E4D">
              <w:rPr>
                <w:rFonts w:ascii="Times New Roman" w:hAnsi="Times New Roman"/>
                <w:sz w:val="27"/>
                <w:szCs w:val="27"/>
              </w:rPr>
              <w:t>45.</w:t>
            </w:r>
          </w:p>
        </w:tc>
        <w:tc>
          <w:tcPr>
            <w:tcW w:w="2127" w:type="dxa"/>
          </w:tcPr>
          <w:p w:rsidR="00C02E58" w:rsidRPr="00BD5A32" w:rsidRDefault="00C02E58" w:rsidP="00325EC5">
            <w:pPr>
              <w:rPr>
                <w:rFonts w:ascii="Times New Roman" w:hAnsi="Times New Roman"/>
                <w:sz w:val="28"/>
                <w:szCs w:val="28"/>
                <w:lang w:eastAsia="ru-RU"/>
              </w:rPr>
            </w:pPr>
            <w:r w:rsidRPr="00BD5A32">
              <w:rPr>
                <w:rFonts w:ascii="Times New Roman" w:hAnsi="Times New Roman"/>
                <w:sz w:val="28"/>
                <w:szCs w:val="28"/>
                <w:lang w:eastAsia="ru-RU"/>
              </w:rPr>
              <w:t xml:space="preserve">Выравнивание текста, использование отступа, </w:t>
            </w:r>
            <w:r w:rsidRPr="00BD5A32">
              <w:rPr>
                <w:rFonts w:ascii="Times New Roman" w:hAnsi="Times New Roman"/>
                <w:sz w:val="28"/>
                <w:szCs w:val="28"/>
                <w:lang w:eastAsia="ru-RU"/>
              </w:rPr>
              <w:lastRenderedPageBreak/>
              <w:t>межстрочный интервал.</w:t>
            </w:r>
          </w:p>
        </w:tc>
        <w:tc>
          <w:tcPr>
            <w:tcW w:w="1559" w:type="dxa"/>
          </w:tcPr>
          <w:p w:rsidR="00C02E58" w:rsidRDefault="00C02E58" w:rsidP="00C02E58">
            <w:pPr>
              <w:jc w:val="center"/>
              <w:rPr>
                <w:rFonts w:ascii="Times New Roman" w:hAnsi="Times New Roman"/>
                <w:sz w:val="28"/>
                <w:szCs w:val="28"/>
              </w:rPr>
            </w:pPr>
            <w:r>
              <w:rPr>
                <w:rFonts w:ascii="Times New Roman" w:hAnsi="Times New Roman"/>
                <w:sz w:val="28"/>
                <w:szCs w:val="28"/>
              </w:rPr>
              <w:lastRenderedPageBreak/>
              <w:t>Беседа.</w:t>
            </w:r>
          </w:p>
          <w:p w:rsidR="00C02E58" w:rsidRPr="00BD5A32" w:rsidRDefault="00C02E58" w:rsidP="00C02E58">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C02E58" w:rsidRPr="00BD5A32" w:rsidRDefault="00C02E58" w:rsidP="003E19F1">
            <w:pPr>
              <w:pStyle w:val="a3"/>
              <w:spacing w:before="0" w:beforeAutospacing="0" w:after="0" w:afterAutospacing="0"/>
              <w:rPr>
                <w:color w:val="000000"/>
                <w:sz w:val="28"/>
                <w:szCs w:val="28"/>
              </w:rPr>
            </w:pPr>
            <w:r w:rsidRPr="00BD5A32">
              <w:rPr>
                <w:color w:val="000000"/>
                <w:sz w:val="28"/>
                <w:szCs w:val="28"/>
              </w:rPr>
              <w:t>Словесный</w:t>
            </w:r>
          </w:p>
          <w:p w:rsidR="00C02E58" w:rsidRPr="00BD5A32" w:rsidRDefault="00C02E58" w:rsidP="003E19F1">
            <w:pPr>
              <w:pStyle w:val="a3"/>
              <w:spacing w:before="0" w:beforeAutospacing="0" w:after="0" w:afterAutospacing="0"/>
              <w:rPr>
                <w:color w:val="000000"/>
                <w:sz w:val="28"/>
                <w:szCs w:val="28"/>
              </w:rPr>
            </w:pPr>
            <w:r w:rsidRPr="00BD5A32">
              <w:rPr>
                <w:color w:val="000000"/>
                <w:sz w:val="28"/>
                <w:szCs w:val="28"/>
              </w:rPr>
              <w:t>Практический</w:t>
            </w:r>
          </w:p>
          <w:p w:rsidR="00C02E58" w:rsidRPr="00BD5A32" w:rsidRDefault="00C02E58" w:rsidP="003E19F1">
            <w:pPr>
              <w:pStyle w:val="a3"/>
              <w:spacing w:before="0" w:beforeAutospacing="0" w:after="0" w:afterAutospacing="0"/>
              <w:rPr>
                <w:color w:val="000000"/>
                <w:sz w:val="28"/>
                <w:szCs w:val="28"/>
              </w:rPr>
            </w:pPr>
            <w:r w:rsidRPr="00BD5A32">
              <w:rPr>
                <w:color w:val="000000"/>
                <w:sz w:val="28"/>
                <w:szCs w:val="28"/>
              </w:rPr>
              <w:t>Наглядный</w:t>
            </w:r>
          </w:p>
          <w:p w:rsidR="00C02E58" w:rsidRPr="00BD5A32" w:rsidRDefault="00C02E58" w:rsidP="0046365E">
            <w:pPr>
              <w:pStyle w:val="a3"/>
              <w:spacing w:before="0" w:beforeAutospacing="0" w:after="0" w:afterAutospacing="0"/>
              <w:rPr>
                <w:color w:val="000000"/>
                <w:sz w:val="28"/>
                <w:szCs w:val="28"/>
              </w:rPr>
            </w:pPr>
          </w:p>
        </w:tc>
        <w:tc>
          <w:tcPr>
            <w:tcW w:w="2126" w:type="dxa"/>
          </w:tcPr>
          <w:p w:rsidR="00C02E58" w:rsidRPr="00BD5A32" w:rsidRDefault="00C02E58" w:rsidP="00C02E58">
            <w:pPr>
              <w:ind w:left="113"/>
              <w:rPr>
                <w:rFonts w:ascii="Times New Roman" w:hAnsi="Times New Roman"/>
                <w:iCs/>
                <w:color w:val="000000"/>
                <w:sz w:val="28"/>
                <w:szCs w:val="28"/>
              </w:rPr>
            </w:pPr>
            <w:r w:rsidRPr="00BD5A32">
              <w:rPr>
                <w:rFonts w:ascii="Times New Roman" w:hAnsi="Times New Roman"/>
                <w:iCs/>
                <w:color w:val="000000"/>
                <w:sz w:val="28"/>
                <w:szCs w:val="28"/>
              </w:rPr>
              <w:lastRenderedPageBreak/>
              <w:t xml:space="preserve">Технические средства передачи информации </w:t>
            </w:r>
            <w:r w:rsidRPr="00BD5A32">
              <w:rPr>
                <w:rFonts w:ascii="Times New Roman" w:hAnsi="Times New Roman"/>
                <w:iCs/>
                <w:color w:val="000000"/>
                <w:sz w:val="28"/>
                <w:szCs w:val="28"/>
              </w:rPr>
              <w:lastRenderedPageBreak/>
              <w:t>(ПК).</w:t>
            </w:r>
          </w:p>
        </w:tc>
        <w:tc>
          <w:tcPr>
            <w:tcW w:w="1843" w:type="dxa"/>
          </w:tcPr>
          <w:p w:rsidR="00C02E58" w:rsidRPr="00BD5A32" w:rsidRDefault="00C02E58" w:rsidP="00C02E58">
            <w:pPr>
              <w:jc w:val="center"/>
              <w:rPr>
                <w:rFonts w:ascii="Times New Roman" w:hAnsi="Times New Roman"/>
                <w:iCs/>
                <w:sz w:val="28"/>
                <w:szCs w:val="28"/>
              </w:rPr>
            </w:pPr>
            <w:r w:rsidRPr="00BD5A32">
              <w:rPr>
                <w:rFonts w:ascii="Times New Roman" w:hAnsi="Times New Roman"/>
                <w:iCs/>
                <w:sz w:val="28"/>
                <w:szCs w:val="28"/>
              </w:rPr>
              <w:lastRenderedPageBreak/>
              <w:t>Практическое задание на ПК</w:t>
            </w:r>
            <w:r>
              <w:rPr>
                <w:rFonts w:ascii="Times New Roman" w:hAnsi="Times New Roman"/>
                <w:iCs/>
                <w:sz w:val="28"/>
                <w:szCs w:val="28"/>
              </w:rPr>
              <w:t xml:space="preserve"> в</w:t>
            </w:r>
            <w:r w:rsidRPr="00C02E58">
              <w:rPr>
                <w:rFonts w:ascii="Times New Roman" w:hAnsi="Times New Roman"/>
                <w:sz w:val="28"/>
                <w:szCs w:val="28"/>
                <w:lang w:eastAsia="ru-RU"/>
              </w:rPr>
              <w:t xml:space="preserve"> </w:t>
            </w:r>
            <w:r w:rsidRPr="00BD5A32">
              <w:rPr>
                <w:rFonts w:ascii="Times New Roman" w:hAnsi="Times New Roman"/>
                <w:sz w:val="28"/>
                <w:szCs w:val="28"/>
                <w:lang w:val="en-US" w:eastAsia="ru-RU"/>
              </w:rPr>
              <w:t>MS</w:t>
            </w:r>
            <w:r w:rsidRPr="00BD5A32">
              <w:rPr>
                <w:rFonts w:ascii="Times New Roman" w:hAnsi="Times New Roman"/>
                <w:sz w:val="28"/>
                <w:szCs w:val="28"/>
                <w:lang w:eastAsia="ru-RU"/>
              </w:rPr>
              <w:t xml:space="preserve"> </w:t>
            </w:r>
            <w:r w:rsidRPr="00BD5A32">
              <w:rPr>
                <w:rFonts w:ascii="Times New Roman" w:hAnsi="Times New Roman"/>
                <w:sz w:val="28"/>
                <w:szCs w:val="28"/>
                <w:lang w:val="en-US" w:eastAsia="ru-RU"/>
              </w:rPr>
              <w:t>Word</w:t>
            </w:r>
            <w:r>
              <w:rPr>
                <w:rFonts w:ascii="Times New Roman" w:hAnsi="Times New Roman"/>
                <w:iCs/>
                <w:sz w:val="28"/>
                <w:szCs w:val="28"/>
              </w:rPr>
              <w:t xml:space="preserve"> </w:t>
            </w:r>
            <w:r w:rsidRPr="00BD5A32">
              <w:rPr>
                <w:rFonts w:ascii="Times New Roman" w:hAnsi="Times New Roman"/>
                <w:iCs/>
                <w:sz w:val="28"/>
                <w:szCs w:val="28"/>
              </w:rPr>
              <w:t>.</w:t>
            </w:r>
          </w:p>
        </w:tc>
      </w:tr>
      <w:tr w:rsidR="00C02E58" w:rsidRPr="00BD5A32" w:rsidTr="000F2854">
        <w:tc>
          <w:tcPr>
            <w:tcW w:w="709" w:type="dxa"/>
          </w:tcPr>
          <w:p w:rsidR="00C02E58" w:rsidRPr="00B80E4D" w:rsidRDefault="00C02E58" w:rsidP="009345FF">
            <w:pPr>
              <w:rPr>
                <w:rFonts w:ascii="Times New Roman" w:hAnsi="Times New Roman"/>
                <w:sz w:val="27"/>
                <w:szCs w:val="27"/>
              </w:rPr>
            </w:pPr>
            <w:r w:rsidRPr="00B80E4D">
              <w:rPr>
                <w:rFonts w:ascii="Times New Roman" w:hAnsi="Times New Roman"/>
                <w:sz w:val="27"/>
                <w:szCs w:val="27"/>
              </w:rPr>
              <w:lastRenderedPageBreak/>
              <w:t>46.</w:t>
            </w:r>
          </w:p>
        </w:tc>
        <w:tc>
          <w:tcPr>
            <w:tcW w:w="2127" w:type="dxa"/>
          </w:tcPr>
          <w:p w:rsidR="00C02E58" w:rsidRPr="00BD5A32" w:rsidRDefault="00C02E58" w:rsidP="00325EC5">
            <w:pPr>
              <w:rPr>
                <w:rFonts w:ascii="Times New Roman" w:hAnsi="Times New Roman"/>
                <w:sz w:val="28"/>
                <w:szCs w:val="28"/>
                <w:lang w:eastAsia="ru-RU"/>
              </w:rPr>
            </w:pPr>
            <w:r w:rsidRPr="00BD5A32">
              <w:rPr>
                <w:rFonts w:ascii="Times New Roman" w:hAnsi="Times New Roman"/>
                <w:sz w:val="28"/>
                <w:szCs w:val="28"/>
                <w:lang w:eastAsia="ru-RU"/>
              </w:rPr>
              <w:t>Нумерация и маркеры.</w:t>
            </w:r>
          </w:p>
        </w:tc>
        <w:tc>
          <w:tcPr>
            <w:tcW w:w="1559" w:type="dxa"/>
          </w:tcPr>
          <w:p w:rsidR="00C02E58" w:rsidRDefault="00C02E58" w:rsidP="00C02E58">
            <w:pPr>
              <w:jc w:val="center"/>
              <w:rPr>
                <w:rFonts w:ascii="Times New Roman" w:hAnsi="Times New Roman"/>
                <w:sz w:val="28"/>
                <w:szCs w:val="28"/>
              </w:rPr>
            </w:pPr>
            <w:r>
              <w:rPr>
                <w:rFonts w:ascii="Times New Roman" w:hAnsi="Times New Roman"/>
                <w:sz w:val="28"/>
                <w:szCs w:val="28"/>
              </w:rPr>
              <w:t>Беседа.</w:t>
            </w:r>
          </w:p>
          <w:p w:rsidR="00C02E58" w:rsidRPr="00BD5A32" w:rsidRDefault="00C02E58" w:rsidP="00C02E58">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Словесный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Практический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Наглядный</w:t>
            </w:r>
          </w:p>
          <w:p w:rsidR="00C02E58" w:rsidRPr="00BD5A32" w:rsidRDefault="00C02E58" w:rsidP="00C02E58">
            <w:pPr>
              <w:pStyle w:val="a3"/>
              <w:spacing w:before="0" w:beforeAutospacing="0" w:after="0" w:afterAutospacing="0"/>
              <w:rPr>
                <w:color w:val="000000"/>
                <w:sz w:val="28"/>
                <w:szCs w:val="28"/>
              </w:rPr>
            </w:pPr>
          </w:p>
        </w:tc>
        <w:tc>
          <w:tcPr>
            <w:tcW w:w="2126" w:type="dxa"/>
          </w:tcPr>
          <w:p w:rsidR="00C02E58" w:rsidRPr="00BD5A32" w:rsidRDefault="00C02E58" w:rsidP="00C02E58">
            <w:pPr>
              <w:ind w:left="113"/>
              <w:rPr>
                <w:rFonts w:ascii="Times New Roman" w:hAnsi="Times New Roman"/>
                <w:iCs/>
                <w:color w:val="000000"/>
                <w:sz w:val="28"/>
                <w:szCs w:val="28"/>
              </w:rPr>
            </w:pPr>
            <w:r w:rsidRPr="00BD5A32">
              <w:rPr>
                <w:rFonts w:ascii="Times New Roman" w:hAnsi="Times New Roman"/>
                <w:iCs/>
                <w:color w:val="000000"/>
                <w:sz w:val="28"/>
                <w:szCs w:val="28"/>
              </w:rPr>
              <w:t>Технические средства передачи информации (ПК).</w:t>
            </w:r>
          </w:p>
        </w:tc>
        <w:tc>
          <w:tcPr>
            <w:tcW w:w="1843" w:type="dxa"/>
          </w:tcPr>
          <w:p w:rsidR="00C02E58" w:rsidRPr="00BD5A32" w:rsidRDefault="00C02E58" w:rsidP="00C02E58">
            <w:pPr>
              <w:jc w:val="center"/>
              <w:rPr>
                <w:rFonts w:ascii="Times New Roman" w:hAnsi="Times New Roman"/>
                <w:iCs/>
                <w:sz w:val="28"/>
                <w:szCs w:val="28"/>
              </w:rPr>
            </w:pPr>
            <w:r w:rsidRPr="00BD5A32">
              <w:rPr>
                <w:rFonts w:ascii="Times New Roman" w:hAnsi="Times New Roman"/>
                <w:iCs/>
                <w:sz w:val="28"/>
                <w:szCs w:val="28"/>
              </w:rPr>
              <w:t>Практическое задание на ПК</w:t>
            </w:r>
            <w:r>
              <w:rPr>
                <w:rFonts w:ascii="Times New Roman" w:hAnsi="Times New Roman"/>
                <w:iCs/>
                <w:sz w:val="28"/>
                <w:szCs w:val="28"/>
              </w:rPr>
              <w:t xml:space="preserve"> в</w:t>
            </w:r>
            <w:r w:rsidRPr="00C02E58">
              <w:rPr>
                <w:rFonts w:ascii="Times New Roman" w:hAnsi="Times New Roman"/>
                <w:sz w:val="28"/>
                <w:szCs w:val="28"/>
                <w:lang w:eastAsia="ru-RU"/>
              </w:rPr>
              <w:t xml:space="preserve"> </w:t>
            </w:r>
            <w:r w:rsidRPr="00BD5A32">
              <w:rPr>
                <w:rFonts w:ascii="Times New Roman" w:hAnsi="Times New Roman"/>
                <w:sz w:val="28"/>
                <w:szCs w:val="28"/>
                <w:lang w:val="en-US" w:eastAsia="ru-RU"/>
              </w:rPr>
              <w:t>MS</w:t>
            </w:r>
            <w:r w:rsidRPr="00BD5A32">
              <w:rPr>
                <w:rFonts w:ascii="Times New Roman" w:hAnsi="Times New Roman"/>
                <w:sz w:val="28"/>
                <w:szCs w:val="28"/>
                <w:lang w:eastAsia="ru-RU"/>
              </w:rPr>
              <w:t xml:space="preserve"> </w:t>
            </w:r>
            <w:r w:rsidRPr="00BD5A32">
              <w:rPr>
                <w:rFonts w:ascii="Times New Roman" w:hAnsi="Times New Roman"/>
                <w:sz w:val="28"/>
                <w:szCs w:val="28"/>
                <w:lang w:val="en-US" w:eastAsia="ru-RU"/>
              </w:rPr>
              <w:t>Word</w:t>
            </w:r>
            <w:r>
              <w:rPr>
                <w:rFonts w:ascii="Times New Roman" w:hAnsi="Times New Roman"/>
                <w:iCs/>
                <w:sz w:val="28"/>
                <w:szCs w:val="28"/>
              </w:rPr>
              <w:t xml:space="preserve"> </w:t>
            </w:r>
            <w:r w:rsidRPr="00BD5A32">
              <w:rPr>
                <w:rFonts w:ascii="Times New Roman" w:hAnsi="Times New Roman"/>
                <w:iCs/>
                <w:sz w:val="28"/>
                <w:szCs w:val="28"/>
              </w:rPr>
              <w:t>.</w:t>
            </w:r>
          </w:p>
        </w:tc>
      </w:tr>
      <w:tr w:rsidR="00C02E58" w:rsidRPr="00BD5A32" w:rsidTr="000F2854">
        <w:tc>
          <w:tcPr>
            <w:tcW w:w="709" w:type="dxa"/>
          </w:tcPr>
          <w:p w:rsidR="00C02E58" w:rsidRPr="00B80E4D" w:rsidRDefault="00C02E58" w:rsidP="009345FF">
            <w:pPr>
              <w:rPr>
                <w:rFonts w:ascii="Times New Roman" w:hAnsi="Times New Roman"/>
                <w:sz w:val="27"/>
                <w:szCs w:val="27"/>
              </w:rPr>
            </w:pPr>
            <w:r w:rsidRPr="00B80E4D">
              <w:rPr>
                <w:rFonts w:ascii="Times New Roman" w:hAnsi="Times New Roman"/>
                <w:sz w:val="27"/>
                <w:szCs w:val="27"/>
              </w:rPr>
              <w:t>47.</w:t>
            </w:r>
          </w:p>
        </w:tc>
        <w:tc>
          <w:tcPr>
            <w:tcW w:w="2127" w:type="dxa"/>
          </w:tcPr>
          <w:p w:rsidR="00C02E58" w:rsidRPr="00BD5A32" w:rsidRDefault="00C02E58" w:rsidP="00325EC5">
            <w:pPr>
              <w:rPr>
                <w:rFonts w:ascii="Times New Roman" w:hAnsi="Times New Roman"/>
                <w:sz w:val="28"/>
                <w:szCs w:val="28"/>
                <w:lang w:eastAsia="ru-RU"/>
              </w:rPr>
            </w:pPr>
            <w:r w:rsidRPr="00BD5A32">
              <w:rPr>
                <w:rFonts w:ascii="Times New Roman" w:hAnsi="Times New Roman"/>
                <w:sz w:val="28"/>
                <w:szCs w:val="28"/>
                <w:lang w:eastAsia="ru-RU"/>
              </w:rPr>
              <w:t>Вставка специальных символов, даты и времени.</w:t>
            </w:r>
          </w:p>
        </w:tc>
        <w:tc>
          <w:tcPr>
            <w:tcW w:w="1559" w:type="dxa"/>
          </w:tcPr>
          <w:p w:rsidR="00C02E58" w:rsidRDefault="00C02E58" w:rsidP="00C02E58">
            <w:pPr>
              <w:jc w:val="center"/>
              <w:rPr>
                <w:rFonts w:ascii="Times New Roman" w:hAnsi="Times New Roman"/>
                <w:sz w:val="28"/>
                <w:szCs w:val="28"/>
              </w:rPr>
            </w:pPr>
            <w:r>
              <w:rPr>
                <w:rFonts w:ascii="Times New Roman" w:hAnsi="Times New Roman"/>
                <w:sz w:val="28"/>
                <w:szCs w:val="28"/>
              </w:rPr>
              <w:t>Беседа.</w:t>
            </w:r>
          </w:p>
          <w:p w:rsidR="00C02E58" w:rsidRPr="00BD5A32" w:rsidRDefault="00C02E58" w:rsidP="00C02E58">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Словесный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Практический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Наглядный</w:t>
            </w:r>
          </w:p>
          <w:p w:rsidR="00C02E58" w:rsidRPr="00BD5A32" w:rsidRDefault="00C02E58" w:rsidP="00C02E58">
            <w:pPr>
              <w:pStyle w:val="a3"/>
              <w:spacing w:before="0" w:beforeAutospacing="0" w:after="0" w:afterAutospacing="0"/>
              <w:rPr>
                <w:color w:val="000000"/>
                <w:sz w:val="28"/>
                <w:szCs w:val="28"/>
              </w:rPr>
            </w:pPr>
          </w:p>
        </w:tc>
        <w:tc>
          <w:tcPr>
            <w:tcW w:w="2126" w:type="dxa"/>
          </w:tcPr>
          <w:p w:rsidR="00C02E58" w:rsidRPr="00BD5A32" w:rsidRDefault="00C02E58" w:rsidP="00C02E58">
            <w:pPr>
              <w:ind w:left="113"/>
              <w:rPr>
                <w:rFonts w:ascii="Times New Roman" w:hAnsi="Times New Roman"/>
                <w:iCs/>
                <w:color w:val="000000"/>
                <w:sz w:val="28"/>
                <w:szCs w:val="28"/>
              </w:rPr>
            </w:pPr>
            <w:r w:rsidRPr="00BD5A32">
              <w:rPr>
                <w:rFonts w:ascii="Times New Roman" w:hAnsi="Times New Roman"/>
                <w:iCs/>
                <w:color w:val="000000"/>
                <w:sz w:val="28"/>
                <w:szCs w:val="28"/>
              </w:rPr>
              <w:t>Технические средства передачи информации (ПК).</w:t>
            </w:r>
          </w:p>
        </w:tc>
        <w:tc>
          <w:tcPr>
            <w:tcW w:w="1843" w:type="dxa"/>
          </w:tcPr>
          <w:p w:rsidR="00C02E58" w:rsidRPr="00BD5A32" w:rsidRDefault="00C02E58" w:rsidP="00C02E58">
            <w:pPr>
              <w:jc w:val="center"/>
              <w:rPr>
                <w:rFonts w:ascii="Times New Roman" w:hAnsi="Times New Roman"/>
                <w:iCs/>
                <w:sz w:val="28"/>
                <w:szCs w:val="28"/>
              </w:rPr>
            </w:pPr>
            <w:r w:rsidRPr="00BD5A32">
              <w:rPr>
                <w:rFonts w:ascii="Times New Roman" w:hAnsi="Times New Roman"/>
                <w:iCs/>
                <w:sz w:val="28"/>
                <w:szCs w:val="28"/>
              </w:rPr>
              <w:t>Практическое задание на ПК</w:t>
            </w:r>
            <w:r>
              <w:rPr>
                <w:rFonts w:ascii="Times New Roman" w:hAnsi="Times New Roman"/>
                <w:iCs/>
                <w:sz w:val="28"/>
                <w:szCs w:val="28"/>
              </w:rPr>
              <w:t xml:space="preserve"> в</w:t>
            </w:r>
            <w:r w:rsidRPr="00C02E58">
              <w:rPr>
                <w:rFonts w:ascii="Times New Roman" w:hAnsi="Times New Roman"/>
                <w:sz w:val="28"/>
                <w:szCs w:val="28"/>
                <w:lang w:eastAsia="ru-RU"/>
              </w:rPr>
              <w:t xml:space="preserve"> </w:t>
            </w:r>
            <w:r w:rsidRPr="00BD5A32">
              <w:rPr>
                <w:rFonts w:ascii="Times New Roman" w:hAnsi="Times New Roman"/>
                <w:sz w:val="28"/>
                <w:szCs w:val="28"/>
                <w:lang w:val="en-US" w:eastAsia="ru-RU"/>
              </w:rPr>
              <w:t>MS</w:t>
            </w:r>
            <w:r w:rsidRPr="00BD5A32">
              <w:rPr>
                <w:rFonts w:ascii="Times New Roman" w:hAnsi="Times New Roman"/>
                <w:sz w:val="28"/>
                <w:szCs w:val="28"/>
                <w:lang w:eastAsia="ru-RU"/>
              </w:rPr>
              <w:t xml:space="preserve"> </w:t>
            </w:r>
            <w:r w:rsidRPr="00BD5A32">
              <w:rPr>
                <w:rFonts w:ascii="Times New Roman" w:hAnsi="Times New Roman"/>
                <w:sz w:val="28"/>
                <w:szCs w:val="28"/>
                <w:lang w:val="en-US" w:eastAsia="ru-RU"/>
              </w:rPr>
              <w:t>Word</w:t>
            </w:r>
            <w:r>
              <w:rPr>
                <w:rFonts w:ascii="Times New Roman" w:hAnsi="Times New Roman"/>
                <w:iCs/>
                <w:sz w:val="28"/>
                <w:szCs w:val="28"/>
              </w:rPr>
              <w:t xml:space="preserve"> </w:t>
            </w:r>
            <w:r w:rsidRPr="00BD5A32">
              <w:rPr>
                <w:rFonts w:ascii="Times New Roman" w:hAnsi="Times New Roman"/>
                <w:iCs/>
                <w:sz w:val="28"/>
                <w:szCs w:val="28"/>
              </w:rPr>
              <w:t>.</w:t>
            </w:r>
          </w:p>
        </w:tc>
      </w:tr>
      <w:tr w:rsidR="00C02E58" w:rsidRPr="00BD5A32" w:rsidTr="000F2854">
        <w:tc>
          <w:tcPr>
            <w:tcW w:w="709" w:type="dxa"/>
          </w:tcPr>
          <w:p w:rsidR="00C02E58" w:rsidRPr="00B80E4D" w:rsidRDefault="00C02E58" w:rsidP="009345FF">
            <w:pPr>
              <w:rPr>
                <w:rFonts w:ascii="Times New Roman" w:hAnsi="Times New Roman"/>
                <w:sz w:val="27"/>
                <w:szCs w:val="27"/>
              </w:rPr>
            </w:pPr>
            <w:r w:rsidRPr="00B80E4D">
              <w:rPr>
                <w:rFonts w:ascii="Times New Roman" w:hAnsi="Times New Roman"/>
                <w:sz w:val="27"/>
                <w:szCs w:val="27"/>
              </w:rPr>
              <w:t>48.</w:t>
            </w:r>
          </w:p>
        </w:tc>
        <w:tc>
          <w:tcPr>
            <w:tcW w:w="2127" w:type="dxa"/>
          </w:tcPr>
          <w:p w:rsidR="00C02E58" w:rsidRPr="00BD5A32" w:rsidRDefault="00C02E58" w:rsidP="00325EC5">
            <w:pPr>
              <w:rPr>
                <w:rFonts w:ascii="Times New Roman" w:hAnsi="Times New Roman"/>
                <w:sz w:val="28"/>
                <w:szCs w:val="28"/>
                <w:lang w:eastAsia="ru-RU"/>
              </w:rPr>
            </w:pPr>
            <w:r w:rsidRPr="00BD5A32">
              <w:rPr>
                <w:rFonts w:ascii="Times New Roman" w:hAnsi="Times New Roman"/>
                <w:sz w:val="28"/>
                <w:szCs w:val="28"/>
                <w:lang w:eastAsia="ru-RU"/>
              </w:rPr>
              <w:t>Проверка орфографии и грамматики.</w:t>
            </w:r>
          </w:p>
        </w:tc>
        <w:tc>
          <w:tcPr>
            <w:tcW w:w="1559" w:type="dxa"/>
          </w:tcPr>
          <w:p w:rsidR="00C02E58" w:rsidRDefault="00C02E58" w:rsidP="00C02E58">
            <w:pPr>
              <w:jc w:val="center"/>
              <w:rPr>
                <w:rFonts w:ascii="Times New Roman" w:hAnsi="Times New Roman"/>
                <w:sz w:val="28"/>
                <w:szCs w:val="28"/>
              </w:rPr>
            </w:pPr>
            <w:r>
              <w:rPr>
                <w:rFonts w:ascii="Times New Roman" w:hAnsi="Times New Roman"/>
                <w:sz w:val="28"/>
                <w:szCs w:val="28"/>
              </w:rPr>
              <w:t>Беседа.</w:t>
            </w:r>
          </w:p>
          <w:p w:rsidR="00C02E58" w:rsidRPr="00BD5A32" w:rsidRDefault="00C02E58" w:rsidP="00C02E58">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Словесный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Практический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Наглядный</w:t>
            </w:r>
          </w:p>
          <w:p w:rsidR="00C02E58" w:rsidRPr="00BD5A32" w:rsidRDefault="00C02E58" w:rsidP="00C02E58">
            <w:pPr>
              <w:pStyle w:val="a3"/>
              <w:spacing w:before="0" w:beforeAutospacing="0" w:after="0" w:afterAutospacing="0"/>
              <w:rPr>
                <w:color w:val="000000"/>
                <w:sz w:val="28"/>
                <w:szCs w:val="28"/>
              </w:rPr>
            </w:pPr>
          </w:p>
        </w:tc>
        <w:tc>
          <w:tcPr>
            <w:tcW w:w="2126" w:type="dxa"/>
          </w:tcPr>
          <w:p w:rsidR="00C02E58" w:rsidRPr="00BD5A32" w:rsidRDefault="00C02E58" w:rsidP="00C02E58">
            <w:pPr>
              <w:ind w:left="113"/>
              <w:rPr>
                <w:rFonts w:ascii="Times New Roman" w:hAnsi="Times New Roman"/>
                <w:iCs/>
                <w:color w:val="000000"/>
                <w:sz w:val="28"/>
                <w:szCs w:val="28"/>
              </w:rPr>
            </w:pPr>
            <w:r w:rsidRPr="00BD5A32">
              <w:rPr>
                <w:rFonts w:ascii="Times New Roman" w:hAnsi="Times New Roman"/>
                <w:iCs/>
                <w:color w:val="000000"/>
                <w:sz w:val="28"/>
                <w:szCs w:val="28"/>
              </w:rPr>
              <w:t>Технические средства передачи информации (ПК).</w:t>
            </w:r>
          </w:p>
        </w:tc>
        <w:tc>
          <w:tcPr>
            <w:tcW w:w="1843" w:type="dxa"/>
          </w:tcPr>
          <w:p w:rsidR="00C02E58" w:rsidRPr="00BD5A32" w:rsidRDefault="00C02E58" w:rsidP="00C02E58">
            <w:pPr>
              <w:jc w:val="center"/>
              <w:rPr>
                <w:rFonts w:ascii="Times New Roman" w:hAnsi="Times New Roman"/>
                <w:iCs/>
                <w:sz w:val="28"/>
                <w:szCs w:val="28"/>
              </w:rPr>
            </w:pPr>
            <w:r w:rsidRPr="00BD5A32">
              <w:rPr>
                <w:rFonts w:ascii="Times New Roman" w:hAnsi="Times New Roman"/>
                <w:iCs/>
                <w:sz w:val="28"/>
                <w:szCs w:val="28"/>
              </w:rPr>
              <w:t>Практическое задание на ПК</w:t>
            </w:r>
            <w:r>
              <w:rPr>
                <w:rFonts w:ascii="Times New Roman" w:hAnsi="Times New Roman"/>
                <w:iCs/>
                <w:sz w:val="28"/>
                <w:szCs w:val="28"/>
              </w:rPr>
              <w:t xml:space="preserve"> в</w:t>
            </w:r>
            <w:r w:rsidRPr="00C02E58">
              <w:rPr>
                <w:rFonts w:ascii="Times New Roman" w:hAnsi="Times New Roman"/>
                <w:sz w:val="28"/>
                <w:szCs w:val="28"/>
                <w:lang w:eastAsia="ru-RU"/>
              </w:rPr>
              <w:t xml:space="preserve"> </w:t>
            </w:r>
            <w:r w:rsidRPr="00BD5A32">
              <w:rPr>
                <w:rFonts w:ascii="Times New Roman" w:hAnsi="Times New Roman"/>
                <w:sz w:val="28"/>
                <w:szCs w:val="28"/>
                <w:lang w:val="en-US" w:eastAsia="ru-RU"/>
              </w:rPr>
              <w:t>MS</w:t>
            </w:r>
            <w:r w:rsidRPr="00BD5A32">
              <w:rPr>
                <w:rFonts w:ascii="Times New Roman" w:hAnsi="Times New Roman"/>
                <w:sz w:val="28"/>
                <w:szCs w:val="28"/>
                <w:lang w:eastAsia="ru-RU"/>
              </w:rPr>
              <w:t xml:space="preserve"> </w:t>
            </w:r>
            <w:r w:rsidRPr="00BD5A32">
              <w:rPr>
                <w:rFonts w:ascii="Times New Roman" w:hAnsi="Times New Roman"/>
                <w:sz w:val="28"/>
                <w:szCs w:val="28"/>
                <w:lang w:val="en-US" w:eastAsia="ru-RU"/>
              </w:rPr>
              <w:t>Word</w:t>
            </w:r>
            <w:r>
              <w:rPr>
                <w:rFonts w:ascii="Times New Roman" w:hAnsi="Times New Roman"/>
                <w:iCs/>
                <w:sz w:val="28"/>
                <w:szCs w:val="28"/>
              </w:rPr>
              <w:t xml:space="preserve"> </w:t>
            </w:r>
            <w:r w:rsidRPr="00BD5A32">
              <w:rPr>
                <w:rFonts w:ascii="Times New Roman" w:hAnsi="Times New Roman"/>
                <w:iCs/>
                <w:sz w:val="28"/>
                <w:szCs w:val="28"/>
              </w:rPr>
              <w:t>.</w:t>
            </w:r>
          </w:p>
        </w:tc>
      </w:tr>
      <w:tr w:rsidR="00C02E58" w:rsidRPr="00BD5A32" w:rsidTr="000F2854">
        <w:tc>
          <w:tcPr>
            <w:tcW w:w="709" w:type="dxa"/>
          </w:tcPr>
          <w:p w:rsidR="00C02E58" w:rsidRPr="00B80E4D" w:rsidRDefault="00C02E58" w:rsidP="009345FF">
            <w:pPr>
              <w:rPr>
                <w:rFonts w:ascii="Times New Roman" w:hAnsi="Times New Roman"/>
                <w:sz w:val="27"/>
                <w:szCs w:val="27"/>
              </w:rPr>
            </w:pPr>
            <w:r w:rsidRPr="00B80E4D">
              <w:rPr>
                <w:rFonts w:ascii="Times New Roman" w:hAnsi="Times New Roman"/>
                <w:sz w:val="27"/>
                <w:szCs w:val="27"/>
              </w:rPr>
              <w:t>49.</w:t>
            </w:r>
          </w:p>
        </w:tc>
        <w:tc>
          <w:tcPr>
            <w:tcW w:w="2127" w:type="dxa"/>
          </w:tcPr>
          <w:p w:rsidR="00C02E58" w:rsidRPr="00BD5A32" w:rsidRDefault="00C02E58" w:rsidP="00325EC5">
            <w:pPr>
              <w:rPr>
                <w:rFonts w:ascii="Times New Roman" w:hAnsi="Times New Roman"/>
                <w:sz w:val="28"/>
                <w:szCs w:val="28"/>
                <w:lang w:eastAsia="ru-RU"/>
              </w:rPr>
            </w:pPr>
            <w:r w:rsidRPr="00BD5A32">
              <w:rPr>
                <w:rFonts w:ascii="Times New Roman" w:hAnsi="Times New Roman"/>
                <w:sz w:val="28"/>
                <w:szCs w:val="28"/>
                <w:lang w:eastAsia="ru-RU"/>
              </w:rPr>
              <w:t>Использование режима предварительного просмотра, разрыв страницы, изменение ориентации и размера страницы.</w:t>
            </w:r>
          </w:p>
        </w:tc>
        <w:tc>
          <w:tcPr>
            <w:tcW w:w="1559" w:type="dxa"/>
          </w:tcPr>
          <w:p w:rsidR="00C02E58" w:rsidRDefault="00C02E58" w:rsidP="00C02E58">
            <w:pPr>
              <w:jc w:val="center"/>
              <w:rPr>
                <w:rFonts w:ascii="Times New Roman" w:hAnsi="Times New Roman"/>
                <w:sz w:val="28"/>
                <w:szCs w:val="28"/>
              </w:rPr>
            </w:pPr>
            <w:r>
              <w:rPr>
                <w:rFonts w:ascii="Times New Roman" w:hAnsi="Times New Roman"/>
                <w:sz w:val="28"/>
                <w:szCs w:val="28"/>
              </w:rPr>
              <w:t>Беседа.</w:t>
            </w:r>
          </w:p>
          <w:p w:rsidR="00C02E58" w:rsidRPr="00BD5A32" w:rsidRDefault="00C02E58" w:rsidP="00C02E58">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Словесный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Практический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Наглядный</w:t>
            </w:r>
          </w:p>
          <w:p w:rsidR="00C02E58" w:rsidRPr="00BD5A32" w:rsidRDefault="00C02E58" w:rsidP="00C02E58">
            <w:pPr>
              <w:pStyle w:val="a3"/>
              <w:spacing w:before="0" w:beforeAutospacing="0" w:after="0" w:afterAutospacing="0"/>
              <w:rPr>
                <w:color w:val="000000"/>
                <w:sz w:val="28"/>
                <w:szCs w:val="28"/>
              </w:rPr>
            </w:pPr>
          </w:p>
        </w:tc>
        <w:tc>
          <w:tcPr>
            <w:tcW w:w="2126" w:type="dxa"/>
          </w:tcPr>
          <w:p w:rsidR="00C02E58" w:rsidRPr="00BD5A32" w:rsidRDefault="00C02E58" w:rsidP="00C02E58">
            <w:pPr>
              <w:ind w:left="113"/>
              <w:rPr>
                <w:rFonts w:ascii="Times New Roman" w:hAnsi="Times New Roman"/>
                <w:iCs/>
                <w:color w:val="000000"/>
                <w:sz w:val="28"/>
                <w:szCs w:val="28"/>
              </w:rPr>
            </w:pPr>
            <w:r w:rsidRPr="00BD5A32">
              <w:rPr>
                <w:rFonts w:ascii="Times New Roman" w:hAnsi="Times New Roman"/>
                <w:iCs/>
                <w:color w:val="000000"/>
                <w:sz w:val="28"/>
                <w:szCs w:val="28"/>
              </w:rPr>
              <w:t>Технические средства передачи информации (ПК).</w:t>
            </w:r>
          </w:p>
        </w:tc>
        <w:tc>
          <w:tcPr>
            <w:tcW w:w="1843" w:type="dxa"/>
          </w:tcPr>
          <w:p w:rsidR="00C02E58" w:rsidRPr="00BD5A32" w:rsidRDefault="00C02E58" w:rsidP="00C02E58">
            <w:pPr>
              <w:jc w:val="center"/>
              <w:rPr>
                <w:rFonts w:ascii="Times New Roman" w:hAnsi="Times New Roman"/>
                <w:iCs/>
                <w:sz w:val="28"/>
                <w:szCs w:val="28"/>
              </w:rPr>
            </w:pPr>
            <w:r w:rsidRPr="00BD5A32">
              <w:rPr>
                <w:rFonts w:ascii="Times New Roman" w:hAnsi="Times New Roman"/>
                <w:iCs/>
                <w:sz w:val="28"/>
                <w:szCs w:val="28"/>
              </w:rPr>
              <w:t>Практическое задание на ПК</w:t>
            </w:r>
            <w:r>
              <w:rPr>
                <w:rFonts w:ascii="Times New Roman" w:hAnsi="Times New Roman"/>
                <w:iCs/>
                <w:sz w:val="28"/>
                <w:szCs w:val="28"/>
              </w:rPr>
              <w:t xml:space="preserve"> в</w:t>
            </w:r>
            <w:r w:rsidRPr="00C02E58">
              <w:rPr>
                <w:rFonts w:ascii="Times New Roman" w:hAnsi="Times New Roman"/>
                <w:sz w:val="28"/>
                <w:szCs w:val="28"/>
                <w:lang w:eastAsia="ru-RU"/>
              </w:rPr>
              <w:t xml:space="preserve"> </w:t>
            </w:r>
            <w:r w:rsidRPr="00BD5A32">
              <w:rPr>
                <w:rFonts w:ascii="Times New Roman" w:hAnsi="Times New Roman"/>
                <w:sz w:val="28"/>
                <w:szCs w:val="28"/>
                <w:lang w:val="en-US" w:eastAsia="ru-RU"/>
              </w:rPr>
              <w:t>MS</w:t>
            </w:r>
            <w:r w:rsidRPr="00BD5A32">
              <w:rPr>
                <w:rFonts w:ascii="Times New Roman" w:hAnsi="Times New Roman"/>
                <w:sz w:val="28"/>
                <w:szCs w:val="28"/>
                <w:lang w:eastAsia="ru-RU"/>
              </w:rPr>
              <w:t xml:space="preserve"> </w:t>
            </w:r>
            <w:r w:rsidRPr="00BD5A32">
              <w:rPr>
                <w:rFonts w:ascii="Times New Roman" w:hAnsi="Times New Roman"/>
                <w:sz w:val="28"/>
                <w:szCs w:val="28"/>
                <w:lang w:val="en-US" w:eastAsia="ru-RU"/>
              </w:rPr>
              <w:t>Word</w:t>
            </w:r>
            <w:r>
              <w:rPr>
                <w:rFonts w:ascii="Times New Roman" w:hAnsi="Times New Roman"/>
                <w:iCs/>
                <w:sz w:val="28"/>
                <w:szCs w:val="28"/>
              </w:rPr>
              <w:t xml:space="preserve"> </w:t>
            </w:r>
            <w:r w:rsidRPr="00BD5A32">
              <w:rPr>
                <w:rFonts w:ascii="Times New Roman" w:hAnsi="Times New Roman"/>
                <w:iCs/>
                <w:sz w:val="28"/>
                <w:szCs w:val="28"/>
              </w:rPr>
              <w:t>.</w:t>
            </w:r>
          </w:p>
        </w:tc>
      </w:tr>
      <w:tr w:rsidR="00C02E58" w:rsidRPr="00BD5A32" w:rsidTr="000F2854">
        <w:tc>
          <w:tcPr>
            <w:tcW w:w="709" w:type="dxa"/>
          </w:tcPr>
          <w:p w:rsidR="00C02E58" w:rsidRPr="00B80E4D" w:rsidRDefault="00C02E58" w:rsidP="00F37F1B">
            <w:pPr>
              <w:rPr>
                <w:rFonts w:ascii="Times New Roman" w:hAnsi="Times New Roman"/>
                <w:sz w:val="27"/>
                <w:szCs w:val="27"/>
              </w:rPr>
            </w:pPr>
            <w:r w:rsidRPr="00B80E4D">
              <w:rPr>
                <w:rFonts w:ascii="Times New Roman" w:hAnsi="Times New Roman"/>
                <w:sz w:val="27"/>
                <w:szCs w:val="27"/>
              </w:rPr>
              <w:t>50.</w:t>
            </w:r>
          </w:p>
        </w:tc>
        <w:tc>
          <w:tcPr>
            <w:tcW w:w="2127" w:type="dxa"/>
          </w:tcPr>
          <w:p w:rsidR="00C02E58" w:rsidRPr="00BD5A32" w:rsidRDefault="00C02E58" w:rsidP="00325EC5">
            <w:pPr>
              <w:rPr>
                <w:rFonts w:ascii="Times New Roman" w:hAnsi="Times New Roman"/>
                <w:sz w:val="28"/>
                <w:szCs w:val="28"/>
                <w:lang w:eastAsia="ru-RU"/>
              </w:rPr>
            </w:pPr>
            <w:r w:rsidRPr="00BD5A32">
              <w:rPr>
                <w:rFonts w:ascii="Times New Roman" w:hAnsi="Times New Roman"/>
                <w:sz w:val="28"/>
                <w:szCs w:val="28"/>
                <w:lang w:eastAsia="ru-RU"/>
              </w:rPr>
              <w:t>Выравнивание текста по вертикали, установка полей, параметры печати, нумерация страниц.</w:t>
            </w:r>
          </w:p>
        </w:tc>
        <w:tc>
          <w:tcPr>
            <w:tcW w:w="1559" w:type="dxa"/>
          </w:tcPr>
          <w:p w:rsidR="00C02E58" w:rsidRDefault="00C02E58" w:rsidP="00C02E58">
            <w:pPr>
              <w:jc w:val="center"/>
              <w:rPr>
                <w:rFonts w:ascii="Times New Roman" w:hAnsi="Times New Roman"/>
                <w:sz w:val="28"/>
                <w:szCs w:val="28"/>
              </w:rPr>
            </w:pPr>
            <w:r>
              <w:rPr>
                <w:rFonts w:ascii="Times New Roman" w:hAnsi="Times New Roman"/>
                <w:sz w:val="28"/>
                <w:szCs w:val="28"/>
              </w:rPr>
              <w:t>Беседа.</w:t>
            </w:r>
          </w:p>
          <w:p w:rsidR="00C02E58" w:rsidRPr="00BD5A32" w:rsidRDefault="00C02E58" w:rsidP="00C02E58">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Словесный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Практический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Наглядный</w:t>
            </w:r>
          </w:p>
          <w:p w:rsidR="00C02E58" w:rsidRPr="00BD5A32" w:rsidRDefault="00C02E58" w:rsidP="00C02E58">
            <w:pPr>
              <w:pStyle w:val="a3"/>
              <w:spacing w:before="0" w:beforeAutospacing="0" w:after="0" w:afterAutospacing="0"/>
              <w:rPr>
                <w:color w:val="000000"/>
                <w:sz w:val="28"/>
                <w:szCs w:val="28"/>
              </w:rPr>
            </w:pPr>
          </w:p>
        </w:tc>
        <w:tc>
          <w:tcPr>
            <w:tcW w:w="2126" w:type="dxa"/>
          </w:tcPr>
          <w:p w:rsidR="00C02E58" w:rsidRPr="00BD5A32" w:rsidRDefault="00C02E58" w:rsidP="00C02E58">
            <w:pPr>
              <w:ind w:left="113"/>
              <w:rPr>
                <w:rFonts w:ascii="Times New Roman" w:hAnsi="Times New Roman"/>
                <w:iCs/>
                <w:color w:val="000000"/>
                <w:sz w:val="28"/>
                <w:szCs w:val="28"/>
              </w:rPr>
            </w:pPr>
            <w:r w:rsidRPr="00BD5A32">
              <w:rPr>
                <w:rFonts w:ascii="Times New Roman" w:hAnsi="Times New Roman"/>
                <w:iCs/>
                <w:color w:val="000000"/>
                <w:sz w:val="28"/>
                <w:szCs w:val="28"/>
              </w:rPr>
              <w:t>Технические средства передачи информации (ПК).</w:t>
            </w:r>
          </w:p>
        </w:tc>
        <w:tc>
          <w:tcPr>
            <w:tcW w:w="1843" w:type="dxa"/>
          </w:tcPr>
          <w:p w:rsidR="00C02E58" w:rsidRPr="00BD5A32" w:rsidRDefault="00C02E58" w:rsidP="00C02E58">
            <w:pPr>
              <w:jc w:val="center"/>
              <w:rPr>
                <w:rFonts w:ascii="Times New Roman" w:hAnsi="Times New Roman"/>
                <w:iCs/>
                <w:sz w:val="28"/>
                <w:szCs w:val="28"/>
              </w:rPr>
            </w:pPr>
            <w:r w:rsidRPr="00BD5A32">
              <w:rPr>
                <w:rFonts w:ascii="Times New Roman" w:hAnsi="Times New Roman"/>
                <w:iCs/>
                <w:sz w:val="28"/>
                <w:szCs w:val="28"/>
              </w:rPr>
              <w:t>Практическое задание на ПК</w:t>
            </w:r>
            <w:r>
              <w:rPr>
                <w:rFonts w:ascii="Times New Roman" w:hAnsi="Times New Roman"/>
                <w:iCs/>
                <w:sz w:val="28"/>
                <w:szCs w:val="28"/>
              </w:rPr>
              <w:t xml:space="preserve"> в</w:t>
            </w:r>
            <w:r w:rsidRPr="00C02E58">
              <w:rPr>
                <w:rFonts w:ascii="Times New Roman" w:hAnsi="Times New Roman"/>
                <w:sz w:val="28"/>
                <w:szCs w:val="28"/>
                <w:lang w:eastAsia="ru-RU"/>
              </w:rPr>
              <w:t xml:space="preserve"> </w:t>
            </w:r>
            <w:r w:rsidRPr="00BD5A32">
              <w:rPr>
                <w:rFonts w:ascii="Times New Roman" w:hAnsi="Times New Roman"/>
                <w:sz w:val="28"/>
                <w:szCs w:val="28"/>
                <w:lang w:val="en-US" w:eastAsia="ru-RU"/>
              </w:rPr>
              <w:t>MS</w:t>
            </w:r>
            <w:r w:rsidRPr="00BD5A32">
              <w:rPr>
                <w:rFonts w:ascii="Times New Roman" w:hAnsi="Times New Roman"/>
                <w:sz w:val="28"/>
                <w:szCs w:val="28"/>
                <w:lang w:eastAsia="ru-RU"/>
              </w:rPr>
              <w:t xml:space="preserve"> </w:t>
            </w:r>
            <w:r w:rsidRPr="00BD5A32">
              <w:rPr>
                <w:rFonts w:ascii="Times New Roman" w:hAnsi="Times New Roman"/>
                <w:sz w:val="28"/>
                <w:szCs w:val="28"/>
                <w:lang w:val="en-US" w:eastAsia="ru-RU"/>
              </w:rPr>
              <w:t>Word</w:t>
            </w:r>
            <w:r>
              <w:rPr>
                <w:rFonts w:ascii="Times New Roman" w:hAnsi="Times New Roman"/>
                <w:iCs/>
                <w:sz w:val="28"/>
                <w:szCs w:val="28"/>
              </w:rPr>
              <w:t xml:space="preserve"> </w:t>
            </w:r>
            <w:r w:rsidRPr="00BD5A32">
              <w:rPr>
                <w:rFonts w:ascii="Times New Roman" w:hAnsi="Times New Roman"/>
                <w:iCs/>
                <w:sz w:val="28"/>
                <w:szCs w:val="28"/>
              </w:rPr>
              <w:t>.</w:t>
            </w:r>
          </w:p>
        </w:tc>
      </w:tr>
      <w:tr w:rsidR="00C02E58" w:rsidRPr="00BD5A32" w:rsidTr="000F2854">
        <w:tc>
          <w:tcPr>
            <w:tcW w:w="709" w:type="dxa"/>
          </w:tcPr>
          <w:p w:rsidR="00C02E58" w:rsidRPr="00B80E4D" w:rsidRDefault="00C02E58" w:rsidP="00F37F1B">
            <w:pPr>
              <w:rPr>
                <w:rFonts w:ascii="Times New Roman" w:hAnsi="Times New Roman"/>
                <w:sz w:val="27"/>
                <w:szCs w:val="27"/>
              </w:rPr>
            </w:pPr>
            <w:r w:rsidRPr="00B80E4D">
              <w:rPr>
                <w:rFonts w:ascii="Times New Roman" w:hAnsi="Times New Roman"/>
                <w:sz w:val="27"/>
                <w:szCs w:val="27"/>
              </w:rPr>
              <w:t>51.</w:t>
            </w:r>
          </w:p>
        </w:tc>
        <w:tc>
          <w:tcPr>
            <w:tcW w:w="2127" w:type="dxa"/>
          </w:tcPr>
          <w:p w:rsidR="00C02E58" w:rsidRPr="00BD5A32" w:rsidRDefault="00C02E58" w:rsidP="00325EC5">
            <w:pPr>
              <w:rPr>
                <w:rFonts w:ascii="Times New Roman" w:hAnsi="Times New Roman"/>
                <w:sz w:val="28"/>
                <w:szCs w:val="28"/>
                <w:lang w:eastAsia="ru-RU"/>
              </w:rPr>
            </w:pPr>
            <w:r w:rsidRPr="00BD5A32">
              <w:rPr>
                <w:rFonts w:ascii="Times New Roman" w:hAnsi="Times New Roman"/>
                <w:sz w:val="28"/>
                <w:szCs w:val="28"/>
                <w:lang w:eastAsia="ru-RU"/>
              </w:rPr>
              <w:t>Создаем деловой документ: справка.</w:t>
            </w:r>
          </w:p>
        </w:tc>
        <w:tc>
          <w:tcPr>
            <w:tcW w:w="1559" w:type="dxa"/>
          </w:tcPr>
          <w:p w:rsidR="00C02E58" w:rsidRDefault="00C02E58" w:rsidP="00C02E58">
            <w:pPr>
              <w:jc w:val="center"/>
              <w:rPr>
                <w:rFonts w:ascii="Times New Roman" w:hAnsi="Times New Roman"/>
                <w:sz w:val="28"/>
                <w:szCs w:val="28"/>
              </w:rPr>
            </w:pPr>
            <w:r>
              <w:rPr>
                <w:rFonts w:ascii="Times New Roman" w:hAnsi="Times New Roman"/>
                <w:sz w:val="28"/>
                <w:szCs w:val="28"/>
              </w:rPr>
              <w:t>Рассказ.</w:t>
            </w:r>
          </w:p>
          <w:p w:rsidR="00C02E58" w:rsidRPr="00BD5A32" w:rsidRDefault="00C02E58" w:rsidP="00C02E58">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Словесный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Практический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Наглядный</w:t>
            </w:r>
          </w:p>
          <w:p w:rsidR="00C02E58" w:rsidRPr="00BD5A32" w:rsidRDefault="00C02E58" w:rsidP="00C02E58">
            <w:pPr>
              <w:pStyle w:val="a3"/>
              <w:spacing w:before="0" w:beforeAutospacing="0" w:after="0" w:afterAutospacing="0"/>
              <w:rPr>
                <w:color w:val="000000"/>
                <w:sz w:val="28"/>
                <w:szCs w:val="28"/>
              </w:rPr>
            </w:pPr>
          </w:p>
        </w:tc>
        <w:tc>
          <w:tcPr>
            <w:tcW w:w="2126" w:type="dxa"/>
          </w:tcPr>
          <w:p w:rsidR="00C02E58" w:rsidRPr="00BD5A32" w:rsidRDefault="00C02E58" w:rsidP="00C02E58">
            <w:pPr>
              <w:ind w:left="113"/>
              <w:rPr>
                <w:rFonts w:ascii="Times New Roman" w:hAnsi="Times New Roman"/>
                <w:iCs/>
                <w:color w:val="000000"/>
                <w:sz w:val="28"/>
                <w:szCs w:val="28"/>
              </w:rPr>
            </w:pPr>
            <w:r w:rsidRPr="00BD5A32">
              <w:rPr>
                <w:rFonts w:ascii="Times New Roman" w:hAnsi="Times New Roman"/>
                <w:iCs/>
                <w:color w:val="000000"/>
                <w:sz w:val="28"/>
                <w:szCs w:val="28"/>
              </w:rPr>
              <w:t>Технические средства передачи информации (ПК).</w:t>
            </w:r>
          </w:p>
        </w:tc>
        <w:tc>
          <w:tcPr>
            <w:tcW w:w="1843" w:type="dxa"/>
          </w:tcPr>
          <w:p w:rsidR="00C02E58" w:rsidRPr="00BD5A32" w:rsidRDefault="00C02E58" w:rsidP="00C02E58">
            <w:pPr>
              <w:jc w:val="center"/>
              <w:rPr>
                <w:rFonts w:ascii="Times New Roman" w:hAnsi="Times New Roman"/>
                <w:iCs/>
                <w:sz w:val="28"/>
                <w:szCs w:val="28"/>
              </w:rPr>
            </w:pPr>
            <w:r w:rsidRPr="00BD5A32">
              <w:rPr>
                <w:rFonts w:ascii="Times New Roman" w:hAnsi="Times New Roman"/>
                <w:iCs/>
                <w:sz w:val="28"/>
                <w:szCs w:val="28"/>
              </w:rPr>
              <w:t>Практическое задание на ПК</w:t>
            </w:r>
            <w:r>
              <w:rPr>
                <w:rFonts w:ascii="Times New Roman" w:hAnsi="Times New Roman"/>
                <w:iCs/>
                <w:sz w:val="28"/>
                <w:szCs w:val="28"/>
              </w:rPr>
              <w:t xml:space="preserve"> в</w:t>
            </w:r>
            <w:r w:rsidRPr="00C02E58">
              <w:rPr>
                <w:rFonts w:ascii="Times New Roman" w:hAnsi="Times New Roman"/>
                <w:sz w:val="28"/>
                <w:szCs w:val="28"/>
                <w:lang w:eastAsia="ru-RU"/>
              </w:rPr>
              <w:t xml:space="preserve"> </w:t>
            </w:r>
            <w:r w:rsidRPr="00BD5A32">
              <w:rPr>
                <w:rFonts w:ascii="Times New Roman" w:hAnsi="Times New Roman"/>
                <w:sz w:val="28"/>
                <w:szCs w:val="28"/>
                <w:lang w:val="en-US" w:eastAsia="ru-RU"/>
              </w:rPr>
              <w:t>MS</w:t>
            </w:r>
            <w:r w:rsidRPr="00BD5A32">
              <w:rPr>
                <w:rFonts w:ascii="Times New Roman" w:hAnsi="Times New Roman"/>
                <w:sz w:val="28"/>
                <w:szCs w:val="28"/>
                <w:lang w:eastAsia="ru-RU"/>
              </w:rPr>
              <w:t xml:space="preserve"> </w:t>
            </w:r>
            <w:r w:rsidRPr="00BD5A32">
              <w:rPr>
                <w:rFonts w:ascii="Times New Roman" w:hAnsi="Times New Roman"/>
                <w:sz w:val="28"/>
                <w:szCs w:val="28"/>
                <w:lang w:val="en-US" w:eastAsia="ru-RU"/>
              </w:rPr>
              <w:t>Word</w:t>
            </w:r>
            <w:r>
              <w:rPr>
                <w:rFonts w:ascii="Times New Roman" w:hAnsi="Times New Roman"/>
                <w:iCs/>
                <w:sz w:val="28"/>
                <w:szCs w:val="28"/>
              </w:rPr>
              <w:t xml:space="preserve"> </w:t>
            </w:r>
            <w:r w:rsidRPr="00BD5A32">
              <w:rPr>
                <w:rFonts w:ascii="Times New Roman" w:hAnsi="Times New Roman"/>
                <w:iCs/>
                <w:sz w:val="28"/>
                <w:szCs w:val="28"/>
              </w:rPr>
              <w:t>.</w:t>
            </w:r>
          </w:p>
        </w:tc>
      </w:tr>
      <w:tr w:rsidR="00C02E58" w:rsidRPr="00BD5A32" w:rsidTr="000F2854">
        <w:tc>
          <w:tcPr>
            <w:tcW w:w="709" w:type="dxa"/>
          </w:tcPr>
          <w:p w:rsidR="00C02E58" w:rsidRPr="00B80E4D" w:rsidRDefault="00C02E58" w:rsidP="009345FF">
            <w:pPr>
              <w:rPr>
                <w:rFonts w:ascii="Times New Roman" w:hAnsi="Times New Roman"/>
                <w:sz w:val="27"/>
                <w:szCs w:val="27"/>
              </w:rPr>
            </w:pPr>
            <w:r w:rsidRPr="00B80E4D">
              <w:rPr>
                <w:rFonts w:ascii="Times New Roman" w:hAnsi="Times New Roman"/>
                <w:sz w:val="27"/>
                <w:szCs w:val="27"/>
              </w:rPr>
              <w:t>52.</w:t>
            </w:r>
          </w:p>
        </w:tc>
        <w:tc>
          <w:tcPr>
            <w:tcW w:w="2127" w:type="dxa"/>
          </w:tcPr>
          <w:p w:rsidR="00C02E58" w:rsidRPr="00BD5A32" w:rsidRDefault="00C02E58" w:rsidP="00325EC5">
            <w:pPr>
              <w:rPr>
                <w:rFonts w:ascii="Times New Roman" w:hAnsi="Times New Roman"/>
                <w:sz w:val="28"/>
                <w:szCs w:val="28"/>
                <w:lang w:eastAsia="ru-RU"/>
              </w:rPr>
            </w:pPr>
            <w:r w:rsidRPr="00BD5A32">
              <w:rPr>
                <w:rFonts w:ascii="Times New Roman" w:hAnsi="Times New Roman"/>
                <w:sz w:val="28"/>
                <w:szCs w:val="28"/>
                <w:lang w:eastAsia="ru-RU"/>
              </w:rPr>
              <w:t xml:space="preserve">Использование элементов рисования: </w:t>
            </w:r>
            <w:r w:rsidRPr="00BD5A32">
              <w:rPr>
                <w:rFonts w:ascii="Times New Roman" w:hAnsi="Times New Roman"/>
                <w:sz w:val="28"/>
                <w:szCs w:val="28"/>
                <w:lang w:eastAsia="ru-RU"/>
              </w:rPr>
              <w:lastRenderedPageBreak/>
              <w:t>готовые фигуры, заливка.</w:t>
            </w:r>
          </w:p>
        </w:tc>
        <w:tc>
          <w:tcPr>
            <w:tcW w:w="1559" w:type="dxa"/>
          </w:tcPr>
          <w:p w:rsidR="00C02E58" w:rsidRDefault="00C02E58" w:rsidP="00C02E58">
            <w:pPr>
              <w:jc w:val="center"/>
              <w:rPr>
                <w:rFonts w:ascii="Times New Roman" w:hAnsi="Times New Roman"/>
                <w:sz w:val="28"/>
                <w:szCs w:val="28"/>
              </w:rPr>
            </w:pPr>
            <w:r>
              <w:rPr>
                <w:rFonts w:ascii="Times New Roman" w:hAnsi="Times New Roman"/>
                <w:sz w:val="28"/>
                <w:szCs w:val="28"/>
              </w:rPr>
              <w:lastRenderedPageBreak/>
              <w:t>Беседа.</w:t>
            </w:r>
          </w:p>
          <w:p w:rsidR="00C02E58" w:rsidRPr="00BD5A32" w:rsidRDefault="00C02E58" w:rsidP="00C02E58">
            <w:pPr>
              <w:jc w:val="both"/>
              <w:rPr>
                <w:rFonts w:ascii="Times New Roman" w:hAnsi="Times New Roman"/>
                <w:iCs/>
                <w:color w:val="000000"/>
                <w:sz w:val="28"/>
                <w:szCs w:val="28"/>
              </w:rPr>
            </w:pPr>
            <w:r w:rsidRPr="00F962B0">
              <w:rPr>
                <w:rFonts w:ascii="Times New Roman" w:hAnsi="Times New Roman"/>
                <w:sz w:val="28"/>
                <w:szCs w:val="28"/>
              </w:rPr>
              <w:t xml:space="preserve">Практическое </w:t>
            </w:r>
            <w:r w:rsidRPr="00F962B0">
              <w:rPr>
                <w:rFonts w:ascii="Times New Roman" w:hAnsi="Times New Roman"/>
                <w:sz w:val="28"/>
                <w:szCs w:val="28"/>
              </w:rPr>
              <w:lastRenderedPageBreak/>
              <w:t>занятие</w:t>
            </w:r>
            <w:r>
              <w:rPr>
                <w:rFonts w:ascii="Times New Roman" w:hAnsi="Times New Roman"/>
                <w:sz w:val="28"/>
                <w:szCs w:val="28"/>
              </w:rPr>
              <w:t>.</w:t>
            </w:r>
          </w:p>
        </w:tc>
        <w:tc>
          <w:tcPr>
            <w:tcW w:w="1843" w:type="dxa"/>
          </w:tcPr>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lastRenderedPageBreak/>
              <w:t>Словесный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Практический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lastRenderedPageBreak/>
              <w:t>Наглядный</w:t>
            </w:r>
          </w:p>
          <w:p w:rsidR="00C02E58" w:rsidRPr="00BD5A32" w:rsidRDefault="00C02E58" w:rsidP="00C02E58">
            <w:pPr>
              <w:pStyle w:val="a3"/>
              <w:spacing w:before="0" w:beforeAutospacing="0" w:after="0" w:afterAutospacing="0"/>
              <w:rPr>
                <w:color w:val="000000"/>
                <w:sz w:val="28"/>
                <w:szCs w:val="28"/>
              </w:rPr>
            </w:pPr>
          </w:p>
        </w:tc>
        <w:tc>
          <w:tcPr>
            <w:tcW w:w="2126" w:type="dxa"/>
          </w:tcPr>
          <w:p w:rsidR="00C02E58" w:rsidRPr="00BD5A32" w:rsidRDefault="00C02E58" w:rsidP="00C02E58">
            <w:pPr>
              <w:ind w:left="113"/>
              <w:rPr>
                <w:rFonts w:ascii="Times New Roman" w:hAnsi="Times New Roman"/>
                <w:iCs/>
                <w:color w:val="000000"/>
                <w:sz w:val="28"/>
                <w:szCs w:val="28"/>
              </w:rPr>
            </w:pPr>
            <w:r w:rsidRPr="00BD5A32">
              <w:rPr>
                <w:rFonts w:ascii="Times New Roman" w:hAnsi="Times New Roman"/>
                <w:iCs/>
                <w:color w:val="000000"/>
                <w:sz w:val="28"/>
                <w:szCs w:val="28"/>
              </w:rPr>
              <w:lastRenderedPageBreak/>
              <w:t xml:space="preserve">Технические средства передачи </w:t>
            </w:r>
            <w:r w:rsidRPr="00BD5A32">
              <w:rPr>
                <w:rFonts w:ascii="Times New Roman" w:hAnsi="Times New Roman"/>
                <w:iCs/>
                <w:color w:val="000000"/>
                <w:sz w:val="28"/>
                <w:szCs w:val="28"/>
              </w:rPr>
              <w:lastRenderedPageBreak/>
              <w:t>информации (ПК).</w:t>
            </w:r>
          </w:p>
        </w:tc>
        <w:tc>
          <w:tcPr>
            <w:tcW w:w="1843" w:type="dxa"/>
          </w:tcPr>
          <w:p w:rsidR="00C02E58" w:rsidRPr="00BD5A32" w:rsidRDefault="00C02E58" w:rsidP="00C02E58">
            <w:pPr>
              <w:jc w:val="center"/>
              <w:rPr>
                <w:rFonts w:ascii="Times New Roman" w:hAnsi="Times New Roman"/>
                <w:iCs/>
                <w:sz w:val="28"/>
                <w:szCs w:val="28"/>
              </w:rPr>
            </w:pPr>
            <w:r w:rsidRPr="00BD5A32">
              <w:rPr>
                <w:rFonts w:ascii="Times New Roman" w:hAnsi="Times New Roman"/>
                <w:iCs/>
                <w:sz w:val="28"/>
                <w:szCs w:val="28"/>
              </w:rPr>
              <w:lastRenderedPageBreak/>
              <w:t>Практическое задание на ПК</w:t>
            </w:r>
            <w:r>
              <w:rPr>
                <w:rFonts w:ascii="Times New Roman" w:hAnsi="Times New Roman"/>
                <w:iCs/>
                <w:sz w:val="28"/>
                <w:szCs w:val="28"/>
              </w:rPr>
              <w:t xml:space="preserve"> в</w:t>
            </w:r>
            <w:r w:rsidRPr="00C02E58">
              <w:rPr>
                <w:rFonts w:ascii="Times New Roman" w:hAnsi="Times New Roman"/>
                <w:sz w:val="28"/>
                <w:szCs w:val="28"/>
                <w:lang w:eastAsia="ru-RU"/>
              </w:rPr>
              <w:t xml:space="preserve"> </w:t>
            </w:r>
            <w:r w:rsidRPr="00BD5A32">
              <w:rPr>
                <w:rFonts w:ascii="Times New Roman" w:hAnsi="Times New Roman"/>
                <w:sz w:val="28"/>
                <w:szCs w:val="28"/>
                <w:lang w:val="en-US" w:eastAsia="ru-RU"/>
              </w:rPr>
              <w:t>MS</w:t>
            </w:r>
            <w:r w:rsidRPr="00BD5A32">
              <w:rPr>
                <w:rFonts w:ascii="Times New Roman" w:hAnsi="Times New Roman"/>
                <w:sz w:val="28"/>
                <w:szCs w:val="28"/>
                <w:lang w:eastAsia="ru-RU"/>
              </w:rPr>
              <w:t xml:space="preserve"> </w:t>
            </w:r>
            <w:r w:rsidRPr="00BD5A32">
              <w:rPr>
                <w:rFonts w:ascii="Times New Roman" w:hAnsi="Times New Roman"/>
                <w:sz w:val="28"/>
                <w:szCs w:val="28"/>
                <w:lang w:val="en-US" w:eastAsia="ru-RU"/>
              </w:rPr>
              <w:lastRenderedPageBreak/>
              <w:t>Word</w:t>
            </w:r>
            <w:r>
              <w:rPr>
                <w:rFonts w:ascii="Times New Roman" w:hAnsi="Times New Roman"/>
                <w:iCs/>
                <w:sz w:val="28"/>
                <w:szCs w:val="28"/>
              </w:rPr>
              <w:t xml:space="preserve"> </w:t>
            </w:r>
            <w:r w:rsidRPr="00BD5A32">
              <w:rPr>
                <w:rFonts w:ascii="Times New Roman" w:hAnsi="Times New Roman"/>
                <w:iCs/>
                <w:sz w:val="28"/>
                <w:szCs w:val="28"/>
              </w:rPr>
              <w:t>.</w:t>
            </w:r>
          </w:p>
        </w:tc>
      </w:tr>
      <w:tr w:rsidR="00C02E58" w:rsidRPr="00BD5A32" w:rsidTr="000F2854">
        <w:tc>
          <w:tcPr>
            <w:tcW w:w="709" w:type="dxa"/>
          </w:tcPr>
          <w:p w:rsidR="00C02E58" w:rsidRPr="00B80E4D" w:rsidRDefault="00C02E58" w:rsidP="009345FF">
            <w:pPr>
              <w:rPr>
                <w:rFonts w:ascii="Times New Roman" w:hAnsi="Times New Roman"/>
                <w:sz w:val="27"/>
                <w:szCs w:val="27"/>
              </w:rPr>
            </w:pPr>
            <w:r w:rsidRPr="00B80E4D">
              <w:rPr>
                <w:rFonts w:ascii="Times New Roman" w:hAnsi="Times New Roman"/>
                <w:sz w:val="27"/>
                <w:szCs w:val="27"/>
              </w:rPr>
              <w:lastRenderedPageBreak/>
              <w:t>52.</w:t>
            </w:r>
          </w:p>
        </w:tc>
        <w:tc>
          <w:tcPr>
            <w:tcW w:w="2127" w:type="dxa"/>
          </w:tcPr>
          <w:p w:rsidR="00C02E58" w:rsidRPr="00BD5A32" w:rsidRDefault="00C02E58" w:rsidP="00325EC5">
            <w:pPr>
              <w:rPr>
                <w:rFonts w:ascii="Times New Roman" w:hAnsi="Times New Roman"/>
                <w:sz w:val="28"/>
                <w:szCs w:val="28"/>
                <w:lang w:eastAsia="ru-RU"/>
              </w:rPr>
            </w:pPr>
            <w:r w:rsidRPr="00BD5A32">
              <w:rPr>
                <w:rFonts w:ascii="Times New Roman" w:hAnsi="Times New Roman"/>
                <w:sz w:val="28"/>
                <w:szCs w:val="28"/>
                <w:lang w:eastAsia="ru-RU"/>
              </w:rPr>
              <w:t>Использование элементов рисования: линии, стрелки.</w:t>
            </w:r>
          </w:p>
        </w:tc>
        <w:tc>
          <w:tcPr>
            <w:tcW w:w="1559" w:type="dxa"/>
          </w:tcPr>
          <w:p w:rsidR="00C02E58" w:rsidRDefault="00C02E58" w:rsidP="00C02E58">
            <w:pPr>
              <w:jc w:val="center"/>
              <w:rPr>
                <w:rFonts w:ascii="Times New Roman" w:hAnsi="Times New Roman"/>
                <w:sz w:val="28"/>
                <w:szCs w:val="28"/>
              </w:rPr>
            </w:pPr>
            <w:r>
              <w:rPr>
                <w:rFonts w:ascii="Times New Roman" w:hAnsi="Times New Roman"/>
                <w:sz w:val="28"/>
                <w:szCs w:val="28"/>
              </w:rPr>
              <w:t>Беседа.</w:t>
            </w:r>
          </w:p>
          <w:p w:rsidR="00C02E58" w:rsidRPr="00BD5A32" w:rsidRDefault="00C02E58" w:rsidP="00C02E58">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Словесный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Практический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Наглядный</w:t>
            </w:r>
          </w:p>
          <w:p w:rsidR="00C02E58" w:rsidRPr="00BD5A32" w:rsidRDefault="00C02E58" w:rsidP="00C02E58">
            <w:pPr>
              <w:pStyle w:val="a3"/>
              <w:spacing w:before="0" w:beforeAutospacing="0" w:after="0" w:afterAutospacing="0"/>
              <w:rPr>
                <w:color w:val="000000"/>
                <w:sz w:val="28"/>
                <w:szCs w:val="28"/>
              </w:rPr>
            </w:pPr>
          </w:p>
        </w:tc>
        <w:tc>
          <w:tcPr>
            <w:tcW w:w="2126" w:type="dxa"/>
          </w:tcPr>
          <w:p w:rsidR="00C02E58" w:rsidRPr="00BD5A32" w:rsidRDefault="00C02E58" w:rsidP="00C02E58">
            <w:pPr>
              <w:ind w:left="113"/>
              <w:rPr>
                <w:rFonts w:ascii="Times New Roman" w:hAnsi="Times New Roman"/>
                <w:iCs/>
                <w:color w:val="000000"/>
                <w:sz w:val="28"/>
                <w:szCs w:val="28"/>
              </w:rPr>
            </w:pPr>
            <w:r w:rsidRPr="00BD5A32">
              <w:rPr>
                <w:rFonts w:ascii="Times New Roman" w:hAnsi="Times New Roman"/>
                <w:iCs/>
                <w:color w:val="000000"/>
                <w:sz w:val="28"/>
                <w:szCs w:val="28"/>
              </w:rPr>
              <w:t>Технические средства передачи информации (ПК).</w:t>
            </w:r>
          </w:p>
        </w:tc>
        <w:tc>
          <w:tcPr>
            <w:tcW w:w="1843" w:type="dxa"/>
          </w:tcPr>
          <w:p w:rsidR="00C02E58" w:rsidRPr="00BD5A32" w:rsidRDefault="00C02E58" w:rsidP="00C02E58">
            <w:pPr>
              <w:jc w:val="center"/>
              <w:rPr>
                <w:rFonts w:ascii="Times New Roman" w:hAnsi="Times New Roman"/>
                <w:iCs/>
                <w:sz w:val="28"/>
                <w:szCs w:val="28"/>
              </w:rPr>
            </w:pPr>
            <w:r w:rsidRPr="00BD5A32">
              <w:rPr>
                <w:rFonts w:ascii="Times New Roman" w:hAnsi="Times New Roman"/>
                <w:iCs/>
                <w:sz w:val="28"/>
                <w:szCs w:val="28"/>
              </w:rPr>
              <w:t>Практическое задание на ПК</w:t>
            </w:r>
            <w:r>
              <w:rPr>
                <w:rFonts w:ascii="Times New Roman" w:hAnsi="Times New Roman"/>
                <w:iCs/>
                <w:sz w:val="28"/>
                <w:szCs w:val="28"/>
              </w:rPr>
              <w:t xml:space="preserve"> в</w:t>
            </w:r>
            <w:r w:rsidRPr="00C02E58">
              <w:rPr>
                <w:rFonts w:ascii="Times New Roman" w:hAnsi="Times New Roman"/>
                <w:sz w:val="28"/>
                <w:szCs w:val="28"/>
                <w:lang w:eastAsia="ru-RU"/>
              </w:rPr>
              <w:t xml:space="preserve"> </w:t>
            </w:r>
            <w:r w:rsidRPr="00BD5A32">
              <w:rPr>
                <w:rFonts w:ascii="Times New Roman" w:hAnsi="Times New Roman"/>
                <w:sz w:val="28"/>
                <w:szCs w:val="28"/>
                <w:lang w:val="en-US" w:eastAsia="ru-RU"/>
              </w:rPr>
              <w:t>MS</w:t>
            </w:r>
            <w:r w:rsidRPr="00BD5A32">
              <w:rPr>
                <w:rFonts w:ascii="Times New Roman" w:hAnsi="Times New Roman"/>
                <w:sz w:val="28"/>
                <w:szCs w:val="28"/>
                <w:lang w:eastAsia="ru-RU"/>
              </w:rPr>
              <w:t xml:space="preserve"> </w:t>
            </w:r>
            <w:r w:rsidRPr="00BD5A32">
              <w:rPr>
                <w:rFonts w:ascii="Times New Roman" w:hAnsi="Times New Roman"/>
                <w:sz w:val="28"/>
                <w:szCs w:val="28"/>
                <w:lang w:val="en-US" w:eastAsia="ru-RU"/>
              </w:rPr>
              <w:t>Word</w:t>
            </w:r>
            <w:r>
              <w:rPr>
                <w:rFonts w:ascii="Times New Roman" w:hAnsi="Times New Roman"/>
                <w:iCs/>
                <w:sz w:val="28"/>
                <w:szCs w:val="28"/>
              </w:rPr>
              <w:t xml:space="preserve"> </w:t>
            </w:r>
            <w:r w:rsidRPr="00BD5A32">
              <w:rPr>
                <w:rFonts w:ascii="Times New Roman" w:hAnsi="Times New Roman"/>
                <w:iCs/>
                <w:sz w:val="28"/>
                <w:szCs w:val="28"/>
              </w:rPr>
              <w:t>.</w:t>
            </w:r>
          </w:p>
        </w:tc>
      </w:tr>
      <w:tr w:rsidR="00C02E58" w:rsidRPr="00BD5A32" w:rsidTr="000F2854">
        <w:tc>
          <w:tcPr>
            <w:tcW w:w="709" w:type="dxa"/>
          </w:tcPr>
          <w:p w:rsidR="00C02E58" w:rsidRPr="00B80E4D" w:rsidRDefault="00C02E58" w:rsidP="009345FF">
            <w:pPr>
              <w:rPr>
                <w:rFonts w:ascii="Times New Roman" w:hAnsi="Times New Roman"/>
                <w:sz w:val="27"/>
                <w:szCs w:val="27"/>
              </w:rPr>
            </w:pPr>
            <w:r w:rsidRPr="00B80E4D">
              <w:rPr>
                <w:rFonts w:ascii="Times New Roman" w:hAnsi="Times New Roman"/>
                <w:sz w:val="27"/>
                <w:szCs w:val="27"/>
              </w:rPr>
              <w:t>53.</w:t>
            </w:r>
          </w:p>
        </w:tc>
        <w:tc>
          <w:tcPr>
            <w:tcW w:w="2127" w:type="dxa"/>
          </w:tcPr>
          <w:p w:rsidR="00C02E58" w:rsidRPr="00BD5A32" w:rsidRDefault="00C02E58" w:rsidP="00325EC5">
            <w:pPr>
              <w:rPr>
                <w:rFonts w:ascii="Times New Roman" w:hAnsi="Times New Roman"/>
                <w:sz w:val="28"/>
                <w:szCs w:val="28"/>
                <w:lang w:eastAsia="ru-RU"/>
              </w:rPr>
            </w:pPr>
            <w:r w:rsidRPr="00BD5A32">
              <w:rPr>
                <w:rFonts w:ascii="Times New Roman" w:hAnsi="Times New Roman"/>
                <w:sz w:val="28"/>
                <w:szCs w:val="28"/>
                <w:lang w:eastAsia="ru-RU"/>
              </w:rPr>
              <w:t>Использование элементов рисования: тени, объем.</w:t>
            </w:r>
          </w:p>
        </w:tc>
        <w:tc>
          <w:tcPr>
            <w:tcW w:w="1559" w:type="dxa"/>
          </w:tcPr>
          <w:p w:rsidR="00C02E58" w:rsidRDefault="00C02E58" w:rsidP="00C02E58">
            <w:pPr>
              <w:jc w:val="center"/>
              <w:rPr>
                <w:rFonts w:ascii="Times New Roman" w:hAnsi="Times New Roman"/>
                <w:sz w:val="28"/>
                <w:szCs w:val="28"/>
              </w:rPr>
            </w:pPr>
            <w:r>
              <w:rPr>
                <w:rFonts w:ascii="Times New Roman" w:hAnsi="Times New Roman"/>
                <w:sz w:val="28"/>
                <w:szCs w:val="28"/>
              </w:rPr>
              <w:t>Беседа.</w:t>
            </w:r>
          </w:p>
          <w:p w:rsidR="00C02E58" w:rsidRPr="00BD5A32" w:rsidRDefault="00C02E58" w:rsidP="00C02E58">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Словесный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Практический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Наглядный</w:t>
            </w:r>
          </w:p>
          <w:p w:rsidR="00C02E58" w:rsidRPr="00BD5A32" w:rsidRDefault="00C02E58" w:rsidP="00C02E58">
            <w:pPr>
              <w:pStyle w:val="a3"/>
              <w:spacing w:before="0" w:beforeAutospacing="0" w:after="0" w:afterAutospacing="0"/>
              <w:rPr>
                <w:color w:val="000000"/>
                <w:sz w:val="28"/>
                <w:szCs w:val="28"/>
              </w:rPr>
            </w:pPr>
          </w:p>
        </w:tc>
        <w:tc>
          <w:tcPr>
            <w:tcW w:w="2126" w:type="dxa"/>
          </w:tcPr>
          <w:p w:rsidR="00C02E58" w:rsidRPr="00BD5A32" w:rsidRDefault="00C02E58" w:rsidP="00C02E58">
            <w:pPr>
              <w:ind w:left="113"/>
              <w:rPr>
                <w:rFonts w:ascii="Times New Roman" w:hAnsi="Times New Roman"/>
                <w:iCs/>
                <w:color w:val="000000"/>
                <w:sz w:val="28"/>
                <w:szCs w:val="28"/>
              </w:rPr>
            </w:pPr>
            <w:r w:rsidRPr="00BD5A32">
              <w:rPr>
                <w:rFonts w:ascii="Times New Roman" w:hAnsi="Times New Roman"/>
                <w:iCs/>
                <w:color w:val="000000"/>
                <w:sz w:val="28"/>
                <w:szCs w:val="28"/>
              </w:rPr>
              <w:t>Технические средства передачи информации (ПК).</w:t>
            </w:r>
          </w:p>
        </w:tc>
        <w:tc>
          <w:tcPr>
            <w:tcW w:w="1843" w:type="dxa"/>
          </w:tcPr>
          <w:p w:rsidR="00C02E58" w:rsidRPr="00BD5A32" w:rsidRDefault="00C02E58" w:rsidP="00C02E58">
            <w:pPr>
              <w:jc w:val="center"/>
              <w:rPr>
                <w:rFonts w:ascii="Times New Roman" w:hAnsi="Times New Roman"/>
                <w:iCs/>
                <w:sz w:val="28"/>
                <w:szCs w:val="28"/>
              </w:rPr>
            </w:pPr>
            <w:r w:rsidRPr="00BD5A32">
              <w:rPr>
                <w:rFonts w:ascii="Times New Roman" w:hAnsi="Times New Roman"/>
                <w:iCs/>
                <w:sz w:val="28"/>
                <w:szCs w:val="28"/>
              </w:rPr>
              <w:t>Практическое задание на ПК</w:t>
            </w:r>
            <w:r>
              <w:rPr>
                <w:rFonts w:ascii="Times New Roman" w:hAnsi="Times New Roman"/>
                <w:iCs/>
                <w:sz w:val="28"/>
                <w:szCs w:val="28"/>
              </w:rPr>
              <w:t xml:space="preserve"> в</w:t>
            </w:r>
            <w:r w:rsidRPr="00C02E58">
              <w:rPr>
                <w:rFonts w:ascii="Times New Roman" w:hAnsi="Times New Roman"/>
                <w:sz w:val="28"/>
                <w:szCs w:val="28"/>
                <w:lang w:eastAsia="ru-RU"/>
              </w:rPr>
              <w:t xml:space="preserve"> </w:t>
            </w:r>
            <w:r w:rsidRPr="00BD5A32">
              <w:rPr>
                <w:rFonts w:ascii="Times New Roman" w:hAnsi="Times New Roman"/>
                <w:sz w:val="28"/>
                <w:szCs w:val="28"/>
                <w:lang w:val="en-US" w:eastAsia="ru-RU"/>
              </w:rPr>
              <w:t>MS</w:t>
            </w:r>
            <w:r w:rsidRPr="00BD5A32">
              <w:rPr>
                <w:rFonts w:ascii="Times New Roman" w:hAnsi="Times New Roman"/>
                <w:sz w:val="28"/>
                <w:szCs w:val="28"/>
                <w:lang w:eastAsia="ru-RU"/>
              </w:rPr>
              <w:t xml:space="preserve"> </w:t>
            </w:r>
            <w:r w:rsidRPr="00BD5A32">
              <w:rPr>
                <w:rFonts w:ascii="Times New Roman" w:hAnsi="Times New Roman"/>
                <w:sz w:val="28"/>
                <w:szCs w:val="28"/>
                <w:lang w:val="en-US" w:eastAsia="ru-RU"/>
              </w:rPr>
              <w:t>Word</w:t>
            </w:r>
            <w:r>
              <w:rPr>
                <w:rFonts w:ascii="Times New Roman" w:hAnsi="Times New Roman"/>
                <w:iCs/>
                <w:sz w:val="28"/>
                <w:szCs w:val="28"/>
              </w:rPr>
              <w:t xml:space="preserve"> </w:t>
            </w:r>
            <w:r w:rsidRPr="00BD5A32">
              <w:rPr>
                <w:rFonts w:ascii="Times New Roman" w:hAnsi="Times New Roman"/>
                <w:iCs/>
                <w:sz w:val="28"/>
                <w:szCs w:val="28"/>
              </w:rPr>
              <w:t>.</w:t>
            </w:r>
          </w:p>
        </w:tc>
      </w:tr>
      <w:tr w:rsidR="00C02E58" w:rsidRPr="00BD5A32" w:rsidTr="000F2854">
        <w:tc>
          <w:tcPr>
            <w:tcW w:w="709" w:type="dxa"/>
          </w:tcPr>
          <w:p w:rsidR="00C02E58" w:rsidRPr="00B80E4D" w:rsidRDefault="00C02E58" w:rsidP="009345FF">
            <w:pPr>
              <w:rPr>
                <w:rFonts w:ascii="Times New Roman" w:hAnsi="Times New Roman"/>
                <w:sz w:val="27"/>
                <w:szCs w:val="27"/>
              </w:rPr>
            </w:pPr>
            <w:r w:rsidRPr="00B80E4D">
              <w:rPr>
                <w:rFonts w:ascii="Times New Roman" w:hAnsi="Times New Roman"/>
                <w:sz w:val="27"/>
                <w:szCs w:val="27"/>
              </w:rPr>
              <w:t>54.</w:t>
            </w:r>
          </w:p>
        </w:tc>
        <w:tc>
          <w:tcPr>
            <w:tcW w:w="2127" w:type="dxa"/>
          </w:tcPr>
          <w:p w:rsidR="00C02E58" w:rsidRPr="00BD5A32" w:rsidRDefault="00C02E58" w:rsidP="00325EC5">
            <w:pPr>
              <w:rPr>
                <w:rFonts w:ascii="Times New Roman" w:hAnsi="Times New Roman"/>
                <w:sz w:val="28"/>
                <w:szCs w:val="28"/>
                <w:lang w:eastAsia="ru-RU"/>
              </w:rPr>
            </w:pPr>
            <w:r w:rsidRPr="00BD5A32">
              <w:rPr>
                <w:rFonts w:ascii="Times New Roman" w:hAnsi="Times New Roman"/>
                <w:sz w:val="28"/>
                <w:szCs w:val="28"/>
                <w:lang w:eastAsia="ru-RU"/>
              </w:rPr>
              <w:t>Использование элементов рисования вставка картинок, рисунков.</w:t>
            </w:r>
          </w:p>
        </w:tc>
        <w:tc>
          <w:tcPr>
            <w:tcW w:w="1559" w:type="dxa"/>
          </w:tcPr>
          <w:p w:rsidR="00C02E58" w:rsidRDefault="00C02E58" w:rsidP="00C02E58">
            <w:pPr>
              <w:jc w:val="center"/>
              <w:rPr>
                <w:rFonts w:ascii="Times New Roman" w:hAnsi="Times New Roman"/>
                <w:sz w:val="28"/>
                <w:szCs w:val="28"/>
              </w:rPr>
            </w:pPr>
            <w:r>
              <w:rPr>
                <w:rFonts w:ascii="Times New Roman" w:hAnsi="Times New Roman"/>
                <w:sz w:val="28"/>
                <w:szCs w:val="28"/>
              </w:rPr>
              <w:t>Беседа.</w:t>
            </w:r>
          </w:p>
          <w:p w:rsidR="00C02E58" w:rsidRPr="00BD5A32" w:rsidRDefault="00C02E58" w:rsidP="00C02E58">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Словесный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Практический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Наглядный</w:t>
            </w:r>
          </w:p>
          <w:p w:rsidR="00C02E58" w:rsidRPr="00BD5A32" w:rsidRDefault="00C02E58" w:rsidP="00C02E58">
            <w:pPr>
              <w:pStyle w:val="a3"/>
              <w:spacing w:before="0" w:beforeAutospacing="0" w:after="0" w:afterAutospacing="0"/>
              <w:rPr>
                <w:color w:val="000000"/>
                <w:sz w:val="28"/>
                <w:szCs w:val="28"/>
              </w:rPr>
            </w:pPr>
          </w:p>
        </w:tc>
        <w:tc>
          <w:tcPr>
            <w:tcW w:w="2126" w:type="dxa"/>
          </w:tcPr>
          <w:p w:rsidR="00C02E58" w:rsidRPr="00BD5A32" w:rsidRDefault="00C02E58" w:rsidP="00C02E58">
            <w:pPr>
              <w:ind w:left="113"/>
              <w:rPr>
                <w:rFonts w:ascii="Times New Roman" w:hAnsi="Times New Roman"/>
                <w:iCs/>
                <w:color w:val="000000"/>
                <w:sz w:val="28"/>
                <w:szCs w:val="28"/>
              </w:rPr>
            </w:pPr>
            <w:r w:rsidRPr="00BD5A32">
              <w:rPr>
                <w:rFonts w:ascii="Times New Roman" w:hAnsi="Times New Roman"/>
                <w:iCs/>
                <w:color w:val="000000"/>
                <w:sz w:val="28"/>
                <w:szCs w:val="28"/>
              </w:rPr>
              <w:t>Технические средства передачи информации (ПК).</w:t>
            </w:r>
          </w:p>
        </w:tc>
        <w:tc>
          <w:tcPr>
            <w:tcW w:w="1843" w:type="dxa"/>
          </w:tcPr>
          <w:p w:rsidR="00C02E58" w:rsidRPr="00BD5A32" w:rsidRDefault="00C02E58" w:rsidP="00C02E58">
            <w:pPr>
              <w:jc w:val="center"/>
              <w:rPr>
                <w:rFonts w:ascii="Times New Roman" w:hAnsi="Times New Roman"/>
                <w:iCs/>
                <w:sz w:val="28"/>
                <w:szCs w:val="28"/>
              </w:rPr>
            </w:pPr>
            <w:r w:rsidRPr="00BD5A32">
              <w:rPr>
                <w:rFonts w:ascii="Times New Roman" w:hAnsi="Times New Roman"/>
                <w:iCs/>
                <w:sz w:val="28"/>
                <w:szCs w:val="28"/>
              </w:rPr>
              <w:t>Практическое задание на ПК</w:t>
            </w:r>
            <w:r>
              <w:rPr>
                <w:rFonts w:ascii="Times New Roman" w:hAnsi="Times New Roman"/>
                <w:iCs/>
                <w:sz w:val="28"/>
                <w:szCs w:val="28"/>
              </w:rPr>
              <w:t xml:space="preserve"> в</w:t>
            </w:r>
            <w:r w:rsidRPr="00C02E58">
              <w:rPr>
                <w:rFonts w:ascii="Times New Roman" w:hAnsi="Times New Roman"/>
                <w:sz w:val="28"/>
                <w:szCs w:val="28"/>
                <w:lang w:eastAsia="ru-RU"/>
              </w:rPr>
              <w:t xml:space="preserve"> </w:t>
            </w:r>
            <w:r w:rsidRPr="00BD5A32">
              <w:rPr>
                <w:rFonts w:ascii="Times New Roman" w:hAnsi="Times New Roman"/>
                <w:sz w:val="28"/>
                <w:szCs w:val="28"/>
                <w:lang w:val="en-US" w:eastAsia="ru-RU"/>
              </w:rPr>
              <w:t>MS</w:t>
            </w:r>
            <w:r w:rsidRPr="00BD5A32">
              <w:rPr>
                <w:rFonts w:ascii="Times New Roman" w:hAnsi="Times New Roman"/>
                <w:sz w:val="28"/>
                <w:szCs w:val="28"/>
                <w:lang w:eastAsia="ru-RU"/>
              </w:rPr>
              <w:t xml:space="preserve"> </w:t>
            </w:r>
            <w:r w:rsidRPr="00BD5A32">
              <w:rPr>
                <w:rFonts w:ascii="Times New Roman" w:hAnsi="Times New Roman"/>
                <w:sz w:val="28"/>
                <w:szCs w:val="28"/>
                <w:lang w:val="en-US" w:eastAsia="ru-RU"/>
              </w:rPr>
              <w:t>Word</w:t>
            </w:r>
            <w:r>
              <w:rPr>
                <w:rFonts w:ascii="Times New Roman" w:hAnsi="Times New Roman"/>
                <w:iCs/>
                <w:sz w:val="28"/>
                <w:szCs w:val="28"/>
              </w:rPr>
              <w:t xml:space="preserve"> </w:t>
            </w:r>
            <w:r w:rsidRPr="00BD5A32">
              <w:rPr>
                <w:rFonts w:ascii="Times New Roman" w:hAnsi="Times New Roman"/>
                <w:iCs/>
                <w:sz w:val="28"/>
                <w:szCs w:val="28"/>
              </w:rPr>
              <w:t>.</w:t>
            </w:r>
          </w:p>
        </w:tc>
      </w:tr>
      <w:tr w:rsidR="00C02E58" w:rsidRPr="00BD5A32" w:rsidTr="000F2854">
        <w:tc>
          <w:tcPr>
            <w:tcW w:w="709" w:type="dxa"/>
          </w:tcPr>
          <w:p w:rsidR="00C02E58" w:rsidRPr="00B80E4D" w:rsidRDefault="00C02E58" w:rsidP="009345FF">
            <w:pPr>
              <w:rPr>
                <w:rFonts w:ascii="Times New Roman" w:hAnsi="Times New Roman"/>
                <w:sz w:val="27"/>
                <w:szCs w:val="27"/>
              </w:rPr>
            </w:pPr>
            <w:r w:rsidRPr="00B80E4D">
              <w:rPr>
                <w:rFonts w:ascii="Times New Roman" w:hAnsi="Times New Roman"/>
                <w:sz w:val="27"/>
                <w:szCs w:val="27"/>
              </w:rPr>
              <w:t>55.</w:t>
            </w:r>
          </w:p>
        </w:tc>
        <w:tc>
          <w:tcPr>
            <w:tcW w:w="2127" w:type="dxa"/>
          </w:tcPr>
          <w:p w:rsidR="00C02E58" w:rsidRPr="00BD5A32" w:rsidRDefault="00C02E58" w:rsidP="00325EC5">
            <w:pPr>
              <w:rPr>
                <w:rFonts w:ascii="Times New Roman" w:hAnsi="Times New Roman"/>
                <w:sz w:val="28"/>
                <w:szCs w:val="28"/>
                <w:lang w:eastAsia="ru-RU"/>
              </w:rPr>
            </w:pPr>
            <w:r w:rsidRPr="00BD5A32">
              <w:rPr>
                <w:rFonts w:ascii="Times New Roman" w:hAnsi="Times New Roman"/>
                <w:sz w:val="28"/>
                <w:szCs w:val="28"/>
                <w:lang w:eastAsia="ru-RU"/>
              </w:rPr>
              <w:t xml:space="preserve">Использование элементов рисования: объект </w:t>
            </w:r>
            <w:proofErr w:type="spellStart"/>
            <w:r w:rsidRPr="00BD5A32">
              <w:rPr>
                <w:rFonts w:ascii="Times New Roman" w:hAnsi="Times New Roman"/>
                <w:sz w:val="28"/>
                <w:szCs w:val="28"/>
                <w:lang w:eastAsia="ru-RU"/>
              </w:rPr>
              <w:t>WordArt</w:t>
            </w:r>
            <w:proofErr w:type="spellEnd"/>
            <w:r w:rsidRPr="00BD5A32">
              <w:rPr>
                <w:rFonts w:ascii="Times New Roman" w:hAnsi="Times New Roman"/>
                <w:sz w:val="28"/>
                <w:szCs w:val="28"/>
                <w:lang w:eastAsia="ru-RU"/>
              </w:rPr>
              <w:t>.</w:t>
            </w:r>
          </w:p>
        </w:tc>
        <w:tc>
          <w:tcPr>
            <w:tcW w:w="1559" w:type="dxa"/>
          </w:tcPr>
          <w:p w:rsidR="00C02E58" w:rsidRDefault="00C02E58" w:rsidP="00C02E58">
            <w:pPr>
              <w:jc w:val="center"/>
              <w:rPr>
                <w:rFonts w:ascii="Times New Roman" w:hAnsi="Times New Roman"/>
                <w:sz w:val="28"/>
                <w:szCs w:val="28"/>
              </w:rPr>
            </w:pPr>
            <w:r>
              <w:rPr>
                <w:rFonts w:ascii="Times New Roman" w:hAnsi="Times New Roman"/>
                <w:sz w:val="28"/>
                <w:szCs w:val="28"/>
              </w:rPr>
              <w:t>Беседа.</w:t>
            </w:r>
          </w:p>
          <w:p w:rsidR="00C02E58" w:rsidRPr="00BD5A32" w:rsidRDefault="00C02E58" w:rsidP="00C02E58">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Словесный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Практический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Наглядный</w:t>
            </w:r>
          </w:p>
          <w:p w:rsidR="00C02E58" w:rsidRPr="00BD5A32" w:rsidRDefault="00C02E58" w:rsidP="00C02E58">
            <w:pPr>
              <w:pStyle w:val="a3"/>
              <w:spacing w:before="0" w:beforeAutospacing="0" w:after="0" w:afterAutospacing="0"/>
              <w:rPr>
                <w:color w:val="000000"/>
                <w:sz w:val="28"/>
                <w:szCs w:val="28"/>
              </w:rPr>
            </w:pPr>
          </w:p>
        </w:tc>
        <w:tc>
          <w:tcPr>
            <w:tcW w:w="2126" w:type="dxa"/>
          </w:tcPr>
          <w:p w:rsidR="00C02E58" w:rsidRPr="00BD5A32" w:rsidRDefault="00C02E58" w:rsidP="00C02E58">
            <w:pPr>
              <w:ind w:left="113"/>
              <w:rPr>
                <w:rFonts w:ascii="Times New Roman" w:hAnsi="Times New Roman"/>
                <w:iCs/>
                <w:color w:val="000000"/>
                <w:sz w:val="28"/>
                <w:szCs w:val="28"/>
              </w:rPr>
            </w:pPr>
            <w:r w:rsidRPr="00BD5A32">
              <w:rPr>
                <w:rFonts w:ascii="Times New Roman" w:hAnsi="Times New Roman"/>
                <w:iCs/>
                <w:color w:val="000000"/>
                <w:sz w:val="28"/>
                <w:szCs w:val="28"/>
              </w:rPr>
              <w:t>Технические средства передачи информации (ПК).</w:t>
            </w:r>
          </w:p>
        </w:tc>
        <w:tc>
          <w:tcPr>
            <w:tcW w:w="1843" w:type="dxa"/>
          </w:tcPr>
          <w:p w:rsidR="00C02E58" w:rsidRPr="00BD5A32" w:rsidRDefault="00C02E58" w:rsidP="00C02E58">
            <w:pPr>
              <w:jc w:val="center"/>
              <w:rPr>
                <w:rFonts w:ascii="Times New Roman" w:hAnsi="Times New Roman"/>
                <w:iCs/>
                <w:sz w:val="28"/>
                <w:szCs w:val="28"/>
              </w:rPr>
            </w:pPr>
            <w:r w:rsidRPr="00BD5A32">
              <w:rPr>
                <w:rFonts w:ascii="Times New Roman" w:hAnsi="Times New Roman"/>
                <w:iCs/>
                <w:sz w:val="28"/>
                <w:szCs w:val="28"/>
              </w:rPr>
              <w:t>Практическое задание на ПК</w:t>
            </w:r>
            <w:r>
              <w:rPr>
                <w:rFonts w:ascii="Times New Roman" w:hAnsi="Times New Roman"/>
                <w:iCs/>
                <w:sz w:val="28"/>
                <w:szCs w:val="28"/>
              </w:rPr>
              <w:t xml:space="preserve"> в</w:t>
            </w:r>
            <w:r w:rsidRPr="00C02E58">
              <w:rPr>
                <w:rFonts w:ascii="Times New Roman" w:hAnsi="Times New Roman"/>
                <w:sz w:val="28"/>
                <w:szCs w:val="28"/>
                <w:lang w:eastAsia="ru-RU"/>
              </w:rPr>
              <w:t xml:space="preserve"> </w:t>
            </w:r>
            <w:r w:rsidRPr="00BD5A32">
              <w:rPr>
                <w:rFonts w:ascii="Times New Roman" w:hAnsi="Times New Roman"/>
                <w:sz w:val="28"/>
                <w:szCs w:val="28"/>
                <w:lang w:val="en-US" w:eastAsia="ru-RU"/>
              </w:rPr>
              <w:t>MS</w:t>
            </w:r>
            <w:r w:rsidRPr="00BD5A32">
              <w:rPr>
                <w:rFonts w:ascii="Times New Roman" w:hAnsi="Times New Roman"/>
                <w:sz w:val="28"/>
                <w:szCs w:val="28"/>
                <w:lang w:eastAsia="ru-RU"/>
              </w:rPr>
              <w:t xml:space="preserve"> </w:t>
            </w:r>
            <w:r w:rsidRPr="00BD5A32">
              <w:rPr>
                <w:rFonts w:ascii="Times New Roman" w:hAnsi="Times New Roman"/>
                <w:sz w:val="28"/>
                <w:szCs w:val="28"/>
                <w:lang w:val="en-US" w:eastAsia="ru-RU"/>
              </w:rPr>
              <w:t>Word</w:t>
            </w:r>
            <w:r>
              <w:rPr>
                <w:rFonts w:ascii="Times New Roman" w:hAnsi="Times New Roman"/>
                <w:iCs/>
                <w:sz w:val="28"/>
                <w:szCs w:val="28"/>
              </w:rPr>
              <w:t xml:space="preserve"> </w:t>
            </w:r>
            <w:r w:rsidRPr="00BD5A32">
              <w:rPr>
                <w:rFonts w:ascii="Times New Roman" w:hAnsi="Times New Roman"/>
                <w:iCs/>
                <w:sz w:val="28"/>
                <w:szCs w:val="28"/>
              </w:rPr>
              <w:t>.</w:t>
            </w:r>
          </w:p>
        </w:tc>
      </w:tr>
      <w:tr w:rsidR="00C02E58" w:rsidRPr="00BD5A32" w:rsidTr="000F2854">
        <w:tc>
          <w:tcPr>
            <w:tcW w:w="709" w:type="dxa"/>
          </w:tcPr>
          <w:p w:rsidR="00C02E58" w:rsidRPr="00B80E4D" w:rsidRDefault="00C02E58" w:rsidP="009345FF">
            <w:pPr>
              <w:rPr>
                <w:rFonts w:ascii="Times New Roman" w:hAnsi="Times New Roman"/>
                <w:sz w:val="27"/>
                <w:szCs w:val="27"/>
              </w:rPr>
            </w:pPr>
            <w:r w:rsidRPr="00B80E4D">
              <w:rPr>
                <w:rFonts w:ascii="Times New Roman" w:hAnsi="Times New Roman"/>
                <w:sz w:val="27"/>
                <w:szCs w:val="27"/>
              </w:rPr>
              <w:t>56.</w:t>
            </w:r>
          </w:p>
        </w:tc>
        <w:tc>
          <w:tcPr>
            <w:tcW w:w="2127" w:type="dxa"/>
          </w:tcPr>
          <w:p w:rsidR="00C02E58" w:rsidRPr="00BD5A32" w:rsidRDefault="00C02E58" w:rsidP="00325EC5">
            <w:pPr>
              <w:rPr>
                <w:rFonts w:ascii="Times New Roman" w:hAnsi="Times New Roman"/>
                <w:sz w:val="28"/>
                <w:szCs w:val="28"/>
                <w:lang w:eastAsia="ru-RU"/>
              </w:rPr>
            </w:pPr>
            <w:r w:rsidRPr="00BD5A32">
              <w:rPr>
                <w:rFonts w:ascii="Times New Roman" w:hAnsi="Times New Roman"/>
                <w:sz w:val="28"/>
                <w:szCs w:val="28"/>
                <w:lang w:eastAsia="ru-RU"/>
              </w:rPr>
              <w:t>Использование элементов рисования: объект Надпись.</w:t>
            </w:r>
          </w:p>
        </w:tc>
        <w:tc>
          <w:tcPr>
            <w:tcW w:w="1559" w:type="dxa"/>
          </w:tcPr>
          <w:p w:rsidR="00C02E58" w:rsidRDefault="00C02E58" w:rsidP="00C02E58">
            <w:pPr>
              <w:jc w:val="center"/>
              <w:rPr>
                <w:rFonts w:ascii="Times New Roman" w:hAnsi="Times New Roman"/>
                <w:sz w:val="28"/>
                <w:szCs w:val="28"/>
              </w:rPr>
            </w:pPr>
            <w:r>
              <w:rPr>
                <w:rFonts w:ascii="Times New Roman" w:hAnsi="Times New Roman"/>
                <w:sz w:val="28"/>
                <w:szCs w:val="28"/>
              </w:rPr>
              <w:t>Беседа.</w:t>
            </w:r>
          </w:p>
          <w:p w:rsidR="00C02E58" w:rsidRPr="00BD5A32" w:rsidRDefault="00C02E58" w:rsidP="00C02E58">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Словесный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Практический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Наглядный</w:t>
            </w:r>
          </w:p>
          <w:p w:rsidR="00C02E58" w:rsidRPr="00BD5A32" w:rsidRDefault="00C02E58" w:rsidP="00C02E58">
            <w:pPr>
              <w:pStyle w:val="a3"/>
              <w:spacing w:before="0" w:beforeAutospacing="0" w:after="0" w:afterAutospacing="0"/>
              <w:rPr>
                <w:color w:val="000000"/>
                <w:sz w:val="28"/>
                <w:szCs w:val="28"/>
              </w:rPr>
            </w:pPr>
          </w:p>
        </w:tc>
        <w:tc>
          <w:tcPr>
            <w:tcW w:w="2126" w:type="dxa"/>
          </w:tcPr>
          <w:p w:rsidR="00C02E58" w:rsidRPr="00BD5A32" w:rsidRDefault="00C02E58" w:rsidP="00C02E58">
            <w:pPr>
              <w:ind w:left="113"/>
              <w:rPr>
                <w:rFonts w:ascii="Times New Roman" w:hAnsi="Times New Roman"/>
                <w:iCs/>
                <w:color w:val="000000"/>
                <w:sz w:val="28"/>
                <w:szCs w:val="28"/>
              </w:rPr>
            </w:pPr>
            <w:r w:rsidRPr="00BD5A32">
              <w:rPr>
                <w:rFonts w:ascii="Times New Roman" w:hAnsi="Times New Roman"/>
                <w:iCs/>
                <w:color w:val="000000"/>
                <w:sz w:val="28"/>
                <w:szCs w:val="28"/>
              </w:rPr>
              <w:t>Технические средства передачи информации (ПК).</w:t>
            </w:r>
          </w:p>
        </w:tc>
        <w:tc>
          <w:tcPr>
            <w:tcW w:w="1843" w:type="dxa"/>
          </w:tcPr>
          <w:p w:rsidR="00C02E58" w:rsidRPr="00BD5A32" w:rsidRDefault="00C02E58" w:rsidP="00C02E58">
            <w:pPr>
              <w:jc w:val="center"/>
              <w:rPr>
                <w:rFonts w:ascii="Times New Roman" w:hAnsi="Times New Roman"/>
                <w:iCs/>
                <w:sz w:val="28"/>
                <w:szCs w:val="28"/>
              </w:rPr>
            </w:pPr>
            <w:r w:rsidRPr="00BD5A32">
              <w:rPr>
                <w:rFonts w:ascii="Times New Roman" w:hAnsi="Times New Roman"/>
                <w:iCs/>
                <w:sz w:val="28"/>
                <w:szCs w:val="28"/>
              </w:rPr>
              <w:t>Практическое задание на ПК</w:t>
            </w:r>
            <w:r>
              <w:rPr>
                <w:rFonts w:ascii="Times New Roman" w:hAnsi="Times New Roman"/>
                <w:iCs/>
                <w:sz w:val="28"/>
                <w:szCs w:val="28"/>
              </w:rPr>
              <w:t xml:space="preserve"> в</w:t>
            </w:r>
            <w:r w:rsidRPr="00C02E58">
              <w:rPr>
                <w:rFonts w:ascii="Times New Roman" w:hAnsi="Times New Roman"/>
                <w:sz w:val="28"/>
                <w:szCs w:val="28"/>
                <w:lang w:eastAsia="ru-RU"/>
              </w:rPr>
              <w:t xml:space="preserve"> </w:t>
            </w:r>
            <w:r w:rsidRPr="00BD5A32">
              <w:rPr>
                <w:rFonts w:ascii="Times New Roman" w:hAnsi="Times New Roman"/>
                <w:sz w:val="28"/>
                <w:szCs w:val="28"/>
                <w:lang w:val="en-US" w:eastAsia="ru-RU"/>
              </w:rPr>
              <w:t>MS</w:t>
            </w:r>
            <w:r w:rsidRPr="00BD5A32">
              <w:rPr>
                <w:rFonts w:ascii="Times New Roman" w:hAnsi="Times New Roman"/>
                <w:sz w:val="28"/>
                <w:szCs w:val="28"/>
                <w:lang w:eastAsia="ru-RU"/>
              </w:rPr>
              <w:t xml:space="preserve"> </w:t>
            </w:r>
            <w:r w:rsidRPr="00BD5A32">
              <w:rPr>
                <w:rFonts w:ascii="Times New Roman" w:hAnsi="Times New Roman"/>
                <w:sz w:val="28"/>
                <w:szCs w:val="28"/>
                <w:lang w:val="en-US" w:eastAsia="ru-RU"/>
              </w:rPr>
              <w:t>Word</w:t>
            </w:r>
            <w:r>
              <w:rPr>
                <w:rFonts w:ascii="Times New Roman" w:hAnsi="Times New Roman"/>
                <w:iCs/>
                <w:sz w:val="28"/>
                <w:szCs w:val="28"/>
              </w:rPr>
              <w:t xml:space="preserve"> </w:t>
            </w:r>
            <w:r w:rsidRPr="00BD5A32">
              <w:rPr>
                <w:rFonts w:ascii="Times New Roman" w:hAnsi="Times New Roman"/>
                <w:iCs/>
                <w:sz w:val="28"/>
                <w:szCs w:val="28"/>
              </w:rPr>
              <w:t>.</w:t>
            </w:r>
          </w:p>
        </w:tc>
      </w:tr>
      <w:tr w:rsidR="00C02E58" w:rsidRPr="00BD5A32" w:rsidTr="000F2854">
        <w:tc>
          <w:tcPr>
            <w:tcW w:w="709" w:type="dxa"/>
          </w:tcPr>
          <w:p w:rsidR="00C02E58" w:rsidRPr="00B80E4D" w:rsidRDefault="00C02E58" w:rsidP="009345FF">
            <w:pPr>
              <w:rPr>
                <w:rFonts w:ascii="Times New Roman" w:hAnsi="Times New Roman"/>
                <w:sz w:val="27"/>
                <w:szCs w:val="27"/>
              </w:rPr>
            </w:pPr>
            <w:r w:rsidRPr="00B80E4D">
              <w:rPr>
                <w:rFonts w:ascii="Times New Roman" w:hAnsi="Times New Roman"/>
                <w:sz w:val="27"/>
                <w:szCs w:val="27"/>
              </w:rPr>
              <w:t>57.</w:t>
            </w:r>
          </w:p>
        </w:tc>
        <w:tc>
          <w:tcPr>
            <w:tcW w:w="2127" w:type="dxa"/>
          </w:tcPr>
          <w:p w:rsidR="00C02E58" w:rsidRPr="00BD5A32" w:rsidRDefault="00C02E58" w:rsidP="00325EC5">
            <w:pPr>
              <w:rPr>
                <w:rFonts w:ascii="Times New Roman" w:hAnsi="Times New Roman"/>
                <w:sz w:val="28"/>
                <w:szCs w:val="28"/>
                <w:lang w:eastAsia="ru-RU"/>
              </w:rPr>
            </w:pPr>
            <w:r w:rsidRPr="00BD5A32">
              <w:rPr>
                <w:rFonts w:ascii="Times New Roman" w:hAnsi="Times New Roman"/>
                <w:sz w:val="28"/>
                <w:szCs w:val="28"/>
                <w:lang w:eastAsia="ru-RU"/>
              </w:rPr>
              <w:t>Создание проекта поздравительная открытка</w:t>
            </w:r>
          </w:p>
          <w:p w:rsidR="00C02E58" w:rsidRPr="00BD5A32" w:rsidRDefault="00C02E58" w:rsidP="00325EC5">
            <w:pPr>
              <w:rPr>
                <w:rFonts w:ascii="Times New Roman" w:hAnsi="Times New Roman"/>
                <w:sz w:val="28"/>
                <w:szCs w:val="28"/>
                <w:lang w:eastAsia="ru-RU"/>
              </w:rPr>
            </w:pPr>
            <w:r w:rsidRPr="00BD5A32">
              <w:rPr>
                <w:rFonts w:ascii="Times New Roman" w:hAnsi="Times New Roman"/>
                <w:sz w:val="28"/>
                <w:szCs w:val="28"/>
                <w:lang w:eastAsia="ru-RU"/>
              </w:rPr>
              <w:t>«С днем рождения!»</w:t>
            </w:r>
          </w:p>
        </w:tc>
        <w:tc>
          <w:tcPr>
            <w:tcW w:w="1559" w:type="dxa"/>
          </w:tcPr>
          <w:p w:rsidR="00C02E58" w:rsidRDefault="00C02E58" w:rsidP="00C02E58">
            <w:pPr>
              <w:jc w:val="center"/>
              <w:rPr>
                <w:rFonts w:ascii="Times New Roman" w:hAnsi="Times New Roman"/>
                <w:sz w:val="28"/>
                <w:szCs w:val="28"/>
              </w:rPr>
            </w:pPr>
            <w:r>
              <w:rPr>
                <w:rFonts w:ascii="Times New Roman" w:hAnsi="Times New Roman"/>
                <w:sz w:val="28"/>
                <w:szCs w:val="28"/>
              </w:rPr>
              <w:t>Рассказ.</w:t>
            </w:r>
          </w:p>
          <w:p w:rsidR="00C02E58" w:rsidRPr="00BD5A32" w:rsidRDefault="00C02E58" w:rsidP="00C02E58">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Словесный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Практический</w:t>
            </w:r>
          </w:p>
          <w:p w:rsidR="00C02E58" w:rsidRPr="00BD5A32" w:rsidRDefault="00C02E58" w:rsidP="00C02E58">
            <w:pPr>
              <w:pStyle w:val="a3"/>
              <w:spacing w:before="0" w:beforeAutospacing="0" w:after="0" w:afterAutospacing="0"/>
              <w:rPr>
                <w:color w:val="000000"/>
                <w:sz w:val="28"/>
                <w:szCs w:val="28"/>
              </w:rPr>
            </w:pPr>
          </w:p>
        </w:tc>
        <w:tc>
          <w:tcPr>
            <w:tcW w:w="2126" w:type="dxa"/>
          </w:tcPr>
          <w:p w:rsidR="00C02E58" w:rsidRPr="00BD5A32" w:rsidRDefault="00C02E58" w:rsidP="00C02E58">
            <w:pPr>
              <w:ind w:left="113"/>
              <w:rPr>
                <w:rFonts w:ascii="Times New Roman" w:hAnsi="Times New Roman"/>
                <w:iCs/>
                <w:color w:val="000000"/>
                <w:sz w:val="28"/>
                <w:szCs w:val="28"/>
              </w:rPr>
            </w:pPr>
            <w:r w:rsidRPr="00BD5A32">
              <w:rPr>
                <w:rFonts w:ascii="Times New Roman" w:hAnsi="Times New Roman"/>
                <w:iCs/>
                <w:color w:val="000000"/>
                <w:sz w:val="28"/>
                <w:szCs w:val="28"/>
              </w:rPr>
              <w:t>Технические средства передачи информации (ПК).</w:t>
            </w:r>
          </w:p>
        </w:tc>
        <w:tc>
          <w:tcPr>
            <w:tcW w:w="1843" w:type="dxa"/>
          </w:tcPr>
          <w:p w:rsidR="00C02E58" w:rsidRPr="00BD5A32" w:rsidRDefault="00C02E58" w:rsidP="00C02E58">
            <w:pPr>
              <w:jc w:val="center"/>
              <w:rPr>
                <w:rFonts w:ascii="Times New Roman" w:hAnsi="Times New Roman"/>
                <w:iCs/>
                <w:sz w:val="28"/>
                <w:szCs w:val="28"/>
              </w:rPr>
            </w:pPr>
            <w:r w:rsidRPr="00BD5A32">
              <w:rPr>
                <w:rFonts w:ascii="Times New Roman" w:hAnsi="Times New Roman"/>
                <w:iCs/>
                <w:sz w:val="28"/>
                <w:szCs w:val="28"/>
              </w:rPr>
              <w:t>Практическое задание на ПК</w:t>
            </w:r>
            <w:r>
              <w:rPr>
                <w:rFonts w:ascii="Times New Roman" w:hAnsi="Times New Roman"/>
                <w:iCs/>
                <w:sz w:val="28"/>
                <w:szCs w:val="28"/>
              </w:rPr>
              <w:t xml:space="preserve"> в</w:t>
            </w:r>
            <w:r w:rsidRPr="00C02E58">
              <w:rPr>
                <w:rFonts w:ascii="Times New Roman" w:hAnsi="Times New Roman"/>
                <w:sz w:val="28"/>
                <w:szCs w:val="28"/>
                <w:lang w:eastAsia="ru-RU"/>
              </w:rPr>
              <w:t xml:space="preserve"> </w:t>
            </w:r>
            <w:r w:rsidRPr="00BD5A32">
              <w:rPr>
                <w:rFonts w:ascii="Times New Roman" w:hAnsi="Times New Roman"/>
                <w:sz w:val="28"/>
                <w:szCs w:val="28"/>
                <w:lang w:val="en-US" w:eastAsia="ru-RU"/>
              </w:rPr>
              <w:t>MS</w:t>
            </w:r>
            <w:r w:rsidRPr="00BD5A32">
              <w:rPr>
                <w:rFonts w:ascii="Times New Roman" w:hAnsi="Times New Roman"/>
                <w:sz w:val="28"/>
                <w:szCs w:val="28"/>
                <w:lang w:eastAsia="ru-RU"/>
              </w:rPr>
              <w:t xml:space="preserve"> </w:t>
            </w:r>
            <w:r w:rsidRPr="00BD5A32">
              <w:rPr>
                <w:rFonts w:ascii="Times New Roman" w:hAnsi="Times New Roman"/>
                <w:sz w:val="28"/>
                <w:szCs w:val="28"/>
                <w:lang w:val="en-US" w:eastAsia="ru-RU"/>
              </w:rPr>
              <w:t>Word</w:t>
            </w:r>
            <w:r>
              <w:rPr>
                <w:rFonts w:ascii="Times New Roman" w:hAnsi="Times New Roman"/>
                <w:iCs/>
                <w:sz w:val="28"/>
                <w:szCs w:val="28"/>
              </w:rPr>
              <w:t xml:space="preserve"> </w:t>
            </w:r>
            <w:r w:rsidRPr="00BD5A32">
              <w:rPr>
                <w:rFonts w:ascii="Times New Roman" w:hAnsi="Times New Roman"/>
                <w:iCs/>
                <w:sz w:val="28"/>
                <w:szCs w:val="28"/>
              </w:rPr>
              <w:t>.</w:t>
            </w:r>
          </w:p>
        </w:tc>
      </w:tr>
      <w:tr w:rsidR="00C02E58" w:rsidRPr="00BD5A32" w:rsidTr="000F2854">
        <w:tc>
          <w:tcPr>
            <w:tcW w:w="709" w:type="dxa"/>
          </w:tcPr>
          <w:p w:rsidR="00C02E58" w:rsidRPr="00B80E4D" w:rsidRDefault="00C02E58" w:rsidP="009345FF">
            <w:pPr>
              <w:rPr>
                <w:rFonts w:ascii="Times New Roman" w:hAnsi="Times New Roman"/>
                <w:sz w:val="27"/>
                <w:szCs w:val="27"/>
              </w:rPr>
            </w:pPr>
            <w:r w:rsidRPr="00B80E4D">
              <w:rPr>
                <w:rFonts w:ascii="Times New Roman" w:hAnsi="Times New Roman"/>
                <w:sz w:val="27"/>
                <w:szCs w:val="27"/>
              </w:rPr>
              <w:t>58.</w:t>
            </w:r>
          </w:p>
        </w:tc>
        <w:tc>
          <w:tcPr>
            <w:tcW w:w="2127" w:type="dxa"/>
          </w:tcPr>
          <w:p w:rsidR="00C02E58" w:rsidRPr="00BD5A32" w:rsidRDefault="00C02E58" w:rsidP="00325EC5">
            <w:pPr>
              <w:rPr>
                <w:rFonts w:ascii="Times New Roman" w:hAnsi="Times New Roman"/>
                <w:sz w:val="28"/>
                <w:szCs w:val="28"/>
                <w:lang w:eastAsia="ru-RU"/>
              </w:rPr>
            </w:pPr>
            <w:r w:rsidRPr="00BD5A32">
              <w:rPr>
                <w:rFonts w:ascii="Times New Roman" w:hAnsi="Times New Roman"/>
                <w:sz w:val="28"/>
                <w:szCs w:val="28"/>
                <w:lang w:eastAsia="ru-RU"/>
              </w:rPr>
              <w:t xml:space="preserve">Создание проекта поздравительная открытка </w:t>
            </w:r>
          </w:p>
          <w:p w:rsidR="00C02E58" w:rsidRPr="00BD5A32" w:rsidRDefault="00C02E58" w:rsidP="00325EC5">
            <w:pPr>
              <w:rPr>
                <w:rFonts w:ascii="Times New Roman" w:hAnsi="Times New Roman"/>
                <w:sz w:val="28"/>
                <w:szCs w:val="28"/>
                <w:lang w:eastAsia="ru-RU"/>
              </w:rPr>
            </w:pPr>
            <w:r w:rsidRPr="00BD5A32">
              <w:rPr>
                <w:rFonts w:ascii="Times New Roman" w:hAnsi="Times New Roman"/>
                <w:sz w:val="28"/>
                <w:szCs w:val="28"/>
                <w:lang w:eastAsia="ru-RU"/>
              </w:rPr>
              <w:t>«С Новым годом!»</w:t>
            </w:r>
          </w:p>
        </w:tc>
        <w:tc>
          <w:tcPr>
            <w:tcW w:w="1559" w:type="dxa"/>
          </w:tcPr>
          <w:p w:rsidR="00C02E58" w:rsidRDefault="00C02E58" w:rsidP="00C02E58">
            <w:pPr>
              <w:jc w:val="center"/>
              <w:rPr>
                <w:rFonts w:ascii="Times New Roman" w:hAnsi="Times New Roman"/>
                <w:sz w:val="28"/>
                <w:szCs w:val="28"/>
              </w:rPr>
            </w:pPr>
            <w:r>
              <w:rPr>
                <w:rFonts w:ascii="Times New Roman" w:hAnsi="Times New Roman"/>
                <w:sz w:val="28"/>
                <w:szCs w:val="28"/>
              </w:rPr>
              <w:t>Рассказ.</w:t>
            </w:r>
          </w:p>
          <w:p w:rsidR="00C02E58" w:rsidRPr="00BD5A32" w:rsidRDefault="00C02E58" w:rsidP="00C02E58">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Словесный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Практический</w:t>
            </w:r>
          </w:p>
          <w:p w:rsidR="00C02E58" w:rsidRPr="00BD5A32" w:rsidRDefault="00C02E58" w:rsidP="00C02E58">
            <w:pPr>
              <w:pStyle w:val="a3"/>
              <w:spacing w:before="0" w:beforeAutospacing="0" w:after="0" w:afterAutospacing="0"/>
              <w:rPr>
                <w:color w:val="000000"/>
                <w:sz w:val="28"/>
                <w:szCs w:val="28"/>
              </w:rPr>
            </w:pPr>
          </w:p>
        </w:tc>
        <w:tc>
          <w:tcPr>
            <w:tcW w:w="2126" w:type="dxa"/>
          </w:tcPr>
          <w:p w:rsidR="00C02E58" w:rsidRPr="00BD5A32" w:rsidRDefault="00C02E58" w:rsidP="00C02E58">
            <w:pPr>
              <w:ind w:left="113"/>
              <w:rPr>
                <w:rFonts w:ascii="Times New Roman" w:hAnsi="Times New Roman"/>
                <w:iCs/>
                <w:color w:val="000000"/>
                <w:sz w:val="28"/>
                <w:szCs w:val="28"/>
              </w:rPr>
            </w:pPr>
            <w:r w:rsidRPr="00BD5A32">
              <w:rPr>
                <w:rFonts w:ascii="Times New Roman" w:hAnsi="Times New Roman"/>
                <w:iCs/>
                <w:color w:val="000000"/>
                <w:sz w:val="28"/>
                <w:szCs w:val="28"/>
              </w:rPr>
              <w:t>Технические средства передачи информации (ПК).</w:t>
            </w:r>
          </w:p>
        </w:tc>
        <w:tc>
          <w:tcPr>
            <w:tcW w:w="1843" w:type="dxa"/>
          </w:tcPr>
          <w:p w:rsidR="00C02E58" w:rsidRPr="00BD5A32" w:rsidRDefault="00C02E58" w:rsidP="00C02E58">
            <w:pPr>
              <w:jc w:val="center"/>
              <w:rPr>
                <w:rFonts w:ascii="Times New Roman" w:hAnsi="Times New Roman"/>
                <w:iCs/>
                <w:sz w:val="28"/>
                <w:szCs w:val="28"/>
              </w:rPr>
            </w:pPr>
            <w:r w:rsidRPr="00BD5A32">
              <w:rPr>
                <w:rFonts w:ascii="Times New Roman" w:hAnsi="Times New Roman"/>
                <w:iCs/>
                <w:sz w:val="28"/>
                <w:szCs w:val="28"/>
              </w:rPr>
              <w:t>Практическое задание на ПК</w:t>
            </w:r>
            <w:r>
              <w:rPr>
                <w:rFonts w:ascii="Times New Roman" w:hAnsi="Times New Roman"/>
                <w:iCs/>
                <w:sz w:val="28"/>
                <w:szCs w:val="28"/>
              </w:rPr>
              <w:t xml:space="preserve"> в</w:t>
            </w:r>
            <w:r w:rsidRPr="00C02E58">
              <w:rPr>
                <w:rFonts w:ascii="Times New Roman" w:hAnsi="Times New Roman"/>
                <w:sz w:val="28"/>
                <w:szCs w:val="28"/>
                <w:lang w:eastAsia="ru-RU"/>
              </w:rPr>
              <w:t xml:space="preserve"> </w:t>
            </w:r>
            <w:r w:rsidRPr="00BD5A32">
              <w:rPr>
                <w:rFonts w:ascii="Times New Roman" w:hAnsi="Times New Roman"/>
                <w:sz w:val="28"/>
                <w:szCs w:val="28"/>
                <w:lang w:val="en-US" w:eastAsia="ru-RU"/>
              </w:rPr>
              <w:t>MS</w:t>
            </w:r>
            <w:r w:rsidRPr="00BD5A32">
              <w:rPr>
                <w:rFonts w:ascii="Times New Roman" w:hAnsi="Times New Roman"/>
                <w:sz w:val="28"/>
                <w:szCs w:val="28"/>
                <w:lang w:eastAsia="ru-RU"/>
              </w:rPr>
              <w:t xml:space="preserve"> </w:t>
            </w:r>
            <w:r w:rsidRPr="00BD5A32">
              <w:rPr>
                <w:rFonts w:ascii="Times New Roman" w:hAnsi="Times New Roman"/>
                <w:sz w:val="28"/>
                <w:szCs w:val="28"/>
                <w:lang w:val="en-US" w:eastAsia="ru-RU"/>
              </w:rPr>
              <w:t>Word</w:t>
            </w:r>
            <w:r>
              <w:rPr>
                <w:rFonts w:ascii="Times New Roman" w:hAnsi="Times New Roman"/>
                <w:iCs/>
                <w:sz w:val="28"/>
                <w:szCs w:val="28"/>
              </w:rPr>
              <w:t xml:space="preserve"> </w:t>
            </w:r>
            <w:r w:rsidRPr="00BD5A32">
              <w:rPr>
                <w:rFonts w:ascii="Times New Roman" w:hAnsi="Times New Roman"/>
                <w:iCs/>
                <w:sz w:val="28"/>
                <w:szCs w:val="28"/>
              </w:rPr>
              <w:t>.</w:t>
            </w:r>
          </w:p>
        </w:tc>
      </w:tr>
      <w:tr w:rsidR="00C02E58" w:rsidRPr="00BD5A32" w:rsidTr="000F2854">
        <w:tc>
          <w:tcPr>
            <w:tcW w:w="709" w:type="dxa"/>
          </w:tcPr>
          <w:p w:rsidR="00C02E58" w:rsidRPr="00B80E4D" w:rsidRDefault="00C02E58" w:rsidP="00F94320">
            <w:pPr>
              <w:rPr>
                <w:rFonts w:ascii="Times New Roman" w:hAnsi="Times New Roman"/>
                <w:sz w:val="27"/>
                <w:szCs w:val="27"/>
              </w:rPr>
            </w:pPr>
            <w:r w:rsidRPr="00B80E4D">
              <w:rPr>
                <w:rFonts w:ascii="Times New Roman" w:hAnsi="Times New Roman"/>
                <w:sz w:val="27"/>
                <w:szCs w:val="27"/>
              </w:rPr>
              <w:t>58.</w:t>
            </w:r>
          </w:p>
        </w:tc>
        <w:tc>
          <w:tcPr>
            <w:tcW w:w="2127" w:type="dxa"/>
          </w:tcPr>
          <w:p w:rsidR="00C02E58" w:rsidRPr="00BD5A32" w:rsidRDefault="00C02E58" w:rsidP="00325EC5">
            <w:pPr>
              <w:rPr>
                <w:rFonts w:ascii="Times New Roman" w:hAnsi="Times New Roman"/>
                <w:sz w:val="28"/>
                <w:szCs w:val="28"/>
                <w:lang w:eastAsia="ru-RU"/>
              </w:rPr>
            </w:pPr>
            <w:r w:rsidRPr="00BD5A32">
              <w:rPr>
                <w:rFonts w:ascii="Times New Roman" w:hAnsi="Times New Roman"/>
                <w:sz w:val="28"/>
                <w:szCs w:val="28"/>
                <w:lang w:eastAsia="ru-RU"/>
              </w:rPr>
              <w:t xml:space="preserve">Создание проекта поздравительная </w:t>
            </w:r>
            <w:r w:rsidRPr="00BD5A32">
              <w:rPr>
                <w:rFonts w:ascii="Times New Roman" w:hAnsi="Times New Roman"/>
                <w:sz w:val="28"/>
                <w:szCs w:val="28"/>
                <w:lang w:eastAsia="ru-RU"/>
              </w:rPr>
              <w:lastRenderedPageBreak/>
              <w:t xml:space="preserve">открытка </w:t>
            </w:r>
          </w:p>
          <w:p w:rsidR="00C02E58" w:rsidRPr="00BD5A32" w:rsidRDefault="00C02E58" w:rsidP="00325EC5">
            <w:pPr>
              <w:rPr>
                <w:rFonts w:ascii="Times New Roman" w:hAnsi="Times New Roman"/>
                <w:sz w:val="28"/>
                <w:szCs w:val="28"/>
                <w:lang w:eastAsia="ru-RU"/>
              </w:rPr>
            </w:pPr>
            <w:r w:rsidRPr="00BD5A32">
              <w:rPr>
                <w:rFonts w:ascii="Times New Roman" w:hAnsi="Times New Roman"/>
                <w:sz w:val="28"/>
                <w:szCs w:val="28"/>
                <w:lang w:eastAsia="ru-RU"/>
              </w:rPr>
              <w:t>«8 марта – праздник мам»</w:t>
            </w:r>
          </w:p>
        </w:tc>
        <w:tc>
          <w:tcPr>
            <w:tcW w:w="1559" w:type="dxa"/>
          </w:tcPr>
          <w:p w:rsidR="00C02E58" w:rsidRDefault="00C02E58" w:rsidP="00C02E58">
            <w:pPr>
              <w:jc w:val="center"/>
              <w:rPr>
                <w:rFonts w:ascii="Times New Roman" w:hAnsi="Times New Roman"/>
                <w:sz w:val="28"/>
                <w:szCs w:val="28"/>
              </w:rPr>
            </w:pPr>
            <w:r>
              <w:rPr>
                <w:rFonts w:ascii="Times New Roman" w:hAnsi="Times New Roman"/>
                <w:sz w:val="28"/>
                <w:szCs w:val="28"/>
              </w:rPr>
              <w:lastRenderedPageBreak/>
              <w:t>Рассказ.</w:t>
            </w:r>
          </w:p>
          <w:p w:rsidR="00C02E58" w:rsidRPr="00BD5A32" w:rsidRDefault="00C02E58" w:rsidP="00C02E58">
            <w:pPr>
              <w:jc w:val="both"/>
              <w:rPr>
                <w:rFonts w:ascii="Times New Roman" w:hAnsi="Times New Roman"/>
                <w:iCs/>
                <w:color w:val="000000"/>
                <w:sz w:val="28"/>
                <w:szCs w:val="28"/>
              </w:rPr>
            </w:pPr>
            <w:r w:rsidRPr="00F962B0">
              <w:rPr>
                <w:rFonts w:ascii="Times New Roman" w:hAnsi="Times New Roman"/>
                <w:sz w:val="28"/>
                <w:szCs w:val="28"/>
              </w:rPr>
              <w:t xml:space="preserve">Практическое </w:t>
            </w:r>
            <w:r w:rsidRPr="00F962B0">
              <w:rPr>
                <w:rFonts w:ascii="Times New Roman" w:hAnsi="Times New Roman"/>
                <w:sz w:val="28"/>
                <w:szCs w:val="28"/>
              </w:rPr>
              <w:lastRenderedPageBreak/>
              <w:t>занятие</w:t>
            </w:r>
            <w:r>
              <w:rPr>
                <w:rFonts w:ascii="Times New Roman" w:hAnsi="Times New Roman"/>
                <w:sz w:val="28"/>
                <w:szCs w:val="28"/>
              </w:rPr>
              <w:t>.</w:t>
            </w:r>
          </w:p>
        </w:tc>
        <w:tc>
          <w:tcPr>
            <w:tcW w:w="1843" w:type="dxa"/>
          </w:tcPr>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lastRenderedPageBreak/>
              <w:t>Словесный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Практический</w:t>
            </w:r>
          </w:p>
          <w:p w:rsidR="00C02E58" w:rsidRPr="00BD5A32" w:rsidRDefault="00C02E58" w:rsidP="00C02E58">
            <w:pPr>
              <w:pStyle w:val="a3"/>
              <w:spacing w:before="0" w:beforeAutospacing="0" w:after="0" w:afterAutospacing="0"/>
              <w:rPr>
                <w:color w:val="000000"/>
                <w:sz w:val="28"/>
                <w:szCs w:val="28"/>
              </w:rPr>
            </w:pPr>
          </w:p>
        </w:tc>
        <w:tc>
          <w:tcPr>
            <w:tcW w:w="2126" w:type="dxa"/>
          </w:tcPr>
          <w:p w:rsidR="00C02E58" w:rsidRPr="00BD5A32" w:rsidRDefault="00C02E58" w:rsidP="00C02E58">
            <w:pPr>
              <w:ind w:left="113"/>
              <w:rPr>
                <w:rFonts w:ascii="Times New Roman" w:hAnsi="Times New Roman"/>
                <w:iCs/>
                <w:color w:val="000000"/>
                <w:sz w:val="28"/>
                <w:szCs w:val="28"/>
              </w:rPr>
            </w:pPr>
            <w:r w:rsidRPr="00BD5A32">
              <w:rPr>
                <w:rFonts w:ascii="Times New Roman" w:hAnsi="Times New Roman"/>
                <w:iCs/>
                <w:color w:val="000000"/>
                <w:sz w:val="28"/>
                <w:szCs w:val="28"/>
              </w:rPr>
              <w:lastRenderedPageBreak/>
              <w:t xml:space="preserve">Технические средства передачи </w:t>
            </w:r>
            <w:r w:rsidRPr="00BD5A32">
              <w:rPr>
                <w:rFonts w:ascii="Times New Roman" w:hAnsi="Times New Roman"/>
                <w:iCs/>
                <w:color w:val="000000"/>
                <w:sz w:val="28"/>
                <w:szCs w:val="28"/>
              </w:rPr>
              <w:lastRenderedPageBreak/>
              <w:t>информации (ПК).</w:t>
            </w:r>
          </w:p>
        </w:tc>
        <w:tc>
          <w:tcPr>
            <w:tcW w:w="1843" w:type="dxa"/>
          </w:tcPr>
          <w:p w:rsidR="00C02E58" w:rsidRPr="00BD5A32" w:rsidRDefault="00C02E58" w:rsidP="00C02E58">
            <w:pPr>
              <w:jc w:val="center"/>
              <w:rPr>
                <w:rFonts w:ascii="Times New Roman" w:hAnsi="Times New Roman"/>
                <w:iCs/>
                <w:sz w:val="28"/>
                <w:szCs w:val="28"/>
              </w:rPr>
            </w:pPr>
            <w:r w:rsidRPr="00BD5A32">
              <w:rPr>
                <w:rFonts w:ascii="Times New Roman" w:hAnsi="Times New Roman"/>
                <w:iCs/>
                <w:sz w:val="28"/>
                <w:szCs w:val="28"/>
              </w:rPr>
              <w:lastRenderedPageBreak/>
              <w:t>Практическое задание на ПК</w:t>
            </w:r>
            <w:r>
              <w:rPr>
                <w:rFonts w:ascii="Times New Roman" w:hAnsi="Times New Roman"/>
                <w:iCs/>
                <w:sz w:val="28"/>
                <w:szCs w:val="28"/>
              </w:rPr>
              <w:t xml:space="preserve"> в</w:t>
            </w:r>
            <w:r w:rsidRPr="00C02E58">
              <w:rPr>
                <w:rFonts w:ascii="Times New Roman" w:hAnsi="Times New Roman"/>
                <w:sz w:val="28"/>
                <w:szCs w:val="28"/>
                <w:lang w:eastAsia="ru-RU"/>
              </w:rPr>
              <w:t xml:space="preserve"> </w:t>
            </w:r>
            <w:r w:rsidRPr="00BD5A32">
              <w:rPr>
                <w:rFonts w:ascii="Times New Roman" w:hAnsi="Times New Roman"/>
                <w:sz w:val="28"/>
                <w:szCs w:val="28"/>
                <w:lang w:val="en-US" w:eastAsia="ru-RU"/>
              </w:rPr>
              <w:t>MS</w:t>
            </w:r>
            <w:r w:rsidRPr="00BD5A32">
              <w:rPr>
                <w:rFonts w:ascii="Times New Roman" w:hAnsi="Times New Roman"/>
                <w:sz w:val="28"/>
                <w:szCs w:val="28"/>
                <w:lang w:eastAsia="ru-RU"/>
              </w:rPr>
              <w:t xml:space="preserve"> </w:t>
            </w:r>
            <w:r w:rsidRPr="00BD5A32">
              <w:rPr>
                <w:rFonts w:ascii="Times New Roman" w:hAnsi="Times New Roman"/>
                <w:sz w:val="28"/>
                <w:szCs w:val="28"/>
                <w:lang w:val="en-US" w:eastAsia="ru-RU"/>
              </w:rPr>
              <w:lastRenderedPageBreak/>
              <w:t>Word</w:t>
            </w:r>
            <w:r>
              <w:rPr>
                <w:rFonts w:ascii="Times New Roman" w:hAnsi="Times New Roman"/>
                <w:iCs/>
                <w:sz w:val="28"/>
                <w:szCs w:val="28"/>
              </w:rPr>
              <w:t xml:space="preserve"> </w:t>
            </w:r>
            <w:r w:rsidRPr="00BD5A32">
              <w:rPr>
                <w:rFonts w:ascii="Times New Roman" w:hAnsi="Times New Roman"/>
                <w:iCs/>
                <w:sz w:val="28"/>
                <w:szCs w:val="28"/>
              </w:rPr>
              <w:t>.</w:t>
            </w:r>
          </w:p>
        </w:tc>
      </w:tr>
      <w:tr w:rsidR="00C02E58" w:rsidRPr="00BD5A32" w:rsidTr="000F2854">
        <w:tc>
          <w:tcPr>
            <w:tcW w:w="709" w:type="dxa"/>
          </w:tcPr>
          <w:p w:rsidR="00C02E58" w:rsidRPr="00B80E4D" w:rsidRDefault="00C02E58" w:rsidP="00F94320">
            <w:pPr>
              <w:rPr>
                <w:rFonts w:ascii="Times New Roman" w:hAnsi="Times New Roman"/>
                <w:sz w:val="27"/>
                <w:szCs w:val="27"/>
              </w:rPr>
            </w:pPr>
            <w:r w:rsidRPr="00B80E4D">
              <w:rPr>
                <w:rFonts w:ascii="Times New Roman" w:hAnsi="Times New Roman"/>
                <w:sz w:val="27"/>
                <w:szCs w:val="27"/>
              </w:rPr>
              <w:lastRenderedPageBreak/>
              <w:t>59.</w:t>
            </w:r>
          </w:p>
        </w:tc>
        <w:tc>
          <w:tcPr>
            <w:tcW w:w="2127" w:type="dxa"/>
          </w:tcPr>
          <w:p w:rsidR="00C02E58" w:rsidRPr="00BD5A32" w:rsidRDefault="00C02E58" w:rsidP="00325EC5">
            <w:pPr>
              <w:rPr>
                <w:rFonts w:ascii="Times New Roman" w:hAnsi="Times New Roman"/>
                <w:sz w:val="28"/>
                <w:szCs w:val="28"/>
                <w:lang w:eastAsia="ru-RU"/>
              </w:rPr>
            </w:pPr>
            <w:r w:rsidRPr="00BD5A32">
              <w:rPr>
                <w:rFonts w:ascii="Times New Roman" w:hAnsi="Times New Roman"/>
                <w:sz w:val="28"/>
                <w:szCs w:val="28"/>
                <w:lang w:eastAsia="ru-RU"/>
              </w:rPr>
              <w:t>Работа с колонками: оформление газетных колонок</w:t>
            </w:r>
          </w:p>
        </w:tc>
        <w:tc>
          <w:tcPr>
            <w:tcW w:w="1559" w:type="dxa"/>
          </w:tcPr>
          <w:p w:rsidR="00C02E58" w:rsidRDefault="00C02E58" w:rsidP="00C02E58">
            <w:pPr>
              <w:jc w:val="center"/>
              <w:rPr>
                <w:rFonts w:ascii="Times New Roman" w:hAnsi="Times New Roman"/>
                <w:sz w:val="28"/>
                <w:szCs w:val="28"/>
              </w:rPr>
            </w:pPr>
            <w:r>
              <w:rPr>
                <w:rFonts w:ascii="Times New Roman" w:hAnsi="Times New Roman"/>
                <w:sz w:val="28"/>
                <w:szCs w:val="28"/>
              </w:rPr>
              <w:t>Беседа.</w:t>
            </w:r>
          </w:p>
          <w:p w:rsidR="00C02E58" w:rsidRPr="00BD5A32" w:rsidRDefault="00C02E58" w:rsidP="00C02E58">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Словесный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Практический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Наглядный</w:t>
            </w:r>
          </w:p>
          <w:p w:rsidR="00C02E58" w:rsidRPr="00BD5A32" w:rsidRDefault="00C02E58" w:rsidP="00C02E58">
            <w:pPr>
              <w:pStyle w:val="a3"/>
              <w:spacing w:before="0" w:beforeAutospacing="0" w:after="0" w:afterAutospacing="0"/>
              <w:rPr>
                <w:color w:val="000000"/>
                <w:sz w:val="28"/>
                <w:szCs w:val="28"/>
              </w:rPr>
            </w:pPr>
          </w:p>
        </w:tc>
        <w:tc>
          <w:tcPr>
            <w:tcW w:w="2126" w:type="dxa"/>
          </w:tcPr>
          <w:p w:rsidR="00C02E58" w:rsidRPr="00BD5A32" w:rsidRDefault="00C02E58" w:rsidP="00C02E58">
            <w:pPr>
              <w:ind w:left="113"/>
              <w:rPr>
                <w:rFonts w:ascii="Times New Roman" w:hAnsi="Times New Roman"/>
                <w:iCs/>
                <w:color w:val="000000"/>
                <w:sz w:val="28"/>
                <w:szCs w:val="28"/>
              </w:rPr>
            </w:pPr>
            <w:r w:rsidRPr="00BD5A32">
              <w:rPr>
                <w:rFonts w:ascii="Times New Roman" w:hAnsi="Times New Roman"/>
                <w:iCs/>
                <w:color w:val="000000"/>
                <w:sz w:val="28"/>
                <w:szCs w:val="28"/>
              </w:rPr>
              <w:t>Технические средства передачи информации (ПК).</w:t>
            </w:r>
          </w:p>
        </w:tc>
        <w:tc>
          <w:tcPr>
            <w:tcW w:w="1843" w:type="dxa"/>
          </w:tcPr>
          <w:p w:rsidR="00C02E58" w:rsidRPr="00BD5A32" w:rsidRDefault="00C02E58" w:rsidP="00C02E58">
            <w:pPr>
              <w:jc w:val="center"/>
              <w:rPr>
                <w:rFonts w:ascii="Times New Roman" w:hAnsi="Times New Roman"/>
                <w:iCs/>
                <w:sz w:val="28"/>
                <w:szCs w:val="28"/>
              </w:rPr>
            </w:pPr>
            <w:r w:rsidRPr="00BD5A32">
              <w:rPr>
                <w:rFonts w:ascii="Times New Roman" w:hAnsi="Times New Roman"/>
                <w:iCs/>
                <w:sz w:val="28"/>
                <w:szCs w:val="28"/>
              </w:rPr>
              <w:t>Практическое задание на ПК</w:t>
            </w:r>
            <w:r>
              <w:rPr>
                <w:rFonts w:ascii="Times New Roman" w:hAnsi="Times New Roman"/>
                <w:iCs/>
                <w:sz w:val="28"/>
                <w:szCs w:val="28"/>
              </w:rPr>
              <w:t xml:space="preserve"> в</w:t>
            </w:r>
            <w:r w:rsidRPr="00C02E58">
              <w:rPr>
                <w:rFonts w:ascii="Times New Roman" w:hAnsi="Times New Roman"/>
                <w:sz w:val="28"/>
                <w:szCs w:val="28"/>
                <w:lang w:eastAsia="ru-RU"/>
              </w:rPr>
              <w:t xml:space="preserve"> </w:t>
            </w:r>
            <w:r w:rsidRPr="00BD5A32">
              <w:rPr>
                <w:rFonts w:ascii="Times New Roman" w:hAnsi="Times New Roman"/>
                <w:sz w:val="28"/>
                <w:szCs w:val="28"/>
                <w:lang w:val="en-US" w:eastAsia="ru-RU"/>
              </w:rPr>
              <w:t>MS</w:t>
            </w:r>
            <w:r w:rsidRPr="00BD5A32">
              <w:rPr>
                <w:rFonts w:ascii="Times New Roman" w:hAnsi="Times New Roman"/>
                <w:sz w:val="28"/>
                <w:szCs w:val="28"/>
                <w:lang w:eastAsia="ru-RU"/>
              </w:rPr>
              <w:t xml:space="preserve"> </w:t>
            </w:r>
            <w:r w:rsidRPr="00BD5A32">
              <w:rPr>
                <w:rFonts w:ascii="Times New Roman" w:hAnsi="Times New Roman"/>
                <w:sz w:val="28"/>
                <w:szCs w:val="28"/>
                <w:lang w:val="en-US" w:eastAsia="ru-RU"/>
              </w:rPr>
              <w:t>Word</w:t>
            </w:r>
            <w:r>
              <w:rPr>
                <w:rFonts w:ascii="Times New Roman" w:hAnsi="Times New Roman"/>
                <w:iCs/>
                <w:sz w:val="28"/>
                <w:szCs w:val="28"/>
              </w:rPr>
              <w:t xml:space="preserve"> </w:t>
            </w:r>
            <w:r w:rsidRPr="00BD5A32">
              <w:rPr>
                <w:rFonts w:ascii="Times New Roman" w:hAnsi="Times New Roman"/>
                <w:iCs/>
                <w:sz w:val="28"/>
                <w:szCs w:val="28"/>
              </w:rPr>
              <w:t>.</w:t>
            </w:r>
          </w:p>
        </w:tc>
      </w:tr>
      <w:tr w:rsidR="00C02E58" w:rsidRPr="00BD5A32" w:rsidTr="000F2854">
        <w:tc>
          <w:tcPr>
            <w:tcW w:w="709" w:type="dxa"/>
          </w:tcPr>
          <w:p w:rsidR="00C02E58" w:rsidRPr="00B80E4D" w:rsidRDefault="00C02E58" w:rsidP="00F94320">
            <w:pPr>
              <w:rPr>
                <w:rFonts w:ascii="Times New Roman" w:hAnsi="Times New Roman"/>
                <w:sz w:val="27"/>
                <w:szCs w:val="27"/>
              </w:rPr>
            </w:pPr>
            <w:r w:rsidRPr="00B80E4D">
              <w:rPr>
                <w:rFonts w:ascii="Times New Roman" w:hAnsi="Times New Roman"/>
                <w:sz w:val="27"/>
                <w:szCs w:val="27"/>
              </w:rPr>
              <w:t>60.</w:t>
            </w:r>
          </w:p>
        </w:tc>
        <w:tc>
          <w:tcPr>
            <w:tcW w:w="2127" w:type="dxa"/>
          </w:tcPr>
          <w:p w:rsidR="00C02E58" w:rsidRPr="00BD5A32" w:rsidRDefault="00C02E58" w:rsidP="00325EC5">
            <w:pPr>
              <w:rPr>
                <w:rFonts w:ascii="Times New Roman" w:hAnsi="Times New Roman"/>
                <w:sz w:val="28"/>
                <w:szCs w:val="28"/>
                <w:lang w:eastAsia="ru-RU"/>
              </w:rPr>
            </w:pPr>
            <w:r w:rsidRPr="00BD5A32">
              <w:rPr>
                <w:rFonts w:ascii="Times New Roman" w:hAnsi="Times New Roman"/>
                <w:sz w:val="28"/>
                <w:szCs w:val="28"/>
                <w:lang w:eastAsia="ru-RU"/>
              </w:rPr>
              <w:t>Создание проекта статья в стенгазету (в формате колонок) «Мой город».</w:t>
            </w:r>
          </w:p>
        </w:tc>
        <w:tc>
          <w:tcPr>
            <w:tcW w:w="1559" w:type="dxa"/>
          </w:tcPr>
          <w:p w:rsidR="00C02E58" w:rsidRDefault="00C02E58" w:rsidP="00C02E58">
            <w:pPr>
              <w:jc w:val="center"/>
              <w:rPr>
                <w:rFonts w:ascii="Times New Roman" w:hAnsi="Times New Roman"/>
                <w:sz w:val="28"/>
                <w:szCs w:val="28"/>
              </w:rPr>
            </w:pPr>
            <w:r>
              <w:rPr>
                <w:rFonts w:ascii="Times New Roman" w:hAnsi="Times New Roman"/>
                <w:sz w:val="28"/>
                <w:szCs w:val="28"/>
              </w:rPr>
              <w:t>Беседа.</w:t>
            </w:r>
          </w:p>
          <w:p w:rsidR="00C02E58" w:rsidRPr="00BD5A32" w:rsidRDefault="00C02E58" w:rsidP="00C02E58">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Словесный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Практический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Наглядный</w:t>
            </w:r>
          </w:p>
          <w:p w:rsidR="00C02E58" w:rsidRPr="00BD5A32" w:rsidRDefault="00C02E58" w:rsidP="00C02E58">
            <w:pPr>
              <w:pStyle w:val="a3"/>
              <w:spacing w:before="0" w:beforeAutospacing="0" w:after="0" w:afterAutospacing="0"/>
              <w:rPr>
                <w:color w:val="000000"/>
                <w:sz w:val="28"/>
                <w:szCs w:val="28"/>
              </w:rPr>
            </w:pPr>
          </w:p>
        </w:tc>
        <w:tc>
          <w:tcPr>
            <w:tcW w:w="2126" w:type="dxa"/>
          </w:tcPr>
          <w:p w:rsidR="00C02E58" w:rsidRPr="00BD5A32" w:rsidRDefault="00C02E58" w:rsidP="00C02E58">
            <w:pPr>
              <w:ind w:left="113"/>
              <w:rPr>
                <w:rFonts w:ascii="Times New Roman" w:hAnsi="Times New Roman"/>
                <w:iCs/>
                <w:color w:val="000000"/>
                <w:sz w:val="28"/>
                <w:szCs w:val="28"/>
              </w:rPr>
            </w:pPr>
            <w:r w:rsidRPr="00BD5A32">
              <w:rPr>
                <w:rFonts w:ascii="Times New Roman" w:hAnsi="Times New Roman"/>
                <w:iCs/>
                <w:color w:val="000000"/>
                <w:sz w:val="28"/>
                <w:szCs w:val="28"/>
              </w:rPr>
              <w:t>Технические средства передачи информации (ПК).</w:t>
            </w:r>
          </w:p>
        </w:tc>
        <w:tc>
          <w:tcPr>
            <w:tcW w:w="1843" w:type="dxa"/>
          </w:tcPr>
          <w:p w:rsidR="00C02E58" w:rsidRPr="00BD5A32" w:rsidRDefault="00C02E58" w:rsidP="00C02E58">
            <w:pPr>
              <w:jc w:val="center"/>
              <w:rPr>
                <w:rFonts w:ascii="Times New Roman" w:hAnsi="Times New Roman"/>
                <w:iCs/>
                <w:sz w:val="28"/>
                <w:szCs w:val="28"/>
              </w:rPr>
            </w:pPr>
            <w:r w:rsidRPr="00BD5A32">
              <w:rPr>
                <w:rFonts w:ascii="Times New Roman" w:hAnsi="Times New Roman"/>
                <w:iCs/>
                <w:sz w:val="28"/>
                <w:szCs w:val="28"/>
              </w:rPr>
              <w:t>Практическое задание на ПК</w:t>
            </w:r>
            <w:r>
              <w:rPr>
                <w:rFonts w:ascii="Times New Roman" w:hAnsi="Times New Roman"/>
                <w:iCs/>
                <w:sz w:val="28"/>
                <w:szCs w:val="28"/>
              </w:rPr>
              <w:t xml:space="preserve"> в</w:t>
            </w:r>
            <w:r w:rsidRPr="00C02E58">
              <w:rPr>
                <w:rFonts w:ascii="Times New Roman" w:hAnsi="Times New Roman"/>
                <w:sz w:val="28"/>
                <w:szCs w:val="28"/>
                <w:lang w:eastAsia="ru-RU"/>
              </w:rPr>
              <w:t xml:space="preserve"> </w:t>
            </w:r>
            <w:r w:rsidRPr="00BD5A32">
              <w:rPr>
                <w:rFonts w:ascii="Times New Roman" w:hAnsi="Times New Roman"/>
                <w:sz w:val="28"/>
                <w:szCs w:val="28"/>
                <w:lang w:val="en-US" w:eastAsia="ru-RU"/>
              </w:rPr>
              <w:t>MS</w:t>
            </w:r>
            <w:r w:rsidRPr="00BD5A32">
              <w:rPr>
                <w:rFonts w:ascii="Times New Roman" w:hAnsi="Times New Roman"/>
                <w:sz w:val="28"/>
                <w:szCs w:val="28"/>
                <w:lang w:eastAsia="ru-RU"/>
              </w:rPr>
              <w:t xml:space="preserve"> </w:t>
            </w:r>
            <w:r w:rsidRPr="00BD5A32">
              <w:rPr>
                <w:rFonts w:ascii="Times New Roman" w:hAnsi="Times New Roman"/>
                <w:sz w:val="28"/>
                <w:szCs w:val="28"/>
                <w:lang w:val="en-US" w:eastAsia="ru-RU"/>
              </w:rPr>
              <w:t>Word</w:t>
            </w:r>
            <w:r>
              <w:rPr>
                <w:rFonts w:ascii="Times New Roman" w:hAnsi="Times New Roman"/>
                <w:iCs/>
                <w:sz w:val="28"/>
                <w:szCs w:val="28"/>
              </w:rPr>
              <w:t xml:space="preserve"> </w:t>
            </w:r>
            <w:r w:rsidRPr="00BD5A32">
              <w:rPr>
                <w:rFonts w:ascii="Times New Roman" w:hAnsi="Times New Roman"/>
                <w:iCs/>
                <w:sz w:val="28"/>
                <w:szCs w:val="28"/>
              </w:rPr>
              <w:t>.</w:t>
            </w:r>
          </w:p>
        </w:tc>
      </w:tr>
      <w:tr w:rsidR="00C02E58" w:rsidRPr="00BD5A32" w:rsidTr="000F2854">
        <w:tc>
          <w:tcPr>
            <w:tcW w:w="709" w:type="dxa"/>
          </w:tcPr>
          <w:p w:rsidR="00C02E58" w:rsidRPr="00B80E4D" w:rsidRDefault="00C02E58" w:rsidP="009345FF">
            <w:pPr>
              <w:rPr>
                <w:rFonts w:ascii="Times New Roman" w:hAnsi="Times New Roman"/>
                <w:sz w:val="27"/>
                <w:szCs w:val="27"/>
              </w:rPr>
            </w:pPr>
            <w:r w:rsidRPr="00B80E4D">
              <w:rPr>
                <w:rFonts w:ascii="Times New Roman" w:hAnsi="Times New Roman"/>
                <w:sz w:val="27"/>
                <w:szCs w:val="27"/>
              </w:rPr>
              <w:t>61.</w:t>
            </w:r>
          </w:p>
        </w:tc>
        <w:tc>
          <w:tcPr>
            <w:tcW w:w="2127" w:type="dxa"/>
          </w:tcPr>
          <w:p w:rsidR="00C02E58" w:rsidRPr="00BD5A32" w:rsidRDefault="00C02E58" w:rsidP="00325EC5">
            <w:pPr>
              <w:rPr>
                <w:rFonts w:ascii="Times New Roman" w:hAnsi="Times New Roman"/>
                <w:sz w:val="28"/>
                <w:szCs w:val="28"/>
                <w:lang w:eastAsia="ru-RU"/>
              </w:rPr>
            </w:pPr>
            <w:r w:rsidRPr="00BD5A32">
              <w:rPr>
                <w:rFonts w:ascii="Times New Roman" w:hAnsi="Times New Roman"/>
                <w:sz w:val="28"/>
                <w:szCs w:val="28"/>
                <w:lang w:eastAsia="ru-RU"/>
              </w:rPr>
              <w:t>Работа с таблицами: создание таблиц, ввод текста, форматирование текста, изменение направления текста</w:t>
            </w:r>
          </w:p>
        </w:tc>
        <w:tc>
          <w:tcPr>
            <w:tcW w:w="1559" w:type="dxa"/>
          </w:tcPr>
          <w:p w:rsidR="00C02E58" w:rsidRDefault="00C02E58" w:rsidP="00C02E58">
            <w:pPr>
              <w:jc w:val="center"/>
              <w:rPr>
                <w:rFonts w:ascii="Times New Roman" w:hAnsi="Times New Roman"/>
                <w:sz w:val="28"/>
                <w:szCs w:val="28"/>
              </w:rPr>
            </w:pPr>
            <w:r>
              <w:rPr>
                <w:rFonts w:ascii="Times New Roman" w:hAnsi="Times New Roman"/>
                <w:sz w:val="28"/>
                <w:szCs w:val="28"/>
              </w:rPr>
              <w:t>Беседа.</w:t>
            </w:r>
          </w:p>
          <w:p w:rsidR="00C02E58" w:rsidRPr="00BD5A32" w:rsidRDefault="00C02E58" w:rsidP="00C02E58">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Словесный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Практический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Наглядный</w:t>
            </w:r>
          </w:p>
          <w:p w:rsidR="00C02E58" w:rsidRPr="00BD5A32" w:rsidRDefault="00C02E58" w:rsidP="00C02E58">
            <w:pPr>
              <w:pStyle w:val="a3"/>
              <w:spacing w:before="0" w:beforeAutospacing="0" w:after="0" w:afterAutospacing="0"/>
              <w:rPr>
                <w:color w:val="000000"/>
                <w:sz w:val="28"/>
                <w:szCs w:val="28"/>
              </w:rPr>
            </w:pPr>
          </w:p>
        </w:tc>
        <w:tc>
          <w:tcPr>
            <w:tcW w:w="2126" w:type="dxa"/>
          </w:tcPr>
          <w:p w:rsidR="00C02E58" w:rsidRPr="00BD5A32" w:rsidRDefault="00C02E58" w:rsidP="00C02E58">
            <w:pPr>
              <w:ind w:left="113"/>
              <w:rPr>
                <w:rFonts w:ascii="Times New Roman" w:hAnsi="Times New Roman"/>
                <w:iCs/>
                <w:color w:val="000000"/>
                <w:sz w:val="28"/>
                <w:szCs w:val="28"/>
              </w:rPr>
            </w:pPr>
            <w:r w:rsidRPr="00BD5A32">
              <w:rPr>
                <w:rFonts w:ascii="Times New Roman" w:hAnsi="Times New Roman"/>
                <w:iCs/>
                <w:color w:val="000000"/>
                <w:sz w:val="28"/>
                <w:szCs w:val="28"/>
              </w:rPr>
              <w:t>Технические средства передачи информации (ПК).</w:t>
            </w:r>
          </w:p>
        </w:tc>
        <w:tc>
          <w:tcPr>
            <w:tcW w:w="1843" w:type="dxa"/>
          </w:tcPr>
          <w:p w:rsidR="00C02E58" w:rsidRPr="00BD5A32" w:rsidRDefault="00C02E58" w:rsidP="00C02E58">
            <w:pPr>
              <w:jc w:val="center"/>
              <w:rPr>
                <w:rFonts w:ascii="Times New Roman" w:hAnsi="Times New Roman"/>
                <w:iCs/>
                <w:sz w:val="28"/>
                <w:szCs w:val="28"/>
              </w:rPr>
            </w:pPr>
            <w:r w:rsidRPr="00BD5A32">
              <w:rPr>
                <w:rFonts w:ascii="Times New Roman" w:hAnsi="Times New Roman"/>
                <w:iCs/>
                <w:sz w:val="28"/>
                <w:szCs w:val="28"/>
              </w:rPr>
              <w:t>Практическое задание на ПК</w:t>
            </w:r>
            <w:r>
              <w:rPr>
                <w:rFonts w:ascii="Times New Roman" w:hAnsi="Times New Roman"/>
                <w:iCs/>
                <w:sz w:val="28"/>
                <w:szCs w:val="28"/>
              </w:rPr>
              <w:t xml:space="preserve"> в</w:t>
            </w:r>
            <w:r w:rsidRPr="00C02E58">
              <w:rPr>
                <w:rFonts w:ascii="Times New Roman" w:hAnsi="Times New Roman"/>
                <w:sz w:val="28"/>
                <w:szCs w:val="28"/>
                <w:lang w:eastAsia="ru-RU"/>
              </w:rPr>
              <w:t xml:space="preserve"> </w:t>
            </w:r>
            <w:r w:rsidRPr="00BD5A32">
              <w:rPr>
                <w:rFonts w:ascii="Times New Roman" w:hAnsi="Times New Roman"/>
                <w:sz w:val="28"/>
                <w:szCs w:val="28"/>
                <w:lang w:val="en-US" w:eastAsia="ru-RU"/>
              </w:rPr>
              <w:t>MS</w:t>
            </w:r>
            <w:r w:rsidRPr="00BD5A32">
              <w:rPr>
                <w:rFonts w:ascii="Times New Roman" w:hAnsi="Times New Roman"/>
                <w:sz w:val="28"/>
                <w:szCs w:val="28"/>
                <w:lang w:eastAsia="ru-RU"/>
              </w:rPr>
              <w:t xml:space="preserve"> </w:t>
            </w:r>
            <w:r w:rsidRPr="00BD5A32">
              <w:rPr>
                <w:rFonts w:ascii="Times New Roman" w:hAnsi="Times New Roman"/>
                <w:sz w:val="28"/>
                <w:szCs w:val="28"/>
                <w:lang w:val="en-US" w:eastAsia="ru-RU"/>
              </w:rPr>
              <w:t>Word</w:t>
            </w:r>
            <w:r>
              <w:rPr>
                <w:rFonts w:ascii="Times New Roman" w:hAnsi="Times New Roman"/>
                <w:iCs/>
                <w:sz w:val="28"/>
                <w:szCs w:val="28"/>
              </w:rPr>
              <w:t xml:space="preserve"> </w:t>
            </w:r>
            <w:r w:rsidRPr="00BD5A32">
              <w:rPr>
                <w:rFonts w:ascii="Times New Roman" w:hAnsi="Times New Roman"/>
                <w:iCs/>
                <w:sz w:val="28"/>
                <w:szCs w:val="28"/>
              </w:rPr>
              <w:t>.</w:t>
            </w:r>
          </w:p>
        </w:tc>
      </w:tr>
      <w:tr w:rsidR="00C02E58" w:rsidRPr="00BD5A32" w:rsidTr="000F2854">
        <w:tc>
          <w:tcPr>
            <w:tcW w:w="709" w:type="dxa"/>
          </w:tcPr>
          <w:p w:rsidR="00C02E58" w:rsidRPr="00B80E4D" w:rsidRDefault="00C02E58" w:rsidP="009345FF">
            <w:pPr>
              <w:rPr>
                <w:rFonts w:ascii="Times New Roman" w:hAnsi="Times New Roman"/>
                <w:sz w:val="27"/>
                <w:szCs w:val="27"/>
              </w:rPr>
            </w:pPr>
            <w:r w:rsidRPr="00B80E4D">
              <w:rPr>
                <w:rFonts w:ascii="Times New Roman" w:hAnsi="Times New Roman"/>
                <w:sz w:val="27"/>
                <w:szCs w:val="27"/>
              </w:rPr>
              <w:t>62.</w:t>
            </w:r>
          </w:p>
        </w:tc>
        <w:tc>
          <w:tcPr>
            <w:tcW w:w="2127" w:type="dxa"/>
          </w:tcPr>
          <w:p w:rsidR="00C02E58" w:rsidRPr="00BD5A32" w:rsidRDefault="00C02E58" w:rsidP="00325EC5">
            <w:pPr>
              <w:rPr>
                <w:rFonts w:ascii="Times New Roman" w:hAnsi="Times New Roman"/>
                <w:sz w:val="28"/>
                <w:szCs w:val="28"/>
                <w:lang w:eastAsia="ru-RU"/>
              </w:rPr>
            </w:pPr>
            <w:r w:rsidRPr="00BD5A32">
              <w:rPr>
                <w:rFonts w:ascii="Times New Roman" w:hAnsi="Times New Roman"/>
                <w:sz w:val="28"/>
                <w:szCs w:val="28"/>
                <w:lang w:eastAsia="ru-RU"/>
              </w:rPr>
              <w:t>Создание проекта статья в стенгазету (в формате колонок) «Мой город».</w:t>
            </w:r>
          </w:p>
        </w:tc>
        <w:tc>
          <w:tcPr>
            <w:tcW w:w="1559" w:type="dxa"/>
          </w:tcPr>
          <w:p w:rsidR="00C02E58" w:rsidRDefault="00C02E58" w:rsidP="00C02E58">
            <w:pPr>
              <w:jc w:val="center"/>
              <w:rPr>
                <w:rFonts w:ascii="Times New Roman" w:hAnsi="Times New Roman"/>
                <w:sz w:val="28"/>
                <w:szCs w:val="28"/>
              </w:rPr>
            </w:pPr>
            <w:r>
              <w:rPr>
                <w:rFonts w:ascii="Times New Roman" w:hAnsi="Times New Roman"/>
                <w:sz w:val="28"/>
                <w:szCs w:val="28"/>
              </w:rPr>
              <w:t>Беседа.</w:t>
            </w:r>
          </w:p>
          <w:p w:rsidR="00C02E58" w:rsidRPr="00BD5A32" w:rsidRDefault="00C02E58" w:rsidP="00C02E58">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Словесный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Практический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Наглядный</w:t>
            </w:r>
          </w:p>
          <w:p w:rsidR="00C02E58" w:rsidRPr="00BD5A32" w:rsidRDefault="00C02E58" w:rsidP="00C02E58">
            <w:pPr>
              <w:pStyle w:val="a3"/>
              <w:spacing w:before="0" w:beforeAutospacing="0" w:after="0" w:afterAutospacing="0"/>
              <w:rPr>
                <w:color w:val="000000"/>
                <w:sz w:val="28"/>
                <w:szCs w:val="28"/>
              </w:rPr>
            </w:pPr>
          </w:p>
        </w:tc>
        <w:tc>
          <w:tcPr>
            <w:tcW w:w="2126" w:type="dxa"/>
          </w:tcPr>
          <w:p w:rsidR="00C02E58" w:rsidRPr="00BD5A32" w:rsidRDefault="00C02E58" w:rsidP="00C02E58">
            <w:pPr>
              <w:ind w:left="113"/>
              <w:rPr>
                <w:rFonts w:ascii="Times New Roman" w:hAnsi="Times New Roman"/>
                <w:iCs/>
                <w:color w:val="000000"/>
                <w:sz w:val="28"/>
                <w:szCs w:val="28"/>
              </w:rPr>
            </w:pPr>
            <w:r w:rsidRPr="00BD5A32">
              <w:rPr>
                <w:rFonts w:ascii="Times New Roman" w:hAnsi="Times New Roman"/>
                <w:iCs/>
                <w:color w:val="000000"/>
                <w:sz w:val="28"/>
                <w:szCs w:val="28"/>
              </w:rPr>
              <w:t>Технические средства передачи информации (ПК).</w:t>
            </w:r>
          </w:p>
        </w:tc>
        <w:tc>
          <w:tcPr>
            <w:tcW w:w="1843" w:type="dxa"/>
          </w:tcPr>
          <w:p w:rsidR="00C02E58" w:rsidRPr="00BD5A32" w:rsidRDefault="00C02E58" w:rsidP="00C02E58">
            <w:pPr>
              <w:jc w:val="center"/>
              <w:rPr>
                <w:rFonts w:ascii="Times New Roman" w:hAnsi="Times New Roman"/>
                <w:iCs/>
                <w:sz w:val="28"/>
                <w:szCs w:val="28"/>
              </w:rPr>
            </w:pPr>
            <w:r w:rsidRPr="00BD5A32">
              <w:rPr>
                <w:rFonts w:ascii="Times New Roman" w:hAnsi="Times New Roman"/>
                <w:iCs/>
                <w:sz w:val="28"/>
                <w:szCs w:val="28"/>
              </w:rPr>
              <w:t>Практическое задание на ПК</w:t>
            </w:r>
            <w:r>
              <w:rPr>
                <w:rFonts w:ascii="Times New Roman" w:hAnsi="Times New Roman"/>
                <w:iCs/>
                <w:sz w:val="28"/>
                <w:szCs w:val="28"/>
              </w:rPr>
              <w:t xml:space="preserve"> в</w:t>
            </w:r>
            <w:r w:rsidRPr="00C02E58">
              <w:rPr>
                <w:rFonts w:ascii="Times New Roman" w:hAnsi="Times New Roman"/>
                <w:sz w:val="28"/>
                <w:szCs w:val="28"/>
                <w:lang w:eastAsia="ru-RU"/>
              </w:rPr>
              <w:t xml:space="preserve"> </w:t>
            </w:r>
            <w:r w:rsidRPr="00BD5A32">
              <w:rPr>
                <w:rFonts w:ascii="Times New Roman" w:hAnsi="Times New Roman"/>
                <w:sz w:val="28"/>
                <w:szCs w:val="28"/>
                <w:lang w:val="en-US" w:eastAsia="ru-RU"/>
              </w:rPr>
              <w:t>MS</w:t>
            </w:r>
            <w:r w:rsidRPr="00BD5A32">
              <w:rPr>
                <w:rFonts w:ascii="Times New Roman" w:hAnsi="Times New Roman"/>
                <w:sz w:val="28"/>
                <w:szCs w:val="28"/>
                <w:lang w:eastAsia="ru-RU"/>
              </w:rPr>
              <w:t xml:space="preserve"> </w:t>
            </w:r>
            <w:r w:rsidRPr="00BD5A32">
              <w:rPr>
                <w:rFonts w:ascii="Times New Roman" w:hAnsi="Times New Roman"/>
                <w:sz w:val="28"/>
                <w:szCs w:val="28"/>
                <w:lang w:val="en-US" w:eastAsia="ru-RU"/>
              </w:rPr>
              <w:t>Word</w:t>
            </w:r>
            <w:r>
              <w:rPr>
                <w:rFonts w:ascii="Times New Roman" w:hAnsi="Times New Roman"/>
                <w:iCs/>
                <w:sz w:val="28"/>
                <w:szCs w:val="28"/>
              </w:rPr>
              <w:t xml:space="preserve"> </w:t>
            </w:r>
            <w:r w:rsidRPr="00BD5A32">
              <w:rPr>
                <w:rFonts w:ascii="Times New Roman" w:hAnsi="Times New Roman"/>
                <w:iCs/>
                <w:sz w:val="28"/>
                <w:szCs w:val="28"/>
              </w:rPr>
              <w:t>.</w:t>
            </w:r>
          </w:p>
        </w:tc>
      </w:tr>
      <w:tr w:rsidR="00C02E58" w:rsidRPr="00BD5A32" w:rsidTr="000F2854">
        <w:tc>
          <w:tcPr>
            <w:tcW w:w="709" w:type="dxa"/>
          </w:tcPr>
          <w:p w:rsidR="00C02E58" w:rsidRPr="00B80E4D" w:rsidRDefault="00C02E58" w:rsidP="009345FF">
            <w:pPr>
              <w:rPr>
                <w:rFonts w:ascii="Times New Roman" w:hAnsi="Times New Roman"/>
                <w:sz w:val="27"/>
                <w:szCs w:val="27"/>
              </w:rPr>
            </w:pPr>
            <w:r w:rsidRPr="00B80E4D">
              <w:rPr>
                <w:rFonts w:ascii="Times New Roman" w:hAnsi="Times New Roman"/>
                <w:sz w:val="27"/>
                <w:szCs w:val="27"/>
              </w:rPr>
              <w:t>63.</w:t>
            </w:r>
          </w:p>
        </w:tc>
        <w:tc>
          <w:tcPr>
            <w:tcW w:w="2127" w:type="dxa"/>
          </w:tcPr>
          <w:p w:rsidR="00C02E58" w:rsidRPr="004F6965" w:rsidRDefault="00C02E58" w:rsidP="00325EC5">
            <w:pPr>
              <w:rPr>
                <w:rFonts w:ascii="Times New Roman" w:hAnsi="Times New Roman"/>
                <w:sz w:val="27"/>
                <w:szCs w:val="27"/>
                <w:lang w:eastAsia="ru-RU"/>
              </w:rPr>
            </w:pPr>
            <w:r w:rsidRPr="004F6965">
              <w:rPr>
                <w:rFonts w:ascii="Times New Roman" w:hAnsi="Times New Roman"/>
                <w:sz w:val="27"/>
                <w:szCs w:val="27"/>
                <w:lang w:eastAsia="ru-RU"/>
              </w:rPr>
              <w:t>Изменение структуры таблицы: добавление и удаление строк и столбцов, изменение ширины столбцов и ячеек, объединение и разбивка ячеек.</w:t>
            </w:r>
          </w:p>
        </w:tc>
        <w:tc>
          <w:tcPr>
            <w:tcW w:w="1559" w:type="dxa"/>
          </w:tcPr>
          <w:p w:rsidR="00C02E58" w:rsidRDefault="00C02E58" w:rsidP="00C02E58">
            <w:pPr>
              <w:jc w:val="center"/>
              <w:rPr>
                <w:rFonts w:ascii="Times New Roman" w:hAnsi="Times New Roman"/>
                <w:sz w:val="28"/>
                <w:szCs w:val="28"/>
              </w:rPr>
            </w:pPr>
            <w:r>
              <w:rPr>
                <w:rFonts w:ascii="Times New Roman" w:hAnsi="Times New Roman"/>
                <w:sz w:val="28"/>
                <w:szCs w:val="28"/>
              </w:rPr>
              <w:t>Беседа.</w:t>
            </w:r>
          </w:p>
          <w:p w:rsidR="00C02E58" w:rsidRPr="00BD5A32" w:rsidRDefault="00C02E58" w:rsidP="00C02E58">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Словесный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Практический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Наглядный</w:t>
            </w:r>
          </w:p>
          <w:p w:rsidR="00C02E58" w:rsidRPr="00BD5A32" w:rsidRDefault="00C02E58" w:rsidP="00C02E58">
            <w:pPr>
              <w:pStyle w:val="a3"/>
              <w:spacing w:before="0" w:beforeAutospacing="0" w:after="0" w:afterAutospacing="0"/>
              <w:rPr>
                <w:color w:val="000000"/>
                <w:sz w:val="28"/>
                <w:szCs w:val="28"/>
              </w:rPr>
            </w:pPr>
          </w:p>
        </w:tc>
        <w:tc>
          <w:tcPr>
            <w:tcW w:w="2126" w:type="dxa"/>
          </w:tcPr>
          <w:p w:rsidR="00C02E58" w:rsidRPr="00BD5A32" w:rsidRDefault="00C02E58" w:rsidP="00C02E58">
            <w:pPr>
              <w:ind w:left="113"/>
              <w:rPr>
                <w:rFonts w:ascii="Times New Roman" w:hAnsi="Times New Roman"/>
                <w:iCs/>
                <w:color w:val="000000"/>
                <w:sz w:val="28"/>
                <w:szCs w:val="28"/>
              </w:rPr>
            </w:pPr>
            <w:r w:rsidRPr="00BD5A32">
              <w:rPr>
                <w:rFonts w:ascii="Times New Roman" w:hAnsi="Times New Roman"/>
                <w:iCs/>
                <w:color w:val="000000"/>
                <w:sz w:val="28"/>
                <w:szCs w:val="28"/>
              </w:rPr>
              <w:t>Технические средства передачи информации (ПК).</w:t>
            </w:r>
          </w:p>
        </w:tc>
        <w:tc>
          <w:tcPr>
            <w:tcW w:w="1843" w:type="dxa"/>
          </w:tcPr>
          <w:p w:rsidR="00C02E58" w:rsidRPr="00BD5A32" w:rsidRDefault="00C02E58" w:rsidP="00C02E58">
            <w:pPr>
              <w:jc w:val="center"/>
              <w:rPr>
                <w:rFonts w:ascii="Times New Roman" w:hAnsi="Times New Roman"/>
                <w:iCs/>
                <w:sz w:val="28"/>
                <w:szCs w:val="28"/>
              </w:rPr>
            </w:pPr>
            <w:r w:rsidRPr="00BD5A32">
              <w:rPr>
                <w:rFonts w:ascii="Times New Roman" w:hAnsi="Times New Roman"/>
                <w:iCs/>
                <w:sz w:val="28"/>
                <w:szCs w:val="28"/>
              </w:rPr>
              <w:t>Практическое задание на ПК</w:t>
            </w:r>
            <w:r>
              <w:rPr>
                <w:rFonts w:ascii="Times New Roman" w:hAnsi="Times New Roman"/>
                <w:iCs/>
                <w:sz w:val="28"/>
                <w:szCs w:val="28"/>
              </w:rPr>
              <w:t xml:space="preserve"> в</w:t>
            </w:r>
            <w:r w:rsidRPr="00C02E58">
              <w:rPr>
                <w:rFonts w:ascii="Times New Roman" w:hAnsi="Times New Roman"/>
                <w:sz w:val="28"/>
                <w:szCs w:val="28"/>
                <w:lang w:eastAsia="ru-RU"/>
              </w:rPr>
              <w:t xml:space="preserve"> </w:t>
            </w:r>
            <w:r w:rsidRPr="00BD5A32">
              <w:rPr>
                <w:rFonts w:ascii="Times New Roman" w:hAnsi="Times New Roman"/>
                <w:sz w:val="28"/>
                <w:szCs w:val="28"/>
                <w:lang w:val="en-US" w:eastAsia="ru-RU"/>
              </w:rPr>
              <w:t>MS</w:t>
            </w:r>
            <w:r w:rsidRPr="00BD5A32">
              <w:rPr>
                <w:rFonts w:ascii="Times New Roman" w:hAnsi="Times New Roman"/>
                <w:sz w:val="28"/>
                <w:szCs w:val="28"/>
                <w:lang w:eastAsia="ru-RU"/>
              </w:rPr>
              <w:t xml:space="preserve"> </w:t>
            </w:r>
            <w:r w:rsidRPr="00BD5A32">
              <w:rPr>
                <w:rFonts w:ascii="Times New Roman" w:hAnsi="Times New Roman"/>
                <w:sz w:val="28"/>
                <w:szCs w:val="28"/>
                <w:lang w:val="en-US" w:eastAsia="ru-RU"/>
              </w:rPr>
              <w:t>Word</w:t>
            </w:r>
            <w:r>
              <w:rPr>
                <w:rFonts w:ascii="Times New Roman" w:hAnsi="Times New Roman"/>
                <w:iCs/>
                <w:sz w:val="28"/>
                <w:szCs w:val="28"/>
              </w:rPr>
              <w:t xml:space="preserve"> </w:t>
            </w:r>
            <w:r w:rsidRPr="00BD5A32">
              <w:rPr>
                <w:rFonts w:ascii="Times New Roman" w:hAnsi="Times New Roman"/>
                <w:iCs/>
                <w:sz w:val="28"/>
                <w:szCs w:val="28"/>
              </w:rPr>
              <w:t>.</w:t>
            </w:r>
          </w:p>
        </w:tc>
      </w:tr>
      <w:tr w:rsidR="00C02E58" w:rsidRPr="00BD5A32" w:rsidTr="000F2854">
        <w:tc>
          <w:tcPr>
            <w:tcW w:w="709" w:type="dxa"/>
          </w:tcPr>
          <w:p w:rsidR="00C02E58" w:rsidRPr="00B80E4D" w:rsidRDefault="00C02E58" w:rsidP="009345FF">
            <w:pPr>
              <w:rPr>
                <w:rFonts w:ascii="Times New Roman" w:hAnsi="Times New Roman"/>
                <w:sz w:val="27"/>
                <w:szCs w:val="27"/>
              </w:rPr>
            </w:pPr>
            <w:r w:rsidRPr="00B80E4D">
              <w:rPr>
                <w:rFonts w:ascii="Times New Roman" w:hAnsi="Times New Roman"/>
                <w:sz w:val="27"/>
                <w:szCs w:val="27"/>
              </w:rPr>
              <w:t>64.</w:t>
            </w:r>
          </w:p>
        </w:tc>
        <w:tc>
          <w:tcPr>
            <w:tcW w:w="2127" w:type="dxa"/>
          </w:tcPr>
          <w:p w:rsidR="00C02E58" w:rsidRPr="004F6965" w:rsidRDefault="00C02E58" w:rsidP="00325EC5">
            <w:pPr>
              <w:rPr>
                <w:rFonts w:ascii="Times New Roman" w:hAnsi="Times New Roman"/>
                <w:sz w:val="27"/>
                <w:szCs w:val="27"/>
                <w:lang w:eastAsia="ru-RU"/>
              </w:rPr>
            </w:pPr>
            <w:r w:rsidRPr="004F6965">
              <w:rPr>
                <w:rFonts w:ascii="Times New Roman" w:hAnsi="Times New Roman"/>
                <w:sz w:val="27"/>
                <w:szCs w:val="27"/>
                <w:lang w:eastAsia="ru-RU"/>
              </w:rPr>
              <w:t xml:space="preserve">Форматирование таблиц: добавление </w:t>
            </w:r>
            <w:r w:rsidRPr="004F6965">
              <w:rPr>
                <w:rFonts w:ascii="Times New Roman" w:hAnsi="Times New Roman"/>
                <w:sz w:val="27"/>
                <w:szCs w:val="27"/>
                <w:lang w:eastAsia="ru-RU"/>
              </w:rPr>
              <w:lastRenderedPageBreak/>
              <w:t>границ и заливки.</w:t>
            </w:r>
          </w:p>
        </w:tc>
        <w:tc>
          <w:tcPr>
            <w:tcW w:w="1559" w:type="dxa"/>
          </w:tcPr>
          <w:p w:rsidR="00C02E58" w:rsidRDefault="00C02E58" w:rsidP="00C02E58">
            <w:pPr>
              <w:jc w:val="center"/>
              <w:rPr>
                <w:rFonts w:ascii="Times New Roman" w:hAnsi="Times New Roman"/>
                <w:sz w:val="28"/>
                <w:szCs w:val="28"/>
              </w:rPr>
            </w:pPr>
            <w:r>
              <w:rPr>
                <w:rFonts w:ascii="Times New Roman" w:hAnsi="Times New Roman"/>
                <w:sz w:val="28"/>
                <w:szCs w:val="28"/>
              </w:rPr>
              <w:lastRenderedPageBreak/>
              <w:t>Беседа.</w:t>
            </w:r>
          </w:p>
          <w:p w:rsidR="00C02E58" w:rsidRPr="00BD5A32" w:rsidRDefault="00C02E58" w:rsidP="00C02E58">
            <w:pPr>
              <w:jc w:val="both"/>
              <w:rPr>
                <w:rFonts w:ascii="Times New Roman" w:hAnsi="Times New Roman"/>
                <w:iCs/>
                <w:color w:val="000000"/>
                <w:sz w:val="28"/>
                <w:szCs w:val="28"/>
              </w:rPr>
            </w:pPr>
            <w:r w:rsidRPr="00F962B0">
              <w:rPr>
                <w:rFonts w:ascii="Times New Roman" w:hAnsi="Times New Roman"/>
                <w:sz w:val="28"/>
                <w:szCs w:val="28"/>
              </w:rPr>
              <w:t xml:space="preserve">Практическое </w:t>
            </w:r>
            <w:r w:rsidRPr="00F962B0">
              <w:rPr>
                <w:rFonts w:ascii="Times New Roman" w:hAnsi="Times New Roman"/>
                <w:sz w:val="28"/>
                <w:szCs w:val="28"/>
              </w:rPr>
              <w:lastRenderedPageBreak/>
              <w:t>занятие</w:t>
            </w:r>
            <w:r>
              <w:rPr>
                <w:rFonts w:ascii="Times New Roman" w:hAnsi="Times New Roman"/>
                <w:sz w:val="28"/>
                <w:szCs w:val="28"/>
              </w:rPr>
              <w:t>.</w:t>
            </w:r>
          </w:p>
        </w:tc>
        <w:tc>
          <w:tcPr>
            <w:tcW w:w="1843" w:type="dxa"/>
          </w:tcPr>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lastRenderedPageBreak/>
              <w:t>Словесный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Практический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lastRenderedPageBreak/>
              <w:t>Наглядный</w:t>
            </w:r>
          </w:p>
          <w:p w:rsidR="00C02E58" w:rsidRPr="00BD5A32" w:rsidRDefault="00C02E58" w:rsidP="00C02E58">
            <w:pPr>
              <w:pStyle w:val="a3"/>
              <w:spacing w:before="0" w:beforeAutospacing="0" w:after="0" w:afterAutospacing="0"/>
              <w:rPr>
                <w:color w:val="000000"/>
                <w:sz w:val="28"/>
                <w:szCs w:val="28"/>
              </w:rPr>
            </w:pPr>
          </w:p>
        </w:tc>
        <w:tc>
          <w:tcPr>
            <w:tcW w:w="2126" w:type="dxa"/>
          </w:tcPr>
          <w:p w:rsidR="00C02E58" w:rsidRPr="00BD5A32" w:rsidRDefault="00C02E58" w:rsidP="00C02E58">
            <w:pPr>
              <w:ind w:left="113"/>
              <w:rPr>
                <w:rFonts w:ascii="Times New Roman" w:hAnsi="Times New Roman"/>
                <w:iCs/>
                <w:color w:val="000000"/>
                <w:sz w:val="28"/>
                <w:szCs w:val="28"/>
              </w:rPr>
            </w:pPr>
            <w:r w:rsidRPr="00BD5A32">
              <w:rPr>
                <w:rFonts w:ascii="Times New Roman" w:hAnsi="Times New Roman"/>
                <w:iCs/>
                <w:color w:val="000000"/>
                <w:sz w:val="28"/>
                <w:szCs w:val="28"/>
              </w:rPr>
              <w:lastRenderedPageBreak/>
              <w:t xml:space="preserve">Технические средства передачи </w:t>
            </w:r>
            <w:r w:rsidRPr="00BD5A32">
              <w:rPr>
                <w:rFonts w:ascii="Times New Roman" w:hAnsi="Times New Roman"/>
                <w:iCs/>
                <w:color w:val="000000"/>
                <w:sz w:val="28"/>
                <w:szCs w:val="28"/>
              </w:rPr>
              <w:lastRenderedPageBreak/>
              <w:t>информации (ПК).</w:t>
            </w:r>
          </w:p>
        </w:tc>
        <w:tc>
          <w:tcPr>
            <w:tcW w:w="1843" w:type="dxa"/>
          </w:tcPr>
          <w:p w:rsidR="00C02E58" w:rsidRPr="00BD5A32" w:rsidRDefault="00C02E58" w:rsidP="00C02E58">
            <w:pPr>
              <w:jc w:val="center"/>
              <w:rPr>
                <w:rFonts w:ascii="Times New Roman" w:hAnsi="Times New Roman"/>
                <w:iCs/>
                <w:sz w:val="28"/>
                <w:szCs w:val="28"/>
              </w:rPr>
            </w:pPr>
            <w:r w:rsidRPr="00BD5A32">
              <w:rPr>
                <w:rFonts w:ascii="Times New Roman" w:hAnsi="Times New Roman"/>
                <w:iCs/>
                <w:sz w:val="28"/>
                <w:szCs w:val="28"/>
              </w:rPr>
              <w:lastRenderedPageBreak/>
              <w:t>Практическое задание на ПК</w:t>
            </w:r>
            <w:r>
              <w:rPr>
                <w:rFonts w:ascii="Times New Roman" w:hAnsi="Times New Roman"/>
                <w:iCs/>
                <w:sz w:val="28"/>
                <w:szCs w:val="28"/>
              </w:rPr>
              <w:t xml:space="preserve"> в</w:t>
            </w:r>
            <w:r w:rsidRPr="00C02E58">
              <w:rPr>
                <w:rFonts w:ascii="Times New Roman" w:hAnsi="Times New Roman"/>
                <w:sz w:val="28"/>
                <w:szCs w:val="28"/>
                <w:lang w:eastAsia="ru-RU"/>
              </w:rPr>
              <w:t xml:space="preserve"> </w:t>
            </w:r>
            <w:r w:rsidRPr="00BD5A32">
              <w:rPr>
                <w:rFonts w:ascii="Times New Roman" w:hAnsi="Times New Roman"/>
                <w:sz w:val="28"/>
                <w:szCs w:val="28"/>
                <w:lang w:val="en-US" w:eastAsia="ru-RU"/>
              </w:rPr>
              <w:t>MS</w:t>
            </w:r>
            <w:r w:rsidRPr="00BD5A32">
              <w:rPr>
                <w:rFonts w:ascii="Times New Roman" w:hAnsi="Times New Roman"/>
                <w:sz w:val="28"/>
                <w:szCs w:val="28"/>
                <w:lang w:eastAsia="ru-RU"/>
              </w:rPr>
              <w:t xml:space="preserve"> </w:t>
            </w:r>
            <w:r w:rsidRPr="00BD5A32">
              <w:rPr>
                <w:rFonts w:ascii="Times New Roman" w:hAnsi="Times New Roman"/>
                <w:sz w:val="28"/>
                <w:szCs w:val="28"/>
                <w:lang w:val="en-US" w:eastAsia="ru-RU"/>
              </w:rPr>
              <w:lastRenderedPageBreak/>
              <w:t>Word</w:t>
            </w:r>
            <w:r>
              <w:rPr>
                <w:rFonts w:ascii="Times New Roman" w:hAnsi="Times New Roman"/>
                <w:iCs/>
                <w:sz w:val="28"/>
                <w:szCs w:val="28"/>
              </w:rPr>
              <w:t xml:space="preserve"> </w:t>
            </w:r>
            <w:r w:rsidRPr="00BD5A32">
              <w:rPr>
                <w:rFonts w:ascii="Times New Roman" w:hAnsi="Times New Roman"/>
                <w:iCs/>
                <w:sz w:val="28"/>
                <w:szCs w:val="28"/>
              </w:rPr>
              <w:t>.</w:t>
            </w:r>
          </w:p>
        </w:tc>
      </w:tr>
      <w:tr w:rsidR="00C02E58" w:rsidRPr="00BD5A32" w:rsidTr="000F2854">
        <w:tc>
          <w:tcPr>
            <w:tcW w:w="709" w:type="dxa"/>
          </w:tcPr>
          <w:p w:rsidR="00C02E58" w:rsidRPr="00B80E4D" w:rsidRDefault="00C02E58" w:rsidP="009345FF">
            <w:pPr>
              <w:rPr>
                <w:rFonts w:ascii="Times New Roman" w:hAnsi="Times New Roman"/>
                <w:sz w:val="27"/>
                <w:szCs w:val="27"/>
              </w:rPr>
            </w:pPr>
            <w:r w:rsidRPr="00B80E4D">
              <w:rPr>
                <w:rFonts w:ascii="Times New Roman" w:hAnsi="Times New Roman"/>
                <w:sz w:val="27"/>
                <w:szCs w:val="27"/>
              </w:rPr>
              <w:lastRenderedPageBreak/>
              <w:t>65.</w:t>
            </w:r>
          </w:p>
        </w:tc>
        <w:tc>
          <w:tcPr>
            <w:tcW w:w="2127" w:type="dxa"/>
          </w:tcPr>
          <w:p w:rsidR="00C02E58" w:rsidRPr="004F6965" w:rsidRDefault="00C02E58" w:rsidP="00325EC5">
            <w:pPr>
              <w:rPr>
                <w:rFonts w:ascii="Times New Roman" w:hAnsi="Times New Roman"/>
                <w:sz w:val="27"/>
                <w:szCs w:val="27"/>
                <w:lang w:eastAsia="ru-RU"/>
              </w:rPr>
            </w:pPr>
            <w:r w:rsidRPr="004F6965">
              <w:rPr>
                <w:rFonts w:ascii="Times New Roman" w:hAnsi="Times New Roman"/>
                <w:sz w:val="27"/>
                <w:szCs w:val="27"/>
                <w:lang w:eastAsia="ru-RU"/>
              </w:rPr>
              <w:t>Создание проекта «Календарь».</w:t>
            </w:r>
          </w:p>
        </w:tc>
        <w:tc>
          <w:tcPr>
            <w:tcW w:w="1559" w:type="dxa"/>
          </w:tcPr>
          <w:p w:rsidR="00C02E58" w:rsidRDefault="00C02E58" w:rsidP="00C02E58">
            <w:pPr>
              <w:jc w:val="center"/>
              <w:rPr>
                <w:rFonts w:ascii="Times New Roman" w:hAnsi="Times New Roman"/>
                <w:sz w:val="28"/>
                <w:szCs w:val="28"/>
              </w:rPr>
            </w:pPr>
            <w:r>
              <w:rPr>
                <w:rFonts w:ascii="Times New Roman" w:hAnsi="Times New Roman"/>
                <w:sz w:val="28"/>
                <w:szCs w:val="28"/>
              </w:rPr>
              <w:t>Беседа.</w:t>
            </w:r>
          </w:p>
          <w:p w:rsidR="00C02E58" w:rsidRPr="00BD5A32" w:rsidRDefault="00C02E58" w:rsidP="00C02E58">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Словесный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Практический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Наглядный</w:t>
            </w:r>
          </w:p>
          <w:p w:rsidR="00C02E58" w:rsidRPr="00BD5A32" w:rsidRDefault="00C02E58" w:rsidP="00C02E58">
            <w:pPr>
              <w:pStyle w:val="a3"/>
              <w:spacing w:before="0" w:beforeAutospacing="0" w:after="0" w:afterAutospacing="0"/>
              <w:rPr>
                <w:color w:val="000000"/>
                <w:sz w:val="28"/>
                <w:szCs w:val="28"/>
              </w:rPr>
            </w:pPr>
          </w:p>
        </w:tc>
        <w:tc>
          <w:tcPr>
            <w:tcW w:w="2126" w:type="dxa"/>
          </w:tcPr>
          <w:p w:rsidR="00C02E58" w:rsidRPr="00BD5A32" w:rsidRDefault="00C02E58" w:rsidP="00C02E58">
            <w:pPr>
              <w:ind w:left="113"/>
              <w:rPr>
                <w:rFonts w:ascii="Times New Roman" w:hAnsi="Times New Roman"/>
                <w:iCs/>
                <w:color w:val="000000"/>
                <w:sz w:val="28"/>
                <w:szCs w:val="28"/>
              </w:rPr>
            </w:pPr>
            <w:r w:rsidRPr="00BD5A32">
              <w:rPr>
                <w:rFonts w:ascii="Times New Roman" w:hAnsi="Times New Roman"/>
                <w:iCs/>
                <w:color w:val="000000"/>
                <w:sz w:val="28"/>
                <w:szCs w:val="28"/>
              </w:rPr>
              <w:t>Технические средства передачи информации (ПК).</w:t>
            </w:r>
          </w:p>
        </w:tc>
        <w:tc>
          <w:tcPr>
            <w:tcW w:w="1843" w:type="dxa"/>
          </w:tcPr>
          <w:p w:rsidR="00C02E58" w:rsidRPr="00BD5A32" w:rsidRDefault="00C02E58" w:rsidP="00C02E58">
            <w:pPr>
              <w:jc w:val="center"/>
              <w:rPr>
                <w:rFonts w:ascii="Times New Roman" w:hAnsi="Times New Roman"/>
                <w:iCs/>
                <w:sz w:val="28"/>
                <w:szCs w:val="28"/>
              </w:rPr>
            </w:pPr>
            <w:r w:rsidRPr="00BD5A32">
              <w:rPr>
                <w:rFonts w:ascii="Times New Roman" w:hAnsi="Times New Roman"/>
                <w:iCs/>
                <w:sz w:val="28"/>
                <w:szCs w:val="28"/>
              </w:rPr>
              <w:t>Практическое задание на ПК</w:t>
            </w:r>
            <w:r>
              <w:rPr>
                <w:rFonts w:ascii="Times New Roman" w:hAnsi="Times New Roman"/>
                <w:iCs/>
                <w:sz w:val="28"/>
                <w:szCs w:val="28"/>
              </w:rPr>
              <w:t xml:space="preserve"> в</w:t>
            </w:r>
            <w:r w:rsidRPr="00C02E58">
              <w:rPr>
                <w:rFonts w:ascii="Times New Roman" w:hAnsi="Times New Roman"/>
                <w:sz w:val="28"/>
                <w:szCs w:val="28"/>
                <w:lang w:eastAsia="ru-RU"/>
              </w:rPr>
              <w:t xml:space="preserve"> </w:t>
            </w:r>
            <w:r w:rsidRPr="00BD5A32">
              <w:rPr>
                <w:rFonts w:ascii="Times New Roman" w:hAnsi="Times New Roman"/>
                <w:sz w:val="28"/>
                <w:szCs w:val="28"/>
                <w:lang w:val="en-US" w:eastAsia="ru-RU"/>
              </w:rPr>
              <w:t>MS</w:t>
            </w:r>
            <w:r w:rsidRPr="00BD5A32">
              <w:rPr>
                <w:rFonts w:ascii="Times New Roman" w:hAnsi="Times New Roman"/>
                <w:sz w:val="28"/>
                <w:szCs w:val="28"/>
                <w:lang w:eastAsia="ru-RU"/>
              </w:rPr>
              <w:t xml:space="preserve"> </w:t>
            </w:r>
            <w:r w:rsidRPr="00BD5A32">
              <w:rPr>
                <w:rFonts w:ascii="Times New Roman" w:hAnsi="Times New Roman"/>
                <w:sz w:val="28"/>
                <w:szCs w:val="28"/>
                <w:lang w:val="en-US" w:eastAsia="ru-RU"/>
              </w:rPr>
              <w:t>Word</w:t>
            </w:r>
            <w:r>
              <w:rPr>
                <w:rFonts w:ascii="Times New Roman" w:hAnsi="Times New Roman"/>
                <w:iCs/>
                <w:sz w:val="28"/>
                <w:szCs w:val="28"/>
              </w:rPr>
              <w:t xml:space="preserve"> </w:t>
            </w:r>
            <w:r w:rsidRPr="00BD5A32">
              <w:rPr>
                <w:rFonts w:ascii="Times New Roman" w:hAnsi="Times New Roman"/>
                <w:iCs/>
                <w:sz w:val="28"/>
                <w:szCs w:val="28"/>
              </w:rPr>
              <w:t>.</w:t>
            </w:r>
          </w:p>
        </w:tc>
      </w:tr>
      <w:tr w:rsidR="00C02E58" w:rsidRPr="00BD5A32" w:rsidTr="000F2854">
        <w:tc>
          <w:tcPr>
            <w:tcW w:w="709" w:type="dxa"/>
          </w:tcPr>
          <w:p w:rsidR="00C02E58" w:rsidRPr="00B80E4D" w:rsidRDefault="00C02E58" w:rsidP="00C02E58">
            <w:pPr>
              <w:rPr>
                <w:rFonts w:ascii="Times New Roman" w:hAnsi="Times New Roman"/>
                <w:sz w:val="27"/>
                <w:szCs w:val="27"/>
              </w:rPr>
            </w:pPr>
            <w:r w:rsidRPr="00B80E4D">
              <w:rPr>
                <w:rFonts w:ascii="Times New Roman" w:hAnsi="Times New Roman"/>
                <w:sz w:val="27"/>
                <w:szCs w:val="27"/>
              </w:rPr>
              <w:t>66.</w:t>
            </w:r>
          </w:p>
        </w:tc>
        <w:tc>
          <w:tcPr>
            <w:tcW w:w="2127" w:type="dxa"/>
          </w:tcPr>
          <w:p w:rsidR="00C02E58" w:rsidRPr="004F6965" w:rsidRDefault="00C02E58" w:rsidP="00325EC5">
            <w:pPr>
              <w:rPr>
                <w:rFonts w:ascii="Times New Roman" w:hAnsi="Times New Roman"/>
                <w:sz w:val="27"/>
                <w:szCs w:val="27"/>
                <w:lang w:eastAsia="ru-RU"/>
              </w:rPr>
            </w:pPr>
            <w:r w:rsidRPr="004F6965">
              <w:rPr>
                <w:rFonts w:ascii="Times New Roman" w:hAnsi="Times New Roman"/>
                <w:sz w:val="27"/>
                <w:szCs w:val="27"/>
                <w:lang w:eastAsia="ru-RU"/>
              </w:rPr>
              <w:t xml:space="preserve">Итоговое занятие. </w:t>
            </w:r>
          </w:p>
        </w:tc>
        <w:tc>
          <w:tcPr>
            <w:tcW w:w="1559" w:type="dxa"/>
          </w:tcPr>
          <w:p w:rsidR="00C02E58" w:rsidRDefault="00C02E58" w:rsidP="00C02E58">
            <w:pPr>
              <w:jc w:val="center"/>
              <w:rPr>
                <w:rFonts w:ascii="Times New Roman" w:hAnsi="Times New Roman"/>
                <w:sz w:val="28"/>
                <w:szCs w:val="28"/>
              </w:rPr>
            </w:pPr>
            <w:r>
              <w:rPr>
                <w:rFonts w:ascii="Times New Roman" w:hAnsi="Times New Roman"/>
                <w:sz w:val="28"/>
                <w:szCs w:val="28"/>
              </w:rPr>
              <w:t>Рассказ.</w:t>
            </w:r>
          </w:p>
          <w:p w:rsidR="00C02E58" w:rsidRPr="00BD5A32" w:rsidRDefault="00C02E58" w:rsidP="00C02E58">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Словесный</w:t>
            </w:r>
          </w:p>
          <w:p w:rsidR="00C02E58" w:rsidRPr="00BD5A32" w:rsidRDefault="00C02E58" w:rsidP="00C02E58">
            <w:pPr>
              <w:pStyle w:val="a3"/>
              <w:spacing w:before="0" w:beforeAutospacing="0" w:after="0" w:afterAutospacing="0"/>
              <w:rPr>
                <w:color w:val="000000"/>
                <w:sz w:val="28"/>
                <w:szCs w:val="28"/>
              </w:rPr>
            </w:pPr>
            <w:r w:rsidRPr="00BD5A32">
              <w:rPr>
                <w:color w:val="000000"/>
                <w:sz w:val="28"/>
                <w:szCs w:val="28"/>
              </w:rPr>
              <w:t>Практический</w:t>
            </w:r>
          </w:p>
          <w:p w:rsidR="00C02E58" w:rsidRPr="00BD5A32" w:rsidRDefault="00C02E58" w:rsidP="0046365E">
            <w:pPr>
              <w:pStyle w:val="a3"/>
              <w:spacing w:before="0" w:beforeAutospacing="0" w:after="0" w:afterAutospacing="0"/>
              <w:rPr>
                <w:color w:val="000000"/>
                <w:sz w:val="28"/>
                <w:szCs w:val="28"/>
              </w:rPr>
            </w:pPr>
          </w:p>
        </w:tc>
        <w:tc>
          <w:tcPr>
            <w:tcW w:w="2126" w:type="dxa"/>
          </w:tcPr>
          <w:p w:rsidR="00C02E58" w:rsidRPr="00BD5A32" w:rsidRDefault="00C02E58" w:rsidP="00C02E58">
            <w:pPr>
              <w:ind w:left="113"/>
              <w:rPr>
                <w:rFonts w:ascii="Times New Roman" w:hAnsi="Times New Roman"/>
                <w:iCs/>
                <w:color w:val="000000"/>
                <w:sz w:val="28"/>
                <w:szCs w:val="28"/>
              </w:rPr>
            </w:pPr>
            <w:r w:rsidRPr="00BD5A32">
              <w:rPr>
                <w:rFonts w:ascii="Times New Roman" w:hAnsi="Times New Roman"/>
                <w:iCs/>
                <w:color w:val="000000"/>
                <w:sz w:val="28"/>
                <w:szCs w:val="28"/>
              </w:rPr>
              <w:t>Технические средства передачи информации (ПК).</w:t>
            </w:r>
          </w:p>
        </w:tc>
        <w:tc>
          <w:tcPr>
            <w:tcW w:w="1843" w:type="dxa"/>
          </w:tcPr>
          <w:p w:rsidR="00C02E58" w:rsidRPr="00BD5A32" w:rsidRDefault="00C02E58" w:rsidP="00C02E58">
            <w:pPr>
              <w:jc w:val="center"/>
              <w:rPr>
                <w:rFonts w:ascii="Times New Roman" w:hAnsi="Times New Roman"/>
                <w:iCs/>
                <w:sz w:val="28"/>
                <w:szCs w:val="28"/>
              </w:rPr>
            </w:pPr>
            <w:proofErr w:type="spellStart"/>
            <w:r>
              <w:rPr>
                <w:rFonts w:ascii="Times New Roman" w:hAnsi="Times New Roman"/>
                <w:iCs/>
                <w:sz w:val="28"/>
                <w:szCs w:val="28"/>
              </w:rPr>
              <w:t>Воспросник</w:t>
            </w:r>
            <w:proofErr w:type="gramStart"/>
            <w:r>
              <w:rPr>
                <w:rFonts w:ascii="Times New Roman" w:hAnsi="Times New Roman"/>
                <w:iCs/>
                <w:sz w:val="28"/>
                <w:szCs w:val="28"/>
              </w:rPr>
              <w:t>.</w:t>
            </w:r>
            <w:r w:rsidRPr="00BD5A32">
              <w:rPr>
                <w:rFonts w:ascii="Times New Roman" w:hAnsi="Times New Roman"/>
                <w:iCs/>
                <w:sz w:val="28"/>
                <w:szCs w:val="28"/>
              </w:rPr>
              <w:t>П</w:t>
            </w:r>
            <w:proofErr w:type="gramEnd"/>
            <w:r w:rsidRPr="00BD5A32">
              <w:rPr>
                <w:rFonts w:ascii="Times New Roman" w:hAnsi="Times New Roman"/>
                <w:iCs/>
                <w:sz w:val="28"/>
                <w:szCs w:val="28"/>
              </w:rPr>
              <w:t>рактическое</w:t>
            </w:r>
            <w:proofErr w:type="spellEnd"/>
            <w:r w:rsidRPr="00BD5A32">
              <w:rPr>
                <w:rFonts w:ascii="Times New Roman" w:hAnsi="Times New Roman"/>
                <w:iCs/>
                <w:sz w:val="28"/>
                <w:szCs w:val="28"/>
              </w:rPr>
              <w:t xml:space="preserve"> задание на ПК</w:t>
            </w:r>
            <w:r>
              <w:rPr>
                <w:rFonts w:ascii="Times New Roman" w:hAnsi="Times New Roman"/>
                <w:iCs/>
                <w:sz w:val="28"/>
                <w:szCs w:val="28"/>
              </w:rPr>
              <w:t xml:space="preserve"> в</w:t>
            </w:r>
            <w:r w:rsidRPr="00C02E58">
              <w:rPr>
                <w:rFonts w:ascii="Times New Roman" w:hAnsi="Times New Roman"/>
                <w:sz w:val="28"/>
                <w:szCs w:val="28"/>
                <w:lang w:eastAsia="ru-RU"/>
              </w:rPr>
              <w:t xml:space="preserve"> </w:t>
            </w:r>
            <w:r w:rsidRPr="00BD5A32">
              <w:rPr>
                <w:rFonts w:ascii="Times New Roman" w:hAnsi="Times New Roman"/>
                <w:sz w:val="28"/>
                <w:szCs w:val="28"/>
                <w:lang w:val="en-US" w:eastAsia="ru-RU"/>
              </w:rPr>
              <w:t>MS</w:t>
            </w:r>
            <w:r w:rsidRPr="00BD5A32">
              <w:rPr>
                <w:rFonts w:ascii="Times New Roman" w:hAnsi="Times New Roman"/>
                <w:sz w:val="28"/>
                <w:szCs w:val="28"/>
                <w:lang w:eastAsia="ru-RU"/>
              </w:rPr>
              <w:t xml:space="preserve"> </w:t>
            </w:r>
            <w:r w:rsidRPr="00BD5A32">
              <w:rPr>
                <w:rFonts w:ascii="Times New Roman" w:hAnsi="Times New Roman"/>
                <w:sz w:val="28"/>
                <w:szCs w:val="28"/>
                <w:lang w:val="en-US" w:eastAsia="ru-RU"/>
              </w:rPr>
              <w:t>Word</w:t>
            </w:r>
            <w:r>
              <w:rPr>
                <w:rFonts w:ascii="Times New Roman" w:hAnsi="Times New Roman"/>
                <w:iCs/>
                <w:sz w:val="28"/>
                <w:szCs w:val="28"/>
              </w:rPr>
              <w:t xml:space="preserve"> </w:t>
            </w:r>
            <w:r w:rsidRPr="00BD5A32">
              <w:rPr>
                <w:rFonts w:ascii="Times New Roman" w:hAnsi="Times New Roman"/>
                <w:iCs/>
                <w:sz w:val="28"/>
                <w:szCs w:val="28"/>
              </w:rPr>
              <w:t>.</w:t>
            </w:r>
          </w:p>
        </w:tc>
      </w:tr>
      <w:tr w:rsidR="00C02E58" w:rsidRPr="00BD5A32" w:rsidTr="00C02E58">
        <w:tc>
          <w:tcPr>
            <w:tcW w:w="10207" w:type="dxa"/>
            <w:gridSpan w:val="6"/>
          </w:tcPr>
          <w:p w:rsidR="00C02E58" w:rsidRDefault="00C02E58" w:rsidP="009938BD">
            <w:pPr>
              <w:jc w:val="center"/>
              <w:rPr>
                <w:rFonts w:ascii="Times New Roman" w:hAnsi="Times New Roman"/>
                <w:b/>
                <w:color w:val="000000"/>
                <w:sz w:val="27"/>
                <w:szCs w:val="27"/>
              </w:rPr>
            </w:pPr>
            <w:r w:rsidRPr="00B80E4D">
              <w:rPr>
                <w:rFonts w:ascii="Times New Roman" w:hAnsi="Times New Roman"/>
                <w:b/>
                <w:color w:val="000000"/>
                <w:sz w:val="27"/>
                <w:szCs w:val="27"/>
              </w:rPr>
              <w:t>«Первый шаг в мир презентации»</w:t>
            </w:r>
          </w:p>
          <w:p w:rsidR="00B80E4D" w:rsidRPr="00B80E4D" w:rsidRDefault="00B80E4D" w:rsidP="009938BD">
            <w:pPr>
              <w:jc w:val="center"/>
              <w:rPr>
                <w:rFonts w:ascii="Times New Roman" w:hAnsi="Times New Roman"/>
                <w:b/>
                <w:iCs/>
                <w:sz w:val="28"/>
                <w:szCs w:val="28"/>
              </w:rPr>
            </w:pPr>
          </w:p>
        </w:tc>
      </w:tr>
      <w:tr w:rsidR="00096FC2" w:rsidRPr="00BD5A32" w:rsidTr="000F2854">
        <w:tc>
          <w:tcPr>
            <w:tcW w:w="709" w:type="dxa"/>
          </w:tcPr>
          <w:p w:rsidR="00096FC2" w:rsidRPr="00B80E4D" w:rsidRDefault="00096FC2" w:rsidP="00F94320">
            <w:pPr>
              <w:rPr>
                <w:rFonts w:ascii="Times New Roman" w:hAnsi="Times New Roman"/>
                <w:sz w:val="27"/>
                <w:szCs w:val="27"/>
              </w:rPr>
            </w:pPr>
            <w:r w:rsidRPr="00B80E4D">
              <w:rPr>
                <w:rFonts w:ascii="Times New Roman" w:hAnsi="Times New Roman"/>
                <w:sz w:val="27"/>
                <w:szCs w:val="27"/>
              </w:rPr>
              <w:t>67.</w:t>
            </w:r>
          </w:p>
        </w:tc>
        <w:tc>
          <w:tcPr>
            <w:tcW w:w="2127" w:type="dxa"/>
          </w:tcPr>
          <w:p w:rsidR="00096FC2" w:rsidRPr="00BD5A32" w:rsidRDefault="00096FC2" w:rsidP="00D24219">
            <w:pPr>
              <w:rPr>
                <w:rFonts w:ascii="Times New Roman" w:hAnsi="Times New Roman"/>
                <w:sz w:val="28"/>
                <w:szCs w:val="28"/>
                <w:lang w:eastAsia="ru-RU"/>
              </w:rPr>
            </w:pPr>
            <w:r>
              <w:rPr>
                <w:rFonts w:ascii="Times New Roman" w:hAnsi="Times New Roman"/>
                <w:sz w:val="28"/>
                <w:szCs w:val="28"/>
                <w:lang w:eastAsia="ru-RU"/>
              </w:rPr>
              <w:t xml:space="preserve">Вводное занятие. </w:t>
            </w:r>
            <w:r w:rsidRPr="00BD5A32">
              <w:rPr>
                <w:rFonts w:ascii="Times New Roman" w:hAnsi="Times New Roman"/>
                <w:sz w:val="28"/>
                <w:szCs w:val="28"/>
                <w:lang w:eastAsia="ru-RU"/>
              </w:rPr>
              <w:t>ТБ при работе на ПК.</w:t>
            </w:r>
          </w:p>
          <w:p w:rsidR="00096FC2" w:rsidRPr="00BD5A32" w:rsidRDefault="00096FC2" w:rsidP="00D24219">
            <w:pPr>
              <w:rPr>
                <w:rFonts w:ascii="Times New Roman" w:hAnsi="Times New Roman"/>
                <w:sz w:val="28"/>
                <w:szCs w:val="28"/>
                <w:lang w:eastAsia="ru-RU"/>
              </w:rPr>
            </w:pPr>
          </w:p>
        </w:tc>
        <w:tc>
          <w:tcPr>
            <w:tcW w:w="1559" w:type="dxa"/>
          </w:tcPr>
          <w:p w:rsidR="00096FC2" w:rsidRPr="00BD5A32" w:rsidRDefault="00096FC2" w:rsidP="00D24219">
            <w:pPr>
              <w:jc w:val="both"/>
              <w:rPr>
                <w:rFonts w:ascii="Times New Roman" w:hAnsi="Times New Roman"/>
                <w:sz w:val="28"/>
                <w:szCs w:val="28"/>
              </w:rPr>
            </w:pPr>
            <w:r>
              <w:rPr>
                <w:rFonts w:ascii="Times New Roman" w:hAnsi="Times New Roman"/>
                <w:sz w:val="28"/>
                <w:szCs w:val="28"/>
              </w:rPr>
              <w:t>Лекция.</w:t>
            </w:r>
          </w:p>
        </w:tc>
        <w:tc>
          <w:tcPr>
            <w:tcW w:w="1843" w:type="dxa"/>
          </w:tcPr>
          <w:p w:rsidR="00096FC2" w:rsidRDefault="00096FC2" w:rsidP="00D24219">
            <w:pPr>
              <w:pStyle w:val="a3"/>
              <w:spacing w:before="0" w:beforeAutospacing="0" w:after="0" w:afterAutospacing="0"/>
              <w:rPr>
                <w:color w:val="000000"/>
                <w:sz w:val="27"/>
                <w:szCs w:val="27"/>
              </w:rPr>
            </w:pPr>
            <w:r w:rsidRPr="003814AD">
              <w:rPr>
                <w:color w:val="000000"/>
                <w:sz w:val="27"/>
                <w:szCs w:val="27"/>
              </w:rPr>
              <w:t>Словесный</w:t>
            </w:r>
          </w:p>
          <w:p w:rsidR="00096FC2" w:rsidRPr="003814AD" w:rsidRDefault="00096FC2" w:rsidP="00D24219">
            <w:pPr>
              <w:pStyle w:val="a3"/>
              <w:spacing w:before="0" w:beforeAutospacing="0" w:after="0" w:afterAutospacing="0"/>
              <w:rPr>
                <w:color w:val="000000"/>
                <w:sz w:val="27"/>
                <w:szCs w:val="27"/>
              </w:rPr>
            </w:pPr>
            <w:r>
              <w:rPr>
                <w:color w:val="000000"/>
                <w:sz w:val="27"/>
                <w:szCs w:val="27"/>
              </w:rPr>
              <w:t>Наглядный</w:t>
            </w:r>
          </w:p>
          <w:p w:rsidR="00096FC2" w:rsidRPr="00BD5A32" w:rsidRDefault="00096FC2" w:rsidP="00D24219">
            <w:pPr>
              <w:pStyle w:val="a3"/>
              <w:spacing w:before="0" w:beforeAutospacing="0" w:after="0" w:afterAutospacing="0"/>
              <w:rPr>
                <w:color w:val="000000"/>
                <w:sz w:val="28"/>
                <w:szCs w:val="28"/>
              </w:rPr>
            </w:pPr>
          </w:p>
        </w:tc>
        <w:tc>
          <w:tcPr>
            <w:tcW w:w="2126" w:type="dxa"/>
          </w:tcPr>
          <w:p w:rsidR="00096FC2" w:rsidRPr="00BD5A32" w:rsidRDefault="00096FC2" w:rsidP="00D24219">
            <w:pPr>
              <w:ind w:left="113"/>
              <w:rPr>
                <w:rFonts w:ascii="Times New Roman" w:hAnsi="Times New Roman"/>
                <w:color w:val="000000"/>
                <w:sz w:val="28"/>
                <w:szCs w:val="28"/>
              </w:rPr>
            </w:pPr>
            <w:r w:rsidRPr="00BD5A32">
              <w:rPr>
                <w:rFonts w:ascii="Times New Roman" w:hAnsi="Times New Roman"/>
                <w:color w:val="000000"/>
                <w:sz w:val="28"/>
                <w:szCs w:val="28"/>
              </w:rPr>
              <w:t>Презентация по теме</w:t>
            </w:r>
          </w:p>
          <w:p w:rsidR="00096FC2" w:rsidRPr="00BD5A32" w:rsidRDefault="00096FC2" w:rsidP="00D24219">
            <w:pPr>
              <w:ind w:left="113"/>
              <w:rPr>
                <w:rFonts w:ascii="Times New Roman" w:hAnsi="Times New Roman"/>
                <w:color w:val="000000"/>
                <w:sz w:val="28"/>
                <w:szCs w:val="28"/>
              </w:rPr>
            </w:pPr>
            <w:r w:rsidRPr="00BD5A32">
              <w:rPr>
                <w:rFonts w:ascii="Times New Roman" w:hAnsi="Times New Roman"/>
                <w:color w:val="000000"/>
                <w:sz w:val="28"/>
                <w:szCs w:val="28"/>
              </w:rPr>
              <w:t xml:space="preserve">«ТБ и ПБ </w:t>
            </w:r>
            <w:r>
              <w:rPr>
                <w:rFonts w:ascii="Times New Roman" w:hAnsi="Times New Roman"/>
                <w:color w:val="000000"/>
                <w:sz w:val="28"/>
                <w:szCs w:val="28"/>
              </w:rPr>
              <w:t>при работе на ПК</w:t>
            </w:r>
            <w:r w:rsidRPr="00BD5A32">
              <w:rPr>
                <w:rFonts w:ascii="Times New Roman" w:hAnsi="Times New Roman"/>
                <w:color w:val="000000"/>
                <w:sz w:val="28"/>
                <w:szCs w:val="28"/>
              </w:rPr>
              <w:t>»</w:t>
            </w:r>
          </w:p>
        </w:tc>
        <w:tc>
          <w:tcPr>
            <w:tcW w:w="1843" w:type="dxa"/>
          </w:tcPr>
          <w:p w:rsidR="00096FC2" w:rsidRPr="00BD5A32" w:rsidRDefault="00096FC2" w:rsidP="00D24219">
            <w:pPr>
              <w:jc w:val="center"/>
              <w:rPr>
                <w:rFonts w:ascii="Times New Roman" w:hAnsi="Times New Roman"/>
                <w:iCs/>
                <w:sz w:val="28"/>
                <w:szCs w:val="28"/>
              </w:rPr>
            </w:pPr>
            <w:r w:rsidRPr="00BD5A32">
              <w:rPr>
                <w:rFonts w:ascii="Times New Roman" w:hAnsi="Times New Roman"/>
                <w:iCs/>
                <w:sz w:val="28"/>
                <w:szCs w:val="28"/>
              </w:rPr>
              <w:t>Устный опрос</w:t>
            </w:r>
          </w:p>
        </w:tc>
      </w:tr>
      <w:tr w:rsidR="00096FC2" w:rsidRPr="00BD5A32" w:rsidTr="000F2854">
        <w:tc>
          <w:tcPr>
            <w:tcW w:w="709" w:type="dxa"/>
          </w:tcPr>
          <w:p w:rsidR="00096FC2" w:rsidRPr="00B80E4D" w:rsidRDefault="00096FC2" w:rsidP="00F94320">
            <w:pPr>
              <w:rPr>
                <w:rFonts w:ascii="Times New Roman" w:hAnsi="Times New Roman"/>
                <w:sz w:val="27"/>
                <w:szCs w:val="27"/>
              </w:rPr>
            </w:pPr>
            <w:r w:rsidRPr="00B80E4D">
              <w:rPr>
                <w:rFonts w:ascii="Times New Roman" w:hAnsi="Times New Roman"/>
                <w:sz w:val="27"/>
                <w:szCs w:val="27"/>
              </w:rPr>
              <w:t>68.</w:t>
            </w:r>
          </w:p>
        </w:tc>
        <w:tc>
          <w:tcPr>
            <w:tcW w:w="2127" w:type="dxa"/>
          </w:tcPr>
          <w:p w:rsidR="00096FC2" w:rsidRPr="00BD5A32" w:rsidRDefault="00096FC2" w:rsidP="00096FC2">
            <w:pPr>
              <w:rPr>
                <w:rFonts w:ascii="Times New Roman" w:hAnsi="Times New Roman"/>
                <w:sz w:val="28"/>
                <w:szCs w:val="28"/>
                <w:lang w:eastAsia="ru-RU"/>
              </w:rPr>
            </w:pPr>
            <w:r w:rsidRPr="004F6965">
              <w:rPr>
                <w:rFonts w:ascii="Times New Roman" w:hAnsi="Times New Roman"/>
                <w:sz w:val="27"/>
                <w:szCs w:val="27"/>
                <w:lang w:eastAsia="ru-RU"/>
              </w:rPr>
              <w:t>Компьютер и его устройств</w:t>
            </w:r>
            <w:r>
              <w:rPr>
                <w:rFonts w:ascii="Times New Roman" w:hAnsi="Times New Roman"/>
                <w:sz w:val="27"/>
                <w:szCs w:val="27"/>
                <w:lang w:eastAsia="ru-RU"/>
              </w:rPr>
              <w:t>о.</w:t>
            </w:r>
          </w:p>
        </w:tc>
        <w:tc>
          <w:tcPr>
            <w:tcW w:w="1559" w:type="dxa"/>
          </w:tcPr>
          <w:p w:rsidR="00096FC2" w:rsidRDefault="00096FC2" w:rsidP="00096FC2">
            <w:pPr>
              <w:rPr>
                <w:rFonts w:ascii="Times New Roman" w:hAnsi="Times New Roman"/>
                <w:sz w:val="28"/>
                <w:szCs w:val="28"/>
              </w:rPr>
            </w:pPr>
            <w:r>
              <w:rPr>
                <w:rFonts w:ascii="Times New Roman" w:hAnsi="Times New Roman"/>
                <w:sz w:val="28"/>
                <w:szCs w:val="28"/>
              </w:rPr>
              <w:t>Беседа.</w:t>
            </w:r>
          </w:p>
          <w:p w:rsidR="00096FC2" w:rsidRPr="00BD5A32" w:rsidRDefault="00096FC2" w:rsidP="00D24219">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096FC2" w:rsidRPr="00BD5A32" w:rsidRDefault="00096FC2" w:rsidP="00D24219">
            <w:pPr>
              <w:pStyle w:val="a3"/>
              <w:spacing w:before="0" w:beforeAutospacing="0" w:after="0" w:afterAutospacing="0"/>
              <w:rPr>
                <w:color w:val="000000"/>
                <w:sz w:val="28"/>
                <w:szCs w:val="28"/>
              </w:rPr>
            </w:pPr>
            <w:r w:rsidRPr="00BD5A32">
              <w:rPr>
                <w:color w:val="000000"/>
                <w:sz w:val="28"/>
                <w:szCs w:val="28"/>
              </w:rPr>
              <w:t>Словесный</w:t>
            </w:r>
          </w:p>
          <w:p w:rsidR="00096FC2" w:rsidRPr="00BD5A32" w:rsidRDefault="00096FC2" w:rsidP="00D24219">
            <w:pPr>
              <w:pStyle w:val="a3"/>
              <w:spacing w:before="0" w:beforeAutospacing="0" w:after="0" w:afterAutospacing="0"/>
              <w:rPr>
                <w:color w:val="000000"/>
                <w:sz w:val="28"/>
                <w:szCs w:val="28"/>
              </w:rPr>
            </w:pPr>
            <w:r w:rsidRPr="00BD5A32">
              <w:rPr>
                <w:color w:val="000000"/>
                <w:sz w:val="28"/>
                <w:szCs w:val="28"/>
              </w:rPr>
              <w:t>Практический</w:t>
            </w:r>
          </w:p>
          <w:p w:rsidR="00096FC2" w:rsidRPr="00BD5A32" w:rsidRDefault="00096FC2" w:rsidP="00D24219">
            <w:pPr>
              <w:pStyle w:val="a3"/>
              <w:spacing w:before="0" w:beforeAutospacing="0" w:after="0" w:afterAutospacing="0"/>
              <w:rPr>
                <w:color w:val="000000"/>
                <w:sz w:val="28"/>
                <w:szCs w:val="28"/>
              </w:rPr>
            </w:pPr>
            <w:r w:rsidRPr="00BD5A32">
              <w:rPr>
                <w:color w:val="000000"/>
                <w:sz w:val="28"/>
                <w:szCs w:val="28"/>
              </w:rPr>
              <w:t>Наглядный</w:t>
            </w:r>
          </w:p>
          <w:p w:rsidR="00096FC2" w:rsidRPr="00BD5A32" w:rsidRDefault="00096FC2" w:rsidP="00D24219">
            <w:pPr>
              <w:pStyle w:val="a3"/>
              <w:spacing w:before="0" w:beforeAutospacing="0" w:after="0" w:afterAutospacing="0"/>
              <w:rPr>
                <w:color w:val="000000"/>
                <w:sz w:val="28"/>
                <w:szCs w:val="28"/>
              </w:rPr>
            </w:pPr>
          </w:p>
        </w:tc>
        <w:tc>
          <w:tcPr>
            <w:tcW w:w="2126" w:type="dxa"/>
          </w:tcPr>
          <w:p w:rsidR="00096FC2" w:rsidRPr="00BD5A32" w:rsidRDefault="00096FC2" w:rsidP="00D24219">
            <w:pPr>
              <w:ind w:left="113"/>
              <w:rPr>
                <w:rFonts w:ascii="Times New Roman" w:hAnsi="Times New Roman"/>
                <w:iCs/>
                <w:color w:val="000000"/>
                <w:sz w:val="28"/>
                <w:szCs w:val="28"/>
              </w:rPr>
            </w:pPr>
            <w:r w:rsidRPr="00BD5A32">
              <w:rPr>
                <w:rFonts w:ascii="Times New Roman" w:hAnsi="Times New Roman"/>
                <w:iCs/>
                <w:color w:val="000000"/>
                <w:sz w:val="28"/>
                <w:szCs w:val="28"/>
              </w:rPr>
              <w:t>Технические средства передачи информации (ПК).</w:t>
            </w:r>
          </w:p>
        </w:tc>
        <w:tc>
          <w:tcPr>
            <w:tcW w:w="1843" w:type="dxa"/>
          </w:tcPr>
          <w:p w:rsidR="00096FC2" w:rsidRPr="00BD5A32" w:rsidRDefault="00096FC2" w:rsidP="00D24219">
            <w:pPr>
              <w:jc w:val="center"/>
              <w:rPr>
                <w:rFonts w:ascii="Times New Roman" w:hAnsi="Times New Roman"/>
                <w:iCs/>
                <w:sz w:val="28"/>
                <w:szCs w:val="28"/>
              </w:rPr>
            </w:pPr>
            <w:r>
              <w:rPr>
                <w:rFonts w:ascii="Times New Roman" w:hAnsi="Times New Roman"/>
                <w:iCs/>
                <w:sz w:val="28"/>
                <w:szCs w:val="28"/>
              </w:rPr>
              <w:t>Практическое задание</w:t>
            </w:r>
          </w:p>
        </w:tc>
      </w:tr>
      <w:tr w:rsidR="00096FC2" w:rsidRPr="00BD5A32" w:rsidTr="000F2854">
        <w:tc>
          <w:tcPr>
            <w:tcW w:w="709" w:type="dxa"/>
          </w:tcPr>
          <w:p w:rsidR="00096FC2" w:rsidRPr="00B80E4D" w:rsidRDefault="00096FC2" w:rsidP="00F94320">
            <w:pPr>
              <w:rPr>
                <w:rFonts w:ascii="Times New Roman" w:hAnsi="Times New Roman"/>
                <w:sz w:val="27"/>
                <w:szCs w:val="27"/>
              </w:rPr>
            </w:pPr>
            <w:r w:rsidRPr="00B80E4D">
              <w:rPr>
                <w:rFonts w:ascii="Times New Roman" w:hAnsi="Times New Roman"/>
                <w:sz w:val="27"/>
                <w:szCs w:val="27"/>
              </w:rPr>
              <w:t>69.</w:t>
            </w:r>
          </w:p>
        </w:tc>
        <w:tc>
          <w:tcPr>
            <w:tcW w:w="2127" w:type="dxa"/>
          </w:tcPr>
          <w:p w:rsidR="00096FC2" w:rsidRPr="00C7688E" w:rsidRDefault="00096FC2" w:rsidP="00096FC2">
            <w:pPr>
              <w:rPr>
                <w:rFonts w:ascii="Times New Roman" w:hAnsi="Times New Roman"/>
                <w:color w:val="000000"/>
                <w:sz w:val="27"/>
                <w:szCs w:val="27"/>
              </w:rPr>
            </w:pPr>
            <w:r w:rsidRPr="00C7688E">
              <w:rPr>
                <w:rFonts w:ascii="Times New Roman" w:hAnsi="Times New Roman"/>
                <w:color w:val="000000"/>
                <w:sz w:val="27"/>
                <w:szCs w:val="27"/>
              </w:rPr>
              <w:t xml:space="preserve">Всемирная компьютерная сеть </w:t>
            </w:r>
            <w:proofErr w:type="spellStart"/>
            <w:r w:rsidRPr="00C7688E">
              <w:rPr>
                <w:rFonts w:ascii="Times New Roman" w:hAnsi="Times New Roman"/>
                <w:color w:val="000000"/>
                <w:sz w:val="27"/>
                <w:szCs w:val="27"/>
              </w:rPr>
              <w:t>Internet</w:t>
            </w:r>
            <w:proofErr w:type="spellEnd"/>
            <w:r w:rsidRPr="00C7688E">
              <w:rPr>
                <w:rFonts w:ascii="Times New Roman" w:hAnsi="Times New Roman"/>
                <w:color w:val="000000"/>
                <w:sz w:val="27"/>
                <w:szCs w:val="27"/>
              </w:rPr>
              <w:t>.</w:t>
            </w:r>
          </w:p>
          <w:p w:rsidR="00096FC2" w:rsidRPr="00BD5A32" w:rsidRDefault="00096FC2" w:rsidP="00096FC2">
            <w:pPr>
              <w:rPr>
                <w:rFonts w:ascii="Times New Roman" w:hAnsi="Times New Roman"/>
                <w:sz w:val="28"/>
                <w:szCs w:val="28"/>
                <w:lang w:eastAsia="ru-RU"/>
              </w:rPr>
            </w:pPr>
            <w:r w:rsidRPr="004F6965">
              <w:rPr>
                <w:rFonts w:ascii="Times New Roman" w:hAnsi="Times New Roman"/>
                <w:sz w:val="27"/>
                <w:szCs w:val="27"/>
                <w:lang w:eastAsia="ru-RU"/>
              </w:rPr>
              <w:t xml:space="preserve">Устройство сети </w:t>
            </w:r>
            <w:proofErr w:type="spellStart"/>
            <w:r w:rsidRPr="00C7688E">
              <w:rPr>
                <w:rFonts w:ascii="Times New Roman" w:hAnsi="Times New Roman"/>
                <w:color w:val="000000"/>
                <w:sz w:val="27"/>
                <w:szCs w:val="27"/>
              </w:rPr>
              <w:t>Internet</w:t>
            </w:r>
            <w:proofErr w:type="spellEnd"/>
            <w:r w:rsidRPr="004F6965">
              <w:rPr>
                <w:rFonts w:ascii="Times New Roman" w:hAnsi="Times New Roman"/>
                <w:sz w:val="27"/>
                <w:szCs w:val="27"/>
                <w:lang w:eastAsia="ru-RU"/>
              </w:rPr>
              <w:t xml:space="preserve">. Поиск информации в сети </w:t>
            </w:r>
            <w:proofErr w:type="spellStart"/>
            <w:r w:rsidRPr="00C7688E">
              <w:rPr>
                <w:rFonts w:ascii="Times New Roman" w:hAnsi="Times New Roman"/>
                <w:color w:val="000000"/>
                <w:sz w:val="27"/>
                <w:szCs w:val="27"/>
              </w:rPr>
              <w:t>Internet</w:t>
            </w:r>
            <w:proofErr w:type="spellEnd"/>
            <w:r w:rsidRPr="00C7688E">
              <w:rPr>
                <w:rFonts w:ascii="Times New Roman" w:hAnsi="Times New Roman"/>
                <w:color w:val="000000"/>
                <w:sz w:val="27"/>
                <w:szCs w:val="27"/>
              </w:rPr>
              <w:t xml:space="preserve"> (поисковые системы). Электронная почта.</w:t>
            </w:r>
          </w:p>
        </w:tc>
        <w:tc>
          <w:tcPr>
            <w:tcW w:w="1559" w:type="dxa"/>
          </w:tcPr>
          <w:p w:rsidR="00096FC2" w:rsidRDefault="00096FC2" w:rsidP="00D24219">
            <w:pPr>
              <w:rPr>
                <w:rFonts w:ascii="Times New Roman" w:hAnsi="Times New Roman"/>
                <w:sz w:val="28"/>
                <w:szCs w:val="28"/>
              </w:rPr>
            </w:pPr>
            <w:r>
              <w:rPr>
                <w:rFonts w:ascii="Times New Roman" w:hAnsi="Times New Roman"/>
                <w:sz w:val="28"/>
                <w:szCs w:val="28"/>
              </w:rPr>
              <w:t>Беседа.</w:t>
            </w:r>
          </w:p>
          <w:p w:rsidR="00096FC2" w:rsidRPr="00BD5A32" w:rsidRDefault="00096FC2" w:rsidP="00D24219">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096FC2" w:rsidRPr="00BD5A32" w:rsidRDefault="00096FC2" w:rsidP="00D24219">
            <w:pPr>
              <w:pStyle w:val="a3"/>
              <w:spacing w:before="0" w:beforeAutospacing="0" w:after="0" w:afterAutospacing="0"/>
              <w:rPr>
                <w:color w:val="000000"/>
                <w:sz w:val="28"/>
                <w:szCs w:val="28"/>
              </w:rPr>
            </w:pPr>
            <w:r w:rsidRPr="00BD5A32">
              <w:rPr>
                <w:color w:val="000000"/>
                <w:sz w:val="28"/>
                <w:szCs w:val="28"/>
              </w:rPr>
              <w:t>Словесный</w:t>
            </w:r>
          </w:p>
          <w:p w:rsidR="00096FC2" w:rsidRPr="00BD5A32" w:rsidRDefault="00096FC2" w:rsidP="00D24219">
            <w:pPr>
              <w:pStyle w:val="a3"/>
              <w:spacing w:before="0" w:beforeAutospacing="0" w:after="0" w:afterAutospacing="0"/>
              <w:rPr>
                <w:color w:val="000000"/>
                <w:sz w:val="28"/>
                <w:szCs w:val="28"/>
              </w:rPr>
            </w:pPr>
            <w:r w:rsidRPr="00BD5A32">
              <w:rPr>
                <w:color w:val="000000"/>
                <w:sz w:val="28"/>
                <w:szCs w:val="28"/>
              </w:rPr>
              <w:t>Практический</w:t>
            </w:r>
          </w:p>
          <w:p w:rsidR="00096FC2" w:rsidRPr="00BD5A32" w:rsidRDefault="00096FC2" w:rsidP="00D24219">
            <w:pPr>
              <w:pStyle w:val="a3"/>
              <w:spacing w:before="0" w:beforeAutospacing="0" w:after="0" w:afterAutospacing="0"/>
              <w:rPr>
                <w:color w:val="000000"/>
                <w:sz w:val="28"/>
                <w:szCs w:val="28"/>
              </w:rPr>
            </w:pPr>
            <w:r w:rsidRPr="00BD5A32">
              <w:rPr>
                <w:color w:val="000000"/>
                <w:sz w:val="28"/>
                <w:szCs w:val="28"/>
              </w:rPr>
              <w:t>Наглядный</w:t>
            </w:r>
          </w:p>
          <w:p w:rsidR="00096FC2" w:rsidRPr="00BD5A32" w:rsidRDefault="00096FC2" w:rsidP="00D24219">
            <w:pPr>
              <w:pStyle w:val="a3"/>
              <w:spacing w:before="0" w:beforeAutospacing="0" w:after="0" w:afterAutospacing="0"/>
              <w:rPr>
                <w:color w:val="000000"/>
                <w:sz w:val="28"/>
                <w:szCs w:val="28"/>
              </w:rPr>
            </w:pPr>
          </w:p>
        </w:tc>
        <w:tc>
          <w:tcPr>
            <w:tcW w:w="2126" w:type="dxa"/>
          </w:tcPr>
          <w:p w:rsidR="00096FC2" w:rsidRPr="00BD5A32" w:rsidRDefault="00096FC2" w:rsidP="00096FC2">
            <w:pPr>
              <w:ind w:left="113"/>
              <w:rPr>
                <w:rFonts w:ascii="Times New Roman" w:hAnsi="Times New Roman"/>
                <w:iCs/>
                <w:color w:val="000000"/>
                <w:sz w:val="28"/>
                <w:szCs w:val="28"/>
              </w:rPr>
            </w:pPr>
            <w:r>
              <w:rPr>
                <w:rFonts w:ascii="Times New Roman" w:hAnsi="Times New Roman"/>
                <w:iCs/>
                <w:color w:val="000000"/>
                <w:sz w:val="28"/>
                <w:szCs w:val="28"/>
              </w:rPr>
              <w:t>Презентация «Интернет», т</w:t>
            </w:r>
            <w:r w:rsidRPr="00BD5A32">
              <w:rPr>
                <w:rFonts w:ascii="Times New Roman" w:hAnsi="Times New Roman"/>
                <w:iCs/>
                <w:color w:val="000000"/>
                <w:sz w:val="28"/>
                <w:szCs w:val="28"/>
              </w:rPr>
              <w:t>ехнические средства передачи информации (ПК).</w:t>
            </w:r>
          </w:p>
        </w:tc>
        <w:tc>
          <w:tcPr>
            <w:tcW w:w="1843" w:type="dxa"/>
          </w:tcPr>
          <w:p w:rsidR="00096FC2" w:rsidRPr="00BD5A32" w:rsidRDefault="00096FC2" w:rsidP="00D24219">
            <w:pPr>
              <w:jc w:val="center"/>
              <w:rPr>
                <w:rFonts w:ascii="Times New Roman" w:hAnsi="Times New Roman"/>
                <w:iCs/>
                <w:sz w:val="28"/>
                <w:szCs w:val="28"/>
              </w:rPr>
            </w:pPr>
            <w:r>
              <w:rPr>
                <w:rFonts w:ascii="Times New Roman" w:hAnsi="Times New Roman"/>
                <w:iCs/>
                <w:sz w:val="28"/>
                <w:szCs w:val="28"/>
              </w:rPr>
              <w:t>Практическое задание</w:t>
            </w:r>
          </w:p>
        </w:tc>
      </w:tr>
      <w:tr w:rsidR="00096FC2" w:rsidRPr="00BD5A32" w:rsidTr="000F2854">
        <w:tc>
          <w:tcPr>
            <w:tcW w:w="709" w:type="dxa"/>
          </w:tcPr>
          <w:p w:rsidR="00096FC2" w:rsidRPr="00B80E4D" w:rsidRDefault="00096FC2" w:rsidP="00F94320">
            <w:pPr>
              <w:rPr>
                <w:rFonts w:ascii="Times New Roman" w:hAnsi="Times New Roman"/>
                <w:sz w:val="27"/>
                <w:szCs w:val="27"/>
              </w:rPr>
            </w:pPr>
            <w:r w:rsidRPr="00B80E4D">
              <w:rPr>
                <w:rFonts w:ascii="Times New Roman" w:hAnsi="Times New Roman"/>
                <w:sz w:val="27"/>
                <w:szCs w:val="27"/>
              </w:rPr>
              <w:t>70.</w:t>
            </w:r>
          </w:p>
        </w:tc>
        <w:tc>
          <w:tcPr>
            <w:tcW w:w="2127" w:type="dxa"/>
          </w:tcPr>
          <w:p w:rsidR="00096FC2" w:rsidRPr="00BD5A32" w:rsidRDefault="00096FC2" w:rsidP="00325EC5">
            <w:pPr>
              <w:rPr>
                <w:rFonts w:ascii="Times New Roman" w:hAnsi="Times New Roman"/>
                <w:sz w:val="28"/>
                <w:szCs w:val="28"/>
                <w:lang w:eastAsia="ru-RU"/>
              </w:rPr>
            </w:pPr>
            <w:r w:rsidRPr="00C7688E">
              <w:rPr>
                <w:rFonts w:ascii="Times New Roman" w:hAnsi="Times New Roman"/>
                <w:color w:val="000000"/>
                <w:sz w:val="27"/>
                <w:szCs w:val="27"/>
              </w:rPr>
              <w:t xml:space="preserve">Знакомство с  программой для создания презентаций </w:t>
            </w:r>
            <w:r w:rsidRPr="004F6965">
              <w:rPr>
                <w:rFonts w:ascii="Times New Roman" w:hAnsi="Times New Roman"/>
                <w:sz w:val="27"/>
                <w:szCs w:val="27"/>
                <w:lang w:val="en-US" w:eastAsia="ru-RU"/>
              </w:rPr>
              <w:t>Microsoft</w:t>
            </w:r>
            <w:r w:rsidRPr="00C7688E">
              <w:rPr>
                <w:rFonts w:ascii="Times New Roman" w:hAnsi="Times New Roman"/>
                <w:color w:val="000000"/>
                <w:sz w:val="27"/>
                <w:szCs w:val="27"/>
              </w:rPr>
              <w:t xml:space="preserve"> </w:t>
            </w:r>
            <w:r w:rsidRPr="00C7688E">
              <w:rPr>
                <w:rFonts w:ascii="Times New Roman" w:hAnsi="Times New Roman"/>
                <w:color w:val="000000"/>
                <w:sz w:val="27"/>
                <w:szCs w:val="27"/>
                <w:lang w:val="en-US"/>
              </w:rPr>
              <w:t>Office</w:t>
            </w:r>
            <w:r w:rsidRPr="00C7688E">
              <w:rPr>
                <w:rFonts w:ascii="Times New Roman" w:hAnsi="Times New Roman"/>
                <w:color w:val="000000"/>
                <w:sz w:val="27"/>
                <w:szCs w:val="27"/>
              </w:rPr>
              <w:t xml:space="preserve"> </w:t>
            </w:r>
            <w:r w:rsidRPr="00C7688E">
              <w:rPr>
                <w:rFonts w:ascii="Times New Roman" w:hAnsi="Times New Roman"/>
                <w:color w:val="000000"/>
                <w:sz w:val="27"/>
                <w:szCs w:val="27"/>
                <w:lang w:val="en-US"/>
              </w:rPr>
              <w:t>Power</w:t>
            </w:r>
            <w:r w:rsidRPr="00C7688E">
              <w:rPr>
                <w:rFonts w:ascii="Times New Roman" w:hAnsi="Times New Roman"/>
                <w:color w:val="000000"/>
                <w:sz w:val="27"/>
                <w:szCs w:val="27"/>
              </w:rPr>
              <w:t xml:space="preserve"> </w:t>
            </w:r>
            <w:r w:rsidRPr="00C7688E">
              <w:rPr>
                <w:rFonts w:ascii="Times New Roman" w:hAnsi="Times New Roman"/>
                <w:color w:val="000000"/>
                <w:sz w:val="27"/>
                <w:szCs w:val="27"/>
                <w:lang w:val="en-US"/>
              </w:rPr>
              <w:t>Point</w:t>
            </w:r>
            <w:r w:rsidRPr="00C7688E">
              <w:rPr>
                <w:rFonts w:ascii="Times New Roman" w:hAnsi="Times New Roman"/>
                <w:color w:val="000000"/>
                <w:sz w:val="27"/>
                <w:szCs w:val="27"/>
              </w:rPr>
              <w:t>.</w:t>
            </w:r>
          </w:p>
        </w:tc>
        <w:tc>
          <w:tcPr>
            <w:tcW w:w="1559" w:type="dxa"/>
          </w:tcPr>
          <w:p w:rsidR="00096FC2" w:rsidRDefault="00096FC2" w:rsidP="00D24219">
            <w:pPr>
              <w:rPr>
                <w:rFonts w:ascii="Times New Roman" w:hAnsi="Times New Roman"/>
                <w:sz w:val="28"/>
                <w:szCs w:val="28"/>
              </w:rPr>
            </w:pPr>
            <w:r>
              <w:rPr>
                <w:rFonts w:ascii="Times New Roman" w:hAnsi="Times New Roman"/>
                <w:sz w:val="28"/>
                <w:szCs w:val="28"/>
              </w:rPr>
              <w:t>Беседа.</w:t>
            </w:r>
          </w:p>
          <w:p w:rsidR="00096FC2" w:rsidRPr="00BD5A32" w:rsidRDefault="00096FC2" w:rsidP="00D24219">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096FC2" w:rsidRPr="00BD5A32" w:rsidRDefault="00096FC2" w:rsidP="00D24219">
            <w:pPr>
              <w:pStyle w:val="a3"/>
              <w:spacing w:before="0" w:beforeAutospacing="0" w:after="0" w:afterAutospacing="0"/>
              <w:rPr>
                <w:color w:val="000000"/>
                <w:sz w:val="28"/>
                <w:szCs w:val="28"/>
              </w:rPr>
            </w:pPr>
            <w:r w:rsidRPr="00BD5A32">
              <w:rPr>
                <w:color w:val="000000"/>
                <w:sz w:val="28"/>
                <w:szCs w:val="28"/>
              </w:rPr>
              <w:t>Словесный</w:t>
            </w:r>
          </w:p>
          <w:p w:rsidR="00096FC2" w:rsidRPr="00BD5A32" w:rsidRDefault="00096FC2" w:rsidP="00D24219">
            <w:pPr>
              <w:pStyle w:val="a3"/>
              <w:spacing w:before="0" w:beforeAutospacing="0" w:after="0" w:afterAutospacing="0"/>
              <w:rPr>
                <w:color w:val="000000"/>
                <w:sz w:val="28"/>
                <w:szCs w:val="28"/>
              </w:rPr>
            </w:pPr>
            <w:r w:rsidRPr="00BD5A32">
              <w:rPr>
                <w:color w:val="000000"/>
                <w:sz w:val="28"/>
                <w:szCs w:val="28"/>
              </w:rPr>
              <w:t>Практический</w:t>
            </w:r>
          </w:p>
          <w:p w:rsidR="00096FC2" w:rsidRPr="00BD5A32" w:rsidRDefault="00096FC2" w:rsidP="00D24219">
            <w:pPr>
              <w:pStyle w:val="a3"/>
              <w:spacing w:before="0" w:beforeAutospacing="0" w:after="0" w:afterAutospacing="0"/>
              <w:rPr>
                <w:color w:val="000000"/>
                <w:sz w:val="28"/>
                <w:szCs w:val="28"/>
              </w:rPr>
            </w:pPr>
            <w:r w:rsidRPr="00BD5A32">
              <w:rPr>
                <w:color w:val="000000"/>
                <w:sz w:val="28"/>
                <w:szCs w:val="28"/>
              </w:rPr>
              <w:t>Наглядный</w:t>
            </w:r>
          </w:p>
          <w:p w:rsidR="00096FC2" w:rsidRPr="00BD5A32" w:rsidRDefault="00096FC2" w:rsidP="00D24219">
            <w:pPr>
              <w:pStyle w:val="a3"/>
              <w:spacing w:before="0" w:beforeAutospacing="0" w:after="0" w:afterAutospacing="0"/>
              <w:rPr>
                <w:color w:val="000000"/>
                <w:sz w:val="28"/>
                <w:szCs w:val="28"/>
              </w:rPr>
            </w:pPr>
          </w:p>
        </w:tc>
        <w:tc>
          <w:tcPr>
            <w:tcW w:w="2126" w:type="dxa"/>
          </w:tcPr>
          <w:p w:rsidR="00096FC2" w:rsidRPr="00096FC2" w:rsidRDefault="00096FC2" w:rsidP="00096FC2">
            <w:pPr>
              <w:ind w:left="113"/>
              <w:jc w:val="center"/>
              <w:rPr>
                <w:rFonts w:ascii="Times New Roman" w:hAnsi="Times New Roman"/>
                <w:iCs/>
                <w:color w:val="000000"/>
                <w:sz w:val="28"/>
                <w:szCs w:val="28"/>
              </w:rPr>
            </w:pPr>
            <w:r w:rsidRPr="00C7688E">
              <w:rPr>
                <w:rFonts w:ascii="Times New Roman" w:hAnsi="Times New Roman"/>
                <w:color w:val="000000"/>
                <w:sz w:val="27"/>
                <w:szCs w:val="27"/>
              </w:rPr>
              <w:t>Презентация</w:t>
            </w:r>
            <w:r w:rsidRPr="00096FC2">
              <w:rPr>
                <w:rFonts w:ascii="Times New Roman" w:hAnsi="Times New Roman"/>
                <w:color w:val="000000"/>
                <w:sz w:val="27"/>
                <w:szCs w:val="27"/>
              </w:rPr>
              <w:t xml:space="preserve"> </w:t>
            </w:r>
            <w:r w:rsidRPr="00C7688E">
              <w:rPr>
                <w:rFonts w:ascii="Times New Roman" w:hAnsi="Times New Roman"/>
                <w:color w:val="000000"/>
                <w:sz w:val="27"/>
                <w:szCs w:val="27"/>
              </w:rPr>
              <w:t>по</w:t>
            </w:r>
            <w:r w:rsidRPr="00096FC2">
              <w:rPr>
                <w:rFonts w:ascii="Times New Roman" w:hAnsi="Times New Roman"/>
                <w:color w:val="000000"/>
                <w:sz w:val="27"/>
                <w:szCs w:val="27"/>
              </w:rPr>
              <w:t xml:space="preserve"> </w:t>
            </w:r>
            <w:r w:rsidRPr="00C7688E">
              <w:rPr>
                <w:rFonts w:ascii="Times New Roman" w:hAnsi="Times New Roman"/>
                <w:color w:val="000000"/>
                <w:sz w:val="27"/>
                <w:szCs w:val="27"/>
              </w:rPr>
              <w:t>теме</w:t>
            </w:r>
            <w:r w:rsidRPr="00096FC2">
              <w:rPr>
                <w:rFonts w:ascii="Times New Roman" w:hAnsi="Times New Roman"/>
                <w:color w:val="000000"/>
                <w:sz w:val="27"/>
                <w:szCs w:val="27"/>
              </w:rPr>
              <w:t xml:space="preserve"> «</w:t>
            </w:r>
            <w:r w:rsidRPr="004F6965">
              <w:rPr>
                <w:rFonts w:ascii="Times New Roman" w:hAnsi="Times New Roman"/>
                <w:sz w:val="27"/>
                <w:szCs w:val="27"/>
                <w:lang w:val="en-US" w:eastAsia="ru-RU"/>
              </w:rPr>
              <w:t>Microsoft</w:t>
            </w:r>
            <w:r w:rsidRPr="00096FC2">
              <w:rPr>
                <w:rFonts w:ascii="Times New Roman" w:hAnsi="Times New Roman"/>
                <w:color w:val="000000"/>
                <w:sz w:val="27"/>
                <w:szCs w:val="27"/>
              </w:rPr>
              <w:t xml:space="preserve"> </w:t>
            </w:r>
            <w:r w:rsidRPr="00C7688E">
              <w:rPr>
                <w:rFonts w:ascii="Times New Roman" w:hAnsi="Times New Roman"/>
                <w:color w:val="000000"/>
                <w:sz w:val="27"/>
                <w:szCs w:val="27"/>
                <w:lang w:val="en-US"/>
              </w:rPr>
              <w:t>Office</w:t>
            </w:r>
            <w:r w:rsidRPr="00096FC2">
              <w:rPr>
                <w:rFonts w:ascii="Times New Roman" w:hAnsi="Times New Roman"/>
                <w:color w:val="000000"/>
                <w:sz w:val="27"/>
                <w:szCs w:val="27"/>
              </w:rPr>
              <w:t xml:space="preserve"> </w:t>
            </w:r>
            <w:r w:rsidRPr="00C7688E">
              <w:rPr>
                <w:rFonts w:ascii="Times New Roman" w:hAnsi="Times New Roman"/>
                <w:color w:val="000000"/>
                <w:sz w:val="27"/>
                <w:szCs w:val="27"/>
                <w:lang w:val="en-US"/>
              </w:rPr>
              <w:t>Power</w:t>
            </w:r>
            <w:r w:rsidRPr="00096FC2">
              <w:rPr>
                <w:rFonts w:ascii="Times New Roman" w:hAnsi="Times New Roman"/>
                <w:color w:val="000000"/>
                <w:sz w:val="27"/>
                <w:szCs w:val="27"/>
              </w:rPr>
              <w:t xml:space="preserve"> </w:t>
            </w:r>
            <w:r w:rsidRPr="00C7688E">
              <w:rPr>
                <w:rFonts w:ascii="Times New Roman" w:hAnsi="Times New Roman"/>
                <w:color w:val="000000"/>
                <w:sz w:val="27"/>
                <w:szCs w:val="27"/>
                <w:lang w:val="en-US"/>
              </w:rPr>
              <w:t>Point</w:t>
            </w:r>
            <w:r w:rsidRPr="00096FC2">
              <w:rPr>
                <w:rFonts w:ascii="Times New Roman" w:hAnsi="Times New Roman"/>
                <w:color w:val="000000"/>
                <w:sz w:val="27"/>
                <w:szCs w:val="27"/>
              </w:rPr>
              <w:t xml:space="preserve">», </w:t>
            </w:r>
            <w:r>
              <w:rPr>
                <w:rFonts w:ascii="Times New Roman" w:hAnsi="Times New Roman"/>
                <w:iCs/>
                <w:color w:val="000000"/>
                <w:sz w:val="28"/>
                <w:szCs w:val="28"/>
              </w:rPr>
              <w:t>т</w:t>
            </w:r>
            <w:r w:rsidRPr="00BD5A32">
              <w:rPr>
                <w:rFonts w:ascii="Times New Roman" w:hAnsi="Times New Roman"/>
                <w:iCs/>
                <w:color w:val="000000"/>
                <w:sz w:val="28"/>
                <w:szCs w:val="28"/>
              </w:rPr>
              <w:t>ехнические средства передачи информации (ПК).</w:t>
            </w:r>
          </w:p>
        </w:tc>
        <w:tc>
          <w:tcPr>
            <w:tcW w:w="1843" w:type="dxa"/>
          </w:tcPr>
          <w:p w:rsidR="00096FC2" w:rsidRPr="00096FC2" w:rsidRDefault="00096FC2" w:rsidP="009938BD">
            <w:pPr>
              <w:jc w:val="center"/>
              <w:rPr>
                <w:rFonts w:ascii="Times New Roman" w:hAnsi="Times New Roman"/>
                <w:iCs/>
                <w:sz w:val="28"/>
                <w:szCs w:val="28"/>
              </w:rPr>
            </w:pPr>
            <w:r>
              <w:rPr>
                <w:rFonts w:ascii="Times New Roman" w:hAnsi="Times New Roman"/>
                <w:iCs/>
                <w:sz w:val="28"/>
                <w:szCs w:val="28"/>
              </w:rPr>
              <w:t xml:space="preserve">Практическое задание на ПК в программе </w:t>
            </w:r>
            <w:r w:rsidRPr="00C7688E">
              <w:rPr>
                <w:rFonts w:ascii="Times New Roman" w:hAnsi="Times New Roman"/>
                <w:color w:val="000000"/>
                <w:sz w:val="27"/>
                <w:szCs w:val="27"/>
                <w:lang w:val="en-US"/>
              </w:rPr>
              <w:t>Power</w:t>
            </w:r>
            <w:r w:rsidRPr="00C7688E">
              <w:rPr>
                <w:rFonts w:ascii="Times New Roman" w:hAnsi="Times New Roman"/>
                <w:color w:val="000000"/>
                <w:sz w:val="27"/>
                <w:szCs w:val="27"/>
              </w:rPr>
              <w:t xml:space="preserve"> </w:t>
            </w:r>
            <w:r w:rsidRPr="00C7688E">
              <w:rPr>
                <w:rFonts w:ascii="Times New Roman" w:hAnsi="Times New Roman"/>
                <w:color w:val="000000"/>
                <w:sz w:val="27"/>
                <w:szCs w:val="27"/>
                <w:lang w:val="en-US"/>
              </w:rPr>
              <w:t>Point</w:t>
            </w:r>
            <w:r>
              <w:rPr>
                <w:rFonts w:ascii="Times New Roman" w:hAnsi="Times New Roman"/>
                <w:color w:val="000000"/>
                <w:sz w:val="27"/>
                <w:szCs w:val="27"/>
              </w:rPr>
              <w:t>.</w:t>
            </w:r>
          </w:p>
        </w:tc>
      </w:tr>
      <w:tr w:rsidR="00096FC2" w:rsidRPr="00096FC2" w:rsidTr="000F2854">
        <w:tc>
          <w:tcPr>
            <w:tcW w:w="709" w:type="dxa"/>
          </w:tcPr>
          <w:p w:rsidR="00096FC2" w:rsidRPr="00B80E4D" w:rsidRDefault="009B6374" w:rsidP="00F94320">
            <w:pPr>
              <w:rPr>
                <w:rFonts w:ascii="Times New Roman" w:hAnsi="Times New Roman"/>
                <w:sz w:val="27"/>
                <w:szCs w:val="27"/>
              </w:rPr>
            </w:pPr>
            <w:r w:rsidRPr="00B80E4D">
              <w:rPr>
                <w:rFonts w:ascii="Times New Roman" w:hAnsi="Times New Roman"/>
                <w:sz w:val="27"/>
                <w:szCs w:val="27"/>
              </w:rPr>
              <w:lastRenderedPageBreak/>
              <w:t>71.</w:t>
            </w:r>
          </w:p>
        </w:tc>
        <w:tc>
          <w:tcPr>
            <w:tcW w:w="2127" w:type="dxa"/>
          </w:tcPr>
          <w:p w:rsidR="00096FC2" w:rsidRPr="00BD5A32" w:rsidRDefault="00096FC2" w:rsidP="00325EC5">
            <w:pPr>
              <w:rPr>
                <w:rFonts w:ascii="Times New Roman" w:hAnsi="Times New Roman"/>
                <w:sz w:val="28"/>
                <w:szCs w:val="28"/>
                <w:lang w:eastAsia="ru-RU"/>
              </w:rPr>
            </w:pPr>
            <w:r w:rsidRPr="004F6965">
              <w:rPr>
                <w:rFonts w:ascii="Times New Roman" w:hAnsi="Times New Roman"/>
                <w:sz w:val="27"/>
                <w:szCs w:val="27"/>
                <w:lang w:eastAsia="ru-RU"/>
              </w:rPr>
              <w:t>Правила создания презентации.</w:t>
            </w:r>
          </w:p>
        </w:tc>
        <w:tc>
          <w:tcPr>
            <w:tcW w:w="1559" w:type="dxa"/>
          </w:tcPr>
          <w:p w:rsidR="00096FC2" w:rsidRDefault="00096FC2" w:rsidP="00D24219">
            <w:pPr>
              <w:rPr>
                <w:rFonts w:ascii="Times New Roman" w:hAnsi="Times New Roman"/>
                <w:sz w:val="28"/>
                <w:szCs w:val="28"/>
              </w:rPr>
            </w:pPr>
            <w:r>
              <w:rPr>
                <w:rFonts w:ascii="Times New Roman" w:hAnsi="Times New Roman"/>
                <w:sz w:val="28"/>
                <w:szCs w:val="28"/>
              </w:rPr>
              <w:t>Беседа.</w:t>
            </w:r>
          </w:p>
          <w:p w:rsidR="00096FC2" w:rsidRPr="00BD5A32" w:rsidRDefault="00096FC2" w:rsidP="00D24219">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096FC2" w:rsidRPr="00BD5A32" w:rsidRDefault="00096FC2" w:rsidP="00D24219">
            <w:pPr>
              <w:pStyle w:val="a3"/>
              <w:spacing w:before="0" w:beforeAutospacing="0" w:after="0" w:afterAutospacing="0"/>
              <w:rPr>
                <w:color w:val="000000"/>
                <w:sz w:val="28"/>
                <w:szCs w:val="28"/>
              </w:rPr>
            </w:pPr>
            <w:r w:rsidRPr="00BD5A32">
              <w:rPr>
                <w:color w:val="000000"/>
                <w:sz w:val="28"/>
                <w:szCs w:val="28"/>
              </w:rPr>
              <w:t>Словесный</w:t>
            </w:r>
          </w:p>
          <w:p w:rsidR="00096FC2" w:rsidRPr="00BD5A32" w:rsidRDefault="00096FC2" w:rsidP="00D24219">
            <w:pPr>
              <w:pStyle w:val="a3"/>
              <w:spacing w:before="0" w:beforeAutospacing="0" w:after="0" w:afterAutospacing="0"/>
              <w:rPr>
                <w:color w:val="000000"/>
                <w:sz w:val="28"/>
                <w:szCs w:val="28"/>
              </w:rPr>
            </w:pPr>
            <w:r w:rsidRPr="00BD5A32">
              <w:rPr>
                <w:color w:val="000000"/>
                <w:sz w:val="28"/>
                <w:szCs w:val="28"/>
              </w:rPr>
              <w:t>Практический</w:t>
            </w:r>
          </w:p>
          <w:p w:rsidR="00096FC2" w:rsidRPr="00BD5A32" w:rsidRDefault="00096FC2" w:rsidP="00D24219">
            <w:pPr>
              <w:pStyle w:val="a3"/>
              <w:spacing w:before="0" w:beforeAutospacing="0" w:after="0" w:afterAutospacing="0"/>
              <w:rPr>
                <w:color w:val="000000"/>
                <w:sz w:val="28"/>
                <w:szCs w:val="28"/>
              </w:rPr>
            </w:pPr>
            <w:r w:rsidRPr="00BD5A32">
              <w:rPr>
                <w:color w:val="000000"/>
                <w:sz w:val="28"/>
                <w:szCs w:val="28"/>
              </w:rPr>
              <w:t>Наглядный</w:t>
            </w:r>
          </w:p>
          <w:p w:rsidR="00096FC2" w:rsidRPr="00BD5A32" w:rsidRDefault="00096FC2" w:rsidP="00D24219">
            <w:pPr>
              <w:pStyle w:val="a3"/>
              <w:spacing w:before="0" w:beforeAutospacing="0" w:after="0" w:afterAutospacing="0"/>
              <w:rPr>
                <w:color w:val="000000"/>
                <w:sz w:val="28"/>
                <w:szCs w:val="28"/>
              </w:rPr>
            </w:pPr>
          </w:p>
        </w:tc>
        <w:tc>
          <w:tcPr>
            <w:tcW w:w="2126" w:type="dxa"/>
          </w:tcPr>
          <w:p w:rsidR="00096FC2" w:rsidRPr="00096FC2" w:rsidRDefault="00096FC2" w:rsidP="00325EC5">
            <w:pPr>
              <w:ind w:left="113"/>
              <w:jc w:val="center"/>
              <w:rPr>
                <w:rFonts w:ascii="Times New Roman" w:hAnsi="Times New Roman"/>
                <w:iCs/>
                <w:color w:val="000000"/>
                <w:sz w:val="28"/>
                <w:szCs w:val="28"/>
              </w:rPr>
            </w:pPr>
            <w:r w:rsidRPr="00C7688E">
              <w:rPr>
                <w:rFonts w:ascii="Times New Roman" w:hAnsi="Times New Roman"/>
                <w:color w:val="000000"/>
                <w:sz w:val="27"/>
                <w:szCs w:val="27"/>
              </w:rPr>
              <w:t>Презентация</w:t>
            </w:r>
            <w:r w:rsidRPr="00096FC2">
              <w:rPr>
                <w:rFonts w:ascii="Times New Roman" w:hAnsi="Times New Roman"/>
                <w:color w:val="000000"/>
                <w:sz w:val="27"/>
                <w:szCs w:val="27"/>
              </w:rPr>
              <w:t xml:space="preserve"> </w:t>
            </w:r>
            <w:r w:rsidRPr="00C7688E">
              <w:rPr>
                <w:rFonts w:ascii="Times New Roman" w:hAnsi="Times New Roman"/>
                <w:color w:val="000000"/>
                <w:sz w:val="27"/>
                <w:szCs w:val="27"/>
              </w:rPr>
              <w:t>по</w:t>
            </w:r>
            <w:r w:rsidRPr="00096FC2">
              <w:rPr>
                <w:rFonts w:ascii="Times New Roman" w:hAnsi="Times New Roman"/>
                <w:color w:val="000000"/>
                <w:sz w:val="27"/>
                <w:szCs w:val="27"/>
              </w:rPr>
              <w:t xml:space="preserve"> </w:t>
            </w:r>
            <w:r w:rsidRPr="00C7688E">
              <w:rPr>
                <w:rFonts w:ascii="Times New Roman" w:hAnsi="Times New Roman"/>
                <w:color w:val="000000"/>
                <w:sz w:val="27"/>
                <w:szCs w:val="27"/>
              </w:rPr>
              <w:t>теме</w:t>
            </w:r>
            <w:r w:rsidRPr="00096FC2">
              <w:rPr>
                <w:rFonts w:ascii="Times New Roman" w:hAnsi="Times New Roman"/>
                <w:color w:val="000000"/>
                <w:sz w:val="27"/>
                <w:szCs w:val="27"/>
              </w:rPr>
              <w:t xml:space="preserve"> «</w:t>
            </w:r>
            <w:r w:rsidRPr="004F6965">
              <w:rPr>
                <w:rFonts w:ascii="Times New Roman" w:hAnsi="Times New Roman"/>
                <w:sz w:val="27"/>
                <w:szCs w:val="27"/>
                <w:lang w:val="en-US" w:eastAsia="ru-RU"/>
              </w:rPr>
              <w:t>Microsoft</w:t>
            </w:r>
            <w:r w:rsidRPr="00096FC2">
              <w:rPr>
                <w:rFonts w:ascii="Times New Roman" w:hAnsi="Times New Roman"/>
                <w:color w:val="000000"/>
                <w:sz w:val="27"/>
                <w:szCs w:val="27"/>
              </w:rPr>
              <w:t xml:space="preserve"> </w:t>
            </w:r>
            <w:r w:rsidRPr="00C7688E">
              <w:rPr>
                <w:rFonts w:ascii="Times New Roman" w:hAnsi="Times New Roman"/>
                <w:color w:val="000000"/>
                <w:sz w:val="27"/>
                <w:szCs w:val="27"/>
                <w:lang w:val="en-US"/>
              </w:rPr>
              <w:t>Office</w:t>
            </w:r>
            <w:r w:rsidRPr="00096FC2">
              <w:rPr>
                <w:rFonts w:ascii="Times New Roman" w:hAnsi="Times New Roman"/>
                <w:color w:val="000000"/>
                <w:sz w:val="27"/>
                <w:szCs w:val="27"/>
              </w:rPr>
              <w:t xml:space="preserve"> </w:t>
            </w:r>
            <w:r w:rsidRPr="00C7688E">
              <w:rPr>
                <w:rFonts w:ascii="Times New Roman" w:hAnsi="Times New Roman"/>
                <w:color w:val="000000"/>
                <w:sz w:val="27"/>
                <w:szCs w:val="27"/>
                <w:lang w:val="en-US"/>
              </w:rPr>
              <w:t>Power</w:t>
            </w:r>
            <w:r w:rsidRPr="00096FC2">
              <w:rPr>
                <w:rFonts w:ascii="Times New Roman" w:hAnsi="Times New Roman"/>
                <w:color w:val="000000"/>
                <w:sz w:val="27"/>
                <w:szCs w:val="27"/>
              </w:rPr>
              <w:t xml:space="preserve"> </w:t>
            </w:r>
            <w:r w:rsidRPr="00C7688E">
              <w:rPr>
                <w:rFonts w:ascii="Times New Roman" w:hAnsi="Times New Roman"/>
                <w:color w:val="000000"/>
                <w:sz w:val="27"/>
                <w:szCs w:val="27"/>
                <w:lang w:val="en-US"/>
              </w:rPr>
              <w:t>Point</w:t>
            </w:r>
            <w:r w:rsidRPr="00096FC2">
              <w:rPr>
                <w:rFonts w:ascii="Times New Roman" w:hAnsi="Times New Roman"/>
                <w:color w:val="000000"/>
                <w:sz w:val="27"/>
                <w:szCs w:val="27"/>
              </w:rPr>
              <w:t xml:space="preserve">», </w:t>
            </w:r>
            <w:r>
              <w:rPr>
                <w:rFonts w:ascii="Times New Roman" w:hAnsi="Times New Roman"/>
                <w:iCs/>
                <w:color w:val="000000"/>
                <w:sz w:val="28"/>
                <w:szCs w:val="28"/>
              </w:rPr>
              <w:t>т</w:t>
            </w:r>
            <w:r w:rsidRPr="00BD5A32">
              <w:rPr>
                <w:rFonts w:ascii="Times New Roman" w:hAnsi="Times New Roman"/>
                <w:iCs/>
                <w:color w:val="000000"/>
                <w:sz w:val="28"/>
                <w:szCs w:val="28"/>
              </w:rPr>
              <w:t>ехнические средства передачи информации (ПК).</w:t>
            </w:r>
          </w:p>
        </w:tc>
        <w:tc>
          <w:tcPr>
            <w:tcW w:w="1843" w:type="dxa"/>
          </w:tcPr>
          <w:p w:rsidR="00096FC2" w:rsidRPr="00096FC2" w:rsidRDefault="00096FC2" w:rsidP="009938BD">
            <w:pPr>
              <w:jc w:val="center"/>
              <w:rPr>
                <w:rFonts w:ascii="Times New Roman" w:hAnsi="Times New Roman"/>
                <w:iCs/>
                <w:sz w:val="28"/>
                <w:szCs w:val="28"/>
              </w:rPr>
            </w:pPr>
            <w:r>
              <w:rPr>
                <w:rFonts w:ascii="Times New Roman" w:hAnsi="Times New Roman"/>
                <w:iCs/>
                <w:sz w:val="28"/>
                <w:szCs w:val="28"/>
              </w:rPr>
              <w:t xml:space="preserve">Практическое задание на ПК в программе </w:t>
            </w:r>
            <w:r w:rsidRPr="00C7688E">
              <w:rPr>
                <w:rFonts w:ascii="Times New Roman" w:hAnsi="Times New Roman"/>
                <w:color w:val="000000"/>
                <w:sz w:val="27"/>
                <w:szCs w:val="27"/>
                <w:lang w:val="en-US"/>
              </w:rPr>
              <w:t>Power</w:t>
            </w:r>
            <w:r w:rsidRPr="00C7688E">
              <w:rPr>
                <w:rFonts w:ascii="Times New Roman" w:hAnsi="Times New Roman"/>
                <w:color w:val="000000"/>
                <w:sz w:val="27"/>
                <w:szCs w:val="27"/>
              </w:rPr>
              <w:t xml:space="preserve"> </w:t>
            </w:r>
            <w:r w:rsidRPr="00C7688E">
              <w:rPr>
                <w:rFonts w:ascii="Times New Roman" w:hAnsi="Times New Roman"/>
                <w:color w:val="000000"/>
                <w:sz w:val="27"/>
                <w:szCs w:val="27"/>
                <w:lang w:val="en-US"/>
              </w:rPr>
              <w:t>Point</w:t>
            </w:r>
            <w:r>
              <w:rPr>
                <w:rFonts w:ascii="Times New Roman" w:hAnsi="Times New Roman"/>
                <w:color w:val="000000"/>
                <w:sz w:val="27"/>
                <w:szCs w:val="27"/>
              </w:rPr>
              <w:t>.</w:t>
            </w:r>
          </w:p>
        </w:tc>
      </w:tr>
      <w:tr w:rsidR="009B6374" w:rsidRPr="00096FC2" w:rsidTr="000F2854">
        <w:tc>
          <w:tcPr>
            <w:tcW w:w="709" w:type="dxa"/>
          </w:tcPr>
          <w:p w:rsidR="009B6374" w:rsidRPr="00B80E4D" w:rsidRDefault="009B6374" w:rsidP="00F94320">
            <w:pPr>
              <w:rPr>
                <w:rFonts w:ascii="Times New Roman" w:hAnsi="Times New Roman"/>
                <w:sz w:val="27"/>
                <w:szCs w:val="27"/>
              </w:rPr>
            </w:pPr>
            <w:r w:rsidRPr="00B80E4D">
              <w:rPr>
                <w:rFonts w:ascii="Times New Roman" w:hAnsi="Times New Roman"/>
                <w:sz w:val="27"/>
                <w:szCs w:val="27"/>
              </w:rPr>
              <w:t>72.</w:t>
            </w:r>
          </w:p>
        </w:tc>
        <w:tc>
          <w:tcPr>
            <w:tcW w:w="2127" w:type="dxa"/>
          </w:tcPr>
          <w:p w:rsidR="009B6374" w:rsidRPr="004F6965" w:rsidRDefault="009B6374" w:rsidP="00D24219">
            <w:pPr>
              <w:rPr>
                <w:rFonts w:ascii="Times New Roman" w:hAnsi="Times New Roman"/>
                <w:sz w:val="27"/>
                <w:szCs w:val="27"/>
                <w:lang w:eastAsia="ru-RU"/>
              </w:rPr>
            </w:pPr>
            <w:r w:rsidRPr="004F6965">
              <w:rPr>
                <w:rFonts w:ascii="Times New Roman" w:hAnsi="Times New Roman"/>
                <w:sz w:val="27"/>
                <w:szCs w:val="27"/>
                <w:lang w:eastAsia="ru-RU"/>
              </w:rPr>
              <w:t>Работа со слайдами: создание, макеты, дизайн, вставка текста, рисунка.</w:t>
            </w:r>
          </w:p>
        </w:tc>
        <w:tc>
          <w:tcPr>
            <w:tcW w:w="1559" w:type="dxa"/>
          </w:tcPr>
          <w:p w:rsidR="009B6374" w:rsidRDefault="009B6374" w:rsidP="00D24219">
            <w:pPr>
              <w:rPr>
                <w:rFonts w:ascii="Times New Roman" w:hAnsi="Times New Roman"/>
                <w:sz w:val="28"/>
                <w:szCs w:val="28"/>
              </w:rPr>
            </w:pPr>
            <w:r>
              <w:rPr>
                <w:rFonts w:ascii="Times New Roman" w:hAnsi="Times New Roman"/>
                <w:sz w:val="28"/>
                <w:szCs w:val="28"/>
              </w:rPr>
              <w:t>Беседа.</w:t>
            </w:r>
          </w:p>
          <w:p w:rsidR="009B6374" w:rsidRPr="00BD5A32" w:rsidRDefault="009B6374" w:rsidP="00D24219">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9B6374" w:rsidRPr="00BD5A32" w:rsidRDefault="009B6374" w:rsidP="00D24219">
            <w:pPr>
              <w:pStyle w:val="a3"/>
              <w:spacing w:before="0" w:beforeAutospacing="0" w:after="0" w:afterAutospacing="0"/>
              <w:rPr>
                <w:color w:val="000000"/>
                <w:sz w:val="28"/>
                <w:szCs w:val="28"/>
              </w:rPr>
            </w:pPr>
            <w:r w:rsidRPr="00BD5A32">
              <w:rPr>
                <w:color w:val="000000"/>
                <w:sz w:val="28"/>
                <w:szCs w:val="28"/>
              </w:rPr>
              <w:t>Словесный</w:t>
            </w:r>
          </w:p>
          <w:p w:rsidR="009B6374" w:rsidRPr="00BD5A32" w:rsidRDefault="009B6374" w:rsidP="00D24219">
            <w:pPr>
              <w:pStyle w:val="a3"/>
              <w:spacing w:before="0" w:beforeAutospacing="0" w:after="0" w:afterAutospacing="0"/>
              <w:rPr>
                <w:color w:val="000000"/>
                <w:sz w:val="28"/>
                <w:szCs w:val="28"/>
              </w:rPr>
            </w:pPr>
            <w:r w:rsidRPr="00BD5A32">
              <w:rPr>
                <w:color w:val="000000"/>
                <w:sz w:val="28"/>
                <w:szCs w:val="28"/>
              </w:rPr>
              <w:t>Практический</w:t>
            </w:r>
          </w:p>
          <w:p w:rsidR="009B6374" w:rsidRPr="00BD5A32" w:rsidRDefault="009B6374" w:rsidP="00D24219">
            <w:pPr>
              <w:pStyle w:val="a3"/>
              <w:spacing w:before="0" w:beforeAutospacing="0" w:after="0" w:afterAutospacing="0"/>
              <w:rPr>
                <w:color w:val="000000"/>
                <w:sz w:val="28"/>
                <w:szCs w:val="28"/>
              </w:rPr>
            </w:pPr>
            <w:r w:rsidRPr="00BD5A32">
              <w:rPr>
                <w:color w:val="000000"/>
                <w:sz w:val="28"/>
                <w:szCs w:val="28"/>
              </w:rPr>
              <w:t>Наглядный</w:t>
            </w:r>
          </w:p>
          <w:p w:rsidR="009B6374" w:rsidRPr="00BD5A32" w:rsidRDefault="009B6374" w:rsidP="00D24219">
            <w:pPr>
              <w:pStyle w:val="a3"/>
              <w:spacing w:before="0" w:beforeAutospacing="0" w:after="0" w:afterAutospacing="0"/>
              <w:rPr>
                <w:color w:val="000000"/>
                <w:sz w:val="28"/>
                <w:szCs w:val="28"/>
              </w:rPr>
            </w:pPr>
          </w:p>
        </w:tc>
        <w:tc>
          <w:tcPr>
            <w:tcW w:w="2126" w:type="dxa"/>
          </w:tcPr>
          <w:p w:rsidR="009B6374" w:rsidRPr="00C7688E" w:rsidRDefault="009B6374" w:rsidP="00D24219">
            <w:pPr>
              <w:ind w:left="113"/>
              <w:rPr>
                <w:rFonts w:ascii="Times New Roman" w:hAnsi="Times New Roman"/>
                <w:sz w:val="27"/>
                <w:szCs w:val="27"/>
              </w:rPr>
            </w:pPr>
            <w:r w:rsidRPr="00C7688E">
              <w:rPr>
                <w:rFonts w:ascii="Times New Roman" w:hAnsi="Times New Roman"/>
                <w:sz w:val="27"/>
                <w:szCs w:val="27"/>
              </w:rPr>
              <w:t>Презентация по теме Презентация по теме «</w:t>
            </w:r>
            <w:r w:rsidRPr="004F6965">
              <w:rPr>
                <w:rFonts w:ascii="Times New Roman" w:hAnsi="Times New Roman"/>
                <w:sz w:val="27"/>
                <w:szCs w:val="27"/>
                <w:lang w:val="en-US" w:eastAsia="ru-RU"/>
              </w:rPr>
              <w:t>Microsoft</w:t>
            </w:r>
            <w:r w:rsidRPr="00C7688E">
              <w:rPr>
                <w:rFonts w:ascii="Times New Roman" w:hAnsi="Times New Roman"/>
                <w:sz w:val="27"/>
                <w:szCs w:val="27"/>
              </w:rPr>
              <w:t xml:space="preserve"> </w:t>
            </w:r>
            <w:r w:rsidRPr="00C7688E">
              <w:rPr>
                <w:rFonts w:ascii="Times New Roman" w:hAnsi="Times New Roman"/>
                <w:sz w:val="27"/>
                <w:szCs w:val="27"/>
                <w:lang w:val="en-US"/>
              </w:rPr>
              <w:t>Office</w:t>
            </w:r>
            <w:r w:rsidRPr="00C7688E">
              <w:rPr>
                <w:rFonts w:ascii="Times New Roman" w:hAnsi="Times New Roman"/>
                <w:sz w:val="27"/>
                <w:szCs w:val="27"/>
              </w:rPr>
              <w:t xml:space="preserve"> </w:t>
            </w:r>
            <w:r w:rsidRPr="00C7688E">
              <w:rPr>
                <w:rFonts w:ascii="Times New Roman" w:hAnsi="Times New Roman"/>
                <w:sz w:val="27"/>
                <w:szCs w:val="27"/>
                <w:lang w:val="en-US"/>
              </w:rPr>
              <w:t>Power</w:t>
            </w:r>
            <w:r w:rsidRPr="00C7688E">
              <w:rPr>
                <w:rFonts w:ascii="Times New Roman" w:hAnsi="Times New Roman"/>
                <w:sz w:val="27"/>
                <w:szCs w:val="27"/>
              </w:rPr>
              <w:t xml:space="preserve"> </w:t>
            </w:r>
            <w:r w:rsidRPr="00C7688E">
              <w:rPr>
                <w:rFonts w:ascii="Times New Roman" w:hAnsi="Times New Roman"/>
                <w:sz w:val="27"/>
                <w:szCs w:val="27"/>
                <w:lang w:val="en-US"/>
              </w:rPr>
              <w:t>Point</w:t>
            </w:r>
            <w:r w:rsidRPr="00C7688E">
              <w:rPr>
                <w:rFonts w:ascii="Times New Roman" w:hAnsi="Times New Roman"/>
                <w:sz w:val="27"/>
                <w:szCs w:val="27"/>
              </w:rPr>
              <w:t>»,</w:t>
            </w:r>
          </w:p>
          <w:p w:rsidR="009B6374" w:rsidRPr="00C7688E" w:rsidRDefault="009B6374" w:rsidP="00D24219">
            <w:pPr>
              <w:ind w:left="113"/>
              <w:rPr>
                <w:rFonts w:ascii="Times New Roman" w:hAnsi="Times New Roman"/>
                <w:sz w:val="27"/>
                <w:szCs w:val="27"/>
              </w:rPr>
            </w:pPr>
            <w:r w:rsidRPr="004F6965">
              <w:rPr>
                <w:rFonts w:ascii="Times New Roman" w:hAnsi="Times New Roman"/>
                <w:iCs/>
                <w:sz w:val="27"/>
                <w:szCs w:val="27"/>
              </w:rPr>
              <w:t>технические средства передачи информации (ПК)</w:t>
            </w:r>
          </w:p>
        </w:tc>
        <w:tc>
          <w:tcPr>
            <w:tcW w:w="1843" w:type="dxa"/>
          </w:tcPr>
          <w:p w:rsidR="009B6374" w:rsidRPr="00096FC2" w:rsidRDefault="009B6374" w:rsidP="009938BD">
            <w:pPr>
              <w:jc w:val="center"/>
              <w:rPr>
                <w:rFonts w:ascii="Times New Roman" w:hAnsi="Times New Roman"/>
                <w:iCs/>
                <w:sz w:val="28"/>
                <w:szCs w:val="28"/>
              </w:rPr>
            </w:pPr>
            <w:r>
              <w:rPr>
                <w:rFonts w:ascii="Times New Roman" w:hAnsi="Times New Roman"/>
                <w:iCs/>
                <w:sz w:val="28"/>
                <w:szCs w:val="28"/>
              </w:rPr>
              <w:t xml:space="preserve">Практическое задание на ПК в программе </w:t>
            </w:r>
            <w:r w:rsidRPr="00C7688E">
              <w:rPr>
                <w:rFonts w:ascii="Times New Roman" w:hAnsi="Times New Roman"/>
                <w:color w:val="000000"/>
                <w:sz w:val="27"/>
                <w:szCs w:val="27"/>
                <w:lang w:val="en-US"/>
              </w:rPr>
              <w:t>Power</w:t>
            </w:r>
            <w:r w:rsidRPr="00C7688E">
              <w:rPr>
                <w:rFonts w:ascii="Times New Roman" w:hAnsi="Times New Roman"/>
                <w:color w:val="000000"/>
                <w:sz w:val="27"/>
                <w:szCs w:val="27"/>
              </w:rPr>
              <w:t xml:space="preserve"> </w:t>
            </w:r>
            <w:r w:rsidRPr="00C7688E">
              <w:rPr>
                <w:rFonts w:ascii="Times New Roman" w:hAnsi="Times New Roman"/>
                <w:color w:val="000000"/>
                <w:sz w:val="27"/>
                <w:szCs w:val="27"/>
                <w:lang w:val="en-US"/>
              </w:rPr>
              <w:t>Point</w:t>
            </w:r>
            <w:r>
              <w:rPr>
                <w:rFonts w:ascii="Times New Roman" w:hAnsi="Times New Roman"/>
                <w:color w:val="000000"/>
                <w:sz w:val="27"/>
                <w:szCs w:val="27"/>
              </w:rPr>
              <w:t>.</w:t>
            </w:r>
          </w:p>
        </w:tc>
      </w:tr>
      <w:tr w:rsidR="009B6374" w:rsidRPr="00096FC2" w:rsidTr="000F2854">
        <w:tc>
          <w:tcPr>
            <w:tcW w:w="709" w:type="dxa"/>
          </w:tcPr>
          <w:p w:rsidR="009B6374" w:rsidRPr="00B80E4D" w:rsidRDefault="009B6374" w:rsidP="00F94320">
            <w:pPr>
              <w:rPr>
                <w:rFonts w:ascii="Times New Roman" w:hAnsi="Times New Roman"/>
                <w:sz w:val="27"/>
                <w:szCs w:val="27"/>
              </w:rPr>
            </w:pPr>
            <w:r w:rsidRPr="00B80E4D">
              <w:rPr>
                <w:rFonts w:ascii="Times New Roman" w:hAnsi="Times New Roman"/>
                <w:sz w:val="27"/>
                <w:szCs w:val="27"/>
              </w:rPr>
              <w:t>73.</w:t>
            </w:r>
          </w:p>
        </w:tc>
        <w:tc>
          <w:tcPr>
            <w:tcW w:w="2127" w:type="dxa"/>
          </w:tcPr>
          <w:p w:rsidR="009B6374" w:rsidRPr="004F6965" w:rsidRDefault="009B6374" w:rsidP="00D24219">
            <w:pPr>
              <w:rPr>
                <w:rFonts w:ascii="Times New Roman" w:hAnsi="Times New Roman"/>
                <w:sz w:val="27"/>
                <w:szCs w:val="27"/>
                <w:lang w:eastAsia="ru-RU"/>
              </w:rPr>
            </w:pPr>
            <w:r w:rsidRPr="004F6965">
              <w:rPr>
                <w:rFonts w:ascii="Times New Roman" w:hAnsi="Times New Roman"/>
                <w:sz w:val="27"/>
                <w:szCs w:val="27"/>
                <w:lang w:eastAsia="ru-RU"/>
              </w:rPr>
              <w:t>Создание проекта  «Познакомьтесь, это я».</w:t>
            </w:r>
          </w:p>
        </w:tc>
        <w:tc>
          <w:tcPr>
            <w:tcW w:w="1559" w:type="dxa"/>
          </w:tcPr>
          <w:p w:rsidR="009B6374" w:rsidRDefault="009B6374" w:rsidP="00D24219">
            <w:pPr>
              <w:rPr>
                <w:rFonts w:ascii="Times New Roman" w:hAnsi="Times New Roman"/>
                <w:sz w:val="28"/>
                <w:szCs w:val="28"/>
              </w:rPr>
            </w:pPr>
            <w:r>
              <w:rPr>
                <w:rFonts w:ascii="Times New Roman" w:hAnsi="Times New Roman"/>
                <w:sz w:val="28"/>
                <w:szCs w:val="28"/>
              </w:rPr>
              <w:t>Беседа.</w:t>
            </w:r>
          </w:p>
          <w:p w:rsidR="009B6374" w:rsidRPr="00BD5A32" w:rsidRDefault="009B6374" w:rsidP="00D24219">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9B6374" w:rsidRPr="00BD5A32" w:rsidRDefault="009B6374" w:rsidP="00D24219">
            <w:pPr>
              <w:pStyle w:val="a3"/>
              <w:spacing w:before="0" w:beforeAutospacing="0" w:after="0" w:afterAutospacing="0"/>
              <w:rPr>
                <w:color w:val="000000"/>
                <w:sz w:val="28"/>
                <w:szCs w:val="28"/>
              </w:rPr>
            </w:pPr>
            <w:r w:rsidRPr="00BD5A32">
              <w:rPr>
                <w:color w:val="000000"/>
                <w:sz w:val="28"/>
                <w:szCs w:val="28"/>
              </w:rPr>
              <w:t>Словесный</w:t>
            </w:r>
          </w:p>
          <w:p w:rsidR="009B6374" w:rsidRPr="00BD5A32" w:rsidRDefault="009B6374" w:rsidP="00D24219">
            <w:pPr>
              <w:pStyle w:val="a3"/>
              <w:spacing w:before="0" w:beforeAutospacing="0" w:after="0" w:afterAutospacing="0"/>
              <w:rPr>
                <w:color w:val="000000"/>
                <w:sz w:val="28"/>
                <w:szCs w:val="28"/>
              </w:rPr>
            </w:pPr>
            <w:r w:rsidRPr="00BD5A32">
              <w:rPr>
                <w:color w:val="000000"/>
                <w:sz w:val="28"/>
                <w:szCs w:val="28"/>
              </w:rPr>
              <w:t>Практический</w:t>
            </w:r>
          </w:p>
          <w:p w:rsidR="009B6374" w:rsidRPr="00BD5A32" w:rsidRDefault="009B6374" w:rsidP="00D24219">
            <w:pPr>
              <w:pStyle w:val="a3"/>
              <w:spacing w:before="0" w:beforeAutospacing="0" w:after="0" w:afterAutospacing="0"/>
              <w:rPr>
                <w:color w:val="000000"/>
                <w:sz w:val="28"/>
                <w:szCs w:val="28"/>
              </w:rPr>
            </w:pPr>
            <w:r w:rsidRPr="00BD5A32">
              <w:rPr>
                <w:color w:val="000000"/>
                <w:sz w:val="28"/>
                <w:szCs w:val="28"/>
              </w:rPr>
              <w:t>Наглядный</w:t>
            </w:r>
          </w:p>
          <w:p w:rsidR="009B6374" w:rsidRPr="00BD5A32" w:rsidRDefault="009B6374" w:rsidP="00D24219">
            <w:pPr>
              <w:pStyle w:val="a3"/>
              <w:spacing w:before="0" w:beforeAutospacing="0" w:after="0" w:afterAutospacing="0"/>
              <w:rPr>
                <w:color w:val="000000"/>
                <w:sz w:val="28"/>
                <w:szCs w:val="28"/>
              </w:rPr>
            </w:pPr>
          </w:p>
        </w:tc>
        <w:tc>
          <w:tcPr>
            <w:tcW w:w="2126" w:type="dxa"/>
          </w:tcPr>
          <w:p w:rsidR="009B6374" w:rsidRPr="00C7688E" w:rsidRDefault="009B6374" w:rsidP="00D24219">
            <w:pPr>
              <w:ind w:left="113"/>
              <w:rPr>
                <w:rFonts w:ascii="Times New Roman" w:hAnsi="Times New Roman"/>
                <w:sz w:val="27"/>
                <w:szCs w:val="27"/>
              </w:rPr>
            </w:pPr>
            <w:r w:rsidRPr="004F6965">
              <w:rPr>
                <w:rFonts w:ascii="Times New Roman" w:hAnsi="Times New Roman"/>
                <w:iCs/>
                <w:sz w:val="27"/>
                <w:szCs w:val="27"/>
              </w:rPr>
              <w:t>технические средства передачи информации (ПК)</w:t>
            </w:r>
          </w:p>
        </w:tc>
        <w:tc>
          <w:tcPr>
            <w:tcW w:w="1843" w:type="dxa"/>
          </w:tcPr>
          <w:p w:rsidR="009B6374" w:rsidRPr="00096FC2" w:rsidRDefault="009B6374" w:rsidP="009938BD">
            <w:pPr>
              <w:jc w:val="center"/>
              <w:rPr>
                <w:rFonts w:ascii="Times New Roman" w:hAnsi="Times New Roman"/>
                <w:iCs/>
                <w:sz w:val="28"/>
                <w:szCs w:val="28"/>
              </w:rPr>
            </w:pPr>
            <w:r>
              <w:rPr>
                <w:rFonts w:ascii="Times New Roman" w:hAnsi="Times New Roman"/>
                <w:iCs/>
                <w:sz w:val="28"/>
                <w:szCs w:val="28"/>
              </w:rPr>
              <w:t xml:space="preserve">Практическое задание на ПК в программе </w:t>
            </w:r>
            <w:r w:rsidRPr="00C7688E">
              <w:rPr>
                <w:rFonts w:ascii="Times New Roman" w:hAnsi="Times New Roman"/>
                <w:color w:val="000000"/>
                <w:sz w:val="27"/>
                <w:szCs w:val="27"/>
                <w:lang w:val="en-US"/>
              </w:rPr>
              <w:t>Power</w:t>
            </w:r>
            <w:r w:rsidRPr="00C7688E">
              <w:rPr>
                <w:rFonts w:ascii="Times New Roman" w:hAnsi="Times New Roman"/>
                <w:color w:val="000000"/>
                <w:sz w:val="27"/>
                <w:szCs w:val="27"/>
              </w:rPr>
              <w:t xml:space="preserve"> </w:t>
            </w:r>
            <w:r w:rsidRPr="00C7688E">
              <w:rPr>
                <w:rFonts w:ascii="Times New Roman" w:hAnsi="Times New Roman"/>
                <w:color w:val="000000"/>
                <w:sz w:val="27"/>
                <w:szCs w:val="27"/>
                <w:lang w:val="en-US"/>
              </w:rPr>
              <w:t>Point</w:t>
            </w:r>
            <w:r>
              <w:rPr>
                <w:rFonts w:ascii="Times New Roman" w:hAnsi="Times New Roman"/>
                <w:color w:val="000000"/>
                <w:sz w:val="27"/>
                <w:szCs w:val="27"/>
              </w:rPr>
              <w:t>.</w:t>
            </w:r>
          </w:p>
        </w:tc>
      </w:tr>
      <w:tr w:rsidR="009B6374" w:rsidRPr="00096FC2" w:rsidTr="000F2854">
        <w:tc>
          <w:tcPr>
            <w:tcW w:w="709" w:type="dxa"/>
          </w:tcPr>
          <w:p w:rsidR="009B6374" w:rsidRPr="00B80E4D" w:rsidRDefault="009B6374" w:rsidP="00F94320">
            <w:pPr>
              <w:rPr>
                <w:rFonts w:ascii="Times New Roman" w:hAnsi="Times New Roman"/>
                <w:sz w:val="27"/>
                <w:szCs w:val="27"/>
              </w:rPr>
            </w:pPr>
            <w:r w:rsidRPr="00B80E4D">
              <w:rPr>
                <w:rFonts w:ascii="Times New Roman" w:hAnsi="Times New Roman"/>
                <w:sz w:val="27"/>
                <w:szCs w:val="27"/>
              </w:rPr>
              <w:t>74.</w:t>
            </w:r>
          </w:p>
        </w:tc>
        <w:tc>
          <w:tcPr>
            <w:tcW w:w="2127" w:type="dxa"/>
          </w:tcPr>
          <w:p w:rsidR="009B6374" w:rsidRPr="004F6965" w:rsidRDefault="009B6374" w:rsidP="00D24219">
            <w:pPr>
              <w:rPr>
                <w:rFonts w:ascii="Times New Roman" w:hAnsi="Times New Roman"/>
                <w:sz w:val="27"/>
                <w:szCs w:val="27"/>
                <w:lang w:eastAsia="ru-RU"/>
              </w:rPr>
            </w:pPr>
            <w:r w:rsidRPr="004F6965">
              <w:rPr>
                <w:rFonts w:ascii="Times New Roman" w:hAnsi="Times New Roman"/>
                <w:sz w:val="27"/>
                <w:szCs w:val="27"/>
                <w:lang w:eastAsia="ru-RU"/>
              </w:rPr>
              <w:t>Добавление эффектов анимации.</w:t>
            </w:r>
          </w:p>
        </w:tc>
        <w:tc>
          <w:tcPr>
            <w:tcW w:w="1559" w:type="dxa"/>
          </w:tcPr>
          <w:p w:rsidR="009B6374" w:rsidRDefault="009B6374" w:rsidP="00D24219">
            <w:pPr>
              <w:rPr>
                <w:rFonts w:ascii="Times New Roman" w:hAnsi="Times New Roman"/>
                <w:sz w:val="28"/>
                <w:szCs w:val="28"/>
              </w:rPr>
            </w:pPr>
            <w:r>
              <w:rPr>
                <w:rFonts w:ascii="Times New Roman" w:hAnsi="Times New Roman"/>
                <w:sz w:val="28"/>
                <w:szCs w:val="28"/>
              </w:rPr>
              <w:t>Беседа.</w:t>
            </w:r>
          </w:p>
          <w:p w:rsidR="009B6374" w:rsidRPr="00BD5A32" w:rsidRDefault="009B6374" w:rsidP="00D24219">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9B6374" w:rsidRPr="00BD5A32" w:rsidRDefault="009B6374" w:rsidP="00D24219">
            <w:pPr>
              <w:pStyle w:val="a3"/>
              <w:spacing w:before="0" w:beforeAutospacing="0" w:after="0" w:afterAutospacing="0"/>
              <w:rPr>
                <w:color w:val="000000"/>
                <w:sz w:val="28"/>
                <w:szCs w:val="28"/>
              </w:rPr>
            </w:pPr>
            <w:r w:rsidRPr="00BD5A32">
              <w:rPr>
                <w:color w:val="000000"/>
                <w:sz w:val="28"/>
                <w:szCs w:val="28"/>
              </w:rPr>
              <w:t>Словесный</w:t>
            </w:r>
          </w:p>
          <w:p w:rsidR="009B6374" w:rsidRPr="00BD5A32" w:rsidRDefault="009B6374" w:rsidP="00D24219">
            <w:pPr>
              <w:pStyle w:val="a3"/>
              <w:spacing w:before="0" w:beforeAutospacing="0" w:after="0" w:afterAutospacing="0"/>
              <w:rPr>
                <w:color w:val="000000"/>
                <w:sz w:val="28"/>
                <w:szCs w:val="28"/>
              </w:rPr>
            </w:pPr>
            <w:r w:rsidRPr="00BD5A32">
              <w:rPr>
                <w:color w:val="000000"/>
                <w:sz w:val="28"/>
                <w:szCs w:val="28"/>
              </w:rPr>
              <w:t>Практический</w:t>
            </w:r>
          </w:p>
          <w:p w:rsidR="009B6374" w:rsidRPr="00BD5A32" w:rsidRDefault="009B6374" w:rsidP="00D24219">
            <w:pPr>
              <w:pStyle w:val="a3"/>
              <w:spacing w:before="0" w:beforeAutospacing="0" w:after="0" w:afterAutospacing="0"/>
              <w:rPr>
                <w:color w:val="000000"/>
                <w:sz w:val="28"/>
                <w:szCs w:val="28"/>
              </w:rPr>
            </w:pPr>
            <w:r w:rsidRPr="00BD5A32">
              <w:rPr>
                <w:color w:val="000000"/>
                <w:sz w:val="28"/>
                <w:szCs w:val="28"/>
              </w:rPr>
              <w:t>Наглядный</w:t>
            </w:r>
          </w:p>
          <w:p w:rsidR="009B6374" w:rsidRPr="00BD5A32" w:rsidRDefault="009B6374" w:rsidP="00D24219">
            <w:pPr>
              <w:pStyle w:val="a3"/>
              <w:spacing w:before="0" w:beforeAutospacing="0" w:after="0" w:afterAutospacing="0"/>
              <w:rPr>
                <w:color w:val="000000"/>
                <w:sz w:val="28"/>
                <w:szCs w:val="28"/>
              </w:rPr>
            </w:pPr>
          </w:p>
        </w:tc>
        <w:tc>
          <w:tcPr>
            <w:tcW w:w="2126" w:type="dxa"/>
          </w:tcPr>
          <w:p w:rsidR="009B6374" w:rsidRPr="00C7688E" w:rsidRDefault="009B6374" w:rsidP="00D24219">
            <w:pPr>
              <w:ind w:left="113"/>
              <w:rPr>
                <w:rFonts w:ascii="Times New Roman" w:hAnsi="Times New Roman"/>
                <w:color w:val="000000"/>
                <w:sz w:val="27"/>
                <w:szCs w:val="27"/>
              </w:rPr>
            </w:pPr>
            <w:r w:rsidRPr="004F6965">
              <w:rPr>
                <w:rFonts w:ascii="Times New Roman" w:hAnsi="Times New Roman"/>
                <w:iCs/>
                <w:color w:val="000000"/>
                <w:sz w:val="27"/>
                <w:szCs w:val="27"/>
              </w:rPr>
              <w:t>технические средства передачи информации (ПК)</w:t>
            </w:r>
          </w:p>
        </w:tc>
        <w:tc>
          <w:tcPr>
            <w:tcW w:w="1843" w:type="dxa"/>
          </w:tcPr>
          <w:p w:rsidR="009B6374" w:rsidRPr="00096FC2" w:rsidRDefault="009B6374" w:rsidP="009938BD">
            <w:pPr>
              <w:jc w:val="center"/>
              <w:rPr>
                <w:rFonts w:ascii="Times New Roman" w:hAnsi="Times New Roman"/>
                <w:iCs/>
                <w:sz w:val="28"/>
                <w:szCs w:val="28"/>
              </w:rPr>
            </w:pPr>
            <w:r>
              <w:rPr>
                <w:rFonts w:ascii="Times New Roman" w:hAnsi="Times New Roman"/>
                <w:iCs/>
                <w:sz w:val="28"/>
                <w:szCs w:val="28"/>
              </w:rPr>
              <w:t xml:space="preserve">Практическое задание на ПК в программе </w:t>
            </w:r>
            <w:r w:rsidRPr="00C7688E">
              <w:rPr>
                <w:rFonts w:ascii="Times New Roman" w:hAnsi="Times New Roman"/>
                <w:color w:val="000000"/>
                <w:sz w:val="27"/>
                <w:szCs w:val="27"/>
                <w:lang w:val="en-US"/>
              </w:rPr>
              <w:t>Power</w:t>
            </w:r>
            <w:r w:rsidRPr="00C7688E">
              <w:rPr>
                <w:rFonts w:ascii="Times New Roman" w:hAnsi="Times New Roman"/>
                <w:color w:val="000000"/>
                <w:sz w:val="27"/>
                <w:szCs w:val="27"/>
              </w:rPr>
              <w:t xml:space="preserve"> </w:t>
            </w:r>
            <w:r w:rsidRPr="00C7688E">
              <w:rPr>
                <w:rFonts w:ascii="Times New Roman" w:hAnsi="Times New Roman"/>
                <w:color w:val="000000"/>
                <w:sz w:val="27"/>
                <w:szCs w:val="27"/>
                <w:lang w:val="en-US"/>
              </w:rPr>
              <w:t>Point</w:t>
            </w:r>
            <w:r>
              <w:rPr>
                <w:rFonts w:ascii="Times New Roman" w:hAnsi="Times New Roman"/>
                <w:color w:val="000000"/>
                <w:sz w:val="27"/>
                <w:szCs w:val="27"/>
              </w:rPr>
              <w:t>.</w:t>
            </w:r>
          </w:p>
        </w:tc>
      </w:tr>
      <w:tr w:rsidR="009B6374" w:rsidRPr="00096FC2" w:rsidTr="000F2854">
        <w:tc>
          <w:tcPr>
            <w:tcW w:w="709" w:type="dxa"/>
          </w:tcPr>
          <w:p w:rsidR="009B6374" w:rsidRPr="00B80E4D" w:rsidRDefault="009B6374" w:rsidP="00F94320">
            <w:pPr>
              <w:rPr>
                <w:rFonts w:ascii="Times New Roman" w:hAnsi="Times New Roman"/>
                <w:sz w:val="27"/>
                <w:szCs w:val="27"/>
              </w:rPr>
            </w:pPr>
            <w:r w:rsidRPr="00B80E4D">
              <w:rPr>
                <w:rFonts w:ascii="Times New Roman" w:hAnsi="Times New Roman"/>
                <w:sz w:val="27"/>
                <w:szCs w:val="27"/>
              </w:rPr>
              <w:t>75.</w:t>
            </w:r>
          </w:p>
        </w:tc>
        <w:tc>
          <w:tcPr>
            <w:tcW w:w="2127" w:type="dxa"/>
          </w:tcPr>
          <w:p w:rsidR="009B6374" w:rsidRPr="004F6965" w:rsidRDefault="009B6374" w:rsidP="00D24219">
            <w:pPr>
              <w:rPr>
                <w:rFonts w:ascii="Times New Roman" w:hAnsi="Times New Roman"/>
                <w:sz w:val="27"/>
                <w:szCs w:val="27"/>
                <w:lang w:eastAsia="ru-RU"/>
              </w:rPr>
            </w:pPr>
            <w:r w:rsidRPr="004F6965">
              <w:rPr>
                <w:rFonts w:ascii="Times New Roman" w:hAnsi="Times New Roman"/>
                <w:sz w:val="27"/>
                <w:szCs w:val="27"/>
                <w:lang w:eastAsia="ru-RU"/>
              </w:rPr>
              <w:t>Создание проекта «Моя семья».</w:t>
            </w:r>
          </w:p>
        </w:tc>
        <w:tc>
          <w:tcPr>
            <w:tcW w:w="1559" w:type="dxa"/>
          </w:tcPr>
          <w:p w:rsidR="009B6374" w:rsidRDefault="009B6374" w:rsidP="00D24219">
            <w:pPr>
              <w:rPr>
                <w:rFonts w:ascii="Times New Roman" w:hAnsi="Times New Roman"/>
                <w:sz w:val="28"/>
                <w:szCs w:val="28"/>
              </w:rPr>
            </w:pPr>
            <w:r>
              <w:rPr>
                <w:rFonts w:ascii="Times New Roman" w:hAnsi="Times New Roman"/>
                <w:sz w:val="28"/>
                <w:szCs w:val="28"/>
              </w:rPr>
              <w:t>Беседа.</w:t>
            </w:r>
          </w:p>
          <w:p w:rsidR="009B6374" w:rsidRPr="00BD5A32" w:rsidRDefault="009B6374" w:rsidP="00D24219">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9B6374" w:rsidRPr="00BD5A32" w:rsidRDefault="009B6374" w:rsidP="00D24219">
            <w:pPr>
              <w:pStyle w:val="a3"/>
              <w:spacing w:before="0" w:beforeAutospacing="0" w:after="0" w:afterAutospacing="0"/>
              <w:rPr>
                <w:color w:val="000000"/>
                <w:sz w:val="28"/>
                <w:szCs w:val="28"/>
              </w:rPr>
            </w:pPr>
            <w:r w:rsidRPr="00BD5A32">
              <w:rPr>
                <w:color w:val="000000"/>
                <w:sz w:val="28"/>
                <w:szCs w:val="28"/>
              </w:rPr>
              <w:t>Словесный</w:t>
            </w:r>
          </w:p>
          <w:p w:rsidR="009B6374" w:rsidRPr="00BD5A32" w:rsidRDefault="009B6374" w:rsidP="00D24219">
            <w:pPr>
              <w:pStyle w:val="a3"/>
              <w:spacing w:before="0" w:beforeAutospacing="0" w:after="0" w:afterAutospacing="0"/>
              <w:rPr>
                <w:color w:val="000000"/>
                <w:sz w:val="28"/>
                <w:szCs w:val="28"/>
              </w:rPr>
            </w:pPr>
            <w:r w:rsidRPr="00BD5A32">
              <w:rPr>
                <w:color w:val="000000"/>
                <w:sz w:val="28"/>
                <w:szCs w:val="28"/>
              </w:rPr>
              <w:t>Практический</w:t>
            </w:r>
          </w:p>
          <w:p w:rsidR="009B6374" w:rsidRPr="00BD5A32" w:rsidRDefault="009B6374" w:rsidP="00D24219">
            <w:pPr>
              <w:pStyle w:val="a3"/>
              <w:spacing w:before="0" w:beforeAutospacing="0" w:after="0" w:afterAutospacing="0"/>
              <w:rPr>
                <w:color w:val="000000"/>
                <w:sz w:val="28"/>
                <w:szCs w:val="28"/>
              </w:rPr>
            </w:pPr>
            <w:r w:rsidRPr="00BD5A32">
              <w:rPr>
                <w:color w:val="000000"/>
                <w:sz w:val="28"/>
                <w:szCs w:val="28"/>
              </w:rPr>
              <w:t>Наглядный</w:t>
            </w:r>
          </w:p>
          <w:p w:rsidR="009B6374" w:rsidRPr="00BD5A32" w:rsidRDefault="009B6374" w:rsidP="00D24219">
            <w:pPr>
              <w:pStyle w:val="a3"/>
              <w:spacing w:before="0" w:beforeAutospacing="0" w:after="0" w:afterAutospacing="0"/>
              <w:rPr>
                <w:color w:val="000000"/>
                <w:sz w:val="28"/>
                <w:szCs w:val="28"/>
              </w:rPr>
            </w:pPr>
          </w:p>
        </w:tc>
        <w:tc>
          <w:tcPr>
            <w:tcW w:w="2126" w:type="dxa"/>
          </w:tcPr>
          <w:p w:rsidR="009B6374" w:rsidRPr="00C7688E" w:rsidRDefault="009B6374" w:rsidP="00D24219">
            <w:pPr>
              <w:ind w:left="113"/>
              <w:rPr>
                <w:rFonts w:ascii="Times New Roman" w:hAnsi="Times New Roman"/>
                <w:color w:val="000000"/>
                <w:sz w:val="27"/>
                <w:szCs w:val="27"/>
              </w:rPr>
            </w:pPr>
            <w:r w:rsidRPr="004F6965">
              <w:rPr>
                <w:rFonts w:ascii="Times New Roman" w:hAnsi="Times New Roman"/>
                <w:iCs/>
                <w:color w:val="000000"/>
                <w:sz w:val="27"/>
                <w:szCs w:val="27"/>
              </w:rPr>
              <w:t>технические средства передачи информации (ПК)</w:t>
            </w:r>
          </w:p>
        </w:tc>
        <w:tc>
          <w:tcPr>
            <w:tcW w:w="1843" w:type="dxa"/>
          </w:tcPr>
          <w:p w:rsidR="009B6374" w:rsidRPr="00096FC2" w:rsidRDefault="009B6374" w:rsidP="009938BD">
            <w:pPr>
              <w:jc w:val="center"/>
              <w:rPr>
                <w:rFonts w:ascii="Times New Roman" w:hAnsi="Times New Roman"/>
                <w:iCs/>
                <w:sz w:val="28"/>
                <w:szCs w:val="28"/>
              </w:rPr>
            </w:pPr>
            <w:r>
              <w:rPr>
                <w:rFonts w:ascii="Times New Roman" w:hAnsi="Times New Roman"/>
                <w:iCs/>
                <w:sz w:val="28"/>
                <w:szCs w:val="28"/>
              </w:rPr>
              <w:t xml:space="preserve">Практическое задание на ПК в программе </w:t>
            </w:r>
            <w:r w:rsidRPr="00C7688E">
              <w:rPr>
                <w:rFonts w:ascii="Times New Roman" w:hAnsi="Times New Roman"/>
                <w:color w:val="000000"/>
                <w:sz w:val="27"/>
                <w:szCs w:val="27"/>
                <w:lang w:val="en-US"/>
              </w:rPr>
              <w:t>Power</w:t>
            </w:r>
            <w:r w:rsidRPr="00C7688E">
              <w:rPr>
                <w:rFonts w:ascii="Times New Roman" w:hAnsi="Times New Roman"/>
                <w:color w:val="000000"/>
                <w:sz w:val="27"/>
                <w:szCs w:val="27"/>
              </w:rPr>
              <w:t xml:space="preserve"> </w:t>
            </w:r>
            <w:r w:rsidRPr="00C7688E">
              <w:rPr>
                <w:rFonts w:ascii="Times New Roman" w:hAnsi="Times New Roman"/>
                <w:color w:val="000000"/>
                <w:sz w:val="27"/>
                <w:szCs w:val="27"/>
                <w:lang w:val="en-US"/>
              </w:rPr>
              <w:t>Point</w:t>
            </w:r>
            <w:r>
              <w:rPr>
                <w:rFonts w:ascii="Times New Roman" w:hAnsi="Times New Roman"/>
                <w:color w:val="000000"/>
                <w:sz w:val="27"/>
                <w:szCs w:val="27"/>
              </w:rPr>
              <w:t>.</w:t>
            </w:r>
          </w:p>
        </w:tc>
      </w:tr>
      <w:tr w:rsidR="009B6374" w:rsidRPr="00096FC2" w:rsidTr="000F2854">
        <w:tc>
          <w:tcPr>
            <w:tcW w:w="709" w:type="dxa"/>
          </w:tcPr>
          <w:p w:rsidR="009B6374" w:rsidRPr="00B80E4D" w:rsidRDefault="009B6374" w:rsidP="009B6374">
            <w:pPr>
              <w:rPr>
                <w:rFonts w:ascii="Times New Roman" w:hAnsi="Times New Roman"/>
                <w:sz w:val="27"/>
                <w:szCs w:val="27"/>
              </w:rPr>
            </w:pPr>
            <w:r w:rsidRPr="00B80E4D">
              <w:rPr>
                <w:rFonts w:ascii="Times New Roman" w:hAnsi="Times New Roman"/>
                <w:sz w:val="27"/>
                <w:szCs w:val="27"/>
              </w:rPr>
              <w:t>76.</w:t>
            </w:r>
          </w:p>
        </w:tc>
        <w:tc>
          <w:tcPr>
            <w:tcW w:w="2127" w:type="dxa"/>
          </w:tcPr>
          <w:p w:rsidR="009B6374" w:rsidRPr="004F6965" w:rsidRDefault="009B6374" w:rsidP="00D24219">
            <w:pPr>
              <w:rPr>
                <w:rFonts w:ascii="Times New Roman" w:hAnsi="Times New Roman"/>
                <w:sz w:val="27"/>
                <w:szCs w:val="27"/>
                <w:lang w:eastAsia="ru-RU"/>
              </w:rPr>
            </w:pPr>
            <w:r w:rsidRPr="004F6965">
              <w:rPr>
                <w:rFonts w:ascii="Times New Roman" w:hAnsi="Times New Roman"/>
                <w:sz w:val="27"/>
                <w:szCs w:val="27"/>
                <w:lang w:eastAsia="ru-RU"/>
              </w:rPr>
              <w:t xml:space="preserve">Поиск информации для создания презентации в сети </w:t>
            </w:r>
            <w:proofErr w:type="spellStart"/>
            <w:r w:rsidRPr="00C7688E">
              <w:rPr>
                <w:rFonts w:ascii="Times New Roman" w:hAnsi="Times New Roman"/>
                <w:color w:val="000000"/>
                <w:sz w:val="27"/>
                <w:szCs w:val="27"/>
              </w:rPr>
              <w:t>Internet</w:t>
            </w:r>
            <w:proofErr w:type="spellEnd"/>
            <w:r w:rsidRPr="00C7688E">
              <w:rPr>
                <w:rFonts w:ascii="Times New Roman" w:hAnsi="Times New Roman"/>
                <w:color w:val="000000"/>
                <w:sz w:val="27"/>
                <w:szCs w:val="27"/>
              </w:rPr>
              <w:t>.</w:t>
            </w:r>
          </w:p>
        </w:tc>
        <w:tc>
          <w:tcPr>
            <w:tcW w:w="1559" w:type="dxa"/>
          </w:tcPr>
          <w:p w:rsidR="009B6374" w:rsidRDefault="009B6374" w:rsidP="00D24219">
            <w:pPr>
              <w:rPr>
                <w:rFonts w:ascii="Times New Roman" w:hAnsi="Times New Roman"/>
                <w:sz w:val="28"/>
                <w:szCs w:val="28"/>
              </w:rPr>
            </w:pPr>
            <w:r>
              <w:rPr>
                <w:rFonts w:ascii="Times New Roman" w:hAnsi="Times New Roman"/>
                <w:sz w:val="28"/>
                <w:szCs w:val="28"/>
              </w:rPr>
              <w:t>Беседа.</w:t>
            </w:r>
          </w:p>
          <w:p w:rsidR="009B6374" w:rsidRPr="00BD5A32" w:rsidRDefault="009B6374" w:rsidP="00D24219">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9B6374" w:rsidRPr="00BD5A32" w:rsidRDefault="009B6374" w:rsidP="00D24219">
            <w:pPr>
              <w:pStyle w:val="a3"/>
              <w:spacing w:before="0" w:beforeAutospacing="0" w:after="0" w:afterAutospacing="0"/>
              <w:rPr>
                <w:color w:val="000000"/>
                <w:sz w:val="28"/>
                <w:szCs w:val="28"/>
              </w:rPr>
            </w:pPr>
            <w:r w:rsidRPr="00BD5A32">
              <w:rPr>
                <w:color w:val="000000"/>
                <w:sz w:val="28"/>
                <w:szCs w:val="28"/>
              </w:rPr>
              <w:t>Словесный</w:t>
            </w:r>
          </w:p>
          <w:p w:rsidR="009B6374" w:rsidRPr="00BD5A32" w:rsidRDefault="009B6374" w:rsidP="00D24219">
            <w:pPr>
              <w:pStyle w:val="a3"/>
              <w:spacing w:before="0" w:beforeAutospacing="0" w:after="0" w:afterAutospacing="0"/>
              <w:rPr>
                <w:color w:val="000000"/>
                <w:sz w:val="28"/>
                <w:szCs w:val="28"/>
              </w:rPr>
            </w:pPr>
            <w:r w:rsidRPr="00BD5A32">
              <w:rPr>
                <w:color w:val="000000"/>
                <w:sz w:val="28"/>
                <w:szCs w:val="28"/>
              </w:rPr>
              <w:t>Практический</w:t>
            </w:r>
          </w:p>
          <w:p w:rsidR="009B6374" w:rsidRPr="00BD5A32" w:rsidRDefault="009B6374" w:rsidP="00D24219">
            <w:pPr>
              <w:pStyle w:val="a3"/>
              <w:spacing w:before="0" w:beforeAutospacing="0" w:after="0" w:afterAutospacing="0"/>
              <w:rPr>
                <w:color w:val="000000"/>
                <w:sz w:val="28"/>
                <w:szCs w:val="28"/>
              </w:rPr>
            </w:pPr>
            <w:r w:rsidRPr="00BD5A32">
              <w:rPr>
                <w:color w:val="000000"/>
                <w:sz w:val="28"/>
                <w:szCs w:val="28"/>
              </w:rPr>
              <w:t>Наглядный</w:t>
            </w:r>
          </w:p>
          <w:p w:rsidR="009B6374" w:rsidRPr="00BD5A32" w:rsidRDefault="009B6374" w:rsidP="00D24219">
            <w:pPr>
              <w:pStyle w:val="a3"/>
              <w:spacing w:before="0" w:beforeAutospacing="0" w:after="0" w:afterAutospacing="0"/>
              <w:rPr>
                <w:color w:val="000000"/>
                <w:sz w:val="28"/>
                <w:szCs w:val="28"/>
              </w:rPr>
            </w:pPr>
          </w:p>
        </w:tc>
        <w:tc>
          <w:tcPr>
            <w:tcW w:w="2126" w:type="dxa"/>
          </w:tcPr>
          <w:p w:rsidR="009B6374" w:rsidRPr="00C7688E" w:rsidRDefault="009B6374" w:rsidP="00D24219">
            <w:pPr>
              <w:ind w:left="113"/>
              <w:rPr>
                <w:rFonts w:ascii="Times New Roman" w:hAnsi="Times New Roman"/>
                <w:color w:val="000000"/>
                <w:sz w:val="27"/>
                <w:szCs w:val="27"/>
              </w:rPr>
            </w:pPr>
            <w:r w:rsidRPr="004F6965">
              <w:rPr>
                <w:rFonts w:ascii="Times New Roman" w:hAnsi="Times New Roman"/>
                <w:iCs/>
                <w:color w:val="000000"/>
                <w:sz w:val="27"/>
                <w:szCs w:val="27"/>
              </w:rPr>
              <w:t>технические средства передачи информации (ПК)</w:t>
            </w:r>
          </w:p>
        </w:tc>
        <w:tc>
          <w:tcPr>
            <w:tcW w:w="1843" w:type="dxa"/>
          </w:tcPr>
          <w:p w:rsidR="009B6374" w:rsidRPr="00096FC2" w:rsidRDefault="009B6374" w:rsidP="009938BD">
            <w:pPr>
              <w:jc w:val="center"/>
              <w:rPr>
                <w:rFonts w:ascii="Times New Roman" w:hAnsi="Times New Roman"/>
                <w:iCs/>
                <w:sz w:val="28"/>
                <w:szCs w:val="28"/>
              </w:rPr>
            </w:pPr>
            <w:r>
              <w:rPr>
                <w:rFonts w:ascii="Times New Roman" w:hAnsi="Times New Roman"/>
                <w:iCs/>
                <w:sz w:val="28"/>
                <w:szCs w:val="28"/>
              </w:rPr>
              <w:t xml:space="preserve">Практическое задание на ПК в программе </w:t>
            </w:r>
            <w:r w:rsidRPr="00C7688E">
              <w:rPr>
                <w:rFonts w:ascii="Times New Roman" w:hAnsi="Times New Roman"/>
                <w:color w:val="000000"/>
                <w:sz w:val="27"/>
                <w:szCs w:val="27"/>
                <w:lang w:val="en-US"/>
              </w:rPr>
              <w:t>Power</w:t>
            </w:r>
            <w:r w:rsidRPr="00C7688E">
              <w:rPr>
                <w:rFonts w:ascii="Times New Roman" w:hAnsi="Times New Roman"/>
                <w:color w:val="000000"/>
                <w:sz w:val="27"/>
                <w:szCs w:val="27"/>
              </w:rPr>
              <w:t xml:space="preserve"> </w:t>
            </w:r>
            <w:r w:rsidRPr="00C7688E">
              <w:rPr>
                <w:rFonts w:ascii="Times New Roman" w:hAnsi="Times New Roman"/>
                <w:color w:val="000000"/>
                <w:sz w:val="27"/>
                <w:szCs w:val="27"/>
                <w:lang w:val="en-US"/>
              </w:rPr>
              <w:t>Point</w:t>
            </w:r>
            <w:r>
              <w:rPr>
                <w:rFonts w:ascii="Times New Roman" w:hAnsi="Times New Roman"/>
                <w:color w:val="000000"/>
                <w:sz w:val="27"/>
                <w:szCs w:val="27"/>
              </w:rPr>
              <w:t>.</w:t>
            </w:r>
          </w:p>
        </w:tc>
      </w:tr>
      <w:tr w:rsidR="009B6374" w:rsidRPr="00096FC2" w:rsidTr="000F2854">
        <w:tc>
          <w:tcPr>
            <w:tcW w:w="709" w:type="dxa"/>
          </w:tcPr>
          <w:p w:rsidR="009B6374" w:rsidRPr="00B80E4D" w:rsidRDefault="009B6374" w:rsidP="00F94320">
            <w:pPr>
              <w:rPr>
                <w:rFonts w:ascii="Times New Roman" w:hAnsi="Times New Roman"/>
                <w:sz w:val="27"/>
                <w:szCs w:val="27"/>
              </w:rPr>
            </w:pPr>
            <w:r w:rsidRPr="00B80E4D">
              <w:rPr>
                <w:rFonts w:ascii="Times New Roman" w:hAnsi="Times New Roman"/>
                <w:sz w:val="27"/>
                <w:szCs w:val="27"/>
              </w:rPr>
              <w:t>77.</w:t>
            </w:r>
          </w:p>
        </w:tc>
        <w:tc>
          <w:tcPr>
            <w:tcW w:w="2127" w:type="dxa"/>
          </w:tcPr>
          <w:p w:rsidR="009B6374" w:rsidRPr="004F6965" w:rsidRDefault="009B6374" w:rsidP="00D24219">
            <w:pPr>
              <w:rPr>
                <w:rFonts w:ascii="Times New Roman" w:hAnsi="Times New Roman"/>
                <w:sz w:val="27"/>
                <w:szCs w:val="27"/>
                <w:lang w:eastAsia="ru-RU"/>
              </w:rPr>
            </w:pPr>
            <w:r w:rsidRPr="004F6965">
              <w:rPr>
                <w:rFonts w:ascii="Times New Roman" w:hAnsi="Times New Roman"/>
                <w:sz w:val="27"/>
                <w:szCs w:val="27"/>
                <w:lang w:eastAsia="ru-RU"/>
              </w:rPr>
              <w:t>Создание проекта «Мой родной город»</w:t>
            </w:r>
          </w:p>
        </w:tc>
        <w:tc>
          <w:tcPr>
            <w:tcW w:w="1559" w:type="dxa"/>
          </w:tcPr>
          <w:p w:rsidR="009B6374" w:rsidRDefault="009B6374" w:rsidP="00D24219">
            <w:pPr>
              <w:rPr>
                <w:rFonts w:ascii="Times New Roman" w:hAnsi="Times New Roman"/>
                <w:sz w:val="28"/>
                <w:szCs w:val="28"/>
              </w:rPr>
            </w:pPr>
            <w:r>
              <w:rPr>
                <w:rFonts w:ascii="Times New Roman" w:hAnsi="Times New Roman"/>
                <w:sz w:val="28"/>
                <w:szCs w:val="28"/>
              </w:rPr>
              <w:t>Беседа.</w:t>
            </w:r>
          </w:p>
          <w:p w:rsidR="009B6374" w:rsidRPr="00BD5A32" w:rsidRDefault="009B6374" w:rsidP="00D24219">
            <w:pPr>
              <w:jc w:val="both"/>
              <w:rPr>
                <w:rFonts w:ascii="Times New Roman" w:hAnsi="Times New Roman"/>
                <w:iCs/>
                <w:color w:val="000000"/>
                <w:sz w:val="28"/>
                <w:szCs w:val="28"/>
              </w:rPr>
            </w:pPr>
            <w:r w:rsidRPr="00F962B0">
              <w:rPr>
                <w:rFonts w:ascii="Times New Roman" w:hAnsi="Times New Roman"/>
                <w:sz w:val="28"/>
                <w:szCs w:val="28"/>
              </w:rPr>
              <w:t xml:space="preserve">Практическое </w:t>
            </w:r>
            <w:r w:rsidRPr="00F962B0">
              <w:rPr>
                <w:rFonts w:ascii="Times New Roman" w:hAnsi="Times New Roman"/>
                <w:sz w:val="28"/>
                <w:szCs w:val="28"/>
              </w:rPr>
              <w:lastRenderedPageBreak/>
              <w:t>занятие</w:t>
            </w:r>
            <w:r>
              <w:rPr>
                <w:rFonts w:ascii="Times New Roman" w:hAnsi="Times New Roman"/>
                <w:sz w:val="28"/>
                <w:szCs w:val="28"/>
              </w:rPr>
              <w:t>.</w:t>
            </w:r>
          </w:p>
        </w:tc>
        <w:tc>
          <w:tcPr>
            <w:tcW w:w="1843" w:type="dxa"/>
          </w:tcPr>
          <w:p w:rsidR="009B6374" w:rsidRPr="00BD5A32" w:rsidRDefault="009B6374" w:rsidP="00D24219">
            <w:pPr>
              <w:pStyle w:val="a3"/>
              <w:spacing w:before="0" w:beforeAutospacing="0" w:after="0" w:afterAutospacing="0"/>
              <w:rPr>
                <w:color w:val="000000"/>
                <w:sz w:val="28"/>
                <w:szCs w:val="28"/>
              </w:rPr>
            </w:pPr>
            <w:r w:rsidRPr="00BD5A32">
              <w:rPr>
                <w:color w:val="000000"/>
                <w:sz w:val="28"/>
                <w:szCs w:val="28"/>
              </w:rPr>
              <w:lastRenderedPageBreak/>
              <w:t>Словесный</w:t>
            </w:r>
          </w:p>
          <w:p w:rsidR="009B6374" w:rsidRPr="00BD5A32" w:rsidRDefault="009B6374" w:rsidP="00D24219">
            <w:pPr>
              <w:pStyle w:val="a3"/>
              <w:spacing w:before="0" w:beforeAutospacing="0" w:after="0" w:afterAutospacing="0"/>
              <w:rPr>
                <w:color w:val="000000"/>
                <w:sz w:val="28"/>
                <w:szCs w:val="28"/>
              </w:rPr>
            </w:pPr>
            <w:r w:rsidRPr="00BD5A32">
              <w:rPr>
                <w:color w:val="000000"/>
                <w:sz w:val="28"/>
                <w:szCs w:val="28"/>
              </w:rPr>
              <w:t>Практический</w:t>
            </w:r>
          </w:p>
          <w:p w:rsidR="009B6374" w:rsidRPr="00BD5A32" w:rsidRDefault="009B6374" w:rsidP="00D24219">
            <w:pPr>
              <w:pStyle w:val="a3"/>
              <w:spacing w:before="0" w:beforeAutospacing="0" w:after="0" w:afterAutospacing="0"/>
              <w:rPr>
                <w:color w:val="000000"/>
                <w:sz w:val="28"/>
                <w:szCs w:val="28"/>
              </w:rPr>
            </w:pPr>
            <w:r w:rsidRPr="00BD5A32">
              <w:rPr>
                <w:color w:val="000000"/>
                <w:sz w:val="28"/>
                <w:szCs w:val="28"/>
              </w:rPr>
              <w:lastRenderedPageBreak/>
              <w:t>Наглядный</w:t>
            </w:r>
          </w:p>
          <w:p w:rsidR="009B6374" w:rsidRPr="00BD5A32" w:rsidRDefault="009B6374" w:rsidP="00D24219">
            <w:pPr>
              <w:pStyle w:val="a3"/>
              <w:spacing w:before="0" w:beforeAutospacing="0" w:after="0" w:afterAutospacing="0"/>
              <w:rPr>
                <w:color w:val="000000"/>
                <w:sz w:val="28"/>
                <w:szCs w:val="28"/>
              </w:rPr>
            </w:pPr>
          </w:p>
        </w:tc>
        <w:tc>
          <w:tcPr>
            <w:tcW w:w="2126" w:type="dxa"/>
          </w:tcPr>
          <w:p w:rsidR="009B6374" w:rsidRPr="00C7688E" w:rsidRDefault="009B6374" w:rsidP="00D24219">
            <w:pPr>
              <w:ind w:left="113"/>
              <w:rPr>
                <w:rFonts w:ascii="Times New Roman" w:hAnsi="Times New Roman"/>
                <w:color w:val="000000"/>
                <w:sz w:val="27"/>
                <w:szCs w:val="27"/>
              </w:rPr>
            </w:pPr>
            <w:r w:rsidRPr="00C7688E">
              <w:rPr>
                <w:rFonts w:ascii="Times New Roman" w:hAnsi="Times New Roman"/>
                <w:color w:val="000000"/>
                <w:sz w:val="27"/>
                <w:szCs w:val="27"/>
              </w:rPr>
              <w:lastRenderedPageBreak/>
              <w:t xml:space="preserve">Презентация «Интернет», </w:t>
            </w:r>
            <w:r w:rsidRPr="004F6965">
              <w:rPr>
                <w:rFonts w:ascii="Times New Roman" w:hAnsi="Times New Roman"/>
                <w:iCs/>
                <w:color w:val="000000"/>
                <w:sz w:val="27"/>
                <w:szCs w:val="27"/>
              </w:rPr>
              <w:t xml:space="preserve">технические </w:t>
            </w:r>
            <w:r w:rsidRPr="004F6965">
              <w:rPr>
                <w:rFonts w:ascii="Times New Roman" w:hAnsi="Times New Roman"/>
                <w:iCs/>
                <w:color w:val="000000"/>
                <w:sz w:val="27"/>
                <w:szCs w:val="27"/>
              </w:rPr>
              <w:lastRenderedPageBreak/>
              <w:t>средства передачи информации (ПК)</w:t>
            </w:r>
          </w:p>
        </w:tc>
        <w:tc>
          <w:tcPr>
            <w:tcW w:w="1843" w:type="dxa"/>
          </w:tcPr>
          <w:p w:rsidR="009B6374" w:rsidRPr="00096FC2" w:rsidRDefault="009B6374" w:rsidP="009938BD">
            <w:pPr>
              <w:jc w:val="center"/>
              <w:rPr>
                <w:rFonts w:ascii="Times New Roman" w:hAnsi="Times New Roman"/>
                <w:iCs/>
                <w:sz w:val="28"/>
                <w:szCs w:val="28"/>
              </w:rPr>
            </w:pPr>
            <w:r>
              <w:rPr>
                <w:rFonts w:ascii="Times New Roman" w:hAnsi="Times New Roman"/>
                <w:iCs/>
                <w:sz w:val="28"/>
                <w:szCs w:val="28"/>
              </w:rPr>
              <w:lastRenderedPageBreak/>
              <w:t xml:space="preserve">Практическое задание на ПК в </w:t>
            </w:r>
            <w:r>
              <w:rPr>
                <w:rFonts w:ascii="Times New Roman" w:hAnsi="Times New Roman"/>
                <w:iCs/>
                <w:sz w:val="28"/>
                <w:szCs w:val="28"/>
              </w:rPr>
              <w:lastRenderedPageBreak/>
              <w:t xml:space="preserve">программе </w:t>
            </w:r>
            <w:r w:rsidRPr="00C7688E">
              <w:rPr>
                <w:rFonts w:ascii="Times New Roman" w:hAnsi="Times New Roman"/>
                <w:color w:val="000000"/>
                <w:sz w:val="27"/>
                <w:szCs w:val="27"/>
                <w:lang w:val="en-US"/>
              </w:rPr>
              <w:t>Power</w:t>
            </w:r>
            <w:r w:rsidRPr="00C7688E">
              <w:rPr>
                <w:rFonts w:ascii="Times New Roman" w:hAnsi="Times New Roman"/>
                <w:color w:val="000000"/>
                <w:sz w:val="27"/>
                <w:szCs w:val="27"/>
              </w:rPr>
              <w:t xml:space="preserve"> </w:t>
            </w:r>
            <w:r w:rsidRPr="00C7688E">
              <w:rPr>
                <w:rFonts w:ascii="Times New Roman" w:hAnsi="Times New Roman"/>
                <w:color w:val="000000"/>
                <w:sz w:val="27"/>
                <w:szCs w:val="27"/>
                <w:lang w:val="en-US"/>
              </w:rPr>
              <w:t>Point</w:t>
            </w:r>
            <w:r>
              <w:rPr>
                <w:rFonts w:ascii="Times New Roman" w:hAnsi="Times New Roman"/>
                <w:color w:val="000000"/>
                <w:sz w:val="27"/>
                <w:szCs w:val="27"/>
              </w:rPr>
              <w:t>.</w:t>
            </w:r>
          </w:p>
        </w:tc>
      </w:tr>
      <w:tr w:rsidR="009B6374" w:rsidRPr="00096FC2" w:rsidTr="000F2854">
        <w:tc>
          <w:tcPr>
            <w:tcW w:w="709" w:type="dxa"/>
          </w:tcPr>
          <w:p w:rsidR="009B6374" w:rsidRPr="00B80E4D" w:rsidRDefault="009B6374" w:rsidP="00F94320">
            <w:pPr>
              <w:rPr>
                <w:rFonts w:ascii="Times New Roman" w:hAnsi="Times New Roman"/>
                <w:sz w:val="27"/>
                <w:szCs w:val="27"/>
              </w:rPr>
            </w:pPr>
            <w:r w:rsidRPr="00B80E4D">
              <w:rPr>
                <w:rFonts w:ascii="Times New Roman" w:hAnsi="Times New Roman"/>
                <w:sz w:val="27"/>
                <w:szCs w:val="27"/>
              </w:rPr>
              <w:lastRenderedPageBreak/>
              <w:t>78.</w:t>
            </w:r>
          </w:p>
        </w:tc>
        <w:tc>
          <w:tcPr>
            <w:tcW w:w="2127" w:type="dxa"/>
          </w:tcPr>
          <w:p w:rsidR="009B6374" w:rsidRPr="004F6965" w:rsidRDefault="009B6374" w:rsidP="00D24219">
            <w:pPr>
              <w:rPr>
                <w:rFonts w:ascii="Times New Roman" w:hAnsi="Times New Roman"/>
                <w:sz w:val="27"/>
                <w:szCs w:val="27"/>
                <w:lang w:eastAsia="ru-RU"/>
              </w:rPr>
            </w:pPr>
            <w:r w:rsidRPr="004F6965">
              <w:rPr>
                <w:rFonts w:ascii="Times New Roman" w:hAnsi="Times New Roman"/>
                <w:sz w:val="27"/>
                <w:szCs w:val="27"/>
                <w:lang w:eastAsia="ru-RU"/>
              </w:rPr>
              <w:t>Итоговое занятие.</w:t>
            </w:r>
          </w:p>
        </w:tc>
        <w:tc>
          <w:tcPr>
            <w:tcW w:w="1559" w:type="dxa"/>
          </w:tcPr>
          <w:p w:rsidR="009B6374" w:rsidRDefault="009B6374" w:rsidP="00D24219">
            <w:pPr>
              <w:rPr>
                <w:rFonts w:ascii="Times New Roman" w:hAnsi="Times New Roman"/>
                <w:sz w:val="28"/>
                <w:szCs w:val="28"/>
              </w:rPr>
            </w:pPr>
            <w:r>
              <w:rPr>
                <w:rFonts w:ascii="Times New Roman" w:hAnsi="Times New Roman"/>
                <w:sz w:val="28"/>
                <w:szCs w:val="28"/>
              </w:rPr>
              <w:t>Рассказ</w:t>
            </w:r>
            <w:r>
              <w:rPr>
                <w:rFonts w:ascii="Times New Roman" w:hAnsi="Times New Roman"/>
                <w:sz w:val="28"/>
                <w:szCs w:val="28"/>
              </w:rPr>
              <w:t>.</w:t>
            </w:r>
          </w:p>
          <w:p w:rsidR="009B6374" w:rsidRPr="00BD5A32" w:rsidRDefault="009B6374" w:rsidP="00D24219">
            <w:pPr>
              <w:jc w:val="both"/>
              <w:rPr>
                <w:rFonts w:ascii="Times New Roman" w:hAnsi="Times New Roman"/>
                <w:iCs/>
                <w:color w:val="000000"/>
                <w:sz w:val="28"/>
                <w:szCs w:val="28"/>
              </w:rPr>
            </w:pPr>
            <w:r w:rsidRPr="00F962B0">
              <w:rPr>
                <w:rFonts w:ascii="Times New Roman" w:hAnsi="Times New Roman"/>
                <w:sz w:val="28"/>
                <w:szCs w:val="28"/>
              </w:rPr>
              <w:t>Практическое занятие</w:t>
            </w:r>
            <w:r>
              <w:rPr>
                <w:rFonts w:ascii="Times New Roman" w:hAnsi="Times New Roman"/>
                <w:sz w:val="28"/>
                <w:szCs w:val="28"/>
              </w:rPr>
              <w:t>.</w:t>
            </w:r>
          </w:p>
        </w:tc>
        <w:tc>
          <w:tcPr>
            <w:tcW w:w="1843" w:type="dxa"/>
          </w:tcPr>
          <w:p w:rsidR="009B6374" w:rsidRPr="00BD5A32" w:rsidRDefault="009B6374" w:rsidP="00D24219">
            <w:pPr>
              <w:pStyle w:val="a3"/>
              <w:spacing w:before="0" w:beforeAutospacing="0" w:after="0" w:afterAutospacing="0"/>
              <w:rPr>
                <w:color w:val="000000"/>
                <w:sz w:val="28"/>
                <w:szCs w:val="28"/>
              </w:rPr>
            </w:pPr>
            <w:r w:rsidRPr="00BD5A32">
              <w:rPr>
                <w:color w:val="000000"/>
                <w:sz w:val="28"/>
                <w:szCs w:val="28"/>
              </w:rPr>
              <w:t>Словесный</w:t>
            </w:r>
          </w:p>
          <w:p w:rsidR="009B6374" w:rsidRPr="00BD5A32" w:rsidRDefault="009B6374" w:rsidP="00D24219">
            <w:pPr>
              <w:pStyle w:val="a3"/>
              <w:spacing w:before="0" w:beforeAutospacing="0" w:after="0" w:afterAutospacing="0"/>
              <w:rPr>
                <w:color w:val="000000"/>
                <w:sz w:val="28"/>
                <w:szCs w:val="28"/>
              </w:rPr>
            </w:pPr>
            <w:r w:rsidRPr="00BD5A32">
              <w:rPr>
                <w:color w:val="000000"/>
                <w:sz w:val="28"/>
                <w:szCs w:val="28"/>
              </w:rPr>
              <w:t>Практический</w:t>
            </w:r>
          </w:p>
          <w:p w:rsidR="009B6374" w:rsidRPr="00BD5A32" w:rsidRDefault="009B6374" w:rsidP="009B6374">
            <w:pPr>
              <w:pStyle w:val="a3"/>
              <w:spacing w:before="0" w:beforeAutospacing="0" w:after="0" w:afterAutospacing="0"/>
              <w:rPr>
                <w:color w:val="000000"/>
                <w:sz w:val="28"/>
                <w:szCs w:val="28"/>
              </w:rPr>
            </w:pPr>
          </w:p>
        </w:tc>
        <w:tc>
          <w:tcPr>
            <w:tcW w:w="2126" w:type="dxa"/>
          </w:tcPr>
          <w:p w:rsidR="009B6374" w:rsidRPr="00C7688E" w:rsidRDefault="009B6374" w:rsidP="00D24219">
            <w:pPr>
              <w:ind w:left="113"/>
              <w:rPr>
                <w:rFonts w:ascii="Times New Roman" w:hAnsi="Times New Roman"/>
                <w:color w:val="000000"/>
                <w:sz w:val="27"/>
                <w:szCs w:val="27"/>
              </w:rPr>
            </w:pPr>
            <w:r w:rsidRPr="004F6965">
              <w:rPr>
                <w:rFonts w:ascii="Times New Roman" w:hAnsi="Times New Roman"/>
                <w:iCs/>
                <w:color w:val="000000"/>
                <w:sz w:val="27"/>
                <w:szCs w:val="27"/>
              </w:rPr>
              <w:t>технические средства передачи информации (ПК)</w:t>
            </w:r>
          </w:p>
        </w:tc>
        <w:tc>
          <w:tcPr>
            <w:tcW w:w="1843" w:type="dxa"/>
          </w:tcPr>
          <w:p w:rsidR="009B6374" w:rsidRPr="00C7688E" w:rsidRDefault="009B6374" w:rsidP="00096FC2">
            <w:pPr>
              <w:ind w:left="113"/>
              <w:rPr>
                <w:rFonts w:ascii="Times New Roman" w:hAnsi="Times New Roman"/>
                <w:color w:val="000000"/>
                <w:sz w:val="28"/>
                <w:szCs w:val="28"/>
              </w:rPr>
            </w:pPr>
            <w:r w:rsidRPr="00C7688E">
              <w:rPr>
                <w:rFonts w:ascii="Times New Roman" w:hAnsi="Times New Roman"/>
                <w:color w:val="000000"/>
                <w:sz w:val="28"/>
                <w:szCs w:val="28"/>
              </w:rPr>
              <w:t>Вопросник,</w:t>
            </w:r>
          </w:p>
          <w:p w:rsidR="009B6374" w:rsidRPr="00096FC2" w:rsidRDefault="009B6374" w:rsidP="00096FC2">
            <w:pPr>
              <w:jc w:val="center"/>
              <w:rPr>
                <w:rFonts w:ascii="Times New Roman" w:hAnsi="Times New Roman"/>
                <w:iCs/>
                <w:sz w:val="28"/>
                <w:szCs w:val="28"/>
              </w:rPr>
            </w:pPr>
            <w:r>
              <w:rPr>
                <w:rFonts w:ascii="Times New Roman" w:hAnsi="Times New Roman"/>
                <w:color w:val="000000"/>
                <w:sz w:val="28"/>
                <w:szCs w:val="28"/>
              </w:rPr>
              <w:t>практическое задание</w:t>
            </w:r>
          </w:p>
        </w:tc>
      </w:tr>
    </w:tbl>
    <w:p w:rsidR="00AB7D1C" w:rsidRPr="002C01C7" w:rsidRDefault="00AB7D1C" w:rsidP="00E31837">
      <w:pPr>
        <w:pStyle w:val="a3"/>
        <w:spacing w:before="120" w:beforeAutospacing="0" w:after="120" w:afterAutospacing="0"/>
        <w:jc w:val="center"/>
        <w:rPr>
          <w:b/>
          <w:bCs/>
          <w:iCs/>
          <w:color w:val="000000"/>
          <w:sz w:val="28"/>
          <w:szCs w:val="28"/>
        </w:rPr>
      </w:pPr>
      <w:r w:rsidRPr="002C01C7">
        <w:rPr>
          <w:b/>
          <w:bCs/>
          <w:iCs/>
          <w:color w:val="000000"/>
          <w:sz w:val="28"/>
          <w:szCs w:val="28"/>
        </w:rPr>
        <w:t>Список литературы, используемой педагогом</w:t>
      </w:r>
    </w:p>
    <w:p w:rsidR="00AB7D1C" w:rsidRDefault="00AB7D1C" w:rsidP="00B16A66">
      <w:pPr>
        <w:pStyle w:val="2"/>
        <w:keepLines/>
        <w:numPr>
          <w:ilvl w:val="0"/>
          <w:numId w:val="31"/>
        </w:numPr>
        <w:overflowPunct/>
        <w:autoSpaceDE/>
        <w:autoSpaceDN/>
        <w:adjustRightInd/>
        <w:spacing w:before="0" w:after="0" w:line="276" w:lineRule="auto"/>
        <w:jc w:val="both"/>
        <w:textAlignment w:val="auto"/>
        <w:rPr>
          <w:rFonts w:ascii="Times New Roman" w:hAnsi="Times New Roman" w:cs="Times New Roman"/>
          <w:b w:val="0"/>
          <w:i w:val="0"/>
          <w:color w:val="000000"/>
        </w:rPr>
      </w:pPr>
      <w:r w:rsidRPr="00B16A66">
        <w:rPr>
          <w:rFonts w:ascii="Times New Roman" w:hAnsi="Times New Roman" w:cs="Times New Roman"/>
          <w:b w:val="0"/>
          <w:i w:val="0"/>
          <w:color w:val="000000"/>
        </w:rPr>
        <w:t xml:space="preserve">Горячев А.В. Информатика и ИКТ», 2-4 </w:t>
      </w:r>
      <w:proofErr w:type="spellStart"/>
      <w:r w:rsidRPr="00B16A66">
        <w:rPr>
          <w:rFonts w:ascii="Times New Roman" w:hAnsi="Times New Roman" w:cs="Times New Roman"/>
          <w:b w:val="0"/>
          <w:i w:val="0"/>
          <w:color w:val="000000"/>
        </w:rPr>
        <w:t>кл</w:t>
      </w:r>
      <w:proofErr w:type="spellEnd"/>
      <w:r w:rsidRPr="00B16A66">
        <w:rPr>
          <w:rFonts w:ascii="Times New Roman" w:hAnsi="Times New Roman" w:cs="Times New Roman"/>
          <w:b w:val="0"/>
          <w:i w:val="0"/>
          <w:color w:val="000000"/>
        </w:rPr>
        <w:t>.</w:t>
      </w:r>
    </w:p>
    <w:p w:rsidR="00AB7D1C" w:rsidRPr="004F6965" w:rsidRDefault="00AB7D1C" w:rsidP="004F6965">
      <w:pPr>
        <w:pStyle w:val="a5"/>
        <w:numPr>
          <w:ilvl w:val="0"/>
          <w:numId w:val="31"/>
        </w:numPr>
        <w:rPr>
          <w:rFonts w:ascii="Times New Roman" w:hAnsi="Times New Roman"/>
          <w:sz w:val="28"/>
          <w:szCs w:val="28"/>
          <w:lang w:eastAsia="ru-RU"/>
        </w:rPr>
      </w:pPr>
      <w:r w:rsidRPr="004F6965">
        <w:rPr>
          <w:rFonts w:ascii="Times New Roman" w:hAnsi="Times New Roman"/>
          <w:sz w:val="28"/>
          <w:szCs w:val="28"/>
          <w:lang w:eastAsia="ru-RU"/>
        </w:rPr>
        <w:t>Дуванов А. А. Азы информатики. Пишем на компьютере. Книга для учителя</w:t>
      </w:r>
      <w:proofErr w:type="gramStart"/>
      <w:r w:rsidRPr="004F6965">
        <w:rPr>
          <w:rFonts w:ascii="Times New Roman" w:hAnsi="Times New Roman"/>
          <w:sz w:val="28"/>
          <w:szCs w:val="28"/>
          <w:lang w:eastAsia="ru-RU"/>
        </w:rPr>
        <w:t xml:space="preserve"> .</w:t>
      </w:r>
      <w:proofErr w:type="gramEnd"/>
      <w:r w:rsidRPr="004F6965">
        <w:rPr>
          <w:rFonts w:ascii="Times New Roman" w:hAnsi="Times New Roman"/>
          <w:sz w:val="28"/>
          <w:szCs w:val="28"/>
          <w:lang w:eastAsia="ru-RU"/>
        </w:rPr>
        <w:t xml:space="preserve"> – СПб.: </w:t>
      </w:r>
      <w:proofErr w:type="spellStart"/>
      <w:r w:rsidRPr="004F6965">
        <w:rPr>
          <w:rFonts w:ascii="Times New Roman" w:hAnsi="Times New Roman"/>
          <w:sz w:val="28"/>
          <w:szCs w:val="28"/>
          <w:lang w:eastAsia="ru-RU"/>
        </w:rPr>
        <w:t>БХВ-Петербург</w:t>
      </w:r>
      <w:proofErr w:type="spellEnd"/>
      <w:r w:rsidRPr="004F6965">
        <w:rPr>
          <w:rFonts w:ascii="Times New Roman" w:hAnsi="Times New Roman"/>
          <w:sz w:val="28"/>
          <w:szCs w:val="28"/>
          <w:lang w:eastAsia="ru-RU"/>
        </w:rPr>
        <w:t>, 2004.-208с.:ил.</w:t>
      </w:r>
    </w:p>
    <w:p w:rsidR="00AB7D1C" w:rsidRPr="00B16A66" w:rsidRDefault="00AB7D1C" w:rsidP="00B16A66">
      <w:pPr>
        <w:pStyle w:val="2"/>
        <w:keepLines/>
        <w:numPr>
          <w:ilvl w:val="0"/>
          <w:numId w:val="31"/>
        </w:numPr>
        <w:overflowPunct/>
        <w:autoSpaceDE/>
        <w:autoSpaceDN/>
        <w:adjustRightInd/>
        <w:spacing w:before="0" w:after="0" w:line="276" w:lineRule="auto"/>
        <w:jc w:val="both"/>
        <w:textAlignment w:val="auto"/>
        <w:rPr>
          <w:rFonts w:ascii="Times New Roman" w:hAnsi="Times New Roman" w:cs="Times New Roman"/>
          <w:b w:val="0"/>
          <w:i w:val="0"/>
          <w:color w:val="000000"/>
        </w:rPr>
      </w:pPr>
      <w:r w:rsidRPr="00B16A66">
        <w:rPr>
          <w:rFonts w:ascii="Times New Roman" w:hAnsi="Times New Roman" w:cs="Times New Roman"/>
          <w:b w:val="0"/>
          <w:i w:val="0"/>
          <w:color w:val="000000"/>
        </w:rPr>
        <w:t>Жуков И. «Компьютер. Для моих любимых родителей!» - М.: АСТ, 2015.- (Современный</w:t>
      </w:r>
      <w:r w:rsidRPr="00B16A66">
        <w:rPr>
          <w:rFonts w:ascii="Times New Roman" w:hAnsi="Times New Roman" w:cs="Times New Roman"/>
          <w:b w:val="0"/>
          <w:i w:val="0"/>
          <w:color w:val="000000"/>
        </w:rPr>
        <w:tab/>
        <w:t xml:space="preserve"> самоучитель).</w:t>
      </w:r>
    </w:p>
    <w:p w:rsidR="00AB7D1C" w:rsidRPr="00B16A66" w:rsidRDefault="00AB7D1C" w:rsidP="00B16A66">
      <w:pPr>
        <w:pStyle w:val="a5"/>
        <w:numPr>
          <w:ilvl w:val="0"/>
          <w:numId w:val="31"/>
        </w:numPr>
        <w:autoSpaceDE w:val="0"/>
        <w:autoSpaceDN w:val="0"/>
        <w:adjustRightInd w:val="0"/>
        <w:spacing w:line="276" w:lineRule="auto"/>
        <w:jc w:val="both"/>
        <w:rPr>
          <w:rFonts w:ascii="Times New Roman" w:hAnsi="Times New Roman"/>
          <w:sz w:val="28"/>
          <w:szCs w:val="28"/>
        </w:rPr>
      </w:pPr>
      <w:r w:rsidRPr="00B16A66">
        <w:rPr>
          <w:rFonts w:ascii="Times New Roman" w:hAnsi="Times New Roman"/>
          <w:bCs/>
          <w:sz w:val="28"/>
          <w:szCs w:val="28"/>
        </w:rPr>
        <w:t xml:space="preserve">Концепция развития дополнительного образования детей до 2020 года, </w:t>
      </w:r>
      <w:r w:rsidRPr="00B16A66">
        <w:rPr>
          <w:rFonts w:ascii="Times New Roman" w:hAnsi="Times New Roman"/>
          <w:sz w:val="28"/>
          <w:szCs w:val="28"/>
        </w:rPr>
        <w:t>утвержденной распоряжением Правительства Российской Федерации от 4 сентября 2014 года № 1726-р;</w:t>
      </w:r>
    </w:p>
    <w:p w:rsidR="00AB7D1C" w:rsidRDefault="00AB7D1C" w:rsidP="00B16A66">
      <w:pPr>
        <w:pStyle w:val="2"/>
        <w:keepLines/>
        <w:numPr>
          <w:ilvl w:val="0"/>
          <w:numId w:val="31"/>
        </w:numPr>
        <w:overflowPunct/>
        <w:autoSpaceDE/>
        <w:autoSpaceDN/>
        <w:adjustRightInd/>
        <w:spacing w:before="0" w:after="0" w:line="276" w:lineRule="auto"/>
        <w:jc w:val="both"/>
        <w:textAlignment w:val="auto"/>
        <w:rPr>
          <w:rFonts w:ascii="Times New Roman" w:hAnsi="Times New Roman" w:cs="Times New Roman"/>
          <w:b w:val="0"/>
          <w:i w:val="0"/>
          <w:color w:val="000000"/>
        </w:rPr>
      </w:pPr>
      <w:r w:rsidRPr="00B16A66">
        <w:rPr>
          <w:rFonts w:ascii="Times New Roman" w:hAnsi="Times New Roman" w:cs="Times New Roman"/>
          <w:b w:val="0"/>
          <w:i w:val="0"/>
          <w:color w:val="000000"/>
        </w:rPr>
        <w:t xml:space="preserve">Леонтьев В.П. «Персональный компьютер. Карманный справочник» </w:t>
      </w:r>
      <w:proofErr w:type="gramStart"/>
      <w:r w:rsidRPr="00B16A66">
        <w:rPr>
          <w:rFonts w:ascii="Times New Roman" w:hAnsi="Times New Roman" w:cs="Times New Roman"/>
          <w:b w:val="0"/>
          <w:i w:val="0"/>
          <w:color w:val="000000"/>
        </w:rPr>
        <w:t>-М</w:t>
      </w:r>
      <w:proofErr w:type="gramEnd"/>
      <w:r w:rsidRPr="00B16A66">
        <w:rPr>
          <w:rFonts w:ascii="Times New Roman" w:hAnsi="Times New Roman" w:cs="Times New Roman"/>
          <w:b w:val="0"/>
          <w:i w:val="0"/>
          <w:color w:val="000000"/>
        </w:rPr>
        <w:t>.: ОЛМА-ПРЕСС Образование, 2004.</w:t>
      </w:r>
    </w:p>
    <w:p w:rsidR="00AB7D1C" w:rsidRPr="00912843" w:rsidRDefault="00AB7D1C" w:rsidP="006B5380">
      <w:pPr>
        <w:pStyle w:val="a3"/>
        <w:numPr>
          <w:ilvl w:val="0"/>
          <w:numId w:val="31"/>
        </w:numPr>
        <w:spacing w:before="0" w:beforeAutospacing="0" w:after="0" w:afterAutospacing="0"/>
        <w:jc w:val="both"/>
        <w:rPr>
          <w:color w:val="000000"/>
          <w:sz w:val="28"/>
          <w:szCs w:val="28"/>
        </w:rPr>
      </w:pPr>
      <w:r w:rsidRPr="00912843">
        <w:rPr>
          <w:color w:val="000000"/>
          <w:sz w:val="28"/>
          <w:szCs w:val="28"/>
        </w:rPr>
        <w:t>Леонтьев В.П</w:t>
      </w:r>
      <w:r>
        <w:rPr>
          <w:color w:val="000000"/>
          <w:sz w:val="28"/>
          <w:szCs w:val="28"/>
        </w:rPr>
        <w:t>.</w:t>
      </w:r>
      <w:r w:rsidRPr="00912843">
        <w:rPr>
          <w:color w:val="000000"/>
          <w:sz w:val="28"/>
          <w:szCs w:val="28"/>
        </w:rPr>
        <w:t xml:space="preserve"> «Интернет».-</w:t>
      </w:r>
      <w:r>
        <w:rPr>
          <w:color w:val="000000"/>
          <w:sz w:val="28"/>
          <w:szCs w:val="28"/>
        </w:rPr>
        <w:t xml:space="preserve"> </w:t>
      </w:r>
      <w:r w:rsidRPr="00912843">
        <w:rPr>
          <w:color w:val="000000"/>
          <w:sz w:val="28"/>
          <w:szCs w:val="28"/>
        </w:rPr>
        <w:t>М.: ОЛМА-ПРЕСС Образование, 2003.</w:t>
      </w:r>
    </w:p>
    <w:p w:rsidR="00AB7D1C" w:rsidRPr="00B16A66" w:rsidRDefault="00AB7D1C" w:rsidP="00B16A66">
      <w:pPr>
        <w:pStyle w:val="a5"/>
        <w:numPr>
          <w:ilvl w:val="0"/>
          <w:numId w:val="31"/>
        </w:numPr>
        <w:spacing w:line="276" w:lineRule="auto"/>
        <w:jc w:val="both"/>
        <w:rPr>
          <w:rFonts w:ascii="Times New Roman" w:hAnsi="Times New Roman"/>
          <w:bCs/>
          <w:sz w:val="28"/>
          <w:szCs w:val="28"/>
        </w:rPr>
      </w:pPr>
      <w:r w:rsidRPr="00B16A66">
        <w:rPr>
          <w:rFonts w:ascii="Times New Roman" w:hAnsi="Times New Roman"/>
          <w:bCs/>
          <w:sz w:val="28"/>
          <w:szCs w:val="28"/>
        </w:rPr>
        <w:t xml:space="preserve">Письмо </w:t>
      </w:r>
      <w:r w:rsidRPr="00B16A66">
        <w:rPr>
          <w:rFonts w:ascii="Times New Roman" w:hAnsi="Times New Roman"/>
          <w:sz w:val="28"/>
          <w:szCs w:val="28"/>
        </w:rPr>
        <w:t xml:space="preserve">Министерства образования и науки Российской Федерации </w:t>
      </w:r>
      <w:r w:rsidRPr="00B16A66">
        <w:rPr>
          <w:rFonts w:ascii="Times New Roman" w:hAnsi="Times New Roman"/>
          <w:bCs/>
          <w:sz w:val="28"/>
          <w:szCs w:val="28"/>
        </w:rPr>
        <w:t>от 11 декабря 2006 г. N 06-1844 «О примерных требованиях к программам дополнительного образования детей»;</w:t>
      </w:r>
    </w:p>
    <w:p w:rsidR="00AB7D1C" w:rsidRPr="00B16A66" w:rsidRDefault="00AB7D1C" w:rsidP="00B16A66">
      <w:pPr>
        <w:pStyle w:val="a5"/>
        <w:numPr>
          <w:ilvl w:val="0"/>
          <w:numId w:val="31"/>
        </w:numPr>
        <w:autoSpaceDE w:val="0"/>
        <w:autoSpaceDN w:val="0"/>
        <w:adjustRightInd w:val="0"/>
        <w:spacing w:line="276" w:lineRule="auto"/>
        <w:jc w:val="both"/>
        <w:rPr>
          <w:rFonts w:ascii="Times New Roman" w:hAnsi="Times New Roman"/>
          <w:sz w:val="28"/>
          <w:szCs w:val="28"/>
        </w:rPr>
      </w:pPr>
      <w:r w:rsidRPr="00B16A66">
        <w:rPr>
          <w:rFonts w:ascii="Times New Roman" w:hAnsi="Times New Roman"/>
          <w:sz w:val="28"/>
          <w:szCs w:val="28"/>
        </w:rPr>
        <w:t>Приказ Министерства образования и науки Российской Федерации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AB7D1C" w:rsidRPr="00B16A66" w:rsidRDefault="00AB7D1C" w:rsidP="00B16A66">
      <w:pPr>
        <w:pStyle w:val="a5"/>
        <w:numPr>
          <w:ilvl w:val="0"/>
          <w:numId w:val="31"/>
        </w:numPr>
        <w:spacing w:line="276" w:lineRule="auto"/>
        <w:jc w:val="both"/>
        <w:rPr>
          <w:rFonts w:ascii="Times New Roman" w:hAnsi="Times New Roman"/>
          <w:color w:val="000000"/>
          <w:sz w:val="28"/>
          <w:szCs w:val="28"/>
        </w:rPr>
      </w:pPr>
      <w:proofErr w:type="spellStart"/>
      <w:r w:rsidRPr="00B16A66">
        <w:rPr>
          <w:rFonts w:ascii="Times New Roman" w:hAnsi="Times New Roman"/>
          <w:color w:val="000000"/>
          <w:sz w:val="28"/>
          <w:szCs w:val="28"/>
        </w:rPr>
        <w:t>СанПиН</w:t>
      </w:r>
      <w:proofErr w:type="spellEnd"/>
      <w:r w:rsidRPr="00B16A66">
        <w:rPr>
          <w:rFonts w:ascii="Times New Roman" w:hAnsi="Times New Roman"/>
          <w:color w:val="000000"/>
          <w:sz w:val="28"/>
          <w:szCs w:val="28"/>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
    <w:p w:rsidR="00AB7D1C" w:rsidRPr="00B16A66" w:rsidRDefault="00AB7D1C" w:rsidP="00B16A66">
      <w:pPr>
        <w:pStyle w:val="2"/>
        <w:keepLines/>
        <w:numPr>
          <w:ilvl w:val="0"/>
          <w:numId w:val="31"/>
        </w:numPr>
        <w:overflowPunct/>
        <w:autoSpaceDE/>
        <w:autoSpaceDN/>
        <w:adjustRightInd/>
        <w:spacing w:before="0" w:after="0" w:line="276" w:lineRule="auto"/>
        <w:jc w:val="both"/>
        <w:textAlignment w:val="auto"/>
        <w:rPr>
          <w:rFonts w:ascii="Times New Roman" w:hAnsi="Times New Roman" w:cs="Times New Roman"/>
          <w:b w:val="0"/>
          <w:i w:val="0"/>
          <w:color w:val="000000"/>
        </w:rPr>
      </w:pPr>
      <w:proofErr w:type="spellStart"/>
      <w:r w:rsidRPr="00B16A66">
        <w:rPr>
          <w:rFonts w:ascii="Times New Roman" w:hAnsi="Times New Roman" w:cs="Times New Roman"/>
          <w:b w:val="0"/>
          <w:i w:val="0"/>
          <w:color w:val="000000"/>
        </w:rPr>
        <w:t>СанПиН</w:t>
      </w:r>
      <w:proofErr w:type="spellEnd"/>
      <w:r w:rsidRPr="00B16A66">
        <w:rPr>
          <w:rFonts w:ascii="Times New Roman" w:hAnsi="Times New Roman" w:cs="Times New Roman"/>
          <w:b w:val="0"/>
          <w:i w:val="0"/>
          <w:color w:val="000000"/>
        </w:rPr>
        <w:t xml:space="preserve"> 2.2.2/2.4.1340-03 «Гигиенические требования к персональным электронно-вычислительным машинам и организация работы».</w:t>
      </w:r>
    </w:p>
    <w:p w:rsidR="00AB7D1C" w:rsidRPr="00B16A66" w:rsidRDefault="00AB7D1C" w:rsidP="00B16A66">
      <w:pPr>
        <w:pStyle w:val="2"/>
        <w:keepLines/>
        <w:numPr>
          <w:ilvl w:val="0"/>
          <w:numId w:val="31"/>
        </w:numPr>
        <w:overflowPunct/>
        <w:autoSpaceDE/>
        <w:autoSpaceDN/>
        <w:adjustRightInd/>
        <w:spacing w:before="0" w:after="0" w:line="276" w:lineRule="auto"/>
        <w:jc w:val="both"/>
        <w:textAlignment w:val="auto"/>
        <w:rPr>
          <w:rFonts w:ascii="Times New Roman" w:hAnsi="Times New Roman" w:cs="Times New Roman"/>
          <w:b w:val="0"/>
          <w:i w:val="0"/>
          <w:color w:val="000000"/>
        </w:rPr>
      </w:pPr>
      <w:r w:rsidRPr="00B16A66">
        <w:rPr>
          <w:rFonts w:ascii="Times New Roman" w:hAnsi="Times New Roman" w:cs="Times New Roman"/>
          <w:b w:val="0"/>
          <w:i w:val="0"/>
          <w:color w:val="000000"/>
        </w:rPr>
        <w:t>Тесты для детей. Сборник тестов и развивающих упражнений / Составители М.Н.Ильина, Н.Я. Головнёва. - СП, Дельта</w:t>
      </w:r>
    </w:p>
    <w:p w:rsidR="00AB7D1C" w:rsidRPr="00B16A66" w:rsidRDefault="00AB7D1C" w:rsidP="00B16A66">
      <w:pPr>
        <w:pStyle w:val="a5"/>
        <w:numPr>
          <w:ilvl w:val="0"/>
          <w:numId w:val="31"/>
        </w:numPr>
        <w:spacing w:line="276" w:lineRule="auto"/>
        <w:jc w:val="both"/>
        <w:rPr>
          <w:rFonts w:ascii="Times New Roman" w:hAnsi="Times New Roman"/>
          <w:bCs/>
          <w:sz w:val="28"/>
          <w:szCs w:val="28"/>
        </w:rPr>
      </w:pPr>
      <w:r w:rsidRPr="00B16A66">
        <w:rPr>
          <w:rFonts w:ascii="Times New Roman" w:hAnsi="Times New Roman"/>
          <w:bCs/>
          <w:sz w:val="28"/>
          <w:szCs w:val="28"/>
        </w:rPr>
        <w:t>Указ Президента Российской Федерации от 1 июня 2012 года № 761 «О Национальной стратегии действий в интересах детей на 2012-2017 годы»;</w:t>
      </w:r>
    </w:p>
    <w:p w:rsidR="00AB7D1C" w:rsidRPr="00B16A66" w:rsidRDefault="00AB7D1C" w:rsidP="00B16A66">
      <w:pPr>
        <w:pStyle w:val="a5"/>
        <w:numPr>
          <w:ilvl w:val="0"/>
          <w:numId w:val="31"/>
        </w:numPr>
        <w:spacing w:line="276" w:lineRule="auto"/>
        <w:jc w:val="both"/>
        <w:rPr>
          <w:rFonts w:ascii="Times New Roman" w:hAnsi="Times New Roman"/>
          <w:sz w:val="28"/>
          <w:szCs w:val="28"/>
        </w:rPr>
      </w:pPr>
      <w:r w:rsidRPr="00B16A66">
        <w:rPr>
          <w:rFonts w:ascii="Times New Roman" w:hAnsi="Times New Roman"/>
          <w:bCs/>
          <w:sz w:val="28"/>
          <w:szCs w:val="28"/>
        </w:rPr>
        <w:t>Указ Президента Российской Федерации от 24 декабря 2014 года № 808 «Об утверждении Основ государственной культурной политики»;</w:t>
      </w:r>
    </w:p>
    <w:p w:rsidR="00AB7D1C" w:rsidRPr="00B16A66" w:rsidRDefault="00AB7D1C" w:rsidP="00B16A66">
      <w:pPr>
        <w:pStyle w:val="a5"/>
        <w:numPr>
          <w:ilvl w:val="0"/>
          <w:numId w:val="31"/>
        </w:numPr>
        <w:autoSpaceDE w:val="0"/>
        <w:autoSpaceDN w:val="0"/>
        <w:adjustRightInd w:val="0"/>
        <w:spacing w:line="276" w:lineRule="auto"/>
        <w:jc w:val="both"/>
        <w:rPr>
          <w:rFonts w:ascii="Times New Roman" w:hAnsi="Times New Roman"/>
          <w:sz w:val="28"/>
          <w:szCs w:val="28"/>
        </w:rPr>
      </w:pPr>
      <w:r w:rsidRPr="00B16A66">
        <w:rPr>
          <w:rFonts w:ascii="Times New Roman" w:hAnsi="Times New Roman"/>
          <w:sz w:val="28"/>
          <w:szCs w:val="28"/>
        </w:rPr>
        <w:lastRenderedPageBreak/>
        <w:t>Федеральный закон от 29 декабря 2012 года № 273-ФЗ «Об образовании в Российской Федерации» (ст. 75, п. 4. 273-ФЗ);</w:t>
      </w:r>
    </w:p>
    <w:p w:rsidR="00AB7D1C" w:rsidRPr="002C01C7" w:rsidRDefault="00AB7D1C" w:rsidP="002C01C7">
      <w:pPr>
        <w:pStyle w:val="a3"/>
        <w:spacing w:before="120" w:beforeAutospacing="0" w:after="120" w:afterAutospacing="0"/>
        <w:ind w:left="567"/>
        <w:jc w:val="center"/>
        <w:rPr>
          <w:b/>
          <w:color w:val="000000"/>
          <w:sz w:val="28"/>
          <w:szCs w:val="28"/>
        </w:rPr>
      </w:pPr>
      <w:r w:rsidRPr="002C01C7">
        <w:rPr>
          <w:b/>
          <w:color w:val="000000"/>
          <w:sz w:val="28"/>
          <w:szCs w:val="28"/>
        </w:rPr>
        <w:t>Список литературы, рекомендуемой для детей</w:t>
      </w:r>
    </w:p>
    <w:p w:rsidR="00AB7D1C" w:rsidRDefault="00AB7D1C" w:rsidP="004F6965">
      <w:pPr>
        <w:pStyle w:val="a3"/>
        <w:numPr>
          <w:ilvl w:val="1"/>
          <w:numId w:val="39"/>
        </w:numPr>
        <w:spacing w:before="0" w:beforeAutospacing="0" w:after="0" w:afterAutospacing="0"/>
        <w:ind w:left="709"/>
        <w:jc w:val="both"/>
        <w:rPr>
          <w:color w:val="000000"/>
          <w:sz w:val="28"/>
          <w:szCs w:val="28"/>
        </w:rPr>
      </w:pPr>
      <w:r w:rsidRPr="002C01C7">
        <w:rPr>
          <w:color w:val="000000"/>
          <w:sz w:val="28"/>
          <w:szCs w:val="28"/>
        </w:rPr>
        <w:t>Антошин</w:t>
      </w:r>
      <w:r>
        <w:rPr>
          <w:color w:val="000000"/>
          <w:sz w:val="28"/>
          <w:szCs w:val="28"/>
        </w:rPr>
        <w:t xml:space="preserve"> </w:t>
      </w:r>
      <w:r w:rsidRPr="002C01C7">
        <w:rPr>
          <w:color w:val="000000"/>
          <w:sz w:val="28"/>
          <w:szCs w:val="28"/>
        </w:rPr>
        <w:t xml:space="preserve">М.К.  «Учимся рисовать на компьютере» </w:t>
      </w:r>
      <w:proofErr w:type="gramStart"/>
      <w:r w:rsidRPr="002C01C7">
        <w:rPr>
          <w:color w:val="000000"/>
          <w:sz w:val="28"/>
          <w:szCs w:val="28"/>
        </w:rPr>
        <w:t>-М</w:t>
      </w:r>
      <w:proofErr w:type="gramEnd"/>
      <w:r w:rsidRPr="002C01C7">
        <w:rPr>
          <w:color w:val="000000"/>
          <w:sz w:val="28"/>
          <w:szCs w:val="28"/>
        </w:rPr>
        <w:t>.: АЙРИС-ПРЕСС дидактика,2007.</w:t>
      </w:r>
    </w:p>
    <w:p w:rsidR="00AB7D1C" w:rsidRDefault="00AB7D1C" w:rsidP="004F6965">
      <w:pPr>
        <w:pStyle w:val="a3"/>
        <w:numPr>
          <w:ilvl w:val="1"/>
          <w:numId w:val="39"/>
        </w:numPr>
        <w:spacing w:before="0" w:beforeAutospacing="0" w:after="0" w:afterAutospacing="0"/>
        <w:ind w:left="709"/>
        <w:jc w:val="both"/>
        <w:rPr>
          <w:color w:val="000000"/>
          <w:sz w:val="28"/>
          <w:szCs w:val="28"/>
        </w:rPr>
      </w:pPr>
      <w:r w:rsidRPr="002C01C7">
        <w:rPr>
          <w:color w:val="000000"/>
          <w:sz w:val="28"/>
          <w:szCs w:val="28"/>
        </w:rPr>
        <w:t>В.П. Леонтьев «Первые шаги в</w:t>
      </w:r>
      <w:r w:rsidRPr="002C01C7">
        <w:rPr>
          <w:rStyle w:val="apple-converted-space"/>
          <w:color w:val="000000"/>
          <w:sz w:val="28"/>
          <w:szCs w:val="28"/>
        </w:rPr>
        <w:t> </w:t>
      </w:r>
      <w:proofErr w:type="spellStart"/>
      <w:r w:rsidRPr="002C01C7">
        <w:rPr>
          <w:color w:val="000000"/>
          <w:sz w:val="28"/>
          <w:szCs w:val="28"/>
        </w:rPr>
        <w:t>PowerPoint</w:t>
      </w:r>
      <w:proofErr w:type="spellEnd"/>
      <w:r w:rsidRPr="002C01C7">
        <w:rPr>
          <w:color w:val="000000"/>
          <w:sz w:val="28"/>
          <w:szCs w:val="28"/>
        </w:rPr>
        <w:t>».-М.: ОЛМА-ПРЕСС Образование, 2003.</w:t>
      </w:r>
    </w:p>
    <w:p w:rsidR="00AB7D1C" w:rsidRPr="002C01C7" w:rsidRDefault="00AB7D1C" w:rsidP="004F6965">
      <w:pPr>
        <w:pStyle w:val="a3"/>
        <w:numPr>
          <w:ilvl w:val="1"/>
          <w:numId w:val="39"/>
        </w:numPr>
        <w:spacing w:before="0" w:beforeAutospacing="0" w:after="0" w:afterAutospacing="0"/>
        <w:ind w:left="709"/>
        <w:jc w:val="both"/>
        <w:rPr>
          <w:color w:val="000000"/>
          <w:sz w:val="28"/>
          <w:szCs w:val="28"/>
        </w:rPr>
      </w:pPr>
      <w:r w:rsidRPr="002C01C7">
        <w:rPr>
          <w:color w:val="000000"/>
          <w:sz w:val="28"/>
          <w:szCs w:val="28"/>
        </w:rPr>
        <w:t>В.П. Леонтьев «Первые шаги в</w:t>
      </w:r>
      <w:r w:rsidRPr="002C01C7">
        <w:rPr>
          <w:rStyle w:val="apple-converted-space"/>
          <w:color w:val="000000"/>
          <w:sz w:val="28"/>
          <w:szCs w:val="28"/>
        </w:rPr>
        <w:t> </w:t>
      </w:r>
      <w:proofErr w:type="spellStart"/>
      <w:r w:rsidRPr="002C01C7">
        <w:rPr>
          <w:color w:val="000000"/>
          <w:sz w:val="28"/>
          <w:szCs w:val="28"/>
        </w:rPr>
        <w:t>Word.-М</w:t>
      </w:r>
      <w:proofErr w:type="spellEnd"/>
      <w:r w:rsidRPr="002C01C7">
        <w:rPr>
          <w:color w:val="000000"/>
          <w:sz w:val="28"/>
          <w:szCs w:val="28"/>
        </w:rPr>
        <w:t>.: ОЛМА-ПРЕСС Образование, 2003.</w:t>
      </w:r>
    </w:p>
    <w:p w:rsidR="00AB7D1C" w:rsidRDefault="00AB7D1C">
      <w:pPr>
        <w:rPr>
          <w:rFonts w:ascii="Times New Roman" w:hAnsi="Times New Roman"/>
          <w:b/>
          <w:sz w:val="28"/>
          <w:szCs w:val="28"/>
          <w:lang w:eastAsia="ru-RU"/>
        </w:rPr>
      </w:pPr>
      <w:r>
        <w:rPr>
          <w:rFonts w:ascii="Times New Roman" w:hAnsi="Times New Roman"/>
          <w:b/>
          <w:sz w:val="28"/>
          <w:szCs w:val="28"/>
          <w:lang w:eastAsia="ru-RU"/>
        </w:rPr>
        <w:br w:type="page"/>
      </w:r>
    </w:p>
    <w:p w:rsidR="00B80E4D" w:rsidRPr="008E0498" w:rsidRDefault="00B80E4D" w:rsidP="00B80E4D">
      <w:pPr>
        <w:jc w:val="center"/>
        <w:rPr>
          <w:rFonts w:ascii="Times New Roman" w:hAnsi="Times New Roman"/>
          <w:b/>
          <w:sz w:val="24"/>
          <w:szCs w:val="24"/>
        </w:rPr>
      </w:pPr>
      <w:r w:rsidRPr="008E0498">
        <w:rPr>
          <w:rFonts w:ascii="Times New Roman" w:hAnsi="Times New Roman"/>
          <w:b/>
          <w:sz w:val="24"/>
          <w:szCs w:val="24"/>
        </w:rPr>
        <w:lastRenderedPageBreak/>
        <w:t>Промежуточная аттестация кружка «Шаг в мир информатики»</w:t>
      </w:r>
    </w:p>
    <w:p w:rsidR="00B80E4D" w:rsidRPr="008E0498" w:rsidRDefault="00B80E4D" w:rsidP="00B80E4D">
      <w:pPr>
        <w:jc w:val="center"/>
        <w:rPr>
          <w:rFonts w:ascii="Times New Roman" w:hAnsi="Times New Roman"/>
          <w:b/>
          <w:sz w:val="24"/>
          <w:szCs w:val="24"/>
        </w:rPr>
      </w:pPr>
      <w:r w:rsidRPr="008E0498">
        <w:rPr>
          <w:rFonts w:ascii="Times New Roman" w:hAnsi="Times New Roman"/>
          <w:b/>
          <w:sz w:val="24"/>
          <w:szCs w:val="24"/>
        </w:rPr>
        <w:t>Срок обучения: 2 года</w:t>
      </w:r>
    </w:p>
    <w:p w:rsidR="00B80E4D" w:rsidRPr="008E0498" w:rsidRDefault="00B80E4D" w:rsidP="00B80E4D">
      <w:pPr>
        <w:tabs>
          <w:tab w:val="left" w:pos="3450"/>
        </w:tabs>
        <w:jc w:val="center"/>
        <w:rPr>
          <w:rFonts w:ascii="Times New Roman" w:hAnsi="Times New Roman"/>
          <w:b/>
          <w:sz w:val="24"/>
          <w:szCs w:val="24"/>
        </w:rPr>
      </w:pPr>
      <w:r w:rsidRPr="008E0498">
        <w:rPr>
          <w:rFonts w:ascii="Times New Roman" w:hAnsi="Times New Roman"/>
          <w:b/>
          <w:sz w:val="24"/>
          <w:szCs w:val="24"/>
        </w:rPr>
        <w:t>1 год обучения</w:t>
      </w:r>
    </w:p>
    <w:p w:rsidR="00B80E4D" w:rsidRPr="008E0498" w:rsidRDefault="00B80E4D" w:rsidP="00B80E4D">
      <w:pPr>
        <w:jc w:val="center"/>
        <w:rPr>
          <w:rFonts w:ascii="Times New Roman" w:hAnsi="Times New Roman"/>
          <w:b/>
          <w:sz w:val="24"/>
          <w:szCs w:val="24"/>
        </w:rPr>
      </w:pPr>
      <w:r w:rsidRPr="008E0498">
        <w:rPr>
          <w:rFonts w:ascii="Times New Roman" w:hAnsi="Times New Roman"/>
          <w:b/>
          <w:sz w:val="24"/>
          <w:szCs w:val="24"/>
        </w:rPr>
        <w:t>Вопросник</w:t>
      </w:r>
    </w:p>
    <w:p w:rsidR="00B80E4D" w:rsidRPr="008E0498" w:rsidRDefault="00B80E4D" w:rsidP="00B80E4D">
      <w:pPr>
        <w:pStyle w:val="a5"/>
        <w:numPr>
          <w:ilvl w:val="0"/>
          <w:numId w:val="44"/>
        </w:numPr>
        <w:spacing w:after="200" w:line="276" w:lineRule="auto"/>
        <w:jc w:val="both"/>
        <w:rPr>
          <w:rFonts w:ascii="Times New Roman" w:hAnsi="Times New Roman"/>
          <w:sz w:val="24"/>
          <w:szCs w:val="24"/>
        </w:rPr>
      </w:pPr>
      <w:r w:rsidRPr="008E0498">
        <w:rPr>
          <w:rFonts w:ascii="Times New Roman" w:hAnsi="Times New Roman"/>
          <w:sz w:val="24"/>
          <w:szCs w:val="24"/>
        </w:rPr>
        <w:t>Что такое компьютер?</w:t>
      </w:r>
    </w:p>
    <w:p w:rsidR="00B80E4D" w:rsidRPr="008E0498" w:rsidRDefault="00B80E4D" w:rsidP="00B80E4D">
      <w:pPr>
        <w:pStyle w:val="a5"/>
        <w:numPr>
          <w:ilvl w:val="0"/>
          <w:numId w:val="44"/>
        </w:numPr>
        <w:spacing w:after="200" w:line="276" w:lineRule="auto"/>
        <w:jc w:val="both"/>
        <w:rPr>
          <w:rFonts w:ascii="Times New Roman" w:hAnsi="Times New Roman"/>
          <w:sz w:val="24"/>
          <w:szCs w:val="24"/>
        </w:rPr>
      </w:pPr>
      <w:r w:rsidRPr="008E0498">
        <w:rPr>
          <w:rFonts w:ascii="Times New Roman" w:hAnsi="Times New Roman"/>
          <w:sz w:val="24"/>
          <w:szCs w:val="24"/>
        </w:rPr>
        <w:t>Назовите устройства ввода информации?</w:t>
      </w:r>
    </w:p>
    <w:p w:rsidR="00B80E4D" w:rsidRPr="008E0498" w:rsidRDefault="00B80E4D" w:rsidP="00B80E4D">
      <w:pPr>
        <w:pStyle w:val="a5"/>
        <w:numPr>
          <w:ilvl w:val="0"/>
          <w:numId w:val="44"/>
        </w:numPr>
        <w:spacing w:after="200" w:line="276" w:lineRule="auto"/>
        <w:jc w:val="both"/>
        <w:rPr>
          <w:rFonts w:ascii="Times New Roman" w:hAnsi="Times New Roman"/>
          <w:sz w:val="24"/>
          <w:szCs w:val="24"/>
        </w:rPr>
      </w:pPr>
      <w:r w:rsidRPr="008E0498">
        <w:rPr>
          <w:rFonts w:ascii="Times New Roman" w:hAnsi="Times New Roman"/>
          <w:sz w:val="24"/>
          <w:szCs w:val="24"/>
        </w:rPr>
        <w:t>Назовите устройство вывода информации?</w:t>
      </w:r>
    </w:p>
    <w:p w:rsidR="00B80E4D" w:rsidRPr="008E0498" w:rsidRDefault="00B80E4D" w:rsidP="00B80E4D">
      <w:pPr>
        <w:pStyle w:val="a5"/>
        <w:numPr>
          <w:ilvl w:val="0"/>
          <w:numId w:val="44"/>
        </w:numPr>
        <w:jc w:val="both"/>
        <w:rPr>
          <w:rFonts w:ascii="Times New Roman" w:hAnsi="Times New Roman"/>
          <w:sz w:val="24"/>
          <w:szCs w:val="24"/>
        </w:rPr>
      </w:pPr>
      <w:r w:rsidRPr="008E0498">
        <w:rPr>
          <w:rFonts w:ascii="Times New Roman" w:hAnsi="Times New Roman"/>
          <w:sz w:val="24"/>
          <w:szCs w:val="24"/>
        </w:rPr>
        <w:t>Каким должно быть расстояние между глазами человека и монитором компьютера?</w:t>
      </w:r>
    </w:p>
    <w:p w:rsidR="00B80E4D" w:rsidRPr="008E0498" w:rsidRDefault="00B80E4D" w:rsidP="00B80E4D">
      <w:pPr>
        <w:pStyle w:val="a5"/>
        <w:numPr>
          <w:ilvl w:val="0"/>
          <w:numId w:val="44"/>
        </w:numPr>
        <w:jc w:val="both"/>
        <w:rPr>
          <w:rFonts w:ascii="Times New Roman" w:hAnsi="Times New Roman"/>
          <w:sz w:val="24"/>
          <w:szCs w:val="24"/>
          <w:lang w:eastAsia="ru-RU"/>
        </w:rPr>
      </w:pPr>
      <w:r w:rsidRPr="008E0498">
        <w:rPr>
          <w:rFonts w:ascii="Times New Roman" w:hAnsi="Times New Roman"/>
          <w:sz w:val="24"/>
          <w:szCs w:val="24"/>
          <w:lang w:eastAsia="ru-RU"/>
        </w:rPr>
        <w:t>Что такое информация?</w:t>
      </w:r>
    </w:p>
    <w:p w:rsidR="00B80E4D" w:rsidRPr="008E0498" w:rsidRDefault="00B80E4D" w:rsidP="00B80E4D">
      <w:pPr>
        <w:pStyle w:val="a5"/>
        <w:numPr>
          <w:ilvl w:val="0"/>
          <w:numId w:val="44"/>
        </w:numPr>
        <w:jc w:val="both"/>
        <w:rPr>
          <w:rFonts w:ascii="Times New Roman" w:hAnsi="Times New Roman"/>
          <w:sz w:val="24"/>
          <w:szCs w:val="24"/>
          <w:lang w:eastAsia="ru-RU"/>
        </w:rPr>
      </w:pPr>
      <w:r w:rsidRPr="008E0498">
        <w:rPr>
          <w:rFonts w:ascii="Times New Roman" w:hAnsi="Times New Roman"/>
          <w:sz w:val="24"/>
          <w:szCs w:val="24"/>
          <w:lang w:eastAsia="ru-RU"/>
        </w:rPr>
        <w:t>Как называется самая длинная клавиша на клавиатуре?</w:t>
      </w:r>
    </w:p>
    <w:p w:rsidR="00B80E4D" w:rsidRPr="008E0498" w:rsidRDefault="00B80E4D" w:rsidP="00B80E4D">
      <w:pPr>
        <w:pStyle w:val="a5"/>
        <w:numPr>
          <w:ilvl w:val="0"/>
          <w:numId w:val="44"/>
        </w:numPr>
        <w:jc w:val="both"/>
        <w:rPr>
          <w:rFonts w:ascii="Times New Roman" w:hAnsi="Times New Roman"/>
          <w:sz w:val="24"/>
          <w:szCs w:val="24"/>
          <w:lang w:eastAsia="ru-RU"/>
        </w:rPr>
      </w:pPr>
      <w:r w:rsidRPr="008E0498">
        <w:rPr>
          <w:rFonts w:ascii="Times New Roman" w:hAnsi="Times New Roman"/>
          <w:sz w:val="24"/>
          <w:szCs w:val="24"/>
          <w:lang w:eastAsia="ru-RU"/>
        </w:rPr>
        <w:t>Без каких основных устройств компьютер не может работать?</w:t>
      </w:r>
    </w:p>
    <w:p w:rsidR="00B80E4D" w:rsidRPr="008E0498" w:rsidRDefault="00B80E4D" w:rsidP="00B80E4D">
      <w:pPr>
        <w:pStyle w:val="a5"/>
        <w:numPr>
          <w:ilvl w:val="0"/>
          <w:numId w:val="44"/>
        </w:numPr>
        <w:jc w:val="both"/>
        <w:rPr>
          <w:rFonts w:ascii="Times New Roman" w:hAnsi="Times New Roman"/>
          <w:sz w:val="24"/>
          <w:szCs w:val="24"/>
          <w:lang w:eastAsia="ru-RU"/>
        </w:rPr>
      </w:pPr>
      <w:r w:rsidRPr="008E0498">
        <w:rPr>
          <w:rFonts w:ascii="Times New Roman" w:hAnsi="Times New Roman"/>
          <w:sz w:val="24"/>
          <w:szCs w:val="24"/>
          <w:lang w:eastAsia="ru-RU"/>
        </w:rPr>
        <w:t>Что можно создавать и редактировать при помощи графического редактора?</w:t>
      </w:r>
    </w:p>
    <w:p w:rsidR="00B80E4D" w:rsidRPr="008E0498" w:rsidRDefault="00B80E4D" w:rsidP="00B80E4D">
      <w:pPr>
        <w:pStyle w:val="a5"/>
        <w:numPr>
          <w:ilvl w:val="0"/>
          <w:numId w:val="44"/>
        </w:numPr>
        <w:jc w:val="both"/>
        <w:rPr>
          <w:rFonts w:ascii="Times New Roman" w:hAnsi="Times New Roman"/>
          <w:sz w:val="24"/>
          <w:szCs w:val="24"/>
          <w:lang w:eastAsia="ru-RU"/>
        </w:rPr>
      </w:pPr>
      <w:r w:rsidRPr="008E0498">
        <w:rPr>
          <w:rFonts w:ascii="Times New Roman" w:hAnsi="Times New Roman"/>
          <w:sz w:val="24"/>
          <w:szCs w:val="24"/>
          <w:lang w:eastAsia="ru-RU"/>
        </w:rPr>
        <w:t>Как называется наименьшая единица изображения?</w:t>
      </w:r>
    </w:p>
    <w:p w:rsidR="00B80E4D" w:rsidRPr="008E0498" w:rsidRDefault="00B80E4D" w:rsidP="00B80E4D">
      <w:pPr>
        <w:pStyle w:val="a5"/>
        <w:numPr>
          <w:ilvl w:val="0"/>
          <w:numId w:val="44"/>
        </w:numPr>
        <w:jc w:val="both"/>
        <w:rPr>
          <w:rFonts w:ascii="Times New Roman" w:hAnsi="Times New Roman"/>
          <w:sz w:val="24"/>
          <w:szCs w:val="24"/>
          <w:lang w:eastAsia="ru-RU"/>
        </w:rPr>
      </w:pPr>
      <w:r w:rsidRPr="008E0498">
        <w:rPr>
          <w:rFonts w:ascii="Times New Roman" w:hAnsi="Times New Roman"/>
          <w:sz w:val="24"/>
          <w:szCs w:val="24"/>
          <w:lang w:eastAsia="ru-RU"/>
        </w:rPr>
        <w:t xml:space="preserve">Какие инструменты рисования в графическом редакторе </w:t>
      </w:r>
      <w:r w:rsidRPr="008E0498">
        <w:rPr>
          <w:rFonts w:ascii="Times New Roman" w:hAnsi="Times New Roman"/>
          <w:sz w:val="24"/>
          <w:szCs w:val="24"/>
          <w:lang w:val="en-US" w:eastAsia="ru-RU"/>
        </w:rPr>
        <w:t>Paint</w:t>
      </w:r>
      <w:r w:rsidRPr="008E0498">
        <w:rPr>
          <w:rFonts w:ascii="Times New Roman" w:hAnsi="Times New Roman"/>
          <w:sz w:val="24"/>
          <w:szCs w:val="24"/>
          <w:lang w:eastAsia="ru-RU"/>
        </w:rPr>
        <w:t xml:space="preserve"> тебе знакомы?</w:t>
      </w:r>
    </w:p>
    <w:p w:rsidR="00B80E4D" w:rsidRPr="008E0498" w:rsidRDefault="00B80E4D" w:rsidP="00B80E4D">
      <w:pPr>
        <w:jc w:val="both"/>
        <w:rPr>
          <w:rFonts w:ascii="Times New Roman" w:hAnsi="Times New Roman"/>
          <w:sz w:val="24"/>
          <w:szCs w:val="24"/>
          <w:lang w:eastAsia="ru-RU"/>
        </w:rPr>
      </w:pPr>
    </w:p>
    <w:p w:rsidR="00B80E4D" w:rsidRPr="008E0498" w:rsidRDefault="00B80E4D" w:rsidP="00B80E4D">
      <w:pPr>
        <w:jc w:val="both"/>
        <w:rPr>
          <w:rFonts w:ascii="Times New Roman" w:hAnsi="Times New Roman"/>
          <w:sz w:val="24"/>
          <w:szCs w:val="24"/>
          <w:lang w:eastAsia="ru-RU"/>
        </w:rPr>
      </w:pPr>
    </w:p>
    <w:p w:rsidR="00B80E4D" w:rsidRPr="008E0498" w:rsidRDefault="00B80E4D" w:rsidP="00B80E4D">
      <w:pPr>
        <w:ind w:left="360"/>
        <w:jc w:val="center"/>
        <w:rPr>
          <w:rFonts w:ascii="Times New Roman" w:hAnsi="Times New Roman"/>
          <w:b/>
          <w:sz w:val="24"/>
          <w:szCs w:val="24"/>
          <w:lang w:eastAsia="ru-RU"/>
        </w:rPr>
      </w:pPr>
      <w:r w:rsidRPr="008E0498">
        <w:rPr>
          <w:rFonts w:ascii="Times New Roman" w:hAnsi="Times New Roman"/>
          <w:b/>
          <w:sz w:val="24"/>
          <w:szCs w:val="24"/>
          <w:lang w:eastAsia="ru-RU"/>
        </w:rPr>
        <w:t>Практическое задание</w:t>
      </w:r>
    </w:p>
    <w:p w:rsidR="00B80E4D" w:rsidRPr="008E0498" w:rsidRDefault="00B80E4D" w:rsidP="00B80E4D">
      <w:pPr>
        <w:pStyle w:val="a3"/>
        <w:spacing w:before="0" w:beforeAutospacing="0" w:after="0" w:afterAutospacing="0"/>
        <w:jc w:val="center"/>
        <w:rPr>
          <w:b/>
          <w:color w:val="000000"/>
        </w:rPr>
      </w:pPr>
      <w:r w:rsidRPr="008E0498">
        <w:rPr>
          <w:b/>
          <w:color w:val="000000"/>
        </w:rPr>
        <w:t>Подпиши основные устройства компьютера</w:t>
      </w:r>
    </w:p>
    <w:p w:rsidR="00B80E4D" w:rsidRPr="008E0498" w:rsidRDefault="00B80E4D" w:rsidP="00B80E4D">
      <w:pPr>
        <w:pStyle w:val="a3"/>
        <w:spacing w:before="0" w:beforeAutospacing="0" w:after="0" w:afterAutospacing="0"/>
        <w:rPr>
          <w:b/>
          <w:color w:val="000000"/>
        </w:rPr>
      </w:pPr>
    </w:p>
    <w:p w:rsidR="00B80E4D" w:rsidRPr="008E0498" w:rsidRDefault="00B80E4D" w:rsidP="00B80E4D">
      <w:pPr>
        <w:pStyle w:val="a3"/>
        <w:spacing w:before="0" w:beforeAutospacing="0" w:after="0" w:afterAutospacing="0"/>
        <w:rPr>
          <w:b/>
          <w:color w:val="000000"/>
        </w:rPr>
      </w:pPr>
    </w:p>
    <w:p w:rsidR="00B80E4D" w:rsidRPr="008E0498" w:rsidRDefault="00B80E4D" w:rsidP="00B80E4D">
      <w:pPr>
        <w:rPr>
          <w:rFonts w:ascii="Times New Roman" w:hAnsi="Times New Roman"/>
          <w:b/>
          <w:sz w:val="24"/>
          <w:szCs w:val="24"/>
        </w:rPr>
      </w:pPr>
      <w:r>
        <w:rPr>
          <w:rFonts w:ascii="Times New Roman" w:hAnsi="Times New Roman"/>
          <w:b/>
          <w:noProof/>
          <w:sz w:val="24"/>
          <w:szCs w:val="24"/>
          <w:lang w:eastAsia="ru-RU"/>
        </w:rPr>
        <w:pict>
          <v:shapetype id="_x0000_t32" coordsize="21600,21600" o:spt="32" o:oned="t" path="m,l21600,21600e" filled="f">
            <v:path arrowok="t" fillok="f" o:connecttype="none"/>
            <o:lock v:ext="edit" shapetype="t"/>
          </v:shapetype>
          <v:shape id="_x0000_s1041" type="#_x0000_t32" style="position:absolute;margin-left:165.3pt;margin-top:120.7pt;width:109.5pt;height:51.75pt;z-index:251667456" o:connectortype="straight">
            <v:stroke endarrow="block"/>
          </v:shape>
        </w:pict>
      </w:r>
      <w:r>
        <w:rPr>
          <w:rFonts w:ascii="Times New Roman" w:hAnsi="Times New Roman"/>
          <w:b/>
          <w:noProof/>
          <w:sz w:val="24"/>
          <w:szCs w:val="24"/>
          <w:lang w:eastAsia="ru-RU"/>
        </w:rPr>
        <w:pict>
          <v:shape id="_x0000_s1038" type="#_x0000_t32" style="position:absolute;margin-left:165.3pt;margin-top:84.7pt;width:109.5pt;height:87.75pt;flip:y;z-index:251664384" o:connectortype="straight">
            <v:stroke endarrow="block"/>
          </v:shape>
        </w:pict>
      </w:r>
      <w:r>
        <w:rPr>
          <w:rFonts w:ascii="Times New Roman" w:hAnsi="Times New Roman"/>
          <w:b/>
          <w:noProof/>
          <w:sz w:val="24"/>
          <w:szCs w:val="24"/>
          <w:lang w:eastAsia="ru-RU"/>
        </w:rPr>
        <w:pict>
          <v:shape id="_x0000_s1040" type="#_x0000_t32" style="position:absolute;margin-left:229.05pt;margin-top:137.95pt;width:45.75pt;height:39.75pt;flip:y;z-index:251666432" o:connectortype="straight">
            <v:stroke endarrow="block"/>
          </v:shape>
        </w:pict>
      </w:r>
      <w:r>
        <w:rPr>
          <w:rFonts w:ascii="Times New Roman" w:hAnsi="Times New Roman"/>
          <w:b/>
          <w:noProof/>
          <w:sz w:val="24"/>
          <w:szCs w:val="24"/>
          <w:lang w:eastAsia="ru-RU"/>
        </w:rPr>
        <w:pict>
          <v:shape id="_x0000_s1039" type="#_x0000_t32" style="position:absolute;margin-left:229.05pt;margin-top:23.95pt;width:45.75pt;height:39.75pt;flip:y;z-index:251665408" o:connectortype="straight">
            <v:stroke endarrow="block"/>
          </v:shape>
        </w:pict>
      </w:r>
      <w:r>
        <w:rPr>
          <w:rFonts w:ascii="Times New Roman" w:hAnsi="Times New Roman"/>
          <w:b/>
          <w:noProof/>
          <w:sz w:val="24"/>
          <w:szCs w:val="24"/>
          <w:lang w:eastAsia="ru-RU"/>
        </w:rPr>
        <w:pict>
          <v:rect id="_x0000_s1037" style="position:absolute;margin-left:274.8pt;margin-top:152.95pt;width:201.75pt;height:32.25pt;z-index:251663360"/>
        </w:pict>
      </w:r>
      <w:r>
        <w:rPr>
          <w:rFonts w:ascii="Times New Roman" w:hAnsi="Times New Roman"/>
          <w:b/>
          <w:noProof/>
          <w:sz w:val="24"/>
          <w:szCs w:val="24"/>
          <w:lang w:eastAsia="ru-RU"/>
        </w:rPr>
        <w:pict>
          <v:rect id="_x0000_s1036" style="position:absolute;margin-left:274.8pt;margin-top:105.7pt;width:201.75pt;height:32.25pt;z-index:251662336"/>
        </w:pict>
      </w:r>
      <w:r>
        <w:rPr>
          <w:rFonts w:ascii="Times New Roman" w:hAnsi="Times New Roman"/>
          <w:b/>
          <w:noProof/>
          <w:sz w:val="24"/>
          <w:szCs w:val="24"/>
          <w:lang w:eastAsia="ru-RU"/>
        </w:rPr>
        <w:pict>
          <v:rect id="_x0000_s1035" style="position:absolute;margin-left:274.8pt;margin-top:52.45pt;width:201.75pt;height:32.25pt;z-index:251661312"/>
        </w:pict>
      </w:r>
      <w:r>
        <w:rPr>
          <w:rFonts w:ascii="Times New Roman" w:hAnsi="Times New Roman"/>
          <w:b/>
          <w:noProof/>
          <w:sz w:val="24"/>
          <w:szCs w:val="24"/>
          <w:lang w:eastAsia="ru-RU"/>
        </w:rPr>
        <w:pict>
          <v:rect id="_x0000_s1034" style="position:absolute;margin-left:274.8pt;margin-top:-.05pt;width:201.75pt;height:32.25pt;z-index:251660288"/>
        </w:pict>
      </w:r>
      <w:r w:rsidRPr="008E0498">
        <w:rPr>
          <w:rFonts w:ascii="Times New Roman" w:hAnsi="Times New Roman"/>
          <w:b/>
          <w:noProof/>
          <w:sz w:val="24"/>
          <w:szCs w:val="24"/>
          <w:lang w:eastAsia="ru-RU"/>
        </w:rPr>
        <w:drawing>
          <wp:inline distT="0" distB="0" distL="0" distR="0">
            <wp:extent cx="3352800" cy="2686050"/>
            <wp:effectExtent l="19050" t="0" r="0" b="0"/>
            <wp:docPr id="3" name="Рисунок 2" descr="81944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9442048.jpg"/>
                    <pic:cNvPicPr/>
                  </pic:nvPicPr>
                  <pic:blipFill>
                    <a:blip r:embed="rId8" cstate="print"/>
                    <a:stretch>
                      <a:fillRect/>
                    </a:stretch>
                  </pic:blipFill>
                  <pic:spPr>
                    <a:xfrm>
                      <a:off x="0" y="0"/>
                      <a:ext cx="3352800" cy="2686050"/>
                    </a:xfrm>
                    <a:prstGeom prst="rect">
                      <a:avLst/>
                    </a:prstGeom>
                  </pic:spPr>
                </pic:pic>
              </a:graphicData>
            </a:graphic>
          </wp:inline>
        </w:drawing>
      </w:r>
      <w:r w:rsidRPr="008E0498">
        <w:rPr>
          <w:rFonts w:ascii="Times New Roman" w:hAnsi="Times New Roman"/>
          <w:b/>
          <w:sz w:val="24"/>
          <w:szCs w:val="24"/>
        </w:rPr>
        <w:br w:type="page"/>
      </w:r>
    </w:p>
    <w:p w:rsidR="00B80E4D" w:rsidRPr="008E0498" w:rsidRDefault="00B80E4D" w:rsidP="00B80E4D">
      <w:pPr>
        <w:jc w:val="center"/>
        <w:rPr>
          <w:rFonts w:ascii="Times New Roman" w:hAnsi="Times New Roman"/>
          <w:b/>
          <w:sz w:val="24"/>
          <w:szCs w:val="24"/>
        </w:rPr>
      </w:pPr>
      <w:r w:rsidRPr="008E0498">
        <w:rPr>
          <w:rFonts w:ascii="Times New Roman" w:hAnsi="Times New Roman"/>
          <w:b/>
          <w:sz w:val="24"/>
          <w:szCs w:val="24"/>
        </w:rPr>
        <w:lastRenderedPageBreak/>
        <w:t>Промежуточная аттестация кружка «Шаг в мир информатики»</w:t>
      </w:r>
    </w:p>
    <w:p w:rsidR="00B80E4D" w:rsidRPr="008E0498" w:rsidRDefault="00B80E4D" w:rsidP="00B80E4D">
      <w:pPr>
        <w:jc w:val="center"/>
        <w:rPr>
          <w:rFonts w:ascii="Times New Roman" w:hAnsi="Times New Roman"/>
          <w:b/>
          <w:sz w:val="24"/>
          <w:szCs w:val="24"/>
        </w:rPr>
      </w:pPr>
      <w:r w:rsidRPr="008E0498">
        <w:rPr>
          <w:rFonts w:ascii="Times New Roman" w:hAnsi="Times New Roman"/>
          <w:b/>
          <w:sz w:val="24"/>
          <w:szCs w:val="24"/>
        </w:rPr>
        <w:t>Срок обучения: 2 года</w:t>
      </w:r>
    </w:p>
    <w:p w:rsidR="00B80E4D" w:rsidRPr="008E0498" w:rsidRDefault="00B80E4D" w:rsidP="00B80E4D">
      <w:pPr>
        <w:tabs>
          <w:tab w:val="left" w:pos="3450"/>
        </w:tabs>
        <w:jc w:val="center"/>
        <w:rPr>
          <w:rFonts w:ascii="Times New Roman" w:hAnsi="Times New Roman"/>
          <w:b/>
          <w:sz w:val="24"/>
          <w:szCs w:val="24"/>
        </w:rPr>
      </w:pPr>
      <w:r w:rsidRPr="008E0498">
        <w:rPr>
          <w:rFonts w:ascii="Times New Roman" w:hAnsi="Times New Roman"/>
          <w:b/>
          <w:sz w:val="24"/>
          <w:szCs w:val="24"/>
        </w:rPr>
        <w:t>1 год обучения</w:t>
      </w:r>
    </w:p>
    <w:p w:rsidR="00B80E4D" w:rsidRPr="008E0498" w:rsidRDefault="00B80E4D" w:rsidP="00B80E4D">
      <w:pPr>
        <w:rPr>
          <w:rFonts w:ascii="Times New Roman" w:hAnsi="Times New Roman"/>
          <w:b/>
          <w:sz w:val="24"/>
          <w:szCs w:val="24"/>
        </w:rPr>
      </w:pPr>
      <w:r w:rsidRPr="008E0498">
        <w:rPr>
          <w:rFonts w:ascii="Times New Roman" w:hAnsi="Times New Roman"/>
          <w:b/>
          <w:sz w:val="24"/>
          <w:szCs w:val="24"/>
        </w:rPr>
        <w:t>Тест</w:t>
      </w:r>
    </w:p>
    <w:p w:rsidR="00B80E4D" w:rsidRPr="008E0498" w:rsidRDefault="00B80E4D" w:rsidP="00B80E4D">
      <w:pPr>
        <w:pStyle w:val="a5"/>
        <w:numPr>
          <w:ilvl w:val="0"/>
          <w:numId w:val="45"/>
        </w:numPr>
        <w:ind w:left="284" w:hanging="284"/>
        <w:rPr>
          <w:rFonts w:ascii="Times New Roman" w:hAnsi="Times New Roman"/>
          <w:sz w:val="24"/>
          <w:szCs w:val="24"/>
        </w:rPr>
      </w:pPr>
      <w:r w:rsidRPr="008E0498">
        <w:rPr>
          <w:rFonts w:ascii="Times New Roman" w:hAnsi="Times New Roman"/>
          <w:sz w:val="24"/>
          <w:szCs w:val="24"/>
        </w:rPr>
        <w:t>Выберите наиболее полное определение:</w:t>
      </w:r>
    </w:p>
    <w:p w:rsidR="00B80E4D" w:rsidRPr="008E0498" w:rsidRDefault="00B80E4D" w:rsidP="00B80E4D">
      <w:pPr>
        <w:ind w:left="284"/>
        <w:rPr>
          <w:rFonts w:ascii="Times New Roman" w:hAnsi="Times New Roman"/>
          <w:sz w:val="24"/>
          <w:szCs w:val="24"/>
        </w:rPr>
      </w:pPr>
      <w:r w:rsidRPr="008E0498">
        <w:rPr>
          <w:rFonts w:ascii="Times New Roman" w:hAnsi="Times New Roman"/>
          <w:sz w:val="24"/>
          <w:szCs w:val="24"/>
        </w:rPr>
        <w:t>а) компьютер – это электронный прибор с клавиатурой и экраном;</w:t>
      </w:r>
    </w:p>
    <w:p w:rsidR="00B80E4D" w:rsidRPr="008E0498" w:rsidRDefault="00B80E4D" w:rsidP="00B80E4D">
      <w:pPr>
        <w:ind w:left="284"/>
        <w:rPr>
          <w:rFonts w:ascii="Times New Roman" w:hAnsi="Times New Roman"/>
          <w:sz w:val="24"/>
          <w:szCs w:val="24"/>
        </w:rPr>
      </w:pPr>
      <w:r w:rsidRPr="008E0498">
        <w:rPr>
          <w:rFonts w:ascii="Times New Roman" w:hAnsi="Times New Roman"/>
          <w:sz w:val="24"/>
          <w:szCs w:val="24"/>
        </w:rPr>
        <w:t>б) компьютер – это устройство для выполнения вычислений;</w:t>
      </w:r>
    </w:p>
    <w:p w:rsidR="00B80E4D" w:rsidRPr="008E0498" w:rsidRDefault="00B80E4D" w:rsidP="00B80E4D">
      <w:pPr>
        <w:tabs>
          <w:tab w:val="left" w:pos="1170"/>
        </w:tabs>
        <w:ind w:left="284"/>
        <w:rPr>
          <w:rFonts w:ascii="Times New Roman" w:hAnsi="Times New Roman"/>
          <w:sz w:val="24"/>
          <w:szCs w:val="24"/>
        </w:rPr>
      </w:pPr>
      <w:r w:rsidRPr="008E0498">
        <w:rPr>
          <w:rFonts w:ascii="Times New Roman" w:hAnsi="Times New Roman"/>
          <w:sz w:val="24"/>
          <w:szCs w:val="24"/>
        </w:rPr>
        <w:t>в) компьютер - электронное устройство для работы с информацией.</w:t>
      </w:r>
    </w:p>
    <w:p w:rsidR="00B80E4D" w:rsidRPr="008E0498" w:rsidRDefault="00B80E4D" w:rsidP="00B80E4D">
      <w:pPr>
        <w:pStyle w:val="a5"/>
        <w:numPr>
          <w:ilvl w:val="0"/>
          <w:numId w:val="45"/>
        </w:numPr>
        <w:ind w:left="284" w:hanging="284"/>
        <w:rPr>
          <w:rFonts w:ascii="Times New Roman" w:hAnsi="Times New Roman"/>
          <w:sz w:val="24"/>
          <w:szCs w:val="24"/>
        </w:rPr>
      </w:pPr>
      <w:r w:rsidRPr="008E0498">
        <w:rPr>
          <w:rFonts w:ascii="Times New Roman" w:hAnsi="Times New Roman"/>
          <w:sz w:val="24"/>
          <w:szCs w:val="24"/>
        </w:rPr>
        <w:t>Выберите группу устройств, в которой перечислены только устройства ввода информации:</w:t>
      </w:r>
    </w:p>
    <w:p w:rsidR="00B80E4D" w:rsidRPr="008E0498" w:rsidRDefault="00B80E4D" w:rsidP="00B80E4D">
      <w:pPr>
        <w:tabs>
          <w:tab w:val="left" w:pos="284"/>
        </w:tabs>
        <w:ind w:left="284"/>
        <w:rPr>
          <w:rFonts w:ascii="Times New Roman" w:hAnsi="Times New Roman"/>
          <w:sz w:val="24"/>
          <w:szCs w:val="24"/>
        </w:rPr>
      </w:pPr>
      <w:r w:rsidRPr="008E0498">
        <w:rPr>
          <w:rFonts w:ascii="Times New Roman" w:hAnsi="Times New Roman"/>
          <w:sz w:val="24"/>
          <w:szCs w:val="24"/>
        </w:rPr>
        <w:t>а) клавиатура, системный блок;</w:t>
      </w:r>
    </w:p>
    <w:p w:rsidR="00B80E4D" w:rsidRPr="008E0498" w:rsidRDefault="00B80E4D" w:rsidP="00B80E4D">
      <w:pPr>
        <w:tabs>
          <w:tab w:val="left" w:pos="284"/>
        </w:tabs>
        <w:ind w:left="284"/>
        <w:rPr>
          <w:rFonts w:ascii="Times New Roman" w:hAnsi="Times New Roman"/>
          <w:sz w:val="24"/>
          <w:szCs w:val="24"/>
        </w:rPr>
      </w:pPr>
      <w:r w:rsidRPr="008E0498">
        <w:rPr>
          <w:rFonts w:ascii="Times New Roman" w:hAnsi="Times New Roman"/>
          <w:sz w:val="24"/>
          <w:szCs w:val="24"/>
        </w:rPr>
        <w:t>б) принтер, мышь;</w:t>
      </w:r>
    </w:p>
    <w:p w:rsidR="00B80E4D" w:rsidRPr="008E0498" w:rsidRDefault="00B80E4D" w:rsidP="00B80E4D">
      <w:pPr>
        <w:tabs>
          <w:tab w:val="left" w:pos="284"/>
        </w:tabs>
        <w:ind w:left="284"/>
        <w:rPr>
          <w:rFonts w:ascii="Times New Roman" w:hAnsi="Times New Roman"/>
          <w:sz w:val="24"/>
          <w:szCs w:val="24"/>
        </w:rPr>
      </w:pPr>
      <w:r w:rsidRPr="008E0498">
        <w:rPr>
          <w:rFonts w:ascii="Times New Roman" w:hAnsi="Times New Roman"/>
          <w:sz w:val="24"/>
          <w:szCs w:val="24"/>
        </w:rPr>
        <w:t>в) клавиатура, мышь.</w:t>
      </w:r>
    </w:p>
    <w:p w:rsidR="00B80E4D" w:rsidRPr="008E0498" w:rsidRDefault="00B80E4D" w:rsidP="00B80E4D">
      <w:pPr>
        <w:pStyle w:val="a5"/>
        <w:numPr>
          <w:ilvl w:val="0"/>
          <w:numId w:val="45"/>
        </w:numPr>
        <w:ind w:left="284" w:hanging="284"/>
        <w:rPr>
          <w:rFonts w:ascii="Times New Roman" w:hAnsi="Times New Roman"/>
          <w:sz w:val="24"/>
          <w:szCs w:val="24"/>
        </w:rPr>
      </w:pPr>
      <w:r w:rsidRPr="008E0498">
        <w:rPr>
          <w:rFonts w:ascii="Times New Roman" w:hAnsi="Times New Roman"/>
          <w:sz w:val="24"/>
          <w:szCs w:val="24"/>
        </w:rPr>
        <w:t>Наименьшим элементом изображения на графическом экране является:</w:t>
      </w:r>
    </w:p>
    <w:p w:rsidR="00B80E4D" w:rsidRPr="008E0498" w:rsidRDefault="00B80E4D" w:rsidP="00B80E4D">
      <w:pPr>
        <w:ind w:left="284"/>
        <w:rPr>
          <w:rFonts w:ascii="Times New Roman" w:hAnsi="Times New Roman"/>
          <w:sz w:val="24"/>
          <w:szCs w:val="24"/>
        </w:rPr>
      </w:pPr>
      <w:r w:rsidRPr="008E0498">
        <w:rPr>
          <w:rFonts w:ascii="Times New Roman" w:hAnsi="Times New Roman"/>
          <w:sz w:val="24"/>
          <w:szCs w:val="24"/>
        </w:rPr>
        <w:t>а) курсор;</w:t>
      </w:r>
    </w:p>
    <w:p w:rsidR="00B80E4D" w:rsidRPr="008E0498" w:rsidRDefault="00B80E4D" w:rsidP="00B80E4D">
      <w:pPr>
        <w:ind w:left="284"/>
        <w:rPr>
          <w:rFonts w:ascii="Times New Roman" w:hAnsi="Times New Roman"/>
          <w:sz w:val="24"/>
          <w:szCs w:val="24"/>
        </w:rPr>
      </w:pPr>
      <w:r w:rsidRPr="008E0498">
        <w:rPr>
          <w:rFonts w:ascii="Times New Roman" w:hAnsi="Times New Roman"/>
          <w:sz w:val="24"/>
          <w:szCs w:val="24"/>
        </w:rPr>
        <w:t>б) символ;</w:t>
      </w:r>
    </w:p>
    <w:p w:rsidR="00B80E4D" w:rsidRPr="008E0498" w:rsidRDefault="00B80E4D" w:rsidP="00B80E4D">
      <w:pPr>
        <w:ind w:left="284"/>
        <w:rPr>
          <w:rFonts w:ascii="Times New Roman" w:hAnsi="Times New Roman"/>
          <w:sz w:val="24"/>
          <w:szCs w:val="24"/>
        </w:rPr>
      </w:pPr>
      <w:r w:rsidRPr="008E0498">
        <w:rPr>
          <w:rFonts w:ascii="Times New Roman" w:hAnsi="Times New Roman"/>
          <w:sz w:val="24"/>
          <w:szCs w:val="24"/>
        </w:rPr>
        <w:t>в) пиксель.</w:t>
      </w:r>
    </w:p>
    <w:p w:rsidR="00B80E4D" w:rsidRPr="008E0498" w:rsidRDefault="00B80E4D" w:rsidP="00B80E4D">
      <w:pPr>
        <w:pStyle w:val="a5"/>
        <w:numPr>
          <w:ilvl w:val="0"/>
          <w:numId w:val="45"/>
        </w:numPr>
        <w:ind w:left="284" w:hanging="284"/>
        <w:rPr>
          <w:rFonts w:ascii="Times New Roman" w:hAnsi="Times New Roman"/>
          <w:sz w:val="24"/>
          <w:szCs w:val="24"/>
        </w:rPr>
      </w:pPr>
      <w:r w:rsidRPr="008E0498">
        <w:rPr>
          <w:rFonts w:ascii="Times New Roman" w:hAnsi="Times New Roman"/>
          <w:sz w:val="24"/>
          <w:szCs w:val="24"/>
        </w:rPr>
        <w:t>Графическим объектом не является:</w:t>
      </w:r>
    </w:p>
    <w:p w:rsidR="00B80E4D" w:rsidRPr="008E0498" w:rsidRDefault="00B80E4D" w:rsidP="00B80E4D">
      <w:pPr>
        <w:tabs>
          <w:tab w:val="left" w:pos="284"/>
        </w:tabs>
        <w:ind w:left="284"/>
        <w:rPr>
          <w:rFonts w:ascii="Times New Roman" w:hAnsi="Times New Roman"/>
          <w:sz w:val="24"/>
          <w:szCs w:val="24"/>
        </w:rPr>
      </w:pPr>
      <w:r w:rsidRPr="008E0498">
        <w:rPr>
          <w:rFonts w:ascii="Times New Roman" w:hAnsi="Times New Roman"/>
          <w:sz w:val="24"/>
          <w:szCs w:val="24"/>
        </w:rPr>
        <w:t>а) курсор;</w:t>
      </w:r>
    </w:p>
    <w:p w:rsidR="00B80E4D" w:rsidRPr="008E0498" w:rsidRDefault="00B80E4D" w:rsidP="00B80E4D">
      <w:pPr>
        <w:tabs>
          <w:tab w:val="left" w:pos="284"/>
        </w:tabs>
        <w:ind w:left="284"/>
        <w:rPr>
          <w:rFonts w:ascii="Times New Roman" w:hAnsi="Times New Roman"/>
          <w:sz w:val="24"/>
          <w:szCs w:val="24"/>
        </w:rPr>
      </w:pPr>
      <w:r w:rsidRPr="008E0498">
        <w:rPr>
          <w:rFonts w:ascii="Times New Roman" w:hAnsi="Times New Roman"/>
          <w:sz w:val="24"/>
          <w:szCs w:val="24"/>
        </w:rPr>
        <w:t>б) символ;</w:t>
      </w:r>
    </w:p>
    <w:p w:rsidR="00B80E4D" w:rsidRPr="008E0498" w:rsidRDefault="00B80E4D" w:rsidP="00B80E4D">
      <w:pPr>
        <w:tabs>
          <w:tab w:val="left" w:pos="284"/>
        </w:tabs>
        <w:ind w:left="284"/>
        <w:rPr>
          <w:rFonts w:ascii="Times New Roman" w:hAnsi="Times New Roman"/>
          <w:sz w:val="24"/>
          <w:szCs w:val="24"/>
        </w:rPr>
      </w:pPr>
      <w:r w:rsidRPr="008E0498">
        <w:rPr>
          <w:rFonts w:ascii="Times New Roman" w:hAnsi="Times New Roman"/>
          <w:sz w:val="24"/>
          <w:szCs w:val="24"/>
        </w:rPr>
        <w:t>в) пиксель.</w:t>
      </w:r>
    </w:p>
    <w:p w:rsidR="00B80E4D" w:rsidRPr="008E0498" w:rsidRDefault="00B80E4D" w:rsidP="00B80E4D">
      <w:pPr>
        <w:rPr>
          <w:rFonts w:ascii="Times New Roman" w:hAnsi="Times New Roman"/>
          <w:sz w:val="24"/>
          <w:szCs w:val="24"/>
        </w:rPr>
      </w:pPr>
    </w:p>
    <w:p w:rsidR="00B80E4D" w:rsidRPr="008E0498" w:rsidRDefault="00B80E4D" w:rsidP="00B80E4D">
      <w:pPr>
        <w:jc w:val="center"/>
        <w:rPr>
          <w:rFonts w:ascii="Times New Roman" w:hAnsi="Times New Roman"/>
          <w:b/>
          <w:sz w:val="24"/>
          <w:szCs w:val="24"/>
        </w:rPr>
      </w:pPr>
      <w:r w:rsidRPr="008E0498">
        <w:rPr>
          <w:rFonts w:ascii="Times New Roman" w:hAnsi="Times New Roman"/>
          <w:b/>
          <w:sz w:val="24"/>
          <w:szCs w:val="24"/>
        </w:rPr>
        <w:t>Практическое задание</w:t>
      </w:r>
    </w:p>
    <w:p w:rsidR="00B80E4D" w:rsidRPr="008E0498" w:rsidRDefault="00B80E4D" w:rsidP="00B80E4D">
      <w:pPr>
        <w:jc w:val="center"/>
        <w:rPr>
          <w:rFonts w:ascii="Times New Roman" w:hAnsi="Times New Roman"/>
          <w:b/>
          <w:sz w:val="24"/>
          <w:szCs w:val="24"/>
        </w:rPr>
      </w:pPr>
      <w:r w:rsidRPr="008E0498">
        <w:rPr>
          <w:rFonts w:ascii="Times New Roman" w:hAnsi="Times New Roman"/>
          <w:b/>
          <w:sz w:val="24"/>
          <w:szCs w:val="24"/>
        </w:rPr>
        <w:t xml:space="preserve">Графический редактор </w:t>
      </w:r>
      <w:r w:rsidRPr="008E0498">
        <w:rPr>
          <w:rFonts w:ascii="Times New Roman" w:hAnsi="Times New Roman"/>
          <w:b/>
          <w:sz w:val="24"/>
          <w:szCs w:val="24"/>
          <w:lang w:val="en-US"/>
        </w:rPr>
        <w:t>Paint</w:t>
      </w:r>
      <w:r w:rsidRPr="008E0498">
        <w:rPr>
          <w:rFonts w:ascii="Times New Roman" w:hAnsi="Times New Roman"/>
          <w:b/>
          <w:sz w:val="24"/>
          <w:szCs w:val="24"/>
        </w:rPr>
        <w:t>. Конструирование сложных объектов из графических примитивов.</w:t>
      </w:r>
    </w:p>
    <w:p w:rsidR="00B80E4D" w:rsidRPr="008E0498" w:rsidRDefault="00B80E4D" w:rsidP="00B80E4D">
      <w:pPr>
        <w:rPr>
          <w:rFonts w:ascii="Times New Roman" w:hAnsi="Times New Roman"/>
          <w:sz w:val="24"/>
          <w:szCs w:val="24"/>
        </w:rPr>
      </w:pPr>
    </w:p>
    <w:p w:rsidR="00B80E4D" w:rsidRPr="008E0498" w:rsidRDefault="00B80E4D" w:rsidP="00B80E4D">
      <w:pPr>
        <w:pStyle w:val="a5"/>
        <w:numPr>
          <w:ilvl w:val="0"/>
          <w:numId w:val="46"/>
        </w:numPr>
        <w:spacing w:after="200" w:line="276" w:lineRule="auto"/>
        <w:rPr>
          <w:rFonts w:ascii="Times New Roman" w:hAnsi="Times New Roman"/>
          <w:sz w:val="24"/>
          <w:szCs w:val="24"/>
        </w:rPr>
      </w:pPr>
      <w:r w:rsidRPr="008E0498">
        <w:rPr>
          <w:rFonts w:ascii="Times New Roman" w:hAnsi="Times New Roman"/>
          <w:sz w:val="24"/>
          <w:szCs w:val="24"/>
        </w:rPr>
        <w:t xml:space="preserve">Запустите графический редактор </w:t>
      </w:r>
      <w:r w:rsidRPr="008E0498">
        <w:rPr>
          <w:rFonts w:ascii="Times New Roman" w:hAnsi="Times New Roman"/>
          <w:b/>
          <w:sz w:val="24"/>
          <w:szCs w:val="24"/>
          <w:lang w:val="en-US"/>
        </w:rPr>
        <w:t>Paint</w:t>
      </w:r>
      <w:r w:rsidRPr="008E0498">
        <w:rPr>
          <w:rFonts w:ascii="Times New Roman" w:hAnsi="Times New Roman"/>
          <w:b/>
          <w:sz w:val="24"/>
          <w:szCs w:val="24"/>
        </w:rPr>
        <w:t>.</w:t>
      </w:r>
    </w:p>
    <w:p w:rsidR="00B80E4D" w:rsidRPr="008E0498" w:rsidRDefault="00B80E4D" w:rsidP="00B80E4D">
      <w:pPr>
        <w:pStyle w:val="a5"/>
        <w:numPr>
          <w:ilvl w:val="0"/>
          <w:numId w:val="46"/>
        </w:numPr>
        <w:spacing w:after="200" w:line="276" w:lineRule="auto"/>
        <w:rPr>
          <w:rFonts w:ascii="Times New Roman" w:hAnsi="Times New Roman"/>
          <w:sz w:val="24"/>
          <w:szCs w:val="24"/>
        </w:rPr>
      </w:pPr>
      <w:r w:rsidRPr="008E0498">
        <w:rPr>
          <w:rFonts w:ascii="Times New Roman" w:hAnsi="Times New Roman"/>
          <w:sz w:val="24"/>
          <w:szCs w:val="24"/>
        </w:rPr>
        <w:t>Изобрази рисунок по образцу.</w:t>
      </w:r>
    </w:p>
    <w:p w:rsidR="00B80E4D" w:rsidRPr="008E0498" w:rsidRDefault="00B80E4D" w:rsidP="00B80E4D">
      <w:pPr>
        <w:pStyle w:val="a5"/>
        <w:numPr>
          <w:ilvl w:val="0"/>
          <w:numId w:val="46"/>
        </w:numPr>
        <w:spacing w:after="200" w:line="276" w:lineRule="auto"/>
        <w:rPr>
          <w:rFonts w:ascii="Times New Roman" w:hAnsi="Times New Roman"/>
          <w:sz w:val="24"/>
          <w:szCs w:val="24"/>
        </w:rPr>
      </w:pPr>
      <w:r w:rsidRPr="008E0498">
        <w:rPr>
          <w:rFonts w:ascii="Times New Roman" w:hAnsi="Times New Roman"/>
          <w:sz w:val="24"/>
          <w:szCs w:val="24"/>
        </w:rPr>
        <w:t>Раскрась, используя инструмент «Заливка» (банка с краской).</w:t>
      </w:r>
    </w:p>
    <w:p w:rsidR="00B80E4D" w:rsidRPr="008E0498" w:rsidRDefault="00B80E4D" w:rsidP="00B80E4D">
      <w:pPr>
        <w:pStyle w:val="a5"/>
        <w:numPr>
          <w:ilvl w:val="0"/>
          <w:numId w:val="46"/>
        </w:numPr>
        <w:spacing w:after="200" w:line="276" w:lineRule="auto"/>
        <w:rPr>
          <w:rFonts w:ascii="Times New Roman" w:hAnsi="Times New Roman"/>
          <w:sz w:val="24"/>
          <w:szCs w:val="24"/>
        </w:rPr>
      </w:pPr>
      <w:r>
        <w:rPr>
          <w:rFonts w:ascii="Times New Roman" w:hAnsi="Times New Roman"/>
          <w:noProof/>
          <w:sz w:val="24"/>
          <w:szCs w:val="24"/>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6" type="#_x0000_t5" style="position:absolute;left:0;text-align:left;margin-left:66.3pt;margin-top:24.65pt;width:207pt;height:57pt;z-index:251672576;mso-position-vertical:absolute" fillcolor="red"/>
        </w:pict>
      </w:r>
      <w:r>
        <w:rPr>
          <w:rFonts w:ascii="Times New Roman" w:hAnsi="Times New Roman"/>
          <w:noProof/>
          <w:sz w:val="24"/>
          <w:szCs w:val="24"/>
          <w:lang w:eastAsia="ru-RU"/>
        </w:rPr>
        <w:pict>
          <v:rect id="_x0000_s1044" style="position:absolute;left:0;text-align:left;margin-left:59.55pt;margin-top:165.8pt;width:230.25pt;height:17.25pt;z-index:251670528" fillcolor="#943634 [2405]"/>
        </w:pict>
      </w:r>
      <w:r>
        <w:rPr>
          <w:rFonts w:ascii="Times New Roman" w:hAnsi="Times New Roman"/>
          <w:noProof/>
          <w:sz w:val="24"/>
          <w:szCs w:val="24"/>
          <w:lang w:eastAsia="ru-RU"/>
        </w:rPr>
        <w:pict>
          <v:rect id="_x0000_s1045" style="position:absolute;left:0;text-align:left;margin-left:187.05pt;margin-top:100.55pt;width:46.5pt;height:65.25pt;z-index:251671552" fillcolor="#f79646 [3209]"/>
        </w:pict>
      </w:r>
      <w:r>
        <w:rPr>
          <w:rFonts w:ascii="Times New Roman" w:hAnsi="Times New Roman"/>
          <w:noProof/>
          <w:sz w:val="24"/>
          <w:szCs w:val="24"/>
          <w:lang w:eastAsia="ru-RU"/>
        </w:rPr>
        <w:pict>
          <v:rect id="_x0000_s1043" style="position:absolute;left:0;text-align:left;margin-left:100.8pt;margin-top:100.55pt;width:52.5pt;height:43.5pt;z-index:251669504"/>
        </w:pict>
      </w:r>
      <w:r>
        <w:rPr>
          <w:rFonts w:ascii="Times New Roman" w:hAnsi="Times New Roman"/>
          <w:noProof/>
          <w:sz w:val="24"/>
          <w:szCs w:val="24"/>
          <w:lang w:eastAsia="ru-RU"/>
        </w:rPr>
        <w:pict>
          <v:rect id="_x0000_s1042" style="position:absolute;left:0;text-align:left;margin-left:85.8pt;margin-top:72.05pt;width:171pt;height:105.75pt;z-index:251668480" fillcolor="yellow"/>
        </w:pict>
      </w:r>
      <w:r w:rsidRPr="008E0498">
        <w:rPr>
          <w:rFonts w:ascii="Times New Roman" w:hAnsi="Times New Roman"/>
          <w:sz w:val="24"/>
          <w:szCs w:val="24"/>
        </w:rPr>
        <w:t xml:space="preserve">Сохрани результат работы в личной папке под именем </w:t>
      </w:r>
      <w:r w:rsidRPr="008E0498">
        <w:rPr>
          <w:rFonts w:ascii="Times New Roman" w:hAnsi="Times New Roman"/>
          <w:b/>
          <w:sz w:val="24"/>
          <w:szCs w:val="24"/>
        </w:rPr>
        <w:t>Дом.</w:t>
      </w:r>
      <w:r w:rsidRPr="008E0498">
        <w:rPr>
          <w:rFonts w:ascii="Times New Roman" w:hAnsi="Times New Roman"/>
          <w:b/>
          <w:sz w:val="24"/>
          <w:szCs w:val="24"/>
          <w:lang w:val="en-US"/>
        </w:rPr>
        <w:t>jpeg</w:t>
      </w:r>
      <w:r w:rsidRPr="008E0498">
        <w:rPr>
          <w:rFonts w:ascii="Times New Roman" w:hAnsi="Times New Roman"/>
          <w:b/>
          <w:sz w:val="24"/>
          <w:szCs w:val="24"/>
        </w:rPr>
        <w:t>.</w:t>
      </w:r>
    </w:p>
    <w:p w:rsidR="00B80E4D" w:rsidRPr="008E0498" w:rsidRDefault="00B80E4D" w:rsidP="00B80E4D">
      <w:pPr>
        <w:rPr>
          <w:rFonts w:ascii="Times New Roman" w:hAnsi="Times New Roman"/>
          <w:sz w:val="24"/>
          <w:szCs w:val="24"/>
        </w:rPr>
      </w:pPr>
    </w:p>
    <w:p w:rsidR="00B80E4D" w:rsidRPr="008E0498" w:rsidRDefault="00B80E4D" w:rsidP="00B80E4D">
      <w:pPr>
        <w:rPr>
          <w:rFonts w:ascii="Times New Roman" w:hAnsi="Times New Roman"/>
          <w:sz w:val="24"/>
          <w:szCs w:val="24"/>
        </w:rPr>
      </w:pPr>
    </w:p>
    <w:p w:rsidR="00B80E4D" w:rsidRPr="008E0498" w:rsidRDefault="00B80E4D" w:rsidP="00B80E4D">
      <w:pPr>
        <w:rPr>
          <w:rFonts w:ascii="Times New Roman" w:hAnsi="Times New Roman"/>
          <w:sz w:val="24"/>
          <w:szCs w:val="24"/>
        </w:rPr>
      </w:pPr>
    </w:p>
    <w:p w:rsidR="00B80E4D" w:rsidRPr="008E0498" w:rsidRDefault="00B80E4D" w:rsidP="00B80E4D">
      <w:pPr>
        <w:rPr>
          <w:rFonts w:ascii="Times New Roman" w:hAnsi="Times New Roman"/>
          <w:sz w:val="24"/>
          <w:szCs w:val="24"/>
        </w:rPr>
      </w:pPr>
    </w:p>
    <w:p w:rsidR="00B80E4D" w:rsidRPr="008E0498" w:rsidRDefault="00B80E4D" w:rsidP="00B80E4D">
      <w:pPr>
        <w:rPr>
          <w:rFonts w:ascii="Times New Roman" w:hAnsi="Times New Roman"/>
          <w:sz w:val="24"/>
          <w:szCs w:val="24"/>
        </w:rPr>
      </w:pPr>
    </w:p>
    <w:p w:rsidR="00B80E4D" w:rsidRPr="008E0498" w:rsidRDefault="00B80E4D" w:rsidP="00B80E4D">
      <w:pPr>
        <w:tabs>
          <w:tab w:val="left" w:pos="6825"/>
        </w:tabs>
        <w:rPr>
          <w:rFonts w:ascii="Times New Roman" w:hAnsi="Times New Roman"/>
          <w:sz w:val="24"/>
          <w:szCs w:val="24"/>
        </w:rPr>
      </w:pPr>
      <w:r w:rsidRPr="008E0498">
        <w:rPr>
          <w:rFonts w:ascii="Times New Roman" w:hAnsi="Times New Roman"/>
          <w:sz w:val="24"/>
          <w:szCs w:val="24"/>
        </w:rPr>
        <w:tab/>
      </w:r>
    </w:p>
    <w:p w:rsidR="00B80E4D" w:rsidRPr="008E0498" w:rsidRDefault="00B80E4D" w:rsidP="00B80E4D">
      <w:pPr>
        <w:rPr>
          <w:rFonts w:ascii="Times New Roman" w:hAnsi="Times New Roman"/>
          <w:sz w:val="24"/>
          <w:szCs w:val="24"/>
        </w:rPr>
      </w:pPr>
      <w:r w:rsidRPr="008E0498">
        <w:rPr>
          <w:rFonts w:ascii="Times New Roman" w:hAnsi="Times New Roman"/>
          <w:sz w:val="24"/>
          <w:szCs w:val="24"/>
        </w:rPr>
        <w:br w:type="page"/>
      </w:r>
    </w:p>
    <w:p w:rsidR="00B80E4D" w:rsidRPr="008E0498" w:rsidRDefault="00B80E4D" w:rsidP="00B80E4D">
      <w:pPr>
        <w:jc w:val="center"/>
        <w:rPr>
          <w:rFonts w:ascii="Times New Roman" w:hAnsi="Times New Roman"/>
          <w:b/>
          <w:sz w:val="24"/>
          <w:szCs w:val="24"/>
        </w:rPr>
      </w:pPr>
      <w:r w:rsidRPr="008E0498">
        <w:rPr>
          <w:rFonts w:ascii="Times New Roman" w:hAnsi="Times New Roman"/>
          <w:b/>
          <w:sz w:val="24"/>
          <w:szCs w:val="24"/>
        </w:rPr>
        <w:lastRenderedPageBreak/>
        <w:t>Промежуточная аттестация кружка «Шаг в мир информатики»</w:t>
      </w:r>
    </w:p>
    <w:p w:rsidR="00B80E4D" w:rsidRPr="008E0498" w:rsidRDefault="00B80E4D" w:rsidP="00B80E4D">
      <w:pPr>
        <w:jc w:val="center"/>
        <w:rPr>
          <w:rFonts w:ascii="Times New Roman" w:hAnsi="Times New Roman"/>
          <w:b/>
          <w:sz w:val="24"/>
          <w:szCs w:val="24"/>
        </w:rPr>
      </w:pPr>
      <w:r w:rsidRPr="008E0498">
        <w:rPr>
          <w:rFonts w:ascii="Times New Roman" w:hAnsi="Times New Roman"/>
          <w:b/>
          <w:sz w:val="24"/>
          <w:szCs w:val="24"/>
        </w:rPr>
        <w:t>Срок обучения: 2 года</w:t>
      </w:r>
    </w:p>
    <w:p w:rsidR="00B80E4D" w:rsidRPr="008E0498" w:rsidRDefault="00B80E4D" w:rsidP="00B80E4D">
      <w:pPr>
        <w:tabs>
          <w:tab w:val="left" w:pos="3450"/>
        </w:tabs>
        <w:jc w:val="center"/>
        <w:rPr>
          <w:rFonts w:ascii="Times New Roman" w:hAnsi="Times New Roman"/>
          <w:b/>
          <w:sz w:val="24"/>
          <w:szCs w:val="24"/>
        </w:rPr>
      </w:pPr>
      <w:r w:rsidRPr="008E0498">
        <w:rPr>
          <w:rFonts w:ascii="Times New Roman" w:hAnsi="Times New Roman"/>
          <w:b/>
          <w:sz w:val="24"/>
          <w:szCs w:val="24"/>
        </w:rPr>
        <w:t>2 год обучения</w:t>
      </w:r>
    </w:p>
    <w:p w:rsidR="00B80E4D" w:rsidRPr="008E0498" w:rsidRDefault="00B80E4D" w:rsidP="00B80E4D">
      <w:pPr>
        <w:jc w:val="center"/>
        <w:rPr>
          <w:rFonts w:ascii="Times New Roman" w:hAnsi="Times New Roman"/>
          <w:b/>
          <w:sz w:val="24"/>
          <w:szCs w:val="24"/>
        </w:rPr>
      </w:pPr>
    </w:p>
    <w:p w:rsidR="00B80E4D" w:rsidRPr="008E0498" w:rsidRDefault="00B80E4D" w:rsidP="00B80E4D">
      <w:pPr>
        <w:jc w:val="center"/>
        <w:rPr>
          <w:rFonts w:ascii="Times New Roman" w:hAnsi="Times New Roman"/>
          <w:b/>
          <w:sz w:val="24"/>
          <w:szCs w:val="24"/>
        </w:rPr>
      </w:pPr>
      <w:r w:rsidRPr="008E0498">
        <w:rPr>
          <w:rFonts w:ascii="Times New Roman" w:hAnsi="Times New Roman"/>
          <w:b/>
          <w:sz w:val="24"/>
          <w:szCs w:val="24"/>
        </w:rPr>
        <w:t>Вопросник</w:t>
      </w:r>
    </w:p>
    <w:p w:rsidR="00B80E4D" w:rsidRPr="008E0498" w:rsidRDefault="00B80E4D" w:rsidP="00B80E4D">
      <w:pPr>
        <w:jc w:val="center"/>
        <w:rPr>
          <w:rFonts w:ascii="Times New Roman" w:hAnsi="Times New Roman"/>
          <w:b/>
          <w:sz w:val="24"/>
          <w:szCs w:val="24"/>
        </w:rPr>
      </w:pPr>
      <w:r w:rsidRPr="008E0498">
        <w:rPr>
          <w:rFonts w:ascii="Times New Roman" w:hAnsi="Times New Roman"/>
          <w:b/>
          <w:sz w:val="24"/>
          <w:szCs w:val="24"/>
        </w:rPr>
        <w:t>«Шаг в текстовый редактор»</w:t>
      </w:r>
    </w:p>
    <w:p w:rsidR="00B80E4D" w:rsidRPr="008E0498" w:rsidRDefault="00B80E4D" w:rsidP="00B80E4D">
      <w:pPr>
        <w:jc w:val="center"/>
        <w:rPr>
          <w:rFonts w:ascii="Times New Roman" w:hAnsi="Times New Roman"/>
          <w:b/>
          <w:sz w:val="24"/>
          <w:szCs w:val="24"/>
        </w:rPr>
      </w:pPr>
    </w:p>
    <w:p w:rsidR="00B80E4D" w:rsidRPr="008E0498" w:rsidRDefault="00B80E4D" w:rsidP="00B80E4D">
      <w:pPr>
        <w:pStyle w:val="a5"/>
        <w:numPr>
          <w:ilvl w:val="0"/>
          <w:numId w:val="47"/>
        </w:numPr>
        <w:jc w:val="both"/>
        <w:rPr>
          <w:rFonts w:ascii="Times New Roman" w:hAnsi="Times New Roman"/>
          <w:sz w:val="24"/>
          <w:szCs w:val="24"/>
          <w:lang w:eastAsia="ru-RU"/>
        </w:rPr>
      </w:pPr>
      <w:r w:rsidRPr="008E0498">
        <w:rPr>
          <w:rFonts w:ascii="Times New Roman" w:hAnsi="Times New Roman"/>
          <w:sz w:val="24"/>
          <w:szCs w:val="24"/>
          <w:lang w:eastAsia="ru-RU"/>
        </w:rPr>
        <w:t>Для чего предназначен текстовый редактор?</w:t>
      </w:r>
    </w:p>
    <w:p w:rsidR="00B80E4D" w:rsidRPr="008E0498" w:rsidRDefault="00B80E4D" w:rsidP="00B80E4D">
      <w:pPr>
        <w:pStyle w:val="a5"/>
        <w:numPr>
          <w:ilvl w:val="0"/>
          <w:numId w:val="47"/>
        </w:numPr>
        <w:jc w:val="both"/>
        <w:rPr>
          <w:rFonts w:ascii="Times New Roman" w:hAnsi="Times New Roman"/>
          <w:sz w:val="24"/>
          <w:szCs w:val="24"/>
          <w:lang w:eastAsia="ru-RU"/>
        </w:rPr>
      </w:pPr>
      <w:r w:rsidRPr="008E0498">
        <w:rPr>
          <w:rFonts w:ascii="Times New Roman" w:hAnsi="Times New Roman"/>
          <w:sz w:val="24"/>
          <w:szCs w:val="24"/>
          <w:lang w:eastAsia="ru-RU"/>
        </w:rPr>
        <w:t>С помощью какого устройства осуществляется набор текста?</w:t>
      </w:r>
    </w:p>
    <w:p w:rsidR="00B80E4D" w:rsidRPr="008E0498" w:rsidRDefault="00B80E4D" w:rsidP="00B80E4D">
      <w:pPr>
        <w:pStyle w:val="a5"/>
        <w:numPr>
          <w:ilvl w:val="0"/>
          <w:numId w:val="47"/>
        </w:numPr>
        <w:jc w:val="both"/>
        <w:rPr>
          <w:rFonts w:ascii="Times New Roman" w:hAnsi="Times New Roman"/>
          <w:sz w:val="24"/>
          <w:szCs w:val="24"/>
          <w:lang w:eastAsia="ru-RU"/>
        </w:rPr>
      </w:pPr>
      <w:r w:rsidRPr="008E0498">
        <w:rPr>
          <w:rFonts w:ascii="Times New Roman" w:hAnsi="Times New Roman"/>
          <w:sz w:val="24"/>
          <w:szCs w:val="24"/>
          <w:lang w:eastAsia="ru-RU"/>
        </w:rPr>
        <w:t>Из чего состоит текст?</w:t>
      </w:r>
    </w:p>
    <w:p w:rsidR="00B80E4D" w:rsidRPr="008E0498" w:rsidRDefault="00B80E4D" w:rsidP="00B80E4D">
      <w:pPr>
        <w:pStyle w:val="a5"/>
        <w:numPr>
          <w:ilvl w:val="0"/>
          <w:numId w:val="47"/>
        </w:numPr>
        <w:jc w:val="both"/>
        <w:rPr>
          <w:rFonts w:ascii="Times New Roman" w:hAnsi="Times New Roman"/>
          <w:sz w:val="24"/>
          <w:szCs w:val="24"/>
          <w:lang w:eastAsia="ru-RU"/>
        </w:rPr>
      </w:pPr>
      <w:r w:rsidRPr="008E0498">
        <w:rPr>
          <w:rFonts w:ascii="Times New Roman" w:hAnsi="Times New Roman"/>
          <w:sz w:val="24"/>
          <w:szCs w:val="24"/>
          <w:lang w:eastAsia="ru-RU"/>
        </w:rPr>
        <w:t>Что такое редактирование текста?</w:t>
      </w:r>
    </w:p>
    <w:p w:rsidR="00B80E4D" w:rsidRPr="008E0498" w:rsidRDefault="00B80E4D" w:rsidP="00B80E4D">
      <w:pPr>
        <w:pStyle w:val="a5"/>
        <w:numPr>
          <w:ilvl w:val="0"/>
          <w:numId w:val="47"/>
        </w:numPr>
        <w:jc w:val="both"/>
        <w:rPr>
          <w:rFonts w:ascii="Times New Roman" w:hAnsi="Times New Roman"/>
          <w:sz w:val="24"/>
          <w:szCs w:val="24"/>
          <w:lang w:eastAsia="ru-RU"/>
        </w:rPr>
      </w:pPr>
      <w:r w:rsidRPr="008E0498">
        <w:rPr>
          <w:rFonts w:ascii="Times New Roman" w:hAnsi="Times New Roman"/>
          <w:sz w:val="24"/>
          <w:szCs w:val="24"/>
          <w:lang w:eastAsia="ru-RU"/>
        </w:rPr>
        <w:t>Что такое форматирование текста?</w:t>
      </w:r>
    </w:p>
    <w:p w:rsidR="00B80E4D" w:rsidRPr="008E0498" w:rsidRDefault="00B80E4D" w:rsidP="00B80E4D">
      <w:pPr>
        <w:pStyle w:val="a5"/>
        <w:numPr>
          <w:ilvl w:val="0"/>
          <w:numId w:val="47"/>
        </w:numPr>
        <w:jc w:val="both"/>
        <w:rPr>
          <w:rFonts w:ascii="Times New Roman" w:hAnsi="Times New Roman"/>
          <w:sz w:val="24"/>
          <w:szCs w:val="24"/>
          <w:lang w:eastAsia="ru-RU"/>
        </w:rPr>
      </w:pPr>
      <w:r w:rsidRPr="008E0498">
        <w:rPr>
          <w:rFonts w:ascii="Times New Roman" w:hAnsi="Times New Roman"/>
          <w:sz w:val="24"/>
          <w:szCs w:val="24"/>
          <w:lang w:eastAsia="ru-RU"/>
        </w:rPr>
        <w:t>Какой бывает ориентация бумаги?</w:t>
      </w:r>
    </w:p>
    <w:p w:rsidR="00B80E4D" w:rsidRPr="008E0498" w:rsidRDefault="00B80E4D" w:rsidP="00B80E4D">
      <w:pPr>
        <w:pStyle w:val="a5"/>
        <w:numPr>
          <w:ilvl w:val="0"/>
          <w:numId w:val="47"/>
        </w:numPr>
        <w:jc w:val="both"/>
        <w:rPr>
          <w:rFonts w:ascii="Times New Roman" w:hAnsi="Times New Roman"/>
          <w:sz w:val="24"/>
          <w:szCs w:val="24"/>
          <w:lang w:eastAsia="ru-RU"/>
        </w:rPr>
      </w:pPr>
      <w:r w:rsidRPr="008E0498">
        <w:rPr>
          <w:rFonts w:ascii="Times New Roman" w:hAnsi="Times New Roman"/>
          <w:sz w:val="24"/>
          <w:szCs w:val="24"/>
          <w:lang w:eastAsia="ru-RU"/>
        </w:rPr>
        <w:t>Как называется минимальная графическая единица текста?</w:t>
      </w:r>
    </w:p>
    <w:p w:rsidR="00B80E4D" w:rsidRPr="008E0498" w:rsidRDefault="00B80E4D" w:rsidP="00B80E4D">
      <w:pPr>
        <w:pStyle w:val="a5"/>
        <w:jc w:val="both"/>
        <w:rPr>
          <w:rFonts w:ascii="Times New Roman" w:hAnsi="Times New Roman"/>
          <w:sz w:val="24"/>
          <w:szCs w:val="24"/>
          <w:lang w:eastAsia="ru-RU"/>
        </w:rPr>
      </w:pPr>
    </w:p>
    <w:p w:rsidR="00B80E4D" w:rsidRPr="00326383" w:rsidRDefault="00B80E4D" w:rsidP="00B80E4D">
      <w:pPr>
        <w:pStyle w:val="a5"/>
        <w:jc w:val="center"/>
        <w:rPr>
          <w:rFonts w:ascii="Times New Roman" w:hAnsi="Times New Roman"/>
          <w:b/>
          <w:sz w:val="24"/>
          <w:szCs w:val="24"/>
          <w:lang w:eastAsia="ru-RU"/>
        </w:rPr>
      </w:pPr>
    </w:p>
    <w:p w:rsidR="00B80E4D" w:rsidRPr="008E0498" w:rsidRDefault="00B80E4D" w:rsidP="00B80E4D">
      <w:pPr>
        <w:pStyle w:val="a5"/>
        <w:jc w:val="center"/>
        <w:rPr>
          <w:rFonts w:ascii="Times New Roman" w:hAnsi="Times New Roman"/>
          <w:b/>
          <w:sz w:val="24"/>
          <w:szCs w:val="24"/>
          <w:lang w:eastAsia="ru-RU"/>
        </w:rPr>
      </w:pPr>
      <w:r w:rsidRPr="008E0498">
        <w:rPr>
          <w:rFonts w:ascii="Times New Roman" w:hAnsi="Times New Roman"/>
          <w:b/>
          <w:sz w:val="24"/>
          <w:szCs w:val="24"/>
          <w:lang w:eastAsia="ru-RU"/>
        </w:rPr>
        <w:t>Практическое задание</w:t>
      </w:r>
    </w:p>
    <w:p w:rsidR="00B80E4D" w:rsidRPr="008E0498" w:rsidRDefault="00B80E4D" w:rsidP="00B80E4D">
      <w:pPr>
        <w:tabs>
          <w:tab w:val="left" w:pos="3735"/>
        </w:tabs>
        <w:rPr>
          <w:rFonts w:ascii="Times New Roman" w:hAnsi="Times New Roman"/>
          <w:b/>
          <w:sz w:val="24"/>
          <w:szCs w:val="24"/>
        </w:rPr>
      </w:pPr>
      <w:r w:rsidRPr="008E0498">
        <w:rPr>
          <w:rFonts w:ascii="Times New Roman" w:hAnsi="Times New Roman"/>
          <w:sz w:val="24"/>
          <w:szCs w:val="24"/>
        </w:rPr>
        <w:tab/>
      </w:r>
      <w:r w:rsidRPr="008E0498">
        <w:rPr>
          <w:rFonts w:ascii="Times New Roman" w:hAnsi="Times New Roman"/>
          <w:b/>
          <w:sz w:val="24"/>
          <w:szCs w:val="24"/>
        </w:rPr>
        <w:t>Набор и форматирование текста</w:t>
      </w:r>
    </w:p>
    <w:p w:rsidR="00B80E4D" w:rsidRPr="008E0498" w:rsidRDefault="00B80E4D" w:rsidP="00B80E4D">
      <w:pPr>
        <w:pStyle w:val="a5"/>
        <w:numPr>
          <w:ilvl w:val="0"/>
          <w:numId w:val="15"/>
        </w:numPr>
        <w:rPr>
          <w:rFonts w:ascii="Times New Roman" w:hAnsi="Times New Roman"/>
          <w:sz w:val="24"/>
          <w:szCs w:val="24"/>
          <w:lang w:eastAsia="ru-RU"/>
        </w:rPr>
      </w:pPr>
      <w:r w:rsidRPr="008E0498">
        <w:rPr>
          <w:rFonts w:ascii="Times New Roman" w:hAnsi="Times New Roman"/>
          <w:sz w:val="24"/>
          <w:szCs w:val="24"/>
          <w:lang w:eastAsia="ru-RU"/>
        </w:rPr>
        <w:t xml:space="preserve">Запусти текстовый редактор </w:t>
      </w:r>
      <w:r w:rsidRPr="008E0498">
        <w:rPr>
          <w:rFonts w:ascii="Times New Roman" w:hAnsi="Times New Roman"/>
          <w:b/>
          <w:sz w:val="24"/>
          <w:szCs w:val="24"/>
          <w:lang w:val="en-US" w:eastAsia="ru-RU"/>
        </w:rPr>
        <w:t>Word</w:t>
      </w:r>
      <w:r w:rsidRPr="008E0498">
        <w:rPr>
          <w:rFonts w:ascii="Times New Roman" w:hAnsi="Times New Roman"/>
          <w:sz w:val="24"/>
          <w:szCs w:val="24"/>
          <w:lang w:eastAsia="ru-RU"/>
        </w:rPr>
        <w:t>.</w:t>
      </w:r>
    </w:p>
    <w:p w:rsidR="00B80E4D" w:rsidRPr="008E0498" w:rsidRDefault="00B80E4D" w:rsidP="00B80E4D">
      <w:pPr>
        <w:pStyle w:val="a5"/>
        <w:numPr>
          <w:ilvl w:val="0"/>
          <w:numId w:val="15"/>
        </w:numPr>
        <w:rPr>
          <w:rFonts w:ascii="Times New Roman" w:hAnsi="Times New Roman"/>
          <w:sz w:val="24"/>
          <w:szCs w:val="24"/>
          <w:lang w:eastAsia="ru-RU"/>
        </w:rPr>
      </w:pPr>
      <w:r w:rsidRPr="008E0498">
        <w:rPr>
          <w:rFonts w:ascii="Times New Roman" w:hAnsi="Times New Roman"/>
          <w:sz w:val="24"/>
          <w:szCs w:val="24"/>
          <w:lang w:eastAsia="ru-RU"/>
        </w:rPr>
        <w:t>Набери текст по образцу:</w:t>
      </w:r>
    </w:p>
    <w:p w:rsidR="00B80E4D" w:rsidRPr="008E0498" w:rsidRDefault="00B80E4D" w:rsidP="00B80E4D">
      <w:pPr>
        <w:pStyle w:val="a5"/>
        <w:ind w:left="1080"/>
        <w:rPr>
          <w:rFonts w:ascii="Times New Roman" w:hAnsi="Times New Roman"/>
          <w:sz w:val="24"/>
          <w:szCs w:val="24"/>
          <w:lang w:eastAsia="ru-RU"/>
        </w:rPr>
      </w:pPr>
    </w:p>
    <w:p w:rsidR="00B80E4D" w:rsidRPr="008E0498" w:rsidRDefault="00B80E4D" w:rsidP="00B80E4D">
      <w:pPr>
        <w:pStyle w:val="a3"/>
        <w:shd w:val="clear" w:color="auto" w:fill="FFFFFF"/>
        <w:spacing w:before="120" w:beforeAutospacing="0" w:after="216" w:afterAutospacing="0" w:line="256" w:lineRule="atLeast"/>
        <w:ind w:firstLine="708"/>
      </w:pPr>
      <w:r w:rsidRPr="008E0498">
        <w:rPr>
          <w:rStyle w:val="af"/>
        </w:rPr>
        <w:t>Две бабушки</w:t>
      </w:r>
    </w:p>
    <w:p w:rsidR="00B80E4D" w:rsidRPr="008E0498" w:rsidRDefault="00B80E4D" w:rsidP="00B80E4D">
      <w:pPr>
        <w:pStyle w:val="a3"/>
        <w:shd w:val="clear" w:color="auto" w:fill="FFFFFF"/>
        <w:spacing w:before="120" w:beforeAutospacing="0" w:after="216" w:afterAutospacing="0" w:line="256" w:lineRule="atLeast"/>
      </w:pPr>
      <w:r w:rsidRPr="008E0498">
        <w:t>Две бабушки на лавочке</w:t>
      </w:r>
      <w:proofErr w:type="gramStart"/>
      <w:r w:rsidRPr="008E0498">
        <w:br/>
        <w:t>С</w:t>
      </w:r>
      <w:proofErr w:type="gramEnd"/>
      <w:r w:rsidRPr="008E0498">
        <w:t>идели на пригорке.</w:t>
      </w:r>
      <w:r w:rsidRPr="008E0498">
        <w:br/>
        <w:t>Рассказывали бабушки:</w:t>
      </w:r>
      <w:r w:rsidRPr="008E0498">
        <w:br/>
        <w:t>- У нас одни пятерки!</w:t>
      </w:r>
    </w:p>
    <w:p w:rsidR="00B80E4D" w:rsidRPr="008E0498" w:rsidRDefault="00B80E4D" w:rsidP="00B80E4D">
      <w:pPr>
        <w:pStyle w:val="a3"/>
        <w:shd w:val="clear" w:color="auto" w:fill="FFFFFF"/>
        <w:spacing w:before="120" w:beforeAutospacing="0" w:after="216" w:afterAutospacing="0" w:line="256" w:lineRule="atLeast"/>
      </w:pPr>
      <w:r w:rsidRPr="008E0498">
        <w:t>Друг друга поздравляли,</w:t>
      </w:r>
      <w:r w:rsidRPr="008E0498">
        <w:br/>
        <w:t>Друг другу жали руки,</w:t>
      </w:r>
      <w:r w:rsidRPr="008E0498">
        <w:br/>
        <w:t>Хотя экзамен сдали</w:t>
      </w:r>
      <w:proofErr w:type="gramStart"/>
      <w:r w:rsidRPr="008E0498">
        <w:br/>
        <w:t>Н</w:t>
      </w:r>
      <w:proofErr w:type="gramEnd"/>
      <w:r w:rsidRPr="008E0498">
        <w:t>е бабушки, а внуки!</w:t>
      </w:r>
    </w:p>
    <w:p w:rsidR="00B80E4D" w:rsidRPr="008E0498" w:rsidRDefault="00B80E4D" w:rsidP="00B80E4D">
      <w:pPr>
        <w:pStyle w:val="a3"/>
        <w:shd w:val="clear" w:color="auto" w:fill="FFFFFF"/>
        <w:spacing w:before="120" w:beforeAutospacing="0" w:after="216" w:afterAutospacing="0" w:line="256" w:lineRule="atLeast"/>
        <w:ind w:left="1416" w:firstLine="708"/>
        <w:rPr>
          <w:i/>
        </w:rPr>
      </w:pPr>
      <w:r w:rsidRPr="008E0498">
        <w:rPr>
          <w:i/>
        </w:rPr>
        <w:t xml:space="preserve">Агния </w:t>
      </w:r>
      <w:proofErr w:type="spellStart"/>
      <w:r w:rsidRPr="008E0498">
        <w:rPr>
          <w:i/>
        </w:rPr>
        <w:t>Барто</w:t>
      </w:r>
      <w:proofErr w:type="spellEnd"/>
    </w:p>
    <w:p w:rsidR="00B80E4D" w:rsidRPr="008E0498" w:rsidRDefault="00B80E4D" w:rsidP="00B80E4D">
      <w:pPr>
        <w:pStyle w:val="a5"/>
        <w:numPr>
          <w:ilvl w:val="0"/>
          <w:numId w:val="15"/>
        </w:numPr>
        <w:tabs>
          <w:tab w:val="left" w:pos="975"/>
        </w:tabs>
        <w:rPr>
          <w:rFonts w:ascii="Times New Roman" w:hAnsi="Times New Roman"/>
          <w:sz w:val="24"/>
          <w:szCs w:val="24"/>
          <w:lang w:eastAsia="ru-RU"/>
        </w:rPr>
      </w:pPr>
      <w:r w:rsidRPr="008E0498">
        <w:rPr>
          <w:rFonts w:ascii="Times New Roman" w:hAnsi="Times New Roman"/>
          <w:sz w:val="24"/>
          <w:szCs w:val="24"/>
          <w:lang w:eastAsia="ru-RU"/>
        </w:rPr>
        <w:t xml:space="preserve">Сохраните результат работы в личной папке под именем </w:t>
      </w:r>
      <w:proofErr w:type="spellStart"/>
      <w:r w:rsidRPr="008E0498">
        <w:rPr>
          <w:rFonts w:ascii="Times New Roman" w:hAnsi="Times New Roman"/>
          <w:b/>
          <w:sz w:val="24"/>
          <w:szCs w:val="24"/>
          <w:lang w:eastAsia="ru-RU"/>
        </w:rPr>
        <w:t>Барто</w:t>
      </w:r>
      <w:proofErr w:type="spellEnd"/>
      <w:r w:rsidRPr="008E0498">
        <w:rPr>
          <w:rFonts w:ascii="Times New Roman" w:hAnsi="Times New Roman"/>
          <w:b/>
          <w:sz w:val="24"/>
          <w:szCs w:val="24"/>
          <w:lang w:eastAsia="ru-RU"/>
        </w:rPr>
        <w:t>.</w:t>
      </w:r>
      <w:r w:rsidRPr="008E0498">
        <w:rPr>
          <w:rFonts w:ascii="Times New Roman" w:hAnsi="Times New Roman"/>
          <w:b/>
          <w:sz w:val="24"/>
          <w:szCs w:val="24"/>
          <w:lang w:val="en-US" w:eastAsia="ru-RU"/>
        </w:rPr>
        <w:t>doc</w:t>
      </w:r>
    </w:p>
    <w:p w:rsidR="00B80E4D" w:rsidRDefault="00B80E4D" w:rsidP="00B80E4D">
      <w:r>
        <w:br w:type="page"/>
      </w:r>
    </w:p>
    <w:p w:rsidR="00B80E4D" w:rsidRPr="00B73423" w:rsidRDefault="00B80E4D" w:rsidP="00B80E4D">
      <w:pPr>
        <w:jc w:val="center"/>
        <w:rPr>
          <w:rFonts w:ascii="Times New Roman" w:hAnsi="Times New Roman"/>
          <w:b/>
          <w:sz w:val="24"/>
          <w:szCs w:val="24"/>
        </w:rPr>
      </w:pPr>
      <w:r w:rsidRPr="00B73423">
        <w:rPr>
          <w:rFonts w:ascii="Times New Roman" w:hAnsi="Times New Roman"/>
          <w:b/>
          <w:sz w:val="24"/>
          <w:szCs w:val="24"/>
        </w:rPr>
        <w:lastRenderedPageBreak/>
        <w:t>Итоговая аттестация кружка «Шаг в мир информатики»</w:t>
      </w:r>
    </w:p>
    <w:p w:rsidR="00B80E4D" w:rsidRPr="00B73423" w:rsidRDefault="00B80E4D" w:rsidP="00B80E4D">
      <w:pPr>
        <w:jc w:val="center"/>
        <w:rPr>
          <w:rFonts w:ascii="Times New Roman" w:hAnsi="Times New Roman"/>
          <w:b/>
          <w:sz w:val="24"/>
          <w:szCs w:val="24"/>
        </w:rPr>
      </w:pPr>
      <w:r w:rsidRPr="00B73423">
        <w:rPr>
          <w:rFonts w:ascii="Times New Roman" w:hAnsi="Times New Roman"/>
          <w:b/>
          <w:sz w:val="24"/>
          <w:szCs w:val="24"/>
        </w:rPr>
        <w:t>Срок обучения: 2 года</w:t>
      </w:r>
    </w:p>
    <w:p w:rsidR="00B80E4D" w:rsidRPr="00B73423" w:rsidRDefault="00B80E4D" w:rsidP="00B80E4D">
      <w:pPr>
        <w:tabs>
          <w:tab w:val="left" w:pos="3450"/>
        </w:tabs>
        <w:jc w:val="center"/>
        <w:rPr>
          <w:rFonts w:ascii="Times New Roman" w:hAnsi="Times New Roman"/>
          <w:b/>
          <w:sz w:val="24"/>
          <w:szCs w:val="24"/>
        </w:rPr>
      </w:pPr>
      <w:r w:rsidRPr="00B73423">
        <w:rPr>
          <w:rFonts w:ascii="Times New Roman" w:hAnsi="Times New Roman"/>
          <w:b/>
          <w:sz w:val="24"/>
          <w:szCs w:val="24"/>
        </w:rPr>
        <w:t>2 год обучения</w:t>
      </w:r>
    </w:p>
    <w:p w:rsidR="00B80E4D" w:rsidRPr="00B73423" w:rsidRDefault="00B80E4D" w:rsidP="00B80E4D">
      <w:pPr>
        <w:tabs>
          <w:tab w:val="left" w:pos="3450"/>
        </w:tabs>
        <w:jc w:val="center"/>
        <w:rPr>
          <w:rFonts w:ascii="Times New Roman" w:hAnsi="Times New Roman"/>
          <w:b/>
          <w:sz w:val="24"/>
          <w:szCs w:val="24"/>
        </w:rPr>
      </w:pPr>
    </w:p>
    <w:p w:rsidR="00B80E4D" w:rsidRDefault="00B80E4D" w:rsidP="00B80E4D">
      <w:pPr>
        <w:tabs>
          <w:tab w:val="left" w:pos="1170"/>
        </w:tabs>
        <w:jc w:val="center"/>
        <w:rPr>
          <w:rFonts w:ascii="Times New Roman" w:hAnsi="Times New Roman"/>
          <w:b/>
          <w:sz w:val="24"/>
          <w:szCs w:val="24"/>
          <w:lang w:eastAsia="ru-RU"/>
        </w:rPr>
      </w:pPr>
      <w:r w:rsidRPr="00B73423">
        <w:rPr>
          <w:rFonts w:ascii="Times New Roman" w:hAnsi="Times New Roman"/>
          <w:b/>
          <w:sz w:val="24"/>
          <w:szCs w:val="24"/>
          <w:lang w:eastAsia="ru-RU"/>
        </w:rPr>
        <w:t>Вопросник к разделу</w:t>
      </w:r>
    </w:p>
    <w:p w:rsidR="00B80E4D" w:rsidRPr="00B73423" w:rsidRDefault="00B80E4D" w:rsidP="00B80E4D">
      <w:pPr>
        <w:tabs>
          <w:tab w:val="left" w:pos="1170"/>
        </w:tabs>
        <w:jc w:val="center"/>
        <w:rPr>
          <w:rFonts w:ascii="Times New Roman" w:hAnsi="Times New Roman"/>
          <w:b/>
          <w:sz w:val="24"/>
          <w:szCs w:val="24"/>
          <w:lang w:eastAsia="ru-RU"/>
        </w:rPr>
      </w:pPr>
      <w:r w:rsidRPr="00B73423">
        <w:rPr>
          <w:rFonts w:ascii="Times New Roman" w:hAnsi="Times New Roman"/>
          <w:b/>
          <w:sz w:val="24"/>
          <w:szCs w:val="24"/>
          <w:lang w:eastAsia="ru-RU"/>
        </w:rPr>
        <w:t>«Первый шаг в мир презентации»</w:t>
      </w:r>
    </w:p>
    <w:p w:rsidR="00B80E4D" w:rsidRPr="00B73423" w:rsidRDefault="00B80E4D" w:rsidP="00B80E4D">
      <w:pPr>
        <w:tabs>
          <w:tab w:val="left" w:pos="1170"/>
        </w:tabs>
        <w:rPr>
          <w:rFonts w:ascii="Times New Roman" w:hAnsi="Times New Roman"/>
          <w:b/>
          <w:sz w:val="24"/>
          <w:szCs w:val="24"/>
          <w:lang w:eastAsia="ru-RU"/>
        </w:rPr>
      </w:pPr>
    </w:p>
    <w:p w:rsidR="00B80E4D" w:rsidRPr="00B73423" w:rsidRDefault="00B80E4D" w:rsidP="00B80E4D">
      <w:pPr>
        <w:pStyle w:val="a5"/>
        <w:numPr>
          <w:ilvl w:val="0"/>
          <w:numId w:val="16"/>
        </w:numPr>
        <w:tabs>
          <w:tab w:val="left" w:pos="1170"/>
        </w:tabs>
        <w:rPr>
          <w:rFonts w:ascii="Times New Roman" w:hAnsi="Times New Roman"/>
          <w:sz w:val="24"/>
          <w:szCs w:val="24"/>
          <w:lang w:eastAsia="ru-RU"/>
        </w:rPr>
      </w:pPr>
      <w:r w:rsidRPr="00B73423">
        <w:rPr>
          <w:rFonts w:ascii="Times New Roman" w:hAnsi="Times New Roman"/>
          <w:sz w:val="24"/>
          <w:szCs w:val="24"/>
          <w:lang w:eastAsia="ru-RU"/>
        </w:rPr>
        <w:t>Что такое компьютер?</w:t>
      </w:r>
    </w:p>
    <w:p w:rsidR="00B80E4D" w:rsidRPr="00B73423" w:rsidRDefault="00B80E4D" w:rsidP="00B80E4D">
      <w:pPr>
        <w:pStyle w:val="a5"/>
        <w:numPr>
          <w:ilvl w:val="0"/>
          <w:numId w:val="16"/>
        </w:numPr>
        <w:tabs>
          <w:tab w:val="left" w:pos="1170"/>
        </w:tabs>
        <w:rPr>
          <w:rFonts w:ascii="Times New Roman" w:hAnsi="Times New Roman"/>
          <w:sz w:val="24"/>
          <w:szCs w:val="24"/>
          <w:lang w:eastAsia="ru-RU"/>
        </w:rPr>
      </w:pPr>
      <w:r w:rsidRPr="00B73423">
        <w:rPr>
          <w:rFonts w:ascii="Times New Roman" w:hAnsi="Times New Roman"/>
          <w:sz w:val="24"/>
          <w:szCs w:val="24"/>
          <w:lang w:eastAsia="ru-RU"/>
        </w:rPr>
        <w:t>Что такое презентация?</w:t>
      </w:r>
    </w:p>
    <w:p w:rsidR="00B80E4D" w:rsidRPr="00B73423" w:rsidRDefault="00B80E4D" w:rsidP="00B80E4D">
      <w:pPr>
        <w:pStyle w:val="a5"/>
        <w:numPr>
          <w:ilvl w:val="0"/>
          <w:numId w:val="16"/>
        </w:numPr>
        <w:tabs>
          <w:tab w:val="left" w:pos="1170"/>
        </w:tabs>
        <w:rPr>
          <w:rFonts w:ascii="Times New Roman" w:hAnsi="Times New Roman"/>
          <w:sz w:val="24"/>
          <w:szCs w:val="24"/>
          <w:lang w:eastAsia="ru-RU"/>
        </w:rPr>
      </w:pPr>
      <w:r w:rsidRPr="00B73423">
        <w:rPr>
          <w:rFonts w:ascii="Times New Roman" w:hAnsi="Times New Roman"/>
          <w:sz w:val="24"/>
          <w:szCs w:val="24"/>
          <w:lang w:eastAsia="ru-RU"/>
        </w:rPr>
        <w:t>Для чего используют компьютерные презентации?</w:t>
      </w:r>
    </w:p>
    <w:p w:rsidR="00B80E4D" w:rsidRPr="00B73423" w:rsidRDefault="00B80E4D" w:rsidP="00B80E4D">
      <w:pPr>
        <w:pStyle w:val="a5"/>
        <w:numPr>
          <w:ilvl w:val="0"/>
          <w:numId w:val="16"/>
        </w:numPr>
        <w:tabs>
          <w:tab w:val="left" w:pos="1170"/>
        </w:tabs>
        <w:rPr>
          <w:rFonts w:ascii="Times New Roman" w:hAnsi="Times New Roman"/>
          <w:sz w:val="24"/>
          <w:szCs w:val="24"/>
          <w:lang w:eastAsia="ru-RU"/>
        </w:rPr>
      </w:pPr>
      <w:r w:rsidRPr="00B73423">
        <w:rPr>
          <w:rFonts w:ascii="Times New Roman" w:hAnsi="Times New Roman"/>
          <w:sz w:val="24"/>
          <w:szCs w:val="24"/>
          <w:lang w:eastAsia="ru-RU"/>
        </w:rPr>
        <w:t>Какие объекты может содержать слайд презентации?</w:t>
      </w:r>
    </w:p>
    <w:p w:rsidR="00B80E4D" w:rsidRDefault="00B80E4D" w:rsidP="00B80E4D">
      <w:pPr>
        <w:pStyle w:val="a5"/>
        <w:numPr>
          <w:ilvl w:val="0"/>
          <w:numId w:val="16"/>
        </w:numPr>
        <w:tabs>
          <w:tab w:val="left" w:pos="1170"/>
        </w:tabs>
        <w:rPr>
          <w:rFonts w:ascii="Times New Roman" w:hAnsi="Times New Roman"/>
          <w:sz w:val="24"/>
          <w:szCs w:val="24"/>
          <w:lang w:eastAsia="ru-RU"/>
        </w:rPr>
      </w:pPr>
      <w:r w:rsidRPr="00B73423">
        <w:rPr>
          <w:rFonts w:ascii="Times New Roman" w:hAnsi="Times New Roman"/>
          <w:sz w:val="24"/>
          <w:szCs w:val="24"/>
          <w:lang w:eastAsia="ru-RU"/>
        </w:rPr>
        <w:t>Каковы основные этапы создания презентации?</w:t>
      </w:r>
    </w:p>
    <w:p w:rsidR="00B80E4D" w:rsidRDefault="00B80E4D" w:rsidP="00B80E4D">
      <w:pPr>
        <w:rPr>
          <w:lang w:eastAsia="ru-RU"/>
        </w:rPr>
      </w:pPr>
    </w:p>
    <w:p w:rsidR="00B80E4D" w:rsidRPr="00B73423" w:rsidRDefault="00B80E4D" w:rsidP="00B80E4D">
      <w:pPr>
        <w:pStyle w:val="a3"/>
        <w:spacing w:before="0" w:beforeAutospacing="0" w:after="0" w:afterAutospacing="0"/>
        <w:jc w:val="center"/>
        <w:rPr>
          <w:b/>
          <w:color w:val="000000"/>
        </w:rPr>
      </w:pPr>
      <w:r w:rsidRPr="00B73423">
        <w:rPr>
          <w:b/>
          <w:color w:val="000000"/>
        </w:rPr>
        <w:t>Практическое задание</w:t>
      </w:r>
    </w:p>
    <w:p w:rsidR="00B80E4D" w:rsidRDefault="00B80E4D" w:rsidP="00B80E4D">
      <w:pPr>
        <w:pStyle w:val="a3"/>
        <w:spacing w:before="0" w:beforeAutospacing="0" w:after="0" w:afterAutospacing="0"/>
        <w:jc w:val="center"/>
        <w:rPr>
          <w:b/>
          <w:color w:val="000000"/>
          <w:sz w:val="28"/>
          <w:szCs w:val="28"/>
        </w:rPr>
      </w:pPr>
      <w:r w:rsidRPr="00B73423">
        <w:rPr>
          <w:b/>
          <w:color w:val="000000"/>
        </w:rPr>
        <w:t>Защита компьютерной презентации</w:t>
      </w:r>
    </w:p>
    <w:p w:rsidR="00B80E4D" w:rsidRDefault="00B80E4D" w:rsidP="00B80E4D">
      <w:pPr>
        <w:pStyle w:val="a3"/>
        <w:spacing w:before="0" w:beforeAutospacing="0" w:after="0" w:afterAutospacing="0"/>
        <w:jc w:val="center"/>
        <w:rPr>
          <w:b/>
          <w:color w:val="000000"/>
          <w:sz w:val="28"/>
          <w:szCs w:val="28"/>
        </w:rPr>
      </w:pPr>
    </w:p>
    <w:p w:rsidR="00B80E4D" w:rsidRPr="00B73423" w:rsidRDefault="00B80E4D" w:rsidP="00B80E4D">
      <w:pPr>
        <w:pStyle w:val="a3"/>
        <w:spacing w:before="0" w:beforeAutospacing="0" w:after="0" w:afterAutospacing="0"/>
        <w:jc w:val="center"/>
        <w:rPr>
          <w:color w:val="000000"/>
        </w:rPr>
      </w:pPr>
      <w:r w:rsidRPr="00B73423">
        <w:rPr>
          <w:color w:val="000000"/>
        </w:rPr>
        <w:t>Защита проекта «Мой город»</w:t>
      </w:r>
    </w:p>
    <w:p w:rsidR="00B80E4D" w:rsidRPr="008A44AE" w:rsidRDefault="00B80E4D" w:rsidP="00B80E4D">
      <w:pPr>
        <w:pStyle w:val="a5"/>
        <w:tabs>
          <w:tab w:val="left" w:pos="975"/>
        </w:tabs>
        <w:ind w:left="1080"/>
        <w:rPr>
          <w:rFonts w:ascii="Times New Roman" w:hAnsi="Times New Roman"/>
          <w:sz w:val="28"/>
          <w:szCs w:val="28"/>
          <w:lang w:eastAsia="ru-RU"/>
        </w:rPr>
      </w:pPr>
    </w:p>
    <w:p w:rsidR="00B80E4D" w:rsidRDefault="00B80E4D" w:rsidP="00B80E4D">
      <w:pPr>
        <w:jc w:val="center"/>
        <w:rPr>
          <w:lang w:eastAsia="ru-RU"/>
        </w:rPr>
      </w:pPr>
    </w:p>
    <w:p w:rsidR="00AB7D1C" w:rsidRPr="008A44AE" w:rsidRDefault="00AB7D1C" w:rsidP="00272073">
      <w:pPr>
        <w:pStyle w:val="a5"/>
        <w:tabs>
          <w:tab w:val="left" w:pos="975"/>
        </w:tabs>
        <w:ind w:left="1080"/>
        <w:rPr>
          <w:rFonts w:ascii="Times New Roman" w:hAnsi="Times New Roman"/>
          <w:sz w:val="28"/>
          <w:szCs w:val="28"/>
          <w:lang w:eastAsia="ru-RU"/>
        </w:rPr>
      </w:pPr>
    </w:p>
    <w:sectPr w:rsidR="00AB7D1C" w:rsidRPr="008A44AE" w:rsidSect="009938BD">
      <w:footerReference w:type="default" r:id="rId9"/>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E58" w:rsidRDefault="00C02E58" w:rsidP="00E55D14">
      <w:r>
        <w:separator/>
      </w:r>
    </w:p>
  </w:endnote>
  <w:endnote w:type="continuationSeparator" w:id="0">
    <w:p w:rsidR="00C02E58" w:rsidRDefault="00C02E58" w:rsidP="00E55D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E58" w:rsidRDefault="00C02E58">
    <w:pPr>
      <w:pStyle w:val="ad"/>
      <w:jc w:val="center"/>
    </w:pPr>
  </w:p>
  <w:p w:rsidR="00C02E58" w:rsidRDefault="00C02E5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E58" w:rsidRDefault="00C02E58" w:rsidP="00E55D14">
      <w:r>
        <w:separator/>
      </w:r>
    </w:p>
  </w:footnote>
  <w:footnote w:type="continuationSeparator" w:id="0">
    <w:p w:rsidR="00C02E58" w:rsidRDefault="00C02E58" w:rsidP="00E55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23"/>
    <w:lvl w:ilvl="0">
      <w:start w:val="1"/>
      <w:numFmt w:val="bullet"/>
      <w:lvlText w:val=""/>
      <w:lvlJc w:val="left"/>
      <w:pPr>
        <w:tabs>
          <w:tab w:val="num" w:pos="0"/>
        </w:tabs>
        <w:ind w:left="720" w:hanging="360"/>
      </w:pPr>
      <w:rPr>
        <w:rFonts w:ascii="Symbol" w:hAnsi="Symbol"/>
      </w:rPr>
    </w:lvl>
  </w:abstractNum>
  <w:abstractNum w:abstractNumId="1">
    <w:nsid w:val="0000000C"/>
    <w:multiLevelType w:val="singleLevel"/>
    <w:tmpl w:val="0000000C"/>
    <w:name w:val="WW8Num31"/>
    <w:lvl w:ilvl="0">
      <w:start w:val="1"/>
      <w:numFmt w:val="bullet"/>
      <w:lvlText w:val=""/>
      <w:lvlJc w:val="left"/>
      <w:pPr>
        <w:tabs>
          <w:tab w:val="num" w:pos="0"/>
        </w:tabs>
        <w:ind w:left="720" w:hanging="360"/>
      </w:pPr>
      <w:rPr>
        <w:rFonts w:ascii="Symbol" w:hAnsi="Symbol"/>
      </w:rPr>
    </w:lvl>
  </w:abstractNum>
  <w:abstractNum w:abstractNumId="2">
    <w:nsid w:val="0000000D"/>
    <w:multiLevelType w:val="singleLevel"/>
    <w:tmpl w:val="0000000D"/>
    <w:name w:val="WW8Num16"/>
    <w:lvl w:ilvl="0">
      <w:start w:val="1"/>
      <w:numFmt w:val="bullet"/>
      <w:lvlText w:val=""/>
      <w:lvlJc w:val="left"/>
      <w:pPr>
        <w:tabs>
          <w:tab w:val="num" w:pos="0"/>
        </w:tabs>
        <w:ind w:left="720" w:hanging="360"/>
      </w:pPr>
      <w:rPr>
        <w:rFonts w:ascii="Symbol" w:hAnsi="Symbol"/>
      </w:rPr>
    </w:lvl>
  </w:abstractNum>
  <w:abstractNum w:abstractNumId="3">
    <w:nsid w:val="0000000E"/>
    <w:multiLevelType w:val="singleLevel"/>
    <w:tmpl w:val="0000000E"/>
    <w:name w:val="WW8Num29"/>
    <w:lvl w:ilvl="0">
      <w:start w:val="1"/>
      <w:numFmt w:val="bullet"/>
      <w:lvlText w:val=""/>
      <w:lvlJc w:val="left"/>
      <w:pPr>
        <w:tabs>
          <w:tab w:val="num" w:pos="0"/>
        </w:tabs>
        <w:ind w:left="720" w:hanging="360"/>
      </w:pPr>
      <w:rPr>
        <w:rFonts w:ascii="Symbol" w:hAnsi="Symbol"/>
      </w:rPr>
    </w:lvl>
  </w:abstractNum>
  <w:abstractNum w:abstractNumId="4">
    <w:nsid w:val="0185678B"/>
    <w:multiLevelType w:val="hybridMultilevel"/>
    <w:tmpl w:val="B7443D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150148"/>
    <w:multiLevelType w:val="hybridMultilevel"/>
    <w:tmpl w:val="5E680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B53B6"/>
    <w:multiLevelType w:val="hybridMultilevel"/>
    <w:tmpl w:val="5B6840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1010AD1"/>
    <w:multiLevelType w:val="hybridMultilevel"/>
    <w:tmpl w:val="0F0244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595CC2"/>
    <w:multiLevelType w:val="hybridMultilevel"/>
    <w:tmpl w:val="6BB699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88766F"/>
    <w:multiLevelType w:val="hybridMultilevel"/>
    <w:tmpl w:val="45DEEA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F2E592A"/>
    <w:multiLevelType w:val="hybridMultilevel"/>
    <w:tmpl w:val="BCC2DD98"/>
    <w:lvl w:ilvl="0" w:tplc="4BFC8D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DF40CF"/>
    <w:multiLevelType w:val="hybridMultilevel"/>
    <w:tmpl w:val="34E213EA"/>
    <w:lvl w:ilvl="0" w:tplc="4BFC8D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A70967"/>
    <w:multiLevelType w:val="hybridMultilevel"/>
    <w:tmpl w:val="E81E65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253486"/>
    <w:multiLevelType w:val="hybridMultilevel"/>
    <w:tmpl w:val="36EC5882"/>
    <w:lvl w:ilvl="0" w:tplc="F012611E">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707632C"/>
    <w:multiLevelType w:val="hybridMultilevel"/>
    <w:tmpl w:val="5B6840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7D01F7F"/>
    <w:multiLevelType w:val="multilevel"/>
    <w:tmpl w:val="1B5AA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502"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11686B"/>
    <w:multiLevelType w:val="hybridMultilevel"/>
    <w:tmpl w:val="2E389580"/>
    <w:lvl w:ilvl="0" w:tplc="4BFC8DE8">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303B1357"/>
    <w:multiLevelType w:val="multilevel"/>
    <w:tmpl w:val="5EAE947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0D47109"/>
    <w:multiLevelType w:val="hybridMultilevel"/>
    <w:tmpl w:val="46664802"/>
    <w:lvl w:ilvl="0" w:tplc="0419000F">
      <w:start w:val="1"/>
      <w:numFmt w:val="decimal"/>
      <w:lvlText w:val="%1."/>
      <w:lvlJc w:val="left"/>
      <w:pPr>
        <w:ind w:left="786"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4736216"/>
    <w:multiLevelType w:val="hybridMultilevel"/>
    <w:tmpl w:val="652A6C5C"/>
    <w:lvl w:ilvl="0" w:tplc="4BFC8DE8">
      <w:start w:val="1"/>
      <w:numFmt w:val="bullet"/>
      <w:lvlText w:val=""/>
      <w:lvlJc w:val="left"/>
      <w:pPr>
        <w:ind w:left="1262" w:hanging="360"/>
      </w:pPr>
      <w:rPr>
        <w:rFonts w:ascii="Symbol" w:hAnsi="Symbol" w:hint="default"/>
      </w:rPr>
    </w:lvl>
    <w:lvl w:ilvl="1" w:tplc="04190003" w:tentative="1">
      <w:start w:val="1"/>
      <w:numFmt w:val="bullet"/>
      <w:lvlText w:val="o"/>
      <w:lvlJc w:val="left"/>
      <w:pPr>
        <w:ind w:left="1982" w:hanging="360"/>
      </w:pPr>
      <w:rPr>
        <w:rFonts w:ascii="Courier New" w:hAnsi="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20">
    <w:nsid w:val="37811619"/>
    <w:multiLevelType w:val="hybridMultilevel"/>
    <w:tmpl w:val="022E060E"/>
    <w:lvl w:ilvl="0" w:tplc="4BFC8DE8">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1">
    <w:nsid w:val="3A1035E3"/>
    <w:multiLevelType w:val="hybridMultilevel"/>
    <w:tmpl w:val="4F62BDF4"/>
    <w:lvl w:ilvl="0" w:tplc="53D0BB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3AEE0449"/>
    <w:multiLevelType w:val="multilevel"/>
    <w:tmpl w:val="D6C4CE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4A3B8B"/>
    <w:multiLevelType w:val="hybridMultilevel"/>
    <w:tmpl w:val="140C5D9A"/>
    <w:lvl w:ilvl="0" w:tplc="4BFC8DE8">
      <w:start w:val="1"/>
      <w:numFmt w:val="bullet"/>
      <w:lvlText w:val=""/>
      <w:lvlJc w:val="left"/>
      <w:pPr>
        <w:ind w:left="1146" w:hanging="360"/>
      </w:pPr>
      <w:rPr>
        <w:rFonts w:ascii="Symbol" w:hAnsi="Symbol" w:hint="default"/>
      </w:rPr>
    </w:lvl>
    <w:lvl w:ilvl="1" w:tplc="D8A0F69E">
      <w:numFmt w:val="bullet"/>
      <w:lvlText w:val="•"/>
      <w:lvlJc w:val="left"/>
      <w:pPr>
        <w:ind w:left="1866" w:hanging="360"/>
      </w:pPr>
      <w:rPr>
        <w:rFonts w:ascii="Times New Roman" w:eastAsia="Times New Roman" w:hAnsi="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3C112826"/>
    <w:multiLevelType w:val="multilevel"/>
    <w:tmpl w:val="D1589AE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484A2B"/>
    <w:multiLevelType w:val="hybridMultilevel"/>
    <w:tmpl w:val="13C864A2"/>
    <w:lvl w:ilvl="0" w:tplc="4BFC8DE8">
      <w:start w:val="1"/>
      <w:numFmt w:val="bullet"/>
      <w:lvlText w:val=""/>
      <w:lvlJc w:val="left"/>
      <w:pPr>
        <w:ind w:left="1262" w:hanging="360"/>
      </w:pPr>
      <w:rPr>
        <w:rFonts w:ascii="Symbol" w:hAnsi="Symbol" w:hint="default"/>
      </w:rPr>
    </w:lvl>
    <w:lvl w:ilvl="1" w:tplc="04190003" w:tentative="1">
      <w:start w:val="1"/>
      <w:numFmt w:val="bullet"/>
      <w:lvlText w:val="o"/>
      <w:lvlJc w:val="left"/>
      <w:pPr>
        <w:ind w:left="1982" w:hanging="360"/>
      </w:pPr>
      <w:rPr>
        <w:rFonts w:ascii="Courier New" w:hAnsi="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26">
    <w:nsid w:val="3E0B798D"/>
    <w:multiLevelType w:val="hybridMultilevel"/>
    <w:tmpl w:val="CB74A2C2"/>
    <w:lvl w:ilvl="0" w:tplc="4BFC8DE8">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3F74194E"/>
    <w:multiLevelType w:val="hybridMultilevel"/>
    <w:tmpl w:val="17C2D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FC64A20"/>
    <w:multiLevelType w:val="multilevel"/>
    <w:tmpl w:val="9E269F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04973E7"/>
    <w:multiLevelType w:val="multilevel"/>
    <w:tmpl w:val="7F4894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471E148A"/>
    <w:multiLevelType w:val="multilevel"/>
    <w:tmpl w:val="6E14670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4A7655D3"/>
    <w:multiLevelType w:val="multilevel"/>
    <w:tmpl w:val="93222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592F23"/>
    <w:multiLevelType w:val="hybridMultilevel"/>
    <w:tmpl w:val="0F6844AA"/>
    <w:lvl w:ilvl="0" w:tplc="4BFC8D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297025"/>
    <w:multiLevelType w:val="hybridMultilevel"/>
    <w:tmpl w:val="52EEC48C"/>
    <w:lvl w:ilvl="0" w:tplc="4BFC8DE8">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4D690895"/>
    <w:multiLevelType w:val="hybridMultilevel"/>
    <w:tmpl w:val="BF7A4030"/>
    <w:lvl w:ilvl="0" w:tplc="4BFC8D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6A16FB"/>
    <w:multiLevelType w:val="multilevel"/>
    <w:tmpl w:val="80BACFE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9C60EF"/>
    <w:multiLevelType w:val="multilevel"/>
    <w:tmpl w:val="E90285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4FC74B46"/>
    <w:multiLevelType w:val="hybridMultilevel"/>
    <w:tmpl w:val="1F4AB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0B3EC5"/>
    <w:multiLevelType w:val="hybridMultilevel"/>
    <w:tmpl w:val="9C1EAD7A"/>
    <w:lvl w:ilvl="0" w:tplc="4BFC8DE8">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3CE5630"/>
    <w:multiLevelType w:val="hybridMultilevel"/>
    <w:tmpl w:val="6E1467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47559B0"/>
    <w:multiLevelType w:val="hybridMultilevel"/>
    <w:tmpl w:val="D8421C00"/>
    <w:lvl w:ilvl="0" w:tplc="4BFC8D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550C729D"/>
    <w:multiLevelType w:val="hybridMultilevel"/>
    <w:tmpl w:val="B7443D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99A285D"/>
    <w:multiLevelType w:val="multilevel"/>
    <w:tmpl w:val="6962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DFF5761"/>
    <w:multiLevelType w:val="hybridMultilevel"/>
    <w:tmpl w:val="ED080F14"/>
    <w:lvl w:ilvl="0" w:tplc="2EA24CB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49750A6"/>
    <w:multiLevelType w:val="hybridMultilevel"/>
    <w:tmpl w:val="7C286B8C"/>
    <w:lvl w:ilvl="0" w:tplc="4BFC8D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73D60A1"/>
    <w:multiLevelType w:val="hybridMultilevel"/>
    <w:tmpl w:val="8AC64840"/>
    <w:lvl w:ilvl="0" w:tplc="4BFC8DE8">
      <w:start w:val="1"/>
      <w:numFmt w:val="bullet"/>
      <w:lvlText w:val=""/>
      <w:lvlJc w:val="left"/>
      <w:pPr>
        <w:ind w:left="1262" w:hanging="360"/>
      </w:pPr>
      <w:rPr>
        <w:rFonts w:ascii="Symbol" w:hAnsi="Symbol" w:hint="default"/>
      </w:rPr>
    </w:lvl>
    <w:lvl w:ilvl="1" w:tplc="04190003" w:tentative="1">
      <w:start w:val="1"/>
      <w:numFmt w:val="bullet"/>
      <w:lvlText w:val="o"/>
      <w:lvlJc w:val="left"/>
      <w:pPr>
        <w:ind w:left="1982" w:hanging="360"/>
      </w:pPr>
      <w:rPr>
        <w:rFonts w:ascii="Courier New" w:hAnsi="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46">
    <w:nsid w:val="6F3048B7"/>
    <w:multiLevelType w:val="hybridMultilevel"/>
    <w:tmpl w:val="CDB08344"/>
    <w:lvl w:ilvl="0" w:tplc="4BFC8DE8">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7">
    <w:nsid w:val="76254D59"/>
    <w:multiLevelType w:val="multilevel"/>
    <w:tmpl w:val="3294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681020F"/>
    <w:multiLevelType w:val="hybridMultilevel"/>
    <w:tmpl w:val="B7443D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C081078"/>
    <w:multiLevelType w:val="hybridMultilevel"/>
    <w:tmpl w:val="1F4AB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EB073CB"/>
    <w:multiLevelType w:val="hybridMultilevel"/>
    <w:tmpl w:val="5CBC0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5"/>
  </w:num>
  <w:num w:numId="3">
    <w:abstractNumId w:val="29"/>
  </w:num>
  <w:num w:numId="4">
    <w:abstractNumId w:val="47"/>
  </w:num>
  <w:num w:numId="5">
    <w:abstractNumId w:val="36"/>
  </w:num>
  <w:num w:numId="6">
    <w:abstractNumId w:val="8"/>
  </w:num>
  <w:num w:numId="7">
    <w:abstractNumId w:val="12"/>
  </w:num>
  <w:num w:numId="8">
    <w:abstractNumId w:val="39"/>
  </w:num>
  <w:num w:numId="9">
    <w:abstractNumId w:val="18"/>
  </w:num>
  <w:num w:numId="10">
    <w:abstractNumId w:val="13"/>
  </w:num>
  <w:num w:numId="11">
    <w:abstractNumId w:val="27"/>
  </w:num>
  <w:num w:numId="12">
    <w:abstractNumId w:val="14"/>
  </w:num>
  <w:num w:numId="13">
    <w:abstractNumId w:val="7"/>
  </w:num>
  <w:num w:numId="14">
    <w:abstractNumId w:val="9"/>
  </w:num>
  <w:num w:numId="15">
    <w:abstractNumId w:val="21"/>
  </w:num>
  <w:num w:numId="16">
    <w:abstractNumId w:val="6"/>
  </w:num>
  <w:num w:numId="17">
    <w:abstractNumId w:val="22"/>
  </w:num>
  <w:num w:numId="18">
    <w:abstractNumId w:val="38"/>
  </w:num>
  <w:num w:numId="19">
    <w:abstractNumId w:val="40"/>
  </w:num>
  <w:num w:numId="20">
    <w:abstractNumId w:val="19"/>
  </w:num>
  <w:num w:numId="21">
    <w:abstractNumId w:val="16"/>
  </w:num>
  <w:num w:numId="22">
    <w:abstractNumId w:val="26"/>
  </w:num>
  <w:num w:numId="23">
    <w:abstractNumId w:val="46"/>
  </w:num>
  <w:num w:numId="24">
    <w:abstractNumId w:val="33"/>
  </w:num>
  <w:num w:numId="25">
    <w:abstractNumId w:val="44"/>
  </w:num>
  <w:num w:numId="26">
    <w:abstractNumId w:val="20"/>
  </w:num>
  <w:num w:numId="27">
    <w:abstractNumId w:val="42"/>
  </w:num>
  <w:num w:numId="28">
    <w:abstractNumId w:val="32"/>
  </w:num>
  <w:num w:numId="29">
    <w:abstractNumId w:val="23"/>
  </w:num>
  <w:num w:numId="30">
    <w:abstractNumId w:val="34"/>
  </w:num>
  <w:num w:numId="31">
    <w:abstractNumId w:val="11"/>
  </w:num>
  <w:num w:numId="32">
    <w:abstractNumId w:val="10"/>
  </w:num>
  <w:num w:numId="33">
    <w:abstractNumId w:val="45"/>
  </w:num>
  <w:num w:numId="34">
    <w:abstractNumId w:val="25"/>
  </w:num>
  <w:num w:numId="35">
    <w:abstractNumId w:val="15"/>
  </w:num>
  <w:num w:numId="36">
    <w:abstractNumId w:val="48"/>
  </w:num>
  <w:num w:numId="37">
    <w:abstractNumId w:val="17"/>
  </w:num>
  <w:num w:numId="38">
    <w:abstractNumId w:val="4"/>
  </w:num>
  <w:num w:numId="39">
    <w:abstractNumId w:val="31"/>
  </w:num>
  <w:num w:numId="40">
    <w:abstractNumId w:val="24"/>
  </w:num>
  <w:num w:numId="41">
    <w:abstractNumId w:val="30"/>
  </w:num>
  <w:num w:numId="42">
    <w:abstractNumId w:val="43"/>
  </w:num>
  <w:num w:numId="43">
    <w:abstractNumId w:val="41"/>
  </w:num>
  <w:num w:numId="44">
    <w:abstractNumId w:val="49"/>
  </w:num>
  <w:num w:numId="45">
    <w:abstractNumId w:val="50"/>
  </w:num>
  <w:num w:numId="46">
    <w:abstractNumId w:val="5"/>
  </w:num>
  <w:num w:numId="47">
    <w:abstractNumId w:val="3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B16E9"/>
    <w:rsid w:val="00001273"/>
    <w:rsid w:val="0000586E"/>
    <w:rsid w:val="000112FE"/>
    <w:rsid w:val="00012819"/>
    <w:rsid w:val="00017417"/>
    <w:rsid w:val="00025F7A"/>
    <w:rsid w:val="000343AC"/>
    <w:rsid w:val="00043ABD"/>
    <w:rsid w:val="00044B61"/>
    <w:rsid w:val="0004657B"/>
    <w:rsid w:val="000470BC"/>
    <w:rsid w:val="0005590E"/>
    <w:rsid w:val="00067F5A"/>
    <w:rsid w:val="00073D34"/>
    <w:rsid w:val="000867B1"/>
    <w:rsid w:val="00090AD6"/>
    <w:rsid w:val="00096FC2"/>
    <w:rsid w:val="000A2E2B"/>
    <w:rsid w:val="000B0DE5"/>
    <w:rsid w:val="000B15A7"/>
    <w:rsid w:val="000B4889"/>
    <w:rsid w:val="000C015E"/>
    <w:rsid w:val="000C1B93"/>
    <w:rsid w:val="000C325C"/>
    <w:rsid w:val="000C5C7F"/>
    <w:rsid w:val="000D1FBC"/>
    <w:rsid w:val="000D6D69"/>
    <w:rsid w:val="000F2207"/>
    <w:rsid w:val="000F2854"/>
    <w:rsid w:val="000F7ED0"/>
    <w:rsid w:val="00102672"/>
    <w:rsid w:val="0011723B"/>
    <w:rsid w:val="00117A08"/>
    <w:rsid w:val="0012310F"/>
    <w:rsid w:val="001365E3"/>
    <w:rsid w:val="00136771"/>
    <w:rsid w:val="00145E48"/>
    <w:rsid w:val="00153079"/>
    <w:rsid w:val="001631FF"/>
    <w:rsid w:val="0016421B"/>
    <w:rsid w:val="00165D64"/>
    <w:rsid w:val="00171BDE"/>
    <w:rsid w:val="00174A0C"/>
    <w:rsid w:val="0017636D"/>
    <w:rsid w:val="001773C3"/>
    <w:rsid w:val="0018288C"/>
    <w:rsid w:val="00184B9C"/>
    <w:rsid w:val="001873A4"/>
    <w:rsid w:val="0019171A"/>
    <w:rsid w:val="00194801"/>
    <w:rsid w:val="00195954"/>
    <w:rsid w:val="001A4F41"/>
    <w:rsid w:val="001B0EE9"/>
    <w:rsid w:val="001C4FE7"/>
    <w:rsid w:val="001D4995"/>
    <w:rsid w:val="001E35E6"/>
    <w:rsid w:val="001F1F1D"/>
    <w:rsid w:val="001F222B"/>
    <w:rsid w:val="001F3D9E"/>
    <w:rsid w:val="001F6BDF"/>
    <w:rsid w:val="002017DD"/>
    <w:rsid w:val="0020404B"/>
    <w:rsid w:val="00210153"/>
    <w:rsid w:val="00210FAC"/>
    <w:rsid w:val="00212B15"/>
    <w:rsid w:val="002265BA"/>
    <w:rsid w:val="00226C0D"/>
    <w:rsid w:val="00227237"/>
    <w:rsid w:val="0023238F"/>
    <w:rsid w:val="0024168C"/>
    <w:rsid w:val="00241F75"/>
    <w:rsid w:val="00244579"/>
    <w:rsid w:val="002462D8"/>
    <w:rsid w:val="00255885"/>
    <w:rsid w:val="00265988"/>
    <w:rsid w:val="00272073"/>
    <w:rsid w:val="00290F87"/>
    <w:rsid w:val="00291072"/>
    <w:rsid w:val="002920B8"/>
    <w:rsid w:val="002941F2"/>
    <w:rsid w:val="002A0DE1"/>
    <w:rsid w:val="002A7B3E"/>
    <w:rsid w:val="002C01C7"/>
    <w:rsid w:val="002D3E0A"/>
    <w:rsid w:val="002E50E0"/>
    <w:rsid w:val="002F0ED1"/>
    <w:rsid w:val="002F73EE"/>
    <w:rsid w:val="003044A0"/>
    <w:rsid w:val="0030656F"/>
    <w:rsid w:val="00325EC5"/>
    <w:rsid w:val="00327DBF"/>
    <w:rsid w:val="00332177"/>
    <w:rsid w:val="00333FB2"/>
    <w:rsid w:val="00361860"/>
    <w:rsid w:val="003814AD"/>
    <w:rsid w:val="0039080E"/>
    <w:rsid w:val="00390A1F"/>
    <w:rsid w:val="00392110"/>
    <w:rsid w:val="00393886"/>
    <w:rsid w:val="003A5BD3"/>
    <w:rsid w:val="003A78D9"/>
    <w:rsid w:val="003B4FDA"/>
    <w:rsid w:val="003C3C92"/>
    <w:rsid w:val="003D3654"/>
    <w:rsid w:val="003D422D"/>
    <w:rsid w:val="003D6F76"/>
    <w:rsid w:val="003D7784"/>
    <w:rsid w:val="003E0AB8"/>
    <w:rsid w:val="003E19F1"/>
    <w:rsid w:val="00401BE3"/>
    <w:rsid w:val="00411600"/>
    <w:rsid w:val="00423F16"/>
    <w:rsid w:val="00431C45"/>
    <w:rsid w:val="00432B46"/>
    <w:rsid w:val="00463266"/>
    <w:rsid w:val="0046365E"/>
    <w:rsid w:val="00463870"/>
    <w:rsid w:val="00485EFC"/>
    <w:rsid w:val="00496C71"/>
    <w:rsid w:val="004C592D"/>
    <w:rsid w:val="004D36B3"/>
    <w:rsid w:val="004D4BE9"/>
    <w:rsid w:val="004E043C"/>
    <w:rsid w:val="004F40E8"/>
    <w:rsid w:val="004F6965"/>
    <w:rsid w:val="004F6BF3"/>
    <w:rsid w:val="00501C60"/>
    <w:rsid w:val="00501FFD"/>
    <w:rsid w:val="00502476"/>
    <w:rsid w:val="00522CCA"/>
    <w:rsid w:val="00522CCE"/>
    <w:rsid w:val="00527FD5"/>
    <w:rsid w:val="005310CA"/>
    <w:rsid w:val="0053770F"/>
    <w:rsid w:val="0055097C"/>
    <w:rsid w:val="00561554"/>
    <w:rsid w:val="00564C3E"/>
    <w:rsid w:val="005704C8"/>
    <w:rsid w:val="005715BA"/>
    <w:rsid w:val="00574601"/>
    <w:rsid w:val="00576522"/>
    <w:rsid w:val="00577E75"/>
    <w:rsid w:val="00583DB0"/>
    <w:rsid w:val="00584EAC"/>
    <w:rsid w:val="005868F7"/>
    <w:rsid w:val="00590744"/>
    <w:rsid w:val="005B16E9"/>
    <w:rsid w:val="005C21AD"/>
    <w:rsid w:val="005C30CC"/>
    <w:rsid w:val="005C58C8"/>
    <w:rsid w:val="005D36A3"/>
    <w:rsid w:val="005D6E5F"/>
    <w:rsid w:val="005E066F"/>
    <w:rsid w:val="005E35A5"/>
    <w:rsid w:val="005E46C9"/>
    <w:rsid w:val="00616C89"/>
    <w:rsid w:val="00621D13"/>
    <w:rsid w:val="006241BA"/>
    <w:rsid w:val="0063606A"/>
    <w:rsid w:val="00642556"/>
    <w:rsid w:val="0065695E"/>
    <w:rsid w:val="00664265"/>
    <w:rsid w:val="0067774B"/>
    <w:rsid w:val="00683B0B"/>
    <w:rsid w:val="006A2C7A"/>
    <w:rsid w:val="006A50BD"/>
    <w:rsid w:val="006B0040"/>
    <w:rsid w:val="006B5380"/>
    <w:rsid w:val="006C570E"/>
    <w:rsid w:val="006E23F0"/>
    <w:rsid w:val="006F7EB7"/>
    <w:rsid w:val="00714263"/>
    <w:rsid w:val="00753252"/>
    <w:rsid w:val="00760051"/>
    <w:rsid w:val="00767688"/>
    <w:rsid w:val="00773409"/>
    <w:rsid w:val="00774114"/>
    <w:rsid w:val="00793002"/>
    <w:rsid w:val="007933A8"/>
    <w:rsid w:val="0079560D"/>
    <w:rsid w:val="00797B15"/>
    <w:rsid w:val="007B75EE"/>
    <w:rsid w:val="007C032A"/>
    <w:rsid w:val="007E0D9D"/>
    <w:rsid w:val="007E3BDD"/>
    <w:rsid w:val="007E5DF9"/>
    <w:rsid w:val="007E6DEC"/>
    <w:rsid w:val="007F1221"/>
    <w:rsid w:val="007F71AE"/>
    <w:rsid w:val="00806628"/>
    <w:rsid w:val="008170FA"/>
    <w:rsid w:val="008177C1"/>
    <w:rsid w:val="008178A4"/>
    <w:rsid w:val="00817BF6"/>
    <w:rsid w:val="008225DF"/>
    <w:rsid w:val="00832DA4"/>
    <w:rsid w:val="00834EAA"/>
    <w:rsid w:val="00843A97"/>
    <w:rsid w:val="0084609E"/>
    <w:rsid w:val="00851042"/>
    <w:rsid w:val="00874EAB"/>
    <w:rsid w:val="008931C1"/>
    <w:rsid w:val="008A44AE"/>
    <w:rsid w:val="008B0231"/>
    <w:rsid w:val="008C1F80"/>
    <w:rsid w:val="008D27D7"/>
    <w:rsid w:val="008D7579"/>
    <w:rsid w:val="008E7754"/>
    <w:rsid w:val="008F6CA5"/>
    <w:rsid w:val="009044FD"/>
    <w:rsid w:val="00912843"/>
    <w:rsid w:val="00924450"/>
    <w:rsid w:val="0092535D"/>
    <w:rsid w:val="00925DE8"/>
    <w:rsid w:val="00932F18"/>
    <w:rsid w:val="009345FF"/>
    <w:rsid w:val="00934FF1"/>
    <w:rsid w:val="009424BA"/>
    <w:rsid w:val="0094391C"/>
    <w:rsid w:val="009465B6"/>
    <w:rsid w:val="009477FE"/>
    <w:rsid w:val="00955453"/>
    <w:rsid w:val="00964581"/>
    <w:rsid w:val="00970C1C"/>
    <w:rsid w:val="009739E8"/>
    <w:rsid w:val="00974F7D"/>
    <w:rsid w:val="00975E8E"/>
    <w:rsid w:val="009938BD"/>
    <w:rsid w:val="009A3AE5"/>
    <w:rsid w:val="009B04B1"/>
    <w:rsid w:val="009B04DB"/>
    <w:rsid w:val="009B2D6A"/>
    <w:rsid w:val="009B3E40"/>
    <w:rsid w:val="009B407B"/>
    <w:rsid w:val="009B6374"/>
    <w:rsid w:val="009C35F1"/>
    <w:rsid w:val="009C4494"/>
    <w:rsid w:val="009C5EA6"/>
    <w:rsid w:val="009D43E4"/>
    <w:rsid w:val="009E782D"/>
    <w:rsid w:val="009F36C0"/>
    <w:rsid w:val="009F6DE5"/>
    <w:rsid w:val="00A03D9A"/>
    <w:rsid w:val="00A315DE"/>
    <w:rsid w:val="00A32B38"/>
    <w:rsid w:val="00A335CF"/>
    <w:rsid w:val="00A43B84"/>
    <w:rsid w:val="00A502E1"/>
    <w:rsid w:val="00A57AB3"/>
    <w:rsid w:val="00A61006"/>
    <w:rsid w:val="00A61559"/>
    <w:rsid w:val="00A7537D"/>
    <w:rsid w:val="00A9080A"/>
    <w:rsid w:val="00A953D9"/>
    <w:rsid w:val="00AB0896"/>
    <w:rsid w:val="00AB1399"/>
    <w:rsid w:val="00AB4563"/>
    <w:rsid w:val="00AB5763"/>
    <w:rsid w:val="00AB6D7B"/>
    <w:rsid w:val="00AB7D1C"/>
    <w:rsid w:val="00AC4DC7"/>
    <w:rsid w:val="00AC7410"/>
    <w:rsid w:val="00AD238A"/>
    <w:rsid w:val="00AD6F37"/>
    <w:rsid w:val="00AE224E"/>
    <w:rsid w:val="00AF0347"/>
    <w:rsid w:val="00AF2CBC"/>
    <w:rsid w:val="00AF7F60"/>
    <w:rsid w:val="00B02B0B"/>
    <w:rsid w:val="00B110C8"/>
    <w:rsid w:val="00B126D0"/>
    <w:rsid w:val="00B13F4E"/>
    <w:rsid w:val="00B16A66"/>
    <w:rsid w:val="00B25226"/>
    <w:rsid w:val="00B361F2"/>
    <w:rsid w:val="00B3738D"/>
    <w:rsid w:val="00B4566A"/>
    <w:rsid w:val="00B523AD"/>
    <w:rsid w:val="00B56B66"/>
    <w:rsid w:val="00B6247F"/>
    <w:rsid w:val="00B75D8A"/>
    <w:rsid w:val="00B80E4D"/>
    <w:rsid w:val="00B9429E"/>
    <w:rsid w:val="00BA38C9"/>
    <w:rsid w:val="00BA3D89"/>
    <w:rsid w:val="00BB11CB"/>
    <w:rsid w:val="00BB708E"/>
    <w:rsid w:val="00BC448C"/>
    <w:rsid w:val="00BC46E5"/>
    <w:rsid w:val="00BD5A32"/>
    <w:rsid w:val="00BE6989"/>
    <w:rsid w:val="00BF1965"/>
    <w:rsid w:val="00C00B00"/>
    <w:rsid w:val="00C02E58"/>
    <w:rsid w:val="00C10F9B"/>
    <w:rsid w:val="00C14A58"/>
    <w:rsid w:val="00C175AF"/>
    <w:rsid w:val="00C17664"/>
    <w:rsid w:val="00C24497"/>
    <w:rsid w:val="00C26DDA"/>
    <w:rsid w:val="00C26DE8"/>
    <w:rsid w:val="00C32548"/>
    <w:rsid w:val="00C41B0E"/>
    <w:rsid w:val="00C44772"/>
    <w:rsid w:val="00C463EB"/>
    <w:rsid w:val="00C54D02"/>
    <w:rsid w:val="00C5537D"/>
    <w:rsid w:val="00C64C9F"/>
    <w:rsid w:val="00C705A9"/>
    <w:rsid w:val="00C7688E"/>
    <w:rsid w:val="00C817B8"/>
    <w:rsid w:val="00C90EAA"/>
    <w:rsid w:val="00C96A58"/>
    <w:rsid w:val="00CA2FB6"/>
    <w:rsid w:val="00CA6040"/>
    <w:rsid w:val="00CB4175"/>
    <w:rsid w:val="00CB73EA"/>
    <w:rsid w:val="00CC544E"/>
    <w:rsid w:val="00CC744C"/>
    <w:rsid w:val="00CC7AC7"/>
    <w:rsid w:val="00CD1959"/>
    <w:rsid w:val="00CD6648"/>
    <w:rsid w:val="00CD7070"/>
    <w:rsid w:val="00CD7F49"/>
    <w:rsid w:val="00D21E47"/>
    <w:rsid w:val="00D23F7F"/>
    <w:rsid w:val="00D30234"/>
    <w:rsid w:val="00D407A3"/>
    <w:rsid w:val="00D54F0D"/>
    <w:rsid w:val="00D63BFE"/>
    <w:rsid w:val="00D6597D"/>
    <w:rsid w:val="00D72E92"/>
    <w:rsid w:val="00D74741"/>
    <w:rsid w:val="00D80FD1"/>
    <w:rsid w:val="00D83084"/>
    <w:rsid w:val="00D94BB6"/>
    <w:rsid w:val="00DA051D"/>
    <w:rsid w:val="00DA33A3"/>
    <w:rsid w:val="00DA77C3"/>
    <w:rsid w:val="00DB056D"/>
    <w:rsid w:val="00DB0AF4"/>
    <w:rsid w:val="00DB49F5"/>
    <w:rsid w:val="00DC3F4B"/>
    <w:rsid w:val="00DC6A56"/>
    <w:rsid w:val="00DE2A16"/>
    <w:rsid w:val="00DE66B2"/>
    <w:rsid w:val="00DF3942"/>
    <w:rsid w:val="00DF6D81"/>
    <w:rsid w:val="00E057B2"/>
    <w:rsid w:val="00E05C73"/>
    <w:rsid w:val="00E06030"/>
    <w:rsid w:val="00E21FD3"/>
    <w:rsid w:val="00E31837"/>
    <w:rsid w:val="00E35A91"/>
    <w:rsid w:val="00E37541"/>
    <w:rsid w:val="00E405F1"/>
    <w:rsid w:val="00E41F08"/>
    <w:rsid w:val="00E5000B"/>
    <w:rsid w:val="00E53C67"/>
    <w:rsid w:val="00E5407D"/>
    <w:rsid w:val="00E55D14"/>
    <w:rsid w:val="00E70EE9"/>
    <w:rsid w:val="00E71847"/>
    <w:rsid w:val="00E74805"/>
    <w:rsid w:val="00E74955"/>
    <w:rsid w:val="00EB43C1"/>
    <w:rsid w:val="00EB6A8F"/>
    <w:rsid w:val="00EC145A"/>
    <w:rsid w:val="00EC1FF3"/>
    <w:rsid w:val="00EC23C3"/>
    <w:rsid w:val="00EE095F"/>
    <w:rsid w:val="00EF15F7"/>
    <w:rsid w:val="00F038A3"/>
    <w:rsid w:val="00F0489B"/>
    <w:rsid w:val="00F0534D"/>
    <w:rsid w:val="00F13018"/>
    <w:rsid w:val="00F155B0"/>
    <w:rsid w:val="00F16E29"/>
    <w:rsid w:val="00F20800"/>
    <w:rsid w:val="00F328E8"/>
    <w:rsid w:val="00F36EB9"/>
    <w:rsid w:val="00F37F1B"/>
    <w:rsid w:val="00F5779F"/>
    <w:rsid w:val="00F6076A"/>
    <w:rsid w:val="00F67FD8"/>
    <w:rsid w:val="00F84DEB"/>
    <w:rsid w:val="00F861FB"/>
    <w:rsid w:val="00F86CE8"/>
    <w:rsid w:val="00F94320"/>
    <w:rsid w:val="00F95FD7"/>
    <w:rsid w:val="00FA0F6F"/>
    <w:rsid w:val="00FA1383"/>
    <w:rsid w:val="00FA35CE"/>
    <w:rsid w:val="00FB141D"/>
    <w:rsid w:val="00FB69F8"/>
    <w:rsid w:val="00FC78F9"/>
    <w:rsid w:val="00FD0BBB"/>
    <w:rsid w:val="00FD483E"/>
    <w:rsid w:val="00FF09D5"/>
    <w:rsid w:val="00FF2E85"/>
    <w:rsid w:val="00FF3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7"/>
    <o:shapelayout v:ext="edit">
      <o:idmap v:ext="edit" data="1"/>
      <o:rules v:ext="edit">
        <o:r id="V:Rule1" type="connector" idref="#_x0000_s1041"/>
        <o:r id="V:Rule2" type="connector" idref="#_x0000_s1038"/>
        <o:r id="V:Rule3" type="connector" idref="#_x0000_s1039"/>
        <o:r id="V:Rule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EFC"/>
    <w:rPr>
      <w:sz w:val="22"/>
      <w:szCs w:val="22"/>
      <w:lang w:eastAsia="en-US"/>
    </w:rPr>
  </w:style>
  <w:style w:type="paragraph" w:styleId="1">
    <w:name w:val="heading 1"/>
    <w:basedOn w:val="a"/>
    <w:next w:val="a"/>
    <w:link w:val="10"/>
    <w:uiPriority w:val="99"/>
    <w:qFormat/>
    <w:rsid w:val="00CC7AC7"/>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BA3D89"/>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7AC7"/>
    <w:rPr>
      <w:rFonts w:ascii="Cambria" w:hAnsi="Cambria" w:cs="Times New Roman"/>
      <w:b/>
      <w:bCs/>
      <w:color w:val="365F91"/>
      <w:sz w:val="28"/>
      <w:szCs w:val="28"/>
    </w:rPr>
  </w:style>
  <w:style w:type="character" w:customStyle="1" w:styleId="20">
    <w:name w:val="Заголовок 2 Знак"/>
    <w:basedOn w:val="a0"/>
    <w:link w:val="2"/>
    <w:uiPriority w:val="99"/>
    <w:locked/>
    <w:rsid w:val="00BA3D89"/>
    <w:rPr>
      <w:rFonts w:ascii="Arial" w:hAnsi="Arial" w:cs="Arial"/>
      <w:b/>
      <w:bCs/>
      <w:i/>
      <w:iCs/>
      <w:sz w:val="28"/>
      <w:szCs w:val="28"/>
      <w:lang w:eastAsia="ru-RU"/>
    </w:rPr>
  </w:style>
  <w:style w:type="paragraph" w:styleId="a3">
    <w:name w:val="Normal (Web)"/>
    <w:basedOn w:val="a"/>
    <w:uiPriority w:val="99"/>
    <w:rsid w:val="005B16E9"/>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5B16E9"/>
    <w:rPr>
      <w:rFonts w:cs="Times New Roman"/>
    </w:rPr>
  </w:style>
  <w:style w:type="table" w:styleId="a4">
    <w:name w:val="Table Grid"/>
    <w:basedOn w:val="a1"/>
    <w:uiPriority w:val="39"/>
    <w:rsid w:val="00677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5E066F"/>
    <w:pPr>
      <w:ind w:left="720"/>
      <w:contextualSpacing/>
    </w:pPr>
  </w:style>
  <w:style w:type="paragraph" w:styleId="a6">
    <w:name w:val="Title"/>
    <w:basedOn w:val="a"/>
    <w:link w:val="a7"/>
    <w:uiPriority w:val="99"/>
    <w:qFormat/>
    <w:rsid w:val="00BA3D89"/>
    <w:pPr>
      <w:jc w:val="center"/>
    </w:pPr>
    <w:rPr>
      <w:rFonts w:ascii="Times New Roman" w:eastAsia="Times New Roman" w:hAnsi="Times New Roman"/>
      <w:sz w:val="24"/>
      <w:szCs w:val="20"/>
      <w:lang w:eastAsia="ru-RU"/>
    </w:rPr>
  </w:style>
  <w:style w:type="character" w:customStyle="1" w:styleId="a7">
    <w:name w:val="Название Знак"/>
    <w:basedOn w:val="a0"/>
    <w:link w:val="a6"/>
    <w:uiPriority w:val="99"/>
    <w:locked/>
    <w:rsid w:val="00BA3D89"/>
    <w:rPr>
      <w:rFonts w:ascii="Times New Roman" w:hAnsi="Times New Roman" w:cs="Times New Roman"/>
      <w:sz w:val="20"/>
      <w:szCs w:val="20"/>
      <w:lang w:eastAsia="ru-RU"/>
    </w:rPr>
  </w:style>
  <w:style w:type="character" w:styleId="a8">
    <w:name w:val="Hyperlink"/>
    <w:basedOn w:val="a0"/>
    <w:uiPriority w:val="99"/>
    <w:rsid w:val="00BA3D89"/>
    <w:rPr>
      <w:rFonts w:cs="Times New Roman"/>
      <w:color w:val="0000FF"/>
      <w:u w:val="single"/>
    </w:rPr>
  </w:style>
  <w:style w:type="character" w:customStyle="1" w:styleId="BodyTextChar">
    <w:name w:val="Body Text Char"/>
    <w:aliases w:val="Знак Char,Знак Знак Знак Char,Основной текст Знак2 Знак Char,Основной текст Знак1 Знак Знак Char,Основной текст Знак Знак Знак Знак Char,Знак Знак Знак Знак Знак Char,Знак Знак1 Знак Знак Char,Основной текст Знак Знак1 Знак Char"/>
    <w:uiPriority w:val="99"/>
    <w:locked/>
    <w:rsid w:val="00C175AF"/>
    <w:rPr>
      <w:rFonts w:ascii="Times New Roman" w:hAnsi="Times New Roman"/>
      <w:sz w:val="20"/>
      <w:lang w:eastAsia="ru-RU"/>
    </w:rPr>
  </w:style>
  <w:style w:type="paragraph" w:styleId="a9">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a"/>
    <w:uiPriority w:val="99"/>
    <w:rsid w:val="00C175AF"/>
    <w:pPr>
      <w:jc w:val="both"/>
    </w:pPr>
    <w:rPr>
      <w:rFonts w:ascii="Times New Roman" w:hAnsi="Times New Roman"/>
      <w:sz w:val="20"/>
      <w:szCs w:val="20"/>
      <w:lang w:eastAsia="ru-RU"/>
    </w:rPr>
  </w:style>
  <w:style w:type="character" w:customStyle="1" w:styleId="BodyTextChar1">
    <w:name w:val="Body Text Char1"/>
    <w:aliases w:val="Знак Char1,Знак Знак Знак Char1,Основной текст Знак2 Знак Char1,Основной текст Знак1 Знак Знак Char1,Основной текст Знак Знак Знак Знак Char1,Знак Знак Знак Знак Знак Char1,Знак Знак1 Знак Знак Char1,Основной текст Знак Знак1 Знак Char1"/>
    <w:basedOn w:val="a0"/>
    <w:link w:val="a9"/>
    <w:uiPriority w:val="99"/>
    <w:semiHidden/>
    <w:locked/>
    <w:rsid w:val="00B110C8"/>
    <w:rPr>
      <w:rFonts w:cs="Times New Roman"/>
      <w:lang w:eastAsia="en-US"/>
    </w:rPr>
  </w:style>
  <w:style w:type="character" w:customStyle="1" w:styleId="aa">
    <w:name w:val="Основной текст Знак"/>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basedOn w:val="a0"/>
    <w:link w:val="a9"/>
    <w:uiPriority w:val="99"/>
    <w:semiHidden/>
    <w:locked/>
    <w:rsid w:val="00C175AF"/>
    <w:rPr>
      <w:rFonts w:cs="Times New Roman"/>
    </w:rPr>
  </w:style>
  <w:style w:type="paragraph" w:customStyle="1" w:styleId="ConsPlusNormal">
    <w:name w:val="ConsPlusNormal"/>
    <w:uiPriority w:val="99"/>
    <w:rsid w:val="00C175AF"/>
    <w:pPr>
      <w:widowControl w:val="0"/>
      <w:autoSpaceDE w:val="0"/>
      <w:autoSpaceDN w:val="0"/>
      <w:adjustRightInd w:val="0"/>
      <w:ind w:firstLine="720"/>
    </w:pPr>
    <w:rPr>
      <w:rFonts w:ascii="Arial" w:eastAsia="Times New Roman" w:hAnsi="Arial" w:cs="Arial"/>
    </w:rPr>
  </w:style>
  <w:style w:type="paragraph" w:customStyle="1" w:styleId="Default">
    <w:name w:val="Default"/>
    <w:uiPriority w:val="99"/>
    <w:rsid w:val="00C175AF"/>
    <w:pPr>
      <w:autoSpaceDE w:val="0"/>
      <w:autoSpaceDN w:val="0"/>
      <w:adjustRightInd w:val="0"/>
    </w:pPr>
    <w:rPr>
      <w:rFonts w:ascii="Times New Roman" w:hAnsi="Times New Roman"/>
      <w:color w:val="000000"/>
      <w:sz w:val="24"/>
      <w:szCs w:val="24"/>
      <w:lang w:eastAsia="en-US"/>
    </w:rPr>
  </w:style>
  <w:style w:type="paragraph" w:styleId="ab">
    <w:name w:val="header"/>
    <w:basedOn w:val="a"/>
    <w:link w:val="ac"/>
    <w:uiPriority w:val="99"/>
    <w:semiHidden/>
    <w:rsid w:val="00E55D14"/>
    <w:pPr>
      <w:tabs>
        <w:tab w:val="center" w:pos="4677"/>
        <w:tab w:val="right" w:pos="9355"/>
      </w:tabs>
    </w:pPr>
  </w:style>
  <w:style w:type="character" w:customStyle="1" w:styleId="ac">
    <w:name w:val="Верхний колонтитул Знак"/>
    <w:basedOn w:val="a0"/>
    <w:link w:val="ab"/>
    <w:uiPriority w:val="99"/>
    <w:semiHidden/>
    <w:locked/>
    <w:rsid w:val="00E55D14"/>
    <w:rPr>
      <w:rFonts w:cs="Times New Roman"/>
    </w:rPr>
  </w:style>
  <w:style w:type="paragraph" w:styleId="ad">
    <w:name w:val="footer"/>
    <w:basedOn w:val="a"/>
    <w:link w:val="ae"/>
    <w:uiPriority w:val="99"/>
    <w:rsid w:val="00E55D14"/>
    <w:pPr>
      <w:tabs>
        <w:tab w:val="center" w:pos="4677"/>
        <w:tab w:val="right" w:pos="9355"/>
      </w:tabs>
    </w:pPr>
  </w:style>
  <w:style w:type="character" w:customStyle="1" w:styleId="ae">
    <w:name w:val="Нижний колонтитул Знак"/>
    <w:basedOn w:val="a0"/>
    <w:link w:val="ad"/>
    <w:uiPriority w:val="99"/>
    <w:locked/>
    <w:rsid w:val="00E55D14"/>
    <w:rPr>
      <w:rFonts w:cs="Times New Roman"/>
    </w:rPr>
  </w:style>
  <w:style w:type="character" w:styleId="af">
    <w:name w:val="Strong"/>
    <w:basedOn w:val="a0"/>
    <w:uiPriority w:val="22"/>
    <w:qFormat/>
    <w:rsid w:val="005D6E5F"/>
    <w:rPr>
      <w:rFonts w:cs="Times New Roman"/>
      <w:b/>
      <w:bCs/>
    </w:rPr>
  </w:style>
  <w:style w:type="paragraph" w:customStyle="1" w:styleId="c2">
    <w:name w:val="c2"/>
    <w:basedOn w:val="a"/>
    <w:uiPriority w:val="99"/>
    <w:rsid w:val="00714263"/>
    <w:pPr>
      <w:spacing w:before="100" w:beforeAutospacing="1" w:after="100" w:afterAutospacing="1"/>
    </w:pPr>
    <w:rPr>
      <w:rFonts w:ascii="Times New Roman" w:eastAsia="Times New Roman" w:hAnsi="Times New Roman"/>
      <w:sz w:val="24"/>
      <w:szCs w:val="24"/>
      <w:lang w:eastAsia="ru-RU"/>
    </w:rPr>
  </w:style>
  <w:style w:type="character" w:customStyle="1" w:styleId="c5">
    <w:name w:val="c5"/>
    <w:basedOn w:val="a0"/>
    <w:uiPriority w:val="99"/>
    <w:rsid w:val="00714263"/>
    <w:rPr>
      <w:rFonts w:cs="Times New Roman"/>
    </w:rPr>
  </w:style>
  <w:style w:type="paragraph" w:customStyle="1" w:styleId="21">
    <w:name w:val="Основной текст 21"/>
    <w:basedOn w:val="a"/>
    <w:uiPriority w:val="99"/>
    <w:rsid w:val="00244579"/>
    <w:pPr>
      <w:suppressAutoHyphens/>
      <w:spacing w:line="100" w:lineRule="atLeast"/>
    </w:pPr>
    <w:rPr>
      <w:rFonts w:ascii="Times New Roman" w:hAnsi="Times New Roman" w:cs="Tahoma"/>
      <w:kern w:val="1"/>
      <w:sz w:val="24"/>
      <w:szCs w:val="24"/>
      <w:lang w:eastAsia="hi-IN" w:bidi="hi-IN"/>
    </w:rPr>
  </w:style>
  <w:style w:type="paragraph" w:styleId="af0">
    <w:name w:val="Balloon Text"/>
    <w:basedOn w:val="a"/>
    <w:link w:val="af1"/>
    <w:uiPriority w:val="99"/>
    <w:semiHidden/>
    <w:unhideWhenUsed/>
    <w:rsid w:val="00B80E4D"/>
    <w:rPr>
      <w:rFonts w:ascii="Tahoma" w:hAnsi="Tahoma" w:cs="Tahoma"/>
      <w:sz w:val="16"/>
      <w:szCs w:val="16"/>
    </w:rPr>
  </w:style>
  <w:style w:type="character" w:customStyle="1" w:styleId="af1">
    <w:name w:val="Текст выноски Знак"/>
    <w:basedOn w:val="a0"/>
    <w:link w:val="af0"/>
    <w:uiPriority w:val="99"/>
    <w:semiHidden/>
    <w:rsid w:val="00B80E4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50786489">
      <w:marLeft w:val="0"/>
      <w:marRight w:val="0"/>
      <w:marTop w:val="0"/>
      <w:marBottom w:val="0"/>
      <w:divBdr>
        <w:top w:val="none" w:sz="0" w:space="0" w:color="auto"/>
        <w:left w:val="none" w:sz="0" w:space="0" w:color="auto"/>
        <w:bottom w:val="none" w:sz="0" w:space="0" w:color="auto"/>
        <w:right w:val="none" w:sz="0" w:space="0" w:color="auto"/>
      </w:divBdr>
    </w:div>
    <w:div w:id="1650786490">
      <w:marLeft w:val="0"/>
      <w:marRight w:val="0"/>
      <w:marTop w:val="0"/>
      <w:marBottom w:val="0"/>
      <w:divBdr>
        <w:top w:val="none" w:sz="0" w:space="0" w:color="auto"/>
        <w:left w:val="none" w:sz="0" w:space="0" w:color="auto"/>
        <w:bottom w:val="none" w:sz="0" w:space="0" w:color="auto"/>
        <w:right w:val="none" w:sz="0" w:space="0" w:color="auto"/>
      </w:divBdr>
    </w:div>
    <w:div w:id="1650786491">
      <w:marLeft w:val="0"/>
      <w:marRight w:val="0"/>
      <w:marTop w:val="0"/>
      <w:marBottom w:val="0"/>
      <w:divBdr>
        <w:top w:val="none" w:sz="0" w:space="0" w:color="auto"/>
        <w:left w:val="none" w:sz="0" w:space="0" w:color="auto"/>
        <w:bottom w:val="none" w:sz="0" w:space="0" w:color="auto"/>
        <w:right w:val="none" w:sz="0" w:space="0" w:color="auto"/>
      </w:divBdr>
    </w:div>
    <w:div w:id="1650786492">
      <w:marLeft w:val="0"/>
      <w:marRight w:val="0"/>
      <w:marTop w:val="0"/>
      <w:marBottom w:val="0"/>
      <w:divBdr>
        <w:top w:val="none" w:sz="0" w:space="0" w:color="auto"/>
        <w:left w:val="none" w:sz="0" w:space="0" w:color="auto"/>
        <w:bottom w:val="none" w:sz="0" w:space="0" w:color="auto"/>
        <w:right w:val="none" w:sz="0" w:space="0" w:color="auto"/>
      </w:divBdr>
    </w:div>
    <w:div w:id="1650786493">
      <w:marLeft w:val="0"/>
      <w:marRight w:val="0"/>
      <w:marTop w:val="0"/>
      <w:marBottom w:val="0"/>
      <w:divBdr>
        <w:top w:val="none" w:sz="0" w:space="0" w:color="auto"/>
        <w:left w:val="none" w:sz="0" w:space="0" w:color="auto"/>
        <w:bottom w:val="none" w:sz="0" w:space="0" w:color="auto"/>
        <w:right w:val="none" w:sz="0" w:space="0" w:color="auto"/>
      </w:divBdr>
    </w:div>
    <w:div w:id="16507864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2941B-3341-44C4-987B-55823801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6934</Words>
  <Characters>47349</Characters>
  <Application>Microsoft Office Word</Application>
  <DocSecurity>0</DocSecurity>
  <Lines>394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vpb</cp:lastModifiedBy>
  <cp:revision>2</cp:revision>
  <dcterms:created xsi:type="dcterms:W3CDTF">2015-12-02T11:50:00Z</dcterms:created>
  <dcterms:modified xsi:type="dcterms:W3CDTF">2015-12-02T11:50:00Z</dcterms:modified>
</cp:coreProperties>
</file>