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6C" w:rsidRPr="00E7116C" w:rsidRDefault="00E7116C" w:rsidP="00E7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E711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  <w:proofErr w:type="gramEnd"/>
      <w:r w:rsidRPr="00E711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E7116C" w:rsidRPr="00E7116C" w:rsidRDefault="00E7116C" w:rsidP="00E7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11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Социально-бытовая ориентировка</w:t>
      </w:r>
    </w:p>
    <w:p w:rsidR="00E7116C" w:rsidRPr="00E7116C" w:rsidRDefault="00E7116C" w:rsidP="00E7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11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5-9 классы</w:t>
      </w:r>
    </w:p>
    <w:p w:rsidR="00E7116C" w:rsidRPr="00E7116C" w:rsidRDefault="00E7116C" w:rsidP="00E7116C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СОДЕРЖАНИЕ</w:t>
      </w: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Паспорт рабочей программы________________________________3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Пояснительная записка 5-9 классы___________________________15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Учебно-тематический план: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5 класс__________________________________________________24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6 класс__________________________________________________36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7 класс__________________________________________________48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8 класс__________________________________________________61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9 класс__________________________________________________73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Учебно-методическое обеспечение программы________________76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Список используемой литературы___________________________79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Приложение______________________________________________114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200" w:line="276" w:lineRule="auto"/>
        <w:jc w:val="center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Паспорт рабочей программы.</w:t>
      </w:r>
    </w:p>
    <w:p w:rsidR="00E7116C" w:rsidRPr="00E7116C" w:rsidRDefault="00E7116C" w:rsidP="00E7116C">
      <w:pPr>
        <w:spacing w:after="200" w:line="276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u w:val="single"/>
          <w:lang w:eastAsia="ru-RU"/>
        </w:rPr>
        <w:t>Тип программы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: программа специально (коррекционного) начального образовательного учреждения </w:t>
      </w:r>
      <w:r w:rsidRPr="00E7116C">
        <w:rPr>
          <w:rFonts w:eastAsia="Times New Roman" w:cstheme="minorHAnsi"/>
          <w:sz w:val="24"/>
          <w:szCs w:val="24"/>
          <w:lang w:val="en-US" w:eastAsia="ru-RU"/>
        </w:rPr>
        <w:t>VIII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вида</w:t>
      </w:r>
    </w:p>
    <w:p w:rsidR="00E7116C" w:rsidRPr="00E7116C" w:rsidRDefault="00E7116C" w:rsidP="00E7116C">
      <w:pPr>
        <w:spacing w:after="200" w:line="276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u w:val="single"/>
          <w:lang w:eastAsia="ru-RU"/>
        </w:rPr>
        <w:t>Статус программы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: рабочая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программа  учебного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курса</w:t>
      </w:r>
    </w:p>
    <w:p w:rsidR="00E7116C" w:rsidRPr="00E7116C" w:rsidRDefault="00E7116C" w:rsidP="00E7116C">
      <w:pPr>
        <w:spacing w:after="200" w:line="276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u w:val="single"/>
          <w:lang w:eastAsia="ru-RU"/>
        </w:rPr>
        <w:lastRenderedPageBreak/>
        <w:t>Назначение программы</w:t>
      </w:r>
      <w:r w:rsidRPr="00E7116C">
        <w:rPr>
          <w:rFonts w:eastAsia="Times New Roman" w:cstheme="minorHAnsi"/>
          <w:sz w:val="24"/>
          <w:szCs w:val="24"/>
          <w:lang w:eastAsia="ru-RU"/>
        </w:rPr>
        <w:t>:</w:t>
      </w:r>
    </w:p>
    <w:p w:rsidR="00E7116C" w:rsidRPr="00E7116C" w:rsidRDefault="00E7116C" w:rsidP="00E7116C">
      <w:pPr>
        <w:shd w:val="clear" w:color="auto" w:fill="FFFFFF"/>
        <w:autoSpaceDE w:val="0"/>
        <w:autoSpaceDN w:val="0"/>
        <w:adjustRightInd w:val="0"/>
        <w:spacing w:after="0" w:line="360" w:lineRule="auto"/>
        <w:ind w:right="1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- для обучающихся, образовательная программа обеспечивает реализацию их права на информацию об образовательных услугах, </w:t>
      </w:r>
      <w:r w:rsidRPr="00E7116C">
        <w:rPr>
          <w:rFonts w:eastAsia="Times New Roman" w:cstheme="minorHAnsi"/>
          <w:bCs/>
          <w:color w:val="000000"/>
          <w:sz w:val="24"/>
          <w:szCs w:val="24"/>
          <w:lang w:eastAsia="ru-RU"/>
        </w:rPr>
        <w:t>права на выбор образовательных услуг и права на гарантию качества получаемых услуг;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bCs/>
          <w:color w:val="000000"/>
          <w:sz w:val="24"/>
          <w:szCs w:val="24"/>
          <w:u w:val="single"/>
          <w:lang w:eastAsia="ru-RU"/>
        </w:rPr>
        <w:t>Категория обучающихся</w:t>
      </w:r>
      <w:r w:rsidRPr="00E7116C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: </w:t>
      </w:r>
      <w:proofErr w:type="gramStart"/>
      <w:r w:rsidRPr="00E7116C">
        <w:rPr>
          <w:rFonts w:eastAsia="Times New Roman" w:cstheme="minorHAnsi"/>
          <w:bCs/>
          <w:color w:val="000000"/>
          <w:sz w:val="24"/>
          <w:szCs w:val="24"/>
          <w:lang w:eastAsia="ru-RU"/>
        </w:rPr>
        <w:t>учащиеся  5</w:t>
      </w:r>
      <w:proofErr w:type="gramEnd"/>
      <w:r w:rsidRPr="00E7116C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– 9  классов  </w:t>
      </w:r>
    </w:p>
    <w:p w:rsidR="00E7116C" w:rsidRPr="00E7116C" w:rsidRDefault="00E7116C" w:rsidP="00E7116C">
      <w:pPr>
        <w:shd w:val="clear" w:color="auto" w:fill="FFFFFF"/>
        <w:autoSpaceDE w:val="0"/>
        <w:autoSpaceDN w:val="0"/>
        <w:adjustRightInd w:val="0"/>
        <w:spacing w:after="0" w:line="360" w:lineRule="auto"/>
        <w:ind w:right="1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</w:t>
      </w:r>
      <w:r w:rsidRPr="00E7116C">
        <w:rPr>
          <w:rFonts w:eastAsia="Times New Roman" w:cstheme="minorHAnsi"/>
          <w:bCs/>
          <w:color w:val="000000"/>
          <w:sz w:val="24"/>
          <w:szCs w:val="24"/>
          <w:u w:val="single"/>
          <w:lang w:eastAsia="ru-RU"/>
        </w:rPr>
        <w:t>Сроки освоения программы</w:t>
      </w:r>
      <w:r w:rsidRPr="00E7116C">
        <w:rPr>
          <w:rFonts w:eastAsia="Times New Roman" w:cstheme="minorHAnsi"/>
          <w:bCs/>
          <w:color w:val="000000"/>
          <w:sz w:val="24"/>
          <w:szCs w:val="24"/>
          <w:lang w:eastAsia="ru-RU"/>
        </w:rPr>
        <w:t>: 1 год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hd w:val="clear" w:color="auto" w:fill="FFFFFF"/>
        <w:spacing w:after="0" w:line="360" w:lineRule="auto"/>
        <w:ind w:right="1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bCs/>
          <w:color w:val="000000"/>
          <w:sz w:val="24"/>
          <w:szCs w:val="24"/>
          <w:u w:val="single"/>
          <w:lang w:eastAsia="ru-RU"/>
        </w:rPr>
        <w:t>Объем учебного времени</w:t>
      </w:r>
      <w:r w:rsidRPr="00E7116C">
        <w:rPr>
          <w:rFonts w:eastAsia="Times New Roman" w:cstheme="minorHAnsi"/>
          <w:bCs/>
          <w:color w:val="000000"/>
          <w:sz w:val="24"/>
          <w:szCs w:val="24"/>
          <w:lang w:eastAsia="ru-RU"/>
        </w:rPr>
        <w:t>: 5 класс - 34 час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а, </w:t>
      </w:r>
    </w:p>
    <w:p w:rsidR="00E7116C" w:rsidRPr="00E7116C" w:rsidRDefault="00E7116C" w:rsidP="00E7116C">
      <w:pPr>
        <w:shd w:val="clear" w:color="auto" w:fill="FFFFFF"/>
        <w:spacing w:after="0" w:line="360" w:lineRule="auto"/>
        <w:ind w:right="1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      6 - 9 классы – 68 часов.</w:t>
      </w:r>
    </w:p>
    <w:p w:rsidR="00E7116C" w:rsidRPr="00E7116C" w:rsidRDefault="00E7116C" w:rsidP="00E7116C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E7116C">
        <w:rPr>
          <w:rFonts w:eastAsia="Times New Roman" w:cstheme="minorHAnsi"/>
          <w:bCs/>
          <w:sz w:val="24"/>
          <w:szCs w:val="24"/>
          <w:u w:val="single"/>
          <w:lang w:eastAsia="ru-RU"/>
        </w:rPr>
        <w:t>Форма обучения:</w:t>
      </w:r>
      <w:r w:rsidRPr="00E7116C">
        <w:rPr>
          <w:rFonts w:eastAsia="Times New Roman" w:cstheme="minorHAnsi"/>
          <w:bCs/>
          <w:sz w:val="24"/>
          <w:szCs w:val="24"/>
          <w:lang w:eastAsia="ru-RU"/>
        </w:rPr>
        <w:t xml:space="preserve"> очная.</w:t>
      </w:r>
    </w:p>
    <w:p w:rsidR="00E7116C" w:rsidRPr="00E7116C" w:rsidRDefault="00E7116C" w:rsidP="00E7116C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E7116C">
        <w:rPr>
          <w:rFonts w:eastAsia="Times New Roman" w:cstheme="minorHAnsi"/>
          <w:bCs/>
          <w:sz w:val="24"/>
          <w:szCs w:val="24"/>
          <w:u w:val="single"/>
          <w:lang w:eastAsia="ru-RU"/>
        </w:rPr>
        <w:t xml:space="preserve">Режим </w:t>
      </w:r>
      <w:proofErr w:type="gramStart"/>
      <w:r w:rsidRPr="00E7116C">
        <w:rPr>
          <w:rFonts w:eastAsia="Times New Roman" w:cstheme="minorHAnsi"/>
          <w:bCs/>
          <w:sz w:val="24"/>
          <w:szCs w:val="24"/>
          <w:u w:val="single"/>
          <w:lang w:eastAsia="ru-RU"/>
        </w:rPr>
        <w:t>занятий</w:t>
      </w:r>
      <w:r w:rsidRPr="00E7116C">
        <w:rPr>
          <w:rFonts w:eastAsia="Times New Roman" w:cstheme="minorHAnsi"/>
          <w:bCs/>
          <w:sz w:val="24"/>
          <w:szCs w:val="24"/>
          <w:lang w:eastAsia="ru-RU"/>
        </w:rPr>
        <w:t>:  5</w:t>
      </w:r>
      <w:proofErr w:type="gramEnd"/>
      <w:r w:rsidRPr="00E7116C">
        <w:rPr>
          <w:rFonts w:eastAsia="Times New Roman" w:cstheme="minorHAnsi"/>
          <w:bCs/>
          <w:sz w:val="24"/>
          <w:szCs w:val="24"/>
          <w:lang w:eastAsia="ru-RU"/>
        </w:rPr>
        <w:t xml:space="preserve"> класс - 1час  в неделю,</w:t>
      </w:r>
    </w:p>
    <w:p w:rsidR="00E7116C" w:rsidRPr="00E7116C" w:rsidRDefault="00E7116C" w:rsidP="00E7116C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E7116C">
        <w:rPr>
          <w:rFonts w:eastAsia="Times New Roman" w:cstheme="minorHAnsi"/>
          <w:bCs/>
          <w:sz w:val="24"/>
          <w:szCs w:val="24"/>
          <w:lang w:eastAsia="ru-RU"/>
        </w:rPr>
        <w:t xml:space="preserve">                             6 - 9 классы – 2 часа в неделю.</w:t>
      </w:r>
    </w:p>
    <w:p w:rsidR="00E7116C" w:rsidRPr="00E7116C" w:rsidRDefault="00E7116C" w:rsidP="00E7116C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E7116C">
        <w:rPr>
          <w:rFonts w:eastAsia="Times New Roman" w:cstheme="minorHAnsi"/>
          <w:bCs/>
          <w:sz w:val="24"/>
          <w:szCs w:val="24"/>
          <w:u w:val="single"/>
          <w:lang w:eastAsia="ru-RU"/>
        </w:rPr>
        <w:t>Формы контроля</w:t>
      </w:r>
      <w:r w:rsidRPr="00E7116C">
        <w:rPr>
          <w:rFonts w:eastAsia="Times New Roman" w:cstheme="minorHAnsi"/>
          <w:bCs/>
          <w:sz w:val="24"/>
          <w:szCs w:val="24"/>
          <w:lang w:eastAsia="ru-RU"/>
        </w:rPr>
        <w:t>: устный фронтальный, устный индивидуальный, текущий, итоговая самостоятельная работа, тест, контрольная работа.</w:t>
      </w:r>
    </w:p>
    <w:p w:rsidR="00E7116C" w:rsidRPr="00E7116C" w:rsidRDefault="00E7116C" w:rsidP="00E7116C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200" w:line="276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200" w:line="276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200" w:line="276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Default="00E7116C" w:rsidP="00E7116C">
      <w:pPr>
        <w:spacing w:after="0" w:line="36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Default="00E7116C" w:rsidP="00E7116C">
      <w:pPr>
        <w:spacing w:after="0" w:line="36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Default="00E7116C" w:rsidP="00E7116C">
      <w:pPr>
        <w:spacing w:after="0" w:line="36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Default="00E7116C" w:rsidP="00E7116C">
      <w:pPr>
        <w:spacing w:after="0" w:line="36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Default="00E7116C" w:rsidP="00E7116C">
      <w:pPr>
        <w:spacing w:after="0" w:line="36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Default="00E7116C" w:rsidP="00E7116C">
      <w:pPr>
        <w:spacing w:after="0" w:line="36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Default="00E7116C" w:rsidP="00E7116C">
      <w:pPr>
        <w:spacing w:after="0" w:line="36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Default="00E7116C" w:rsidP="00E7116C">
      <w:pPr>
        <w:spacing w:after="0" w:line="36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Пояснительная записка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Специальные коррекционные занятия по СБО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развития учащихся.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Учебная программа по СБО строится по концентрическому принципу, что дает возможность осуществлять коррекцию умственной деятельности школьников. Особенностью учебной программы по социально-бытовой ориентировке является своеобразие содержания изучаемого материала, а также его распределение, позволяющее постоянно возвращаться к пройденным разделам. Это способствует более прочному и осознанному усвоению изучаемого предмета. Распределение материала в программе обеспечивает постепенность перехода от легкого к более сложному. Таким образом, происходит повышение уровня обучаемости, а овладение материалом прошлых лет постоянно используется и закрепляется, переходя в прочные умения и навыки. Каждый раздел программы имеет свое продолжение с 5 по 9 класс, за исключением разделов «Экономика домашнего хозяйства» и «Профориентация и трудоустройство», которые изучаются в 8-9 классах. Например, если в 5 классе по теме «Одежда и обувь» к концу года учащиеся должны знать только виды одежды и обуви, их назначение и уход за ними, то в 7 классе знания и умения в значительной степени расширены: особенности стирки одежды и белья, правила пользования стиральной машиной и моющими средствами, назначение прачечной и пользование ею. В 9 классе эта тема предусматривает овладение навыками определить размер одежды и обуви, стиль, гарантийные сроки носки, способы обновления одежды и т.п.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Большое значение имеют разделы, направленные на формирование умений пользоваться услугами предприятий служба быта, торговли, связи, транспорта, медицинской помощи. Кроме того, данные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 и т.д. Одновременно решаются задачи воспитания личностных качеств: трудолюбие, аккуратность, терпение, усидчивость; элементов трудовой культуры: организация труда, соблюдение правил безопасной работы и гигиены труда.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lastRenderedPageBreak/>
        <w:t xml:space="preserve">          На занятиях по СБО следует уделять внимание обогащению </w:t>
      </w:r>
      <w:r w:rsidRPr="00E7116C">
        <w:rPr>
          <w:rFonts w:eastAsia="Times New Roman" w:cstheme="minorHAnsi"/>
          <w:i/>
          <w:sz w:val="24"/>
          <w:szCs w:val="24"/>
          <w:lang w:eastAsia="ru-RU"/>
        </w:rPr>
        <w:t>словарного запаса</w:t>
      </w:r>
      <w:r w:rsidRPr="00E7116C">
        <w:rPr>
          <w:rFonts w:eastAsia="Times New Roman" w:cstheme="minorHAnsi"/>
          <w:sz w:val="24"/>
          <w:szCs w:val="24"/>
          <w:lang w:eastAsia="ru-RU"/>
        </w:rPr>
        <w:t>, использовать пословицы, поговорки, загадки для развития устной, письменной речи. Необходимо следить за полнотой устных ответов, последовательностью изложения.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На занятиях СБО используются все виды наглядности: </w:t>
      </w:r>
      <w:r w:rsidRPr="00E7116C">
        <w:rPr>
          <w:rFonts w:eastAsia="Times New Roman" w:cstheme="minorHAnsi"/>
          <w:i/>
          <w:sz w:val="24"/>
          <w:szCs w:val="24"/>
          <w:lang w:eastAsia="ru-RU"/>
        </w:rPr>
        <w:t>натуральная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(посуда, одежда, игрушки и др.); </w:t>
      </w:r>
      <w:r w:rsidRPr="00E7116C">
        <w:rPr>
          <w:rFonts w:eastAsia="Times New Roman" w:cstheme="minorHAnsi"/>
          <w:i/>
          <w:sz w:val="24"/>
          <w:szCs w:val="24"/>
          <w:lang w:eastAsia="ru-RU"/>
        </w:rPr>
        <w:t xml:space="preserve">образная 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(рисунки, плакаты, картины); </w:t>
      </w:r>
      <w:r w:rsidRPr="00E7116C">
        <w:rPr>
          <w:rFonts w:eastAsia="Times New Roman" w:cstheme="minorHAnsi"/>
          <w:i/>
          <w:sz w:val="24"/>
          <w:szCs w:val="24"/>
          <w:lang w:eastAsia="ru-RU"/>
        </w:rPr>
        <w:t>символическая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(например, условные изображения служб вокзала, температурных режимов электроутюга, стиральной машины-автомат и др.); </w:t>
      </w:r>
      <w:r w:rsidRPr="00E7116C">
        <w:rPr>
          <w:rFonts w:eastAsia="Times New Roman" w:cstheme="minorHAnsi"/>
          <w:i/>
          <w:sz w:val="24"/>
          <w:szCs w:val="24"/>
          <w:lang w:eastAsia="ru-RU"/>
        </w:rPr>
        <w:t>графическая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(учебные инструкционные карты, стандартные инструкции, бланки квитанций, таблицы); </w:t>
      </w:r>
      <w:r w:rsidRPr="00E7116C">
        <w:rPr>
          <w:rFonts w:eastAsia="Times New Roman" w:cstheme="minorHAnsi"/>
          <w:i/>
          <w:sz w:val="24"/>
          <w:szCs w:val="24"/>
          <w:lang w:eastAsia="ru-RU"/>
        </w:rPr>
        <w:t>схематическая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(схема линий метро, пассажирского транспорта).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Для занятий по СБО требуется разнообразный дидактический раздаточный материал. Останавливаясь на каждом разделе программы отдельно, можно использовать следующий минимальный перечень оборудования и методических пособий.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При изучении раздела </w:t>
      </w:r>
      <w:r w:rsidRPr="00E7116C">
        <w:rPr>
          <w:rFonts w:eastAsia="Times New Roman" w:cstheme="minorHAnsi"/>
          <w:b/>
          <w:sz w:val="24"/>
          <w:szCs w:val="24"/>
          <w:lang w:eastAsia="ru-RU"/>
        </w:rPr>
        <w:t xml:space="preserve">«Личная гигиена» </w:t>
      </w:r>
      <w:r w:rsidRPr="00E7116C">
        <w:rPr>
          <w:rFonts w:eastAsia="Times New Roman" w:cstheme="minorHAnsi"/>
          <w:sz w:val="24"/>
          <w:szCs w:val="24"/>
          <w:lang w:eastAsia="ru-RU"/>
        </w:rPr>
        <w:t>учащимся предлагается выполнение практических работ, которые вполне могут быть осуществимы вне условий класса и во внеурочное время. Поэтому нецелесообразно содержать предметы личной гигиены на каждого ученика, можно обойтись одним образцом.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Желательно иметь:</w:t>
      </w:r>
    </w:p>
    <w:p w:rsidR="00E7116C" w:rsidRPr="00E7116C" w:rsidRDefault="00E7116C" w:rsidP="00E7116C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таблица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о закаливание организма;</w:t>
      </w:r>
    </w:p>
    <w:p w:rsidR="00E7116C" w:rsidRPr="00E7116C" w:rsidRDefault="00E7116C" w:rsidP="00E7116C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демонстрационная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таблица по правилам и приемам ухода за органами зрения;</w:t>
      </w:r>
    </w:p>
    <w:p w:rsidR="00E7116C" w:rsidRPr="00E7116C" w:rsidRDefault="00E7116C" w:rsidP="00E7116C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литература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о пагубном влиянии курения и алкоголя; </w:t>
      </w:r>
    </w:p>
    <w:p w:rsidR="00E7116C" w:rsidRPr="00E7116C" w:rsidRDefault="00E7116C" w:rsidP="00E7116C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носовые  платки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>, ножницы, расчески, ватные палочки, косметические салфетки;</w:t>
      </w:r>
    </w:p>
    <w:p w:rsidR="00E7116C" w:rsidRPr="00E7116C" w:rsidRDefault="00E7116C" w:rsidP="00E7116C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образцы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косметических средств и средств гигиены.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Основной задачей раздела </w:t>
      </w:r>
      <w:r w:rsidRPr="00E7116C">
        <w:rPr>
          <w:rFonts w:eastAsia="Times New Roman" w:cstheme="minorHAnsi"/>
          <w:b/>
          <w:sz w:val="24"/>
          <w:szCs w:val="24"/>
          <w:lang w:eastAsia="ru-RU"/>
        </w:rPr>
        <w:t xml:space="preserve">«Культура поведения» </w:t>
      </w:r>
      <w:r w:rsidRPr="00E7116C">
        <w:rPr>
          <w:rFonts w:eastAsia="Times New Roman" w:cstheme="minorHAnsi"/>
          <w:sz w:val="24"/>
          <w:szCs w:val="24"/>
          <w:lang w:eastAsia="ru-RU"/>
        </w:rPr>
        <w:t>является формирование и закрепление учащихся навыков поведения в помещениях и на улице, в зрелищных и культурно-просветительных учреждениях, предприятиях и организациях, в транспорте, навыков культурного общения со знакомыми и незнакомыми людьми. Часто используемый метод обучения по темам данного раздела – это моделирование реальных ситуаций, например «В кино», «В гостях», «Ко мне пришел гость» и др.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Желательно иметь:</w:t>
      </w:r>
    </w:p>
    <w:p w:rsidR="00E7116C" w:rsidRPr="00E7116C" w:rsidRDefault="00E7116C" w:rsidP="00E7116C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вазы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для цветов;</w:t>
      </w:r>
    </w:p>
    <w:p w:rsidR="00E7116C" w:rsidRPr="00E7116C" w:rsidRDefault="00E7116C" w:rsidP="00E7116C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телевизор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>;</w:t>
      </w:r>
    </w:p>
    <w:p w:rsidR="00E7116C" w:rsidRPr="00E7116C" w:rsidRDefault="00E7116C" w:rsidP="00E7116C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видео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>- и аудиоаппаратуру;</w:t>
      </w:r>
    </w:p>
    <w:p w:rsidR="00E7116C" w:rsidRPr="00E7116C" w:rsidRDefault="00E7116C" w:rsidP="00E7116C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диски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>, кассеты;</w:t>
      </w:r>
    </w:p>
    <w:p w:rsidR="00E7116C" w:rsidRPr="00E7116C" w:rsidRDefault="00E7116C" w:rsidP="00E7116C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lastRenderedPageBreak/>
        <w:t>художественную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литературу (книги по этикету, журналы мод, кулинарные рецепты и т.д.);</w:t>
      </w:r>
    </w:p>
    <w:p w:rsidR="00E7116C" w:rsidRPr="00E7116C" w:rsidRDefault="00E7116C" w:rsidP="00E7116C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шкаф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>;</w:t>
      </w:r>
    </w:p>
    <w:p w:rsidR="00E7116C" w:rsidRPr="00E7116C" w:rsidRDefault="00E7116C" w:rsidP="00E7116C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мягкую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мебель;</w:t>
      </w:r>
    </w:p>
    <w:p w:rsidR="00E7116C" w:rsidRPr="00E7116C" w:rsidRDefault="00E7116C" w:rsidP="00E7116C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настольную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лампу;</w:t>
      </w:r>
    </w:p>
    <w:p w:rsidR="00E7116C" w:rsidRPr="00E7116C" w:rsidRDefault="00E7116C" w:rsidP="00E7116C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сервизы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для приема гостей.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Изучение раздела </w:t>
      </w:r>
      <w:r w:rsidRPr="00E7116C">
        <w:rPr>
          <w:rFonts w:eastAsia="Times New Roman" w:cstheme="minorHAnsi"/>
          <w:b/>
          <w:sz w:val="24"/>
          <w:szCs w:val="24"/>
          <w:lang w:eastAsia="ru-RU"/>
        </w:rPr>
        <w:t xml:space="preserve">«Одежда и </w:t>
      </w:r>
      <w:proofErr w:type="gramStart"/>
      <w:r w:rsidRPr="00E7116C">
        <w:rPr>
          <w:rFonts w:eastAsia="Times New Roman" w:cstheme="minorHAnsi"/>
          <w:b/>
          <w:sz w:val="24"/>
          <w:szCs w:val="24"/>
          <w:lang w:eastAsia="ru-RU"/>
        </w:rPr>
        <w:t xml:space="preserve">обувь» 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требует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наличия в кабинете электробытового оборудования. Необходимы утюг и гладильная доска, стиральная машина, а также:</w:t>
      </w:r>
    </w:p>
    <w:p w:rsidR="00E7116C" w:rsidRPr="00E7116C" w:rsidRDefault="00E7116C" w:rsidP="00E7116C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щетки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для одежды;</w:t>
      </w:r>
    </w:p>
    <w:p w:rsidR="00E7116C" w:rsidRPr="00E7116C" w:rsidRDefault="00E7116C" w:rsidP="00E7116C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демонстрационный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набор обуви, одежды по сезонам, головные уборы;</w:t>
      </w:r>
    </w:p>
    <w:p w:rsidR="00E7116C" w:rsidRPr="00E7116C" w:rsidRDefault="00E7116C" w:rsidP="00E7116C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вешалки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>, пуговицы, нитки, иглы;</w:t>
      </w:r>
    </w:p>
    <w:p w:rsidR="00E7116C" w:rsidRPr="00E7116C" w:rsidRDefault="00E7116C" w:rsidP="00E7116C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фартуки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>, косынки.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Оборудование кабинета СБО по разделу </w:t>
      </w:r>
      <w:r w:rsidRPr="00E7116C">
        <w:rPr>
          <w:rFonts w:eastAsia="Times New Roman" w:cstheme="minorHAnsi"/>
          <w:b/>
          <w:sz w:val="24"/>
          <w:szCs w:val="24"/>
          <w:lang w:eastAsia="ru-RU"/>
        </w:rPr>
        <w:t xml:space="preserve">«Жилище» </w:t>
      </w:r>
      <w:r w:rsidRPr="00E7116C">
        <w:rPr>
          <w:rFonts w:eastAsia="Times New Roman" w:cstheme="minorHAnsi"/>
          <w:sz w:val="24"/>
          <w:szCs w:val="24"/>
          <w:lang w:eastAsia="ru-RU"/>
        </w:rPr>
        <w:t>определяется в целом эстетическим оформлением кабинета: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наличие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ковра или паласа, настольные лампы, общая цветовая гамма и т.д. Бывая дома, дети, как правило, не выполняют каких-либо постоянных поручений, домашних обязанностей, даже таких простых, как вытереть пыль, полить цветы, подмести и вымыть пол. Условия для обучения в кабинете должны обеспечить возможности школьников в приобретении определенных знаний и умений по данной теме, одновременно расширяя их кругозор. При изучении раздела «Жилище» необходимым оборудованием является все, что находится в кабинете СБО:</w:t>
      </w:r>
    </w:p>
    <w:p w:rsidR="00E7116C" w:rsidRPr="00E7116C" w:rsidRDefault="00E7116C" w:rsidP="00E7116C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кухня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>, санузел, жилая комната, прихожая;</w:t>
      </w:r>
    </w:p>
    <w:p w:rsidR="00E7116C" w:rsidRPr="00E7116C" w:rsidRDefault="00E7116C" w:rsidP="00E7116C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индивидуальные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карточки для заполнения почтового адреса;</w:t>
      </w:r>
    </w:p>
    <w:p w:rsidR="00E7116C" w:rsidRPr="00E7116C" w:rsidRDefault="00E7116C" w:rsidP="00E7116C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иллюстрированные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журналы с различными видами жилья и подсобных помещений;</w:t>
      </w:r>
    </w:p>
    <w:p w:rsidR="00E7116C" w:rsidRPr="00E7116C" w:rsidRDefault="00E7116C" w:rsidP="00E7116C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иллюстрированные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журналы с различными видами мебели;</w:t>
      </w:r>
    </w:p>
    <w:p w:rsidR="00E7116C" w:rsidRPr="00E7116C" w:rsidRDefault="00E7116C" w:rsidP="00E7116C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демонстрационный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материал моющих средств;</w:t>
      </w:r>
    </w:p>
    <w:p w:rsidR="00E7116C" w:rsidRPr="00E7116C" w:rsidRDefault="00E7116C" w:rsidP="00E7116C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Жилищный кодекс РФ.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Изучение раздела </w:t>
      </w:r>
      <w:r w:rsidRPr="00E7116C">
        <w:rPr>
          <w:rFonts w:eastAsia="Times New Roman" w:cstheme="minorHAnsi"/>
          <w:b/>
          <w:sz w:val="24"/>
          <w:szCs w:val="24"/>
          <w:lang w:eastAsia="ru-RU"/>
        </w:rPr>
        <w:t xml:space="preserve">«Семья» </w:t>
      </w:r>
      <w:r w:rsidRPr="00E7116C">
        <w:rPr>
          <w:rFonts w:eastAsia="Times New Roman" w:cstheme="minorHAnsi"/>
          <w:sz w:val="24"/>
          <w:szCs w:val="24"/>
          <w:lang w:eastAsia="ru-RU"/>
        </w:rPr>
        <w:t>предусматривает создание реальной домашней обстановки и семейных отношений.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Оборудование:</w:t>
      </w:r>
    </w:p>
    <w:p w:rsidR="00E7116C" w:rsidRPr="00E7116C" w:rsidRDefault="00E7116C" w:rsidP="00E7116C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таблица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по составлению родового древа;</w:t>
      </w:r>
    </w:p>
    <w:p w:rsidR="00E7116C" w:rsidRPr="00E7116C" w:rsidRDefault="00E7116C" w:rsidP="00E7116C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lastRenderedPageBreak/>
        <w:t>индивидуальные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анкеты;</w:t>
      </w:r>
    </w:p>
    <w:p w:rsidR="00E7116C" w:rsidRPr="00E7116C" w:rsidRDefault="00E7116C" w:rsidP="00E7116C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фотоальбомы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>, фотоаппарат;</w:t>
      </w:r>
    </w:p>
    <w:p w:rsidR="00E7116C" w:rsidRPr="00E7116C" w:rsidRDefault="00E7116C" w:rsidP="00E7116C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Семейный кодекс РФ</w:t>
      </w:r>
    </w:p>
    <w:p w:rsidR="00E7116C" w:rsidRPr="00E7116C" w:rsidRDefault="00E7116C" w:rsidP="00E7116C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демонстрационный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и раздаточный материал (куклы);</w:t>
      </w:r>
    </w:p>
    <w:p w:rsidR="00E7116C" w:rsidRPr="00E7116C" w:rsidRDefault="00E7116C" w:rsidP="00E7116C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spellStart"/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пеленальный</w:t>
      </w:r>
      <w:proofErr w:type="spellEnd"/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столик, пеленки, детская ванночка;</w:t>
      </w:r>
    </w:p>
    <w:p w:rsidR="00E7116C" w:rsidRPr="00E7116C" w:rsidRDefault="00E7116C" w:rsidP="00E7116C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литература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по уходу за грудными детьми;</w:t>
      </w:r>
    </w:p>
    <w:p w:rsidR="00E7116C" w:rsidRPr="00E7116C" w:rsidRDefault="00E7116C" w:rsidP="00E7116C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игрушки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>, набор детской посуды.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Изучая раздел </w:t>
      </w:r>
      <w:r w:rsidRPr="00E7116C">
        <w:rPr>
          <w:rFonts w:eastAsia="Times New Roman" w:cstheme="minorHAnsi"/>
          <w:b/>
          <w:sz w:val="24"/>
          <w:szCs w:val="24"/>
          <w:lang w:eastAsia="ru-RU"/>
        </w:rPr>
        <w:t>«Учреждения, организации и предприятия»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, учащиеся должны знать местонахождение ближайшего промышленного или сельскохозяйственного предприятия, детских садов, дома культуры, больницы, а также ознакомиться с их назначением, видами работ и услуг, обязанностями сотрудников. 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Используется дидактический материал:</w:t>
      </w:r>
    </w:p>
    <w:p w:rsidR="00E7116C" w:rsidRPr="00E7116C" w:rsidRDefault="00E7116C" w:rsidP="00E7116C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демонстрационный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перечень дошкольных учреждений района, школ, училищ;</w:t>
      </w:r>
    </w:p>
    <w:p w:rsidR="00E7116C" w:rsidRPr="00E7116C" w:rsidRDefault="00E7116C" w:rsidP="00E7116C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демонстрационный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перечень школьных кружков;</w:t>
      </w:r>
    </w:p>
    <w:p w:rsidR="00E7116C" w:rsidRPr="00E7116C" w:rsidRDefault="00E7116C" w:rsidP="00E7116C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демонстрационный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перечень видов рабочих специальностей;</w:t>
      </w:r>
    </w:p>
    <w:p w:rsidR="00E7116C" w:rsidRPr="00E7116C" w:rsidRDefault="00E7116C" w:rsidP="00E7116C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телефонный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справочник.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В зависимости от задач занятия по разделу </w:t>
      </w:r>
      <w:r w:rsidRPr="00E7116C">
        <w:rPr>
          <w:rFonts w:eastAsia="Times New Roman" w:cstheme="minorHAnsi"/>
          <w:b/>
          <w:sz w:val="24"/>
          <w:szCs w:val="24"/>
          <w:lang w:eastAsia="ru-RU"/>
        </w:rPr>
        <w:t>«Экономика домашнего хозяйства»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могут иметь различное назначение и сопровождаться наглядностью. Беседы в основном носят информационный характер, учитель выясняет имеющиеся у школьников знания и представления о бюджете семьи и сообщает им новые необходимые сведения. Особую сложность представляет выполнение практических заданий, поэтому предлагаемый для обучения материал должен быть хорошо продуман и подготовлен:</w:t>
      </w:r>
    </w:p>
    <w:p w:rsidR="00E7116C" w:rsidRPr="00E7116C" w:rsidRDefault="00E7116C" w:rsidP="00E7116C">
      <w:pPr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квитанции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по оплате жилья, коммунальных услуг и т.д.;</w:t>
      </w:r>
    </w:p>
    <w:p w:rsidR="00E7116C" w:rsidRPr="00E7116C" w:rsidRDefault="00E7116C" w:rsidP="00E7116C">
      <w:pPr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таблица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по видам государственных страхований;</w:t>
      </w:r>
    </w:p>
    <w:p w:rsidR="00E7116C" w:rsidRPr="00E7116C" w:rsidRDefault="00E7116C" w:rsidP="00E7116C">
      <w:pPr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виды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приобретения – наличные и кредит;</w:t>
      </w:r>
    </w:p>
    <w:p w:rsidR="00E7116C" w:rsidRPr="00E7116C" w:rsidRDefault="00E7116C" w:rsidP="00E7116C">
      <w:pPr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перечень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вкладов сбербанка;</w:t>
      </w:r>
    </w:p>
    <w:p w:rsidR="00E7116C" w:rsidRPr="00E7116C" w:rsidRDefault="00E7116C" w:rsidP="00E7116C">
      <w:pPr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бланки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доверенностей.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Оборудование кабинета по разделу </w:t>
      </w:r>
      <w:r w:rsidRPr="00E7116C">
        <w:rPr>
          <w:rFonts w:eastAsia="Times New Roman" w:cstheme="minorHAnsi"/>
          <w:b/>
          <w:sz w:val="24"/>
          <w:szCs w:val="24"/>
          <w:lang w:eastAsia="ru-RU"/>
        </w:rPr>
        <w:t xml:space="preserve">«Профориентация и трудоустройство» 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предполагает в первую очередь следующую наглядность: </w:t>
      </w:r>
    </w:p>
    <w:p w:rsidR="00E7116C" w:rsidRPr="00E7116C" w:rsidRDefault="00E7116C" w:rsidP="00E7116C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информационная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карта по необходимым документам для трудоустройства;</w:t>
      </w:r>
    </w:p>
    <w:p w:rsidR="00E7116C" w:rsidRPr="00E7116C" w:rsidRDefault="00E7116C" w:rsidP="00E7116C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бланки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заявлений, анкет, расписок, доверенностей;</w:t>
      </w:r>
    </w:p>
    <w:p w:rsidR="00E7116C" w:rsidRPr="00E7116C" w:rsidRDefault="00E7116C" w:rsidP="00E7116C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lastRenderedPageBreak/>
        <w:t>КЗОТ РФ по трудоустройству;</w:t>
      </w:r>
    </w:p>
    <w:p w:rsidR="00E7116C" w:rsidRPr="00E7116C" w:rsidRDefault="00E7116C" w:rsidP="00E7116C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дидактический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раздаточный материал.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Наибольшее количество практических работ содержит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 xml:space="preserve">раздел  </w:t>
      </w:r>
      <w:r w:rsidRPr="00E7116C">
        <w:rPr>
          <w:rFonts w:eastAsia="Times New Roman" w:cstheme="minorHAnsi"/>
          <w:b/>
          <w:sz w:val="24"/>
          <w:szCs w:val="24"/>
          <w:lang w:eastAsia="ru-RU"/>
        </w:rPr>
        <w:t>«</w:t>
      </w:r>
      <w:proofErr w:type="gramEnd"/>
      <w:r w:rsidRPr="00E7116C">
        <w:rPr>
          <w:rFonts w:eastAsia="Times New Roman" w:cstheme="minorHAnsi"/>
          <w:b/>
          <w:sz w:val="24"/>
          <w:szCs w:val="24"/>
          <w:lang w:eastAsia="ru-RU"/>
        </w:rPr>
        <w:t>Питание»</w:t>
      </w:r>
      <w:r w:rsidRPr="00E7116C">
        <w:rPr>
          <w:rFonts w:eastAsia="Times New Roman" w:cstheme="minorHAnsi"/>
          <w:sz w:val="24"/>
          <w:szCs w:val="24"/>
          <w:lang w:eastAsia="ru-RU"/>
        </w:rPr>
        <w:t>. Хорошо оборудованная зона кухни должна обеспечивать соблюдение всех правил техники безопасности и санитарно-гигиенических норм. Дидактическая наглядность:</w:t>
      </w:r>
    </w:p>
    <w:p w:rsidR="00E7116C" w:rsidRPr="00E7116C" w:rsidRDefault="00E7116C" w:rsidP="00E7116C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таблица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продуктов, составляющая рацион питания;</w:t>
      </w:r>
    </w:p>
    <w:p w:rsidR="00E7116C" w:rsidRPr="00E7116C" w:rsidRDefault="00E7116C" w:rsidP="00E7116C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график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режима питания в школе, школьное меню;</w:t>
      </w:r>
    </w:p>
    <w:p w:rsidR="00E7116C" w:rsidRPr="00E7116C" w:rsidRDefault="00E7116C" w:rsidP="00E7116C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методический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демонстрационный материал – посуда, кухонные приборы, сервиз чайный и сервиз столовый;</w:t>
      </w:r>
    </w:p>
    <w:p w:rsidR="00E7116C" w:rsidRPr="00E7116C" w:rsidRDefault="00E7116C" w:rsidP="00E7116C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набор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альбомов, таблиц и другой литературы о вкусной и здоровой пищи;</w:t>
      </w:r>
    </w:p>
    <w:p w:rsidR="00E7116C" w:rsidRPr="00E7116C" w:rsidRDefault="00E7116C" w:rsidP="00E7116C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механические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и электробытовые приборы.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Для изучения раздела </w:t>
      </w:r>
      <w:r w:rsidRPr="00E7116C">
        <w:rPr>
          <w:rFonts w:eastAsia="Times New Roman" w:cstheme="minorHAnsi"/>
          <w:b/>
          <w:sz w:val="24"/>
          <w:szCs w:val="24"/>
          <w:lang w:eastAsia="ru-RU"/>
        </w:rPr>
        <w:t xml:space="preserve">«Транспорт» </w:t>
      </w:r>
      <w:r w:rsidRPr="00E7116C">
        <w:rPr>
          <w:rFonts w:eastAsia="Times New Roman" w:cstheme="minorHAnsi"/>
          <w:sz w:val="24"/>
          <w:szCs w:val="24"/>
          <w:lang w:eastAsia="ru-RU"/>
        </w:rPr>
        <w:t>нужно иметь:</w:t>
      </w:r>
    </w:p>
    <w:p w:rsidR="00E7116C" w:rsidRPr="00E7116C" w:rsidRDefault="00E7116C" w:rsidP="00E7116C">
      <w:pPr>
        <w:numPr>
          <w:ilvl w:val="0"/>
          <w:numId w:val="10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книги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и брошюры по правилам дорожного движения;</w:t>
      </w:r>
    </w:p>
    <w:p w:rsidR="00E7116C" w:rsidRPr="00E7116C" w:rsidRDefault="00E7116C" w:rsidP="00E7116C">
      <w:pPr>
        <w:numPr>
          <w:ilvl w:val="0"/>
          <w:numId w:val="10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различные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демонстрационные виды проездных билетов;</w:t>
      </w:r>
    </w:p>
    <w:p w:rsidR="00E7116C" w:rsidRPr="00E7116C" w:rsidRDefault="00E7116C" w:rsidP="00E7116C">
      <w:pPr>
        <w:numPr>
          <w:ilvl w:val="0"/>
          <w:numId w:val="10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образцы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расписания поездов, самолетов, пригородных автобусов и других транспортных средств;</w:t>
      </w:r>
    </w:p>
    <w:p w:rsidR="00E7116C" w:rsidRPr="00E7116C" w:rsidRDefault="00E7116C" w:rsidP="00E7116C">
      <w:pPr>
        <w:numPr>
          <w:ilvl w:val="0"/>
          <w:numId w:val="10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индивидуальные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раздаточные знаки дорожного движения;</w:t>
      </w:r>
    </w:p>
    <w:p w:rsidR="00E7116C" w:rsidRPr="00E7116C" w:rsidRDefault="00E7116C" w:rsidP="00E7116C">
      <w:pPr>
        <w:numPr>
          <w:ilvl w:val="0"/>
          <w:numId w:val="10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географическую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карту местности для определения маршрутов.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Раздел </w:t>
      </w:r>
      <w:r w:rsidRPr="00E7116C">
        <w:rPr>
          <w:rFonts w:eastAsia="Times New Roman" w:cstheme="minorHAnsi"/>
          <w:b/>
          <w:sz w:val="24"/>
          <w:szCs w:val="24"/>
          <w:lang w:eastAsia="ru-RU"/>
        </w:rPr>
        <w:t>«Торговля»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требует наглядности, необходимой для моделирования реальных ситуаций «Покупки», «Продуктовый магазин», «Оплата в кассу» и т.д., когда могут использоваться как натуральные предметы, так и муляжи, а также настольные дидактические игры и др.:</w:t>
      </w:r>
    </w:p>
    <w:p w:rsidR="00E7116C" w:rsidRPr="00E7116C" w:rsidRDefault="00E7116C" w:rsidP="00E7116C">
      <w:pPr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репродукция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картин с различными изображениями продуктов;</w:t>
      </w:r>
    </w:p>
    <w:p w:rsidR="00E7116C" w:rsidRPr="00E7116C" w:rsidRDefault="00E7116C" w:rsidP="00E7116C">
      <w:pPr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муляжи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овощей и фруктов;</w:t>
      </w:r>
    </w:p>
    <w:p w:rsidR="00E7116C" w:rsidRPr="00E7116C" w:rsidRDefault="00E7116C" w:rsidP="00E7116C">
      <w:pPr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репродукции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типов промышленных товаров;</w:t>
      </w:r>
    </w:p>
    <w:p w:rsidR="00E7116C" w:rsidRPr="00E7116C" w:rsidRDefault="00E7116C" w:rsidP="00E7116C">
      <w:pPr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индивидуальные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раздаточные задания, карточки, перфокарты.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Выполнение практических заданий по темам раздела </w:t>
      </w:r>
      <w:r w:rsidRPr="00E7116C">
        <w:rPr>
          <w:rFonts w:eastAsia="Times New Roman" w:cstheme="minorHAnsi"/>
          <w:b/>
          <w:sz w:val="24"/>
          <w:szCs w:val="24"/>
          <w:lang w:eastAsia="ru-RU"/>
        </w:rPr>
        <w:t xml:space="preserve">«Средства связи» </w:t>
      </w:r>
      <w:r w:rsidRPr="00E7116C">
        <w:rPr>
          <w:rFonts w:eastAsia="Times New Roman" w:cstheme="minorHAnsi"/>
          <w:sz w:val="24"/>
          <w:szCs w:val="24"/>
          <w:lang w:eastAsia="ru-RU"/>
        </w:rPr>
        <w:t>вызывает трудности при заполнении различных бланков и написании адреса на конверте. Поэтому раздаточный и демонстрационный материал должен быть адаптирован для восприятия умственно отсталых школьников. Необходимо увеличить размеры используемых на почте бланков, сделав доступным для чтения особо мелкий шрифт.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Также требуется:</w:t>
      </w:r>
    </w:p>
    <w:p w:rsidR="00E7116C" w:rsidRPr="00E7116C" w:rsidRDefault="00E7116C" w:rsidP="00E7116C">
      <w:pPr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lastRenderedPageBreak/>
        <w:t>демонстрационные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почтовые конверты, телеграммы, переводы, бланки для отправлений бандеролей, посылок;</w:t>
      </w:r>
    </w:p>
    <w:p w:rsidR="00E7116C" w:rsidRPr="00E7116C" w:rsidRDefault="00E7116C" w:rsidP="00E7116C">
      <w:pPr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индивидуальные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раздаточные тексты писем и телеграмм;</w:t>
      </w:r>
    </w:p>
    <w:p w:rsidR="00E7116C" w:rsidRPr="00E7116C" w:rsidRDefault="00E7116C" w:rsidP="00E7116C">
      <w:pPr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каталог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(виды связи: сотовая, автоответчик, компьютер, факс);</w:t>
      </w:r>
    </w:p>
    <w:p w:rsidR="00E7116C" w:rsidRPr="00E7116C" w:rsidRDefault="00E7116C" w:rsidP="00E7116C">
      <w:pPr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телефонные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справочники.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Раздел </w:t>
      </w:r>
      <w:r w:rsidRPr="00E7116C">
        <w:rPr>
          <w:rFonts w:eastAsia="Times New Roman" w:cstheme="minorHAnsi"/>
          <w:b/>
          <w:sz w:val="24"/>
          <w:szCs w:val="24"/>
          <w:lang w:eastAsia="ru-RU"/>
        </w:rPr>
        <w:t xml:space="preserve">«Медицинская помощь» </w:t>
      </w:r>
      <w:r w:rsidRPr="00E7116C">
        <w:rPr>
          <w:rFonts w:eastAsia="Times New Roman" w:cstheme="minorHAnsi"/>
          <w:sz w:val="24"/>
          <w:szCs w:val="24"/>
          <w:lang w:eastAsia="ru-RU"/>
        </w:rPr>
        <w:t>требует наличие в кабинете аптечки первой медицинской помощи, других материалов:</w:t>
      </w:r>
    </w:p>
    <w:p w:rsidR="00E7116C" w:rsidRPr="00E7116C" w:rsidRDefault="00E7116C" w:rsidP="00E7116C">
      <w:pPr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доврачебные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препараты (градусник, тонометр);</w:t>
      </w:r>
    </w:p>
    <w:p w:rsidR="00E7116C" w:rsidRPr="00E7116C" w:rsidRDefault="00E7116C" w:rsidP="00E7116C">
      <w:pPr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справочник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младшего персонала;</w:t>
      </w:r>
    </w:p>
    <w:p w:rsidR="00E7116C" w:rsidRPr="00E7116C" w:rsidRDefault="00E7116C" w:rsidP="00E7116C">
      <w:pPr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демонстрационный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материал (больничный лист, справка);</w:t>
      </w:r>
    </w:p>
    <w:p w:rsidR="00E7116C" w:rsidRPr="00E7116C" w:rsidRDefault="00E7116C" w:rsidP="00E7116C">
      <w:pPr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таблица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с лекарственными растениями, гербарий;</w:t>
      </w:r>
    </w:p>
    <w:p w:rsidR="00E7116C" w:rsidRPr="00E7116C" w:rsidRDefault="00E7116C" w:rsidP="00E7116C">
      <w:pPr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наиболее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часто употребляемые лекарственные растения.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Занятия по СБО тесно связаны с уроками родного языка, математики, географии, труда, естествознания.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Достичь желаемых результатов в процессе СБО учащихся с нарушением интеллекта в комплексе с учебной работой помогает организация воспитательной работы. Работа воспитателей и учителя СБО должна быть согласованной, скоординированной в действиях и планах.</w:t>
      </w:r>
    </w:p>
    <w:p w:rsidR="00E7116C" w:rsidRPr="00E7116C" w:rsidRDefault="00E7116C" w:rsidP="00E7116C">
      <w:pPr>
        <w:spacing w:after="0" w:line="36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Занятия по СБО проводятся в специальном кабинете. Учащиеся ведут тетрадь для кратких записей, основных сведений и зарисовок. Домашнее задание, как правило, не задается. В отдельных случаях ученикам можно поручить собрать те или иные сведения во время экскурсий с воспитателями или дома. Для каждого года обучения отводится 68 часов учебного времени.  </w:t>
      </w:r>
    </w:p>
    <w:p w:rsidR="00E7116C" w:rsidRPr="00E7116C" w:rsidRDefault="00E7116C" w:rsidP="00E7116C">
      <w:pPr>
        <w:spacing w:after="0" w:line="36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Уровни социально-бытовой подготовленности:</w:t>
      </w:r>
    </w:p>
    <w:p w:rsidR="00E7116C" w:rsidRPr="00E7116C" w:rsidRDefault="00E7116C" w:rsidP="00E7116C">
      <w:pPr>
        <w:spacing w:after="0" w:line="36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1. Самостоятелен в пределах квартиры, во вне нуждается в постоянной помощи;</w:t>
      </w:r>
    </w:p>
    <w:p w:rsidR="00E7116C" w:rsidRPr="00E7116C" w:rsidRDefault="00E7116C" w:rsidP="00E7116C">
      <w:pPr>
        <w:spacing w:after="0" w:line="36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2.Самостоятелен в решении простейших социально-бытовых проблем, в более сложных случаях нуждается в помощи со стороны.</w:t>
      </w:r>
    </w:p>
    <w:p w:rsidR="00E7116C" w:rsidRPr="00E7116C" w:rsidRDefault="00E7116C" w:rsidP="00E7116C">
      <w:pPr>
        <w:spacing w:after="0" w:line="36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3. Самостоятелен в решении основных социально-бытовых проблем, нуждается в помощи только в особо сложных критических обстоятельствах.</w:t>
      </w:r>
    </w:p>
    <w:p w:rsidR="00E7116C" w:rsidRPr="00E7116C" w:rsidRDefault="00E7116C" w:rsidP="00E7116C">
      <w:pPr>
        <w:spacing w:after="0" w:line="36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Обучение ведется с опорой на личный опыт и знания учащихся.</w:t>
      </w: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Актуальность создания программы</w:t>
      </w: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Настоящая программа составлена с учётом возрастных и психофизических особенностей развития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воспитанников,  уровня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их знаний и умений. Материал программы расположен по принципу усложнения и увеличения объёма сведений.  Последовательное изучение тем обеспечивает возможность систематизировано формировать и совершенствовать у воспитанников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с  ограниченными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возможностями здоровья  необходимые навыки   самообслуживания, ведения домашнего хозяйства, ориентировки в окружающем мире, а также практически знакомиться с предприятиями, организациями и учреждениями,  в которые им придётся обращаться по различным вопросам, начав самостоятельную жизнь. Большое значение имеют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разделы,  направленные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на формирование умений пользоваться услугами предприятий службы быта, торговли, связи, транспорта, медицинской помощи. Кроме того, данные занятия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должны  способствовать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усвоению морально этических норм поведения, выработке навыков общения с людьми, развитию художественного вкуса воспитанников  и т. д. </w:t>
      </w: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Исходя из специфических особенностей региона, программа составлена на основе предмета СБО. В неё внесены необходимые изменения, связанные с материальным обеспечением и нуждами школы-интерната.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Большинство разделов программы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изучается  с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пятого по девятый класс. Это позволяет учителю, соблюдая принципы систематичности и последовательности в обучении, при сообщении нового материала использовать опыт учащихся как базу для расширения их знаний, совершенствованию имеющихся у них умений и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навыков,  формированию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новых. </w:t>
      </w:r>
      <w:r w:rsidRPr="00E7116C">
        <w:rPr>
          <w:rFonts w:eastAsia="Times New Roman" w:cstheme="minorHAnsi"/>
          <w:sz w:val="24"/>
          <w:szCs w:val="24"/>
          <w:lang w:eastAsia="ru-RU"/>
        </w:rPr>
        <w:lastRenderedPageBreak/>
        <w:t>Основными формами и методами обучения являются практические работы, экскурсии, сюжетно – ролевые игры, беседы.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Широко используются наглядные средства обучения, демонстрация кинофильмов и др. В программе значительное место отводится экскурсиям. Они проводятся на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промышленные,  сельскохозяйственные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объекты, в магазины, на предприятия службы быта,  в отделения связи,  на транспорт, в различные учреждения. 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Для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закрепления  знаний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>,  проверки умений  и навыков в конце каждой четверти проводится самостоятельная работа или тестирование.</w:t>
      </w: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both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 xml:space="preserve"> Цель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программы – подготовка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учащихся  к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самостоятельной жизни и адаптации в современном социуме.</w:t>
      </w:r>
    </w:p>
    <w:p w:rsidR="00E7116C" w:rsidRPr="00E7116C" w:rsidRDefault="00E7116C" w:rsidP="00E7116C">
      <w:pPr>
        <w:tabs>
          <w:tab w:val="left" w:pos="99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7116C">
        <w:rPr>
          <w:rFonts w:eastAsia="Times New Roman" w:cstheme="minorHAnsi"/>
          <w:b/>
          <w:sz w:val="24"/>
          <w:szCs w:val="24"/>
          <w:lang w:eastAsia="ru-RU"/>
        </w:rPr>
        <w:t xml:space="preserve">Задачи 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предмета социально – бытовая ориентировка: </w:t>
      </w:r>
    </w:p>
    <w:p w:rsidR="00E7116C" w:rsidRPr="00E7116C" w:rsidRDefault="00E7116C" w:rsidP="00E7116C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научить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воспитанников правилам ведения домашнего хозяйства; </w:t>
      </w:r>
    </w:p>
    <w:p w:rsidR="00E7116C" w:rsidRPr="00E7116C" w:rsidRDefault="00E7116C" w:rsidP="00E7116C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сформировать  практические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знания о самостоятельной жизни, и жизненно необходимых  бытовых умениях и навыках;</w:t>
      </w:r>
    </w:p>
    <w:p w:rsidR="00E7116C" w:rsidRPr="00E7116C" w:rsidRDefault="00E7116C" w:rsidP="00E7116C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коррекция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личностного развития воспитанника и подготовка его к самостоятельной жизни. 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Основные формы и методы работы.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Эффективное усвоение учащимися учебного материала предполагает использование соответствующих методов, форм, приемов и средств обучения: объяснение, рассказ, беседа, практические работы, экскурсии, сюжетно-ролевые игры; использование наглядных средств обучения, демонстрация учебных кинофильмов, ИКТ.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</w:t>
      </w:r>
      <w:r w:rsidRPr="00E7116C">
        <w:rPr>
          <w:rFonts w:eastAsia="Times New Roman" w:cstheme="minorHAnsi"/>
          <w:i/>
          <w:sz w:val="24"/>
          <w:szCs w:val="24"/>
          <w:lang w:eastAsia="ru-RU"/>
        </w:rPr>
        <w:t>Объяснение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– проводится при четком соблюдении различных дидактических принципов, используемых в специальном обучении. Метод объяснения используется при изучении нового материала или для закрепления сложного, не усвоенного ранее.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i/>
          <w:sz w:val="24"/>
          <w:szCs w:val="24"/>
          <w:lang w:eastAsia="ru-RU"/>
        </w:rPr>
        <w:t xml:space="preserve">          Рассказ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– повествовательное изложение содержания учебного материала. На уроках СБО используют: рассказ-вступление, направленный на подготовку к восприятию нового материала; рассказ-изложение, раскрывающий содержание новой темы; рассказ-заключение, обобщающий материал.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</w:t>
      </w:r>
      <w:r w:rsidRPr="00E7116C">
        <w:rPr>
          <w:rFonts w:eastAsia="Times New Roman" w:cstheme="minorHAnsi"/>
          <w:i/>
          <w:sz w:val="24"/>
          <w:szCs w:val="24"/>
          <w:lang w:eastAsia="ru-RU"/>
        </w:rPr>
        <w:t>Беседа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– это вопросно-ответный метод обучения. Она может применяться для сообщения новых знаний, закрепления, повторения, а также для контроля. Для построения беседы учитель выбирает небольшой по объему материал, делит его на несколько логических частей, к каждой части подбирает вопросы. Учитывается знания, </w:t>
      </w:r>
      <w:r w:rsidRPr="00E7116C">
        <w:rPr>
          <w:rFonts w:eastAsia="Times New Roman" w:cstheme="minorHAnsi"/>
          <w:sz w:val="24"/>
          <w:szCs w:val="24"/>
          <w:lang w:eastAsia="ru-RU"/>
        </w:rPr>
        <w:lastRenderedPageBreak/>
        <w:t>опыт и типологические особенности учащихся. Беседа является одним из основных методов обучения на уроках СБО.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</w:t>
      </w:r>
      <w:r w:rsidRPr="00E7116C">
        <w:rPr>
          <w:rFonts w:eastAsia="Times New Roman" w:cstheme="minorHAnsi"/>
          <w:i/>
          <w:sz w:val="24"/>
          <w:szCs w:val="24"/>
          <w:lang w:eastAsia="ru-RU"/>
        </w:rPr>
        <w:t>Практические работы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– целесообразнее проводить, разделив учащихся на бригады из 4-5 человек для самостоятельного выполнения задания. В зависимости от задач урока и оснащенности кабинета могут использоваться разные формы организации практических работ, как коллективные, так и индивидуальные. Количество практических работ можно увеличить и подобрать виды деятельности по усмотрению учителя. 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</w:t>
      </w:r>
      <w:r w:rsidRPr="00E7116C">
        <w:rPr>
          <w:rFonts w:eastAsia="Times New Roman" w:cstheme="minorHAnsi"/>
          <w:i/>
          <w:sz w:val="24"/>
          <w:szCs w:val="24"/>
          <w:lang w:eastAsia="ru-RU"/>
        </w:rPr>
        <w:t>Экскурсии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– им отводится значительное место в программе. Экскурсии могут быть вводные, текущие и итоговые. Например, изучение темы «Железнодорожный транспорт» целесообразно начинать с ознакомительной экскурсии на железнодорожный вокзал. Текущие экскурсии служат для конкретизации и закрепления определенного учебного материала. Так, при изучении раздела «Средства связи» в 6 классе проводится экскурсия на почту с целью расширения и закрепления знаний о почтовых отправлениях. Итоговые экскурсии организуются при завершении работы над темой. Например, работу по теме «Экономика домашнего хозяйства» 8 класс следует закончить экскурсией в сбербанк.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Любая экскурсия не является самоцелью и используется в сочетании с другими организационными формами обучения. В ходе экскурсий могут проводиться практические работы.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</w:t>
      </w:r>
      <w:r w:rsidRPr="00E7116C">
        <w:rPr>
          <w:rFonts w:eastAsia="Times New Roman" w:cstheme="minorHAnsi"/>
          <w:i/>
          <w:sz w:val="24"/>
          <w:szCs w:val="24"/>
          <w:lang w:eastAsia="ru-RU"/>
        </w:rPr>
        <w:t>Сюжетно-ролевые игры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применяются как один из ведущих методов обучения. В сочетании с другими методическими приемами их целесообразно использовать при изучении таких разделов, как «Торговля», «Средства связи» и др. Сюжетно-ролевые игры в основном следует проводить на этапе закрепления пройденного материала и для формирования навыков общения. Воспроизводя в игре конкретные жизненные ситуации, учащиеся применяют усвоенные ими знания и приемы (например, правила поведения, приемы ухода за маленьким ребенком и т. д.). Вариантом сюжетно-ролевых игр является метод </w:t>
      </w:r>
      <w:r w:rsidRPr="00E7116C">
        <w:rPr>
          <w:rFonts w:eastAsia="Times New Roman" w:cstheme="minorHAnsi"/>
          <w:i/>
          <w:sz w:val="24"/>
          <w:szCs w:val="24"/>
          <w:lang w:eastAsia="ru-RU"/>
        </w:rPr>
        <w:t>моделирования реальных сюжетных ситуаций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и может применяться как метод обучения и как форма организации учебной деятельности. </w:t>
      </w: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Ожидаемые результаты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В результате реализации программы по социально-бытовой ориентировке воспитанники: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научатся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правилам ведения домашнего хозяйства; 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получат  практические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знания о самостоятельной жизни, и жизненно необходимых  бытовых умениях и навыках;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spellStart"/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lastRenderedPageBreak/>
        <w:t>скорригируется</w:t>
      </w:r>
      <w:proofErr w:type="spellEnd"/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личностное развитие и подготовка их к самостоятельной жизни. </w:t>
      </w: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</w:p>
    <w:p w:rsidR="00E7116C" w:rsidRPr="00E7116C" w:rsidRDefault="00E7116C" w:rsidP="00E7116C">
      <w:pPr>
        <w:numPr>
          <w:ilvl w:val="0"/>
          <w:numId w:val="28"/>
        </w:num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u w:val="single"/>
          <w:lang w:eastAsia="ru-RU"/>
        </w:rPr>
        <w:t>КЛАСС</w:t>
      </w: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  <w:t>Требование к знаниям и умениям учащихся.</w:t>
      </w: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Личная гигиена.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b/>
          <w:bCs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i/>
          <w:iCs/>
          <w:color w:val="000000"/>
          <w:spacing w:val="-6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6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before="22"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 xml:space="preserve"> - правила закаливания организма;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приемы обтирания и мытья ног;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правила соблюдения личной гиги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 xml:space="preserve">ены во время физкультурных занятий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и походов;</w:t>
      </w:r>
    </w:p>
    <w:p w:rsidR="00E7116C" w:rsidRPr="00E7116C" w:rsidRDefault="00E7116C" w:rsidP="00E7116C">
      <w:pPr>
        <w:shd w:val="clear" w:color="auto" w:fill="FFFFFF"/>
        <w:tabs>
          <w:tab w:val="left" w:pos="187"/>
        </w:tabs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 xml:space="preserve">- о вреде наркотиков и токсических </w:t>
      </w:r>
      <w:proofErr w:type="gramStart"/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веществ .</w:t>
      </w:r>
      <w:proofErr w:type="gramEnd"/>
    </w:p>
    <w:p w:rsidR="00E7116C" w:rsidRPr="00E7116C" w:rsidRDefault="00E7116C" w:rsidP="00E7116C">
      <w:pPr>
        <w:shd w:val="clear" w:color="auto" w:fill="FFFFFF"/>
        <w:tabs>
          <w:tab w:val="left" w:pos="187"/>
        </w:tabs>
        <w:spacing w:after="0" w:line="240" w:lineRule="auto"/>
        <w:rPr>
          <w:rFonts w:eastAsia="Times New Roman" w:cstheme="minorHAnsi"/>
          <w:b/>
          <w:bCs/>
          <w:color w:val="000000"/>
          <w:spacing w:val="-6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before="202" w:after="259" w:line="240" w:lineRule="auto"/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i/>
          <w:iCs/>
          <w:color w:val="000000"/>
          <w:spacing w:val="-3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before="58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закаливать свои организм;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соблюдать правила личной гигие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 xml:space="preserve">ны лома, в школе, во время походов,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экскурсий;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 xml:space="preserve">- отказаться от соблазна испробовать </w:t>
      </w: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t>наркотики, токсические вещества.</w:t>
      </w:r>
    </w:p>
    <w:p w:rsidR="00E7116C" w:rsidRPr="00E7116C" w:rsidRDefault="00E7116C" w:rsidP="00E7116C">
      <w:pPr>
        <w:shd w:val="clear" w:color="auto" w:fill="FFFFFF"/>
        <w:tabs>
          <w:tab w:val="left" w:pos="194"/>
        </w:tabs>
        <w:spacing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94"/>
        </w:tabs>
        <w:spacing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94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3"/>
          <w:sz w:val="24"/>
          <w:szCs w:val="24"/>
          <w:lang w:eastAsia="ru-RU"/>
        </w:rPr>
        <w:t>Одежда и обувь.</w:t>
      </w:r>
    </w:p>
    <w:p w:rsidR="00E7116C" w:rsidRPr="00E7116C" w:rsidRDefault="00E7116C" w:rsidP="00E7116C">
      <w:pPr>
        <w:shd w:val="clear" w:color="auto" w:fill="FFFFFF"/>
        <w:spacing w:before="58" w:after="79" w:line="240" w:lineRule="auto"/>
        <w:rPr>
          <w:rFonts w:eastAsia="Times New Roman" w:cstheme="minorHAnsi"/>
          <w:b/>
          <w:bCs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4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08"/>
        </w:tabs>
        <w:suppressAutoHyphens/>
        <w:autoSpaceDE w:val="0"/>
        <w:spacing w:before="288"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 xml:space="preserve">- санитарно-гигиенические требования и </w:t>
      </w:r>
      <w:r w:rsidRPr="00E7116C">
        <w:rPr>
          <w:rFonts w:eastAsia="Times New Roman" w:cstheme="minorHAnsi"/>
          <w:color w:val="000000"/>
          <w:spacing w:val="-10"/>
          <w:sz w:val="24"/>
          <w:szCs w:val="24"/>
          <w:lang w:eastAsia="ru-RU"/>
        </w:rPr>
        <w:t>правила безопасной работы колющими и ре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жущими инструментами, электронагрева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  <w:t>тельными приборами и бытовыми химичес</w:t>
      </w:r>
      <w:r w:rsidRPr="00E7116C"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  <w:softHyphen/>
        <w:t>ки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ми средствами;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 xml:space="preserve">- правила стирки изделий из </w:t>
      </w:r>
      <w:proofErr w:type="gramStart"/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хлопчатобу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мажных  тканей</w:t>
      </w:r>
      <w:proofErr w:type="gramEnd"/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hd w:val="clear" w:color="auto" w:fill="FFFFFF"/>
        <w:tabs>
          <w:tab w:val="left" w:pos="187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tabs>
          <w:tab w:val="left" w:pos="187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7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4"/>
          <w:sz w:val="24"/>
          <w:szCs w:val="24"/>
          <w:lang w:eastAsia="ru-RU"/>
        </w:rPr>
        <w:t xml:space="preserve">- пришивать пуговицы, крючки, петли, 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кнопки, </w:t>
      </w:r>
      <w:proofErr w:type="spellStart"/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вещалки</w:t>
      </w:r>
      <w:proofErr w:type="spellEnd"/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6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зашивать одежду по распоровшемуся </w:t>
      </w:r>
      <w:r w:rsidRPr="00E7116C">
        <w:rPr>
          <w:rFonts w:eastAsia="Times New Roman" w:cstheme="minorHAnsi"/>
          <w:color w:val="000000"/>
          <w:spacing w:val="-11"/>
          <w:sz w:val="24"/>
          <w:szCs w:val="24"/>
          <w:lang w:eastAsia="ru-RU"/>
        </w:rPr>
        <w:t>шву;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6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- подшить платье, брюки, рубашки.</w:t>
      </w:r>
    </w:p>
    <w:p w:rsidR="00E7116C" w:rsidRPr="00E7116C" w:rsidRDefault="00E7116C" w:rsidP="00E7116C">
      <w:pPr>
        <w:shd w:val="clear" w:color="auto" w:fill="FFFFFF"/>
        <w:tabs>
          <w:tab w:val="left" w:pos="208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- подбирать моющие средства для стирки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br/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E7116C" w:rsidRPr="00E7116C" w:rsidRDefault="00E7116C" w:rsidP="00E7116C">
      <w:pPr>
        <w:shd w:val="clear" w:color="auto" w:fill="FFFFFF"/>
        <w:tabs>
          <w:tab w:val="left" w:pos="208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before="58" w:after="79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Питание.</w:t>
      </w:r>
    </w:p>
    <w:p w:rsidR="00E7116C" w:rsidRPr="00E7116C" w:rsidRDefault="00E7116C" w:rsidP="00E7116C">
      <w:pPr>
        <w:shd w:val="clear" w:color="auto" w:fill="FFFFFF"/>
        <w:spacing w:before="58" w:after="79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shd w:val="clear" w:color="auto" w:fill="FFFFFF"/>
        <w:tabs>
          <w:tab w:val="left" w:pos="187"/>
        </w:tabs>
        <w:spacing w:before="14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 xml:space="preserve">способы выбора доброкачественных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продуктов;</w:t>
      </w:r>
    </w:p>
    <w:p w:rsidR="00E7116C" w:rsidRPr="00E7116C" w:rsidRDefault="00E7116C" w:rsidP="00E7116C">
      <w:pPr>
        <w:shd w:val="clear" w:color="auto" w:fill="FFFFFF"/>
        <w:tabs>
          <w:tab w:val="left" w:pos="86"/>
        </w:tabs>
        <w:spacing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приготовление каши, заварка чая, вар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 xml:space="preserve">ка </w:t>
      </w:r>
      <w:proofErr w:type="gramStart"/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яиц ;</w:t>
      </w:r>
      <w:proofErr w:type="gramEnd"/>
    </w:p>
    <w:p w:rsidR="00E7116C" w:rsidRPr="00E7116C" w:rsidRDefault="00E7116C" w:rsidP="00E7116C">
      <w:pPr>
        <w:shd w:val="clear" w:color="auto" w:fill="FFFFFF"/>
        <w:tabs>
          <w:tab w:val="left" w:pos="202"/>
        </w:tabs>
        <w:spacing w:after="0" w:line="240" w:lineRule="auto"/>
        <w:rPr>
          <w:rFonts w:eastAsia="Times New Roman" w:cstheme="minorHAnsi"/>
          <w:color w:val="000000"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способы хранения продуктов и гото</w:t>
      </w:r>
      <w:r w:rsidRPr="00E7116C">
        <w:rPr>
          <w:rFonts w:eastAsia="Times New Roman" w:cstheme="minorHAnsi"/>
          <w:color w:val="000000"/>
          <w:spacing w:val="-11"/>
          <w:sz w:val="24"/>
          <w:szCs w:val="24"/>
          <w:lang w:eastAsia="ru-RU"/>
        </w:rPr>
        <w:t>вой пищи;</w:t>
      </w:r>
    </w:p>
    <w:p w:rsidR="00E7116C" w:rsidRPr="00E7116C" w:rsidRDefault="00E7116C" w:rsidP="00E7116C">
      <w:pPr>
        <w:shd w:val="clear" w:color="auto" w:fill="FFFFFF"/>
        <w:tabs>
          <w:tab w:val="left" w:pos="187"/>
        </w:tabs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правила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составления рецепта блюда.</w:t>
      </w:r>
    </w:p>
    <w:p w:rsidR="00E7116C" w:rsidRPr="00E7116C" w:rsidRDefault="00E7116C" w:rsidP="00E7116C">
      <w:pPr>
        <w:shd w:val="clear" w:color="auto" w:fill="FFFFFF"/>
        <w:spacing w:before="58" w:after="79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before="7" w:after="0" w:line="240" w:lineRule="auto"/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пользоваться нагревательными прибо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рами, строго соблюдать правила безопас</w:t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ности;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before="14"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 xml:space="preserve">- приготовить кашу, сварить картошку, 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заварить чай, строго соблюдая правила б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езопасности;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составить рецепт блюда;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вымыть, вычистить посуду.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Семья.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shd w:val="clear" w:color="auto" w:fill="FFFFFF"/>
        <w:tabs>
          <w:tab w:val="left" w:pos="178"/>
        </w:tabs>
        <w:suppressAutoHyphens/>
        <w:spacing w:before="163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 xml:space="preserve">- место работы, должность, продуктивную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деятельность членов семьи и близких род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  <w:t>ственников;</w:t>
      </w:r>
    </w:p>
    <w:p w:rsidR="00E7116C" w:rsidRPr="00E7116C" w:rsidRDefault="00E7116C" w:rsidP="00E7116C">
      <w:pPr>
        <w:shd w:val="clear" w:color="auto" w:fill="FFFFFF"/>
        <w:suppressAutoHyphens/>
        <w:spacing w:before="10" w:after="0" w:line="240" w:lineRule="auto"/>
        <w:ind w:right="10"/>
        <w:jc w:val="both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- как распределены хозяйственно-быто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вые обязанности между членами семьи;</w:t>
      </w:r>
    </w:p>
    <w:p w:rsidR="00E7116C" w:rsidRPr="00E7116C" w:rsidRDefault="00E7116C" w:rsidP="00E7116C">
      <w:pPr>
        <w:shd w:val="clear" w:color="auto" w:fill="FFFFFF"/>
        <w:tabs>
          <w:tab w:val="left" w:pos="178"/>
        </w:tabs>
        <w:suppressAutoHyphens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свои права и обязанности в семье.</w:t>
      </w:r>
    </w:p>
    <w:p w:rsidR="00E7116C" w:rsidRPr="00E7116C" w:rsidRDefault="00E7116C" w:rsidP="00E7116C">
      <w:pPr>
        <w:shd w:val="clear" w:color="auto" w:fill="FFFFFF"/>
        <w:tabs>
          <w:tab w:val="left" w:pos="182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-1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- рассказать о месте работы родителей, за</w:t>
      </w:r>
      <w:r w:rsidRPr="00E7116C">
        <w:rPr>
          <w:rFonts w:eastAsia="Times New Roman" w:cstheme="minorHAnsi"/>
          <w:color w:val="000000"/>
          <w:spacing w:val="-14"/>
          <w:sz w:val="24"/>
          <w:szCs w:val="24"/>
          <w:lang w:eastAsia="ru-RU"/>
        </w:rPr>
        <w:t>нимаемой должности, продуктивной деятельности.</w:t>
      </w:r>
    </w:p>
    <w:p w:rsidR="00E7116C" w:rsidRPr="00E7116C" w:rsidRDefault="00E7116C" w:rsidP="00E7116C">
      <w:pPr>
        <w:shd w:val="clear" w:color="auto" w:fill="FFFFFF"/>
        <w:tabs>
          <w:tab w:val="left" w:pos="187"/>
        </w:tabs>
        <w:spacing w:before="72" w:after="0" w:line="240" w:lineRule="auto"/>
        <w:rPr>
          <w:rFonts w:eastAsia="Times New Roman" w:cstheme="minorHAnsi"/>
          <w:color w:val="000000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 xml:space="preserve">- выполнять определенные обязанности </w:t>
      </w:r>
      <w:proofErr w:type="gramStart"/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 xml:space="preserve">в  </w:t>
      </w:r>
      <w:proofErr w:type="spellStart"/>
      <w:r w:rsidRPr="00E7116C">
        <w:rPr>
          <w:rFonts w:eastAsia="Times New Roman" w:cstheme="minorHAnsi"/>
          <w:color w:val="000000"/>
          <w:spacing w:val="-10"/>
          <w:sz w:val="24"/>
          <w:szCs w:val="24"/>
          <w:lang w:eastAsia="ru-RU"/>
        </w:rPr>
        <w:t>сем.ье</w:t>
      </w:r>
      <w:proofErr w:type="spellEnd"/>
      <w:proofErr w:type="gramEnd"/>
      <w:r w:rsidRPr="00E7116C">
        <w:rPr>
          <w:rFonts w:eastAsia="Times New Roman" w:cstheme="minorHAnsi"/>
          <w:color w:val="000000"/>
          <w:spacing w:val="-10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Культура поведения.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- правила поведения в зрелищных и куль</w:t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турно-просветительских учреждениях;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способы ведения разговора со старши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ми, сверстниками.</w:t>
      </w: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 xml:space="preserve">- культурно вести себя в театре, клубе,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залах музея, читальном зале;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 xml:space="preserve">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тактично и вежливо вести себя во вре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мя разговора со старшими и сверстни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ками.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Жилище.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 xml:space="preserve">гигиенические требования к жилому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помещению;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правила и последовательность прове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дения сухой влажной уборки;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правила пользования электропылесо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11"/>
          <w:sz w:val="24"/>
          <w:szCs w:val="24"/>
          <w:lang w:eastAsia="ru-RU"/>
        </w:rPr>
        <w:t>сом;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 xml:space="preserve">- санитарно-гигиенические требования и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правила техники безопасности при рабо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те с бытовыми электроприборами.</w:t>
      </w:r>
    </w:p>
    <w:p w:rsidR="00E7116C" w:rsidRPr="00E7116C" w:rsidRDefault="00E7116C" w:rsidP="00E7116C">
      <w:pPr>
        <w:shd w:val="clear" w:color="auto" w:fill="FFFFFF"/>
        <w:tabs>
          <w:tab w:val="left" w:pos="234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8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tabs>
          <w:tab w:val="left" w:pos="248"/>
        </w:tabs>
        <w:spacing w:after="0" w:line="240" w:lineRule="auto"/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производить сухую и влажную уборку 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помещения;</w:t>
      </w:r>
    </w:p>
    <w:p w:rsidR="00E7116C" w:rsidRPr="00E7116C" w:rsidRDefault="00E7116C" w:rsidP="00E7116C">
      <w:pPr>
        <w:shd w:val="clear" w:color="auto" w:fill="FFFFFF"/>
        <w:spacing w:before="19" w:after="0" w:line="240" w:lineRule="auto"/>
        <w:ind w:right="1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11"/>
          <w:sz w:val="24"/>
          <w:szCs w:val="24"/>
          <w:lang w:eastAsia="ru-RU"/>
        </w:rPr>
        <w:t xml:space="preserve">- чистить электропылесосом ковры, 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книжные полки, батареи;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-  чистить мебель.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19" w:after="0" w:line="240" w:lineRule="auto"/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 xml:space="preserve">- соблюдать правила безопасной работы 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с электроприборами и химическими сред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ствами,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Транспорт.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53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междугороднего транспорта;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стоимость проезда на всех видах городе кого транспорта (стоимость разового, еди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ного проездного билетов);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34" w:after="0" w:line="240" w:lineRule="auto"/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порядок приобретения билетов и тало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  <w:t>нов;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компостирование талонов.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tabs>
          <w:tab w:val="left" w:pos="206"/>
        </w:tabs>
        <w:spacing w:before="29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widowControl w:val="0"/>
        <w:shd w:val="clear" w:color="auto" w:fill="FFFFFF"/>
        <w:tabs>
          <w:tab w:val="left" w:pos="168"/>
        </w:tabs>
        <w:suppressAutoHyphens/>
        <w:autoSpaceDE w:val="0"/>
        <w:spacing w:before="58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выбирать наиболее рациональные мар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шруты при передвижении по городу;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68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 xml:space="preserve">- ориентироваться в расписании движения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пригородных поездов;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68"/>
        </w:tabs>
        <w:suppressAutoHyphens/>
        <w:autoSpaceDE w:val="0"/>
        <w:spacing w:before="10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определять направление и зоны.</w:t>
      </w:r>
    </w:p>
    <w:p w:rsidR="00E7116C" w:rsidRPr="00E7116C" w:rsidRDefault="00E7116C" w:rsidP="00E7116C">
      <w:pPr>
        <w:shd w:val="clear" w:color="auto" w:fill="FFFFFF"/>
        <w:tabs>
          <w:tab w:val="left" w:pos="168"/>
        </w:tabs>
        <w:spacing w:before="10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06"/>
        </w:tabs>
        <w:spacing w:before="29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Торговля.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before="43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 xml:space="preserve">- виды магазинов промышленных товаров, 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их назначение и отделы;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before="10"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t>- правила поведения в магазине и обще</w:t>
      </w: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ния с работниками магазина;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- правила покупки товаров;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before="10" w:after="0" w:line="240" w:lineRule="auto"/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- стоимость наиболее необходимых това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ров (одежды, обуви, посуды и других, част</w:t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о </w:t>
      </w:r>
      <w:proofErr w:type="gramStart"/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используемых  товаров</w:t>
      </w:r>
      <w:proofErr w:type="gramEnd"/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).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before="5" w:after="0" w:line="192" w:lineRule="exac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выбрать нужный товар;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- выяснить срок гарантии на его исполь</w:t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зование;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10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- оплатить, проверить чек и сдачу;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lastRenderedPageBreak/>
        <w:t xml:space="preserve">- хранить чек в течение срока гарантии на 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товар;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24"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 xml:space="preserve">- вернуть товар, не отвечающий желанию </w:t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покупателя.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Средства связи.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shd w:val="clear" w:color="auto" w:fill="FFFFFF"/>
        <w:spacing w:before="29" w:after="0" w:line="240" w:lineRule="auto"/>
        <w:jc w:val="both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t xml:space="preserve">- перечень предметов, посылаемых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бандеролью в посылке;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- максимальный вес почтовых отправ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лений;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- виды, и способы упаковок;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 xml:space="preserve">- </w:t>
      </w:r>
      <w:proofErr w:type="gramStart"/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виды</w:t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vertAlign w:val="superscript"/>
          <w:lang w:eastAsia="ru-RU"/>
        </w:rPr>
        <w:t xml:space="preserve"> </w:t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 xml:space="preserve"> почтовых</w:t>
      </w:r>
      <w:proofErr w:type="gramEnd"/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 xml:space="preserve"> отправлений.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before="5" w:after="0" w:line="192" w:lineRule="exac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93"/>
        </w:tabs>
        <w:suppressAutoHyphens/>
        <w:autoSpaceDE w:val="0"/>
        <w:spacing w:before="29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заполнить бланк на отправку банде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роли, посылки;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93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составить опись посылаемых пред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метов;</w:t>
      </w:r>
    </w:p>
    <w:p w:rsidR="00E7116C" w:rsidRPr="00E7116C" w:rsidRDefault="00E7116C" w:rsidP="00E7116C">
      <w:pPr>
        <w:shd w:val="clear" w:color="auto" w:fill="FFFFFF"/>
        <w:spacing w:before="10" w:after="0" w:line="240" w:lineRule="auto"/>
        <w:jc w:val="both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5"/>
          <w:sz w:val="24"/>
          <w:szCs w:val="24"/>
          <w:lang w:eastAsia="ru-RU"/>
        </w:rPr>
        <w:t xml:space="preserve">- упаковать бандероль, посылку в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твердой упаковке;</w:t>
      </w:r>
    </w:p>
    <w:p w:rsidR="00E7116C" w:rsidRPr="00E7116C" w:rsidRDefault="00E7116C" w:rsidP="00E7116C">
      <w:pPr>
        <w:shd w:val="clear" w:color="auto" w:fill="FFFFFF"/>
        <w:tabs>
          <w:tab w:val="left" w:pos="193"/>
        </w:tabs>
        <w:spacing w:before="5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определить стоимость почтовых от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правлений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Медицинская помощь.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14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 xml:space="preserve"> - способы вызова врача на дом;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10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меры по предупреждению глистных заболеваний;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функции основных врачей-специали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стов;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10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 xml:space="preserve">- основной состав домашней аптечки: </w:t>
      </w:r>
      <w:r w:rsidRPr="00E7116C">
        <w:rPr>
          <w:rFonts w:eastAsia="Times New Roman" w:cstheme="minorHAnsi"/>
          <w:color w:val="000000"/>
          <w:spacing w:val="4"/>
          <w:sz w:val="24"/>
          <w:szCs w:val="24"/>
          <w:lang w:eastAsia="ru-RU"/>
        </w:rPr>
        <w:t xml:space="preserve">дезинфицирующие и перевязочные 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средства, термометр, горчичники, пи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петки, пинцет и др., инструкции к при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менению лекарственных средств, со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 xml:space="preserve">ставляющих домашнюю аптечку; 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о возможном вреде самолечения.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before="5" w:after="0" w:line="192" w:lineRule="exac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19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записаться на прием к врачу;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вызвать врача на дом;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- в экстренных случаях врачей «скорой помощи»;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 приобрести лекарство в аптеке.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Учреждения, организации, предприятия.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виды детских учреждений и назначе</w:t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ние;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before="29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 xml:space="preserve">- адрес дома детского творчества;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 xml:space="preserve">какие кружки, секции имеются в ДДТ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и чем в них занимаются дети.</w:t>
      </w: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before="5" w:after="0" w:line="192" w:lineRule="exac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обращаться к работникам ДДТ;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правильно вести себя на занятиях, в игротеке, в читальном зале;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10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- соблюдать правила поведения в шко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ле и других общественных местах.</w:t>
      </w:r>
    </w:p>
    <w:p w:rsidR="00E7116C" w:rsidRPr="00E7116C" w:rsidRDefault="00E7116C" w:rsidP="00E7116C">
      <w:pPr>
        <w:shd w:val="clear" w:color="auto" w:fill="FFFFFF"/>
        <w:tabs>
          <w:tab w:val="left" w:pos="206"/>
        </w:tabs>
        <w:spacing w:before="29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06"/>
        </w:tabs>
        <w:spacing w:before="29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Учебно-тематический план.</w:t>
      </w: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5 класс</w:t>
      </w: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5"/>
        <w:gridCol w:w="3776"/>
        <w:gridCol w:w="1412"/>
        <w:gridCol w:w="1532"/>
        <w:gridCol w:w="1466"/>
      </w:tblGrid>
      <w:tr w:rsidR="00E7116C" w:rsidRPr="00E7116C" w:rsidTr="00223C5B">
        <w:trPr>
          <w:trHeight w:val="968"/>
        </w:trPr>
        <w:tc>
          <w:tcPr>
            <w:tcW w:w="708" w:type="dxa"/>
            <w:vMerge w:val="restart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№</w:t>
            </w:r>
          </w:p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proofErr w:type="gramStart"/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78" w:type="dxa"/>
            <w:vMerge w:val="restart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                     Наименование разделов</w:t>
            </w:r>
          </w:p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gramStart"/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тем</w:t>
            </w:r>
          </w:p>
        </w:tc>
        <w:tc>
          <w:tcPr>
            <w:tcW w:w="7366" w:type="dxa"/>
            <w:gridSpan w:val="3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7116C" w:rsidRPr="00E7116C" w:rsidTr="00223C5B">
        <w:trPr>
          <w:trHeight w:val="967"/>
        </w:trPr>
        <w:tc>
          <w:tcPr>
            <w:tcW w:w="708" w:type="dxa"/>
            <w:vMerge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vMerge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Теорет</w:t>
            </w:r>
            <w:proofErr w:type="spellEnd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Практ</w:t>
            </w:r>
            <w:proofErr w:type="spellEnd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Личная гигиена.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Правила личной гигиены в течение дня. Предметы и средства личной гигиены.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Уход за полостью рта.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Уход за ушами.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Правила охраны зрения (чтение, просмотр телевизора, гимнастика для глаз).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Уход за волосами.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Повторение пройденной темы.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Культура поведения.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Поведение в музее, библиотеке.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Поведение в кино, театре.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Жилище.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Виды жилых помещений в городе и деревне. Виды помещений в жилых домах.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Экскурсия: чтение названий улиц и номеров домов.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Почтовый адрес дома, школы. Написание адреса на конверте.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Правила вытирания пыли, подметания пола.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Гигиенические требования к жилому помещению. Инвентарь и приспособления для уборки.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Последовательность уборки детской комнаты.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Обобщение пройденной темы. Проверочная работа.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Питание.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Значение продуктов питания для здоровья человека.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Кухонная посуда, приборы, приспособления – назначение. Столовая посуда, приборы – назначение.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Правила мытья и чистки посуды.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Чайная посуда. Сервировка стола к завтраку.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Правила заваривания чая.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Приготовление бутербродов.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Приготовление блюд из яиц (отварные, яичница).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Приготовление винегрета.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Культура поведения.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Поведение за столом. Правила приема пищи.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Ролевая игра «Чаепитие в классе»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Виды городского транспорта. Оплата проезда в автобусе.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Правила поведения в транспорте и на улице.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Правила дорожного движения.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Торговля.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Основные виды магазинов. Их назначение. Правила поведения в магазине.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Виды отделов в продуктовых магазинах и правила покупки товара.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Экскурсия в продовольственный магазин.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Одежда и обувь.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Виды одежды и головных уборов, их назначение. Повседневный уход за одеждой и подготовка ее к хранению.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Виды обуви, их назначение. Повседневный уход за обувью.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rPr>
          <w:trHeight w:val="590"/>
        </w:trPr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                    Всего часов: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</w:tr>
    </w:tbl>
    <w:p w:rsidR="00E7116C" w:rsidRPr="00E7116C" w:rsidRDefault="00E7116C" w:rsidP="00E7116C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 xml:space="preserve">        </w:t>
      </w: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Содержание разделов программы.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bCs/>
          <w:spacing w:val="-7"/>
          <w:sz w:val="24"/>
          <w:szCs w:val="24"/>
          <w:lang w:eastAsia="ru-RU"/>
        </w:rPr>
        <w:t xml:space="preserve"> ЛИЧНАЯ ГИГИЕНА (6)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Личная гигиена. Её значение для здоровья и жизни человека.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lastRenderedPageBreak/>
        <w:t>Правила и приемы выполнения ут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реннего и вечернего туалета. Здоровье и красота прически. 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Содержание в чистоте и порядке личных (индивидуального пользова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ния) вещей: носовой платок, зубная щетка, мочалка, расческа, полотенце, трусики, носки.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Гигиена зрения. Значение зрения в жизни и деятельности человека.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Правила бережного отношения к зре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нию при чтении, письме, просмотре телепередач.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Пагубное влияние курения, алкого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ля на здоровье и развитие особенно детского организма и окружающих. Воспитание силы воли.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Выполнение утреннего и вечернего туалета: чистка зубов, мытье рук, лица, ушей, шеи, ног; расчесывание волос, подмывание на ночь; </w:t>
      </w: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t xml:space="preserve">стрижка ногтей и уход за кожей рук, </w:t>
      </w:r>
      <w:r w:rsidRPr="00E7116C">
        <w:rPr>
          <w:rFonts w:eastAsia="Times New Roman" w:cstheme="minorHAnsi"/>
          <w:sz w:val="24"/>
          <w:szCs w:val="24"/>
          <w:lang w:eastAsia="ru-RU"/>
        </w:rPr>
        <w:t>ног, используя детский крем; стирка носового платочка, труси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ков, носок;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установка настольной лампы на ра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бочем месте.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Тест №1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КУЛЬТУРА ПОВЕДЕНИЯ (4)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Значение осанки при ходьбе, в поло</w:t>
      </w:r>
      <w:r w:rsidRPr="00E7116C">
        <w:rPr>
          <w:rFonts w:eastAsia="Times New Roman" w:cstheme="minorHAnsi"/>
          <w:sz w:val="24"/>
          <w:szCs w:val="24"/>
          <w:lang w:eastAsia="ru-RU"/>
        </w:rPr>
        <w:t>жении сидя и стоя для общего здоро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вья. Формы исправления осанки. 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 xml:space="preserve"> Формы обращения к старшим и свер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стникам при встрече и расставании;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приемы обращения с просьбой, вопро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сом. Правила поведения за столом.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5"/>
          <w:sz w:val="24"/>
          <w:szCs w:val="24"/>
          <w:lang w:eastAsia="ru-RU"/>
        </w:rPr>
        <w:t xml:space="preserve">Выполнение физических упражнении 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>для укрепления правильной осанки; ролевая игра — ситуативные диало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5"/>
          <w:sz w:val="24"/>
          <w:szCs w:val="24"/>
          <w:lang w:eastAsia="ru-RU"/>
        </w:rPr>
        <w:t>ги — при встрече, расставании и за сто</w:t>
      </w:r>
      <w:r w:rsidRPr="00E7116C">
        <w:rPr>
          <w:rFonts w:eastAsia="Times New Roman" w:cstheme="minorHAnsi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лом.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Проверочная работа №1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ЖИЛИЩЕ (7)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Виды жилых помещений в городе и селе. Жилой дом, интернатские поме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щения.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Виды жилья: собственное, государ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ственное. 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Варианты квартир и подсобных помещений: жилье по конструкции — комнаты отдельные, смежные; по на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значению — спальня, гостиная, кухня, 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ванная и др. Организация рабочего ме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ста школьника. Виды отопления в городе и селе. 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Почтовый адрес дома, школы-интер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ната.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Заполнение почтового адреса на от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крытке, почтовых конверте и перево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де; на телеграмме и телеграфном пере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воде; организация рабочего места школь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ника.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Проверочная работа№2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ПИТАНИЕ (8)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3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Значение питания в жизни и дея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тельности людей.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Разнообразие продуктов, составля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ющих рацион питания.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Влияние правильного режима и ра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ционального питания на здоровье де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тей.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Место приготовления пищи и обо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рудование его.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Приготовление пищи не требующей </w:t>
      </w:r>
      <w:r w:rsidRPr="00E7116C">
        <w:rPr>
          <w:rFonts w:eastAsia="Times New Roman" w:cstheme="minorHAnsi"/>
          <w:sz w:val="24"/>
          <w:szCs w:val="24"/>
          <w:lang w:eastAsia="ru-RU"/>
        </w:rPr>
        <w:t>тепловой обработки.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Правила и приемы ухода за посудой </w:t>
      </w:r>
      <w:r w:rsidRPr="00E7116C">
        <w:rPr>
          <w:rFonts w:eastAsia="Times New Roman" w:cstheme="minorHAnsi"/>
          <w:sz w:val="24"/>
          <w:szCs w:val="24"/>
          <w:lang w:eastAsia="ru-RU"/>
        </w:rPr>
        <w:t>и помещением, где готовят пищу.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lastRenderedPageBreak/>
        <w:t>Сервировка стола.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Чтение рецепта приготовления блю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да и подбор продуктов; 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нарезка хлеба, сырых и вареных ово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щей; строгое соблюдение правил пользо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вания режущими инструментами;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приготовление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бутербродов, салата,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винегрета, окрошки овощной на кефи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ре, напитка из варенья; сервировка стола с учетом различ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ных меню; мытье посуды, кухонных принад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лежностей, уборка помещения; стирка салфеток.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Проверочная работа №2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ТРАНСПОРТ (3)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Виды транспортных средств.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Проезд в школу-интернат (маршрут, </w:t>
      </w:r>
      <w:r w:rsidRPr="00E7116C">
        <w:rPr>
          <w:rFonts w:eastAsia="Times New Roman" w:cstheme="minorHAnsi"/>
          <w:sz w:val="24"/>
          <w:szCs w:val="24"/>
          <w:lang w:eastAsia="ru-RU"/>
        </w:rPr>
        <w:t>виды транспорта). Поведение в транспорте и на улице. Правила дорожного движения. Зна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ки дорожного движения.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Экскурсии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Коллективные поездки в транспорте.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Оплата проезда в транспорте. Составле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ние маршрута от дома до школы-интер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ната. Изготовление знаков дорожного движения, встречающиеся по дороге к дому, интернату.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Рассчитать стоимости проезда от дома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до школы-интерната и обратно. Опреде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лить сумму денег, необходимую им на проезд в течение недели, месяца.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Тест №3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ТОРГОВЛЯ (3)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7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>Виды торговых предприятий. Их зна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чения для обеспечения жизни и дея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тельности людей, животных.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Продуктовые магазины и их отделы: </w:t>
      </w:r>
      <w:r w:rsidRPr="00E7116C">
        <w:rPr>
          <w:rFonts w:eastAsia="Times New Roman" w:cstheme="minorHAnsi"/>
          <w:sz w:val="24"/>
          <w:szCs w:val="24"/>
          <w:lang w:eastAsia="ru-RU"/>
        </w:rPr>
        <w:t>хлебные изделия, кондитерские, бака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лея, молочные, колбасные изделия, сыры, мясо, рыба, овощи, фрукты, ку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линария.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Продуктовые специализированные; «Булочная», Булочная-кондитерская», «Овощи и фрукты» и др.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Виды товаров фасованные и в развес </w:t>
      </w:r>
      <w:r w:rsidRPr="00E7116C">
        <w:rPr>
          <w:rFonts w:eastAsia="Times New Roman" w:cstheme="minorHAnsi"/>
          <w:sz w:val="24"/>
          <w:szCs w:val="24"/>
          <w:lang w:eastAsia="ru-RU"/>
        </w:rPr>
        <w:t>и розлив.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Порядок приобретения товаров в продовольственном магазине (с помо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щью продавца и самообслуживание).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Срок годности, стоимость.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Хранение товаров фасованных и в развес, разлив.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Экскурсия в продовольственный ма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газин. Знакомство с отделами, видами 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продуктов, их стоимости за определен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ное количество массы; определенные сроки годности (на примере молочных продуктов); приобретение продукта (например,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соли, булочки), проверка чека и сдачи.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Тест №4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E7116C">
        <w:rPr>
          <w:rFonts w:eastAsia="Times New Roman" w:cstheme="minorHAnsi"/>
          <w:bCs/>
          <w:sz w:val="24"/>
          <w:szCs w:val="24"/>
          <w:lang w:eastAsia="ru-RU"/>
        </w:rPr>
        <w:t>ОДЕЖДА И ОБУВЬ (2)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7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lastRenderedPageBreak/>
        <w:t xml:space="preserve">Значение одежды, головных уборов 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и обуви для сохранения здоровья чело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века. Их виды и назначения.</w:t>
      </w:r>
      <w:r w:rsidRPr="00E7116C">
        <w:rPr>
          <w:rFonts w:eastAsia="Times New Roman" w:cstheme="minorHAnsi"/>
          <w:spacing w:val="-17"/>
          <w:sz w:val="24"/>
          <w:szCs w:val="24"/>
          <w:lang w:eastAsia="ru-RU"/>
        </w:rPr>
        <w:t xml:space="preserve"> 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Правила и приемы повседневного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ухода за одеждой и обувью: </w:t>
      </w:r>
      <w:r w:rsidRPr="00E7116C">
        <w:rPr>
          <w:rFonts w:eastAsia="Times New Roman" w:cstheme="minorHAnsi"/>
          <w:sz w:val="24"/>
          <w:szCs w:val="24"/>
          <w:lang w:eastAsia="ru-RU"/>
        </w:rPr>
        <w:t>предупреждение загрязнения, сушка, чистка, подготовка сезонной обуви к хранению.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Сушка и чистка — домашней, школь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ной формы, верхней одежды, обуви.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Контрольное тестирование</w:t>
      </w:r>
    </w:p>
    <w:p w:rsidR="00E7116C" w:rsidRPr="00E7116C" w:rsidRDefault="00E7116C" w:rsidP="00E7116C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ru-RU"/>
        </w:rPr>
      </w:pPr>
    </w:p>
    <w:p w:rsidR="00E7116C" w:rsidRPr="00E7116C" w:rsidRDefault="00E7116C" w:rsidP="00E7116C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ru-RU"/>
        </w:rPr>
      </w:pPr>
    </w:p>
    <w:p w:rsidR="00E7116C" w:rsidRPr="00E7116C" w:rsidRDefault="00E7116C" w:rsidP="00E7116C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ru-RU"/>
        </w:rPr>
      </w:pPr>
    </w:p>
    <w:p w:rsidR="00E7116C" w:rsidRPr="00E7116C" w:rsidRDefault="00E7116C" w:rsidP="00E7116C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ru-RU"/>
        </w:rPr>
      </w:pPr>
    </w:p>
    <w:p w:rsidR="00E7116C" w:rsidRPr="00E7116C" w:rsidRDefault="00E7116C" w:rsidP="00E7116C">
      <w:pPr>
        <w:numPr>
          <w:ilvl w:val="0"/>
          <w:numId w:val="28"/>
        </w:num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u w:val="single"/>
          <w:lang w:eastAsia="ru-RU"/>
        </w:rPr>
        <w:t>КЛАСС</w:t>
      </w:r>
    </w:p>
    <w:p w:rsidR="00E7116C" w:rsidRPr="00E7116C" w:rsidRDefault="00E7116C" w:rsidP="00E7116C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  <w:t>Требование к знаниям и умениям учащихся.</w:t>
      </w:r>
    </w:p>
    <w:p w:rsidR="00E7116C" w:rsidRPr="00E7116C" w:rsidRDefault="00E7116C" w:rsidP="00E7116C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Личная гигиена.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b/>
          <w:bCs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i/>
          <w:iCs/>
          <w:color w:val="000000"/>
          <w:spacing w:val="-6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6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before="22"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правила закаливания организма;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приемы обтирания и мытья ног;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правила соблюдения личной гиги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 xml:space="preserve">ены во время физкультурных занятий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и походов;</w:t>
      </w:r>
    </w:p>
    <w:p w:rsidR="00E7116C" w:rsidRPr="00E7116C" w:rsidRDefault="00E7116C" w:rsidP="00E7116C">
      <w:pPr>
        <w:shd w:val="clear" w:color="auto" w:fill="FFFFFF"/>
        <w:tabs>
          <w:tab w:val="left" w:pos="187"/>
        </w:tabs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 xml:space="preserve">-  о вреде наркотиков и токсических </w:t>
      </w:r>
      <w:proofErr w:type="gramStart"/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веществ .</w:t>
      </w:r>
      <w:proofErr w:type="gramEnd"/>
    </w:p>
    <w:p w:rsidR="00E7116C" w:rsidRPr="00E7116C" w:rsidRDefault="00E7116C" w:rsidP="00E7116C">
      <w:pPr>
        <w:shd w:val="clear" w:color="auto" w:fill="FFFFFF"/>
        <w:tabs>
          <w:tab w:val="left" w:pos="187"/>
        </w:tabs>
        <w:spacing w:after="0" w:line="240" w:lineRule="auto"/>
        <w:rPr>
          <w:rFonts w:eastAsia="Times New Roman" w:cstheme="minorHAnsi"/>
          <w:b/>
          <w:bCs/>
          <w:color w:val="000000"/>
          <w:spacing w:val="-6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before="202" w:after="259" w:line="240" w:lineRule="auto"/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i/>
          <w:iCs/>
          <w:color w:val="000000"/>
          <w:spacing w:val="-3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before="58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закаливать свои организм;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соблюдать правила личной гигие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 xml:space="preserve">ны лома, в школе, во время походов,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экскурсий;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 xml:space="preserve">- отказаться от соблазна испробовать </w:t>
      </w: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t>наркотики, токсические вещества.</w:t>
      </w:r>
    </w:p>
    <w:p w:rsidR="00E7116C" w:rsidRPr="00E7116C" w:rsidRDefault="00E7116C" w:rsidP="00E7116C">
      <w:pPr>
        <w:shd w:val="clear" w:color="auto" w:fill="FFFFFF"/>
        <w:tabs>
          <w:tab w:val="left" w:pos="194"/>
        </w:tabs>
        <w:spacing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94"/>
        </w:tabs>
        <w:spacing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94"/>
        </w:tabs>
        <w:spacing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94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3"/>
          <w:sz w:val="24"/>
          <w:szCs w:val="24"/>
          <w:lang w:eastAsia="ru-RU"/>
        </w:rPr>
        <w:t>Одежда и обувь.</w:t>
      </w:r>
    </w:p>
    <w:p w:rsidR="00E7116C" w:rsidRPr="00E7116C" w:rsidRDefault="00E7116C" w:rsidP="00E7116C">
      <w:pPr>
        <w:shd w:val="clear" w:color="auto" w:fill="FFFFFF"/>
        <w:spacing w:before="58" w:after="79" w:line="240" w:lineRule="auto"/>
        <w:rPr>
          <w:rFonts w:eastAsia="Times New Roman" w:cstheme="minorHAnsi"/>
          <w:b/>
          <w:bCs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4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08"/>
        </w:tabs>
        <w:suppressAutoHyphens/>
        <w:autoSpaceDE w:val="0"/>
        <w:spacing w:before="288"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 xml:space="preserve">- санитарно-гигиенические требования и </w:t>
      </w:r>
      <w:r w:rsidRPr="00E7116C">
        <w:rPr>
          <w:rFonts w:eastAsia="Times New Roman" w:cstheme="minorHAnsi"/>
          <w:color w:val="000000"/>
          <w:spacing w:val="-10"/>
          <w:sz w:val="24"/>
          <w:szCs w:val="24"/>
          <w:lang w:eastAsia="ru-RU"/>
        </w:rPr>
        <w:t>правила безопасной работы колющими и ре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жущими инструментами, электронагрева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  <w:t>тельными приборами и бытовыми химичес</w:t>
      </w:r>
      <w:r w:rsidRPr="00E7116C"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  <w:softHyphen/>
        <w:t>ки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ми средствами;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 xml:space="preserve">- правила стирки изделий из </w:t>
      </w:r>
      <w:proofErr w:type="gramStart"/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хлопчатобу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мажных  тканей</w:t>
      </w:r>
      <w:proofErr w:type="gramEnd"/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hd w:val="clear" w:color="auto" w:fill="FFFFFF"/>
        <w:tabs>
          <w:tab w:val="left" w:pos="187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tabs>
          <w:tab w:val="left" w:pos="187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7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4"/>
          <w:sz w:val="24"/>
          <w:szCs w:val="24"/>
          <w:lang w:eastAsia="ru-RU"/>
        </w:rPr>
        <w:t xml:space="preserve">- пришивать пуговицы, крючки, петли, 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кнопки, </w:t>
      </w:r>
      <w:proofErr w:type="spellStart"/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вещалки</w:t>
      </w:r>
      <w:proofErr w:type="spellEnd"/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6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зашивать одежду по распоровшемуся </w:t>
      </w:r>
      <w:r w:rsidRPr="00E7116C">
        <w:rPr>
          <w:rFonts w:eastAsia="Times New Roman" w:cstheme="minorHAnsi"/>
          <w:color w:val="000000"/>
          <w:spacing w:val="-11"/>
          <w:sz w:val="24"/>
          <w:szCs w:val="24"/>
          <w:lang w:eastAsia="ru-RU"/>
        </w:rPr>
        <w:t>шву;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6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- подшить платье, брюки, рубашки.</w:t>
      </w:r>
    </w:p>
    <w:p w:rsidR="00E7116C" w:rsidRPr="00E7116C" w:rsidRDefault="00E7116C" w:rsidP="00E7116C">
      <w:pPr>
        <w:shd w:val="clear" w:color="auto" w:fill="FFFFFF"/>
        <w:tabs>
          <w:tab w:val="left" w:pos="208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- подбирать моющие средства для стирки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br/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E7116C" w:rsidRPr="00E7116C" w:rsidRDefault="00E7116C" w:rsidP="00E7116C">
      <w:pPr>
        <w:shd w:val="clear" w:color="auto" w:fill="FFFFFF"/>
        <w:tabs>
          <w:tab w:val="left" w:pos="208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before="58" w:after="79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lastRenderedPageBreak/>
        <w:t>Питание.</w:t>
      </w:r>
    </w:p>
    <w:p w:rsidR="00E7116C" w:rsidRPr="00E7116C" w:rsidRDefault="00E7116C" w:rsidP="00E7116C">
      <w:pPr>
        <w:shd w:val="clear" w:color="auto" w:fill="FFFFFF"/>
        <w:spacing w:before="58" w:after="79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shd w:val="clear" w:color="auto" w:fill="FFFFFF"/>
        <w:tabs>
          <w:tab w:val="left" w:pos="187"/>
        </w:tabs>
        <w:spacing w:before="14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 xml:space="preserve">способы выбора доброкачественных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продуктов;</w:t>
      </w:r>
    </w:p>
    <w:p w:rsidR="00E7116C" w:rsidRPr="00E7116C" w:rsidRDefault="00E7116C" w:rsidP="00E7116C">
      <w:pPr>
        <w:shd w:val="clear" w:color="auto" w:fill="FFFFFF"/>
        <w:tabs>
          <w:tab w:val="left" w:pos="86"/>
        </w:tabs>
        <w:spacing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приготовление каши, заварка чая, вар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 xml:space="preserve">ка </w:t>
      </w:r>
      <w:proofErr w:type="gramStart"/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яиц ;</w:t>
      </w:r>
      <w:proofErr w:type="gramEnd"/>
    </w:p>
    <w:p w:rsidR="00E7116C" w:rsidRPr="00E7116C" w:rsidRDefault="00E7116C" w:rsidP="00E7116C">
      <w:pPr>
        <w:shd w:val="clear" w:color="auto" w:fill="FFFFFF"/>
        <w:tabs>
          <w:tab w:val="left" w:pos="202"/>
        </w:tabs>
        <w:spacing w:after="0" w:line="240" w:lineRule="auto"/>
        <w:rPr>
          <w:rFonts w:eastAsia="Times New Roman" w:cstheme="minorHAnsi"/>
          <w:color w:val="000000"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способы хранения продуктов и гото</w:t>
      </w:r>
      <w:r w:rsidRPr="00E7116C">
        <w:rPr>
          <w:rFonts w:eastAsia="Times New Roman" w:cstheme="minorHAnsi"/>
          <w:color w:val="000000"/>
          <w:spacing w:val="-11"/>
          <w:sz w:val="24"/>
          <w:szCs w:val="24"/>
          <w:lang w:eastAsia="ru-RU"/>
        </w:rPr>
        <w:t>вой пищи;</w:t>
      </w:r>
    </w:p>
    <w:p w:rsidR="00E7116C" w:rsidRPr="00E7116C" w:rsidRDefault="00E7116C" w:rsidP="00E7116C">
      <w:pPr>
        <w:shd w:val="clear" w:color="auto" w:fill="FFFFFF"/>
        <w:tabs>
          <w:tab w:val="left" w:pos="187"/>
        </w:tabs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правила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составления рецепта блюда.</w:t>
      </w:r>
    </w:p>
    <w:p w:rsidR="00E7116C" w:rsidRPr="00E7116C" w:rsidRDefault="00E7116C" w:rsidP="00E7116C">
      <w:pPr>
        <w:shd w:val="clear" w:color="auto" w:fill="FFFFFF"/>
        <w:spacing w:before="58" w:after="79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before="7" w:after="0" w:line="240" w:lineRule="auto"/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пользоваться нагревательными прибо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рами, строго соблюдать правила безопас</w:t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ности;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before="14"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 xml:space="preserve">- приготовить кашу, сварить картошку, 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заварить чай, строго соблюдая правила б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езопасности;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составить рецепт блюда;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вымыть, вычистить посуду.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Семья.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shd w:val="clear" w:color="auto" w:fill="FFFFFF"/>
        <w:tabs>
          <w:tab w:val="left" w:pos="178"/>
        </w:tabs>
        <w:suppressAutoHyphens/>
        <w:spacing w:before="163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 xml:space="preserve">- место работы, должность, продуктивную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деятельность членов семьи и близких род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  <w:t>ственников;</w:t>
      </w:r>
    </w:p>
    <w:p w:rsidR="00E7116C" w:rsidRPr="00E7116C" w:rsidRDefault="00E7116C" w:rsidP="00E7116C">
      <w:pPr>
        <w:shd w:val="clear" w:color="auto" w:fill="FFFFFF"/>
        <w:suppressAutoHyphens/>
        <w:spacing w:before="10" w:after="0" w:line="240" w:lineRule="auto"/>
        <w:ind w:right="10"/>
        <w:jc w:val="both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- как распределены хозяйственно-быто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вые обязанности между членами семьи;</w:t>
      </w:r>
    </w:p>
    <w:p w:rsidR="00E7116C" w:rsidRPr="00E7116C" w:rsidRDefault="00E7116C" w:rsidP="00E7116C">
      <w:pPr>
        <w:shd w:val="clear" w:color="auto" w:fill="FFFFFF"/>
        <w:tabs>
          <w:tab w:val="left" w:pos="178"/>
        </w:tabs>
        <w:suppressAutoHyphens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свои права и обязанности в семье.</w:t>
      </w:r>
    </w:p>
    <w:p w:rsidR="00E7116C" w:rsidRPr="00E7116C" w:rsidRDefault="00E7116C" w:rsidP="00E7116C">
      <w:pPr>
        <w:shd w:val="clear" w:color="auto" w:fill="FFFFFF"/>
        <w:tabs>
          <w:tab w:val="left" w:pos="182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-1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- рассказать о месте работы родителей, за</w:t>
      </w:r>
      <w:r w:rsidRPr="00E7116C">
        <w:rPr>
          <w:rFonts w:eastAsia="Times New Roman" w:cstheme="minorHAnsi"/>
          <w:color w:val="000000"/>
          <w:spacing w:val="-14"/>
          <w:sz w:val="24"/>
          <w:szCs w:val="24"/>
          <w:lang w:eastAsia="ru-RU"/>
        </w:rPr>
        <w:t>нимаемой должности, продуктивной деятельности.</w:t>
      </w:r>
    </w:p>
    <w:p w:rsidR="00E7116C" w:rsidRPr="00E7116C" w:rsidRDefault="00E7116C" w:rsidP="00E7116C">
      <w:pPr>
        <w:shd w:val="clear" w:color="auto" w:fill="FFFFFF"/>
        <w:tabs>
          <w:tab w:val="left" w:pos="187"/>
        </w:tabs>
        <w:spacing w:before="72" w:after="0" w:line="240" w:lineRule="auto"/>
        <w:rPr>
          <w:rFonts w:eastAsia="Times New Roman" w:cstheme="minorHAnsi"/>
          <w:color w:val="000000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 xml:space="preserve">- выполнять определенные обязанности </w:t>
      </w:r>
      <w:proofErr w:type="gramStart"/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 xml:space="preserve">в  </w:t>
      </w:r>
      <w:proofErr w:type="spellStart"/>
      <w:r w:rsidRPr="00E7116C">
        <w:rPr>
          <w:rFonts w:eastAsia="Times New Roman" w:cstheme="minorHAnsi"/>
          <w:color w:val="000000"/>
          <w:spacing w:val="-10"/>
          <w:sz w:val="24"/>
          <w:szCs w:val="24"/>
          <w:lang w:eastAsia="ru-RU"/>
        </w:rPr>
        <w:t>сем.ье</w:t>
      </w:r>
      <w:proofErr w:type="spellEnd"/>
      <w:proofErr w:type="gramEnd"/>
      <w:r w:rsidRPr="00E7116C">
        <w:rPr>
          <w:rFonts w:eastAsia="Times New Roman" w:cstheme="minorHAnsi"/>
          <w:color w:val="000000"/>
          <w:spacing w:val="-10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Культура поведения.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- правила поведения в зрелищных и куль</w:t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турно-просветительских учреждениях;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способы ведения разговора со старши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ми, сверстниками.</w:t>
      </w: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 xml:space="preserve">- культурно вести себя в театре, клубе,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залах музея, читальном зале;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 xml:space="preserve">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тактично и вежливо вести себя во вре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мя разговора со старшими и сверстни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ками.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Жилище.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 xml:space="preserve">гигиенические требования к жилому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помещению;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правила и последовательность прове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дения сухой влажной уборки;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правила пользования электропылесо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11"/>
          <w:sz w:val="24"/>
          <w:szCs w:val="24"/>
          <w:lang w:eastAsia="ru-RU"/>
        </w:rPr>
        <w:t>сом;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 xml:space="preserve">- санитарно-гигиенические требования и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правила техники безопасности при рабо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те с бытовыми электроприборами.</w:t>
      </w:r>
    </w:p>
    <w:p w:rsidR="00E7116C" w:rsidRPr="00E7116C" w:rsidRDefault="00E7116C" w:rsidP="00E7116C">
      <w:pPr>
        <w:shd w:val="clear" w:color="auto" w:fill="FFFFFF"/>
        <w:tabs>
          <w:tab w:val="left" w:pos="234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8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tabs>
          <w:tab w:val="left" w:pos="248"/>
        </w:tabs>
        <w:spacing w:after="0" w:line="240" w:lineRule="auto"/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производить сухую и влажную уборку 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помещения;</w:t>
      </w:r>
    </w:p>
    <w:p w:rsidR="00E7116C" w:rsidRPr="00E7116C" w:rsidRDefault="00E7116C" w:rsidP="00E7116C">
      <w:pPr>
        <w:shd w:val="clear" w:color="auto" w:fill="FFFFFF"/>
        <w:spacing w:before="19" w:after="0" w:line="240" w:lineRule="auto"/>
        <w:ind w:right="1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11"/>
          <w:sz w:val="24"/>
          <w:szCs w:val="24"/>
          <w:lang w:eastAsia="ru-RU"/>
        </w:rPr>
        <w:lastRenderedPageBreak/>
        <w:t xml:space="preserve">- чистить электропылесосом ковры, 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книжные полки, батареи;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- чистить мебель.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19" w:after="0" w:line="240" w:lineRule="auto"/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 xml:space="preserve">- соблюдать правила безопасной работы 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с электроприборами и химическими сред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ствами,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Транспорт.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53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междугороднего транспорта;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стоимость проезда на всех видах городе кого транспорта (стоимость разового, еди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ного проездного билетов);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34" w:after="0" w:line="240" w:lineRule="auto"/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порядок приобретения билетов и тало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  <w:t>нов;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компостирование талонов.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tabs>
          <w:tab w:val="left" w:pos="206"/>
        </w:tabs>
        <w:spacing w:before="29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widowControl w:val="0"/>
        <w:shd w:val="clear" w:color="auto" w:fill="FFFFFF"/>
        <w:tabs>
          <w:tab w:val="left" w:pos="168"/>
        </w:tabs>
        <w:suppressAutoHyphens/>
        <w:autoSpaceDE w:val="0"/>
        <w:spacing w:before="58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выбирать наиболее рациональные мар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шруты при передвижении по городу;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68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 xml:space="preserve">- ориентироваться в расписании движения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пригородных поездов;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68"/>
        </w:tabs>
        <w:suppressAutoHyphens/>
        <w:autoSpaceDE w:val="0"/>
        <w:spacing w:before="10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определять направление и зоны.</w:t>
      </w:r>
    </w:p>
    <w:p w:rsidR="00E7116C" w:rsidRPr="00E7116C" w:rsidRDefault="00E7116C" w:rsidP="00E7116C">
      <w:pPr>
        <w:shd w:val="clear" w:color="auto" w:fill="FFFFFF"/>
        <w:tabs>
          <w:tab w:val="left" w:pos="168"/>
        </w:tabs>
        <w:spacing w:before="10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06"/>
        </w:tabs>
        <w:spacing w:before="29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Торговля.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before="43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 xml:space="preserve">- виды магазинов промышленных товаров, 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их назначение и отделы;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before="10"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t>- правила поведения в магазине и обще</w:t>
      </w: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ния с работниками магазина;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- правила покупки товаров;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before="10" w:after="0" w:line="240" w:lineRule="auto"/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- стоимость наиболее необходимых това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ров (одежды, обуви, посуды и других, част</w:t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о </w:t>
      </w:r>
      <w:proofErr w:type="gramStart"/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используемых  товаров</w:t>
      </w:r>
      <w:proofErr w:type="gramEnd"/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).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before="5" w:after="0" w:line="192" w:lineRule="exac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562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- выбрать нужный товар;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- выяснить срок гарантии на его исполь</w:t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зование;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10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- оплатить, проверить чек и сдачу;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 xml:space="preserve">- хранить чек в течение срока гарантии на 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товар;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24"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 xml:space="preserve">- вернуть товар, не отвечающий желанию </w:t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покупателя.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Средства связи.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shd w:val="clear" w:color="auto" w:fill="FFFFFF"/>
        <w:spacing w:before="29" w:after="0" w:line="240" w:lineRule="auto"/>
        <w:jc w:val="both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t xml:space="preserve">- перечень предметов, посылаемых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бандеролью в посылке;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- максимальный вес почтовых отправ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лений;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- виды, и способы упаковок;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 xml:space="preserve">- </w:t>
      </w:r>
      <w:proofErr w:type="gramStart"/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виды</w:t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vertAlign w:val="superscript"/>
          <w:lang w:eastAsia="ru-RU"/>
        </w:rPr>
        <w:t xml:space="preserve"> </w:t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 xml:space="preserve"> почтовых</w:t>
      </w:r>
      <w:proofErr w:type="gramEnd"/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 xml:space="preserve"> отправлений.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before="5" w:after="0" w:line="192" w:lineRule="exac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93"/>
        </w:tabs>
        <w:suppressAutoHyphens/>
        <w:autoSpaceDE w:val="0"/>
        <w:spacing w:before="29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заполнить бланк на отправку банде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роли, посылки;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93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составить опись посылаемых пред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метов;</w:t>
      </w:r>
    </w:p>
    <w:p w:rsidR="00E7116C" w:rsidRPr="00E7116C" w:rsidRDefault="00E7116C" w:rsidP="00E7116C">
      <w:pPr>
        <w:shd w:val="clear" w:color="auto" w:fill="FFFFFF"/>
        <w:spacing w:before="10" w:after="0" w:line="240" w:lineRule="auto"/>
        <w:jc w:val="both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5"/>
          <w:sz w:val="24"/>
          <w:szCs w:val="24"/>
          <w:lang w:eastAsia="ru-RU"/>
        </w:rPr>
        <w:lastRenderedPageBreak/>
        <w:t xml:space="preserve">- упаковать бандероль, посылку в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твердой упаковке;</w:t>
      </w:r>
    </w:p>
    <w:p w:rsidR="00E7116C" w:rsidRPr="00E7116C" w:rsidRDefault="00E7116C" w:rsidP="00E7116C">
      <w:pPr>
        <w:shd w:val="clear" w:color="auto" w:fill="FFFFFF"/>
        <w:tabs>
          <w:tab w:val="left" w:pos="193"/>
        </w:tabs>
        <w:spacing w:before="5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определить стоимость почтовых от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правлений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Медицинская помощь.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14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способы вызова врача на дом;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10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меры по предупреждению глистных заболеваний;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функции основных врачей-специали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стов;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10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 xml:space="preserve">- основной состав домашней аптечки: </w:t>
      </w:r>
      <w:r w:rsidRPr="00E7116C">
        <w:rPr>
          <w:rFonts w:eastAsia="Times New Roman" w:cstheme="minorHAnsi"/>
          <w:color w:val="000000"/>
          <w:spacing w:val="4"/>
          <w:sz w:val="24"/>
          <w:szCs w:val="24"/>
          <w:lang w:eastAsia="ru-RU"/>
        </w:rPr>
        <w:t xml:space="preserve">дезинфицирующие и перевязочные 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средства, термометр, горчичники, пи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петки, пинцет и др., инструкции к при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менению лекарственных средств, со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 xml:space="preserve">ставляющих домашнюю аптечку; 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о возможном вреде самолечения.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before="5" w:after="0" w:line="192" w:lineRule="exac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19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записаться на прием к врачу;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вызвать врача на дом;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- в экстренных случаях врачей «скорой помощи»;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приобрести лекарство в аптеке.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Учреждения, организации, предприятия.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виды детских учреждений и назначе</w:t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ние;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before="29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 xml:space="preserve">- адрес дома детского творчества;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 xml:space="preserve">какие кружки, секции имеются в ДДТ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и чем в них занимаются дети.</w:t>
      </w: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before="5" w:after="0" w:line="192" w:lineRule="exac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обращаться к работникам ДДТ;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правильно вести себя на занятиях, в игротеке, в читальном зале;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10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- соблюдать правила поведения в шко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ле и других общественных местах</w:t>
      </w: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Учебно-тематический план.</w:t>
      </w: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6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3794"/>
        <w:gridCol w:w="1391"/>
        <w:gridCol w:w="1513"/>
        <w:gridCol w:w="1446"/>
      </w:tblGrid>
      <w:tr w:rsidR="00E7116C" w:rsidRPr="00E7116C" w:rsidTr="00223C5B">
        <w:trPr>
          <w:trHeight w:val="968"/>
        </w:trPr>
        <w:tc>
          <w:tcPr>
            <w:tcW w:w="708" w:type="dxa"/>
            <w:vMerge w:val="restart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№</w:t>
            </w:r>
          </w:p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proofErr w:type="gramStart"/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78" w:type="dxa"/>
            <w:vMerge w:val="restart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                     Наименование разделов</w:t>
            </w:r>
          </w:p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gramStart"/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тем</w:t>
            </w:r>
          </w:p>
        </w:tc>
        <w:tc>
          <w:tcPr>
            <w:tcW w:w="7366" w:type="dxa"/>
            <w:gridSpan w:val="3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7116C" w:rsidRPr="00E7116C" w:rsidTr="00223C5B">
        <w:trPr>
          <w:trHeight w:val="967"/>
        </w:trPr>
        <w:tc>
          <w:tcPr>
            <w:tcW w:w="708" w:type="dxa"/>
            <w:vMerge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vMerge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Теорет</w:t>
            </w:r>
            <w:proofErr w:type="spellEnd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Практ</w:t>
            </w:r>
            <w:proofErr w:type="spellEnd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Закаливание организма.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Правила закаливания организма.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Уход за кожей рук и ногтями.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Уход за кожей ног и ногтями.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Осанка при ходьбе, в положении сидя и стоя. Мимика и жесты во время разговора.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Формы обращения к старшим и сверстникам при встрече и расставании.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Формы обращения с просьбой, вопросом к старшим и сверстникам.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Разговор со старшими и со сверстниками.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Основные транспортные средства. Правила пользования городским транспортом.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Оплата проезда на всех видах транспорта.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Пригородные поезда.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Расписание. Оплата проезда.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Экскурсия на вокзал.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Учреждения и организации.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Детские ясли, детсад, школа.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Центр досуговой деятельности. Их назначение.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Экскурсия в детский сад.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Средства связи.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Основные средства связи. (</w:t>
            </w:r>
            <w:proofErr w:type="gramStart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почта</w:t>
            </w:r>
            <w:proofErr w:type="gramEnd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, телеграф, телефон).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Виды почтовых отправлений.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Виды писем. 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Написание адреса на конверте.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Телеграф.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текстов телеграмм. Отправление.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Экскурсия на почту.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Питание.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Мебель и оборудование. Правила пользования и техника безопасности при работе с плитой.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Посуда, приборы, приспособления. Мытье и чистка посуды (повторение).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Правила безопасной работы на кухне (режущие инструменты, кипяток). Хранение продуктов и готовой пищи (в холодильнике и без него).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Сервировка стола к ужину.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Приготовление отварных макарон.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Приготовление блюд из круп – каши на воде и на молоке.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Приготовление запеканки из творога.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Приготовление блюд из картофеля (отварной, пюре).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Проведение чаепития. 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Состав семьи учащихся: имена, отчества, место работы. Родственные отношения: мать, отец, брат, сестра, бабушка, дедушка, дядя, тетя.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Правила поведения в семье. Обязанности по дому.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Одежда и обувь.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Мелкий ремонт одежды (подготовительные одежды).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Пришивание пуговиц.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Пришивание кнопок и крючков.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Правила ручной стирки и сушки изделий.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Стирка изделий из цветных х/б и шелковых тканей.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Утюг. Правила техники безопасности при работе.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9.7 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Утюжка изделий.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Обобщение пройденной темы. Проверочная работа.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Жилище.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Гигиенические требования к жилому помещению (повторение).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Основные правила организации рабочего места школьника.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Торговля.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Продовольственные и специализированные магазины. Виды товаров, стоимость, порядок приобретения.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Сюжетно- ролевые игры «Я покупатель», «покупка продуктов по списку».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Медицинская помощь.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12.1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Медицинские учреждения. Функции основных врачей-специалистов.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Виды медицинской помощи. Вызов врача на дом.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Экскурсия в поликлинику.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Повторение пройденного. Проверочная работа.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Жилище.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Значение уборки жилых помещений. Периодичность уборки (ежедневная, недельная, сезонная).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Требование к организации спального места. Гигиенические требования к постельному белью.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Виды половых покрытий: деревянные, паркет, линолеум.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Инвентарь, приспособления и средства по уходу за полами.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Ковры и ковровые покрытия, их виды. Способы ухода за ними (влажный веник, пылесос).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Пылесос. Правила и техника безопасности при работе с ним.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Обобщение пройденной темы.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Контрольное тестирование за год.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rPr>
          <w:trHeight w:val="590"/>
        </w:trPr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                    Всего часов: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35</w:t>
            </w:r>
          </w:p>
        </w:tc>
      </w:tr>
    </w:tbl>
    <w:p w:rsidR="00E7116C" w:rsidRPr="00E7116C" w:rsidRDefault="00E7116C" w:rsidP="00E7116C">
      <w:pPr>
        <w:spacing w:after="0" w:line="36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Содержание разделов программы.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bCs/>
          <w:spacing w:val="-7"/>
          <w:sz w:val="24"/>
          <w:szCs w:val="24"/>
          <w:lang w:eastAsia="ru-RU"/>
        </w:rPr>
        <w:t>ЛИЧНАЯ ГИГИЕНА (4)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7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Значение закаливания организма для общего состояния здоровья чело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века. Способы закаливания, правила и приемы выполнения воздушных и водных процедур, солнечных, физи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 xml:space="preserve">ческих упражнений; сезонная одежда, </w:t>
      </w:r>
      <w:r w:rsidRPr="00E7116C">
        <w:rPr>
          <w:rFonts w:eastAsia="Times New Roman" w:cstheme="minorHAnsi"/>
          <w:sz w:val="24"/>
          <w:szCs w:val="24"/>
          <w:lang w:eastAsia="ru-RU"/>
        </w:rPr>
        <w:t>обувь, головной убор.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Правила и приемы ухода за органа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ми зрения.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Способы сохранения зрения — кон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тактные линзы, линзовые и коррекци</w:t>
      </w:r>
      <w:r w:rsidRPr="00E7116C">
        <w:rPr>
          <w:rFonts w:eastAsia="Times New Roman" w:cstheme="minorHAnsi"/>
          <w:sz w:val="24"/>
          <w:szCs w:val="24"/>
          <w:lang w:eastAsia="ru-RU"/>
        </w:rPr>
        <w:t>онные очки, хирургическое вмеша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тельство.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Гигиена чтения, письма, просмотра 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 xml:space="preserve">телепередач, работы с конструктором: 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освещенность, расстояние между гла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зом и объектом, упражнения и время отдыха глаз.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Губительное влияние наркотиков и </w:t>
      </w:r>
      <w:r w:rsidRPr="00E7116C">
        <w:rPr>
          <w:rFonts w:eastAsia="Times New Roman" w:cstheme="minorHAnsi"/>
          <w:sz w:val="24"/>
          <w:szCs w:val="24"/>
          <w:lang w:eastAsia="ru-RU"/>
        </w:rPr>
        <w:t>токсических веществ на живой организм, как детей, так и взрослых.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lastRenderedPageBreak/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Просмотр учебных кинофильмов о 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вреде курения, алкоголя; обтирание тела, принятие душа,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воздушных и солнечных ванн под на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блюдением взрослых; выполнение физических упражне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ний — утренняя зарядка; 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 xml:space="preserve">выбор сезонной одежды, головного </w:t>
      </w:r>
      <w:r w:rsidRPr="00E7116C">
        <w:rPr>
          <w:rFonts w:eastAsia="Times New Roman" w:cstheme="minorHAnsi"/>
          <w:sz w:val="24"/>
          <w:szCs w:val="24"/>
          <w:lang w:eastAsia="ru-RU"/>
        </w:rPr>
        <w:t>убора, обуви в процессе игровой си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туации; 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>уход за глазами: промывание и про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тирание их, пользование безопасны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ми пипетками; проверка зрения у окулиста; просмотр учебных кинофильмов о вреде наркотиков и токсических ве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ществ.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Тест №1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КУЛЬТУРА ПОВЕДЕНИЯ (4)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Правила поведения в общественных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 xml:space="preserve"> местах (театре, кинотеатре, клубе, музее, 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библиотеке, на дискотеке). 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>Способы ведения разговора со старши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ми и сверстниками.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Сюжетная игра «Посещение театра» — подготовка к игре и проведение её сила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ми учеников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.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 xml:space="preserve"> правила</w:t>
      </w:r>
      <w:proofErr w:type="gramEnd"/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 xml:space="preserve"> поведения в зрелищных и куль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турно-просветительских учреждениях; способы ведения разговора со старши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ми, сверстниками.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Проверочная работа №1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ЖИЛИЩЕ (10)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Гигиенические требования к жилому помещению и меры по их обеспечению. 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Повседневная сухая и влажная уборка жилого помещения; использование в уборке электропылесоса.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Уход за мебелью, в зависимости от её покрытия (лак, полировка, мягкая обив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ка и др.)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Уборка помещения, чистка мягкой ме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бели, мытье зеркал, утепление окон.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Проверочная работа №2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ПИТАНИЕ (14)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7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Гигиена приготовления пищи.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Правила и приемы хранения продуктов </w:t>
      </w:r>
      <w:r w:rsidRPr="00E7116C">
        <w:rPr>
          <w:rFonts w:eastAsia="Times New Roman" w:cstheme="minorHAnsi"/>
          <w:sz w:val="24"/>
          <w:szCs w:val="24"/>
          <w:lang w:eastAsia="ru-RU"/>
        </w:rPr>
        <w:t>и готовой пищи.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Способы выбора доброкачественных продуктов: овощных, мясных, рыбных и др.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Приготовление пищи с минимумом тепловой обработки на электроплите.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Правила и приемы ухода за посудой и кухонными приборами с применением химических моющих средств.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Составление рецепта приготовления блюд.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Экскурсия в продуктовый магазин, на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блюдения за выбором продуктов; 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 xml:space="preserve">чтение рецептов, подготовка продуктов;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приготовление каши (молочных), варе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>ных яиц, омлета, картошки и др., простей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ших блюд с минимумом тепловой обра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ботки; заварка чая; 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 xml:space="preserve">строгое соблюдение правил безопасной </w:t>
      </w:r>
      <w:r w:rsidRPr="00E7116C">
        <w:rPr>
          <w:rFonts w:eastAsia="Times New Roman" w:cstheme="minorHAnsi"/>
          <w:sz w:val="24"/>
          <w:szCs w:val="24"/>
          <w:lang w:eastAsia="ru-RU"/>
        </w:rPr>
        <w:t>работы при приготовлении пищи; составление рецепта приготовления собственного блюда; мыть посуду с применением химичес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ких моющих средств.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Тест №2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E7116C">
        <w:rPr>
          <w:rFonts w:eastAsia="Times New Roman" w:cstheme="minorHAnsi"/>
          <w:bCs/>
          <w:sz w:val="24"/>
          <w:szCs w:val="24"/>
          <w:lang w:eastAsia="ru-RU"/>
        </w:rPr>
        <w:t>ОДЕЖДА И ОБУВЬ (8)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7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Значение опрятного вида человека.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Поддержание одежды в порядке: -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 правила пришивания пуговиц, вешалок, 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>крючков, петель, зашивание распоровшего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ся шва.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Правила и приемы ручной стирки изде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лий из хлопчатобумажных тканей.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Глажение фартуков, косынок, носовых платков, салфеток и др.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Пришивание пуговиц, крючков, петель, вешалок к домашней и школьной одежде;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подшивание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брюк, платья, зашивание распоровшегося шва;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стирка и глажение изделий из хлопчато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 xml:space="preserve">бумажной ткани вручную, строго соблюдая </w:t>
      </w:r>
      <w:r w:rsidRPr="00E7116C">
        <w:rPr>
          <w:rFonts w:eastAsia="Times New Roman" w:cstheme="minorHAnsi"/>
          <w:sz w:val="24"/>
          <w:szCs w:val="24"/>
          <w:lang w:eastAsia="ru-RU"/>
        </w:rPr>
        <w:t>правила безопасной работы колющими и режущими инструментами.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Тест №2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СЕМЬЯ (2)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7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Место работы каждого члена семьи, занимаемая должность, продуктивная деятельность их.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3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Права и обязанности каждого члена семьи.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Родственные отношения в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семье;  беседа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с родителями, запись сведений о них и других членах семьи.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sz w:val="24"/>
          <w:szCs w:val="24"/>
          <w:lang w:eastAsia="ru-RU"/>
        </w:rPr>
        <w:t>Тест №4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sz w:val="24"/>
          <w:szCs w:val="24"/>
          <w:lang w:eastAsia="ru-RU"/>
        </w:rPr>
        <w:tab/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ТРАНСПОРТ (6)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5"/>
          <w:sz w:val="24"/>
          <w:szCs w:val="24"/>
          <w:lang w:eastAsia="ru-RU"/>
        </w:rPr>
        <w:t xml:space="preserve">Городской транспорт. Оплата проезда на </w:t>
      </w:r>
      <w:r w:rsidRPr="00E7116C">
        <w:rPr>
          <w:rFonts w:eastAsia="Times New Roman" w:cstheme="minorHAnsi"/>
          <w:sz w:val="24"/>
          <w:szCs w:val="24"/>
          <w:lang w:eastAsia="ru-RU"/>
        </w:rPr>
        <w:t>всех видах городского транспорта (разо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 xml:space="preserve">вый проездной, проездной единый билет).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Наиболее рациональные маршруты пе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редвижения от дома до школы-интерна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та в разные точки города, поселка, в бли</w:t>
      </w:r>
      <w:r w:rsidRPr="00E7116C">
        <w:rPr>
          <w:rFonts w:eastAsia="Times New Roman" w:cstheme="minorHAnsi"/>
          <w:sz w:val="24"/>
          <w:szCs w:val="24"/>
          <w:lang w:eastAsia="ru-RU"/>
        </w:rPr>
        <w:t>жайшие населенные пункты. Пригородные поезда. Расписание. На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правления, зоны. Разовые и сезонные би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леты.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Экскурсии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Экскурсии на вокзал.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Определить пункт назначения, зону и сто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имость проезда на пригородном поезде в прямом и обратном направлении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ТОРГОВЛЯ (2)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7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Магазины промышленных товаров и их отделы: ткань, обувь, одежда, галантерея, книги, школьно-письменных принадлеж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ностей, хозяйственные и др.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Специализированные магазины про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мышленных товаров, их отделы. «Книги»: словари, учебники, детская художествен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ная литература и др.; «Обувь»: детская (по </w:t>
      </w:r>
      <w:r w:rsidRPr="00E7116C">
        <w:rPr>
          <w:rFonts w:eastAsia="Times New Roman" w:cstheme="minorHAnsi"/>
          <w:sz w:val="24"/>
          <w:szCs w:val="24"/>
          <w:lang w:eastAsia="ru-RU"/>
        </w:rPr>
        <w:t>размерам), женская, мужская и др. и т.д.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Порядок приобретения товара, оплата. Хранение чека для возможности обмена товара, предусмотренного правилами тор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говли.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Экскурсия в магазин промышленных то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варов, знакомство с отделами магазина и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видами товаров, количеством и ценой про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 xml:space="preserve">даваемой продукции, гарантийным сроком; </w:t>
      </w:r>
      <w:r w:rsidRPr="00E7116C">
        <w:rPr>
          <w:rFonts w:eastAsia="Times New Roman" w:cstheme="minorHAnsi"/>
          <w:sz w:val="24"/>
          <w:szCs w:val="24"/>
          <w:lang w:eastAsia="ru-RU"/>
        </w:rPr>
        <w:t>приобретение доступного по цене това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ра (например, книгу, шариковую ручку и т.п.), проверка чека и сдачи.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E7116C">
        <w:rPr>
          <w:rFonts w:eastAsia="Times New Roman" w:cstheme="minorHAnsi"/>
          <w:bCs/>
          <w:sz w:val="24"/>
          <w:szCs w:val="24"/>
          <w:lang w:eastAsia="ru-RU"/>
        </w:rPr>
        <w:t>СРЕДСТВА СВЯЗИ (8)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7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Основные средства связи (почта, те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леграф, телефон, компьютер), их назна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чение.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Почта. Виды почтовых отправлений (письмо, бандероль, посылка, денеж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ный перевод, телеграмма).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Виды писем (открытое, закрытое, простое, заказное, ценное с уведомле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нием). Международные и на террито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рии своего государства.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Порядок отправления письма различ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ного вида. Стоимость пересылки.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Телеграф. Виды телеграмм и теле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графных услуг. Тарифы.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Практическая работа, экскурсии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i/>
          <w:sz w:val="24"/>
          <w:szCs w:val="24"/>
          <w:lang w:eastAsia="ru-RU"/>
        </w:rPr>
        <w:t xml:space="preserve">Экскурсия на почту-телеграф: </w:t>
      </w:r>
      <w:r w:rsidRPr="00E7116C">
        <w:rPr>
          <w:rFonts w:eastAsia="Times New Roman" w:cstheme="minorHAnsi"/>
          <w:sz w:val="24"/>
          <w:szCs w:val="24"/>
          <w:lang w:eastAsia="ru-RU"/>
        </w:rPr>
        <w:t>написание адреса на почтовых кон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вертах, на открытках «уведомление» и телеграмме.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Составление текста письма и телеграм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мы. Их отличие.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Определить стоимости телеграммы простой, на художественном бланке, срочной.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МЕДИЦИНСКАЯ ПОМОЩЬ (6)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21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Виды медицинской помощи: довра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чебная и врачебная.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Виды медицинской учреждений: по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ликлиника, больница, диспансер, апте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 xml:space="preserve">ка, их значение в оказании медицинской </w:t>
      </w:r>
      <w:r w:rsidRPr="00E7116C">
        <w:rPr>
          <w:rFonts w:eastAsia="Times New Roman" w:cstheme="minorHAnsi"/>
          <w:sz w:val="24"/>
          <w:szCs w:val="24"/>
          <w:lang w:eastAsia="ru-RU"/>
        </w:rPr>
        <w:t>помощи. Работники медицинских уч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реждений: врачи, медицинские сестры, 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лаборанты, младший медицинский пер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сонал, регистраторы, фармацевты и др.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Виды врачебной помощи: помощь на дому, «скорая помощь», амбулаторный </w:t>
      </w:r>
      <w:r w:rsidRPr="00E7116C">
        <w:rPr>
          <w:rFonts w:eastAsia="Times New Roman" w:cstheme="minorHAnsi"/>
          <w:sz w:val="24"/>
          <w:szCs w:val="24"/>
          <w:lang w:eastAsia="ru-RU"/>
        </w:rPr>
        <w:t>прием, госпитализация.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Меры предупреждения глистных за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болеваний.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pacing w:val="-11"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Экскурсия в аптеку для знакомства с </w:t>
      </w: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t>отделами, с видом отпуска товара: по ре</w:t>
      </w: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цептам, без рецепта, готовых и на заказ </w:t>
      </w:r>
      <w:r w:rsidRPr="00E7116C">
        <w:rPr>
          <w:rFonts w:eastAsia="Times New Roman" w:cstheme="minorHAnsi"/>
          <w:sz w:val="24"/>
          <w:szCs w:val="24"/>
          <w:lang w:eastAsia="ru-RU"/>
        </w:rPr>
        <w:t>лекарств и медицинского оборудова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ния: термометр, пипетка, пинцет и др.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УЧРЕЖДЕНИЯ, ОРГАНИЗАЦИИ И ПРЕДПРИЯТИЯ (4)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Дошкольные учреждения — детские 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>сады с ясельной группой и без нее, шко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softHyphen/>
        <w:t>ла, УВК (детский сад-школа) — учебно-воспитательный комплекс, дома детско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го творчества (ДДТ), гимназия, лицей, колледж и их назначение.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pacing w:val="-11"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Экскурсия в дом детского творчества для ознакомления с видами кружков; выбор кружка с учетом своих инте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ресов для организации свободного вре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мени.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ru-RU"/>
        </w:rPr>
      </w:pPr>
    </w:p>
    <w:p w:rsidR="00E7116C" w:rsidRPr="00E7116C" w:rsidRDefault="00E7116C" w:rsidP="00E7116C">
      <w:pPr>
        <w:numPr>
          <w:ilvl w:val="0"/>
          <w:numId w:val="28"/>
        </w:num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u w:val="single"/>
          <w:lang w:eastAsia="ru-RU"/>
        </w:rPr>
        <w:t>КЛАСС</w:t>
      </w:r>
    </w:p>
    <w:p w:rsidR="00E7116C" w:rsidRPr="00E7116C" w:rsidRDefault="00E7116C" w:rsidP="00E7116C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  <w:t>Требование к знаниям и умениям учащихся.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Личная гигиена.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b/>
          <w:bCs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i/>
          <w:iCs/>
          <w:color w:val="000000"/>
          <w:spacing w:val="-6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6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shd w:val="clear" w:color="auto" w:fill="FFFFFF"/>
        <w:spacing w:before="43" w:after="0" w:line="240" w:lineRule="auto"/>
        <w:ind w:right="14"/>
        <w:jc w:val="both"/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правила личной ги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гиены девушки и юно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  <w:t>ши;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0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 xml:space="preserve">- виды косметических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салфеток;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0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правши ухода за ко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  <w:t>жей лица и волосами.</w:t>
      </w:r>
    </w:p>
    <w:p w:rsidR="00E7116C" w:rsidRPr="00E7116C" w:rsidRDefault="00E7116C" w:rsidP="00E7116C">
      <w:pPr>
        <w:shd w:val="clear" w:color="auto" w:fill="FFFFFF"/>
        <w:spacing w:before="202" w:after="259" w:line="240" w:lineRule="auto"/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i/>
          <w:iCs/>
          <w:color w:val="000000"/>
          <w:spacing w:val="-3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spacing w:before="43" w:after="0" w:line="240" w:lineRule="auto"/>
        <w:ind w:right="22"/>
        <w:jc w:val="both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10"/>
          <w:sz w:val="24"/>
          <w:szCs w:val="24"/>
          <w:lang w:eastAsia="ru-RU"/>
        </w:rPr>
        <w:t xml:space="preserve">- определить тип кожи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и волос;</w:t>
      </w:r>
    </w:p>
    <w:p w:rsidR="00E7116C" w:rsidRPr="00E7116C" w:rsidRDefault="00E7116C" w:rsidP="00E7116C">
      <w:pPr>
        <w:shd w:val="clear" w:color="auto" w:fill="FFFFFF"/>
        <w:tabs>
          <w:tab w:val="left" w:pos="244"/>
        </w:tabs>
        <w:spacing w:after="0" w:line="240" w:lineRule="auto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4"/>
          <w:sz w:val="24"/>
          <w:szCs w:val="24"/>
          <w:lang w:eastAsia="ru-RU"/>
        </w:rPr>
        <w:t xml:space="preserve">- подбирать мыло и 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шампунь, средства от </w:t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перхоти и выпадения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волос;</w:t>
      </w:r>
    </w:p>
    <w:p w:rsidR="00E7116C" w:rsidRPr="00E7116C" w:rsidRDefault="00E7116C" w:rsidP="00E7116C">
      <w:pPr>
        <w:widowControl w:val="0"/>
        <w:numPr>
          <w:ilvl w:val="0"/>
          <w:numId w:val="16"/>
        </w:numPr>
        <w:shd w:val="clear" w:color="auto" w:fill="FFFFFF"/>
        <w:tabs>
          <w:tab w:val="left" w:pos="244"/>
        </w:tabs>
        <w:suppressAutoHyphens/>
        <w:autoSpaceDE w:val="0"/>
        <w:spacing w:after="0" w:line="240" w:lineRule="auto"/>
        <w:ind w:left="7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color w:val="000000"/>
          <w:spacing w:val="4"/>
          <w:sz w:val="24"/>
          <w:szCs w:val="24"/>
          <w:lang w:eastAsia="ru-RU"/>
        </w:rPr>
        <w:t>правильно</w:t>
      </w:r>
      <w:proofErr w:type="gramEnd"/>
      <w:r w:rsidRPr="00E7116C">
        <w:rPr>
          <w:rFonts w:eastAsia="Times New Roman" w:cstheme="minorHAnsi"/>
          <w:color w:val="000000"/>
          <w:spacing w:val="4"/>
          <w:sz w:val="24"/>
          <w:szCs w:val="24"/>
          <w:lang w:eastAsia="ru-RU"/>
        </w:rPr>
        <w:t xml:space="preserve"> ухажи</w:t>
      </w:r>
      <w:r w:rsidRPr="00E7116C">
        <w:rPr>
          <w:rFonts w:eastAsia="Times New Roman" w:cstheme="minorHAnsi"/>
          <w:color w:val="000000"/>
          <w:spacing w:val="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вать за лицом и воло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сами.</w:t>
      </w:r>
    </w:p>
    <w:p w:rsidR="00E7116C" w:rsidRPr="00E7116C" w:rsidRDefault="00E7116C" w:rsidP="00E7116C">
      <w:pPr>
        <w:shd w:val="clear" w:color="auto" w:fill="FFFFFF"/>
        <w:tabs>
          <w:tab w:val="left" w:pos="194"/>
        </w:tabs>
        <w:spacing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94"/>
        </w:tabs>
        <w:spacing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94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3"/>
          <w:sz w:val="24"/>
          <w:szCs w:val="24"/>
          <w:lang w:eastAsia="ru-RU"/>
        </w:rPr>
        <w:t>Одежда и обувь.</w:t>
      </w:r>
    </w:p>
    <w:p w:rsidR="00E7116C" w:rsidRPr="00E7116C" w:rsidRDefault="00E7116C" w:rsidP="00E7116C">
      <w:pPr>
        <w:shd w:val="clear" w:color="auto" w:fill="FFFFFF"/>
        <w:tabs>
          <w:tab w:val="left" w:pos="194"/>
        </w:tabs>
        <w:spacing w:after="0" w:line="240" w:lineRule="auto"/>
        <w:rPr>
          <w:rFonts w:eastAsia="Times New Roman" w:cstheme="minorHAnsi"/>
          <w:b/>
          <w:color w:val="000000"/>
          <w:spacing w:val="-3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before="58" w:after="79" w:line="240" w:lineRule="auto"/>
        <w:rPr>
          <w:rFonts w:eastAsia="Times New Roman" w:cstheme="minorHAnsi"/>
          <w:b/>
          <w:bCs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4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shd w:val="clear" w:color="auto" w:fill="FFFFFF"/>
        <w:spacing w:after="0" w:line="240" w:lineRule="auto"/>
        <w:ind w:right="94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5"/>
          <w:sz w:val="24"/>
          <w:szCs w:val="24"/>
          <w:lang w:eastAsia="ru-RU"/>
        </w:rPr>
        <w:t xml:space="preserve">-   особенности   стирки 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цветного и белого белья;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4"/>
          <w:sz w:val="24"/>
          <w:szCs w:val="24"/>
          <w:lang w:eastAsia="ru-RU"/>
        </w:rPr>
        <w:t>- правила пользования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моющими средствами;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E7116C" w:rsidRPr="00E7116C" w:rsidRDefault="00E7116C" w:rsidP="00E7116C">
      <w:pPr>
        <w:shd w:val="clear" w:color="auto" w:fill="FFFFFF"/>
        <w:spacing w:after="0" w:line="240" w:lineRule="auto"/>
        <w:ind w:right="94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 xml:space="preserve">- устройство стиральной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машины и правила пользо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вания ею;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E7116C" w:rsidRPr="00E7116C" w:rsidRDefault="00E7116C" w:rsidP="00E7116C">
      <w:pPr>
        <w:shd w:val="clear" w:color="auto" w:fill="FFFFFF"/>
        <w:spacing w:after="0" w:line="240" w:lineRule="auto"/>
        <w:ind w:right="86"/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санитарно-гигиеничес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 xml:space="preserve">кие требования и правила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техники безопасности при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 xml:space="preserve">ремонте одежды и стирке в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ручную и с помощью стиральной машины санитар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но-гигиенические требова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ния — последовательность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t>и особенности глажения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одежды из различных тка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ней, а также постельного 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белья, полотенец, скатер</w:t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 xml:space="preserve">тей; </w:t>
      </w:r>
    </w:p>
    <w:p w:rsidR="00E7116C" w:rsidRPr="00E7116C" w:rsidRDefault="00E7116C" w:rsidP="00E7116C">
      <w:pPr>
        <w:shd w:val="clear" w:color="auto" w:fill="FFFFFF"/>
        <w:spacing w:after="0" w:line="240" w:lineRule="auto"/>
        <w:ind w:right="86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 xml:space="preserve">- назначение прачечной,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 xml:space="preserve">виды услуг, способы сдачи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вещей в прачечную;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E7116C" w:rsidRPr="00E7116C" w:rsidRDefault="00E7116C" w:rsidP="00E7116C">
      <w:pPr>
        <w:shd w:val="clear" w:color="auto" w:fill="FFFFFF"/>
        <w:spacing w:after="0" w:line="240" w:lineRule="auto"/>
        <w:ind w:right="94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 xml:space="preserve">- правила пользования 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прачечной самообслужи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вания.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E7116C" w:rsidRPr="00E7116C" w:rsidRDefault="00E7116C" w:rsidP="00E7116C">
      <w:pPr>
        <w:shd w:val="clear" w:color="auto" w:fill="FFFFFF"/>
        <w:tabs>
          <w:tab w:val="left" w:pos="222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22"/>
        </w:tabs>
        <w:spacing w:after="0" w:line="240" w:lineRule="auto"/>
        <w:rPr>
          <w:rFonts w:eastAsia="Times New Roman" w:cstheme="minorHAnsi"/>
          <w:b/>
          <w:bCs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7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7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7"/>
          <w:sz w:val="24"/>
          <w:szCs w:val="24"/>
          <w:lang w:eastAsia="ru-RU"/>
        </w:rPr>
        <w:t>-  ремонтировать разор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ванные места одежды: раз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ными видами штопки, на</w:t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кладыванием заплат; 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15"/>
          <w:sz w:val="24"/>
          <w:szCs w:val="24"/>
          <w:lang w:eastAsia="ru-RU"/>
        </w:rPr>
        <w:t xml:space="preserve">- стирать белое белье 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вручную и с помощью сти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ральной машины;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 xml:space="preserve"> гладить одежду и белье.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E7116C" w:rsidRPr="00E7116C" w:rsidRDefault="00E7116C" w:rsidP="00E7116C">
      <w:pPr>
        <w:shd w:val="clear" w:color="auto" w:fill="FFFFFF"/>
        <w:spacing w:before="58" w:after="79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before="58" w:after="79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before="58" w:after="79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Питание.</w:t>
      </w:r>
    </w:p>
    <w:p w:rsidR="00E7116C" w:rsidRPr="00E7116C" w:rsidRDefault="00E7116C" w:rsidP="00E7116C">
      <w:pPr>
        <w:shd w:val="clear" w:color="auto" w:fill="FFFFFF"/>
        <w:spacing w:before="58" w:after="79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66"/>
        </w:tabs>
        <w:suppressAutoHyphens/>
        <w:autoSpaceDE w:val="0"/>
        <w:spacing w:before="43" w:after="0" w:line="240" w:lineRule="auto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- виды питания, их осо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бенности;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6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 xml:space="preserve">- значение первых, вторых </w:t>
      </w:r>
      <w:r w:rsidRPr="00E7116C"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  <w:t>блюд;</w:t>
      </w:r>
    </w:p>
    <w:p w:rsidR="00E7116C" w:rsidRPr="00E7116C" w:rsidRDefault="00E7116C" w:rsidP="00E7116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t xml:space="preserve">- правила безопасности 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при использовании меха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нических и электробыто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вых приборов при приго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товлении пищи.</w:t>
      </w:r>
    </w:p>
    <w:p w:rsidR="00E7116C" w:rsidRPr="00E7116C" w:rsidRDefault="00E7116C" w:rsidP="00E7116C">
      <w:pPr>
        <w:shd w:val="clear" w:color="auto" w:fill="FFFFFF"/>
        <w:spacing w:before="58" w:after="79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16"/>
        </w:tabs>
        <w:suppressAutoHyphens/>
        <w:autoSpaceDE w:val="0"/>
        <w:spacing w:before="43"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lastRenderedPageBreak/>
        <w:t>- пользоваться механи</w:t>
      </w:r>
      <w:r w:rsidRPr="00E7116C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softHyphen/>
        <w:t>ческими и электробыто</w:t>
      </w:r>
      <w:r w:rsidRPr="00E7116C">
        <w:rPr>
          <w:rFonts w:eastAsia="Times New Roman" w:cstheme="minorHAnsi"/>
          <w:color w:val="000000"/>
          <w:spacing w:val="5"/>
          <w:sz w:val="24"/>
          <w:szCs w:val="24"/>
          <w:lang w:eastAsia="ru-RU"/>
        </w:rPr>
        <w:t>выми приборами: мясо</w:t>
      </w:r>
      <w:r w:rsidRPr="00E7116C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>рубкой, теркой, взбивал</w:t>
      </w:r>
      <w:r w:rsidRPr="00E7116C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кой (миксером) и др.;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1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 xml:space="preserve">- приготовить первое и </w:t>
      </w:r>
      <w:r w:rsidRPr="00E7116C">
        <w:rPr>
          <w:rFonts w:eastAsia="Times New Roman" w:cstheme="minorHAnsi"/>
          <w:color w:val="000000"/>
          <w:spacing w:val="-10"/>
          <w:sz w:val="24"/>
          <w:szCs w:val="24"/>
          <w:lang w:eastAsia="ru-RU"/>
        </w:rPr>
        <w:t xml:space="preserve">второе блюдо по рецепту из </w:t>
      </w:r>
      <w:r w:rsidRPr="00E7116C"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  <w:t>доступных по цене продук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тов;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1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составить меню завтра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ка, обеда, ужина на день.</w:t>
      </w:r>
    </w:p>
    <w:p w:rsidR="00E7116C" w:rsidRPr="00E7116C" w:rsidRDefault="00E7116C" w:rsidP="00E7116C">
      <w:pPr>
        <w:shd w:val="clear" w:color="auto" w:fill="FFFFFF"/>
        <w:tabs>
          <w:tab w:val="left" w:pos="216"/>
        </w:tabs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1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Семья.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before="14"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- правила ухода за млад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шими детьми;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различные тихие и под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вижные игры, сказки, пе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сенки.</w:t>
      </w:r>
    </w:p>
    <w:p w:rsidR="00E7116C" w:rsidRPr="00E7116C" w:rsidRDefault="00E7116C" w:rsidP="00E7116C">
      <w:pPr>
        <w:shd w:val="clear" w:color="auto" w:fill="FFFFFF"/>
        <w:tabs>
          <w:tab w:val="left" w:pos="182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39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tabs>
          <w:tab w:val="left" w:pos="173"/>
        </w:tabs>
        <w:spacing w:after="0" w:line="240" w:lineRule="auto"/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 xml:space="preserve">- ухаживать за младшими </w:t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детьми;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t xml:space="preserve">- объяснять им правила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игры и играть с ними в ти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  <w:t>хие и подвижные игры;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 xml:space="preserve">- помогать младшим при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уборке игрушек;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рассказывать им сказки;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петь с ними детские пе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сенки.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Культура поведения.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- правила поведения: при встрече и расставании пра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вила поведения в гостях </w:t>
      </w:r>
      <w:r w:rsidRPr="00E7116C">
        <w:rPr>
          <w:rFonts w:eastAsia="Times New Roman" w:cstheme="minorHAnsi"/>
          <w:color w:val="000000"/>
          <w:spacing w:val="5"/>
          <w:sz w:val="24"/>
          <w:szCs w:val="24"/>
          <w:lang w:eastAsia="ru-RU"/>
        </w:rPr>
        <w:t xml:space="preserve">правила поведения при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вручении и приема подар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ков.</w:t>
      </w: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- культурно вести себя в гостях (оказывать внима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ние сверстникам и стар</w:t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 xml:space="preserve">шим, приглашать на танец, </w:t>
      </w:r>
      <w:r w:rsidRPr="00E7116C">
        <w:rPr>
          <w:rFonts w:eastAsia="Times New Roman" w:cstheme="minorHAnsi"/>
          <w:color w:val="000000"/>
          <w:spacing w:val="4"/>
          <w:sz w:val="24"/>
          <w:szCs w:val="24"/>
          <w:lang w:eastAsia="ru-RU"/>
        </w:rPr>
        <w:t xml:space="preserve">поддерживать беседу и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т.д.);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выбирать подарки;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 xml:space="preserve">- изготавливать простые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сувениры;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- вручать и принимать по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дарки.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Жилище.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shd w:val="clear" w:color="auto" w:fill="FFFFFF"/>
        <w:spacing w:before="58" w:after="0" w:line="240" w:lineRule="auto"/>
        <w:jc w:val="both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- </w:t>
      </w:r>
      <w:r w:rsidRPr="00E7116C">
        <w:rPr>
          <w:rFonts w:eastAsia="Times New Roman" w:cstheme="minorHAnsi"/>
          <w:color w:val="000000"/>
          <w:spacing w:val="-10"/>
          <w:sz w:val="24"/>
          <w:szCs w:val="24"/>
          <w:lang w:eastAsia="ru-RU"/>
        </w:rPr>
        <w:t>последовательность про</w:t>
      </w:r>
      <w:r w:rsidRPr="00E7116C">
        <w:rPr>
          <w:rFonts w:eastAsia="Times New Roman" w:cstheme="minorHAnsi"/>
          <w:color w:val="000000"/>
          <w:spacing w:val="-10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ведения регулярной и се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зонной уборки жилого по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мещения;</w:t>
      </w:r>
    </w:p>
    <w:p w:rsidR="00E7116C" w:rsidRPr="00E7116C" w:rsidRDefault="00E7116C" w:rsidP="00E7116C">
      <w:pPr>
        <w:widowControl w:val="0"/>
        <w:numPr>
          <w:ilvl w:val="0"/>
          <w:numId w:val="15"/>
        </w:numPr>
        <w:shd w:val="clear" w:color="auto" w:fill="FFFFFF"/>
        <w:tabs>
          <w:tab w:val="left" w:pos="211"/>
        </w:tabs>
        <w:suppressAutoHyphens/>
        <w:autoSpaceDE w:val="0"/>
        <w:spacing w:before="19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color w:val="000000"/>
          <w:spacing w:val="5"/>
          <w:sz w:val="24"/>
          <w:szCs w:val="24"/>
          <w:lang w:eastAsia="ru-RU"/>
        </w:rPr>
        <w:t>способы</w:t>
      </w:r>
      <w:proofErr w:type="gramEnd"/>
      <w:r w:rsidRPr="00E7116C">
        <w:rPr>
          <w:rFonts w:eastAsia="Times New Roman" w:cstheme="minorHAnsi"/>
          <w:color w:val="000000"/>
          <w:spacing w:val="5"/>
          <w:sz w:val="24"/>
          <w:szCs w:val="24"/>
          <w:lang w:eastAsia="ru-RU"/>
        </w:rPr>
        <w:t xml:space="preserve"> и периодич</w:t>
      </w:r>
      <w:r w:rsidRPr="00E7116C">
        <w:rPr>
          <w:rFonts w:eastAsia="Times New Roman" w:cstheme="minorHAnsi"/>
          <w:color w:val="000000"/>
          <w:spacing w:val="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ность ухода за окнами;</w:t>
      </w:r>
    </w:p>
    <w:p w:rsidR="00E7116C" w:rsidRPr="00E7116C" w:rsidRDefault="00E7116C" w:rsidP="00E7116C">
      <w:pPr>
        <w:widowControl w:val="0"/>
        <w:numPr>
          <w:ilvl w:val="0"/>
          <w:numId w:val="15"/>
        </w:numPr>
        <w:shd w:val="clear" w:color="auto" w:fill="FFFFFF"/>
        <w:tabs>
          <w:tab w:val="left" w:pos="211"/>
        </w:tabs>
        <w:suppressAutoHyphens/>
        <w:autoSpaceDE w:val="0"/>
        <w:spacing w:before="10"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виды</w:t>
      </w:r>
      <w:proofErr w:type="gramEnd"/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 xml:space="preserve"> моющих средств, 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 xml:space="preserve">используемых при уборке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и мыте окон;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22"/>
        </w:tabs>
        <w:suppressAutoHyphens/>
        <w:autoSpaceDE w:val="0"/>
        <w:spacing w:before="10" w:after="0" w:line="240" w:lineRule="auto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- способы утепления окон;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22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правила топки печей и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заготовки топлива;</w:t>
      </w:r>
    </w:p>
    <w:p w:rsidR="00E7116C" w:rsidRPr="00E7116C" w:rsidRDefault="00E7116C" w:rsidP="00E7116C">
      <w:pPr>
        <w:shd w:val="clear" w:color="auto" w:fill="FFFFFF"/>
        <w:tabs>
          <w:tab w:val="left" w:pos="211"/>
        </w:tabs>
        <w:spacing w:before="5"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ab/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правила ухода за мебе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  <w:t>лью в зависимости от её по</w:t>
      </w:r>
      <w:r w:rsidRPr="00E7116C"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крытий.</w:t>
      </w:r>
    </w:p>
    <w:p w:rsidR="00E7116C" w:rsidRPr="00E7116C" w:rsidRDefault="00E7116C" w:rsidP="00E7116C">
      <w:pPr>
        <w:shd w:val="clear" w:color="auto" w:fill="FFFFFF"/>
        <w:tabs>
          <w:tab w:val="left" w:pos="234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- 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убирать жилые помещения;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54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- мыть зеркала и стекла;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54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- утеплять окна;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54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- ухаживать за полом в за</w:t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висимости от покрытия, ис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>пользуя бытовые химичес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кие средства;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54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lastRenderedPageBreak/>
        <w:t>- топить печку с учетом ме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стных особенностей.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Транспорт.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before="149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функции железнодорож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ного транспорта;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 xml:space="preserve">- тип пассажирского вагона </w:t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(общий, плацкартный, ку</w:t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пейный, мягкий);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- примерную стоимость би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 xml:space="preserve">лета в зависимости от типа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вагона и дальности расстоя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ния;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 xml:space="preserve">- виды справочных служб,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камер хранения;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сроки и стоимость хране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  <w:t>ния багажа;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о сроках и месте возврата приобретенного билета.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158"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ориентироваться в распи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сании;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 xml:space="preserve">- приобретать билеты ж/д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кассе;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 xml:space="preserve">- обращаться за справкой в </w:t>
      </w:r>
      <w:r w:rsidRPr="00E7116C">
        <w:rPr>
          <w:rFonts w:eastAsia="Times New Roman" w:cstheme="minorHAnsi"/>
          <w:color w:val="000000"/>
          <w:spacing w:val="4"/>
          <w:sz w:val="24"/>
          <w:szCs w:val="24"/>
          <w:lang w:eastAsia="ru-RU"/>
        </w:rPr>
        <w:t xml:space="preserve">справочное бюро вокзала </w:t>
      </w:r>
      <w:r w:rsidRPr="00E7116C">
        <w:rPr>
          <w:rFonts w:eastAsia="Times New Roman" w:cstheme="minorHAnsi"/>
          <w:color w:val="000000"/>
          <w:spacing w:val="12"/>
          <w:sz w:val="24"/>
          <w:szCs w:val="24"/>
          <w:lang w:eastAsia="ru-RU"/>
        </w:rPr>
        <w:t xml:space="preserve">или в центральную ж/д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справочную по телефону;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ознакомиться с правила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ми пользования железнодо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рожным транспортом;</w:t>
      </w:r>
    </w:p>
    <w:p w:rsidR="00E7116C" w:rsidRPr="00E7116C" w:rsidRDefault="00E7116C" w:rsidP="00E7116C">
      <w:pPr>
        <w:shd w:val="clear" w:color="auto" w:fill="FFFFFF"/>
        <w:tabs>
          <w:tab w:val="left" w:pos="178"/>
        </w:tabs>
        <w:spacing w:after="0" w:line="240" w:lineRule="auto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выполнять правила безо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 xml:space="preserve">пасности во время поездки в </w:t>
      </w:r>
      <w:r w:rsidRPr="00E7116C">
        <w:rPr>
          <w:rFonts w:eastAsia="Times New Roman" w:cstheme="minorHAnsi"/>
          <w:color w:val="000000"/>
          <w:spacing w:val="4"/>
          <w:sz w:val="24"/>
          <w:szCs w:val="24"/>
          <w:lang w:eastAsia="ru-RU"/>
        </w:rPr>
        <w:t>железнодорожном транс</w:t>
      </w:r>
      <w:r w:rsidRPr="00E7116C">
        <w:rPr>
          <w:rFonts w:eastAsia="Times New Roman" w:cstheme="minorHAnsi"/>
          <w:color w:val="000000"/>
          <w:spacing w:val="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порте.</w:t>
      </w:r>
    </w:p>
    <w:p w:rsidR="00E7116C" w:rsidRPr="00E7116C" w:rsidRDefault="00E7116C" w:rsidP="00E7116C">
      <w:pPr>
        <w:shd w:val="clear" w:color="auto" w:fill="FFFFFF"/>
        <w:tabs>
          <w:tab w:val="left" w:pos="206"/>
        </w:tabs>
        <w:spacing w:before="29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06"/>
        </w:tabs>
        <w:spacing w:before="29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06"/>
        </w:tabs>
        <w:spacing w:before="29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Торговля.</w:t>
      </w: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before="62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- назначение универмага и 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универсама;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- различия между ними;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t>- за какими товарами луч</w:t>
      </w: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ше обратиться в универмаг, 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чем в универсам;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стоимость мебели, ковра, холодильника, телевизора и 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др. подобных товаров.</w:t>
      </w: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tabs>
          <w:tab w:val="left" w:pos="648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 xml:space="preserve">- найти нужные товары в </w:t>
      </w:r>
      <w:r w:rsidRPr="00E7116C">
        <w:rPr>
          <w:rFonts w:eastAsia="Times New Roman" w:cstheme="minorHAnsi"/>
          <w:color w:val="000000"/>
          <w:spacing w:val="13"/>
          <w:sz w:val="24"/>
          <w:szCs w:val="24"/>
          <w:lang w:eastAsia="ru-RU"/>
        </w:rPr>
        <w:t xml:space="preserve">отделах универмага или 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универсама;</w:t>
      </w:r>
    </w:p>
    <w:p w:rsidR="00E7116C" w:rsidRPr="00E7116C" w:rsidRDefault="00E7116C" w:rsidP="00E7116C">
      <w:pPr>
        <w:shd w:val="clear" w:color="auto" w:fill="FFFFFF"/>
        <w:tabs>
          <w:tab w:val="left" w:pos="648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- приобретать товары с уче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9"/>
          <w:sz w:val="24"/>
          <w:szCs w:val="24"/>
          <w:lang w:eastAsia="ru-RU"/>
        </w:rPr>
        <w:t>том необходимости в по</w:t>
      </w:r>
      <w:r w:rsidRPr="00E7116C">
        <w:rPr>
          <w:rFonts w:eastAsia="Times New Roman" w:cstheme="minorHAnsi"/>
          <w:color w:val="000000"/>
          <w:spacing w:val="9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 xml:space="preserve">требности их и финансовым 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возможностями.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Средства связи.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shd w:val="clear" w:color="auto" w:fill="FFFFFF"/>
        <w:spacing w:before="29" w:after="0" w:line="240" w:lineRule="auto"/>
        <w:jc w:val="both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t xml:space="preserve">- перечень предметов, посылаемых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бандеролью в посылке;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- максимальный вес почтовых отправ</w:t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лений;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- виды, и способы упаковок;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 xml:space="preserve">- </w:t>
      </w:r>
      <w:proofErr w:type="gramStart"/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виды</w:t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vertAlign w:val="superscript"/>
          <w:lang w:eastAsia="ru-RU"/>
        </w:rPr>
        <w:t xml:space="preserve"> </w:t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 xml:space="preserve"> почтовых</w:t>
      </w:r>
      <w:proofErr w:type="gramEnd"/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 xml:space="preserve"> отправлений.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before="5" w:after="0" w:line="192" w:lineRule="exac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93"/>
        </w:tabs>
        <w:suppressAutoHyphens/>
        <w:autoSpaceDE w:val="0"/>
        <w:spacing w:before="29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заполнить бланк на отправку банде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роли, посылки;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93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составить опись посылаемых пред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метов;</w:t>
      </w:r>
    </w:p>
    <w:p w:rsidR="00E7116C" w:rsidRPr="00E7116C" w:rsidRDefault="00E7116C" w:rsidP="00E7116C">
      <w:pPr>
        <w:shd w:val="clear" w:color="auto" w:fill="FFFFFF"/>
        <w:spacing w:before="10" w:after="0" w:line="240" w:lineRule="auto"/>
        <w:jc w:val="both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5"/>
          <w:sz w:val="24"/>
          <w:szCs w:val="24"/>
          <w:lang w:eastAsia="ru-RU"/>
        </w:rPr>
        <w:t xml:space="preserve">- упаковать бандероль, посылку в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твердой упаковке;</w:t>
      </w:r>
    </w:p>
    <w:p w:rsidR="00E7116C" w:rsidRPr="00E7116C" w:rsidRDefault="00E7116C" w:rsidP="00E7116C">
      <w:pPr>
        <w:shd w:val="clear" w:color="auto" w:fill="FFFFFF"/>
        <w:tabs>
          <w:tab w:val="left" w:pos="193"/>
        </w:tabs>
        <w:spacing w:before="5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-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определить стоимость почтовых от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правлений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Медицинская помощь.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97"/>
        </w:tabs>
        <w:suppressAutoHyphens/>
        <w:autoSpaceDE w:val="0"/>
        <w:spacing w:before="38" w:after="0" w:line="240" w:lineRule="auto"/>
        <w:rPr>
          <w:rFonts w:eastAsia="Times New Roman" w:cstheme="minorHAnsi"/>
          <w:color w:val="000000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меры по предупреждению перело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10"/>
          <w:sz w:val="24"/>
          <w:szCs w:val="24"/>
          <w:lang w:eastAsia="ru-RU"/>
        </w:rPr>
        <w:t>мов;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97"/>
        </w:tabs>
        <w:suppressAutoHyphens/>
        <w:autoSpaceDE w:val="0"/>
        <w:spacing w:before="10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виды доврачебной помощи;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9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правила обработки раны и наложе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ния повязки;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97"/>
        </w:tabs>
        <w:suppressAutoHyphens/>
        <w:autoSpaceDE w:val="0"/>
        <w:spacing w:before="10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 xml:space="preserve">- меры предупреждения осложнений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после травмы;</w:t>
      </w: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before="5" w:after="0" w:line="240" w:lineRule="auto"/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 xml:space="preserve">- правила оказания первой помощи 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 xml:space="preserve">при ушибах, растяжениях и вывихах 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(покой и фиксация конечностей с по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мощью повязки или временной шины).</w:t>
      </w: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before="5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before="38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использовать лекарственные расте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  <w:t>ния при оказании первой помощи;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- готовить настои, отвары из лекар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ственных растений;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- обрабатывать раны, накладывать 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повязки.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Учреждения, организации, предприятия.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shd w:val="clear" w:color="auto" w:fill="FFFFFF"/>
        <w:tabs>
          <w:tab w:val="left" w:pos="178"/>
        </w:tabs>
        <w:spacing w:before="14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 местонахождение ближайшего про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мышленного или сельскохозяйствен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ного   предприятия;</w:t>
      </w:r>
    </w:p>
    <w:p w:rsidR="00E7116C" w:rsidRPr="00E7116C" w:rsidRDefault="00E7116C" w:rsidP="00E7116C">
      <w:pPr>
        <w:shd w:val="clear" w:color="auto" w:fill="FFFFFF"/>
        <w:spacing w:before="10" w:after="0" w:line="240" w:lineRule="auto"/>
        <w:ind w:right="5"/>
        <w:jc w:val="both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t xml:space="preserve">- название цехов, отделов, рабочих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специальностей;</w:t>
      </w:r>
    </w:p>
    <w:p w:rsidR="00E7116C" w:rsidRPr="00E7116C" w:rsidRDefault="00E7116C" w:rsidP="00E7116C">
      <w:pPr>
        <w:shd w:val="clear" w:color="auto" w:fill="FFFFFF"/>
        <w:tabs>
          <w:tab w:val="left" w:pos="178"/>
        </w:tabs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виды выпускаемой продукции.</w:t>
      </w: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before="5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spacing w:before="58"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- обращаться с вопросами по теме эк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скурсии к работникам предприятия.</w:t>
      </w:r>
    </w:p>
    <w:p w:rsidR="00E7116C" w:rsidRPr="00E7116C" w:rsidRDefault="00E7116C" w:rsidP="00E7116C">
      <w:pPr>
        <w:shd w:val="clear" w:color="auto" w:fill="FFFFFF"/>
        <w:spacing w:before="58"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3"/>
          <w:sz w:val="24"/>
          <w:szCs w:val="24"/>
          <w:lang w:eastAsia="ru-RU"/>
        </w:rPr>
        <w:t>Бюджет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о наличии денег в кармане или дома;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о составных частях бюджета семьи;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о заработной плате членов семьи.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 xml:space="preserve"> - подсчитывать бюджет семьи;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составлять доверенность на получение заработной платы.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Учебно-тематический план.</w:t>
      </w: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7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3862"/>
        <w:gridCol w:w="1360"/>
        <w:gridCol w:w="1495"/>
        <w:gridCol w:w="1429"/>
      </w:tblGrid>
      <w:tr w:rsidR="00E7116C" w:rsidRPr="00E7116C" w:rsidTr="00223C5B">
        <w:trPr>
          <w:trHeight w:val="968"/>
        </w:trPr>
        <w:tc>
          <w:tcPr>
            <w:tcW w:w="708" w:type="dxa"/>
            <w:vMerge w:val="restart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№</w:t>
            </w:r>
          </w:p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proofErr w:type="gramStart"/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78" w:type="dxa"/>
            <w:vMerge w:val="restart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                     Наименование разделов</w:t>
            </w:r>
          </w:p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gramStart"/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тем</w:t>
            </w:r>
          </w:p>
        </w:tc>
        <w:tc>
          <w:tcPr>
            <w:tcW w:w="7366" w:type="dxa"/>
            <w:gridSpan w:val="3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7116C" w:rsidRPr="00E7116C" w:rsidTr="00223C5B">
        <w:trPr>
          <w:trHeight w:val="967"/>
        </w:trPr>
        <w:tc>
          <w:tcPr>
            <w:tcW w:w="708" w:type="dxa"/>
            <w:vMerge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vMerge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Теорет</w:t>
            </w:r>
            <w:proofErr w:type="spellEnd"/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Личная гигиена.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Личная гигиена подростка (мальчика и девочки).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Помощь родителям и воспитателям в уходе за младшими детьми.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Разучивание тихих подвижных игр.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Паспорт. 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Получение паспорта.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Значение жилища для человека. Регулярная уборка жилого помещения – ежедневная, еженедельная (повторение).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Сезонная уборка жилого помещения. Подготовка квартиры к зиме и лету. 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Способы и периодичность ухода за окнами. Виды моющих средств.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Виды мебели: мягкая, корпусная, столы, стулья. Покрытие: мягкая – ткань, кожа; корпусная, столы, стулья – полировка, шпон, пластик.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Способы ухода за мебелью. Средства и приспособления по уходу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Способы ухода за зеркалами. Средства и приспособления по уходу.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Обобщение пройденной темы. Проверочная работа.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Средства связи.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Виды бандеролей. Порядок их отправления.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Упаковка. Заполнение бланка.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Экскурсия на почту.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Культура поведения.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Правила поведения в гостях.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Ролевая игра «Вы пришли в гости».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Выбор подарка. Правила вручения и прием подарка.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Ролевые игры «Я иду на день рожденья», «У меня сегодня день рожденья».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Промышленные предприятия.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Промышленные предприятия. Названия цехов и отделов, имеющихся на предприятии.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Виды выпускаемой продукции. Названия рабочих специальностей.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Экскурсия на промышленное предприятие.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Междугородный железнодорожный транспорт. Вокзалы.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Справочная служба вокзалов. Расписание поездов.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Виды пассажирских вагонов, типы </w:t>
            </w:r>
            <w:proofErr w:type="gramStart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поездов(</w:t>
            </w:r>
            <w:proofErr w:type="gramEnd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пассажирский, скорый).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Приобретение железнодорожных билетов. Камеры хранения багажа.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Экскурсия на железнодорожный вокзал.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Бюджет.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Бюджет семьи. Источники дохода.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Заработная плата членов семьи, пенсия.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доверенности на получение заработной платы.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Обобщение. Тестирование.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Питание.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Санитарно-гигиенические требования и правила безопасной работы на кухне при приготовлении пищи.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Сервировка стола к обеду.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Приготовление закуски.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Приготовление первых блюд.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Приготовление вторых блюд.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Приготовление третьих блюд.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9.7 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Повторение пройденной темы. Проверочная работа.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Торговля.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Универмаги и специализированные магазины, их отделы. Назначение магазинов.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Стоимость некоторых товаров. Порядок приобретения товаров.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Одежда и обувь.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Ремонт одежды – наложение заплаты.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Ремонт одежды – штопка разорванного места.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Ручная </w:t>
            </w:r>
            <w:proofErr w:type="gramStart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стирка  белой</w:t>
            </w:r>
            <w:proofErr w:type="gramEnd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х/б ткани.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Стирка белья с помощью стиральной машины.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Утюжка прямого белья.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Утюжка спортивной одежды.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Виды услуг химчистки. Правила обращения в пункты химчистки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Медицинская помощь.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Домашняя аптечка (ее состав).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Назначение и хранение домашней аптечки.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Лекарственные растения.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Приготовление отваров, настоев.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Первая медицинская помощь при травме (ранах) – микротравмы, ушибы, вывих, перелом.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Контрольное тестирование за год.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rPr>
          <w:trHeight w:val="590"/>
        </w:trPr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                    Всего часов: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40</w:t>
            </w:r>
          </w:p>
        </w:tc>
      </w:tr>
    </w:tbl>
    <w:p w:rsidR="00E7116C" w:rsidRPr="00E7116C" w:rsidRDefault="00E7116C" w:rsidP="00E7116C">
      <w:pPr>
        <w:spacing w:after="0" w:line="36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Содержание разделов программы.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bCs/>
          <w:spacing w:val="-7"/>
          <w:sz w:val="24"/>
          <w:szCs w:val="24"/>
          <w:lang w:eastAsia="ru-RU"/>
        </w:rPr>
        <w:t>ЛИЧНАЯ ГИГИЕНА (2)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 xml:space="preserve">Особенности личной </w:t>
      </w:r>
      <w:r w:rsidRPr="00E7116C">
        <w:rPr>
          <w:rFonts w:eastAsia="Times New Roman" w:cstheme="minorHAnsi"/>
          <w:sz w:val="24"/>
          <w:szCs w:val="24"/>
          <w:lang w:eastAsia="ru-RU"/>
        </w:rPr>
        <w:t>гигиены в жизни под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ростка. Правила и приемы со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хранения чистоты и здоровья тела. Особенности ухода за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кожей лица, волосами.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Пользование шампу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нем в соответствии с типом волос: жирные, 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 xml:space="preserve">сухие, нормальные. </w:t>
      </w: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t>Средства борьбы с пер</w:t>
      </w:r>
      <w:r w:rsidRPr="00E7116C">
        <w:rPr>
          <w:rFonts w:eastAsia="Times New Roman" w:cstheme="minorHAnsi"/>
          <w:sz w:val="24"/>
          <w:szCs w:val="24"/>
          <w:lang w:eastAsia="ru-RU"/>
        </w:rPr>
        <w:t>хотью и выпадением волос.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Мытье тела и волос 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под присмотром взрос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лых; подбор мыла, шам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 xml:space="preserve">пуня для мытья кожи и </w:t>
      </w:r>
      <w:r w:rsidRPr="00E7116C">
        <w:rPr>
          <w:rFonts w:eastAsia="Times New Roman" w:cstheme="minorHAnsi"/>
          <w:sz w:val="24"/>
          <w:szCs w:val="24"/>
          <w:lang w:eastAsia="ru-RU"/>
        </w:rPr>
        <w:t>волос с учетом их со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стояния (жирные, су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хие, нормальные).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E7116C">
        <w:rPr>
          <w:rFonts w:eastAsia="Times New Roman" w:cstheme="minorHAnsi"/>
          <w:bCs/>
          <w:sz w:val="24"/>
          <w:szCs w:val="24"/>
          <w:lang w:eastAsia="ru-RU"/>
        </w:rPr>
        <w:t>ОДЕЖДА И ОБУВЬ (10)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Значение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продления  срока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служения одежды. Виды штопки, наложение заплат.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Использование бытовой техники при стирке белья 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из хлопчатобумажных тка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ней, стирка изделий из шелка в ручную.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Правила и приемы гла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жения белья, брюк, спортивной одежды.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Прачечная. Виды услуг, правила пользования пра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чечной.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Ремонт одежды: штопка и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 xml:space="preserve"> наложение заплат; </w:t>
      </w:r>
      <w:r w:rsidRPr="00E7116C">
        <w:rPr>
          <w:rFonts w:eastAsia="Times New Roman" w:cstheme="minorHAnsi"/>
          <w:sz w:val="24"/>
          <w:szCs w:val="24"/>
          <w:lang w:eastAsia="ru-RU"/>
        </w:rPr>
        <w:t>стирка мелких изделий из белой хлопчатобумаж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ной ткани с помощью сти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ральной машины, соблю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дая правила безопасности в работе. Стирка изделий 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 xml:space="preserve">из шелка - в ручную; 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экскурсия в прачечную,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знакомство со стоимостью 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услуг; прейскурантом на </w:t>
      </w:r>
      <w:r w:rsidRPr="00E7116C">
        <w:rPr>
          <w:rFonts w:eastAsia="Times New Roman" w:cstheme="minorHAnsi"/>
          <w:spacing w:val="-5"/>
          <w:sz w:val="24"/>
          <w:szCs w:val="24"/>
          <w:lang w:eastAsia="ru-RU"/>
        </w:rPr>
        <w:t>определенные виды стирки.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ПИТАНИЕ (12)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21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Виды питания.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Значение первых, вто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>рых блюд и их приготовле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ние из овощей, рыбных и мясных продуктов.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Использование механи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ческих и электробытовых приборов для экономии сил и времени при приго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товлении пищи.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Составление меню зав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трака, обеда, ужина на день, неделю.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7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З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накомство с инструк</w:t>
      </w:r>
      <w:r w:rsidRPr="00E7116C">
        <w:rPr>
          <w:rFonts w:eastAsia="Times New Roman" w:cstheme="minorHAnsi"/>
          <w:sz w:val="24"/>
          <w:szCs w:val="24"/>
          <w:lang w:eastAsia="ru-RU"/>
        </w:rPr>
        <w:t>цией устройства и пра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вилами пользования ме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ханическими и электробытовыми приборами; чтение рецептов и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подбор продуктов; 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 xml:space="preserve">приготовление щей из </w:t>
      </w:r>
      <w:r w:rsidRPr="00E7116C">
        <w:rPr>
          <w:rFonts w:eastAsia="Times New Roman" w:cstheme="minorHAnsi"/>
          <w:sz w:val="24"/>
          <w:szCs w:val="24"/>
          <w:lang w:eastAsia="ru-RU"/>
        </w:rPr>
        <w:t>свежей капусты; приготовление кисе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ля, компота; соблюдение правил 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 xml:space="preserve">безопасности при работе </w:t>
      </w: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t>режущими инструмента</w:t>
      </w: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ми, приспособлениями, электроприборами.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СЕМЬЯ (4)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Тематика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3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Помощь родителям и воспитателям: в уходе за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младшими детьми - умы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 xml:space="preserve">вание, одевание, обувание, </w:t>
      </w:r>
      <w:r w:rsidRPr="00E7116C">
        <w:rPr>
          <w:rFonts w:eastAsia="Times New Roman" w:cstheme="minorHAnsi"/>
          <w:sz w:val="24"/>
          <w:szCs w:val="24"/>
          <w:lang w:eastAsia="ru-RU"/>
        </w:rPr>
        <w:t>причесывание; -</w:t>
      </w: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t xml:space="preserve"> в соблюдении чистоты и </w:t>
      </w:r>
      <w:r w:rsidRPr="00E7116C">
        <w:rPr>
          <w:rFonts w:eastAsia="Times New Roman" w:cstheme="minorHAnsi"/>
          <w:sz w:val="24"/>
          <w:szCs w:val="24"/>
          <w:lang w:eastAsia="ru-RU"/>
        </w:rPr>
        <w:t>порядка в школе, интерна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те, дома.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Оказание помощи перво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класснику в одевании на прогулку; разучивание с ними ти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хих и подвижных игр; проведение игр с млад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шими школьниками.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КУЛЬТУРА ПОВЕДЕНИЯ (4)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Правила приема пригла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шения в гости и формы от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каза. </w:t>
      </w:r>
      <w:r w:rsidRPr="00E7116C">
        <w:rPr>
          <w:rFonts w:eastAsia="Times New Roman" w:cstheme="minorHAnsi"/>
          <w:sz w:val="24"/>
          <w:szCs w:val="24"/>
          <w:lang w:eastAsia="ru-RU"/>
        </w:rPr>
        <w:tab/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Подготовка к поездке в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br/>
        <w:t>гости: внешний вид (одеж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  <w:t>да, обувь, украшения, при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ческа); подарки.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Изготовление неслож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ных сувениров; сюжетная игра «В гос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ти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к...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>».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ЖИЛИЩЕ (8)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7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Регулярная и сезонная 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 xml:space="preserve">уборка жилого помещения. 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Подготовка квартиры и </w:t>
      </w: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t>дома к зиме, лету. Санитар</w:t>
      </w: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ная обработка помещения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в случае необходимости.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Уход за полом, в зависи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мости от покрытия (лак, мастика, масляная краска, 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 xml:space="preserve">линолеум, ковер), средства </w:t>
      </w:r>
      <w:r w:rsidRPr="00E7116C">
        <w:rPr>
          <w:rFonts w:eastAsia="Times New Roman" w:cstheme="minorHAnsi"/>
          <w:sz w:val="24"/>
          <w:szCs w:val="24"/>
          <w:lang w:eastAsia="ru-RU"/>
        </w:rPr>
        <w:t>ухода за полом.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val="en-US" w:eastAsia="ru-RU"/>
        </w:rPr>
        <w:t>C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ухая и влажная уборка помещения, пользование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пылесосом и уход за ним; мытье полов.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ТРАНСПОРТ (6)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7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Междугородний железно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>дорожный транспорт. Вокза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лы. Их назначение и основ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ные службы. Справочная служба вокзалов. Расписа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ние поездов.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lastRenderedPageBreak/>
        <w:t>Виды пассажирских ваго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нов. Примерная стоимость проезда до разных пунктов. Формы приобретения же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лезнодорожных билетов. </w:t>
      </w: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t>Виды камеры хранения бага</w:t>
      </w: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>жа. Порядок сдачи и получе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ния его.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Экскурсии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Экскурсия на железнодорожный вокзал.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Определить пункт назначе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ния. Выбрать вид поезда (пасса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жирский, скорый) и типы вагона (общий, плацкарт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ный, купейный, мягкий). 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 xml:space="preserve">Уточнить стоимость проезда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с учетом вида поезда и типа </w:t>
      </w:r>
      <w:r w:rsidRPr="00E7116C">
        <w:rPr>
          <w:rFonts w:eastAsia="Times New Roman" w:cstheme="minorHAnsi"/>
          <w:sz w:val="24"/>
          <w:szCs w:val="24"/>
          <w:lang w:eastAsia="ru-RU"/>
        </w:rPr>
        <w:t>вагона, выяснить свои воз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можности.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ТОРГОВЛЯ (4)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7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Универмаги и универса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мы, их назначение.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Сельмаг и сельпо. Их на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значение.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Отделы магазинов. Стоимость некоторых това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ров.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Порядок приобретения: выбор товара, рассматрива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ние, выяснение назначения, 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>принципа действия; пример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softHyphen/>
        <w:t xml:space="preserve">ка одежды, обуви, головного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убора; оплата в кассе, полу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 xml:space="preserve">чение чека, сдачи. Хранение </w:t>
      </w:r>
      <w:r w:rsidRPr="00E7116C">
        <w:rPr>
          <w:rFonts w:eastAsia="Times New Roman" w:cstheme="minorHAnsi"/>
          <w:sz w:val="24"/>
          <w:szCs w:val="24"/>
          <w:lang w:eastAsia="ru-RU"/>
        </w:rPr>
        <w:t>чека или его копии.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Отделы, распродажа това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ров по сниженным ценам, прием товаров у населения.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 xml:space="preserve">Экскурсия в универсам - </w:t>
      </w:r>
      <w:r w:rsidRPr="00E7116C">
        <w:rPr>
          <w:rFonts w:eastAsia="Times New Roman" w:cstheme="minorHAnsi"/>
          <w:sz w:val="24"/>
          <w:szCs w:val="24"/>
          <w:lang w:eastAsia="ru-RU"/>
        </w:rPr>
        <w:t>самостоятельное нахожде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ние указанного отдела для покупки указанного товара </w:t>
      </w: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t>и по собственному желанию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E7116C">
        <w:rPr>
          <w:rFonts w:eastAsia="Times New Roman" w:cstheme="minorHAnsi"/>
          <w:bCs/>
          <w:sz w:val="24"/>
          <w:szCs w:val="24"/>
          <w:lang w:eastAsia="ru-RU"/>
        </w:rPr>
        <w:t>СРЕДСТВА СВЯЗИ (4)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bCs/>
          <w:i/>
          <w:sz w:val="24"/>
          <w:szCs w:val="24"/>
          <w:lang w:eastAsia="ru-RU"/>
        </w:rPr>
        <w:t>Почта: в</w:t>
      </w:r>
      <w:r w:rsidRPr="00E7116C">
        <w:rPr>
          <w:rFonts w:eastAsia="Times New Roman" w:cstheme="minorHAnsi"/>
          <w:sz w:val="24"/>
          <w:szCs w:val="24"/>
          <w:lang w:eastAsia="ru-RU"/>
        </w:rPr>
        <w:t>иды бандеролей (простая, заказная ценная, с уведомлением), порядок их от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правления; упаковка, стоимость пересылки; посылки, виды упаковок, правила отравления, стоимость отправления; посылки, бандероли, отправляемые на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ложенным платежом.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Практическая работа, экскурсии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i/>
          <w:sz w:val="24"/>
          <w:szCs w:val="24"/>
          <w:lang w:eastAsia="ru-RU"/>
        </w:rPr>
        <w:t xml:space="preserve">Экскурсия на почту-телеграф: </w:t>
      </w:r>
      <w:r w:rsidRPr="00E7116C">
        <w:rPr>
          <w:rFonts w:eastAsia="Times New Roman" w:cstheme="minorHAnsi"/>
          <w:sz w:val="24"/>
          <w:szCs w:val="24"/>
          <w:lang w:eastAsia="ru-RU"/>
        </w:rPr>
        <w:t>заполнение бланков на отправку бандероли, посылки;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упаковка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бандероли, посылки; определение стоимости отправки простых и ценных посылок.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МЕДИЦИНСКАЯ ПОМОЩЬ (6)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Виды доврачебной помощи: измере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ние температуры, обработка ран при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микротравмах (неглубокий порез, сса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дины, ушибы укусы насекомыми и др.)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Лекарственные растения в домаш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ней аптечке.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Первая медицинская помощь при травмах: вывих, перелом, наложение повязки на раны.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Меры по предупреждению переломов.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pacing w:val="-11"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 xml:space="preserve">Экскурсия в </w:t>
      </w:r>
      <w:proofErr w:type="spellStart"/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травмопункт</w:t>
      </w:r>
      <w:proofErr w:type="spellEnd"/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, наблюде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ния за накладыванием гипса при пере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ломах.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pacing w:val="-1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УЧРЕЖДЕНИЯ, ОРГАНИЗАЦИИ И ПРЕДПРИЯТИЯ (4)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Промышленные и сельскохозяйствен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 xml:space="preserve">ные предприятия данной местности, их </w:t>
      </w:r>
      <w:r w:rsidRPr="00E7116C">
        <w:rPr>
          <w:rFonts w:eastAsia="Times New Roman" w:cstheme="minorHAnsi"/>
          <w:sz w:val="24"/>
          <w:szCs w:val="24"/>
          <w:lang w:eastAsia="ru-RU"/>
        </w:rPr>
        <w:t>значение для жителей города и села.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ab/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pacing w:val="-11"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Экскурсия на ближайшее промыш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ленное или сельскохозяйственное предприятие для ознакомления с их деятельностью и основными профес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сиями.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БЮДЖЕТ (4)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Бюджет семьи. Источники дохода. Заработная плата членов семьи, пенсия.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Мелкие расходы.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Упражнения по определению доходов семьи.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Составление доверенности на получение зарплаты.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lastRenderedPageBreak/>
        <w:t>8</w:t>
      </w:r>
      <w:r w:rsidRPr="00E7116C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E7116C">
        <w:rPr>
          <w:rFonts w:eastAsia="Times New Roman" w:cstheme="minorHAnsi"/>
          <w:b/>
          <w:sz w:val="24"/>
          <w:szCs w:val="24"/>
          <w:u w:val="single"/>
          <w:lang w:eastAsia="ru-RU"/>
        </w:rPr>
        <w:t>КЛАСС</w:t>
      </w: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  <w:t>Требование к знаниям и умениям учащихся.</w:t>
      </w: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Личная гигиена.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b/>
          <w:bCs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i/>
          <w:iCs/>
          <w:color w:val="000000"/>
          <w:spacing w:val="-6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6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shd w:val="clear" w:color="auto" w:fill="FFFFFF"/>
        <w:tabs>
          <w:tab w:val="left" w:pos="209"/>
        </w:tabs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- правила ухода за ко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жей лица;</w:t>
      </w:r>
    </w:p>
    <w:p w:rsidR="00E7116C" w:rsidRPr="00E7116C" w:rsidRDefault="00E7116C" w:rsidP="00E7116C">
      <w:pPr>
        <w:shd w:val="clear" w:color="auto" w:fill="FFFFFF"/>
        <w:tabs>
          <w:tab w:val="left" w:pos="273"/>
        </w:tabs>
        <w:spacing w:after="0" w:line="240" w:lineRule="auto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 xml:space="preserve">приемы нанесения 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 xml:space="preserve">косметических средств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на лицо, шею.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before="202" w:after="259" w:line="240" w:lineRule="auto"/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i/>
          <w:iCs/>
          <w:color w:val="000000"/>
          <w:spacing w:val="-3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tabs>
          <w:tab w:val="left" w:pos="194"/>
        </w:tabs>
        <w:spacing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правильно ухаживать за кожей лица, шеи, рук, ног.</w:t>
      </w:r>
    </w:p>
    <w:p w:rsidR="00E7116C" w:rsidRPr="00E7116C" w:rsidRDefault="00E7116C" w:rsidP="00E7116C">
      <w:pPr>
        <w:shd w:val="clear" w:color="auto" w:fill="FFFFFF"/>
        <w:tabs>
          <w:tab w:val="left" w:pos="194"/>
        </w:tabs>
        <w:spacing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использовать подручные средства дополнительно к кремам, лосьонам.</w:t>
      </w:r>
    </w:p>
    <w:p w:rsidR="00E7116C" w:rsidRPr="00E7116C" w:rsidRDefault="00E7116C" w:rsidP="00E7116C">
      <w:pPr>
        <w:shd w:val="clear" w:color="auto" w:fill="FFFFFF"/>
        <w:tabs>
          <w:tab w:val="left" w:pos="194"/>
        </w:tabs>
        <w:spacing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в меру пользоваться косметикой.</w:t>
      </w:r>
    </w:p>
    <w:p w:rsidR="00E7116C" w:rsidRPr="00E7116C" w:rsidRDefault="00E7116C" w:rsidP="00E7116C">
      <w:pPr>
        <w:shd w:val="clear" w:color="auto" w:fill="FFFFFF"/>
        <w:tabs>
          <w:tab w:val="left" w:pos="194"/>
        </w:tabs>
        <w:spacing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94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3"/>
          <w:sz w:val="24"/>
          <w:szCs w:val="24"/>
          <w:lang w:eastAsia="ru-RU"/>
        </w:rPr>
        <w:t>Одежда и обувь.</w:t>
      </w:r>
    </w:p>
    <w:p w:rsidR="00E7116C" w:rsidRPr="00E7116C" w:rsidRDefault="00E7116C" w:rsidP="00E7116C">
      <w:pPr>
        <w:shd w:val="clear" w:color="auto" w:fill="FFFFFF"/>
        <w:tabs>
          <w:tab w:val="left" w:pos="194"/>
        </w:tabs>
        <w:spacing w:after="0" w:line="240" w:lineRule="auto"/>
        <w:rPr>
          <w:rFonts w:eastAsia="Times New Roman" w:cstheme="minorHAnsi"/>
          <w:b/>
          <w:color w:val="000000"/>
          <w:spacing w:val="-3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before="58" w:after="79" w:line="240" w:lineRule="auto"/>
        <w:rPr>
          <w:rFonts w:eastAsia="Times New Roman" w:cstheme="minorHAnsi"/>
          <w:b/>
          <w:bCs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4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shd w:val="clear" w:color="auto" w:fill="FFFFFF"/>
        <w:spacing w:before="58" w:after="79" w:line="240" w:lineRule="auto"/>
        <w:rPr>
          <w:rFonts w:eastAsia="Times New Roman" w:cstheme="minorHAnsi"/>
          <w:b/>
          <w:bCs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правила стирки к суш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ки одежды из шерстяных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и синтетических тканей;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правила и последова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тельность глажения изде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лий;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виды предприятий по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химической чистке одеж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ды, их назначение;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-11"/>
          <w:sz w:val="24"/>
          <w:szCs w:val="24"/>
          <w:lang w:eastAsia="ru-RU"/>
        </w:rPr>
        <w:t xml:space="preserve">виды оказываемых </w:t>
      </w:r>
      <w:proofErr w:type="gramStart"/>
      <w:r w:rsidRPr="00E7116C">
        <w:rPr>
          <w:rFonts w:eastAsia="Times New Roman" w:cstheme="minorHAnsi"/>
          <w:color w:val="000000"/>
          <w:spacing w:val="-11"/>
          <w:sz w:val="24"/>
          <w:szCs w:val="24"/>
          <w:lang w:eastAsia="ru-RU"/>
        </w:rPr>
        <w:t>ими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услуг</w:t>
      </w:r>
      <w:proofErr w:type="gramEnd"/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;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-10"/>
          <w:sz w:val="24"/>
          <w:szCs w:val="24"/>
          <w:lang w:eastAsia="ru-RU"/>
        </w:rPr>
        <w:t>правила подготовки ве</w:t>
      </w:r>
      <w:r w:rsidRPr="00E7116C"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  <w:t>щей к сдаче в чистку.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7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7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  <w:t>- стирать и сушить изде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лия из шерстяных и син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  <w:t>тетических тканей;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-10"/>
          <w:sz w:val="24"/>
          <w:szCs w:val="24"/>
          <w:lang w:eastAsia="ru-RU"/>
        </w:rPr>
        <w:t>гладить блузки, рубаш</w:t>
      </w:r>
      <w:r w:rsidRPr="00E7116C">
        <w:rPr>
          <w:rFonts w:eastAsia="Times New Roman" w:cstheme="minorHAnsi"/>
          <w:color w:val="000000"/>
          <w:spacing w:val="-10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ки, платья.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before="58" w:after="79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before="58" w:after="79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Питание.</w:t>
      </w:r>
    </w:p>
    <w:p w:rsidR="00E7116C" w:rsidRPr="00E7116C" w:rsidRDefault="00E7116C" w:rsidP="00E7116C">
      <w:pPr>
        <w:shd w:val="clear" w:color="auto" w:fill="FFFFFF"/>
        <w:spacing w:before="58" w:after="79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before="58" w:after="79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before="36"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виды теста;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 xml:space="preserve">- способы приготовления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изделий из теста;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способы заготовки про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дуктов впрок из овощей,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фруктов, ягод, зелени.</w:t>
      </w:r>
    </w:p>
    <w:p w:rsidR="00E7116C" w:rsidRPr="00E7116C" w:rsidRDefault="00E7116C" w:rsidP="00E7116C">
      <w:pPr>
        <w:shd w:val="clear" w:color="auto" w:fill="FFFFFF"/>
        <w:spacing w:before="58" w:after="79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before="36"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приготовить пресное те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t xml:space="preserve">сто и изделия из него -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лапшу, печенье;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12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- нашинковать морковь, петрушку, сельдерей, ук</w:t>
      </w:r>
      <w:r w:rsidRPr="00E7116C">
        <w:rPr>
          <w:rFonts w:eastAsia="Times New Roman" w:cstheme="minorHAnsi"/>
          <w:color w:val="000000"/>
          <w:spacing w:val="-12"/>
          <w:sz w:val="24"/>
          <w:szCs w:val="24"/>
          <w:lang w:eastAsia="ru-RU"/>
        </w:rPr>
        <w:t>роп;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заготовит ягоды без теп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ловой обработки;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t>- записать рецепт соле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ния, варенья, консервиро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вания.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Семья.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before="10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lastRenderedPageBreak/>
        <w:t>- правила ухода за груд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 xml:space="preserve">ным ребенком: правила и 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периодичность кормле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 xml:space="preserve">ния ребенка из соски и с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ложечки, купания;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- правила и последова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тельность одевания и пе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11"/>
          <w:sz w:val="24"/>
          <w:szCs w:val="24"/>
          <w:lang w:eastAsia="ru-RU"/>
        </w:rPr>
        <w:t>ленания грудного ребенка;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санитарно-гигиеничес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кие требования к содер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 xml:space="preserve">жанию детской постели, </w:t>
      </w:r>
      <w:proofErr w:type="gramStart"/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посуды,  игрушек</w:t>
      </w:r>
      <w:proofErr w:type="gramEnd"/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hd w:val="clear" w:color="auto" w:fill="FFFFFF"/>
        <w:tabs>
          <w:tab w:val="left" w:pos="182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tabs>
          <w:tab w:val="left" w:pos="211"/>
        </w:tabs>
        <w:spacing w:before="154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купать, одевать, пеле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нать куклу;</w:t>
      </w:r>
    </w:p>
    <w:p w:rsidR="00E7116C" w:rsidRPr="00E7116C" w:rsidRDefault="00E7116C" w:rsidP="00E7116C">
      <w:pPr>
        <w:shd w:val="clear" w:color="auto" w:fill="FFFFFF"/>
        <w:spacing w:after="0" w:line="240" w:lineRule="auto"/>
        <w:ind w:right="5"/>
        <w:jc w:val="both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4"/>
          <w:sz w:val="24"/>
          <w:szCs w:val="24"/>
          <w:lang w:eastAsia="ru-RU"/>
        </w:rPr>
        <w:t>- кормить куклу из со</w:t>
      </w:r>
      <w:r w:rsidRPr="00E7116C">
        <w:rPr>
          <w:rFonts w:eastAsia="Times New Roman" w:cstheme="minorHAnsi"/>
          <w:color w:val="000000"/>
          <w:spacing w:val="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ски и с ложечки;</w:t>
      </w:r>
    </w:p>
    <w:p w:rsidR="00E7116C" w:rsidRPr="00E7116C" w:rsidRDefault="00E7116C" w:rsidP="00E7116C">
      <w:pPr>
        <w:shd w:val="clear" w:color="auto" w:fill="FFFFFF"/>
        <w:tabs>
          <w:tab w:val="left" w:pos="211"/>
        </w:tabs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t xml:space="preserve">содержать в порядке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детскую постель, посуду, иг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рушки.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Культура поведения.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shd w:val="clear" w:color="auto" w:fill="FFFFFF"/>
        <w:spacing w:before="101" w:after="0" w:line="240" w:lineRule="auto"/>
        <w:jc w:val="both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  <w:t>- правила поведения юно</w:t>
      </w:r>
      <w:r w:rsidRPr="00E7116C"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ши и девушки при знаком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стве в общественных мес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тах и дома, требования к 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 xml:space="preserve">внешнему виду молодых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людей.</w:t>
      </w: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106" w:after="0" w:line="240" w:lineRule="auto"/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- культурно и вежливо ве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сти себя при знакомстве в</w:t>
      </w: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t xml:space="preserve"> </w:t>
      </w:r>
      <w:r w:rsidRPr="00E7116C">
        <w:rPr>
          <w:rFonts w:eastAsia="Times New Roman" w:cstheme="minorHAnsi"/>
          <w:color w:val="000000"/>
          <w:spacing w:val="7"/>
          <w:sz w:val="24"/>
          <w:szCs w:val="24"/>
          <w:lang w:eastAsia="ru-RU"/>
        </w:rPr>
        <w:t xml:space="preserve">кино, на танцах и т.д.), </w:t>
      </w:r>
      <w:r w:rsidRPr="00E7116C"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  <w:t>дома;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 xml:space="preserve">- выбирать косметические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средства, украшения, при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ческу, одежду, учитывая </w:t>
      </w:r>
      <w:r w:rsidRPr="00E7116C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>свой возраст, индивиду</w:t>
      </w:r>
      <w:r w:rsidRPr="00E7116C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альные особенности, для </w:t>
      </w:r>
      <w:r w:rsidRPr="00E7116C">
        <w:rPr>
          <w:rFonts w:eastAsia="Times New Roman" w:cstheme="minorHAnsi"/>
          <w:color w:val="000000"/>
          <w:spacing w:val="5"/>
          <w:sz w:val="24"/>
          <w:szCs w:val="24"/>
          <w:lang w:eastAsia="ru-RU"/>
        </w:rPr>
        <w:t xml:space="preserve">турпохода и посещения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танцев.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Жилище.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322"/>
        </w:tabs>
        <w:suppressAutoHyphens/>
        <w:autoSpaceDE w:val="0"/>
        <w:spacing w:before="120"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t>- правила и периодич</w:t>
      </w:r>
      <w:r w:rsidRPr="00E7116C">
        <w:rPr>
          <w:rFonts w:eastAsia="Times New Roman" w:cstheme="minorHAnsi"/>
          <w:color w:val="000000"/>
          <w:spacing w:val="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ность уборки кухни, сануз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ла, ванны;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322"/>
        </w:tabs>
        <w:suppressAutoHyphens/>
        <w:autoSpaceDE w:val="0"/>
        <w:spacing w:before="29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t>- моющие средства, ис</w:t>
      </w:r>
      <w:r w:rsidRPr="00E7116C">
        <w:rPr>
          <w:rFonts w:eastAsia="Times New Roman" w:cstheme="minorHAnsi"/>
          <w:color w:val="000000"/>
          <w:spacing w:val="5"/>
          <w:sz w:val="24"/>
          <w:szCs w:val="24"/>
          <w:lang w:eastAsia="ru-RU"/>
        </w:rPr>
        <w:t xml:space="preserve">пользуемые при уборке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кухни, санузла;</w:t>
      </w:r>
    </w:p>
    <w:p w:rsidR="00E7116C" w:rsidRPr="00E7116C" w:rsidRDefault="00E7116C" w:rsidP="00E7116C">
      <w:pPr>
        <w:shd w:val="clear" w:color="auto" w:fill="FFFFFF"/>
        <w:spacing w:before="14" w:after="0" w:line="240" w:lineRule="auto"/>
        <w:ind w:right="29"/>
        <w:jc w:val="both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санитарно-гигиеничес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 xml:space="preserve">кие требования и правила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 xml:space="preserve">техники безопасности при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уборке кухни и санузла.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before="283"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- мыть кафельные стены, чистить раковины;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 xml:space="preserve">- пользоваться печатными </w:t>
      </w:r>
      <w:r w:rsidRPr="00E7116C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 xml:space="preserve">инструкциями к моющим </w:t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средствам, используемым 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при уборке кухни сануз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ла, ванны.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Транспорт.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shd w:val="clear" w:color="auto" w:fill="FFFFFF"/>
        <w:tabs>
          <w:tab w:val="left" w:pos="202"/>
        </w:tabs>
        <w:spacing w:before="144" w:after="0" w:line="240" w:lineRule="auto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t xml:space="preserve">- основные автобусные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маршруты;</w:t>
      </w:r>
    </w:p>
    <w:p w:rsidR="00E7116C" w:rsidRPr="00E7116C" w:rsidRDefault="00E7116C" w:rsidP="00E7116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4"/>
          <w:sz w:val="24"/>
          <w:szCs w:val="24"/>
          <w:lang w:eastAsia="ru-RU"/>
        </w:rPr>
        <w:t xml:space="preserve">-  </w:t>
      </w:r>
      <w:proofErr w:type="gramStart"/>
      <w:r w:rsidRPr="00E7116C">
        <w:rPr>
          <w:rFonts w:eastAsia="Times New Roman" w:cstheme="minorHAnsi"/>
          <w:color w:val="000000"/>
          <w:spacing w:val="4"/>
          <w:sz w:val="24"/>
          <w:szCs w:val="24"/>
          <w:lang w:eastAsia="ru-RU"/>
        </w:rPr>
        <w:t>основные  маршруты</w:t>
      </w:r>
      <w:proofErr w:type="gramEnd"/>
      <w:r w:rsidRPr="00E7116C">
        <w:rPr>
          <w:rFonts w:eastAsia="Times New Roman" w:cstheme="minorHAnsi"/>
          <w:color w:val="000000"/>
          <w:spacing w:val="4"/>
          <w:sz w:val="24"/>
          <w:szCs w:val="24"/>
          <w:lang w:eastAsia="ru-RU"/>
        </w:rPr>
        <w:t xml:space="preserve">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водного транспорта;</w:t>
      </w:r>
    </w:p>
    <w:p w:rsidR="00E7116C" w:rsidRPr="00E7116C" w:rsidRDefault="00E7116C" w:rsidP="00E7116C">
      <w:pPr>
        <w:shd w:val="clear" w:color="auto" w:fill="FFFFFF"/>
        <w:tabs>
          <w:tab w:val="left" w:pos="202"/>
        </w:tabs>
        <w:spacing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правила безопасной по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 xml:space="preserve">ездки на речном и морском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виде транспорта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before="149" w:after="0" w:line="240" w:lineRule="auto"/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- пользоваться расписа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нием;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- определять стоимость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проезда;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покупать билет;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обращаться за справкой;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- выполнять правила бе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зопасности при поездке на речном, морском, автобус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ном видах транспорта;</w:t>
      </w:r>
    </w:p>
    <w:p w:rsidR="00E7116C" w:rsidRPr="00E7116C" w:rsidRDefault="00E7116C" w:rsidP="00E7116C">
      <w:pPr>
        <w:shd w:val="clear" w:color="auto" w:fill="FFFFFF"/>
        <w:tabs>
          <w:tab w:val="left" w:pos="206"/>
        </w:tabs>
        <w:spacing w:before="29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06"/>
        </w:tabs>
        <w:spacing w:before="29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06"/>
        </w:tabs>
        <w:spacing w:before="29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06"/>
        </w:tabs>
        <w:spacing w:before="29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Торговля.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68"/>
        </w:tabs>
        <w:suppressAutoHyphens/>
        <w:autoSpaceDE w:val="0"/>
        <w:spacing w:before="38" w:after="0" w:line="240" w:lineRule="auto"/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- рынок, его виды;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 xml:space="preserve">- основные отличия его от 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магазина;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7"/>
          <w:sz w:val="24"/>
          <w:szCs w:val="24"/>
          <w:lang w:eastAsia="ru-RU"/>
        </w:rPr>
        <w:t xml:space="preserve">- правила поведения на 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рынке;</w:t>
      </w:r>
    </w:p>
    <w:p w:rsidR="00E7116C" w:rsidRPr="00E7116C" w:rsidRDefault="00E7116C" w:rsidP="00E7116C">
      <w:pPr>
        <w:shd w:val="clear" w:color="auto" w:fill="FFFFFF"/>
        <w:spacing w:after="0" w:line="240" w:lineRule="auto"/>
        <w:ind w:right="5"/>
        <w:jc w:val="both"/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15"/>
          <w:sz w:val="24"/>
          <w:szCs w:val="24"/>
          <w:lang w:eastAsia="ru-RU"/>
        </w:rPr>
        <w:t xml:space="preserve">- права покупателя на 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рынке;</w:t>
      </w:r>
    </w:p>
    <w:p w:rsidR="00E7116C" w:rsidRPr="00E7116C" w:rsidRDefault="00E7116C" w:rsidP="00E7116C">
      <w:pPr>
        <w:shd w:val="clear" w:color="auto" w:fill="FFFFFF"/>
        <w:spacing w:after="0" w:line="240" w:lineRule="auto"/>
        <w:ind w:right="5"/>
        <w:jc w:val="both"/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>цены на основные ово</w:t>
      </w:r>
      <w:r w:rsidRPr="00E7116C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7"/>
          <w:sz w:val="24"/>
          <w:szCs w:val="24"/>
          <w:lang w:eastAsia="ru-RU"/>
        </w:rPr>
        <w:t>щи: картофель, капусту, морковь и др., а также и</w:t>
      </w:r>
      <w:r w:rsidRPr="00E7116C">
        <w:rPr>
          <w:rFonts w:eastAsia="Times New Roman" w:cstheme="minorHAnsi"/>
          <w:color w:val="000000"/>
          <w:spacing w:val="7"/>
          <w:sz w:val="24"/>
          <w:szCs w:val="24"/>
          <w:lang w:eastAsia="ru-RU"/>
        </w:rPr>
        <w:br/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фрукты, ягоды и промышленные товары</w:t>
      </w: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before="5" w:after="0" w:line="192" w:lineRule="exac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before="5" w:after="0" w:line="192" w:lineRule="exac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34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tabs>
          <w:tab w:val="left" w:pos="234"/>
        </w:tabs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- выбрать месторасполо</w:t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softHyphen/>
        <w:t>жения нужных товаров;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68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выбрать продукцию в со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ответствии с её качеством 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(внешний вид, вкус и </w:t>
      </w:r>
      <w:proofErr w:type="spellStart"/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др</w:t>
      </w:r>
      <w:proofErr w:type="spellEnd"/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,), 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количества, цены.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Средства связи.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10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виды телефонной связи;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правила пользования ими, телефон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ным справочником;</w:t>
      </w:r>
    </w:p>
    <w:p w:rsidR="00E7116C" w:rsidRPr="00E7116C" w:rsidRDefault="00E7116C" w:rsidP="00E7116C">
      <w:pPr>
        <w:shd w:val="clear" w:color="auto" w:fill="FFFFFF"/>
        <w:spacing w:after="0" w:line="240" w:lineRule="auto"/>
        <w:ind w:right="10"/>
        <w:jc w:val="both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- номера срочных вызовов пожарной </w:t>
      </w: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t xml:space="preserve">службы, милиции, скорой помощи,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службы газа;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периодичность оплаты телефона;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виды междугородней связи, правила пользования автоматической телефон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  <w:t>ной связью;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 xml:space="preserve">- тарифы на телефонные разговоры с </w:t>
      </w:r>
      <w:r w:rsidRPr="00E7116C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 xml:space="preserve">учетом времени суток, праздничных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 xml:space="preserve">дней и дальности </w:t>
      </w:r>
      <w:proofErr w:type="gramStart"/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расстояния;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br/>
        <w:t>-</w:t>
      </w:r>
      <w:proofErr w:type="gramEnd"/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оплата за телефон;</w:t>
      </w:r>
    </w:p>
    <w:p w:rsidR="00E7116C" w:rsidRPr="00E7116C" w:rsidRDefault="00E7116C" w:rsidP="00E7116C">
      <w:pPr>
        <w:shd w:val="clear" w:color="auto" w:fill="FFFFFF"/>
        <w:spacing w:after="0" w:line="240" w:lineRule="auto"/>
        <w:ind w:right="5"/>
        <w:jc w:val="both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-порядок заказа междугороднего разго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вора по адресу;</w:t>
      </w:r>
    </w:p>
    <w:p w:rsidR="00E7116C" w:rsidRPr="00E7116C" w:rsidRDefault="00E7116C" w:rsidP="00E7116C">
      <w:pPr>
        <w:shd w:val="clear" w:color="auto" w:fill="FFFFFF"/>
        <w:spacing w:after="0" w:line="240" w:lineRule="auto"/>
        <w:ind w:right="5"/>
        <w:jc w:val="both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-правила культурного краткого разго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вора.</w:t>
      </w: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before="5" w:after="0" w:line="192" w:lineRule="exac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39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tabs>
          <w:tab w:val="left" w:pos="173"/>
        </w:tabs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 xml:space="preserve">- кратко объяснить причину звонка по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телефону срочного вызова;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узнать время;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получить по телефону справку;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- культурно разговаривать по теле</w:t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фону.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Медицинская помощь.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before="14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меры по предупреждению несчаст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ных случаев в быту;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 xml:space="preserve">- правила и приемы оказания первой </w:t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помощи при несчастных случаях: выве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дение из состояние теплового и солнеч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 xml:space="preserve">ного удара, обработки поврежденного 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участка кожи при ожоге, при обморо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 xml:space="preserve">жении разных степеней, промывание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желудка при отравлении;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приемы оказания помощи спасенно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му из водоема.</w:t>
      </w: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before="5" w:after="0" w:line="192" w:lineRule="exac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before="19"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 xml:space="preserve">- оказать первую помощь при ожоге,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обморожении;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  <w:t>- оказать первую помощь утопающему.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Учреждения, организации, предприятия.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before="10"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 xml:space="preserve">- куда и к кому обращаться в случае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необходимой помощи;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адрес местной префектуры;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отделы по учету распределения жи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лой площади, соцобеспечения, народ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softHyphen/>
        <w:t xml:space="preserve">ного образования, комиссий по делам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несовершеннолетних, по трудоустрой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  <w:t>ству молодежи.</w:t>
      </w: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spacing w:before="53" w:after="0" w:line="240" w:lineRule="auto"/>
        <w:jc w:val="both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обращаться с вопросами и просьба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ми к работникам префектуры и других учреждений.</w:t>
      </w:r>
    </w:p>
    <w:p w:rsidR="00E7116C" w:rsidRPr="00E7116C" w:rsidRDefault="00E7116C" w:rsidP="00E7116C">
      <w:pPr>
        <w:shd w:val="clear" w:color="auto" w:fill="FFFFFF"/>
        <w:spacing w:before="53" w:after="0" w:line="240" w:lineRule="auto"/>
        <w:jc w:val="both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before="53" w:after="0" w:line="240" w:lineRule="auto"/>
        <w:jc w:val="both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before="53" w:after="0" w:line="240" w:lineRule="auto"/>
        <w:jc w:val="both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Экономика домашнего хозяйства.</w:t>
      </w:r>
    </w:p>
    <w:p w:rsidR="00E7116C" w:rsidRPr="00E7116C" w:rsidRDefault="00E7116C" w:rsidP="00E7116C">
      <w:pPr>
        <w:shd w:val="clear" w:color="auto" w:fill="FFFFFF"/>
        <w:tabs>
          <w:tab w:val="left" w:pos="227"/>
        </w:tabs>
        <w:spacing w:before="350"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27"/>
        </w:tabs>
        <w:suppressAutoHyphens/>
        <w:autoSpaceDE w:val="0"/>
        <w:spacing w:before="350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составные части бюджета семьи и их размер;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2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 xml:space="preserve">- основные статьи расходов в семье: размер квартплаты, тарифы, порядок и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периодичность оплаты электроэнергии, газа, телефона и др.;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2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стоимость крупных покупок (одежды, обуви, мебели и др.);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27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правила экономии (учет реальных возможностей, контроль расходов, акку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ратность в обращении с вещами, экономия электроэнергии, виды преобразова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ния вещей (перелицовка, реставрация, покраска и др.);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2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виды и цели сбережений:</w:t>
      </w: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before="5" w:after="0" w:line="192" w:lineRule="exac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before="5" w:after="0" w:line="192" w:lineRule="exac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before="5" w:after="0" w:line="192" w:lineRule="exac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before="307"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подсчитать бюджет семьи;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составить доверенность на получение зарплаты, пенсии и др.;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подсчитать расходы, планируя расходы на месяц, полмесяца, неделю, день;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снимать показатели счетчика и подсчитывать стоимость израсходованной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br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электроэнергии, газа, воды и т.п., заполнять квитанции;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планировать и подсчитывать расходы на культурные и текущие потребнос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  <w:t>ти, крупные покупки;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lastRenderedPageBreak/>
        <w:t>- соблюдать правила экономии в семье, и порядок помещения сбережений в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br/>
      </w:r>
      <w:r w:rsidRPr="00E7116C">
        <w:rPr>
          <w:rFonts w:eastAsia="Times New Roman" w:cstheme="minorHAnsi"/>
          <w:color w:val="000000"/>
          <w:spacing w:val="-10"/>
          <w:sz w:val="24"/>
          <w:szCs w:val="24"/>
          <w:lang w:eastAsia="ru-RU"/>
        </w:rPr>
        <w:t>Сбербанк.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10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Учебно-тематический план.</w:t>
      </w: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8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3818"/>
        <w:gridCol w:w="1383"/>
        <w:gridCol w:w="1506"/>
        <w:gridCol w:w="1438"/>
      </w:tblGrid>
      <w:tr w:rsidR="00E7116C" w:rsidRPr="00E7116C" w:rsidTr="00223C5B">
        <w:trPr>
          <w:trHeight w:val="968"/>
        </w:trPr>
        <w:tc>
          <w:tcPr>
            <w:tcW w:w="708" w:type="dxa"/>
            <w:vMerge w:val="restart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№</w:t>
            </w:r>
          </w:p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proofErr w:type="gramStart"/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78" w:type="dxa"/>
            <w:vMerge w:val="restart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                     Наименование разделов</w:t>
            </w:r>
          </w:p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gramStart"/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тем</w:t>
            </w:r>
          </w:p>
        </w:tc>
        <w:tc>
          <w:tcPr>
            <w:tcW w:w="7366" w:type="dxa"/>
            <w:gridSpan w:val="3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7116C" w:rsidRPr="00E7116C" w:rsidTr="00223C5B">
        <w:trPr>
          <w:trHeight w:val="967"/>
        </w:trPr>
        <w:tc>
          <w:tcPr>
            <w:tcW w:w="708" w:type="dxa"/>
            <w:vMerge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vMerge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Теорет</w:t>
            </w:r>
            <w:proofErr w:type="spellEnd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Практ</w:t>
            </w:r>
            <w:proofErr w:type="spellEnd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Личная гигиена.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Правила ухода за кожей лица с помощью косметических средств.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Косметические дезинфицирующие средства (профилактика появления прыщей).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Питание.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Санитарно-гигиенические требования к приготовлению пищи (повторение).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Кухонные механические приспособления и электрооборудование (мясорубка, овощерезка, миксер) и правила работы с ними.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Консервирование овощей, фруктов, ягод.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Замораживание овощей, фруктов, ягод.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Бюджет.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Статьи расходов.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Расходы на питание.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Планирование крупных покупок.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Содержание жилища: оплата жилой площади и коммунальных услуг.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Расчет электроэнергии и </w:t>
            </w:r>
            <w:proofErr w:type="spellStart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газаснятие</w:t>
            </w:r>
            <w:proofErr w:type="spellEnd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показаний счетчика и заполнение квитанций.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Планирование расходов на день, две недели.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Одежда и обувь.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Ручная стирка и сушка изделий из шерстяных и синтетических тканей.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Глажение фасонного белья.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Прачечная. Правила пользования (метки, заполнение бланков). Виды услуг. Прачечная самообслуживания.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Медицинская помощь.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Первая помощь при несчастных случаях: ожог, обморожение, отравление, тепловой и солнечный удар.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Первая помощь утопающему.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Глистные заболевания и меры по предупреждению.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Экскурсия в поликлинику.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Культура поведения.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Культура общения юноши и девушки.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Значение тона разговора в установлении межличностного контакта.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Внешний вид молодых людей (возраст, косметика, парфюмерия с учетом места нахождения).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Семейные отношения.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Правила ухода за грудным ребенком.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Правила и периодичность кормления грудного ребенка.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Правила и последовательность одевания и пеленания грудного ребенка.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Правила и последовательность купания.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Санитарно-гигиенические требования к содержанию детской постели, посуды, игрушек, одежды.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Питание.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меню на день и на две недели.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Способы и последовательность приготовления изделий из теста.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Выпечка блинов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Приготовление песочного печенья.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Торговля.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Специализированные магазины. Правила поведения в магазине.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Виды товара, отделы. Вежливое обращение к продавцу-консультанту.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Экскурсия в магазин.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Средства связи.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Городской телефон. Таксофон.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Междугородная телефонная связь.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Экскурсия на переговорный пункт.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Учреждения и организации.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Госучреждения: управа, префектура, полиция.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Экскурсия в госучреждение.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Жилище.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Правила и периодичность уборки кухни. Моющие средства и приспособления для уборки кухни.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Правила и периодичность уборки санузла: ванна, унитаз, раковина. Моющие средства и приспособления. Техника безопасности при работе с моющими и чистящими средствами.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Правила мытья кафельных стен. Моющие средства и приспособления.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Междугородный автотранспорт. Автовокзал. Расписание. Порядок приобретения билета.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Водный транспорт. Маршруты, </w:t>
            </w:r>
            <w:proofErr w:type="gramStart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расписание,  стоимость</w:t>
            </w:r>
            <w:proofErr w:type="gramEnd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билетов.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Экскурсия на автобусную станцию.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rPr>
          <w:trHeight w:val="590"/>
        </w:trPr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                    Всего часов: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32</w:t>
            </w:r>
          </w:p>
        </w:tc>
      </w:tr>
    </w:tbl>
    <w:p w:rsidR="00E7116C" w:rsidRPr="00E7116C" w:rsidRDefault="00E7116C" w:rsidP="00E7116C">
      <w:pPr>
        <w:spacing w:after="0" w:line="36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Содержание разделов программы.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bCs/>
          <w:spacing w:val="-7"/>
          <w:sz w:val="24"/>
          <w:szCs w:val="24"/>
          <w:lang w:eastAsia="ru-RU"/>
        </w:rPr>
        <w:t>ЛИЧНАЯ ГИГИЕНА (2)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3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Значение косметики для девушки и юноши. Правила и приемы ухо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да за кожей лица с ис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пользованием средств косметики: лосьон, кре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мы, пудра и природные средства.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Значение здоровья для жизни и деятельно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сти человека. 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Средства и способы сбе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режения его — воспита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ние воли, целеустрем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ленности, доброты, от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зывчивости и других положительных качеств личности.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lastRenderedPageBreak/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ab/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Упражнения в проти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рании кожи лица; под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бор лосьона, отвара из трав, нанесение крема,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пудры, с учетом состоя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ния кожи; использование масок из фруктов и овощей.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E7116C">
        <w:rPr>
          <w:rFonts w:eastAsia="Times New Roman" w:cstheme="minorHAnsi"/>
          <w:bCs/>
          <w:sz w:val="24"/>
          <w:szCs w:val="24"/>
          <w:lang w:eastAsia="ru-RU"/>
        </w:rPr>
        <w:t>ОДЕЖДА И ОБУВЬ (6)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7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Особенности ухода за одеждой, изготовленной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из шерстяных и синтети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ческих тканей.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Стирка изделий из 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шерстяных и синтетичес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ких тканей в домашних условиях. Правила и приемы гла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жения блузок, рубашек, платков.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Химчистка — знаком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ство с предприятием и правилами пользования 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его услугами по приведе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нию одежды в надлежащий вид.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>Стирка изделий из шер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стяных и синтетических тканей, соблюдая прави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ла безопасности в ис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пользовании стирально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го порошка; экскурсия в химчист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>ку, знакомство с правила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ми приема изделий и вы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 xml:space="preserve">дача их, с прейскурантом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на чистку определенного </w:t>
      </w:r>
      <w:r w:rsidRPr="00E7116C">
        <w:rPr>
          <w:rFonts w:eastAsia="Times New Roman" w:cstheme="minorHAnsi"/>
          <w:sz w:val="24"/>
          <w:szCs w:val="24"/>
          <w:lang w:eastAsia="ru-RU"/>
        </w:rPr>
        <w:t>вида изделий.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ПИТАНИЕ (12)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7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 xml:space="preserve">Виды теста: дрожжевое, </w:t>
      </w:r>
      <w:r w:rsidRPr="00E7116C">
        <w:rPr>
          <w:rFonts w:eastAsia="Times New Roman" w:cstheme="minorHAnsi"/>
          <w:sz w:val="24"/>
          <w:szCs w:val="24"/>
          <w:lang w:eastAsia="ru-RU"/>
        </w:rPr>
        <w:t>пресное.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3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Приготовление изделия из теста.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Заготовка продуктов впрок: варенье, соленье, консервирование, сушка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ягод, фруктов, овощей, зе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лени.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Запись рецептов.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7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Ч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тение рецептов и само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стоятельный подбор про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дуктов;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приготовление пресного теста, из него лапши и вы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печка печенья; запись рецептов соле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ния, варенья, консервиро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вания, сушки овощей, фруктов, ягод; приготовление овощно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го салата; нарезка зелени и фрук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тов для сушки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СЕМЬЯ (6)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7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Грудной ребенок в се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мье. Участие в уходе за ним — кормление из со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ски, с ложечки; купание, одевание, пеленание, уборка постели.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3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Правила содержания в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чистоте детской постели, </w:t>
      </w:r>
      <w:r w:rsidRPr="00E7116C">
        <w:rPr>
          <w:rFonts w:eastAsia="Times New Roman" w:cstheme="minorHAnsi"/>
          <w:sz w:val="24"/>
          <w:szCs w:val="24"/>
          <w:lang w:eastAsia="ru-RU"/>
        </w:rPr>
        <w:t>посуды, игрушек.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 xml:space="preserve">Упражнение в купании, 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одевании, пеленании куклы; 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 xml:space="preserve">мытье детской посуды, </w:t>
      </w:r>
      <w:r w:rsidRPr="00E7116C">
        <w:rPr>
          <w:rFonts w:eastAsia="Times New Roman" w:cstheme="minorHAnsi"/>
          <w:sz w:val="24"/>
          <w:szCs w:val="24"/>
          <w:lang w:eastAsia="ru-RU"/>
        </w:rPr>
        <w:t>игрушек.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КУЛЬТУРА ПОВЕДЕНИЯ (4)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Культура общения юно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ши и девушки. Внешний вид молодых людей.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lastRenderedPageBreak/>
        <w:t>Сюжетная игра «Встреча молодых людей».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ЖИЛИЩЕ (4)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7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Уборка кухни, санузла, ванны.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Моющие средства, ис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пользуемые при уборке кухни и санузла, ванны.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Мытье кафельных стен, чистка раковин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ТРАНСПОРТ (4)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7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Междугородний авто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 xml:space="preserve">транспорт, автовокзал. Его </w:t>
      </w:r>
      <w:r w:rsidRPr="00E7116C">
        <w:rPr>
          <w:rFonts w:eastAsia="Times New Roman" w:cstheme="minorHAnsi"/>
          <w:sz w:val="24"/>
          <w:szCs w:val="24"/>
          <w:lang w:eastAsia="ru-RU"/>
        </w:rPr>
        <w:t>назначение. Основные ав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тобусные маршруты. Рас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писание движения автобу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t xml:space="preserve">сов. Порядок приобретения 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билетов. Стоимость проез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да до пункта назначения.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>Значение водного транс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 xml:space="preserve">порта (речного, морского). 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 xml:space="preserve">Пристань. Порт. Основные </w:t>
      </w:r>
      <w:r w:rsidRPr="00E7116C">
        <w:rPr>
          <w:rFonts w:eastAsia="Times New Roman" w:cstheme="minorHAnsi"/>
          <w:spacing w:val="-7"/>
          <w:sz w:val="24"/>
          <w:szCs w:val="24"/>
          <w:lang w:eastAsia="ru-RU"/>
        </w:rPr>
        <w:t>службы. Основные маршру</w:t>
      </w:r>
      <w:r w:rsidRPr="00E7116C">
        <w:rPr>
          <w:rFonts w:eastAsia="Times New Roman" w:cstheme="minorHAnsi"/>
          <w:spacing w:val="-7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ты. Расписание, порядок </w:t>
      </w:r>
      <w:r w:rsidRPr="00E7116C">
        <w:rPr>
          <w:rFonts w:eastAsia="Times New Roman" w:cstheme="minorHAnsi"/>
          <w:spacing w:val="-6"/>
          <w:sz w:val="24"/>
          <w:szCs w:val="24"/>
          <w:lang w:eastAsia="ru-RU"/>
        </w:rPr>
        <w:t>приобретения билетов. Сто</w:t>
      </w:r>
      <w:r w:rsidRPr="00E7116C">
        <w:rPr>
          <w:rFonts w:eastAsia="Times New Roman" w:cstheme="minorHAnsi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5"/>
          <w:sz w:val="24"/>
          <w:szCs w:val="24"/>
          <w:lang w:eastAsia="ru-RU"/>
        </w:rPr>
        <w:t>имость проезда до условно</w:t>
      </w:r>
      <w:r w:rsidRPr="00E7116C">
        <w:rPr>
          <w:rFonts w:eastAsia="Times New Roman" w:cstheme="minorHAnsi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>го пункта назначения.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Экскурсии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Экскурсия на автобусную станцию или в порт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Выбрать пункт назначе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ния. Определить время и место отправления. Рас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считать стоимость проезда </w:t>
      </w:r>
      <w:r w:rsidRPr="00E7116C">
        <w:rPr>
          <w:rFonts w:eastAsia="Times New Roman" w:cstheme="minorHAnsi"/>
          <w:sz w:val="24"/>
          <w:szCs w:val="24"/>
          <w:lang w:eastAsia="ru-RU"/>
        </w:rPr>
        <w:t>на теплоходе в направле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ниях «туда и обратно» с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учетом класса каюты.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ТОРГОВЛЯ (4)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Рынки. Виды рынков: продуктовые, вещевые, крытые, открытые, посто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янно действующие, вре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t>менные, оптовые, мелкооп</w:t>
      </w:r>
      <w:r w:rsidRPr="00E7116C">
        <w:rPr>
          <w:rFonts w:eastAsia="Times New Roman" w:cstheme="minorHAnsi"/>
          <w:sz w:val="24"/>
          <w:szCs w:val="24"/>
          <w:lang w:eastAsia="ru-RU"/>
        </w:rPr>
        <w:t>товые.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Различия рынка от магазина: одно из них —право покупателя предла</w:t>
      </w: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t xml:space="preserve">гать продавцу снизить цену </w:t>
      </w:r>
      <w:r w:rsidRPr="00E7116C">
        <w:rPr>
          <w:rFonts w:eastAsia="Times New Roman" w:cstheme="minorHAnsi"/>
          <w:sz w:val="24"/>
          <w:szCs w:val="24"/>
          <w:lang w:eastAsia="ru-RU"/>
        </w:rPr>
        <w:t>(право торговаться); — право выбора товара.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Экскурсия на рынок. Выявление системы расположения продаваемой продукции; нахождение более низких цен на одноименную продукцию; сравнение рыночных цен и магазинных на одно и тоже название товара.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E7116C">
        <w:rPr>
          <w:rFonts w:eastAsia="Times New Roman" w:cstheme="minorHAnsi"/>
          <w:bCs/>
          <w:sz w:val="24"/>
          <w:szCs w:val="24"/>
          <w:lang w:eastAsia="ru-RU"/>
        </w:rPr>
        <w:t>СРЕДСТВА СВЯЗИ (4)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bCs/>
          <w:i/>
          <w:sz w:val="24"/>
          <w:szCs w:val="24"/>
          <w:lang w:eastAsia="ru-RU"/>
        </w:rPr>
        <w:t xml:space="preserve">Телефон: </w:t>
      </w:r>
      <w:r w:rsidRPr="00E7116C">
        <w:rPr>
          <w:rFonts w:eastAsia="Times New Roman" w:cstheme="minorHAnsi"/>
          <w:sz w:val="24"/>
          <w:szCs w:val="24"/>
          <w:lang w:eastAsia="ru-RU"/>
        </w:rPr>
        <w:t>Виды телефонной связи. Правила пользования телефоном-автоматом, таксофоном, квартирным. Правила пользования телефонным справочником.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Культура разговора по телефону. </w:t>
      </w: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t>Вызов милиции — 02; пожарной коман</w:t>
      </w: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6"/>
          <w:sz w:val="24"/>
          <w:szCs w:val="24"/>
          <w:lang w:eastAsia="ru-RU"/>
        </w:rPr>
        <w:t>ды — 01; утечка газа — 04; скорой помо</w:t>
      </w:r>
      <w:r w:rsidRPr="00E7116C">
        <w:rPr>
          <w:rFonts w:eastAsia="Times New Roman" w:cstheme="minorHAnsi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щи — 03; и другие аварийные службы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(поломка водопровода, неисправности </w:t>
      </w:r>
      <w:r w:rsidRPr="00E7116C">
        <w:rPr>
          <w:rFonts w:eastAsia="Times New Roman" w:cstheme="minorHAnsi"/>
          <w:sz w:val="24"/>
          <w:szCs w:val="24"/>
          <w:lang w:eastAsia="ru-RU"/>
        </w:rPr>
        <w:t>электроэнергии и др.). Получение справок по телефону — Служба точного времени «говорящие часы».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Междугородняя телефонная связь Порядок пользования автоматической 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>связью. Виды заказ междугороднего те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лефонного разговора. Тариф на между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городние телефонные разговоры.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lastRenderedPageBreak/>
        <w:t>Практическая работа, экскурсии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i/>
          <w:sz w:val="24"/>
          <w:szCs w:val="24"/>
          <w:lang w:eastAsia="ru-RU"/>
        </w:rPr>
        <w:t xml:space="preserve">Экскурсия на почту-телеграф: </w:t>
      </w:r>
      <w:r w:rsidRPr="00E7116C">
        <w:rPr>
          <w:rFonts w:eastAsia="Times New Roman" w:cstheme="minorHAnsi"/>
          <w:sz w:val="24"/>
          <w:szCs w:val="24"/>
          <w:lang w:eastAsia="ru-RU"/>
        </w:rPr>
        <w:t>Сюжетно-ролевая игра «телефонная справочная служба». Экскурсия на пе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реговорный пункт. Выбор названия го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рода, знакомство с кодом и тарифом.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Расчет стоимости разговора за 1 мину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ту, 3.5,10.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МЕДИЦИНСКАЯ ПОМОЩЬ (8)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Первая помощь при несчастном слу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 xml:space="preserve">чае (ожог, обмораживание, </w:t>
      </w:r>
      <w:proofErr w:type="gramStart"/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отравление,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br/>
      </w:r>
      <w:r w:rsidRPr="00E7116C">
        <w:rPr>
          <w:rFonts w:eastAsia="Times New Roman" w:cstheme="minorHAnsi"/>
          <w:sz w:val="24"/>
          <w:szCs w:val="24"/>
          <w:lang w:eastAsia="ru-RU"/>
        </w:rPr>
        <w:t>солнечный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удар). 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Первая помощь утопающему. 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Меры по предупреждению несчаст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ных случаев в быту.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pacing w:val="-11"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Сюжетная игра - оказание помощи при несчастном случае: промывание предполагаемой раны, наложение по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вязки на руку, ногу, голову; оказание помощи спасенного из водоема.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pacing w:val="-1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УЧРЕЖДЕНИЯ, ОРГАНИЗАЦИИ И ПРЕДПРИЯТИЯ (4)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Департамент, муниципалитет, префек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тура, милиция, их назначение.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pacing w:val="-11"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Экскурсия в префектуру для знаком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ства с отделами и их возможностями оказания помощи.</w:t>
      </w:r>
      <w:r w:rsidRPr="00E7116C">
        <w:rPr>
          <w:rFonts w:eastAsia="Times New Roman" w:cstheme="minorHAnsi"/>
          <w:sz w:val="24"/>
          <w:szCs w:val="24"/>
          <w:lang w:eastAsia="ru-RU"/>
        </w:rPr>
        <w:tab/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ЭКОНОМИКА ДОМАШНЕГО ХОЗЯЙСТВА (10)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Бюджет семьи: 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виды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источников дохода: зарплата членов семьи, пенсия, стипендия, государственные дотации (пособия, субсидия и др.); 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условия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и порядок их получения; основные статьи расходов: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а)</w:t>
      </w:r>
      <w:r w:rsidRPr="00E7116C">
        <w:rPr>
          <w:rFonts w:eastAsia="Times New Roman" w:cstheme="minorHAnsi"/>
          <w:sz w:val="24"/>
          <w:szCs w:val="24"/>
          <w:lang w:eastAsia="ru-RU"/>
        </w:rPr>
        <w:tab/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>оплата жилья, коммунальных услуг, телефона, газа, электроэнергии и</w:t>
      </w:r>
      <w:r w:rsidRPr="00E7116C">
        <w:rPr>
          <w:rFonts w:eastAsia="Times New Roman" w:cstheme="minorHAnsi"/>
          <w:sz w:val="24"/>
          <w:szCs w:val="24"/>
          <w:lang w:eastAsia="ru-RU"/>
        </w:rPr>
        <w:br/>
        <w:t>другие виды оплат, связанные с домом, земельным участком, видом отопления и освещения;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б)</w:t>
      </w:r>
      <w:r w:rsidRPr="00E7116C">
        <w:rPr>
          <w:rFonts w:eastAsia="Times New Roman" w:cstheme="minorHAnsi"/>
          <w:sz w:val="24"/>
          <w:szCs w:val="24"/>
          <w:lang w:eastAsia="ru-RU"/>
        </w:rPr>
        <w:tab/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>виды государственных страхований;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в)</w:t>
      </w:r>
      <w:r w:rsidRPr="00E7116C">
        <w:rPr>
          <w:rFonts w:eastAsia="Times New Roman" w:cstheme="minorHAnsi"/>
          <w:sz w:val="24"/>
          <w:szCs w:val="24"/>
          <w:lang w:eastAsia="ru-RU"/>
        </w:rPr>
        <w:tab/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>питание;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г)</w:t>
      </w:r>
      <w:r w:rsidRPr="00E7116C">
        <w:rPr>
          <w:rFonts w:eastAsia="Times New Roman" w:cstheme="minorHAnsi"/>
          <w:sz w:val="24"/>
          <w:szCs w:val="24"/>
          <w:lang w:eastAsia="ru-RU"/>
        </w:rPr>
        <w:tab/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>оплата проезда;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д)</w:t>
      </w:r>
      <w:r w:rsidRPr="00E7116C">
        <w:rPr>
          <w:rFonts w:eastAsia="Times New Roman" w:cstheme="minorHAnsi"/>
          <w:sz w:val="24"/>
          <w:szCs w:val="24"/>
          <w:lang w:eastAsia="ru-RU"/>
        </w:rPr>
        <w:tab/>
      </w:r>
      <w:proofErr w:type="gramEnd"/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виды приобретения (наличными и в кредит) их значение и необходимость;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 </w:t>
      </w:r>
      <w:proofErr w:type="gramStart"/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оздоровление</w:t>
      </w:r>
      <w:proofErr w:type="gramEnd"/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 организма членов семьи; содержание домашней аптечки; пред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меты личной гигиены; покупка одежды, обуви, головного убора с учетом време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ни года;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создание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уюта и сбережение сил, времени, денег: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это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мебель, посуда, бытовые электроприборы, постельное белье и т.п. Ремонт обуви, одежды.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— повышение уровня культуры: покупка книг, газет, посещение театра, кинотеатра, музея, вставки, дискотеки: приобретение предметов по интересам: фотоаппарат, магнитофон, мотки шер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сти, ткань и т.д.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е)</w:t>
      </w:r>
      <w:r w:rsidRPr="00E7116C">
        <w:rPr>
          <w:rFonts w:eastAsia="Times New Roman" w:cstheme="minorHAnsi"/>
          <w:sz w:val="24"/>
          <w:szCs w:val="24"/>
          <w:lang w:eastAsia="ru-RU"/>
        </w:rPr>
        <w:tab/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>помощь родственникам.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pacing w:val="-11"/>
          <w:sz w:val="24"/>
          <w:szCs w:val="24"/>
          <w:lang w:eastAsia="ru-RU"/>
        </w:rPr>
        <w:t>Практическая работа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lastRenderedPageBreak/>
        <w:t>Упражнения в определении суммы доходов семьи за месяц, полгода, год. Со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ставление доверенности на получение зарплаты, стипендии, пенсии за членов семьи.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Упражнения в планировании расходов на месяц, по статьям расходов с выбо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ром наиболее необходимого в данный период: зимой, весной, летом, осенью. Упражнения в снятии показателей электросчетчика (газового счетчика, счет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чика воды, телефонных разговоров). Расчет стоимости израсходованной элект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роэнергии (газ, воды, телефонных разговоров); заполнение квитанция (на кон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кретных примерах);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упражнение в планировании крупных, дорогостоящих покупок (на конкретных </w:t>
      </w:r>
      <w:r w:rsidRPr="00E7116C">
        <w:rPr>
          <w:rFonts w:eastAsia="Times New Roman" w:cstheme="minorHAnsi"/>
          <w:sz w:val="24"/>
          <w:szCs w:val="24"/>
          <w:lang w:eastAsia="ru-RU"/>
        </w:rPr>
        <w:t>примерах);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Экскурсия в ЖЭК (ДЭЗ) и т.п. 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Default="00E7116C" w:rsidP="00E7116C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Default="00E7116C" w:rsidP="00E7116C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Default="00E7116C" w:rsidP="00E7116C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lastRenderedPageBreak/>
        <w:t>9</w:t>
      </w:r>
      <w:r w:rsidRPr="00E7116C">
        <w:rPr>
          <w:rFonts w:eastAsia="Times New Roman" w:cstheme="minorHAnsi"/>
          <w:b/>
          <w:sz w:val="24"/>
          <w:szCs w:val="24"/>
          <w:u w:val="single"/>
          <w:lang w:eastAsia="ru-RU"/>
        </w:rPr>
        <w:t>КЛАСС</w:t>
      </w:r>
    </w:p>
    <w:p w:rsidR="00E7116C" w:rsidRPr="00E7116C" w:rsidRDefault="00E7116C" w:rsidP="00E7116C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2"/>
          <w:sz w:val="24"/>
          <w:szCs w:val="24"/>
          <w:lang w:eastAsia="ru-RU"/>
        </w:rPr>
        <w:t>Требование к знаниям и умениям учащихся.</w:t>
      </w: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Личная гигиена.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b/>
          <w:bCs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i/>
          <w:iCs/>
          <w:color w:val="000000"/>
          <w:spacing w:val="-6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6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- меры профилактики курения и алкоголизма.</w:t>
      </w:r>
    </w:p>
    <w:p w:rsidR="00E7116C" w:rsidRPr="00E7116C" w:rsidRDefault="00E7116C" w:rsidP="00E7116C">
      <w:pPr>
        <w:shd w:val="clear" w:color="auto" w:fill="FFFFFF"/>
        <w:spacing w:before="202" w:after="259" w:line="240" w:lineRule="auto"/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i/>
          <w:iCs/>
          <w:color w:val="000000"/>
          <w:spacing w:val="-3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spacing w:before="202" w:after="259" w:line="240" w:lineRule="auto"/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i/>
          <w:iCs/>
          <w:color w:val="000000"/>
          <w:spacing w:val="-3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тренировать свою силу воли в борьбе с алкоголизмом, курением</w:t>
      </w: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hd w:val="clear" w:color="auto" w:fill="FFFFFF"/>
        <w:tabs>
          <w:tab w:val="left" w:pos="194"/>
        </w:tabs>
        <w:spacing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94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3"/>
          <w:sz w:val="24"/>
          <w:szCs w:val="24"/>
          <w:lang w:eastAsia="ru-RU"/>
        </w:rPr>
        <w:t>Одежда и обувь.</w:t>
      </w:r>
    </w:p>
    <w:p w:rsidR="00E7116C" w:rsidRPr="00E7116C" w:rsidRDefault="00E7116C" w:rsidP="00E7116C">
      <w:pPr>
        <w:shd w:val="clear" w:color="auto" w:fill="FFFFFF"/>
        <w:spacing w:before="58" w:after="79" w:line="240" w:lineRule="auto"/>
        <w:rPr>
          <w:rFonts w:eastAsia="Times New Roman" w:cstheme="minorHAnsi"/>
          <w:b/>
          <w:bCs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4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shd w:val="clear" w:color="auto" w:fill="FFFFFF"/>
        <w:spacing w:after="0" w:line="240" w:lineRule="auto"/>
        <w:ind w:right="94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  <w:t xml:space="preserve">  -  размеры своих одеж</w:t>
      </w:r>
      <w:r w:rsidRPr="00E7116C"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ды и обуви;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5"/>
          <w:sz w:val="24"/>
          <w:szCs w:val="24"/>
          <w:lang w:eastAsia="ru-RU"/>
        </w:rPr>
        <w:t>- гарантийные сроки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носки;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- </w:t>
      </w:r>
      <w:proofErr w:type="gramStart"/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правила  возврата</w:t>
      </w:r>
      <w:proofErr w:type="gramEnd"/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;</w:t>
      </w:r>
    </w:p>
    <w:p w:rsidR="00E7116C" w:rsidRPr="00E7116C" w:rsidRDefault="00E7116C" w:rsidP="00E7116C">
      <w:pPr>
        <w:shd w:val="clear" w:color="auto" w:fill="FFFFFF"/>
        <w:spacing w:after="0" w:line="240" w:lineRule="auto"/>
        <w:ind w:right="94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 xml:space="preserve">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- способы обновления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одежды   с   помощью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 xml:space="preserve">мелких деталей; </w:t>
      </w:r>
    </w:p>
    <w:p w:rsidR="00E7116C" w:rsidRPr="00E7116C" w:rsidRDefault="00E7116C" w:rsidP="00E7116C">
      <w:pPr>
        <w:shd w:val="clear" w:color="auto" w:fill="FFFFFF"/>
        <w:spacing w:after="0" w:line="240" w:lineRule="auto"/>
        <w:ind w:right="94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 xml:space="preserve">- средства выведения 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пятен в домашних условиях;</w:t>
      </w:r>
    </w:p>
    <w:p w:rsidR="00E7116C" w:rsidRPr="00E7116C" w:rsidRDefault="00E7116C" w:rsidP="00E7116C">
      <w:pPr>
        <w:shd w:val="clear" w:color="auto" w:fill="FFFFFF"/>
        <w:spacing w:after="0" w:line="240" w:lineRule="auto"/>
        <w:ind w:right="94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общие правила выве</w:t>
      </w:r>
      <w:r w:rsidRPr="00E7116C">
        <w:rPr>
          <w:rFonts w:eastAsia="Times New Roman" w:cstheme="minorHAnsi"/>
          <w:color w:val="000000"/>
          <w:spacing w:val="7"/>
          <w:sz w:val="24"/>
          <w:szCs w:val="24"/>
          <w:lang w:eastAsia="ru-RU"/>
        </w:rPr>
        <w:t xml:space="preserve">дения     </w:t>
      </w:r>
      <w:proofErr w:type="gramStart"/>
      <w:r w:rsidRPr="00E7116C">
        <w:rPr>
          <w:rFonts w:eastAsia="Times New Roman" w:cstheme="minorHAnsi"/>
          <w:color w:val="000000"/>
          <w:spacing w:val="7"/>
          <w:sz w:val="24"/>
          <w:szCs w:val="24"/>
          <w:lang w:eastAsia="ru-RU"/>
        </w:rPr>
        <w:t>чернильных,  жирных</w:t>
      </w:r>
      <w:proofErr w:type="gramEnd"/>
      <w:r w:rsidRPr="00E7116C">
        <w:rPr>
          <w:rFonts w:eastAsia="Times New Roman" w:cstheme="minorHAnsi"/>
          <w:color w:val="000000"/>
          <w:spacing w:val="7"/>
          <w:sz w:val="24"/>
          <w:szCs w:val="24"/>
          <w:lang w:eastAsia="ru-RU"/>
        </w:rPr>
        <w:t xml:space="preserve"> и фруктовых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пятен, пятен от молока,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мороженого, шоколада,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кофе, крови, масляных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красок, следов горячего утюга и др.;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E7116C" w:rsidRPr="00E7116C" w:rsidRDefault="00E7116C" w:rsidP="00E7116C">
      <w:pPr>
        <w:shd w:val="clear" w:color="auto" w:fill="FFFFFF"/>
        <w:spacing w:after="0" w:line="240" w:lineRule="auto"/>
        <w:ind w:right="94"/>
        <w:rPr>
          <w:rFonts w:eastAsia="Times New Roman" w:cstheme="minorHAnsi"/>
          <w:color w:val="000000"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санитарно-гигиени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10"/>
          <w:sz w:val="24"/>
          <w:szCs w:val="24"/>
          <w:lang w:eastAsia="ru-RU"/>
        </w:rPr>
        <w:t>ческие требования и пра</w:t>
      </w:r>
      <w:r w:rsidRPr="00E7116C">
        <w:rPr>
          <w:rFonts w:eastAsia="Times New Roman" w:cstheme="minorHAnsi"/>
          <w:color w:val="000000"/>
          <w:spacing w:val="-11"/>
          <w:sz w:val="24"/>
          <w:szCs w:val="24"/>
          <w:lang w:eastAsia="ru-RU"/>
        </w:rPr>
        <w:t>вила техники безопасно</w:t>
      </w:r>
      <w:r w:rsidRPr="00E7116C">
        <w:rPr>
          <w:rFonts w:eastAsia="Times New Roman" w:cstheme="minorHAnsi"/>
          <w:color w:val="000000"/>
          <w:spacing w:val="-1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сти при работе со сред</w:t>
      </w:r>
      <w:r w:rsidRPr="00E7116C">
        <w:rPr>
          <w:rFonts w:eastAsia="Times New Roman" w:cstheme="minorHAnsi"/>
          <w:color w:val="000000"/>
          <w:spacing w:val="-11"/>
          <w:sz w:val="24"/>
          <w:szCs w:val="24"/>
          <w:lang w:eastAsia="ru-RU"/>
        </w:rPr>
        <w:t>ствами выведения пятен;</w:t>
      </w:r>
    </w:p>
    <w:p w:rsidR="00E7116C" w:rsidRPr="00E7116C" w:rsidRDefault="00E7116C" w:rsidP="00E7116C">
      <w:pPr>
        <w:shd w:val="clear" w:color="auto" w:fill="FFFFFF"/>
        <w:spacing w:after="0" w:line="240" w:lineRule="auto"/>
        <w:ind w:right="94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11"/>
          <w:sz w:val="24"/>
          <w:szCs w:val="24"/>
          <w:lang w:eastAsia="ru-RU"/>
        </w:rPr>
        <w:t xml:space="preserve"> </w:t>
      </w:r>
      <w:r w:rsidRPr="00E7116C"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  <w:t>- правила стирки изделий из тюля, трикотажа.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E7116C" w:rsidRPr="00E7116C" w:rsidRDefault="00E7116C" w:rsidP="00E7116C">
      <w:pPr>
        <w:shd w:val="clear" w:color="auto" w:fill="FFFFFF"/>
        <w:spacing w:after="0" w:line="240" w:lineRule="auto"/>
        <w:ind w:right="94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22"/>
        </w:tabs>
        <w:spacing w:after="0" w:line="240" w:lineRule="auto"/>
        <w:rPr>
          <w:rFonts w:eastAsia="Times New Roman" w:cstheme="minorHAnsi"/>
          <w:b/>
          <w:bCs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7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7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tabs>
          <w:tab w:val="left" w:pos="222"/>
        </w:tabs>
        <w:spacing w:after="0" w:line="240" w:lineRule="auto"/>
        <w:rPr>
          <w:rFonts w:eastAsia="Times New Roman" w:cstheme="minorHAnsi"/>
          <w:b/>
          <w:bCs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7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пользоваться журна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лом мод;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4"/>
          <w:sz w:val="24"/>
          <w:szCs w:val="24"/>
          <w:lang w:eastAsia="ru-RU"/>
        </w:rPr>
        <w:t xml:space="preserve">- подбирать одежду и 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 xml:space="preserve">обувь в соответствии с 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индивидуальными осо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 xml:space="preserve">бенностями. 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8"/>
          <w:sz w:val="24"/>
          <w:szCs w:val="24"/>
          <w:lang w:eastAsia="ru-RU"/>
        </w:rPr>
        <w:t>- рационально выби</w:t>
      </w:r>
      <w:r w:rsidRPr="00E7116C">
        <w:rPr>
          <w:rFonts w:eastAsia="Times New Roman" w:cstheme="minorHAnsi"/>
          <w:color w:val="000000"/>
          <w:spacing w:val="8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рать товары, учитывая </w:t>
      </w:r>
      <w:r w:rsidRPr="00E7116C">
        <w:rPr>
          <w:rFonts w:eastAsia="Times New Roman" w:cstheme="minorHAnsi"/>
          <w:color w:val="000000"/>
          <w:spacing w:val="7"/>
          <w:sz w:val="24"/>
          <w:szCs w:val="24"/>
          <w:lang w:eastAsia="ru-RU"/>
        </w:rPr>
        <w:t>их назначение и соб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ственные возможности;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11"/>
          <w:sz w:val="24"/>
          <w:szCs w:val="24"/>
          <w:lang w:eastAsia="ru-RU"/>
        </w:rPr>
        <w:t>- выводить пятна на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t>одежде разными сред</w:t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ствами;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>- стирать изделия из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тюля и трикотажа.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E7116C" w:rsidRPr="00E7116C" w:rsidRDefault="00E7116C" w:rsidP="00E7116C">
      <w:pPr>
        <w:shd w:val="clear" w:color="auto" w:fill="FFFFFF"/>
        <w:spacing w:before="58" w:after="79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before="58" w:after="79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Питание.</w:t>
      </w:r>
    </w:p>
    <w:p w:rsidR="00E7116C" w:rsidRPr="00E7116C" w:rsidRDefault="00E7116C" w:rsidP="00E7116C">
      <w:pPr>
        <w:shd w:val="clear" w:color="auto" w:fill="FFFFFF"/>
        <w:spacing w:before="58" w:after="79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09"/>
        </w:tabs>
        <w:suppressAutoHyphens/>
        <w:autoSpaceDE w:val="0"/>
        <w:spacing w:before="22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- значение диетичес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кого питания;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09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- особенности и важ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ности правильного пи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 xml:space="preserve">тания детей ясельного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возраста;</w:t>
      </w:r>
    </w:p>
    <w:p w:rsidR="00E7116C" w:rsidRPr="00E7116C" w:rsidRDefault="00E7116C" w:rsidP="00E7116C">
      <w:pPr>
        <w:shd w:val="clear" w:color="auto" w:fill="FFFFFF"/>
        <w:spacing w:before="58" w:after="79" w:line="240" w:lineRule="auto"/>
        <w:rPr>
          <w:rFonts w:eastAsia="Times New Roman" w:cstheme="minorHAnsi"/>
          <w:color w:val="000000"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 xml:space="preserve">-  названия и </w:t>
      </w:r>
      <w:proofErr w:type="gramStart"/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 xml:space="preserve">рецепты  </w:t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1</w:t>
      </w:r>
      <w:proofErr w:type="gramEnd"/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 xml:space="preserve"> — 2      национальных  </w:t>
      </w:r>
      <w:r w:rsidRPr="00E7116C">
        <w:rPr>
          <w:rFonts w:eastAsia="Times New Roman" w:cstheme="minorHAnsi"/>
          <w:color w:val="000000"/>
          <w:spacing w:val="-11"/>
          <w:sz w:val="24"/>
          <w:szCs w:val="24"/>
          <w:lang w:eastAsia="ru-RU"/>
        </w:rPr>
        <w:t>блюд.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before="22" w:after="0" w:line="240" w:lineRule="auto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составить меню дие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тического питания на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день;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приготовить 1—2 ди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етическое блюдо;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 xml:space="preserve">- составить меню на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день для ребенка ясель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ного возраста и приго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softHyphen/>
        <w:t xml:space="preserve">товить соответственно </w:t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его блюда;</w:t>
      </w:r>
    </w:p>
    <w:p w:rsidR="00E7116C" w:rsidRPr="00E7116C" w:rsidRDefault="00E7116C" w:rsidP="00E7116C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приготовить одно на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  <w:t>циональное блюдо, со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>ставить меню празд</w:t>
      </w:r>
      <w:r w:rsidRPr="00E7116C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ничного стола;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выполнить сервировку праздничного стола.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Семья.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t>- основные виды се</w:t>
      </w: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 xml:space="preserve">мейных   отношений,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формы организации до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суга и отдыха в семье;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 xml:space="preserve">- семейные </w:t>
      </w:r>
      <w:proofErr w:type="gramStart"/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традиции;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br/>
      </w:r>
      <w:r w:rsidRPr="00E7116C">
        <w:rPr>
          <w:rFonts w:eastAsia="Times New Roman" w:cstheme="minorHAnsi"/>
          <w:color w:val="000000"/>
          <w:spacing w:val="4"/>
          <w:sz w:val="24"/>
          <w:szCs w:val="24"/>
          <w:lang w:eastAsia="ru-RU"/>
        </w:rPr>
        <w:t>-</w:t>
      </w:r>
      <w:proofErr w:type="gramEnd"/>
      <w:r w:rsidRPr="00E7116C">
        <w:rPr>
          <w:rFonts w:eastAsia="Times New Roman" w:cstheme="minorHAnsi"/>
          <w:color w:val="000000"/>
          <w:spacing w:val="4"/>
          <w:sz w:val="24"/>
          <w:szCs w:val="24"/>
          <w:lang w:eastAsia="ru-RU"/>
        </w:rPr>
        <w:t xml:space="preserve"> о морально-этичес</w:t>
      </w:r>
      <w:r w:rsidRPr="00E7116C">
        <w:rPr>
          <w:rFonts w:eastAsia="Times New Roman" w:cstheme="minorHAnsi"/>
          <w:color w:val="000000"/>
          <w:spacing w:val="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ких нормах взаимоот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ношений в семье;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об обязанностях, связан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ных с заботой о детях.</w:t>
      </w:r>
    </w:p>
    <w:p w:rsidR="00E7116C" w:rsidRPr="00E7116C" w:rsidRDefault="00E7116C" w:rsidP="00E7116C">
      <w:pPr>
        <w:shd w:val="clear" w:color="auto" w:fill="FFFFFF"/>
        <w:tabs>
          <w:tab w:val="left" w:pos="182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-анализировать раз</w:t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личные семейные ситу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ации и давать им пра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вильную оценку;</w:t>
      </w:r>
    </w:p>
    <w:p w:rsidR="00E7116C" w:rsidRPr="00E7116C" w:rsidRDefault="00E7116C" w:rsidP="00E7116C">
      <w:pPr>
        <w:widowControl w:val="0"/>
        <w:numPr>
          <w:ilvl w:val="0"/>
          <w:numId w:val="16"/>
        </w:numPr>
        <w:shd w:val="clear" w:color="auto" w:fill="FFFFFF"/>
        <w:tabs>
          <w:tab w:val="left" w:pos="21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выполнять</w:t>
      </w:r>
      <w:proofErr w:type="gramEnd"/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мораль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7"/>
          <w:sz w:val="24"/>
          <w:szCs w:val="24"/>
          <w:lang w:eastAsia="ru-RU"/>
        </w:rPr>
        <w:t xml:space="preserve">но-этические нормы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взаимоотношения в се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мье (отношение к роди</w:t>
      </w:r>
      <w:r w:rsidRPr="00E7116C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>телям, дедушкам, ба</w:t>
      </w:r>
      <w:r w:rsidRPr="00E7116C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бушкам);</w:t>
      </w:r>
    </w:p>
    <w:p w:rsidR="00E7116C" w:rsidRPr="00E7116C" w:rsidRDefault="00E7116C" w:rsidP="00E7116C">
      <w:pPr>
        <w:widowControl w:val="0"/>
        <w:numPr>
          <w:ilvl w:val="0"/>
          <w:numId w:val="16"/>
        </w:numPr>
        <w:shd w:val="clear" w:color="auto" w:fill="FFFFFF"/>
        <w:tabs>
          <w:tab w:val="left" w:pos="216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color w:val="000000"/>
          <w:spacing w:val="5"/>
          <w:sz w:val="24"/>
          <w:szCs w:val="24"/>
          <w:lang w:eastAsia="ru-RU"/>
        </w:rPr>
        <w:t>оказать</w:t>
      </w:r>
      <w:proofErr w:type="gramEnd"/>
      <w:r w:rsidRPr="00E7116C">
        <w:rPr>
          <w:rFonts w:eastAsia="Times New Roman" w:cstheme="minorHAnsi"/>
          <w:color w:val="000000"/>
          <w:spacing w:val="5"/>
          <w:sz w:val="24"/>
          <w:szCs w:val="24"/>
          <w:lang w:eastAsia="ru-RU"/>
        </w:rPr>
        <w:t xml:space="preserve"> внимание,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 xml:space="preserve">поддержку, посильную 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помощь нуждающему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ся члену семьи;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 xml:space="preserve">- активно включаться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 xml:space="preserve">в организацию досуга и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отдыха в семье;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- поддерживать и ук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реплять семейные тра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диции;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выполнять обязанно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сти, связанные с забо</w:t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той о детях.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Культура поведения.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shd w:val="clear" w:color="auto" w:fill="FFFFFF"/>
        <w:suppressAutoHyphens/>
        <w:spacing w:before="106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 xml:space="preserve">- </w:t>
      </w:r>
      <w:proofErr w:type="gramStart"/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правила  поведения</w:t>
      </w:r>
      <w:proofErr w:type="gramEnd"/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 xml:space="preserve"> в 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обществе </w:t>
      </w:r>
    </w:p>
    <w:p w:rsidR="00E7116C" w:rsidRPr="00E7116C" w:rsidRDefault="00E7116C" w:rsidP="00E7116C">
      <w:pPr>
        <w:shd w:val="clear" w:color="auto" w:fill="FFFFFF"/>
        <w:spacing w:before="106" w:after="0" w:line="240" w:lineRule="auto"/>
        <w:jc w:val="both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правила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 xml:space="preserve">приема гостей (правила </w:t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хозяев при встрече, рас</w:t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ставании, во время ви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  <w:t>зита).</w:t>
      </w: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4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встречать гостей, 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 xml:space="preserve">вежливо вести себя во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 xml:space="preserve">время приема их; 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4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4"/>
          <w:sz w:val="24"/>
          <w:szCs w:val="24"/>
          <w:lang w:eastAsia="ru-RU"/>
        </w:rPr>
        <w:t>- анализировать по</w:t>
      </w:r>
      <w:r w:rsidRPr="00E7116C">
        <w:rPr>
          <w:rFonts w:eastAsia="Times New Roman" w:cstheme="minorHAnsi"/>
          <w:color w:val="000000"/>
          <w:spacing w:val="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 xml:space="preserve">ступки людей и давать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им правильную оценку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Жилище.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before="173"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 xml:space="preserve">- правила </w:t>
      </w:r>
      <w:proofErr w:type="gramStart"/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 xml:space="preserve">расстановки  </w:t>
      </w:r>
      <w:r w:rsidRPr="00E7116C">
        <w:rPr>
          <w:rFonts w:eastAsia="Times New Roman" w:cstheme="minorHAnsi"/>
          <w:color w:val="000000"/>
          <w:spacing w:val="5"/>
          <w:sz w:val="24"/>
          <w:szCs w:val="24"/>
          <w:lang w:eastAsia="ru-RU"/>
        </w:rPr>
        <w:t>мебели</w:t>
      </w:r>
      <w:proofErr w:type="gramEnd"/>
      <w:r w:rsidRPr="00E7116C">
        <w:rPr>
          <w:rFonts w:eastAsia="Times New Roman" w:cstheme="minorHAnsi"/>
          <w:color w:val="000000"/>
          <w:spacing w:val="5"/>
          <w:sz w:val="24"/>
          <w:szCs w:val="24"/>
          <w:lang w:eastAsia="ru-RU"/>
        </w:rPr>
        <w:t xml:space="preserve"> в квартире (с учетом размера, осо</w:t>
      </w:r>
      <w:r w:rsidRPr="00E7116C">
        <w:rPr>
          <w:rFonts w:eastAsia="Times New Roman" w:cstheme="minorHAnsi"/>
          <w:color w:val="000000"/>
          <w:spacing w:val="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бенностей площади, на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softHyphen/>
        <w:t xml:space="preserve">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значения комнат, нали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чия мебели);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before="19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требования к подбо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ру занавесей, светиль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 xml:space="preserve">ников и других деталей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интерьера;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before="24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 xml:space="preserve">- правила сохранения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жилищного фонда.</w:t>
      </w:r>
    </w:p>
    <w:p w:rsidR="00E7116C" w:rsidRPr="00E7116C" w:rsidRDefault="00E7116C" w:rsidP="00E7116C">
      <w:pPr>
        <w:shd w:val="clear" w:color="auto" w:fill="FFFFFF"/>
        <w:tabs>
          <w:tab w:val="left" w:pos="234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5"/>
          <w:sz w:val="24"/>
          <w:szCs w:val="24"/>
          <w:lang w:eastAsia="ru-RU"/>
        </w:rPr>
        <w:t xml:space="preserve">расставлять мебель в </w:t>
      </w: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t xml:space="preserve">квартире (на макете); </w:t>
      </w:r>
    </w:p>
    <w:p w:rsidR="00E7116C" w:rsidRPr="00E7116C" w:rsidRDefault="00E7116C" w:rsidP="00E7116C">
      <w:pPr>
        <w:shd w:val="clear" w:color="auto" w:fill="FFFFFF"/>
        <w:spacing w:before="254" w:after="0" w:line="240" w:lineRule="auto"/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- подбирать детали ин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терьера.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Транспорт.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68"/>
        </w:tabs>
        <w:suppressAutoHyphens/>
        <w:autoSpaceDE w:val="0"/>
        <w:spacing w:before="139"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основные маршруты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самолетов;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службы аэровокзала;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68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- стоимость проезда;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 xml:space="preserve">- порядок приобретения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и возврата билетов;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правила посадки в са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молет;</w:t>
      </w:r>
    </w:p>
    <w:p w:rsidR="00E7116C" w:rsidRPr="00E7116C" w:rsidRDefault="00E7116C" w:rsidP="00E7116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4"/>
          <w:sz w:val="24"/>
          <w:szCs w:val="24"/>
          <w:lang w:eastAsia="ru-RU"/>
        </w:rPr>
        <w:lastRenderedPageBreak/>
        <w:t xml:space="preserve">- правила поведения в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аэропорту;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правила безопасности во время полета самоле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том, вертолетом.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tabs>
          <w:tab w:val="left" w:pos="274"/>
        </w:tabs>
        <w:suppressAutoHyphens/>
        <w:spacing w:before="149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8"/>
          <w:sz w:val="24"/>
          <w:szCs w:val="24"/>
          <w:lang w:eastAsia="ru-RU"/>
        </w:rPr>
        <w:t xml:space="preserve">- ориентироваться в 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расписании;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 xml:space="preserve">- определять маршрут и 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 xml:space="preserve">выбирать транспортные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средства;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before="29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>- выполнять правила бе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зопасности во время по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t>лета и правила поведе</w:t>
      </w: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ния в аэропорту.</w:t>
      </w:r>
    </w:p>
    <w:p w:rsidR="00E7116C" w:rsidRPr="00E7116C" w:rsidRDefault="00E7116C" w:rsidP="00E7116C">
      <w:pPr>
        <w:shd w:val="clear" w:color="auto" w:fill="FFFFFF"/>
        <w:tabs>
          <w:tab w:val="left" w:pos="206"/>
        </w:tabs>
        <w:spacing w:before="29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Торговля.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14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- виды ярмарок;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9"/>
          <w:sz w:val="24"/>
          <w:szCs w:val="24"/>
          <w:lang w:eastAsia="ru-RU"/>
        </w:rPr>
        <w:t xml:space="preserve">- отличия ярмарки от 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рынка, магазина;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время и место проведе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ния ярмарок;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- цены ярмарочных то</w:t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7"/>
          <w:sz w:val="24"/>
          <w:szCs w:val="24"/>
          <w:lang w:eastAsia="ru-RU"/>
        </w:rPr>
        <w:t xml:space="preserve">варов и их отличие от 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рыночных и магазинных</w:t>
      </w: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before="5" w:after="0" w:line="192" w:lineRule="exac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24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t>- приобретенные уме</w:t>
      </w:r>
      <w:r w:rsidRPr="00E7116C">
        <w:rPr>
          <w:rFonts w:eastAsia="Times New Roman" w:cstheme="minorHAnsi"/>
          <w:color w:val="000000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 xml:space="preserve">ния при покупке товаров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в магазинах, на рынке пе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ренести самостоятельно </w:t>
      </w: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t>в новые условия — яр</w:t>
      </w:r>
      <w:r w:rsidRPr="00E7116C">
        <w:rPr>
          <w:rFonts w:eastAsia="Times New Roman" w:cstheme="minorHAnsi"/>
          <w:color w:val="000000"/>
          <w:spacing w:val="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>марки.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Средства связи.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виды денежных переводов, их сто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имость;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 xml:space="preserve">- виды связи (сотовая, компьютерная,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факс, пейджер, автоответчик), их зна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чимость, необходимость;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 xml:space="preserve">- стоимость услуг по каждому виду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связи.</w:t>
      </w: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before="5" w:after="0" w:line="192" w:lineRule="exac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 xml:space="preserve">- заполнить почтовый и телеграфный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перевод;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подсчитать стоимость денежных от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правлений;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оформить квитанции по оплате те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лефонных услуг.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Медицинская помощь.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способы распространения инфекци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онных заболеваний, в том числе и ки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9"/>
          <w:sz w:val="24"/>
          <w:szCs w:val="24"/>
          <w:lang w:eastAsia="ru-RU"/>
        </w:rPr>
        <w:t>шечных;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меры по предупреждению инфекци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онных заболеваний;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 xml:space="preserve">- правила и приемы ухода за больным; </w:t>
      </w:r>
      <w:r w:rsidRPr="00E7116C">
        <w:rPr>
          <w:rFonts w:eastAsia="Times New Roman" w:cstheme="minorHAnsi"/>
          <w:color w:val="000000"/>
          <w:spacing w:val="-7"/>
          <w:sz w:val="24"/>
          <w:szCs w:val="24"/>
          <w:lang w:eastAsia="ru-RU"/>
        </w:rPr>
        <w:t xml:space="preserve">условие освобождения от работы: по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болезни или для ухода за больным.</w:t>
      </w: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 xml:space="preserve">- строго соблюдать личную гигиену,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предупреждать инфекционные заболе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вания;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 xml:space="preserve">- строго выполнять правила ухода за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больным: измерять температуру, умы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1"/>
          <w:sz w:val="24"/>
          <w:szCs w:val="24"/>
          <w:lang w:eastAsia="ru-RU"/>
        </w:rPr>
        <w:t xml:space="preserve">вать, переодевать, кормить больного </w:t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(взрослого, ребенка);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-ставить горчичники.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Учреждения, организации, предприятия.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before="24"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местонахождения предприятия бы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тового обслуживания населения;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какие виды услуг оно оказывает;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3"/>
          <w:sz w:val="24"/>
          <w:szCs w:val="24"/>
          <w:lang w:eastAsia="ru-RU"/>
        </w:rPr>
        <w:t>- правила пользования услугами;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стоимость обслуживания;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t>- профессии работников этого пред</w:t>
      </w:r>
      <w:r w:rsidRPr="00E7116C">
        <w:rPr>
          <w:rFonts w:eastAsia="Times New Roman" w:cstheme="minorHAnsi"/>
          <w:color w:val="000000"/>
          <w:spacing w:val="-2"/>
          <w:sz w:val="24"/>
          <w:szCs w:val="24"/>
          <w:lang w:eastAsia="ru-RU"/>
        </w:rPr>
        <w:softHyphen/>
        <w:t>приятия.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92"/>
        </w:tabs>
        <w:spacing w:before="5" w:after="0" w:line="192" w:lineRule="exac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обращаться с вопросами и просьба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  <w:t>ми к работникам предприятий бытово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го обслуживания.</w:t>
      </w:r>
    </w:p>
    <w:p w:rsidR="00E7116C" w:rsidRPr="00E7116C" w:rsidRDefault="00E7116C" w:rsidP="00E7116C">
      <w:pPr>
        <w:shd w:val="clear" w:color="auto" w:fill="FFFFFF"/>
        <w:tabs>
          <w:tab w:val="left" w:pos="246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Трудоустройство.</w:t>
      </w:r>
    </w:p>
    <w:p w:rsidR="00E7116C" w:rsidRPr="00E7116C" w:rsidRDefault="00E7116C" w:rsidP="00E7116C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182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shd w:val="clear" w:color="auto" w:fill="FFFFFF"/>
        <w:tabs>
          <w:tab w:val="left" w:pos="182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учреждения и отделы по трудоустройству;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местонахождения и названия предприятий, где требуются рабочие по специ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альностям, изучаемым в школе;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виды документов, необходимых для поступления на работу;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- правила перехода с одной работы на другую;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 xml:space="preserve">- перечень </w:t>
      </w:r>
      <w:proofErr w:type="gramStart"/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основных  деловых</w:t>
      </w:r>
      <w:proofErr w:type="gramEnd"/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 xml:space="preserve"> бумаг и требования к их написанию.</w:t>
      </w:r>
    </w:p>
    <w:p w:rsidR="00E7116C" w:rsidRPr="00E7116C" w:rsidRDefault="00E7116C" w:rsidP="00E7116C">
      <w:pPr>
        <w:shd w:val="clear" w:color="auto" w:fill="FFFFFF"/>
        <w:tabs>
          <w:tab w:val="left" w:pos="182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tabs>
          <w:tab w:val="left" w:pos="248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  <w:t>уметь:</w:t>
      </w:r>
    </w:p>
    <w:p w:rsidR="00E7116C" w:rsidRPr="00E7116C" w:rsidRDefault="00E7116C" w:rsidP="00E7116C">
      <w:pPr>
        <w:shd w:val="clear" w:color="auto" w:fill="FFFFFF"/>
        <w:tabs>
          <w:tab w:val="left" w:pos="248"/>
        </w:tabs>
        <w:spacing w:after="0" w:line="240" w:lineRule="auto"/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обращаться в отделы кадров учреждений для устройства на работу;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t>- написать заявление о принятии на работу о переходе, с одной работы на дру</w:t>
      </w:r>
      <w:r w:rsidRPr="00E7116C">
        <w:rPr>
          <w:rFonts w:eastAsia="Times New Roman" w:cstheme="minorHAnsi"/>
          <w:color w:val="000000"/>
          <w:spacing w:val="-6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t>гую, о предоставлении очередного отпуска и другого содержания, автобиогра</w:t>
      </w:r>
      <w:r w:rsidRPr="00E7116C">
        <w:rPr>
          <w:rFonts w:eastAsia="Times New Roman" w:cstheme="minorHAnsi"/>
          <w:color w:val="000000"/>
          <w:spacing w:val="-5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color w:val="000000"/>
          <w:spacing w:val="-8"/>
          <w:sz w:val="24"/>
          <w:szCs w:val="24"/>
          <w:lang w:eastAsia="ru-RU"/>
        </w:rPr>
        <w:t>фию;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заполнить анкету;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составить заявки на материалы, инструменты;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  <w:t>- написать расписку, докладную записку.</w:t>
      </w: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5" w:after="0" w:line="240" w:lineRule="auto"/>
        <w:rPr>
          <w:rFonts w:eastAsia="Times New Roman" w:cstheme="minorHAnsi"/>
          <w:color w:val="000000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5" w:after="0" w:line="240" w:lineRule="auto"/>
        <w:jc w:val="center"/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color w:val="000000"/>
          <w:spacing w:val="-4"/>
          <w:sz w:val="24"/>
          <w:szCs w:val="24"/>
          <w:lang w:eastAsia="ru-RU"/>
        </w:rPr>
        <w:t>Бюджет семьи.</w:t>
      </w:r>
    </w:p>
    <w:p w:rsidR="00E7116C" w:rsidRPr="00E7116C" w:rsidRDefault="00E7116C" w:rsidP="00E7116C">
      <w:pPr>
        <w:shd w:val="clear" w:color="auto" w:fill="FFFFFF"/>
        <w:tabs>
          <w:tab w:val="left" w:pos="182"/>
        </w:tabs>
        <w:spacing w:after="0" w:line="240" w:lineRule="auto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Обучающиеся должны </w:t>
      </w:r>
      <w:r w:rsidRPr="00E7116C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знать: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 xml:space="preserve">- 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правила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экономии  (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>учет реальных возможностей, контроль расходов, перелицовка и реставрация  вещей, экономия электроэнергии);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-  виды и цели сбережений;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- порядок помещения денег в сберкассу;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- виды кредита, порядок его оформления;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- виды страхования. 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i/>
          <w:sz w:val="24"/>
          <w:szCs w:val="24"/>
          <w:lang w:eastAsia="ru-RU"/>
        </w:rPr>
        <w:t>Обучающиеся должны уметь: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- планировать и подсчитывать расходы на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культурные  и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текущие потребности;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- соблюдать правила экономии;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- заполнять ордер на получение и внесение денег в сберкассу.</w:t>
      </w: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Учебно-тематический план.</w:t>
      </w: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9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3811"/>
        <w:gridCol w:w="1384"/>
        <w:gridCol w:w="1508"/>
        <w:gridCol w:w="1440"/>
      </w:tblGrid>
      <w:tr w:rsidR="00E7116C" w:rsidRPr="00E7116C" w:rsidTr="00223C5B">
        <w:trPr>
          <w:trHeight w:val="968"/>
        </w:trPr>
        <w:tc>
          <w:tcPr>
            <w:tcW w:w="708" w:type="dxa"/>
            <w:vMerge w:val="restart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proofErr w:type="gramStart"/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78" w:type="dxa"/>
            <w:vMerge w:val="restart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                     Наименование разделов</w:t>
            </w:r>
          </w:p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gramStart"/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тем</w:t>
            </w:r>
          </w:p>
        </w:tc>
        <w:tc>
          <w:tcPr>
            <w:tcW w:w="7366" w:type="dxa"/>
            <w:gridSpan w:val="3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7116C" w:rsidRPr="00E7116C" w:rsidTr="00223C5B">
        <w:trPr>
          <w:trHeight w:val="967"/>
        </w:trPr>
        <w:tc>
          <w:tcPr>
            <w:tcW w:w="708" w:type="dxa"/>
            <w:vMerge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vMerge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Теорет</w:t>
            </w:r>
            <w:proofErr w:type="spellEnd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Практ</w:t>
            </w:r>
            <w:proofErr w:type="spellEnd"/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Личная гигиена.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Правила личной гигиены – основа образа жизни.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Вред курения и алкоголя.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Бюджет семьи.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Основные статьи расходов (повторение).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Расходы на удовлетворение культурных потребностей.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Экономия в домашнем хозяйстве.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Сбережения. Виды вкладов.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Государственное страхование (обязательное, накопительное).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Кредит. Оформление кредита.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Экскурсия в Сбербанк.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Одежда и обувь.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Мода. Стиль в одежде.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Выбор одежды и обуви при покупке.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Варианты обновления одежды (замена мелких деталей).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Выведение мелких пятен с одежды в домашних условиях.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Обобщение пройденной темы. Проверочная работа.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Культура поведения.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Правила общежития. Сюжетно-ролевые игры.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Прием гостей. Сюжетно-ролевые игры «Вечеринка», «Чашка чаю».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Питание.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Санитарно-гигиенические требования и правила техники безопасности при приготовлении пищи.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Рецепты приготовления блюд для детей ясельного возраста.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Меню праздничного стола. Сервировка праздничного стола. 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Рецепты приготовления национальных блюд.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Отваривание пельменей и приготовление соусов.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Приготовление вегетарианского борща.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Выпечка блинов из дрожжевого теста.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Рецепты приготовления диетических блюд.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Торговля.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Продуктовый рынок. Отделы рынка. Стоимость некоторых продуктов. Особенности приобретения продуктов на рынке.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Комиссионный магазин. Его особенности.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Медицинская помощь.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Инфекционные заболевания. Меры по их предупреждению.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Листок нетрудоспособности.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Уход за больным.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Семейные отношения.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Основы семейных отношений. Традиции, досуг. Организация отдыха.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Взаимоотношения в семье, обязанности членов семьи, связанные с заботой о детях.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Распределение хозяйственно-бытовых обязанностей между членами семьи. Семейные ситуации.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Трудоустройство.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Ситуация выбора после окончания 9 класса.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Краткая характеристика рабочих мест.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Трудоустройство. Временная и постоянная занятость.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Охрана труда несовершеннолетних.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Жилище.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Рациональная расстановка мебели в квартире. Интерьер.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Виды уборки квартиры: ежедневная, еженедельная, сезонная (повторение).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10.3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Сохранение жилищного фонда (косметический ремонт: оклейка стен обоями, покраска дверей).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Трудоустройство.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Трудовой договор. Трудовой стаж.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Временные работы.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Работа на время каникул.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Итоговое занятие: анкетирование. Рекомендации учителя.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Средства связи.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Посылки. Правила упаковки и отправление.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Виды денежных переводов. Заполнение бланков.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Экскурсия на почту-отдел посылок.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Предприятия бытового обслуживания.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Предприятия бытового обслуживания. Назначение.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Виды оказываемых услуг. Профессии работников предприятия.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Экскурсия на предприятие бытового обслуживания.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Авиатранспорт. Аэровокзал. Маршруты. Службы аэровокзала.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Порядок приобретения билета и его возврата.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116C" w:rsidRPr="00E7116C" w:rsidTr="00223C5B">
        <w:trPr>
          <w:trHeight w:val="590"/>
        </w:trPr>
        <w:tc>
          <w:tcPr>
            <w:tcW w:w="70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E7116C" w:rsidRPr="00E7116C" w:rsidRDefault="00E7116C" w:rsidP="00E711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                    Всего часов: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116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55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2456" w:type="dxa"/>
          </w:tcPr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E7116C" w:rsidRPr="00E7116C" w:rsidRDefault="00E7116C" w:rsidP="00E711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E711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28</w:t>
            </w:r>
          </w:p>
        </w:tc>
      </w:tr>
    </w:tbl>
    <w:p w:rsidR="00E7116C" w:rsidRPr="00E7116C" w:rsidRDefault="00E7116C" w:rsidP="00E7116C">
      <w:pPr>
        <w:spacing w:after="0" w:line="36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Содержание разделов программы.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ЭКОНОМИКА ДОМАШНЕГО ХОЗЯЙСТВА (10)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Бюджет семьи: 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- виды источников дохода: зарплата членов семьи, пенсия, стипендия, государственные дотации (пособия, субсидия и др.); 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условия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и порядок их получения;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- основные статьи расходов: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а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>) оплата жилья, коммунальных услуг, телефона, газа, электроэнергии и</w:t>
      </w:r>
      <w:r w:rsidRPr="00E7116C">
        <w:rPr>
          <w:rFonts w:eastAsia="Times New Roman" w:cstheme="minorHAnsi"/>
          <w:sz w:val="24"/>
          <w:szCs w:val="24"/>
          <w:lang w:eastAsia="ru-RU"/>
        </w:rPr>
        <w:br/>
        <w:t>другие виды оплат, связанные с домом, земельным участком, видом отопления и освещения;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б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>) виды государственных страхований;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lastRenderedPageBreak/>
        <w:t>в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>) питание;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г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>) оплата проезда;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д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) 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виды приобретения (наличными и в кредит) их значение и необходимость;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оздоровление</w:t>
      </w:r>
      <w:proofErr w:type="gramEnd"/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 организма членов семьи; содержание домашней аптечки; пред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меты личной гигиены; покупка одежды, обуви, головного убора с учетом време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ни года;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создание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уюта и сбережение сил, времени, денег: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повышение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уровня культуры: покупка книг, газет, посещение театра, кинотеатра, музея, вставки, дискотеки: приобретение предметов по интересам: фотоаппарат, магнитофон, мотки шер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сти, ткань и т.д.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е</w:t>
      </w:r>
      <w:proofErr w:type="gramEnd"/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)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помощь родственникам.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- Сбережение. Значение и способы экономии расходов. Назначение сбережений. Виды хранения сбережений. Виды вкладов в Сбербанк.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Упражнения в подсчете расходов на удовлетворение культурных потребностей, упражнения в расчетах рационального ведения домашнего хозяйства.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Проверочная работа №1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E7116C">
        <w:rPr>
          <w:rFonts w:eastAsia="Times New Roman" w:cstheme="minorHAnsi"/>
          <w:bCs/>
          <w:sz w:val="24"/>
          <w:szCs w:val="24"/>
          <w:lang w:eastAsia="ru-RU"/>
        </w:rPr>
        <w:t>ОДЕЖДА И ОБУВЬ (6)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3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 xml:space="preserve">Стиль одежды, мода, </w:t>
      </w:r>
      <w:r w:rsidRPr="00E7116C">
        <w:rPr>
          <w:rFonts w:eastAsia="Times New Roman" w:cstheme="minorHAnsi"/>
          <w:sz w:val="24"/>
          <w:szCs w:val="24"/>
          <w:lang w:eastAsia="ru-RU"/>
        </w:rPr>
        <w:t>обновление одежды (замена мелких дета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лей).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t>Выбор одежды и обу</w:t>
      </w: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ви при покупке в соот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ветствии с назначени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ем.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Средства и правила выведения мелких пя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тен на одежде из раз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ных видов тканей в до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машних условиях. Строжайшее соблюде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>ние техники безопасно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сти при пользовании 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>средствами для выведе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ния пятен.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Определение соб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ственных размеров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одежды и обуви; </w:t>
      </w:r>
      <w:r w:rsidRPr="00E7116C">
        <w:rPr>
          <w:rFonts w:eastAsia="Times New Roman" w:cstheme="minorHAnsi"/>
          <w:sz w:val="24"/>
          <w:szCs w:val="24"/>
          <w:lang w:eastAsia="ru-RU"/>
        </w:rPr>
        <w:t>экскурсия в специа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лизированные магази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5"/>
          <w:sz w:val="24"/>
          <w:szCs w:val="24"/>
          <w:lang w:eastAsia="ru-RU"/>
        </w:rPr>
        <w:t>ны: нахождение нужно</w:t>
      </w:r>
      <w:r w:rsidRPr="00E7116C">
        <w:rPr>
          <w:rFonts w:eastAsia="Times New Roman" w:cstheme="minorHAnsi"/>
          <w:spacing w:val="-5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E7116C">
        <w:rPr>
          <w:rFonts w:eastAsia="Times New Roman" w:cstheme="minorHAnsi"/>
          <w:sz w:val="24"/>
          <w:szCs w:val="24"/>
          <w:lang w:eastAsia="ru-RU"/>
        </w:rPr>
        <w:t>го</w:t>
      </w:r>
      <w:proofErr w:type="spell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отдела с размерами, соответствующими ученику; выведение пятен в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домашних условиях, со </w:t>
      </w:r>
      <w:r w:rsidRPr="00E7116C">
        <w:rPr>
          <w:rFonts w:eastAsia="Times New Roman" w:cstheme="minorHAnsi"/>
          <w:sz w:val="24"/>
          <w:szCs w:val="24"/>
          <w:lang w:eastAsia="ru-RU"/>
        </w:rPr>
        <w:t>строжайшим соблюде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нием безопасности.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Проверочная работа №2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КУЛЬТУРА ПОВЕДЕНИЯ (2)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21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t>Адекватность поведе</w:t>
      </w: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ния в обществе.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Прием гостей и пра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вила хорошего тона в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обращении с друзьями, </w:t>
      </w:r>
      <w:r w:rsidRPr="00E7116C">
        <w:rPr>
          <w:rFonts w:eastAsia="Times New Roman" w:cstheme="minorHAnsi"/>
          <w:sz w:val="24"/>
          <w:szCs w:val="24"/>
          <w:lang w:eastAsia="ru-RU"/>
        </w:rPr>
        <w:t>знакомыми.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pacing w:val="-10"/>
          <w:sz w:val="24"/>
          <w:szCs w:val="24"/>
          <w:lang w:eastAsia="ru-RU"/>
        </w:rPr>
        <w:t>Тест №1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pacing w:val="-10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ПИТАНИЕ (12)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3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Диетическое пита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ние.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Питание детей ясель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ного возраста.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Приготовление наци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ональных блюд.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Составление меню и </w:t>
      </w:r>
      <w:r w:rsidRPr="00E7116C">
        <w:rPr>
          <w:rFonts w:eastAsia="Times New Roman" w:cstheme="minorHAnsi"/>
          <w:sz w:val="24"/>
          <w:szCs w:val="24"/>
          <w:lang w:eastAsia="ru-RU"/>
        </w:rPr>
        <w:t>сервировка празднич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ного стола.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Работа с литерату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рой;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подбор рецептов ди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етического питания; составление меню диетического питания на день, неделю; 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 xml:space="preserve">составление меню на </w:t>
      </w: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t>день, неделю для ребен</w:t>
      </w: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ка ясельного возраста; запись рецепта наи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более характерного на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ционального блюда и </w:t>
      </w:r>
      <w:r w:rsidRPr="00E7116C">
        <w:rPr>
          <w:rFonts w:eastAsia="Times New Roman" w:cstheme="minorHAnsi"/>
          <w:sz w:val="24"/>
          <w:szCs w:val="24"/>
          <w:lang w:eastAsia="ru-RU"/>
        </w:rPr>
        <w:lastRenderedPageBreak/>
        <w:t>приготовление его; составление меню праздничного стола и сервировка его (по по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воду окончания шко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лы).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Проверочная работа №2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ТОРГОВЛЯ (2)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Значение ярмарок: международные, межре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гиональные, </w:t>
      </w:r>
      <w:proofErr w:type="spellStart"/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межгородс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  <w:t>кие</w:t>
      </w:r>
      <w:proofErr w:type="spellEnd"/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, межрайонные, сель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ские.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Виды ярмарок: ярмар</w:t>
      </w:r>
      <w:r w:rsidRPr="00E7116C">
        <w:rPr>
          <w:rFonts w:eastAsia="Times New Roman" w:cstheme="minorHAnsi"/>
          <w:sz w:val="24"/>
          <w:szCs w:val="24"/>
          <w:lang w:eastAsia="ru-RU"/>
        </w:rPr>
        <w:t>ки-привозы, ярмарки-выставки, ярмарки об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разцов.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Время и место прове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дения ярмарок.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4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Участие в школьной ярмарке; посещение отделов магазина – распродажи товаров по сниженным ценам.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Тест №2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МЕДИЦИНСКАЯ ПОМОЩЬ (4)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ab/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Инфекционные заболевания и меры </w:t>
      </w:r>
      <w:r w:rsidRPr="00E7116C">
        <w:rPr>
          <w:rFonts w:eastAsia="Times New Roman" w:cstheme="minorHAnsi"/>
          <w:sz w:val="24"/>
          <w:szCs w:val="24"/>
          <w:lang w:eastAsia="ru-RU"/>
        </w:rPr>
        <w:t>по их предупреждению.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Уход за больным.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>Документы, подтверждающие нетру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доспособность: справка и листок не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трудоспособности.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pacing w:val="-11"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Сюжетная игра — больной в доме. Уход за ним: измерение температуры и запись, чтение инструкции "показа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ний и применения лекарства, составле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ние графика приема;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поправка постели, организации столи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ка у постели больного, ставить горчич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ники на кукле.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Тест №3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pacing w:val="-11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СЕМЬЯ (4)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7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Российская семья. Ус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ловия создания семьи, основные семейные от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ношения.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6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Распределение обя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 xml:space="preserve">занностей по ведению хозяйства, бюджета.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Формы организации до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суга, отдыха в семье.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Семейные традиции.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Упражнения в плани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ровании бюджета се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мьи и распределении обязанностей в семье.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Тест №4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ТРУДОУСТРОЙСТВО (12`)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7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Учреждения и отделы по трудоустройству (отдел кадров, комиссия по трудо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>устройству молодежи при префектуре, бюро по трудоустройству населения, дет</w:t>
      </w: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ская биржа труда).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Оформление на работу, постоянную и по договору. Документы, необходи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мые для поступления на работу. Их оформление.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Деловые бумаги: заявление, анкета, расписка, докладная записка, заявка; пра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вила их составления.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pacing w:val="-11"/>
          <w:sz w:val="24"/>
          <w:szCs w:val="24"/>
          <w:lang w:eastAsia="ru-RU"/>
        </w:rPr>
        <w:t>Практическая работа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Экскурсия в учреждение и отделы по трудоустройству. Знакомство с профи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лем учреждений, выбор предложенной работы. Составление деловых бумаг: за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явление, </w:t>
      </w:r>
      <w:r w:rsidRPr="00E7116C">
        <w:rPr>
          <w:rFonts w:eastAsia="Times New Roman" w:cstheme="minorHAnsi"/>
          <w:sz w:val="24"/>
          <w:szCs w:val="24"/>
          <w:lang w:eastAsia="ru-RU"/>
        </w:rPr>
        <w:lastRenderedPageBreak/>
        <w:t>автобиография, заполнение анкеты, заявки на материалы, инструмен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ты, расписки, докладной записки.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pacing w:val="-4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bCs/>
          <w:spacing w:val="-4"/>
          <w:sz w:val="24"/>
          <w:szCs w:val="24"/>
          <w:lang w:eastAsia="ru-RU"/>
        </w:rPr>
        <w:t>Тест № 5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ЖИЛИЩЕ (4)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7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Рациональная расста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новка мебели в кварти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ре. Интерьер.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7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Сохранение жилищ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ного фонда.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t>Упражнение в рацио</w:t>
      </w: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нальной расстановке мебели, подборе дета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лей интерьера.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Проверочная работа №3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E7116C">
        <w:rPr>
          <w:rFonts w:eastAsia="Times New Roman" w:cstheme="minorHAnsi"/>
          <w:bCs/>
          <w:sz w:val="24"/>
          <w:szCs w:val="24"/>
          <w:lang w:eastAsia="ru-RU"/>
        </w:rPr>
        <w:t>СРЕДСТВА СВЯЗИ (4)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21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3"/>
          <w:sz w:val="24"/>
          <w:szCs w:val="24"/>
          <w:lang w:eastAsia="ru-RU"/>
        </w:rPr>
        <w:t xml:space="preserve">Виды денежных переводов (почтовые,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 xml:space="preserve">телеграфные). Стоимость отправления </w:t>
      </w:r>
      <w:r w:rsidRPr="00E7116C">
        <w:rPr>
          <w:rFonts w:eastAsia="Times New Roman" w:cstheme="minorHAnsi"/>
          <w:sz w:val="24"/>
          <w:szCs w:val="24"/>
          <w:lang w:eastAsia="ru-RU"/>
        </w:rPr>
        <w:t>денежных переводов.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Виды связи: сотовая, автоответчик, пейджер, компьютерная, факс, АОН, телефон с определителем и др. Особенности каждого вида связи и их значимость, необходимость в совре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менных условиях жизни общества.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Практическая работа, экскурсии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i/>
          <w:sz w:val="24"/>
          <w:szCs w:val="24"/>
          <w:lang w:eastAsia="ru-RU"/>
        </w:rPr>
        <w:t xml:space="preserve">Экскурсия на почту: </w:t>
      </w:r>
      <w:r w:rsidRPr="00E7116C">
        <w:rPr>
          <w:rFonts w:eastAsia="Times New Roman" w:cstheme="minorHAnsi"/>
          <w:sz w:val="24"/>
          <w:szCs w:val="24"/>
          <w:lang w:eastAsia="ru-RU"/>
        </w:rPr>
        <w:t>заполнение бланков на отправление денежного перевода, почтового и телеграфного.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Тест №6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УЧРЕЖДЕНИЯ, ОРГАНИЗАЦИИ И ПРЕДПРИЯТИЯ (4)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 xml:space="preserve">Предприятия бытового обслуживания: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«прокаты», «ремонт квартир», «остек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z w:val="24"/>
          <w:szCs w:val="24"/>
          <w:lang w:eastAsia="ru-RU"/>
        </w:rPr>
        <w:t>ление» и др., их назначение.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pacing w:val="-11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pacing w:val="-11"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Экскурсия на ближайшее предприя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 xml:space="preserve">тие бытового обслуживания населения </w:t>
      </w:r>
      <w:r w:rsidRPr="00E7116C">
        <w:rPr>
          <w:rFonts w:eastAsia="Times New Roman" w:cstheme="minorHAnsi"/>
          <w:spacing w:val="-1"/>
          <w:sz w:val="24"/>
          <w:szCs w:val="24"/>
          <w:lang w:eastAsia="ru-RU"/>
        </w:rPr>
        <w:t>для ознакомления с их деятельностью.</w:t>
      </w:r>
      <w:r w:rsidRPr="00E7116C">
        <w:rPr>
          <w:rFonts w:eastAsia="Times New Roman" w:cstheme="minorHAnsi"/>
          <w:sz w:val="24"/>
          <w:szCs w:val="24"/>
          <w:lang w:eastAsia="ru-RU"/>
        </w:rPr>
        <w:tab/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Тест №7</w:t>
      </w: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ЛИЧНАЯ ГИГИЕНА (2)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Здоровый образ жизни – одно из условий успеха в жизни человека. (Вред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курения,  алкоголя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и наркотиков. Значение физических упражнений: в здоровом теле – здоровый дух.)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ТРАНСПОРТ (2)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pacing w:val="-1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Назначение авиа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транспорта. Аэровок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зал. Маршруты. Поря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t>док приобретения биле</w:t>
      </w:r>
      <w:r w:rsidRPr="00E7116C">
        <w:rPr>
          <w:rFonts w:eastAsia="Times New Roman" w:cstheme="minorHAnsi"/>
          <w:spacing w:val="-4"/>
          <w:sz w:val="24"/>
          <w:szCs w:val="24"/>
          <w:lang w:eastAsia="ru-RU"/>
        </w:rPr>
        <w:softHyphen/>
        <w:t>тов. Стоимость проезда.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Экскурсии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Экскурсия в аэропорт или в кассу Аэрофлота.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Практические работы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lastRenderedPageBreak/>
        <w:t>Выбрать пункт назначе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  <w:t>ния. Определить номер рейса самолета, сто</w:t>
      </w:r>
      <w:r w:rsidRPr="00E7116C">
        <w:rPr>
          <w:rFonts w:eastAsia="Times New Roman" w:cstheme="minorHAnsi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 xml:space="preserve">имость билета. Уточнить 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свои возможности для приобретения билета 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«туда» и «обратно». Рас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softHyphen/>
      </w:r>
      <w:r w:rsidRPr="00E7116C">
        <w:rPr>
          <w:rFonts w:eastAsia="Times New Roman" w:cstheme="minorHAnsi"/>
          <w:spacing w:val="-5"/>
          <w:sz w:val="24"/>
          <w:szCs w:val="24"/>
          <w:lang w:eastAsia="ru-RU"/>
        </w:rPr>
        <w:t xml:space="preserve">считать средства с учетом 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дополнительных затрат </w:t>
      </w:r>
      <w:r w:rsidRPr="00E7116C">
        <w:rPr>
          <w:rFonts w:eastAsia="Times New Roman" w:cstheme="minorHAnsi"/>
          <w:spacing w:val="-2"/>
          <w:sz w:val="24"/>
          <w:szCs w:val="24"/>
          <w:lang w:eastAsia="ru-RU"/>
        </w:rPr>
        <w:t>от аэропорта до города.</w:t>
      </w: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Учебно-методическое обеспечение программы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ind w:right="172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Методические разработки и исследовательские работы:</w:t>
      </w:r>
    </w:p>
    <w:p w:rsidR="00E7116C" w:rsidRPr="00E7116C" w:rsidRDefault="00E7116C" w:rsidP="00E7116C">
      <w:pPr>
        <w:numPr>
          <w:ilvl w:val="0"/>
          <w:numId w:val="17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«Меню и сервировка праздничного стола»</w:t>
      </w:r>
    </w:p>
    <w:p w:rsidR="00E7116C" w:rsidRPr="00E7116C" w:rsidRDefault="00E7116C" w:rsidP="00E7116C">
      <w:pPr>
        <w:numPr>
          <w:ilvl w:val="0"/>
          <w:numId w:val="17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«Бутерброд»</w:t>
      </w:r>
    </w:p>
    <w:p w:rsidR="00E7116C" w:rsidRPr="00E7116C" w:rsidRDefault="00E7116C" w:rsidP="00E7116C">
      <w:pPr>
        <w:numPr>
          <w:ilvl w:val="0"/>
          <w:numId w:val="17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«Сервировка стола к завтраку»</w:t>
      </w:r>
    </w:p>
    <w:p w:rsidR="00E7116C" w:rsidRPr="00E7116C" w:rsidRDefault="00E7116C" w:rsidP="00E7116C">
      <w:p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ind w:right="172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Дидактический материал:</w:t>
      </w:r>
    </w:p>
    <w:p w:rsidR="00E7116C" w:rsidRPr="00E7116C" w:rsidRDefault="00E7116C" w:rsidP="00E7116C">
      <w:pPr>
        <w:numPr>
          <w:ilvl w:val="0"/>
          <w:numId w:val="18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Сервировка стола к завтраку</w:t>
      </w:r>
    </w:p>
    <w:p w:rsidR="00E7116C" w:rsidRPr="00E7116C" w:rsidRDefault="00E7116C" w:rsidP="00E7116C">
      <w:pPr>
        <w:numPr>
          <w:ilvl w:val="0"/>
          <w:numId w:val="18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Сервировка стола к обеду</w:t>
      </w:r>
    </w:p>
    <w:p w:rsidR="00E7116C" w:rsidRPr="00E7116C" w:rsidRDefault="00E7116C" w:rsidP="00E7116C">
      <w:pPr>
        <w:numPr>
          <w:ilvl w:val="0"/>
          <w:numId w:val="18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Сервировка стола к ужину</w:t>
      </w:r>
    </w:p>
    <w:p w:rsidR="00E7116C" w:rsidRPr="00E7116C" w:rsidRDefault="00E7116C" w:rsidP="00E7116C">
      <w:p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ind w:right="172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Дидактические игры:</w:t>
      </w:r>
    </w:p>
    <w:p w:rsidR="00E7116C" w:rsidRPr="00E7116C" w:rsidRDefault="00E7116C" w:rsidP="00E7116C">
      <w:pPr>
        <w:numPr>
          <w:ilvl w:val="0"/>
          <w:numId w:val="19"/>
        </w:numPr>
        <w:spacing w:after="0" w:line="240" w:lineRule="auto"/>
        <w:ind w:right="172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«Четвертый лишний»</w:t>
      </w:r>
    </w:p>
    <w:p w:rsidR="00E7116C" w:rsidRPr="00E7116C" w:rsidRDefault="00E7116C" w:rsidP="00E7116C">
      <w:pPr>
        <w:numPr>
          <w:ilvl w:val="0"/>
          <w:numId w:val="19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«Найди ошибку»</w:t>
      </w:r>
    </w:p>
    <w:p w:rsidR="00E7116C" w:rsidRPr="00E7116C" w:rsidRDefault="00E7116C" w:rsidP="00E7116C">
      <w:pPr>
        <w:numPr>
          <w:ilvl w:val="0"/>
          <w:numId w:val="19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«Волшебный мешочек»</w:t>
      </w:r>
    </w:p>
    <w:p w:rsidR="00E7116C" w:rsidRPr="00E7116C" w:rsidRDefault="00E7116C" w:rsidP="00E7116C">
      <w:pPr>
        <w:numPr>
          <w:ilvl w:val="0"/>
          <w:numId w:val="19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«Цепочка»</w:t>
      </w:r>
    </w:p>
    <w:p w:rsidR="00E7116C" w:rsidRPr="00E7116C" w:rsidRDefault="00E7116C" w:rsidP="00E7116C">
      <w:pPr>
        <w:numPr>
          <w:ilvl w:val="0"/>
          <w:numId w:val="19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«Чего не стало»</w:t>
      </w:r>
    </w:p>
    <w:p w:rsidR="00E7116C" w:rsidRPr="00E7116C" w:rsidRDefault="00E7116C" w:rsidP="00E7116C">
      <w:pPr>
        <w:numPr>
          <w:ilvl w:val="0"/>
          <w:numId w:val="19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«Посмотри и запомни»</w:t>
      </w:r>
    </w:p>
    <w:p w:rsidR="00E7116C" w:rsidRPr="00E7116C" w:rsidRDefault="00E7116C" w:rsidP="00E7116C">
      <w:pPr>
        <w:numPr>
          <w:ilvl w:val="0"/>
          <w:numId w:val="19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«Что изменилось»</w:t>
      </w:r>
    </w:p>
    <w:p w:rsidR="00E7116C" w:rsidRPr="00E7116C" w:rsidRDefault="00E7116C" w:rsidP="00E7116C">
      <w:pPr>
        <w:numPr>
          <w:ilvl w:val="0"/>
          <w:numId w:val="19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«Найди ошибки Буратино»</w:t>
      </w:r>
    </w:p>
    <w:p w:rsidR="00E7116C" w:rsidRPr="00E7116C" w:rsidRDefault="00E7116C" w:rsidP="00E7116C">
      <w:pPr>
        <w:numPr>
          <w:ilvl w:val="0"/>
          <w:numId w:val="19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«Наведи порядок»</w:t>
      </w:r>
    </w:p>
    <w:p w:rsidR="00E7116C" w:rsidRPr="00E7116C" w:rsidRDefault="00E7116C" w:rsidP="00E7116C">
      <w:p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ind w:right="172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Демонстрационный дидактический материал:</w:t>
      </w:r>
    </w:p>
    <w:p w:rsidR="00E7116C" w:rsidRPr="00E7116C" w:rsidRDefault="00E7116C" w:rsidP="00E7116C">
      <w:pPr>
        <w:numPr>
          <w:ilvl w:val="0"/>
          <w:numId w:val="20"/>
        </w:numPr>
        <w:spacing w:after="0" w:line="240" w:lineRule="auto"/>
        <w:ind w:right="172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«</w:t>
      </w:r>
      <w:r w:rsidRPr="00E7116C">
        <w:rPr>
          <w:rFonts w:eastAsia="Times New Roman" w:cstheme="minorHAnsi"/>
          <w:sz w:val="24"/>
          <w:szCs w:val="24"/>
          <w:lang w:eastAsia="ru-RU"/>
        </w:rPr>
        <w:t>Продукты»</w:t>
      </w:r>
      <w:r w:rsidRPr="00E7116C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</w:p>
    <w:p w:rsidR="00E7116C" w:rsidRPr="00E7116C" w:rsidRDefault="00E7116C" w:rsidP="00E7116C">
      <w:pPr>
        <w:spacing w:after="0" w:line="240" w:lineRule="auto"/>
        <w:ind w:right="172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Демонстрационные упаковки от продуктов:</w:t>
      </w:r>
    </w:p>
    <w:p w:rsidR="00E7116C" w:rsidRPr="00E7116C" w:rsidRDefault="00E7116C" w:rsidP="00E7116C">
      <w:pPr>
        <w:numPr>
          <w:ilvl w:val="0"/>
          <w:numId w:val="20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Чая</w:t>
      </w:r>
    </w:p>
    <w:p w:rsidR="00E7116C" w:rsidRPr="00E7116C" w:rsidRDefault="00E7116C" w:rsidP="00E7116C">
      <w:pPr>
        <w:numPr>
          <w:ilvl w:val="0"/>
          <w:numId w:val="20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Кофе</w:t>
      </w:r>
    </w:p>
    <w:p w:rsidR="00E7116C" w:rsidRPr="00E7116C" w:rsidRDefault="00E7116C" w:rsidP="00E7116C">
      <w:pPr>
        <w:numPr>
          <w:ilvl w:val="0"/>
          <w:numId w:val="20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Молока</w:t>
      </w:r>
    </w:p>
    <w:p w:rsidR="00E7116C" w:rsidRPr="00E7116C" w:rsidRDefault="00E7116C" w:rsidP="00E7116C">
      <w:pPr>
        <w:numPr>
          <w:ilvl w:val="0"/>
          <w:numId w:val="20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Сахара-рафинада</w:t>
      </w:r>
    </w:p>
    <w:p w:rsidR="00E7116C" w:rsidRPr="00E7116C" w:rsidRDefault="00E7116C" w:rsidP="00E7116C">
      <w:pPr>
        <w:numPr>
          <w:ilvl w:val="0"/>
          <w:numId w:val="20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Сока</w:t>
      </w:r>
    </w:p>
    <w:p w:rsidR="00E7116C" w:rsidRPr="00E7116C" w:rsidRDefault="00E7116C" w:rsidP="00E7116C">
      <w:pPr>
        <w:numPr>
          <w:ilvl w:val="0"/>
          <w:numId w:val="20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Пельменей</w:t>
      </w:r>
    </w:p>
    <w:p w:rsidR="00E7116C" w:rsidRPr="00E7116C" w:rsidRDefault="00E7116C" w:rsidP="00E7116C">
      <w:pPr>
        <w:numPr>
          <w:ilvl w:val="0"/>
          <w:numId w:val="20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Соли</w:t>
      </w:r>
    </w:p>
    <w:p w:rsidR="00E7116C" w:rsidRPr="00E7116C" w:rsidRDefault="00E7116C" w:rsidP="00E7116C">
      <w:pPr>
        <w:numPr>
          <w:ilvl w:val="0"/>
          <w:numId w:val="20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Различных каш</w:t>
      </w:r>
    </w:p>
    <w:p w:rsidR="00E7116C" w:rsidRPr="00E7116C" w:rsidRDefault="00E7116C" w:rsidP="00E7116C">
      <w:pPr>
        <w:numPr>
          <w:ilvl w:val="0"/>
          <w:numId w:val="20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lastRenderedPageBreak/>
        <w:t>Шоколада</w:t>
      </w:r>
    </w:p>
    <w:p w:rsidR="00E7116C" w:rsidRPr="00E7116C" w:rsidRDefault="00E7116C" w:rsidP="00E7116C">
      <w:pPr>
        <w:numPr>
          <w:ilvl w:val="0"/>
          <w:numId w:val="20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Хлеба</w:t>
      </w:r>
    </w:p>
    <w:p w:rsidR="00E7116C" w:rsidRPr="00E7116C" w:rsidRDefault="00E7116C" w:rsidP="00E7116C">
      <w:p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Технологические карты:</w:t>
      </w:r>
    </w:p>
    <w:p w:rsidR="00E7116C" w:rsidRPr="00E7116C" w:rsidRDefault="00E7116C" w:rsidP="00E7116C">
      <w:pPr>
        <w:numPr>
          <w:ilvl w:val="0"/>
          <w:numId w:val="21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Борщ</w:t>
      </w:r>
    </w:p>
    <w:p w:rsidR="00E7116C" w:rsidRPr="00E7116C" w:rsidRDefault="00E7116C" w:rsidP="00E7116C">
      <w:pPr>
        <w:numPr>
          <w:ilvl w:val="0"/>
          <w:numId w:val="21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Картофельное пюре</w:t>
      </w:r>
    </w:p>
    <w:p w:rsidR="00E7116C" w:rsidRPr="00E7116C" w:rsidRDefault="00E7116C" w:rsidP="00E7116C">
      <w:pPr>
        <w:numPr>
          <w:ilvl w:val="0"/>
          <w:numId w:val="21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Каша гречневая на молоке</w:t>
      </w:r>
    </w:p>
    <w:p w:rsidR="00E7116C" w:rsidRPr="00E7116C" w:rsidRDefault="00E7116C" w:rsidP="00E7116C">
      <w:pPr>
        <w:numPr>
          <w:ilvl w:val="0"/>
          <w:numId w:val="21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Отварные макароны</w:t>
      </w:r>
    </w:p>
    <w:p w:rsidR="00E7116C" w:rsidRPr="00E7116C" w:rsidRDefault="00E7116C" w:rsidP="00E7116C">
      <w:pPr>
        <w:numPr>
          <w:ilvl w:val="0"/>
          <w:numId w:val="21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Домашние пельмени</w:t>
      </w:r>
    </w:p>
    <w:p w:rsidR="00E7116C" w:rsidRPr="00E7116C" w:rsidRDefault="00E7116C" w:rsidP="00E7116C">
      <w:pPr>
        <w:numPr>
          <w:ilvl w:val="0"/>
          <w:numId w:val="21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Песочное печенье</w:t>
      </w:r>
    </w:p>
    <w:p w:rsidR="00E7116C" w:rsidRPr="00E7116C" w:rsidRDefault="00E7116C" w:rsidP="00E7116C">
      <w:pPr>
        <w:numPr>
          <w:ilvl w:val="0"/>
          <w:numId w:val="21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Рисовая запеканка</w:t>
      </w:r>
    </w:p>
    <w:p w:rsidR="00E7116C" w:rsidRPr="00E7116C" w:rsidRDefault="00E7116C" w:rsidP="00E7116C">
      <w:pPr>
        <w:numPr>
          <w:ilvl w:val="0"/>
          <w:numId w:val="21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Винегрет</w:t>
      </w:r>
    </w:p>
    <w:p w:rsidR="00E7116C" w:rsidRPr="00E7116C" w:rsidRDefault="00E7116C" w:rsidP="00E7116C">
      <w:pPr>
        <w:numPr>
          <w:ilvl w:val="0"/>
          <w:numId w:val="21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Рассольник</w:t>
      </w:r>
    </w:p>
    <w:p w:rsidR="00E7116C" w:rsidRPr="00E7116C" w:rsidRDefault="00E7116C" w:rsidP="00E7116C">
      <w:pPr>
        <w:numPr>
          <w:ilvl w:val="0"/>
          <w:numId w:val="21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Мусс из замороженных овощей</w:t>
      </w:r>
    </w:p>
    <w:p w:rsidR="00E7116C" w:rsidRPr="00E7116C" w:rsidRDefault="00E7116C" w:rsidP="00E7116C">
      <w:p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ind w:right="172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tabs>
          <w:tab w:val="left" w:pos="3225"/>
        </w:tabs>
        <w:spacing w:after="0" w:line="240" w:lineRule="auto"/>
        <w:ind w:right="172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Плакаты:</w:t>
      </w:r>
      <w:r w:rsidRPr="00E7116C">
        <w:rPr>
          <w:rFonts w:eastAsia="Times New Roman" w:cstheme="minorHAnsi"/>
          <w:b/>
          <w:sz w:val="24"/>
          <w:szCs w:val="24"/>
          <w:lang w:eastAsia="ru-RU"/>
        </w:rPr>
        <w:tab/>
      </w:r>
    </w:p>
    <w:p w:rsidR="00E7116C" w:rsidRPr="00E7116C" w:rsidRDefault="00E7116C" w:rsidP="00E7116C">
      <w:pPr>
        <w:numPr>
          <w:ilvl w:val="0"/>
          <w:numId w:val="22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Правила безопасности труда</w:t>
      </w:r>
    </w:p>
    <w:p w:rsidR="00E7116C" w:rsidRPr="00E7116C" w:rsidRDefault="00E7116C" w:rsidP="00E7116C">
      <w:pPr>
        <w:numPr>
          <w:ilvl w:val="0"/>
          <w:numId w:val="22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Санитарно-гигиенические требования</w:t>
      </w:r>
    </w:p>
    <w:p w:rsidR="00E7116C" w:rsidRPr="00E7116C" w:rsidRDefault="00E7116C" w:rsidP="00E7116C">
      <w:pPr>
        <w:numPr>
          <w:ilvl w:val="0"/>
          <w:numId w:val="22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Правила ухода за посудой</w:t>
      </w:r>
    </w:p>
    <w:p w:rsidR="00E7116C" w:rsidRPr="00E7116C" w:rsidRDefault="00E7116C" w:rsidP="00E7116C">
      <w:pPr>
        <w:numPr>
          <w:ilvl w:val="0"/>
          <w:numId w:val="22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Полезные советы: «Работа с пищевыми продуктами»</w:t>
      </w:r>
    </w:p>
    <w:p w:rsidR="00E7116C" w:rsidRPr="00E7116C" w:rsidRDefault="00E7116C" w:rsidP="00E7116C">
      <w:p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ind w:right="172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Коллекции:</w:t>
      </w:r>
    </w:p>
    <w:p w:rsidR="00E7116C" w:rsidRPr="00E7116C" w:rsidRDefault="00E7116C" w:rsidP="00E7116C">
      <w:pPr>
        <w:numPr>
          <w:ilvl w:val="0"/>
          <w:numId w:val="23"/>
        </w:num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Муляжи плодов и овощей.</w:t>
      </w:r>
    </w:p>
    <w:p w:rsidR="00E7116C" w:rsidRPr="00E7116C" w:rsidRDefault="00E7116C" w:rsidP="00E7116C">
      <w:p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ind w:right="172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</w:t>
      </w:r>
      <w:r w:rsidRPr="00E7116C">
        <w:rPr>
          <w:rFonts w:eastAsia="Times New Roman" w:cstheme="minorHAnsi"/>
          <w:b/>
          <w:sz w:val="24"/>
          <w:szCs w:val="24"/>
          <w:lang w:eastAsia="ru-RU"/>
        </w:rPr>
        <w:t>Презентации: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5 класс:</w:t>
      </w:r>
    </w:p>
    <w:p w:rsidR="00E7116C" w:rsidRPr="00E7116C" w:rsidRDefault="00E7116C" w:rsidP="00E7116C">
      <w:pPr>
        <w:numPr>
          <w:ilvl w:val="0"/>
          <w:numId w:val="23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«Виды одежды»</w:t>
      </w:r>
    </w:p>
    <w:p w:rsidR="00E7116C" w:rsidRPr="00E7116C" w:rsidRDefault="00E7116C" w:rsidP="00E7116C">
      <w:pPr>
        <w:numPr>
          <w:ilvl w:val="0"/>
          <w:numId w:val="23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«Правила дорожного движения»</w:t>
      </w:r>
    </w:p>
    <w:p w:rsidR="00E7116C" w:rsidRPr="00E7116C" w:rsidRDefault="00E7116C" w:rsidP="00E7116C">
      <w:pPr>
        <w:numPr>
          <w:ilvl w:val="0"/>
          <w:numId w:val="23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«Бутерброды»</w:t>
      </w:r>
    </w:p>
    <w:p w:rsidR="00E7116C" w:rsidRPr="00E7116C" w:rsidRDefault="00E7116C" w:rsidP="00E7116C">
      <w:pPr>
        <w:numPr>
          <w:ilvl w:val="0"/>
          <w:numId w:val="23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«5 лишний»</w:t>
      </w:r>
    </w:p>
    <w:p w:rsidR="00E7116C" w:rsidRPr="00E7116C" w:rsidRDefault="00E7116C" w:rsidP="00E7116C">
      <w:pPr>
        <w:numPr>
          <w:ilvl w:val="0"/>
          <w:numId w:val="23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«Транспорт»</w:t>
      </w:r>
    </w:p>
    <w:p w:rsidR="00E7116C" w:rsidRPr="00E7116C" w:rsidRDefault="00E7116C" w:rsidP="00E7116C">
      <w:pPr>
        <w:numPr>
          <w:ilvl w:val="0"/>
          <w:numId w:val="23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«Почтовый адрес дома, школы»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6 класс:</w:t>
      </w:r>
    </w:p>
    <w:p w:rsidR="00E7116C" w:rsidRPr="00E7116C" w:rsidRDefault="00E7116C" w:rsidP="00E7116C">
      <w:pPr>
        <w:numPr>
          <w:ilvl w:val="0"/>
          <w:numId w:val="24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«Приготовление картофельного пюре»</w:t>
      </w:r>
    </w:p>
    <w:p w:rsidR="00E7116C" w:rsidRPr="00E7116C" w:rsidRDefault="00E7116C" w:rsidP="00E7116C">
      <w:pPr>
        <w:numPr>
          <w:ilvl w:val="0"/>
          <w:numId w:val="24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«Наложение заплаты»</w:t>
      </w:r>
    </w:p>
    <w:p w:rsidR="00E7116C" w:rsidRPr="00E7116C" w:rsidRDefault="00E7116C" w:rsidP="00E7116C">
      <w:pPr>
        <w:numPr>
          <w:ilvl w:val="0"/>
          <w:numId w:val="24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«Утюжка белья»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7 класс:</w:t>
      </w:r>
    </w:p>
    <w:p w:rsidR="00E7116C" w:rsidRPr="00E7116C" w:rsidRDefault="00E7116C" w:rsidP="00E7116C">
      <w:pPr>
        <w:numPr>
          <w:ilvl w:val="0"/>
          <w:numId w:val="25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«Стирка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одежды  с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помощью стиральной машины»</w:t>
      </w:r>
    </w:p>
    <w:p w:rsidR="00E7116C" w:rsidRPr="00E7116C" w:rsidRDefault="00E7116C" w:rsidP="00E7116C">
      <w:pPr>
        <w:numPr>
          <w:ilvl w:val="0"/>
          <w:numId w:val="25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«Повторение пройденного материала по теме: Питание»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lastRenderedPageBreak/>
        <w:t>8 класс:</w:t>
      </w:r>
    </w:p>
    <w:p w:rsidR="00E7116C" w:rsidRPr="00E7116C" w:rsidRDefault="00E7116C" w:rsidP="00E7116C">
      <w:pPr>
        <w:numPr>
          <w:ilvl w:val="0"/>
          <w:numId w:val="26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«Правила поведения на воде»</w:t>
      </w:r>
    </w:p>
    <w:p w:rsidR="00E7116C" w:rsidRPr="00E7116C" w:rsidRDefault="00E7116C" w:rsidP="00E7116C">
      <w:pPr>
        <w:numPr>
          <w:ilvl w:val="0"/>
          <w:numId w:val="26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«Первая медицинская помощь»</w:t>
      </w:r>
    </w:p>
    <w:p w:rsidR="00E7116C" w:rsidRPr="00E7116C" w:rsidRDefault="00E7116C" w:rsidP="00E7116C">
      <w:pPr>
        <w:numPr>
          <w:ilvl w:val="0"/>
          <w:numId w:val="26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«Гигиена кожи лица»</w:t>
      </w:r>
    </w:p>
    <w:p w:rsidR="00E7116C" w:rsidRPr="00E7116C" w:rsidRDefault="00E7116C" w:rsidP="00E7116C">
      <w:pPr>
        <w:numPr>
          <w:ilvl w:val="0"/>
          <w:numId w:val="26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«Лекарственные растения»</w:t>
      </w:r>
    </w:p>
    <w:p w:rsidR="00E7116C" w:rsidRPr="00E7116C" w:rsidRDefault="00E7116C" w:rsidP="00E7116C">
      <w:pPr>
        <w:spacing w:after="0" w:line="36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9 класс:</w:t>
      </w:r>
    </w:p>
    <w:p w:rsidR="00E7116C" w:rsidRPr="00E7116C" w:rsidRDefault="00E7116C" w:rsidP="00E7116C">
      <w:pPr>
        <w:numPr>
          <w:ilvl w:val="0"/>
          <w:numId w:val="27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«Инфекционные заболевания»</w:t>
      </w:r>
    </w:p>
    <w:p w:rsidR="00E7116C" w:rsidRPr="00E7116C" w:rsidRDefault="00E7116C" w:rsidP="00E7116C">
      <w:pPr>
        <w:numPr>
          <w:ilvl w:val="0"/>
          <w:numId w:val="27"/>
        </w:num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>«Сервировка праздничного стола»</w:t>
      </w: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val="en-US"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val="en-US" w:eastAsia="ru-RU"/>
        </w:rPr>
      </w:pP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Список используемой литературы</w:t>
      </w:r>
    </w:p>
    <w:p w:rsidR="00E7116C" w:rsidRPr="00E7116C" w:rsidRDefault="00E7116C" w:rsidP="00E7116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>Литература для педагога</w:t>
      </w:r>
    </w:p>
    <w:p w:rsidR="00E7116C" w:rsidRPr="00E7116C" w:rsidRDefault="00E7116C" w:rsidP="00E7116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7116C">
        <w:rPr>
          <w:rFonts w:eastAsia="Times New Roman" w:cstheme="minorHAnsi"/>
          <w:b/>
          <w:sz w:val="24"/>
          <w:szCs w:val="24"/>
          <w:lang w:eastAsia="ru-RU"/>
        </w:rPr>
        <w:t xml:space="preserve">       </w:t>
      </w:r>
      <w:r w:rsidRPr="00E7116C">
        <w:rPr>
          <w:rFonts w:eastAsia="Times New Roman" w:cstheme="minorHAnsi"/>
          <w:sz w:val="24"/>
          <w:szCs w:val="24"/>
          <w:lang w:eastAsia="ru-RU"/>
        </w:rPr>
        <w:t xml:space="preserve">  1.  И.  </w:t>
      </w:r>
      <w:proofErr w:type="spellStart"/>
      <w:r w:rsidRPr="00E7116C">
        <w:rPr>
          <w:rFonts w:eastAsia="Times New Roman" w:cstheme="minorHAnsi"/>
          <w:sz w:val="24"/>
          <w:szCs w:val="24"/>
          <w:lang w:eastAsia="ru-RU"/>
        </w:rPr>
        <w:t>Аасамаа</w:t>
      </w:r>
      <w:proofErr w:type="spell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 xml:space="preserve">   «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Как себя вести».    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 xml:space="preserve">Махачкала,  </w:t>
      </w:r>
      <w:proofErr w:type="spellStart"/>
      <w:r w:rsidRPr="00E7116C">
        <w:rPr>
          <w:rFonts w:eastAsia="Times New Roman" w:cstheme="minorHAnsi"/>
          <w:sz w:val="24"/>
          <w:szCs w:val="24"/>
          <w:lang w:eastAsia="ru-RU"/>
        </w:rPr>
        <w:t>Дагучпедгиз</w:t>
      </w:r>
      <w:proofErr w:type="spellEnd"/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,  </w:t>
      </w:r>
      <w:smartTag w:uri="urn:schemas-microsoft-com:office:smarttags" w:element="metricconverter">
        <w:smartTagPr>
          <w:attr w:name="ProductID" w:val="1982 г"/>
        </w:smartTagPr>
        <w:r w:rsidRPr="00E7116C">
          <w:rPr>
            <w:rFonts w:eastAsia="Times New Roman" w:cstheme="minorHAnsi"/>
            <w:sz w:val="24"/>
            <w:szCs w:val="24"/>
            <w:lang w:eastAsia="ru-RU"/>
          </w:rPr>
          <w:t>1982 г</w:t>
        </w:r>
      </w:smartTag>
      <w:r w:rsidRPr="00E7116C">
        <w:rPr>
          <w:rFonts w:eastAsia="Times New Roman" w:cstheme="minorHAnsi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2.  О.В. </w:t>
      </w:r>
      <w:proofErr w:type="spellStart"/>
      <w:r w:rsidRPr="00E7116C">
        <w:rPr>
          <w:rFonts w:eastAsia="Times New Roman" w:cstheme="minorHAnsi"/>
          <w:sz w:val="24"/>
          <w:szCs w:val="24"/>
          <w:lang w:eastAsia="ru-RU"/>
        </w:rPr>
        <w:t>Белоножкина</w:t>
      </w:r>
      <w:proofErr w:type="spellEnd"/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 xml:space="preserve">   «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Инсценированные классные часы в начальной школе: Как быть здоровым». Волгоград,  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   </w:t>
      </w:r>
      <w:smartTag w:uri="urn:schemas-microsoft-com:office:smarttags" w:element="metricconverter">
        <w:smartTagPr>
          <w:attr w:name="ProductID" w:val="2007 г"/>
        </w:smartTagPr>
        <w:r w:rsidRPr="00E7116C">
          <w:rPr>
            <w:rFonts w:eastAsia="Times New Roman" w:cstheme="minorHAnsi"/>
            <w:sz w:val="24"/>
            <w:szCs w:val="24"/>
            <w:lang w:eastAsia="ru-RU"/>
          </w:rPr>
          <w:t>2007 г</w:t>
        </w:r>
      </w:smartTag>
      <w:r w:rsidRPr="00E7116C">
        <w:rPr>
          <w:rFonts w:eastAsia="Times New Roman" w:cstheme="minorHAnsi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3.  Н.М.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Волчек  «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Современная энциклопедия домашнего хозяйства». Минск, </w:t>
      </w:r>
      <w:smartTag w:uri="urn:schemas-microsoft-com:office:smarttags" w:element="metricconverter">
        <w:smartTagPr>
          <w:attr w:name="ProductID" w:val="1999 г"/>
        </w:smartTagPr>
        <w:r w:rsidRPr="00E7116C">
          <w:rPr>
            <w:rFonts w:eastAsia="Times New Roman" w:cstheme="minorHAnsi"/>
            <w:sz w:val="24"/>
            <w:szCs w:val="24"/>
            <w:lang w:eastAsia="ru-RU"/>
          </w:rPr>
          <w:t>1999 г</w:t>
        </w:r>
      </w:smartTag>
      <w:r w:rsidRPr="00E7116C">
        <w:rPr>
          <w:rFonts w:eastAsia="Times New Roman" w:cstheme="minorHAnsi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4.  В.В.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Воронкова  «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Воспитание и обучение детей во вспомогательной школе». Пособие для учителей. Москва,  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    </w:t>
      </w:r>
      <w:smartTag w:uri="urn:schemas-microsoft-com:office:smarttags" w:element="metricconverter">
        <w:smartTagPr>
          <w:attr w:name="ProductID" w:val="1994 г"/>
        </w:smartTagPr>
        <w:r w:rsidRPr="00E7116C">
          <w:rPr>
            <w:rFonts w:eastAsia="Times New Roman" w:cstheme="minorHAnsi"/>
            <w:sz w:val="24"/>
            <w:szCs w:val="24"/>
            <w:lang w:eastAsia="ru-RU"/>
          </w:rPr>
          <w:t>1994 г</w:t>
        </w:r>
      </w:smartTag>
      <w:r w:rsidRPr="00E7116C">
        <w:rPr>
          <w:rFonts w:eastAsia="Times New Roman" w:cstheme="minorHAnsi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5.  В.В. 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Гладкая  «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Социально – бытовая подготовка воспитанников спец. (корр.) общеобразовательного 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   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учреждения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8 вида», НЦ ЭНАС, </w:t>
      </w:r>
      <w:smartTag w:uri="urn:schemas-microsoft-com:office:smarttags" w:element="metricconverter">
        <w:smartTagPr>
          <w:attr w:name="ProductID" w:val="2006 г"/>
        </w:smartTagPr>
        <w:r w:rsidRPr="00E7116C">
          <w:rPr>
            <w:rFonts w:eastAsia="Times New Roman" w:cstheme="minorHAnsi"/>
            <w:sz w:val="24"/>
            <w:szCs w:val="24"/>
            <w:lang w:eastAsia="ru-RU"/>
          </w:rPr>
          <w:t>2006 г</w:t>
        </w:r>
      </w:smartTag>
      <w:r w:rsidRPr="00E7116C">
        <w:rPr>
          <w:rFonts w:eastAsia="Times New Roman" w:cstheme="minorHAnsi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6. Т.А. Девяткова, Л.Л. </w:t>
      </w:r>
      <w:proofErr w:type="spellStart"/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Кочетова</w:t>
      </w:r>
      <w:proofErr w:type="spell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 «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Социально – бытовая ориентировка в специальных (коррекционных) 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   Образовательных учреждениях 8 вида», Г.И.Ц. «</w:t>
      </w:r>
      <w:proofErr w:type="spellStart"/>
      <w:r w:rsidRPr="00E7116C">
        <w:rPr>
          <w:rFonts w:eastAsia="Times New Roman" w:cstheme="minorHAnsi"/>
          <w:sz w:val="24"/>
          <w:szCs w:val="24"/>
          <w:lang w:eastAsia="ru-RU"/>
        </w:rPr>
        <w:t>Владос</w:t>
      </w:r>
      <w:proofErr w:type="spellEnd"/>
      <w:r w:rsidRPr="00E7116C">
        <w:rPr>
          <w:rFonts w:eastAsia="Times New Roman" w:cstheme="minorHAnsi"/>
          <w:sz w:val="24"/>
          <w:szCs w:val="24"/>
          <w:lang w:eastAsia="ru-RU"/>
        </w:rPr>
        <w:t>», Москва, 2004.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7.  Е.Н.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Дубровская  «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Игровые классные часы  5 – 9 класс».     Москва, </w:t>
      </w:r>
      <w:smartTag w:uri="urn:schemas-microsoft-com:office:smarttags" w:element="metricconverter">
        <w:smartTagPr>
          <w:attr w:name="ProductID" w:val="2007 г"/>
        </w:smartTagPr>
        <w:r w:rsidRPr="00E7116C">
          <w:rPr>
            <w:rFonts w:eastAsia="Times New Roman" w:cstheme="minorHAnsi"/>
            <w:sz w:val="24"/>
            <w:szCs w:val="24"/>
            <w:lang w:eastAsia="ru-RU"/>
          </w:rPr>
          <w:t>2007 г</w:t>
        </w:r>
      </w:smartTag>
      <w:r w:rsidRPr="00E7116C">
        <w:rPr>
          <w:rFonts w:eastAsia="Times New Roman" w:cstheme="minorHAnsi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8.  М.А. </w:t>
      </w:r>
      <w:proofErr w:type="spellStart"/>
      <w:r w:rsidRPr="00E7116C">
        <w:rPr>
          <w:rFonts w:eastAsia="Times New Roman" w:cstheme="minorHAnsi"/>
          <w:sz w:val="24"/>
          <w:szCs w:val="24"/>
          <w:lang w:eastAsia="ru-RU"/>
        </w:rPr>
        <w:t>Замотина</w:t>
      </w:r>
      <w:proofErr w:type="spell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«Особенности национального застолья», </w:t>
      </w:r>
      <w:smartTag w:uri="urn:schemas-microsoft-com:office:smarttags" w:element="metricconverter">
        <w:smartTagPr>
          <w:attr w:name="ProductID" w:val="2000 г"/>
        </w:smartTagPr>
        <w:r w:rsidRPr="00E7116C">
          <w:rPr>
            <w:rFonts w:eastAsia="Times New Roman" w:cstheme="minorHAnsi"/>
            <w:sz w:val="24"/>
            <w:szCs w:val="24"/>
            <w:lang w:eastAsia="ru-RU"/>
          </w:rPr>
          <w:t>2000 г</w:t>
        </w:r>
      </w:smartTag>
      <w:r w:rsidRPr="00E7116C">
        <w:rPr>
          <w:rFonts w:eastAsia="Times New Roman" w:cstheme="minorHAnsi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9.  Н.И. Иванов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 xml:space="preserve">   «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Пособие для продавца».     Москва, </w:t>
      </w:r>
      <w:smartTag w:uri="urn:schemas-microsoft-com:office:smarttags" w:element="metricconverter">
        <w:smartTagPr>
          <w:attr w:name="ProductID" w:val="1979 г"/>
        </w:smartTagPr>
        <w:r w:rsidRPr="00E7116C">
          <w:rPr>
            <w:rFonts w:eastAsia="Times New Roman" w:cstheme="minorHAnsi"/>
            <w:sz w:val="24"/>
            <w:szCs w:val="24"/>
            <w:lang w:eastAsia="ru-RU"/>
          </w:rPr>
          <w:t>1979 г</w:t>
        </w:r>
      </w:smartTag>
      <w:r w:rsidRPr="00E7116C">
        <w:rPr>
          <w:rFonts w:eastAsia="Times New Roman" w:cstheme="minorHAnsi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10. В. Иванова «Этикет для девочек», </w:t>
      </w:r>
      <w:smartTag w:uri="urn:schemas-microsoft-com:office:smarttags" w:element="metricconverter">
        <w:smartTagPr>
          <w:attr w:name="ProductID" w:val="2006 г"/>
        </w:smartTagPr>
        <w:r w:rsidRPr="00E7116C">
          <w:rPr>
            <w:rFonts w:eastAsia="Times New Roman" w:cstheme="minorHAnsi"/>
            <w:sz w:val="24"/>
            <w:szCs w:val="24"/>
            <w:lang w:eastAsia="ru-RU"/>
          </w:rPr>
          <w:t>2006 г</w:t>
        </w:r>
      </w:smartTag>
      <w:r w:rsidRPr="00E7116C">
        <w:rPr>
          <w:rFonts w:eastAsia="Times New Roman" w:cstheme="minorHAnsi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11.  А.И.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Ицкова  «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Наш быт глазами врача».  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 xml:space="preserve">Москва,  </w:t>
      </w:r>
      <w:smartTag w:uri="urn:schemas-microsoft-com:office:smarttags" w:element="metricconverter">
        <w:smartTagPr>
          <w:attr w:name="ProductID" w:val="1991 г"/>
        </w:smartTagPr>
        <w:r w:rsidRPr="00E7116C">
          <w:rPr>
            <w:rFonts w:eastAsia="Times New Roman" w:cstheme="minorHAnsi"/>
            <w:sz w:val="24"/>
            <w:szCs w:val="24"/>
            <w:lang w:eastAsia="ru-RU"/>
          </w:rPr>
          <w:t>1991</w:t>
        </w:r>
        <w:proofErr w:type="gramEnd"/>
        <w:r w:rsidRPr="00E7116C">
          <w:rPr>
            <w:rFonts w:eastAsia="Times New Roman" w:cstheme="minorHAnsi"/>
            <w:sz w:val="24"/>
            <w:szCs w:val="24"/>
            <w:lang w:eastAsia="ru-RU"/>
          </w:rPr>
          <w:t xml:space="preserve"> г</w:t>
        </w:r>
      </w:smartTag>
      <w:r w:rsidRPr="00E7116C">
        <w:rPr>
          <w:rFonts w:eastAsia="Times New Roman" w:cstheme="minorHAnsi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12.  Г.Б. </w:t>
      </w:r>
      <w:proofErr w:type="spellStart"/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Картушина</w:t>
      </w:r>
      <w:proofErr w:type="spell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 «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Домоводство». Учебное пособие для учащихся вспомогательной школы.    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 xml:space="preserve">Москва,  </w:t>
      </w:r>
      <w:smartTag w:uri="urn:schemas-microsoft-com:office:smarttags" w:element="metricconverter">
        <w:smartTagPr>
          <w:attr w:name="ProductID" w:val="1966 г"/>
        </w:smartTagPr>
        <w:r w:rsidRPr="00E7116C">
          <w:rPr>
            <w:rFonts w:eastAsia="Times New Roman" w:cstheme="minorHAnsi"/>
            <w:sz w:val="24"/>
            <w:szCs w:val="24"/>
            <w:lang w:eastAsia="ru-RU"/>
          </w:rPr>
          <w:t>1966</w:t>
        </w:r>
        <w:proofErr w:type="gramEnd"/>
        <w:r w:rsidRPr="00E7116C">
          <w:rPr>
            <w:rFonts w:eastAsia="Times New Roman" w:cstheme="minorHAnsi"/>
            <w:sz w:val="24"/>
            <w:szCs w:val="24"/>
            <w:lang w:eastAsia="ru-RU"/>
          </w:rPr>
          <w:t xml:space="preserve"> г</w:t>
        </w:r>
      </w:smartTag>
      <w:r w:rsidRPr="00E7116C">
        <w:rPr>
          <w:rFonts w:eastAsia="Times New Roman" w:cstheme="minorHAnsi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13.  Б.А. </w:t>
      </w:r>
      <w:proofErr w:type="spellStart"/>
      <w:r w:rsidRPr="00E7116C">
        <w:rPr>
          <w:rFonts w:eastAsia="Times New Roman" w:cstheme="minorHAnsi"/>
          <w:sz w:val="24"/>
          <w:szCs w:val="24"/>
          <w:lang w:eastAsia="ru-RU"/>
        </w:rPr>
        <w:t>Куган</w:t>
      </w:r>
      <w:proofErr w:type="spell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«Сборник дидактических игр», Курган, </w:t>
      </w:r>
      <w:smartTag w:uri="urn:schemas-microsoft-com:office:smarttags" w:element="metricconverter">
        <w:smartTagPr>
          <w:attr w:name="ProductID" w:val="1995 г"/>
        </w:smartTagPr>
        <w:r w:rsidRPr="00E7116C">
          <w:rPr>
            <w:rFonts w:eastAsia="Times New Roman" w:cstheme="minorHAnsi"/>
            <w:sz w:val="24"/>
            <w:szCs w:val="24"/>
            <w:lang w:eastAsia="ru-RU"/>
          </w:rPr>
          <w:t>1995 г</w:t>
        </w:r>
      </w:smartTag>
      <w:r w:rsidRPr="00E7116C">
        <w:rPr>
          <w:rFonts w:eastAsia="Times New Roman" w:cstheme="minorHAnsi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14.  О.И. </w:t>
      </w:r>
      <w:proofErr w:type="spellStart"/>
      <w:r w:rsidRPr="00E7116C">
        <w:rPr>
          <w:rFonts w:eastAsia="Times New Roman" w:cstheme="minorHAnsi"/>
          <w:sz w:val="24"/>
          <w:szCs w:val="24"/>
          <w:lang w:eastAsia="ru-RU"/>
        </w:rPr>
        <w:t>Кияткина</w:t>
      </w:r>
      <w:proofErr w:type="spell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«Этикет и сервировка стола», </w:t>
      </w:r>
      <w:smartTag w:uri="urn:schemas-microsoft-com:office:smarttags" w:element="metricconverter">
        <w:smartTagPr>
          <w:attr w:name="ProductID" w:val="2002 г"/>
        </w:smartTagPr>
        <w:r w:rsidRPr="00E7116C">
          <w:rPr>
            <w:rFonts w:eastAsia="Times New Roman" w:cstheme="minorHAnsi"/>
            <w:sz w:val="24"/>
            <w:szCs w:val="24"/>
            <w:lang w:eastAsia="ru-RU"/>
          </w:rPr>
          <w:t>2002 г</w:t>
        </w:r>
      </w:smartTag>
      <w:r w:rsidRPr="00E7116C">
        <w:rPr>
          <w:rFonts w:eastAsia="Times New Roman" w:cstheme="minorHAnsi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15.  А.Я. </w:t>
      </w:r>
      <w:proofErr w:type="spellStart"/>
      <w:r w:rsidRPr="00E7116C">
        <w:rPr>
          <w:rFonts w:eastAsia="Times New Roman" w:cstheme="minorHAnsi"/>
          <w:sz w:val="24"/>
          <w:szCs w:val="24"/>
          <w:lang w:eastAsia="ru-RU"/>
        </w:rPr>
        <w:t>Лабзина</w:t>
      </w:r>
      <w:proofErr w:type="spell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, Е.В.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Васильченко  «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Обслуживающий труд»  4, 5, 6, 7, 8, 9 класс.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 xml:space="preserve">Москва,  </w:t>
      </w:r>
      <w:smartTag w:uri="urn:schemas-microsoft-com:office:smarttags" w:element="metricconverter">
        <w:smartTagPr>
          <w:attr w:name="ProductID" w:val="1983 г"/>
        </w:smartTagPr>
        <w:r w:rsidRPr="00E7116C">
          <w:rPr>
            <w:rFonts w:eastAsia="Times New Roman" w:cstheme="minorHAnsi"/>
            <w:sz w:val="24"/>
            <w:szCs w:val="24"/>
            <w:lang w:eastAsia="ru-RU"/>
          </w:rPr>
          <w:t>1983</w:t>
        </w:r>
        <w:proofErr w:type="gramEnd"/>
        <w:r w:rsidRPr="00E7116C">
          <w:rPr>
            <w:rFonts w:eastAsia="Times New Roman" w:cstheme="minorHAnsi"/>
            <w:sz w:val="24"/>
            <w:szCs w:val="24"/>
            <w:lang w:eastAsia="ru-RU"/>
          </w:rPr>
          <w:t xml:space="preserve"> г</w:t>
        </w:r>
      </w:smartTag>
      <w:r w:rsidRPr="00E7116C">
        <w:rPr>
          <w:rFonts w:eastAsia="Times New Roman" w:cstheme="minorHAnsi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16.  М.Д. </w:t>
      </w:r>
      <w:proofErr w:type="spellStart"/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Маковер</w:t>
      </w:r>
      <w:proofErr w:type="spell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 «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Уход за жилищем и домашними вещами».  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 xml:space="preserve">Москва,  </w:t>
      </w:r>
      <w:smartTag w:uri="urn:schemas-microsoft-com:office:smarttags" w:element="metricconverter">
        <w:smartTagPr>
          <w:attr w:name="ProductID" w:val="1969 г"/>
        </w:smartTagPr>
        <w:r w:rsidRPr="00E7116C">
          <w:rPr>
            <w:rFonts w:eastAsia="Times New Roman" w:cstheme="minorHAnsi"/>
            <w:sz w:val="24"/>
            <w:szCs w:val="24"/>
            <w:lang w:eastAsia="ru-RU"/>
          </w:rPr>
          <w:t>1969</w:t>
        </w:r>
        <w:proofErr w:type="gramEnd"/>
        <w:r w:rsidRPr="00E7116C">
          <w:rPr>
            <w:rFonts w:eastAsia="Times New Roman" w:cstheme="minorHAnsi"/>
            <w:sz w:val="24"/>
            <w:szCs w:val="24"/>
            <w:lang w:eastAsia="ru-RU"/>
          </w:rPr>
          <w:t xml:space="preserve"> г</w:t>
        </w:r>
      </w:smartTag>
      <w:r w:rsidRPr="00E7116C">
        <w:rPr>
          <w:rFonts w:eastAsia="Times New Roman" w:cstheme="minorHAnsi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17.  А.Р. </w:t>
      </w:r>
      <w:r w:rsidRPr="00E7116C">
        <w:rPr>
          <w:rFonts w:eastAsia="Times New Roman" w:cstheme="minorHAnsi"/>
          <w:sz w:val="24"/>
          <w:szCs w:val="24"/>
          <w:lang w:eastAsia="ru-RU"/>
        </w:rPr>
        <w:pgNum/>
      </w:r>
      <w:proofErr w:type="spellStart"/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алер</w:t>
      </w:r>
      <w:proofErr w:type="spell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 «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Социальное воспитание и обучение детей с отклонениями в развитии».   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 xml:space="preserve">Москва,  </w:t>
      </w:r>
      <w:smartTag w:uri="urn:schemas-microsoft-com:office:smarttags" w:element="metricconverter">
        <w:smartTagPr>
          <w:attr w:name="ProductID" w:val="2002 г"/>
        </w:smartTagPr>
        <w:r w:rsidRPr="00E7116C">
          <w:rPr>
            <w:rFonts w:eastAsia="Times New Roman" w:cstheme="minorHAnsi"/>
            <w:sz w:val="24"/>
            <w:szCs w:val="24"/>
            <w:lang w:eastAsia="ru-RU"/>
          </w:rPr>
          <w:t>2002</w:t>
        </w:r>
        <w:proofErr w:type="gramEnd"/>
        <w:r w:rsidRPr="00E7116C">
          <w:rPr>
            <w:rFonts w:eastAsia="Times New Roman" w:cstheme="minorHAnsi"/>
            <w:sz w:val="24"/>
            <w:szCs w:val="24"/>
            <w:lang w:eastAsia="ru-RU"/>
          </w:rPr>
          <w:t xml:space="preserve"> г</w:t>
        </w:r>
      </w:smartTag>
      <w:r w:rsidRPr="00E7116C">
        <w:rPr>
          <w:rFonts w:eastAsia="Times New Roman" w:cstheme="minorHAnsi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18.  В.Д.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Симоненко  «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Технология»  5 класс, 6 класс, 7 класс, 8 класс. 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 xml:space="preserve">Москва,  </w:t>
      </w:r>
      <w:smartTag w:uri="urn:schemas-microsoft-com:office:smarttags" w:element="metricconverter">
        <w:smartTagPr>
          <w:attr w:name="ProductID" w:val="2001 г"/>
        </w:smartTagPr>
        <w:r w:rsidRPr="00E7116C">
          <w:rPr>
            <w:rFonts w:eastAsia="Times New Roman" w:cstheme="minorHAnsi"/>
            <w:sz w:val="24"/>
            <w:szCs w:val="24"/>
            <w:lang w:eastAsia="ru-RU"/>
          </w:rPr>
          <w:t>2001</w:t>
        </w:r>
        <w:proofErr w:type="gramEnd"/>
        <w:r w:rsidRPr="00E7116C">
          <w:rPr>
            <w:rFonts w:eastAsia="Times New Roman" w:cstheme="minorHAnsi"/>
            <w:sz w:val="24"/>
            <w:szCs w:val="24"/>
            <w:lang w:eastAsia="ru-RU"/>
          </w:rPr>
          <w:t xml:space="preserve"> г</w:t>
        </w:r>
      </w:smartTag>
      <w:r w:rsidRPr="00E7116C">
        <w:rPr>
          <w:rFonts w:eastAsia="Times New Roman" w:cstheme="minorHAnsi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lastRenderedPageBreak/>
        <w:t xml:space="preserve">         19.  М.И. Сахарова «Тесто в будни и праздники вместе с детьми», </w:t>
      </w:r>
      <w:smartTag w:uri="urn:schemas-microsoft-com:office:smarttags" w:element="metricconverter">
        <w:smartTagPr>
          <w:attr w:name="ProductID" w:val="2002 г"/>
        </w:smartTagPr>
        <w:r w:rsidRPr="00E7116C">
          <w:rPr>
            <w:rFonts w:eastAsia="Times New Roman" w:cstheme="minorHAnsi"/>
            <w:sz w:val="24"/>
            <w:szCs w:val="24"/>
            <w:lang w:eastAsia="ru-RU"/>
          </w:rPr>
          <w:t>2002 г</w:t>
        </w:r>
      </w:smartTag>
      <w:r w:rsidRPr="00E7116C">
        <w:rPr>
          <w:rFonts w:eastAsia="Times New Roman" w:cstheme="minorHAnsi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20.  В.  Фадеева «Азбука домашнего хозяйства для девочек», </w:t>
      </w:r>
      <w:smartTag w:uri="urn:schemas-microsoft-com:office:smarttags" w:element="metricconverter">
        <w:smartTagPr>
          <w:attr w:name="ProductID" w:val="2000 г"/>
        </w:smartTagPr>
        <w:r w:rsidRPr="00E7116C">
          <w:rPr>
            <w:rFonts w:eastAsia="Times New Roman" w:cstheme="minorHAnsi"/>
            <w:sz w:val="24"/>
            <w:szCs w:val="24"/>
            <w:lang w:eastAsia="ru-RU"/>
          </w:rPr>
          <w:t>2000 г</w:t>
        </w:r>
      </w:smartTag>
      <w:r w:rsidRPr="00E7116C">
        <w:rPr>
          <w:rFonts w:eastAsia="Times New Roman" w:cstheme="minorHAnsi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21.   Н.А. </w:t>
      </w:r>
      <w:proofErr w:type="spellStart"/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Цимболенко</w:t>
      </w:r>
      <w:proofErr w:type="spell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 «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Азбука быта и поведения». 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 xml:space="preserve">Челябинск,  </w:t>
      </w:r>
      <w:smartTag w:uri="urn:schemas-microsoft-com:office:smarttags" w:element="metricconverter">
        <w:smartTagPr>
          <w:attr w:name="ProductID" w:val="1988 г"/>
        </w:smartTagPr>
        <w:r w:rsidRPr="00E7116C">
          <w:rPr>
            <w:rFonts w:eastAsia="Times New Roman" w:cstheme="minorHAnsi"/>
            <w:sz w:val="24"/>
            <w:szCs w:val="24"/>
            <w:lang w:eastAsia="ru-RU"/>
          </w:rPr>
          <w:t>1988</w:t>
        </w:r>
        <w:proofErr w:type="gramEnd"/>
        <w:r w:rsidRPr="00E7116C">
          <w:rPr>
            <w:rFonts w:eastAsia="Times New Roman" w:cstheme="minorHAnsi"/>
            <w:sz w:val="24"/>
            <w:szCs w:val="24"/>
            <w:lang w:eastAsia="ru-RU"/>
          </w:rPr>
          <w:t xml:space="preserve"> г</w:t>
        </w:r>
      </w:smartTag>
      <w:r w:rsidRPr="00E7116C">
        <w:rPr>
          <w:rFonts w:eastAsia="Times New Roman" w:cstheme="minorHAnsi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22.   И.  Черепанова «Домашний калейдоскоп», </w:t>
      </w:r>
      <w:smartTag w:uri="urn:schemas-microsoft-com:office:smarttags" w:element="metricconverter">
        <w:smartTagPr>
          <w:attr w:name="ProductID" w:val="1991 г"/>
        </w:smartTagPr>
        <w:r w:rsidRPr="00E7116C">
          <w:rPr>
            <w:rFonts w:eastAsia="Times New Roman" w:cstheme="minorHAnsi"/>
            <w:sz w:val="24"/>
            <w:szCs w:val="24"/>
            <w:lang w:eastAsia="ru-RU"/>
          </w:rPr>
          <w:t>1991 г</w:t>
        </w:r>
      </w:smartTag>
      <w:r w:rsidRPr="00E7116C">
        <w:rPr>
          <w:rFonts w:eastAsia="Times New Roman" w:cstheme="minorHAnsi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23.  С.  Чернышева «500 полезных советов по дому», </w:t>
      </w:r>
      <w:smartTag w:uri="urn:schemas-microsoft-com:office:smarttags" w:element="metricconverter">
        <w:smartTagPr>
          <w:attr w:name="ProductID" w:val="1991 г"/>
        </w:smartTagPr>
        <w:r w:rsidRPr="00E7116C">
          <w:rPr>
            <w:rFonts w:eastAsia="Times New Roman" w:cstheme="minorHAnsi"/>
            <w:sz w:val="24"/>
            <w:szCs w:val="24"/>
            <w:lang w:eastAsia="ru-RU"/>
          </w:rPr>
          <w:t>1991 г</w:t>
        </w:r>
      </w:smartTag>
      <w:r w:rsidRPr="00E7116C">
        <w:rPr>
          <w:rFonts w:eastAsia="Times New Roman" w:cstheme="minorHAnsi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24  А.М.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 Щербакова «Новая модель обучения в спец.(корр.) общеобразовательных учреждениях 8 вида, 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      Новые учебные программы и методические материалы», НЦ ЭНАС, </w:t>
      </w:r>
      <w:smartTag w:uri="urn:schemas-microsoft-com:office:smarttags" w:element="metricconverter">
        <w:smartTagPr>
          <w:attr w:name="ProductID" w:val="2002 г"/>
        </w:smartTagPr>
        <w:r w:rsidRPr="00E7116C">
          <w:rPr>
            <w:rFonts w:eastAsia="Times New Roman" w:cstheme="minorHAnsi"/>
            <w:sz w:val="24"/>
            <w:szCs w:val="24"/>
            <w:lang w:eastAsia="ru-RU"/>
          </w:rPr>
          <w:t>2002 г</w:t>
        </w:r>
      </w:smartTag>
      <w:r w:rsidRPr="00E7116C">
        <w:rPr>
          <w:rFonts w:eastAsia="Times New Roman" w:cstheme="minorHAnsi"/>
          <w:sz w:val="24"/>
          <w:szCs w:val="24"/>
          <w:lang w:eastAsia="ru-RU"/>
        </w:rPr>
        <w:t xml:space="preserve">. 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25.  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>Журнал  «</w:t>
      </w:r>
      <w:proofErr w:type="gramEnd"/>
      <w:r w:rsidRPr="00E7116C">
        <w:rPr>
          <w:rFonts w:eastAsia="Times New Roman" w:cstheme="minorHAnsi"/>
          <w:sz w:val="24"/>
          <w:szCs w:val="24"/>
          <w:lang w:eastAsia="ru-RU"/>
        </w:rPr>
        <w:t xml:space="preserve">Дефектология»,  №2,  </w:t>
      </w:r>
      <w:smartTag w:uri="urn:schemas-microsoft-com:office:smarttags" w:element="metricconverter">
        <w:smartTagPr>
          <w:attr w:name="ProductID" w:val="1993 г"/>
        </w:smartTagPr>
        <w:r w:rsidRPr="00E7116C">
          <w:rPr>
            <w:rFonts w:eastAsia="Times New Roman" w:cstheme="minorHAnsi"/>
            <w:sz w:val="24"/>
            <w:szCs w:val="24"/>
            <w:lang w:eastAsia="ru-RU"/>
          </w:rPr>
          <w:t>1993 г</w:t>
        </w:r>
      </w:smartTag>
      <w:r w:rsidRPr="00E7116C">
        <w:rPr>
          <w:rFonts w:eastAsia="Times New Roman" w:cstheme="minorHAnsi"/>
          <w:sz w:val="24"/>
          <w:szCs w:val="24"/>
          <w:lang w:eastAsia="ru-RU"/>
        </w:rPr>
        <w:t>.,  № 3, 1992  г.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26.  Серия «Знакомство с окружающим миром и развитие речи».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    Наглядное пособие для педагогов, логопедов, воспитателей и родителей.  </w:t>
      </w:r>
      <w:proofErr w:type="gramStart"/>
      <w:r w:rsidRPr="00E7116C">
        <w:rPr>
          <w:rFonts w:eastAsia="Times New Roman" w:cstheme="minorHAnsi"/>
          <w:sz w:val="24"/>
          <w:szCs w:val="24"/>
          <w:lang w:eastAsia="ru-RU"/>
        </w:rPr>
        <w:t xml:space="preserve">Москва,  </w:t>
      </w:r>
      <w:smartTag w:uri="urn:schemas-microsoft-com:office:smarttags" w:element="metricconverter">
        <w:smartTagPr>
          <w:attr w:name="ProductID" w:val="2008 г"/>
        </w:smartTagPr>
        <w:r w:rsidRPr="00E7116C">
          <w:rPr>
            <w:rFonts w:eastAsia="Times New Roman" w:cstheme="minorHAnsi"/>
            <w:sz w:val="24"/>
            <w:szCs w:val="24"/>
            <w:lang w:eastAsia="ru-RU"/>
          </w:rPr>
          <w:t>2008</w:t>
        </w:r>
        <w:proofErr w:type="gramEnd"/>
        <w:r w:rsidRPr="00E7116C">
          <w:rPr>
            <w:rFonts w:eastAsia="Times New Roman" w:cstheme="minorHAnsi"/>
            <w:sz w:val="24"/>
            <w:szCs w:val="24"/>
            <w:lang w:eastAsia="ru-RU"/>
          </w:rPr>
          <w:t xml:space="preserve"> г</w:t>
        </w:r>
      </w:smartTag>
      <w:r w:rsidRPr="00E7116C">
        <w:rPr>
          <w:rFonts w:eastAsia="Times New Roman" w:cstheme="minorHAnsi"/>
          <w:sz w:val="24"/>
          <w:szCs w:val="24"/>
          <w:lang w:eastAsia="ru-RU"/>
        </w:rPr>
        <w:t>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27.  Слайд – презентации на электронных носителях (разработки уроков).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28.  Программы специальной (корр.) образовательной школы 8 вида 5 – 9 класс, Москва, 2001 год.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7116C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</w:t>
      </w: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E7116C" w:rsidRPr="00E7116C" w:rsidRDefault="00E7116C" w:rsidP="00E711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DA72AD" w:rsidRPr="00E7116C" w:rsidRDefault="00DA72AD">
      <w:pPr>
        <w:rPr>
          <w:rFonts w:cstheme="minorHAnsi"/>
          <w:sz w:val="24"/>
          <w:szCs w:val="24"/>
        </w:rPr>
      </w:pPr>
    </w:p>
    <w:sectPr w:rsidR="00DA72AD" w:rsidRPr="00E7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65535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65535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2">
    <w:nsid w:val="00000004"/>
    <w:multiLevelType w:val="single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4500"/>
        </w:tabs>
        <w:ind w:left="45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65535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65535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65535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9"/>
    <w:multiLevelType w:val="singleLevel"/>
    <w:tmpl w:val="00000009"/>
    <w:name w:val="WW8Num9"/>
    <w:lvl w:ilvl="0">
      <w:start w:val="65535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8">
    <w:nsid w:val="0000000B"/>
    <w:multiLevelType w:val="singleLevel"/>
    <w:tmpl w:val="0000000B"/>
    <w:name w:val="WW8Num1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C"/>
    <w:multiLevelType w:val="singleLevel"/>
    <w:tmpl w:val="0000000C"/>
    <w:name w:val="WW8Num1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10">
    <w:nsid w:val="0000000D"/>
    <w:multiLevelType w:val="singleLevel"/>
    <w:tmpl w:val="0000000D"/>
    <w:name w:val="WW8Num1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11">
    <w:nsid w:val="0000000E"/>
    <w:multiLevelType w:val="singleLevel"/>
    <w:tmpl w:val="0000000E"/>
    <w:name w:val="WW8Num14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F"/>
    <w:multiLevelType w:val="singleLevel"/>
    <w:tmpl w:val="0000000F"/>
    <w:name w:val="WW8Num1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14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2"/>
    <w:multiLevelType w:val="singleLevel"/>
    <w:tmpl w:val="00000012"/>
    <w:name w:val="WW8Num18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3"/>
    <w:multiLevelType w:val="singleLevel"/>
    <w:tmpl w:val="00000013"/>
    <w:name w:val="WW8Num1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4"/>
    <w:multiLevelType w:val="singleLevel"/>
    <w:tmpl w:val="00000014"/>
    <w:name w:val="WW8Num2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15"/>
    <w:multiLevelType w:val="singleLevel"/>
    <w:tmpl w:val="00000015"/>
    <w:name w:val="WW8Num2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>
    <w:nsid w:val="00000016"/>
    <w:multiLevelType w:val="singleLevel"/>
    <w:tmpl w:val="00000016"/>
    <w:name w:val="WW8Num2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17"/>
    <w:multiLevelType w:val="singleLevel"/>
    <w:tmpl w:val="00000017"/>
    <w:name w:val="WW8Num2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8"/>
    <w:multiLevelType w:val="singleLevel"/>
    <w:tmpl w:val="00000018"/>
    <w:name w:val="WW8Num24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>
    <w:nsid w:val="00000019"/>
    <w:multiLevelType w:val="singleLevel"/>
    <w:tmpl w:val="00000019"/>
    <w:name w:val="WW8Num2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>
    <w:nsid w:val="0000001A"/>
    <w:multiLevelType w:val="singleLevel"/>
    <w:tmpl w:val="0000001A"/>
    <w:name w:val="WW8Num2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>
    <w:nsid w:val="0000001B"/>
    <w:multiLevelType w:val="singleLevel"/>
    <w:tmpl w:val="0000001B"/>
    <w:name w:val="WW8Num27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>
    <w:nsid w:val="0000001C"/>
    <w:multiLevelType w:val="singleLevel"/>
    <w:tmpl w:val="0000001C"/>
    <w:name w:val="WW8Num28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>
    <w:nsid w:val="0000001D"/>
    <w:multiLevelType w:val="singleLevel"/>
    <w:tmpl w:val="0000001D"/>
    <w:name w:val="WW8Num2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>
    <w:nsid w:val="0000001E"/>
    <w:multiLevelType w:val="singleLevel"/>
    <w:tmpl w:val="0000001E"/>
    <w:name w:val="WW8Num3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>
    <w:nsid w:val="0000001F"/>
    <w:multiLevelType w:val="singleLevel"/>
    <w:tmpl w:val="0000001F"/>
    <w:name w:val="WW8Num3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9">
    <w:nsid w:val="00000020"/>
    <w:multiLevelType w:val="singleLevel"/>
    <w:tmpl w:val="00000020"/>
    <w:name w:val="WW8Num3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>
    <w:nsid w:val="00000021"/>
    <w:multiLevelType w:val="singleLevel"/>
    <w:tmpl w:val="00000021"/>
    <w:name w:val="WW8Num3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1">
    <w:nsid w:val="00000022"/>
    <w:multiLevelType w:val="singleLevel"/>
    <w:tmpl w:val="00000022"/>
    <w:name w:val="WW8Num34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2">
    <w:nsid w:val="026B6E04"/>
    <w:multiLevelType w:val="hybridMultilevel"/>
    <w:tmpl w:val="B302E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09F9356A"/>
    <w:multiLevelType w:val="hybridMultilevel"/>
    <w:tmpl w:val="D812D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7111ACF"/>
    <w:multiLevelType w:val="hybridMultilevel"/>
    <w:tmpl w:val="1A9881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18616AF0"/>
    <w:multiLevelType w:val="hybridMultilevel"/>
    <w:tmpl w:val="591AD0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1A683AA0"/>
    <w:multiLevelType w:val="hybridMultilevel"/>
    <w:tmpl w:val="931AF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0FA49C1"/>
    <w:multiLevelType w:val="hybridMultilevel"/>
    <w:tmpl w:val="93640A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303A5FB6"/>
    <w:multiLevelType w:val="hybridMultilevel"/>
    <w:tmpl w:val="2E664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3503665D"/>
    <w:multiLevelType w:val="hybridMultilevel"/>
    <w:tmpl w:val="806ACC56"/>
    <w:lvl w:ilvl="0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40">
    <w:nsid w:val="36466364"/>
    <w:multiLevelType w:val="hybridMultilevel"/>
    <w:tmpl w:val="947AA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6DE2E0D"/>
    <w:multiLevelType w:val="hybridMultilevel"/>
    <w:tmpl w:val="DA26675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42">
    <w:nsid w:val="494469CF"/>
    <w:multiLevelType w:val="hybridMultilevel"/>
    <w:tmpl w:val="0DC22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DF20476"/>
    <w:multiLevelType w:val="hybridMultilevel"/>
    <w:tmpl w:val="89423ED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4">
    <w:nsid w:val="51C422E3"/>
    <w:multiLevelType w:val="hybridMultilevel"/>
    <w:tmpl w:val="318AF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536B6DE3"/>
    <w:multiLevelType w:val="hybridMultilevel"/>
    <w:tmpl w:val="F89E4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3F646EE"/>
    <w:multiLevelType w:val="hybridMultilevel"/>
    <w:tmpl w:val="D6062A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6606E89"/>
    <w:multiLevelType w:val="hybridMultilevel"/>
    <w:tmpl w:val="9F868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DAC54CE"/>
    <w:multiLevelType w:val="hybridMultilevel"/>
    <w:tmpl w:val="0F6049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>
    <w:nsid w:val="63DB042A"/>
    <w:multiLevelType w:val="hybridMultilevel"/>
    <w:tmpl w:val="758E28CA"/>
    <w:lvl w:ilvl="0" w:tplc="2F8C6DDE">
      <w:start w:val="5"/>
      <w:numFmt w:val="decimal"/>
      <w:lvlText w:val="%1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50">
    <w:nsid w:val="65E376CB"/>
    <w:multiLevelType w:val="hybridMultilevel"/>
    <w:tmpl w:val="37E6BA3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1">
    <w:nsid w:val="68206D52"/>
    <w:multiLevelType w:val="hybridMultilevel"/>
    <w:tmpl w:val="58E49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A5B03B5"/>
    <w:multiLevelType w:val="hybridMultilevel"/>
    <w:tmpl w:val="A7A29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F404721"/>
    <w:multiLevelType w:val="hybridMultilevel"/>
    <w:tmpl w:val="E012C0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70D9125E"/>
    <w:multiLevelType w:val="hybridMultilevel"/>
    <w:tmpl w:val="B57C09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9BE4896"/>
    <w:multiLevelType w:val="hybridMultilevel"/>
    <w:tmpl w:val="73B6AB4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7E612D3B"/>
    <w:multiLevelType w:val="hybridMultilevel"/>
    <w:tmpl w:val="655261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7">
    <w:nsid w:val="7F5D5E3A"/>
    <w:multiLevelType w:val="hybridMultilevel"/>
    <w:tmpl w:val="536E3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3"/>
  </w:num>
  <w:num w:numId="4">
    <w:abstractNumId w:val="43"/>
  </w:num>
  <w:num w:numId="5">
    <w:abstractNumId w:val="47"/>
  </w:num>
  <w:num w:numId="6">
    <w:abstractNumId w:val="38"/>
  </w:num>
  <w:num w:numId="7">
    <w:abstractNumId w:val="57"/>
  </w:num>
  <w:num w:numId="8">
    <w:abstractNumId w:val="40"/>
  </w:num>
  <w:num w:numId="9">
    <w:abstractNumId w:val="41"/>
  </w:num>
  <w:num w:numId="10">
    <w:abstractNumId w:val="45"/>
  </w:num>
  <w:num w:numId="11">
    <w:abstractNumId w:val="46"/>
  </w:num>
  <w:num w:numId="12">
    <w:abstractNumId w:val="42"/>
  </w:num>
  <w:num w:numId="13">
    <w:abstractNumId w:val="54"/>
  </w:num>
  <w:num w:numId="14">
    <w:abstractNumId w:val="39"/>
  </w:num>
  <w:num w:numId="15">
    <w:abstractNumId w:val="14"/>
  </w:num>
  <w:num w:numId="16">
    <w:abstractNumId w:val="19"/>
  </w:num>
  <w:num w:numId="17">
    <w:abstractNumId w:val="34"/>
  </w:num>
  <w:num w:numId="18">
    <w:abstractNumId w:val="37"/>
  </w:num>
  <w:num w:numId="19">
    <w:abstractNumId w:val="48"/>
  </w:num>
  <w:num w:numId="20">
    <w:abstractNumId w:val="56"/>
  </w:num>
  <w:num w:numId="21">
    <w:abstractNumId w:val="35"/>
  </w:num>
  <w:num w:numId="22">
    <w:abstractNumId w:val="50"/>
  </w:num>
  <w:num w:numId="23">
    <w:abstractNumId w:val="55"/>
  </w:num>
  <w:num w:numId="24">
    <w:abstractNumId w:val="36"/>
  </w:num>
  <w:num w:numId="25">
    <w:abstractNumId w:val="51"/>
  </w:num>
  <w:num w:numId="26">
    <w:abstractNumId w:val="52"/>
  </w:num>
  <w:num w:numId="27">
    <w:abstractNumId w:val="33"/>
  </w:num>
  <w:num w:numId="28">
    <w:abstractNumId w:val="4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6C"/>
    <w:rsid w:val="00DA72AD"/>
    <w:rsid w:val="00E7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E80F4-6533-42EA-936B-0B0CF7AE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7116C"/>
  </w:style>
  <w:style w:type="table" w:styleId="a3">
    <w:name w:val="Table Grid"/>
    <w:basedOn w:val="a1"/>
    <w:rsid w:val="00E71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E7116C"/>
  </w:style>
  <w:style w:type="paragraph" w:styleId="a5">
    <w:name w:val="List"/>
    <w:basedOn w:val="a"/>
    <w:rsid w:val="00E7116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4"/>
    <w:basedOn w:val="a"/>
    <w:rsid w:val="00E7116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E7116C"/>
    <w:rPr>
      <w:b/>
      <w:bCs/>
    </w:rPr>
  </w:style>
  <w:style w:type="paragraph" w:styleId="a7">
    <w:name w:val="footer"/>
    <w:basedOn w:val="a"/>
    <w:link w:val="a8"/>
    <w:rsid w:val="00E711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1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7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65</Pages>
  <Words>14481</Words>
  <Characters>82544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2015-12-27T08:52:00Z</dcterms:created>
  <dcterms:modified xsi:type="dcterms:W3CDTF">2015-12-27T08:57:00Z</dcterms:modified>
</cp:coreProperties>
</file>