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BED" w:rsidRDefault="00712BED" w:rsidP="00712BED">
      <w:pPr>
        <w:tabs>
          <w:tab w:val="left" w:pos="3380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казённое общеобразовательное учреждение</w:t>
      </w:r>
    </w:p>
    <w:p w:rsidR="00712BED" w:rsidRDefault="00712BED" w:rsidP="00712BE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общеобразовательная школа №2»</w:t>
      </w:r>
    </w:p>
    <w:p w:rsidR="00712BED" w:rsidRPr="00C96D59" w:rsidRDefault="00712BED" w:rsidP="00712BED">
      <w:pPr>
        <w:spacing w:after="0" w:line="240" w:lineRule="auto"/>
        <w:jc w:val="center"/>
        <w:rPr>
          <w:b/>
          <w:sz w:val="28"/>
          <w:szCs w:val="28"/>
        </w:rPr>
      </w:pPr>
    </w:p>
    <w:p w:rsidR="00712BED" w:rsidRPr="003065EA" w:rsidRDefault="00712BED" w:rsidP="00712BED">
      <w:pPr>
        <w:spacing w:after="0" w:line="240" w:lineRule="auto"/>
        <w:jc w:val="center"/>
        <w:rPr>
          <w:b/>
        </w:rPr>
      </w:pPr>
    </w:p>
    <w:tbl>
      <w:tblPr>
        <w:tblpPr w:leftFromText="180" w:rightFromText="180" w:vertAnchor="page" w:horzAnchor="margin" w:tblpX="-669" w:tblpY="3106"/>
        <w:tblW w:w="16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111"/>
        <w:gridCol w:w="4111"/>
        <w:gridCol w:w="3969"/>
      </w:tblGrid>
      <w:tr w:rsidR="00712BED" w:rsidRPr="005D3C15" w:rsidTr="009F7087">
        <w:trPr>
          <w:trHeight w:val="2732"/>
        </w:trPr>
        <w:tc>
          <w:tcPr>
            <w:tcW w:w="3969" w:type="dxa"/>
          </w:tcPr>
          <w:p w:rsidR="00712BED" w:rsidRPr="00712BED" w:rsidRDefault="00003E73" w:rsidP="009F7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Обсуждено на ШМ</w:t>
            </w:r>
            <w:r w:rsidR="00712BED" w:rsidRPr="00712BED">
              <w:rPr>
                <w:rFonts w:ascii="Times New Roman" w:hAnsi="Times New Roman" w:cs="Times New Roman"/>
                <w:b/>
                <w:sz w:val="28"/>
                <w:szCs w:val="28"/>
              </w:rPr>
              <w:t>О:</w:t>
            </w:r>
          </w:p>
          <w:p w:rsidR="00712BED" w:rsidRPr="00712BED" w:rsidRDefault="00E33E9E" w:rsidP="009F7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 w:rsidR="00D27C5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0692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D27C5B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C0257C"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  <w:r w:rsidR="00712BED" w:rsidRPr="00712BE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12BED" w:rsidRPr="00712BED" w:rsidRDefault="00003E73" w:rsidP="009F7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 ШМ</w:t>
            </w:r>
            <w:r w:rsidR="00712BED" w:rsidRPr="00712BED">
              <w:rPr>
                <w:rFonts w:ascii="Times New Roman" w:hAnsi="Times New Roman" w:cs="Times New Roman"/>
                <w:sz w:val="28"/>
                <w:szCs w:val="28"/>
              </w:rPr>
              <w:t>О _______</w:t>
            </w:r>
          </w:p>
          <w:p w:rsidR="00712BED" w:rsidRPr="00712BED" w:rsidRDefault="00712BED" w:rsidP="009F7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BE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proofErr w:type="spellStart"/>
            <w:r w:rsidRPr="00712BED">
              <w:rPr>
                <w:rFonts w:ascii="Times New Roman" w:hAnsi="Times New Roman" w:cs="Times New Roman"/>
                <w:sz w:val="28"/>
                <w:szCs w:val="28"/>
              </w:rPr>
              <w:t>А.Н.Жиманова</w:t>
            </w:r>
            <w:proofErr w:type="spellEnd"/>
          </w:p>
        </w:tc>
        <w:tc>
          <w:tcPr>
            <w:tcW w:w="4111" w:type="dxa"/>
          </w:tcPr>
          <w:p w:rsidR="00712BED" w:rsidRDefault="00712BED" w:rsidP="009F7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BED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  <w:p w:rsidR="00D27C5B" w:rsidRPr="00D27C5B" w:rsidRDefault="00C0257C" w:rsidP="009F7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28.08.2015</w:t>
            </w:r>
            <w:r w:rsidR="00D27C5B" w:rsidRPr="00D27C5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12BED" w:rsidRPr="00712BED" w:rsidRDefault="00712BED" w:rsidP="009F7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BE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</w:p>
          <w:p w:rsidR="00712BED" w:rsidRPr="00712BED" w:rsidRDefault="00712BED" w:rsidP="009F7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BED">
              <w:rPr>
                <w:rFonts w:ascii="Times New Roman" w:hAnsi="Times New Roman" w:cs="Times New Roman"/>
                <w:sz w:val="28"/>
                <w:szCs w:val="28"/>
              </w:rPr>
              <w:t xml:space="preserve">учебно-воспитательной </w:t>
            </w:r>
          </w:p>
          <w:p w:rsidR="00712BED" w:rsidRPr="00712BED" w:rsidRDefault="00712BED" w:rsidP="009F7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BED">
              <w:rPr>
                <w:rFonts w:ascii="Times New Roman" w:hAnsi="Times New Roman" w:cs="Times New Roman"/>
                <w:sz w:val="28"/>
                <w:szCs w:val="28"/>
              </w:rPr>
              <w:t>работе________ В.С.Грищенко</w:t>
            </w:r>
          </w:p>
        </w:tc>
        <w:tc>
          <w:tcPr>
            <w:tcW w:w="4111" w:type="dxa"/>
          </w:tcPr>
          <w:p w:rsidR="00712BED" w:rsidRPr="00712BED" w:rsidRDefault="00712BED" w:rsidP="009F7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BED">
              <w:rPr>
                <w:rFonts w:ascii="Times New Roman" w:hAnsi="Times New Roman" w:cs="Times New Roman"/>
                <w:b/>
                <w:sz w:val="28"/>
                <w:szCs w:val="28"/>
              </w:rPr>
              <w:t>Принято:</w:t>
            </w:r>
          </w:p>
          <w:p w:rsidR="00712BED" w:rsidRPr="00712BED" w:rsidRDefault="00712BED" w:rsidP="009F7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BED">
              <w:rPr>
                <w:rFonts w:ascii="Times New Roman" w:hAnsi="Times New Roman" w:cs="Times New Roman"/>
                <w:sz w:val="28"/>
                <w:szCs w:val="28"/>
              </w:rPr>
              <w:t>на педагогическом совете:</w:t>
            </w:r>
          </w:p>
          <w:p w:rsidR="00712BED" w:rsidRPr="00712BED" w:rsidRDefault="00E33E9E" w:rsidP="009F7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D27C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E0692B">
              <w:rPr>
                <w:rFonts w:ascii="Times New Roman" w:hAnsi="Times New Roman" w:cs="Times New Roman"/>
                <w:sz w:val="28"/>
                <w:szCs w:val="28"/>
              </w:rPr>
              <w:t xml:space="preserve"> 28</w:t>
            </w:r>
            <w:r w:rsidR="00D27C5B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C0257C"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  <w:r w:rsidR="00712BED" w:rsidRPr="00712BE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12BED" w:rsidRPr="00712BED" w:rsidRDefault="00712BED" w:rsidP="009F7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BED">
              <w:rPr>
                <w:rFonts w:ascii="Times New Roman" w:hAnsi="Times New Roman" w:cs="Times New Roman"/>
                <w:sz w:val="28"/>
                <w:szCs w:val="28"/>
              </w:rPr>
              <w:t>Секретарь педагогического</w:t>
            </w:r>
          </w:p>
          <w:p w:rsidR="00712BED" w:rsidRPr="00712BED" w:rsidRDefault="0081216E" w:rsidP="009F7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 w:rsidR="009F7087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Т.А.Скрынникова</w:t>
            </w:r>
            <w:proofErr w:type="spellEnd"/>
          </w:p>
          <w:p w:rsidR="00712BED" w:rsidRPr="00712BED" w:rsidRDefault="00712BED" w:rsidP="009F7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12BED" w:rsidRPr="00712BED" w:rsidRDefault="00712BED" w:rsidP="009F7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BED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Утверждаю.</w:t>
            </w:r>
          </w:p>
          <w:p w:rsidR="00712BED" w:rsidRPr="00712BED" w:rsidRDefault="00712BED" w:rsidP="009F7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BED">
              <w:rPr>
                <w:rFonts w:ascii="Times New Roman" w:hAnsi="Times New Roman" w:cs="Times New Roman"/>
                <w:sz w:val="28"/>
                <w:szCs w:val="28"/>
              </w:rPr>
              <w:t>Директор МКОУ СОШ № 2</w:t>
            </w:r>
          </w:p>
          <w:p w:rsidR="00712BED" w:rsidRPr="00712BED" w:rsidRDefault="00712BED" w:rsidP="009F7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BED" w:rsidRPr="00712BED" w:rsidRDefault="009F7087" w:rsidP="009F7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</w:t>
            </w:r>
            <w:r w:rsidR="00712BED" w:rsidRPr="00712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12BED" w:rsidRPr="00712BED">
              <w:rPr>
                <w:rFonts w:ascii="Times New Roman" w:hAnsi="Times New Roman" w:cs="Times New Roman"/>
                <w:sz w:val="28"/>
                <w:szCs w:val="28"/>
              </w:rPr>
              <w:t>М. В. Козликина</w:t>
            </w:r>
          </w:p>
          <w:p w:rsidR="00712BED" w:rsidRPr="00712BED" w:rsidRDefault="00E0692B" w:rsidP="009F708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119</w:t>
            </w:r>
            <w:r w:rsidR="00712BED" w:rsidRPr="00712BED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</w:t>
            </w:r>
            <w:r w:rsidR="00D27C5B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C0257C"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  <w:r w:rsidR="00712BED" w:rsidRPr="00712BE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712BED" w:rsidRPr="003065EA" w:rsidRDefault="00712BED" w:rsidP="00712BED">
      <w:pPr>
        <w:spacing w:after="0" w:line="240" w:lineRule="auto"/>
        <w:jc w:val="center"/>
        <w:rPr>
          <w:b/>
        </w:rPr>
      </w:pPr>
    </w:p>
    <w:p w:rsidR="00712BED" w:rsidRDefault="00712BED" w:rsidP="00712BED">
      <w:pPr>
        <w:spacing w:after="0" w:line="240" w:lineRule="auto"/>
        <w:jc w:val="center"/>
        <w:rPr>
          <w:b/>
          <w:sz w:val="32"/>
          <w:szCs w:val="32"/>
        </w:rPr>
      </w:pPr>
    </w:p>
    <w:p w:rsidR="00712BED" w:rsidRDefault="00712BED" w:rsidP="00712BED">
      <w:pPr>
        <w:spacing w:after="0" w:line="240" w:lineRule="auto"/>
        <w:jc w:val="center"/>
        <w:rPr>
          <w:b/>
          <w:sz w:val="32"/>
          <w:szCs w:val="32"/>
        </w:rPr>
      </w:pPr>
    </w:p>
    <w:p w:rsidR="00712BED" w:rsidRPr="009F7087" w:rsidRDefault="00712BED" w:rsidP="00712B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7087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712BED" w:rsidRPr="009F7087" w:rsidRDefault="00712BED" w:rsidP="00712B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7087">
        <w:rPr>
          <w:rFonts w:ascii="Times New Roman" w:hAnsi="Times New Roman" w:cs="Times New Roman"/>
          <w:b/>
          <w:sz w:val="32"/>
          <w:szCs w:val="32"/>
        </w:rPr>
        <w:t>по образовательной области обществознание</w:t>
      </w:r>
    </w:p>
    <w:p w:rsidR="00712BED" w:rsidRPr="00C0257C" w:rsidRDefault="00712BED" w:rsidP="00712B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F7087">
        <w:rPr>
          <w:rFonts w:ascii="Times New Roman" w:hAnsi="Times New Roman" w:cs="Times New Roman"/>
          <w:b/>
          <w:sz w:val="32"/>
          <w:szCs w:val="32"/>
        </w:rPr>
        <w:t xml:space="preserve">по образовательному компоненту </w:t>
      </w:r>
      <w:r w:rsidRPr="00C0257C">
        <w:rPr>
          <w:rFonts w:ascii="Times New Roman" w:hAnsi="Times New Roman" w:cs="Times New Roman"/>
          <w:b/>
          <w:sz w:val="32"/>
          <w:szCs w:val="32"/>
          <w:u w:val="single"/>
        </w:rPr>
        <w:t>обществознание</w:t>
      </w:r>
    </w:p>
    <w:p w:rsidR="00712BED" w:rsidRPr="009F7087" w:rsidRDefault="00712BED" w:rsidP="00712B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7087">
        <w:rPr>
          <w:rFonts w:ascii="Times New Roman" w:hAnsi="Times New Roman" w:cs="Times New Roman"/>
          <w:b/>
          <w:sz w:val="32"/>
          <w:szCs w:val="32"/>
        </w:rPr>
        <w:t>по УМК автора Л.Н. Боголюбова</w:t>
      </w:r>
    </w:p>
    <w:p w:rsidR="00712BED" w:rsidRPr="009F7087" w:rsidRDefault="00712BED" w:rsidP="00712B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7087">
        <w:rPr>
          <w:rFonts w:ascii="Times New Roman" w:hAnsi="Times New Roman" w:cs="Times New Roman"/>
          <w:b/>
          <w:sz w:val="32"/>
          <w:szCs w:val="32"/>
        </w:rPr>
        <w:t>(общеобразовательный уровень)</w:t>
      </w:r>
    </w:p>
    <w:p w:rsidR="00712BED" w:rsidRPr="009F7087" w:rsidRDefault="00712BED" w:rsidP="00712B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7087">
        <w:rPr>
          <w:rFonts w:ascii="Times New Roman" w:hAnsi="Times New Roman" w:cs="Times New Roman"/>
          <w:b/>
          <w:sz w:val="32"/>
          <w:szCs w:val="32"/>
        </w:rPr>
        <w:t xml:space="preserve">для </w:t>
      </w:r>
      <w:r w:rsidRPr="00C0257C">
        <w:rPr>
          <w:rFonts w:ascii="Times New Roman" w:hAnsi="Times New Roman" w:cs="Times New Roman"/>
          <w:b/>
          <w:sz w:val="32"/>
          <w:szCs w:val="32"/>
          <w:u w:val="single"/>
        </w:rPr>
        <w:t xml:space="preserve">10 </w:t>
      </w:r>
      <w:r w:rsidRPr="009F7087">
        <w:rPr>
          <w:rFonts w:ascii="Times New Roman" w:hAnsi="Times New Roman" w:cs="Times New Roman"/>
          <w:b/>
          <w:sz w:val="32"/>
          <w:szCs w:val="32"/>
        </w:rPr>
        <w:t>класса</w:t>
      </w:r>
    </w:p>
    <w:p w:rsidR="00712BED" w:rsidRPr="009F7087" w:rsidRDefault="00E0692B" w:rsidP="00712B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на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2015-2016</w:t>
      </w:r>
      <w:r w:rsidR="00712BED" w:rsidRPr="009F7087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712BED" w:rsidRPr="009F7087" w:rsidRDefault="00712BED" w:rsidP="00712B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7087">
        <w:rPr>
          <w:rFonts w:ascii="Times New Roman" w:hAnsi="Times New Roman" w:cs="Times New Roman"/>
          <w:b/>
          <w:sz w:val="32"/>
          <w:szCs w:val="32"/>
        </w:rPr>
        <w:t>педагога</w:t>
      </w:r>
    </w:p>
    <w:p w:rsidR="00712BED" w:rsidRPr="009F7087" w:rsidRDefault="00712BED" w:rsidP="00712B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7087">
        <w:rPr>
          <w:rFonts w:ascii="Times New Roman" w:hAnsi="Times New Roman" w:cs="Times New Roman"/>
          <w:b/>
          <w:sz w:val="32"/>
          <w:szCs w:val="32"/>
        </w:rPr>
        <w:t>Фоминой Аллы Витальевны</w:t>
      </w:r>
    </w:p>
    <w:p w:rsidR="00712BED" w:rsidRPr="009F7087" w:rsidRDefault="00712BED" w:rsidP="00712B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2BBF" w:rsidRDefault="00212BBF" w:rsidP="00212BBF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Toc273363691"/>
      <w:bookmarkEnd w:id="0"/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Пояснительная записка</w:t>
      </w:r>
    </w:p>
    <w:p w:rsidR="00212BBF" w:rsidRDefault="00212BBF" w:rsidP="00212BB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по обществознанию для 10 класса составлена на основе федерального компонента государственного стандарта </w:t>
      </w:r>
      <w:r w:rsidR="0034711F">
        <w:rPr>
          <w:rFonts w:ascii="Times New Roman" w:hAnsi="Times New Roman" w:cs="Times New Roman"/>
          <w:sz w:val="28"/>
          <w:szCs w:val="28"/>
        </w:rPr>
        <w:t xml:space="preserve">основного </w:t>
      </w:r>
      <w:r>
        <w:rPr>
          <w:rFonts w:ascii="Times New Roman" w:hAnsi="Times New Roman" w:cs="Times New Roman"/>
          <w:sz w:val="28"/>
          <w:szCs w:val="28"/>
        </w:rPr>
        <w:t>общего образования, Примерной программы среднего (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полного)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общего</w:t>
      </w:r>
      <w:proofErr w:type="gramEnd"/>
      <w:r>
        <w:rPr>
          <w:rFonts w:ascii="Times New Roman" w:hAnsi="Times New Roman" w:cs="Times New Roman"/>
          <w:spacing w:val="-15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обществознанию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авторской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программы Л. Н. Боголюбова.</w:t>
      </w:r>
    </w:p>
    <w:p w:rsidR="00212BBF" w:rsidRDefault="00212BBF" w:rsidP="00212BB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конкретизирует содержание предметных тем образовательного стандарта, дает распределение учебных часов по разделам и темам курса. Она рассчитана на 68 учебных часов (в том числе 2 часа в резерве) из расчета 2 учебных часа в неделю.</w:t>
      </w:r>
    </w:p>
    <w:p w:rsidR="00212BBF" w:rsidRDefault="00212BBF" w:rsidP="00212BBF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Рабочая программа ориентирована на использование учебно-методического комплекта:</w:t>
      </w:r>
    </w:p>
    <w:p w:rsidR="00212BBF" w:rsidRDefault="00212BBF" w:rsidP="00212BB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Обществознание.</w:t>
      </w:r>
      <w:r>
        <w:rPr>
          <w:rFonts w:ascii="Times New Roman" w:hAnsi="Times New Roman" w:cs="Times New Roman"/>
          <w:sz w:val="28"/>
          <w:szCs w:val="28"/>
        </w:rPr>
        <w:t xml:space="preserve"> 10 класс [Текст] : учеб.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>. учреждений : базовый уровень / Л. Н. Боголюбов, Ю. И. Аверьянов, Н. И. Городецкая [и др.] ; под ред. Л. Н. Боголюбова ; Рос. акад. наук, Рос. акад. образования, изд-во «Просвещение». – М. : Просвещение, 2012.</w:t>
      </w:r>
    </w:p>
    <w:p w:rsidR="00212BBF" w:rsidRDefault="00212BBF" w:rsidP="00212BB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Дидактические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материалы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курсу «Человек и общество». 10–11 классы [Текст] : пособие для учителя / под ред. Л. Н. Боголюбова, А.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Кинкулькина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 : Просвещение, 2007.</w:t>
      </w:r>
    </w:p>
    <w:p w:rsidR="00212BBF" w:rsidRDefault="00212BBF" w:rsidP="00212BB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Школьный</w:t>
      </w:r>
      <w:r>
        <w:rPr>
          <w:rFonts w:ascii="Times New Roman" w:hAnsi="Times New Roman" w:cs="Times New Roman"/>
          <w:sz w:val="28"/>
          <w:szCs w:val="28"/>
        </w:rPr>
        <w:t xml:space="preserve"> словарь по обществознанию. 10–11 классы [Текст] : пособие для учащихся / под ред. Л. Н. Боголюбова, Ю. И. Аверьянова. – М. : Просвещение, 2011.</w:t>
      </w:r>
    </w:p>
    <w:p w:rsidR="00212BBF" w:rsidRDefault="00212BBF" w:rsidP="00212BBF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предусматривает следующие формы промежуточной и итоговой аттестации: контрольные работы, тестирование, обобщающие уроки.</w:t>
      </w:r>
    </w:p>
    <w:p w:rsidR="0062064D" w:rsidRPr="0062064D" w:rsidRDefault="0062064D" w:rsidP="006206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64D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предмета.</w:t>
      </w:r>
    </w:p>
    <w:p w:rsidR="0062064D" w:rsidRPr="0062064D" w:rsidRDefault="0062064D" w:rsidP="006206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64D">
        <w:rPr>
          <w:rFonts w:ascii="Times New Roman" w:hAnsi="Times New Roman" w:cs="Times New Roman"/>
          <w:sz w:val="28"/>
          <w:szCs w:val="28"/>
        </w:rPr>
        <w:t>Содержание среднего (полного) общего образования на базовом уровне по «Обществознанию» представляет собой комплекс знаний, отражающих основные объекты изучения: общество в целом, человек в обществе, познание, экономическая сфера, социальные отношения, политика, духовно-нравственная сфера, право. Все означенные компоненты содержания взаимосвязаны, как связаны и взаимодействуют друг с другом изучаемые объекты. Помимо знаний, в содержание курса входят: социальные навыки, умения, ключевые компетентности, совокупность моральных норм и принципов поведения людей по отношению к обществу и другим людям; правовые нормы, регулирующие отношения людей во всех областях жизни общества; система гуманистических и демократических ценностей.</w:t>
      </w:r>
    </w:p>
    <w:p w:rsidR="0062064D" w:rsidRPr="0062064D" w:rsidRDefault="0062064D" w:rsidP="0062064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64D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этим, вводятся ряд новых, более сложных вопросов, понимание которых необходимо современному человеку. Освоение нового содержания осуществляется с опорой на </w:t>
      </w:r>
      <w:proofErr w:type="spellStart"/>
      <w:r w:rsidRPr="0062064D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62064D">
        <w:rPr>
          <w:rFonts w:ascii="Times New Roman" w:hAnsi="Times New Roman" w:cs="Times New Roman"/>
          <w:sz w:val="28"/>
          <w:szCs w:val="28"/>
        </w:rPr>
        <w:t xml:space="preserve"> связи с курсами истории, географии, литературы и др. </w:t>
      </w:r>
    </w:p>
    <w:p w:rsidR="00212BBF" w:rsidRDefault="00212BBF" w:rsidP="006543EF">
      <w:pPr>
        <w:pStyle w:val="ParagraphStyle"/>
        <w:spacing w:before="60"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Реализация рабочей программы способствует:</w:t>
      </w:r>
    </w:p>
    <w:p w:rsidR="00212BBF" w:rsidRDefault="00212BBF" w:rsidP="00212BB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развитию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правопорядка; развитию способности к самоопределению и самореализации, интереса к изучению социальных и гуманитарных дисциплин;</w:t>
      </w:r>
    </w:p>
    <w:p w:rsidR="00212BBF" w:rsidRDefault="00212BBF" w:rsidP="00212BB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воспитанию 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гуманистическим и демократическим ценностям, закрепленным в Конституции РФ;</w:t>
      </w:r>
    </w:p>
    <w:p w:rsidR="00212BBF" w:rsidRDefault="00212BBF" w:rsidP="00212BB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освоению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 самообразования;</w:t>
      </w:r>
    </w:p>
    <w:p w:rsidR="00212BBF" w:rsidRDefault="00212BBF" w:rsidP="00212BB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овладению умениями получать и критически осмысливать социальную информацию, анализировать и систематизировать полученные данные, осваивать способы познавательной, коммуникативной, практической деятельности, необходимой для участия в жизни гражданского общества и государства;</w:t>
      </w:r>
    </w:p>
    <w:p w:rsidR="00212BBF" w:rsidRDefault="00212BBF" w:rsidP="00212BB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формированию опыта применения полученных знаний и умений для решения типичных задач в области социальных отношений, гражданской и общественной деятельности, межличностных отношений, отношений между людьми разных национальностей и вероисповеданий, в семейно-бытовой сфере; соотнесению своих действий и действий других людей с нормами поведения, установленными законом; содействию правовыми способами и средствами защите правопорядка в обществе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724D" w:rsidRDefault="00CD724D" w:rsidP="00CD72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24D">
        <w:rPr>
          <w:rFonts w:ascii="Times New Roman" w:hAnsi="Times New Roman" w:cs="Times New Roman"/>
          <w:b/>
          <w:sz w:val="28"/>
          <w:szCs w:val="28"/>
        </w:rPr>
        <w:t>Место предмета в базисном учебном плане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2064D" w:rsidRPr="0062064D" w:rsidRDefault="0062064D" w:rsidP="0062064D">
      <w:pPr>
        <w:jc w:val="both"/>
        <w:rPr>
          <w:rFonts w:ascii="Times New Roman" w:hAnsi="Times New Roman" w:cs="Times New Roman"/>
          <w:sz w:val="28"/>
          <w:szCs w:val="28"/>
        </w:rPr>
      </w:pPr>
      <w:r w:rsidRPr="0062064D">
        <w:rPr>
          <w:rFonts w:ascii="Times New Roman" w:hAnsi="Times New Roman" w:cs="Times New Roman"/>
          <w:sz w:val="28"/>
          <w:szCs w:val="28"/>
        </w:rPr>
        <w:t>На изучение учебного предмета «Обществознание» в 10 классе в федеральном компоненте базисного учебного плана отводится 70 часов в год, что составляет 2 часа в неделю и соответствует авторской программе Л.Н. Боголюбова.</w:t>
      </w:r>
    </w:p>
    <w:p w:rsidR="00212BBF" w:rsidRDefault="0062064D" w:rsidP="0062064D">
      <w:pPr>
        <w:pStyle w:val="ParagraphStyle"/>
        <w:keepNext/>
        <w:spacing w:before="240" w:after="120" w:line="252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</w:t>
      </w:r>
      <w:r w:rsidR="00212BBF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подготовки</w:t>
      </w:r>
    </w:p>
    <w:p w:rsidR="00212BBF" w:rsidRDefault="00212BBF" w:rsidP="00212BBF">
      <w:pPr>
        <w:pStyle w:val="ParagraphStyle"/>
        <w:spacing w:line="252" w:lineRule="auto"/>
        <w:ind w:firstLine="36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результате изучения обществознания ученик должен:</w:t>
      </w:r>
    </w:p>
    <w:p w:rsidR="00212BBF" w:rsidRDefault="00212BBF" w:rsidP="00212BB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Symbol" w:hAnsi="Symbol" w:cs="Symbol"/>
          <w:b/>
          <w:bCs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знать / понимать:</w:t>
      </w:r>
    </w:p>
    <w:p w:rsidR="00212BBF" w:rsidRDefault="00212BBF" w:rsidP="00212BB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212BBF" w:rsidRDefault="00212BBF" w:rsidP="00212BB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тенденции развития общества в целом как сложной динамической системы, а также важнейших социальных институтов;</w:t>
      </w:r>
    </w:p>
    <w:p w:rsidR="00212BBF" w:rsidRDefault="00212BBF" w:rsidP="00212BB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необходимость регулирования общественных отношений, сущность социальных норм, механизмы правового регулирования;</w:t>
      </w:r>
    </w:p>
    <w:p w:rsidR="00212BBF" w:rsidRDefault="00212BBF" w:rsidP="00212BB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особенности социально-гуманитарного познания; </w:t>
      </w:r>
    </w:p>
    <w:p w:rsidR="00212BBF" w:rsidRDefault="00212BBF" w:rsidP="00212BB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Symbol" w:hAnsi="Symbol" w:cs="Symbol"/>
          <w:b/>
          <w:bCs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уметь:</w:t>
      </w:r>
    </w:p>
    <w:p w:rsidR="00212BBF" w:rsidRDefault="00212BBF" w:rsidP="00212BB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характеризовать основные социальные объекты, выделяя их существенные признаки, закономерности развития;</w:t>
      </w:r>
    </w:p>
    <w:p w:rsidR="00212BBF" w:rsidRDefault="00212BBF" w:rsidP="00212BB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анализировать информацию о социальных объектах, выделяя их общие черты и различия,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212BBF" w:rsidRDefault="00212BBF" w:rsidP="00212BB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 общества и природной среды, общества и культуры, взаимосвязи подсистем и элементов общества);</w:t>
      </w:r>
    </w:p>
    <w:p w:rsidR="00212BBF" w:rsidRDefault="00212BBF" w:rsidP="00212BBF">
      <w:pPr>
        <w:pStyle w:val="ParagraphStyle"/>
        <w:keepLines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раскрывать на примерах изученные теоретические положения и понятия социально-экономических и гуманитарных наук;</w:t>
      </w:r>
    </w:p>
    <w:p w:rsidR="00212BBF" w:rsidRDefault="00212BBF" w:rsidP="00212BB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осуществлять поиск социальной информации, представленной в различных знаковых системах;</w:t>
      </w:r>
    </w:p>
    <w:p w:rsidR="00212BBF" w:rsidRDefault="00212BBF" w:rsidP="00212BB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извлекать из неадаптированных оригинальных текстов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212BBF" w:rsidRDefault="00212BBF" w:rsidP="00212BB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оценивать действия субъектов социальной жизни, включая личности, группы, организации, с точки зрения социальных норм, экономической рациональности;</w:t>
      </w:r>
    </w:p>
    <w:p w:rsidR="00212BBF" w:rsidRDefault="00212BBF" w:rsidP="00212BB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212BBF" w:rsidRDefault="00212BBF" w:rsidP="00212BB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подготовить устное выступление, творческую работу по социальной проблематике;</w:t>
      </w:r>
    </w:p>
    <w:p w:rsidR="00212BBF" w:rsidRDefault="00212BBF" w:rsidP="00212BB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применять социально-экономические и гуманитарные знания в процессе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познавательных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актуальным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социальным проблемам;</w:t>
      </w:r>
    </w:p>
    <w:p w:rsidR="00212BBF" w:rsidRDefault="00212BBF" w:rsidP="00212BBF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Symbol" w:hAnsi="Symbol" w:cs="Symbol"/>
          <w:b/>
          <w:bCs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использовать приобретенные знания и умения в практической деятельности и повседневной жизни:</w:t>
      </w:r>
    </w:p>
    <w:p w:rsidR="00212BBF" w:rsidRDefault="00212BBF" w:rsidP="00212BB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для успешного выполнения типичных социальных ролей, сознательного взаимодействия с различными социальными институтами;</w:t>
      </w:r>
    </w:p>
    <w:p w:rsidR="00212BBF" w:rsidRDefault="00212BBF" w:rsidP="00212BB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совершенствования собственной познавательной деятельности;</w:t>
      </w:r>
    </w:p>
    <w:p w:rsidR="00212BBF" w:rsidRDefault="00212BBF" w:rsidP="00212BB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критического восприятия информации, получаемой в межличностном общении и через средства массовой коммуникации; осуществления самостоятельного поиска, анализа и использования собранной социальной информации;</w:t>
      </w:r>
    </w:p>
    <w:p w:rsidR="00212BBF" w:rsidRDefault="00212BBF" w:rsidP="00212BB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решения практических жизненных проблем, возникающих в социальной деятельности;</w:t>
      </w:r>
    </w:p>
    <w:p w:rsidR="00212BBF" w:rsidRDefault="00212BBF" w:rsidP="00212BB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ориентировки в актуальных общественных событиях и процессах, определения своей личной и гражданской позиции;</w:t>
      </w:r>
    </w:p>
    <w:p w:rsidR="00212BBF" w:rsidRDefault="00212BBF" w:rsidP="00212BB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предвидения возможных последствий определенных социальных действий;</w:t>
      </w:r>
    </w:p>
    <w:p w:rsidR="00212BBF" w:rsidRDefault="00212BBF" w:rsidP="00212BB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оценки происходящих событий и поведения людей с точки зрения морали и права;</w:t>
      </w:r>
    </w:p>
    <w:p w:rsidR="00212BBF" w:rsidRDefault="00212BBF" w:rsidP="00212BB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реализации и защиты прав человека и гражданина, осознанного выполнения гражданских обязанностей;</w:t>
      </w:r>
    </w:p>
    <w:p w:rsidR="00212BBF" w:rsidRPr="00D31EC4" w:rsidRDefault="00212BBF" w:rsidP="00212BB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осуществления конструктивного взаимодействия с людьми разных убеждений, с различными культурными ценностями, социальным положением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2BBF" w:rsidRDefault="00212BBF" w:rsidP="00212BBF">
      <w:pPr>
        <w:pStyle w:val="ParagraphStyle"/>
        <w:keepNext/>
        <w:spacing w:before="240" w:after="120" w:line="264" w:lineRule="auto"/>
        <w:jc w:val="center"/>
        <w:outlineLvl w:val="1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Учебно-тематический план</w:t>
      </w:r>
    </w:p>
    <w:tbl>
      <w:tblPr>
        <w:tblW w:w="0" w:type="auto"/>
        <w:jc w:val="center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33"/>
        <w:gridCol w:w="4344"/>
        <w:gridCol w:w="1948"/>
        <w:gridCol w:w="917"/>
        <w:gridCol w:w="508"/>
      </w:tblGrid>
      <w:tr w:rsidR="00D31EC4" w:rsidRPr="0062064D" w:rsidTr="00D31E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482" w:rsidRPr="0062064D" w:rsidRDefault="00955482" w:rsidP="00853127">
            <w:pPr>
              <w:pStyle w:val="ParagraphStyle"/>
              <w:rPr>
                <w:rFonts w:ascii="Times New Roman" w:hAnsi="Times New Roman" w:cs="Times New Roman"/>
              </w:rPr>
            </w:pPr>
            <w:r w:rsidRPr="0062064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482" w:rsidRPr="0062064D" w:rsidRDefault="00955482" w:rsidP="00853127">
            <w:pPr>
              <w:pStyle w:val="ParagraphStyle"/>
              <w:rPr>
                <w:rFonts w:ascii="Times New Roman" w:hAnsi="Times New Roman" w:cs="Times New Roman"/>
              </w:rPr>
            </w:pPr>
            <w:r w:rsidRPr="0062064D">
              <w:rPr>
                <w:rFonts w:ascii="Times New Roman" w:hAnsi="Times New Roman" w:cs="Times New Roman"/>
              </w:rPr>
              <w:t>Темы разделов, глав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482" w:rsidRPr="0062064D" w:rsidRDefault="00955482" w:rsidP="00853127">
            <w:pPr>
              <w:pStyle w:val="ParagraphStyle"/>
              <w:rPr>
                <w:rFonts w:ascii="Times New Roman" w:hAnsi="Times New Roman" w:cs="Times New Roman"/>
              </w:rPr>
            </w:pPr>
            <w:r w:rsidRPr="0062064D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82" w:rsidRPr="00D31EC4" w:rsidRDefault="00D31EC4" w:rsidP="008531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Зачёт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82" w:rsidRPr="0062064D" w:rsidRDefault="00955482" w:rsidP="008531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62064D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к/р</w:t>
            </w:r>
          </w:p>
        </w:tc>
      </w:tr>
      <w:tr w:rsidR="00D31EC4" w:rsidRPr="0062064D" w:rsidTr="00D31E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482" w:rsidRPr="0062064D" w:rsidRDefault="00955482" w:rsidP="0085312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62064D"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482" w:rsidRPr="0062064D" w:rsidRDefault="00955482" w:rsidP="0085312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62064D">
              <w:rPr>
                <w:rFonts w:ascii="Times New Roman" w:hAnsi="Times New Roman" w:cs="Times New Roman"/>
                <w:b/>
                <w:bCs/>
              </w:rPr>
              <w:t>Общество и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5482" w:rsidRPr="0062064D" w:rsidRDefault="00955482" w:rsidP="0085312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62064D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82" w:rsidRPr="0062064D" w:rsidRDefault="00955482" w:rsidP="008531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82" w:rsidRPr="0062064D" w:rsidRDefault="00955482" w:rsidP="008531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D31EC4" w:rsidRPr="0062064D" w:rsidTr="00D31E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482" w:rsidRPr="0062064D" w:rsidRDefault="00955482" w:rsidP="00853127">
            <w:pPr>
              <w:pStyle w:val="ParagraphStyle"/>
              <w:rPr>
                <w:rFonts w:ascii="Times New Roman" w:hAnsi="Times New Roman" w:cs="Times New Roman"/>
              </w:rPr>
            </w:pPr>
            <w:r w:rsidRPr="006206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482" w:rsidRPr="0062064D" w:rsidRDefault="00955482" w:rsidP="00853127">
            <w:pPr>
              <w:pStyle w:val="ParagraphStyle"/>
              <w:rPr>
                <w:rFonts w:ascii="Times New Roman" w:hAnsi="Times New Roman" w:cs="Times New Roman"/>
              </w:rPr>
            </w:pPr>
            <w:r w:rsidRPr="0062064D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5482" w:rsidRPr="0062064D" w:rsidRDefault="00955482" w:rsidP="00853127">
            <w:pPr>
              <w:pStyle w:val="ParagraphStyle"/>
              <w:rPr>
                <w:rFonts w:ascii="Times New Roman" w:hAnsi="Times New Roman" w:cs="Times New Roman"/>
              </w:rPr>
            </w:pPr>
            <w:r w:rsidRPr="006206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82" w:rsidRPr="0062064D" w:rsidRDefault="00B379A4" w:rsidP="008531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62064D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82" w:rsidRPr="0062064D" w:rsidRDefault="00B379A4" w:rsidP="008531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62064D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1</w:t>
            </w:r>
          </w:p>
        </w:tc>
      </w:tr>
      <w:tr w:rsidR="00D31EC4" w:rsidRPr="0062064D" w:rsidTr="00D31E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482" w:rsidRPr="0062064D" w:rsidRDefault="00955482" w:rsidP="00853127">
            <w:pPr>
              <w:pStyle w:val="ParagraphStyle"/>
              <w:rPr>
                <w:rFonts w:ascii="Times New Roman" w:hAnsi="Times New Roman" w:cs="Times New Roman"/>
              </w:rPr>
            </w:pPr>
            <w:r w:rsidRPr="006206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482" w:rsidRPr="0062064D" w:rsidRDefault="00955482" w:rsidP="00853127">
            <w:pPr>
              <w:pStyle w:val="ParagraphStyle"/>
              <w:rPr>
                <w:rFonts w:ascii="Times New Roman" w:hAnsi="Times New Roman" w:cs="Times New Roman"/>
              </w:rPr>
            </w:pPr>
            <w:r w:rsidRPr="0062064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482" w:rsidRPr="0062064D" w:rsidRDefault="00955482" w:rsidP="00853127">
            <w:pPr>
              <w:pStyle w:val="ParagraphStyle"/>
              <w:rPr>
                <w:rFonts w:ascii="Times New Roman" w:hAnsi="Times New Roman" w:cs="Times New Roman"/>
              </w:rPr>
            </w:pPr>
            <w:r w:rsidRPr="0062064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82" w:rsidRPr="0062064D" w:rsidRDefault="00B379A4" w:rsidP="008531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62064D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82" w:rsidRPr="0062064D" w:rsidRDefault="00955482" w:rsidP="008531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D31EC4" w:rsidRPr="0062064D" w:rsidTr="00D31E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482" w:rsidRPr="0062064D" w:rsidRDefault="00955482" w:rsidP="0085312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62064D">
              <w:rPr>
                <w:rFonts w:ascii="Times New Roman" w:hAnsi="Times New Roman" w:cs="Times New Roman"/>
                <w:b/>
                <w:bCs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482" w:rsidRPr="0062064D" w:rsidRDefault="00955482" w:rsidP="0085312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62064D">
              <w:rPr>
                <w:rFonts w:ascii="Times New Roman" w:hAnsi="Times New Roman" w:cs="Times New Roman"/>
                <w:b/>
                <w:bCs/>
              </w:rPr>
              <w:t>Основные сферы общественной жизни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5482" w:rsidRPr="0062064D" w:rsidRDefault="00955482" w:rsidP="0085312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62064D"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82" w:rsidRPr="0062064D" w:rsidRDefault="00955482" w:rsidP="008531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82" w:rsidRPr="0062064D" w:rsidRDefault="00955482" w:rsidP="008531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D31EC4" w:rsidRPr="0062064D" w:rsidTr="00D31E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482" w:rsidRPr="0062064D" w:rsidRDefault="00955482" w:rsidP="00853127">
            <w:pPr>
              <w:pStyle w:val="ParagraphStyle"/>
              <w:rPr>
                <w:rFonts w:ascii="Times New Roman" w:hAnsi="Times New Roman" w:cs="Times New Roman"/>
              </w:rPr>
            </w:pPr>
            <w:r w:rsidRPr="006206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482" w:rsidRPr="0062064D" w:rsidRDefault="00955482" w:rsidP="00853127">
            <w:pPr>
              <w:pStyle w:val="ParagraphStyle"/>
              <w:rPr>
                <w:rFonts w:ascii="Times New Roman" w:hAnsi="Times New Roman" w:cs="Times New Roman"/>
              </w:rPr>
            </w:pPr>
            <w:r w:rsidRPr="0062064D">
              <w:rPr>
                <w:rFonts w:ascii="Times New Roman" w:hAnsi="Times New Roman" w:cs="Times New Roman"/>
              </w:rPr>
              <w:t>Духовная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5482" w:rsidRPr="0062064D" w:rsidRDefault="00955482" w:rsidP="00853127">
            <w:pPr>
              <w:pStyle w:val="ParagraphStyle"/>
              <w:rPr>
                <w:rFonts w:ascii="Times New Roman" w:hAnsi="Times New Roman" w:cs="Times New Roman"/>
              </w:rPr>
            </w:pPr>
            <w:r w:rsidRPr="0062064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82" w:rsidRPr="0062064D" w:rsidRDefault="00B379A4" w:rsidP="008531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62064D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82" w:rsidRPr="0062064D" w:rsidRDefault="00955482" w:rsidP="008531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62064D" w:rsidRPr="0062064D" w:rsidTr="00D31EC4">
        <w:trPr>
          <w:trHeight w:val="317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064D" w:rsidRPr="0062064D" w:rsidRDefault="0062064D" w:rsidP="00853127">
            <w:pPr>
              <w:pStyle w:val="ParagraphStyle"/>
              <w:rPr>
                <w:rFonts w:ascii="Times New Roman" w:hAnsi="Times New Roman" w:cs="Times New Roman"/>
              </w:rPr>
            </w:pPr>
            <w:r w:rsidRPr="006206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064D" w:rsidRPr="0062064D" w:rsidRDefault="0062064D" w:rsidP="00853127">
            <w:pPr>
              <w:pStyle w:val="ParagraphStyle"/>
              <w:rPr>
                <w:rFonts w:ascii="Times New Roman" w:hAnsi="Times New Roman" w:cs="Times New Roman"/>
              </w:rPr>
            </w:pPr>
            <w:r w:rsidRPr="0062064D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064D" w:rsidRPr="0062064D" w:rsidRDefault="0062064D" w:rsidP="00853127">
            <w:pPr>
              <w:pStyle w:val="ParagraphStyle"/>
              <w:rPr>
                <w:rFonts w:ascii="Times New Roman" w:hAnsi="Times New Roman" w:cs="Times New Roman"/>
              </w:rPr>
            </w:pPr>
            <w:r w:rsidRPr="006206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2064D" w:rsidRPr="0062064D" w:rsidRDefault="0062064D" w:rsidP="008531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62064D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2064D" w:rsidRPr="0062064D" w:rsidRDefault="0062064D" w:rsidP="008531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62064D" w:rsidRPr="0062064D" w:rsidTr="00D31EC4">
        <w:trPr>
          <w:trHeight w:val="20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D" w:rsidRPr="0062064D" w:rsidRDefault="0062064D" w:rsidP="0085312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D" w:rsidRPr="0062064D" w:rsidRDefault="0062064D" w:rsidP="0085312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D" w:rsidRPr="0062064D" w:rsidRDefault="0062064D" w:rsidP="0085312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4D" w:rsidRPr="0062064D" w:rsidRDefault="0062064D" w:rsidP="008531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4D" w:rsidRPr="0062064D" w:rsidRDefault="0062064D" w:rsidP="008531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D31EC4" w:rsidRPr="0062064D" w:rsidTr="00D31EC4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482" w:rsidRPr="0062064D" w:rsidRDefault="00955482" w:rsidP="00853127">
            <w:pPr>
              <w:pStyle w:val="ParagraphStyle"/>
              <w:rPr>
                <w:rFonts w:ascii="Times New Roman" w:hAnsi="Times New Roman" w:cs="Times New Roman"/>
              </w:rPr>
            </w:pPr>
            <w:r w:rsidRPr="0062064D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482" w:rsidRPr="0062064D" w:rsidRDefault="00955482" w:rsidP="00853127">
            <w:pPr>
              <w:pStyle w:val="ParagraphStyle"/>
              <w:rPr>
                <w:rFonts w:ascii="Times New Roman" w:hAnsi="Times New Roman" w:cs="Times New Roman"/>
              </w:rPr>
            </w:pPr>
            <w:r w:rsidRPr="0062064D">
              <w:rPr>
                <w:rFonts w:ascii="Times New Roman" w:hAnsi="Times New Roman" w:cs="Times New Roman"/>
              </w:rPr>
              <w:t>Социальная сфера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5482" w:rsidRPr="0062064D" w:rsidRDefault="00955482" w:rsidP="00853127">
            <w:pPr>
              <w:pStyle w:val="ParagraphStyle"/>
              <w:rPr>
                <w:rFonts w:ascii="Times New Roman" w:hAnsi="Times New Roman" w:cs="Times New Roman"/>
              </w:rPr>
            </w:pPr>
            <w:r w:rsidRPr="0062064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82" w:rsidRPr="0062064D" w:rsidRDefault="00B379A4" w:rsidP="008531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62064D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82" w:rsidRPr="0062064D" w:rsidRDefault="00955482" w:rsidP="008531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D31EC4" w:rsidRPr="0062064D" w:rsidTr="00D31E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482" w:rsidRPr="0062064D" w:rsidRDefault="00955482" w:rsidP="00853127">
            <w:pPr>
              <w:pStyle w:val="ParagraphStyle"/>
              <w:rPr>
                <w:rFonts w:ascii="Times New Roman" w:hAnsi="Times New Roman" w:cs="Times New Roman"/>
              </w:rPr>
            </w:pPr>
            <w:r w:rsidRPr="006206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482" w:rsidRPr="0062064D" w:rsidRDefault="00955482" w:rsidP="00853127">
            <w:pPr>
              <w:pStyle w:val="ParagraphStyle"/>
              <w:rPr>
                <w:rFonts w:ascii="Times New Roman" w:hAnsi="Times New Roman" w:cs="Times New Roman"/>
              </w:rPr>
            </w:pPr>
            <w:r w:rsidRPr="0062064D">
              <w:rPr>
                <w:rFonts w:ascii="Times New Roman" w:hAnsi="Times New Roman" w:cs="Times New Roman"/>
              </w:rPr>
              <w:t>Политическая сфера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482" w:rsidRPr="0062064D" w:rsidRDefault="00955482" w:rsidP="00853127">
            <w:pPr>
              <w:pStyle w:val="ParagraphStyle"/>
              <w:rPr>
                <w:rFonts w:ascii="Times New Roman" w:hAnsi="Times New Roman" w:cs="Times New Roman"/>
              </w:rPr>
            </w:pPr>
            <w:r w:rsidRPr="0062064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82" w:rsidRPr="0062064D" w:rsidRDefault="00B379A4" w:rsidP="008531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62064D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82" w:rsidRPr="0062064D" w:rsidRDefault="00955482" w:rsidP="008531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D31EC4" w:rsidRPr="0062064D" w:rsidTr="00D31E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482" w:rsidRPr="0062064D" w:rsidRDefault="00955482" w:rsidP="0085312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62064D">
              <w:rPr>
                <w:rFonts w:ascii="Times New Roman" w:hAnsi="Times New Roman" w:cs="Times New Roman"/>
                <w:b/>
                <w:bCs/>
              </w:rPr>
              <w:t>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482" w:rsidRPr="0062064D" w:rsidRDefault="00955482" w:rsidP="0085312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62064D">
              <w:rPr>
                <w:rFonts w:ascii="Times New Roman" w:hAnsi="Times New Roman" w:cs="Times New Roman"/>
                <w:b/>
                <w:bCs/>
              </w:rPr>
              <w:t>Право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482" w:rsidRPr="0062064D" w:rsidRDefault="00955482" w:rsidP="0085312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62064D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82" w:rsidRPr="0062064D" w:rsidRDefault="00955482" w:rsidP="008531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82" w:rsidRPr="0062064D" w:rsidRDefault="00955482" w:rsidP="008531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D31EC4" w:rsidRPr="0062064D" w:rsidTr="00D31E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482" w:rsidRPr="0062064D" w:rsidRDefault="00955482" w:rsidP="00853127">
            <w:pPr>
              <w:pStyle w:val="ParagraphStyle"/>
              <w:rPr>
                <w:rFonts w:ascii="Times New Roman" w:hAnsi="Times New Roman" w:cs="Times New Roman"/>
              </w:rPr>
            </w:pPr>
            <w:r w:rsidRPr="0062064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482" w:rsidRPr="0062064D" w:rsidRDefault="00955482" w:rsidP="00853127">
            <w:pPr>
              <w:pStyle w:val="ParagraphStyle"/>
              <w:rPr>
                <w:rFonts w:ascii="Times New Roman" w:hAnsi="Times New Roman" w:cs="Times New Roman"/>
              </w:rPr>
            </w:pPr>
            <w:r w:rsidRPr="0062064D">
              <w:rPr>
                <w:rFonts w:ascii="Times New Roman" w:hAnsi="Times New Roman" w:cs="Times New Roman"/>
              </w:rPr>
              <w:t>Право как особая система норм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482" w:rsidRPr="0062064D" w:rsidRDefault="00955482" w:rsidP="00853127">
            <w:pPr>
              <w:pStyle w:val="ParagraphStyle"/>
              <w:rPr>
                <w:rFonts w:ascii="Times New Roman" w:hAnsi="Times New Roman" w:cs="Times New Roman"/>
              </w:rPr>
            </w:pPr>
            <w:r w:rsidRPr="006206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55482" w:rsidRPr="0062064D" w:rsidRDefault="00B379A4" w:rsidP="008531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62064D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55482" w:rsidRPr="0062064D" w:rsidRDefault="00955482" w:rsidP="008531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D31EC4" w:rsidRPr="0062064D" w:rsidTr="00D31E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482" w:rsidRPr="0062064D" w:rsidRDefault="00955482" w:rsidP="00853127">
            <w:pPr>
              <w:pStyle w:val="ParagraphStyle"/>
              <w:rPr>
                <w:rFonts w:ascii="Times New Roman" w:hAnsi="Times New Roman" w:cs="Times New Roman"/>
              </w:rPr>
            </w:pPr>
            <w:r w:rsidRPr="0062064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482" w:rsidRPr="0062064D" w:rsidRDefault="00955482" w:rsidP="00853127">
            <w:pPr>
              <w:pStyle w:val="ParagraphStyle"/>
              <w:rPr>
                <w:rFonts w:ascii="Times New Roman" w:hAnsi="Times New Roman" w:cs="Times New Roman"/>
              </w:rPr>
            </w:pPr>
            <w:r w:rsidRPr="0062064D">
              <w:rPr>
                <w:rFonts w:ascii="Times New Roman" w:hAnsi="Times New Roman" w:cs="Times New Roman"/>
              </w:rPr>
              <w:t>Итоговое повторение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482" w:rsidRPr="0062064D" w:rsidRDefault="00A249F5" w:rsidP="0085312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82" w:rsidRPr="0062064D" w:rsidRDefault="00B379A4" w:rsidP="008531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62064D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82" w:rsidRPr="0062064D" w:rsidRDefault="00B379A4" w:rsidP="008531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62064D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1</w:t>
            </w:r>
          </w:p>
        </w:tc>
      </w:tr>
      <w:tr w:rsidR="00D31EC4" w:rsidRPr="0062064D" w:rsidTr="00D31E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482" w:rsidRPr="0062064D" w:rsidRDefault="00955482" w:rsidP="0085312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482" w:rsidRPr="0062064D" w:rsidRDefault="00955482" w:rsidP="0085312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62064D">
              <w:rPr>
                <w:rFonts w:ascii="Times New Roman" w:hAnsi="Times New Roman" w:cs="Times New Roman"/>
                <w:b/>
                <w:bCs/>
              </w:rPr>
              <w:t>Всего часов: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482" w:rsidRPr="0062064D" w:rsidRDefault="00A249F5" w:rsidP="0085312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68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82" w:rsidRPr="0062064D" w:rsidRDefault="00B379A4" w:rsidP="008531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62064D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82" w:rsidRPr="0062064D" w:rsidRDefault="00B379A4" w:rsidP="008531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62064D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2</w:t>
            </w:r>
          </w:p>
        </w:tc>
      </w:tr>
      <w:tr w:rsidR="00955482" w:rsidTr="00D31EC4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trHeight w:val="100"/>
          <w:jc w:val="center"/>
        </w:trPr>
        <w:tc>
          <w:tcPr>
            <w:tcW w:w="0" w:type="auto"/>
            <w:gridSpan w:val="2"/>
          </w:tcPr>
          <w:p w:rsidR="00955482" w:rsidRPr="0062064D" w:rsidRDefault="00955482" w:rsidP="00955482">
            <w:pPr>
              <w:pStyle w:val="ParagraphStyle"/>
              <w:keepNext/>
              <w:spacing w:before="360" w:line="264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12BBF" w:rsidRDefault="00212BBF" w:rsidP="00212BBF">
      <w:pPr>
        <w:pStyle w:val="ParagraphStyle"/>
        <w:keepNext/>
        <w:spacing w:before="360" w:line="264" w:lineRule="auto"/>
        <w:jc w:val="center"/>
        <w:outlineLvl w:val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ЛИТЕРАТУРА</w:t>
      </w:r>
    </w:p>
    <w:p w:rsidR="00212BBF" w:rsidRDefault="00212BBF" w:rsidP="00212BBF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Методические пособия для учителя:</w:t>
      </w:r>
    </w:p>
    <w:p w:rsidR="00212BBF" w:rsidRDefault="00212BBF" w:rsidP="00212BB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Обществознание.</w:t>
      </w:r>
      <w:r>
        <w:rPr>
          <w:rFonts w:ascii="Times New Roman" w:hAnsi="Times New Roman" w:cs="Times New Roman"/>
          <w:sz w:val="28"/>
          <w:szCs w:val="28"/>
        </w:rPr>
        <w:t xml:space="preserve"> 10 класс [Текст] : учеб.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>. учреждений : базовый уровень / Л. Н. Боголюбов, Ю. И. Аверьянов, Н. И. Городецкая [и др.] ; под ред. Л. Н. Боголюбова ; Рос. акад. наук, Рос. акад. образования, изд-во «Просвещение». – М. : Просвещение, 2011.</w:t>
      </w:r>
    </w:p>
    <w:p w:rsidR="00212BBF" w:rsidRDefault="00212BBF" w:rsidP="00212BB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Дидактические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материалы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курсу «Человек и общество». 10–11 классы [Текст] : пособие для учителя / под ред. Л. Н. Боголюбова, А.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Кинкулькина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 : Просвещение, 2007.</w:t>
      </w:r>
    </w:p>
    <w:p w:rsidR="00212BBF" w:rsidRDefault="00212BBF" w:rsidP="00212BB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Школьный</w:t>
      </w:r>
      <w:r>
        <w:rPr>
          <w:rFonts w:ascii="Times New Roman" w:hAnsi="Times New Roman" w:cs="Times New Roman"/>
          <w:sz w:val="28"/>
          <w:szCs w:val="28"/>
        </w:rPr>
        <w:t xml:space="preserve"> словарь по обществознанию. 10–11 классы [Текст] : пособие для учащихся / под ред. Л. Н. Боголюбова, Ю. И. Аверьянова. – М. : Просвещение, 2011.</w:t>
      </w:r>
    </w:p>
    <w:p w:rsidR="00212BBF" w:rsidRDefault="00212BBF" w:rsidP="00212BB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Лазебникова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А. Ю. </w:t>
      </w:r>
      <w:r>
        <w:rPr>
          <w:rFonts w:ascii="Times New Roman" w:hAnsi="Times New Roman" w:cs="Times New Roman"/>
          <w:sz w:val="28"/>
          <w:szCs w:val="28"/>
        </w:rPr>
        <w:t xml:space="preserve">Обществознание. ЕГЭ [Текст] : метод. пособие для подготовки / А.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Лазебникова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Брант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 : Экзамен, 2005.</w:t>
      </w:r>
    </w:p>
    <w:p w:rsidR="00212BBF" w:rsidRDefault="00212BBF" w:rsidP="00212BB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Тесты.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Обществознание.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10–11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классы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[Текст]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варианты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ответы централизованного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(итогового)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тестирования.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ООО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Рустест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pacing w:val="-15"/>
          <w:sz w:val="28"/>
          <w:szCs w:val="28"/>
        </w:rPr>
        <w:t>2006.</w:t>
      </w:r>
    </w:p>
    <w:p w:rsidR="00212BBF" w:rsidRDefault="00212BBF" w:rsidP="00212BB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Единый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государственный экзамен 2010. Обществознание [Текст] : учеб.-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>. материалы для подготовки учащихся / ФИПИ-Центр. – М., 2010.</w:t>
      </w:r>
    </w:p>
    <w:p w:rsidR="00212BBF" w:rsidRDefault="00212BBF" w:rsidP="00212BBF">
      <w:pPr>
        <w:pStyle w:val="ParagraphStyle"/>
        <w:keepNext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Дополнительная литература для учителя:</w:t>
      </w:r>
    </w:p>
    <w:p w:rsidR="00212BBF" w:rsidRDefault="00212BBF" w:rsidP="00212BB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Гражданский</w:t>
      </w:r>
      <w:r>
        <w:rPr>
          <w:rFonts w:ascii="Times New Roman" w:hAnsi="Times New Roman" w:cs="Times New Roman"/>
          <w:sz w:val="28"/>
          <w:szCs w:val="28"/>
        </w:rPr>
        <w:t xml:space="preserve"> кодекс Российской Федерации.</w:t>
      </w:r>
    </w:p>
    <w:p w:rsidR="00212BBF" w:rsidRDefault="00212BBF" w:rsidP="00212BB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Кодекс</w:t>
      </w:r>
      <w:r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 РФ.</w:t>
      </w:r>
    </w:p>
    <w:p w:rsidR="00212BBF" w:rsidRDefault="00212BBF" w:rsidP="00212BB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Конституция </w:t>
      </w:r>
      <w:r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212BBF" w:rsidRDefault="00212BBF" w:rsidP="00212BB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Семейный</w:t>
      </w:r>
      <w:r>
        <w:rPr>
          <w:rFonts w:ascii="Times New Roman" w:hAnsi="Times New Roman" w:cs="Times New Roman"/>
          <w:sz w:val="28"/>
          <w:szCs w:val="28"/>
        </w:rPr>
        <w:t xml:space="preserve"> кодекс РФ.</w:t>
      </w:r>
    </w:p>
    <w:p w:rsidR="00212BBF" w:rsidRDefault="00212BBF" w:rsidP="00212BB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Трудовой</w:t>
      </w:r>
      <w:r>
        <w:rPr>
          <w:rFonts w:ascii="Times New Roman" w:hAnsi="Times New Roman" w:cs="Times New Roman"/>
          <w:sz w:val="28"/>
          <w:szCs w:val="28"/>
        </w:rPr>
        <w:t xml:space="preserve"> кодекс РФ.</w:t>
      </w:r>
    </w:p>
    <w:p w:rsidR="00212BBF" w:rsidRDefault="00212BBF" w:rsidP="00212BB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Александрова, И. Ю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Обществознание.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Интенсивный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курс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[Текст] / И. Ю. Александрова,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 В. Владимирова, Л. Ш. Лозовский. – М. : Айрис-Пресс, 2010.</w:t>
      </w:r>
    </w:p>
    <w:p w:rsidR="00212BBF" w:rsidRDefault="00212BBF" w:rsidP="00212BB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Бахмутова, Л. С.</w:t>
      </w:r>
      <w:r>
        <w:rPr>
          <w:rFonts w:ascii="Times New Roman" w:hAnsi="Times New Roman" w:cs="Times New Roman"/>
          <w:sz w:val="28"/>
          <w:szCs w:val="28"/>
        </w:rPr>
        <w:t xml:space="preserve"> Методика преподавания обществознания [Текст] : учеб. пособие для студ.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учеб. заведений : в 2 ч. / Л. С. Бахмутова. – М. :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>
        <w:rPr>
          <w:rFonts w:ascii="Times New Roman" w:hAnsi="Times New Roman" w:cs="Times New Roman"/>
          <w:sz w:val="28"/>
          <w:szCs w:val="28"/>
        </w:rPr>
        <w:t>. ИЦ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2001. </w:t>
      </w:r>
    </w:p>
    <w:p w:rsidR="00212BBF" w:rsidRDefault="00212BBF" w:rsidP="00212BB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Бекешев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К. А.</w:t>
      </w:r>
      <w:r>
        <w:rPr>
          <w:rFonts w:ascii="Times New Roman" w:hAnsi="Times New Roman" w:cs="Times New Roman"/>
          <w:sz w:val="28"/>
          <w:szCs w:val="28"/>
        </w:rPr>
        <w:t xml:space="preserve"> Обществознание [Текст] : учеб. пособие / К.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Бекешев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 : Проспект, 2010.</w:t>
      </w:r>
    </w:p>
    <w:p w:rsidR="00212BBF" w:rsidRDefault="00212BBF" w:rsidP="00212BB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Ибрагимов, Р. Ю.</w:t>
      </w:r>
      <w:r>
        <w:rPr>
          <w:rFonts w:ascii="Times New Roman" w:hAnsi="Times New Roman" w:cs="Times New Roman"/>
          <w:sz w:val="28"/>
          <w:szCs w:val="28"/>
        </w:rPr>
        <w:t xml:space="preserve"> Сдаем основы социологии и политологии [Текст] :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профессион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образования / Р. Ю. Ибрагимов [и др.]. – Ростов н/Д. : Феникс, 2005. </w:t>
      </w:r>
    </w:p>
    <w:p w:rsidR="00212BBF" w:rsidRDefault="00212BBF" w:rsidP="00212BB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Карагодана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Л. Н. </w:t>
      </w:r>
      <w:r>
        <w:rPr>
          <w:rFonts w:ascii="Times New Roman" w:hAnsi="Times New Roman" w:cs="Times New Roman"/>
          <w:sz w:val="28"/>
          <w:szCs w:val="28"/>
        </w:rPr>
        <w:t>Тесты по обществознанию. 11 класс [Текст] : пособие для учителя /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 Н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Карагодана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 : Просвещение, 2007.</w:t>
      </w:r>
    </w:p>
    <w:p w:rsidR="00212BBF" w:rsidRDefault="00212BBF" w:rsidP="00212BB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Лозовский, Л. Ш</w:t>
      </w:r>
      <w:r>
        <w:rPr>
          <w:rFonts w:ascii="Times New Roman" w:hAnsi="Times New Roman" w:cs="Times New Roman"/>
          <w:sz w:val="28"/>
          <w:szCs w:val="28"/>
        </w:rPr>
        <w:t xml:space="preserve">. Практикум по обществознанию [Текст] : вопросы и ответы ; тесты с решениями /Л. Ш. Лозовский, Б.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Райзберг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 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Рольф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 Айрис-Пресс, 2010.</w:t>
      </w:r>
    </w:p>
    <w:p w:rsidR="00212BBF" w:rsidRDefault="00212BBF" w:rsidP="00212BB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Политика</w:t>
      </w:r>
      <w:r>
        <w:rPr>
          <w:rFonts w:ascii="Times New Roman" w:hAnsi="Times New Roman" w:cs="Times New Roman"/>
          <w:sz w:val="28"/>
          <w:szCs w:val="28"/>
        </w:rPr>
        <w:t xml:space="preserve"> и право. Школьный практикум. 10–11 классы [Текст] : пособие для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уч-ся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учеб.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заведений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авт.-сост.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Шилобод</w:t>
      </w:r>
      <w:proofErr w:type="spellEnd"/>
      <w:r>
        <w:rPr>
          <w:rFonts w:ascii="Times New Roman" w:hAnsi="Times New Roman" w:cs="Times New Roman"/>
          <w:sz w:val="28"/>
          <w:szCs w:val="28"/>
        </w:rPr>
        <w:t>, В. Ф. Кривошеев. – М. : Дрофа, 1997.</w:t>
      </w:r>
    </w:p>
    <w:p w:rsidR="00212BBF" w:rsidRDefault="00212BBF" w:rsidP="00212BB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Сычев, А. А</w:t>
      </w:r>
      <w:r>
        <w:rPr>
          <w:rFonts w:ascii="Times New Roman" w:hAnsi="Times New Roman" w:cs="Times New Roman"/>
          <w:sz w:val="28"/>
          <w:szCs w:val="28"/>
        </w:rPr>
        <w:t>. Обществознание [Текст] : учеб. пособие / А. А. Сычев. – М. : Альфа-М : ИНФРА-М, 2010.</w:t>
      </w:r>
    </w:p>
    <w:p w:rsidR="00212BBF" w:rsidRDefault="00212BBF" w:rsidP="00212BB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Сидельникова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Т. Т. </w:t>
      </w:r>
      <w:r>
        <w:rPr>
          <w:rFonts w:ascii="Times New Roman" w:hAnsi="Times New Roman" w:cs="Times New Roman"/>
          <w:sz w:val="28"/>
          <w:szCs w:val="28"/>
        </w:rPr>
        <w:t xml:space="preserve">Политология : комментарии, схемы, афоризмы [Текст] : учеб. пособие для студ.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учеб. заведений / Т.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Сидельникова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И.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Шарагин.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ИЦ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 w:cs="Times New Roman"/>
          <w:sz w:val="28"/>
          <w:szCs w:val="28"/>
        </w:rPr>
        <w:t>», 1999.</w:t>
      </w:r>
    </w:p>
    <w:p w:rsidR="00212BBF" w:rsidRDefault="00212BBF" w:rsidP="00212BB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Тюляева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Т. И</w:t>
      </w:r>
      <w:r>
        <w:rPr>
          <w:rFonts w:ascii="Times New Roman" w:hAnsi="Times New Roman" w:cs="Times New Roman"/>
          <w:sz w:val="28"/>
          <w:szCs w:val="28"/>
        </w:rPr>
        <w:t xml:space="preserve">. Обществознание [Текст] : настольная книга учителя / Т.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 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 w:cs="Times New Roman"/>
          <w:sz w:val="28"/>
          <w:szCs w:val="28"/>
        </w:rPr>
        <w:t>, 2010.</w:t>
      </w:r>
    </w:p>
    <w:p w:rsidR="00212BBF" w:rsidRDefault="00212BBF" w:rsidP="00212BBF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Дополнительная литература для учащихся:</w:t>
      </w:r>
    </w:p>
    <w:p w:rsidR="00212BBF" w:rsidRDefault="00212BBF" w:rsidP="00212BBF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Джегутанов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Б. К.</w:t>
      </w:r>
      <w:r>
        <w:rPr>
          <w:rFonts w:ascii="Times New Roman" w:hAnsi="Times New Roman" w:cs="Times New Roman"/>
          <w:sz w:val="28"/>
          <w:szCs w:val="28"/>
        </w:rPr>
        <w:t xml:space="preserve"> Обществознание. Ответы для школьников и абитуриентов [Текст] / Б. К.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Джегутанов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Олейников.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СПб.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Питер, 2010.</w:t>
      </w:r>
    </w:p>
    <w:p w:rsidR="00212BBF" w:rsidRDefault="00212BBF" w:rsidP="00212BB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Домашек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Е. В. </w:t>
      </w:r>
      <w:r>
        <w:rPr>
          <w:rFonts w:ascii="Times New Roman" w:hAnsi="Times New Roman" w:cs="Times New Roman"/>
          <w:sz w:val="28"/>
          <w:szCs w:val="28"/>
        </w:rPr>
        <w:t xml:space="preserve">Школьный справочник по обществознанию [Текст] / Е.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Домашек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Ростов н/Д. : Феникс, 2010.</w:t>
      </w:r>
    </w:p>
    <w:p w:rsidR="00212BBF" w:rsidRDefault="00212BBF" w:rsidP="00212BB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Мехалкина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Е. В</w:t>
      </w:r>
      <w:r>
        <w:rPr>
          <w:rFonts w:ascii="Times New Roman" w:hAnsi="Times New Roman" w:cs="Times New Roman"/>
          <w:sz w:val="28"/>
          <w:szCs w:val="28"/>
        </w:rPr>
        <w:t xml:space="preserve">. Обществознание [Текст] : пособие для подготовки к ЕГЭ / Е.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Мехалкина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Ростов н/Д. : Феникс, 2010.</w:t>
      </w:r>
    </w:p>
    <w:p w:rsidR="00212BBF" w:rsidRDefault="00212BBF" w:rsidP="00212BB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Корсанов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Г. Г.</w:t>
      </w:r>
      <w:r>
        <w:rPr>
          <w:rFonts w:ascii="Times New Roman" w:hAnsi="Times New Roman" w:cs="Times New Roman"/>
          <w:sz w:val="28"/>
          <w:szCs w:val="28"/>
        </w:rPr>
        <w:t xml:space="preserve"> Репетитор по обществознанию для учащихся старших классов [Текст] / Г.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Ростов н/Д. : Феникс, 2010.</w:t>
      </w:r>
    </w:p>
    <w:p w:rsidR="00212BBF" w:rsidRDefault="00212BBF" w:rsidP="00212BB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Сазонова, Г. Г.</w:t>
      </w:r>
      <w:r>
        <w:rPr>
          <w:rFonts w:ascii="Times New Roman" w:hAnsi="Times New Roman" w:cs="Times New Roman"/>
          <w:sz w:val="28"/>
          <w:szCs w:val="28"/>
        </w:rPr>
        <w:t xml:space="preserve"> Обществознание в таблицах и схемах [Текст] / Г. Г. Сазонова. – М. : Виктория Плюс, 2007.</w:t>
      </w:r>
    </w:p>
    <w:p w:rsidR="00212BBF" w:rsidRDefault="00212BBF" w:rsidP="00212BBF">
      <w:pPr>
        <w:pStyle w:val="ParagraphStyle"/>
        <w:spacing w:before="18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обеспечение.</w:t>
      </w:r>
    </w:p>
    <w:p w:rsidR="00212BBF" w:rsidRDefault="00212BBF" w:rsidP="00212BBF">
      <w:pPr>
        <w:pStyle w:val="ParagraphStyle"/>
        <w:spacing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Печатные пособия.</w:t>
      </w:r>
    </w:p>
    <w:p w:rsidR="00212BBF" w:rsidRDefault="00212BBF" w:rsidP="00212BB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Демонстрационные таблицы:</w:t>
      </w:r>
    </w:p>
    <w:p w:rsidR="00212BBF" w:rsidRDefault="00212BBF" w:rsidP="00212BBF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познает мир.</w:t>
      </w:r>
    </w:p>
    <w:p w:rsidR="00212BBF" w:rsidRDefault="00212BBF" w:rsidP="00212BB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Внутренний мир и социализация человека.</w:t>
      </w:r>
    </w:p>
    <w:p w:rsidR="00212BBF" w:rsidRDefault="00212BBF" w:rsidP="00212BB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Человек, природа, общество.</w:t>
      </w:r>
    </w:p>
    <w:p w:rsidR="00212BBF" w:rsidRDefault="00212BBF" w:rsidP="00212BB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Рыночная экономика.</w:t>
      </w:r>
    </w:p>
    <w:p w:rsidR="00212BBF" w:rsidRDefault="00212BBF" w:rsidP="00212BB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общества.</w:t>
      </w:r>
    </w:p>
    <w:p w:rsidR="00212BBF" w:rsidRDefault="00212BBF" w:rsidP="00212BB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Политическая система общества.</w:t>
      </w:r>
    </w:p>
    <w:p w:rsidR="00212BBF" w:rsidRDefault="00212BBF" w:rsidP="00212BB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Политическая жизнь общества.</w:t>
      </w:r>
    </w:p>
    <w:p w:rsidR="00212BBF" w:rsidRDefault="00212BBF" w:rsidP="00212BB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Право.</w:t>
      </w:r>
    </w:p>
    <w:p w:rsidR="00212BBF" w:rsidRDefault="00212BBF" w:rsidP="00212BBF">
      <w:pPr>
        <w:pStyle w:val="ParagraphStyle"/>
        <w:tabs>
          <w:tab w:val="center" w:pos="528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Социальная система общества. </w:t>
      </w:r>
    </w:p>
    <w:p w:rsidR="00212BBF" w:rsidRDefault="00212BBF" w:rsidP="00212BB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людей в обществе.</w:t>
      </w:r>
    </w:p>
    <w:p w:rsidR="00212BBF" w:rsidRDefault="00212BBF" w:rsidP="00212BB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 и духовная жизнь.</w:t>
      </w:r>
    </w:p>
    <w:p w:rsidR="00212BBF" w:rsidRDefault="00212BBF" w:rsidP="00212BBF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Схемы </w:t>
      </w:r>
      <w:r>
        <w:rPr>
          <w:rFonts w:ascii="Times New Roman" w:hAnsi="Times New Roman" w:cs="Times New Roman"/>
          <w:sz w:val="28"/>
          <w:szCs w:val="28"/>
        </w:rPr>
        <w:t>по обществознанию за 10–11 классы.</w:t>
      </w:r>
    </w:p>
    <w:p w:rsidR="00212BBF" w:rsidRDefault="00212BBF" w:rsidP="00212BBF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Информационно-коммуникативные средства.</w:t>
      </w:r>
    </w:p>
    <w:p w:rsidR="00212BBF" w:rsidRDefault="00212BBF" w:rsidP="00212BB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Мультимедийное</w:t>
      </w: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учебное</w:t>
      </w: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пособие</w:t>
      </w: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«Обществознание.</w:t>
      </w: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8–11</w:t>
      </w: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классы» </w:t>
      </w: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(2CD) .</w:t>
      </w:r>
    </w:p>
    <w:p w:rsidR="00212BBF" w:rsidRDefault="00212BBF" w:rsidP="00212BB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Пособие по обществознанию (CD).</w:t>
      </w:r>
    </w:p>
    <w:p w:rsidR="00212BBF" w:rsidRDefault="00212BBF" w:rsidP="00212BB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Экономика и право. 9–11 классы (CD).</w:t>
      </w:r>
    </w:p>
    <w:p w:rsidR="00212BBF" w:rsidRDefault="00212BBF" w:rsidP="00212BB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Экономика: практикум. 9–11 классы (CD).</w:t>
      </w:r>
    </w:p>
    <w:p w:rsidR="00212BBF" w:rsidRDefault="00212BBF" w:rsidP="00212BB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Обществознание: практикум (CD).</w:t>
      </w:r>
    </w:p>
    <w:p w:rsidR="00212BBF" w:rsidRDefault="00212BBF" w:rsidP="00212BB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Учебное пособие по обществознанию. 10 класс (CD).</w:t>
      </w:r>
    </w:p>
    <w:p w:rsidR="00212BBF" w:rsidRDefault="00212BBF" w:rsidP="00212BB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ЕГЭ по обществознанию. 9–11 классы (CD).</w:t>
      </w:r>
    </w:p>
    <w:p w:rsidR="00212BBF" w:rsidRDefault="00212BBF" w:rsidP="00212BB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Экспресс-подготовка к экзамену по обществознанию (CD).</w:t>
      </w:r>
    </w:p>
    <w:p w:rsidR="00212BBF" w:rsidRDefault="00212BBF" w:rsidP="00212BB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Обществознание. Курс лекций (CD).</w:t>
      </w:r>
    </w:p>
    <w:p w:rsidR="00212BBF" w:rsidRDefault="00D64B93" w:rsidP="00212BB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Подготовка к ЕГЭ 2014</w:t>
      </w:r>
      <w:r w:rsidR="00212BBF">
        <w:rPr>
          <w:rFonts w:ascii="Times New Roman" w:hAnsi="Times New Roman" w:cs="Times New Roman"/>
          <w:color w:val="000000"/>
          <w:sz w:val="28"/>
          <w:szCs w:val="28"/>
        </w:rPr>
        <w:t>. Обществознание (CD).</w:t>
      </w:r>
    </w:p>
    <w:p w:rsidR="00212BBF" w:rsidRDefault="00212BBF" w:rsidP="00212BB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Подготовка к ЕГЭ. Обществознание. 10–11 классы (CD).</w:t>
      </w:r>
    </w:p>
    <w:p w:rsidR="00212BBF" w:rsidRDefault="00212BBF" w:rsidP="00212BBF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3. Технические средства обучения.</w:t>
      </w:r>
    </w:p>
    <w:p w:rsidR="00212BBF" w:rsidRDefault="00212BBF" w:rsidP="00212BB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Телевизор.</w:t>
      </w:r>
    </w:p>
    <w:p w:rsidR="00212BBF" w:rsidRDefault="00212BBF" w:rsidP="00212BB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Магнитофон.</w:t>
      </w:r>
    </w:p>
    <w:p w:rsidR="00212BBF" w:rsidRDefault="00212BBF" w:rsidP="00212BB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Аудиоцентр.</w:t>
      </w:r>
    </w:p>
    <w:p w:rsidR="00212BBF" w:rsidRDefault="00212BBF" w:rsidP="00212BB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Мультимедийный компьютер.</w:t>
      </w:r>
    </w:p>
    <w:p w:rsidR="00212BBF" w:rsidRDefault="00212BBF" w:rsidP="00212BB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Мультимедийный проектор.</w:t>
      </w:r>
    </w:p>
    <w:p w:rsidR="00212BBF" w:rsidRDefault="00212BBF" w:rsidP="00212BB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Экран проекционный.</w:t>
      </w:r>
    </w:p>
    <w:p w:rsidR="00212BBF" w:rsidRDefault="00212BBF" w:rsidP="00212BBF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Учебно-практическое оборудование.</w:t>
      </w:r>
    </w:p>
    <w:p w:rsidR="00212BBF" w:rsidRDefault="00212BBF" w:rsidP="00212BB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Аудиторная доска с магнитной поверхностью и набором приспособлений для крепления таблиц и карт.</w:t>
      </w:r>
    </w:p>
    <w:p w:rsidR="00212BBF" w:rsidRDefault="00212BBF" w:rsidP="00212BB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Штатив для карт и таблиц.</w:t>
      </w:r>
    </w:p>
    <w:p w:rsidR="00212BBF" w:rsidRDefault="00212BBF" w:rsidP="00212BB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Укладка для аудиовизуальных средств (слайдов, кассет и др.).</w:t>
      </w:r>
    </w:p>
    <w:p w:rsidR="00212BBF" w:rsidRDefault="00212BBF" w:rsidP="00212BB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Шкаф для хранения карт.</w:t>
      </w:r>
    </w:p>
    <w:p w:rsidR="00212BBF" w:rsidRDefault="00212BBF" w:rsidP="00212BB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Ящики для хранения таблиц.</w:t>
      </w:r>
    </w:p>
    <w:p w:rsidR="00212BBF" w:rsidRDefault="00212BBF" w:rsidP="00212BBF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Специализированная учебная мебель.</w:t>
      </w:r>
    </w:p>
    <w:p w:rsidR="00212BBF" w:rsidRDefault="00212BBF" w:rsidP="00212BB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Компьютерный стол.</w:t>
      </w:r>
    </w:p>
    <w:p w:rsidR="00712BED" w:rsidRPr="00212BBF" w:rsidRDefault="00712BED" w:rsidP="00712BE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12BBF" w:rsidRDefault="00212BBF" w:rsidP="00712B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2BED" w:rsidRPr="0062064D" w:rsidRDefault="00712BED" w:rsidP="00712B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064D">
        <w:rPr>
          <w:rFonts w:ascii="Times New Roman" w:hAnsi="Times New Roman"/>
          <w:b/>
          <w:sz w:val="28"/>
          <w:szCs w:val="28"/>
        </w:rPr>
        <w:t xml:space="preserve">Основное содержание курса </w:t>
      </w:r>
    </w:p>
    <w:p w:rsidR="00712BED" w:rsidRPr="0062064D" w:rsidRDefault="00712BED" w:rsidP="00712B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064D">
        <w:rPr>
          <w:rFonts w:ascii="Times New Roman" w:hAnsi="Times New Roman"/>
          <w:b/>
          <w:sz w:val="28"/>
          <w:szCs w:val="28"/>
        </w:rPr>
        <w:t>70 часов</w:t>
      </w:r>
    </w:p>
    <w:p w:rsidR="00712BED" w:rsidRPr="0062064D" w:rsidRDefault="00712BED" w:rsidP="00712BED">
      <w:pPr>
        <w:pStyle w:val="a4"/>
        <w:shd w:val="clear" w:color="auto" w:fill="FFFFFF"/>
        <w:spacing w:after="0" w:line="200" w:lineRule="atLeast"/>
        <w:ind w:left="2938" w:right="806" w:hanging="1632"/>
        <w:jc w:val="center"/>
        <w:rPr>
          <w:rFonts w:ascii="Times New Roman" w:hAnsi="Times New Roman"/>
          <w:color w:val="000000"/>
          <w:spacing w:val="8"/>
          <w:sz w:val="28"/>
          <w:szCs w:val="28"/>
        </w:rPr>
      </w:pPr>
      <w:r w:rsidRPr="0062064D">
        <w:rPr>
          <w:rFonts w:ascii="Times New Roman" w:hAnsi="Times New Roman"/>
          <w:color w:val="000000"/>
          <w:spacing w:val="8"/>
          <w:sz w:val="28"/>
          <w:szCs w:val="28"/>
        </w:rPr>
        <w:t>РАЗДЕЛ I. ОБЩЕСТВО И ЧЕЛОВЕК (16 Ч)</w:t>
      </w:r>
    </w:p>
    <w:p w:rsidR="00712BED" w:rsidRPr="0062064D" w:rsidRDefault="00712BED" w:rsidP="00712BED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62064D">
        <w:rPr>
          <w:rFonts w:ascii="Times New Roman" w:hAnsi="Times New Roman"/>
          <w:b/>
          <w:bCs/>
          <w:sz w:val="28"/>
          <w:szCs w:val="28"/>
        </w:rPr>
        <w:t>Т е м </w:t>
      </w:r>
      <w:proofErr w:type="gramStart"/>
      <w:r w:rsidRPr="0062064D">
        <w:rPr>
          <w:rFonts w:ascii="Times New Roman" w:hAnsi="Times New Roman"/>
          <w:b/>
          <w:bCs/>
          <w:sz w:val="28"/>
          <w:szCs w:val="28"/>
        </w:rPr>
        <w:t>а  1</w:t>
      </w:r>
      <w:proofErr w:type="gramEnd"/>
      <w:r w:rsidRPr="0062064D">
        <w:rPr>
          <w:rFonts w:ascii="Times New Roman" w:hAnsi="Times New Roman"/>
          <w:b/>
          <w:bCs/>
          <w:sz w:val="28"/>
          <w:szCs w:val="28"/>
        </w:rPr>
        <w:t>. Общество (4 ч)</w:t>
      </w:r>
    </w:p>
    <w:p w:rsidR="00712BED" w:rsidRPr="0062064D" w:rsidRDefault="00712BED" w:rsidP="00712BED">
      <w:pPr>
        <w:pStyle w:val="a4"/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62064D">
        <w:rPr>
          <w:rFonts w:ascii="Times New Roman" w:hAnsi="Times New Roman"/>
          <w:sz w:val="28"/>
          <w:szCs w:val="28"/>
        </w:rPr>
        <w:t xml:space="preserve">      Общество как совместная жизнедеятельность людей. Общество и природа. Общество и культура. Науки об обществе. </w:t>
      </w:r>
      <w:r w:rsidRPr="0062064D">
        <w:rPr>
          <w:rFonts w:ascii="Times New Roman" w:hAnsi="Times New Roman"/>
          <w:sz w:val="28"/>
          <w:szCs w:val="28"/>
        </w:rPr>
        <w:br/>
        <w:t xml:space="preserve">      Структура общества. Общество как сложная динамичная система. Взаимосвязь экономической, социальной, политической и духовной сфер жизни общества. Социальные институты. </w:t>
      </w:r>
    </w:p>
    <w:p w:rsidR="00712BED" w:rsidRPr="0062064D" w:rsidRDefault="00712BED" w:rsidP="00712BED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62064D">
        <w:rPr>
          <w:rFonts w:ascii="Times New Roman" w:hAnsi="Times New Roman"/>
          <w:b/>
          <w:bCs/>
          <w:sz w:val="28"/>
          <w:szCs w:val="28"/>
        </w:rPr>
        <w:t>Т е м </w:t>
      </w:r>
      <w:proofErr w:type="gramStart"/>
      <w:r w:rsidRPr="0062064D">
        <w:rPr>
          <w:rFonts w:ascii="Times New Roman" w:hAnsi="Times New Roman"/>
          <w:b/>
          <w:bCs/>
          <w:sz w:val="28"/>
          <w:szCs w:val="28"/>
        </w:rPr>
        <w:t>а  2</w:t>
      </w:r>
      <w:proofErr w:type="gramEnd"/>
      <w:r w:rsidRPr="0062064D">
        <w:rPr>
          <w:rFonts w:ascii="Times New Roman" w:hAnsi="Times New Roman"/>
          <w:b/>
          <w:bCs/>
          <w:sz w:val="28"/>
          <w:szCs w:val="28"/>
        </w:rPr>
        <w:t>. Человек (12 ч)</w:t>
      </w:r>
    </w:p>
    <w:p w:rsidR="00712BED" w:rsidRPr="0062064D" w:rsidRDefault="00712BED" w:rsidP="00712BED">
      <w:pPr>
        <w:pStyle w:val="a4"/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62064D">
        <w:rPr>
          <w:rFonts w:ascii="Times New Roman" w:hAnsi="Times New Roman"/>
          <w:sz w:val="28"/>
          <w:szCs w:val="28"/>
        </w:rPr>
        <w:t xml:space="preserve">      Природа человека. Человек как продукт биологической, социальной и культурной эволюции. Цель и смысл жизни человека. Науки о человеке. </w:t>
      </w:r>
      <w:r w:rsidRPr="0062064D">
        <w:rPr>
          <w:rFonts w:ascii="Times New Roman" w:hAnsi="Times New Roman"/>
          <w:sz w:val="28"/>
          <w:szCs w:val="28"/>
        </w:rPr>
        <w:br/>
        <w:t xml:space="preserve">      Человек как духовное существо. Духовная жизнь человека. Мировоззрение. Ценностные ориентиры личности. </w:t>
      </w:r>
      <w:r w:rsidRPr="0062064D">
        <w:rPr>
          <w:rFonts w:ascii="Times New Roman" w:hAnsi="Times New Roman"/>
          <w:sz w:val="28"/>
          <w:szCs w:val="28"/>
        </w:rPr>
        <w:lastRenderedPageBreak/>
        <w:t xml:space="preserve">Патриотизм и гражданственность. </w:t>
      </w:r>
      <w:r w:rsidRPr="0062064D">
        <w:rPr>
          <w:rFonts w:ascii="Times New Roman" w:hAnsi="Times New Roman"/>
          <w:sz w:val="28"/>
          <w:szCs w:val="28"/>
        </w:rPr>
        <w:br/>
        <w:t xml:space="preserve">      Деятельность как способ существования людей. Деятельность и ее мотивация. Многообразие деятельности. Сознание и деятельность. </w:t>
      </w:r>
      <w:r w:rsidRPr="0062064D">
        <w:rPr>
          <w:rFonts w:ascii="Times New Roman" w:hAnsi="Times New Roman"/>
          <w:sz w:val="28"/>
          <w:szCs w:val="28"/>
        </w:rPr>
        <w:br/>
        <w:t xml:space="preserve">      Человек в системе социальных связей. Личность, факторы, влияющие на ее формирование. Самосознание и самореализация. Социальное поведение. Единство свободы и ответственности личности. </w:t>
      </w:r>
      <w:r w:rsidRPr="0062064D">
        <w:rPr>
          <w:rFonts w:ascii="Times New Roman" w:hAnsi="Times New Roman"/>
          <w:sz w:val="28"/>
          <w:szCs w:val="28"/>
        </w:rPr>
        <w:br/>
        <w:t xml:space="preserve">      Познание и знание. Познание мира: чувственное и рациональное, истинное и ложное. Истина и ее критерии. Многообразие форм человеческого знания. Социальное и гуманитарное знание. </w:t>
      </w:r>
    </w:p>
    <w:p w:rsidR="00712BED" w:rsidRPr="0062064D" w:rsidRDefault="00712BED" w:rsidP="00712BED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2064D">
        <w:rPr>
          <w:rFonts w:ascii="Times New Roman" w:hAnsi="Times New Roman"/>
          <w:sz w:val="28"/>
          <w:szCs w:val="28"/>
        </w:rPr>
        <w:t>РАЗДЕЛ II. ОСНОВНЫЕ СФЕРЫ ОБЩЕСТВЕННОЙ ЖИЗНИ (38 Ч)</w:t>
      </w:r>
    </w:p>
    <w:p w:rsidR="00712BED" w:rsidRPr="0062064D" w:rsidRDefault="00712BED" w:rsidP="00712BED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62064D">
        <w:rPr>
          <w:rFonts w:ascii="Times New Roman" w:hAnsi="Times New Roman"/>
          <w:sz w:val="28"/>
          <w:szCs w:val="28"/>
        </w:rPr>
        <w:t>Т</w:t>
      </w:r>
      <w:r w:rsidRPr="0062064D">
        <w:rPr>
          <w:rFonts w:ascii="Times New Roman" w:hAnsi="Times New Roman"/>
          <w:b/>
          <w:bCs/>
          <w:sz w:val="28"/>
          <w:szCs w:val="28"/>
        </w:rPr>
        <w:t> е м </w:t>
      </w:r>
      <w:proofErr w:type="gramStart"/>
      <w:r w:rsidRPr="0062064D">
        <w:rPr>
          <w:rFonts w:ascii="Times New Roman" w:hAnsi="Times New Roman"/>
          <w:b/>
          <w:bCs/>
          <w:sz w:val="28"/>
          <w:szCs w:val="28"/>
        </w:rPr>
        <w:t>а  3</w:t>
      </w:r>
      <w:proofErr w:type="gramEnd"/>
      <w:r w:rsidRPr="0062064D">
        <w:rPr>
          <w:rFonts w:ascii="Times New Roman" w:hAnsi="Times New Roman"/>
          <w:b/>
          <w:bCs/>
          <w:sz w:val="28"/>
          <w:szCs w:val="28"/>
        </w:rPr>
        <w:t>. Духовная культура (8 ч)</w:t>
      </w:r>
    </w:p>
    <w:p w:rsidR="00712BED" w:rsidRPr="0062064D" w:rsidRDefault="00712BED" w:rsidP="00712BED">
      <w:pPr>
        <w:pStyle w:val="a4"/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62064D">
        <w:rPr>
          <w:rFonts w:ascii="Times New Roman" w:hAnsi="Times New Roman"/>
          <w:sz w:val="28"/>
          <w:szCs w:val="28"/>
        </w:rPr>
        <w:t xml:space="preserve">Духовная жизнь общества. Культура и духовная жизнь. Формы и разновидности культуры: народная, массовая и элитарная. Диалог культур. Средства массовой информации. </w:t>
      </w:r>
    </w:p>
    <w:p w:rsidR="00712BED" w:rsidRPr="0062064D" w:rsidRDefault="00712BED" w:rsidP="00712BED">
      <w:pPr>
        <w:pStyle w:val="a4"/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62064D">
        <w:rPr>
          <w:rFonts w:ascii="Times New Roman" w:hAnsi="Times New Roman"/>
          <w:sz w:val="28"/>
          <w:szCs w:val="28"/>
        </w:rPr>
        <w:t xml:space="preserve">Наука и образование. Наука, ее роль в современном мире. Этика ученого. Непрерывное образование и самообразование. </w:t>
      </w:r>
    </w:p>
    <w:p w:rsidR="00712BED" w:rsidRPr="0062064D" w:rsidRDefault="00712BED" w:rsidP="00712BED">
      <w:pPr>
        <w:pStyle w:val="a4"/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62064D">
        <w:rPr>
          <w:rFonts w:ascii="Times New Roman" w:hAnsi="Times New Roman"/>
          <w:sz w:val="28"/>
          <w:szCs w:val="28"/>
        </w:rPr>
        <w:t xml:space="preserve">Мораль и религия. Мораль, ее категории. Религия, ее роль в жизни общества. Нравственная культура. </w:t>
      </w:r>
    </w:p>
    <w:p w:rsidR="00712BED" w:rsidRPr="0062064D" w:rsidRDefault="00712BED" w:rsidP="00712BED">
      <w:pPr>
        <w:pStyle w:val="a4"/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62064D">
        <w:rPr>
          <w:rFonts w:ascii="Times New Roman" w:hAnsi="Times New Roman"/>
          <w:sz w:val="28"/>
          <w:szCs w:val="28"/>
        </w:rPr>
        <w:t xml:space="preserve">Искусство и духовная жизнь. Искусство, его формы, основные направления. Эстетическая культура. Тенденции духовной жизни современной России. </w:t>
      </w:r>
    </w:p>
    <w:p w:rsidR="00712BED" w:rsidRPr="0062064D" w:rsidRDefault="00712BED" w:rsidP="00712BED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62064D">
        <w:rPr>
          <w:rFonts w:ascii="Times New Roman" w:hAnsi="Times New Roman"/>
          <w:b/>
          <w:bCs/>
          <w:sz w:val="28"/>
          <w:szCs w:val="28"/>
        </w:rPr>
        <w:t>Т е м </w:t>
      </w:r>
      <w:proofErr w:type="gramStart"/>
      <w:r w:rsidRPr="0062064D">
        <w:rPr>
          <w:rFonts w:ascii="Times New Roman" w:hAnsi="Times New Roman"/>
          <w:b/>
          <w:bCs/>
          <w:sz w:val="28"/>
          <w:szCs w:val="28"/>
        </w:rPr>
        <w:t>а  4</w:t>
      </w:r>
      <w:proofErr w:type="gramEnd"/>
      <w:r w:rsidRPr="0062064D">
        <w:rPr>
          <w:rFonts w:ascii="Times New Roman" w:hAnsi="Times New Roman"/>
          <w:b/>
          <w:bCs/>
          <w:sz w:val="28"/>
          <w:szCs w:val="28"/>
        </w:rPr>
        <w:t>. Экономическая сфера (4 ч)</w:t>
      </w:r>
    </w:p>
    <w:p w:rsidR="00712BED" w:rsidRPr="0062064D" w:rsidRDefault="00712BED" w:rsidP="00B379A4">
      <w:pPr>
        <w:pStyle w:val="a4"/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62064D">
        <w:rPr>
          <w:rFonts w:ascii="Times New Roman" w:hAnsi="Times New Roman"/>
          <w:sz w:val="28"/>
          <w:szCs w:val="28"/>
        </w:rPr>
        <w:t>Роль экономики в жизни общества. Экономика как подсистема общества. Экономика как основа жизнеобеспечения общества. Экономика и социальная структура. Взаимовлиян</w:t>
      </w:r>
      <w:r w:rsidR="00B379A4" w:rsidRPr="0062064D">
        <w:rPr>
          <w:rFonts w:ascii="Times New Roman" w:hAnsi="Times New Roman"/>
          <w:sz w:val="28"/>
          <w:szCs w:val="28"/>
        </w:rPr>
        <w:t xml:space="preserve">ие экономики и политики. </w:t>
      </w:r>
      <w:r w:rsidR="00B379A4" w:rsidRPr="0062064D">
        <w:rPr>
          <w:rFonts w:ascii="Times New Roman" w:hAnsi="Times New Roman"/>
          <w:sz w:val="28"/>
          <w:szCs w:val="28"/>
        </w:rPr>
        <w:br/>
      </w:r>
      <w:r w:rsidRPr="0062064D">
        <w:rPr>
          <w:rFonts w:ascii="Times New Roman" w:hAnsi="Times New Roman"/>
          <w:sz w:val="28"/>
          <w:szCs w:val="28"/>
        </w:rPr>
        <w:t xml:space="preserve">Экономическая культура. Экономический интерес, экономическое поведение. Свобода экономической деятельности и социальная ответственность хозяйствующего субъекта. Культура производства и потребления. </w:t>
      </w:r>
    </w:p>
    <w:p w:rsidR="00712BED" w:rsidRPr="0062064D" w:rsidRDefault="00712BED" w:rsidP="00712BED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62064D">
        <w:rPr>
          <w:rFonts w:ascii="Times New Roman" w:hAnsi="Times New Roman"/>
          <w:b/>
          <w:bCs/>
          <w:sz w:val="28"/>
          <w:szCs w:val="28"/>
        </w:rPr>
        <w:t>Т е м </w:t>
      </w:r>
      <w:proofErr w:type="gramStart"/>
      <w:r w:rsidRPr="0062064D">
        <w:rPr>
          <w:rFonts w:ascii="Times New Roman" w:hAnsi="Times New Roman"/>
          <w:b/>
          <w:bCs/>
          <w:sz w:val="28"/>
          <w:szCs w:val="28"/>
        </w:rPr>
        <w:t>а  5</w:t>
      </w:r>
      <w:proofErr w:type="gramEnd"/>
      <w:r w:rsidRPr="0062064D">
        <w:rPr>
          <w:rFonts w:ascii="Times New Roman" w:hAnsi="Times New Roman"/>
          <w:b/>
          <w:bCs/>
          <w:sz w:val="28"/>
          <w:szCs w:val="28"/>
        </w:rPr>
        <w:t>. Социальная сфера (14 ч)</w:t>
      </w:r>
    </w:p>
    <w:p w:rsidR="00712BED" w:rsidRPr="0062064D" w:rsidRDefault="00712BED" w:rsidP="00712BED">
      <w:pPr>
        <w:pStyle w:val="a4"/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62064D">
        <w:rPr>
          <w:rFonts w:ascii="Times New Roman" w:hAnsi="Times New Roman"/>
          <w:sz w:val="28"/>
          <w:szCs w:val="28"/>
        </w:rPr>
        <w:t xml:space="preserve">Социальная структура. Многообразие социальных групп. Неравенство и социальная стратификация. Социальные интересы. Социальная мобильность. </w:t>
      </w:r>
    </w:p>
    <w:p w:rsidR="00712BED" w:rsidRPr="0062064D" w:rsidRDefault="00712BED" w:rsidP="00712BED">
      <w:pPr>
        <w:pStyle w:val="a4"/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62064D">
        <w:rPr>
          <w:rFonts w:ascii="Times New Roman" w:hAnsi="Times New Roman"/>
          <w:sz w:val="28"/>
          <w:szCs w:val="28"/>
        </w:rPr>
        <w:t xml:space="preserve">Социальные взаимодействия. Социальные отношения и взаимодействия. Социальный конфликт. Социальные аспекты труда. Культура труда. </w:t>
      </w:r>
    </w:p>
    <w:p w:rsidR="00712BED" w:rsidRPr="0062064D" w:rsidRDefault="00712BED" w:rsidP="00712BED">
      <w:pPr>
        <w:pStyle w:val="a4"/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62064D">
        <w:rPr>
          <w:rFonts w:ascii="Times New Roman" w:hAnsi="Times New Roman"/>
          <w:sz w:val="28"/>
          <w:szCs w:val="28"/>
        </w:rPr>
        <w:t xml:space="preserve">Социальные нормы и отклоняющееся поведение. Многообразие социальных норм. </w:t>
      </w:r>
      <w:proofErr w:type="spellStart"/>
      <w:r w:rsidRPr="0062064D">
        <w:rPr>
          <w:rFonts w:ascii="Times New Roman" w:hAnsi="Times New Roman"/>
          <w:sz w:val="28"/>
          <w:szCs w:val="28"/>
        </w:rPr>
        <w:t>Девиантное</w:t>
      </w:r>
      <w:proofErr w:type="spellEnd"/>
      <w:r w:rsidRPr="0062064D">
        <w:rPr>
          <w:rFonts w:ascii="Times New Roman" w:hAnsi="Times New Roman"/>
          <w:sz w:val="28"/>
          <w:szCs w:val="28"/>
        </w:rPr>
        <w:t xml:space="preserve"> поведение, его причины и профилактика. Социальный контроль и самоконтроль. </w:t>
      </w:r>
    </w:p>
    <w:p w:rsidR="00712BED" w:rsidRPr="0062064D" w:rsidRDefault="00712BED" w:rsidP="00712BED">
      <w:pPr>
        <w:pStyle w:val="a4"/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62064D">
        <w:rPr>
          <w:rFonts w:ascii="Times New Roman" w:hAnsi="Times New Roman"/>
          <w:sz w:val="28"/>
          <w:szCs w:val="28"/>
        </w:rPr>
        <w:t xml:space="preserve">Национальные отношения. Этнические общности. Межнациональное сотрудничество и межнациональные конфликты. Национальная политика. Культура межнациональных отношений. </w:t>
      </w:r>
    </w:p>
    <w:p w:rsidR="00712BED" w:rsidRPr="0062064D" w:rsidRDefault="00712BED" w:rsidP="00712BED">
      <w:pPr>
        <w:pStyle w:val="a4"/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62064D">
        <w:rPr>
          <w:rFonts w:ascii="Times New Roman" w:hAnsi="Times New Roman"/>
          <w:sz w:val="28"/>
          <w:szCs w:val="28"/>
        </w:rPr>
        <w:lastRenderedPageBreak/>
        <w:t xml:space="preserve">Семья и быт. Семья как социальный институт. Семья в современном обществе. Бытовые отношения. Культура </w:t>
      </w:r>
      <w:proofErr w:type="spellStart"/>
      <w:r w:rsidRPr="0062064D">
        <w:rPr>
          <w:rFonts w:ascii="Times New Roman" w:hAnsi="Times New Roman"/>
          <w:sz w:val="28"/>
          <w:szCs w:val="28"/>
        </w:rPr>
        <w:t>топоса</w:t>
      </w:r>
      <w:proofErr w:type="spellEnd"/>
      <w:r w:rsidRPr="0062064D">
        <w:rPr>
          <w:rFonts w:ascii="Times New Roman" w:hAnsi="Times New Roman"/>
          <w:sz w:val="28"/>
          <w:szCs w:val="28"/>
        </w:rPr>
        <w:t xml:space="preserve">. </w:t>
      </w:r>
    </w:p>
    <w:p w:rsidR="00712BED" w:rsidRPr="0062064D" w:rsidRDefault="00712BED" w:rsidP="00712BED">
      <w:pPr>
        <w:pStyle w:val="a4"/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62064D">
        <w:rPr>
          <w:rFonts w:ascii="Times New Roman" w:hAnsi="Times New Roman"/>
          <w:sz w:val="28"/>
          <w:szCs w:val="28"/>
        </w:rPr>
        <w:t>Молодежь в современном обществе. Молодежь как социальная группа. Развитие социальных ролей в юношеском возрасте. Молодежная субкультура.</w:t>
      </w:r>
    </w:p>
    <w:p w:rsidR="00712BED" w:rsidRPr="0062064D" w:rsidRDefault="00712BED" w:rsidP="00712BED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62064D">
        <w:rPr>
          <w:rFonts w:ascii="Times New Roman" w:hAnsi="Times New Roman"/>
          <w:b/>
          <w:bCs/>
          <w:sz w:val="28"/>
          <w:szCs w:val="28"/>
        </w:rPr>
        <w:t>Т е м </w:t>
      </w:r>
      <w:proofErr w:type="gramStart"/>
      <w:r w:rsidRPr="0062064D">
        <w:rPr>
          <w:rFonts w:ascii="Times New Roman" w:hAnsi="Times New Roman"/>
          <w:b/>
          <w:bCs/>
          <w:sz w:val="28"/>
          <w:szCs w:val="28"/>
        </w:rPr>
        <w:t>а  6</w:t>
      </w:r>
      <w:proofErr w:type="gramEnd"/>
      <w:r w:rsidRPr="0062064D">
        <w:rPr>
          <w:rFonts w:ascii="Times New Roman" w:hAnsi="Times New Roman"/>
          <w:b/>
          <w:bCs/>
          <w:sz w:val="28"/>
          <w:szCs w:val="28"/>
        </w:rPr>
        <w:t>. Политическая сфера (12 ч)</w:t>
      </w:r>
    </w:p>
    <w:p w:rsidR="00712BED" w:rsidRPr="0062064D" w:rsidRDefault="00712BED" w:rsidP="00712BED">
      <w:pPr>
        <w:pStyle w:val="a4"/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62064D">
        <w:rPr>
          <w:rFonts w:ascii="Times New Roman" w:hAnsi="Times New Roman"/>
          <w:sz w:val="28"/>
          <w:szCs w:val="28"/>
        </w:rPr>
        <w:t xml:space="preserve">Политика и власть. Политика и общество. Политические институты и отношения. Власть, ее происхождение и виды. </w:t>
      </w:r>
    </w:p>
    <w:p w:rsidR="00712BED" w:rsidRPr="0062064D" w:rsidRDefault="00712BED" w:rsidP="00712BED">
      <w:pPr>
        <w:pStyle w:val="a4"/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62064D">
        <w:rPr>
          <w:rFonts w:ascii="Times New Roman" w:hAnsi="Times New Roman"/>
          <w:sz w:val="28"/>
          <w:szCs w:val="28"/>
        </w:rPr>
        <w:t xml:space="preserve">Политическая система. Структура и функции политической системы. Государство в политической системе. Политические режимы. Политическая жизнь современной России. </w:t>
      </w:r>
    </w:p>
    <w:p w:rsidR="00712BED" w:rsidRPr="0062064D" w:rsidRDefault="00712BED" w:rsidP="00712BED">
      <w:pPr>
        <w:pStyle w:val="a4"/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62064D">
        <w:rPr>
          <w:rFonts w:ascii="Times New Roman" w:hAnsi="Times New Roman"/>
          <w:sz w:val="28"/>
          <w:szCs w:val="28"/>
        </w:rPr>
        <w:t xml:space="preserve">Гражданское общество и правовое государство. Основные черты гражданского общества. Правовое государство, его признаки. Средства массовой коммуникации, их роль в политической жизни общества. </w:t>
      </w:r>
    </w:p>
    <w:p w:rsidR="00712BED" w:rsidRPr="0062064D" w:rsidRDefault="00712BED" w:rsidP="00712BED">
      <w:pPr>
        <w:pStyle w:val="a4"/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62064D">
        <w:rPr>
          <w:rFonts w:ascii="Times New Roman" w:hAnsi="Times New Roman"/>
          <w:sz w:val="28"/>
          <w:szCs w:val="28"/>
        </w:rPr>
        <w:t xml:space="preserve">Демократические выборы и политические партии. Избирательные системы. Многопартийность. Политическая идеология. </w:t>
      </w:r>
    </w:p>
    <w:p w:rsidR="00712BED" w:rsidRPr="0062064D" w:rsidRDefault="00712BED" w:rsidP="00712BED">
      <w:pPr>
        <w:pStyle w:val="a4"/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62064D">
        <w:rPr>
          <w:rFonts w:ascii="Times New Roman" w:hAnsi="Times New Roman"/>
          <w:sz w:val="28"/>
          <w:szCs w:val="28"/>
        </w:rPr>
        <w:t xml:space="preserve">Участие граждан в политической жизни. Политический процесс. Политическое участие. Политическая культура. </w:t>
      </w:r>
    </w:p>
    <w:p w:rsidR="00712BED" w:rsidRPr="0062064D" w:rsidRDefault="00712BED" w:rsidP="00712BED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2064D">
        <w:rPr>
          <w:rFonts w:ascii="Times New Roman" w:hAnsi="Times New Roman"/>
          <w:sz w:val="28"/>
          <w:szCs w:val="28"/>
        </w:rPr>
        <w:t>РАЗДЕЛ III. ПРАВО (10 Ч)</w:t>
      </w:r>
    </w:p>
    <w:p w:rsidR="00712BED" w:rsidRPr="0062064D" w:rsidRDefault="00712BED" w:rsidP="00712BED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62064D">
        <w:rPr>
          <w:rFonts w:ascii="Times New Roman" w:hAnsi="Times New Roman"/>
          <w:b/>
          <w:bCs/>
          <w:sz w:val="28"/>
          <w:szCs w:val="28"/>
        </w:rPr>
        <w:t>Т е м </w:t>
      </w:r>
      <w:proofErr w:type="gramStart"/>
      <w:r w:rsidRPr="0062064D">
        <w:rPr>
          <w:rFonts w:ascii="Times New Roman" w:hAnsi="Times New Roman"/>
          <w:b/>
          <w:bCs/>
          <w:sz w:val="28"/>
          <w:szCs w:val="28"/>
        </w:rPr>
        <w:t>а  7</w:t>
      </w:r>
      <w:proofErr w:type="gramEnd"/>
      <w:r w:rsidRPr="0062064D">
        <w:rPr>
          <w:rFonts w:ascii="Times New Roman" w:hAnsi="Times New Roman"/>
          <w:b/>
          <w:bCs/>
          <w:sz w:val="28"/>
          <w:szCs w:val="28"/>
        </w:rPr>
        <w:t>. Право как особая система норм (10 ч)</w:t>
      </w:r>
    </w:p>
    <w:p w:rsidR="00712BED" w:rsidRPr="0062064D" w:rsidRDefault="00B379A4" w:rsidP="00712BED">
      <w:pPr>
        <w:pStyle w:val="a4"/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62064D">
        <w:rPr>
          <w:rFonts w:ascii="Times New Roman" w:hAnsi="Times New Roman"/>
          <w:sz w:val="28"/>
          <w:szCs w:val="28"/>
        </w:rPr>
        <w:t> </w:t>
      </w:r>
      <w:r w:rsidR="00712BED" w:rsidRPr="0062064D">
        <w:rPr>
          <w:rFonts w:ascii="Times New Roman" w:hAnsi="Times New Roman"/>
          <w:sz w:val="28"/>
          <w:szCs w:val="28"/>
        </w:rPr>
        <w:t xml:space="preserve">Право в системе социальных норм. Система права: основные отрасли, институты, отношения. Публичное и частное право. </w:t>
      </w:r>
    </w:p>
    <w:p w:rsidR="00712BED" w:rsidRPr="0062064D" w:rsidRDefault="00712BED" w:rsidP="00712BED">
      <w:pPr>
        <w:pStyle w:val="a4"/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62064D">
        <w:rPr>
          <w:rFonts w:ascii="Times New Roman" w:hAnsi="Times New Roman"/>
          <w:sz w:val="28"/>
          <w:szCs w:val="28"/>
        </w:rPr>
        <w:t xml:space="preserve">Источники права. Правовые акты. Конституция в иерархии нормативных актов. </w:t>
      </w:r>
    </w:p>
    <w:p w:rsidR="00712BED" w:rsidRPr="0062064D" w:rsidRDefault="00712BED" w:rsidP="00712BED">
      <w:pPr>
        <w:pStyle w:val="a4"/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62064D">
        <w:rPr>
          <w:rFonts w:ascii="Times New Roman" w:hAnsi="Times New Roman"/>
          <w:sz w:val="28"/>
          <w:szCs w:val="28"/>
        </w:rPr>
        <w:t xml:space="preserve">Правоотношения и правонарушения. Виды юридической ответственности. Система судебной защиты прав человека. Развитие права в современной России. </w:t>
      </w:r>
    </w:p>
    <w:p w:rsidR="00712BED" w:rsidRPr="0062064D" w:rsidRDefault="00712BED" w:rsidP="00712BED">
      <w:pPr>
        <w:pStyle w:val="a4"/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62064D">
        <w:rPr>
          <w:rFonts w:ascii="Times New Roman" w:hAnsi="Times New Roman"/>
          <w:sz w:val="28"/>
          <w:szCs w:val="28"/>
        </w:rPr>
        <w:t xml:space="preserve">Современное российское законодательство. Основы государственного, административного, гражданского, трудового, семейного и уголовного права. Правовая защита природы. </w:t>
      </w:r>
    </w:p>
    <w:p w:rsidR="00712BED" w:rsidRPr="0062064D" w:rsidRDefault="00712BED" w:rsidP="00712BED">
      <w:pPr>
        <w:pStyle w:val="a4"/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62064D">
        <w:rPr>
          <w:rFonts w:ascii="Times New Roman" w:hAnsi="Times New Roman"/>
          <w:sz w:val="28"/>
          <w:szCs w:val="28"/>
        </w:rPr>
        <w:t xml:space="preserve">Предпосылки правомерного поведения. </w:t>
      </w:r>
    </w:p>
    <w:p w:rsidR="00712BED" w:rsidRPr="0062064D" w:rsidRDefault="00712BED" w:rsidP="00712BED">
      <w:pPr>
        <w:pStyle w:val="a4"/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62064D">
        <w:rPr>
          <w:rFonts w:ascii="Times New Roman" w:hAnsi="Times New Roman"/>
          <w:sz w:val="28"/>
          <w:szCs w:val="28"/>
        </w:rPr>
        <w:t xml:space="preserve">Правосознание. Правовая культура. </w:t>
      </w:r>
    </w:p>
    <w:p w:rsidR="00712BED" w:rsidRPr="0062064D" w:rsidRDefault="00712BED" w:rsidP="00712BED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2064D">
        <w:rPr>
          <w:rFonts w:ascii="Times New Roman" w:hAnsi="Times New Roman"/>
          <w:sz w:val="28"/>
          <w:szCs w:val="28"/>
        </w:rPr>
        <w:t>ИТОГОВОЕ ПОВТОРЕНИЕ (4 Ч)</w:t>
      </w:r>
    </w:p>
    <w:p w:rsidR="00712BED" w:rsidRPr="0062064D" w:rsidRDefault="00712BED" w:rsidP="00712BED">
      <w:pPr>
        <w:pStyle w:val="a4"/>
        <w:rPr>
          <w:rFonts w:ascii="Times New Roman" w:hAnsi="Times New Roman"/>
          <w:sz w:val="28"/>
          <w:szCs w:val="28"/>
        </w:rPr>
        <w:sectPr w:rsidR="00712BED" w:rsidRPr="0062064D" w:rsidSect="0062064D">
          <w:type w:val="continuous"/>
          <w:pgSz w:w="16838" w:h="11906" w:orient="landscape"/>
          <w:pgMar w:top="568" w:right="1134" w:bottom="1276" w:left="1134" w:header="720" w:footer="720" w:gutter="0"/>
          <w:cols w:space="720"/>
          <w:docGrid w:linePitch="360"/>
        </w:sectPr>
      </w:pPr>
      <w:r w:rsidRPr="0062064D">
        <w:rPr>
          <w:rFonts w:ascii="Times New Roman" w:hAnsi="Times New Roman"/>
          <w:sz w:val="28"/>
          <w:szCs w:val="28"/>
        </w:rPr>
        <w:t xml:space="preserve">      Общество в развитии. </w:t>
      </w:r>
      <w:proofErr w:type="spellStart"/>
      <w:r w:rsidRPr="0062064D">
        <w:rPr>
          <w:rFonts w:ascii="Times New Roman" w:hAnsi="Times New Roman"/>
          <w:sz w:val="28"/>
          <w:szCs w:val="28"/>
        </w:rPr>
        <w:t>Многовариантность</w:t>
      </w:r>
      <w:proofErr w:type="spellEnd"/>
      <w:r w:rsidRPr="0062064D">
        <w:rPr>
          <w:rFonts w:ascii="Times New Roman" w:hAnsi="Times New Roman"/>
          <w:sz w:val="28"/>
          <w:szCs w:val="28"/>
        </w:rPr>
        <w:t xml:space="preserve"> общественного развития. Прогресс и регресс. Современный мир и его противоречия</w:t>
      </w:r>
      <w:r w:rsidR="00B379A4" w:rsidRPr="0062064D">
        <w:rPr>
          <w:rFonts w:ascii="Times New Roman" w:hAnsi="Times New Roman"/>
          <w:sz w:val="28"/>
          <w:szCs w:val="28"/>
        </w:rPr>
        <w:t>.</w:t>
      </w:r>
    </w:p>
    <w:p w:rsidR="00A23FF2" w:rsidRDefault="00A23FF2" w:rsidP="00A23FF2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3FF2" w:rsidRDefault="00A23FF2" w:rsidP="00A23FF2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12BED" w:rsidRDefault="00712BED" w:rsidP="00A23FF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 курса обществознания</w:t>
      </w:r>
    </w:p>
    <w:p w:rsidR="00712BED" w:rsidRDefault="00712BED" w:rsidP="00A23FF2">
      <w:pPr>
        <w:shd w:val="clear" w:color="auto" w:fill="FFFFFF"/>
        <w:spacing w:after="0" w:line="240" w:lineRule="auto"/>
        <w:ind w:left="37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10 класса (70 часов)</w:t>
      </w:r>
    </w:p>
    <w:tbl>
      <w:tblPr>
        <w:tblW w:w="15175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889"/>
        <w:gridCol w:w="531"/>
        <w:gridCol w:w="2536"/>
        <w:gridCol w:w="994"/>
        <w:gridCol w:w="1264"/>
        <w:gridCol w:w="4662"/>
        <w:gridCol w:w="2689"/>
        <w:gridCol w:w="1610"/>
      </w:tblGrid>
      <w:tr w:rsidR="00712BED" w:rsidTr="00212BBF"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§ учебника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Тип занятия</w:t>
            </w:r>
          </w:p>
        </w:tc>
        <w:tc>
          <w:tcPr>
            <w:tcW w:w="7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Требования к уровню подготовки обучающихся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712BED" w:rsidTr="00212BBF"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Предметные умения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Универсальные учебные действия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12BED" w:rsidTr="00212BBF">
        <w:tc>
          <w:tcPr>
            <w:tcW w:w="151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pStyle w:val="a4"/>
              <w:shd w:val="clear" w:color="auto" w:fill="FFFFFF"/>
              <w:spacing w:after="0" w:line="200" w:lineRule="atLeast"/>
              <w:ind w:left="2938" w:right="806" w:hanging="1632"/>
              <w:jc w:val="center"/>
              <w:rPr>
                <w:rFonts w:ascii="Times New Roman" w:hAnsi="Times New Roman"/>
                <w:color w:val="000000"/>
                <w:spacing w:val="8"/>
              </w:rPr>
            </w:pPr>
          </w:p>
          <w:p w:rsidR="00712BED" w:rsidRDefault="00712BED" w:rsidP="00212BBF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 е м 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а  1</w:t>
            </w:r>
            <w:proofErr w:type="gramEnd"/>
            <w:r>
              <w:rPr>
                <w:rFonts w:ascii="Times New Roman" w:hAnsi="Times New Roman"/>
                <w:b/>
                <w:bCs/>
              </w:rPr>
              <w:t>. Общество (4 ч)</w:t>
            </w:r>
          </w:p>
        </w:tc>
      </w:tr>
      <w:tr w:rsidR="00712BED" w:rsidTr="00212BBF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Pr="005902D1" w:rsidRDefault="00817BB2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712BED">
              <w:rPr>
                <w:rFonts w:ascii="Times New Roman" w:hAnsi="Times New Roman"/>
              </w:rPr>
              <w:t>09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712B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Pr="00C81734" w:rsidRDefault="00712BED" w:rsidP="00212BBF">
            <w:pPr>
              <w:tabs>
                <w:tab w:val="left" w:pos="285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1734">
              <w:rPr>
                <w:rFonts w:ascii="Times New Roman" w:hAnsi="Times New Roman" w:cs="Times New Roman"/>
                <w:color w:val="000000"/>
              </w:rPr>
              <w:t>Что такое общество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Лекция </w:t>
            </w:r>
          </w:p>
        </w:tc>
        <w:tc>
          <w:tcPr>
            <w:tcW w:w="46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12BED" w:rsidRPr="0074072E" w:rsidRDefault="00712BED" w:rsidP="00212BBF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Знает понятия: </w:t>
            </w:r>
            <w:r>
              <w:rPr>
                <w:rFonts w:ascii="Times New Roman" w:hAnsi="Times New Roman" w:cs="Times New Roman"/>
                <w:i/>
              </w:rPr>
              <w:t>общество, общественные отношения, культура, материальная культура, духовная культура, культурные универсалии, деятельность.</w:t>
            </w: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Объясняет явления, приводит примеры,  сравнивает, анализирует, решает практические задачи, раскрывает смысл понятий, аргументирует свою точку зрения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12BED" w:rsidTr="00212BBF"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Pr="005902D1" w:rsidRDefault="00817BB2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712BED">
              <w:rPr>
                <w:rFonts w:ascii="Times New Roman" w:hAnsi="Times New Roman"/>
              </w:rPr>
              <w:t>.09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712B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tabs>
                <w:tab w:val="left" w:pos="285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1734">
              <w:rPr>
                <w:rFonts w:ascii="Times New Roman" w:hAnsi="Times New Roman" w:cs="Times New Roman"/>
                <w:color w:val="000000"/>
              </w:rPr>
              <w:t>Что такое общество</w:t>
            </w:r>
          </w:p>
          <w:p w:rsidR="00712BED" w:rsidRPr="00D74D6E" w:rsidRDefault="00712BED" w:rsidP="00212BBF">
            <w:pPr>
              <w:tabs>
                <w:tab w:val="left" w:pos="285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74D6E">
              <w:rPr>
                <w:rFonts w:ascii="Times New Roman" w:hAnsi="Times New Roman" w:cs="Times New Roman"/>
                <w:b/>
                <w:color w:val="000000"/>
              </w:rPr>
              <w:t>Контрольная работа (входной срез)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§1с.12-16,выполнить задания 17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Лекция с элементами беседы, составление опорного конспекта </w:t>
            </w:r>
          </w:p>
        </w:tc>
        <w:tc>
          <w:tcPr>
            <w:tcW w:w="46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к</w:t>
            </w:r>
            <w:proofErr w:type="gramEnd"/>
            <w:r>
              <w:rPr>
                <w:rFonts w:ascii="Times New Roman" w:hAnsi="Times New Roman"/>
                <w:b/>
              </w:rPr>
              <w:t>/р</w:t>
            </w:r>
          </w:p>
        </w:tc>
      </w:tr>
      <w:tr w:rsidR="00712BED" w:rsidTr="00212BBF"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Pr="005902D1" w:rsidRDefault="00817BB2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712BED">
              <w:rPr>
                <w:rFonts w:ascii="Times New Roman" w:hAnsi="Times New Roman"/>
              </w:rPr>
              <w:t>.09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712B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2BED" w:rsidRPr="00C81734" w:rsidRDefault="00712BED" w:rsidP="00212BBF">
            <w:pPr>
              <w:tabs>
                <w:tab w:val="left" w:pos="2858"/>
              </w:tabs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C81734">
              <w:rPr>
                <w:rFonts w:ascii="Times New Roman" w:hAnsi="Times New Roman" w:cs="Times New Roman"/>
                <w:color w:val="000000"/>
              </w:rPr>
              <w:t>Общество как сложная динамичная система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Лаборат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6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12BED" w:rsidRPr="002A66E1" w:rsidRDefault="00712BED" w:rsidP="00212BBF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Знает понятия: </w:t>
            </w:r>
            <w:r>
              <w:rPr>
                <w:rFonts w:ascii="Times New Roman" w:hAnsi="Times New Roman" w:cs="Times New Roman"/>
                <w:i/>
              </w:rPr>
              <w:t>социальный институт, система.</w:t>
            </w:r>
          </w:p>
        </w:tc>
        <w:tc>
          <w:tcPr>
            <w:tcW w:w="268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12BED" w:rsidTr="00212BBF"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Pr="005902D1" w:rsidRDefault="00817BB2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712BED">
              <w:rPr>
                <w:rFonts w:ascii="Times New Roman" w:hAnsi="Times New Roman"/>
              </w:rPr>
              <w:t>.09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712B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tabs>
                <w:tab w:val="left" w:pos="2858"/>
              </w:tabs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734">
              <w:rPr>
                <w:rFonts w:ascii="Times New Roman" w:hAnsi="Times New Roman" w:cs="Times New Roman"/>
                <w:color w:val="000000"/>
              </w:rPr>
              <w:t>Общество как сложная динамичная система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§2с.21-25,выполнить задания 27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Лаборат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Зачёт-Тест №1</w:t>
            </w:r>
          </w:p>
        </w:tc>
      </w:tr>
      <w:tr w:rsidR="00712BED" w:rsidTr="00212BBF">
        <w:tc>
          <w:tcPr>
            <w:tcW w:w="1517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 е м 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а  2</w:t>
            </w:r>
            <w:proofErr w:type="gramEnd"/>
            <w:r>
              <w:rPr>
                <w:rFonts w:ascii="Times New Roman" w:hAnsi="Times New Roman"/>
                <w:b/>
                <w:bCs/>
              </w:rPr>
              <w:t>. Человек (12 ч)</w:t>
            </w:r>
          </w:p>
        </w:tc>
      </w:tr>
      <w:tr w:rsidR="00712BED" w:rsidTr="00212BBF"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Pr="005902D1" w:rsidRDefault="00817BB2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712BED">
              <w:rPr>
                <w:rFonts w:ascii="Times New Roman" w:hAnsi="Times New Roman"/>
              </w:rPr>
              <w:t>.09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712B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2BED" w:rsidRPr="00C81734" w:rsidRDefault="00712BED" w:rsidP="00212BBF">
            <w:pPr>
              <w:tabs>
                <w:tab w:val="left" w:pos="285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1734">
              <w:rPr>
                <w:rFonts w:ascii="Times New Roman" w:hAnsi="Times New Roman" w:cs="Times New Roman"/>
                <w:color w:val="000000"/>
              </w:rPr>
              <w:t>Природа человека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§3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6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12BED" w:rsidRPr="002A66E1" w:rsidRDefault="00712BED" w:rsidP="00212BB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Знает понятия: </w:t>
            </w:r>
            <w:r>
              <w:rPr>
                <w:rFonts w:ascii="Times New Roman" w:hAnsi="Times New Roman" w:cs="Times New Roman"/>
                <w:i/>
              </w:rPr>
              <w:t xml:space="preserve">антропогенез. </w:t>
            </w:r>
            <w:r>
              <w:rPr>
                <w:rFonts w:ascii="Times New Roman" w:hAnsi="Times New Roman" w:cs="Times New Roman"/>
              </w:rPr>
              <w:t>Имеет представление об отличительных признаках человека.</w:t>
            </w:r>
          </w:p>
        </w:tc>
        <w:tc>
          <w:tcPr>
            <w:tcW w:w="2689" w:type="dxa"/>
            <w:vMerge w:val="restar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Объясняет явления, приводит примеры,  сравнивает, анализирует, решает практические задачи, раскрывает смысл понятий, аргументирует свою точку зрения, </w:t>
            </w:r>
            <w:r w:rsidRPr="002A66E1">
              <w:rPr>
                <w:rFonts w:ascii="Times New Roman" w:hAnsi="Times New Roman"/>
                <w:color w:val="000000"/>
                <w:spacing w:val="7"/>
              </w:rPr>
              <w:t>работает с текстами различных стилей</w:t>
            </w:r>
            <w:r>
              <w:rPr>
                <w:rFonts w:ascii="Times New Roman" w:hAnsi="Times New Roman"/>
                <w:color w:val="000000"/>
                <w:spacing w:val="7"/>
              </w:rPr>
              <w:t xml:space="preserve">, </w:t>
            </w:r>
            <w:r w:rsidRPr="00F13896">
              <w:rPr>
                <w:rFonts w:ascii="Times New Roman" w:hAnsi="Times New Roman"/>
                <w:color w:val="000000"/>
                <w:spacing w:val="7"/>
              </w:rPr>
              <w:t xml:space="preserve">владеет основными видами публичных </w:t>
            </w:r>
            <w:r w:rsidRPr="00F13896">
              <w:rPr>
                <w:rFonts w:ascii="Times New Roman" w:hAnsi="Times New Roman"/>
                <w:color w:val="000000"/>
                <w:spacing w:val="7"/>
              </w:rPr>
              <w:lastRenderedPageBreak/>
              <w:t>выступлений</w:t>
            </w:r>
            <w:r>
              <w:rPr>
                <w:rFonts w:ascii="Times New Roman" w:hAnsi="Times New Roman"/>
                <w:color w:val="000000"/>
                <w:spacing w:val="7"/>
              </w:rPr>
              <w:t>.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12BED" w:rsidTr="00212BBF"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Pr="005902D1" w:rsidRDefault="00817BB2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712BED">
              <w:rPr>
                <w:rFonts w:ascii="Times New Roman" w:hAnsi="Times New Roman"/>
              </w:rPr>
              <w:t>.09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712B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Pr="00C81734" w:rsidRDefault="00712BED" w:rsidP="00212BBF">
            <w:pPr>
              <w:tabs>
                <w:tab w:val="left" w:pos="2858"/>
              </w:tabs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C81734">
              <w:rPr>
                <w:rFonts w:ascii="Times New Roman" w:hAnsi="Times New Roman" w:cs="Times New Roman"/>
                <w:color w:val="000000"/>
              </w:rPr>
              <w:t>Природа человека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§3с.29-32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12BED" w:rsidTr="00212BBF"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Pr="005902D1" w:rsidRDefault="00817BB2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712BED">
              <w:rPr>
                <w:rFonts w:ascii="Times New Roman" w:hAnsi="Times New Roman"/>
              </w:rPr>
              <w:t>.09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2BED" w:rsidRDefault="00712BED" w:rsidP="00712B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BED" w:rsidRPr="00C81734" w:rsidRDefault="00712BED" w:rsidP="00212BBF">
            <w:pPr>
              <w:tabs>
                <w:tab w:val="left" w:pos="2858"/>
              </w:tabs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C81734">
              <w:rPr>
                <w:rFonts w:ascii="Times New Roman" w:hAnsi="Times New Roman" w:cs="Times New Roman"/>
                <w:color w:val="000000"/>
              </w:rPr>
              <w:t>Человек как духовное существо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§4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Лекция </w:t>
            </w:r>
          </w:p>
        </w:tc>
        <w:tc>
          <w:tcPr>
            <w:tcW w:w="466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12BED" w:rsidRPr="00C26976" w:rsidRDefault="00712BED" w:rsidP="00212BBF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Знает понятия: </w:t>
            </w:r>
            <w:r>
              <w:rPr>
                <w:rFonts w:ascii="Times New Roman" w:hAnsi="Times New Roman" w:cs="Times New Roman"/>
                <w:i/>
              </w:rPr>
              <w:t>идеал, ценности, мировоззрение, «золотое правило» нравственности, мораль.</w:t>
            </w:r>
          </w:p>
        </w:tc>
        <w:tc>
          <w:tcPr>
            <w:tcW w:w="268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12BED" w:rsidTr="00212BBF"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Pr="005902D1" w:rsidRDefault="00817BB2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712BED">
              <w:rPr>
                <w:rFonts w:ascii="Times New Roman" w:hAnsi="Times New Roman"/>
              </w:rPr>
              <w:t>.09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2BED" w:rsidRDefault="00712BED" w:rsidP="00712B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12BED" w:rsidRPr="00C81734" w:rsidRDefault="00712BED" w:rsidP="00212BBF">
            <w:pPr>
              <w:tabs>
                <w:tab w:val="left" w:pos="2858"/>
              </w:tabs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C81734">
              <w:rPr>
                <w:rFonts w:ascii="Times New Roman" w:hAnsi="Times New Roman" w:cs="Times New Roman"/>
                <w:color w:val="000000"/>
              </w:rPr>
              <w:t>Человек как духовное существо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§4с.40-44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Лаборат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12BED" w:rsidTr="00212BBF"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Pr="005902D1" w:rsidRDefault="00817BB2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712B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2BED" w:rsidRPr="00C81734" w:rsidRDefault="00712BED" w:rsidP="00212BBF">
            <w:pPr>
              <w:tabs>
                <w:tab w:val="left" w:pos="2858"/>
              </w:tabs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C81734">
              <w:rPr>
                <w:rFonts w:ascii="Times New Roman" w:hAnsi="Times New Roman" w:cs="Times New Roman"/>
                <w:color w:val="000000"/>
              </w:rPr>
              <w:t xml:space="preserve">Деятельность - способ </w:t>
            </w:r>
            <w:r w:rsidRPr="00C81734">
              <w:rPr>
                <w:rFonts w:ascii="Times New Roman" w:hAnsi="Times New Roman" w:cs="Times New Roman"/>
                <w:color w:val="000000"/>
              </w:rPr>
              <w:lastRenderedPageBreak/>
              <w:t>существования людей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§5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Лекция </w:t>
            </w:r>
          </w:p>
        </w:tc>
        <w:tc>
          <w:tcPr>
            <w:tcW w:w="466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12BED" w:rsidRPr="000A4CCC" w:rsidRDefault="00712BED" w:rsidP="00212BBF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Знает понятия: </w:t>
            </w:r>
            <w:r>
              <w:rPr>
                <w:rFonts w:ascii="Times New Roman" w:hAnsi="Times New Roman" w:cs="Times New Roman"/>
                <w:i/>
              </w:rPr>
              <w:t xml:space="preserve">деятельность, потребность, </w:t>
            </w:r>
            <w:r>
              <w:rPr>
                <w:rFonts w:ascii="Times New Roman" w:hAnsi="Times New Roman" w:cs="Times New Roman"/>
                <w:i/>
              </w:rPr>
              <w:lastRenderedPageBreak/>
              <w:t>цель, мотив, сознание.</w:t>
            </w: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12BED" w:rsidTr="00212BBF"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Pr="005902D1" w:rsidRDefault="00817BB2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  <w:r w:rsidR="00712BED">
              <w:rPr>
                <w:rFonts w:ascii="Times New Roman" w:hAnsi="Times New Roman"/>
              </w:rPr>
              <w:t>.10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712B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Pr="00C81734" w:rsidRDefault="00712BED" w:rsidP="00212BBF">
            <w:pPr>
              <w:tabs>
                <w:tab w:val="left" w:pos="2858"/>
              </w:tabs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C81734">
              <w:rPr>
                <w:rFonts w:ascii="Times New Roman" w:hAnsi="Times New Roman" w:cs="Times New Roman"/>
                <w:color w:val="000000"/>
              </w:rPr>
              <w:t>Деятельность - способ существования людей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§5с.50-53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Лаборат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12BED" w:rsidTr="00212BBF"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Pr="005902D1" w:rsidRDefault="00817BB2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712BED">
              <w:rPr>
                <w:rFonts w:ascii="Times New Roman" w:hAnsi="Times New Roman"/>
              </w:rPr>
              <w:t>.10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712B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2BED" w:rsidRPr="00C81734" w:rsidRDefault="00712BED" w:rsidP="00212BBF">
            <w:pPr>
              <w:tabs>
                <w:tab w:val="left" w:pos="285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1734">
              <w:rPr>
                <w:rFonts w:ascii="Times New Roman" w:hAnsi="Times New Roman" w:cs="Times New Roman"/>
                <w:color w:val="000000"/>
              </w:rPr>
              <w:t>Познание и знание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§6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Лекция </w:t>
            </w:r>
          </w:p>
        </w:tc>
        <w:tc>
          <w:tcPr>
            <w:tcW w:w="466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12BED" w:rsidRPr="000A4CCC" w:rsidRDefault="00712BED" w:rsidP="00212BBF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Знает понятия: </w:t>
            </w:r>
            <w:r>
              <w:rPr>
                <w:rFonts w:ascii="Times New Roman" w:hAnsi="Times New Roman" w:cs="Times New Roman"/>
                <w:i/>
              </w:rPr>
              <w:t>знание, агностицизм, чувственное и рациональное познание, понятие, мышление, язык, истина, абсолютная истина, относительная истина.</w:t>
            </w:r>
          </w:p>
        </w:tc>
        <w:tc>
          <w:tcPr>
            <w:tcW w:w="268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12BED" w:rsidTr="00212BBF"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Pr="005902D1" w:rsidRDefault="00817BB2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712BED">
              <w:rPr>
                <w:rFonts w:ascii="Times New Roman" w:hAnsi="Times New Roman"/>
              </w:rPr>
              <w:t>.10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2BED" w:rsidRDefault="00712BED" w:rsidP="00712B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2BED" w:rsidRPr="00C81734" w:rsidRDefault="00712BED" w:rsidP="00212BBF">
            <w:pPr>
              <w:tabs>
                <w:tab w:val="left" w:pos="2858"/>
              </w:tabs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C81734">
              <w:rPr>
                <w:rFonts w:ascii="Times New Roman" w:hAnsi="Times New Roman" w:cs="Times New Roman"/>
                <w:color w:val="000000"/>
              </w:rPr>
              <w:t>Познание и знание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§6с.58-65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Лаборатор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12BED" w:rsidTr="00212BBF"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Pr="005902D1" w:rsidRDefault="00817BB2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712BED">
              <w:rPr>
                <w:rFonts w:ascii="Times New Roman" w:hAnsi="Times New Roman"/>
              </w:rPr>
              <w:t>.10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712B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2BED" w:rsidRPr="00C81734" w:rsidRDefault="00712BED" w:rsidP="00212BBF">
            <w:pPr>
              <w:tabs>
                <w:tab w:val="left" w:pos="2858"/>
              </w:tabs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C81734">
              <w:rPr>
                <w:rFonts w:ascii="Times New Roman" w:hAnsi="Times New Roman" w:cs="Times New Roman"/>
                <w:color w:val="000000"/>
              </w:rPr>
              <w:t>Человек в системе социальных связей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§7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Лекция </w:t>
            </w:r>
          </w:p>
        </w:tc>
        <w:tc>
          <w:tcPr>
            <w:tcW w:w="466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12BED" w:rsidRPr="000A4CCC" w:rsidRDefault="00712BED" w:rsidP="00212BBF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Знает понятия: </w:t>
            </w:r>
            <w:r>
              <w:rPr>
                <w:rFonts w:ascii="Times New Roman" w:hAnsi="Times New Roman" w:cs="Times New Roman"/>
                <w:i/>
              </w:rPr>
              <w:t>личность, индивид, индивидуальность, социализация личности, самосознание, самореализация.</w:t>
            </w:r>
          </w:p>
        </w:tc>
        <w:tc>
          <w:tcPr>
            <w:tcW w:w="268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12BED" w:rsidTr="00212BBF"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Pr="005902D1" w:rsidRDefault="00817BB2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712BED">
              <w:rPr>
                <w:rFonts w:ascii="Times New Roman" w:hAnsi="Times New Roman"/>
              </w:rPr>
              <w:t>.10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712B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Pr="00C81734" w:rsidRDefault="00712BED" w:rsidP="00212BBF">
            <w:pPr>
              <w:tabs>
                <w:tab w:val="left" w:pos="2858"/>
              </w:tabs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C81734">
              <w:rPr>
                <w:rFonts w:ascii="Times New Roman" w:hAnsi="Times New Roman" w:cs="Times New Roman"/>
                <w:color w:val="000000"/>
              </w:rPr>
              <w:t>Человек в системе социальных связей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§7с.69-75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лабораторное</w:t>
            </w:r>
          </w:p>
        </w:tc>
        <w:tc>
          <w:tcPr>
            <w:tcW w:w="46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12BED" w:rsidTr="00212BBF"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Pr="005902D1" w:rsidRDefault="00817BB2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712BED">
              <w:rPr>
                <w:rFonts w:ascii="Times New Roman" w:hAnsi="Times New Roman"/>
              </w:rPr>
              <w:t>.10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712B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2BED" w:rsidRPr="00C81734" w:rsidRDefault="00712BED" w:rsidP="00212BBF">
            <w:pPr>
              <w:tabs>
                <w:tab w:val="left" w:pos="2858"/>
              </w:tabs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C81734">
              <w:rPr>
                <w:rFonts w:ascii="Times New Roman" w:hAnsi="Times New Roman" w:cs="Times New Roman"/>
                <w:color w:val="000000"/>
              </w:rPr>
              <w:t xml:space="preserve">Повторение раздела </w:t>
            </w:r>
            <w:r w:rsidRPr="00C81734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Pr="00C81734">
              <w:rPr>
                <w:rFonts w:ascii="Times New Roman" w:hAnsi="Times New Roman" w:cs="Times New Roman"/>
                <w:color w:val="000000"/>
              </w:rPr>
              <w:t>: «Общество и человек»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1-7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Лаборат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12BED" w:rsidTr="00212BBF"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Pr="005902D1" w:rsidRDefault="00817BB2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712BED">
              <w:rPr>
                <w:rFonts w:ascii="Times New Roman" w:hAnsi="Times New Roman"/>
              </w:rPr>
              <w:t>.10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712B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tabs>
                <w:tab w:val="left" w:pos="2858"/>
              </w:tabs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734">
              <w:rPr>
                <w:rFonts w:ascii="Times New Roman" w:hAnsi="Times New Roman" w:cs="Times New Roman"/>
                <w:color w:val="000000"/>
              </w:rPr>
              <w:t xml:space="preserve">Повторение раздела </w:t>
            </w:r>
            <w:r w:rsidRPr="00C81734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Pr="00C81734">
              <w:rPr>
                <w:rFonts w:ascii="Times New Roman" w:hAnsi="Times New Roman" w:cs="Times New Roman"/>
                <w:color w:val="000000"/>
              </w:rPr>
              <w:t>: «Общество и человек»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1-7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Лаборат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Зачёт-Тест №2</w:t>
            </w:r>
          </w:p>
        </w:tc>
      </w:tr>
    </w:tbl>
    <w:p w:rsidR="00712BED" w:rsidRPr="00D74D6E" w:rsidRDefault="00712BED" w:rsidP="00712BED">
      <w:pPr>
        <w:pStyle w:val="a4"/>
        <w:spacing w:after="0" w:line="200" w:lineRule="atLeast"/>
        <w:jc w:val="center"/>
        <w:rPr>
          <w:rFonts w:ascii="Times New Roman" w:hAnsi="Times New Roman"/>
        </w:rPr>
        <w:sectPr w:rsidR="00712BED" w:rsidRPr="00D74D6E" w:rsidSect="00712BED">
          <w:type w:val="continuous"/>
          <w:pgSz w:w="16838" w:h="11906" w:orient="landscape"/>
          <w:pgMar w:top="1134" w:right="1134" w:bottom="851" w:left="1134" w:header="720" w:footer="720" w:gutter="0"/>
          <w:cols w:space="720"/>
          <w:docGrid w:linePitch="360"/>
        </w:sectPr>
      </w:pPr>
    </w:p>
    <w:tbl>
      <w:tblPr>
        <w:tblW w:w="15175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888"/>
        <w:gridCol w:w="531"/>
        <w:gridCol w:w="2536"/>
        <w:gridCol w:w="994"/>
        <w:gridCol w:w="1264"/>
        <w:gridCol w:w="4661"/>
        <w:gridCol w:w="2689"/>
        <w:gridCol w:w="1612"/>
      </w:tblGrid>
      <w:tr w:rsidR="00712BED" w:rsidTr="00212BBF">
        <w:tc>
          <w:tcPr>
            <w:tcW w:w="15175" w:type="dxa"/>
            <w:gridSpan w:val="8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pStyle w:val="a4"/>
              <w:spacing w:after="0" w:line="20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lastRenderedPageBreak/>
              <w:t>Т</w:t>
            </w:r>
            <w:r>
              <w:rPr>
                <w:rFonts w:ascii="Times New Roman" w:hAnsi="Times New Roman"/>
                <w:b/>
                <w:bCs/>
              </w:rPr>
              <w:t> е м 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а  3</w:t>
            </w:r>
            <w:proofErr w:type="gramEnd"/>
            <w:r>
              <w:rPr>
                <w:rFonts w:ascii="Times New Roman" w:hAnsi="Times New Roman"/>
                <w:b/>
                <w:bCs/>
              </w:rPr>
              <w:t>. Духовная культура (8 ч)</w:t>
            </w:r>
          </w:p>
        </w:tc>
      </w:tr>
      <w:tr w:rsidR="00712BED" w:rsidTr="00212BBF"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817BB2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817BB2">
              <w:rPr>
                <w:rFonts w:ascii="Times New Roman" w:hAnsi="Times New Roman"/>
                <w:u w:val="single"/>
              </w:rPr>
              <w:t>30</w:t>
            </w:r>
            <w:r w:rsidR="00712BED" w:rsidRPr="00817BB2">
              <w:rPr>
                <w:rFonts w:ascii="Times New Roman" w:hAnsi="Times New Roman"/>
                <w:u w:val="single"/>
              </w:rPr>
              <w:t>.10</w:t>
            </w:r>
          </w:p>
          <w:p w:rsidR="00817BB2" w:rsidRPr="00E82099" w:rsidRDefault="00817BB2" w:rsidP="00817B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2099">
              <w:rPr>
                <w:rFonts w:ascii="Times New Roman" w:hAnsi="Times New Roman"/>
                <w:b/>
                <w:lang w:val="en-US"/>
              </w:rPr>
              <w:t>I</w:t>
            </w:r>
            <w:r>
              <w:rPr>
                <w:rFonts w:ascii="Times New Roman" w:hAnsi="Times New Roman"/>
                <w:b/>
              </w:rPr>
              <w:t>ч.-17</w:t>
            </w:r>
            <w:r w:rsidRPr="00E82099">
              <w:rPr>
                <w:rFonts w:ascii="Times New Roman" w:hAnsi="Times New Roman"/>
                <w:b/>
              </w:rPr>
              <w:t>ч.</w:t>
            </w:r>
          </w:p>
          <w:p w:rsidR="00817BB2" w:rsidRDefault="00817BB2" w:rsidP="00817B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2099">
              <w:rPr>
                <w:rFonts w:ascii="Times New Roman" w:hAnsi="Times New Roman"/>
                <w:b/>
              </w:rPr>
              <w:t>1к/р</w:t>
            </w:r>
            <w:r>
              <w:rPr>
                <w:rFonts w:ascii="Times New Roman" w:hAnsi="Times New Roman"/>
                <w:b/>
              </w:rPr>
              <w:t>,</w:t>
            </w:r>
          </w:p>
          <w:p w:rsidR="00817BB2" w:rsidRPr="00817BB2" w:rsidRDefault="00817BB2" w:rsidP="00817B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b/>
              </w:rPr>
              <w:t>2 зачёта</w:t>
            </w:r>
          </w:p>
          <w:p w:rsidR="00712BED" w:rsidRPr="00E82099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712B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2BED" w:rsidRPr="00C81734" w:rsidRDefault="00712BED" w:rsidP="00212BBF">
            <w:pPr>
              <w:tabs>
                <w:tab w:val="left" w:pos="2858"/>
              </w:tabs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C81734">
              <w:rPr>
                <w:rFonts w:ascii="Times New Roman" w:hAnsi="Times New Roman" w:cs="Times New Roman"/>
                <w:color w:val="000000"/>
              </w:rPr>
              <w:t>Культура и духовная жизнь общества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§8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Лекция </w:t>
            </w:r>
          </w:p>
        </w:tc>
        <w:tc>
          <w:tcPr>
            <w:tcW w:w="466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12BED" w:rsidRPr="000A4CCC" w:rsidRDefault="00712BED" w:rsidP="00212BBF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Знает понятия: </w:t>
            </w:r>
            <w:r>
              <w:rPr>
                <w:rFonts w:ascii="Times New Roman" w:hAnsi="Times New Roman" w:cs="Times New Roman"/>
                <w:i/>
              </w:rPr>
              <w:t>духовная жизнь, культура, диалог культур, народная культура, массовая культура, элитарная культура.</w:t>
            </w:r>
          </w:p>
        </w:tc>
        <w:tc>
          <w:tcPr>
            <w:tcW w:w="268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Объясняет явления, приводит примеры,  сравнивает, анализирует, решает практические задачи, раскрывает смысл понятий, аргументирует свою точку зрения, </w:t>
            </w:r>
            <w:r w:rsidRPr="002A66E1">
              <w:rPr>
                <w:rFonts w:ascii="Times New Roman" w:hAnsi="Times New Roman"/>
                <w:color w:val="000000"/>
                <w:spacing w:val="7"/>
              </w:rPr>
              <w:t>работает с текстами различных стилей.</w:t>
            </w: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12BED" w:rsidTr="00212BBF"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E9E" w:rsidRPr="00817BB2" w:rsidRDefault="00817BB2" w:rsidP="00E33E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9.11</w:t>
            </w:r>
          </w:p>
          <w:p w:rsidR="00712BED" w:rsidRPr="005902D1" w:rsidRDefault="00E33E9E" w:rsidP="00E33E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712B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Pr="00C81734" w:rsidRDefault="00712BED" w:rsidP="00212BBF">
            <w:pPr>
              <w:tabs>
                <w:tab w:val="left" w:pos="2858"/>
              </w:tabs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C81734">
              <w:rPr>
                <w:rFonts w:ascii="Times New Roman" w:hAnsi="Times New Roman" w:cs="Times New Roman"/>
                <w:color w:val="000000"/>
              </w:rPr>
              <w:t>Культура и духовная жизнь общества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§8с.85-87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Лаборат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12BED" w:rsidTr="00212BBF"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Pr="005902D1" w:rsidRDefault="00E33E9E" w:rsidP="00E33E9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817BB2">
              <w:rPr>
                <w:rFonts w:ascii="Times New Roman" w:hAnsi="Times New Roman"/>
              </w:rPr>
              <w:t>13</w:t>
            </w:r>
            <w:r w:rsidR="00661C28">
              <w:rPr>
                <w:rFonts w:ascii="Times New Roman" w:hAnsi="Times New Roman"/>
              </w:rPr>
              <w:t>.11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712B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2BED" w:rsidRPr="00C81734" w:rsidRDefault="00712BED" w:rsidP="00212BBF">
            <w:pPr>
              <w:tabs>
                <w:tab w:val="left" w:pos="285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1734">
              <w:rPr>
                <w:rFonts w:ascii="Times New Roman" w:hAnsi="Times New Roman" w:cs="Times New Roman"/>
                <w:color w:val="000000"/>
              </w:rPr>
              <w:t>Наука. Образование.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§9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6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12BED" w:rsidRPr="00F13896" w:rsidRDefault="00712BED" w:rsidP="00212BBF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Знает понятия: </w:t>
            </w:r>
            <w:r>
              <w:rPr>
                <w:rFonts w:ascii="Times New Roman" w:hAnsi="Times New Roman" w:cs="Times New Roman"/>
                <w:i/>
              </w:rPr>
              <w:t>наука, научно-технический прогресс, образование.</w:t>
            </w:r>
          </w:p>
        </w:tc>
        <w:tc>
          <w:tcPr>
            <w:tcW w:w="26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12BED" w:rsidTr="00212BBF"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Pr="005902D1" w:rsidRDefault="00817BB2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712BED">
              <w:rPr>
                <w:rFonts w:ascii="Times New Roman" w:hAnsi="Times New Roman"/>
              </w:rPr>
              <w:t>.11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2BED" w:rsidRDefault="00712BED" w:rsidP="00712B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2BED" w:rsidRPr="00C81734" w:rsidRDefault="00712BED" w:rsidP="00212BBF">
            <w:pPr>
              <w:tabs>
                <w:tab w:val="left" w:pos="2858"/>
              </w:tabs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C81734">
              <w:rPr>
                <w:rFonts w:ascii="Times New Roman" w:hAnsi="Times New Roman" w:cs="Times New Roman"/>
                <w:color w:val="000000"/>
              </w:rPr>
              <w:t>Наука. Образование.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2BED" w:rsidRDefault="00712BED" w:rsidP="00212BB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§9с.95-97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12BED" w:rsidTr="00212BBF"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Pr="005902D1" w:rsidRDefault="00817BB2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</w:t>
            </w:r>
            <w:r w:rsidR="00712BED">
              <w:rPr>
                <w:rFonts w:ascii="Times New Roman" w:hAnsi="Times New Roman"/>
              </w:rPr>
              <w:t>.11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712B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2BED" w:rsidRPr="00C81734" w:rsidRDefault="008422F0" w:rsidP="00212BBF">
            <w:pPr>
              <w:tabs>
                <w:tab w:val="left" w:pos="285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1734">
              <w:rPr>
                <w:rFonts w:ascii="Times New Roman" w:hAnsi="Times New Roman" w:cs="Times New Roman"/>
                <w:color w:val="000000"/>
              </w:rPr>
              <w:t>Наука. Образование.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§10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2BED" w:rsidRDefault="00712BED" w:rsidP="00212BB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Лекция </w:t>
            </w:r>
          </w:p>
        </w:tc>
        <w:tc>
          <w:tcPr>
            <w:tcW w:w="466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12BED" w:rsidRPr="00F13896" w:rsidRDefault="00712BED" w:rsidP="00212BBF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Знает понятия: </w:t>
            </w:r>
            <w:r>
              <w:rPr>
                <w:rFonts w:ascii="Times New Roman" w:hAnsi="Times New Roman" w:cs="Times New Roman"/>
                <w:i/>
              </w:rPr>
              <w:t>мораль, этика, религия, светское сознание.</w:t>
            </w:r>
          </w:p>
        </w:tc>
        <w:tc>
          <w:tcPr>
            <w:tcW w:w="26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12BED" w:rsidTr="00212BBF"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Pr="005902D1" w:rsidRDefault="00817BB2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712BED">
              <w:rPr>
                <w:rFonts w:ascii="Times New Roman" w:hAnsi="Times New Roman"/>
              </w:rPr>
              <w:t>.11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712B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Pr="00C81734" w:rsidRDefault="00712BED" w:rsidP="00212BBF">
            <w:pPr>
              <w:tabs>
                <w:tab w:val="left" w:pos="2858"/>
              </w:tabs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C81734">
              <w:rPr>
                <w:rFonts w:ascii="Times New Roman" w:hAnsi="Times New Roman" w:cs="Times New Roman"/>
                <w:color w:val="000000"/>
              </w:rPr>
              <w:t>Мораль. Религия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2BED" w:rsidRDefault="00712BED" w:rsidP="00212BB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§10с.113-116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2BED" w:rsidRDefault="00712BED" w:rsidP="00212BB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Лаборат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12BED" w:rsidTr="00212BBF">
        <w:trPr>
          <w:trHeight w:val="787"/>
        </w:trPr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Pr="005902D1" w:rsidRDefault="00817BB2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712BED">
              <w:rPr>
                <w:rFonts w:ascii="Times New Roman" w:hAnsi="Times New Roman"/>
              </w:rPr>
              <w:t>.11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712B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2BED" w:rsidRPr="00C81734" w:rsidRDefault="00712BED" w:rsidP="00212BBF">
            <w:pPr>
              <w:tabs>
                <w:tab w:val="left" w:pos="2858"/>
              </w:tabs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C81734">
              <w:rPr>
                <w:rFonts w:ascii="Times New Roman" w:hAnsi="Times New Roman" w:cs="Times New Roman"/>
                <w:color w:val="000000"/>
              </w:rPr>
              <w:t>Искусство и духовная жизнь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§11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BED" w:rsidRDefault="00712BED" w:rsidP="00212BB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Лекция </w:t>
            </w:r>
          </w:p>
          <w:p w:rsidR="00712BED" w:rsidRDefault="00712BED" w:rsidP="00212BB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1" w:type="dxa"/>
            <w:vMerge w:val="restart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712BED" w:rsidRPr="00F13896" w:rsidRDefault="00712BED" w:rsidP="00212BB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Знает понятия: </w:t>
            </w:r>
            <w:r>
              <w:rPr>
                <w:rFonts w:ascii="Times New Roman" w:hAnsi="Times New Roman" w:cs="Times New Roman"/>
                <w:i/>
              </w:rPr>
              <w:t xml:space="preserve">искусство. </w:t>
            </w:r>
            <w:r>
              <w:rPr>
                <w:rFonts w:ascii="Times New Roman" w:hAnsi="Times New Roman" w:cs="Times New Roman"/>
              </w:rPr>
              <w:t>Имеет представление о характерных чертах искусства, видах искусства, о проблемах духовной жизни в современной России.</w:t>
            </w:r>
          </w:p>
        </w:tc>
        <w:tc>
          <w:tcPr>
            <w:tcW w:w="2689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12BED" w:rsidTr="00212BBF"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Pr="005902D1" w:rsidRDefault="00817BB2" w:rsidP="00661C2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712B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tabs>
                <w:tab w:val="left" w:pos="2858"/>
              </w:tabs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734">
              <w:rPr>
                <w:rFonts w:ascii="Times New Roman" w:hAnsi="Times New Roman" w:cs="Times New Roman"/>
                <w:color w:val="000000"/>
              </w:rPr>
              <w:t>Искусство и духовная жизнь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2BED" w:rsidRDefault="00712BED" w:rsidP="00212BB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Лаборат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61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Зачёт-Тест №3</w:t>
            </w:r>
          </w:p>
        </w:tc>
      </w:tr>
      <w:tr w:rsidR="00712BED" w:rsidTr="00212BBF">
        <w:tc>
          <w:tcPr>
            <w:tcW w:w="1517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Т 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</w:rPr>
              <w:t>ема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  4</w:t>
            </w:r>
            <w:proofErr w:type="gramEnd"/>
            <w:r>
              <w:rPr>
                <w:rFonts w:ascii="Times New Roman" w:hAnsi="Times New Roman"/>
                <w:b/>
                <w:bCs/>
              </w:rPr>
              <w:t>. Экономическая сфера (4 ч)</w:t>
            </w:r>
          </w:p>
        </w:tc>
      </w:tr>
      <w:tr w:rsidR="00712BED" w:rsidTr="00212BBF"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Pr="005902D1" w:rsidRDefault="00817BB2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712BED">
              <w:rPr>
                <w:rFonts w:ascii="Times New Roman" w:hAnsi="Times New Roman"/>
              </w:rPr>
              <w:t>.12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712B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2BED" w:rsidRPr="00C81734" w:rsidRDefault="00712BED" w:rsidP="00212BBF">
            <w:pPr>
              <w:tabs>
                <w:tab w:val="left" w:pos="2858"/>
              </w:tabs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Роль экономики в</w:t>
            </w:r>
            <w:r w:rsidRPr="00C81734">
              <w:rPr>
                <w:rFonts w:ascii="Times New Roman" w:hAnsi="Times New Roman" w:cs="Times New Roman"/>
                <w:color w:val="000000"/>
              </w:rPr>
              <w:t xml:space="preserve"> жизни общества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§12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Лекция </w:t>
            </w:r>
          </w:p>
        </w:tc>
        <w:tc>
          <w:tcPr>
            <w:tcW w:w="466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12BED" w:rsidRPr="00F13896" w:rsidRDefault="00712BED" w:rsidP="00212BBF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Знает понятия: </w:t>
            </w:r>
            <w:r>
              <w:rPr>
                <w:rFonts w:ascii="Times New Roman" w:hAnsi="Times New Roman" w:cs="Times New Roman"/>
                <w:i/>
              </w:rPr>
              <w:t>экономика, уровень жизни, валовой внутренний продукт, уровень бедности.</w:t>
            </w:r>
          </w:p>
        </w:tc>
        <w:tc>
          <w:tcPr>
            <w:tcW w:w="268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Объясняет явления, приводит примеры,  сравнивает, анализирует, решает практические задачи, раскрывает смысл понятий, аргументирует свою точку зрения, </w:t>
            </w:r>
            <w:r w:rsidRPr="002A66E1">
              <w:rPr>
                <w:rFonts w:ascii="Times New Roman" w:hAnsi="Times New Roman"/>
                <w:color w:val="000000"/>
                <w:spacing w:val="7"/>
              </w:rPr>
              <w:t>работает с текстами различных стилей.</w:t>
            </w: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12BED" w:rsidTr="00212BBF"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Pr="005902D1" w:rsidRDefault="00817BB2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712BED">
              <w:rPr>
                <w:rFonts w:ascii="Times New Roman" w:hAnsi="Times New Roman"/>
              </w:rPr>
              <w:t>.12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712B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Pr="00C81734" w:rsidRDefault="00712BED" w:rsidP="00212BBF">
            <w:pPr>
              <w:tabs>
                <w:tab w:val="left" w:pos="2858"/>
              </w:tabs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Роль экономики в </w:t>
            </w:r>
            <w:r w:rsidRPr="00C81734">
              <w:rPr>
                <w:rFonts w:ascii="Times New Roman" w:hAnsi="Times New Roman" w:cs="Times New Roman"/>
                <w:color w:val="000000"/>
              </w:rPr>
              <w:t>жизни общества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§12с.128-134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Лаборат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12BED" w:rsidTr="00212BBF"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Pr="005902D1" w:rsidRDefault="00817BB2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712BED">
              <w:rPr>
                <w:rFonts w:ascii="Times New Roman" w:hAnsi="Times New Roman"/>
              </w:rPr>
              <w:t>.12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712B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2BED" w:rsidRPr="00C81734" w:rsidRDefault="00712BED" w:rsidP="00212BBF">
            <w:pPr>
              <w:tabs>
                <w:tab w:val="left" w:pos="2858"/>
              </w:tabs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C81734">
              <w:rPr>
                <w:rFonts w:ascii="Times New Roman" w:hAnsi="Times New Roman" w:cs="Times New Roman"/>
                <w:color w:val="000000"/>
              </w:rPr>
              <w:t>Экономическая культура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§13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6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12BED" w:rsidRPr="00F13896" w:rsidRDefault="00712BED" w:rsidP="00212BBF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Знает понятия:  </w:t>
            </w:r>
            <w:r w:rsidRPr="00957914">
              <w:rPr>
                <w:rFonts w:ascii="Times New Roman" w:hAnsi="Times New Roman" w:cs="Times New Roman"/>
                <w:i/>
              </w:rPr>
              <w:t>экономическая культура личности,</w:t>
            </w:r>
            <w:r>
              <w:rPr>
                <w:rFonts w:ascii="Times New Roman" w:hAnsi="Times New Roman" w:cs="Times New Roman"/>
                <w:i/>
              </w:rPr>
              <w:t xml:space="preserve"> экономический интерес, деловая этика, экономическая свобода.</w:t>
            </w:r>
            <w:r w:rsidRPr="00957914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6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12BED" w:rsidTr="00212BBF"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Pr="005902D1" w:rsidRDefault="00817BB2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712BED">
              <w:rPr>
                <w:rFonts w:ascii="Times New Roman" w:hAnsi="Times New Roman"/>
              </w:rPr>
              <w:t>.12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712B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tabs>
                <w:tab w:val="left" w:pos="2858"/>
              </w:tabs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734">
              <w:rPr>
                <w:rFonts w:ascii="Times New Roman" w:hAnsi="Times New Roman" w:cs="Times New Roman"/>
                <w:color w:val="000000"/>
              </w:rPr>
              <w:t>Экономическая культура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§13с.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Лаборат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6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Зачёт-Тест №4</w:t>
            </w:r>
          </w:p>
        </w:tc>
      </w:tr>
      <w:tr w:rsidR="00712BED" w:rsidTr="00212BBF">
        <w:tc>
          <w:tcPr>
            <w:tcW w:w="1517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 е м 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а  5</w:t>
            </w:r>
            <w:proofErr w:type="gramEnd"/>
            <w:r>
              <w:rPr>
                <w:rFonts w:ascii="Times New Roman" w:hAnsi="Times New Roman"/>
                <w:b/>
                <w:bCs/>
              </w:rPr>
              <w:t>. Социальная сфера (14 ч)</w:t>
            </w:r>
          </w:p>
        </w:tc>
      </w:tr>
      <w:tr w:rsidR="00712BED" w:rsidTr="00212BBF"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Pr="005902D1" w:rsidRDefault="00817BB2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712BED">
              <w:rPr>
                <w:rFonts w:ascii="Times New Roman" w:hAnsi="Times New Roman"/>
              </w:rPr>
              <w:t>.12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712B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2BED" w:rsidRPr="00C81734" w:rsidRDefault="00712BED" w:rsidP="00212BBF">
            <w:pPr>
              <w:tabs>
                <w:tab w:val="left" w:pos="2858"/>
              </w:tabs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C81734">
              <w:rPr>
                <w:rFonts w:ascii="Times New Roman" w:hAnsi="Times New Roman" w:cs="Times New Roman"/>
                <w:color w:val="000000"/>
              </w:rPr>
              <w:t>Социальная структура общества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§14с.151-156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6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12BED" w:rsidRPr="009F3735" w:rsidRDefault="00712BED" w:rsidP="00212BBF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Знает понятия: </w:t>
            </w:r>
            <w:r>
              <w:rPr>
                <w:rFonts w:ascii="Times New Roman" w:hAnsi="Times New Roman" w:cs="Times New Roman"/>
                <w:i/>
              </w:rPr>
              <w:t>маргиналы, социальное неравенство, социальная дифференциация, социальная стратификация, социальная мобильность, социальный статус, социальные интересы.</w:t>
            </w:r>
          </w:p>
        </w:tc>
        <w:tc>
          <w:tcPr>
            <w:tcW w:w="268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Объясняет явления, приводит примеры,  сравнивает, анализирует, решает практические задачи, раскрывает смысл понятий, аргументирует свою точку зрения, </w:t>
            </w:r>
            <w:r w:rsidRPr="002A66E1">
              <w:rPr>
                <w:rFonts w:ascii="Times New Roman" w:hAnsi="Times New Roman"/>
                <w:color w:val="000000"/>
                <w:spacing w:val="7"/>
              </w:rPr>
              <w:t>работает с текстами различных стилей</w:t>
            </w:r>
            <w:r>
              <w:rPr>
                <w:rFonts w:ascii="Times New Roman" w:hAnsi="Times New Roman"/>
                <w:color w:val="000000"/>
                <w:spacing w:val="7"/>
              </w:rPr>
              <w:t xml:space="preserve">, </w:t>
            </w:r>
            <w:r w:rsidRPr="00F13896">
              <w:rPr>
                <w:rFonts w:ascii="Times New Roman" w:hAnsi="Times New Roman"/>
                <w:color w:val="000000"/>
                <w:spacing w:val="7"/>
              </w:rPr>
              <w:t xml:space="preserve">самостоятельно создает алгоритмы познавательной </w:t>
            </w:r>
            <w:r w:rsidRPr="00F13896">
              <w:rPr>
                <w:rFonts w:ascii="Times New Roman" w:hAnsi="Times New Roman"/>
                <w:color w:val="000000"/>
                <w:spacing w:val="7"/>
              </w:rPr>
              <w:lastRenderedPageBreak/>
              <w:t>деятельности для решения задач творческого и</w:t>
            </w:r>
            <w:r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 w:rsidRPr="00F13896">
              <w:rPr>
                <w:rFonts w:ascii="Times New Roman" w:hAnsi="Times New Roman"/>
                <w:color w:val="000000"/>
                <w:spacing w:val="7"/>
              </w:rPr>
              <w:t>поискового характера</w:t>
            </w:r>
            <w:r>
              <w:rPr>
                <w:rFonts w:ascii="Times New Roman" w:hAnsi="Times New Roman"/>
                <w:color w:val="000000"/>
                <w:spacing w:val="7"/>
              </w:rPr>
              <w:t xml:space="preserve">, </w:t>
            </w:r>
            <w:r w:rsidRPr="00F13896">
              <w:rPr>
                <w:rFonts w:ascii="Times New Roman" w:hAnsi="Times New Roman"/>
                <w:color w:val="000000"/>
                <w:spacing w:val="7"/>
              </w:rPr>
              <w:t>пользуется компьютерными технологиями для создания презентации результатов познавательной и практической деятельности</w:t>
            </w:r>
            <w:r>
              <w:rPr>
                <w:rFonts w:ascii="Times New Roman" w:hAnsi="Times New Roman"/>
                <w:color w:val="000000"/>
                <w:spacing w:val="7"/>
              </w:rPr>
              <w:t xml:space="preserve"> </w:t>
            </w: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12BED" w:rsidTr="00212BBF"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Pr="005902D1" w:rsidRDefault="00817BB2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712BED">
              <w:rPr>
                <w:rFonts w:ascii="Times New Roman" w:hAnsi="Times New Roman"/>
              </w:rPr>
              <w:t>.12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712B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Pr="00C81734" w:rsidRDefault="00712BED" w:rsidP="00212BBF">
            <w:pPr>
              <w:tabs>
                <w:tab w:val="left" w:pos="2858"/>
              </w:tabs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C81734">
              <w:rPr>
                <w:rFonts w:ascii="Times New Roman" w:hAnsi="Times New Roman" w:cs="Times New Roman"/>
                <w:color w:val="000000"/>
              </w:rPr>
              <w:t>Социальная структура общества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§14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Лаборат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12BED" w:rsidTr="00212BBF"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Pr="00661C28" w:rsidRDefault="00817BB2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712BED" w:rsidRPr="00661C28">
              <w:rPr>
                <w:rFonts w:ascii="Times New Roman" w:hAnsi="Times New Roman"/>
              </w:rPr>
              <w:t>.12</w:t>
            </w:r>
          </w:p>
          <w:p w:rsidR="00712BED" w:rsidRPr="008060EF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712B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2BED" w:rsidRPr="00C81734" w:rsidRDefault="00712BED" w:rsidP="008422F0">
            <w:pPr>
              <w:tabs>
                <w:tab w:val="left" w:pos="2858"/>
              </w:tabs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C81734">
              <w:rPr>
                <w:rFonts w:ascii="Times New Roman" w:hAnsi="Times New Roman" w:cs="Times New Roman"/>
                <w:color w:val="000000"/>
              </w:rPr>
              <w:t>Социальные взаимодействия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§15с.162-164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6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12BED" w:rsidRPr="009F3735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Знает понятия: </w:t>
            </w:r>
            <w:r>
              <w:rPr>
                <w:rFonts w:ascii="Times New Roman" w:hAnsi="Times New Roman" w:cs="Times New Roman"/>
                <w:i/>
              </w:rPr>
              <w:t>социальная связь, социальные отношения, социальное взаимодействие, социальный конфликт, культура труда.</w:t>
            </w:r>
          </w:p>
        </w:tc>
        <w:tc>
          <w:tcPr>
            <w:tcW w:w="26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12BED" w:rsidTr="00212BBF"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605955" w:rsidP="00661C28">
            <w:pPr>
              <w:snapToGrid w:val="0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605955">
              <w:rPr>
                <w:rFonts w:ascii="Times New Roman" w:hAnsi="Times New Roman"/>
                <w:u w:val="single"/>
              </w:rPr>
              <w:t>28</w:t>
            </w:r>
            <w:r w:rsidR="00661C28" w:rsidRPr="00605955">
              <w:rPr>
                <w:rFonts w:ascii="Times New Roman" w:hAnsi="Times New Roman"/>
                <w:u w:val="single"/>
              </w:rPr>
              <w:t>.12</w:t>
            </w:r>
          </w:p>
          <w:p w:rsidR="00605955" w:rsidRPr="008060EF" w:rsidRDefault="00605955" w:rsidP="006059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60EF">
              <w:rPr>
                <w:rFonts w:ascii="Times New Roman" w:hAnsi="Times New Roman"/>
                <w:b/>
                <w:lang w:val="en-US"/>
              </w:rPr>
              <w:t>II</w:t>
            </w:r>
            <w:r>
              <w:rPr>
                <w:rFonts w:ascii="Times New Roman" w:hAnsi="Times New Roman"/>
                <w:b/>
              </w:rPr>
              <w:t>ч.-15</w:t>
            </w:r>
            <w:r w:rsidRPr="008060EF">
              <w:rPr>
                <w:rFonts w:ascii="Times New Roman" w:hAnsi="Times New Roman"/>
                <w:b/>
              </w:rPr>
              <w:t>ч.</w:t>
            </w:r>
          </w:p>
          <w:p w:rsidR="00605955" w:rsidRPr="008060EF" w:rsidRDefault="00605955" w:rsidP="006059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</w:t>
            </w:r>
            <w:r w:rsidRPr="008060EF">
              <w:rPr>
                <w:rFonts w:ascii="Times New Roman" w:hAnsi="Times New Roman"/>
                <w:b/>
              </w:rPr>
              <w:t>зачёт</w:t>
            </w:r>
            <w:r>
              <w:rPr>
                <w:rFonts w:ascii="Times New Roman" w:hAnsi="Times New Roman"/>
                <w:b/>
              </w:rPr>
              <w:t>а</w:t>
            </w:r>
            <w:r w:rsidRPr="008060EF">
              <w:rPr>
                <w:rFonts w:ascii="Times New Roman" w:hAnsi="Times New Roman"/>
                <w:b/>
              </w:rPr>
              <w:t>,</w:t>
            </w:r>
          </w:p>
          <w:p w:rsidR="00605955" w:rsidRPr="008060EF" w:rsidRDefault="00605955" w:rsidP="006059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60EF">
              <w:rPr>
                <w:rFonts w:ascii="Times New Roman" w:hAnsi="Times New Roman"/>
                <w:b/>
                <w:lang w:val="en-US"/>
              </w:rPr>
              <w:t>I</w:t>
            </w:r>
            <w:r>
              <w:rPr>
                <w:rFonts w:ascii="Times New Roman" w:hAnsi="Times New Roman"/>
                <w:b/>
              </w:rPr>
              <w:t>п.-32</w:t>
            </w:r>
            <w:r w:rsidRPr="008060EF">
              <w:rPr>
                <w:rFonts w:ascii="Times New Roman" w:hAnsi="Times New Roman"/>
                <w:b/>
              </w:rPr>
              <w:t>ч.,</w:t>
            </w:r>
          </w:p>
          <w:p w:rsidR="00605955" w:rsidRPr="00605955" w:rsidRDefault="00605955" w:rsidP="00605955">
            <w:pPr>
              <w:snapToGrid w:val="0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8060EF">
              <w:rPr>
                <w:rFonts w:ascii="Times New Roman" w:hAnsi="Times New Roman"/>
                <w:b/>
              </w:rPr>
              <w:t>1к/р, 4зачёта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712B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Pr="00C81734" w:rsidRDefault="00712BED" w:rsidP="00212BBF">
            <w:pPr>
              <w:tabs>
                <w:tab w:val="left" w:pos="2858"/>
              </w:tabs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C81734">
              <w:rPr>
                <w:rFonts w:ascii="Times New Roman" w:hAnsi="Times New Roman" w:cs="Times New Roman"/>
                <w:color w:val="000000"/>
              </w:rPr>
              <w:t xml:space="preserve">Социальные </w:t>
            </w:r>
            <w:r w:rsidRPr="00C81734">
              <w:rPr>
                <w:rFonts w:ascii="Times New Roman" w:hAnsi="Times New Roman" w:cs="Times New Roman"/>
                <w:color w:val="000000"/>
              </w:rPr>
              <w:lastRenderedPageBreak/>
              <w:t>взаимодействия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§15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Лаборат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12BED" w:rsidTr="00212BBF"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605955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11.01</w:t>
            </w:r>
          </w:p>
          <w:p w:rsidR="00661C28" w:rsidRPr="005902D1" w:rsidRDefault="00661C28" w:rsidP="00661C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712B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2BED" w:rsidRPr="00C81734" w:rsidRDefault="00712BED" w:rsidP="00212BBF">
            <w:pPr>
              <w:tabs>
                <w:tab w:val="left" w:pos="2858"/>
              </w:tabs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C81734">
              <w:rPr>
                <w:rFonts w:ascii="Times New Roman" w:hAnsi="Times New Roman" w:cs="Times New Roman"/>
                <w:color w:val="000000"/>
              </w:rPr>
              <w:t>Социальные нормы и отклоняющееся поведение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§16173-176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Лекция </w:t>
            </w:r>
          </w:p>
        </w:tc>
        <w:tc>
          <w:tcPr>
            <w:tcW w:w="466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12BED" w:rsidRPr="009F3735" w:rsidRDefault="00712BED" w:rsidP="00212BBF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Знает понятия: </w:t>
            </w:r>
            <w:r>
              <w:rPr>
                <w:rFonts w:ascii="Times New Roman" w:hAnsi="Times New Roman" w:cs="Times New Roman"/>
                <w:i/>
              </w:rPr>
              <w:t xml:space="preserve">социальные нормы, социальный контроль,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девиантное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поведение, преступность, преступление.</w:t>
            </w:r>
          </w:p>
        </w:tc>
        <w:tc>
          <w:tcPr>
            <w:tcW w:w="26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12BED" w:rsidTr="00212BBF"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Pr="005902D1" w:rsidRDefault="00605955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712BED">
              <w:rPr>
                <w:rFonts w:ascii="Times New Roman" w:hAnsi="Times New Roman"/>
              </w:rPr>
              <w:t>.01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712B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Pr="00C81734" w:rsidRDefault="00712BED" w:rsidP="00212BBF">
            <w:pPr>
              <w:tabs>
                <w:tab w:val="left" w:pos="2858"/>
              </w:tabs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C81734">
              <w:rPr>
                <w:rFonts w:ascii="Times New Roman" w:hAnsi="Times New Roman" w:cs="Times New Roman"/>
                <w:color w:val="000000"/>
              </w:rPr>
              <w:t>Социальные нормы и отклоняющееся поведение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Лабораторное </w:t>
            </w:r>
          </w:p>
        </w:tc>
        <w:tc>
          <w:tcPr>
            <w:tcW w:w="46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12BED" w:rsidTr="00212BBF"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Pr="005902D1" w:rsidRDefault="00605955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712BED">
              <w:rPr>
                <w:rFonts w:ascii="Times New Roman" w:hAnsi="Times New Roman"/>
              </w:rPr>
              <w:t>.01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712B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2BED" w:rsidRPr="00C81734" w:rsidRDefault="00712BED" w:rsidP="00212BBF">
            <w:pPr>
              <w:tabs>
                <w:tab w:val="left" w:pos="2858"/>
              </w:tabs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C81734">
              <w:rPr>
                <w:rFonts w:ascii="Times New Roman" w:hAnsi="Times New Roman" w:cs="Times New Roman"/>
                <w:color w:val="000000"/>
              </w:rPr>
              <w:t>Нации и межнациональные отношения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§17с.184-187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Лекция </w:t>
            </w:r>
          </w:p>
        </w:tc>
        <w:tc>
          <w:tcPr>
            <w:tcW w:w="466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12BED" w:rsidRPr="009F3735" w:rsidRDefault="00712BED" w:rsidP="00212BBF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Знает понятия: </w:t>
            </w:r>
            <w:r>
              <w:rPr>
                <w:rFonts w:ascii="Times New Roman" w:hAnsi="Times New Roman" w:cs="Times New Roman"/>
                <w:i/>
              </w:rPr>
              <w:t>этнос, нация, национальность, национальное самосознание, национализм, геноцид, шовинизм, патриотизм, расизм, апартеид, толерантность.</w:t>
            </w:r>
          </w:p>
        </w:tc>
        <w:tc>
          <w:tcPr>
            <w:tcW w:w="26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12BED" w:rsidTr="00212BBF"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Pr="005902D1" w:rsidRDefault="00605955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712BED">
              <w:rPr>
                <w:rFonts w:ascii="Times New Roman" w:hAnsi="Times New Roman"/>
              </w:rPr>
              <w:t>.01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2BED" w:rsidRDefault="00712BED" w:rsidP="00712B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2BED" w:rsidRPr="00C81734" w:rsidRDefault="00712BED" w:rsidP="00212BBF">
            <w:pPr>
              <w:tabs>
                <w:tab w:val="left" w:pos="2858"/>
              </w:tabs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C81734">
              <w:rPr>
                <w:rFonts w:ascii="Times New Roman" w:hAnsi="Times New Roman" w:cs="Times New Roman"/>
                <w:color w:val="000000"/>
              </w:rPr>
              <w:t>Нации и межнациональные отношения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2BED" w:rsidRDefault="00712BED" w:rsidP="00212BB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§17с.196-201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Лаборатор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6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12BED" w:rsidTr="00212BBF"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Pr="005902D1" w:rsidRDefault="00605955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712BED">
              <w:rPr>
                <w:rFonts w:ascii="Times New Roman" w:hAnsi="Times New Roman"/>
              </w:rPr>
              <w:t>.01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712B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2BED" w:rsidRPr="00C81734" w:rsidRDefault="00712BED" w:rsidP="00212BBF">
            <w:pPr>
              <w:tabs>
                <w:tab w:val="left" w:pos="285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1734">
              <w:rPr>
                <w:rFonts w:ascii="Times New Roman" w:hAnsi="Times New Roman" w:cs="Times New Roman"/>
                <w:color w:val="000000"/>
              </w:rPr>
              <w:t>Семья и быт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§18с.196-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66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12BED" w:rsidRPr="009F3735" w:rsidRDefault="00712BED" w:rsidP="00212BB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Знает понятия: </w:t>
            </w:r>
            <w:r>
              <w:rPr>
                <w:rFonts w:ascii="Times New Roman" w:hAnsi="Times New Roman" w:cs="Times New Roman"/>
                <w:i/>
              </w:rPr>
              <w:t xml:space="preserve">семья. </w:t>
            </w:r>
            <w:r>
              <w:rPr>
                <w:rFonts w:ascii="Times New Roman" w:hAnsi="Times New Roman" w:cs="Times New Roman"/>
              </w:rPr>
              <w:t>Имеет представление о функциях и видах  семьи.</w:t>
            </w:r>
          </w:p>
        </w:tc>
        <w:tc>
          <w:tcPr>
            <w:tcW w:w="26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12BED" w:rsidTr="00212BBF">
        <w:trPr>
          <w:trHeight w:val="17"/>
        </w:trPr>
        <w:tc>
          <w:tcPr>
            <w:tcW w:w="88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12BED" w:rsidRPr="005902D1" w:rsidRDefault="00605955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712BED">
              <w:rPr>
                <w:rFonts w:ascii="Times New Roman" w:hAnsi="Times New Roman"/>
              </w:rPr>
              <w:t>.01</w:t>
            </w:r>
          </w:p>
        </w:tc>
        <w:tc>
          <w:tcPr>
            <w:tcW w:w="53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12BED" w:rsidRDefault="00712BED" w:rsidP="00712B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12BED" w:rsidRPr="00C81734" w:rsidRDefault="00712BED" w:rsidP="00212BBF">
            <w:pPr>
              <w:tabs>
                <w:tab w:val="left" w:pos="2858"/>
              </w:tabs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C81734">
              <w:rPr>
                <w:rFonts w:ascii="Times New Roman" w:hAnsi="Times New Roman" w:cs="Times New Roman"/>
                <w:color w:val="000000"/>
              </w:rPr>
              <w:t>Семья и быт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§18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6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12BED" w:rsidTr="00212BBF">
        <w:trPr>
          <w:trHeight w:val="469"/>
        </w:trPr>
        <w:tc>
          <w:tcPr>
            <w:tcW w:w="8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712B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Pr="00C81734" w:rsidRDefault="00712BED" w:rsidP="00212BBF">
            <w:pPr>
              <w:tabs>
                <w:tab w:val="left" w:pos="2858"/>
              </w:tabs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12BED" w:rsidTr="00212BBF"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Pr="005902D1" w:rsidRDefault="00605955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1.02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2BED" w:rsidRDefault="00712BED" w:rsidP="00712B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BED" w:rsidRPr="00C81734" w:rsidRDefault="00712BED" w:rsidP="00212BBF">
            <w:pPr>
              <w:tabs>
                <w:tab w:val="left" w:pos="285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1734">
              <w:rPr>
                <w:rFonts w:ascii="Times New Roman" w:hAnsi="Times New Roman" w:cs="Times New Roman"/>
                <w:color w:val="000000"/>
              </w:rPr>
              <w:t>Социальное развитие и молодежь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§19с.207-213</w:t>
            </w:r>
          </w:p>
        </w:tc>
        <w:tc>
          <w:tcPr>
            <w:tcW w:w="126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6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12BED" w:rsidRPr="009F3735" w:rsidRDefault="00712BED" w:rsidP="00212BBF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Знает понятия: </w:t>
            </w:r>
            <w:r>
              <w:rPr>
                <w:rFonts w:ascii="Times New Roman" w:hAnsi="Times New Roman" w:cs="Times New Roman"/>
                <w:i/>
              </w:rPr>
              <w:t>молодежь, молодежная субкультура.</w:t>
            </w:r>
          </w:p>
        </w:tc>
        <w:tc>
          <w:tcPr>
            <w:tcW w:w="26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12BED" w:rsidTr="00212BBF"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Pr="005902D1" w:rsidRDefault="00605955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712BED">
              <w:rPr>
                <w:rFonts w:ascii="Times New Roman" w:hAnsi="Times New Roman"/>
              </w:rPr>
              <w:t>.02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BED" w:rsidRDefault="00712BED" w:rsidP="00712B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BED" w:rsidRPr="00C81734" w:rsidRDefault="00712BED" w:rsidP="00212BBF">
            <w:pPr>
              <w:tabs>
                <w:tab w:val="left" w:pos="2858"/>
              </w:tabs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C81734">
              <w:rPr>
                <w:rFonts w:ascii="Times New Roman" w:hAnsi="Times New Roman" w:cs="Times New Roman"/>
                <w:color w:val="000000"/>
              </w:rPr>
              <w:t>Социальное развитие и молодежь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2BED" w:rsidRDefault="00712BED" w:rsidP="00212BB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§19</w:t>
            </w:r>
          </w:p>
        </w:tc>
        <w:tc>
          <w:tcPr>
            <w:tcW w:w="126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12BED" w:rsidTr="00212BBF">
        <w:trPr>
          <w:trHeight w:val="555"/>
        </w:trPr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605955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605955">
              <w:rPr>
                <w:rFonts w:ascii="Times New Roman" w:hAnsi="Times New Roman"/>
                <w:u w:val="single"/>
              </w:rPr>
              <w:t>8</w:t>
            </w:r>
            <w:r w:rsidR="00712BED" w:rsidRPr="00605955">
              <w:rPr>
                <w:rFonts w:ascii="Times New Roman" w:hAnsi="Times New Roman"/>
                <w:u w:val="single"/>
              </w:rPr>
              <w:t>.02</w:t>
            </w:r>
          </w:p>
          <w:p w:rsidR="00605955" w:rsidRDefault="00605955" w:rsidP="0060595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Доп.</w:t>
            </w:r>
          </w:p>
          <w:p w:rsidR="00605955" w:rsidRPr="00605955" w:rsidRDefault="00605955" w:rsidP="006059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proofErr w:type="gramStart"/>
            <w:r>
              <w:rPr>
                <w:rFonts w:ascii="Times New Roman" w:hAnsi="Times New Roman"/>
              </w:rPr>
              <w:t>каникулы</w:t>
            </w:r>
            <w:proofErr w:type="gramEnd"/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712B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2BED" w:rsidRPr="00C81734" w:rsidRDefault="00712BED" w:rsidP="00212BBF">
            <w:pPr>
              <w:tabs>
                <w:tab w:val="left" w:pos="2858"/>
              </w:tabs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Духовная, экономическая и социальная сферы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§8 - 19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Лаборат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12BED" w:rsidRPr="009F3735" w:rsidRDefault="00712BED" w:rsidP="00212BBF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89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12BED" w:rsidTr="00212BBF"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605955" w:rsidP="00661C2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  <w:r w:rsidR="00661C28">
              <w:rPr>
                <w:rFonts w:ascii="Times New Roman" w:hAnsi="Times New Roman"/>
              </w:rPr>
              <w:t>.02</w:t>
            </w:r>
          </w:p>
          <w:p w:rsidR="00661C28" w:rsidRPr="005902D1" w:rsidRDefault="00661C28" w:rsidP="00661C2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712B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tabs>
                <w:tab w:val="left" w:pos="2858"/>
              </w:tabs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Духовная, экономическая и социальная сферы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§8 - 19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Лаборат</w:t>
            </w:r>
            <w:proofErr w:type="spellEnd"/>
          </w:p>
        </w:tc>
        <w:tc>
          <w:tcPr>
            <w:tcW w:w="46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Зачёт-Тест №5</w:t>
            </w:r>
          </w:p>
        </w:tc>
      </w:tr>
      <w:tr w:rsidR="00712BED" w:rsidTr="00212BBF">
        <w:tc>
          <w:tcPr>
            <w:tcW w:w="15175" w:type="dxa"/>
            <w:gridSpan w:val="8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2BED" w:rsidRPr="00C81734" w:rsidRDefault="00712BED" w:rsidP="00212B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81734">
              <w:rPr>
                <w:rFonts w:ascii="Times New Roman" w:hAnsi="Times New Roman"/>
                <w:b/>
                <w:bCs/>
              </w:rPr>
              <w:t>Т е м </w:t>
            </w:r>
            <w:proofErr w:type="gramStart"/>
            <w:r w:rsidRPr="00C81734">
              <w:rPr>
                <w:rFonts w:ascii="Times New Roman" w:hAnsi="Times New Roman"/>
                <w:b/>
                <w:bCs/>
              </w:rPr>
              <w:t>а  6</w:t>
            </w:r>
            <w:proofErr w:type="gramEnd"/>
            <w:r w:rsidRPr="00C81734">
              <w:rPr>
                <w:rFonts w:ascii="Times New Roman" w:hAnsi="Times New Roman"/>
                <w:b/>
                <w:bCs/>
              </w:rPr>
              <w:t>. Политическая сфера (12 ч</w:t>
            </w:r>
            <w:r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712BED" w:rsidTr="00212BBF"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Pr="005902D1" w:rsidRDefault="00605955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712BED">
              <w:rPr>
                <w:rFonts w:ascii="Times New Roman" w:hAnsi="Times New Roman"/>
              </w:rPr>
              <w:t>.02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712B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2BED" w:rsidRPr="004F59B9" w:rsidRDefault="00712BED" w:rsidP="00212BBF">
            <w:pPr>
              <w:tabs>
                <w:tab w:val="left" w:pos="285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9B9">
              <w:rPr>
                <w:rFonts w:ascii="Times New Roman" w:hAnsi="Times New Roman"/>
                <w:color w:val="000000"/>
              </w:rPr>
              <w:t>Политика и власть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20с.218-224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Лекция </w:t>
            </w:r>
          </w:p>
        </w:tc>
        <w:tc>
          <w:tcPr>
            <w:tcW w:w="466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12BED" w:rsidRPr="009F3735" w:rsidRDefault="00712BED" w:rsidP="00212BBF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Знает понятия: </w:t>
            </w:r>
            <w:r>
              <w:rPr>
                <w:rFonts w:ascii="Times New Roman" w:hAnsi="Times New Roman" w:cs="Times New Roman"/>
                <w:i/>
              </w:rPr>
              <w:t>политика, политическая партия, политический институт, государство, политические отношения, политическая власть.</w:t>
            </w:r>
          </w:p>
        </w:tc>
        <w:tc>
          <w:tcPr>
            <w:tcW w:w="268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Объясняет явления, приводит примеры,  сравнивает, анализирует, решает практические задачи, раскрывает смысл понятий, аргументирует свою точку зрения, </w:t>
            </w:r>
            <w:r w:rsidRPr="002A66E1">
              <w:rPr>
                <w:rFonts w:ascii="Times New Roman" w:hAnsi="Times New Roman"/>
                <w:color w:val="000000"/>
                <w:spacing w:val="7"/>
              </w:rPr>
              <w:t>работает с текстами различных стилей</w:t>
            </w:r>
            <w:r>
              <w:rPr>
                <w:rFonts w:ascii="Times New Roman" w:hAnsi="Times New Roman"/>
                <w:color w:val="000000"/>
                <w:spacing w:val="7"/>
              </w:rPr>
              <w:t xml:space="preserve">, </w:t>
            </w:r>
            <w:r w:rsidRPr="00F13896">
              <w:rPr>
                <w:rFonts w:ascii="Times New Roman" w:hAnsi="Times New Roman"/>
                <w:color w:val="000000"/>
                <w:spacing w:val="7"/>
              </w:rPr>
              <w:t>участвует в проектной деятельности</w:t>
            </w:r>
            <w:r>
              <w:rPr>
                <w:rFonts w:ascii="Times New Roman" w:hAnsi="Times New Roman"/>
                <w:color w:val="000000"/>
                <w:spacing w:val="7"/>
              </w:rPr>
              <w:t xml:space="preserve">, </w:t>
            </w:r>
            <w:r w:rsidRPr="00F13896">
              <w:rPr>
                <w:rFonts w:ascii="Times New Roman" w:hAnsi="Times New Roman"/>
                <w:color w:val="000000"/>
                <w:spacing w:val="7"/>
              </w:rPr>
              <w:t>пользуется компьютерными технологиями для создания презентации результатов познавательной и практической деятельности</w:t>
            </w: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12BED" w:rsidTr="00212BBF"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Pr="005902D1" w:rsidRDefault="00605955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712BED">
              <w:rPr>
                <w:rFonts w:ascii="Times New Roman" w:hAnsi="Times New Roman"/>
              </w:rPr>
              <w:t>.02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2BED" w:rsidRDefault="00712BED" w:rsidP="00712B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2BED" w:rsidRPr="004F59B9" w:rsidRDefault="00712BED" w:rsidP="00212BBF">
            <w:pPr>
              <w:tabs>
                <w:tab w:val="left" w:pos="2858"/>
              </w:tabs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4F59B9">
              <w:rPr>
                <w:rFonts w:ascii="Times New Roman" w:hAnsi="Times New Roman"/>
                <w:color w:val="000000"/>
              </w:rPr>
              <w:t>Политика и власть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2BED" w:rsidRDefault="00712BED" w:rsidP="00212BB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20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Лабор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12BED" w:rsidTr="00212BBF"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Pr="005902D1" w:rsidRDefault="00605955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712BED">
              <w:rPr>
                <w:rFonts w:ascii="Times New Roman" w:hAnsi="Times New Roman"/>
              </w:rPr>
              <w:t>.02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712B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2BED" w:rsidRPr="004F59B9" w:rsidRDefault="00712BED" w:rsidP="00212BBF">
            <w:pPr>
              <w:tabs>
                <w:tab w:val="left" w:pos="285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9B9">
              <w:rPr>
                <w:rFonts w:ascii="Times New Roman" w:hAnsi="Times New Roman"/>
                <w:color w:val="000000"/>
              </w:rPr>
              <w:t>Политическая система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21с.229-233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Лекция  </w:t>
            </w:r>
          </w:p>
        </w:tc>
        <w:tc>
          <w:tcPr>
            <w:tcW w:w="466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12BED" w:rsidRPr="00541B2D" w:rsidRDefault="00712BED" w:rsidP="00212BBF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Знает понятия: </w:t>
            </w:r>
            <w:r>
              <w:rPr>
                <w:rFonts w:ascii="Times New Roman" w:hAnsi="Times New Roman" w:cs="Times New Roman"/>
                <w:i/>
              </w:rPr>
              <w:t>политическая система, политический режим, тоталитарный режим, авторитарный режим, демократический режим.</w:t>
            </w:r>
          </w:p>
          <w:p w:rsidR="00712BED" w:rsidRPr="00541B2D" w:rsidRDefault="00712BED" w:rsidP="00212BB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 представление о структуре и функциях политической системы</w:t>
            </w:r>
          </w:p>
        </w:tc>
        <w:tc>
          <w:tcPr>
            <w:tcW w:w="26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12BED" w:rsidTr="00212BBF"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Pr="005902D1" w:rsidRDefault="00605955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712BED">
              <w:rPr>
                <w:rFonts w:ascii="Times New Roman" w:hAnsi="Times New Roman"/>
              </w:rPr>
              <w:t>.02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712B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Pr="004F59B9" w:rsidRDefault="00712BED" w:rsidP="00212BBF">
            <w:pPr>
              <w:tabs>
                <w:tab w:val="left" w:pos="2858"/>
              </w:tabs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4F59B9">
              <w:rPr>
                <w:rFonts w:ascii="Times New Roman" w:hAnsi="Times New Roman"/>
                <w:color w:val="000000"/>
              </w:rPr>
              <w:t>Политическая система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21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Лабор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12BED" w:rsidTr="00212BBF">
        <w:trPr>
          <w:trHeight w:val="565"/>
        </w:trPr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Pr="005902D1" w:rsidRDefault="00605955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712BED">
              <w:rPr>
                <w:rFonts w:ascii="Times New Roman" w:hAnsi="Times New Roman"/>
              </w:rPr>
              <w:t>.03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712B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2BED" w:rsidRPr="004F59B9" w:rsidRDefault="00712BED" w:rsidP="00212BBF">
            <w:pPr>
              <w:tabs>
                <w:tab w:val="left" w:pos="2858"/>
              </w:tabs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4F59B9">
              <w:rPr>
                <w:rFonts w:ascii="Times New Roman" w:hAnsi="Times New Roman"/>
              </w:rPr>
              <w:t xml:space="preserve">Гражданское общество и правовое государство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22с.241-245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Лекция </w:t>
            </w:r>
          </w:p>
        </w:tc>
        <w:tc>
          <w:tcPr>
            <w:tcW w:w="4661" w:type="dxa"/>
            <w:vMerge w:val="restart"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712BED" w:rsidRPr="00541B2D" w:rsidRDefault="00712BED" w:rsidP="00212BBF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Знает понятия: </w:t>
            </w:r>
            <w:r>
              <w:rPr>
                <w:rFonts w:ascii="Times New Roman" w:hAnsi="Times New Roman" w:cs="Times New Roman"/>
                <w:i/>
              </w:rPr>
              <w:t>республика, президентская республика, парламентская республика, смешанная республика, монархия, парламентская монархия, абсолютная монархия, гражданское общество.</w:t>
            </w:r>
          </w:p>
          <w:p w:rsidR="00712BED" w:rsidRPr="00541B2D" w:rsidRDefault="00712BED" w:rsidP="00212BBF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Называет признаки правового государства</w:t>
            </w:r>
          </w:p>
        </w:tc>
        <w:tc>
          <w:tcPr>
            <w:tcW w:w="2689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12BED" w:rsidTr="00212BBF"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Pr="005902D1" w:rsidRDefault="00605955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712BED">
              <w:rPr>
                <w:rFonts w:ascii="Times New Roman" w:hAnsi="Times New Roman"/>
              </w:rPr>
              <w:t>.03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2BED" w:rsidRDefault="00712BED" w:rsidP="00712B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2BED" w:rsidRPr="004F59B9" w:rsidRDefault="00712BED" w:rsidP="00212BBF">
            <w:pPr>
              <w:tabs>
                <w:tab w:val="left" w:pos="2858"/>
              </w:tabs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4F59B9">
              <w:rPr>
                <w:rFonts w:ascii="Times New Roman" w:hAnsi="Times New Roman"/>
              </w:rPr>
              <w:t>Гражданское общество и правовое государство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2BED" w:rsidRDefault="00712BED" w:rsidP="00212BB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22с.251-256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Лабор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6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12BED" w:rsidTr="00212BBF">
        <w:trPr>
          <w:trHeight w:val="793"/>
        </w:trPr>
        <w:tc>
          <w:tcPr>
            <w:tcW w:w="8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2BED" w:rsidRPr="005902D1" w:rsidRDefault="00605955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712BED">
              <w:rPr>
                <w:rFonts w:ascii="Times New Roman" w:hAnsi="Times New Roman"/>
              </w:rPr>
              <w:t>.03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2BED" w:rsidRDefault="00712BED" w:rsidP="00712B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36" w:type="dxa"/>
            <w:tcBorders>
              <w:left w:val="single" w:sz="4" w:space="0" w:color="000000"/>
            </w:tcBorders>
            <w:shd w:val="clear" w:color="auto" w:fill="auto"/>
          </w:tcPr>
          <w:p w:rsidR="00712BED" w:rsidRPr="004F59B9" w:rsidRDefault="00712BED" w:rsidP="00212BBF">
            <w:pPr>
              <w:tabs>
                <w:tab w:val="left" w:pos="2858"/>
              </w:tabs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4F59B9">
              <w:rPr>
                <w:rFonts w:ascii="Times New Roman" w:hAnsi="Times New Roman"/>
              </w:rPr>
              <w:t>Демократические выборы и политические партии</w:t>
            </w:r>
          </w:p>
        </w:tc>
        <w:tc>
          <w:tcPr>
            <w:tcW w:w="994" w:type="dxa"/>
            <w:tcBorders>
              <w:left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23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Лекция </w:t>
            </w:r>
          </w:p>
        </w:tc>
        <w:tc>
          <w:tcPr>
            <w:tcW w:w="466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Знает понятия: </w:t>
            </w:r>
            <w:r>
              <w:rPr>
                <w:rFonts w:ascii="Times New Roman" w:hAnsi="Times New Roman" w:cs="Times New Roman"/>
                <w:i/>
              </w:rPr>
              <w:t>избирательная система, многопартийность, двухпартийная система.</w:t>
            </w:r>
          </w:p>
          <w:p w:rsidR="00712BED" w:rsidRPr="00541B2D" w:rsidRDefault="00712BED" w:rsidP="00212BB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 представление о типах избирательных систем, типах партий</w:t>
            </w:r>
          </w:p>
        </w:tc>
        <w:tc>
          <w:tcPr>
            <w:tcW w:w="26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12BED" w:rsidTr="00212BBF">
        <w:tc>
          <w:tcPr>
            <w:tcW w:w="8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Pr="005902D1" w:rsidRDefault="00605955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712BED">
              <w:rPr>
                <w:rFonts w:ascii="Times New Roman" w:hAnsi="Times New Roman"/>
              </w:rPr>
              <w:t>.03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712B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Pr="004F59B9" w:rsidRDefault="00712BED" w:rsidP="00212BBF">
            <w:pPr>
              <w:tabs>
                <w:tab w:val="left" w:pos="2858"/>
              </w:tabs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4F59B9">
              <w:rPr>
                <w:rFonts w:ascii="Times New Roman" w:hAnsi="Times New Roman"/>
              </w:rPr>
              <w:t>Демократические выборы и политические партии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Лабор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6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12BED" w:rsidTr="00212BBF"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Pr="00946C2A" w:rsidRDefault="00605955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712BED" w:rsidRPr="00946C2A">
              <w:rPr>
                <w:rFonts w:ascii="Times New Roman" w:hAnsi="Times New Roman"/>
              </w:rPr>
              <w:t>.03</w:t>
            </w:r>
          </w:p>
          <w:p w:rsidR="00046719" w:rsidRPr="005902D1" w:rsidRDefault="00046719" w:rsidP="000467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712B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2BED" w:rsidRPr="004F59B9" w:rsidRDefault="00712BED" w:rsidP="00212BBF">
            <w:pPr>
              <w:tabs>
                <w:tab w:val="left" w:pos="2858"/>
              </w:tabs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4F59B9">
              <w:rPr>
                <w:rFonts w:ascii="Times New Roman" w:hAnsi="Times New Roman"/>
              </w:rPr>
              <w:t>Участие гражданина в политической жизни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24с.262-268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66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12BED" w:rsidRPr="00541B2D" w:rsidRDefault="00712BED" w:rsidP="00212BBF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Знает понятия: </w:t>
            </w:r>
            <w:r>
              <w:rPr>
                <w:rFonts w:ascii="Times New Roman" w:hAnsi="Times New Roman" w:cs="Times New Roman"/>
                <w:i/>
              </w:rPr>
              <w:t>политический процесс, политическое участие, популизм, политическая культура.</w:t>
            </w:r>
          </w:p>
        </w:tc>
        <w:tc>
          <w:tcPr>
            <w:tcW w:w="26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12BED" w:rsidTr="00212BBF"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719" w:rsidRDefault="00046719" w:rsidP="000467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12BED" w:rsidRPr="00046719" w:rsidRDefault="00605955" w:rsidP="000467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046719">
              <w:rPr>
                <w:rFonts w:ascii="Times New Roman" w:hAnsi="Times New Roman"/>
              </w:rPr>
              <w:t>.</w:t>
            </w:r>
            <w:r w:rsidR="00946C2A">
              <w:rPr>
                <w:rFonts w:ascii="Times New Roman" w:hAnsi="Times New Roman"/>
              </w:rPr>
              <w:t>03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712B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Pr="004F59B9" w:rsidRDefault="00712BED" w:rsidP="00212BBF">
            <w:pPr>
              <w:tabs>
                <w:tab w:val="left" w:pos="2858"/>
              </w:tabs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4F59B9">
              <w:rPr>
                <w:rFonts w:ascii="Times New Roman" w:hAnsi="Times New Roman"/>
              </w:rPr>
              <w:t>Участие гражданина в политической жизни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Лабор</w:t>
            </w:r>
            <w:proofErr w:type="spellEnd"/>
          </w:p>
        </w:tc>
        <w:tc>
          <w:tcPr>
            <w:tcW w:w="46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12BED" w:rsidTr="00212BBF"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Pr="00946C2A" w:rsidRDefault="00605955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lastRenderedPageBreak/>
              <w:t>25</w:t>
            </w:r>
            <w:r w:rsidR="00946C2A" w:rsidRPr="00946C2A">
              <w:rPr>
                <w:rFonts w:ascii="Times New Roman" w:hAnsi="Times New Roman"/>
                <w:u w:val="single"/>
              </w:rPr>
              <w:t>.03</w:t>
            </w:r>
          </w:p>
          <w:p w:rsidR="00946C2A" w:rsidRPr="005228D0" w:rsidRDefault="00946C2A" w:rsidP="00946C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28D0">
              <w:rPr>
                <w:rFonts w:ascii="Times New Roman" w:hAnsi="Times New Roman"/>
                <w:b/>
                <w:lang w:val="en-US"/>
              </w:rPr>
              <w:t>III</w:t>
            </w:r>
            <w:r w:rsidRPr="005228D0">
              <w:rPr>
                <w:rFonts w:ascii="Times New Roman" w:hAnsi="Times New Roman"/>
                <w:b/>
              </w:rPr>
              <w:t>ч.-</w:t>
            </w:r>
            <w:r w:rsidR="00605955">
              <w:rPr>
                <w:rFonts w:ascii="Times New Roman" w:hAnsi="Times New Roman"/>
                <w:b/>
              </w:rPr>
              <w:t>21</w:t>
            </w:r>
            <w:r w:rsidRPr="005228D0">
              <w:rPr>
                <w:rFonts w:ascii="Times New Roman" w:hAnsi="Times New Roman"/>
                <w:b/>
              </w:rPr>
              <w:t>ч.</w:t>
            </w:r>
          </w:p>
          <w:p w:rsidR="00946C2A" w:rsidRPr="005902D1" w:rsidRDefault="00A60EDB" w:rsidP="00946C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1зачёт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712B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2BED" w:rsidRPr="004F59B9" w:rsidRDefault="00712BED" w:rsidP="00212BBF">
            <w:pPr>
              <w:tabs>
                <w:tab w:val="left" w:pos="2858"/>
              </w:tabs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4F59B9">
              <w:rPr>
                <w:rFonts w:ascii="Times New Roman" w:hAnsi="Times New Roman" w:cs="Times New Roman"/>
                <w:color w:val="000000"/>
              </w:rPr>
              <w:t xml:space="preserve">Повторение раздела </w:t>
            </w:r>
            <w:r w:rsidRPr="004F59B9">
              <w:rPr>
                <w:rFonts w:ascii="Times New Roman" w:hAnsi="Times New Roman" w:cs="Times New Roman"/>
                <w:color w:val="000000"/>
                <w:lang w:val="en-US"/>
              </w:rPr>
              <w:t>II</w:t>
            </w:r>
            <w:r w:rsidRPr="004F59B9">
              <w:rPr>
                <w:rFonts w:ascii="Times New Roman" w:hAnsi="Times New Roman" w:cs="Times New Roman"/>
                <w:color w:val="000000"/>
              </w:rPr>
              <w:t xml:space="preserve"> «Основные сферы общественной жизни»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8-24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Лабор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6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12BED" w:rsidTr="00212BBF"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Pr="005902D1" w:rsidRDefault="00605955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12BED">
              <w:rPr>
                <w:rFonts w:ascii="Times New Roman" w:hAnsi="Times New Roman"/>
              </w:rPr>
              <w:t>.04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712B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tabs>
                <w:tab w:val="left" w:pos="2858"/>
              </w:tabs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9B9">
              <w:rPr>
                <w:rFonts w:ascii="Times New Roman" w:hAnsi="Times New Roman" w:cs="Times New Roman"/>
                <w:color w:val="000000"/>
              </w:rPr>
              <w:t xml:space="preserve">Повторение раздела </w:t>
            </w:r>
            <w:r w:rsidRPr="004F59B9">
              <w:rPr>
                <w:rFonts w:ascii="Times New Roman" w:hAnsi="Times New Roman" w:cs="Times New Roman"/>
                <w:color w:val="000000"/>
                <w:lang w:val="en-US"/>
              </w:rPr>
              <w:t>II</w:t>
            </w:r>
            <w:r w:rsidRPr="004F59B9">
              <w:rPr>
                <w:rFonts w:ascii="Times New Roman" w:hAnsi="Times New Roman" w:cs="Times New Roman"/>
                <w:color w:val="000000"/>
              </w:rPr>
              <w:t xml:space="preserve"> «Основные сферы общественной жизни»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8-24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Лабор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Зачёт-Тест №6</w:t>
            </w:r>
          </w:p>
        </w:tc>
      </w:tr>
      <w:tr w:rsidR="00712BED" w:rsidTr="00212BBF">
        <w:tc>
          <w:tcPr>
            <w:tcW w:w="15175" w:type="dxa"/>
            <w:gridSpan w:val="8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59B9">
              <w:rPr>
                <w:rFonts w:ascii="Times New Roman" w:hAnsi="Times New Roman"/>
                <w:b/>
                <w:bCs/>
              </w:rPr>
              <w:t>Т е м </w:t>
            </w:r>
            <w:proofErr w:type="gramStart"/>
            <w:r w:rsidRPr="004F59B9">
              <w:rPr>
                <w:rFonts w:ascii="Times New Roman" w:hAnsi="Times New Roman"/>
                <w:b/>
                <w:bCs/>
              </w:rPr>
              <w:t>а  7</w:t>
            </w:r>
            <w:proofErr w:type="gramEnd"/>
            <w:r w:rsidRPr="004F59B9">
              <w:rPr>
                <w:rFonts w:ascii="Times New Roman" w:hAnsi="Times New Roman"/>
                <w:b/>
                <w:bCs/>
              </w:rPr>
              <w:t xml:space="preserve">. </w:t>
            </w:r>
            <w:bookmarkStart w:id="1" w:name="_GoBack"/>
            <w:r w:rsidRPr="004F59B9">
              <w:rPr>
                <w:rFonts w:ascii="Times New Roman" w:hAnsi="Times New Roman"/>
                <w:b/>
                <w:bCs/>
              </w:rPr>
              <w:t xml:space="preserve">Право как особая система норм </w:t>
            </w:r>
            <w:bookmarkEnd w:id="1"/>
            <w:r w:rsidRPr="004F59B9">
              <w:rPr>
                <w:rFonts w:ascii="Times New Roman" w:hAnsi="Times New Roman"/>
                <w:b/>
                <w:bCs/>
              </w:rPr>
              <w:t>(10 ч)</w:t>
            </w:r>
          </w:p>
        </w:tc>
      </w:tr>
      <w:tr w:rsidR="00712BED" w:rsidTr="00212BBF">
        <w:tc>
          <w:tcPr>
            <w:tcW w:w="8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Pr="005902D1" w:rsidRDefault="00605955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712BED">
              <w:rPr>
                <w:rFonts w:ascii="Times New Roman" w:hAnsi="Times New Roman"/>
              </w:rPr>
              <w:t>.04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712B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2BED" w:rsidRPr="002F3F2B" w:rsidRDefault="00712BED" w:rsidP="00212BBF">
            <w:pPr>
              <w:tabs>
                <w:tab w:val="left" w:pos="2858"/>
              </w:tabs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2F3F2B">
              <w:rPr>
                <w:rFonts w:ascii="Times New Roman" w:hAnsi="Times New Roman"/>
                <w:color w:val="000000"/>
              </w:rPr>
              <w:t>Право в системе социальных норм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25с.273-278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Знает понятия: </w:t>
            </w:r>
            <w:r>
              <w:rPr>
                <w:rFonts w:ascii="Times New Roman" w:hAnsi="Times New Roman" w:cs="Times New Roman"/>
                <w:i/>
              </w:rPr>
              <w:t>право, система права, отрасль права, норма права, институт права.</w:t>
            </w:r>
          </w:p>
          <w:p w:rsidR="00712BED" w:rsidRPr="00541B2D" w:rsidRDefault="00712BED" w:rsidP="00212BB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Называет основные признаки права, сравнивает мораль и право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Объясняет явления, приводит примеры,  сравнивает, анализирует, решает практические задачи, раскрывает смысл понятий, аргументирует свою точку зрения, </w:t>
            </w:r>
            <w:r w:rsidRPr="002A66E1">
              <w:rPr>
                <w:rFonts w:ascii="Times New Roman" w:hAnsi="Times New Roman"/>
                <w:color w:val="000000"/>
                <w:spacing w:val="7"/>
              </w:rPr>
              <w:t>работает с текстами различных стилей</w:t>
            </w:r>
            <w:r>
              <w:rPr>
                <w:rFonts w:ascii="Times New Roman" w:hAnsi="Times New Roman"/>
                <w:color w:val="000000"/>
                <w:spacing w:val="7"/>
              </w:rPr>
              <w:t xml:space="preserve">, </w:t>
            </w:r>
            <w:r w:rsidRPr="00F13896">
              <w:rPr>
                <w:rFonts w:ascii="Times New Roman" w:hAnsi="Times New Roman"/>
                <w:color w:val="000000"/>
                <w:spacing w:val="7"/>
              </w:rPr>
              <w:t>владеет основными видами публичных выступлений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12BED" w:rsidTr="00212BBF"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Pr="005902D1" w:rsidRDefault="00605955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712BED">
              <w:rPr>
                <w:rFonts w:ascii="Times New Roman" w:hAnsi="Times New Roman"/>
              </w:rPr>
              <w:t>.04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712B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Pr="002F3F2B" w:rsidRDefault="00712BED" w:rsidP="00212BBF">
            <w:pPr>
              <w:tabs>
                <w:tab w:val="left" w:pos="2858"/>
              </w:tabs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2F3F2B">
              <w:rPr>
                <w:rFonts w:ascii="Times New Roman" w:hAnsi="Times New Roman"/>
                <w:color w:val="000000"/>
              </w:rPr>
              <w:t>Право в системе социальных норм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12BED" w:rsidTr="00212BBF"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Pr="005902D1" w:rsidRDefault="00605955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712BED">
              <w:rPr>
                <w:rFonts w:ascii="Times New Roman" w:hAnsi="Times New Roman"/>
              </w:rPr>
              <w:t>.04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712B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tabs>
                <w:tab w:val="left" w:pos="2858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F2B">
              <w:rPr>
                <w:rFonts w:ascii="Times New Roman" w:hAnsi="Times New Roman"/>
                <w:color w:val="000000"/>
              </w:rPr>
              <w:t>Источники права</w:t>
            </w:r>
          </w:p>
          <w:p w:rsidR="00712BED" w:rsidRPr="0020341C" w:rsidRDefault="00712BED" w:rsidP="00212BBF">
            <w:pPr>
              <w:tabs>
                <w:tab w:val="left" w:pos="285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26</w:t>
            </w:r>
          </w:p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С.284-288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Знает понятия: </w:t>
            </w:r>
            <w:r>
              <w:rPr>
                <w:rFonts w:ascii="Times New Roman" w:hAnsi="Times New Roman" w:cs="Times New Roman"/>
                <w:i/>
              </w:rPr>
              <w:t>источники права, нормативно-правовой акт, конституция.</w:t>
            </w:r>
          </w:p>
          <w:p w:rsidR="00712BED" w:rsidRPr="00AC59E6" w:rsidRDefault="00712BED" w:rsidP="00212BB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Называет основные источники права, виды нормативных актов.</w:t>
            </w:r>
          </w:p>
        </w:tc>
        <w:tc>
          <w:tcPr>
            <w:tcW w:w="26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BED" w:rsidRPr="0020341C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2BED" w:rsidTr="00212BBF"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Pr="005902D1" w:rsidRDefault="00605955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712BED">
              <w:rPr>
                <w:rFonts w:ascii="Times New Roman" w:hAnsi="Times New Roman"/>
              </w:rPr>
              <w:t>.04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712B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2BED" w:rsidRPr="002F3F2B" w:rsidRDefault="00712BED" w:rsidP="00212BBF">
            <w:pPr>
              <w:tabs>
                <w:tab w:val="left" w:pos="2858"/>
              </w:tabs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2F3F2B">
              <w:rPr>
                <w:rFonts w:ascii="Times New Roman" w:hAnsi="Times New Roman"/>
              </w:rPr>
              <w:t xml:space="preserve">Правоотношения и правонарушения 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27</w:t>
            </w:r>
          </w:p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с.295-299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66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12BED" w:rsidRPr="00AC59E6" w:rsidRDefault="00712BED" w:rsidP="00212BBF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Знает понятия: </w:t>
            </w:r>
            <w:r>
              <w:rPr>
                <w:rFonts w:ascii="Times New Roman" w:hAnsi="Times New Roman" w:cs="Times New Roman"/>
                <w:i/>
              </w:rPr>
              <w:t>правоотношение, правонарушение, юридическая ответственность.</w:t>
            </w:r>
          </w:p>
        </w:tc>
        <w:tc>
          <w:tcPr>
            <w:tcW w:w="26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12BED" w:rsidTr="00212BBF"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Pr="005902D1" w:rsidRDefault="00605955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712BED">
              <w:rPr>
                <w:rFonts w:ascii="Times New Roman" w:hAnsi="Times New Roman"/>
              </w:rPr>
              <w:t>.04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2BED" w:rsidRDefault="00712BED" w:rsidP="00712B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2BED" w:rsidRPr="002F3F2B" w:rsidRDefault="00712BED" w:rsidP="00212BBF">
            <w:pPr>
              <w:tabs>
                <w:tab w:val="left" w:pos="2858"/>
              </w:tabs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2F3F2B">
              <w:rPr>
                <w:rFonts w:ascii="Times New Roman" w:hAnsi="Times New Roman"/>
              </w:rPr>
              <w:t>Правоотношения и правонарушения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2BED" w:rsidRDefault="00712BED" w:rsidP="00212BB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Лабор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6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12BED" w:rsidRPr="00271524" w:rsidTr="00212BBF">
        <w:trPr>
          <w:trHeight w:val="555"/>
        </w:trPr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Pr="005902D1" w:rsidRDefault="00605955" w:rsidP="00A60ED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22</w:t>
            </w:r>
            <w:r w:rsidR="00A60EDB">
              <w:rPr>
                <w:rFonts w:ascii="Times New Roman" w:hAnsi="Times New Roman"/>
              </w:rPr>
              <w:t>.04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712B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2BED" w:rsidRPr="002F3F2B" w:rsidRDefault="00712BED" w:rsidP="00212BBF">
            <w:pPr>
              <w:tabs>
                <w:tab w:val="left" w:pos="2858"/>
              </w:tabs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2F3F2B">
              <w:rPr>
                <w:rFonts w:ascii="Times New Roman" w:hAnsi="Times New Roman"/>
              </w:rPr>
              <w:t xml:space="preserve">Современное российское </w:t>
            </w:r>
            <w:r w:rsidRPr="002F3F2B">
              <w:rPr>
                <w:rFonts w:ascii="Times New Roman" w:hAnsi="Times New Roman"/>
              </w:rPr>
              <w:lastRenderedPageBreak/>
              <w:t>законодательство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§ 28</w:t>
            </w:r>
          </w:p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с.306-307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2BED" w:rsidRDefault="00712BED" w:rsidP="00212BB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Лекция </w:t>
            </w:r>
          </w:p>
        </w:tc>
        <w:tc>
          <w:tcPr>
            <w:tcW w:w="4661" w:type="dxa"/>
            <w:vMerge w:val="restart"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712BED" w:rsidRPr="00AC59E6" w:rsidRDefault="00712BED" w:rsidP="00212BBF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Дает характеристику отраслям права: конституционное, административное, гражданское, трудовое, семейное, уголовное, </w:t>
            </w:r>
            <w:r>
              <w:rPr>
                <w:rFonts w:ascii="Times New Roman" w:hAnsi="Times New Roman" w:cs="Times New Roman"/>
              </w:rPr>
              <w:lastRenderedPageBreak/>
              <w:t>экологическое.</w:t>
            </w:r>
          </w:p>
        </w:tc>
        <w:tc>
          <w:tcPr>
            <w:tcW w:w="2689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12BED" w:rsidTr="00212BBF"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Pr="005902D1" w:rsidRDefault="00605955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</w:t>
            </w:r>
            <w:r w:rsidR="00A60EDB">
              <w:rPr>
                <w:rFonts w:ascii="Times New Roman" w:hAnsi="Times New Roman"/>
              </w:rPr>
              <w:t>.04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712B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Pr="002F3F2B" w:rsidRDefault="00712BED" w:rsidP="00212BBF">
            <w:pPr>
              <w:tabs>
                <w:tab w:val="left" w:pos="2858"/>
              </w:tabs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2F3F2B">
              <w:rPr>
                <w:rFonts w:ascii="Times New Roman" w:hAnsi="Times New Roman"/>
              </w:rPr>
              <w:t>Современное российское законодательство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28</w:t>
            </w:r>
          </w:p>
          <w:p w:rsidR="00712BED" w:rsidRDefault="00712BED" w:rsidP="00212BB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Лабор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12BED" w:rsidTr="00212BBF"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Pr="005902D1" w:rsidRDefault="00605955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A60EDB">
              <w:rPr>
                <w:rFonts w:ascii="Times New Roman" w:hAnsi="Times New Roman"/>
              </w:rPr>
              <w:t>.04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712B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Pr="002F3F2B" w:rsidRDefault="00712BED" w:rsidP="00212BBF">
            <w:pPr>
              <w:tabs>
                <w:tab w:val="left" w:pos="285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F2B">
              <w:rPr>
                <w:rFonts w:ascii="Times New Roman" w:hAnsi="Times New Roman"/>
              </w:rPr>
              <w:t>Предпосылки правомерного поведения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29</w:t>
            </w:r>
          </w:p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С.318-320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66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12BED" w:rsidRPr="00AC59E6" w:rsidRDefault="00712BED" w:rsidP="00212BBF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Знает понятия: </w:t>
            </w:r>
            <w:r>
              <w:rPr>
                <w:rFonts w:ascii="Times New Roman" w:hAnsi="Times New Roman" w:cs="Times New Roman"/>
                <w:i/>
              </w:rPr>
              <w:t>правосознание, правовая культура, правомерное поведение.</w:t>
            </w:r>
          </w:p>
        </w:tc>
        <w:tc>
          <w:tcPr>
            <w:tcW w:w="26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12BED" w:rsidTr="00212BBF">
        <w:trPr>
          <w:trHeight w:val="794"/>
        </w:trPr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Pr="005902D1" w:rsidRDefault="00605955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12BED">
              <w:rPr>
                <w:rFonts w:ascii="Times New Roman" w:hAnsi="Times New Roman"/>
              </w:rPr>
              <w:t>.05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712B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2BED" w:rsidRPr="002F3F2B" w:rsidRDefault="00712BED" w:rsidP="00212BBF">
            <w:pPr>
              <w:tabs>
                <w:tab w:val="left" w:pos="2858"/>
              </w:tabs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2F3F2B">
              <w:rPr>
                <w:rFonts w:ascii="Times New Roman" w:hAnsi="Times New Roman" w:cs="Times New Roman"/>
                <w:color w:val="000000"/>
              </w:rPr>
              <w:t xml:space="preserve">Повторение раздела </w:t>
            </w:r>
            <w:r w:rsidRPr="002F3F2B">
              <w:rPr>
                <w:rFonts w:ascii="Times New Roman" w:hAnsi="Times New Roman" w:cs="Times New Roman"/>
                <w:color w:val="000000"/>
                <w:lang w:val="en-US"/>
              </w:rPr>
              <w:t>III</w:t>
            </w:r>
            <w:r w:rsidRPr="002F3F2B">
              <w:rPr>
                <w:rFonts w:ascii="Times New Roman" w:hAnsi="Times New Roman" w:cs="Times New Roman"/>
                <w:color w:val="000000"/>
              </w:rPr>
              <w:t xml:space="preserve"> «Право»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2BED" w:rsidRDefault="00712BED" w:rsidP="00212BB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 25 - </w:t>
            </w:r>
          </w:p>
          <w:p w:rsidR="00712BED" w:rsidRDefault="00712BED" w:rsidP="00212BB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Лабор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661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12BED" w:rsidTr="00212BBF"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Pr="005902D1" w:rsidRDefault="00605955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712BED">
              <w:rPr>
                <w:rFonts w:ascii="Times New Roman" w:hAnsi="Times New Roman"/>
              </w:rPr>
              <w:t>.05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712B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tabs>
                <w:tab w:val="left" w:pos="2858"/>
              </w:tabs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2F3F2B">
              <w:rPr>
                <w:rFonts w:ascii="Times New Roman" w:hAnsi="Times New Roman" w:cs="Times New Roman"/>
                <w:color w:val="000000"/>
              </w:rPr>
              <w:t xml:space="preserve">Повторение раздела </w:t>
            </w:r>
            <w:r w:rsidRPr="002F3F2B">
              <w:rPr>
                <w:rFonts w:ascii="Times New Roman" w:hAnsi="Times New Roman" w:cs="Times New Roman"/>
                <w:color w:val="000000"/>
                <w:lang w:val="en-US"/>
              </w:rPr>
              <w:t>III</w:t>
            </w:r>
            <w:r w:rsidRPr="002F3F2B">
              <w:rPr>
                <w:rFonts w:ascii="Times New Roman" w:hAnsi="Times New Roman" w:cs="Times New Roman"/>
                <w:color w:val="000000"/>
              </w:rPr>
              <w:t xml:space="preserve"> «Право»</w:t>
            </w:r>
          </w:p>
          <w:p w:rsidR="00A249F5" w:rsidRPr="00A249F5" w:rsidRDefault="00A249F5" w:rsidP="00212BBF">
            <w:pPr>
              <w:tabs>
                <w:tab w:val="left" w:pos="2858"/>
              </w:tabs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 25 - </w:t>
            </w:r>
          </w:p>
          <w:p w:rsidR="00712BED" w:rsidRDefault="00712BED" w:rsidP="00212BB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Лабор</w:t>
            </w:r>
            <w:proofErr w:type="spellEnd"/>
          </w:p>
        </w:tc>
        <w:tc>
          <w:tcPr>
            <w:tcW w:w="46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12BED" w:rsidTr="00212BBF">
        <w:tc>
          <w:tcPr>
            <w:tcW w:w="15175" w:type="dxa"/>
            <w:gridSpan w:val="8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Итоговое повторение (6 ч.)</w:t>
            </w:r>
          </w:p>
        </w:tc>
      </w:tr>
      <w:tr w:rsidR="00715555" w:rsidTr="00212BBF">
        <w:tc>
          <w:tcPr>
            <w:tcW w:w="8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5555" w:rsidRPr="005902D1" w:rsidRDefault="00605955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715555">
              <w:rPr>
                <w:rFonts w:ascii="Times New Roman" w:hAnsi="Times New Roman"/>
              </w:rPr>
              <w:t>.05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555" w:rsidRDefault="00715555" w:rsidP="00712B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555" w:rsidRDefault="00715555" w:rsidP="00212BBF">
            <w:pPr>
              <w:tabs>
                <w:tab w:val="left" w:pos="285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F2B">
              <w:rPr>
                <w:rFonts w:ascii="Times New Roman" w:hAnsi="Times New Roman" w:cs="Times New Roman"/>
                <w:color w:val="000000"/>
              </w:rPr>
              <w:t>Общество в развитии</w:t>
            </w:r>
          </w:p>
          <w:p w:rsidR="00834FFD" w:rsidRPr="002F3F2B" w:rsidRDefault="00834FFD" w:rsidP="00212BBF">
            <w:pPr>
              <w:tabs>
                <w:tab w:val="left" w:pos="285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49F5">
              <w:rPr>
                <w:rFonts w:ascii="Times New Roman" w:hAnsi="Times New Roman" w:cs="Times New Roman"/>
                <w:b/>
                <w:color w:val="000000"/>
              </w:rPr>
              <w:t>Итоговый контроль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555" w:rsidRDefault="00715555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30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555" w:rsidRDefault="00715555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555" w:rsidRDefault="00715555" w:rsidP="00212BB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 представление о многообразии путей и форм общественного развития, о процессе глобализации, о противоречивости прогресса.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555" w:rsidRDefault="00715555" w:rsidP="00212BB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Объясняет явления, приводит примеры,  сравнивает, анализирует, решает практические задачи, раскрывает смысл понятий, аргументирует свою точку зрения.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555" w:rsidRDefault="00715555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15555" w:rsidTr="00212BBF">
        <w:trPr>
          <w:trHeight w:val="335"/>
        </w:trPr>
        <w:tc>
          <w:tcPr>
            <w:tcW w:w="8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5555" w:rsidRPr="005902D1" w:rsidRDefault="00605955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715555">
              <w:rPr>
                <w:rFonts w:ascii="Times New Roman" w:hAnsi="Times New Roman"/>
              </w:rPr>
              <w:t>.05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555" w:rsidRDefault="00715555" w:rsidP="00712B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555" w:rsidRPr="002F3F2B" w:rsidRDefault="00715555" w:rsidP="00212BBF">
            <w:pPr>
              <w:tabs>
                <w:tab w:val="left" w:pos="2858"/>
              </w:tabs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2F3F2B">
              <w:rPr>
                <w:rFonts w:ascii="Times New Roman" w:hAnsi="Times New Roman" w:cs="Times New Roman"/>
                <w:color w:val="000000"/>
              </w:rPr>
              <w:t>Общество в развитии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555" w:rsidRDefault="00715555" w:rsidP="00212BB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30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555" w:rsidRDefault="00715555" w:rsidP="00212BB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555" w:rsidRDefault="00715555" w:rsidP="00212BB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555" w:rsidRDefault="00715555" w:rsidP="00212BB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555" w:rsidRDefault="00715555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15555" w:rsidRDefault="00715555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15555" w:rsidRDefault="00715555" w:rsidP="00212BB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715555" w:rsidRPr="00271524" w:rsidTr="00212BBF">
        <w:trPr>
          <w:trHeight w:val="134"/>
        </w:trPr>
        <w:tc>
          <w:tcPr>
            <w:tcW w:w="8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5555" w:rsidRPr="00046719" w:rsidRDefault="00605955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715555" w:rsidRPr="00046719">
              <w:rPr>
                <w:rFonts w:ascii="Times New Roman" w:hAnsi="Times New Roman"/>
              </w:rPr>
              <w:t>.05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555" w:rsidRPr="00271524" w:rsidRDefault="00715555" w:rsidP="00712B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555" w:rsidRPr="00A249F5" w:rsidRDefault="00715555" w:rsidP="00212BBF">
            <w:pPr>
              <w:tabs>
                <w:tab w:val="left" w:pos="2858"/>
              </w:tabs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A249F5">
              <w:rPr>
                <w:rFonts w:ascii="Times New Roman" w:hAnsi="Times New Roman" w:cs="Times New Roman"/>
                <w:color w:val="000000"/>
              </w:rPr>
              <w:t>Целостность и противоречивость современного мира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555" w:rsidRPr="00271524" w:rsidRDefault="00715555" w:rsidP="00212BB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271524">
              <w:rPr>
                <w:rFonts w:ascii="Times New Roman" w:hAnsi="Times New Roman" w:cs="Times New Roman"/>
                <w:b/>
              </w:rPr>
              <w:t>§ 1-30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555" w:rsidRPr="00271524" w:rsidRDefault="00715555" w:rsidP="00212BB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555" w:rsidRPr="00271524" w:rsidRDefault="00715555" w:rsidP="00212BB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555" w:rsidRPr="00271524" w:rsidRDefault="00715555" w:rsidP="00212BB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555" w:rsidRPr="00271524" w:rsidRDefault="00715555" w:rsidP="00212BB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715555" w:rsidTr="00212BBF">
        <w:trPr>
          <w:trHeight w:val="385"/>
        </w:trPr>
        <w:tc>
          <w:tcPr>
            <w:tcW w:w="8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5555" w:rsidRPr="00DC50BA" w:rsidRDefault="00605955" w:rsidP="00A60E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715555" w:rsidRPr="00DC50BA">
              <w:rPr>
                <w:rFonts w:ascii="Times New Roman" w:hAnsi="Times New Roman"/>
              </w:rPr>
              <w:t>.05</w:t>
            </w:r>
          </w:p>
          <w:p w:rsidR="00715555" w:rsidRPr="00F846F0" w:rsidRDefault="00715555" w:rsidP="00A60E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555" w:rsidRDefault="00715555" w:rsidP="00712B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555" w:rsidRPr="002F3F2B" w:rsidRDefault="00715555" w:rsidP="00212BBF">
            <w:pPr>
              <w:tabs>
                <w:tab w:val="left" w:pos="285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Целостность и противоречивость современного мира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555" w:rsidRDefault="00715555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1-30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555" w:rsidRDefault="00715555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Лабор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555" w:rsidRDefault="00715555" w:rsidP="00212BB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555" w:rsidRDefault="00715555" w:rsidP="00212BB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555" w:rsidRDefault="00715555" w:rsidP="00212BB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715555" w:rsidTr="00C0257C">
        <w:trPr>
          <w:trHeight w:val="1064"/>
        </w:trPr>
        <w:tc>
          <w:tcPr>
            <w:tcW w:w="88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15555" w:rsidRPr="005902D1" w:rsidRDefault="00605955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715555">
              <w:rPr>
                <w:rFonts w:ascii="Times New Roman" w:hAnsi="Times New Roman"/>
              </w:rPr>
              <w:t>.05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15555" w:rsidRDefault="00715555" w:rsidP="00712B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555" w:rsidRPr="002F3F2B" w:rsidRDefault="00715555" w:rsidP="00212BBF">
            <w:pPr>
              <w:tabs>
                <w:tab w:val="left" w:pos="2858"/>
              </w:tabs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2F3F2B">
              <w:rPr>
                <w:rFonts w:ascii="Times New Roman" w:hAnsi="Times New Roman" w:cs="Times New Roman"/>
                <w:color w:val="000000"/>
              </w:rPr>
              <w:t>Итоговое повторение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555" w:rsidRDefault="00715555" w:rsidP="00212BB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1-30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555" w:rsidRDefault="00715555" w:rsidP="00212BB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Лабор</w:t>
            </w:r>
            <w:proofErr w:type="spellEnd"/>
          </w:p>
        </w:tc>
        <w:tc>
          <w:tcPr>
            <w:tcW w:w="4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555" w:rsidRDefault="00715555" w:rsidP="00212BB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555" w:rsidRDefault="00715555" w:rsidP="00212BB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555" w:rsidRDefault="00715555" w:rsidP="00212B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15555" w:rsidRDefault="00715555" w:rsidP="00212BB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712BED" w:rsidTr="00715555">
        <w:trPr>
          <w:trHeight w:val="1217"/>
        </w:trPr>
        <w:tc>
          <w:tcPr>
            <w:tcW w:w="8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2BED" w:rsidRDefault="00605955" w:rsidP="00F846F0">
            <w:pPr>
              <w:snapToGrid w:val="0"/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lastRenderedPageBreak/>
              <w:t>30</w:t>
            </w:r>
            <w:r w:rsidR="00D27F2E">
              <w:rPr>
                <w:rFonts w:ascii="Times New Roman" w:hAnsi="Times New Roman"/>
                <w:u w:val="single"/>
              </w:rPr>
              <w:t>.05</w:t>
            </w:r>
          </w:p>
          <w:p w:rsidR="00D27F2E" w:rsidRDefault="00D27F2E" w:rsidP="00F846F0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27F2E">
              <w:rPr>
                <w:rFonts w:ascii="Times New Roman" w:hAnsi="Times New Roman"/>
                <w:b/>
                <w:lang w:val="en-US"/>
              </w:rPr>
              <w:t>VI</w:t>
            </w:r>
            <w:r w:rsidRPr="00D27F2E">
              <w:rPr>
                <w:rFonts w:ascii="Times New Roman" w:hAnsi="Times New Roman"/>
                <w:b/>
              </w:rPr>
              <w:t>ч.-17ч. 1 к/р. 1 зачёт</w:t>
            </w:r>
          </w:p>
          <w:p w:rsidR="00D27F2E" w:rsidRDefault="00D27F2E" w:rsidP="00F846F0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II</w:t>
            </w:r>
            <w:r w:rsidR="004A5917">
              <w:rPr>
                <w:rFonts w:ascii="Times New Roman" w:hAnsi="Times New Roman"/>
                <w:b/>
              </w:rPr>
              <w:t>п.-38</w:t>
            </w:r>
            <w:r>
              <w:rPr>
                <w:rFonts w:ascii="Times New Roman" w:hAnsi="Times New Roman"/>
                <w:b/>
              </w:rPr>
              <w:t xml:space="preserve"> ч.</w:t>
            </w:r>
          </w:p>
          <w:p w:rsidR="00D27F2E" w:rsidRDefault="00D27F2E" w:rsidP="00F846F0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к/р.</w:t>
            </w:r>
          </w:p>
          <w:p w:rsidR="00D27F2E" w:rsidRDefault="00D27F2E" w:rsidP="00F846F0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зачёта</w:t>
            </w:r>
          </w:p>
          <w:p w:rsidR="00D27F2E" w:rsidRDefault="00D27F2E" w:rsidP="00F846F0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 год-70 часов</w:t>
            </w:r>
          </w:p>
          <w:p w:rsidR="00D27F2E" w:rsidRDefault="00D27F2E" w:rsidP="00F846F0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2к/р</w:t>
            </w:r>
          </w:p>
          <w:p w:rsidR="00D27F2E" w:rsidRPr="00D27F2E" w:rsidRDefault="00D27F2E" w:rsidP="00F846F0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 зачётов</w:t>
            </w:r>
          </w:p>
          <w:p w:rsidR="00712BED" w:rsidRPr="000C6685" w:rsidRDefault="00712BED" w:rsidP="00F846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BED" w:rsidRDefault="00712BED" w:rsidP="00712B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BED" w:rsidRPr="002F3F2B" w:rsidRDefault="00712BED" w:rsidP="00212BBF">
            <w:pPr>
              <w:tabs>
                <w:tab w:val="left" w:pos="2858"/>
              </w:tabs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2F3F2B">
              <w:rPr>
                <w:rFonts w:ascii="Times New Roman" w:hAnsi="Times New Roman" w:cs="Times New Roman"/>
                <w:color w:val="000000"/>
              </w:rPr>
              <w:t>Итоговое повторение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BED" w:rsidRDefault="00712BED" w:rsidP="00212BB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1-30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BED" w:rsidRDefault="00712BED" w:rsidP="00212BB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Лабор</w:t>
            </w:r>
            <w:proofErr w:type="spellEnd"/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BED" w:rsidRDefault="00712BED" w:rsidP="00212BB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BED" w:rsidRDefault="00712BED" w:rsidP="00212BB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</w:tbl>
    <w:p w:rsidR="00712BED" w:rsidRDefault="00712BED" w:rsidP="00712BED">
      <w:pPr>
        <w:sectPr w:rsidR="00712BED" w:rsidSect="00712BED">
          <w:type w:val="continuous"/>
          <w:pgSz w:w="16838" w:h="11906" w:orient="landscape"/>
          <w:pgMar w:top="1134" w:right="1134" w:bottom="851" w:left="1134" w:header="720" w:footer="720" w:gutter="0"/>
          <w:cols w:space="720"/>
          <w:docGrid w:linePitch="360"/>
        </w:sectPr>
      </w:pPr>
    </w:p>
    <w:p w:rsidR="00712BED" w:rsidRPr="00712BED" w:rsidRDefault="00712BED" w:rsidP="00712B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2BED" w:rsidRPr="00712BED" w:rsidRDefault="00712BED" w:rsidP="00712B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7079" w:rsidRDefault="00CF7079"/>
    <w:sectPr w:rsidR="00CF7079" w:rsidSect="00712BED">
      <w:type w:val="continuous"/>
      <w:pgSz w:w="16838" w:h="11906" w:orient="landscape"/>
      <w:pgMar w:top="1134" w:right="2237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CF1E5C5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b w:val="0"/>
      </w:rPr>
    </w:lvl>
  </w:abstractNum>
  <w:abstractNum w:abstractNumId="2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3"/>
        </w:tabs>
        <w:ind w:left="180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3"/>
        </w:tabs>
        <w:ind w:left="216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3"/>
        </w:tabs>
        <w:ind w:left="288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3"/>
        </w:tabs>
        <w:ind w:left="324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3"/>
        </w:tabs>
        <w:ind w:left="396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3"/>
        </w:tabs>
        <w:ind w:left="4323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12BED"/>
    <w:rsid w:val="00003E73"/>
    <w:rsid w:val="00045F5F"/>
    <w:rsid w:val="00046719"/>
    <w:rsid w:val="00212BBF"/>
    <w:rsid w:val="0034711F"/>
    <w:rsid w:val="004A5917"/>
    <w:rsid w:val="004A77C2"/>
    <w:rsid w:val="004F0048"/>
    <w:rsid w:val="005245AB"/>
    <w:rsid w:val="00605955"/>
    <w:rsid w:val="0062064D"/>
    <w:rsid w:val="00640E1E"/>
    <w:rsid w:val="006543EF"/>
    <w:rsid w:val="00661C28"/>
    <w:rsid w:val="00712BED"/>
    <w:rsid w:val="00715555"/>
    <w:rsid w:val="0081216E"/>
    <w:rsid w:val="00817BB2"/>
    <w:rsid w:val="00834FFD"/>
    <w:rsid w:val="008422F0"/>
    <w:rsid w:val="00853127"/>
    <w:rsid w:val="00890F43"/>
    <w:rsid w:val="00946C2A"/>
    <w:rsid w:val="00955482"/>
    <w:rsid w:val="009F7087"/>
    <w:rsid w:val="00A23FF2"/>
    <w:rsid w:val="00A249F5"/>
    <w:rsid w:val="00A60EDB"/>
    <w:rsid w:val="00B379A4"/>
    <w:rsid w:val="00C0257C"/>
    <w:rsid w:val="00CD724D"/>
    <w:rsid w:val="00CF7079"/>
    <w:rsid w:val="00D27C5B"/>
    <w:rsid w:val="00D27F2E"/>
    <w:rsid w:val="00D31EC4"/>
    <w:rsid w:val="00D64B93"/>
    <w:rsid w:val="00DC50BA"/>
    <w:rsid w:val="00E0692B"/>
    <w:rsid w:val="00E33E9E"/>
    <w:rsid w:val="00EB7573"/>
    <w:rsid w:val="00F143F0"/>
    <w:rsid w:val="00F3683A"/>
    <w:rsid w:val="00F5316C"/>
    <w:rsid w:val="00F8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0ED3DC-C15C-46FF-96F2-7266CCF3D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12BED"/>
    <w:rPr>
      <w:b/>
      <w:bCs/>
    </w:rPr>
  </w:style>
  <w:style w:type="paragraph" w:styleId="a4">
    <w:name w:val="Body Text"/>
    <w:basedOn w:val="a"/>
    <w:link w:val="a5"/>
    <w:rsid w:val="00712BED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5">
    <w:name w:val="Основной текст Знак"/>
    <w:basedOn w:val="a0"/>
    <w:link w:val="a4"/>
    <w:rsid w:val="00712BED"/>
    <w:rPr>
      <w:rFonts w:ascii="Calibri" w:eastAsia="Times New Roman" w:hAnsi="Calibri" w:cs="Calibri"/>
      <w:lang w:eastAsia="ar-SA"/>
    </w:rPr>
  </w:style>
  <w:style w:type="paragraph" w:styleId="a6">
    <w:name w:val="Normal (Web)"/>
    <w:basedOn w:val="a"/>
    <w:rsid w:val="00712BE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uiPriority w:val="99"/>
    <w:unhideWhenUsed/>
    <w:rsid w:val="00712BED"/>
    <w:rPr>
      <w:color w:val="0000FF"/>
      <w:u w:val="single"/>
    </w:rPr>
  </w:style>
  <w:style w:type="paragraph" w:customStyle="1" w:styleId="ParagraphStyle">
    <w:name w:val="Paragraph Style"/>
    <w:rsid w:val="00212B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27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7C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40B6B-3798-4DE1-8847-823F16903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4252</Words>
  <Characters>24238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31</cp:revision>
  <cp:lastPrinted>2015-09-10T12:09:00Z</cp:lastPrinted>
  <dcterms:created xsi:type="dcterms:W3CDTF">2014-02-24T18:53:00Z</dcterms:created>
  <dcterms:modified xsi:type="dcterms:W3CDTF">2015-09-21T13:52:00Z</dcterms:modified>
</cp:coreProperties>
</file>