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52"/>
        <w:gridCol w:w="828"/>
        <w:gridCol w:w="1150"/>
        <w:gridCol w:w="2073"/>
        <w:gridCol w:w="2763"/>
        <w:gridCol w:w="1873"/>
        <w:gridCol w:w="1718"/>
        <w:gridCol w:w="1339"/>
        <w:gridCol w:w="912"/>
        <w:gridCol w:w="851"/>
      </w:tblGrid>
      <w:tr w:rsidR="008B62AC" w:rsidRPr="0038034D" w:rsidTr="008B62A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 w:rsidP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Планируемые результаты или компетенции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 w:rsidP="00380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Вид (форма) контроля, измерители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Элементы дополнительного содержания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8B62AC" w:rsidRPr="0038034D" w:rsidTr="008B62A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 w:rsidP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 w:rsidP="00834C86">
            <w:pPr>
              <w:spacing w:after="0" w:line="240" w:lineRule="auto"/>
              <w:ind w:right="-154" w:hanging="46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 w:rsidP="0038034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C" w:rsidRPr="0038034D" w:rsidRDefault="008B62A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</w:tr>
      <w:tr w:rsidR="008B62A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34C86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6" w:rsidRPr="00F55DA1" w:rsidRDefault="00834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5DA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Введение (1ч)</w:t>
            </w:r>
          </w:p>
        </w:tc>
      </w:tr>
      <w:tr w:rsidR="008B62A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85A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B62A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главном в литературе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A" w:rsidRPr="0038034D" w:rsidRDefault="007A6D6A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Урок-</w:t>
            </w:r>
          </w:p>
          <w:p w:rsidR="008B62AC" w:rsidRPr="0038034D" w:rsidRDefault="007A6D6A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Главное в литературе – человек. Знакомство со структурой учебника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структуру учебника. </w:t>
            </w: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пользоваться аннотациями, примечаниями и другими структурными элементами конструкции книги.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1E1A95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 и читательских дневников.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C" w:rsidRPr="0038034D" w:rsidRDefault="008B62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34C86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4" w:rsidRDefault="00905C14" w:rsidP="00905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5C1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«ДЕЛА ДАВНО МИНУВШИХ ДНЕЙ, ПРЕДАНЬЯ СТАРИНЫ ГЛУБОКОЙ…»</w:t>
            </w:r>
          </w:p>
          <w:p w:rsidR="00834C86" w:rsidRPr="00905C14" w:rsidRDefault="00F55DA1" w:rsidP="00905C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>Устное народное творчеств</w:t>
            </w:r>
            <w:proofErr w:type="gramStart"/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былины) </w:t>
            </w:r>
          </w:p>
        </w:tc>
      </w:tr>
      <w:tr w:rsidR="006D2F4B" w:rsidRPr="0038034D" w:rsidTr="002353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былине и ее героях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6D2F4B" w:rsidRPr="0038034D" w:rsidRDefault="006D2F4B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чтения,</w:t>
            </w:r>
          </w:p>
          <w:p w:rsidR="006D2F4B" w:rsidRPr="0038034D" w:rsidRDefault="006D2F4B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пересказа и</w:t>
            </w:r>
          </w:p>
          <w:p w:rsidR="006D2F4B" w:rsidRPr="0038034D" w:rsidRDefault="006D2F4B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Активизация знания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 былине.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Углубление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представлений о</w:t>
            </w:r>
          </w:p>
          <w:p w:rsidR="006D2F4B" w:rsidRPr="0038034D" w:rsidRDefault="006D2F4B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богатырском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эпосе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черты былины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как жанра.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Понимать, чем отличается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фольклор от литературы.</w:t>
            </w:r>
          </w:p>
          <w:p w:rsidR="006D2F4B" w:rsidRPr="0038034D" w:rsidRDefault="006D2F4B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отличать былину от других</w:t>
            </w:r>
          </w:p>
          <w:p w:rsidR="006D2F4B" w:rsidRPr="0038034D" w:rsidRDefault="006D2F4B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жанров фольклора.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4B" w:rsidRPr="0038034D" w:rsidRDefault="006D2F4B" w:rsidP="0038034D">
            <w:pPr>
              <w:ind w:left="63"/>
              <w:contextualSpacing/>
              <w:rPr>
                <w:rFonts w:cs="Times New Roman"/>
                <w:sz w:val="18"/>
                <w:szCs w:val="18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 (пересказ, выразительное чтение), письменных работ в тетрадях, тестирование.</w:t>
            </w:r>
          </w:p>
          <w:p w:rsidR="006D2F4B" w:rsidRPr="0038034D" w:rsidRDefault="006D2F4B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4B" w:rsidRPr="0038034D" w:rsidRDefault="006D2F4B" w:rsidP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Кто главный богатырь на Руси? Киевский цикл былин. Герои новгородского цикла былин. Былины как отражение исторических событий (сообщение по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татьям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ЦОР)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D2F4B" w:rsidRPr="0038034D" w:rsidTr="002353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построении и языке былин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4B" w:rsidRPr="0038034D" w:rsidRDefault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55DA1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905C14" w:rsidRDefault="00F55DA1" w:rsidP="00905C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литературы Древней Руси </w:t>
            </w:r>
          </w:p>
        </w:tc>
      </w:tr>
      <w:tr w:rsidR="00F55DA1" w:rsidRPr="0038034D" w:rsidTr="00C84C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  <w:p w:rsidR="00F55DA1" w:rsidRPr="0038034D" w:rsidRDefault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древнерусском летописании. «Повесть временных лет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фрагменты).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F55DA1" w:rsidRPr="0038034D" w:rsidRDefault="00F55DA1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чтения,</w:t>
            </w:r>
          </w:p>
          <w:p w:rsidR="00F55DA1" w:rsidRPr="0038034D" w:rsidRDefault="00F55DA1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пересказа и</w:t>
            </w:r>
          </w:p>
          <w:p w:rsidR="00F55DA1" w:rsidRPr="0038034D" w:rsidRDefault="00F55DA1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Представление о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жанрах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древнерусской</w:t>
            </w:r>
            <w:proofErr w:type="gramEnd"/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литературы. Знакомство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 фрагментом «Слова о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погибели русской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земли». Чтение отрывка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 повести «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Евпатий</w:t>
            </w:r>
            <w:proofErr w:type="spellEnd"/>
          </w:p>
          <w:p w:rsidR="00F55DA1" w:rsidRPr="0038034D" w:rsidRDefault="00F55DA1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Коловрат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жанры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древнерусской литературы.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пересказывать</w:t>
            </w:r>
          </w:p>
          <w:p w:rsidR="00F55DA1" w:rsidRPr="0038034D" w:rsidRDefault="00F55DA1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произведение, выделять в нем</w:t>
            </w:r>
          </w:p>
          <w:p w:rsidR="00F55DA1" w:rsidRPr="0038034D" w:rsidRDefault="00F55DA1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проблему.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A1" w:rsidRPr="0038034D" w:rsidRDefault="00F55DA1" w:rsidP="0038034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 (пересказ, выразительное чтение), письменных работ в тетрадях, тестирование</w:t>
            </w:r>
            <w:r w:rsidR="006D2F4B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6D2F4B">
              <w:rPr>
                <w:rFonts w:cs="Times New Roman"/>
                <w:sz w:val="18"/>
                <w:szCs w:val="18"/>
              </w:rPr>
              <w:t>закрепл</w:t>
            </w:r>
            <w:proofErr w:type="gramStart"/>
            <w:r w:rsidR="006D2F4B">
              <w:rPr>
                <w:rFonts w:cs="Times New Roman"/>
                <w:sz w:val="18"/>
                <w:szCs w:val="18"/>
              </w:rPr>
              <w:t>.з</w:t>
            </w:r>
            <w:proofErr w:type="gramEnd"/>
            <w:r w:rsidR="006D2F4B">
              <w:rPr>
                <w:rFonts w:cs="Times New Roman"/>
                <w:sz w:val="18"/>
                <w:szCs w:val="18"/>
              </w:rPr>
              <w:t>наний</w:t>
            </w:r>
            <w:proofErr w:type="spellEnd"/>
            <w:r w:rsidR="006D2F4B">
              <w:rPr>
                <w:rFonts w:cs="Times New Roman"/>
                <w:sz w:val="18"/>
                <w:szCs w:val="18"/>
              </w:rPr>
              <w:t xml:space="preserve"> о жанрах с </w:t>
            </w:r>
            <w:proofErr w:type="spellStart"/>
            <w:r w:rsidR="006D2F4B">
              <w:rPr>
                <w:rFonts w:cs="Times New Roman"/>
                <w:sz w:val="18"/>
                <w:szCs w:val="18"/>
              </w:rPr>
              <w:t>пом.тренажера</w:t>
            </w:r>
            <w:proofErr w:type="spellEnd"/>
            <w:r w:rsidR="006D2F4B">
              <w:rPr>
                <w:rFonts w:cs="Times New Roman"/>
                <w:sz w:val="18"/>
                <w:szCs w:val="18"/>
              </w:rPr>
              <w:t xml:space="preserve"> ЦОР</w:t>
            </w:r>
            <w:r w:rsidRPr="0038034D">
              <w:rPr>
                <w:rFonts w:cs="Times New Roman"/>
                <w:sz w:val="18"/>
                <w:szCs w:val="18"/>
              </w:rPr>
              <w:t>.</w:t>
            </w:r>
          </w:p>
          <w:p w:rsidR="00F55DA1" w:rsidRPr="0038034D" w:rsidRDefault="00F55DA1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6D2F4B" w:rsidP="006D2F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«анализ «Повести временных лет»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1" w:rsidRPr="0038034D" w:rsidRDefault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Повести о монголо-татарском нашествии. «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Евпатий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Коловрат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C84C1D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C84C1D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чтения,</w:t>
            </w:r>
          </w:p>
          <w:p w:rsidR="00807E6C" w:rsidRPr="0038034D" w:rsidRDefault="00807E6C" w:rsidP="00C84C1D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пересказа и</w:t>
            </w:r>
          </w:p>
          <w:p w:rsidR="00807E6C" w:rsidRPr="0038034D" w:rsidRDefault="00807E6C" w:rsidP="00C84C1D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«Повесть о разорении Рязани Батыем»,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Евпатий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Коловрат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905C14" w:rsidRDefault="00807E6C" w:rsidP="00905C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Баллады 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В.А.Жуковский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«Светлана».  Баллада как жанр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чтения,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пересказа и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Первоначальное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представление о жанре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баллады, личности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Жуковского,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месте</w:t>
            </w:r>
            <w:proofErr w:type="gramEnd"/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баллад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  <w:proofErr w:type="gramEnd"/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творчестве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Знакомство</w:t>
            </w: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 балладой «Светлана»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черты баллады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как жанра. </w:t>
            </w: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выразительно</w:t>
            </w: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читать стихотворный текст.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 (пересказ, выразительное чтение), письменных работ в тетрадях, сочинение.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«О Василии Андреевиче Жуковском»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2353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И.В.Гете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«Лесной царь»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чтения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Расширить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учащихся об авторах и</w:t>
            </w:r>
          </w:p>
          <w:p w:rsidR="00807E6C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сюжетах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баллад.</w:t>
            </w:r>
          </w:p>
          <w:p w:rsidR="00807E6C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черты баллады.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выразительно читать</w:t>
            </w:r>
          </w:p>
          <w:p w:rsidR="00807E6C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стихотворный текст</w:t>
            </w:r>
          </w:p>
          <w:p w:rsidR="00807E6C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07E6C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A7348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A0F23">
              <w:rPr>
                <w:rFonts w:cs="Times New Roman"/>
                <w:sz w:val="18"/>
                <w:szCs w:val="18"/>
              </w:rPr>
              <w:lastRenderedPageBreak/>
              <w:t>Тест ЦОР о творчестве Жуковского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Сопоставление баллад «Людмила» и «Светлана»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2353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Ф.Шиллер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«Перчатка»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Выразительное чтение наизусть Проверка и закрепление знаний по теме «Баллады» тренажер ЦОР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рифме и строфе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видах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рифм и строф.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понятия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построения стихотворного текста.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отличать стихотворный</w:t>
            </w:r>
          </w:p>
          <w:p w:rsidR="00807E6C" w:rsidRPr="0038034D" w:rsidRDefault="00807E6C" w:rsidP="00905C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текст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прозаического и членить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Итоговая беседа по разделу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тренажер ЦОР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905C14" w:rsidRDefault="00807E6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C14">
              <w:rPr>
                <w:rFonts w:cs="Times New Roman"/>
                <w:b/>
                <w:sz w:val="18"/>
                <w:szCs w:val="18"/>
              </w:rPr>
              <w:t>ЧЕЛОВЕК В ОКРУЖАЮЩЕМ МИРЕ</w:t>
            </w:r>
            <w:r w:rsidRPr="00905C14">
              <w:rPr>
                <w:rFonts w:cs="Times New Roman"/>
                <w:b/>
                <w:bCs/>
                <w:sz w:val="18"/>
                <w:szCs w:val="18"/>
              </w:rPr>
              <w:t xml:space="preserve">. </w:t>
            </w:r>
            <w:r w:rsidRPr="00905C14">
              <w:rPr>
                <w:rFonts w:cs="Times New Roman"/>
                <w:b/>
                <w:sz w:val="18"/>
                <w:szCs w:val="18"/>
              </w:rPr>
              <w:t>ВНУТРЕННИЙ МИР ЧЕЛОВЕКА</w:t>
            </w:r>
          </w:p>
          <w:p w:rsidR="00807E6C" w:rsidRPr="0038034D" w:rsidRDefault="00807E6C" w:rsidP="00905C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А.С.Пушкин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А.С.Пушкин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поэте. «Песнь о вещем Олеге»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Показать значение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творчества Пушкина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для русской культуры.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Ознакомить с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«Песнью…».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Выявить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художественные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особенности.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Сопоставить балладу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807E6C" w:rsidRPr="0038034D" w:rsidRDefault="00807E6C" w:rsidP="00C42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Летописным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источником.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биографические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Пушкине, историю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создания «Песни…»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сюжетный смысл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 и его проблематику.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членить произведение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строфы и видеть особенности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рифмовки.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выразительно читать</w:t>
            </w: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«Песнь…»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BA0F2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 Песнь о вещем Олеге»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Вторая ссылка поэта. Михайловское. «Няне»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Раскрыть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стихотворений</w:t>
            </w: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Пушкина о природе.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вычленять в лирическом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метафоры, эпитеты,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сравнения и олицетворения.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мотивы</w:t>
            </w: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пейзажной лирики Пушкина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BA0F23" w:rsidRDefault="00807E6C" w:rsidP="00A734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A0F23">
              <w:rPr>
                <w:rFonts w:eastAsia="Times New Roman" w:cs="Times New Roman"/>
                <w:sz w:val="18"/>
                <w:szCs w:val="18"/>
                <w:lang w:eastAsia="ru-RU"/>
              </w:rPr>
              <w:t>выучить</w:t>
            </w:r>
          </w:p>
          <w:p w:rsidR="00807E6C" w:rsidRDefault="00807E6C" w:rsidP="005B6CAE">
            <w:pPr>
              <w:rPr>
                <w:rFonts w:cs="Times New Roman"/>
                <w:sz w:val="18"/>
                <w:szCs w:val="18"/>
              </w:rPr>
            </w:pPr>
            <w:r w:rsidRPr="00BA0F23">
              <w:rPr>
                <w:rFonts w:eastAsia="Times New Roman" w:cs="Times New Roman"/>
                <w:sz w:val="18"/>
                <w:szCs w:val="18"/>
                <w:lang w:eastAsia="ru-RU"/>
              </w:rPr>
              <w:t>наиз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усть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07E6C" w:rsidRDefault="00807E6C" w:rsidP="005B6CA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5B6CA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М.Цветаева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 стихотворении «Няне»»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Зимние мотивы в поэзии 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«Зимний вечер», «Зимняя дорога», «Зимнее утро»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Чтение наизусть стихотворения (на выбор)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Сравнительный анализ стихотворений о дороге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Статья «О романе». «Дубровский»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Показать мастерство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Пушкина в создании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характеров.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с текстом романа.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Раскрыть мастерство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писателя в построении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романа.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Показать значение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исторического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контекста.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Проанализировать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картины русского бунта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 побеседовать о его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причинах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первичное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представление 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романическом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определять роль эпизода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развитии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сюжета и раскрытии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характеров, устанавливать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взаимосвязь событий в романе и мотивацию поступков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персонажей, характеризовать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героев по их поступкам 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высказываниям.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смысловое содержание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романа.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особенности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сюжетного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построения и основные понятия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анализа прозаического текста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(сюжет, фабула и др.)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lastRenderedPageBreak/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 по разделу: «Словарь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–т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аблица «Качества характера и чувства человека»»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«Дубровский». Главы </w:t>
            </w: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lastRenderedPageBreak/>
              <w:t>I - 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lastRenderedPageBreak/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63F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«Дубровский». Главы </w:t>
            </w: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 - VI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63F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«Дубровский». Главы </w:t>
            </w: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VII - XI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63F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«Дубровский». Главы </w:t>
            </w: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XII - XVIII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63F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«Дубровский». Главы </w:t>
            </w: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XVII - XVIII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5B6CA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Сравнительная характеристика Мити и Саши (глава 17)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Статья «Дубровский» в искусстве»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834C86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834C86">
              <w:rPr>
                <w:rFonts w:eastAsia="Times New Roman" w:cs="Times New Roman"/>
                <w:sz w:val="16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Подготовиться к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домашнему сочинению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 роману.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сформулировать тезисы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плана сочинения вместе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учителем.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структуру жанра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сочинения-рассуждения.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5B6CAE" w:rsidRDefault="00807E6C" w:rsidP="00A734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CAE">
              <w:rPr>
                <w:rFonts w:eastAsia="Times New Roman" w:cs="Times New Roman"/>
                <w:sz w:val="18"/>
                <w:szCs w:val="18"/>
                <w:lang w:eastAsia="ru-RU"/>
              </w:rPr>
              <w:t>Домашнее</w:t>
            </w:r>
          </w:p>
          <w:p w:rsidR="00807E6C" w:rsidRPr="0038034D" w:rsidRDefault="00807E6C" w:rsidP="005B6C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CAE">
              <w:rPr>
                <w:rFonts w:eastAsia="Times New Roman" w:cs="Times New Roman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F55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М.Ю.Лермонтов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(4ч)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М.Ю.Лермонтов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поэте. «Парус»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со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страницами биографии поэта. Углубить знания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 эпитете и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олицетворении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Показать роль</w:t>
            </w: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антитезы.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художественные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средства, использованные в стихотворении, уметь объяснять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их роль.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выразительно читать</w:t>
            </w: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стихотворение.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Иллюстрация к стихотворению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«Тучи»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C42017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left="-46"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C42017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68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680D">
              <w:rPr>
                <w:rFonts w:eastAsia="Times New Roman" w:cs="Times New Roman"/>
                <w:sz w:val="18"/>
                <w:szCs w:val="18"/>
                <w:lang w:eastAsia="ru-RU"/>
              </w:rPr>
              <w:t>Выучить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68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наиз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Иллюстрация к стихотворению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«Листок», «Три пальмы»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834C86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834C86">
              <w:rPr>
                <w:rFonts w:eastAsia="Times New Roman" w:cs="Times New Roman"/>
                <w:sz w:val="16"/>
                <w:szCs w:val="18"/>
                <w:lang w:eastAsia="ru-RU"/>
              </w:rPr>
              <w:t>Урок</w:t>
            </w: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834C86">
              <w:rPr>
                <w:rFonts w:eastAsia="Times New Roman" w:cs="Times New Roman"/>
                <w:sz w:val="16"/>
                <w:szCs w:val="18"/>
                <w:lang w:eastAsia="ru-RU"/>
              </w:rPr>
              <w:t>чтения</w:t>
            </w:r>
          </w:p>
          <w:p w:rsidR="00807E6C" w:rsidRPr="00834C86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834C86"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Pr="00834C86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834C86"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834C86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834C86"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Углубить понятие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эпитете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олицетворении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идее, о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балладе как</w:t>
            </w: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литературном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жанре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художественные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средства, использованные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уметь объяснять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их роль.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идейно-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художественный смысл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стихотворения.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выразительно читать</w:t>
            </w: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стихотворение.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Иллюстрация к стихотворению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стихотворных размерах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урок: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повторение 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материала.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Повторить известные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стихотворных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размерах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понятие о</w:t>
            </w:r>
          </w:p>
          <w:p w:rsidR="00807E6C" w:rsidRPr="0038034D" w:rsidRDefault="00807E6C" w:rsidP="007A6D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трехсложных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размерах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понятия метрики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поэтической речи.</w:t>
            </w:r>
          </w:p>
          <w:p w:rsidR="00807E6C" w:rsidRPr="0038034D" w:rsidRDefault="00807E6C" w:rsidP="007A6D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отличать двусложные от</w:t>
            </w:r>
          </w:p>
          <w:p w:rsidR="00807E6C" w:rsidRPr="0038034D" w:rsidRDefault="00807E6C" w:rsidP="007A6D6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трехсложных размеров.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38680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Сообщения «О ямбе», «О хорее»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905C14" w:rsidRDefault="00807E6C" w:rsidP="00905C14">
            <w:pPr>
              <w:tabs>
                <w:tab w:val="left" w:pos="5312"/>
                <w:tab w:val="center" w:pos="790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05C1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«О ДОМ ОТЕЧЕСКИЙ! О КРАЙ, ВСЕГДА ЛЮБИМЫЙ! РОДНЫЕ НЕБЕСА</w:t>
            </w:r>
            <w:proofErr w:type="gramStart"/>
            <w:r w:rsidRPr="00905C1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!...»</w:t>
            </w:r>
            <w:proofErr w:type="gramEnd"/>
          </w:p>
          <w:p w:rsidR="00807E6C" w:rsidRPr="0038034D" w:rsidRDefault="00807E6C" w:rsidP="00905C14">
            <w:pPr>
              <w:tabs>
                <w:tab w:val="left" w:pos="5312"/>
                <w:tab w:val="center" w:pos="7902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Мотивы родной природы в русской поэзии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42017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Мотивы родной природы в русской поэзии</w:t>
            </w:r>
            <w:r w:rsidRPr="0038034D">
              <w:rPr>
                <w:rFonts w:cs="Times New Roman"/>
                <w:szCs w:val="24"/>
              </w:rPr>
              <w:t xml:space="preserve"> </w:t>
            </w:r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В.А.Жуковский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Н.П.Огарев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</w:p>
          <w:p w:rsidR="00807E6C" w:rsidRPr="00C42017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А.К.Толстой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C42017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А.А.Фет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C42017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И.С.Никитин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C42017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А.Н.Плещеев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38034D" w:rsidRDefault="00807E6C" w:rsidP="002104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И.З.Суриков</w:t>
            </w:r>
            <w:proofErr w:type="spellEnd"/>
            <w:r w:rsidRPr="00C42017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Развить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наблюдательность 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эмоциональную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отзывчивость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обучающихся, их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воображение. Закрепить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понятия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разбора лирического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выразительно читать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стихотворения.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понятия разбора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лирического произведения.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Выразительное чтение стихотворений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Проект «Сборник стихов о родной природе» 9 стихотворений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Стихотворения о родной природе.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Выразительное чтение стихотворений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«О жизни Жуковского», «О жизни Огарева», «О жизни и произведениях Фета»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Стихотворения о родной природе попробуй сочинить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Выразительное чтение стихотворений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Проект «Сборник стихов о родной природе» 9 стихотворений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C84C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МОТИВЫ РОДНОЙ ПРИРОДЫ В ПРОИЗВЕДЕНИЯХ С.Т.АКСАКОВА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С.Т.Аксаков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писателе. «Очерк зимнего дня»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творчестве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писателя.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Пронаблюдать за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писательскими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приемами при создании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вчитываться в текст.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функции изобразительно-</w:t>
            </w:r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выразительных средств языка.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«О жизни Аксакова»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84C1D" w:rsidRDefault="0080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84C1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«О, СМЕХ – ВЕЛИКОЕ ДЕЛО!»</w:t>
            </w:r>
          </w:p>
          <w:p w:rsidR="00807E6C" w:rsidRPr="0038034D" w:rsidRDefault="00807E6C" w:rsidP="00C84C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Н.В. ГОГОЛЬ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Н.В.Гоголь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писателе. «Майская ночь, или Утопленница»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личности 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Н.В.Гоголя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с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историей создания «Вечеров на хуторе…»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с текстом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повести. Дать понятие 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жанровом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идейно-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художественном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Пронаблюдать за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сочетанием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реального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фантастического.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Проанализировать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пейзаж в повести.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через развитие событий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осмыслить конфликт повести.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понятие «комическое».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черты повести как жанра.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идейно</w:t>
            </w:r>
          </w:p>
          <w:p w:rsidR="00807E6C" w:rsidRPr="0038034D" w:rsidRDefault="00807E6C" w:rsidP="00C42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художественный смысл «Майской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ночи…»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«О личности Гоголя»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«Майская ночь, или Утопленница». Статья «Читать и видеть»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70265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«Майская ночь, или Утопленница». О повести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творческое изложени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проект «Сказка про панночку»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 второй части книги «Вечера на хуторе близ Диканьки». «Ночь перед Рождеством»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Расширить круг чтения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учащихся, обсудить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впечатления 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самостоятельно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прочитанной повести.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черты повести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как жанра.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пересказывать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произведение.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Иметь представление 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художественном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своеобразии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повестей Гоголя.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70265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А.П.ЧЕХОВ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А.П.Чехов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писателе. «Толстый и тонкий»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личности и творчестве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писателя. Познакомить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учащихся с текстом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рассказа, пронаблюдать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 приемами создания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комического эффекта,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Закрепить понятия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«тема» и «идея»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что такое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комическое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» и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каковы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принципы его создания.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что такое «тема» и «идея»</w:t>
            </w:r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>«Длинные вещи» в рассказах  А. П. Чехова»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подготовительный этап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А.П.Чехов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«Смерть чиновника».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смешном в художественном произведении.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сатире и юморе как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двух разновидностях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комического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изображения жизни.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Пронаблюдать приемы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создания комического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эффекта.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понятия «сатира» 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«юмор».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находить элементы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композиции произведения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(завязку, кульминацию, развязку).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сопоставлять образы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произведении и их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авторскую</w:t>
            </w:r>
            <w:proofErr w:type="gramEnd"/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оценку.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>«Длинные вещи» в рассказах  А. П. Чехова»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еятельностный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А.П.Чехов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ассказ «Пересолил»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закрепления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изученного.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Углубить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представления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функции портрета,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пейзажа, диалога,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внутреннего монолога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Закрепить понятие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композиции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небольшого эпического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(экспозиции, завязке и</w:t>
            </w:r>
            <w:proofErr w:type="gramEnd"/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т.д.)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показать роль портрета,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пейзажа, диалога, монолога.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уметь находить элементы</w:t>
            </w:r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композиции произведения.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«Длинные вещи» в рассказах  А. П. </w:t>
            </w:r>
            <w:proofErr w:type="spellStart"/>
            <w:r w:rsidRPr="00905C14">
              <w:rPr>
                <w:rFonts w:eastAsia="Times New Roman" w:cs="Times New Roman"/>
                <w:sz w:val="18"/>
                <w:szCs w:val="18"/>
                <w:lang w:eastAsia="ru-RU"/>
              </w:rPr>
              <w:t>Чехова»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резентация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84C1D" w:rsidRDefault="0080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84C1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ЧЕЛОВЕК В СИТУАЦИЯХ НРАВСТВЕННОГО ВЫБОРА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«Несчастные темные личности»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учащихся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 страницами жизни 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творчества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Показать сложность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человеческих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переживаний героев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раскрыть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мотивы поведения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персонажей.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Проанализировать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раскрытия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внутреннего мира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персонажей.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Обрисовать жизненные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обстоятельства,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повлиявшие на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становление мальчика.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Проанализировать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ситуации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нравственного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выбора. Дать начальное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представление об отличии понятий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«автор» и «рассказчик»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 эпическом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Показать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мастерство писателя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создании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картин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природы.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Иметь представление об отличии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понятий «автор» и «рассказчик»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эпическом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приемы анализа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 в произведении.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понятие «портрет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литературного героя».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пересказывать эпизоды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произведения, строить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развернутые высказывания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характеризовать героев и их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поступки.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lastRenderedPageBreak/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Сообщение по учебной статье ЦОР «О жизни и произведениях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 шести лет я испытывал уже ужас 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одиночества»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lastRenderedPageBreak/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«Я весь был поглощен моим новым знакомством». Автор и рассказчик в повести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Декорации к спектаклю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«…Может быть, это и хорошо, что твоя дорога пролегла через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нашу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Декорации к спектаклю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«Во мне сказался сын моего отца»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Декорации к спектаклю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«В дурном обществе». Портрет литературного героя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Ввести понятие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«портрет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литературного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героя». Проверить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знания по теме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«В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дурном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обществе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понятие «портрет</w:t>
            </w:r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литературного героя».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F1226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В.Г.Короленко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«В дурном обществе». Творческая работа.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Пишем сочинение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Н.Д.ТЕЛЕШОВ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Н.Д.Телешов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о писателе. Рассказ «Домой»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творчестве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Н.Д.Телешова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значении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его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общественно-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литературной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деятельности. Показать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роль обстоятельств,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силу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которых человек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оказывается в ситуации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нравственного выбора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рассказе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Учить анализу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характеров персонажей,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мотивов их поступков,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определять роль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 в раскрытии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что такое проблематика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пересказывать текст;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строить развернутые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высказывания на основе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прочитанного; характеризовать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героев и их поступки; выяснять</w:t>
            </w:r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незнакомых слов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F1226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Н.Д.Телешов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о писателе. Рассказ «Домой». Обстоятельства и поступки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А.ДОДЕ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зарубежной литературы. 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А.Доде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«Маленький шпион»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Урок-</w:t>
            </w:r>
          </w:p>
          <w:p w:rsidR="00807E6C" w:rsidRPr="0038034D" w:rsidRDefault="00807E6C" w:rsidP="00834C86">
            <w:pPr>
              <w:spacing w:after="0" w:line="240" w:lineRule="auto"/>
              <w:ind w:right="-154" w:hanging="4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Показать актуальность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темы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нравственного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выбора в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сложных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опасных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обстоятельствах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примере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произведения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А.Доде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что такое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идейный</w:t>
            </w:r>
            <w:proofErr w:type="gramEnd"/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смысл произведения.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F1226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Сообщение по учебной статье ЦОР «О жизни и произведениях Платонова»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А.ПЛАТОНОВ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А.Платонов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«…Что ей делать в этом селе, обреченном на вымирание»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Комбинированные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уроки: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 и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урок-беседа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первое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представление о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личности и творчестве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Платонова.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Понаблюдать над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образностью и другими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особенностями языка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рассказов писателя.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Рассмотреть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особенности конфликта</w:t>
            </w:r>
          </w:p>
          <w:p w:rsidR="00807E6C" w:rsidRPr="0038034D" w:rsidRDefault="00807E6C" w:rsidP="002104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 рассказах писателя.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Иметь представление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историческом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контексте</w:t>
            </w:r>
            <w:proofErr w:type="gramEnd"/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произведений Платонова.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особенности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конфликта в произведениях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Платонова.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пересказывать текст;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строить развернутые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высказывания на основе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прочитанного; характеризовать</w:t>
            </w:r>
          </w:p>
          <w:p w:rsidR="00807E6C" w:rsidRPr="0038034D" w:rsidRDefault="00807E6C" w:rsidP="002104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героев и их поступки; выяснять</w:t>
            </w:r>
          </w:p>
          <w:p w:rsidR="00807E6C" w:rsidRPr="0038034D" w:rsidRDefault="00807E6C" w:rsidP="002104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незнакомых слов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«Вы, Мария Никифоровна, могли бы заведовать целым народом, а не школой». («Песчаная учительница»)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М.М.ПРИШВИН</w:t>
            </w: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М.М.Пришвин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«Кладовая солнца». «…Скоро умненькие и дружные ребята сами всему научились и стали жить хорошо». Настя и 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Митраша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со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страницами биографии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Пришвина.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Проанализировать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экспозицию. Показать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роль пейзажа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Акцентировать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внимание на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жанровом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сказки-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были.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Проанализировать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авторскую позицию и способы ее выражения.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Обучить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характеристике героев.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в чем заключается роль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 в произведении.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основные средства создания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пейзажа.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Понимать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в чем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жанровое</w:t>
            </w:r>
            <w:proofErr w:type="gramEnd"/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своеобразие произведения и смысл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его названия.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характеризовать героя.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находить способы</w:t>
            </w:r>
          </w:p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выражения авторской позиции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«…Ты иди по своей тропе, куда все бабы ходят за клюквой, я же пойду сам по себе, по своей тропке, на север».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(Ссора детей.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Олицетворение в сказке-были)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F1226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Олицетворение в сказке-были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изучения нового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«Пишем сочинение»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«Драгоценности в </w:t>
            </w: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каждой строке его прозы-поэзии». О пейзаже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lastRenderedPageBreak/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420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«…Эта правда есть правда вековечной суровой борьбы людей за любовь».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«Пишем сочинение»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Сочинение по темам из рубрики «Пишем сочинение»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Выявить авторское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изображаемому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Обогатить устную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письменную речь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Уметь конструировать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прозаический текст на основе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клише.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Знать функции изобразительн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выразительных средств языка.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4B71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 xml:space="preserve">анализ </w:t>
            </w:r>
            <w:r>
              <w:rPr>
                <w:rFonts w:cs="Times New Roman"/>
                <w:sz w:val="18"/>
                <w:szCs w:val="18"/>
              </w:rPr>
              <w:t>сочинения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«Пишем сочинение»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84C1D" w:rsidRDefault="0080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84C1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ДВИЖЕНИЕ ВЕСНЫ. СТРАНИЦЫ ПОЭЗИИ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Стихотворения о весне. «Шире, грудь, распахнись для принятия чувств весенних – минутных горестей!»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Урок-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Развивать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восприимчивость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 красоте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поэтического слова.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Углубить понятия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эпитете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олицетворении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сравнении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Уметь анализировать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изображенное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репродукциях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картин и сопоставлять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лирическими произведениями.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Уметь выразительно читать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комментировать стихотворение.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Знать основные тропы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поэтическом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языке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их роль.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Чтение наизусть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«отзыв о стихотворении»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«Весна, весна! И все ей радо. Как в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забытьи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каком стоишь…». Стихотворения о весне по выбору учащихся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2353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Чтение наизусть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C84C1D" w:rsidRDefault="0080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84C1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 ДЕТСКИЕ ГОДЫ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М.М.ЗОЩЕНКО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М.М.Зощенко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«Не надо врать», «Бедный Федя».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Урок-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личности писателя.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Раскрыть идейно-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художественный смысл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Закрепить понятие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«комическое».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Знать черты и разновидности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комического.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«Попробуй сочинить рассказ»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Ю.М.НАГИБИН.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Ю.М.Нагибин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«Старая черепаха»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В.Г.РАСПУТИН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В.Г.Распутин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«Уроки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французского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личности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произведениях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Распутина.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Учить умению видеть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мотивировки поступков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героев,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нравственную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проблематику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взаимосвязь событий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характеров. Понаблюдать над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особенностями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повествования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Знать основные черты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небольшого эпического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Уметь сопоставлять образы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произведении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 давать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характеристику поступкам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персонажей. Уметь находить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способы выражения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авторской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позиции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lastRenderedPageBreak/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«Хороший учитель. Какой он?»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В.Г.Распутин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«Уроки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французского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». Писатель о своем рассказе.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4B71E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и закрепление знаний с помощью тренажера ЦОР</w:t>
            </w:r>
          </w:p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4B71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«Попробуй сочинить рассказ»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Составление «толстых» и «тонких» вопросов по теме раздела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Н.М.РУБЦОВ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Н.М.Рубцов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 «До слез любимые места!..»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тихотворения о детстве, о родине.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Дать представление о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художественном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лирики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Рубцова. Расширить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представления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основных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тропах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подробно рассмотреть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звукопись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стихотворениях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поэта,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ее разновидности.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Знать основные мотивы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стихотворений поэтов Рубцова.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Понимать лирический пафос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стихотворений.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Уметь выразительно читать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стихотворение; использовать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теоретико-литературные понятия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речи; находить в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поэтических</w:t>
            </w:r>
            <w:proofErr w:type="gramEnd"/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текстах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изобразительно-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выразительные средства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определять их роль; сопоставлять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поэтические тексты друг с другом;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сопоставлять произведения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литературы и живописи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Выразительное чтение наизусть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Н.М.Рубцов</w:t>
            </w:r>
            <w:proofErr w:type="spellEnd"/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збранные стихи. «…Истинная поэзия требует от того, кто ее воспринимает, духовной активности, в конце концов, сотворчества…»(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В.Кожинов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11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Выразительное чтение стихотворений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C84C1D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ДЖ. ОЛДРИДЖ</w:t>
            </w: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зарубежной литературы. Дж. </w:t>
            </w:r>
            <w:proofErr w:type="spell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Олдридж</w:t>
            </w:r>
            <w:proofErr w:type="spell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«Последний дюйм»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Урок чтения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и</w:t>
            </w:r>
          </w:p>
          <w:p w:rsidR="00807E6C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обсуждения</w:t>
            </w:r>
          </w:p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8"/>
                <w:lang w:eastAsia="ru-RU"/>
              </w:rPr>
              <w:t>произведения.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Научиться различать 2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линии в развитии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сюжета: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событийную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психологическую.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Закрепить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представления о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психологическом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параллелизме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Акцентировать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внимание на средствах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изображения героя</w:t>
            </w:r>
          </w:p>
          <w:p w:rsidR="00807E6C" w:rsidRPr="0038034D" w:rsidRDefault="00807E6C" w:rsidP="006F1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(портрет, речь,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Знать основные функции пейзажа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 произведении.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Иметь представление о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психологизме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произведении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средствах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его выражения.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Понимать, в чем смысл названия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Знать, в чем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жанровое</w:t>
            </w:r>
            <w:proofErr w:type="gramEnd"/>
          </w:p>
          <w:p w:rsidR="00807E6C" w:rsidRPr="0038034D" w:rsidRDefault="00807E6C" w:rsidP="006F1B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своеобразие произведения.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cs="Times New Roman"/>
                <w:sz w:val="18"/>
                <w:szCs w:val="18"/>
              </w:rPr>
              <w:lastRenderedPageBreak/>
              <w:t>анализ устных ответов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4B71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«Попробуй сочинить рассказ»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Завершая изучение литературы в 6 классе</w:t>
            </w:r>
          </w:p>
          <w:p w:rsidR="00807E6C" w:rsidRPr="0038034D" w:rsidRDefault="00807E6C" w:rsidP="00807E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Промежуточная аттестация: устный ответ по билета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состав заданий билетов входят «тонкие» и «толстые» вопросы, составленные учащимися по изученным разделам)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Вспомнить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изученные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6-м классе,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закрепить историко-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литературные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теоретико-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литературные знания.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Выявить читательской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 к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изученным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произведениям,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понимание их идейно-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нравственного смысла.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Познакомить с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рекомендуемым</w:t>
            </w:r>
          </w:p>
          <w:p w:rsidR="00807E6C" w:rsidRPr="0038034D" w:rsidRDefault="00807E6C" w:rsidP="006F1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списком чтения на лето.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Знать </w:t>
            </w: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историко-литературные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теоретико-литературные понятия,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изученные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6 классе.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Знать персоналии писателей,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изученных</w:t>
            </w:r>
            <w:proofErr w:type="gramEnd"/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данном году.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Знать содержание и героев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прочитанных произведений.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Уметь пересказывать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прочитанные произведения и их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эпизоды; анализировать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поэтические и прозаические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тексты; характеризовать героев;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строить развернутые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высказывания на основе</w:t>
            </w:r>
          </w:p>
          <w:p w:rsidR="00807E6C" w:rsidRPr="0038034D" w:rsidRDefault="00807E6C" w:rsidP="006F1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прочитанного; аргументировать</w:t>
            </w:r>
          </w:p>
          <w:p w:rsidR="00807E6C" w:rsidRPr="0038034D" w:rsidRDefault="00807E6C" w:rsidP="006F1B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свою точку зрения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Комплексная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7E6C" w:rsidRPr="0038034D" w:rsidTr="008B62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B62A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Чудо открытия книги. О чтении книг Рекомендации к летнему чтению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834C86">
            <w:pPr>
              <w:autoSpaceDE w:val="0"/>
              <w:autoSpaceDN w:val="0"/>
              <w:adjustRightInd w:val="0"/>
              <w:spacing w:after="0" w:line="240" w:lineRule="auto"/>
              <w:ind w:right="-154" w:hanging="4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034D">
              <w:rPr>
                <w:rFonts w:eastAsia="Times New Roman" w:cs="Times New Roman"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 w:rsidP="003803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C" w:rsidRPr="0038034D" w:rsidRDefault="00807E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40AF" w:rsidRPr="0038034D" w:rsidRDefault="007540AF" w:rsidP="00137103">
      <w:pPr>
        <w:pStyle w:val="2"/>
        <w:keepNext/>
        <w:keepLines/>
        <w:pageBreakBefore/>
        <w:numPr>
          <w:ilvl w:val="0"/>
          <w:numId w:val="0"/>
        </w:numPr>
        <w:ind w:left="-567" w:firstLine="709"/>
        <w:contextualSpacing/>
        <w:jc w:val="both"/>
        <w:rPr>
          <w:sz w:val="28"/>
          <w:szCs w:val="28"/>
        </w:rPr>
      </w:pPr>
      <w:r w:rsidRPr="0038034D">
        <w:rPr>
          <w:sz w:val="28"/>
          <w:szCs w:val="28"/>
        </w:rPr>
        <w:lastRenderedPageBreak/>
        <w:t>Пояснительная записка</w:t>
      </w:r>
    </w:p>
    <w:p w:rsidR="00F04FF4" w:rsidRPr="0097699D" w:rsidRDefault="001E1A95" w:rsidP="00137103">
      <w:pPr>
        <w:rPr>
          <w:rFonts w:eastAsia="Times New Roman" w:cs="Times New Roman"/>
          <w:szCs w:val="24"/>
        </w:rPr>
      </w:pPr>
      <w:r w:rsidRPr="00C66F3A">
        <w:rPr>
          <w:rFonts w:eastAsia="Times New Roman" w:cs="Times New Roman"/>
          <w:color w:val="333333"/>
          <w:sz w:val="20"/>
          <w:szCs w:val="20"/>
          <w:lang w:eastAsia="ru-RU"/>
        </w:rPr>
        <w:br/>
      </w:r>
      <w:r w:rsidR="00F04FF4" w:rsidRPr="0097699D">
        <w:rPr>
          <w:rFonts w:eastAsia="Times New Roman" w:cs="Times New Roman"/>
          <w:szCs w:val="24"/>
        </w:rPr>
        <w:t xml:space="preserve">Рабочая программа по литературе для учащихся </w:t>
      </w:r>
      <w:r w:rsidR="00F04FF4">
        <w:rPr>
          <w:rFonts w:eastAsia="Times New Roman" w:cs="Times New Roman"/>
          <w:szCs w:val="24"/>
        </w:rPr>
        <w:t>6</w:t>
      </w:r>
      <w:r w:rsidR="00F04FF4" w:rsidRPr="0097699D">
        <w:rPr>
          <w:rFonts w:eastAsia="Times New Roman" w:cs="Times New Roman"/>
          <w:szCs w:val="24"/>
        </w:rPr>
        <w:t xml:space="preserve"> а, </w:t>
      </w:r>
      <w:proofErr w:type="gramStart"/>
      <w:r w:rsidR="00F04FF4" w:rsidRPr="0097699D">
        <w:rPr>
          <w:rFonts w:eastAsia="Times New Roman" w:cs="Times New Roman"/>
          <w:szCs w:val="24"/>
        </w:rPr>
        <w:t>б</w:t>
      </w:r>
      <w:proofErr w:type="gramEnd"/>
      <w:r w:rsidR="00F04FF4" w:rsidRPr="0097699D">
        <w:rPr>
          <w:rFonts w:eastAsia="Times New Roman" w:cs="Times New Roman"/>
          <w:szCs w:val="24"/>
        </w:rPr>
        <w:t xml:space="preserve"> классов МАОУ СШ №8 основной школы составлена на основе</w:t>
      </w:r>
    </w:p>
    <w:p w:rsidR="00F04FF4" w:rsidRPr="0097699D" w:rsidRDefault="00F04FF4" w:rsidP="00F04FF4">
      <w:pPr>
        <w:spacing w:after="0" w:line="240" w:lineRule="auto"/>
        <w:ind w:left="284"/>
        <w:rPr>
          <w:rFonts w:eastAsia="Times New Roman" w:cs="Times New Roman"/>
          <w:szCs w:val="24"/>
        </w:rPr>
      </w:pPr>
      <w:r w:rsidRPr="0097699D">
        <w:rPr>
          <w:rFonts w:eastAsia="Times New Roman" w:cs="Times New Roman"/>
          <w:szCs w:val="24"/>
        </w:rPr>
        <w:t xml:space="preserve"> -   Федерального государственного образовательного стандарта I поколения (2004 г.)</w:t>
      </w:r>
    </w:p>
    <w:p w:rsidR="00F04FF4" w:rsidRPr="0097699D" w:rsidRDefault="00F04FF4" w:rsidP="00F04FF4">
      <w:pPr>
        <w:spacing w:after="0" w:line="240" w:lineRule="auto"/>
        <w:rPr>
          <w:rFonts w:eastAsia="Times New Roman" w:cs="Times New Roman"/>
          <w:szCs w:val="24"/>
        </w:rPr>
      </w:pPr>
      <w:r w:rsidRPr="0097699D">
        <w:rPr>
          <w:rFonts w:eastAsia="Times New Roman" w:cs="Times New Roman"/>
          <w:szCs w:val="24"/>
        </w:rPr>
        <w:t xml:space="preserve">  Примерной про</w:t>
      </w:r>
      <w:r w:rsidRPr="0097699D">
        <w:rPr>
          <w:rFonts w:eastAsia="Times New Roman" w:cs="Times New Roman"/>
          <w:szCs w:val="24"/>
        </w:rPr>
        <w:softHyphen/>
        <w:t xml:space="preserve">граммы для основной школы «ЛИТЕРАТУРА. РАБОЧИЕ ПРОГРАММЫ. 5-9 КЛАССЫ» автор </w:t>
      </w:r>
      <w:proofErr w:type="spellStart"/>
      <w:r w:rsidRPr="0097699D">
        <w:rPr>
          <w:rFonts w:eastAsia="Times New Roman" w:cs="Times New Roman"/>
          <w:szCs w:val="24"/>
        </w:rPr>
        <w:t>Г.И.Беленький</w:t>
      </w:r>
      <w:proofErr w:type="spellEnd"/>
      <w:r w:rsidRPr="0097699D">
        <w:rPr>
          <w:rFonts w:eastAsia="Times New Roman" w:cs="Times New Roman"/>
          <w:szCs w:val="24"/>
        </w:rPr>
        <w:t xml:space="preserve">, </w:t>
      </w:r>
      <w:proofErr w:type="spellStart"/>
      <w:r w:rsidRPr="0097699D">
        <w:rPr>
          <w:rFonts w:eastAsia="Times New Roman" w:cs="Times New Roman"/>
          <w:szCs w:val="24"/>
        </w:rPr>
        <w:t>О.М.</w:t>
      </w:r>
      <w:proofErr w:type="gramStart"/>
      <w:r w:rsidRPr="0097699D">
        <w:rPr>
          <w:rFonts w:eastAsia="Times New Roman" w:cs="Times New Roman"/>
          <w:szCs w:val="24"/>
        </w:rPr>
        <w:t>Хренова</w:t>
      </w:r>
      <w:proofErr w:type="spellEnd"/>
      <w:proofErr w:type="gramEnd"/>
      <w:r w:rsidRPr="0097699D">
        <w:rPr>
          <w:rFonts w:eastAsia="Times New Roman" w:cs="Times New Roman"/>
          <w:szCs w:val="24"/>
        </w:rPr>
        <w:t xml:space="preserve">. – М.: Мнемозина, 2013.;  </w:t>
      </w:r>
    </w:p>
    <w:p w:rsidR="00F04FF4" w:rsidRPr="0097699D" w:rsidRDefault="00F04FF4" w:rsidP="00F04FF4">
      <w:pPr>
        <w:spacing w:after="0" w:line="240" w:lineRule="auto"/>
        <w:ind w:left="426"/>
        <w:rPr>
          <w:rFonts w:eastAsia="Times New Roman" w:cs="Times New Roman"/>
          <w:szCs w:val="24"/>
        </w:rPr>
      </w:pPr>
      <w:r w:rsidRPr="0097699D">
        <w:rPr>
          <w:rFonts w:eastAsia="Times New Roman" w:cs="Times New Roman"/>
          <w:szCs w:val="24"/>
        </w:rPr>
        <w:t xml:space="preserve">УМК: Литература. </w:t>
      </w:r>
      <w:r>
        <w:rPr>
          <w:rFonts w:eastAsia="Times New Roman" w:cs="Times New Roman"/>
          <w:szCs w:val="24"/>
        </w:rPr>
        <w:t>6</w:t>
      </w:r>
      <w:r w:rsidRPr="0097699D">
        <w:rPr>
          <w:rFonts w:eastAsia="Times New Roman" w:cs="Times New Roman"/>
          <w:szCs w:val="24"/>
        </w:rPr>
        <w:t xml:space="preserve"> класс: учебник для </w:t>
      </w:r>
      <w:proofErr w:type="spellStart"/>
      <w:r w:rsidRPr="0097699D">
        <w:rPr>
          <w:rFonts w:eastAsia="Times New Roman" w:cs="Times New Roman"/>
          <w:szCs w:val="24"/>
        </w:rPr>
        <w:t>общеобразоват</w:t>
      </w:r>
      <w:proofErr w:type="spellEnd"/>
      <w:r w:rsidRPr="0097699D">
        <w:rPr>
          <w:rFonts w:eastAsia="Times New Roman" w:cs="Times New Roman"/>
          <w:szCs w:val="24"/>
        </w:rPr>
        <w:t xml:space="preserve">. учреждений: в 2 ч. / авт.-сост. </w:t>
      </w:r>
      <w:proofErr w:type="spellStart"/>
      <w:r w:rsidRPr="0097699D">
        <w:rPr>
          <w:rFonts w:eastAsia="Times New Roman" w:cs="Times New Roman"/>
          <w:szCs w:val="24"/>
        </w:rPr>
        <w:t>Снежневская</w:t>
      </w:r>
      <w:proofErr w:type="spellEnd"/>
      <w:r w:rsidRPr="0097699D">
        <w:rPr>
          <w:rFonts w:eastAsia="Times New Roman" w:cs="Times New Roman"/>
          <w:szCs w:val="24"/>
        </w:rPr>
        <w:t xml:space="preserve"> М.А., </w:t>
      </w:r>
      <w:proofErr w:type="gramStart"/>
      <w:r w:rsidRPr="0097699D">
        <w:rPr>
          <w:rFonts w:eastAsia="Times New Roman" w:cs="Times New Roman"/>
          <w:szCs w:val="24"/>
        </w:rPr>
        <w:t>Хренова</w:t>
      </w:r>
      <w:proofErr w:type="gramEnd"/>
      <w:r w:rsidRPr="0097699D">
        <w:rPr>
          <w:rFonts w:eastAsia="Times New Roman" w:cs="Times New Roman"/>
          <w:szCs w:val="24"/>
        </w:rPr>
        <w:t xml:space="preserve"> О.М., </w:t>
      </w:r>
      <w:proofErr w:type="spellStart"/>
      <w:r w:rsidRPr="0097699D">
        <w:rPr>
          <w:rFonts w:eastAsia="Times New Roman" w:cs="Times New Roman"/>
          <w:szCs w:val="24"/>
        </w:rPr>
        <w:t>Кац</w:t>
      </w:r>
      <w:proofErr w:type="spellEnd"/>
      <w:r w:rsidRPr="0097699D">
        <w:rPr>
          <w:rFonts w:eastAsia="Times New Roman" w:cs="Times New Roman"/>
          <w:szCs w:val="24"/>
        </w:rPr>
        <w:t xml:space="preserve"> Э.Э.; под ред. </w:t>
      </w:r>
      <w:proofErr w:type="spellStart"/>
      <w:r w:rsidRPr="0097699D">
        <w:rPr>
          <w:rFonts w:eastAsia="Times New Roman" w:cs="Times New Roman"/>
          <w:szCs w:val="24"/>
        </w:rPr>
        <w:t>Г.И.Беленького</w:t>
      </w:r>
      <w:proofErr w:type="spellEnd"/>
      <w:r w:rsidRPr="0097699D">
        <w:rPr>
          <w:rFonts w:eastAsia="Times New Roman" w:cs="Times New Roman"/>
          <w:szCs w:val="24"/>
        </w:rPr>
        <w:t>. – М.: Мнемозина</w:t>
      </w:r>
      <w:proofErr w:type="gramStart"/>
      <w:r w:rsidRPr="0097699D">
        <w:rPr>
          <w:rFonts w:eastAsia="Times New Roman" w:cs="Times New Roman"/>
          <w:szCs w:val="24"/>
        </w:rPr>
        <w:t xml:space="preserve">., </w:t>
      </w:r>
      <w:proofErr w:type="gramEnd"/>
      <w:r w:rsidRPr="0097699D">
        <w:rPr>
          <w:rFonts w:eastAsia="Times New Roman" w:cs="Times New Roman"/>
          <w:szCs w:val="24"/>
        </w:rPr>
        <w:t>2013</w:t>
      </w:r>
    </w:p>
    <w:p w:rsidR="00F04FF4" w:rsidRPr="0097699D" w:rsidRDefault="00F04FF4" w:rsidP="00F04FF4">
      <w:pPr>
        <w:spacing w:after="0" w:line="240" w:lineRule="auto"/>
        <w:ind w:left="426"/>
        <w:rPr>
          <w:rFonts w:eastAsia="Times New Roman" w:cs="Times New Roman"/>
          <w:szCs w:val="24"/>
        </w:rPr>
      </w:pPr>
      <w:proofErr w:type="spellStart"/>
      <w:r w:rsidRPr="0097699D">
        <w:rPr>
          <w:rFonts w:eastAsia="Times New Roman" w:cs="Times New Roman"/>
          <w:szCs w:val="24"/>
        </w:rPr>
        <w:t>Снежневская</w:t>
      </w:r>
      <w:proofErr w:type="spellEnd"/>
      <w:r w:rsidRPr="0097699D">
        <w:rPr>
          <w:rFonts w:eastAsia="Times New Roman" w:cs="Times New Roman"/>
          <w:szCs w:val="24"/>
        </w:rPr>
        <w:t xml:space="preserve"> М.А., </w:t>
      </w:r>
      <w:proofErr w:type="gramStart"/>
      <w:r w:rsidRPr="0097699D">
        <w:rPr>
          <w:rFonts w:eastAsia="Times New Roman" w:cs="Times New Roman"/>
          <w:szCs w:val="24"/>
        </w:rPr>
        <w:t>Хренова</w:t>
      </w:r>
      <w:proofErr w:type="gramEnd"/>
      <w:r w:rsidRPr="0097699D">
        <w:rPr>
          <w:rFonts w:eastAsia="Times New Roman" w:cs="Times New Roman"/>
          <w:szCs w:val="24"/>
        </w:rPr>
        <w:t xml:space="preserve"> О.М., Демидова Н.А. и др. Методические советы к учебнику для </w:t>
      </w:r>
      <w:r>
        <w:rPr>
          <w:rFonts w:eastAsia="Times New Roman" w:cs="Times New Roman"/>
          <w:szCs w:val="24"/>
        </w:rPr>
        <w:t>6</w:t>
      </w:r>
      <w:r w:rsidRPr="0097699D">
        <w:rPr>
          <w:rFonts w:eastAsia="Times New Roman" w:cs="Times New Roman"/>
          <w:szCs w:val="24"/>
        </w:rPr>
        <w:t xml:space="preserve"> класса. Литература: пособие для учителя / под ред. </w:t>
      </w:r>
      <w:proofErr w:type="spellStart"/>
      <w:r w:rsidRPr="0097699D">
        <w:rPr>
          <w:rFonts w:eastAsia="Times New Roman" w:cs="Times New Roman"/>
          <w:szCs w:val="24"/>
        </w:rPr>
        <w:t>Г.И.Беленького</w:t>
      </w:r>
      <w:proofErr w:type="spellEnd"/>
      <w:r w:rsidRPr="0097699D">
        <w:rPr>
          <w:rFonts w:eastAsia="Times New Roman" w:cs="Times New Roman"/>
          <w:szCs w:val="24"/>
        </w:rPr>
        <w:t>. – М.: Мнемозина</w:t>
      </w:r>
      <w:proofErr w:type="gramStart"/>
      <w:r w:rsidRPr="0097699D">
        <w:rPr>
          <w:rFonts w:eastAsia="Times New Roman" w:cs="Times New Roman"/>
          <w:szCs w:val="24"/>
        </w:rPr>
        <w:t xml:space="preserve">., </w:t>
      </w:r>
      <w:proofErr w:type="gramEnd"/>
      <w:r w:rsidRPr="0097699D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>5</w:t>
      </w:r>
    </w:p>
    <w:p w:rsidR="00F04FF4" w:rsidRPr="0097699D" w:rsidRDefault="00F04FF4" w:rsidP="00F04FF4">
      <w:pPr>
        <w:spacing w:after="0" w:line="240" w:lineRule="auto"/>
        <w:ind w:left="284"/>
        <w:rPr>
          <w:rFonts w:eastAsia="Times New Roman" w:cs="Times New Roman"/>
          <w:szCs w:val="24"/>
        </w:rPr>
      </w:pPr>
      <w:r w:rsidRPr="0097699D">
        <w:rPr>
          <w:rFonts w:eastAsia="Times New Roman" w:cs="Times New Roman"/>
          <w:szCs w:val="24"/>
        </w:rPr>
        <w:t>-  формирования универсальных учебных действий;</w:t>
      </w:r>
    </w:p>
    <w:p w:rsidR="00F04FF4" w:rsidRPr="0097699D" w:rsidRDefault="00F04FF4" w:rsidP="00F04FF4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szCs w:val="24"/>
        </w:rPr>
      </w:pPr>
      <w:r w:rsidRPr="0097699D">
        <w:rPr>
          <w:rFonts w:eastAsia="Times New Roman" w:cs="Times New Roman"/>
          <w:szCs w:val="24"/>
        </w:rPr>
        <w:t>- федерального перечня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</w:t>
      </w:r>
    </w:p>
    <w:p w:rsidR="00F04FF4" w:rsidRPr="0097699D" w:rsidRDefault="00F04FF4" w:rsidP="00F04FF4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szCs w:val="24"/>
        </w:rPr>
      </w:pPr>
      <w:r w:rsidRPr="0097699D">
        <w:rPr>
          <w:rFonts w:eastAsia="Times New Roman" w:cs="Times New Roman"/>
          <w:szCs w:val="24"/>
        </w:rPr>
        <w:t>- требования к оснащению образовательного процесса в соответствии с содержанием  учебных предметов (ФГОС).</w:t>
      </w:r>
    </w:p>
    <w:p w:rsidR="00F04FF4" w:rsidRDefault="00F04FF4" w:rsidP="00F04FF4">
      <w:r w:rsidRPr="0097699D">
        <w:rPr>
          <w:rFonts w:eastAsia="Times New Roman" w:cs="Times New Roman"/>
          <w:szCs w:val="24"/>
        </w:rPr>
        <w:t>= требований к результатам изучения предмета «Литература» на ступени основного общего образования; программы духовно-нравственного развития и воспитания личности гражданина России. В ней предусмотрена преемственность с программой по литературному чтению для начальной школы.</w:t>
      </w:r>
      <w:r w:rsidRPr="00F04FF4">
        <w:t xml:space="preserve"> </w:t>
      </w:r>
    </w:p>
    <w:p w:rsidR="00F04FF4" w:rsidRDefault="00F04FF4" w:rsidP="00F04FF4">
      <w:r>
        <w:t xml:space="preserve">Программа составлена на 68 часов, рассчитана на 1 год  обучения и является программой базового уровня обучения. </w:t>
      </w:r>
    </w:p>
    <w:p w:rsidR="00CB0C60" w:rsidRPr="00F04FF4" w:rsidRDefault="001E1A95" w:rsidP="007540AF">
      <w:pPr>
        <w:rPr>
          <w:rFonts w:eastAsia="Times New Roman" w:cs="Times New Roman"/>
          <w:szCs w:val="24"/>
        </w:rPr>
      </w:pPr>
      <w:r w:rsidRPr="00F04FF4">
        <w:rPr>
          <w:rFonts w:eastAsia="Times New Roman" w:cs="Times New Roman"/>
          <w:szCs w:val="24"/>
        </w:rPr>
        <w:t xml:space="preserve">Программа под ред. Г.И. Беленького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04FF4">
        <w:rPr>
          <w:rFonts w:eastAsia="Times New Roman" w:cs="Times New Roman"/>
          <w:szCs w:val="24"/>
        </w:rPr>
        <w:t>межпредметных</w:t>
      </w:r>
      <w:proofErr w:type="spellEnd"/>
      <w:r w:rsidRPr="00F04FF4">
        <w:rPr>
          <w:rFonts w:eastAsia="Times New Roman" w:cs="Times New Roman"/>
          <w:szCs w:val="24"/>
        </w:rPr>
        <w:t xml:space="preserve"> и </w:t>
      </w:r>
      <w:proofErr w:type="spellStart"/>
      <w:r w:rsidRPr="00F04FF4">
        <w:rPr>
          <w:rFonts w:eastAsia="Times New Roman" w:cs="Times New Roman"/>
          <w:szCs w:val="24"/>
        </w:rPr>
        <w:t>внутрипредметных</w:t>
      </w:r>
      <w:proofErr w:type="spellEnd"/>
      <w:r w:rsidRPr="00F04FF4">
        <w:rPr>
          <w:rFonts w:eastAsia="Times New Roman" w:cs="Times New Roman"/>
          <w:szCs w:val="24"/>
        </w:rPr>
        <w:t xml:space="preserve"> связей, логики учебного процесса, возрастных особенностей учащихся.</w:t>
      </w:r>
      <w:r w:rsidR="00CB0C60" w:rsidRPr="00F04FF4">
        <w:rPr>
          <w:rFonts w:eastAsia="Times New Roman" w:cs="Times New Roman"/>
          <w:szCs w:val="24"/>
        </w:rPr>
        <w:t xml:space="preserve">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 Учебный предмет «Литература»– одна из важнейших частей образовательной области «Филология».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 Освоение литературы как учебного предмета — важнейшее условие речевой и лингвистической грамотности учащегося. Литература взаимодействует также с дисциплинами художественного цикла (музыкой, изобразительным искусством): на уроках литературы формируется эстетическое отношение к окружающему миру. Вместе с историей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</w:t>
      </w:r>
      <w:r w:rsidR="00CB0C60" w:rsidRPr="00F04FF4">
        <w:rPr>
          <w:rFonts w:eastAsia="Times New Roman" w:cs="Times New Roman"/>
          <w:szCs w:val="24"/>
        </w:rPr>
        <w:lastRenderedPageBreak/>
        <w:t>выразительными средствами русского литературного языка. Изучение литературы в основной школе направлено на достижение следующих целей:</w:t>
      </w:r>
      <w:r w:rsidR="00CB0C60" w:rsidRPr="00F04FF4">
        <w:rPr>
          <w:rFonts w:eastAsia="Times New Roman" w:cs="Times New Roman"/>
          <w:szCs w:val="24"/>
        </w:rPr>
        <w:br/>
        <w:t>·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r w:rsidR="00CB0C60" w:rsidRPr="00F04FF4">
        <w:rPr>
          <w:rFonts w:eastAsia="Times New Roman" w:cs="Times New Roman"/>
          <w:szCs w:val="24"/>
        </w:rPr>
        <w:br/>
        <w:t>· 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 </w:t>
      </w:r>
      <w:r w:rsidR="00CB0C60" w:rsidRPr="00F04FF4">
        <w:rPr>
          <w:rFonts w:eastAsia="Times New Roman" w:cs="Times New Roman"/>
          <w:szCs w:val="24"/>
        </w:rPr>
        <w:br/>
        <w:t>· 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  <w:r w:rsidR="00CB0C60" w:rsidRPr="00F04FF4">
        <w:rPr>
          <w:rFonts w:eastAsia="Times New Roman" w:cs="Times New Roman"/>
          <w:szCs w:val="24"/>
        </w:rPr>
        <w:br/>
        <w:t>· 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  <w:r w:rsidR="00CB0C60" w:rsidRPr="00F04FF4">
        <w:rPr>
          <w:rFonts w:eastAsia="Times New Roman" w:cs="Times New Roman"/>
          <w:szCs w:val="24"/>
        </w:rPr>
        <w:br/>
        <w:t>Основная 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="00CB0C60" w:rsidRPr="00F04FF4">
        <w:rPr>
          <w:rFonts w:eastAsia="Times New Roman" w:cs="Times New Roman"/>
          <w:szCs w:val="24"/>
        </w:rPr>
        <w:br/>
        <w:t>Цели литературного образования определяют его задачи:</w:t>
      </w:r>
      <w:r w:rsidR="00CB0C60" w:rsidRPr="00F04FF4">
        <w:rPr>
          <w:rFonts w:eastAsia="Times New Roman" w:cs="Times New Roman"/>
          <w:szCs w:val="24"/>
        </w:rPr>
        <w:br/>
        <w:t>1. Поддерживать интерес к чтению, сложившийся в начальной школе, формировать духовную и интеллектуальную потребность читать.</w:t>
      </w:r>
      <w:r w:rsidR="00CB0C60" w:rsidRPr="00F04FF4">
        <w:rPr>
          <w:rFonts w:eastAsia="Times New Roman" w:cs="Times New Roman"/>
          <w:szCs w:val="24"/>
        </w:rPr>
        <w:br/>
        <w:t>2. Обеспечивать общее и литературное развитие школьника, глубокое понимание художественных произведений различного уровня сложности.</w:t>
      </w:r>
      <w:r w:rsidR="00CB0C60" w:rsidRPr="00F04FF4">
        <w:rPr>
          <w:rFonts w:eastAsia="Times New Roman" w:cs="Times New Roman"/>
          <w:szCs w:val="24"/>
        </w:rPr>
        <w:br/>
        <w:t>3. Сохранять и обогащать опыт разнообразных читательских переживаний, развивать эмоциональную культуру читателя-школьника.</w:t>
      </w:r>
      <w:r w:rsidR="00CB0C60" w:rsidRPr="00F04FF4">
        <w:rPr>
          <w:rFonts w:eastAsia="Times New Roman" w:cs="Times New Roman"/>
          <w:szCs w:val="24"/>
        </w:rPr>
        <w:br/>
        <w:t>4. 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  <w:r w:rsidR="00CB0C60" w:rsidRPr="00F04FF4">
        <w:rPr>
          <w:rFonts w:eastAsia="Times New Roman" w:cs="Times New Roman"/>
          <w:szCs w:val="24"/>
        </w:rPr>
        <w:br/>
        <w:t>5. Обеспечивать освоение основных эстетических и теоретико-литературных понятий как условий полноценного восприятия текста.</w:t>
      </w:r>
      <w:r w:rsidR="00CB0C60" w:rsidRPr="00F04FF4">
        <w:rPr>
          <w:rFonts w:eastAsia="Times New Roman" w:cs="Times New Roman"/>
          <w:szCs w:val="24"/>
        </w:rPr>
        <w:br/>
        <w:t>6. Развивать эстетический вкус учащихся как основу читательской самостоятельной деятельности, как ориентир нравственного выбора.</w:t>
      </w:r>
      <w:r w:rsidR="00CB0C60" w:rsidRPr="00F04FF4">
        <w:rPr>
          <w:rFonts w:eastAsia="Times New Roman" w:cs="Times New Roman"/>
          <w:szCs w:val="24"/>
        </w:rPr>
        <w:br/>
        <w:t>7. 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  <w:r w:rsidR="00CB0C60" w:rsidRPr="00F04FF4">
        <w:rPr>
          <w:rFonts w:eastAsia="Times New Roman" w:cs="Times New Roman"/>
          <w:szCs w:val="24"/>
        </w:rPr>
        <w:br/>
        <w:t>8. Развивать чувство языка, умения и навыки связной речи, речевую культуру.</w:t>
      </w:r>
      <w:r w:rsidR="00CB0C60" w:rsidRPr="00F04FF4">
        <w:rPr>
          <w:rFonts w:eastAsia="Times New Roman" w:cs="Times New Roman"/>
          <w:szCs w:val="24"/>
        </w:rPr>
        <w:br/>
        <w:t>Рабочая программа</w:t>
      </w:r>
      <w:r w:rsidRPr="00F04FF4">
        <w:rPr>
          <w:rFonts w:eastAsia="Times New Roman" w:cs="Times New Roman"/>
          <w:szCs w:val="24"/>
        </w:rPr>
        <w:t xml:space="preserve"> составлена с учётом преемственности с программой начальной школы, закладывающей основы литературного образования. На первой ступени основного общего образования, в 5-6 классах,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</w:t>
      </w:r>
      <w:r w:rsidRPr="00F04FF4">
        <w:rPr>
          <w:rFonts w:eastAsia="Times New Roman" w:cs="Times New Roman"/>
          <w:szCs w:val="24"/>
        </w:rPr>
        <w:lastRenderedPageBreak/>
        <w:t xml:space="preserve">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В этот период продолжается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</w:p>
    <w:p w:rsidR="001E1A95" w:rsidRPr="00F04FF4" w:rsidRDefault="001E1A95" w:rsidP="007540AF">
      <w:pPr>
        <w:rPr>
          <w:rFonts w:eastAsia="Times New Roman" w:cs="Times New Roman"/>
          <w:szCs w:val="24"/>
        </w:rPr>
      </w:pPr>
      <w:r w:rsidRPr="00F04FF4">
        <w:rPr>
          <w:rFonts w:eastAsia="Times New Roman" w:cs="Times New Roman"/>
          <w:szCs w:val="24"/>
        </w:rPr>
        <w:t>Программа включает в себя перечень выдающихся произведений художественной литературы. Выбор именно этой авторской программы</w:t>
      </w:r>
      <w:r w:rsidR="00CB0C60" w:rsidRPr="00F04FF4">
        <w:rPr>
          <w:rFonts w:eastAsia="Times New Roman" w:cs="Times New Roman"/>
          <w:szCs w:val="24"/>
        </w:rPr>
        <w:t xml:space="preserve"> </w:t>
      </w:r>
      <w:r w:rsidRPr="00F04FF4">
        <w:rPr>
          <w:rFonts w:eastAsia="Times New Roman" w:cs="Times New Roman"/>
          <w:szCs w:val="24"/>
        </w:rPr>
        <w:t>обусловлен тем, что в ней содержание обучения литературе отобрано и структурировано на основе системно-</w:t>
      </w:r>
      <w:proofErr w:type="spellStart"/>
      <w:r w:rsidRPr="00F04FF4">
        <w:rPr>
          <w:rFonts w:eastAsia="Times New Roman" w:cs="Times New Roman"/>
          <w:szCs w:val="24"/>
        </w:rPr>
        <w:t>деятельностного</w:t>
      </w:r>
      <w:proofErr w:type="spellEnd"/>
      <w:r w:rsidRPr="00F04FF4">
        <w:rPr>
          <w:rFonts w:eastAsia="Times New Roman" w:cs="Times New Roman"/>
          <w:szCs w:val="24"/>
        </w:rPr>
        <w:t xml:space="preserve"> подхода. В соответствии с этим у учащихся на уроках литературы формируются и развиваются ключевые компетенции:</w:t>
      </w:r>
    </w:p>
    <w:p w:rsidR="007540AF" w:rsidRPr="0038034D" w:rsidRDefault="001E1A95" w:rsidP="007540AF">
      <w:pPr>
        <w:rPr>
          <w:rFonts w:cs="Times New Roman"/>
          <w:szCs w:val="24"/>
        </w:rPr>
      </w:pPr>
      <w:r w:rsidRPr="00F04FF4">
        <w:rPr>
          <w:rFonts w:eastAsia="Times New Roman" w:cs="Times New Roman"/>
          <w:szCs w:val="24"/>
        </w:rPr>
        <w:t>§ ценностно-смысловая компетенци</w:t>
      </w:r>
      <w:proofErr w:type="gramStart"/>
      <w:r w:rsidRPr="00F04FF4">
        <w:rPr>
          <w:rFonts w:eastAsia="Times New Roman" w:cs="Times New Roman"/>
          <w:szCs w:val="24"/>
        </w:rPr>
        <w:t>я(</w:t>
      </w:r>
      <w:proofErr w:type="gramEnd"/>
      <w:r w:rsidRPr="00F04FF4">
        <w:rPr>
          <w:rFonts w:eastAsia="Times New Roman" w:cs="Times New Roman"/>
          <w:szCs w:val="24"/>
        </w:rPr>
        <w:t>умения формулировать собственные ценностные ориентиры для своих действий и поступков; владение способами самоопределения в ситуациях выбора на основе собственных позиций; умение принимать решения, осуществлять действия и поступки на основе выбранных целевых и смысловых установок);</w:t>
      </w:r>
      <w:r w:rsidRPr="00F04FF4">
        <w:rPr>
          <w:rFonts w:eastAsia="Times New Roman" w:cs="Times New Roman"/>
          <w:szCs w:val="24"/>
        </w:rPr>
        <w:br/>
        <w:t xml:space="preserve">§ общекультурная компетенция(владение культурными нормами и традициями, прожитыми в собственной деятельности; </w:t>
      </w:r>
      <w:proofErr w:type="gramStart"/>
      <w:r w:rsidRPr="00F04FF4">
        <w:rPr>
          <w:rFonts w:eastAsia="Times New Roman" w:cs="Times New Roman"/>
          <w:szCs w:val="24"/>
        </w:rPr>
        <w:t>представление о системах этических норм и культурных ценностей в России и других странах; владение элементами художественно-творческих компетенций читателя, слушателя, исполнителя, писателя);</w:t>
      </w:r>
      <w:r w:rsidRPr="00F04FF4">
        <w:rPr>
          <w:rFonts w:eastAsia="Times New Roman" w:cs="Times New Roman"/>
          <w:szCs w:val="24"/>
        </w:rPr>
        <w:br/>
        <w:t>§ учебно-познавательная компетенция (умение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  <w:proofErr w:type="gramEnd"/>
      <w:r w:rsidRPr="00F04FF4">
        <w:rPr>
          <w:rFonts w:eastAsia="Times New Roman" w:cs="Times New Roman"/>
          <w:szCs w:val="24"/>
        </w:rPr>
        <w:t xml:space="preserve"> формулировать выводы;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</w:t>
      </w:r>
      <w:r w:rsidRPr="00F04FF4">
        <w:rPr>
          <w:rFonts w:eastAsia="Times New Roman" w:cs="Times New Roman"/>
          <w:szCs w:val="24"/>
        </w:rPr>
        <w:br/>
        <w:t>§ информационная компетенци</w:t>
      </w:r>
      <w:proofErr w:type="gramStart"/>
      <w:r w:rsidRPr="00F04FF4">
        <w:rPr>
          <w:rFonts w:eastAsia="Times New Roman" w:cs="Times New Roman"/>
          <w:szCs w:val="24"/>
        </w:rPr>
        <w:t>я(</w:t>
      </w:r>
      <w:proofErr w:type="gramEnd"/>
      <w:r w:rsidRPr="00F04FF4">
        <w:rPr>
          <w:rFonts w:eastAsia="Times New Roman" w:cs="Times New Roman"/>
          <w:szCs w:val="24"/>
        </w:rPr>
        <w:t>владение навыками работы с различными источниками информации — книгами, учебниками, справочниками, энциклопедиями, каталогами, словарями, Интернет-ресурсами;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технологии;</w:t>
      </w:r>
      <w:r w:rsidRPr="00F04FF4">
        <w:rPr>
          <w:rFonts w:eastAsia="Times New Roman" w:cs="Times New Roman"/>
          <w:szCs w:val="24"/>
        </w:rPr>
        <w:br/>
        <w:t>§ коммуникативная компетенци</w:t>
      </w:r>
      <w:proofErr w:type="gramStart"/>
      <w:r w:rsidRPr="00F04FF4">
        <w:rPr>
          <w:rFonts w:eastAsia="Times New Roman" w:cs="Times New Roman"/>
          <w:szCs w:val="24"/>
        </w:rPr>
        <w:t>я(</w:t>
      </w:r>
      <w:proofErr w:type="gramEnd"/>
      <w:r w:rsidRPr="00F04FF4">
        <w:rPr>
          <w:rFonts w:eastAsia="Times New Roman" w:cs="Times New Roman"/>
          <w:szCs w:val="24"/>
        </w:rPr>
        <w:t>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уметь задать вопрос, корректно вести диалог и пр.);</w:t>
      </w:r>
      <w:r w:rsidRPr="00F04FF4">
        <w:rPr>
          <w:rFonts w:eastAsia="Times New Roman" w:cs="Times New Roman"/>
          <w:szCs w:val="24"/>
        </w:rPr>
        <w:br/>
        <w:t>§ компетенция личностного совершенствования (освоение способов духовного и интеллектуального саморазвития; формирование психологической грамотности, культуры мышления и поведения).</w:t>
      </w:r>
      <w:r w:rsidRPr="00F04FF4">
        <w:rPr>
          <w:rFonts w:eastAsia="Times New Roman" w:cs="Times New Roman"/>
          <w:szCs w:val="24"/>
        </w:rPr>
        <w:br/>
        <w:t>Основными механизмами формирования компетенций являются</w:t>
      </w:r>
      <w:r w:rsidRPr="00F04FF4">
        <w:rPr>
          <w:rFonts w:eastAsia="Times New Roman" w:cs="Times New Roman"/>
          <w:szCs w:val="24"/>
        </w:rPr>
        <w:br/>
      </w:r>
      <w:r w:rsidRPr="00F04FF4">
        <w:rPr>
          <w:rFonts w:eastAsia="Times New Roman" w:cs="Times New Roman"/>
          <w:szCs w:val="24"/>
        </w:rPr>
        <w:lastRenderedPageBreak/>
        <w:t>· проектная деятельность</w:t>
      </w:r>
      <w:r w:rsidRPr="00F04FF4">
        <w:rPr>
          <w:rFonts w:eastAsia="Times New Roman" w:cs="Times New Roman"/>
          <w:szCs w:val="24"/>
        </w:rPr>
        <w:br/>
        <w:t>· исследовательская деятельность</w:t>
      </w:r>
      <w:r w:rsidRPr="00F04FF4">
        <w:rPr>
          <w:rFonts w:eastAsia="Times New Roman" w:cs="Times New Roman"/>
          <w:szCs w:val="24"/>
        </w:rPr>
        <w:br/>
        <w:t>· применение ИКТ</w:t>
      </w:r>
      <w:proofErr w:type="gramStart"/>
      <w:r w:rsidRPr="00F04FF4">
        <w:rPr>
          <w:rFonts w:eastAsia="Times New Roman" w:cs="Times New Roman"/>
          <w:szCs w:val="24"/>
        </w:rPr>
        <w:br/>
      </w:r>
      <w:r w:rsidRPr="00F04FF4">
        <w:rPr>
          <w:rFonts w:eastAsia="Times New Roman" w:cs="Times New Roman"/>
          <w:szCs w:val="24"/>
        </w:rPr>
        <w:br/>
        <w:t>П</w:t>
      </w:r>
      <w:proofErr w:type="gramEnd"/>
      <w:r w:rsidRPr="00F04FF4">
        <w:rPr>
          <w:rFonts w:eastAsia="Times New Roman" w:cs="Times New Roman"/>
          <w:szCs w:val="24"/>
        </w:rPr>
        <w:t>ри изучении литературы в 6 классе предполагается использование следующих технологий обучения:</w:t>
      </w:r>
      <w:r w:rsidRPr="00F04FF4">
        <w:rPr>
          <w:rFonts w:eastAsia="Times New Roman" w:cs="Times New Roman"/>
          <w:szCs w:val="24"/>
        </w:rPr>
        <w:br/>
      </w:r>
      <w:r w:rsidRPr="00F04FF4">
        <w:rPr>
          <w:rFonts w:eastAsia="Times New Roman" w:cs="Times New Roman"/>
          <w:szCs w:val="24"/>
        </w:rPr>
        <w:br/>
        <w:t>— технология формирования критического мышления;</w:t>
      </w:r>
      <w:r w:rsidRPr="00F04FF4">
        <w:rPr>
          <w:rFonts w:eastAsia="Times New Roman" w:cs="Times New Roman"/>
          <w:szCs w:val="24"/>
        </w:rPr>
        <w:br/>
        <w:t>— технология проблемного обучения;</w:t>
      </w:r>
      <w:r w:rsidRPr="00F04FF4">
        <w:rPr>
          <w:rFonts w:eastAsia="Times New Roman" w:cs="Times New Roman"/>
          <w:szCs w:val="24"/>
        </w:rPr>
        <w:br/>
        <w:t>— информационно-коммуникационные технологии;</w:t>
      </w:r>
      <w:r w:rsidRPr="00F04FF4">
        <w:rPr>
          <w:rFonts w:eastAsia="Times New Roman" w:cs="Times New Roman"/>
          <w:szCs w:val="24"/>
        </w:rPr>
        <w:br/>
        <w:t>— проектная технология;</w:t>
      </w:r>
      <w:r w:rsidRPr="00F04FF4">
        <w:rPr>
          <w:rFonts w:eastAsia="Times New Roman" w:cs="Times New Roman"/>
          <w:szCs w:val="24"/>
        </w:rPr>
        <w:br/>
        <w:t>— технологии личностно-ориентированного обучения</w:t>
      </w:r>
      <w:r w:rsidRPr="00F04FF4">
        <w:rPr>
          <w:rFonts w:eastAsia="Times New Roman" w:cs="Times New Roman"/>
          <w:szCs w:val="24"/>
        </w:rPr>
        <w:br/>
      </w:r>
      <w:r w:rsidRPr="00F04FF4">
        <w:rPr>
          <w:rFonts w:eastAsia="Times New Roman" w:cs="Times New Roman"/>
          <w:szCs w:val="24"/>
        </w:rPr>
        <w:br/>
      </w:r>
      <w:r w:rsidRPr="00F04FF4">
        <w:rPr>
          <w:rFonts w:eastAsia="Times New Roman" w:cs="Times New Roman"/>
          <w:szCs w:val="24"/>
        </w:rPr>
        <w:br/>
        <w:t>Основными формами контроля являются:</w:t>
      </w:r>
      <w:r w:rsidRPr="00F04FF4">
        <w:rPr>
          <w:rFonts w:eastAsia="Times New Roman" w:cs="Times New Roman"/>
          <w:szCs w:val="24"/>
        </w:rPr>
        <w:br/>
        <w:t>1. Сочинение</w:t>
      </w:r>
      <w:r w:rsidRPr="00F04FF4">
        <w:rPr>
          <w:rFonts w:eastAsia="Times New Roman" w:cs="Times New Roman"/>
          <w:szCs w:val="24"/>
        </w:rPr>
        <w:br/>
        <w:t>2. Комплексная контрольная работа</w:t>
      </w:r>
      <w:r w:rsidRPr="00F04FF4">
        <w:rPr>
          <w:rFonts w:eastAsia="Times New Roman" w:cs="Times New Roman"/>
          <w:szCs w:val="24"/>
        </w:rPr>
        <w:br/>
      </w:r>
      <w:r w:rsidRPr="00F04FF4">
        <w:rPr>
          <w:rFonts w:eastAsia="Times New Roman" w:cs="Times New Roman"/>
          <w:szCs w:val="24"/>
        </w:rPr>
        <w:br/>
        <w:t>Виды контроля</w:t>
      </w:r>
      <w:r w:rsidR="00F04FF4">
        <w:rPr>
          <w:rFonts w:eastAsia="Times New Roman" w:cs="Times New Roman"/>
          <w:szCs w:val="24"/>
        </w:rPr>
        <w:t>:</w:t>
      </w:r>
      <w:r w:rsidRPr="00F04FF4">
        <w:rPr>
          <w:rFonts w:eastAsia="Times New Roman" w:cs="Times New Roman"/>
          <w:szCs w:val="24"/>
        </w:rPr>
        <w:br/>
        <w:t>· предварительный</w:t>
      </w:r>
      <w:r w:rsidRPr="00F04FF4">
        <w:rPr>
          <w:rFonts w:eastAsia="Times New Roman" w:cs="Times New Roman"/>
          <w:szCs w:val="24"/>
        </w:rPr>
        <w:br/>
        <w:t>· текущий</w:t>
      </w:r>
      <w:r w:rsidRPr="00F04FF4">
        <w:rPr>
          <w:rFonts w:eastAsia="Times New Roman" w:cs="Times New Roman"/>
          <w:szCs w:val="24"/>
        </w:rPr>
        <w:br/>
        <w:t>· тематический</w:t>
      </w:r>
      <w:r w:rsidRPr="00F04FF4">
        <w:rPr>
          <w:rFonts w:eastAsia="Times New Roman" w:cs="Times New Roman"/>
          <w:szCs w:val="24"/>
        </w:rPr>
        <w:br/>
        <w:t>· итоговый</w:t>
      </w:r>
      <w:r w:rsidRPr="00F04FF4">
        <w:rPr>
          <w:rFonts w:eastAsia="Times New Roman" w:cs="Times New Roman"/>
          <w:szCs w:val="24"/>
        </w:rPr>
        <w:br/>
      </w:r>
    </w:p>
    <w:p w:rsidR="007540AF" w:rsidRPr="0038034D" w:rsidRDefault="007540AF" w:rsidP="007540AF">
      <w:pPr>
        <w:rPr>
          <w:rFonts w:cs="Times New Roman"/>
          <w:szCs w:val="24"/>
        </w:rPr>
      </w:pPr>
    </w:p>
    <w:p w:rsidR="007540AF" w:rsidRPr="0038034D" w:rsidRDefault="007540AF" w:rsidP="007540AF">
      <w:pPr>
        <w:jc w:val="center"/>
        <w:rPr>
          <w:rFonts w:cs="Times New Roman"/>
          <w:b/>
          <w:sz w:val="28"/>
          <w:szCs w:val="28"/>
        </w:rPr>
      </w:pPr>
    </w:p>
    <w:p w:rsidR="007540AF" w:rsidRPr="00CB0C60" w:rsidRDefault="007540AF" w:rsidP="007540AF">
      <w:pPr>
        <w:pStyle w:val="a4"/>
        <w:tabs>
          <w:tab w:val="left" w:pos="-426"/>
        </w:tabs>
        <w:spacing w:line="240" w:lineRule="auto"/>
        <w:ind w:left="-709" w:firstLine="709"/>
        <w:contextualSpacing/>
        <w:rPr>
          <w:sz w:val="24"/>
          <w:szCs w:val="28"/>
        </w:rPr>
      </w:pPr>
    </w:p>
    <w:p w:rsidR="007C1744" w:rsidRDefault="007C1744" w:rsidP="007C1744">
      <w:pPr>
        <w:ind w:firstLine="540"/>
        <w:jc w:val="center"/>
        <w:rPr>
          <w:b/>
        </w:rPr>
      </w:pPr>
    </w:p>
    <w:p w:rsidR="007C1744" w:rsidRPr="006F0400" w:rsidRDefault="007C1744" w:rsidP="007C1744">
      <w:pPr>
        <w:jc w:val="center"/>
        <w:rPr>
          <w:b/>
        </w:rPr>
      </w:pPr>
    </w:p>
    <w:p w:rsidR="007C1744" w:rsidRPr="006F0400" w:rsidRDefault="007C1744" w:rsidP="00137103">
      <w:pPr>
        <w:pageBreakBefore/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:rsidR="007C1744" w:rsidRPr="006F0400" w:rsidRDefault="007C1744" w:rsidP="007C1744">
      <w:pPr>
        <w:jc w:val="both"/>
      </w:pPr>
      <w:r w:rsidRPr="006F0400">
        <w:t>Как часть образовательной области «Филология»</w:t>
      </w:r>
      <w:r>
        <w:t>,</w:t>
      </w:r>
      <w:r w:rsidRPr="006F0400">
        <w:t xml:space="preserve"> учебный предмет «Литература» тесно связан с предметом «Русский язык». Русская литература является одним из основных ис</w:t>
      </w:r>
      <w:r w:rsidRPr="006F0400">
        <w:softHyphen/>
        <w:t>точников обогащения речи учащихся, формирования их рече</w:t>
      </w:r>
      <w:r w:rsidRPr="006F0400">
        <w:softHyphen/>
        <w:t>вой культуры и коммуникативных навыков. Изучение языка художественных произведений способствует пониманию уча</w:t>
      </w:r>
      <w:r w:rsidRPr="006F0400">
        <w:softHyphen/>
        <w:t>щимися эстетической функции слова, овладению ими стили</w:t>
      </w:r>
      <w:r w:rsidRPr="006F0400">
        <w:softHyphen/>
        <w:t>стически окрашенной русской речью. Специфика учебного предмета «Литература» определяется тем, что он представляет собой единство словесного искус</w:t>
      </w:r>
      <w:r w:rsidRPr="006F0400">
        <w:softHyphen/>
        <w:t>ства и основ науки (литературоведения), которая изучает это искусство.</w:t>
      </w:r>
    </w:p>
    <w:p w:rsidR="007C1744" w:rsidRPr="006F0400" w:rsidRDefault="007C1744" w:rsidP="007C1744">
      <w:pPr>
        <w:jc w:val="both"/>
      </w:pPr>
      <w:r>
        <w:t>Шестиклассники</w:t>
      </w:r>
      <w:r w:rsidRPr="006F0400">
        <w:t xml:space="preserve"> активно воспринимают прочитанный текст, но недостаточно владеют собственно техникой чтения, именно поэтому на занятиях с ними важно уделять больше внимания различным видам чтения: индивидуальному чтению вслух, чтению по ролям, </w:t>
      </w:r>
      <w:proofErr w:type="spellStart"/>
      <w:r w:rsidRPr="006F0400">
        <w:t>инсцени</w:t>
      </w:r>
      <w:r w:rsidRPr="006F0400">
        <w:softHyphen/>
        <w:t>рованию</w:t>
      </w:r>
      <w:proofErr w:type="spellEnd"/>
      <w:r w:rsidRPr="006F0400">
        <w:t>, различного вида пересказам (подробному, сжатому, с изменением лица рассказчика, с сохранением стиля художе</w:t>
      </w:r>
      <w:r w:rsidRPr="006F0400">
        <w:softHyphen/>
        <w:t>ственного произведения и т. д.).</w:t>
      </w:r>
    </w:p>
    <w:p w:rsidR="007C1744" w:rsidRPr="006F0400" w:rsidRDefault="007C1744" w:rsidP="007C1744">
      <w:pPr>
        <w:jc w:val="both"/>
      </w:pPr>
      <w:r w:rsidRPr="006F0400">
        <w:t xml:space="preserve">   Курсы литературы в 5—8 классах строятся на основе сочетания концентрическо</w:t>
      </w:r>
      <w:r w:rsidRPr="006F0400">
        <w:softHyphen/>
        <w:t xml:space="preserve">го, историко-хронологического и проблемно-тематического принципов. </w:t>
      </w:r>
    </w:p>
    <w:p w:rsidR="007C1744" w:rsidRPr="006F0400" w:rsidRDefault="007C1744" w:rsidP="007C1744">
      <w:pPr>
        <w:jc w:val="both"/>
      </w:pPr>
      <w:r>
        <w:t xml:space="preserve">    Содержание курса 6</w:t>
      </w:r>
      <w:r w:rsidRPr="006F0400">
        <w:t xml:space="preserve"> класса включает в себя про</w:t>
      </w:r>
      <w:r w:rsidRPr="006F0400"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6F0400">
        <w:softHyphen/>
        <w:t>ликодушие, прекрасное в природе и человеческой жизни, роль и значение книги в жизни писателя и читателя и т. д.).</w:t>
      </w:r>
    </w:p>
    <w:p w:rsidR="007C1744" w:rsidRPr="006F0400" w:rsidRDefault="007C1744" w:rsidP="007C1744">
      <w:pPr>
        <w:jc w:val="both"/>
      </w:pPr>
      <w:r>
        <w:t>В рабочей программе курс 6</w:t>
      </w:r>
      <w:r w:rsidRPr="006F0400">
        <w:t xml:space="preserve"> класса представлен раз</w:t>
      </w:r>
      <w:r w:rsidRPr="006F0400">
        <w:softHyphen/>
        <w:t>делами: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Устное народное творчество.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Древнерусская литература.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Русская литература XVIII века.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Русская литература XIX века.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Русская литература XX века.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Литература народов России.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Зарубежная литература.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Обзоры.</w:t>
      </w:r>
    </w:p>
    <w:p w:rsidR="007C1744" w:rsidRPr="006F0400" w:rsidRDefault="007C1744" w:rsidP="007C1744">
      <w:pPr>
        <w:numPr>
          <w:ilvl w:val="0"/>
          <w:numId w:val="41"/>
        </w:numPr>
        <w:spacing w:after="0" w:line="240" w:lineRule="auto"/>
        <w:jc w:val="both"/>
      </w:pPr>
      <w:r w:rsidRPr="006F0400">
        <w:t>Сведения по теории и истории литературы.</w:t>
      </w:r>
    </w:p>
    <w:p w:rsidR="007C1744" w:rsidRPr="006F0400" w:rsidRDefault="007C1744" w:rsidP="007C1744">
      <w:pPr>
        <w:jc w:val="both"/>
      </w:pPr>
      <w:r w:rsidRPr="006F0400">
        <w:t>В разделах 1—8 даются: перечень про</w:t>
      </w:r>
      <w:r w:rsidRPr="006F0400">
        <w:softHyphen/>
        <w:t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7C1744" w:rsidRPr="006F0400" w:rsidRDefault="007C1744" w:rsidP="007C1744">
      <w:pPr>
        <w:jc w:val="both"/>
      </w:pPr>
      <w:r w:rsidRPr="006F0400">
        <w:t>Материалы по теории и истории литературы представлены в каждом классе и разделе программы.</w:t>
      </w:r>
    </w:p>
    <w:p w:rsidR="007C1744" w:rsidRPr="006F0400" w:rsidRDefault="007C1744" w:rsidP="007C1744">
      <w:pPr>
        <w:jc w:val="both"/>
      </w:pPr>
      <w:r w:rsidRPr="006F0400">
        <w:lastRenderedPageBreak/>
        <w:t>Главными целями изучения предмета «Литература» являются: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>формирование духовно развитой личности, обладаю</w:t>
      </w:r>
      <w:r w:rsidRPr="006F0400">
        <w:softHyphen/>
        <w:t>щей гуманистическим мировоззрением, национальным самосознанием и общероссийским гражданским сознани</w:t>
      </w:r>
      <w:r w:rsidRPr="006F0400">
        <w:softHyphen/>
        <w:t>ем, чувством патриотизма;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>развитие интеллектуальных и творческих способно</w:t>
      </w:r>
      <w:r w:rsidRPr="006F0400">
        <w:softHyphen/>
        <w:t>стей учащихся, необходимых для успешной социализа</w:t>
      </w:r>
      <w:r w:rsidRPr="006F0400">
        <w:softHyphen/>
        <w:t>ции и самореализации личности;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>постижение учащимися вершинных произведений отечественной и мировой литературы, их чтение и ана</w:t>
      </w:r>
      <w:r w:rsidRPr="006F0400">
        <w:softHyphen/>
        <w:t>лиз, основанный на понимании образной природы искус</w:t>
      </w:r>
      <w:r w:rsidRPr="006F0400">
        <w:softHyphen/>
        <w:t>ства слова, опирающийся на принципы единства художе</w:t>
      </w:r>
      <w:r w:rsidRPr="006F0400">
        <w:softHyphen/>
        <w:t>ственной формы и содержания, связи искусства с жизнью, историзма;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>поэтапное, последовательное формирование умений читать, комментировать, анализировать и интерпретиро</w:t>
      </w:r>
      <w:r w:rsidRPr="006F0400">
        <w:softHyphen/>
        <w:t>вать художественный текст;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>овладение возможными алгоритмами постижения смыслов, заложенных в художественном тексте (или лю</w:t>
      </w:r>
      <w:r w:rsidRPr="006F0400">
        <w:softHyphen/>
        <w:t>бом другом речевом высказывании), и создание собствен</w:t>
      </w:r>
      <w:r w:rsidRPr="006F0400">
        <w:softHyphen/>
        <w:t>ного текста, представление своих оценок и суждений по поводу прочитанного;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 xml:space="preserve">овладение важнейшими </w:t>
      </w:r>
      <w:proofErr w:type="spellStart"/>
      <w:r w:rsidRPr="006F0400">
        <w:t>общеучебными</w:t>
      </w:r>
      <w:proofErr w:type="spellEnd"/>
      <w:r w:rsidRPr="006F0400">
        <w:t xml:space="preserve"> умениями и универсальными учебными действиями (формулировать цели деятельности, планировать ее, осуществлять библио</w:t>
      </w:r>
      <w:r w:rsidRPr="006F0400">
        <w:softHyphen/>
        <w:t>графический поиск, находить и обрабатывать необходи</w:t>
      </w:r>
      <w:r w:rsidRPr="006F0400">
        <w:softHyphen/>
        <w:t>мую информацию из различных источников, включая Интернет и др.):</w:t>
      </w:r>
    </w:p>
    <w:p w:rsidR="007C1744" w:rsidRPr="006F0400" w:rsidRDefault="007C1744" w:rsidP="007C1744">
      <w:pPr>
        <w:numPr>
          <w:ilvl w:val="0"/>
          <w:numId w:val="25"/>
        </w:numPr>
        <w:spacing w:after="0" w:line="240" w:lineRule="auto"/>
        <w:jc w:val="both"/>
      </w:pPr>
      <w:r w:rsidRPr="006F0400">
        <w:t>использование опыта общения с произведениями ху</w:t>
      </w:r>
      <w:r w:rsidRPr="006F0400">
        <w:softHyphen/>
        <w:t>дожественной литературы в повседневной жизни и учеб</w:t>
      </w:r>
      <w:r w:rsidRPr="006F0400">
        <w:softHyphen/>
        <w:t>ной деятельности,  речевом самосовершенствовании.</w:t>
      </w:r>
    </w:p>
    <w:p w:rsidR="007C1744" w:rsidRPr="006F0400" w:rsidRDefault="007C1744" w:rsidP="007C1744">
      <w:pPr>
        <w:jc w:val="both"/>
      </w:pPr>
    </w:p>
    <w:p w:rsidR="007C1744" w:rsidRPr="00CF5A3A" w:rsidRDefault="007C1744" w:rsidP="007C1744">
      <w:pPr>
        <w:rPr>
          <w:b/>
        </w:rPr>
      </w:pPr>
      <w:r w:rsidRPr="00CF5A3A">
        <w:rPr>
          <w:b/>
        </w:rPr>
        <w:t xml:space="preserve">Предлагаемый курс не противоречит общим задачам  школы и направлен на решение следующих задач: </w:t>
      </w:r>
    </w:p>
    <w:p w:rsidR="007C1744" w:rsidRPr="00711F13" w:rsidRDefault="007C1744" w:rsidP="007C1744">
      <w:pPr>
        <w:numPr>
          <w:ilvl w:val="0"/>
          <w:numId w:val="40"/>
        </w:numPr>
        <w:spacing w:after="0" w:line="240" w:lineRule="auto"/>
      </w:pPr>
      <w:r w:rsidRPr="00711F13">
        <w:rPr>
          <w:b/>
        </w:rPr>
        <w:t>воспитание</w:t>
      </w:r>
      <w:r w:rsidRPr="00711F13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C1744" w:rsidRPr="00711F13" w:rsidRDefault="007C1744" w:rsidP="007C1744">
      <w:pPr>
        <w:numPr>
          <w:ilvl w:val="0"/>
          <w:numId w:val="40"/>
        </w:numPr>
        <w:spacing w:after="0" w:line="240" w:lineRule="auto"/>
      </w:pPr>
      <w:r w:rsidRPr="00711F13">
        <w:rPr>
          <w:b/>
        </w:rPr>
        <w:t>развитие</w:t>
      </w:r>
      <w:r w:rsidRPr="00711F13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C1744" w:rsidRPr="00711F13" w:rsidRDefault="007C1744" w:rsidP="007C1744">
      <w:pPr>
        <w:numPr>
          <w:ilvl w:val="0"/>
          <w:numId w:val="40"/>
        </w:numPr>
        <w:spacing w:after="0" w:line="240" w:lineRule="auto"/>
      </w:pPr>
      <w:r w:rsidRPr="00711F13">
        <w:rPr>
          <w:b/>
        </w:rPr>
        <w:t>освоение</w:t>
      </w:r>
      <w:r w:rsidRPr="00711F13"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7C1744" w:rsidRPr="00711F13" w:rsidRDefault="007C1744" w:rsidP="007C1744">
      <w:pPr>
        <w:numPr>
          <w:ilvl w:val="0"/>
          <w:numId w:val="40"/>
        </w:numPr>
        <w:spacing w:after="0" w:line="240" w:lineRule="auto"/>
      </w:pPr>
      <w:r w:rsidRPr="00711F13">
        <w:rPr>
          <w:b/>
        </w:rPr>
        <w:t>овладение умениями</w:t>
      </w:r>
      <w:r w:rsidRPr="00711F13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7C1744" w:rsidRDefault="007C1744" w:rsidP="007C1744">
      <w:pPr>
        <w:ind w:left="360"/>
        <w:rPr>
          <w:b/>
        </w:rPr>
      </w:pPr>
      <w:r w:rsidRPr="00CF5A3A">
        <w:rPr>
          <w:b/>
        </w:rPr>
        <w:t>Решаемые задачи  позволяют достичь цели курса:</w:t>
      </w:r>
    </w:p>
    <w:p w:rsidR="007C1744" w:rsidRPr="00321655" w:rsidRDefault="007C1744" w:rsidP="007C1744">
      <w:pPr>
        <w:numPr>
          <w:ilvl w:val="0"/>
          <w:numId w:val="39"/>
        </w:numPr>
        <w:spacing w:after="0" w:line="240" w:lineRule="auto"/>
        <w:rPr>
          <w:b/>
        </w:rPr>
      </w:pPr>
      <w:r>
        <w:t xml:space="preserve">приобщить </w:t>
      </w:r>
      <w:proofErr w:type="gramStart"/>
      <w:r>
        <w:t>обучающихся</w:t>
      </w:r>
      <w:proofErr w:type="gramEnd"/>
      <w:r>
        <w:t xml:space="preserve"> к богатствам русской и мировой литературы</w:t>
      </w:r>
    </w:p>
    <w:p w:rsidR="007C1744" w:rsidRPr="00321655" w:rsidRDefault="007C1744" w:rsidP="007C1744">
      <w:pPr>
        <w:numPr>
          <w:ilvl w:val="0"/>
          <w:numId w:val="39"/>
        </w:numPr>
        <w:spacing w:after="0" w:line="240" w:lineRule="auto"/>
        <w:rPr>
          <w:b/>
        </w:rPr>
      </w:pPr>
      <w:r>
        <w:lastRenderedPageBreak/>
        <w:t>развить способности:</w:t>
      </w:r>
    </w:p>
    <w:p w:rsidR="007C1744" w:rsidRDefault="007C1744" w:rsidP="007C1744">
      <w:pPr>
        <w:numPr>
          <w:ilvl w:val="0"/>
          <w:numId w:val="39"/>
        </w:numPr>
        <w:spacing w:after="0" w:line="240" w:lineRule="auto"/>
      </w:pPr>
      <w:r>
        <w:t>воспринимать и оценивать произведения литературы и отраженные в них явления жизни</w:t>
      </w:r>
    </w:p>
    <w:p w:rsidR="007C1744" w:rsidRDefault="007C1744" w:rsidP="007C1744">
      <w:pPr>
        <w:numPr>
          <w:ilvl w:val="0"/>
          <w:numId w:val="39"/>
        </w:numPr>
        <w:spacing w:after="0" w:line="240" w:lineRule="auto"/>
      </w:pPr>
      <w:r>
        <w:t xml:space="preserve">формировать художественный вкус, эстетические потребности, гражданскую, идейно-нравственную позицию </w:t>
      </w:r>
      <w:proofErr w:type="gramStart"/>
      <w:r>
        <w:t>обучающихся</w:t>
      </w:r>
      <w:proofErr w:type="gramEnd"/>
    </w:p>
    <w:p w:rsidR="007C1744" w:rsidRDefault="007C1744" w:rsidP="007C1744">
      <w:pPr>
        <w:numPr>
          <w:ilvl w:val="0"/>
          <w:numId w:val="39"/>
        </w:numPr>
        <w:spacing w:after="0" w:line="240" w:lineRule="auto"/>
      </w:pPr>
      <w:r w:rsidRPr="00711F13">
        <w:t xml:space="preserve">осознать литературу как величайшую духовно-эстетическую ценность; </w:t>
      </w:r>
    </w:p>
    <w:p w:rsidR="007C1744" w:rsidRDefault="007C1744" w:rsidP="007C1744">
      <w:pPr>
        <w:numPr>
          <w:ilvl w:val="0"/>
          <w:numId w:val="39"/>
        </w:numPr>
        <w:spacing w:after="0" w:line="240" w:lineRule="auto"/>
      </w:pPr>
      <w:r w:rsidRPr="00711F13">
        <w:t>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7C1744" w:rsidRDefault="007C1744" w:rsidP="007C1744">
      <w:pPr>
        <w:numPr>
          <w:ilvl w:val="0"/>
          <w:numId w:val="39"/>
        </w:numPr>
        <w:spacing w:after="0" w:line="240" w:lineRule="auto"/>
      </w:pPr>
      <w:r w:rsidRPr="00711F13">
        <w:t xml:space="preserve">анализировать и оценивать литературные произведения; </w:t>
      </w:r>
    </w:p>
    <w:p w:rsidR="007C1744" w:rsidRDefault="007C1744" w:rsidP="007C1744">
      <w:pPr>
        <w:numPr>
          <w:ilvl w:val="0"/>
          <w:numId w:val="39"/>
        </w:numPr>
        <w:spacing w:after="0" w:line="240" w:lineRule="auto"/>
      </w:pPr>
      <w:r w:rsidRPr="00711F13">
        <w:t xml:space="preserve">получить представление о жизненном и творческом пути выдающихся писателей; </w:t>
      </w:r>
    </w:p>
    <w:p w:rsidR="007C1744" w:rsidRPr="00711F13" w:rsidRDefault="007C1744" w:rsidP="007C1744">
      <w:pPr>
        <w:numPr>
          <w:ilvl w:val="0"/>
          <w:numId w:val="39"/>
        </w:numPr>
        <w:spacing w:after="0" w:line="240" w:lineRule="auto"/>
      </w:pPr>
      <w:r w:rsidRPr="00711F13">
        <w:t>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7C1744" w:rsidRPr="00711F13" w:rsidRDefault="007C1744" w:rsidP="007C1744">
      <w:pPr>
        <w:ind w:left="360"/>
      </w:pPr>
      <w:r w:rsidRPr="00711F13">
        <w:t xml:space="preserve">В результате освоения содержания курса литературы учащийся получает возможность совершенствовать и расширить </w:t>
      </w:r>
      <w:r w:rsidRPr="00711F13">
        <w:rPr>
          <w:u w:val="single"/>
        </w:rPr>
        <w:t>круг общих учебных умений, навыков и способов деятельности</w:t>
      </w:r>
      <w:r w:rsidRPr="00711F13">
        <w:t xml:space="preserve">, овладение которыми является необходимым условием развития и социализации школьников. </w:t>
      </w:r>
    </w:p>
    <w:p w:rsidR="007C1744" w:rsidRDefault="007C1744" w:rsidP="007C1744">
      <w:pPr>
        <w:jc w:val="center"/>
        <w:rPr>
          <w:b/>
        </w:rPr>
      </w:pPr>
    </w:p>
    <w:p w:rsidR="007C1744" w:rsidRPr="00E023D9" w:rsidRDefault="007C1744" w:rsidP="007C1744">
      <w:pPr>
        <w:jc w:val="center"/>
        <w:rPr>
          <w:b/>
        </w:rPr>
      </w:pPr>
      <w:r w:rsidRPr="00E023D9">
        <w:rPr>
          <w:b/>
        </w:rPr>
        <w:t xml:space="preserve">Содержание стандарта может быть реализовано </w:t>
      </w:r>
      <w:r>
        <w:rPr>
          <w:b/>
        </w:rPr>
        <w:t xml:space="preserve"> следующими видами усложняющейся </w:t>
      </w:r>
      <w:r w:rsidRPr="00E023D9">
        <w:rPr>
          <w:b/>
        </w:rPr>
        <w:t>учебной деятельности:</w:t>
      </w:r>
    </w:p>
    <w:p w:rsidR="007C1744" w:rsidRPr="00711F13" w:rsidRDefault="007C1744" w:rsidP="007C1744">
      <w:r w:rsidRPr="00711F13"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7C1744" w:rsidRPr="00711F13" w:rsidRDefault="007C1744" w:rsidP="007C1744">
      <w:r w:rsidRPr="00711F13"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7C1744" w:rsidRPr="00711F13" w:rsidRDefault="007C1744" w:rsidP="007C1744">
      <w:r w:rsidRPr="00711F13">
        <w:t xml:space="preserve">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711F13">
        <w:t>инсценирование</w:t>
      </w:r>
      <w:proofErr w:type="spellEnd"/>
      <w:r w:rsidRPr="00711F13">
        <w:t xml:space="preserve"> произведения, составление киносценария;</w:t>
      </w:r>
    </w:p>
    <w:p w:rsidR="007C1744" w:rsidRPr="00711F13" w:rsidRDefault="007C1744" w:rsidP="007C1744">
      <w:r w:rsidRPr="00711F13"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7C1744" w:rsidRPr="00711F13" w:rsidRDefault="007C1744" w:rsidP="007C1744">
      <w:r w:rsidRPr="00711F13"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7C1744" w:rsidRDefault="007C1744" w:rsidP="007C1744">
      <w:r w:rsidRPr="00711F13">
        <w:rPr>
          <w:u w:val="single"/>
        </w:rPr>
        <w:t>Содержание литературного образования</w:t>
      </w:r>
      <w:r w:rsidRPr="00711F13">
        <w:t xml:space="preserve"> разбито на разделы, согласно основным вехам развития русской литературы</w:t>
      </w:r>
    </w:p>
    <w:p w:rsidR="007C1744" w:rsidRDefault="007C1744" w:rsidP="007C1744">
      <w:pPr>
        <w:rPr>
          <w:b/>
        </w:rPr>
      </w:pPr>
    </w:p>
    <w:p w:rsidR="007C1744" w:rsidRDefault="007C1744" w:rsidP="007C1744">
      <w:pPr>
        <w:jc w:val="center"/>
        <w:rPr>
          <w:b/>
        </w:rPr>
      </w:pPr>
      <w:r w:rsidRPr="00E023D9">
        <w:rPr>
          <w:b/>
        </w:rPr>
        <w:t xml:space="preserve">Курс литературы </w:t>
      </w:r>
      <w:r>
        <w:rPr>
          <w:b/>
        </w:rPr>
        <w:t xml:space="preserve"> о</w:t>
      </w:r>
      <w:r w:rsidRPr="00E023D9">
        <w:rPr>
          <w:b/>
        </w:rPr>
        <w:t>пирается</w:t>
      </w:r>
      <w:r>
        <w:rPr>
          <w:b/>
        </w:rPr>
        <w:t xml:space="preserve"> </w:t>
      </w:r>
      <w:r w:rsidRPr="00E023D9">
        <w:rPr>
          <w:b/>
        </w:rPr>
        <w:t>на следующие виды деятельности по освоению содержания художественных произведений и теоретико-литературных понятий:</w:t>
      </w:r>
    </w:p>
    <w:p w:rsidR="007C1744" w:rsidRPr="00E023D9" w:rsidRDefault="007C1744" w:rsidP="007C1744">
      <w:pPr>
        <w:jc w:val="center"/>
        <w:rPr>
          <w:b/>
        </w:rPr>
      </w:pPr>
    </w:p>
    <w:p w:rsidR="007C1744" w:rsidRPr="00711F13" w:rsidRDefault="007C1744" w:rsidP="007C1744">
      <w:pPr>
        <w:ind w:firstLine="540"/>
      </w:pPr>
      <w:r w:rsidRPr="00711F13">
        <w:t>- осознанное, творческое чтение художественных произведений разных жанров;</w:t>
      </w:r>
    </w:p>
    <w:p w:rsidR="007C1744" w:rsidRPr="00711F13" w:rsidRDefault="007C1744" w:rsidP="007C1744">
      <w:pPr>
        <w:ind w:firstLine="540"/>
      </w:pPr>
      <w:r w:rsidRPr="00711F13">
        <w:t>- выразительное чтение художественного текста;</w:t>
      </w:r>
    </w:p>
    <w:p w:rsidR="007C1744" w:rsidRPr="00711F13" w:rsidRDefault="007C1744" w:rsidP="007C1744">
      <w:pPr>
        <w:ind w:firstLine="540"/>
      </w:pPr>
      <w:r w:rsidRPr="00711F13">
        <w:t>- различные виды пересказа (подробный, краткий, выборочный, с элементами комментария, с творческим заданием);</w:t>
      </w:r>
    </w:p>
    <w:p w:rsidR="007C1744" w:rsidRPr="00711F13" w:rsidRDefault="007C1744" w:rsidP="007C1744">
      <w:pPr>
        <w:ind w:firstLine="540"/>
      </w:pPr>
      <w:r w:rsidRPr="00711F13">
        <w:t>- ответы на вопросы, раскрывающие знание и понимание текста произведения;</w:t>
      </w:r>
    </w:p>
    <w:p w:rsidR="007C1744" w:rsidRPr="00711F13" w:rsidRDefault="007C1744" w:rsidP="007C1744">
      <w:pPr>
        <w:ind w:firstLine="540"/>
      </w:pPr>
      <w:r w:rsidRPr="00711F13">
        <w:t>- заучивание наизусть стихотворных и прозаических текстов;</w:t>
      </w:r>
    </w:p>
    <w:p w:rsidR="007C1744" w:rsidRPr="00711F13" w:rsidRDefault="007C1744" w:rsidP="007C1744">
      <w:pPr>
        <w:ind w:firstLine="540"/>
      </w:pPr>
      <w:r w:rsidRPr="00711F13">
        <w:t>- анализ и интерпретация произведения;</w:t>
      </w:r>
    </w:p>
    <w:p w:rsidR="007C1744" w:rsidRPr="00711F13" w:rsidRDefault="007C1744" w:rsidP="007C1744">
      <w:pPr>
        <w:ind w:firstLine="540"/>
      </w:pPr>
      <w:r w:rsidRPr="00711F13">
        <w:t>- составление планов и написание отзывов о произведениях;</w:t>
      </w:r>
    </w:p>
    <w:p w:rsidR="007C1744" w:rsidRDefault="007C1744" w:rsidP="007C1744">
      <w:pPr>
        <w:ind w:firstLine="540"/>
      </w:pPr>
      <w:r w:rsidRPr="00711F13">
        <w:t xml:space="preserve">- написание сочинений по литературным произведениям и </w:t>
      </w:r>
      <w:r>
        <w:t>на основе жизненных впечатлений</w:t>
      </w:r>
    </w:p>
    <w:p w:rsidR="007C1744" w:rsidRDefault="007C1744" w:rsidP="007C1744">
      <w:r>
        <w:t xml:space="preserve">Главными целями изучения предмета «Литература» являются: </w:t>
      </w:r>
    </w:p>
    <w:p w:rsidR="007C1744" w:rsidRDefault="007C1744" w:rsidP="007C1744">
      <w: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C1744" w:rsidRDefault="007C1744" w:rsidP="007C1744">
      <w:r>
        <w:t xml:space="preserve">• развитие интеллектуальных и творческих </w:t>
      </w:r>
      <w:proofErr w:type="gramStart"/>
      <w:r>
        <w:t xml:space="preserve">способно </w:t>
      </w:r>
      <w:proofErr w:type="spellStart"/>
      <w:r>
        <w:t>стей</w:t>
      </w:r>
      <w:proofErr w:type="spellEnd"/>
      <w:proofErr w:type="gramEnd"/>
      <w:r>
        <w:t xml:space="preserve"> учащихся, необходимых для успешной социализации и самореализации личности;</w:t>
      </w:r>
    </w:p>
    <w:p w:rsidR="007C1744" w:rsidRDefault="007C1744" w:rsidP="007C1744">
      <w: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C1744" w:rsidRDefault="007C1744" w:rsidP="007C1744">
      <w: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C1744" w:rsidRDefault="007C1744" w:rsidP="007C1744">
      <w: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C1744" w:rsidRDefault="007C1744" w:rsidP="007C1744">
      <w:r>
        <w:lastRenderedPageBreak/>
        <w:t xml:space="preserve">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proofErr w:type="gramStart"/>
      <w:r>
        <w:t>библио</w:t>
      </w:r>
      <w:proofErr w:type="spellEnd"/>
      <w:r>
        <w:t xml:space="preserve"> графический</w:t>
      </w:r>
      <w:proofErr w:type="gramEnd"/>
      <w:r>
        <w:t xml:space="preserve"> поиск, находить и обрабатывать необходимую информацию из различных источников, включая Интернет и др.);</w:t>
      </w:r>
    </w:p>
    <w:p w:rsidR="007C1744" w:rsidRDefault="007C1744" w:rsidP="007C1744">
      <w: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C1744" w:rsidRDefault="007C1744" w:rsidP="007C1744"/>
    <w:p w:rsidR="007C1744" w:rsidRPr="00950456" w:rsidRDefault="007C1744" w:rsidP="007C1744">
      <w:pPr>
        <w:ind w:firstLine="709"/>
        <w:jc w:val="both"/>
      </w:pPr>
      <w:r w:rsidRPr="00950456">
        <w:rPr>
          <w:b/>
        </w:rPr>
        <w:t>Ведущая проблема</w:t>
      </w:r>
      <w:r w:rsidRPr="00950456">
        <w:t xml:space="preserve"> изучения литературы в 6 классе – художественное произведение и автор, характеры героев.</w:t>
      </w:r>
    </w:p>
    <w:p w:rsidR="007C1744" w:rsidRPr="00950456" w:rsidRDefault="007C1744" w:rsidP="007C1744">
      <w:pPr>
        <w:ind w:firstLine="709"/>
        <w:jc w:val="both"/>
      </w:pPr>
      <w:r w:rsidRPr="00950456">
        <w:t>Чтение произведений зарубежной литературы в 6 классе проводится  в конце учебного года.</w:t>
      </w:r>
    </w:p>
    <w:p w:rsidR="007C1744" w:rsidRPr="00950456" w:rsidRDefault="007C1744" w:rsidP="007C1744">
      <w:pPr>
        <w:ind w:firstLine="709"/>
        <w:jc w:val="both"/>
      </w:pPr>
      <w:r w:rsidRPr="00950456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C1744" w:rsidRDefault="007C1744" w:rsidP="007C1744">
      <w:pPr>
        <w:jc w:val="center"/>
        <w:rPr>
          <w:b/>
        </w:rPr>
      </w:pP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>Формы организации учебного процесса:</w:t>
      </w:r>
    </w:p>
    <w:p w:rsidR="007C1744" w:rsidRPr="00950456" w:rsidRDefault="007C1744" w:rsidP="007C1744">
      <w:pPr>
        <w:jc w:val="center"/>
      </w:pPr>
    </w:p>
    <w:p w:rsidR="007C1744" w:rsidRPr="00DF4C62" w:rsidRDefault="007C1744" w:rsidP="007C1744">
      <w:pPr>
        <w:rPr>
          <w:b/>
        </w:rPr>
      </w:pPr>
      <w:r w:rsidRPr="00950456">
        <w:t xml:space="preserve">    </w:t>
      </w:r>
      <w:r w:rsidRPr="00DF4C62">
        <w:rPr>
          <w:b/>
        </w:rPr>
        <w:t>Формы обучения:</w:t>
      </w:r>
    </w:p>
    <w:p w:rsidR="007C1744" w:rsidRPr="00950456" w:rsidRDefault="007C1744" w:rsidP="007C1744"/>
    <w:p w:rsidR="007C1744" w:rsidRPr="00950456" w:rsidRDefault="007C1744" w:rsidP="007C1744">
      <w:pPr>
        <w:pStyle w:val="FR2"/>
        <w:jc w:val="both"/>
        <w:rPr>
          <w:b w:val="0"/>
          <w:sz w:val="24"/>
          <w:szCs w:val="24"/>
        </w:rPr>
      </w:pPr>
      <w:r w:rsidRPr="00950456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950456">
        <w:rPr>
          <w:b w:val="0"/>
          <w:sz w:val="24"/>
          <w:szCs w:val="24"/>
        </w:rPr>
        <w:t>к-</w:t>
      </w:r>
      <w:proofErr w:type="gramEnd"/>
      <w:r w:rsidRPr="00950456">
        <w:rPr>
          <w:b w:val="0"/>
          <w:sz w:val="24"/>
          <w:szCs w:val="24"/>
        </w:rPr>
        <w:t xml:space="preserve"> исследование,  урок-практикум, урок развития речи, урок-дискуссия.</w:t>
      </w:r>
    </w:p>
    <w:p w:rsidR="007C1744" w:rsidRPr="00950456" w:rsidRDefault="007C1744" w:rsidP="007C1744">
      <w:pPr>
        <w:pStyle w:val="FR2"/>
        <w:jc w:val="both"/>
        <w:rPr>
          <w:sz w:val="24"/>
          <w:szCs w:val="24"/>
        </w:rPr>
      </w:pPr>
    </w:p>
    <w:p w:rsidR="007C1744" w:rsidRPr="00950456" w:rsidRDefault="007C1744" w:rsidP="007C1744">
      <w:pPr>
        <w:pStyle w:val="FR2"/>
        <w:jc w:val="both"/>
        <w:rPr>
          <w:sz w:val="24"/>
          <w:szCs w:val="24"/>
        </w:rPr>
      </w:pPr>
      <w:r w:rsidRPr="00950456">
        <w:rPr>
          <w:sz w:val="24"/>
          <w:szCs w:val="24"/>
        </w:rPr>
        <w:t>Методы и приёмы  обучения:</w:t>
      </w:r>
    </w:p>
    <w:p w:rsidR="007C1744" w:rsidRPr="00950456" w:rsidRDefault="007C1744" w:rsidP="007C1744">
      <w:pPr>
        <w:pStyle w:val="FR2"/>
        <w:jc w:val="both"/>
        <w:rPr>
          <w:sz w:val="24"/>
          <w:szCs w:val="24"/>
        </w:rPr>
      </w:pPr>
    </w:p>
    <w:p w:rsidR="007C1744" w:rsidRPr="00F04FF4" w:rsidRDefault="007C1744" w:rsidP="007C1744">
      <w:pPr>
        <w:pStyle w:val="a4"/>
        <w:rPr>
          <w:sz w:val="24"/>
        </w:rPr>
      </w:pPr>
      <w:r w:rsidRPr="00F04FF4">
        <w:rPr>
          <w:b/>
          <w:sz w:val="24"/>
        </w:rPr>
        <w:t xml:space="preserve">- </w:t>
      </w:r>
      <w:r w:rsidRPr="00F04FF4">
        <w:rPr>
          <w:sz w:val="24"/>
        </w:rPr>
        <w:t xml:space="preserve">обобщающая беседа по изученному материалу; </w:t>
      </w:r>
    </w:p>
    <w:p w:rsidR="007C1744" w:rsidRPr="00F04FF4" w:rsidRDefault="007C1744" w:rsidP="007C1744">
      <w:pPr>
        <w:pStyle w:val="a4"/>
        <w:rPr>
          <w:sz w:val="24"/>
        </w:rPr>
      </w:pPr>
      <w:r w:rsidRPr="00F04FF4">
        <w:rPr>
          <w:sz w:val="24"/>
        </w:rPr>
        <w:t xml:space="preserve">- индивидуальный устный опрос; </w:t>
      </w:r>
    </w:p>
    <w:p w:rsidR="007C1744" w:rsidRPr="00F04FF4" w:rsidRDefault="007C1744" w:rsidP="007C1744">
      <w:pPr>
        <w:pStyle w:val="a4"/>
        <w:rPr>
          <w:sz w:val="24"/>
        </w:rPr>
      </w:pPr>
      <w:r w:rsidRPr="00F04FF4">
        <w:rPr>
          <w:sz w:val="24"/>
        </w:rPr>
        <w:t xml:space="preserve">- фронтальный опрос;  </w:t>
      </w:r>
    </w:p>
    <w:p w:rsidR="007C1744" w:rsidRPr="00F04FF4" w:rsidRDefault="007C1744" w:rsidP="007C1744">
      <w:pPr>
        <w:pStyle w:val="a4"/>
        <w:rPr>
          <w:sz w:val="24"/>
        </w:rPr>
      </w:pPr>
      <w:r w:rsidRPr="00F04FF4">
        <w:rPr>
          <w:sz w:val="24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7C1744" w:rsidRPr="00F04FF4" w:rsidRDefault="007C1744" w:rsidP="007C1744">
      <w:pPr>
        <w:pStyle w:val="a4"/>
        <w:rPr>
          <w:sz w:val="24"/>
        </w:rPr>
      </w:pPr>
      <w:r w:rsidRPr="00F04FF4">
        <w:rPr>
          <w:sz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7C1744" w:rsidRPr="00F04FF4" w:rsidRDefault="007C1744" w:rsidP="007C1744">
      <w:pPr>
        <w:pStyle w:val="a4"/>
        <w:rPr>
          <w:sz w:val="24"/>
        </w:rPr>
      </w:pPr>
      <w:r w:rsidRPr="00F04FF4">
        <w:rPr>
          <w:sz w:val="24"/>
        </w:rPr>
        <w:lastRenderedPageBreak/>
        <w:t xml:space="preserve">-написание сочинений; </w:t>
      </w:r>
    </w:p>
    <w:p w:rsidR="007C1744" w:rsidRPr="00950456" w:rsidRDefault="007C1744" w:rsidP="007C1744">
      <w:pPr>
        <w:jc w:val="both"/>
      </w:pPr>
      <w:r w:rsidRPr="00950456">
        <w:t>- осознанное, творческое чтение художественных произведений разных жанров;</w:t>
      </w:r>
    </w:p>
    <w:p w:rsidR="007C1744" w:rsidRPr="00950456" w:rsidRDefault="007C1744" w:rsidP="007C1744">
      <w:pPr>
        <w:jc w:val="both"/>
      </w:pPr>
      <w:r w:rsidRPr="00950456">
        <w:t>- выразительное чтение;</w:t>
      </w:r>
    </w:p>
    <w:p w:rsidR="007C1744" w:rsidRPr="00950456" w:rsidRDefault="007C1744" w:rsidP="007C1744">
      <w:pPr>
        <w:jc w:val="both"/>
      </w:pPr>
      <w:r w:rsidRPr="00950456">
        <w:t>- различные виды пересказа;</w:t>
      </w:r>
    </w:p>
    <w:p w:rsidR="007C1744" w:rsidRPr="00950456" w:rsidRDefault="007C1744" w:rsidP="007C1744">
      <w:pPr>
        <w:jc w:val="both"/>
      </w:pPr>
      <w:r w:rsidRPr="00950456">
        <w:t>- заучивание наизусть стихотворных текстов;</w:t>
      </w:r>
    </w:p>
    <w:p w:rsidR="007C1744" w:rsidRPr="00950456" w:rsidRDefault="007C1744" w:rsidP="007C1744">
      <w:pPr>
        <w:jc w:val="both"/>
      </w:pPr>
      <w:r w:rsidRPr="00950456">
        <w:t xml:space="preserve">- определение принадлежности литературного (фольклорного) текста к тому или иному роду и жанру; </w:t>
      </w:r>
    </w:p>
    <w:p w:rsidR="007C1744" w:rsidRPr="00950456" w:rsidRDefault="007C1744" w:rsidP="007C1744">
      <w:pPr>
        <w:jc w:val="both"/>
      </w:pPr>
      <w:r w:rsidRPr="00950456"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7C1744" w:rsidRPr="00950456" w:rsidRDefault="007C1744" w:rsidP="007C1744">
      <w:pPr>
        <w:jc w:val="both"/>
      </w:pPr>
      <w:r w:rsidRPr="00950456"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7C1744" w:rsidRPr="00950456" w:rsidRDefault="007C1744" w:rsidP="007C1744">
      <w:pPr>
        <w:jc w:val="both"/>
      </w:pPr>
      <w:r w:rsidRPr="00950456">
        <w:t xml:space="preserve">- участие в дискуссии, утверждение и доказательство своей точки зрения с учетом мнения оппонента; </w:t>
      </w:r>
    </w:p>
    <w:p w:rsidR="007C1744" w:rsidRPr="00950456" w:rsidRDefault="007C1744" w:rsidP="007C1744">
      <w:pPr>
        <w:jc w:val="both"/>
      </w:pPr>
      <w:r w:rsidRPr="00950456">
        <w:t>- подготовка рефератов, докладов;</w:t>
      </w:r>
    </w:p>
    <w:p w:rsidR="007C1744" w:rsidRPr="00950456" w:rsidRDefault="007C1744" w:rsidP="007C1744">
      <w:pPr>
        <w:jc w:val="both"/>
      </w:pPr>
      <w:r w:rsidRPr="00950456">
        <w:t xml:space="preserve">- написание сочинений на основе и по мотивам литературных произведений. </w:t>
      </w:r>
    </w:p>
    <w:p w:rsidR="007C1744" w:rsidRPr="00950456" w:rsidRDefault="007C1744" w:rsidP="007C1744">
      <w:pPr>
        <w:jc w:val="both"/>
      </w:pPr>
    </w:p>
    <w:p w:rsidR="007C1744" w:rsidRPr="00950456" w:rsidRDefault="007C1744" w:rsidP="007C1744">
      <w:pPr>
        <w:jc w:val="both"/>
        <w:rPr>
          <w:b/>
        </w:rPr>
      </w:pPr>
      <w:r w:rsidRPr="00950456">
        <w:t xml:space="preserve"> </w:t>
      </w:r>
      <w:r w:rsidRPr="00950456">
        <w:rPr>
          <w:b/>
        </w:rPr>
        <w:t>Виды деятельности учащихся на уроке:</w:t>
      </w:r>
    </w:p>
    <w:p w:rsidR="007C1744" w:rsidRPr="00950456" w:rsidRDefault="007C1744" w:rsidP="007C1744">
      <w:pPr>
        <w:jc w:val="both"/>
      </w:pPr>
      <w:r w:rsidRPr="00950456"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7C1744" w:rsidRPr="00950456" w:rsidRDefault="007C1744" w:rsidP="007C1744">
      <w:pPr>
        <w:jc w:val="both"/>
      </w:pPr>
      <w:r w:rsidRPr="00950456">
        <w:t xml:space="preserve">• сравнение, сопоставление, классификация; </w:t>
      </w:r>
    </w:p>
    <w:p w:rsidR="007C1744" w:rsidRPr="00950456" w:rsidRDefault="007C1744" w:rsidP="007C1744">
      <w:pPr>
        <w:jc w:val="both"/>
      </w:pPr>
      <w:r w:rsidRPr="00950456">
        <w:t xml:space="preserve">• самостоятельное выполнение различных творческих работ; </w:t>
      </w:r>
    </w:p>
    <w:p w:rsidR="007C1744" w:rsidRPr="00950456" w:rsidRDefault="007C1744" w:rsidP="007C1744">
      <w:pPr>
        <w:jc w:val="both"/>
      </w:pPr>
      <w:r w:rsidRPr="00950456">
        <w:t xml:space="preserve">• способность устно и письменно передавать содержание текста в сжатом или развернутом виде; </w:t>
      </w:r>
    </w:p>
    <w:p w:rsidR="007C1744" w:rsidRPr="00950456" w:rsidRDefault="007C1744" w:rsidP="007C1744">
      <w:pPr>
        <w:jc w:val="both"/>
      </w:pPr>
      <w:r w:rsidRPr="00950456"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7C1744" w:rsidRPr="00950456" w:rsidRDefault="007C1744" w:rsidP="007C1744">
      <w:pPr>
        <w:jc w:val="both"/>
      </w:pPr>
      <w:r w:rsidRPr="00950456">
        <w:lastRenderedPageBreak/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C1744" w:rsidRPr="00950456" w:rsidRDefault="007C1744" w:rsidP="007C1744">
      <w:pPr>
        <w:jc w:val="both"/>
      </w:pPr>
      <w:r w:rsidRPr="00950456">
        <w:t xml:space="preserve">• составление плана, тезисов, конспекта; </w:t>
      </w:r>
    </w:p>
    <w:p w:rsidR="007C1744" w:rsidRPr="00950456" w:rsidRDefault="007C1744" w:rsidP="007C1744">
      <w:pPr>
        <w:jc w:val="both"/>
      </w:pPr>
      <w:r w:rsidRPr="00950456"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7C1744" w:rsidRPr="00950456" w:rsidRDefault="007C1744" w:rsidP="007C1744">
      <w:pPr>
        <w:jc w:val="both"/>
      </w:pPr>
      <w:r w:rsidRPr="00950456"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7C1744" w:rsidRPr="00950456" w:rsidRDefault="007C1744" w:rsidP="007C1744">
      <w:pPr>
        <w:jc w:val="both"/>
      </w:pPr>
      <w:r w:rsidRPr="00950456"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7C1744" w:rsidRPr="00950456" w:rsidRDefault="007C1744" w:rsidP="007C1744">
      <w:pPr>
        <w:jc w:val="both"/>
      </w:pPr>
      <w:r w:rsidRPr="00950456">
        <w:t xml:space="preserve">• </w:t>
      </w:r>
      <w:r w:rsidRPr="00950456">
        <w:rPr>
          <w:b/>
        </w:rPr>
        <w:t>работа с учебно-научными текстами, справочной литературой</w:t>
      </w:r>
      <w:r w:rsidRPr="00950456">
        <w:t xml:space="preserve">  и другими источниками информации, включая СМИ, компьютерные диски и программы,  ресурсы Интернета;</w:t>
      </w:r>
    </w:p>
    <w:p w:rsidR="007C1744" w:rsidRPr="00950456" w:rsidRDefault="007C1744" w:rsidP="007C1744">
      <w:pPr>
        <w:jc w:val="both"/>
      </w:pPr>
      <w:r w:rsidRPr="00950456">
        <w:t>• работа с различными видами словарей, ведение индивидуальных словарей.</w:t>
      </w:r>
    </w:p>
    <w:p w:rsidR="007C1744" w:rsidRDefault="007C1744" w:rsidP="007C1744">
      <w:pPr>
        <w:rPr>
          <w:rStyle w:val="dash0410005f0431005f0437005f0430005f0446005f0020005f0441005f043f005f0438005f0441005f043a005f0430005f005fchar1char1"/>
          <w:sz w:val="28"/>
          <w:szCs w:val="28"/>
          <w:highlight w:val="yellow"/>
        </w:rPr>
      </w:pPr>
      <w:r w:rsidRPr="00C460C4">
        <w:br/>
      </w:r>
    </w:p>
    <w:p w:rsidR="007C1744" w:rsidRPr="003B5270" w:rsidRDefault="007C1744" w:rsidP="007C1744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изучения предмета «ЛИТЕРАТУРА»</w:t>
      </w:r>
    </w:p>
    <w:p w:rsidR="007C1744" w:rsidRDefault="007C1744" w:rsidP="007C1744"/>
    <w:p w:rsidR="007C1744" w:rsidRPr="00530AF1" w:rsidRDefault="007C1744" w:rsidP="007C1744">
      <w:pPr>
        <w:jc w:val="center"/>
        <w:rPr>
          <w:b/>
        </w:rPr>
      </w:pPr>
      <w:r w:rsidRPr="00530AF1">
        <w:rPr>
          <w:b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7C1744" w:rsidRDefault="007C1744" w:rsidP="007C1744"/>
    <w:p w:rsidR="007C1744" w:rsidRDefault="007C1744" w:rsidP="007C1744">
      <w: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C1744" w:rsidRDefault="007C1744" w:rsidP="007C1744">
      <w: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t>интернет-ресурсы</w:t>
      </w:r>
      <w:proofErr w:type="spellEnd"/>
      <w:r>
        <w:t xml:space="preserve"> и др.).</w:t>
      </w:r>
    </w:p>
    <w:p w:rsidR="007C1744" w:rsidRDefault="007C1744" w:rsidP="007C1744">
      <w:pPr>
        <w:rPr>
          <w:b/>
        </w:rPr>
      </w:pPr>
    </w:p>
    <w:p w:rsidR="007C1744" w:rsidRDefault="007C1744" w:rsidP="007C1744">
      <w:pPr>
        <w:jc w:val="center"/>
        <w:rPr>
          <w:b/>
        </w:rPr>
      </w:pPr>
    </w:p>
    <w:p w:rsidR="007C1744" w:rsidRPr="00E5473F" w:rsidRDefault="007C1744" w:rsidP="007C1744">
      <w:pPr>
        <w:jc w:val="center"/>
        <w:rPr>
          <w:b/>
        </w:rPr>
      </w:pPr>
      <w:proofErr w:type="spellStart"/>
      <w:r w:rsidRPr="00E5473F">
        <w:rPr>
          <w:b/>
        </w:rPr>
        <w:lastRenderedPageBreak/>
        <w:t>Метапредметные</w:t>
      </w:r>
      <w:proofErr w:type="spellEnd"/>
      <w:r w:rsidRPr="00E5473F">
        <w:rPr>
          <w:b/>
        </w:rPr>
        <w:t xml:space="preserve"> результаты изучения предмета «Литература» в основной школе проявляются </w:t>
      </w:r>
      <w:proofErr w:type="gramStart"/>
      <w:r w:rsidRPr="00E5473F">
        <w:rPr>
          <w:b/>
        </w:rPr>
        <w:t>в</w:t>
      </w:r>
      <w:proofErr w:type="gramEnd"/>
      <w:r w:rsidRPr="00E5473F">
        <w:rPr>
          <w:b/>
        </w:rPr>
        <w:t>:</w:t>
      </w:r>
    </w:p>
    <w:p w:rsidR="007C1744" w:rsidRPr="00E5473F" w:rsidRDefault="007C1744" w:rsidP="007C1744"/>
    <w:p w:rsidR="007C1744" w:rsidRPr="00E5473F" w:rsidRDefault="007C1744" w:rsidP="007C1744">
      <w:r w:rsidRPr="00E5473F">
        <w:t xml:space="preserve">• </w:t>
      </w:r>
      <w:proofErr w:type="gramStart"/>
      <w:r w:rsidRPr="00E5473F">
        <w:t>умении</w:t>
      </w:r>
      <w:proofErr w:type="gramEnd"/>
      <w:r w:rsidRPr="00E5473F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C1744" w:rsidRPr="00E5473F" w:rsidRDefault="007C1744" w:rsidP="007C1744">
      <w:r w:rsidRPr="00E5473F">
        <w:t xml:space="preserve">• </w:t>
      </w:r>
      <w:proofErr w:type="gramStart"/>
      <w:r w:rsidRPr="00E5473F">
        <w:t>умении</w:t>
      </w:r>
      <w:proofErr w:type="gramEnd"/>
      <w:r w:rsidRPr="00E5473F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7C1744" w:rsidRPr="00E5473F" w:rsidRDefault="007C1744" w:rsidP="007C1744">
      <w:r w:rsidRPr="00E5473F">
        <w:t xml:space="preserve">• </w:t>
      </w:r>
      <w:proofErr w:type="gramStart"/>
      <w:r w:rsidRPr="00E5473F">
        <w:t>умении</w:t>
      </w:r>
      <w:proofErr w:type="gramEnd"/>
      <w:r w:rsidRPr="00E5473F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7C1744" w:rsidRPr="00E5473F" w:rsidRDefault="007C1744" w:rsidP="007C1744"/>
    <w:p w:rsidR="007C1744" w:rsidRPr="00E5473F" w:rsidRDefault="007C1744" w:rsidP="007C1744">
      <w:pPr>
        <w:jc w:val="center"/>
        <w:rPr>
          <w:b/>
        </w:rPr>
      </w:pPr>
      <w:r w:rsidRPr="00E5473F">
        <w:rPr>
          <w:b/>
        </w:rPr>
        <w:t>Предметные результаты выпускников основной школы состоят в следующем:</w:t>
      </w:r>
    </w:p>
    <w:p w:rsidR="007C1744" w:rsidRPr="00E5473F" w:rsidRDefault="007C1744" w:rsidP="007C1744"/>
    <w:p w:rsidR="007C1744" w:rsidRPr="00E5473F" w:rsidRDefault="007C1744" w:rsidP="007C1744">
      <w:pPr>
        <w:rPr>
          <w:b/>
          <w:i/>
        </w:rPr>
      </w:pPr>
      <w:r w:rsidRPr="00E5473F">
        <w:rPr>
          <w:b/>
          <w:i/>
        </w:rPr>
        <w:t>1) в познавательной сфере:</w:t>
      </w:r>
    </w:p>
    <w:p w:rsidR="007C1744" w:rsidRPr="00E5473F" w:rsidRDefault="007C1744" w:rsidP="007C1744">
      <w:pPr>
        <w:rPr>
          <w:b/>
          <w:i/>
        </w:rPr>
      </w:pPr>
    </w:p>
    <w:p w:rsidR="007C1744" w:rsidRPr="00E5473F" w:rsidRDefault="007C1744" w:rsidP="007C1744">
      <w:r w:rsidRPr="00E5473F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C1744" w:rsidRPr="00E5473F" w:rsidRDefault="007C1744" w:rsidP="007C1744">
      <w:r w:rsidRPr="00E5473F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C1744" w:rsidRPr="00E5473F" w:rsidRDefault="007C1744" w:rsidP="007C1744">
      <w:r w:rsidRPr="00E5473F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C1744" w:rsidRPr="00E5473F" w:rsidRDefault="007C1744" w:rsidP="007C1744">
      <w:r w:rsidRPr="00E5473F"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t>-</w:t>
      </w:r>
      <w:r w:rsidRPr="00E5473F">
        <w:t>художественного содержания произведения (элементы филологического анализа);</w:t>
      </w:r>
    </w:p>
    <w:p w:rsidR="007C1744" w:rsidRPr="00E5473F" w:rsidRDefault="007C1744" w:rsidP="007C1744">
      <w:r w:rsidRPr="00E5473F">
        <w:t>• владение элементарной литературоведческой терминологией при анализе литературного произведения;</w:t>
      </w:r>
    </w:p>
    <w:p w:rsidR="007C1744" w:rsidRPr="00E5473F" w:rsidRDefault="007C1744" w:rsidP="007C1744">
      <w:pPr>
        <w:rPr>
          <w:b/>
          <w:i/>
        </w:rPr>
      </w:pPr>
    </w:p>
    <w:p w:rsidR="007C1744" w:rsidRPr="00E5473F" w:rsidRDefault="007C1744" w:rsidP="007C1744">
      <w:pPr>
        <w:rPr>
          <w:b/>
          <w:i/>
        </w:rPr>
      </w:pPr>
      <w:r w:rsidRPr="00E5473F">
        <w:rPr>
          <w:b/>
          <w:i/>
        </w:rPr>
        <w:lastRenderedPageBreak/>
        <w:t>2) в ценностно-ориентационной сфере:</w:t>
      </w:r>
    </w:p>
    <w:p w:rsidR="007C1744" w:rsidRPr="00E5473F" w:rsidRDefault="007C1744" w:rsidP="007C1744"/>
    <w:p w:rsidR="007C1744" w:rsidRPr="00E5473F" w:rsidRDefault="007C1744" w:rsidP="007C1744">
      <w:r w:rsidRPr="00E5473F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C1744" w:rsidRPr="00E5473F" w:rsidRDefault="007C1744" w:rsidP="007C1744">
      <w:r w:rsidRPr="00E5473F">
        <w:t xml:space="preserve">• формулирование собственного отношения к произведениям русской литературы, их оценка; </w:t>
      </w:r>
    </w:p>
    <w:p w:rsidR="007C1744" w:rsidRPr="00E5473F" w:rsidRDefault="007C1744" w:rsidP="007C1744">
      <w:r w:rsidRPr="00E5473F">
        <w:t>• собственная интерпретация (в отдельных случаях) изученных литературных произведений;</w:t>
      </w:r>
    </w:p>
    <w:p w:rsidR="007C1744" w:rsidRPr="00E5473F" w:rsidRDefault="007C1744" w:rsidP="007C1744">
      <w:r w:rsidRPr="00E5473F">
        <w:t>• понимание авторской позиции и свое отношение к ней;</w:t>
      </w:r>
    </w:p>
    <w:p w:rsidR="007C1744" w:rsidRPr="00E5473F" w:rsidRDefault="007C1744" w:rsidP="007C1744">
      <w:pPr>
        <w:rPr>
          <w:b/>
          <w:i/>
        </w:rPr>
      </w:pPr>
      <w:r w:rsidRPr="00E5473F">
        <w:rPr>
          <w:b/>
          <w:i/>
        </w:rPr>
        <w:t>3) в коммуникативной сфере:</w:t>
      </w:r>
    </w:p>
    <w:p w:rsidR="007C1744" w:rsidRPr="00E5473F" w:rsidRDefault="007C1744" w:rsidP="007C1744">
      <w:r w:rsidRPr="00E5473F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7C1744" w:rsidRPr="00E5473F" w:rsidRDefault="007C1744" w:rsidP="007C1744">
      <w:r w:rsidRPr="00E5473F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C1744" w:rsidRPr="00E5473F" w:rsidRDefault="007C1744" w:rsidP="007C1744">
      <w:r w:rsidRPr="00E5473F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C1744" w:rsidRPr="00E5473F" w:rsidRDefault="007C1744" w:rsidP="007C1744">
      <w:pPr>
        <w:rPr>
          <w:b/>
          <w:i/>
        </w:rPr>
      </w:pPr>
      <w:r w:rsidRPr="00E5473F">
        <w:rPr>
          <w:b/>
          <w:i/>
        </w:rPr>
        <w:t>4) в эстетической сфере:</w:t>
      </w:r>
    </w:p>
    <w:p w:rsidR="007C1744" w:rsidRPr="00E5473F" w:rsidRDefault="007C1744" w:rsidP="007C1744">
      <w:r w:rsidRPr="00E5473F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C1744" w:rsidRPr="00E5473F" w:rsidRDefault="007C1744" w:rsidP="007C1744">
      <w:r w:rsidRPr="00E5473F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E5473F">
        <w:t>дств в с</w:t>
      </w:r>
      <w:proofErr w:type="gramEnd"/>
      <w:r w:rsidRPr="00E5473F">
        <w:t>оздании художественных образов литературных произведений.</w:t>
      </w:r>
    </w:p>
    <w:p w:rsidR="007C1744" w:rsidRDefault="007C1744" w:rsidP="007C1744">
      <w:pPr>
        <w:jc w:val="center"/>
        <w:rPr>
          <w:b/>
          <w:highlight w:val="yellow"/>
        </w:rPr>
      </w:pPr>
    </w:p>
    <w:p w:rsidR="007C1744" w:rsidRDefault="007C1744" w:rsidP="007C1744">
      <w:pPr>
        <w:jc w:val="center"/>
      </w:pPr>
    </w:p>
    <w:p w:rsidR="007C1744" w:rsidRDefault="007C1744" w:rsidP="007C1744">
      <w:pPr>
        <w:jc w:val="center"/>
      </w:pPr>
    </w:p>
    <w:p w:rsidR="007C1744" w:rsidRDefault="007C1744" w:rsidP="007C1744">
      <w:pPr>
        <w:jc w:val="center"/>
        <w:rPr>
          <w:b/>
          <w:highlight w:val="yellow"/>
        </w:rPr>
      </w:pPr>
      <w:r w:rsidRPr="00950456">
        <w:lastRenderedPageBreak/>
        <w:t xml:space="preserve">                   </w:t>
      </w:r>
    </w:p>
    <w:p w:rsidR="007C1744" w:rsidRPr="008002F6" w:rsidRDefault="007C1744" w:rsidP="007C1744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7C1744" w:rsidRPr="00950456" w:rsidRDefault="007C1744" w:rsidP="007C1744">
      <w:pPr>
        <w:jc w:val="center"/>
        <w:rPr>
          <w:b/>
        </w:rPr>
      </w:pPr>
      <w:r>
        <w:rPr>
          <w:b/>
        </w:rPr>
        <w:t>Содержание программы учебного курса русского языка для 6 класса</w:t>
      </w:r>
    </w:p>
    <w:p w:rsidR="007C1744" w:rsidRPr="00950456" w:rsidRDefault="007C1744" w:rsidP="007C1744">
      <w:pPr>
        <w:jc w:val="both"/>
      </w:pPr>
      <w:r w:rsidRPr="00950456">
        <w:rPr>
          <w:b/>
        </w:rPr>
        <w:t>Введение</w:t>
      </w:r>
      <w:r w:rsidRPr="00950456">
        <w:t xml:space="preserve">  Человек как главный предмет изображения в художественной литературе. О книге и чтении.</w:t>
      </w:r>
    </w:p>
    <w:p w:rsidR="007C1744" w:rsidRPr="00950456" w:rsidRDefault="007C1744" w:rsidP="007C1744">
      <w:pPr>
        <w:jc w:val="center"/>
      </w:pPr>
      <w:r w:rsidRPr="00950456">
        <w:rPr>
          <w:lang w:val="en-US"/>
        </w:rPr>
        <w:t>I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>«Дела давно минувших дней, преданья старины глубокой»</w:t>
      </w:r>
      <w:proofErr w:type="gramStart"/>
      <w:r w:rsidR="00137103">
        <w:rPr>
          <w:b/>
        </w:rPr>
        <w:t xml:space="preserve"> .</w:t>
      </w:r>
      <w:proofErr w:type="gramEnd"/>
      <w:r w:rsidRPr="00950456">
        <w:rPr>
          <w:b/>
        </w:rPr>
        <w:t xml:space="preserve">Устное народное творчество. Былины </w:t>
      </w:r>
    </w:p>
    <w:p w:rsidR="007C1744" w:rsidRPr="00950456" w:rsidRDefault="007C1744" w:rsidP="007C1744">
      <w:pPr>
        <w:jc w:val="both"/>
      </w:pPr>
      <w:r w:rsidRPr="00950456">
        <w:t>Былина как один из видов УНТ. Особенность построения и язык былин. Былинный стих, гипербола. Воплощение в былинном герое мечты народа о защитнике родной</w:t>
      </w:r>
      <w:r>
        <w:t xml:space="preserve"> </w:t>
      </w:r>
      <w:r w:rsidRPr="00950456">
        <w:t>земли.</w:t>
      </w:r>
    </w:p>
    <w:p w:rsidR="007C1744" w:rsidRPr="00950456" w:rsidRDefault="007C1744" w:rsidP="007C1744">
      <w:pPr>
        <w:jc w:val="both"/>
      </w:pPr>
      <w:r w:rsidRPr="00950456">
        <w:t xml:space="preserve">Для чтения и </w:t>
      </w:r>
      <w:proofErr w:type="spellStart"/>
      <w:r w:rsidRPr="00950456">
        <w:t>изучения</w:t>
      </w:r>
      <w:proofErr w:type="gramStart"/>
      <w:r w:rsidRPr="00950456">
        <w:t>:</w:t>
      </w:r>
      <w:r w:rsidRPr="00950456">
        <w:rPr>
          <w:b/>
        </w:rPr>
        <w:t>Б</w:t>
      </w:r>
      <w:proofErr w:type="gramEnd"/>
      <w:r w:rsidRPr="00950456">
        <w:rPr>
          <w:b/>
        </w:rPr>
        <w:t>ылина</w:t>
      </w:r>
      <w:proofErr w:type="spellEnd"/>
      <w:r w:rsidRPr="00950456">
        <w:rPr>
          <w:b/>
        </w:rPr>
        <w:t xml:space="preserve"> «Илья Муромец и Соловей Разбойник».</w:t>
      </w:r>
      <w:r w:rsidRPr="00950456">
        <w:t xml:space="preserve"> Беззаветное служение Родине, справедливость и бескорыстие Ильи Муромца.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 xml:space="preserve">Древнерусская литература </w:t>
      </w:r>
    </w:p>
    <w:p w:rsidR="007C1744" w:rsidRPr="00950456" w:rsidRDefault="007C1744" w:rsidP="00137103">
      <w:r w:rsidRPr="00950456">
        <w:t>Для чтения и бесед:</w:t>
      </w:r>
      <w:r w:rsidR="00137103">
        <w:t xml:space="preserve"> </w:t>
      </w:r>
      <w:r w:rsidRPr="00950456">
        <w:t>Письменная литература Древней Руси. Древнерусское летописание.</w:t>
      </w:r>
    </w:p>
    <w:p w:rsidR="007C1744" w:rsidRPr="00950456" w:rsidRDefault="007C1744" w:rsidP="007C1744">
      <w:pPr>
        <w:jc w:val="both"/>
      </w:pPr>
      <w:r w:rsidRPr="00950456">
        <w:rPr>
          <w:b/>
        </w:rPr>
        <w:t xml:space="preserve">«Повесть временных лет» </w:t>
      </w:r>
      <w:r w:rsidRPr="00950456">
        <w:t>(сказание о походе Олега на Царьград, о гибели Олега, о мести Ольги, о походах Святослава, о юноше-кожемяке, о белгородском киселе).</w:t>
      </w:r>
    </w:p>
    <w:p w:rsidR="007C1744" w:rsidRPr="00950456" w:rsidRDefault="007C1744" w:rsidP="007C1744">
      <w:pPr>
        <w:jc w:val="both"/>
        <w:rPr>
          <w:b/>
        </w:rPr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>«Слово о погибели Русской земли», «</w:t>
      </w:r>
      <w:proofErr w:type="spellStart"/>
      <w:r w:rsidRPr="00950456">
        <w:rPr>
          <w:b/>
        </w:rPr>
        <w:t>Евпатий</w:t>
      </w:r>
      <w:proofErr w:type="spellEnd"/>
      <w:r w:rsidRPr="00950456">
        <w:rPr>
          <w:b/>
        </w:rPr>
        <w:t xml:space="preserve"> </w:t>
      </w:r>
      <w:proofErr w:type="spellStart"/>
      <w:r w:rsidRPr="00950456">
        <w:rPr>
          <w:b/>
        </w:rPr>
        <w:t>Коловрат</w:t>
      </w:r>
      <w:proofErr w:type="spellEnd"/>
      <w:r w:rsidRPr="00950456">
        <w:rPr>
          <w:b/>
        </w:rPr>
        <w:t xml:space="preserve">» </w:t>
      </w:r>
      <w:r w:rsidRPr="00950456">
        <w:t xml:space="preserve">(из «Повести о разорении Рязани Батыем»). Исторические события, отраженные в повести. Картины разорения Русской земли. Прославление патриотического подвига русских воинов. Изображение </w:t>
      </w:r>
      <w:proofErr w:type="spellStart"/>
      <w:r w:rsidRPr="00950456">
        <w:t>Евпатия</w:t>
      </w:r>
      <w:proofErr w:type="spellEnd"/>
      <w:r w:rsidRPr="00950456">
        <w:t xml:space="preserve"> </w:t>
      </w:r>
      <w:proofErr w:type="spellStart"/>
      <w:r w:rsidRPr="00950456">
        <w:t>Коловрата</w:t>
      </w:r>
      <w:proofErr w:type="spellEnd"/>
      <w:r w:rsidRPr="00950456">
        <w:t xml:space="preserve"> как былинного героя. Лиризм повествования, сочувствие </w:t>
      </w:r>
      <w:proofErr w:type="spellStart"/>
      <w:r w:rsidRPr="00950456">
        <w:t>рязанцам</w:t>
      </w:r>
      <w:proofErr w:type="spellEnd"/>
      <w:r w:rsidRPr="00950456">
        <w:t xml:space="preserve"> и русскому воинству.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 xml:space="preserve">Баллады 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В.А.Жуковский</w:t>
      </w:r>
      <w:proofErr w:type="spellEnd"/>
      <w:r w:rsidRPr="00950456">
        <w:rPr>
          <w:b/>
        </w:rPr>
        <w:t xml:space="preserve"> </w:t>
      </w:r>
      <w:r w:rsidRPr="00950456">
        <w:t>– оригинальный поэт-переводчик.</w:t>
      </w:r>
    </w:p>
    <w:p w:rsidR="007C1744" w:rsidRPr="00950456" w:rsidRDefault="007C1744" w:rsidP="007C1744">
      <w:pPr>
        <w:jc w:val="both"/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 xml:space="preserve">«Светлана». </w:t>
      </w:r>
      <w:r w:rsidRPr="00950456">
        <w:t>Фольклорная основа баллады. Мысли поэта о торжестве добра и любви на земле. Баллада как литературный жанр.</w:t>
      </w:r>
    </w:p>
    <w:p w:rsidR="007C1744" w:rsidRPr="00950456" w:rsidRDefault="007C1744" w:rsidP="007C1744">
      <w:pPr>
        <w:jc w:val="both"/>
      </w:pPr>
      <w:r w:rsidRPr="00950456">
        <w:t>Для чтения и бесед:</w:t>
      </w:r>
      <w:r w:rsidR="00137103">
        <w:t xml:space="preserve"> </w:t>
      </w:r>
      <w:proofErr w:type="spellStart"/>
      <w:r w:rsidRPr="00950456">
        <w:rPr>
          <w:b/>
        </w:rPr>
        <w:t>В.А.Жуковский</w:t>
      </w:r>
      <w:proofErr w:type="spellEnd"/>
      <w:r w:rsidRPr="00950456">
        <w:rPr>
          <w:b/>
        </w:rPr>
        <w:t xml:space="preserve">. </w:t>
      </w:r>
      <w:r w:rsidRPr="00950456">
        <w:t>«Лесной царь», «Перчатка».</w:t>
      </w:r>
      <w:r w:rsidR="00137103">
        <w:t xml:space="preserve"> </w:t>
      </w:r>
      <w:proofErr w:type="spellStart"/>
      <w:r w:rsidRPr="00950456">
        <w:rPr>
          <w:b/>
        </w:rPr>
        <w:t>Л.Н.Майков</w:t>
      </w:r>
      <w:proofErr w:type="spellEnd"/>
      <w:r w:rsidRPr="00950456">
        <w:rPr>
          <w:b/>
        </w:rPr>
        <w:t>.</w:t>
      </w:r>
      <w:r w:rsidRPr="00950456">
        <w:t xml:space="preserve"> «Емшан», </w:t>
      </w:r>
      <w:proofErr w:type="spellStart"/>
      <w:r w:rsidRPr="00950456">
        <w:rPr>
          <w:b/>
        </w:rPr>
        <w:t>А.К.Толстой</w:t>
      </w:r>
      <w:proofErr w:type="spellEnd"/>
      <w:r w:rsidRPr="00950456">
        <w:rPr>
          <w:b/>
        </w:rPr>
        <w:t>.</w:t>
      </w:r>
      <w:r w:rsidRPr="00950456">
        <w:t xml:space="preserve"> «Канут».</w:t>
      </w:r>
    </w:p>
    <w:p w:rsidR="007C1744" w:rsidRPr="00950456" w:rsidRDefault="007C1744" w:rsidP="007C1744">
      <w:pPr>
        <w:jc w:val="both"/>
      </w:pPr>
      <w:r w:rsidRPr="00950456">
        <w:lastRenderedPageBreak/>
        <w:t>Для самостоятельного чтения:</w:t>
      </w:r>
      <w:r w:rsidR="00137103">
        <w:t xml:space="preserve"> </w:t>
      </w:r>
      <w:proofErr w:type="spellStart"/>
      <w:r w:rsidRPr="00950456">
        <w:t>В.А.Жуковский</w:t>
      </w:r>
      <w:proofErr w:type="spellEnd"/>
      <w:r w:rsidRPr="00950456">
        <w:t>. «Кубок» (из Шиллера).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  <w:lang w:val="en-US"/>
        </w:rPr>
        <w:t>II</w:t>
      </w:r>
      <w:r w:rsidRPr="00950456">
        <w:rPr>
          <w:b/>
        </w:rPr>
        <w:t xml:space="preserve"> 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>Человек в окружающем его мире.</w:t>
      </w:r>
    </w:p>
    <w:p w:rsidR="007C1744" w:rsidRPr="00950456" w:rsidRDefault="007C1744" w:rsidP="007C1744">
      <w:pPr>
        <w:jc w:val="center"/>
      </w:pPr>
      <w:r w:rsidRPr="00950456">
        <w:rPr>
          <w:b/>
        </w:rPr>
        <w:t>Внутренний мир человека</w:t>
      </w:r>
      <w:r w:rsidRPr="00950456">
        <w:t xml:space="preserve"> 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А.С.Пушкин</w:t>
      </w:r>
      <w:proofErr w:type="spellEnd"/>
      <w:r w:rsidRPr="00950456">
        <w:rPr>
          <w:b/>
        </w:rPr>
        <w:t xml:space="preserve"> </w:t>
      </w:r>
      <w:r w:rsidRPr="00950456">
        <w:t>Широта интересов поэта: историческое пошлое и современность, отражение внутреннего мира человека в творчестве поэта.</w:t>
      </w:r>
    </w:p>
    <w:p w:rsidR="007C1744" w:rsidRPr="00950456" w:rsidRDefault="007C1744" w:rsidP="007C1744">
      <w:pPr>
        <w:jc w:val="both"/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 xml:space="preserve">«Песнь о вещем Олеге». </w:t>
      </w:r>
      <w:r w:rsidRPr="00950456">
        <w:t>Летописный источник «Песни…». Ее балладный характер. Художественное воспроизведение быта и нравов Древней Руси. Смысл диалога Олега и кудесника (мудрость и независимость волхва). Торжественность поэтической речи.</w:t>
      </w:r>
    </w:p>
    <w:p w:rsidR="007C1744" w:rsidRPr="00950456" w:rsidRDefault="007C1744" w:rsidP="007C1744">
      <w:pPr>
        <w:jc w:val="both"/>
      </w:pPr>
      <w:r w:rsidRPr="00950456">
        <w:rPr>
          <w:b/>
        </w:rPr>
        <w:t>«Няне».</w:t>
      </w:r>
      <w:r w:rsidRPr="00950456">
        <w:t xml:space="preserve"> Волнующая задушевность стихотворения. Экспрессивность лексики, выразительность деталей.</w:t>
      </w:r>
    </w:p>
    <w:p w:rsidR="007C1744" w:rsidRPr="00950456" w:rsidRDefault="007C1744" w:rsidP="007C1744">
      <w:pPr>
        <w:jc w:val="both"/>
      </w:pPr>
      <w:r w:rsidRPr="00950456">
        <w:rPr>
          <w:b/>
        </w:rPr>
        <w:t>«Зимняя дорога», «Бесы»</w:t>
      </w:r>
      <w:r w:rsidRPr="00950456">
        <w:t>. Многогранность чувств, выраженных в стихотворениях.</w:t>
      </w:r>
    </w:p>
    <w:p w:rsidR="007C1744" w:rsidRPr="00950456" w:rsidRDefault="007C1744" w:rsidP="007C1744">
      <w:pPr>
        <w:jc w:val="both"/>
        <w:rPr>
          <w:b/>
        </w:rPr>
      </w:pPr>
      <w:r w:rsidRPr="00950456">
        <w:rPr>
          <w:b/>
        </w:rPr>
        <w:t xml:space="preserve">«Зимнее утро». </w:t>
      </w:r>
      <w:r w:rsidRPr="00950456">
        <w:t xml:space="preserve">Радостное восприятие жизни. Контрастные картины природы, созвучные настроению человека. Роль эпитетов и сравнений в стихотворении. </w:t>
      </w:r>
    </w:p>
    <w:p w:rsidR="007C1744" w:rsidRPr="00950456" w:rsidRDefault="007C1744" w:rsidP="007C1744">
      <w:pPr>
        <w:shd w:val="clear" w:color="auto" w:fill="FFFFFF"/>
        <w:ind w:right="14"/>
        <w:jc w:val="both"/>
      </w:pPr>
      <w:r w:rsidRPr="00950456">
        <w:rPr>
          <w:b/>
          <w:bCs/>
          <w:iCs/>
        </w:rPr>
        <w:t>«Дубровский».</w:t>
      </w:r>
      <w:r w:rsidRPr="00950456">
        <w:t xml:space="preserve"> Столкновение чести, достоинства независимой личности с произволом, деспотизмом, беззаконием, </w:t>
      </w:r>
      <w:proofErr w:type="gramStart"/>
      <w:r w:rsidRPr="00950456">
        <w:t>опирающимися</w:t>
      </w:r>
      <w:proofErr w:type="gramEnd"/>
      <w:r w:rsidRPr="00950456">
        <w:t xml:space="preserve"> на богатство и власть. «Благородный разбойник» Владимир Дубровский. Роль Маши в его судьбе. Бунт крестьян.  Мастерство Пушкина в создании ярких характеров героев, пейзажа, в воспроизведении быта и нравов, в построении романа.</w:t>
      </w:r>
    </w:p>
    <w:p w:rsidR="007C1744" w:rsidRPr="00950456" w:rsidRDefault="007C1744" w:rsidP="007C1744">
      <w:pPr>
        <w:shd w:val="clear" w:color="auto" w:fill="FFFFFF"/>
        <w:ind w:right="14"/>
        <w:jc w:val="both"/>
      </w:pPr>
      <w:r w:rsidRPr="00950456">
        <w:t>Для самостоятельного чтения:</w:t>
      </w:r>
      <w:r w:rsidR="00137103">
        <w:t xml:space="preserve"> </w:t>
      </w:r>
      <w:r w:rsidRPr="00950456">
        <w:t>«Барышня-крестьянка», «Выстрел».</w:t>
      </w:r>
    </w:p>
    <w:p w:rsidR="007C1744" w:rsidRPr="00950456" w:rsidRDefault="007C1744" w:rsidP="007C1744">
      <w:pPr>
        <w:shd w:val="clear" w:color="auto" w:fill="FFFFFF"/>
        <w:ind w:right="14"/>
        <w:jc w:val="both"/>
      </w:pPr>
      <w:proofErr w:type="spellStart"/>
      <w:r w:rsidRPr="00950456">
        <w:rPr>
          <w:b/>
        </w:rPr>
        <w:t>Н.М.Языков</w:t>
      </w:r>
      <w:proofErr w:type="spellEnd"/>
      <w:r w:rsidRPr="00950456">
        <w:rPr>
          <w:b/>
        </w:rPr>
        <w:t xml:space="preserve">. </w:t>
      </w:r>
      <w:r w:rsidRPr="00950456">
        <w:t>Один из ярких поэтов пушкинской поры. «Песня», «Пловец».</w:t>
      </w:r>
    </w:p>
    <w:p w:rsidR="007C1744" w:rsidRPr="00950456" w:rsidRDefault="007C1744" w:rsidP="007C1744">
      <w:pPr>
        <w:shd w:val="clear" w:color="auto" w:fill="FFFFFF"/>
        <w:spacing w:before="187"/>
        <w:ind w:right="38"/>
        <w:jc w:val="both"/>
      </w:pPr>
      <w:r w:rsidRPr="00950456">
        <w:rPr>
          <w:b/>
          <w:bCs/>
        </w:rPr>
        <w:t>М. Ю. Лермонтов (3 часа).</w:t>
      </w:r>
      <w:r w:rsidRPr="00950456">
        <w:t xml:space="preserve"> Жизненные условия, породившие чувства одиночества и грусти поэта. </w:t>
      </w:r>
    </w:p>
    <w:p w:rsidR="007C1744" w:rsidRPr="00950456" w:rsidRDefault="007C1744" w:rsidP="007C1744">
      <w:pPr>
        <w:shd w:val="clear" w:color="auto" w:fill="FFFFFF"/>
        <w:spacing w:before="187"/>
        <w:ind w:right="38"/>
        <w:jc w:val="both"/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 xml:space="preserve">«Парус». </w:t>
      </w:r>
      <w:r w:rsidRPr="00950456">
        <w:t>Обобщенный смысл стихотворения. Сложность переживаний поэта: мятежность, жажда деятельности, одиночество, грусть. Парус в стихах и рисунках Лермонтова.</w:t>
      </w:r>
    </w:p>
    <w:p w:rsidR="007C1744" w:rsidRPr="00950456" w:rsidRDefault="007C1744" w:rsidP="007C1744">
      <w:pPr>
        <w:shd w:val="clear" w:color="auto" w:fill="FFFFFF"/>
        <w:spacing w:before="187"/>
        <w:ind w:right="38"/>
        <w:jc w:val="both"/>
      </w:pPr>
      <w:r w:rsidRPr="00950456">
        <w:rPr>
          <w:b/>
          <w:bCs/>
          <w:i/>
          <w:iCs/>
        </w:rPr>
        <w:t xml:space="preserve">  </w:t>
      </w:r>
      <w:r w:rsidRPr="00950456">
        <w:rPr>
          <w:b/>
          <w:bCs/>
          <w:iCs/>
        </w:rPr>
        <w:t>«Три пальмы»</w:t>
      </w:r>
      <w:r w:rsidRPr="00950456">
        <w:rPr>
          <w:b/>
          <w:bCs/>
          <w:spacing w:val="-20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6985" t="11430" r="1206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50456">
        <w:t xml:space="preserve">Тема красоты, гармонии  и дисгармонии человека с миром. Особенности сражения темы одиночества в лирике Лермонтова. Аллегорический смысл стихотворения. </w:t>
      </w:r>
    </w:p>
    <w:p w:rsidR="007C1744" w:rsidRPr="00950456" w:rsidRDefault="007C1744" w:rsidP="007C1744">
      <w:pPr>
        <w:shd w:val="clear" w:color="auto" w:fill="FFFFFF"/>
        <w:spacing w:before="187"/>
        <w:ind w:right="38"/>
        <w:jc w:val="both"/>
      </w:pPr>
      <w:r w:rsidRPr="00950456">
        <w:t>Стихотворные размеры.</w:t>
      </w:r>
    </w:p>
    <w:p w:rsidR="007C1744" w:rsidRPr="00950456" w:rsidRDefault="007C1744" w:rsidP="00137103">
      <w:pPr>
        <w:shd w:val="clear" w:color="auto" w:fill="FFFFFF"/>
        <w:spacing w:before="144"/>
        <w:jc w:val="both"/>
        <w:rPr>
          <w:b/>
          <w:bCs/>
          <w:iCs/>
        </w:rPr>
      </w:pPr>
      <w:r w:rsidRPr="00950456">
        <w:lastRenderedPageBreak/>
        <w:t>Для чтения и бесед:</w:t>
      </w:r>
      <w:r w:rsidRPr="00950456">
        <w:rPr>
          <w:b/>
          <w:bCs/>
          <w:iCs/>
        </w:rPr>
        <w:t xml:space="preserve"> «На севере диком…», «Утес», «Казачья колыбельная песня».</w:t>
      </w:r>
    </w:p>
    <w:p w:rsidR="007C1744" w:rsidRPr="00950456" w:rsidRDefault="007C1744" w:rsidP="007C1744">
      <w:pPr>
        <w:jc w:val="both"/>
        <w:rPr>
          <w:bCs/>
          <w:iCs/>
        </w:rPr>
      </w:pPr>
      <w:proofErr w:type="spellStart"/>
      <w:r w:rsidRPr="00950456">
        <w:rPr>
          <w:b/>
          <w:bCs/>
          <w:iCs/>
        </w:rPr>
        <w:t>Н.В.Гоголь</w:t>
      </w:r>
      <w:proofErr w:type="spellEnd"/>
      <w:r w:rsidRPr="00950456">
        <w:rPr>
          <w:b/>
          <w:bCs/>
          <w:iCs/>
        </w:rPr>
        <w:t xml:space="preserve"> </w:t>
      </w:r>
      <w:r w:rsidRPr="00950456">
        <w:rPr>
          <w:bCs/>
          <w:iCs/>
        </w:rPr>
        <w:t>Сведения о жизни писателя.</w:t>
      </w:r>
    </w:p>
    <w:p w:rsidR="007C1744" w:rsidRPr="00950456" w:rsidRDefault="007C1744" w:rsidP="007C1744">
      <w:pPr>
        <w:jc w:val="both"/>
        <w:rPr>
          <w:bCs/>
          <w:iCs/>
        </w:rPr>
      </w:pPr>
      <w:r w:rsidRPr="00950456">
        <w:rPr>
          <w:bCs/>
          <w:iCs/>
        </w:rPr>
        <w:t>Для чтения и бесед:</w:t>
      </w:r>
      <w:r w:rsidR="00137103">
        <w:rPr>
          <w:bCs/>
          <w:iCs/>
        </w:rPr>
        <w:t xml:space="preserve"> </w:t>
      </w:r>
      <w:r w:rsidRPr="00950456">
        <w:rPr>
          <w:b/>
          <w:bCs/>
          <w:iCs/>
        </w:rPr>
        <w:t>«Майская ночь, или Утопленница».</w:t>
      </w:r>
      <w:r w:rsidRPr="00950456">
        <w:rPr>
          <w:bCs/>
          <w:iCs/>
        </w:rPr>
        <w:t xml:space="preserve"> Сказочная повесть. Поэтизация чистой, светлой любви. Ироническое изображение «власти» (пана головы). Яркие, проникнутые радостным чувством картины народной жизни и украинской природы.</w:t>
      </w:r>
    </w:p>
    <w:p w:rsidR="007C1744" w:rsidRPr="00950456" w:rsidRDefault="007C1744" w:rsidP="007C1744">
      <w:pPr>
        <w:jc w:val="both"/>
        <w:rPr>
          <w:b/>
        </w:rPr>
      </w:pPr>
      <w:r w:rsidRPr="00950456">
        <w:rPr>
          <w:bCs/>
          <w:iCs/>
        </w:rPr>
        <w:t xml:space="preserve">Для </w:t>
      </w:r>
      <w:r w:rsidRPr="00950456">
        <w:t xml:space="preserve">самостоятельного </w:t>
      </w:r>
      <w:r w:rsidRPr="00950456">
        <w:rPr>
          <w:bCs/>
          <w:iCs/>
        </w:rPr>
        <w:t>чтения:</w:t>
      </w:r>
      <w:r w:rsidR="00137103">
        <w:rPr>
          <w:bCs/>
          <w:iCs/>
        </w:rPr>
        <w:t xml:space="preserve"> </w:t>
      </w:r>
      <w:r w:rsidRPr="00950456">
        <w:rPr>
          <w:b/>
        </w:rPr>
        <w:t>«Вечера на хуторе близ Диканьки».</w:t>
      </w:r>
    </w:p>
    <w:p w:rsidR="007C1744" w:rsidRPr="00950456" w:rsidRDefault="007C1744" w:rsidP="007C1744">
      <w:pPr>
        <w:jc w:val="both"/>
        <w:rPr>
          <w:bCs/>
          <w:iCs/>
        </w:rPr>
      </w:pPr>
      <w:proofErr w:type="spellStart"/>
      <w:r w:rsidRPr="00950456">
        <w:rPr>
          <w:b/>
          <w:bCs/>
          <w:iCs/>
        </w:rPr>
        <w:t>С.Т.Аксаков</w:t>
      </w:r>
      <w:proofErr w:type="spellEnd"/>
      <w:r w:rsidRPr="00950456">
        <w:rPr>
          <w:b/>
          <w:bCs/>
          <w:iCs/>
        </w:rPr>
        <w:t xml:space="preserve">. </w:t>
      </w:r>
      <w:r w:rsidRPr="00950456">
        <w:rPr>
          <w:bCs/>
          <w:iCs/>
        </w:rPr>
        <w:t>Сведения о жизни писателя.</w:t>
      </w:r>
    </w:p>
    <w:p w:rsidR="007C1744" w:rsidRPr="00950456" w:rsidRDefault="007C1744" w:rsidP="007C1744">
      <w:pPr>
        <w:jc w:val="both"/>
        <w:rPr>
          <w:bCs/>
          <w:iCs/>
        </w:rPr>
      </w:pPr>
      <w:r w:rsidRPr="00950456">
        <w:rPr>
          <w:bCs/>
          <w:iCs/>
        </w:rPr>
        <w:t>Для чтения и изучения:</w:t>
      </w:r>
      <w:r w:rsidR="00137103">
        <w:rPr>
          <w:bCs/>
          <w:iCs/>
        </w:rPr>
        <w:t xml:space="preserve"> </w:t>
      </w:r>
      <w:r w:rsidRPr="00950456">
        <w:rPr>
          <w:b/>
          <w:bCs/>
          <w:iCs/>
        </w:rPr>
        <w:t xml:space="preserve">«Очерк зимнего дня». </w:t>
      </w:r>
      <w:r w:rsidRPr="00950456">
        <w:rPr>
          <w:bCs/>
          <w:iCs/>
        </w:rPr>
        <w:t>Наблюдательность писателя, знание русской деревенской жизни, тонкое чувство природы. Особенности интонации.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  <w:lang w:val="en-US"/>
        </w:rPr>
        <w:t>III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>«О дом отеческий! О край, всегда любимый! Родные небеса!..»</w:t>
      </w:r>
    </w:p>
    <w:p w:rsidR="007C1744" w:rsidRPr="00950456" w:rsidRDefault="007C1744" w:rsidP="007C1744">
      <w:pPr>
        <w:jc w:val="center"/>
        <w:rPr>
          <w:bCs/>
          <w:iCs/>
        </w:rPr>
      </w:pPr>
      <w:r w:rsidRPr="00950456">
        <w:t xml:space="preserve">(мотивы родной природы в русской лирике) </w:t>
      </w:r>
    </w:p>
    <w:p w:rsidR="007C1744" w:rsidRPr="00950456" w:rsidRDefault="007C1744" w:rsidP="007C1744">
      <w:pPr>
        <w:jc w:val="both"/>
        <w:rPr>
          <w:bCs/>
          <w:iCs/>
        </w:rPr>
      </w:pPr>
      <w:r w:rsidRPr="00950456">
        <w:rPr>
          <w:bCs/>
          <w:iCs/>
        </w:rPr>
        <w:t>Для чтения и бесед:</w:t>
      </w:r>
      <w:r w:rsidR="00137103">
        <w:rPr>
          <w:bCs/>
          <w:iCs/>
        </w:rPr>
        <w:t xml:space="preserve"> </w:t>
      </w:r>
      <w:proofErr w:type="spellStart"/>
      <w:r w:rsidRPr="00950456">
        <w:rPr>
          <w:b/>
          <w:bCs/>
          <w:iCs/>
        </w:rPr>
        <w:t>В.А.Жуковский</w:t>
      </w:r>
      <w:proofErr w:type="spellEnd"/>
      <w:r w:rsidRPr="00950456">
        <w:rPr>
          <w:b/>
          <w:bCs/>
          <w:iCs/>
        </w:rPr>
        <w:t xml:space="preserve">. </w:t>
      </w:r>
      <w:r w:rsidRPr="00950456">
        <w:rPr>
          <w:bCs/>
          <w:iCs/>
        </w:rPr>
        <w:t xml:space="preserve">«Певец </w:t>
      </w:r>
      <w:proofErr w:type="gramStart"/>
      <w:r w:rsidRPr="00950456">
        <w:rPr>
          <w:bCs/>
          <w:iCs/>
        </w:rPr>
        <w:t>во</w:t>
      </w:r>
      <w:proofErr w:type="gramEnd"/>
      <w:r w:rsidRPr="00950456">
        <w:rPr>
          <w:bCs/>
          <w:iCs/>
        </w:rPr>
        <w:t xml:space="preserve"> стане русских воинов».</w:t>
      </w:r>
      <w:r w:rsidRPr="00950456">
        <w:rPr>
          <w:b/>
          <w:bCs/>
          <w:iCs/>
        </w:rPr>
        <w:t xml:space="preserve"> </w:t>
      </w:r>
      <w:proofErr w:type="spellStart"/>
      <w:r w:rsidRPr="00950456">
        <w:rPr>
          <w:b/>
          <w:bCs/>
          <w:iCs/>
        </w:rPr>
        <w:t>Н.П.Огарев</w:t>
      </w:r>
      <w:proofErr w:type="spellEnd"/>
      <w:r w:rsidRPr="00950456">
        <w:rPr>
          <w:b/>
          <w:bCs/>
          <w:iCs/>
        </w:rPr>
        <w:t>.</w:t>
      </w:r>
      <w:r w:rsidRPr="00950456">
        <w:rPr>
          <w:bCs/>
          <w:iCs/>
        </w:rPr>
        <w:t xml:space="preserve"> «Дорога»; </w:t>
      </w:r>
      <w:proofErr w:type="spellStart"/>
      <w:r w:rsidRPr="00950456">
        <w:rPr>
          <w:bCs/>
          <w:iCs/>
        </w:rPr>
        <w:t>И.С.Никитин</w:t>
      </w:r>
      <w:proofErr w:type="spellEnd"/>
      <w:r w:rsidRPr="00950456">
        <w:rPr>
          <w:bCs/>
          <w:iCs/>
        </w:rPr>
        <w:t xml:space="preserve">. «Ярко звезд мерцанье…»; </w:t>
      </w:r>
      <w:proofErr w:type="spellStart"/>
      <w:r w:rsidRPr="00950456">
        <w:rPr>
          <w:b/>
          <w:bCs/>
          <w:iCs/>
        </w:rPr>
        <w:t>А.К.Толстой</w:t>
      </w:r>
      <w:proofErr w:type="spellEnd"/>
      <w:r w:rsidRPr="00950456">
        <w:rPr>
          <w:b/>
          <w:bCs/>
          <w:iCs/>
        </w:rPr>
        <w:t>.</w:t>
      </w:r>
      <w:r w:rsidRPr="00950456">
        <w:rPr>
          <w:bCs/>
          <w:iCs/>
        </w:rPr>
        <w:t xml:space="preserve"> «Колокольчики мои…; </w:t>
      </w:r>
      <w:proofErr w:type="spellStart"/>
      <w:r w:rsidRPr="00950456">
        <w:rPr>
          <w:b/>
          <w:bCs/>
          <w:iCs/>
        </w:rPr>
        <w:t>А.А.Фет</w:t>
      </w:r>
      <w:proofErr w:type="spellEnd"/>
      <w:r w:rsidRPr="00950456">
        <w:rPr>
          <w:b/>
          <w:bCs/>
          <w:iCs/>
        </w:rPr>
        <w:t>.</w:t>
      </w:r>
      <w:r w:rsidRPr="00950456">
        <w:rPr>
          <w:bCs/>
          <w:iCs/>
        </w:rPr>
        <w:t xml:space="preserve"> «Чудная картина…»; </w:t>
      </w:r>
      <w:proofErr w:type="spellStart"/>
      <w:r w:rsidRPr="00950456">
        <w:rPr>
          <w:b/>
          <w:bCs/>
          <w:iCs/>
        </w:rPr>
        <w:t>И.З.Суриков</w:t>
      </w:r>
      <w:proofErr w:type="spellEnd"/>
      <w:r w:rsidRPr="00950456">
        <w:rPr>
          <w:b/>
          <w:bCs/>
          <w:iCs/>
        </w:rPr>
        <w:t>.</w:t>
      </w:r>
      <w:r w:rsidRPr="00950456">
        <w:rPr>
          <w:bCs/>
          <w:iCs/>
        </w:rPr>
        <w:t xml:space="preserve"> «Степь»; </w:t>
      </w:r>
      <w:proofErr w:type="spellStart"/>
      <w:r w:rsidRPr="00950456">
        <w:rPr>
          <w:b/>
          <w:bCs/>
          <w:iCs/>
        </w:rPr>
        <w:t>А.Н.Плещеев</w:t>
      </w:r>
      <w:proofErr w:type="spellEnd"/>
      <w:r w:rsidRPr="00950456">
        <w:rPr>
          <w:b/>
          <w:bCs/>
          <w:iCs/>
        </w:rPr>
        <w:t>.</w:t>
      </w:r>
      <w:r w:rsidRPr="00950456">
        <w:rPr>
          <w:bCs/>
          <w:iCs/>
        </w:rPr>
        <w:t xml:space="preserve"> «Отдохну-ка, сяду у лесной опушки…» и другие стихотворения по выбору учителя.</w:t>
      </w:r>
    </w:p>
    <w:p w:rsidR="007C1744" w:rsidRPr="00950456" w:rsidRDefault="007C1744" w:rsidP="007C1744">
      <w:pPr>
        <w:jc w:val="both"/>
        <w:rPr>
          <w:bCs/>
          <w:iCs/>
        </w:rPr>
      </w:pPr>
      <w:proofErr w:type="spellStart"/>
      <w:r w:rsidRPr="00950456">
        <w:rPr>
          <w:b/>
          <w:bCs/>
          <w:iCs/>
        </w:rPr>
        <w:t>К.Н.Станюкович</w:t>
      </w:r>
      <w:proofErr w:type="spellEnd"/>
      <w:r w:rsidRPr="00950456">
        <w:rPr>
          <w:b/>
          <w:bCs/>
          <w:iCs/>
        </w:rPr>
        <w:t xml:space="preserve">. </w:t>
      </w:r>
      <w:r w:rsidRPr="00950456">
        <w:rPr>
          <w:bCs/>
          <w:iCs/>
        </w:rPr>
        <w:t>Сведения о жизни писателя.</w:t>
      </w:r>
    </w:p>
    <w:p w:rsidR="007C1744" w:rsidRPr="00950456" w:rsidRDefault="007C1744" w:rsidP="007C1744">
      <w:pPr>
        <w:jc w:val="both"/>
        <w:rPr>
          <w:bCs/>
          <w:iCs/>
        </w:rPr>
      </w:pPr>
      <w:r w:rsidRPr="00950456">
        <w:rPr>
          <w:bCs/>
          <w:iCs/>
        </w:rPr>
        <w:t>Для чтения и бесед:</w:t>
      </w:r>
      <w:r w:rsidR="00137103">
        <w:rPr>
          <w:bCs/>
          <w:iCs/>
        </w:rPr>
        <w:t xml:space="preserve"> </w:t>
      </w:r>
      <w:r w:rsidRPr="00950456">
        <w:rPr>
          <w:b/>
          <w:bCs/>
          <w:iCs/>
        </w:rPr>
        <w:t xml:space="preserve">«Человек за бортом». </w:t>
      </w:r>
      <w:r w:rsidRPr="00950456">
        <w:rPr>
          <w:bCs/>
          <w:iCs/>
        </w:rPr>
        <w:t xml:space="preserve">Значение изображаемой ситуации для раскрытия характеров персонажей и их взаимоотношений. Роль Егора </w:t>
      </w:r>
      <w:proofErr w:type="spellStart"/>
      <w:r w:rsidRPr="00950456">
        <w:rPr>
          <w:bCs/>
          <w:iCs/>
        </w:rPr>
        <w:t>Шутикова</w:t>
      </w:r>
      <w:proofErr w:type="spellEnd"/>
      <w:r w:rsidRPr="00950456">
        <w:rPr>
          <w:bCs/>
          <w:iCs/>
        </w:rPr>
        <w:t xml:space="preserve"> в судьбе Прохора. Правдивое, яркое изображение быта на корабле. Смысл названия рассказа.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  <w:lang w:val="en-US"/>
        </w:rPr>
        <w:t>IV</w:t>
      </w:r>
    </w:p>
    <w:p w:rsidR="007C1744" w:rsidRPr="00950456" w:rsidRDefault="007C1744" w:rsidP="007C1744">
      <w:pPr>
        <w:jc w:val="center"/>
        <w:rPr>
          <w:b/>
        </w:rPr>
      </w:pPr>
      <w:proofErr w:type="gramStart"/>
      <w:r w:rsidRPr="00950456">
        <w:rPr>
          <w:b/>
        </w:rPr>
        <w:t>Смешное</w:t>
      </w:r>
      <w:proofErr w:type="gramEnd"/>
      <w:r w:rsidRPr="00950456">
        <w:rPr>
          <w:b/>
        </w:rPr>
        <w:t xml:space="preserve"> в жизни и литературе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А.П.Чехов</w:t>
      </w:r>
      <w:proofErr w:type="spellEnd"/>
      <w:r w:rsidRPr="00950456">
        <w:rPr>
          <w:b/>
        </w:rPr>
        <w:t xml:space="preserve"> </w:t>
      </w:r>
      <w:r w:rsidRPr="00950456">
        <w:t>Сведения о жизни писателя. Детские и юношеские впечатления как источник ранних произведений.</w:t>
      </w:r>
    </w:p>
    <w:p w:rsidR="007C1744" w:rsidRPr="00950456" w:rsidRDefault="007C1744" w:rsidP="007C1744">
      <w:pPr>
        <w:jc w:val="both"/>
        <w:rPr>
          <w:b/>
        </w:rPr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 xml:space="preserve"> «</w:t>
      </w:r>
      <w:proofErr w:type="gramStart"/>
      <w:r w:rsidRPr="00950456">
        <w:rPr>
          <w:b/>
        </w:rPr>
        <w:t>Толстый</w:t>
      </w:r>
      <w:proofErr w:type="gramEnd"/>
      <w:r w:rsidRPr="00950456">
        <w:rPr>
          <w:b/>
        </w:rPr>
        <w:t xml:space="preserve"> и тонкий», «Смерть чиновника», «Пересолил».</w:t>
      </w:r>
    </w:p>
    <w:p w:rsidR="007C1744" w:rsidRPr="00950456" w:rsidRDefault="007C1744" w:rsidP="007C1744">
      <w:pPr>
        <w:jc w:val="both"/>
      </w:pPr>
      <w:r w:rsidRPr="00950456">
        <w:lastRenderedPageBreak/>
        <w:t xml:space="preserve"> Приемы создания комического эффекта в чеховских рассказах. Роль портрета, пейзажа, диалога, внутреннего монолога в обрисовке героя. Острота комического сюжета. </w:t>
      </w:r>
    </w:p>
    <w:p w:rsidR="007C1744" w:rsidRPr="00950456" w:rsidRDefault="007C1744" w:rsidP="007C1744">
      <w:pPr>
        <w:jc w:val="both"/>
      </w:pPr>
      <w:r w:rsidRPr="00950456">
        <w:t>Для самостоятельного чтения:</w:t>
      </w:r>
      <w:r w:rsidR="00137103">
        <w:t xml:space="preserve"> </w:t>
      </w:r>
      <w:r w:rsidRPr="00950456">
        <w:t>«Лошадиная фамилия», «</w:t>
      </w:r>
      <w:r w:rsidR="00137103">
        <w:t>Х</w:t>
      </w:r>
      <w:r w:rsidRPr="00950456">
        <w:t xml:space="preserve">ирургия» и другие ранние рассказы. 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  <w:lang w:val="en-US"/>
        </w:rPr>
        <w:t>V</w:t>
      </w: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>Нравственная ответственность человека перед собой и обществом (пора взросления)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В.Г.Короленко</w:t>
      </w:r>
      <w:proofErr w:type="spellEnd"/>
      <w:r w:rsidRPr="00950456">
        <w:rPr>
          <w:b/>
        </w:rPr>
        <w:t xml:space="preserve"> </w:t>
      </w:r>
      <w:r w:rsidRPr="00950456">
        <w:t>Сведения о жизни писателя. События жизни писателя, отразившиеся в повести «В дурном обществе».</w:t>
      </w:r>
    </w:p>
    <w:p w:rsidR="007C1744" w:rsidRPr="00950456" w:rsidRDefault="007C1744" w:rsidP="007C1744">
      <w:pPr>
        <w:jc w:val="both"/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>«В дурном обществе» («Дети подземелья»).</w:t>
      </w:r>
      <w:r w:rsidRPr="00950456">
        <w:t xml:space="preserve">  Сочувственное отношение писателя к людям «подземелья», сохранившим человеческое достоинство и гордость. Значение дружбы в жизни юных героев, их нравственное взросление. Утверждение в повести доброты и уважения к человеку. Особенности повествования (рассказ от первого лица).</w:t>
      </w:r>
    </w:p>
    <w:p w:rsidR="007C1744" w:rsidRPr="00950456" w:rsidRDefault="007C1744" w:rsidP="007C1744">
      <w:pPr>
        <w:jc w:val="both"/>
      </w:pPr>
      <w:r w:rsidRPr="00950456">
        <w:t>Портрет литературного героя.</w:t>
      </w:r>
    </w:p>
    <w:p w:rsidR="007C1744" w:rsidRPr="00950456" w:rsidRDefault="007C1744" w:rsidP="007C1744">
      <w:pPr>
        <w:jc w:val="both"/>
      </w:pPr>
      <w:r w:rsidRPr="00950456">
        <w:rPr>
          <w:bCs/>
          <w:iCs/>
        </w:rPr>
        <w:t xml:space="preserve">Для </w:t>
      </w:r>
      <w:r w:rsidRPr="00950456">
        <w:t xml:space="preserve">самостоятельного </w:t>
      </w:r>
      <w:r w:rsidRPr="00950456">
        <w:rPr>
          <w:bCs/>
          <w:iCs/>
        </w:rPr>
        <w:t>чтения:</w:t>
      </w:r>
      <w:r w:rsidR="00137103">
        <w:rPr>
          <w:bCs/>
          <w:iCs/>
        </w:rPr>
        <w:t xml:space="preserve"> </w:t>
      </w:r>
      <w:proofErr w:type="spellStart"/>
      <w:r w:rsidRPr="00950456">
        <w:rPr>
          <w:b/>
        </w:rPr>
        <w:t>Н.Д.Телешов</w:t>
      </w:r>
      <w:proofErr w:type="spellEnd"/>
      <w:r w:rsidRPr="00950456">
        <w:rPr>
          <w:b/>
        </w:rPr>
        <w:t>. «Домой».</w:t>
      </w:r>
      <w:r w:rsidRPr="00950456">
        <w:t xml:space="preserve"> 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А.П.Платонов</w:t>
      </w:r>
      <w:proofErr w:type="spellEnd"/>
      <w:r w:rsidRPr="00950456">
        <w:rPr>
          <w:b/>
        </w:rPr>
        <w:t xml:space="preserve">. </w:t>
      </w:r>
      <w:r w:rsidRPr="00950456">
        <w:t>Сведения о жизни писателя.</w:t>
      </w:r>
    </w:p>
    <w:p w:rsidR="007C1744" w:rsidRPr="00950456" w:rsidRDefault="007C1744" w:rsidP="007C1744">
      <w:pPr>
        <w:jc w:val="both"/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</w:rPr>
        <w:t xml:space="preserve"> «Песчаная учительница». </w:t>
      </w:r>
      <w:r w:rsidRPr="00950456">
        <w:t>Труд как нравственная основа жизни героини. Её самоотверженность, доброта, отзывчивость.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М.М.Пришвин</w:t>
      </w:r>
      <w:proofErr w:type="spellEnd"/>
      <w:r w:rsidRPr="00950456">
        <w:rPr>
          <w:b/>
        </w:rPr>
        <w:t xml:space="preserve"> </w:t>
      </w:r>
      <w:r w:rsidRPr="00950456">
        <w:t>Сведения о жизни писателя.</w:t>
      </w:r>
    </w:p>
    <w:p w:rsidR="007C1744" w:rsidRPr="00950456" w:rsidRDefault="00137103" w:rsidP="00137103">
      <w:pPr>
        <w:jc w:val="both"/>
      </w:pPr>
      <w:r>
        <w:t xml:space="preserve"> </w:t>
      </w:r>
      <w:r w:rsidR="007C1744" w:rsidRPr="00950456">
        <w:t>Для чтения и изучения:</w:t>
      </w:r>
      <w:r>
        <w:t xml:space="preserve"> </w:t>
      </w:r>
      <w:r w:rsidR="007C1744" w:rsidRPr="00950456">
        <w:rPr>
          <w:b/>
        </w:rPr>
        <w:t xml:space="preserve"> «Кладовая солнца».  </w:t>
      </w:r>
      <w:r w:rsidR="007C1744" w:rsidRPr="00950456">
        <w:rPr>
          <w:spacing w:val="-2"/>
        </w:rPr>
        <w:t xml:space="preserve">Вера писателя в человека, доброго </w:t>
      </w:r>
      <w:r w:rsidR="007C1744" w:rsidRPr="00950456">
        <w:rPr>
          <w:bCs/>
          <w:spacing w:val="-2"/>
        </w:rPr>
        <w:t>и</w:t>
      </w:r>
      <w:r w:rsidR="007C1744" w:rsidRPr="00950456">
        <w:rPr>
          <w:b/>
          <w:bCs/>
          <w:spacing w:val="-2"/>
        </w:rPr>
        <w:t xml:space="preserve"> </w:t>
      </w:r>
      <w:r w:rsidR="007C1744" w:rsidRPr="00950456">
        <w:t>мудрого хозяина природы. Нравственная суть взаимоотно</w:t>
      </w:r>
      <w:r w:rsidR="007C1744" w:rsidRPr="00950456">
        <w:softHyphen/>
        <w:t xml:space="preserve">шений Насти и </w:t>
      </w:r>
      <w:proofErr w:type="spellStart"/>
      <w:r w:rsidR="007C1744" w:rsidRPr="00950456">
        <w:t>Митраши</w:t>
      </w:r>
      <w:proofErr w:type="spellEnd"/>
      <w:r w:rsidR="007C1744" w:rsidRPr="00950456">
        <w:t xml:space="preserve">.  Труд в жизни детей. Значение истории Травки для понимания идеи повести. Одухотворение природы, ее участие в судьбе героев. Пейзаж и его роль.  Смысл названия произведения. Жанр сказки-были. </w:t>
      </w:r>
    </w:p>
    <w:p w:rsidR="007C1744" w:rsidRPr="00950456" w:rsidRDefault="007C1744" w:rsidP="007C1744">
      <w:pPr>
        <w:shd w:val="clear" w:color="auto" w:fill="FFFFFF"/>
        <w:ind w:right="5"/>
        <w:jc w:val="both"/>
      </w:pPr>
      <w:proofErr w:type="spellStart"/>
      <w:r w:rsidRPr="00950456">
        <w:rPr>
          <w:b/>
        </w:rPr>
        <w:t>М.М.Зощенко</w:t>
      </w:r>
      <w:proofErr w:type="spellEnd"/>
      <w:r w:rsidRPr="00950456">
        <w:t>. Сведения о жизни писателя.</w:t>
      </w:r>
    </w:p>
    <w:p w:rsidR="007C1744" w:rsidRPr="00950456" w:rsidRDefault="007C1744" w:rsidP="007C1744">
      <w:pPr>
        <w:shd w:val="clear" w:color="auto" w:fill="FFFFFF"/>
        <w:ind w:right="10"/>
        <w:jc w:val="both"/>
      </w:pPr>
      <w:r w:rsidRPr="00950456">
        <w:t>Для чтения и бесед:</w:t>
      </w:r>
      <w:r w:rsidR="00137103">
        <w:t xml:space="preserve"> </w:t>
      </w:r>
      <w:r w:rsidRPr="00950456">
        <w:t>«Не надо врать», Бедный Федя». Роль смеха в рассказах.</w:t>
      </w:r>
    </w:p>
    <w:p w:rsidR="007C1744" w:rsidRPr="00950456" w:rsidRDefault="007C1744" w:rsidP="007C1744">
      <w:pPr>
        <w:shd w:val="clear" w:color="auto" w:fill="FFFFFF"/>
        <w:ind w:right="5"/>
        <w:jc w:val="both"/>
      </w:pPr>
      <w:proofErr w:type="spellStart"/>
      <w:r w:rsidRPr="00950456">
        <w:rPr>
          <w:b/>
        </w:rPr>
        <w:t>Ю.М.Нагибин</w:t>
      </w:r>
      <w:proofErr w:type="spellEnd"/>
      <w:r w:rsidRPr="00950456">
        <w:rPr>
          <w:b/>
        </w:rPr>
        <w:t xml:space="preserve">. </w:t>
      </w:r>
      <w:r w:rsidRPr="00950456">
        <w:t>Сведения о жизни писателя.</w:t>
      </w:r>
    </w:p>
    <w:p w:rsidR="007C1744" w:rsidRPr="00950456" w:rsidRDefault="007C1744" w:rsidP="007C1744">
      <w:pPr>
        <w:shd w:val="clear" w:color="auto" w:fill="FFFFFF"/>
        <w:ind w:right="10"/>
        <w:jc w:val="both"/>
      </w:pPr>
      <w:r w:rsidRPr="00950456">
        <w:t>Для чтения и бесед:</w:t>
      </w:r>
      <w:r w:rsidR="00137103">
        <w:t xml:space="preserve"> </w:t>
      </w:r>
      <w:r w:rsidRPr="00950456">
        <w:t>«Старая черепаха». Нравственная победа героя над своими душевными слабостями.</w:t>
      </w:r>
    </w:p>
    <w:p w:rsidR="007C1744" w:rsidRPr="00950456" w:rsidRDefault="007C1744" w:rsidP="007C1744">
      <w:pPr>
        <w:shd w:val="clear" w:color="auto" w:fill="FFFFFF"/>
        <w:ind w:right="5"/>
        <w:jc w:val="both"/>
      </w:pPr>
    </w:p>
    <w:p w:rsidR="007C1744" w:rsidRPr="00950456" w:rsidRDefault="007C1744" w:rsidP="007C1744">
      <w:pPr>
        <w:shd w:val="clear" w:color="auto" w:fill="FFFFFF"/>
        <w:ind w:right="5"/>
        <w:jc w:val="both"/>
      </w:pPr>
      <w:proofErr w:type="spellStart"/>
      <w:r w:rsidRPr="00950456">
        <w:rPr>
          <w:b/>
        </w:rPr>
        <w:t>В.Г.Распутин</w:t>
      </w:r>
      <w:proofErr w:type="spellEnd"/>
      <w:r w:rsidRPr="00950456">
        <w:rPr>
          <w:b/>
        </w:rPr>
        <w:t xml:space="preserve">. </w:t>
      </w:r>
    </w:p>
    <w:p w:rsidR="007C1744" w:rsidRPr="00950456" w:rsidRDefault="007C1744" w:rsidP="00137103">
      <w:pPr>
        <w:jc w:val="both"/>
        <w:rPr>
          <w:bCs/>
          <w:iCs/>
          <w:spacing w:val="-1"/>
        </w:rPr>
      </w:pPr>
      <w:r w:rsidRPr="00950456">
        <w:t>Для чтения и изучения:</w:t>
      </w:r>
      <w:r w:rsidR="00137103">
        <w:t xml:space="preserve"> </w:t>
      </w:r>
      <w:r w:rsidRPr="00950456">
        <w:rPr>
          <w:b/>
          <w:bCs/>
          <w:iCs/>
          <w:spacing w:val="-1"/>
        </w:rPr>
        <w:t xml:space="preserve"> «Уроки </w:t>
      </w:r>
      <w:proofErr w:type="gramStart"/>
      <w:r w:rsidRPr="00950456">
        <w:rPr>
          <w:b/>
          <w:bCs/>
          <w:iCs/>
          <w:spacing w:val="-1"/>
        </w:rPr>
        <w:t>французского</w:t>
      </w:r>
      <w:proofErr w:type="gramEnd"/>
      <w:r w:rsidRPr="00950456">
        <w:rPr>
          <w:b/>
          <w:bCs/>
          <w:iCs/>
          <w:spacing w:val="-1"/>
        </w:rPr>
        <w:t xml:space="preserve">». </w:t>
      </w:r>
      <w:r w:rsidRPr="00950456">
        <w:rPr>
          <w:bCs/>
          <w:iCs/>
          <w:spacing w:val="-1"/>
        </w:rPr>
        <w:t>Самовоспитание героя в нелёгких условиях жизни. Уроки доброты и милосердия Лидии Михайловны.</w:t>
      </w:r>
    </w:p>
    <w:p w:rsidR="007C1744" w:rsidRPr="00950456" w:rsidRDefault="007C1744" w:rsidP="007C1744">
      <w:pPr>
        <w:shd w:val="clear" w:color="auto" w:fill="FFFFFF"/>
        <w:ind w:right="5"/>
        <w:jc w:val="both"/>
        <w:rPr>
          <w:bCs/>
          <w:iCs/>
          <w:spacing w:val="-1"/>
        </w:rPr>
      </w:pPr>
      <w:r w:rsidRPr="00950456">
        <w:rPr>
          <w:bCs/>
          <w:iCs/>
          <w:spacing w:val="-1"/>
        </w:rPr>
        <w:t>Изображение человека в эпическом произведении.</w:t>
      </w:r>
    </w:p>
    <w:p w:rsidR="007C1744" w:rsidRPr="00950456" w:rsidRDefault="007C1744" w:rsidP="007C1744">
      <w:pPr>
        <w:jc w:val="both"/>
      </w:pPr>
      <w:proofErr w:type="spellStart"/>
      <w:r w:rsidRPr="00950456">
        <w:rPr>
          <w:b/>
        </w:rPr>
        <w:t>Н.М.Рубцов</w:t>
      </w:r>
      <w:proofErr w:type="spellEnd"/>
      <w:r w:rsidRPr="00950456">
        <w:rPr>
          <w:b/>
        </w:rPr>
        <w:t xml:space="preserve">. </w:t>
      </w:r>
      <w:r w:rsidRPr="00950456">
        <w:t>Сведения о жизни поэта.</w:t>
      </w:r>
    </w:p>
    <w:p w:rsidR="007C1744" w:rsidRPr="00950456" w:rsidRDefault="007C1744" w:rsidP="007C1744">
      <w:pPr>
        <w:jc w:val="both"/>
      </w:pPr>
      <w:r w:rsidRPr="00950456">
        <w:t>Для чтения и бесед:</w:t>
      </w:r>
      <w:r w:rsidR="00137103">
        <w:t xml:space="preserve"> </w:t>
      </w:r>
      <w:r w:rsidRPr="00950456">
        <w:t>«Детство», «Далёкое», «Звезда полей», «Левитан», «Воробей», «Ласточка», «Старый конь».</w:t>
      </w:r>
    </w:p>
    <w:p w:rsidR="007C1744" w:rsidRPr="00950456" w:rsidRDefault="007C1744" w:rsidP="007C1744">
      <w:pPr>
        <w:shd w:val="clear" w:color="auto" w:fill="FFFFFF"/>
        <w:ind w:right="5"/>
        <w:jc w:val="both"/>
      </w:pPr>
      <w:proofErr w:type="spellStart"/>
      <w:r w:rsidRPr="00950456">
        <w:rPr>
          <w:b/>
        </w:rPr>
        <w:t>Д.Олдридж</w:t>
      </w:r>
      <w:proofErr w:type="spellEnd"/>
      <w:r w:rsidRPr="00950456">
        <w:rPr>
          <w:b/>
        </w:rPr>
        <w:t xml:space="preserve">. </w:t>
      </w:r>
      <w:r w:rsidRPr="00950456">
        <w:t>Сведения о жизни писателя.</w:t>
      </w:r>
    </w:p>
    <w:p w:rsidR="007C1744" w:rsidRPr="00950456" w:rsidRDefault="007C1744" w:rsidP="007C1744">
      <w:pPr>
        <w:shd w:val="clear" w:color="auto" w:fill="FFFFFF"/>
        <w:ind w:right="14"/>
        <w:jc w:val="both"/>
      </w:pPr>
      <w:r w:rsidRPr="00950456">
        <w:t>Для чтения и бесед:</w:t>
      </w:r>
      <w:r w:rsidR="00137103">
        <w:t xml:space="preserve"> </w:t>
      </w:r>
      <w:r w:rsidRPr="00950456">
        <w:rPr>
          <w:b/>
        </w:rPr>
        <w:t>«Последний дюйм».</w:t>
      </w:r>
      <w:r w:rsidRPr="00950456">
        <w:t xml:space="preserve"> Исключительные обстоятельства, в которых испытываются мужество, воля, упорство, жизнестойкость героев. Отчуждение </w:t>
      </w:r>
      <w:proofErr w:type="spellStart"/>
      <w:r w:rsidRPr="00950456">
        <w:t>Бэна</w:t>
      </w:r>
      <w:proofErr w:type="spellEnd"/>
      <w:r w:rsidRPr="00950456">
        <w:t xml:space="preserve"> и </w:t>
      </w:r>
      <w:proofErr w:type="spellStart"/>
      <w:r w:rsidRPr="00950456">
        <w:t>Деви</w:t>
      </w:r>
      <w:proofErr w:type="spellEnd"/>
      <w:r w:rsidRPr="00950456">
        <w:t xml:space="preserve"> и путь его преодоления. Смысл названия рассказа.</w:t>
      </w:r>
    </w:p>
    <w:p w:rsidR="007C1744" w:rsidRDefault="007C1744" w:rsidP="007C1744">
      <w:pPr>
        <w:jc w:val="both"/>
        <w:rPr>
          <w:b/>
        </w:rPr>
      </w:pPr>
      <w:r w:rsidRPr="00950456">
        <w:rPr>
          <w:b/>
        </w:rPr>
        <w:t xml:space="preserve">Повторение </w:t>
      </w:r>
      <w:proofErr w:type="gramStart"/>
      <w:r w:rsidRPr="00950456">
        <w:rPr>
          <w:b/>
        </w:rPr>
        <w:t>изученного</w:t>
      </w:r>
      <w:proofErr w:type="gramEnd"/>
      <w:r w:rsidRPr="00950456">
        <w:rPr>
          <w:b/>
        </w:rPr>
        <w:t xml:space="preserve"> </w:t>
      </w:r>
    </w:p>
    <w:p w:rsidR="007C1744" w:rsidRPr="00950456" w:rsidRDefault="007C1744" w:rsidP="007C1744">
      <w:pPr>
        <w:jc w:val="both"/>
      </w:pPr>
    </w:p>
    <w:p w:rsidR="00E7160F" w:rsidRDefault="00E7160F" w:rsidP="007C1744">
      <w:pPr>
        <w:jc w:val="center"/>
        <w:rPr>
          <w:b/>
        </w:rPr>
      </w:pPr>
    </w:p>
    <w:p w:rsidR="00E7160F" w:rsidRDefault="00E7160F" w:rsidP="007C1744">
      <w:pPr>
        <w:jc w:val="center"/>
        <w:rPr>
          <w:b/>
        </w:rPr>
      </w:pPr>
    </w:p>
    <w:p w:rsidR="00E7160F" w:rsidRDefault="00E7160F" w:rsidP="00137103">
      <w:pPr>
        <w:pageBreakBefore/>
        <w:jc w:val="center"/>
        <w:rPr>
          <w:b/>
        </w:rPr>
      </w:pPr>
    </w:p>
    <w:p w:rsidR="007C1744" w:rsidRPr="008A7EE2" w:rsidRDefault="007C1744" w:rsidP="007C1744">
      <w:pPr>
        <w:jc w:val="center"/>
        <w:rPr>
          <w:b/>
          <w:sz w:val="28"/>
          <w:szCs w:val="28"/>
        </w:rPr>
      </w:pPr>
      <w:r>
        <w:rPr>
          <w:b/>
        </w:rPr>
        <w:t>ТЕМАТИЧЕСКОЕ ПЛАНИРОВАНИЕ С ОПРЕДЕЛЕНИЕМ ОСНОВНЫХ ВИДОВ УЧЕБНОЙ ДЕЯТЕЛЬНОСТИ</w:t>
      </w:r>
    </w:p>
    <w:p w:rsidR="007C1744" w:rsidRPr="00950456" w:rsidRDefault="007C1744" w:rsidP="007C1744"/>
    <w:tbl>
      <w:tblPr>
        <w:tblW w:w="124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6660"/>
      </w:tblGrid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950456" w:rsidRDefault="007C1744" w:rsidP="00E7160F">
            <w:pPr>
              <w:jc w:val="center"/>
              <w:rPr>
                <w:b/>
              </w:rPr>
            </w:pPr>
            <w:r>
              <w:t>Характеристика основных видов деятельности учащихся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О книге и чтении.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Воспринимать текст художественной литературы.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УНТ. О былине и ее героях.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фрагменты былин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pPr>
              <w:jc w:val="both"/>
            </w:pPr>
            <w:r w:rsidRPr="00950456">
              <w:rPr>
                <w:b/>
              </w:rPr>
              <w:t xml:space="preserve">Былина «Илья Муромец и Соловей Разбойник». </w:t>
            </w:r>
            <w:r w:rsidRPr="00950456">
              <w:t>Былина как один из видов УНТ.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jc w:val="both"/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Характеризовать героя былины как воплощение национального характера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pPr>
              <w:jc w:val="both"/>
            </w:pPr>
            <w:r>
              <w:t>О построении и языке былин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Воспринимать текст художественной литературы.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pPr>
              <w:jc w:val="both"/>
            </w:pPr>
            <w:r w:rsidRPr="00950456">
              <w:t>Письменная литература Древней Руси. «Повесть временных лет».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jc w:val="both"/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Воспринимать древнерусский текст в современном переводе</w:t>
            </w:r>
            <w:proofErr w:type="gramStart"/>
            <w:r w:rsidRPr="00620D53">
              <w:rPr>
                <w:sz w:val="20"/>
                <w:szCs w:val="20"/>
              </w:rPr>
              <w:t xml:space="preserve"> .</w:t>
            </w:r>
            <w:proofErr w:type="gramEnd"/>
          </w:p>
          <w:p w:rsidR="007C1744" w:rsidRPr="00620D53" w:rsidRDefault="007C1744" w:rsidP="00E7160F">
            <w:pPr>
              <w:jc w:val="both"/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 xml:space="preserve">Выразительно читать фрагменты древнерусской литературы. Выявлять характерные для произведений древнерусской литературы темы, образы и приёмы изображения человека 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>
              <w:t>Возвращаясь к прочитанному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Сопоставлять сюжеты, персонажи художественных произведений.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>
              <w:t>Повести о монголо-татарском нашествии.</w:t>
            </w:r>
            <w:r w:rsidRPr="00950456">
              <w:t xml:space="preserve"> «Слово о погибели Русской земли». «</w:t>
            </w:r>
            <w:proofErr w:type="spellStart"/>
            <w:r w:rsidRPr="00950456">
              <w:t>Евпатий</w:t>
            </w:r>
            <w:proofErr w:type="spellEnd"/>
            <w:r w:rsidRPr="00950456">
              <w:t xml:space="preserve"> </w:t>
            </w:r>
            <w:proofErr w:type="spellStart"/>
            <w:r w:rsidRPr="00950456">
              <w:t>Коловрат</w:t>
            </w:r>
            <w:proofErr w:type="spellEnd"/>
            <w:r w:rsidRPr="00950456">
              <w:t>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jc w:val="both"/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Воспринимать древнерусский текст в современном переводе</w:t>
            </w:r>
            <w:proofErr w:type="gramStart"/>
            <w:r w:rsidRPr="00620D53">
              <w:rPr>
                <w:sz w:val="20"/>
                <w:szCs w:val="20"/>
              </w:rPr>
              <w:t xml:space="preserve"> .</w:t>
            </w:r>
            <w:proofErr w:type="gramEnd"/>
          </w:p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фрагменты древнерусской литературы. Выявлять характерные для произведений древнерусской литературы темы, образы и приёмы изображения человека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«</w:t>
            </w:r>
            <w:proofErr w:type="spellStart"/>
            <w:r w:rsidRPr="00950456">
              <w:t>Евпатий</w:t>
            </w:r>
            <w:proofErr w:type="spellEnd"/>
            <w:r w:rsidRPr="00950456">
              <w:t xml:space="preserve"> </w:t>
            </w:r>
            <w:proofErr w:type="spellStart"/>
            <w:r w:rsidRPr="00950456">
              <w:t>Коловрат</w:t>
            </w:r>
            <w:proofErr w:type="spellEnd"/>
            <w:r w:rsidRPr="00950456">
              <w:t>». Исторические события, отраженные в повести. Изображение былинного героя.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jc w:val="both"/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Воспринимать древнерусский текст в современном переводе</w:t>
            </w:r>
            <w:proofErr w:type="gramStart"/>
            <w:r w:rsidRPr="00620D53">
              <w:rPr>
                <w:sz w:val="20"/>
                <w:szCs w:val="20"/>
              </w:rPr>
              <w:t xml:space="preserve"> .</w:t>
            </w:r>
            <w:proofErr w:type="gramEnd"/>
          </w:p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фрагменты древнерусской литературы. Выявлять характерные для произведений древнерусской литературы темы, образы и приёмы изображения человека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 xml:space="preserve">Баллады. </w:t>
            </w:r>
            <w:proofErr w:type="spellStart"/>
            <w:r w:rsidRPr="00950456">
              <w:t>В.А.Жуковский</w:t>
            </w:r>
            <w:proofErr w:type="spellEnd"/>
            <w:r w:rsidRPr="00950456">
              <w:t xml:space="preserve">. </w:t>
            </w:r>
            <w:r>
              <w:t xml:space="preserve">О поэте. </w:t>
            </w:r>
            <w:r w:rsidRPr="00950456">
              <w:t>«Светлана». Фольклорная основа баллады.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 xml:space="preserve">Находить в тексте незнакомые слова и определять их значение. Формулировать вопросы по тексту произведения.  Воспринимать текст </w:t>
            </w:r>
            <w:r w:rsidRPr="00620D53">
              <w:rPr>
                <w:sz w:val="20"/>
                <w:szCs w:val="20"/>
              </w:rPr>
              <w:lastRenderedPageBreak/>
              <w:t>художественной литературы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lastRenderedPageBreak/>
              <w:t xml:space="preserve">Баллады. </w:t>
            </w:r>
            <w:proofErr w:type="spellStart"/>
            <w:r w:rsidRPr="00950456">
              <w:t>В.А.Жуковский</w:t>
            </w:r>
            <w:proofErr w:type="spellEnd"/>
            <w:r w:rsidRPr="00950456">
              <w:t xml:space="preserve">. «Светлана». </w:t>
            </w:r>
            <w:r>
              <w:t xml:space="preserve">И.В. Гёте «Лесной царь» в переводе </w:t>
            </w:r>
            <w:proofErr w:type="spellStart"/>
            <w:r>
              <w:t>В.А.Жуковского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Сопоставлять сюжеты, персонажи художественных произведений.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>
              <w:t xml:space="preserve">Ф. Шиллер «Перчатка», </w:t>
            </w:r>
            <w:r w:rsidRPr="00950456">
              <w:t>Л.Н. Майков «Емшан»,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Сопоставлять сюжеты, персонажи художественных произведений.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А.К. Толстой</w:t>
            </w:r>
            <w:r>
              <w:t xml:space="preserve">. О поэте. </w:t>
            </w:r>
            <w:r w:rsidRPr="00950456">
              <w:t xml:space="preserve"> «Канут»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Сопоставлять сюжеты, персонажи художественных произведений.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О рифме и строфе.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proofErr w:type="spellStart"/>
            <w:r w:rsidRPr="00950456">
              <w:t>А.С.Пушкин</w:t>
            </w:r>
            <w:proofErr w:type="spellEnd"/>
            <w:r w:rsidRPr="00950456">
              <w:t xml:space="preserve">. </w:t>
            </w:r>
            <w:proofErr w:type="spellStart"/>
            <w:r w:rsidRPr="00950456">
              <w:t>А.С.Пушкин</w:t>
            </w:r>
            <w:proofErr w:type="spellEnd"/>
            <w:r w:rsidRPr="00950456">
              <w:t>. «Песнь о вещем Олеге».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Сопоставлять сюжеты, персонажи художественных произведений.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«Песнь о вещем Олеге». Как учить стихи наизусть.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proofErr w:type="spellStart"/>
            <w:r w:rsidRPr="00950456">
              <w:t>А.С.Пушкин</w:t>
            </w:r>
            <w:proofErr w:type="spellEnd"/>
            <w:r>
              <w:t xml:space="preserve"> в Михайловском. «Няне»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Воспринимать текст художественной литературы.</w:t>
            </w:r>
          </w:p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Соотносить жизнь и творчество писателя.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>
              <w:t xml:space="preserve">Зимние мотивы в поэзии А.С. Пушкина. </w:t>
            </w:r>
            <w:r w:rsidRPr="00950456">
              <w:t>«Зимняя дорога»,</w:t>
            </w:r>
            <w:r>
              <w:t xml:space="preserve"> «Зимнее утро»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Воспринимать текст художественной литературы.</w:t>
            </w:r>
          </w:p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Соотносить жизнь и творчество писателя.</w:t>
            </w:r>
          </w:p>
        </w:tc>
      </w:tr>
      <w:tr w:rsidR="007C1744" w:rsidRPr="00950456" w:rsidTr="007C1744">
        <w:trPr>
          <w:trHeight w:val="27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>
              <w:t xml:space="preserve">Статья «О романе». </w:t>
            </w:r>
            <w:r w:rsidRPr="00950456">
              <w:t>«Дубровский».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«Дубровский».</w:t>
            </w:r>
            <w:r>
              <w:t xml:space="preserve"> Главы 1-2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Давать устный или письменный ответ на вопрос по тексту произведения, в том числе с использованием цитат.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«Дубровский».</w:t>
            </w:r>
            <w:r>
              <w:t xml:space="preserve"> Главы 3-6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Давать устный или письменный ответ на вопрос по тексту произведения, в том числе с использованием цитат.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t>«Дубровский».</w:t>
            </w:r>
            <w:r>
              <w:t xml:space="preserve"> Главы 7-11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Давать устный или письменный ответ на вопрос по тексту произведения, в том числе с использованием цитат.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44" w:rsidRPr="00950456" w:rsidRDefault="007C1744" w:rsidP="00E7160F">
            <w:r w:rsidRPr="00950456">
              <w:lastRenderedPageBreak/>
              <w:t>«Дубровский».</w:t>
            </w:r>
            <w:r>
              <w:t xml:space="preserve"> Главы12- 16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Давать устный или письменный ответ на вопрос по тексту произведения, в том числе с использованием цитат.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950456" w:rsidRDefault="007C1744" w:rsidP="00E7160F">
            <w:r w:rsidRPr="00950456">
              <w:t>«Дубровский».</w:t>
            </w:r>
            <w:r>
              <w:t xml:space="preserve"> Главы 17-18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Давать устный или письменный ответ на вопрос по тексту произведения, в том числе с использованием цитат.</w:t>
            </w:r>
          </w:p>
        </w:tc>
      </w:tr>
      <w:tr w:rsidR="007C174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950456" w:rsidRDefault="007C1744" w:rsidP="00E7160F">
            <w:r>
              <w:t xml:space="preserve">Статья «Дубровский» в искусстве. </w:t>
            </w:r>
            <w:proofErr w:type="spellStart"/>
            <w:r w:rsidRPr="00950456">
              <w:rPr>
                <w:b/>
                <w:i/>
              </w:rPr>
              <w:t>Р.р</w:t>
            </w:r>
            <w:proofErr w:type="spellEnd"/>
            <w:r w:rsidRPr="00950456">
              <w:rPr>
                <w:b/>
                <w:i/>
              </w:rPr>
              <w:t xml:space="preserve">. Подготовка к сочинению по роману </w:t>
            </w:r>
            <w:proofErr w:type="spellStart"/>
            <w:r w:rsidRPr="00950456">
              <w:rPr>
                <w:b/>
                <w:i/>
              </w:rPr>
              <w:t>А.С.Пушкина</w:t>
            </w:r>
            <w:proofErr w:type="spellEnd"/>
            <w:r w:rsidRPr="00950456">
              <w:rPr>
                <w:b/>
                <w:i/>
              </w:rPr>
              <w:t xml:space="preserve"> «Дубровский».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4" w:rsidRPr="00620D53" w:rsidRDefault="007C1744" w:rsidP="00E7160F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Формулировать вопросы по тексту произведения.  Давать устный или письменный ответ на вопрос по тексту произведения, в том числе с использованием цитат.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rPr>
                <w:b/>
                <w:i/>
              </w:rPr>
              <w:t>Р.р</w:t>
            </w:r>
            <w:proofErr w:type="spellEnd"/>
            <w:r w:rsidRPr="00950456">
              <w:rPr>
                <w:b/>
                <w:i/>
              </w:rPr>
              <w:t xml:space="preserve">. Подготовка к сочинению по роману </w:t>
            </w:r>
            <w:proofErr w:type="spellStart"/>
            <w:r w:rsidRPr="00950456">
              <w:rPr>
                <w:b/>
                <w:i/>
              </w:rPr>
              <w:t>А.С.Пушкина</w:t>
            </w:r>
            <w:proofErr w:type="spellEnd"/>
            <w:r w:rsidRPr="00950456">
              <w:rPr>
                <w:b/>
                <w:i/>
              </w:rPr>
              <w:t xml:space="preserve"> «Дубровский»</w:t>
            </w:r>
            <w:r>
              <w:rPr>
                <w:b/>
                <w:i/>
              </w:rPr>
              <w:t xml:space="preserve"> и написание его.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Писать сочинение на литературном материале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>
              <w:t xml:space="preserve">Н.М. Языков. О поэте. </w:t>
            </w:r>
            <w:r w:rsidRPr="00950456">
              <w:t xml:space="preserve"> </w:t>
            </w:r>
            <w:r>
              <w:t>«Песня», «Пловец»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М.Ю.Лермонтов</w:t>
            </w:r>
            <w:proofErr w:type="spellEnd"/>
            <w:r w:rsidRPr="00950456">
              <w:t>. О поэте. «Парус».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М.Ю.Лермонтов</w:t>
            </w:r>
            <w:proofErr w:type="spellEnd"/>
            <w:r w:rsidRPr="00950456">
              <w:t>. «Три пальмы».</w:t>
            </w: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>
              <w:t>Избранные поэтические страницы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 w:rsidRPr="00950456">
              <w:t>О стихотворных размерах.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Знать основы русского стихосложения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Н.В.Гоголь</w:t>
            </w:r>
            <w:proofErr w:type="spellEnd"/>
            <w:r w:rsidRPr="00950456">
              <w:t xml:space="preserve">. Об авторе и его книге. </w:t>
            </w:r>
            <w:r>
              <w:t>«Вечера на хуторе близ Диканьки»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341211" w:rsidRDefault="00F04FF4" w:rsidP="00807E6C">
            <w:proofErr w:type="spellStart"/>
            <w:r w:rsidRPr="00950456">
              <w:t>Н.В.Гоголь</w:t>
            </w:r>
            <w:proofErr w:type="spellEnd"/>
            <w:r w:rsidRPr="00950456">
              <w:t>. «Майская ночь, или Утопленница».</w:t>
            </w:r>
            <w:r>
              <w:t xml:space="preserve"> Статья «Читать и видеть»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Н.В.Гоголь</w:t>
            </w:r>
            <w:proofErr w:type="spellEnd"/>
            <w:r w:rsidRPr="00950456">
              <w:t>. «Майская ночь, или Утопленница».</w:t>
            </w:r>
            <w:r>
              <w:t xml:space="preserve"> О повести.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341211" w:rsidRDefault="00F04FF4" w:rsidP="00807E6C">
            <w:proofErr w:type="spellStart"/>
            <w:r w:rsidRPr="00950456">
              <w:rPr>
                <w:b/>
                <w:i/>
              </w:rPr>
              <w:lastRenderedPageBreak/>
              <w:t>Р.р</w:t>
            </w:r>
            <w:proofErr w:type="spellEnd"/>
            <w:r w:rsidRPr="00950456">
              <w:rPr>
                <w:b/>
                <w:i/>
              </w:rPr>
              <w:t xml:space="preserve">. </w:t>
            </w:r>
            <w:r w:rsidRPr="00341211">
              <w:rPr>
                <w:b/>
                <w:i/>
              </w:rPr>
              <w:t>Изложение по повести Гоголя «Майская ночь, или Утопленница».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Писать сочинение на литературном материале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341211" w:rsidRDefault="00F04FF4" w:rsidP="00807E6C">
            <w:proofErr w:type="spellStart"/>
            <w:r w:rsidRPr="00950456">
              <w:t>Н.В.Гоголь</w:t>
            </w:r>
            <w:proofErr w:type="spellEnd"/>
            <w:r w:rsidRPr="00950456">
              <w:t xml:space="preserve">. </w:t>
            </w:r>
            <w:r>
              <w:t xml:space="preserve">О второй части книги «Вечера на хуторе </w:t>
            </w:r>
            <w:r w:rsidRPr="00950456">
              <w:t>близ Диканьки».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Н.В.Гоголь</w:t>
            </w:r>
            <w:proofErr w:type="spellEnd"/>
            <w:r w:rsidRPr="00950456">
              <w:t xml:space="preserve">. </w:t>
            </w:r>
            <w:r>
              <w:t>«Ночь перед рождеством»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С.Т.Аксаков</w:t>
            </w:r>
            <w:proofErr w:type="spellEnd"/>
            <w:r w:rsidRPr="00950456">
              <w:t xml:space="preserve">. </w:t>
            </w:r>
            <w:r>
              <w:t xml:space="preserve">О писателе. </w:t>
            </w:r>
            <w:r w:rsidRPr="00950456">
              <w:t>«Очерк зимнего дня».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>
              <w:t>Мотивы родной природы в русской поэзии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>
              <w:t>Стихотворения о родной природе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807E6C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А.П.Чехов</w:t>
            </w:r>
            <w:proofErr w:type="spellEnd"/>
            <w:r w:rsidRPr="00950456">
              <w:t xml:space="preserve">. О </w:t>
            </w:r>
            <w:proofErr w:type="spellStart"/>
            <w:r w:rsidRPr="00950456">
              <w:t>писателе</w:t>
            </w:r>
            <w:proofErr w:type="gramStart"/>
            <w:r w:rsidRPr="00950456">
              <w:t>.«</w:t>
            </w:r>
            <w:proofErr w:type="gramEnd"/>
            <w:r w:rsidRPr="00950456">
              <w:t>Толстый</w:t>
            </w:r>
            <w:proofErr w:type="spellEnd"/>
            <w:r w:rsidRPr="00950456">
              <w:t xml:space="preserve"> и тонкий».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А.П.Чехов</w:t>
            </w:r>
            <w:proofErr w:type="spellEnd"/>
            <w:r w:rsidRPr="00950456">
              <w:t>.</w:t>
            </w:r>
            <w:r>
              <w:t xml:space="preserve"> </w:t>
            </w:r>
            <w:r w:rsidRPr="00950456">
              <w:t>«Смерть чиновника». Приёмы создания комического эффекта.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А.П.Чехов</w:t>
            </w:r>
            <w:proofErr w:type="spellEnd"/>
            <w:r w:rsidRPr="00950456">
              <w:t>. «Пересолил».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FE11BC" w:rsidRDefault="00F04FF4" w:rsidP="00F04FF4">
            <w:pPr>
              <w:rPr>
                <w:b/>
                <w:i/>
              </w:rPr>
            </w:pPr>
            <w:proofErr w:type="spellStart"/>
            <w:r w:rsidRPr="00FE11BC">
              <w:rPr>
                <w:b/>
                <w:i/>
              </w:rPr>
              <w:t>Р.р</w:t>
            </w:r>
            <w:proofErr w:type="spellEnd"/>
            <w:r w:rsidRPr="00FE11BC">
              <w:rPr>
                <w:b/>
                <w:i/>
              </w:rPr>
              <w:t>. Попробуй сочинить юмористический рассказ</w:t>
            </w:r>
            <w:r>
              <w:rPr>
                <w:b/>
                <w:i/>
              </w:rPr>
              <w:t>. Знакомство со статьёй учебника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Писать сочинение на литературном материале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FE11BC">
              <w:rPr>
                <w:b/>
                <w:i/>
              </w:rPr>
              <w:t>Р.р</w:t>
            </w:r>
            <w:proofErr w:type="spellEnd"/>
            <w:r w:rsidRPr="00FE11BC">
              <w:rPr>
                <w:b/>
                <w:i/>
              </w:rPr>
              <w:t>. Попробуй сочинить юмористический рассказ</w:t>
            </w:r>
            <w:r>
              <w:rPr>
                <w:b/>
                <w:i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Писать сочинение на литературном материале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В.Г.Короленко</w:t>
            </w:r>
            <w:proofErr w:type="spellEnd"/>
            <w:r w:rsidRPr="00950456">
              <w:t>. О писателе.</w:t>
            </w:r>
            <w:r>
              <w:t xml:space="preserve"> «Несчастные тёмные люди»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 w:rsidRPr="00950456">
              <w:t xml:space="preserve">«В дурном обществе». </w:t>
            </w:r>
            <w:r>
              <w:t>«С шести лет я испытывал уже ужас одиночества»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 w:rsidRPr="00950456">
              <w:lastRenderedPageBreak/>
              <w:t>«В дурном обществе». Автор и рассказчик в повести.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 w:rsidRPr="00950456">
              <w:t>«В дурном обществе».</w:t>
            </w:r>
            <w:r>
              <w:t xml:space="preserve"> «…Может быть, это и хорошо, что твоя дорога пролегла через </w:t>
            </w:r>
            <w:proofErr w:type="gramStart"/>
            <w:r>
              <w:t>нашу</w:t>
            </w:r>
            <w:proofErr w:type="gramEnd"/>
            <w:r>
              <w:t>…»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 w:rsidRPr="00950456">
              <w:t>«В дурном обществе».</w:t>
            </w:r>
            <w:r>
              <w:t xml:space="preserve"> «…Во мне сказался сын своего отца»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>
              <w:t>В.Г.Короленко</w:t>
            </w:r>
            <w:proofErr w:type="spellEnd"/>
            <w:r>
              <w:t xml:space="preserve"> </w:t>
            </w:r>
            <w:r w:rsidRPr="00950456">
              <w:t xml:space="preserve"> «В дурном обществе». Портрет литературного героя.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FE11BC" w:rsidRDefault="00F04FF4" w:rsidP="00F04FF4">
            <w:pPr>
              <w:rPr>
                <w:b/>
                <w:i/>
              </w:rPr>
            </w:pPr>
            <w:proofErr w:type="spellStart"/>
            <w:r w:rsidRPr="00FE11BC">
              <w:rPr>
                <w:b/>
                <w:i/>
              </w:rPr>
              <w:t>Р.р</w:t>
            </w:r>
            <w:proofErr w:type="spellEnd"/>
            <w:r w:rsidRPr="00FE11BC">
              <w:rPr>
                <w:b/>
                <w:i/>
              </w:rPr>
              <w:t xml:space="preserve">. </w:t>
            </w:r>
            <w:proofErr w:type="spellStart"/>
            <w:r w:rsidRPr="00FE11BC">
              <w:rPr>
                <w:b/>
                <w:i/>
              </w:rPr>
              <w:t>В.Г.Короленко</w:t>
            </w:r>
            <w:proofErr w:type="spellEnd"/>
            <w:r w:rsidRPr="00FE11BC">
              <w:rPr>
                <w:b/>
                <w:i/>
              </w:rPr>
              <w:t xml:space="preserve">  «В дурном обществе».</w:t>
            </w:r>
            <w:r>
              <w:rPr>
                <w:b/>
                <w:i/>
              </w:rPr>
              <w:t xml:space="preserve"> Подготовка к сочинению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Писать сочинение на литературном материале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FE11BC">
              <w:rPr>
                <w:b/>
                <w:i/>
              </w:rPr>
              <w:t>Р.р</w:t>
            </w:r>
            <w:proofErr w:type="spellEnd"/>
            <w:r w:rsidRPr="00FE11BC">
              <w:rPr>
                <w:b/>
                <w:i/>
              </w:rPr>
              <w:t xml:space="preserve">. </w:t>
            </w:r>
            <w:proofErr w:type="spellStart"/>
            <w:r w:rsidRPr="00FE11BC">
              <w:rPr>
                <w:b/>
                <w:i/>
              </w:rPr>
              <w:t>В.Г.Короленко</w:t>
            </w:r>
            <w:proofErr w:type="spellEnd"/>
            <w:r w:rsidRPr="00FE11BC">
              <w:rPr>
                <w:b/>
                <w:i/>
              </w:rPr>
              <w:t xml:space="preserve">  «В дурном </w:t>
            </w:r>
            <w:proofErr w:type="spellStart"/>
            <w:r w:rsidRPr="00FE11BC">
              <w:rPr>
                <w:b/>
                <w:i/>
              </w:rPr>
              <w:t>обществе»</w:t>
            </w:r>
            <w:proofErr w:type="gramStart"/>
            <w:r w:rsidRPr="00FE11BC">
              <w:rPr>
                <w:b/>
                <w:i/>
              </w:rPr>
              <w:t>.Т</w:t>
            </w:r>
            <w:proofErr w:type="gramEnd"/>
            <w:r w:rsidRPr="00FE11BC">
              <w:rPr>
                <w:b/>
                <w:i/>
              </w:rPr>
              <w:t>ворческая</w:t>
            </w:r>
            <w:proofErr w:type="spellEnd"/>
            <w:r w:rsidRPr="00FE11BC">
              <w:rPr>
                <w:b/>
                <w:i/>
              </w:rPr>
              <w:t xml:space="preserve"> работа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Писать сочинение на литературном материале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Н.Д.Телешов</w:t>
            </w:r>
            <w:proofErr w:type="spellEnd"/>
            <w:r>
              <w:t xml:space="preserve">. </w:t>
            </w:r>
            <w:r w:rsidRPr="00950456">
              <w:t>О писателе. «Домой».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Н.Д.Телешов</w:t>
            </w:r>
            <w:proofErr w:type="spellEnd"/>
            <w:r>
              <w:t xml:space="preserve">. </w:t>
            </w:r>
            <w:r w:rsidRPr="00950456">
              <w:t>«Домой». Обстоятельства и поступки.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>
              <w:t>А. Доде «Маленький шпион»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произведения.  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А.П.Платонов</w:t>
            </w:r>
            <w:proofErr w:type="spellEnd"/>
            <w:r w:rsidRPr="00950456">
              <w:t>. О писателе.</w:t>
            </w:r>
            <w:r>
              <w:t xml:space="preserve"> «…Что делать в этом селе, обречённом на вымирание?»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 w:rsidRPr="00950456">
              <w:t>«Песчаная учительница». Труд как нравственная основа жизни героини.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М.М.Пришвин</w:t>
            </w:r>
            <w:proofErr w:type="spellEnd"/>
            <w:r w:rsidRPr="00950456">
              <w:t>. Сведения о жизни писателя</w:t>
            </w:r>
            <w:proofErr w:type="gramStart"/>
            <w:r>
              <w:t xml:space="preserve"> </w:t>
            </w:r>
            <w:r w:rsidRPr="00950456">
              <w:t>.</w:t>
            </w:r>
            <w:proofErr w:type="gramEnd"/>
            <w:r w:rsidRPr="00950456">
              <w:t>«Кладовая солнца».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>
              <w:t>М.М.Пришвин</w:t>
            </w:r>
            <w:proofErr w:type="spellEnd"/>
            <w:r>
              <w:t xml:space="preserve"> </w:t>
            </w:r>
            <w:r w:rsidRPr="00950456">
              <w:t>«Кладовая солнца».</w:t>
            </w:r>
            <w:r>
              <w:t xml:space="preserve"> Ссора детей. </w:t>
            </w:r>
            <w:r>
              <w:lastRenderedPageBreak/>
              <w:t>Олицетворение в сказке-были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lastRenderedPageBreak/>
              <w:t xml:space="preserve">Выразительно читать тексты художественной литературы. Воспринимать </w:t>
            </w:r>
            <w:r w:rsidRPr="00620D53">
              <w:rPr>
                <w:sz w:val="20"/>
                <w:szCs w:val="20"/>
              </w:rPr>
              <w:lastRenderedPageBreak/>
              <w:t>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>
              <w:lastRenderedPageBreak/>
              <w:t>М.М.Пришвин</w:t>
            </w:r>
            <w:proofErr w:type="spellEnd"/>
            <w:r>
              <w:t xml:space="preserve"> </w:t>
            </w:r>
            <w:r w:rsidRPr="00950456">
              <w:t>«Кладовая солнца».</w:t>
            </w:r>
            <w:r>
              <w:t xml:space="preserve"> Олицетворение в сказке-были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>
              <w:t>М.М.Пришвин</w:t>
            </w:r>
            <w:proofErr w:type="spellEnd"/>
            <w:r>
              <w:t xml:space="preserve"> </w:t>
            </w:r>
            <w:r w:rsidRPr="00950456">
              <w:t>«Кладовая солнца».</w:t>
            </w:r>
            <w:r>
              <w:t xml:space="preserve"> </w:t>
            </w:r>
            <w:r w:rsidRPr="00950456">
              <w:t>О пейзаже.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>
              <w:t>М.М.Пришвин</w:t>
            </w:r>
            <w:proofErr w:type="spellEnd"/>
            <w:r>
              <w:t xml:space="preserve"> </w:t>
            </w:r>
            <w:r w:rsidRPr="00950456">
              <w:t>«Кладовая солнца».</w:t>
            </w:r>
            <w:r>
              <w:t xml:space="preserve"> «…Эта правда есть правда вековечной суровой борьбы людей за любовью»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404504" w:rsidRDefault="00F04FF4" w:rsidP="00F04FF4">
            <w:r w:rsidRPr="00950456">
              <w:t xml:space="preserve">Страницы поэзии. </w:t>
            </w:r>
            <w:r>
              <w:t>Стихотворения о весне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r>
              <w:t>Стихотворения о весне по выбору учащихся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Pr>
              <w:rPr>
                <w:b/>
              </w:rPr>
            </w:pPr>
            <w:proofErr w:type="spellStart"/>
            <w:r w:rsidRPr="00950456">
              <w:t>М.М.Зощенко</w:t>
            </w:r>
            <w:proofErr w:type="spellEnd"/>
            <w:r w:rsidRPr="00950456">
              <w:t xml:space="preserve">. «Не надо врать», </w:t>
            </w:r>
            <w:r>
              <w:t>«</w:t>
            </w:r>
            <w:r w:rsidRPr="00950456">
              <w:t>Бедный Федя».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М.М.Зощенко</w:t>
            </w:r>
            <w:proofErr w:type="spellEnd"/>
            <w:r w:rsidRPr="00950456">
              <w:t>.</w:t>
            </w:r>
            <w:r>
              <w:t xml:space="preserve"> Приглашаем в библиотеку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Ю.М.Нагибин</w:t>
            </w:r>
            <w:proofErr w:type="spellEnd"/>
            <w:r w:rsidRPr="00950456">
              <w:t>. «Старая черепаха».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В.Распутин</w:t>
            </w:r>
            <w:proofErr w:type="spellEnd"/>
            <w:r w:rsidRPr="00950456">
              <w:t xml:space="preserve">. О писателе. «Уроки </w:t>
            </w:r>
            <w:proofErr w:type="gramStart"/>
            <w:r w:rsidRPr="00950456">
              <w:t>французского</w:t>
            </w:r>
            <w:proofErr w:type="gramEnd"/>
            <w:r w:rsidRPr="00950456">
              <w:t>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F04FF4">
            <w:proofErr w:type="spellStart"/>
            <w:r w:rsidRPr="00950456">
              <w:t>В.Распутин</w:t>
            </w:r>
            <w:proofErr w:type="spellEnd"/>
            <w:r w:rsidRPr="00950456">
              <w:t xml:space="preserve">. «Уроки </w:t>
            </w:r>
            <w:proofErr w:type="gramStart"/>
            <w:r w:rsidRPr="00950456">
              <w:t>французского</w:t>
            </w:r>
            <w:proofErr w:type="gramEnd"/>
            <w:r w:rsidRPr="00950456">
              <w:t>».</w:t>
            </w:r>
            <w:r>
              <w:t xml:space="preserve"> Писатель о своём рассказе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620D53" w:rsidRDefault="00F04FF4" w:rsidP="00F04FF4">
            <w:pPr>
              <w:rPr>
                <w:sz w:val="20"/>
                <w:szCs w:val="20"/>
              </w:rPr>
            </w:pPr>
            <w:r w:rsidRPr="00620D53">
              <w:rPr>
                <w:sz w:val="20"/>
                <w:szCs w:val="20"/>
              </w:rPr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404504" w:rsidRDefault="00F04FF4" w:rsidP="00807E6C">
            <w:pPr>
              <w:rPr>
                <w:highlight w:val="yellow"/>
              </w:rPr>
            </w:pPr>
            <w:proofErr w:type="spellStart"/>
            <w:r w:rsidRPr="00950456">
              <w:t>Н.М.Рубцов</w:t>
            </w:r>
            <w:proofErr w:type="spellEnd"/>
            <w:r w:rsidRPr="00950456">
              <w:t>.</w:t>
            </w:r>
            <w:r>
              <w:t xml:space="preserve"> О поэте. </w:t>
            </w:r>
            <w:r w:rsidRPr="00950456">
              <w:t xml:space="preserve"> </w:t>
            </w:r>
            <w:r>
              <w:t xml:space="preserve">Стихотворения о </w:t>
            </w:r>
            <w:proofErr w:type="gramStart"/>
            <w:r>
              <w:t>детстве</w:t>
            </w:r>
            <w:proofErr w:type="gramEnd"/>
            <w:r>
              <w:t xml:space="preserve"> о родине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roofErr w:type="spellStart"/>
            <w:r w:rsidRPr="00950456">
              <w:t>Н.М.Рубцов</w:t>
            </w:r>
            <w:proofErr w:type="spellEnd"/>
            <w:r w:rsidRPr="00950456">
              <w:t>.</w:t>
            </w:r>
            <w:r>
              <w:t xml:space="preserve"> Избранные стихи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Default="00F04FF4" w:rsidP="00807E6C">
            <w:r>
              <w:t>Выразительно читать тексты художественной литературы. Воспринимать текст художественной литературы.</w:t>
            </w:r>
          </w:p>
          <w:p w:rsidR="00F04FF4" w:rsidRPr="00950456" w:rsidRDefault="00F04FF4" w:rsidP="00807E6C"/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pPr>
              <w:rPr>
                <w:b/>
                <w:i/>
              </w:rPr>
            </w:pPr>
            <w:r w:rsidRPr="00950456">
              <w:lastRenderedPageBreak/>
              <w:t xml:space="preserve">Джеймс </w:t>
            </w:r>
            <w:proofErr w:type="spellStart"/>
            <w:r w:rsidRPr="00950456">
              <w:t>Олдридж</w:t>
            </w:r>
            <w:proofErr w:type="spellEnd"/>
            <w:r w:rsidRPr="00950456">
              <w:t>. О писателе. «Последний дюйм».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950456" w:rsidRDefault="00F04FF4" w:rsidP="00807E6C">
            <w:r>
              <w:t>Подбирать материал о биографии и творчестве писателя, истории создания произведения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D04C5D" w:rsidRDefault="00F04FF4" w:rsidP="00807E6C">
            <w:r>
              <w:t>Чудо открытия книги. О чтении книг.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Default="00F04FF4" w:rsidP="00807E6C">
            <w:r w:rsidRPr="00C92D0D">
              <w:t>Выразительно читать тексты художественной литературы. Воспринимать текст художественной литературы.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7C1744" w:rsidRDefault="00F04FF4" w:rsidP="00807E6C">
            <w:r w:rsidRPr="007C1744">
              <w:t>Проект по разделу «Пора взросления»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7C1744" w:rsidRDefault="00F04FF4" w:rsidP="00807E6C">
            <w:r w:rsidRPr="007C1744">
              <w:t>Представлять самостоятельно прочитанную книгу.</w:t>
            </w:r>
          </w:p>
        </w:tc>
      </w:tr>
      <w:tr w:rsidR="00F04FF4" w:rsidRPr="00950456" w:rsidTr="007C1744">
        <w:trPr>
          <w:trHeight w:val="2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7C1744" w:rsidRDefault="00F04FF4" w:rsidP="00807E6C">
            <w:r w:rsidRPr="007C1744">
              <w:t>Защита проекта по разделу «Пора взросления»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4" w:rsidRPr="007C1744" w:rsidRDefault="00F04FF4" w:rsidP="00807E6C"/>
        </w:tc>
      </w:tr>
    </w:tbl>
    <w:p w:rsidR="007C1744" w:rsidRDefault="007C1744" w:rsidP="007C1744">
      <w:pPr>
        <w:jc w:val="center"/>
        <w:rPr>
          <w:b/>
          <w:sz w:val="28"/>
          <w:szCs w:val="28"/>
        </w:rPr>
      </w:pPr>
    </w:p>
    <w:p w:rsidR="007C1744" w:rsidRPr="00950456" w:rsidRDefault="007C1744" w:rsidP="007C1744">
      <w:pPr>
        <w:jc w:val="center"/>
        <w:rPr>
          <w:b/>
        </w:rPr>
      </w:pPr>
    </w:p>
    <w:p w:rsidR="007C1744" w:rsidRPr="00950456" w:rsidRDefault="007C1744" w:rsidP="007C1744">
      <w:pPr>
        <w:rPr>
          <w:b/>
        </w:rPr>
      </w:pPr>
    </w:p>
    <w:p w:rsidR="007C1744" w:rsidRPr="00950456" w:rsidRDefault="007C1744" w:rsidP="007C1744">
      <w:pPr>
        <w:rPr>
          <w:b/>
        </w:rPr>
      </w:pPr>
    </w:p>
    <w:p w:rsidR="007C1744" w:rsidRPr="00907BBF" w:rsidRDefault="007C1744" w:rsidP="007C1744">
      <w:pPr>
        <w:jc w:val="center"/>
        <w:rPr>
          <w:b/>
        </w:rPr>
      </w:pPr>
    </w:p>
    <w:p w:rsidR="007C1744" w:rsidRPr="00950456" w:rsidRDefault="007C1744" w:rsidP="007C1744">
      <w:pPr>
        <w:rPr>
          <w:b/>
        </w:rPr>
      </w:pPr>
    </w:p>
    <w:p w:rsidR="007C1744" w:rsidRPr="00950456" w:rsidRDefault="007C1744" w:rsidP="007C1744">
      <w:pPr>
        <w:jc w:val="center"/>
        <w:rPr>
          <w:b/>
        </w:rPr>
      </w:pPr>
    </w:p>
    <w:p w:rsidR="007C1744" w:rsidRPr="00950456" w:rsidRDefault="007C1744" w:rsidP="007C1744">
      <w:pPr>
        <w:jc w:val="center"/>
        <w:rPr>
          <w:b/>
        </w:rPr>
      </w:pPr>
    </w:p>
    <w:p w:rsidR="007C1744" w:rsidRDefault="007C1744" w:rsidP="007C1744">
      <w:pPr>
        <w:rPr>
          <w:b/>
        </w:rPr>
      </w:pPr>
    </w:p>
    <w:p w:rsidR="007C1744" w:rsidRDefault="007C1744" w:rsidP="007C1744">
      <w:pPr>
        <w:rPr>
          <w:b/>
        </w:rPr>
      </w:pPr>
    </w:p>
    <w:p w:rsidR="007C1744" w:rsidRDefault="007C1744" w:rsidP="007C1744">
      <w:pPr>
        <w:rPr>
          <w:b/>
        </w:rPr>
      </w:pPr>
    </w:p>
    <w:p w:rsidR="007C1744" w:rsidRDefault="007C1744" w:rsidP="007C1744">
      <w:pPr>
        <w:rPr>
          <w:b/>
        </w:rPr>
      </w:pPr>
    </w:p>
    <w:p w:rsidR="007C1744" w:rsidRDefault="007C1744" w:rsidP="007C1744">
      <w:pPr>
        <w:rPr>
          <w:b/>
        </w:rPr>
      </w:pPr>
    </w:p>
    <w:p w:rsidR="007C1744" w:rsidRDefault="007C1744" w:rsidP="007C1744">
      <w:pPr>
        <w:rPr>
          <w:b/>
        </w:rPr>
      </w:pPr>
    </w:p>
    <w:p w:rsidR="007C1744" w:rsidRDefault="007C1744" w:rsidP="007C1744">
      <w:pPr>
        <w:rPr>
          <w:b/>
        </w:rPr>
      </w:pPr>
    </w:p>
    <w:p w:rsidR="007C1744" w:rsidRPr="00950456" w:rsidRDefault="007C1744" w:rsidP="007C1744">
      <w:pPr>
        <w:jc w:val="center"/>
        <w:rPr>
          <w:b/>
        </w:rPr>
      </w:pPr>
      <w:r w:rsidRPr="00950456">
        <w:rPr>
          <w:b/>
        </w:rPr>
        <w:t xml:space="preserve"> </w:t>
      </w:r>
    </w:p>
    <w:p w:rsidR="007C1744" w:rsidRDefault="007C1744" w:rsidP="007C1744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7C1744" w:rsidRPr="00120060" w:rsidRDefault="007C1744" w:rsidP="007C1744">
      <w:pPr>
        <w:jc w:val="center"/>
        <w:rPr>
          <w:b/>
        </w:rPr>
      </w:pPr>
      <w:r w:rsidRPr="00120060">
        <w:rPr>
          <w:b/>
        </w:rPr>
        <w:t>Перечень учебно-методического обеспечения.</w:t>
      </w:r>
    </w:p>
    <w:p w:rsidR="007C1744" w:rsidRPr="005B59AE" w:rsidRDefault="007C1744" w:rsidP="00137103">
      <w:pPr>
        <w:jc w:val="both"/>
        <w:rPr>
          <w:b/>
        </w:rPr>
      </w:pPr>
      <w:r w:rsidRPr="005B59AE">
        <w:rPr>
          <w:b/>
        </w:rPr>
        <w:t xml:space="preserve">Литература для учителя: </w:t>
      </w:r>
    </w:p>
    <w:p w:rsidR="007C1744" w:rsidRDefault="007C1744" w:rsidP="007C1744">
      <w:pPr>
        <w:numPr>
          <w:ilvl w:val="0"/>
          <w:numId w:val="31"/>
        </w:numPr>
        <w:spacing w:after="0" w:line="240" w:lineRule="auto"/>
      </w:pPr>
      <w:r>
        <w:t>Программы для общеобразовательных учреждений. Литература. 5-11 классы</w:t>
      </w:r>
      <w:proofErr w:type="gramStart"/>
      <w:r>
        <w:t xml:space="preserve"> / П</w:t>
      </w:r>
      <w:proofErr w:type="gramEnd"/>
      <w:r>
        <w:t xml:space="preserve">од редакцией </w:t>
      </w:r>
      <w:proofErr w:type="spellStart"/>
      <w:r>
        <w:t>Г.И.Беленького</w:t>
      </w:r>
      <w:proofErr w:type="spellEnd"/>
      <w:r>
        <w:t xml:space="preserve">. – М.: Мнемозина, 2009. </w:t>
      </w:r>
    </w:p>
    <w:p w:rsidR="007C1744" w:rsidRDefault="007C1744" w:rsidP="007C1744">
      <w:pPr>
        <w:numPr>
          <w:ilvl w:val="0"/>
          <w:numId w:val="31"/>
        </w:numPr>
        <w:spacing w:after="0" w:line="240" w:lineRule="auto"/>
        <w:jc w:val="both"/>
      </w:pPr>
      <w:r w:rsidRPr="00120060">
        <w:t xml:space="preserve">Таблицы и раздаточный материал по </w:t>
      </w:r>
      <w:r>
        <w:t xml:space="preserve">литературе для 6 </w:t>
      </w:r>
      <w:r w:rsidRPr="00120060">
        <w:t>клас</w:t>
      </w:r>
      <w:r>
        <w:t>са (электронный вариант)</w:t>
      </w:r>
    </w:p>
    <w:p w:rsidR="007C1744" w:rsidRDefault="007C1744" w:rsidP="007C1744">
      <w:pPr>
        <w:numPr>
          <w:ilvl w:val="0"/>
          <w:numId w:val="31"/>
        </w:numPr>
        <w:spacing w:after="0" w:line="240" w:lineRule="auto"/>
        <w:jc w:val="both"/>
      </w:pPr>
      <w:r>
        <w:t>ЦОР по всем темам</w:t>
      </w:r>
    </w:p>
    <w:p w:rsidR="007C1744" w:rsidRPr="00D84908" w:rsidRDefault="007C1744" w:rsidP="007C1744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Скрипкина В.А. Контрольные и проверочные работы по литературе. 5-8 классы: Методическое пособие. – М.: Дрофа, 1996</w:t>
      </w:r>
    </w:p>
    <w:p w:rsidR="007C1744" w:rsidRDefault="007C1744" w:rsidP="007C1744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sz w:val="22"/>
        </w:rPr>
      </w:pPr>
      <w:proofErr w:type="spellStart"/>
      <w:r>
        <w:t>В.П.</w:t>
      </w:r>
      <w:r w:rsidRPr="00977599">
        <w:t>Журав</w:t>
      </w:r>
      <w:r>
        <w:t>лев</w:t>
      </w:r>
      <w:proofErr w:type="spellEnd"/>
      <w:r>
        <w:t xml:space="preserve">. </w:t>
      </w:r>
      <w:r w:rsidRPr="00977599">
        <w:t xml:space="preserve"> Читаем, думаем, спорим… </w:t>
      </w:r>
      <w:r>
        <w:t>6</w:t>
      </w:r>
      <w:r w:rsidRPr="00977599">
        <w:t xml:space="preserve"> класс.</w:t>
      </w:r>
      <w:r>
        <w:t xml:space="preserve">- </w:t>
      </w:r>
      <w:r w:rsidRPr="008B5D72">
        <w:t xml:space="preserve"> М.: Просвещение, 2008.</w:t>
      </w:r>
    </w:p>
    <w:p w:rsidR="007C1744" w:rsidRDefault="007C1744" w:rsidP="007C1744">
      <w:pPr>
        <w:pStyle w:val="a3"/>
        <w:numPr>
          <w:ilvl w:val="0"/>
          <w:numId w:val="31"/>
        </w:numPr>
        <w:spacing w:after="0" w:line="240" w:lineRule="auto"/>
        <w:ind w:right="317"/>
        <w:jc w:val="both"/>
      </w:pPr>
      <w:proofErr w:type="spellStart"/>
      <w:r>
        <w:t>Снежневская</w:t>
      </w:r>
      <w:proofErr w:type="spellEnd"/>
      <w:r>
        <w:t xml:space="preserve"> М.А. Методические советы к учебнику-хрестоматии для 6 </w:t>
      </w:r>
      <w:proofErr w:type="spellStart"/>
      <w:r>
        <w:t>кл</w:t>
      </w:r>
      <w:proofErr w:type="spellEnd"/>
      <w:r>
        <w:t>. "Литература. Начальный курс". – М.: Мнемозина, 2008.</w:t>
      </w:r>
    </w:p>
    <w:p w:rsidR="007C1744" w:rsidRDefault="007C1744" w:rsidP="007C1744">
      <w:pPr>
        <w:numPr>
          <w:ilvl w:val="0"/>
          <w:numId w:val="31"/>
        </w:numPr>
        <w:spacing w:after="0" w:line="240" w:lineRule="auto"/>
        <w:jc w:val="both"/>
      </w:pPr>
      <w:r>
        <w:t xml:space="preserve">Егорова  Н.В. Поурочные разработки 6 класс. -  М.: </w:t>
      </w:r>
      <w:proofErr w:type="spellStart"/>
      <w:r>
        <w:t>Вако</w:t>
      </w:r>
      <w:proofErr w:type="spellEnd"/>
      <w:r>
        <w:t>, 2007.</w:t>
      </w:r>
    </w:p>
    <w:p w:rsidR="007C1744" w:rsidRDefault="007C1744" w:rsidP="007C1744">
      <w:pPr>
        <w:numPr>
          <w:ilvl w:val="0"/>
          <w:numId w:val="31"/>
        </w:numPr>
        <w:spacing w:after="0" w:line="240" w:lineRule="auto"/>
        <w:jc w:val="both"/>
      </w:pPr>
      <w:r>
        <w:t xml:space="preserve">Итоговые работы по литературе 5 – 11 класс. </w:t>
      </w:r>
      <w:proofErr w:type="spellStart"/>
      <w:r>
        <w:t>Н.В.Охременко</w:t>
      </w:r>
      <w:proofErr w:type="spellEnd"/>
      <w:r>
        <w:t xml:space="preserve">, </w:t>
      </w:r>
      <w:proofErr w:type="spellStart"/>
      <w:r>
        <w:t>О.В.Федина</w:t>
      </w:r>
      <w:proofErr w:type="spellEnd"/>
      <w:r>
        <w:t>. Москва, «Аквариум», 1997.</w:t>
      </w:r>
    </w:p>
    <w:p w:rsidR="007C1744" w:rsidRDefault="007C1744" w:rsidP="007C1744"/>
    <w:p w:rsidR="007C1744" w:rsidRPr="005B59AE" w:rsidRDefault="007C1744" w:rsidP="007C1744">
      <w:pPr>
        <w:ind w:left="720"/>
        <w:jc w:val="both"/>
        <w:rPr>
          <w:b/>
        </w:rPr>
      </w:pPr>
      <w:r w:rsidRPr="005B59AE">
        <w:rPr>
          <w:b/>
        </w:rPr>
        <w:t>Литература для учащихся:</w:t>
      </w:r>
    </w:p>
    <w:p w:rsidR="007C1744" w:rsidRDefault="007C1744" w:rsidP="007C1744">
      <w:pPr>
        <w:numPr>
          <w:ilvl w:val="0"/>
          <w:numId w:val="32"/>
        </w:numPr>
        <w:spacing w:after="0" w:line="240" w:lineRule="auto"/>
      </w:pPr>
      <w:r>
        <w:t>Литература. Начальный курс. 6 класс</w:t>
      </w:r>
      <w:proofErr w:type="gramStart"/>
      <w:r>
        <w:t xml:space="preserve">.: </w:t>
      </w:r>
      <w:proofErr w:type="gramEnd"/>
      <w:r>
        <w:t xml:space="preserve">Учебник-хрестоматия для общеобразовательных учреждений. В двух частях. /Под редакцией </w:t>
      </w:r>
      <w:proofErr w:type="spellStart"/>
      <w:r>
        <w:t>Г.И.Беленького</w:t>
      </w:r>
      <w:proofErr w:type="spellEnd"/>
      <w:r>
        <w:t>. – М.: Мнемозина, 2013.</w:t>
      </w:r>
    </w:p>
    <w:p w:rsidR="007C1744" w:rsidRDefault="007C1744" w:rsidP="007C1744">
      <w:pPr>
        <w:shd w:val="clear" w:color="auto" w:fill="FFFFFF"/>
        <w:jc w:val="center"/>
        <w:rPr>
          <w:b/>
        </w:rPr>
      </w:pPr>
      <w:r>
        <w:rPr>
          <w:b/>
        </w:rPr>
        <w:t>Перечень учебно-методических средств обучения</w:t>
      </w:r>
    </w:p>
    <w:p w:rsidR="007C1744" w:rsidRDefault="007C1744" w:rsidP="007C1744">
      <w:pPr>
        <w:shd w:val="clear" w:color="auto" w:fill="FFFFFF"/>
        <w:jc w:val="both"/>
        <w:rPr>
          <w:b/>
        </w:rPr>
      </w:pPr>
      <w:r>
        <w:rPr>
          <w:b/>
        </w:rPr>
        <w:t xml:space="preserve">Основная литература </w:t>
      </w:r>
    </w:p>
    <w:p w:rsidR="007C1744" w:rsidRDefault="007C1744" w:rsidP="007C1744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</w:pPr>
      <w:proofErr w:type="spellStart"/>
      <w:r>
        <w:t>Аюпов</w:t>
      </w:r>
      <w:proofErr w:type="spellEnd"/>
      <w:r>
        <w:t xml:space="preserve"> С.М. Художественный мир русской прозы 18 – 19 вв.  -  Сыктывкар: Знание, 2004.</w:t>
      </w:r>
    </w:p>
    <w:p w:rsidR="007C1744" w:rsidRDefault="007C1744" w:rsidP="007C1744">
      <w:pPr>
        <w:numPr>
          <w:ilvl w:val="0"/>
          <w:numId w:val="3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426" w:firstLine="0"/>
        <w:jc w:val="both"/>
        <w:rPr>
          <w:sz w:val="22"/>
        </w:rPr>
      </w:pPr>
      <w:r>
        <w:t xml:space="preserve">Беленький Г.И., </w:t>
      </w:r>
      <w:proofErr w:type="spellStart"/>
      <w:r>
        <w:t>Снежневская</w:t>
      </w:r>
      <w:proofErr w:type="spellEnd"/>
      <w:r>
        <w:t xml:space="preserve">  М.А. Литература. Начальный курс 6 класс.  Учебник-хрестоматия: в 2-х частях.</w:t>
      </w:r>
      <w:r>
        <w:rPr>
          <w:sz w:val="22"/>
        </w:rPr>
        <w:t xml:space="preserve"> - М.: Мнемозина, 2008.</w:t>
      </w:r>
    </w:p>
    <w:p w:rsidR="007C1744" w:rsidRDefault="007C1744" w:rsidP="007C1744">
      <w:pPr>
        <w:numPr>
          <w:ilvl w:val="0"/>
          <w:numId w:val="35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Беляева Н.М.  Уроки изучения лирики в школе. – М.: </w:t>
      </w:r>
      <w:proofErr w:type="spellStart"/>
      <w:r>
        <w:rPr>
          <w:sz w:val="22"/>
        </w:rPr>
        <w:t>Вербум</w:t>
      </w:r>
      <w:proofErr w:type="spellEnd"/>
      <w:r>
        <w:rPr>
          <w:sz w:val="22"/>
        </w:rPr>
        <w:t>-М, 2004.</w:t>
      </w:r>
    </w:p>
    <w:p w:rsidR="007C1744" w:rsidRDefault="007C1744" w:rsidP="007C1744">
      <w:pPr>
        <w:numPr>
          <w:ilvl w:val="0"/>
          <w:numId w:val="35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</w:pPr>
      <w:proofErr w:type="spellStart"/>
      <w:r>
        <w:t>В.П.Журавлев</w:t>
      </w:r>
      <w:proofErr w:type="spellEnd"/>
      <w:r>
        <w:t>.  Читаем, думаем, спорим… 6 класс.-  М.: Просвещение, 2008.</w:t>
      </w:r>
    </w:p>
    <w:p w:rsidR="007C1744" w:rsidRDefault="007C1744" w:rsidP="007C1744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</w:pPr>
      <w:r>
        <w:t>Мещерякова М.И.  Литература в таблицах и схемах. Теория. История. Словарь. -  Москва: «</w:t>
      </w:r>
      <w:proofErr w:type="spellStart"/>
      <w:r>
        <w:t>Рольф</w:t>
      </w:r>
      <w:proofErr w:type="spellEnd"/>
      <w:r>
        <w:t>», 2001.</w:t>
      </w:r>
    </w:p>
    <w:p w:rsidR="007C1744" w:rsidRDefault="007C1744" w:rsidP="007C1744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</w:pPr>
      <w:r>
        <w:t>Сборник нормативных документов. Литература.  Федеральный компонент государственного стандарта. -  Москва:  Дрофа, 2007.</w:t>
      </w:r>
    </w:p>
    <w:p w:rsidR="007C1744" w:rsidRDefault="007C1744" w:rsidP="007C1744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ind w:right="317"/>
        <w:contextualSpacing w:val="0"/>
        <w:jc w:val="both"/>
      </w:pPr>
      <w:proofErr w:type="spellStart"/>
      <w:r>
        <w:t>Снежневская</w:t>
      </w:r>
      <w:proofErr w:type="spellEnd"/>
      <w:r>
        <w:t xml:space="preserve"> М.А. Методические советы к учебнику-хрестоматии для 6 </w:t>
      </w:r>
      <w:proofErr w:type="spellStart"/>
      <w:r>
        <w:t>кл</w:t>
      </w:r>
      <w:proofErr w:type="spellEnd"/>
      <w:r>
        <w:t>. "Литература. Начальный курс". – М.: Мнемозина, 2008.</w:t>
      </w:r>
    </w:p>
    <w:p w:rsidR="007C1744" w:rsidRDefault="007C1744" w:rsidP="007C1744">
      <w:pPr>
        <w:shd w:val="clear" w:color="auto" w:fill="FFFFFF"/>
        <w:jc w:val="both"/>
      </w:pPr>
    </w:p>
    <w:p w:rsidR="007C1744" w:rsidRDefault="007C1744" w:rsidP="007C1744">
      <w:pPr>
        <w:shd w:val="clear" w:color="auto" w:fill="FFFFFF"/>
        <w:ind w:left="142"/>
        <w:jc w:val="both"/>
        <w:rPr>
          <w:b/>
        </w:rPr>
      </w:pPr>
      <w:r>
        <w:rPr>
          <w:b/>
        </w:rPr>
        <w:lastRenderedPageBreak/>
        <w:t>Дополнительная учебная  литература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>Агафонова  М.И. Литература. Тесты 5 – 8 классы. – Москва: Дрофа, 2000.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>Бельская  Л.Л. Литературные викторины.  – М.: Просвещение, 2005.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>Егорова  Н.В. Поурочные разработки по зарубежной литературе. - Москва:  ВАКО, 2004.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 xml:space="preserve">Егорова  Н.В. Поурочные разработки 6 класс. -  М.: </w:t>
      </w:r>
      <w:proofErr w:type="spellStart"/>
      <w:r>
        <w:t>Вако</w:t>
      </w:r>
      <w:proofErr w:type="spellEnd"/>
      <w:r>
        <w:t>, 2007.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>Зинина Е.А. Сборник заданий для проведения экзамена в 6 классе. - Просвещение, 2006.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 xml:space="preserve">Итоговые работы по литературе 5 – 11 класс. </w:t>
      </w:r>
      <w:proofErr w:type="spellStart"/>
      <w:r>
        <w:t>Н.В.Охременко</w:t>
      </w:r>
      <w:proofErr w:type="spellEnd"/>
      <w:r>
        <w:t xml:space="preserve">, </w:t>
      </w:r>
      <w:proofErr w:type="spellStart"/>
      <w:r>
        <w:t>О.В.Федина</w:t>
      </w:r>
      <w:proofErr w:type="spellEnd"/>
      <w:r>
        <w:t>. Москва, «Аквариум», 1997.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>Колганова Т.А. Литература. Сборник упражнений: 6 класс. – М.: Радиус, 1999.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proofErr w:type="spellStart"/>
      <w:r>
        <w:t>Мордес</w:t>
      </w:r>
      <w:proofErr w:type="spellEnd"/>
      <w:r>
        <w:t xml:space="preserve">  Е.М. Искать, пробовать, обучать… Нетрадиционные уроки по русскому и литературе. 5 – 11 классы. - Волгоград: Учитель, 2002.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 xml:space="preserve"> </w:t>
      </w:r>
      <w:proofErr w:type="spellStart"/>
      <w:r>
        <w:t>Обернихина</w:t>
      </w:r>
      <w:proofErr w:type="spellEnd"/>
      <w:r>
        <w:t xml:space="preserve"> Г.А. Как написать сочинение в 6  классе? – М.: Наука, 2003.</w:t>
      </w:r>
    </w:p>
    <w:p w:rsidR="007C1744" w:rsidRDefault="007C1744" w:rsidP="007C1744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</w:pPr>
      <w:r>
        <w:t>Семенова А.Н. Русская литература в вопросах и заданиях. – М.: ВЛАДОС, 2006.</w:t>
      </w:r>
    </w:p>
    <w:p w:rsidR="007C1744" w:rsidRDefault="007C1744" w:rsidP="007C1744">
      <w:pPr>
        <w:shd w:val="clear" w:color="auto" w:fill="FFFFFF"/>
      </w:pPr>
    </w:p>
    <w:p w:rsidR="007C1744" w:rsidRDefault="007C1744" w:rsidP="007C1744">
      <w:pPr>
        <w:shd w:val="clear" w:color="auto" w:fill="FFFFFF"/>
        <w:ind w:left="426"/>
        <w:jc w:val="both"/>
        <w:rPr>
          <w:b/>
        </w:rPr>
      </w:pPr>
      <w:r>
        <w:rPr>
          <w:b/>
        </w:rPr>
        <w:t>Справочные пособия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proofErr w:type="spellStart"/>
      <w:r>
        <w:t>Грубер</w:t>
      </w:r>
      <w:proofErr w:type="spellEnd"/>
      <w:r>
        <w:t xml:space="preserve"> Е.И. Этимологический словарь русского языка. – Москва:  </w:t>
      </w:r>
      <w:proofErr w:type="spellStart"/>
      <w:r>
        <w:t>Локид</w:t>
      </w:r>
      <w:proofErr w:type="spellEnd"/>
      <w:r>
        <w:t>-Пресс, 2007.</w:t>
      </w:r>
    </w:p>
    <w:p w:rsidR="007C1744" w:rsidRDefault="007C1744" w:rsidP="007C1744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jc w:val="both"/>
        <w:rPr>
          <w:bCs/>
        </w:rPr>
      </w:pPr>
      <w:proofErr w:type="spellStart"/>
      <w:r>
        <w:rPr>
          <w:bCs/>
        </w:rPr>
        <w:t>Истрин</w:t>
      </w:r>
      <w:proofErr w:type="spellEnd"/>
      <w:r>
        <w:rPr>
          <w:bCs/>
        </w:rPr>
        <w:t xml:space="preserve"> В.А. 1100 лет славянской азбуки. - М., 1963.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r>
        <w:t xml:space="preserve">Крысин  Л.П.  Толковый  словарь  иноязычных  слов. – М.: Просвещение,  1998. 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r>
        <w:t>Крысин  Л.П.  Школьный  словарь  иностранных  слов. – М.: Просвещение, 1997.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r>
        <w:t>Ожегов  С. И Толковый словарь русского языка.- М.: Просвещение, 2000.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r>
        <w:t>Михайлова О.А. Орфоэпический словарь русского языка. - Екатеринбург:  Фактория, 2006.</w:t>
      </w:r>
    </w:p>
    <w:p w:rsidR="007C1744" w:rsidRDefault="007C1744" w:rsidP="007C1744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rPr>
          <w:bCs/>
        </w:rPr>
      </w:pPr>
      <w:r>
        <w:rPr>
          <w:bCs/>
        </w:rPr>
        <w:t>Срезневский И.И. Словарь древнерусского языка. - М.: Книга, 1989.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r>
        <w:t>Чернец Л.В. Школьный словарь литературоведческих терминов. – М.: Просвещение, 2005.</w:t>
      </w:r>
    </w:p>
    <w:p w:rsidR="007C1744" w:rsidRDefault="007C1744" w:rsidP="007C1744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rPr>
          <w:bCs/>
        </w:rPr>
      </w:pPr>
      <w:r>
        <w:rPr>
          <w:bCs/>
        </w:rPr>
        <w:t xml:space="preserve">Фасмер М. Этимологический словарь русского языка. В 4-х томах. – М.: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>. АСТ, 2004.</w:t>
      </w:r>
    </w:p>
    <w:p w:rsidR="007C1744" w:rsidRDefault="007C1744" w:rsidP="007C1744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</w:pPr>
      <w:proofErr w:type="spellStart"/>
      <w:r>
        <w:t>Шанский</w:t>
      </w:r>
      <w:proofErr w:type="spellEnd"/>
      <w:r>
        <w:t xml:space="preserve"> Н.М.  Школьный фразеологический словарь русского языка. – М.: Дрофа, 2007.</w:t>
      </w:r>
    </w:p>
    <w:p w:rsidR="007C1744" w:rsidRDefault="007C1744" w:rsidP="007C1744">
      <w:pPr>
        <w:shd w:val="clear" w:color="auto" w:fill="FFFFFF"/>
        <w:ind w:left="720"/>
        <w:jc w:val="both"/>
      </w:pPr>
    </w:p>
    <w:p w:rsidR="007C1744" w:rsidRDefault="007C1744" w:rsidP="007C1744">
      <w:pPr>
        <w:shd w:val="clear" w:color="auto" w:fill="FFFFFF"/>
        <w:jc w:val="center"/>
        <w:rPr>
          <w:b/>
        </w:rPr>
      </w:pPr>
    </w:p>
    <w:p w:rsidR="007C1744" w:rsidRPr="00831212" w:rsidRDefault="007C1744" w:rsidP="00137103">
      <w:pPr>
        <w:pageBreakBefore/>
        <w:ind w:firstLine="709"/>
        <w:jc w:val="center"/>
        <w:rPr>
          <w:b/>
          <w:caps/>
        </w:rPr>
      </w:pPr>
      <w:r w:rsidRPr="00831212">
        <w:rPr>
          <w:b/>
          <w:caps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7C1744" w:rsidRPr="00831212" w:rsidRDefault="007C1744" w:rsidP="007C1744">
      <w:pPr>
        <w:ind w:firstLine="709"/>
        <w:jc w:val="center"/>
        <w:rPr>
          <w:b/>
          <w:caps/>
        </w:rPr>
      </w:pPr>
      <w:r w:rsidRPr="00831212">
        <w:rPr>
          <w:b/>
          <w:caps/>
        </w:rPr>
        <w:t>литература</w:t>
      </w:r>
    </w:p>
    <w:p w:rsidR="007C1744" w:rsidRPr="00831212" w:rsidRDefault="007C1744" w:rsidP="007C1744">
      <w:pPr>
        <w:jc w:val="both"/>
        <w:rPr>
          <w:b/>
        </w:rPr>
      </w:pPr>
      <w:r w:rsidRPr="00831212">
        <w:rPr>
          <w:b/>
        </w:rPr>
        <w:t xml:space="preserve">             Основания и цели разработки требований  </w:t>
      </w:r>
      <w:r w:rsidRPr="00831212">
        <w:t>Настоящие требования разработаны на основе федерального компонента государственных образовательных стандартов основного общего и среднего (полного) общего образования по литературе.</w:t>
      </w:r>
    </w:p>
    <w:p w:rsidR="007C1744" w:rsidRPr="00831212" w:rsidRDefault="007C1744" w:rsidP="007C1744">
      <w:pPr>
        <w:ind w:firstLine="709"/>
        <w:jc w:val="both"/>
      </w:pPr>
      <w:r w:rsidRPr="00831212">
        <w:t>Требования представляют собой рекомендации к материально-техническому обеспечению учебного процесса, предъявляемые в условиях перехода образовательных учреждений Российской Федерации, реализующих программы общего образования, на новые государственные стандарты общего образования по литературе. Они включают перечни книгопечатной продукции (библиотечный фонд), демонстрационных печатных пособий, компьютерных и информационно-коммуникационных средств, экранно-звуковых пособий, технических средств обучения.</w:t>
      </w:r>
    </w:p>
    <w:p w:rsidR="007C1744" w:rsidRPr="00831212" w:rsidRDefault="007C1744" w:rsidP="007C1744">
      <w:pPr>
        <w:jc w:val="both"/>
        <w:rPr>
          <w:b/>
        </w:rPr>
      </w:pPr>
      <w:r w:rsidRPr="00831212">
        <w:rPr>
          <w:b/>
        </w:rPr>
        <w:t xml:space="preserve">Новизна разработанных требований </w:t>
      </w:r>
    </w:p>
    <w:p w:rsidR="007C1744" w:rsidRPr="00831212" w:rsidRDefault="007C1744" w:rsidP="007C1744">
      <w:pPr>
        <w:ind w:firstLine="709"/>
        <w:jc w:val="both"/>
      </w:pPr>
      <w:r w:rsidRPr="00831212">
        <w:t xml:space="preserve">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выпускников. Государственный стандарт по литературе предполагает приоритет </w:t>
      </w:r>
      <w:proofErr w:type="spellStart"/>
      <w:r w:rsidRPr="00831212">
        <w:t>деятельностного</w:t>
      </w:r>
      <w:proofErr w:type="spellEnd"/>
      <w:r w:rsidRPr="00831212">
        <w:t xml:space="preserve">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 Материально-техническое обеспечение учебного процесса должно быть достаточным для эффективного решения этих и других задач. Поэтому требования включают не только продукцию, выпускаемую в настоящее время, но и ориентируют на перспективу. </w:t>
      </w:r>
    </w:p>
    <w:p w:rsidR="007C1744" w:rsidRPr="00831212" w:rsidRDefault="007C1744" w:rsidP="007C1744">
      <w:pPr>
        <w:ind w:firstLine="709"/>
        <w:jc w:val="both"/>
      </w:pPr>
      <w:r w:rsidRPr="00831212">
        <w:t>В перечнях объектов и средств материально-технического обеспечения,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промышленного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носители информации. Так, например, значительная часть учебных материалов, в том числе справочно-энциклопедическая литература, комплекты иллюстраций, таблицы все чаще размещаются не на полиграфических, а на мультимедийных носителях. Появляется возможность их сетевого распространения и формирования на базе учебного кабинета собственной электронной библиотеки. Кроме того, многие средства и объекты материально-</w:t>
      </w:r>
      <w:r w:rsidRPr="00831212">
        <w:lastRenderedPageBreak/>
        <w:t xml:space="preserve">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и, прежде всего, создание условий для формирования и развития умений и навыков учащихся. </w:t>
      </w:r>
    </w:p>
    <w:p w:rsidR="007C1744" w:rsidRPr="00831212" w:rsidRDefault="007C1744" w:rsidP="007C1744">
      <w:pPr>
        <w:ind w:firstLine="709"/>
        <w:jc w:val="both"/>
      </w:pPr>
      <w:r w:rsidRPr="00831212">
        <w:t>Таким образом, настоящие рекомендации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общего образования.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</w:t>
      </w:r>
      <w:proofErr w:type="gramStart"/>
      <w:r w:rsidRPr="00831212">
        <w:t>ии и ее</w:t>
      </w:r>
      <w:proofErr w:type="gramEnd"/>
      <w:r w:rsidRPr="00831212">
        <w:t xml:space="preserve"> источников. Настоящие требования могут быть уточнены и дополнены применительно к специфике конкретных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7C1744" w:rsidRPr="00831212" w:rsidRDefault="007C1744" w:rsidP="007C1744">
      <w:pPr>
        <w:jc w:val="both"/>
        <w:rPr>
          <w:b/>
        </w:rPr>
      </w:pPr>
      <w:r w:rsidRPr="00831212">
        <w:rPr>
          <w:b/>
        </w:rPr>
        <w:t>Специфика подходов к отбору объектов и средств материально-технического обеспечения</w:t>
      </w:r>
    </w:p>
    <w:p w:rsidR="007C1744" w:rsidRPr="00831212" w:rsidRDefault="007C1744" w:rsidP="007C1744">
      <w:pPr>
        <w:ind w:firstLine="709"/>
        <w:jc w:val="both"/>
      </w:pPr>
      <w:r w:rsidRPr="00831212">
        <w:t>Помещение кабинета литературы должно быть оснащено книгопечатной продукцией, демонстрационными пособиями на бумажном и электронном носителях, экранно-звуковыми пособиями, техническими средствами обучения, создающими дополнительные условия для повышения качества подготовки учащихся.</w:t>
      </w:r>
    </w:p>
    <w:p w:rsidR="007C1744" w:rsidRPr="00831212" w:rsidRDefault="007C1744" w:rsidP="007C1744">
      <w:pPr>
        <w:ind w:firstLine="709"/>
        <w:jc w:val="both"/>
      </w:pPr>
      <w:r w:rsidRPr="00831212">
        <w:t xml:space="preserve"> Особую роль в этом отношении играет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7C1744" w:rsidRPr="00831212" w:rsidRDefault="007C1744" w:rsidP="007C1744">
      <w:pPr>
        <w:jc w:val="both"/>
        <w:rPr>
          <w:b/>
          <w:color w:val="000000"/>
        </w:rPr>
      </w:pPr>
      <w:r w:rsidRPr="00831212">
        <w:rPr>
          <w:b/>
          <w:color w:val="000000"/>
        </w:rPr>
        <w:t xml:space="preserve">Реализация принципа вариативности; преемственность на разных ступенях образования; учет </w:t>
      </w:r>
      <w:proofErr w:type="spellStart"/>
      <w:r w:rsidRPr="00831212">
        <w:rPr>
          <w:b/>
          <w:color w:val="000000"/>
        </w:rPr>
        <w:t>внутрипредметных</w:t>
      </w:r>
      <w:proofErr w:type="spellEnd"/>
      <w:r w:rsidRPr="00831212">
        <w:rPr>
          <w:b/>
          <w:color w:val="000000"/>
        </w:rPr>
        <w:t xml:space="preserve"> и </w:t>
      </w:r>
      <w:proofErr w:type="spellStart"/>
      <w:r w:rsidRPr="00831212">
        <w:rPr>
          <w:b/>
          <w:color w:val="000000"/>
        </w:rPr>
        <w:t>межпредметных</w:t>
      </w:r>
      <w:proofErr w:type="spellEnd"/>
      <w:r w:rsidRPr="00831212">
        <w:rPr>
          <w:b/>
          <w:color w:val="000000"/>
        </w:rPr>
        <w:t xml:space="preserve"> связей</w:t>
      </w:r>
    </w:p>
    <w:p w:rsidR="007C1744" w:rsidRPr="00831212" w:rsidRDefault="007C1744" w:rsidP="007C1744">
      <w:pPr>
        <w:ind w:firstLine="708"/>
        <w:jc w:val="both"/>
        <w:rPr>
          <w:color w:val="000000"/>
        </w:rPr>
      </w:pPr>
      <w:r w:rsidRPr="00831212">
        <w:rPr>
          <w:color w:val="000000"/>
        </w:rPr>
        <w:t xml:space="preserve">Учебная техника и наглядные средства обучения помогают реализовать  </w:t>
      </w:r>
      <w:proofErr w:type="spellStart"/>
      <w:r w:rsidRPr="00831212">
        <w:rPr>
          <w:color w:val="000000"/>
        </w:rPr>
        <w:t>межпредметные</w:t>
      </w:r>
      <w:proofErr w:type="spellEnd"/>
      <w:r w:rsidRPr="00831212">
        <w:rPr>
          <w:color w:val="000000"/>
        </w:rPr>
        <w:t xml:space="preserve">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 глубокому пониманию литературного  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 ученика представления об историческом контексте творчества писателя. </w:t>
      </w:r>
    </w:p>
    <w:p w:rsidR="007C1744" w:rsidRPr="00831212" w:rsidRDefault="007C1744" w:rsidP="007C1744">
      <w:pPr>
        <w:jc w:val="both"/>
        <w:rPr>
          <w:color w:val="000000"/>
        </w:rPr>
      </w:pPr>
      <w:r w:rsidRPr="00831212">
        <w:rPr>
          <w:color w:val="000000"/>
        </w:rPr>
        <w:t xml:space="preserve"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 (в первую очередь реализации этих задач помогает раздаточный материал, ориентированный на самостоятельную работу учащихся). Видеофильмы на мультимедийной основе и учебные CD-ROM по литературе </w:t>
      </w:r>
      <w:r w:rsidRPr="00831212">
        <w:rPr>
          <w:color w:val="000000"/>
        </w:rPr>
        <w:lastRenderedPageBreak/>
        <w:t>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Pr="00831212">
        <w:rPr>
          <w:color w:val="800000"/>
        </w:rPr>
        <w:t xml:space="preserve"> </w:t>
      </w:r>
      <w:r w:rsidRPr="00831212">
        <w:rPr>
          <w:color w:val="000000"/>
        </w:rPr>
        <w:t>структурой текста - важнейшие приемы в методике изучения литературы</w:t>
      </w:r>
    </w:p>
    <w:p w:rsidR="007C1744" w:rsidRPr="00831212" w:rsidRDefault="007C1744" w:rsidP="007C1744">
      <w:pPr>
        <w:jc w:val="center"/>
        <w:rPr>
          <w:b/>
        </w:rPr>
      </w:pPr>
      <w:r w:rsidRPr="00831212">
        <w:rPr>
          <w:b/>
        </w:rPr>
        <w:t>Перечень основных писательских имен и произведений, изучение творчества которых должно быть обеспечено наглядными средствами обучения  (по ступеням образования)</w:t>
      </w:r>
    </w:p>
    <w:p w:rsidR="007C1744" w:rsidRPr="00831212" w:rsidRDefault="007C1744" w:rsidP="007C1744">
      <w:pPr>
        <w:pStyle w:val="1"/>
        <w:rPr>
          <w:rFonts w:ascii="Times New Roman" w:hAnsi="Times New Roman"/>
          <w:sz w:val="24"/>
          <w:szCs w:val="24"/>
        </w:rPr>
      </w:pPr>
      <w:r w:rsidRPr="00831212">
        <w:rPr>
          <w:rFonts w:ascii="Times New Roman" w:hAnsi="Times New Roman"/>
          <w:sz w:val="24"/>
          <w:szCs w:val="24"/>
        </w:rPr>
        <w:t>Реализация программ основного общего образования</w:t>
      </w:r>
    </w:p>
    <w:p w:rsidR="007C1744" w:rsidRPr="00831212" w:rsidRDefault="007C1744" w:rsidP="007C1744">
      <w:pPr>
        <w:jc w:val="both"/>
        <w:rPr>
          <w:b/>
        </w:rPr>
      </w:pPr>
      <w:r w:rsidRPr="00831212">
        <w:rPr>
          <w:b/>
        </w:rPr>
        <w:t>Русская литература</w:t>
      </w:r>
    </w:p>
    <w:p w:rsidR="007C1744" w:rsidRPr="00831212" w:rsidRDefault="007C1744" w:rsidP="007C1744">
      <w:pPr>
        <w:jc w:val="both"/>
      </w:pPr>
      <w:r w:rsidRPr="00831212">
        <w:rPr>
          <w:b/>
        </w:rPr>
        <w:t>Русский фольклор</w:t>
      </w:r>
      <w:r w:rsidRPr="00831212">
        <w:t xml:space="preserve"> (народные сказки, песни, загадки, пословицы, поговорки, былины)</w:t>
      </w:r>
    </w:p>
    <w:p w:rsidR="007C1744" w:rsidRPr="00831212" w:rsidRDefault="007C1744" w:rsidP="007C1744">
      <w:pPr>
        <w:jc w:val="both"/>
      </w:pPr>
      <w:r w:rsidRPr="00831212">
        <w:t xml:space="preserve">Древнерусская литература: </w:t>
      </w:r>
      <w:proofErr w:type="gramStart"/>
      <w:r w:rsidRPr="00831212">
        <w:t>«Слово о полку Игореве» и произведения других жанров)</w:t>
      </w:r>
      <w:proofErr w:type="gramEnd"/>
    </w:p>
    <w:p w:rsidR="007C1744" w:rsidRPr="00831212" w:rsidRDefault="007C1744" w:rsidP="007C1744">
      <w:pPr>
        <w:jc w:val="both"/>
        <w:rPr>
          <w:b/>
        </w:rPr>
      </w:pPr>
      <w:r w:rsidRPr="00831212">
        <w:t xml:space="preserve">Русская литература </w:t>
      </w:r>
      <w:r w:rsidRPr="00831212">
        <w:rPr>
          <w:lang w:val="en-US"/>
        </w:rPr>
        <w:t>XVIII</w:t>
      </w:r>
      <w:r w:rsidRPr="00831212">
        <w:t xml:space="preserve"> века: творчество </w:t>
      </w:r>
      <w:r w:rsidRPr="00831212">
        <w:rPr>
          <w:shd w:val="clear" w:color="auto" w:fill="FFFFFF"/>
        </w:rPr>
        <w:t>М.В. Ломоносова, Г.Р. Державина, к</w:t>
      </w:r>
      <w:r w:rsidRPr="00831212">
        <w:t xml:space="preserve">омедия </w:t>
      </w:r>
      <w:r w:rsidRPr="00831212">
        <w:rPr>
          <w:shd w:val="clear" w:color="auto" w:fill="FFFFFF"/>
        </w:rPr>
        <w:t xml:space="preserve">Д.И. Фонвизина </w:t>
      </w:r>
      <w:r w:rsidRPr="00831212">
        <w:t xml:space="preserve">«Недоросль», </w:t>
      </w:r>
      <w:r w:rsidRPr="00831212">
        <w:rPr>
          <w:iCs/>
          <w:shd w:val="clear" w:color="auto" w:fill="FFFFFF"/>
        </w:rPr>
        <w:t>«Путешествие из Петербурга в Москву» А.Н. Радищева, п</w:t>
      </w:r>
      <w:r w:rsidRPr="00831212">
        <w:t>овесть</w:t>
      </w:r>
      <w:r w:rsidRPr="00831212">
        <w:rPr>
          <w:shd w:val="clear" w:color="auto" w:fill="FFFFFF"/>
        </w:rPr>
        <w:t xml:space="preserve"> Н.М. Карамзина </w:t>
      </w:r>
      <w:r w:rsidRPr="00831212">
        <w:t xml:space="preserve"> «Бедная Лиза».</w:t>
      </w:r>
    </w:p>
    <w:p w:rsidR="007C1744" w:rsidRPr="00831212" w:rsidRDefault="007C1744" w:rsidP="007C1744">
      <w:pPr>
        <w:jc w:val="both"/>
        <w:rPr>
          <w:shd w:val="clear" w:color="auto" w:fill="FFFFFF"/>
        </w:rPr>
      </w:pPr>
      <w:r w:rsidRPr="00831212">
        <w:rPr>
          <w:b/>
          <w:shd w:val="clear" w:color="auto" w:fill="FFFFFF"/>
        </w:rPr>
        <w:t xml:space="preserve">Русская литература </w:t>
      </w:r>
      <w:r w:rsidRPr="00831212">
        <w:rPr>
          <w:b/>
          <w:shd w:val="clear" w:color="auto" w:fill="FFFFFF"/>
          <w:lang w:val="en-US"/>
        </w:rPr>
        <w:t>XIX</w:t>
      </w:r>
      <w:r w:rsidRPr="00831212">
        <w:rPr>
          <w:b/>
          <w:shd w:val="clear" w:color="auto" w:fill="FFFFFF"/>
        </w:rPr>
        <w:t xml:space="preserve"> века:</w:t>
      </w:r>
      <w:r w:rsidRPr="00831212">
        <w:rPr>
          <w:shd w:val="clear" w:color="auto" w:fill="FFFFFF"/>
        </w:rPr>
        <w:t xml:space="preserve"> басни И.А. Крылова, лирика В.А. Жуковского; </w:t>
      </w:r>
      <w:r w:rsidRPr="00831212">
        <w:t xml:space="preserve">комедия </w:t>
      </w:r>
      <w:r w:rsidRPr="00831212">
        <w:rPr>
          <w:shd w:val="clear" w:color="auto" w:fill="FFFFFF"/>
        </w:rPr>
        <w:t xml:space="preserve">А.С. Грибоедова </w:t>
      </w:r>
      <w:r w:rsidRPr="00831212">
        <w:t xml:space="preserve"> «Горе от ума»; лирика, поэмы, «Повести Белкина» «Пиковая дама» «Маленькие трагедии», романы: </w:t>
      </w:r>
      <w:proofErr w:type="gramStart"/>
      <w:r w:rsidRPr="00831212">
        <w:t xml:space="preserve">«Дубровский», «Капитанская дочка», «Евгений Онегин» А.С. Пушкина; лирика, поэмы «Песня про царя Ивана Васильевича, молодого опричника и удалого купца Калашникова», «Мцыри», роман «Герой нашего времени» </w:t>
      </w:r>
      <w:proofErr w:type="spellStart"/>
      <w:r w:rsidRPr="00831212">
        <w:t>М.Ю.Лермонтова</w:t>
      </w:r>
      <w:proofErr w:type="spellEnd"/>
      <w:r w:rsidRPr="00831212">
        <w:t>; лирика п</w:t>
      </w:r>
      <w:r w:rsidRPr="00831212">
        <w:rPr>
          <w:iCs/>
          <w:shd w:val="clear" w:color="auto" w:fill="FFFFFF"/>
        </w:rPr>
        <w:t>оэтов пушкинской поры;</w:t>
      </w:r>
      <w:r w:rsidRPr="00831212">
        <w:rPr>
          <w:shd w:val="clear" w:color="auto" w:fill="FFFFFF"/>
        </w:rPr>
        <w:t xml:space="preserve"> п</w:t>
      </w:r>
      <w:r w:rsidRPr="00831212">
        <w:t>овести:</w:t>
      </w:r>
      <w:proofErr w:type="gramEnd"/>
      <w:r w:rsidRPr="00831212">
        <w:t xml:space="preserve"> </w:t>
      </w:r>
      <w:proofErr w:type="gramStart"/>
      <w:r w:rsidRPr="00831212">
        <w:t xml:space="preserve">«Вечера на хуторе близ Диканьки», «Тарас Бульба», «Шинель», комедия «Ревизор», поэма «Мертвые души» </w:t>
      </w:r>
      <w:r w:rsidRPr="00831212">
        <w:rPr>
          <w:shd w:val="clear" w:color="auto" w:fill="FFFFFF"/>
        </w:rPr>
        <w:t xml:space="preserve">Н.В. Гоголя; </w:t>
      </w:r>
      <w:r w:rsidRPr="00831212">
        <w:t>«Записки охотника»,</w:t>
      </w:r>
      <w:r w:rsidRPr="00831212">
        <w:rPr>
          <w:shd w:val="clear" w:color="auto" w:fill="FFFFFF"/>
        </w:rPr>
        <w:t xml:space="preserve"> </w:t>
      </w:r>
      <w:r w:rsidRPr="00831212">
        <w:t xml:space="preserve">«Стихотворения в прозе» </w:t>
      </w:r>
      <w:r w:rsidRPr="00831212">
        <w:rPr>
          <w:shd w:val="clear" w:color="auto" w:fill="FFFFFF"/>
        </w:rPr>
        <w:t>И.С. Тургенева; лирика Н.А. Некрасова,</w:t>
      </w:r>
      <w:r w:rsidRPr="00831212">
        <w:t xml:space="preserve"> сказки</w:t>
      </w:r>
      <w:r w:rsidRPr="00831212">
        <w:rPr>
          <w:shd w:val="clear" w:color="auto" w:fill="FFFFFF"/>
        </w:rPr>
        <w:t xml:space="preserve"> М.Е. Салтыкова-Щедрина; рассказы </w:t>
      </w:r>
      <w:r w:rsidRPr="00831212">
        <w:rPr>
          <w:iCs/>
          <w:shd w:val="clear" w:color="auto" w:fill="FFFFFF"/>
        </w:rPr>
        <w:t>В.М. Гаршина,</w:t>
      </w:r>
      <w:r w:rsidRPr="00831212">
        <w:rPr>
          <w:shd w:val="clear" w:color="auto" w:fill="FFFFFF"/>
        </w:rPr>
        <w:t xml:space="preserve"> А.П. Чехова.</w:t>
      </w:r>
      <w:proofErr w:type="gramEnd"/>
    </w:p>
    <w:p w:rsidR="007C1744" w:rsidRPr="00831212" w:rsidRDefault="007C1744" w:rsidP="007C1744">
      <w:pPr>
        <w:jc w:val="both"/>
      </w:pPr>
      <w:r w:rsidRPr="00831212">
        <w:rPr>
          <w:b/>
          <w:shd w:val="clear" w:color="auto" w:fill="FFFFFF"/>
        </w:rPr>
        <w:t xml:space="preserve">Русская литература </w:t>
      </w:r>
      <w:r w:rsidRPr="00831212">
        <w:rPr>
          <w:b/>
          <w:shd w:val="clear" w:color="auto" w:fill="FFFFFF"/>
          <w:lang w:val="en-US"/>
        </w:rPr>
        <w:t>XX</w:t>
      </w:r>
      <w:r w:rsidRPr="00831212">
        <w:rPr>
          <w:b/>
          <w:shd w:val="clear" w:color="auto" w:fill="FFFFFF"/>
        </w:rPr>
        <w:t xml:space="preserve"> века:</w:t>
      </w:r>
      <w:r w:rsidRPr="00831212">
        <w:rPr>
          <w:shd w:val="clear" w:color="auto" w:fill="FFFFFF"/>
        </w:rPr>
        <w:t xml:space="preserve"> </w:t>
      </w:r>
      <w:proofErr w:type="gramStart"/>
      <w:r w:rsidRPr="00831212">
        <w:rPr>
          <w:iCs/>
          <w:shd w:val="clear" w:color="auto" w:fill="FFFFFF"/>
        </w:rPr>
        <w:t>М. Горького, М.М. Зощенко</w:t>
      </w:r>
      <w:r w:rsidRPr="00831212">
        <w:rPr>
          <w:shd w:val="clear" w:color="auto" w:fill="FFFFFF"/>
        </w:rPr>
        <w:t xml:space="preserve">, </w:t>
      </w:r>
      <w:r w:rsidRPr="00831212">
        <w:rPr>
          <w:iCs/>
          <w:shd w:val="clear" w:color="auto" w:fill="FFFFFF"/>
        </w:rPr>
        <w:t xml:space="preserve">А.П. Платонова, К.Г. Паустовского; произведения </w:t>
      </w:r>
      <w:r w:rsidRPr="00831212">
        <w:rPr>
          <w:iCs/>
        </w:rPr>
        <w:t xml:space="preserve">А.С. Грина, </w:t>
      </w:r>
      <w:r w:rsidRPr="00831212">
        <w:rPr>
          <w:iCs/>
          <w:shd w:val="clear" w:color="auto" w:fill="FFFFFF"/>
        </w:rPr>
        <w:t>М.М. Пришвина; п</w:t>
      </w:r>
      <w:r w:rsidRPr="00831212">
        <w:t xml:space="preserve">оэма «Василий Теркин» </w:t>
      </w:r>
      <w:r w:rsidRPr="00831212">
        <w:rPr>
          <w:shd w:val="clear" w:color="auto" w:fill="FFFFFF"/>
        </w:rPr>
        <w:t>А.Т. Твардовского; р</w:t>
      </w:r>
      <w:r w:rsidRPr="00831212">
        <w:t>ассказ «Судьба человека» М.</w:t>
      </w:r>
      <w:r w:rsidRPr="00831212">
        <w:rPr>
          <w:shd w:val="clear" w:color="auto" w:fill="FFFFFF"/>
        </w:rPr>
        <w:t xml:space="preserve">А. Шолохова; рассказы </w:t>
      </w:r>
      <w:r w:rsidRPr="00831212">
        <w:t>В.М. Шукшина; рассказ «Матренин двор»</w:t>
      </w:r>
      <w:r w:rsidRPr="00831212">
        <w:rPr>
          <w:iCs/>
        </w:rPr>
        <w:t xml:space="preserve"> </w:t>
      </w:r>
      <w:proofErr w:type="spellStart"/>
      <w:r w:rsidRPr="00831212">
        <w:t>А.И.Солженицына</w:t>
      </w:r>
      <w:proofErr w:type="spellEnd"/>
      <w:proofErr w:type="gramEnd"/>
    </w:p>
    <w:p w:rsidR="007C1744" w:rsidRPr="00831212" w:rsidRDefault="007C1744" w:rsidP="007C1744">
      <w:pPr>
        <w:jc w:val="both"/>
        <w:rPr>
          <w:b/>
        </w:rPr>
      </w:pPr>
      <w:r w:rsidRPr="00831212">
        <w:rPr>
          <w:b/>
        </w:rPr>
        <w:t>Зарубежная литература</w:t>
      </w:r>
    </w:p>
    <w:p w:rsidR="007C1744" w:rsidRPr="00831212" w:rsidRDefault="007C1744" w:rsidP="007C1744">
      <w:pPr>
        <w:jc w:val="both"/>
        <w:rPr>
          <w:iCs/>
        </w:rPr>
      </w:pPr>
      <w:proofErr w:type="gramStart"/>
      <w:r w:rsidRPr="00831212">
        <w:t xml:space="preserve">«Илиада» и  «Одиссея» </w:t>
      </w:r>
      <w:r w:rsidRPr="00831212">
        <w:rPr>
          <w:shd w:val="clear" w:color="auto" w:fill="FFFFFF"/>
        </w:rPr>
        <w:t>Гомера; античная лирика; «Божественная комедия» Данте; р</w:t>
      </w:r>
      <w:r w:rsidRPr="00831212">
        <w:rPr>
          <w:iCs/>
        </w:rPr>
        <w:t xml:space="preserve">оман «Дон Кихот» </w:t>
      </w:r>
      <w:r w:rsidRPr="00831212">
        <w:rPr>
          <w:iCs/>
          <w:shd w:val="clear" w:color="auto" w:fill="FFFFFF"/>
        </w:rPr>
        <w:t>М. Сервантеса;</w:t>
      </w:r>
      <w:r w:rsidRPr="00831212">
        <w:t xml:space="preserve"> сонеты и  трагедии  «Ромео и Джульетта», «Гамлет» </w:t>
      </w:r>
      <w:r w:rsidRPr="00831212">
        <w:rPr>
          <w:shd w:val="clear" w:color="auto" w:fill="FFFFFF"/>
        </w:rPr>
        <w:t xml:space="preserve">У. Шекспира; комедии  Ж.-Б. Мольера; </w:t>
      </w:r>
      <w:r w:rsidRPr="00831212">
        <w:t>«Фауст»</w:t>
      </w:r>
      <w:r w:rsidRPr="00831212">
        <w:rPr>
          <w:shd w:val="clear" w:color="auto" w:fill="FFFFFF"/>
        </w:rPr>
        <w:t xml:space="preserve"> И.-В. Гете; произведения </w:t>
      </w:r>
      <w:r w:rsidRPr="00831212">
        <w:rPr>
          <w:iCs/>
          <w:shd w:val="clear" w:color="auto" w:fill="FFFFFF"/>
        </w:rPr>
        <w:t xml:space="preserve">Ф. Шиллера, </w:t>
      </w:r>
      <w:r w:rsidRPr="00831212">
        <w:rPr>
          <w:iCs/>
        </w:rPr>
        <w:t xml:space="preserve">Э.Т.А. Гофмана, </w:t>
      </w:r>
      <w:r w:rsidRPr="00831212">
        <w:rPr>
          <w:shd w:val="clear" w:color="auto" w:fill="FFFFFF"/>
        </w:rPr>
        <w:t xml:space="preserve"> </w:t>
      </w:r>
      <w:r w:rsidRPr="00831212">
        <w:rPr>
          <w:iCs/>
          <w:shd w:val="clear" w:color="auto" w:fill="FFFFFF"/>
        </w:rPr>
        <w:t xml:space="preserve">Дж. Г. Байрона, </w:t>
      </w:r>
      <w:r w:rsidRPr="00831212">
        <w:rPr>
          <w:iCs/>
        </w:rPr>
        <w:t>П. Мериме, Э.А. По, О. Генри, Д. Лондона;</w:t>
      </w:r>
      <w:proofErr w:type="gramEnd"/>
      <w:r w:rsidRPr="00831212">
        <w:rPr>
          <w:iCs/>
        </w:rPr>
        <w:t xml:space="preserve"> сказка «Маленький принц» А. Сент-Экзюпери.</w:t>
      </w:r>
    </w:p>
    <w:p w:rsidR="007C1744" w:rsidRPr="00831212" w:rsidRDefault="007C1744" w:rsidP="007C1744">
      <w:pPr>
        <w:jc w:val="center"/>
        <w:rPr>
          <w:b/>
        </w:rPr>
      </w:pPr>
    </w:p>
    <w:p w:rsidR="007C1744" w:rsidRPr="00831212" w:rsidRDefault="007C1744" w:rsidP="007C1744">
      <w:pPr>
        <w:jc w:val="center"/>
        <w:rPr>
          <w:b/>
        </w:rPr>
      </w:pPr>
      <w:r w:rsidRPr="00831212">
        <w:rPr>
          <w:b/>
        </w:rPr>
        <w:lastRenderedPageBreak/>
        <w:t>Реализация программ среднего (полного) общего образования</w:t>
      </w:r>
    </w:p>
    <w:p w:rsidR="007C1744" w:rsidRPr="00831212" w:rsidRDefault="007C1744" w:rsidP="007C1744">
      <w:pPr>
        <w:pStyle w:val="20"/>
        <w:keepNext w:val="0"/>
        <w:widowControl w:val="0"/>
        <w:tabs>
          <w:tab w:val="left" w:pos="7380"/>
          <w:tab w:val="left" w:pos="8100"/>
        </w:tabs>
        <w:spacing w:before="12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proofErr w:type="gramStart"/>
      <w:r w:rsidRPr="00831212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Русская литература </w:t>
      </w:r>
      <w:r w:rsidRPr="00831212">
        <w:rPr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XIX</w:t>
      </w:r>
      <w:r w:rsidRPr="00831212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века: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д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рама «Гроза»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А.Н. Островского;  роман «Обломов» И.А. Гончарова;  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роман «Отцы и дети»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И.С. Тургенева; лирика Ф.И. Тютчева и А.А. Фета; произведения 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А.К. Толстого;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лирика и 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поэма «Кому на Руси жить хорошо»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Н.А. Некрасова; 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произведения Н.С. Лескова;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«История одного города»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 М.Е. Салтыкова-Щедрина;</w:t>
      </w:r>
      <w:proofErr w:type="gramEnd"/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 роман «Преступление и наказание»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Ф.М. Достоевского; 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роман-эпопея «Война и мир»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Л.Н. Толстого; рассказы и п</w:t>
      </w:r>
      <w:r w:rsidRPr="00831212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ьеса «Вишневый сад» </w:t>
      </w:r>
      <w:r w:rsidRPr="0083121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А.П. Чехова.</w:t>
      </w:r>
    </w:p>
    <w:p w:rsidR="007C1744" w:rsidRPr="00831212" w:rsidRDefault="007C1744" w:rsidP="007C1744">
      <w:pPr>
        <w:ind w:firstLine="709"/>
        <w:jc w:val="both"/>
        <w:rPr>
          <w:shd w:val="clear" w:color="auto" w:fill="FFFFFF"/>
        </w:rPr>
      </w:pPr>
      <w:r w:rsidRPr="00831212">
        <w:rPr>
          <w:b/>
          <w:shd w:val="clear" w:color="auto" w:fill="FFFFFF"/>
        </w:rPr>
        <w:t xml:space="preserve">Русская литература </w:t>
      </w:r>
      <w:r w:rsidRPr="00831212">
        <w:rPr>
          <w:b/>
          <w:shd w:val="clear" w:color="auto" w:fill="FFFFFF"/>
          <w:lang w:val="en-US"/>
        </w:rPr>
        <w:t>XX</w:t>
      </w:r>
      <w:r w:rsidRPr="00831212">
        <w:rPr>
          <w:b/>
          <w:shd w:val="clear" w:color="auto" w:fill="FFFFFF"/>
        </w:rPr>
        <w:t xml:space="preserve"> века:</w:t>
      </w:r>
      <w:r w:rsidRPr="00831212">
        <w:rPr>
          <w:shd w:val="clear" w:color="auto" w:fill="FFFFFF"/>
        </w:rPr>
        <w:t xml:space="preserve"> лирика и рассказы И.А. Бунина; п</w:t>
      </w:r>
      <w:r w:rsidRPr="00831212">
        <w:rPr>
          <w:iCs/>
          <w:shd w:val="clear" w:color="auto" w:fill="FFFFFF"/>
        </w:rPr>
        <w:t xml:space="preserve">ьеса «На дне» </w:t>
      </w:r>
      <w:r w:rsidRPr="00831212">
        <w:rPr>
          <w:shd w:val="clear" w:color="auto" w:fill="FFFFFF"/>
        </w:rPr>
        <w:t xml:space="preserve">М. Горького; поэзия конца XIX – начала XX вв.;  лирика и </w:t>
      </w:r>
      <w:r w:rsidRPr="00831212">
        <w:rPr>
          <w:iCs/>
          <w:shd w:val="clear" w:color="auto" w:fill="FFFFFF"/>
        </w:rPr>
        <w:t xml:space="preserve">поэма «Двенадцать» </w:t>
      </w:r>
      <w:r w:rsidRPr="00831212">
        <w:rPr>
          <w:shd w:val="clear" w:color="auto" w:fill="FFFFFF"/>
        </w:rPr>
        <w:t>А.А. Блока; лирика и п</w:t>
      </w:r>
      <w:r w:rsidRPr="00831212">
        <w:rPr>
          <w:iCs/>
          <w:shd w:val="clear" w:color="auto" w:fill="FFFFFF"/>
        </w:rPr>
        <w:t xml:space="preserve">оэма «Облако в штанах» </w:t>
      </w:r>
      <w:r w:rsidRPr="00831212">
        <w:rPr>
          <w:shd w:val="clear" w:color="auto" w:fill="FFFFFF"/>
        </w:rPr>
        <w:t xml:space="preserve">В.В. Маяковского; лирика и поэмы С.А. Есенина; лирика М.И. Цветаевой, О.Э. Мандельштама; лирика и поэма </w:t>
      </w:r>
      <w:r w:rsidRPr="00831212">
        <w:rPr>
          <w:iCs/>
          <w:shd w:val="clear" w:color="auto" w:fill="FFFFFF"/>
        </w:rPr>
        <w:t>«Реквием»</w:t>
      </w:r>
      <w:r w:rsidRPr="00831212">
        <w:rPr>
          <w:shd w:val="clear" w:color="auto" w:fill="FFFFFF"/>
        </w:rPr>
        <w:t xml:space="preserve"> А.А. Ахматовой; лирика и роман «Доктор Живаго» Б.Л. Пастернака; р</w:t>
      </w:r>
      <w:r w:rsidRPr="00831212">
        <w:rPr>
          <w:iCs/>
          <w:shd w:val="clear" w:color="auto" w:fill="FFFFFF"/>
        </w:rPr>
        <w:t>оманы  «Белая гвардия» и «</w:t>
      </w:r>
      <w:proofErr w:type="gramStart"/>
      <w:r w:rsidRPr="00831212">
        <w:rPr>
          <w:iCs/>
          <w:shd w:val="clear" w:color="auto" w:fill="FFFFFF"/>
        </w:rPr>
        <w:t>Мастер</w:t>
      </w:r>
      <w:proofErr w:type="gramEnd"/>
      <w:r w:rsidRPr="00831212">
        <w:rPr>
          <w:iCs/>
          <w:shd w:val="clear" w:color="auto" w:fill="FFFFFF"/>
        </w:rPr>
        <w:t xml:space="preserve"> и Маргарита» </w:t>
      </w:r>
      <w:r w:rsidRPr="00831212">
        <w:rPr>
          <w:shd w:val="clear" w:color="auto" w:fill="FFFFFF"/>
        </w:rPr>
        <w:t xml:space="preserve">М.А. Булгакова; произведения </w:t>
      </w:r>
      <w:r w:rsidRPr="00831212">
        <w:rPr>
          <w:iCs/>
          <w:shd w:val="clear" w:color="auto" w:fill="FFFFFF"/>
        </w:rPr>
        <w:t>А.П. Платонова;</w:t>
      </w:r>
      <w:r w:rsidRPr="00831212">
        <w:rPr>
          <w:iCs/>
        </w:rPr>
        <w:t xml:space="preserve"> роман-эпопея «Тихий Дон»</w:t>
      </w:r>
      <w:r w:rsidRPr="00831212">
        <w:rPr>
          <w:iCs/>
          <w:shd w:val="clear" w:color="auto" w:fill="FFFFFF"/>
        </w:rPr>
        <w:t xml:space="preserve"> </w:t>
      </w:r>
      <w:r w:rsidRPr="00831212">
        <w:rPr>
          <w:shd w:val="clear" w:color="auto" w:fill="FFFFFF"/>
        </w:rPr>
        <w:t>М.А. Шолохова</w:t>
      </w:r>
      <w:r w:rsidRPr="00831212">
        <w:rPr>
          <w:iCs/>
          <w:shd w:val="clear" w:color="auto" w:fill="FFFFFF"/>
        </w:rPr>
        <w:t xml:space="preserve">; лирика </w:t>
      </w:r>
      <w:r w:rsidRPr="00831212">
        <w:rPr>
          <w:shd w:val="clear" w:color="auto" w:fill="FFFFFF"/>
        </w:rPr>
        <w:t xml:space="preserve">А.Т. Твардовского, новеллы из цикла «Колымские рассказы» </w:t>
      </w:r>
      <w:r w:rsidRPr="00831212">
        <w:rPr>
          <w:bCs/>
          <w:shd w:val="clear" w:color="auto" w:fill="FFFFFF"/>
        </w:rPr>
        <w:t>В.Т. Шаламова; п</w:t>
      </w:r>
      <w:r w:rsidRPr="00831212">
        <w:rPr>
          <w:iCs/>
          <w:shd w:val="clear" w:color="auto" w:fill="FFFFFF"/>
        </w:rPr>
        <w:t>овесть «Один день Ивана Денисовича»</w:t>
      </w:r>
      <w:r w:rsidRPr="00831212">
        <w:rPr>
          <w:shd w:val="clear" w:color="auto" w:fill="FFFFFF"/>
        </w:rPr>
        <w:t xml:space="preserve"> А.И. Солженицына; проза, поэзия, </w:t>
      </w:r>
      <w:r w:rsidRPr="00831212">
        <w:rPr>
          <w:iCs/>
        </w:rPr>
        <w:t>драматургия</w:t>
      </w:r>
      <w:r w:rsidRPr="00831212">
        <w:rPr>
          <w:shd w:val="clear" w:color="auto" w:fill="FFFFFF"/>
        </w:rPr>
        <w:t xml:space="preserve"> второй половины XX века; литература народов России. </w:t>
      </w:r>
    </w:p>
    <w:p w:rsidR="007540AF" w:rsidRPr="0038034D" w:rsidRDefault="007540AF" w:rsidP="007540AF">
      <w:pPr>
        <w:pStyle w:val="a4"/>
        <w:tabs>
          <w:tab w:val="left" w:pos="-426"/>
        </w:tabs>
        <w:spacing w:line="240" w:lineRule="auto"/>
        <w:ind w:left="-709" w:firstLine="709"/>
        <w:contextualSpacing/>
        <w:rPr>
          <w:szCs w:val="28"/>
        </w:rPr>
      </w:pPr>
    </w:p>
    <w:p w:rsidR="007540AF" w:rsidRPr="0038034D" w:rsidRDefault="007540AF" w:rsidP="007540AF">
      <w:pPr>
        <w:jc w:val="both"/>
        <w:rPr>
          <w:rFonts w:cs="Times New Roman"/>
          <w:sz w:val="28"/>
          <w:szCs w:val="28"/>
        </w:rPr>
      </w:pPr>
    </w:p>
    <w:p w:rsidR="00CB0C60" w:rsidRDefault="00CB0C60" w:rsidP="00137103">
      <w:pPr>
        <w:pageBreakBefore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lastRenderedPageBreak/>
        <w:t xml:space="preserve">Приложение </w:t>
      </w:r>
    </w:p>
    <w:p w:rsidR="00CB0C60" w:rsidRDefault="00CB0C60" w:rsidP="00CB0C60">
      <w:r>
        <w:rPr>
          <w:rFonts w:ascii="NewtonC-Bold" w:hAnsi="NewtonC-Bold" w:cs="NewtonC-Bold"/>
          <w:b/>
          <w:bCs/>
          <w:sz w:val="20"/>
          <w:szCs w:val="20"/>
        </w:rPr>
        <w:t>Единая шкала оценивания развернутых письменных заданий открытого типа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5"/>
        <w:gridCol w:w="3082"/>
        <w:gridCol w:w="3138"/>
        <w:gridCol w:w="3152"/>
        <w:gridCol w:w="3069"/>
      </w:tblGrid>
      <w:tr w:rsidR="00CB0C60" w:rsidRPr="003B0336" w:rsidTr="0023530C">
        <w:tc>
          <w:tcPr>
            <w:tcW w:w="2345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08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  <w:b/>
                <w:bCs/>
              </w:rPr>
              <w:t>Содержание и полнота выполнения тестового задания</w:t>
            </w:r>
          </w:p>
        </w:tc>
        <w:tc>
          <w:tcPr>
            <w:tcW w:w="3138" w:type="dxa"/>
          </w:tcPr>
          <w:p w:rsidR="00CB0C60" w:rsidRPr="003B0336" w:rsidRDefault="00CB0C60" w:rsidP="0023530C">
            <w:pPr>
              <w:rPr>
                <w:rFonts w:cs="Times New Roman"/>
              </w:rPr>
            </w:pPr>
            <w:r w:rsidRPr="003B0336">
              <w:rPr>
                <w:rFonts w:cs="Times New Roman"/>
                <w:b/>
                <w:bCs/>
              </w:rPr>
              <w:t>Организация текста</w:t>
            </w:r>
          </w:p>
        </w:tc>
        <w:tc>
          <w:tcPr>
            <w:tcW w:w="3152" w:type="dxa"/>
          </w:tcPr>
          <w:p w:rsidR="00CB0C60" w:rsidRPr="003B0336" w:rsidRDefault="00CB0C60" w:rsidP="0023530C">
            <w:pPr>
              <w:ind w:firstLine="708"/>
              <w:rPr>
                <w:rFonts w:cs="Times New Roman"/>
              </w:rPr>
            </w:pPr>
            <w:r w:rsidRPr="003B0336">
              <w:rPr>
                <w:rFonts w:cs="Times New Roman"/>
                <w:b/>
                <w:bCs/>
              </w:rPr>
              <w:t>Речевое оформление</w:t>
            </w:r>
          </w:p>
        </w:tc>
        <w:tc>
          <w:tcPr>
            <w:tcW w:w="3069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Орфография</w:t>
            </w:r>
          </w:p>
          <w:p w:rsidR="00CB0C60" w:rsidRPr="003B0336" w:rsidRDefault="00CB0C60" w:rsidP="0023530C">
            <w:pPr>
              <w:jc w:val="center"/>
              <w:rPr>
                <w:rFonts w:cs="Times New Roman"/>
              </w:rPr>
            </w:pPr>
            <w:r w:rsidRPr="003B0336">
              <w:rPr>
                <w:rFonts w:cs="Times New Roman"/>
                <w:b/>
                <w:bCs/>
              </w:rPr>
              <w:t>и пунктуация</w:t>
            </w:r>
          </w:p>
        </w:tc>
      </w:tr>
      <w:tr w:rsidR="00CB0C60" w:rsidRPr="003B0336" w:rsidTr="0023530C">
        <w:tc>
          <w:tcPr>
            <w:tcW w:w="2345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5</w:t>
            </w:r>
          </w:p>
        </w:tc>
        <w:tc>
          <w:tcPr>
            <w:tcW w:w="308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полностью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справился с заданием,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успешно извлек информацию, систематизировал искомую и обработал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в соответствии с заданием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</w:p>
          <w:p w:rsidR="00CB0C60" w:rsidRPr="003B0336" w:rsidRDefault="00CB0C60" w:rsidP="0023530C">
            <w:pPr>
              <w:jc w:val="center"/>
              <w:rPr>
                <w:rFonts w:cs="Times New Roman"/>
              </w:rPr>
            </w:pPr>
          </w:p>
        </w:tc>
        <w:tc>
          <w:tcPr>
            <w:tcW w:w="313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Учащийся исчерпывающе изложил результаты обработки искомой информации, точно выбрал его формат, в случае необходимости правильно использовал средства передачи логической связи между отдельными частями текста, грамотно разделил текст </w:t>
            </w:r>
            <w:proofErr w:type="gramStart"/>
            <w:r w:rsidRPr="003B0336">
              <w:rPr>
                <w:rFonts w:cs="Times New Roman"/>
              </w:rPr>
              <w:t>на</w:t>
            </w:r>
            <w:proofErr w:type="gramEnd"/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абзацы</w:t>
            </w:r>
          </w:p>
        </w:tc>
        <w:tc>
          <w:tcPr>
            <w:tcW w:w="315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продемонстрировал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знание соответствующего заданию запаса лексики и успешно использовал ее с учетом норм русского языка.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допустил небольшое количество ошибок, которые не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  <w:r w:rsidRPr="003B0336">
              <w:rPr>
                <w:rFonts w:cs="Times New Roman"/>
              </w:rPr>
              <w:t>нарушают понимания</w:t>
            </w:r>
          </w:p>
        </w:tc>
        <w:tc>
          <w:tcPr>
            <w:tcW w:w="3069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не допустил почти что ни одной орфографической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или пунктуационной ошибки. Имеющиеся неточности не мешают пониманию текста</w:t>
            </w:r>
          </w:p>
        </w:tc>
      </w:tr>
      <w:tr w:rsidR="00CB0C60" w:rsidRPr="003B0336" w:rsidTr="0023530C">
        <w:tc>
          <w:tcPr>
            <w:tcW w:w="2345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4</w:t>
            </w:r>
          </w:p>
        </w:tc>
        <w:tc>
          <w:tcPr>
            <w:tcW w:w="308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Учащийся справился </w:t>
            </w:r>
            <w:proofErr w:type="gramStart"/>
            <w:r w:rsidRPr="003B0336">
              <w:rPr>
                <w:rFonts w:cs="Times New Roman"/>
              </w:rPr>
              <w:t>с</w:t>
            </w:r>
            <w:proofErr w:type="gramEnd"/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заданием, хотя имеются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отдельные незначительные неточности в передаче искомой информации, ее систематизации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  <w:r w:rsidRPr="003B0336">
              <w:rPr>
                <w:rFonts w:cs="Times New Roman"/>
              </w:rPr>
              <w:t>и обработке</w:t>
            </w:r>
          </w:p>
        </w:tc>
        <w:tc>
          <w:tcPr>
            <w:tcW w:w="313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</w:t>
            </w:r>
          </w:p>
        </w:tc>
        <w:tc>
          <w:tcPr>
            <w:tcW w:w="315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использовал достаточный объем лексики, в целом эффективно и правильно с учетом норм русского языка.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допустил ряд грамматических ошибок, не препятствующих пониманию текста</w:t>
            </w:r>
          </w:p>
        </w:tc>
        <w:tc>
          <w:tcPr>
            <w:tcW w:w="3069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допустил несколько орфографических ошибок, которые не затрудняют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  <w:r w:rsidRPr="003B0336">
              <w:rPr>
                <w:rFonts w:cs="Times New Roman"/>
              </w:rPr>
              <w:t>понимания текста</w:t>
            </w:r>
          </w:p>
        </w:tc>
      </w:tr>
      <w:tr w:rsidR="00CB0C60" w:rsidRPr="003B0336" w:rsidTr="0023530C">
        <w:tc>
          <w:tcPr>
            <w:tcW w:w="2345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3</w:t>
            </w:r>
          </w:p>
        </w:tc>
        <w:tc>
          <w:tcPr>
            <w:tcW w:w="308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Задание выполнено не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полностью, имеются недостатки в передаче искомой информации, ее систематизации и обработке</w:t>
            </w:r>
          </w:p>
        </w:tc>
        <w:tc>
          <w:tcPr>
            <w:tcW w:w="313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Учащийся не всегда логично излагает результаты обработки искомой информации. Много ошибок в формате текста. Деление текста на абзацы непоследовательно или вообще отсутствует, </w:t>
            </w:r>
            <w:r w:rsidRPr="003B0336">
              <w:rPr>
                <w:rFonts w:cs="Times New Roman"/>
              </w:rPr>
              <w:lastRenderedPageBreak/>
              <w:t>имеются ошибки в использовании средств передачи логической связи между отдельными частями текста</w:t>
            </w:r>
          </w:p>
        </w:tc>
        <w:tc>
          <w:tcPr>
            <w:tcW w:w="315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lastRenderedPageBreak/>
              <w:t>Учащийся использовал ограниченный запас слов, не всегда соблюдая нормы русского языка.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В работе либо часто </w:t>
            </w:r>
            <w:proofErr w:type="spellStart"/>
            <w:r w:rsidRPr="003B0336">
              <w:rPr>
                <w:rFonts w:cs="Times New Roman"/>
              </w:rPr>
              <w:t>стречаются</w:t>
            </w:r>
            <w:proofErr w:type="spellEnd"/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грамматические ошибки элементарного уровня, либо </w:t>
            </w:r>
            <w:r w:rsidRPr="003B0336">
              <w:rPr>
                <w:rFonts w:cs="Times New Roman"/>
              </w:rPr>
              <w:lastRenderedPageBreak/>
              <w:t>ошибки немногочисленны, но так серьезны, что затрудняют понимание текста</w:t>
            </w:r>
          </w:p>
        </w:tc>
        <w:tc>
          <w:tcPr>
            <w:tcW w:w="3069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lastRenderedPageBreak/>
              <w:t>Учащийся допустил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Многочисленные ошибки, орфографические и пунктуационные, некоторые из которых могут привести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  <w:r w:rsidRPr="003B0336">
              <w:rPr>
                <w:rFonts w:cs="Times New Roman"/>
              </w:rPr>
              <w:t>к непониманию текста</w:t>
            </w:r>
          </w:p>
        </w:tc>
      </w:tr>
      <w:tr w:rsidR="00CB0C60" w:rsidRPr="003B0336" w:rsidTr="0023530C">
        <w:tc>
          <w:tcPr>
            <w:tcW w:w="2345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lastRenderedPageBreak/>
              <w:t>2</w:t>
            </w:r>
          </w:p>
        </w:tc>
        <w:tc>
          <w:tcPr>
            <w:tcW w:w="308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Задание не выполнено,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ответ не содержит описания результатов деятельности по передаче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искомой информации, ее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систематизации и обработке</w:t>
            </w:r>
          </w:p>
        </w:tc>
        <w:tc>
          <w:tcPr>
            <w:tcW w:w="313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Отсутствует логика в изложении результатов обработки искомой информации. Формат текста не соблюдается.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Не используются средства передачи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логической связи между частями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  <w:r w:rsidRPr="003B0336">
              <w:rPr>
                <w:rFonts w:cs="Times New Roman"/>
              </w:rPr>
              <w:t>текста</w:t>
            </w:r>
          </w:p>
          <w:p w:rsidR="00CB0C60" w:rsidRPr="003B0336" w:rsidRDefault="00CB0C60" w:rsidP="0023530C">
            <w:pPr>
              <w:rPr>
                <w:rFonts w:cs="Times New Roman"/>
              </w:rPr>
            </w:pPr>
          </w:p>
        </w:tc>
        <w:tc>
          <w:tcPr>
            <w:tcW w:w="3152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Учащийся не смог использовать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свой лексический запас для выполнения задания.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Грамматические правила не соблюдаются</w:t>
            </w:r>
          </w:p>
        </w:tc>
        <w:tc>
          <w:tcPr>
            <w:tcW w:w="3069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Правила орфографии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и пунктуации не соблюдаются</w:t>
            </w:r>
          </w:p>
        </w:tc>
      </w:tr>
    </w:tbl>
    <w:p w:rsidR="00CB0C60" w:rsidRDefault="00CB0C60" w:rsidP="00CB0C60"/>
    <w:p w:rsidR="00CB0C60" w:rsidRPr="007773F1" w:rsidRDefault="00CB0C60" w:rsidP="00137103">
      <w:pPr>
        <w:pageBreakBefore/>
      </w:pPr>
      <w:r>
        <w:rPr>
          <w:rFonts w:ascii="NewtonC-Bold" w:hAnsi="NewtonC-Bold" w:cs="NewtonC-Bold"/>
          <w:b/>
          <w:bCs/>
          <w:sz w:val="20"/>
          <w:szCs w:val="20"/>
        </w:rPr>
        <w:lastRenderedPageBreak/>
        <w:t>Единая шкала критериев оценки устных ответов учащихся</w:t>
      </w:r>
    </w:p>
    <w:p w:rsidR="00CB0C60" w:rsidRDefault="00CB0C60" w:rsidP="00CB0C60">
      <w:pPr>
        <w:rPr>
          <w:rFonts w:ascii="NewtonC-Bold" w:hAnsi="NewtonC-Bold" w:cs="NewtonC-Bold"/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0C60" w:rsidRPr="003B0336" w:rsidTr="0023530C"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Взаимодействие с собеседником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Речевое оформление</w:t>
            </w:r>
          </w:p>
        </w:tc>
        <w:tc>
          <w:tcPr>
            <w:tcW w:w="295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proofErr w:type="gramStart"/>
            <w:r w:rsidRPr="003B0336">
              <w:rPr>
                <w:rFonts w:cs="Times New Roman"/>
                <w:b/>
                <w:bCs/>
              </w:rPr>
              <w:t>Интонационный</w:t>
            </w:r>
            <w:proofErr w:type="gramEnd"/>
            <w:r w:rsidRPr="003B0336">
              <w:rPr>
                <w:rFonts w:cs="Times New Roman"/>
                <w:b/>
                <w:bCs/>
              </w:rPr>
              <w:t xml:space="preserve"> рису_</w:t>
            </w:r>
          </w:p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нок/произношение</w:t>
            </w:r>
          </w:p>
        </w:tc>
      </w:tr>
      <w:tr w:rsidR="00CB0C60" w:rsidRPr="003B0336" w:rsidTr="0023530C"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Задание выполнено полностью: цель общения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успешно достигнута,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высказывания связные и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gramStart"/>
            <w:r w:rsidRPr="003B0336">
              <w:rPr>
                <w:rFonts w:eastAsiaTheme="minorEastAsia" w:cs="Times New Roman"/>
                <w:lang w:eastAsia="ru-RU"/>
              </w:rPr>
              <w:t>логичные</w:t>
            </w:r>
            <w:proofErr w:type="gramEnd"/>
            <w:r w:rsidRPr="003B0336">
              <w:rPr>
                <w:rFonts w:eastAsiaTheme="minorEastAsia" w:cs="Times New Roman"/>
                <w:lang w:eastAsia="ru-RU"/>
              </w:rPr>
              <w:t>; тема раскрыта</w:t>
            </w:r>
          </w:p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eastAsiaTheme="minorEastAsia" w:cs="Times New Roman"/>
                <w:lang w:eastAsia="ru-RU"/>
              </w:rPr>
              <w:t>в полном объеме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Демонстрирует способность начинать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и активно поддерживать беседу, соблюдая очередность в обмене репликами; задавать и отвечать на поставленные вопросы, быстро реагировать и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проявлять инициативу при смене темы беседы, восстанавливать беседу в случае сбоя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Речевое оформление соответствует поставленной задаче. Допускает незначительное количество ошибок, которые не мешают</w:t>
            </w:r>
          </w:p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пониманию</w:t>
            </w:r>
          </w:p>
        </w:tc>
        <w:tc>
          <w:tcPr>
            <w:tcW w:w="295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Речь понятна: соблюдает правильный ритм и интонационный рисунок</w:t>
            </w:r>
          </w:p>
        </w:tc>
      </w:tr>
      <w:tr w:rsidR="00CB0C60" w:rsidRPr="003B0336" w:rsidTr="0023530C"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Задание выполнено: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eastAsiaTheme="minorEastAsia" w:cs="Times New Roman"/>
                <w:lang w:eastAsia="ru-RU"/>
              </w:rPr>
              <w:t>цель общения достигнута, высказывания в основном логичные и связные, однако тема раскрыта не в полном объеме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В большинстве случаев демонстрирует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способность начинать, при необходимости, и поддерживать беседу, реагировать и проявлять определенную инициативу при смене темы. В некоторых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proofErr w:type="gramStart"/>
            <w:r w:rsidRPr="003B0336">
              <w:rPr>
                <w:rFonts w:cs="Times New Roman"/>
              </w:rPr>
              <w:t>случаях</w:t>
            </w:r>
            <w:proofErr w:type="gramEnd"/>
            <w:r w:rsidRPr="003B0336">
              <w:rPr>
                <w:rFonts w:cs="Times New Roman"/>
              </w:rPr>
              <w:t xml:space="preserve"> наблюдаются паузы. Сигнализирует о наличии проблемы в понимании собеседника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Речевое оформление в основном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соответствует поставленной задаче, однако наблюдаются некоторые затруднения при подборе слов и отдельные неточности при беседе на более абстрактные темы. Допускает ошибки, которые не препятствуют пониманию</w:t>
            </w:r>
          </w:p>
        </w:tc>
        <w:tc>
          <w:tcPr>
            <w:tcW w:w="295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В основном речь понятна: ритм и интонационный рисунок иногда нарушаются</w:t>
            </w:r>
          </w:p>
        </w:tc>
      </w:tr>
      <w:tr w:rsidR="00CB0C60" w:rsidRPr="003B0336" w:rsidTr="0023530C"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Задание выполнено частично: цель общения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достигнута не полностью, тема раскрыта</w:t>
            </w:r>
          </w:p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eastAsiaTheme="minorEastAsia" w:cs="Times New Roman"/>
                <w:lang w:eastAsia="ru-RU"/>
              </w:rPr>
              <w:t>недостаточно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Не стремится начинать и поддерживать беседу, передает наиболее общие идеи в ограниченном контексте, в значительной </w:t>
            </w:r>
            <w:r w:rsidRPr="003B0336">
              <w:rPr>
                <w:rFonts w:cs="Times New Roman"/>
              </w:rPr>
              <w:lastRenderedPageBreak/>
              <w:t>степени зависит от помощи</w:t>
            </w:r>
          </w:p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со стороны собеседника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lastRenderedPageBreak/>
              <w:t xml:space="preserve">Имеет ограниченный словарный запас, делает </w:t>
            </w:r>
            <w:proofErr w:type="gramStart"/>
            <w:r w:rsidRPr="003B0336">
              <w:rPr>
                <w:rFonts w:cs="Times New Roman"/>
              </w:rPr>
              <w:t>многочисленные</w:t>
            </w:r>
            <w:proofErr w:type="gramEnd"/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 xml:space="preserve">ошибки или единичные ошибки, затрудняющие </w:t>
            </w:r>
            <w:r w:rsidRPr="003B0336">
              <w:rPr>
                <w:rFonts w:cs="Times New Roman"/>
              </w:rPr>
              <w:lastRenderedPageBreak/>
              <w:t>понимание</w:t>
            </w:r>
          </w:p>
        </w:tc>
        <w:tc>
          <w:tcPr>
            <w:tcW w:w="295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lastRenderedPageBreak/>
              <w:t>В отдельных случаях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понимание речи может быть затруднено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из-за неправильного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 xml:space="preserve">ритма или </w:t>
            </w:r>
            <w:r w:rsidRPr="003B0336">
              <w:rPr>
                <w:rFonts w:cs="Times New Roman"/>
              </w:rPr>
              <w:lastRenderedPageBreak/>
              <w:t xml:space="preserve">интонационного рисунка; требуется </w:t>
            </w:r>
            <w:proofErr w:type="gramStart"/>
            <w:r w:rsidRPr="003B0336">
              <w:rPr>
                <w:rFonts w:cs="Times New Roman"/>
              </w:rPr>
              <w:t>напряженное</w:t>
            </w:r>
            <w:proofErr w:type="gramEnd"/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336">
              <w:rPr>
                <w:rFonts w:cs="Times New Roman"/>
              </w:rPr>
              <w:t>внимание со стороны</w:t>
            </w:r>
          </w:p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слушающего</w:t>
            </w:r>
          </w:p>
        </w:tc>
      </w:tr>
      <w:tr w:rsidR="00CB0C60" w:rsidRPr="003B0336" w:rsidTr="0023530C"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eastAsiaTheme="minorEastAsia" w:cs="Times New Roman"/>
                <w:lang w:eastAsia="ru-RU"/>
              </w:rPr>
            </w:pPr>
            <w:r w:rsidRPr="003B0336">
              <w:rPr>
                <w:rFonts w:eastAsiaTheme="minorEastAsia" w:cs="Times New Roman"/>
                <w:lang w:eastAsia="ru-RU"/>
              </w:rPr>
              <w:t>Задание не выполнено,</w:t>
            </w:r>
          </w:p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eastAsiaTheme="minorEastAsia" w:cs="Times New Roman"/>
                <w:lang w:eastAsia="ru-RU"/>
              </w:rPr>
              <w:t>цель общения не достигнута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Не может поддерживать беседу</w:t>
            </w:r>
          </w:p>
        </w:tc>
        <w:tc>
          <w:tcPr>
            <w:tcW w:w="2957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В целом не соответствует поставленной задаче</w:t>
            </w:r>
          </w:p>
        </w:tc>
        <w:tc>
          <w:tcPr>
            <w:tcW w:w="2958" w:type="dxa"/>
          </w:tcPr>
          <w:p w:rsidR="00CB0C60" w:rsidRPr="003B0336" w:rsidRDefault="00CB0C60" w:rsidP="002353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0336">
              <w:rPr>
                <w:rFonts w:cs="Times New Roman"/>
              </w:rPr>
              <w:t>Речь почти не воспринимается на слух</w:t>
            </w:r>
          </w:p>
        </w:tc>
      </w:tr>
    </w:tbl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CB0C60" w:rsidRDefault="00CB0C60" w:rsidP="00CB0C60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4"/>
          <w:szCs w:val="14"/>
        </w:rPr>
      </w:pPr>
    </w:p>
    <w:p w:rsidR="007540AF" w:rsidRPr="0038034D" w:rsidRDefault="007540AF" w:rsidP="007540AF">
      <w:pPr>
        <w:jc w:val="both"/>
        <w:rPr>
          <w:rFonts w:cs="Times New Roman"/>
          <w:sz w:val="28"/>
          <w:szCs w:val="28"/>
        </w:rPr>
      </w:pPr>
    </w:p>
    <w:p w:rsidR="007540AF" w:rsidRPr="0038034D" w:rsidRDefault="007540AF" w:rsidP="007540AF">
      <w:pPr>
        <w:jc w:val="both"/>
        <w:rPr>
          <w:rFonts w:cs="Times New Roman"/>
          <w:sz w:val="28"/>
          <w:szCs w:val="28"/>
        </w:rPr>
      </w:pPr>
    </w:p>
    <w:p w:rsidR="007540AF" w:rsidRPr="0038034D" w:rsidRDefault="007540AF" w:rsidP="007540AF">
      <w:pPr>
        <w:jc w:val="both"/>
        <w:rPr>
          <w:rFonts w:cs="Times New Roman"/>
          <w:sz w:val="28"/>
          <w:szCs w:val="28"/>
        </w:rPr>
      </w:pPr>
    </w:p>
    <w:p w:rsidR="007540AF" w:rsidRPr="009678FC" w:rsidRDefault="007540AF" w:rsidP="007540AF">
      <w:pPr>
        <w:keepNext/>
        <w:keepLines/>
        <w:shd w:val="clear" w:color="auto" w:fill="FFFFFF"/>
        <w:ind w:firstLine="709"/>
        <w:contextualSpacing/>
        <w:jc w:val="both"/>
        <w:rPr>
          <w:rFonts w:cs="Times New Roman"/>
          <w:b/>
          <w:szCs w:val="28"/>
        </w:rPr>
      </w:pPr>
      <w:r w:rsidRPr="009678FC">
        <w:rPr>
          <w:rFonts w:cs="Times New Roman"/>
          <w:b/>
          <w:szCs w:val="28"/>
        </w:rPr>
        <w:lastRenderedPageBreak/>
        <w:t xml:space="preserve">ТРЕБОВАНИЯ К УРОВНЮ ПОДГОТОВКИ  </w:t>
      </w:r>
      <w:proofErr w:type="gramStart"/>
      <w:r w:rsidRPr="009678FC">
        <w:rPr>
          <w:rFonts w:cs="Times New Roman"/>
          <w:b/>
          <w:szCs w:val="28"/>
        </w:rPr>
        <w:t>ОБУЧАЮЩИХСЯ</w:t>
      </w:r>
      <w:proofErr w:type="gramEnd"/>
    </w:p>
    <w:p w:rsidR="007540AF" w:rsidRPr="009678FC" w:rsidRDefault="007540AF" w:rsidP="007540AF">
      <w:pPr>
        <w:keepNext/>
        <w:keepLines/>
        <w:shd w:val="clear" w:color="auto" w:fill="FFFFFF"/>
        <w:ind w:firstLine="709"/>
        <w:contextualSpacing/>
        <w:jc w:val="both"/>
        <w:rPr>
          <w:rFonts w:cs="Times New Roman"/>
          <w:b/>
          <w:szCs w:val="28"/>
        </w:rPr>
      </w:pPr>
    </w:p>
    <w:p w:rsidR="007540AF" w:rsidRPr="009678FC" w:rsidRDefault="007540AF" w:rsidP="007540AF">
      <w:pPr>
        <w:keepNext/>
        <w:keepLines/>
        <w:widowControl w:val="0"/>
        <w:tabs>
          <w:tab w:val="left" w:pos="-426"/>
        </w:tabs>
        <w:spacing w:before="240"/>
        <w:ind w:left="-567" w:firstLine="709"/>
        <w:contextualSpacing/>
        <w:jc w:val="both"/>
        <w:rPr>
          <w:rFonts w:cs="Times New Roman"/>
          <w:b/>
          <w:i/>
          <w:szCs w:val="28"/>
        </w:rPr>
      </w:pPr>
      <w:r w:rsidRPr="009678FC">
        <w:rPr>
          <w:rFonts w:cs="Times New Roman"/>
          <w:b/>
          <w:i/>
          <w:szCs w:val="28"/>
        </w:rPr>
        <w:t>В результате изучения литературы ученик должен</w:t>
      </w:r>
    </w:p>
    <w:p w:rsidR="007540AF" w:rsidRPr="009678FC" w:rsidRDefault="007540AF" w:rsidP="007540AF">
      <w:pPr>
        <w:keepNext/>
        <w:keepLines/>
        <w:widowControl w:val="0"/>
        <w:tabs>
          <w:tab w:val="left" w:pos="-426"/>
        </w:tabs>
        <w:spacing w:before="240"/>
        <w:ind w:left="-567" w:firstLine="709"/>
        <w:contextualSpacing/>
        <w:jc w:val="both"/>
        <w:rPr>
          <w:rFonts w:cs="Times New Roman"/>
          <w:b/>
          <w:szCs w:val="28"/>
        </w:rPr>
      </w:pPr>
      <w:r w:rsidRPr="009678FC">
        <w:rPr>
          <w:rFonts w:cs="Times New Roman"/>
          <w:b/>
          <w:szCs w:val="28"/>
        </w:rPr>
        <w:t>знать/понимать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образную природу словесного искусства;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содержание изученных литературных произведений;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 xml:space="preserve"> изученные теоретико-литературные понятия;</w:t>
      </w:r>
    </w:p>
    <w:p w:rsidR="007540AF" w:rsidRPr="009678FC" w:rsidRDefault="007540AF" w:rsidP="007540AF">
      <w:pPr>
        <w:keepNext/>
        <w:keepLines/>
        <w:widowControl w:val="0"/>
        <w:tabs>
          <w:tab w:val="left" w:pos="-426"/>
        </w:tabs>
        <w:spacing w:before="240"/>
        <w:ind w:left="-567" w:firstLine="709"/>
        <w:contextualSpacing/>
        <w:jc w:val="both"/>
        <w:rPr>
          <w:rFonts w:cs="Times New Roman"/>
          <w:b/>
          <w:szCs w:val="28"/>
        </w:rPr>
      </w:pPr>
      <w:r w:rsidRPr="009678FC">
        <w:rPr>
          <w:rFonts w:cs="Times New Roman"/>
          <w:b/>
          <w:szCs w:val="28"/>
        </w:rPr>
        <w:t>уметь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воспринимать и  проводить элементарный анализ художественного текста;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выделять смысловые части художественного текста, составлять план прочитанного;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определять род и жанр литературного произведения;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 xml:space="preserve">давать краткую характеристику героев, 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bookmarkStart w:id="0" w:name="ф"/>
      <w:bookmarkEnd w:id="0"/>
      <w:r w:rsidRPr="009678FC">
        <w:rPr>
          <w:rFonts w:cs="Times New Roman"/>
          <w:szCs w:val="28"/>
        </w:rPr>
        <w:t>сопоставлять эпизоды литературных произведений и сравнивать их героев;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 xml:space="preserve">выражать свое отношение к </w:t>
      </w:r>
      <w:proofErr w:type="gramStart"/>
      <w:r w:rsidRPr="009678FC">
        <w:rPr>
          <w:rFonts w:cs="Times New Roman"/>
          <w:szCs w:val="28"/>
        </w:rPr>
        <w:t>прочитанному</w:t>
      </w:r>
      <w:proofErr w:type="gramEnd"/>
      <w:r w:rsidRPr="009678FC">
        <w:rPr>
          <w:rFonts w:cs="Times New Roman"/>
          <w:szCs w:val="28"/>
        </w:rPr>
        <w:t>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владеть различными видами пересказа;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строить устные и письменные высказывания в связи с изученным произведением;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szCs w:val="28"/>
        </w:rPr>
        <w:t xml:space="preserve">писать отзывы о самостоятельно прочитанных произведениях, сочинения  </w:t>
      </w:r>
    </w:p>
    <w:p w:rsidR="007540AF" w:rsidRPr="009678FC" w:rsidRDefault="007540AF" w:rsidP="007540AF">
      <w:pPr>
        <w:keepNext/>
        <w:keepLines/>
        <w:widowControl w:val="0"/>
        <w:tabs>
          <w:tab w:val="left" w:pos="-426"/>
        </w:tabs>
        <w:spacing w:before="120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b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678FC">
        <w:rPr>
          <w:rFonts w:cs="Times New Roman"/>
          <w:szCs w:val="28"/>
        </w:rPr>
        <w:t>для</w:t>
      </w:r>
      <w:proofErr w:type="gramEnd"/>
      <w:r w:rsidRPr="009678FC">
        <w:rPr>
          <w:rFonts w:cs="Times New Roman"/>
          <w:szCs w:val="28"/>
        </w:rPr>
        <w:t>: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bCs/>
          <w:szCs w:val="28"/>
        </w:rPr>
      </w:pPr>
      <w:r w:rsidRPr="009678FC">
        <w:rPr>
          <w:rFonts w:cs="Times New Roman"/>
          <w:bCs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bCs/>
          <w:szCs w:val="28"/>
        </w:rPr>
      </w:pPr>
      <w:r w:rsidRPr="009678FC">
        <w:rPr>
          <w:rFonts w:cs="Times New Roman"/>
          <w:bCs/>
          <w:szCs w:val="28"/>
        </w:rPr>
        <w:t xml:space="preserve">определения своего круга чтения и оценки литературных произведений; </w:t>
      </w:r>
    </w:p>
    <w:p w:rsidR="007540AF" w:rsidRPr="009678FC" w:rsidRDefault="007540AF" w:rsidP="007540AF">
      <w:pPr>
        <w:keepNext/>
        <w:keepLines/>
        <w:widowControl w:val="0"/>
        <w:numPr>
          <w:ilvl w:val="0"/>
          <w:numId w:val="12"/>
        </w:numPr>
        <w:tabs>
          <w:tab w:val="left" w:pos="-426"/>
        </w:tabs>
        <w:spacing w:before="20"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9678FC">
        <w:rPr>
          <w:rFonts w:cs="Times New Roman"/>
          <w:bCs/>
          <w:szCs w:val="28"/>
        </w:rPr>
        <w:t xml:space="preserve">поиска нужной информации  о конкретном произведении и его авторе.  </w:t>
      </w:r>
    </w:p>
    <w:p w:rsidR="007540AF" w:rsidRPr="0038034D" w:rsidRDefault="007540AF" w:rsidP="007540AF">
      <w:pPr>
        <w:jc w:val="both"/>
        <w:rPr>
          <w:rFonts w:cs="Times New Roman"/>
          <w:sz w:val="28"/>
          <w:szCs w:val="28"/>
        </w:rPr>
      </w:pPr>
    </w:p>
    <w:p w:rsidR="00137103" w:rsidRDefault="00137103" w:rsidP="00E7160F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137103" w:rsidRDefault="00137103" w:rsidP="00E7160F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137103" w:rsidRDefault="00137103" w:rsidP="00E7160F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137103" w:rsidRDefault="00137103" w:rsidP="00E7160F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137103" w:rsidRDefault="00137103" w:rsidP="00E7160F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E7160F" w:rsidRPr="0097699D" w:rsidRDefault="00E7160F" w:rsidP="00E7160F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E7160F" w:rsidRPr="0097699D" w:rsidRDefault="00E7160F" w:rsidP="00E7160F">
      <w:pPr>
        <w:adjustRightInd w:val="0"/>
        <w:spacing w:after="0" w:line="240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E7160F" w:rsidRPr="0097699D" w:rsidRDefault="00E7160F" w:rsidP="00E7160F">
      <w:pPr>
        <w:adjustRightInd w:val="0"/>
        <w:spacing w:after="0" w:line="240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 xml:space="preserve">УЧЕБНЫЙ ПЛАН </w:t>
      </w:r>
    </w:p>
    <w:p w:rsidR="00E7160F" w:rsidRPr="0097699D" w:rsidRDefault="00E7160F" w:rsidP="00E7160F">
      <w:pPr>
        <w:adjustRightInd w:val="0"/>
        <w:spacing w:after="0" w:line="240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787"/>
        <w:gridCol w:w="1417"/>
        <w:gridCol w:w="2402"/>
        <w:gridCol w:w="4444"/>
      </w:tblGrid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97699D">
              <w:rPr>
                <w:rFonts w:eastAsia="Times New Roman" w:cs="Times New Roman"/>
                <w:lang w:eastAsia="ru-RU"/>
              </w:rPr>
              <w:t>п.п</w:t>
            </w:r>
            <w:proofErr w:type="spellEnd"/>
            <w:r w:rsidRPr="0097699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7699D">
              <w:rPr>
                <w:rFonts w:eastAsia="Times New Roman" w:cs="Times New Roman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>Количество часов на раздел и тему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F" w:rsidRPr="0097699D" w:rsidRDefault="00B426F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Текущий и промежуточный контроль. Формы контроля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 xml:space="preserve">Проектные работы </w:t>
            </w: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7699D">
              <w:rPr>
                <w:rFonts w:eastAsia="Times New Roman" w:cs="Times New Roman"/>
                <w:bCs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E7160F" w:rsidRDefault="00B426FF" w:rsidP="00807E6C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ru-RU"/>
              </w:rPr>
            </w:pPr>
            <w:r w:rsidRPr="00E7160F">
              <w:rPr>
                <w:rFonts w:eastAsia="Times New Roman" w:cs="Times New Roman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szCs w:val="18"/>
                <w:lang w:eastAsia="ru-RU"/>
              </w:rPr>
              <w:t>Д</w:t>
            </w:r>
            <w:r w:rsidRPr="00E7160F">
              <w:rPr>
                <w:rFonts w:eastAsia="Times New Roman" w:cs="Times New Roman"/>
                <w:szCs w:val="18"/>
                <w:lang w:eastAsia="ru-RU"/>
              </w:rPr>
              <w:t>ела давно минувших дней, преданья старины глубокой…»</w:t>
            </w:r>
          </w:p>
          <w:p w:rsidR="00B426FF" w:rsidRPr="00E7160F" w:rsidRDefault="00B426FF" w:rsidP="00807E6C">
            <w:pPr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AC1E28" w:rsidRDefault="00B426FF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Текущий контроль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shd w:val="clear" w:color="auto" w:fill="FFFFFF"/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cs="Times New Roman"/>
                <w:color w:val="000000"/>
                <w:sz w:val="20"/>
                <w:szCs w:val="20"/>
              </w:rPr>
              <w:t>Составление литературного кроссворда Составление вопросов к литературной викторине.</w:t>
            </w:r>
          </w:p>
        </w:tc>
      </w:tr>
      <w:tr w:rsidR="00B426FF" w:rsidRPr="0097699D" w:rsidTr="00B426FF">
        <w:trPr>
          <w:trHeight w:val="17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Из литературы Древней Руси.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AC1E28" w:rsidRDefault="00B426FF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Текущий контроль </w:t>
            </w:r>
          </w:p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3D29C0">
            <w:pPr>
              <w:shd w:val="clear" w:color="auto" w:fill="FFFFFF"/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97699D">
              <w:rPr>
                <w:rStyle w:val="95pt0pt"/>
                <w:rFonts w:eastAsiaTheme="minorHAnsi"/>
              </w:rPr>
              <w:t>создание письменного оригинального произ</w:t>
            </w:r>
            <w:r w:rsidRPr="0097699D">
              <w:rPr>
                <w:rStyle w:val="95pt0pt"/>
                <w:rFonts w:eastAsiaTheme="minorHAnsi"/>
              </w:rPr>
              <w:softHyphen/>
              <w:t>ведения.</w:t>
            </w:r>
            <w:r w:rsidRPr="0097699D">
              <w:rPr>
                <w:rFonts w:cs="Times New Roman"/>
                <w:color w:val="000000"/>
                <w:sz w:val="20"/>
                <w:szCs w:val="20"/>
              </w:rPr>
              <w:t xml:space="preserve"> Составление литературного кроссворда Составление вопросов к литературной викторине. </w:t>
            </w: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Баллады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AC1E28" w:rsidRDefault="00B426FF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Текущий контроль </w:t>
            </w:r>
          </w:p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Развитие устной речи - 1</w:t>
            </w:r>
          </w:p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Классное сочинение – 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shd w:val="clear" w:color="auto" w:fill="FFFFFF"/>
              <w:spacing w:line="240" w:lineRule="auto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  <w:r w:rsidRPr="0097699D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Отзыв о прочитанном произведении.</w:t>
            </w:r>
          </w:p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Сопоставление героев, событий близких по темам самостоятельно прочитанных произведений в соответствии с поставленной проблемой</w:t>
            </w: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cs="Times New Roman"/>
                <w:szCs w:val="24"/>
              </w:rPr>
              <w:t>Ч</w:t>
            </w:r>
            <w:r w:rsidRPr="00AC1E28">
              <w:rPr>
                <w:rFonts w:cs="Times New Roman"/>
                <w:szCs w:val="24"/>
              </w:rPr>
              <w:t>еловек в окружающем мире</w:t>
            </w:r>
            <w:proofErr w:type="gramStart"/>
            <w:r w:rsidRPr="00AC1E28">
              <w:rPr>
                <w:rFonts w:cs="Times New Roman"/>
                <w:bCs/>
                <w:szCs w:val="24"/>
              </w:rPr>
              <w:t>.</w:t>
            </w:r>
            <w:proofErr w:type="gramEnd"/>
            <w:r w:rsidRPr="00AC1E28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AC1E28">
              <w:rPr>
                <w:rFonts w:cs="Times New Roman"/>
                <w:szCs w:val="24"/>
              </w:rPr>
              <w:t>в</w:t>
            </w:r>
            <w:proofErr w:type="gramEnd"/>
            <w:r w:rsidRPr="00AC1E28">
              <w:rPr>
                <w:rFonts w:cs="Times New Roman"/>
                <w:szCs w:val="24"/>
              </w:rPr>
              <w:t xml:space="preserve">нутренний мир человека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C1E28">
              <w:rPr>
                <w:rFonts w:cs="Times New Roman"/>
                <w:szCs w:val="24"/>
              </w:rPr>
              <w:t>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Default="00B426FF" w:rsidP="00B426FF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Развитие устной речи - 5 </w:t>
            </w:r>
          </w:p>
          <w:p w:rsidR="00B426FF" w:rsidRPr="00AC1E28" w:rsidRDefault="00B426FF" w:rsidP="00B426FF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Классное сочинение – 1</w:t>
            </w:r>
          </w:p>
          <w:p w:rsidR="00B426FF" w:rsidRPr="00AC1E28" w:rsidRDefault="00B426FF" w:rsidP="00B426FF">
            <w:pPr>
              <w:rPr>
                <w:rFonts w:cs="Times New Roman"/>
                <w:szCs w:val="24"/>
              </w:rPr>
            </w:pPr>
          </w:p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shd w:val="clear" w:color="auto" w:fill="FFFFFF"/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Default="00B426FF" w:rsidP="00E7160F">
            <w:pPr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 дом отеческий! о край, всегда любимый! родные небеса</w:t>
            </w:r>
            <w:proofErr w:type="gramStart"/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!...»          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AC1E28" w:rsidRDefault="00B426FF" w:rsidP="00E7160F">
            <w:pPr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B426FF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Текущий контроль </w:t>
            </w:r>
          </w:p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shd w:val="clear" w:color="auto" w:fill="FFFFFF"/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160F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.«О, смех – великое дело!»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AC1E28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1E2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B426FF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Текущий контроль </w:t>
            </w:r>
          </w:p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shd w:val="clear" w:color="auto" w:fill="FFFFFF"/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еловек в ситуациях нравственного выбора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</w:p>
          <w:p w:rsidR="00B426FF" w:rsidRPr="00AC1E28" w:rsidRDefault="00B426FF" w:rsidP="00807E6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AC1E28" w:rsidRDefault="00B426FF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Pr="00AC1E28" w:rsidRDefault="00B426FF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Домашнее сочинение - 1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Творческий отчёт: изготовление и представление своего подарка для кабинета литературы: сочинённого произведения, литературно-художественного альбома, плаката, макета мизансцены и др.</w:t>
            </w:r>
          </w:p>
        </w:tc>
      </w:tr>
      <w:tr w:rsidR="003D29C0" w:rsidRPr="0097699D" w:rsidTr="00137103">
        <w:trPr>
          <w:trHeight w:val="693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9C0" w:rsidRPr="0097699D" w:rsidRDefault="003D29C0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C0" w:rsidRPr="00AC1E28" w:rsidRDefault="003D29C0" w:rsidP="003D29C0">
            <w:pPr>
              <w:shd w:val="clear" w:color="auto" w:fill="FFFFFF"/>
              <w:tabs>
                <w:tab w:val="right" w:pos="5571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>вижение весны</w:t>
            </w:r>
            <w:proofErr w:type="gramStart"/>
            <w:r w:rsidRPr="00AC1E2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C1E2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траницы поэзии                        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  <w:p w:rsidR="003D29C0" w:rsidRPr="00AC1E28" w:rsidRDefault="003D29C0" w:rsidP="00807E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9C0" w:rsidRPr="00AC1E28" w:rsidRDefault="003D29C0" w:rsidP="003D29C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9C0" w:rsidRPr="00AC1E28" w:rsidRDefault="003D29C0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Текущий контроль </w:t>
            </w:r>
          </w:p>
          <w:p w:rsidR="003D29C0" w:rsidRPr="00AC1E28" w:rsidRDefault="003D29C0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>Развитие устной речи - 2</w:t>
            </w:r>
          </w:p>
          <w:p w:rsidR="003D29C0" w:rsidRPr="00AC1E28" w:rsidRDefault="003D29C0" w:rsidP="00807E6C">
            <w:pPr>
              <w:rPr>
                <w:rFonts w:cs="Times New Roman"/>
                <w:szCs w:val="24"/>
              </w:rPr>
            </w:pPr>
            <w:r w:rsidRPr="00AC1E28">
              <w:rPr>
                <w:rFonts w:cs="Times New Roman"/>
                <w:szCs w:val="24"/>
              </w:rPr>
              <w:t xml:space="preserve">Классное сочинение - 1 </w:t>
            </w:r>
            <w:proofErr w:type="spellStart"/>
            <w:r w:rsidRPr="00AC1E28">
              <w:rPr>
                <w:rFonts w:cs="Times New Roman"/>
                <w:szCs w:val="24"/>
              </w:rPr>
              <w:t>промежут</w:t>
            </w:r>
            <w:proofErr w:type="gramStart"/>
            <w:r w:rsidRPr="00AC1E28">
              <w:rPr>
                <w:rFonts w:cs="Times New Roman"/>
                <w:szCs w:val="24"/>
              </w:rPr>
              <w:t>.а</w:t>
            </w:r>
            <w:proofErr w:type="gramEnd"/>
            <w:r w:rsidRPr="00AC1E28">
              <w:rPr>
                <w:rFonts w:cs="Times New Roman"/>
                <w:szCs w:val="24"/>
              </w:rPr>
              <w:t>ттестация</w:t>
            </w:r>
            <w:proofErr w:type="spellEnd"/>
            <w:r w:rsidRPr="00AC1E28">
              <w:rPr>
                <w:rFonts w:cs="Times New Roman"/>
                <w:szCs w:val="24"/>
              </w:rPr>
              <w:t xml:space="preserve"> -2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9C0" w:rsidRPr="0097699D" w:rsidRDefault="003D29C0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Творческий отчёт: изготовление и представление своего подарка для кабинета литературы: сочинённого произведения, литературно-художественного альбома, плаката, макета мизансцены и др.</w:t>
            </w:r>
          </w:p>
        </w:tc>
      </w:tr>
      <w:tr w:rsidR="003D29C0" w:rsidRPr="0097699D" w:rsidTr="00137103">
        <w:trPr>
          <w:trHeight w:val="1045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9C0" w:rsidRPr="0097699D" w:rsidRDefault="003D29C0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9C0" w:rsidRDefault="003D29C0" w:rsidP="00807E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3D29C0" w:rsidRPr="00AC1E28" w:rsidRDefault="003D29C0" w:rsidP="00807E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 детские годы  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</w:t>
            </w:r>
            <w:r w:rsidRPr="00AC1E28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3D29C0" w:rsidRDefault="003D29C0" w:rsidP="00807E6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9C0" w:rsidRPr="00AC1E28" w:rsidRDefault="003D29C0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  <w:p w:rsidR="003D29C0" w:rsidRPr="00AC1E28" w:rsidRDefault="003D29C0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C1E2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3D29C0" w:rsidRPr="00AC1E28" w:rsidRDefault="003D29C0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29C0" w:rsidRPr="00AC1E28" w:rsidRDefault="003D29C0" w:rsidP="00807E6C">
            <w:pPr>
              <w:rPr>
                <w:rFonts w:cs="Times New Roman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9C0" w:rsidRPr="0097699D" w:rsidRDefault="003D29C0" w:rsidP="00E7160F">
            <w:pPr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29C0" w:rsidRPr="0097699D" w:rsidTr="00137103">
        <w:trPr>
          <w:trHeight w:val="106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C0" w:rsidRPr="0097699D" w:rsidRDefault="003D29C0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C0" w:rsidRPr="00AC1E28" w:rsidRDefault="003D29C0" w:rsidP="00807E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D29C0" w:rsidRDefault="003D29C0" w:rsidP="00807E6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3.И</w:t>
            </w:r>
            <w:r w:rsidRPr="00AC1E28">
              <w:rPr>
                <w:rFonts w:cs="Times New Roman"/>
                <w:szCs w:val="24"/>
              </w:rPr>
              <w:t xml:space="preserve">тоговый урок, рекомендации </w:t>
            </w:r>
            <w:r>
              <w:rPr>
                <w:rFonts w:cs="Times New Roman"/>
                <w:szCs w:val="24"/>
              </w:rPr>
              <w:t>к</w:t>
            </w:r>
            <w:r w:rsidRPr="00AC1E28">
              <w:rPr>
                <w:rFonts w:cs="Times New Roman"/>
                <w:szCs w:val="24"/>
              </w:rPr>
              <w:t xml:space="preserve"> летне</w:t>
            </w:r>
            <w:r>
              <w:rPr>
                <w:rFonts w:cs="Times New Roman"/>
                <w:szCs w:val="24"/>
              </w:rPr>
              <w:t>му</w:t>
            </w:r>
            <w:r w:rsidRPr="00AC1E28">
              <w:rPr>
                <w:rFonts w:cs="Times New Roman"/>
                <w:szCs w:val="24"/>
              </w:rPr>
              <w:t xml:space="preserve"> чтени</w:t>
            </w:r>
            <w:r>
              <w:rPr>
                <w:rFonts w:cs="Times New Roman"/>
                <w:szCs w:val="24"/>
              </w:rPr>
              <w:t>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9C0" w:rsidRPr="00AC1E28" w:rsidRDefault="003D29C0" w:rsidP="00807E6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9C0" w:rsidRPr="00AC1E28" w:rsidRDefault="003D29C0" w:rsidP="00807E6C">
            <w:pPr>
              <w:rPr>
                <w:rFonts w:cs="Times New Roman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C0" w:rsidRPr="0097699D" w:rsidRDefault="003D29C0" w:rsidP="00E7160F">
            <w:pPr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7699D">
              <w:rPr>
                <w:rFonts w:eastAsia="Times New Roman" w:cs="Times New Roman"/>
                <w:bCs/>
                <w:lang w:eastAsia="ru-RU"/>
              </w:rPr>
              <w:t>Итоговые занятия</w:t>
            </w:r>
            <w:r w:rsidR="003D29C0">
              <w:rPr>
                <w:rFonts w:eastAsia="Times New Roman" w:cs="Times New Roman"/>
                <w:bCs/>
                <w:lang w:eastAsia="ru-RU"/>
              </w:rPr>
              <w:t>, 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97699D" w:rsidRDefault="00ED0EEE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B426FF" w:rsidRPr="0097699D" w:rsidTr="00B426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7699D">
              <w:rPr>
                <w:rFonts w:eastAsia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FF" w:rsidRPr="0097699D" w:rsidRDefault="00ED0EEE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F" w:rsidRPr="0097699D" w:rsidRDefault="00B426FF" w:rsidP="00E7160F">
            <w:pPr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E7160F" w:rsidRPr="0097699D" w:rsidRDefault="00E7160F" w:rsidP="00E7160F">
      <w:pPr>
        <w:rPr>
          <w:rFonts w:cs="Times New Roman"/>
        </w:rPr>
      </w:pPr>
    </w:p>
    <w:p w:rsidR="00B426FF" w:rsidRPr="0038034D" w:rsidRDefault="00B426FF" w:rsidP="00B426FF">
      <w:pPr>
        <w:jc w:val="center"/>
        <w:rPr>
          <w:rFonts w:cs="Times New Roman"/>
          <w:b/>
          <w:sz w:val="28"/>
          <w:szCs w:val="28"/>
        </w:rPr>
      </w:pPr>
    </w:p>
    <w:p w:rsidR="00B426FF" w:rsidRPr="0038034D" w:rsidRDefault="00B426FF" w:rsidP="00B426FF">
      <w:pPr>
        <w:jc w:val="both"/>
        <w:rPr>
          <w:rFonts w:cs="Times New Roman"/>
          <w:sz w:val="28"/>
          <w:szCs w:val="28"/>
        </w:rPr>
      </w:pPr>
    </w:p>
    <w:p w:rsidR="00E7160F" w:rsidRPr="0097699D" w:rsidRDefault="00E7160F" w:rsidP="00E7160F">
      <w:pPr>
        <w:rPr>
          <w:rFonts w:cs="Times New Roman"/>
        </w:rPr>
      </w:pPr>
    </w:p>
    <w:p w:rsidR="00E7160F" w:rsidRPr="0097699D" w:rsidRDefault="00E7160F" w:rsidP="00E7160F">
      <w:pPr>
        <w:rPr>
          <w:rFonts w:cs="Times New Roman"/>
        </w:rPr>
      </w:pPr>
    </w:p>
    <w:p w:rsidR="00E7160F" w:rsidRPr="0097699D" w:rsidRDefault="00E7160F" w:rsidP="00E7160F">
      <w:pPr>
        <w:pageBreakBefore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97699D">
        <w:rPr>
          <w:rFonts w:cs="Times New Roman"/>
        </w:rPr>
        <w:lastRenderedPageBreak/>
        <w:tab/>
      </w:r>
      <w:r w:rsidRPr="0097699D">
        <w:rPr>
          <w:rFonts w:eastAsia="Times New Roman" w:cs="Times New Roman"/>
          <w:sz w:val="20"/>
          <w:szCs w:val="20"/>
          <w:lang w:eastAsia="ru-RU"/>
        </w:rPr>
        <w:t>Приложение 8</w:t>
      </w: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7699D">
        <w:rPr>
          <w:rFonts w:eastAsia="Times New Roman" w:cs="Times New Roman"/>
          <w:b/>
          <w:bCs/>
          <w:sz w:val="20"/>
          <w:szCs w:val="20"/>
          <w:lang w:eastAsia="ru-RU"/>
        </w:rPr>
        <w:t>УЧЕБНО-МЕТОДИЧЕСКОЕ ОБЕСПЕЧЕНИЕ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5527"/>
        <w:gridCol w:w="4536"/>
      </w:tblGrid>
      <w:tr w:rsidR="00E7160F" w:rsidRPr="0097699D" w:rsidTr="001371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699D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69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Учебники 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699D">
              <w:rPr>
                <w:rFonts w:eastAsia="Times New Roman" w:cs="Times New Roman"/>
                <w:sz w:val="20"/>
                <w:szCs w:val="20"/>
                <w:lang w:eastAsia="ru-RU"/>
              </w:rPr>
              <w:t>(автор, год издания, издательство)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699D">
              <w:rPr>
                <w:rFonts w:eastAsia="Times New Roman" w:cs="Times New Roman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69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Материалы для контроля </w:t>
            </w:r>
          </w:p>
        </w:tc>
      </w:tr>
      <w:tr w:rsidR="00E7160F" w:rsidRPr="0097699D" w:rsidTr="001371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B426F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E7160F" w:rsidRPr="009769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="00E7160F" w:rsidRPr="009769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b/>
                <w:bCs/>
                <w:szCs w:val="24"/>
              </w:rPr>
              <w:t xml:space="preserve">Литература. </w:t>
            </w:r>
            <w:r w:rsidR="00B426FF">
              <w:rPr>
                <w:rFonts w:eastAsia="Times New Roman" w:cs="Times New Roman"/>
                <w:b/>
                <w:bCs/>
                <w:szCs w:val="24"/>
              </w:rPr>
              <w:t>6</w:t>
            </w:r>
            <w:r w:rsidRPr="0097699D">
              <w:rPr>
                <w:rFonts w:eastAsia="Times New Roman" w:cs="Times New Roman"/>
                <w:b/>
                <w:bCs/>
                <w:szCs w:val="24"/>
              </w:rPr>
              <w:t xml:space="preserve"> класс</w:t>
            </w:r>
            <w:r w:rsidRPr="0097699D">
              <w:rPr>
                <w:rFonts w:eastAsia="Times New Roman" w:cs="Times New Roman"/>
                <w:bCs/>
                <w:szCs w:val="24"/>
              </w:rPr>
              <w:t xml:space="preserve">: </w:t>
            </w:r>
            <w:r w:rsidRPr="0097699D">
              <w:rPr>
                <w:rFonts w:eastAsia="Times New Roman" w:cs="Times New Roman"/>
                <w:szCs w:val="24"/>
              </w:rPr>
              <w:t xml:space="preserve">учебник для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общеобразоват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. учреждений: в 2 ч. / авт.-сост.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Снежневская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М.А., </w:t>
            </w:r>
            <w:proofErr w:type="gramStart"/>
            <w:r w:rsidRPr="0097699D">
              <w:rPr>
                <w:rFonts w:eastAsia="Times New Roman" w:cs="Times New Roman"/>
                <w:szCs w:val="24"/>
              </w:rPr>
              <w:t>Хренова</w:t>
            </w:r>
            <w:proofErr w:type="gramEnd"/>
            <w:r w:rsidRPr="0097699D">
              <w:rPr>
                <w:rFonts w:eastAsia="Times New Roman" w:cs="Times New Roman"/>
                <w:szCs w:val="24"/>
              </w:rPr>
              <w:t xml:space="preserve"> О.М.,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Кац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Э.Э.; под ред.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Г.И.Беленького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 – М.: Мнемозина</w:t>
            </w:r>
            <w:proofErr w:type="gramStart"/>
            <w:r w:rsidRPr="0097699D">
              <w:rPr>
                <w:rFonts w:eastAsia="Times New Roman" w:cs="Times New Roman"/>
                <w:szCs w:val="24"/>
              </w:rPr>
              <w:t xml:space="preserve">., </w:t>
            </w:r>
            <w:proofErr w:type="gramEnd"/>
            <w:r w:rsidRPr="0097699D">
              <w:rPr>
                <w:rFonts w:eastAsia="Times New Roman" w:cs="Times New Roman"/>
                <w:szCs w:val="24"/>
              </w:rPr>
              <w:t>2013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b/>
                <w:bCs/>
                <w:szCs w:val="24"/>
              </w:rPr>
              <w:t xml:space="preserve">Литература. </w:t>
            </w:r>
            <w:r w:rsidR="00B426FF">
              <w:rPr>
                <w:rFonts w:eastAsia="Times New Roman" w:cs="Times New Roman"/>
                <w:b/>
                <w:bCs/>
                <w:szCs w:val="24"/>
              </w:rPr>
              <w:t>6</w:t>
            </w:r>
            <w:r w:rsidRPr="0097699D">
              <w:rPr>
                <w:rFonts w:eastAsia="Times New Roman" w:cs="Times New Roman"/>
                <w:b/>
                <w:bCs/>
                <w:szCs w:val="24"/>
              </w:rPr>
              <w:t xml:space="preserve"> класс</w:t>
            </w:r>
            <w:r w:rsidRPr="0097699D">
              <w:rPr>
                <w:rFonts w:eastAsia="Times New Roman" w:cs="Times New Roman"/>
                <w:bCs/>
                <w:szCs w:val="24"/>
              </w:rPr>
              <w:t xml:space="preserve">: </w:t>
            </w:r>
            <w:r w:rsidRPr="0097699D">
              <w:rPr>
                <w:rFonts w:eastAsia="Times New Roman" w:cs="Times New Roman"/>
                <w:szCs w:val="24"/>
              </w:rPr>
              <w:t xml:space="preserve">учебник для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общеобразоват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. учреждений: в 2 ч. / авт.-сост.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Снежневская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М.А., </w:t>
            </w:r>
            <w:proofErr w:type="gramStart"/>
            <w:r w:rsidRPr="0097699D">
              <w:rPr>
                <w:rFonts w:eastAsia="Times New Roman" w:cs="Times New Roman"/>
                <w:szCs w:val="24"/>
              </w:rPr>
              <w:t>Хренова</w:t>
            </w:r>
            <w:proofErr w:type="gramEnd"/>
            <w:r w:rsidRPr="0097699D">
              <w:rPr>
                <w:rFonts w:eastAsia="Times New Roman" w:cs="Times New Roman"/>
                <w:szCs w:val="24"/>
              </w:rPr>
              <w:t xml:space="preserve"> О.М.,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Кац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Э.Э.; под ред.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Г.И.Беленького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 – М.: Мнемозина.2013</w:t>
            </w:r>
          </w:p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szCs w:val="24"/>
              </w:rPr>
              <w:t xml:space="preserve">Над раскрытой книгой: произведения литературы для чтения и бесед. </w:t>
            </w:r>
            <w:r w:rsidR="00B426FF">
              <w:rPr>
                <w:rFonts w:eastAsia="Times New Roman" w:cs="Times New Roman"/>
                <w:szCs w:val="24"/>
              </w:rPr>
              <w:t>6</w:t>
            </w:r>
            <w:r w:rsidRPr="0097699D">
              <w:rPr>
                <w:rFonts w:eastAsia="Times New Roman" w:cs="Times New Roman"/>
                <w:szCs w:val="24"/>
              </w:rPr>
              <w:t xml:space="preserve"> класс / авт.-сост.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В.М.Шамчикова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 – М.: Мнемозина.</w:t>
            </w:r>
          </w:p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szCs w:val="24"/>
              </w:rPr>
              <w:t xml:space="preserve">Набор цифровых образовательных ресурсов (ЦОР) к учебнику «Литература. </w:t>
            </w:r>
            <w:r w:rsidR="00B426FF">
              <w:rPr>
                <w:rFonts w:eastAsia="Times New Roman" w:cs="Times New Roman"/>
                <w:szCs w:val="24"/>
              </w:rPr>
              <w:t>6</w:t>
            </w:r>
            <w:r w:rsidRPr="0097699D">
              <w:rPr>
                <w:rFonts w:eastAsia="Times New Roman" w:cs="Times New Roman"/>
                <w:szCs w:val="24"/>
              </w:rPr>
              <w:t xml:space="preserve"> класс», включающий фото-, видео- и аудиоматериалы, дополнительные художественные и учебные тексты, интерактивные тесты и тренажёры для закрепления и проверки знаний, развития умений, размещён в Интернете на сайте 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school</w:t>
            </w:r>
            <w:r w:rsidRPr="0097699D">
              <w:rPr>
                <w:rFonts w:eastAsia="Times New Roman" w:cs="Times New Roman"/>
                <w:szCs w:val="24"/>
              </w:rPr>
              <w:t>-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collection</w:t>
            </w:r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edu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ru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(каталог для ученика).</w:t>
            </w:r>
          </w:p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97699D">
              <w:rPr>
                <w:rFonts w:eastAsia="Times New Roman" w:cs="Times New Roman"/>
                <w:i/>
                <w:iCs/>
                <w:szCs w:val="24"/>
              </w:rPr>
              <w:t>Снежневская</w:t>
            </w:r>
            <w:proofErr w:type="spellEnd"/>
            <w:r w:rsidRPr="0097699D">
              <w:rPr>
                <w:rFonts w:eastAsia="Times New Roman" w:cs="Times New Roman"/>
                <w:i/>
                <w:iCs/>
                <w:szCs w:val="24"/>
              </w:rPr>
              <w:t xml:space="preserve"> М.А., </w:t>
            </w:r>
            <w:proofErr w:type="gramStart"/>
            <w:r w:rsidRPr="0097699D">
              <w:rPr>
                <w:rFonts w:eastAsia="Times New Roman" w:cs="Times New Roman"/>
                <w:i/>
                <w:iCs/>
                <w:szCs w:val="24"/>
              </w:rPr>
              <w:t>Хренова</w:t>
            </w:r>
            <w:proofErr w:type="gramEnd"/>
            <w:r w:rsidRPr="0097699D">
              <w:rPr>
                <w:rFonts w:eastAsia="Times New Roman" w:cs="Times New Roman"/>
                <w:i/>
                <w:iCs/>
                <w:szCs w:val="24"/>
              </w:rPr>
              <w:t xml:space="preserve"> О.М., Демидова Н.</w:t>
            </w:r>
            <w:r w:rsidRPr="0097699D">
              <w:rPr>
                <w:rFonts w:eastAsia="Times New Roman" w:cs="Times New Roman"/>
                <w:i/>
                <w:szCs w:val="24"/>
              </w:rPr>
              <w:t>А.</w:t>
            </w:r>
            <w:r w:rsidRPr="0097699D">
              <w:rPr>
                <w:rFonts w:eastAsia="Times New Roman" w:cs="Times New Roman"/>
                <w:szCs w:val="24"/>
              </w:rPr>
              <w:t xml:space="preserve"> и др. Методические советы к учебнику для </w:t>
            </w:r>
            <w:r w:rsidR="00B426FF">
              <w:rPr>
                <w:rFonts w:eastAsia="Times New Roman" w:cs="Times New Roman"/>
                <w:szCs w:val="24"/>
              </w:rPr>
              <w:t>6</w:t>
            </w:r>
            <w:r w:rsidRPr="0097699D">
              <w:rPr>
                <w:rFonts w:eastAsia="Times New Roman" w:cs="Times New Roman"/>
                <w:szCs w:val="24"/>
              </w:rPr>
              <w:t xml:space="preserve"> класса. Литература: пособие для учителя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 </w:t>
            </w:r>
            <w:r w:rsidRPr="0097699D">
              <w:rPr>
                <w:rFonts w:eastAsia="Times New Roman" w:cs="Times New Roman"/>
                <w:szCs w:val="24"/>
              </w:rPr>
              <w:t xml:space="preserve">/ под ред. </w:t>
            </w:r>
            <w:proofErr w:type="spellStart"/>
            <w:r w:rsidRPr="0097699D">
              <w:rPr>
                <w:rFonts w:eastAsia="Times New Roman" w:cs="Times New Roman"/>
                <w:szCs w:val="24"/>
              </w:rPr>
              <w:t>Г.И.Беленького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 – М.: Мнемозина.</w:t>
            </w:r>
          </w:p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szCs w:val="24"/>
              </w:rPr>
              <w:t xml:space="preserve">Поурочное планирование к учебнику «Литература. </w:t>
            </w:r>
            <w:r w:rsidR="00B426FF">
              <w:rPr>
                <w:rFonts w:eastAsia="Calibri" w:cs="Times New Roman"/>
                <w:szCs w:val="24"/>
              </w:rPr>
              <w:t>6</w:t>
            </w:r>
            <w:r w:rsidRPr="0097699D">
              <w:rPr>
                <w:rFonts w:eastAsia="Calibri" w:cs="Times New Roman"/>
                <w:szCs w:val="24"/>
              </w:rPr>
              <w:t xml:space="preserve"> </w:t>
            </w:r>
            <w:r w:rsidRPr="0097699D">
              <w:rPr>
                <w:rFonts w:eastAsia="Times New Roman" w:cs="Times New Roman"/>
                <w:szCs w:val="24"/>
              </w:rPr>
              <w:t xml:space="preserve">класс» размещено в Интернете на сайте 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school</w:t>
            </w:r>
            <w:r w:rsidRPr="0097699D">
              <w:rPr>
                <w:rFonts w:eastAsia="Times New Roman" w:cs="Times New Roman"/>
                <w:szCs w:val="24"/>
              </w:rPr>
              <w:t>-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collection</w:t>
            </w:r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edu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ru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(каталог для учителя).</w:t>
            </w:r>
          </w:p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szCs w:val="24"/>
              </w:rPr>
              <w:t xml:space="preserve">Методические рекомендации по использованию набора ЦОР к учебнику «Литература. 5 класс». </w:t>
            </w:r>
            <w:proofErr w:type="gramStart"/>
            <w:r w:rsidRPr="0097699D">
              <w:rPr>
                <w:rFonts w:eastAsia="Times New Roman" w:cs="Times New Roman"/>
                <w:szCs w:val="24"/>
              </w:rPr>
              <w:t xml:space="preserve">Размещены в Интернете на сайте 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school</w:t>
            </w:r>
            <w:r w:rsidRPr="0097699D">
              <w:rPr>
                <w:rFonts w:eastAsia="Times New Roman" w:cs="Times New Roman"/>
                <w:szCs w:val="24"/>
              </w:rPr>
              <w:t>-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collection</w:t>
            </w:r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edu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ru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(каталог для учителя).</w:t>
            </w:r>
            <w:proofErr w:type="gramEnd"/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60F" w:rsidRPr="0097699D" w:rsidRDefault="00E7160F" w:rsidP="00E7160F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Контрольно-измерительные материалы. Литература.</w:t>
            </w:r>
            <w:r w:rsidR="00B42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  <w:proofErr w:type="gramStart"/>
            <w:r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С</w:t>
            </w:r>
            <w:proofErr w:type="gramEnd"/>
            <w:r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ост. </w:t>
            </w:r>
            <w:proofErr w:type="spellStart"/>
            <w:r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Л.В.Антонова</w:t>
            </w:r>
            <w:proofErr w:type="spellEnd"/>
            <w:r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– М.:ВАКО, 2013</w:t>
            </w:r>
          </w:p>
          <w:p w:rsidR="00E7160F" w:rsidRPr="0097699D" w:rsidRDefault="00E7160F" w:rsidP="00E7160F">
            <w:pPr>
              <w:shd w:val="clear" w:color="auto" w:fill="FFFFFF"/>
              <w:spacing w:after="120" w:line="240" w:lineRule="auto"/>
              <w:jc w:val="both"/>
              <w:rPr>
                <w:rFonts w:eastAsia="Calibri" w:cs="Times New Roman"/>
                <w:szCs w:val="24"/>
              </w:rPr>
            </w:pPr>
            <w:r w:rsidRPr="0097699D">
              <w:rPr>
                <w:rFonts w:eastAsia="Times New Roman" w:cs="Times New Roman"/>
                <w:szCs w:val="24"/>
              </w:rPr>
              <w:t xml:space="preserve">Набор цифровых образовательных ресурсов (ЦОР) к учебнику «Литература. </w:t>
            </w:r>
            <w:r w:rsidR="00B426FF">
              <w:rPr>
                <w:rFonts w:eastAsia="Times New Roman" w:cs="Times New Roman"/>
                <w:szCs w:val="24"/>
              </w:rPr>
              <w:t>6</w:t>
            </w:r>
            <w:r w:rsidRPr="0097699D">
              <w:rPr>
                <w:rFonts w:eastAsia="Times New Roman" w:cs="Times New Roman"/>
                <w:szCs w:val="24"/>
              </w:rPr>
              <w:t xml:space="preserve"> класс», включающий фото-, видео- и аудиоматериалы, дополнительные художественные и учебные тексты, интерактивные тесты и тренажёры для закрепления и проверки знаний, развития умений, размещён в Интернете на сайте 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school</w:t>
            </w:r>
            <w:r w:rsidRPr="0097699D">
              <w:rPr>
                <w:rFonts w:eastAsia="Times New Roman" w:cs="Times New Roman"/>
                <w:szCs w:val="24"/>
              </w:rPr>
              <w:t>-</w:t>
            </w:r>
            <w:r w:rsidRPr="0097699D">
              <w:rPr>
                <w:rFonts w:eastAsia="Times New Roman" w:cs="Times New Roman"/>
                <w:szCs w:val="24"/>
                <w:lang w:val="en-US"/>
              </w:rPr>
              <w:t>collection</w:t>
            </w:r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edu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97699D">
              <w:rPr>
                <w:rFonts w:eastAsia="Times New Roman" w:cs="Times New Roman"/>
                <w:szCs w:val="24"/>
                <w:lang w:val="en-US"/>
              </w:rPr>
              <w:t>ru</w:t>
            </w:r>
            <w:proofErr w:type="spellEnd"/>
            <w:r w:rsidRPr="0097699D">
              <w:rPr>
                <w:rFonts w:eastAsia="Times New Roman" w:cs="Times New Roman"/>
                <w:szCs w:val="24"/>
              </w:rPr>
              <w:t xml:space="preserve"> (каталог для ученика).</w:t>
            </w:r>
          </w:p>
          <w:p w:rsidR="00E7160F" w:rsidRPr="0097699D" w:rsidRDefault="00E7160F" w:rsidP="00E716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60F" w:rsidRPr="0097699D" w:rsidRDefault="00E7160F" w:rsidP="00E7160F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lastRenderedPageBreak/>
        <w:t>Приложение 3</w:t>
      </w:r>
    </w:p>
    <w:p w:rsidR="00E7160F" w:rsidRPr="0097699D" w:rsidRDefault="00E7160F" w:rsidP="00E7160F">
      <w:pPr>
        <w:tabs>
          <w:tab w:val="left" w:pos="8880"/>
          <w:tab w:val="right" w:pos="15137"/>
        </w:tabs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РАСПРЕДЕЛЕНИЕ ЧАСОВ ПО ЧЕТВЕРТЯМ</w:t>
      </w:r>
    </w:p>
    <w:p w:rsidR="00E7160F" w:rsidRPr="0097699D" w:rsidRDefault="00E7160F" w:rsidP="00E7160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4649"/>
      </w:tblGrid>
      <w:tr w:rsidR="00E7160F" w:rsidRPr="0097699D" w:rsidTr="00E7160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Кол-во часов и причины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опережения или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отставания</w:t>
            </w:r>
          </w:p>
        </w:tc>
      </w:tr>
      <w:tr w:rsidR="00E7160F" w:rsidRPr="0097699D" w:rsidTr="00E7160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8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</w:tr>
      <w:tr w:rsidR="00E7160F" w:rsidRPr="0097699D" w:rsidTr="00E7160F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</w:p>
        </w:tc>
      </w:tr>
    </w:tbl>
    <w:p w:rsidR="00E7160F" w:rsidRPr="0097699D" w:rsidRDefault="00E7160F" w:rsidP="00E7160F">
      <w:pPr>
        <w:pageBreakBefore/>
        <w:spacing w:after="24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lastRenderedPageBreak/>
        <w:t>Приложение 4</w:t>
      </w:r>
    </w:p>
    <w:p w:rsidR="00E7160F" w:rsidRPr="0097699D" w:rsidRDefault="00E7160F" w:rsidP="00E7160F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699D">
        <w:rPr>
          <w:rFonts w:eastAsia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97699D">
        <w:rPr>
          <w:rFonts w:eastAsia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7699D">
        <w:rPr>
          <w:rFonts w:eastAsia="Times New Roman" w:cs="Times New Roman"/>
          <w:b/>
          <w:sz w:val="28"/>
          <w:szCs w:val="28"/>
          <w:lang w:eastAsia="ru-RU"/>
        </w:rPr>
        <w:t xml:space="preserve"> и предметные результаты 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7699D">
        <w:rPr>
          <w:rFonts w:eastAsia="Times New Roman" w:cs="Times New Roman"/>
          <w:b/>
          <w:sz w:val="28"/>
          <w:szCs w:val="28"/>
          <w:lang w:eastAsia="ru-RU"/>
        </w:rPr>
        <w:t>освоения учебного предмета, курса, дисциплины (модуля</w:t>
      </w:r>
      <w:r w:rsidRPr="0097699D">
        <w:rPr>
          <w:rFonts w:eastAsia="Times New Roman" w:cs="Times New Roman"/>
          <w:sz w:val="28"/>
          <w:szCs w:val="28"/>
          <w:lang w:eastAsia="ru-RU"/>
        </w:rPr>
        <w:t>):</w:t>
      </w:r>
    </w:p>
    <w:p w:rsidR="00E7160F" w:rsidRPr="0097699D" w:rsidRDefault="00E7160F" w:rsidP="00E7160F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 xml:space="preserve">Предмет </w:t>
      </w:r>
    </w:p>
    <w:p w:rsidR="00E7160F" w:rsidRPr="0097699D" w:rsidRDefault="00E7160F" w:rsidP="00E7160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 xml:space="preserve">Класс </w:t>
      </w:r>
    </w:p>
    <w:p w:rsidR="00E7160F" w:rsidRPr="0097699D" w:rsidRDefault="00E7160F" w:rsidP="00E7160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Автор УМК</w:t>
      </w:r>
    </w:p>
    <w:p w:rsidR="00E7160F" w:rsidRPr="0097699D" w:rsidRDefault="00E7160F" w:rsidP="00E7160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Тема урока</w:t>
      </w:r>
    </w:p>
    <w:tbl>
      <w:tblPr>
        <w:tblpPr w:leftFromText="180" w:rightFromText="180" w:vertAnchor="text" w:horzAnchor="margin" w:tblpXSpec="right" w:tblpY="735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792"/>
        <w:gridCol w:w="1702"/>
        <w:gridCol w:w="1562"/>
        <w:gridCol w:w="720"/>
        <w:gridCol w:w="1356"/>
        <w:gridCol w:w="783"/>
        <w:gridCol w:w="1098"/>
        <w:gridCol w:w="1000"/>
        <w:gridCol w:w="992"/>
      </w:tblGrid>
      <w:tr w:rsidR="00E7160F" w:rsidRPr="0097699D" w:rsidTr="00E7160F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Урок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(этап урока)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Деятельность ученика</w:t>
            </w:r>
          </w:p>
        </w:tc>
      </w:tr>
      <w:tr w:rsidR="00E7160F" w:rsidRPr="0097699D" w:rsidTr="00E7160F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Задание базового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Задание повышенного уровня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коммуникативные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регулятивные</w:t>
            </w:r>
          </w:p>
        </w:tc>
      </w:tr>
      <w:tr w:rsidR="00E7160F" w:rsidRPr="0097699D" w:rsidTr="00E7160F">
        <w:trPr>
          <w:cantSplit/>
          <w:trHeight w:val="228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осуществляемые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Формулируемые способы действий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осуществляемые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Формулируемые способы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осуществляемые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60F" w:rsidRPr="0097699D" w:rsidRDefault="00E7160F" w:rsidP="00E7160F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Формулируемые способы действий</w:t>
            </w:r>
          </w:p>
        </w:tc>
      </w:tr>
    </w:tbl>
    <w:p w:rsidR="00E7160F" w:rsidRPr="0097699D" w:rsidRDefault="00E7160F" w:rsidP="00E7160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 xml:space="preserve"> Тип урока</w:t>
      </w: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pageBreakBefore/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lastRenderedPageBreak/>
        <w:t>Приложение 5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699D">
        <w:rPr>
          <w:rFonts w:eastAsia="Times New Roman" w:cs="Times New Roman"/>
          <w:b/>
          <w:sz w:val="28"/>
          <w:szCs w:val="28"/>
          <w:lang w:eastAsia="ru-RU"/>
        </w:rPr>
        <w:t>Маршрутная карта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699D">
        <w:rPr>
          <w:rFonts w:eastAsia="Times New Roman" w:cs="Times New Roman"/>
          <w:b/>
          <w:sz w:val="28"/>
          <w:szCs w:val="28"/>
          <w:lang w:eastAsia="ru-RU"/>
        </w:rPr>
        <w:t xml:space="preserve">индивидуальной работы с </w:t>
      </w:r>
      <w:proofErr w:type="gramStart"/>
      <w:r w:rsidRPr="0097699D">
        <w:rPr>
          <w:rFonts w:eastAsia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7699D">
        <w:rPr>
          <w:rFonts w:eastAsia="Times New Roman" w:cs="Times New Roman"/>
          <w:b/>
          <w:sz w:val="28"/>
          <w:szCs w:val="28"/>
          <w:lang w:eastAsia="ru-RU"/>
        </w:rPr>
        <w:t>, испытывающими затруднения в обучении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ФИО педагога</w:t>
      </w:r>
      <w:r w:rsidRPr="0097699D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______________________________________________________________________________________________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 xml:space="preserve">ФИ </w:t>
      </w:r>
      <w:proofErr w:type="gramStart"/>
      <w:r w:rsidRPr="0097699D">
        <w:rPr>
          <w:rFonts w:eastAsia="Times New Roman" w:cs="Times New Roman"/>
          <w:b/>
          <w:szCs w:val="24"/>
          <w:lang w:eastAsia="ru-RU"/>
        </w:rPr>
        <w:t>обучающегося</w:t>
      </w:r>
      <w:proofErr w:type="gramEnd"/>
      <w:r w:rsidRPr="0097699D">
        <w:rPr>
          <w:rFonts w:eastAsia="Times New Roman" w:cs="Times New Roman"/>
          <w:szCs w:val="24"/>
          <w:lang w:eastAsia="ru-RU"/>
        </w:rPr>
        <w:t xml:space="preserve"> _________________________________________________ </w:t>
      </w:r>
      <w:r w:rsidRPr="0097699D">
        <w:rPr>
          <w:rFonts w:eastAsia="Times New Roman" w:cs="Times New Roman"/>
          <w:b/>
          <w:szCs w:val="24"/>
          <w:lang w:eastAsia="ru-RU"/>
        </w:rPr>
        <w:t>класс</w:t>
      </w:r>
      <w:r w:rsidRPr="0097699D">
        <w:rPr>
          <w:rFonts w:eastAsia="Times New Roman" w:cs="Times New Roman"/>
          <w:szCs w:val="24"/>
          <w:lang w:eastAsia="ru-RU"/>
        </w:rPr>
        <w:t xml:space="preserve"> ___________________________________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Предмет</w:t>
      </w:r>
      <w:r w:rsidRPr="0097699D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___________________________________________________________________________________________________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Затруднения в обучении обучающегося (тема, проблема)</w:t>
      </w:r>
      <w:r w:rsidRPr="0097699D">
        <w:rPr>
          <w:rFonts w:eastAsia="Times New Roman" w:cs="Times New Roman"/>
          <w:szCs w:val="24"/>
          <w:lang w:eastAsia="ru-RU"/>
        </w:rPr>
        <w:t xml:space="preserve"> _______________________________________________________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699D">
        <w:rPr>
          <w:rFonts w:eastAsia="Times New Roman" w:cs="Times New Roman"/>
          <w:b/>
          <w:sz w:val="28"/>
          <w:szCs w:val="28"/>
          <w:lang w:eastAsia="ru-RU"/>
        </w:rPr>
        <w:t>Маршрут коррекционно-развивающей  работы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7353"/>
      </w:tblGrid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 xml:space="preserve">1. Индивидуальная </w:t>
            </w:r>
            <w:proofErr w:type="spellStart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коррекционн</w:t>
            </w:r>
            <w:proofErr w:type="spellEnd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 xml:space="preserve">-развивающей работа с </w:t>
            </w:r>
            <w:proofErr w:type="gramStart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обучающимся</w:t>
            </w:r>
            <w:proofErr w:type="gramEnd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 xml:space="preserve"> (Дата, методы, формы)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Тематика занятий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ind w:left="14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2.Дифференцированное задание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3. Методы и формы контроля уровня усвоения материала (дневник,  эл. дневник, тетрадь,  индивидуальные карточки-задания, тесты и др.)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Результативность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4. Работа с родителями/законными представителями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Формы. Тематика. Дата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5. Создание ситуации успеха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достижения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6. Участие во внеурочной деятельности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Результативность в преодолении затруднений в обучении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7. Результативность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Уровень усвоения</w:t>
            </w: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160F" w:rsidRPr="0097699D" w:rsidRDefault="00E7160F" w:rsidP="00E7160F">
            <w:pPr>
              <w:tabs>
                <w:tab w:val="left" w:pos="1482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Педагог __________________ /____________________/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«___» ______________ 201__ г.</w:t>
      </w:r>
    </w:p>
    <w:p w:rsidR="00E7160F" w:rsidRPr="0097699D" w:rsidRDefault="00E7160F" w:rsidP="00E7160F">
      <w:pPr>
        <w:tabs>
          <w:tab w:val="left" w:pos="1482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>Приложение 6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7160F" w:rsidRPr="0097699D" w:rsidRDefault="00E7160F" w:rsidP="00E7160F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lastRenderedPageBreak/>
        <w:t>Приложение 9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699D">
        <w:rPr>
          <w:rFonts w:eastAsia="Times New Roman" w:cs="Times New Roman"/>
          <w:b/>
          <w:bCs/>
          <w:szCs w:val="24"/>
          <w:lang w:eastAsia="ru-RU"/>
        </w:rPr>
        <w:t>УЧЕБНО-ТЕХНИЧЕСКОЕ ОБЕСПЕЧЕНИЕ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Ind w:w="3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E7160F" w:rsidRPr="0097699D" w:rsidTr="00E716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п.п</w:t>
            </w:r>
            <w:proofErr w:type="spellEnd"/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Перечень средств</w:t>
            </w:r>
          </w:p>
        </w:tc>
      </w:tr>
      <w:tr w:rsidR="00E7160F" w:rsidRPr="0097699D" w:rsidTr="00E7160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>технические и электронные средства обучения и контроля знаний обучающихся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Мультимедийный компьютер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7699D">
              <w:rPr>
                <w:rFonts w:eastAsia="Times New Roman" w:cs="Times New Roman"/>
                <w:szCs w:val="24"/>
                <w:lang w:eastAsia="ru-RU"/>
              </w:rPr>
              <w:t>Мультимедиапроектор</w:t>
            </w:r>
            <w:proofErr w:type="spellEnd"/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Средства телекоммуникации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Принтер</w:t>
            </w:r>
          </w:p>
        </w:tc>
      </w:tr>
      <w:tr w:rsidR="00E7160F" w:rsidRPr="0097699D" w:rsidTr="00E7160F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Рекомендуемые информационные ресурсы Интернета:</w:t>
            </w:r>
          </w:p>
          <w:p w:rsidR="00E7160F" w:rsidRPr="0097699D" w:rsidRDefault="00137103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wikipedia</w:t>
              </w:r>
              <w:proofErr w:type="spellEnd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— Универсальная энциклопедия «Вики</w:t>
            </w:r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педия»;</w:t>
            </w:r>
          </w:p>
          <w:p w:rsidR="00E7160F" w:rsidRPr="0097699D" w:rsidRDefault="00137103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krugosvet</w:t>
              </w:r>
              <w:proofErr w:type="spellEnd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— Универсальная энциклопедия «</w:t>
            </w:r>
            <w:proofErr w:type="spellStart"/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Кругосвет</w:t>
            </w:r>
            <w:proofErr w:type="spellEnd"/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»;</w:t>
            </w:r>
          </w:p>
          <w:p w:rsidR="00E7160F" w:rsidRPr="0097699D" w:rsidRDefault="00137103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rubricon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— Энциклопедия «</w:t>
            </w:r>
            <w:proofErr w:type="spellStart"/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Рубрикон</w:t>
            </w:r>
            <w:proofErr w:type="spellEnd"/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»; </w:t>
            </w:r>
            <w:hyperlink r:id="rId9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slovari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— Электронные словари; </w:t>
            </w:r>
            <w:hyperlink r:id="rId10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gramota</w:t>
              </w:r>
              <w:proofErr w:type="spellEnd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— Справочно-информационный интернет- портал «Русский язык»;</w:t>
            </w:r>
          </w:p>
          <w:p w:rsidR="00E7160F" w:rsidRPr="0097699D" w:rsidRDefault="00137103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feb</w:t>
              </w:r>
              <w:proofErr w:type="spellEnd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-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web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— Фундаментальная электронная библио</w:t>
            </w:r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тека «Русская литература и фольклор»;</w:t>
            </w:r>
          </w:p>
          <w:p w:rsidR="00E7160F" w:rsidRPr="0097699D" w:rsidRDefault="00137103" w:rsidP="00E7160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hyperlink r:id="rId12" w:history="1"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myfhology</w:t>
              </w:r>
              <w:proofErr w:type="spellEnd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E7160F" w:rsidRPr="0097699D">
                <w:rPr>
                  <w:rFonts w:eastAsia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7160F" w:rsidRPr="009769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— Мифологическая энциклопедия.</w:t>
            </w:r>
          </w:p>
        </w:tc>
      </w:tr>
      <w:tr w:rsidR="00E7160F" w:rsidRPr="0097699D" w:rsidTr="00E7160F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7699D">
              <w:rPr>
                <w:rFonts w:eastAsia="Times New Roman" w:cs="Times New Roman"/>
                <w:lang w:eastAsia="ru-RU"/>
              </w:rPr>
              <w:t>Технологическое оборудование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160F" w:rsidRPr="0097699D" w:rsidTr="00E7160F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7160F" w:rsidRPr="0097699D" w:rsidRDefault="00E7160F" w:rsidP="00E7160F">
      <w:pPr>
        <w:pageBreakBefore/>
        <w:tabs>
          <w:tab w:val="left" w:pos="14280"/>
        </w:tabs>
        <w:spacing w:after="0" w:line="240" w:lineRule="auto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97699D">
        <w:rPr>
          <w:rFonts w:eastAsia="Times New Roman" w:cs="Times New Roman"/>
          <w:bCs/>
          <w:sz w:val="26"/>
          <w:szCs w:val="26"/>
          <w:lang w:eastAsia="ru-RU"/>
        </w:rPr>
        <w:lastRenderedPageBreak/>
        <w:t>Приложение 10</w:t>
      </w: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7160F" w:rsidRPr="0097699D" w:rsidRDefault="00E7160F" w:rsidP="00E7160F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 xml:space="preserve">ЛИСТ ФИКСИРОВАНИЯ ИЗМЕНЕНИЙ И ДОПОЛНЕНИЙ </w:t>
      </w:r>
    </w:p>
    <w:p w:rsidR="00E7160F" w:rsidRPr="0097699D" w:rsidRDefault="00E7160F" w:rsidP="00E7160F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В РАБОЧЕЙ ПРОГРАММЕ</w:t>
      </w:r>
    </w:p>
    <w:p w:rsidR="00E7160F" w:rsidRPr="0097699D" w:rsidRDefault="00E7160F" w:rsidP="00E7160F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E7160F" w:rsidRPr="0097699D" w:rsidTr="00E716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Подпись лица, внесшего запись</w:t>
            </w:r>
          </w:p>
        </w:tc>
      </w:tr>
      <w:tr w:rsidR="00E7160F" w:rsidRPr="0097699D" w:rsidTr="00E7160F">
        <w:trPr>
          <w:trHeight w:val="8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7160F" w:rsidRPr="0097699D" w:rsidTr="00E716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</w:tbl>
    <w:p w:rsidR="00E7160F" w:rsidRPr="0097699D" w:rsidRDefault="00E7160F" w:rsidP="00E7160F">
      <w:pPr>
        <w:pageBreakBefore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lastRenderedPageBreak/>
        <w:t>МУНИЦИПАЛЬНОЕ  АВТОНОМНОЕ ОБРАЗОВАТЕЛЬНОЕ УЧРЕЖДЕНИЕ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СРЕДНЯЯ ШКОЛА №8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803"/>
        <w:gridCol w:w="5131"/>
      </w:tblGrid>
      <w:tr w:rsidR="00E7160F" w:rsidRPr="0097699D" w:rsidTr="00E7160F">
        <w:tc>
          <w:tcPr>
            <w:tcW w:w="5117" w:type="dxa"/>
          </w:tcPr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на ШПМК учителей ____________________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«__» ___________ 201</w:t>
            </w:r>
            <w:r w:rsidR="00137103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 xml:space="preserve">г. протокол № ___ 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Руководитель ШПМК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________________ /</w:t>
            </w:r>
            <w:r w:rsidR="00137103">
              <w:rPr>
                <w:rFonts w:eastAsia="Times New Roman" w:cs="Times New Roman"/>
                <w:szCs w:val="24"/>
                <w:lang w:eastAsia="ru-RU"/>
              </w:rPr>
              <w:t>Соколова М.А.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18" w:type="dxa"/>
          </w:tcPr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«__» ___________ 201</w:t>
            </w:r>
            <w:r w:rsidR="00137103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13710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________________ /</w:t>
            </w:r>
            <w:r w:rsidR="00137103">
              <w:rPr>
                <w:rFonts w:eastAsia="Times New Roman" w:cs="Times New Roman"/>
                <w:szCs w:val="24"/>
                <w:lang w:eastAsia="ru-RU"/>
              </w:rPr>
              <w:t>Муравьева Л.А.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5118" w:type="dxa"/>
          </w:tcPr>
          <w:p w:rsidR="00E7160F" w:rsidRPr="0097699D" w:rsidRDefault="00E7160F" w:rsidP="00E7160F">
            <w:pPr>
              <w:tabs>
                <w:tab w:val="left" w:pos="3090"/>
                <w:tab w:val="left" w:pos="3315"/>
                <w:tab w:val="right" w:pos="4902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769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  <w:t>«Утверждено»</w:t>
            </w:r>
          </w:p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Приказом по МАОУ СШ №8</w:t>
            </w:r>
          </w:p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от «__» _______ 201</w:t>
            </w:r>
            <w:r w:rsidR="00137103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 xml:space="preserve"> г. №__ </w:t>
            </w:r>
          </w:p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 xml:space="preserve">Директор МАОУ СШ №8 </w:t>
            </w:r>
          </w:p>
          <w:p w:rsidR="00E7160F" w:rsidRPr="0097699D" w:rsidRDefault="00E7160F" w:rsidP="00E7160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7699D">
              <w:rPr>
                <w:rFonts w:eastAsia="Times New Roman" w:cs="Times New Roman"/>
                <w:szCs w:val="24"/>
                <w:lang w:eastAsia="ru-RU"/>
              </w:rPr>
              <w:t>________________ /</w:t>
            </w:r>
            <w:r w:rsidR="00137103">
              <w:rPr>
                <w:rFonts w:eastAsia="Times New Roman" w:cs="Times New Roman"/>
                <w:szCs w:val="24"/>
                <w:lang w:eastAsia="ru-RU"/>
              </w:rPr>
              <w:t>Васильева И.В.</w:t>
            </w:r>
            <w:r w:rsidRPr="0097699D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E7160F" w:rsidRPr="0097699D" w:rsidRDefault="00E7160F" w:rsidP="00E71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7699D">
        <w:rPr>
          <w:rFonts w:eastAsia="Times New Roman" w:cs="Times New Roman"/>
          <w:b/>
          <w:sz w:val="32"/>
          <w:szCs w:val="32"/>
          <w:lang w:eastAsia="ru-RU"/>
        </w:rPr>
        <w:t xml:space="preserve">Рабочая  программа </w:t>
      </w:r>
    </w:p>
    <w:p w:rsidR="00E7160F" w:rsidRPr="0097699D" w:rsidRDefault="00E7160F" w:rsidP="00E7160F">
      <w:pPr>
        <w:tabs>
          <w:tab w:val="left" w:pos="4740"/>
          <w:tab w:val="center" w:pos="7568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szCs w:val="24"/>
          <w:lang w:eastAsia="ru-RU"/>
        </w:rPr>
        <w:tab/>
      </w:r>
      <w:r w:rsidRPr="0097699D">
        <w:rPr>
          <w:rFonts w:eastAsia="Times New Roman" w:cs="Times New Roman"/>
          <w:b/>
          <w:szCs w:val="24"/>
          <w:lang w:eastAsia="ru-RU"/>
        </w:rPr>
        <w:t xml:space="preserve">                                       по литературе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6</w:t>
      </w:r>
      <w:r w:rsidRPr="0097699D">
        <w:rPr>
          <w:rFonts w:eastAsia="Times New Roman" w:cs="Times New Roman"/>
          <w:b/>
          <w:szCs w:val="24"/>
          <w:lang w:eastAsia="ru-RU"/>
        </w:rPr>
        <w:t>а</w:t>
      </w:r>
      <w:proofErr w:type="gramStart"/>
      <w:r w:rsidRPr="0097699D">
        <w:rPr>
          <w:rFonts w:eastAsia="Times New Roman" w:cs="Times New Roman"/>
          <w:b/>
          <w:szCs w:val="24"/>
          <w:lang w:eastAsia="ru-RU"/>
        </w:rPr>
        <w:t>,б</w:t>
      </w:r>
      <w:proofErr w:type="gramEnd"/>
      <w:r w:rsidRPr="0097699D">
        <w:rPr>
          <w:rFonts w:eastAsia="Times New Roman" w:cs="Times New Roman"/>
          <w:b/>
          <w:szCs w:val="24"/>
          <w:lang w:eastAsia="ru-RU"/>
        </w:rPr>
        <w:t xml:space="preserve"> классы ООО</w:t>
      </w:r>
    </w:p>
    <w:p w:rsidR="00E7160F" w:rsidRPr="0097699D" w:rsidRDefault="00E7160F" w:rsidP="00E7160F">
      <w:pPr>
        <w:tabs>
          <w:tab w:val="left" w:pos="925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7699D">
        <w:rPr>
          <w:rFonts w:eastAsia="Times New Roman" w:cs="Times New Roman"/>
          <w:b/>
          <w:sz w:val="20"/>
          <w:szCs w:val="20"/>
          <w:lang w:eastAsia="ru-RU"/>
        </w:rPr>
        <w:t>201</w:t>
      </w:r>
      <w:r>
        <w:rPr>
          <w:rFonts w:eastAsia="Times New Roman" w:cs="Times New Roman"/>
          <w:b/>
          <w:sz w:val="20"/>
          <w:szCs w:val="20"/>
          <w:lang w:eastAsia="ru-RU"/>
        </w:rPr>
        <w:t>5</w:t>
      </w:r>
      <w:r w:rsidRPr="0097699D">
        <w:rPr>
          <w:rFonts w:eastAsia="Times New Roman" w:cs="Times New Roman"/>
          <w:b/>
          <w:sz w:val="20"/>
          <w:szCs w:val="20"/>
          <w:lang w:eastAsia="ru-RU"/>
        </w:rPr>
        <w:t xml:space="preserve"> – 201</w:t>
      </w:r>
      <w:r>
        <w:rPr>
          <w:rFonts w:eastAsia="Times New Roman" w:cs="Times New Roman"/>
          <w:b/>
          <w:sz w:val="20"/>
          <w:szCs w:val="20"/>
          <w:lang w:eastAsia="ru-RU"/>
        </w:rPr>
        <w:t>6</w:t>
      </w:r>
      <w:r w:rsidRPr="0097699D">
        <w:rPr>
          <w:rFonts w:eastAsia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>Год разработки</w:t>
      </w:r>
      <w:r w:rsidR="00ED0EEE">
        <w:rPr>
          <w:rFonts w:eastAsia="Times New Roman" w:cs="Times New Roman"/>
          <w:b/>
          <w:szCs w:val="24"/>
          <w:lang w:eastAsia="ru-RU"/>
        </w:rPr>
        <w:t xml:space="preserve"> </w:t>
      </w:r>
      <w:r w:rsidRPr="0097699D">
        <w:rPr>
          <w:rFonts w:eastAsia="Times New Roman" w:cs="Times New Roman"/>
          <w:b/>
          <w:szCs w:val="24"/>
          <w:lang w:eastAsia="ru-RU"/>
        </w:rPr>
        <w:t>201</w:t>
      </w:r>
      <w:r>
        <w:rPr>
          <w:rFonts w:eastAsia="Times New Roman" w:cs="Times New Roman"/>
          <w:b/>
          <w:szCs w:val="24"/>
          <w:lang w:eastAsia="ru-RU"/>
        </w:rPr>
        <w:t>5</w:t>
      </w:r>
    </w:p>
    <w:p w:rsidR="00E7160F" w:rsidRPr="0097699D" w:rsidRDefault="00E7160F" w:rsidP="00E716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7160F" w:rsidRPr="0097699D" w:rsidRDefault="00E7160F" w:rsidP="00E7160F">
      <w:pPr>
        <w:spacing w:after="0" w:line="240" w:lineRule="auto"/>
        <w:ind w:left="284"/>
        <w:rPr>
          <w:rFonts w:eastAsia="Times New Roman" w:cs="Times New Roman"/>
          <w:lang w:eastAsia="ru-RU"/>
        </w:rPr>
      </w:pPr>
      <w:r w:rsidRPr="0097699D">
        <w:rPr>
          <w:rFonts w:eastAsia="Times New Roman" w:cs="Times New Roman"/>
          <w:lang w:eastAsia="ru-RU"/>
        </w:rPr>
        <w:t>Программа составлена на основе   Федерального государственного образовательного стандарта</w:t>
      </w:r>
      <w:r>
        <w:rPr>
          <w:rFonts w:eastAsia="Times New Roman" w:cs="Times New Roman"/>
          <w:lang w:eastAsia="ru-RU"/>
        </w:rPr>
        <w:t xml:space="preserve"> </w:t>
      </w:r>
      <w:r w:rsidRPr="0097699D">
        <w:rPr>
          <w:rFonts w:eastAsia="Times New Roman" w:cs="Times New Roman"/>
          <w:lang w:eastAsia="ru-RU"/>
        </w:rPr>
        <w:t>I</w:t>
      </w:r>
      <w:r>
        <w:rPr>
          <w:rFonts w:eastAsia="Times New Roman" w:cs="Times New Roman"/>
          <w:lang w:eastAsia="ru-RU"/>
        </w:rPr>
        <w:t xml:space="preserve"> </w:t>
      </w:r>
      <w:r w:rsidRPr="0097699D">
        <w:rPr>
          <w:rFonts w:eastAsia="Times New Roman" w:cs="Times New Roman"/>
          <w:lang w:eastAsia="ru-RU"/>
        </w:rPr>
        <w:t>поколения (2004 г.)</w:t>
      </w:r>
    </w:p>
    <w:p w:rsidR="00E7160F" w:rsidRPr="0097699D" w:rsidRDefault="00E7160F" w:rsidP="00E716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lang w:eastAsia="ru-RU"/>
        </w:rPr>
      </w:pPr>
      <w:r w:rsidRPr="0097699D">
        <w:rPr>
          <w:rFonts w:eastAsia="Times New Roman" w:cs="Times New Roman"/>
          <w:lang w:eastAsia="ru-RU"/>
        </w:rPr>
        <w:t>- требований к оснащению образовательного процесса в соответствии с содержанием  учебных предметов (ФГОС).</w:t>
      </w:r>
    </w:p>
    <w:p w:rsidR="00E7160F" w:rsidRPr="0097699D" w:rsidRDefault="00E7160F" w:rsidP="00E7160F">
      <w:pPr>
        <w:spacing w:after="0" w:line="240" w:lineRule="auto"/>
        <w:rPr>
          <w:rFonts w:eastAsia="Times New Roman" w:cs="Times New Roman"/>
          <w:lang w:eastAsia="ru-RU"/>
        </w:rPr>
      </w:pPr>
      <w:r w:rsidRPr="0097699D">
        <w:rPr>
          <w:rFonts w:eastAsia="Times New Roman" w:cs="Times New Roman"/>
          <w:lang w:eastAsia="ru-RU"/>
        </w:rPr>
        <w:t xml:space="preserve">  Примерной про</w:t>
      </w:r>
      <w:r w:rsidRPr="0097699D">
        <w:rPr>
          <w:rFonts w:eastAsia="Times New Roman" w:cs="Times New Roman"/>
          <w:lang w:eastAsia="ru-RU"/>
        </w:rPr>
        <w:softHyphen/>
        <w:t xml:space="preserve">граммы для основной школы «ЛИТЕРАТУРА. РАБОЧИЕ ПРОГРАММЫ. 5-9 КЛАССЫ» автор </w:t>
      </w:r>
      <w:proofErr w:type="spellStart"/>
      <w:r w:rsidRPr="0097699D">
        <w:rPr>
          <w:rFonts w:eastAsia="Times New Roman" w:cs="Times New Roman"/>
          <w:lang w:eastAsia="ru-RU"/>
        </w:rPr>
        <w:t>Г.И.Беленький</w:t>
      </w:r>
      <w:proofErr w:type="spellEnd"/>
      <w:r w:rsidRPr="0097699D">
        <w:rPr>
          <w:rFonts w:eastAsia="Times New Roman" w:cs="Times New Roman"/>
          <w:lang w:eastAsia="ru-RU"/>
        </w:rPr>
        <w:t xml:space="preserve">, </w:t>
      </w:r>
      <w:proofErr w:type="spellStart"/>
      <w:r w:rsidRPr="0097699D">
        <w:rPr>
          <w:rFonts w:eastAsia="Times New Roman" w:cs="Times New Roman"/>
          <w:lang w:eastAsia="ru-RU"/>
        </w:rPr>
        <w:t>О.М.</w:t>
      </w:r>
      <w:proofErr w:type="gramStart"/>
      <w:r w:rsidRPr="0097699D">
        <w:rPr>
          <w:rFonts w:eastAsia="Times New Roman" w:cs="Times New Roman"/>
          <w:lang w:eastAsia="ru-RU"/>
        </w:rPr>
        <w:t>Хренова</w:t>
      </w:r>
      <w:proofErr w:type="spellEnd"/>
      <w:proofErr w:type="gramEnd"/>
      <w:r w:rsidRPr="0097699D">
        <w:rPr>
          <w:rFonts w:eastAsia="Times New Roman" w:cs="Times New Roman"/>
          <w:lang w:eastAsia="ru-RU"/>
        </w:rPr>
        <w:t xml:space="preserve">. – М.: Мнемозина, 2013.;  </w:t>
      </w:r>
    </w:p>
    <w:p w:rsidR="00E7160F" w:rsidRPr="0097699D" w:rsidRDefault="00E7160F" w:rsidP="00E7160F">
      <w:pPr>
        <w:spacing w:after="0" w:line="240" w:lineRule="auto"/>
        <w:ind w:left="426"/>
        <w:rPr>
          <w:rFonts w:eastAsia="Times New Roman" w:cs="Times New Roman"/>
          <w:lang w:eastAsia="ru-RU"/>
        </w:rPr>
      </w:pPr>
      <w:r w:rsidRPr="0097699D">
        <w:rPr>
          <w:rFonts w:eastAsia="Times New Roman" w:cs="Times New Roman"/>
          <w:lang w:eastAsia="ru-RU"/>
        </w:rPr>
        <w:t xml:space="preserve">УМК: Литература. </w:t>
      </w:r>
      <w:r>
        <w:rPr>
          <w:rFonts w:eastAsia="Times New Roman" w:cs="Times New Roman"/>
          <w:lang w:eastAsia="ru-RU"/>
        </w:rPr>
        <w:t>6</w:t>
      </w:r>
      <w:r w:rsidRPr="0097699D">
        <w:rPr>
          <w:rFonts w:eastAsia="Times New Roman" w:cs="Times New Roman"/>
          <w:lang w:eastAsia="ru-RU"/>
        </w:rPr>
        <w:t xml:space="preserve"> класс: учебник для </w:t>
      </w:r>
      <w:proofErr w:type="spellStart"/>
      <w:r w:rsidRPr="0097699D">
        <w:rPr>
          <w:rFonts w:eastAsia="Times New Roman" w:cs="Times New Roman"/>
          <w:lang w:eastAsia="ru-RU"/>
        </w:rPr>
        <w:t>общеобразоват</w:t>
      </w:r>
      <w:proofErr w:type="spellEnd"/>
      <w:r w:rsidRPr="0097699D">
        <w:rPr>
          <w:rFonts w:eastAsia="Times New Roman" w:cs="Times New Roman"/>
          <w:lang w:eastAsia="ru-RU"/>
        </w:rPr>
        <w:t xml:space="preserve">. учреждений: в 2 ч. / авт.-сост. </w:t>
      </w:r>
      <w:proofErr w:type="spellStart"/>
      <w:r w:rsidRPr="0097699D">
        <w:rPr>
          <w:rFonts w:eastAsia="Times New Roman" w:cs="Times New Roman"/>
          <w:lang w:eastAsia="ru-RU"/>
        </w:rPr>
        <w:t>Снежневская</w:t>
      </w:r>
      <w:proofErr w:type="spellEnd"/>
      <w:r w:rsidRPr="0097699D">
        <w:rPr>
          <w:rFonts w:eastAsia="Times New Roman" w:cs="Times New Roman"/>
          <w:lang w:eastAsia="ru-RU"/>
        </w:rPr>
        <w:t xml:space="preserve"> М.А., </w:t>
      </w:r>
      <w:proofErr w:type="gramStart"/>
      <w:r w:rsidRPr="0097699D">
        <w:rPr>
          <w:rFonts w:eastAsia="Times New Roman" w:cs="Times New Roman"/>
          <w:lang w:eastAsia="ru-RU"/>
        </w:rPr>
        <w:t>Хренова</w:t>
      </w:r>
      <w:proofErr w:type="gramEnd"/>
      <w:r w:rsidRPr="0097699D">
        <w:rPr>
          <w:rFonts w:eastAsia="Times New Roman" w:cs="Times New Roman"/>
          <w:lang w:eastAsia="ru-RU"/>
        </w:rPr>
        <w:t xml:space="preserve"> О.М., </w:t>
      </w:r>
      <w:proofErr w:type="spellStart"/>
      <w:r w:rsidRPr="0097699D">
        <w:rPr>
          <w:rFonts w:eastAsia="Times New Roman" w:cs="Times New Roman"/>
          <w:lang w:eastAsia="ru-RU"/>
        </w:rPr>
        <w:t>Кац</w:t>
      </w:r>
      <w:proofErr w:type="spellEnd"/>
      <w:r w:rsidRPr="0097699D">
        <w:rPr>
          <w:rFonts w:eastAsia="Times New Roman" w:cs="Times New Roman"/>
          <w:lang w:eastAsia="ru-RU"/>
        </w:rPr>
        <w:t xml:space="preserve"> Э.Э.; под ред. </w:t>
      </w:r>
      <w:proofErr w:type="spellStart"/>
      <w:r w:rsidRPr="0097699D">
        <w:rPr>
          <w:rFonts w:eastAsia="Times New Roman" w:cs="Times New Roman"/>
          <w:lang w:eastAsia="ru-RU"/>
        </w:rPr>
        <w:t>Г.И.Беленького</w:t>
      </w:r>
      <w:proofErr w:type="spellEnd"/>
      <w:r w:rsidRPr="0097699D">
        <w:rPr>
          <w:rFonts w:eastAsia="Times New Roman" w:cs="Times New Roman"/>
          <w:lang w:eastAsia="ru-RU"/>
        </w:rPr>
        <w:t>. – М.: Мнемозина</w:t>
      </w:r>
      <w:proofErr w:type="gramStart"/>
      <w:r w:rsidRPr="0097699D">
        <w:rPr>
          <w:rFonts w:eastAsia="Times New Roman" w:cs="Times New Roman"/>
          <w:lang w:eastAsia="ru-RU"/>
        </w:rPr>
        <w:t xml:space="preserve">., </w:t>
      </w:r>
      <w:proofErr w:type="gramEnd"/>
      <w:r w:rsidRPr="0097699D">
        <w:rPr>
          <w:rFonts w:eastAsia="Times New Roman" w:cs="Times New Roman"/>
          <w:lang w:eastAsia="ru-RU"/>
        </w:rPr>
        <w:t>2013</w:t>
      </w:r>
    </w:p>
    <w:p w:rsidR="00E7160F" w:rsidRPr="0097699D" w:rsidRDefault="00E7160F" w:rsidP="00E7160F">
      <w:pPr>
        <w:spacing w:after="0" w:line="240" w:lineRule="auto"/>
        <w:ind w:left="426"/>
        <w:rPr>
          <w:rFonts w:eastAsia="Times New Roman" w:cs="Times New Roman"/>
          <w:lang w:eastAsia="ru-RU"/>
        </w:rPr>
      </w:pPr>
      <w:proofErr w:type="spellStart"/>
      <w:r w:rsidRPr="0097699D">
        <w:rPr>
          <w:rFonts w:eastAsia="Times New Roman" w:cs="Times New Roman"/>
          <w:lang w:eastAsia="ru-RU"/>
        </w:rPr>
        <w:t>Снежневская</w:t>
      </w:r>
      <w:proofErr w:type="spellEnd"/>
      <w:r w:rsidRPr="0097699D">
        <w:rPr>
          <w:rFonts w:eastAsia="Times New Roman" w:cs="Times New Roman"/>
          <w:lang w:eastAsia="ru-RU"/>
        </w:rPr>
        <w:t xml:space="preserve"> М.А., </w:t>
      </w:r>
      <w:proofErr w:type="gramStart"/>
      <w:r w:rsidRPr="0097699D">
        <w:rPr>
          <w:rFonts w:eastAsia="Times New Roman" w:cs="Times New Roman"/>
          <w:lang w:eastAsia="ru-RU"/>
        </w:rPr>
        <w:t>Хренова</w:t>
      </w:r>
      <w:proofErr w:type="gramEnd"/>
      <w:r w:rsidRPr="0097699D">
        <w:rPr>
          <w:rFonts w:eastAsia="Times New Roman" w:cs="Times New Roman"/>
          <w:lang w:eastAsia="ru-RU"/>
        </w:rPr>
        <w:t xml:space="preserve"> О.М., Демидова Н.А. и др. Методические советы к учебнику для </w:t>
      </w:r>
      <w:r w:rsidR="00B426FF">
        <w:rPr>
          <w:rFonts w:eastAsia="Times New Roman" w:cs="Times New Roman"/>
          <w:lang w:eastAsia="ru-RU"/>
        </w:rPr>
        <w:t>6</w:t>
      </w:r>
      <w:r w:rsidRPr="0097699D">
        <w:rPr>
          <w:rFonts w:eastAsia="Times New Roman" w:cs="Times New Roman"/>
          <w:lang w:eastAsia="ru-RU"/>
        </w:rPr>
        <w:t xml:space="preserve"> класса. Литература: пособие для учителя / под ред. </w:t>
      </w:r>
      <w:proofErr w:type="spellStart"/>
      <w:r w:rsidRPr="0097699D">
        <w:rPr>
          <w:rFonts w:eastAsia="Times New Roman" w:cs="Times New Roman"/>
          <w:lang w:eastAsia="ru-RU"/>
        </w:rPr>
        <w:t>Г.И.Беленького</w:t>
      </w:r>
      <w:proofErr w:type="spellEnd"/>
      <w:r w:rsidRPr="0097699D">
        <w:rPr>
          <w:rFonts w:eastAsia="Times New Roman" w:cs="Times New Roman"/>
          <w:lang w:eastAsia="ru-RU"/>
        </w:rPr>
        <w:t>. – М.: Мнемозина</w:t>
      </w:r>
      <w:proofErr w:type="gramStart"/>
      <w:r w:rsidRPr="0097699D">
        <w:rPr>
          <w:rFonts w:eastAsia="Times New Roman" w:cs="Times New Roman"/>
          <w:lang w:eastAsia="ru-RU"/>
        </w:rPr>
        <w:t xml:space="preserve">., </w:t>
      </w:r>
      <w:proofErr w:type="gramEnd"/>
      <w:r w:rsidRPr="0097699D">
        <w:rPr>
          <w:rFonts w:eastAsia="Times New Roman" w:cs="Times New Roman"/>
          <w:lang w:eastAsia="ru-RU"/>
        </w:rPr>
        <w:t>201</w:t>
      </w:r>
      <w:r w:rsidR="00B426FF">
        <w:rPr>
          <w:rFonts w:eastAsia="Times New Roman" w:cs="Times New Roman"/>
          <w:lang w:eastAsia="ru-RU"/>
        </w:rPr>
        <w:t>5</w:t>
      </w:r>
    </w:p>
    <w:p w:rsidR="00E7160F" w:rsidRPr="0097699D" w:rsidRDefault="00E7160F" w:rsidP="00E7160F">
      <w:pPr>
        <w:spacing w:after="0" w:line="240" w:lineRule="auto"/>
        <w:ind w:left="567"/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160F" w:rsidRPr="0097699D" w:rsidRDefault="00E7160F" w:rsidP="00E7160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97699D">
        <w:rPr>
          <w:rFonts w:eastAsia="Times New Roman" w:cs="Times New Roman"/>
          <w:lang w:eastAsia="ru-RU"/>
        </w:rPr>
        <w:t>Количество часов  всего:_</w:t>
      </w:r>
      <w:r w:rsidR="00ED0EEE">
        <w:rPr>
          <w:rFonts w:eastAsia="Times New Roman" w:cs="Times New Roman"/>
          <w:lang w:eastAsia="ru-RU"/>
        </w:rPr>
        <w:t>70</w:t>
      </w:r>
      <w:r w:rsidRPr="0097699D">
        <w:rPr>
          <w:rFonts w:eastAsia="Times New Roman" w:cs="Times New Roman"/>
          <w:lang w:eastAsia="ru-RU"/>
        </w:rPr>
        <w:t>_, в неделю 2__</w:t>
      </w: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97699D">
        <w:rPr>
          <w:rFonts w:eastAsia="Times New Roman" w:cs="Times New Roman"/>
          <w:lang w:eastAsia="ru-RU"/>
        </w:rPr>
        <w:t>Программу составила  Рыжова Е.В.</w:t>
      </w: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7699D">
        <w:rPr>
          <w:rFonts w:eastAsia="Times New Roman" w:cs="Times New Roman"/>
          <w:lang w:eastAsia="ru-RU"/>
        </w:rPr>
        <w:tab/>
      </w:r>
      <w:r w:rsidRPr="0097699D">
        <w:rPr>
          <w:rFonts w:eastAsia="Times New Roman" w:cs="Times New Roman"/>
          <w:lang w:eastAsia="ru-RU"/>
        </w:rPr>
        <w:tab/>
      </w:r>
      <w:r w:rsidRPr="0097699D">
        <w:rPr>
          <w:rFonts w:eastAsia="Times New Roman" w:cs="Times New Roman"/>
          <w:lang w:eastAsia="ru-RU"/>
        </w:rPr>
        <w:tab/>
      </w:r>
      <w:r w:rsidRPr="0097699D">
        <w:rPr>
          <w:rFonts w:eastAsia="Times New Roman" w:cs="Times New Roman"/>
          <w:lang w:eastAsia="ru-RU"/>
        </w:rPr>
        <w:tab/>
        <w:t xml:space="preserve">Учитель русского языка 1 </w:t>
      </w:r>
      <w:proofErr w:type="spellStart"/>
      <w:r w:rsidRPr="0097699D">
        <w:rPr>
          <w:rFonts w:eastAsia="Times New Roman" w:cs="Times New Roman"/>
          <w:lang w:eastAsia="ru-RU"/>
        </w:rPr>
        <w:t>кв</w:t>
      </w:r>
      <w:proofErr w:type="gramStart"/>
      <w:r w:rsidRPr="0097699D">
        <w:rPr>
          <w:rFonts w:eastAsia="Times New Roman" w:cs="Times New Roman"/>
          <w:lang w:eastAsia="ru-RU"/>
        </w:rPr>
        <w:t>.к</w:t>
      </w:r>
      <w:proofErr w:type="gramEnd"/>
      <w:r w:rsidRPr="0097699D">
        <w:rPr>
          <w:rFonts w:eastAsia="Times New Roman" w:cs="Times New Roman"/>
          <w:lang w:eastAsia="ru-RU"/>
        </w:rPr>
        <w:t>атегори</w:t>
      </w:r>
      <w:r w:rsidRPr="0097699D">
        <w:rPr>
          <w:rFonts w:eastAsia="Times New Roman" w:cs="Times New Roman"/>
          <w:szCs w:val="24"/>
          <w:lang w:eastAsia="ru-RU"/>
        </w:rPr>
        <w:t>и</w:t>
      </w:r>
      <w:proofErr w:type="spellEnd"/>
    </w:p>
    <w:p w:rsidR="00E7160F" w:rsidRPr="0097699D" w:rsidRDefault="00E7160F" w:rsidP="00E716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7160F" w:rsidRDefault="00E7160F" w:rsidP="00E7160F">
      <w:pPr>
        <w:tabs>
          <w:tab w:val="center" w:pos="9408"/>
        </w:tabs>
        <w:spacing w:before="100" w:beforeAutospacing="1" w:after="0" w:line="240" w:lineRule="auto"/>
        <w:ind w:left="3538" w:firstLine="709"/>
        <w:rPr>
          <w:rFonts w:eastAsia="Times New Roman" w:cs="Times New Roman"/>
          <w:b/>
          <w:szCs w:val="24"/>
          <w:lang w:eastAsia="ru-RU"/>
        </w:rPr>
      </w:pPr>
      <w:r w:rsidRPr="0097699D">
        <w:rPr>
          <w:rFonts w:eastAsia="Times New Roman" w:cs="Times New Roman"/>
          <w:b/>
          <w:szCs w:val="24"/>
          <w:lang w:eastAsia="ru-RU"/>
        </w:rPr>
        <w:t xml:space="preserve">                              </w:t>
      </w:r>
      <w:proofErr w:type="spellStart"/>
      <w:r w:rsidRPr="0097699D">
        <w:rPr>
          <w:rFonts w:eastAsia="Times New Roman" w:cs="Times New Roman"/>
          <w:b/>
          <w:szCs w:val="24"/>
          <w:lang w:eastAsia="ru-RU"/>
        </w:rPr>
        <w:t>с.п</w:t>
      </w:r>
      <w:proofErr w:type="spellEnd"/>
      <w:r w:rsidRPr="0097699D">
        <w:rPr>
          <w:rFonts w:eastAsia="Times New Roman" w:cs="Times New Roman"/>
          <w:b/>
          <w:szCs w:val="24"/>
          <w:lang w:eastAsia="ru-RU"/>
        </w:rPr>
        <w:t>. Новосмолинский</w:t>
      </w:r>
    </w:p>
    <w:p w:rsidR="00137103" w:rsidRPr="0097699D" w:rsidRDefault="00137103" w:rsidP="00E7160F">
      <w:pPr>
        <w:tabs>
          <w:tab w:val="center" w:pos="9408"/>
        </w:tabs>
        <w:spacing w:before="100" w:beforeAutospacing="1" w:after="0" w:line="240" w:lineRule="auto"/>
        <w:ind w:left="3538" w:firstLine="709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</w:t>
      </w:r>
      <w:bookmarkStart w:id="1" w:name="_GoBack"/>
      <w:bookmarkEnd w:id="1"/>
      <w:r>
        <w:rPr>
          <w:rFonts w:eastAsia="Times New Roman" w:cs="Times New Roman"/>
          <w:b/>
          <w:szCs w:val="24"/>
          <w:lang w:eastAsia="ru-RU"/>
        </w:rPr>
        <w:t xml:space="preserve">                           2015 г.</w:t>
      </w:r>
    </w:p>
    <w:p w:rsidR="00E7160F" w:rsidRPr="0097699D" w:rsidRDefault="00E7160F" w:rsidP="00E7160F">
      <w:pPr>
        <w:tabs>
          <w:tab w:val="left" w:pos="1494"/>
        </w:tabs>
        <w:rPr>
          <w:rFonts w:cs="Times New Roman"/>
        </w:rPr>
      </w:pPr>
    </w:p>
    <w:sectPr w:rsidR="00E7160F" w:rsidRPr="0097699D" w:rsidSect="008B62A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586006"/>
    <w:multiLevelType w:val="multilevel"/>
    <w:tmpl w:val="89D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B02047"/>
    <w:multiLevelType w:val="multilevel"/>
    <w:tmpl w:val="EFC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7E5D54"/>
    <w:multiLevelType w:val="hybridMultilevel"/>
    <w:tmpl w:val="35AC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B510BA"/>
    <w:multiLevelType w:val="hybridMultilevel"/>
    <w:tmpl w:val="E5988322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673AB"/>
    <w:multiLevelType w:val="multilevel"/>
    <w:tmpl w:val="69D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C7A4A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785C17"/>
    <w:multiLevelType w:val="hybridMultilevel"/>
    <w:tmpl w:val="55C2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A2049D"/>
    <w:multiLevelType w:val="hybridMultilevel"/>
    <w:tmpl w:val="73945AA4"/>
    <w:lvl w:ilvl="0" w:tplc="30860B4A">
      <w:numFmt w:val="bullet"/>
      <w:lvlText w:val="-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33148AC"/>
    <w:multiLevelType w:val="hybridMultilevel"/>
    <w:tmpl w:val="553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16">
    <w:nsid w:val="302C3F3A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85D3A"/>
    <w:multiLevelType w:val="multilevel"/>
    <w:tmpl w:val="663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1030A"/>
    <w:multiLevelType w:val="multilevel"/>
    <w:tmpl w:val="AB8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53BC0"/>
    <w:multiLevelType w:val="hybridMultilevel"/>
    <w:tmpl w:val="A236980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6426E"/>
    <w:multiLevelType w:val="multilevel"/>
    <w:tmpl w:val="877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D140C1"/>
    <w:multiLevelType w:val="hybridMultilevel"/>
    <w:tmpl w:val="471EC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F8A4A49"/>
    <w:multiLevelType w:val="hybridMultilevel"/>
    <w:tmpl w:val="2E7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E0A"/>
    <w:multiLevelType w:val="multilevel"/>
    <w:tmpl w:val="9F9A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31DBB"/>
    <w:multiLevelType w:val="multilevel"/>
    <w:tmpl w:val="893C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D753D"/>
    <w:multiLevelType w:val="hybridMultilevel"/>
    <w:tmpl w:val="D32CD370"/>
    <w:lvl w:ilvl="0" w:tplc="30860B4A">
      <w:numFmt w:val="bullet"/>
      <w:lvlText w:val="-"/>
      <w:lvlJc w:val="left"/>
      <w:pPr>
        <w:ind w:left="2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B6DF3"/>
    <w:multiLevelType w:val="multilevel"/>
    <w:tmpl w:val="8AC0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8755A"/>
    <w:multiLevelType w:val="hybridMultilevel"/>
    <w:tmpl w:val="BF66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72F59"/>
    <w:multiLevelType w:val="multilevel"/>
    <w:tmpl w:val="6CEC0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971C7"/>
    <w:multiLevelType w:val="hybridMultilevel"/>
    <w:tmpl w:val="D6BC904E"/>
    <w:lvl w:ilvl="0" w:tplc="E6F27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C7AFA"/>
    <w:multiLevelType w:val="hybridMultilevel"/>
    <w:tmpl w:val="2C2291E2"/>
    <w:lvl w:ilvl="0" w:tplc="30860B4A">
      <w:numFmt w:val="bullet"/>
      <w:lvlText w:val="-"/>
      <w:lvlJc w:val="left"/>
      <w:pPr>
        <w:ind w:left="2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A359EE"/>
    <w:multiLevelType w:val="hybridMultilevel"/>
    <w:tmpl w:val="86469B6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185317"/>
    <w:multiLevelType w:val="hybridMultilevel"/>
    <w:tmpl w:val="CE38F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F41724"/>
    <w:multiLevelType w:val="multilevel"/>
    <w:tmpl w:val="F96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51E4F"/>
    <w:multiLevelType w:val="hybridMultilevel"/>
    <w:tmpl w:val="EF0A1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21"/>
  </w:num>
  <w:num w:numId="5">
    <w:abstractNumId w:val="24"/>
  </w:num>
  <w:num w:numId="6">
    <w:abstractNumId w:val="29"/>
  </w:num>
  <w:num w:numId="7">
    <w:abstractNumId w:val="38"/>
  </w:num>
  <w:num w:numId="8">
    <w:abstractNumId w:val="0"/>
  </w:num>
  <w:num w:numId="9">
    <w:abstractNumId w:val="33"/>
  </w:num>
  <w:num w:numId="10">
    <w:abstractNumId w:val="13"/>
  </w:num>
  <w:num w:numId="11">
    <w:abstractNumId w:val="27"/>
  </w:num>
  <w:num w:numId="12">
    <w:abstractNumId w:val="34"/>
  </w:num>
  <w:num w:numId="13">
    <w:abstractNumId w:val="7"/>
  </w:num>
  <w:num w:numId="14">
    <w:abstractNumId w:val="22"/>
  </w:num>
  <w:num w:numId="15">
    <w:abstractNumId w:val="40"/>
  </w:num>
  <w:num w:numId="16">
    <w:abstractNumId w:val="9"/>
  </w:num>
  <w:num w:numId="17">
    <w:abstractNumId w:val="17"/>
  </w:num>
  <w:num w:numId="18">
    <w:abstractNumId w:val="6"/>
  </w:num>
  <w:num w:numId="19">
    <w:abstractNumId w:val="5"/>
  </w:num>
  <w:num w:numId="20">
    <w:abstractNumId w:val="18"/>
  </w:num>
  <w:num w:numId="21">
    <w:abstractNumId w:val="42"/>
  </w:num>
  <w:num w:numId="22">
    <w:abstractNumId w:val="28"/>
  </w:num>
  <w:num w:numId="23">
    <w:abstractNumId w:val="19"/>
  </w:num>
  <w:num w:numId="24">
    <w:abstractNumId w:val="8"/>
  </w:num>
  <w:num w:numId="25">
    <w:abstractNumId w:val="23"/>
  </w:num>
  <w:num w:numId="26">
    <w:abstractNumId w:val="15"/>
  </w:num>
  <w:num w:numId="27">
    <w:abstractNumId w:val="25"/>
  </w:num>
  <w:num w:numId="28">
    <w:abstractNumId w:val="35"/>
  </w:num>
  <w:num w:numId="29">
    <w:abstractNumId w:val="16"/>
  </w:num>
  <w:num w:numId="30">
    <w:abstractNumId w:val="11"/>
  </w:num>
  <w:num w:numId="31">
    <w:abstractNumId w:val="20"/>
  </w:num>
  <w:num w:numId="32">
    <w:abstractNumId w:val="39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36"/>
  </w:num>
  <w:num w:numId="38">
    <w:abstractNumId w:val="30"/>
  </w:num>
  <w:num w:numId="39">
    <w:abstractNumId w:val="14"/>
  </w:num>
  <w:num w:numId="40">
    <w:abstractNumId w:val="12"/>
  </w:num>
  <w:num w:numId="41">
    <w:abstractNumId w:val="32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C"/>
    <w:rsid w:val="000C1362"/>
    <w:rsid w:val="001133BB"/>
    <w:rsid w:val="00137103"/>
    <w:rsid w:val="001E1A95"/>
    <w:rsid w:val="001E7FE9"/>
    <w:rsid w:val="002104FF"/>
    <w:rsid w:val="00226CF9"/>
    <w:rsid w:val="0023530C"/>
    <w:rsid w:val="003001A5"/>
    <w:rsid w:val="0038034D"/>
    <w:rsid w:val="003835DF"/>
    <w:rsid w:val="0038680D"/>
    <w:rsid w:val="003D29C0"/>
    <w:rsid w:val="004B71E4"/>
    <w:rsid w:val="005B6CAE"/>
    <w:rsid w:val="0063037B"/>
    <w:rsid w:val="00663FD6"/>
    <w:rsid w:val="006B1189"/>
    <w:rsid w:val="006D2F4B"/>
    <w:rsid w:val="006F1BF4"/>
    <w:rsid w:val="00702650"/>
    <w:rsid w:val="007540AF"/>
    <w:rsid w:val="00797AC4"/>
    <w:rsid w:val="007A6D6A"/>
    <w:rsid w:val="007C1744"/>
    <w:rsid w:val="00807E6C"/>
    <w:rsid w:val="00823FDE"/>
    <w:rsid w:val="00834C86"/>
    <w:rsid w:val="00885ACB"/>
    <w:rsid w:val="008B62AC"/>
    <w:rsid w:val="00905C14"/>
    <w:rsid w:val="009678FC"/>
    <w:rsid w:val="009F1F36"/>
    <w:rsid w:val="00A73485"/>
    <w:rsid w:val="00AC1E28"/>
    <w:rsid w:val="00B3387A"/>
    <w:rsid w:val="00B426FF"/>
    <w:rsid w:val="00BA0F23"/>
    <w:rsid w:val="00C202C6"/>
    <w:rsid w:val="00C42017"/>
    <w:rsid w:val="00C84C1D"/>
    <w:rsid w:val="00CB0C60"/>
    <w:rsid w:val="00D70926"/>
    <w:rsid w:val="00E7160F"/>
    <w:rsid w:val="00ED0EEE"/>
    <w:rsid w:val="00F04FF4"/>
    <w:rsid w:val="00F12263"/>
    <w:rsid w:val="00F55DA1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C17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7C17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540AF"/>
    <w:pPr>
      <w:keepNext/>
      <w:spacing w:before="240" w:after="0" w:line="240" w:lineRule="auto"/>
      <w:jc w:val="center"/>
      <w:outlineLvl w:val="3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1744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ACB"/>
    <w:pPr>
      <w:ind w:left="720"/>
      <w:contextualSpacing/>
    </w:pPr>
  </w:style>
  <w:style w:type="paragraph" w:customStyle="1" w:styleId="c15">
    <w:name w:val="c15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D70926"/>
  </w:style>
  <w:style w:type="paragraph" w:customStyle="1" w:styleId="c21">
    <w:name w:val="c21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2">
    <w:name w:val="c22"/>
    <w:basedOn w:val="a0"/>
    <w:rsid w:val="00D70926"/>
  </w:style>
  <w:style w:type="character" w:customStyle="1" w:styleId="c30">
    <w:name w:val="c30"/>
    <w:basedOn w:val="a0"/>
    <w:rsid w:val="00D70926"/>
  </w:style>
  <w:style w:type="character" w:customStyle="1" w:styleId="c9">
    <w:name w:val="c9"/>
    <w:basedOn w:val="a0"/>
    <w:rsid w:val="00D70926"/>
  </w:style>
  <w:style w:type="paragraph" w:customStyle="1" w:styleId="c12">
    <w:name w:val="c12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70926"/>
  </w:style>
  <w:style w:type="character" w:customStyle="1" w:styleId="c6">
    <w:name w:val="c6"/>
    <w:basedOn w:val="a0"/>
    <w:rsid w:val="00D70926"/>
  </w:style>
  <w:style w:type="paragraph" w:customStyle="1" w:styleId="c3">
    <w:name w:val="c3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D70926"/>
  </w:style>
  <w:style w:type="character" w:customStyle="1" w:styleId="40">
    <w:name w:val="Заголовок 4 Знак"/>
    <w:basedOn w:val="a0"/>
    <w:link w:val="4"/>
    <w:uiPriority w:val="9"/>
    <w:rsid w:val="00754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rsid w:val="007540AF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7540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54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40AF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40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7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7C17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174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нак1"/>
    <w:basedOn w:val="a"/>
    <w:rsid w:val="007C17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Strong"/>
    <w:basedOn w:val="a0"/>
    <w:qFormat/>
    <w:rsid w:val="007C1744"/>
    <w:rPr>
      <w:b/>
      <w:bCs/>
    </w:rPr>
  </w:style>
  <w:style w:type="paragraph" w:customStyle="1" w:styleId="aa">
    <w:name w:val="Знак"/>
    <w:basedOn w:val="a"/>
    <w:rsid w:val="007C17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7C17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C1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FR2">
    <w:name w:val="FR2"/>
    <w:rsid w:val="007C17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7C1744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1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7C1744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5"/>
      <w:szCs w:val="24"/>
      <w:lang w:eastAsia="ru-RU"/>
    </w:rPr>
  </w:style>
  <w:style w:type="paragraph" w:customStyle="1" w:styleId="FR1">
    <w:name w:val="FR1"/>
    <w:rsid w:val="007C174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c">
    <w:name w:val="footer"/>
    <w:basedOn w:val="a"/>
    <w:link w:val="ad"/>
    <w:rsid w:val="007C174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C1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C1744"/>
  </w:style>
  <w:style w:type="paragraph" w:styleId="af">
    <w:name w:val="Title"/>
    <w:basedOn w:val="a"/>
    <w:link w:val="af0"/>
    <w:qFormat/>
    <w:rsid w:val="007C1744"/>
    <w:pPr>
      <w:spacing w:after="0" w:line="240" w:lineRule="auto"/>
      <w:jc w:val="center"/>
    </w:pPr>
    <w:rPr>
      <w:rFonts w:eastAsia="Times New Roman" w:cs="Times New Roman"/>
      <w:sz w:val="40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C174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7C1744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C1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174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1744"/>
    <w:pPr>
      <w:spacing w:after="0" w:line="240" w:lineRule="auto"/>
      <w:ind w:left="720" w:firstLine="700"/>
      <w:jc w:val="both"/>
    </w:pPr>
    <w:rPr>
      <w:rFonts w:eastAsia="Times New Roman" w:cs="Times New Roman"/>
      <w:szCs w:val="24"/>
      <w:lang w:eastAsia="ru-RU"/>
    </w:rPr>
  </w:style>
  <w:style w:type="character" w:styleId="af1">
    <w:name w:val="Emphasis"/>
    <w:basedOn w:val="a0"/>
    <w:uiPriority w:val="20"/>
    <w:qFormat/>
    <w:rsid w:val="007C1744"/>
    <w:rPr>
      <w:rFonts w:cs="Times New Roman"/>
      <w:i/>
      <w:iCs/>
    </w:rPr>
  </w:style>
  <w:style w:type="paragraph" w:customStyle="1" w:styleId="text">
    <w:name w:val="text"/>
    <w:basedOn w:val="a"/>
    <w:rsid w:val="007C1744"/>
    <w:pPr>
      <w:spacing w:before="48" w:after="48" w:line="240" w:lineRule="auto"/>
      <w:ind w:firstLine="384"/>
      <w:jc w:val="both"/>
    </w:pPr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174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95pt0pt">
    <w:name w:val="Основной текст + 9;5 pt;Интервал 0 pt"/>
    <w:basedOn w:val="a0"/>
    <w:rsid w:val="00E71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C17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7C17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540AF"/>
    <w:pPr>
      <w:keepNext/>
      <w:spacing w:before="240" w:after="0" w:line="240" w:lineRule="auto"/>
      <w:jc w:val="center"/>
      <w:outlineLvl w:val="3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1744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ACB"/>
    <w:pPr>
      <w:ind w:left="720"/>
      <w:contextualSpacing/>
    </w:pPr>
  </w:style>
  <w:style w:type="paragraph" w:customStyle="1" w:styleId="c15">
    <w:name w:val="c15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D70926"/>
  </w:style>
  <w:style w:type="paragraph" w:customStyle="1" w:styleId="c21">
    <w:name w:val="c21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2">
    <w:name w:val="c22"/>
    <w:basedOn w:val="a0"/>
    <w:rsid w:val="00D70926"/>
  </w:style>
  <w:style w:type="character" w:customStyle="1" w:styleId="c30">
    <w:name w:val="c30"/>
    <w:basedOn w:val="a0"/>
    <w:rsid w:val="00D70926"/>
  </w:style>
  <w:style w:type="character" w:customStyle="1" w:styleId="c9">
    <w:name w:val="c9"/>
    <w:basedOn w:val="a0"/>
    <w:rsid w:val="00D70926"/>
  </w:style>
  <w:style w:type="paragraph" w:customStyle="1" w:styleId="c12">
    <w:name w:val="c12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70926"/>
  </w:style>
  <w:style w:type="character" w:customStyle="1" w:styleId="c6">
    <w:name w:val="c6"/>
    <w:basedOn w:val="a0"/>
    <w:rsid w:val="00D70926"/>
  </w:style>
  <w:style w:type="paragraph" w:customStyle="1" w:styleId="c3">
    <w:name w:val="c3"/>
    <w:basedOn w:val="a"/>
    <w:rsid w:val="00D7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D70926"/>
  </w:style>
  <w:style w:type="character" w:customStyle="1" w:styleId="40">
    <w:name w:val="Заголовок 4 Знак"/>
    <w:basedOn w:val="a0"/>
    <w:link w:val="4"/>
    <w:uiPriority w:val="9"/>
    <w:rsid w:val="00754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rsid w:val="007540AF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7540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54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40AF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40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7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7C17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174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нак1"/>
    <w:basedOn w:val="a"/>
    <w:rsid w:val="007C17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Strong"/>
    <w:basedOn w:val="a0"/>
    <w:qFormat/>
    <w:rsid w:val="007C1744"/>
    <w:rPr>
      <w:b/>
      <w:bCs/>
    </w:rPr>
  </w:style>
  <w:style w:type="paragraph" w:customStyle="1" w:styleId="aa">
    <w:name w:val="Знак"/>
    <w:basedOn w:val="a"/>
    <w:rsid w:val="007C17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7C17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C1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FR2">
    <w:name w:val="FR2"/>
    <w:rsid w:val="007C17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7C1744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1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7C1744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5"/>
      <w:szCs w:val="24"/>
      <w:lang w:eastAsia="ru-RU"/>
    </w:rPr>
  </w:style>
  <w:style w:type="paragraph" w:customStyle="1" w:styleId="FR1">
    <w:name w:val="FR1"/>
    <w:rsid w:val="007C174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c">
    <w:name w:val="footer"/>
    <w:basedOn w:val="a"/>
    <w:link w:val="ad"/>
    <w:rsid w:val="007C174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C1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C1744"/>
  </w:style>
  <w:style w:type="paragraph" w:styleId="af">
    <w:name w:val="Title"/>
    <w:basedOn w:val="a"/>
    <w:link w:val="af0"/>
    <w:qFormat/>
    <w:rsid w:val="007C1744"/>
    <w:pPr>
      <w:spacing w:after="0" w:line="240" w:lineRule="auto"/>
      <w:jc w:val="center"/>
    </w:pPr>
    <w:rPr>
      <w:rFonts w:eastAsia="Times New Roman" w:cs="Times New Roman"/>
      <w:sz w:val="40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C174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7C1744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C1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174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1744"/>
    <w:pPr>
      <w:spacing w:after="0" w:line="240" w:lineRule="auto"/>
      <w:ind w:left="720" w:firstLine="700"/>
      <w:jc w:val="both"/>
    </w:pPr>
    <w:rPr>
      <w:rFonts w:eastAsia="Times New Roman" w:cs="Times New Roman"/>
      <w:szCs w:val="24"/>
      <w:lang w:eastAsia="ru-RU"/>
    </w:rPr>
  </w:style>
  <w:style w:type="character" w:styleId="af1">
    <w:name w:val="Emphasis"/>
    <w:basedOn w:val="a0"/>
    <w:uiPriority w:val="20"/>
    <w:qFormat/>
    <w:rsid w:val="007C1744"/>
    <w:rPr>
      <w:rFonts w:cs="Times New Roman"/>
      <w:i/>
      <w:iCs/>
    </w:rPr>
  </w:style>
  <w:style w:type="paragraph" w:customStyle="1" w:styleId="text">
    <w:name w:val="text"/>
    <w:basedOn w:val="a"/>
    <w:rsid w:val="007C1744"/>
    <w:pPr>
      <w:spacing w:before="48" w:after="48" w:line="240" w:lineRule="auto"/>
      <w:ind w:firstLine="384"/>
      <w:jc w:val="both"/>
    </w:pPr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174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95pt0pt">
    <w:name w:val="Основной текст + 9;5 pt;Интервал 0 pt"/>
    <w:basedOn w:val="a0"/>
    <w:rsid w:val="00E71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" TargetMode="External"/><Relationship Id="rId12" Type="http://schemas.openxmlformats.org/officeDocument/2006/relationships/hyperlink" Target="http://www.myf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ru" TargetMode="External"/><Relationship Id="rId11" Type="http://schemas.openxmlformats.org/officeDocument/2006/relationships/hyperlink" Target="http://www.feb-we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56</Pages>
  <Words>14230</Words>
  <Characters>81114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СоцПедагог</cp:lastModifiedBy>
  <cp:revision>10</cp:revision>
  <cp:lastPrinted>2015-08-31T06:54:00Z</cp:lastPrinted>
  <dcterms:created xsi:type="dcterms:W3CDTF">2015-08-09T09:37:00Z</dcterms:created>
  <dcterms:modified xsi:type="dcterms:W3CDTF">2015-08-31T07:03:00Z</dcterms:modified>
</cp:coreProperties>
</file>