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6" w:rsidRPr="00845FC5" w:rsidRDefault="002B4196" w:rsidP="0002775C">
      <w:pPr>
        <w:jc w:val="center"/>
      </w:pPr>
      <w:r w:rsidRPr="00845FC5">
        <w:t xml:space="preserve">Муниципальное образовательное бюджетное учреждение </w:t>
      </w:r>
    </w:p>
    <w:p w:rsidR="002B4196" w:rsidRPr="00845FC5" w:rsidRDefault="002B4196" w:rsidP="0002775C">
      <w:pPr>
        <w:jc w:val="center"/>
      </w:pPr>
      <w:r w:rsidRPr="00845FC5">
        <w:t xml:space="preserve">Тюкалинского муниципального района Омской области </w:t>
      </w:r>
    </w:p>
    <w:p w:rsidR="002B4196" w:rsidRPr="00845FC5" w:rsidRDefault="002B4196" w:rsidP="0002775C">
      <w:pPr>
        <w:jc w:val="center"/>
      </w:pPr>
      <w:r w:rsidRPr="00845FC5">
        <w:t>«Тюкалинский лицей»</w:t>
      </w:r>
    </w:p>
    <w:p w:rsidR="002B4196" w:rsidRDefault="002B4196" w:rsidP="00C04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B4196" w:rsidRPr="00C046C3" w:rsidRDefault="002B4196" w:rsidP="00C046C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046C3">
        <w:rPr>
          <w:b/>
          <w:bCs/>
          <w:sz w:val="28"/>
          <w:szCs w:val="28"/>
        </w:rPr>
        <w:t>Утверждаю</w:t>
      </w:r>
    </w:p>
    <w:p w:rsidR="002B4196" w:rsidRDefault="002B4196" w:rsidP="00027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Зам. директора по ВР</w:t>
      </w:r>
    </w:p>
    <w:p w:rsidR="002B4196" w:rsidRDefault="002B4196" w:rsidP="00C046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_________________/Т.И.Лыбина/</w:t>
      </w:r>
    </w:p>
    <w:p w:rsidR="002B4196" w:rsidRDefault="002B4196" w:rsidP="00C046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«___» сентября 2015 года</w:t>
      </w:r>
    </w:p>
    <w:p w:rsidR="002B4196" w:rsidRDefault="002B4196" w:rsidP="00C046C3">
      <w:pPr>
        <w:rPr>
          <w:sz w:val="28"/>
          <w:szCs w:val="28"/>
        </w:rPr>
      </w:pPr>
    </w:p>
    <w:p w:rsidR="002B4196" w:rsidRDefault="002B4196" w:rsidP="00C0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B4196" w:rsidRDefault="002B4196" w:rsidP="00C046C3">
      <w:pPr>
        <w:jc w:val="center"/>
        <w:rPr>
          <w:sz w:val="52"/>
          <w:szCs w:val="52"/>
        </w:rPr>
      </w:pPr>
    </w:p>
    <w:p w:rsidR="002B4196" w:rsidRDefault="002B4196" w:rsidP="00C046C3">
      <w:pPr>
        <w:jc w:val="center"/>
        <w:rPr>
          <w:sz w:val="52"/>
          <w:szCs w:val="52"/>
        </w:rPr>
      </w:pPr>
    </w:p>
    <w:p w:rsidR="002B4196" w:rsidRDefault="002B4196" w:rsidP="00C046C3">
      <w:pPr>
        <w:jc w:val="center"/>
        <w:rPr>
          <w:sz w:val="52"/>
          <w:szCs w:val="52"/>
        </w:rPr>
      </w:pPr>
    </w:p>
    <w:p w:rsidR="002B4196" w:rsidRPr="00C046C3" w:rsidRDefault="002B4196" w:rsidP="00C046C3">
      <w:pPr>
        <w:jc w:val="center"/>
        <w:rPr>
          <w:b/>
          <w:bCs/>
          <w:sz w:val="56"/>
          <w:szCs w:val="56"/>
        </w:rPr>
      </w:pPr>
      <w:r w:rsidRPr="00C046C3">
        <w:rPr>
          <w:b/>
          <w:bCs/>
          <w:sz w:val="56"/>
          <w:szCs w:val="56"/>
        </w:rPr>
        <w:t>План</w:t>
      </w:r>
    </w:p>
    <w:p w:rsidR="002B4196" w:rsidRPr="00C046C3" w:rsidRDefault="002B4196" w:rsidP="00C046C3">
      <w:pPr>
        <w:jc w:val="center"/>
        <w:rPr>
          <w:b/>
          <w:bCs/>
          <w:sz w:val="56"/>
          <w:szCs w:val="56"/>
        </w:rPr>
      </w:pPr>
      <w:r w:rsidRPr="00C046C3">
        <w:rPr>
          <w:b/>
          <w:bCs/>
          <w:sz w:val="56"/>
          <w:szCs w:val="56"/>
        </w:rPr>
        <w:t xml:space="preserve">воспитательной работы </w:t>
      </w:r>
    </w:p>
    <w:p w:rsidR="002B4196" w:rsidRPr="00C046C3" w:rsidRDefault="002B4196" w:rsidP="00C046C3">
      <w:pPr>
        <w:jc w:val="center"/>
        <w:rPr>
          <w:b/>
          <w:bCs/>
          <w:sz w:val="56"/>
          <w:szCs w:val="56"/>
        </w:rPr>
      </w:pPr>
      <w:r w:rsidRPr="00C046C3">
        <w:rPr>
          <w:b/>
          <w:bCs/>
          <w:sz w:val="56"/>
          <w:szCs w:val="56"/>
        </w:rPr>
        <w:t xml:space="preserve">в </w:t>
      </w:r>
      <w:r>
        <w:rPr>
          <w:b/>
          <w:bCs/>
          <w:sz w:val="56"/>
          <w:szCs w:val="56"/>
        </w:rPr>
        <w:t>1 - а</w:t>
      </w:r>
      <w:r w:rsidRPr="00C046C3">
        <w:rPr>
          <w:b/>
          <w:bCs/>
          <w:sz w:val="56"/>
          <w:szCs w:val="56"/>
        </w:rPr>
        <w:t xml:space="preserve"> классе</w:t>
      </w:r>
    </w:p>
    <w:p w:rsidR="002B4196" w:rsidRPr="00C046C3" w:rsidRDefault="002B4196" w:rsidP="00C046C3">
      <w:pPr>
        <w:jc w:val="center"/>
        <w:rPr>
          <w:b/>
          <w:bCs/>
          <w:sz w:val="56"/>
          <w:szCs w:val="56"/>
        </w:rPr>
      </w:pPr>
      <w:r w:rsidRPr="00C046C3">
        <w:rPr>
          <w:b/>
          <w:bCs/>
          <w:sz w:val="56"/>
          <w:szCs w:val="56"/>
        </w:rPr>
        <w:t>на 201</w:t>
      </w:r>
      <w:r>
        <w:rPr>
          <w:b/>
          <w:bCs/>
          <w:sz w:val="56"/>
          <w:szCs w:val="56"/>
        </w:rPr>
        <w:t>5</w:t>
      </w:r>
      <w:r w:rsidRPr="00C046C3">
        <w:rPr>
          <w:b/>
          <w:bCs/>
          <w:sz w:val="56"/>
          <w:szCs w:val="56"/>
        </w:rPr>
        <w:t xml:space="preserve"> – 201</w:t>
      </w:r>
      <w:r>
        <w:rPr>
          <w:b/>
          <w:bCs/>
          <w:sz w:val="56"/>
          <w:szCs w:val="56"/>
        </w:rPr>
        <w:t>6</w:t>
      </w:r>
      <w:r w:rsidRPr="00C046C3">
        <w:rPr>
          <w:b/>
          <w:bCs/>
          <w:sz w:val="56"/>
          <w:szCs w:val="56"/>
        </w:rPr>
        <w:t xml:space="preserve"> учебный год</w:t>
      </w:r>
    </w:p>
    <w:p w:rsidR="002B4196" w:rsidRDefault="002B4196" w:rsidP="00C046C3">
      <w:pPr>
        <w:jc w:val="center"/>
        <w:rPr>
          <w:sz w:val="56"/>
          <w:szCs w:val="56"/>
        </w:rPr>
      </w:pPr>
    </w:p>
    <w:p w:rsidR="002B4196" w:rsidRDefault="002B4196" w:rsidP="00C046C3">
      <w:pPr>
        <w:jc w:val="center"/>
        <w:rPr>
          <w:sz w:val="56"/>
          <w:szCs w:val="56"/>
        </w:rPr>
      </w:pPr>
      <w:r>
        <w:rPr>
          <w:sz w:val="56"/>
          <w:szCs w:val="56"/>
        </w:rPr>
        <w:t>Классный руководитель: Горчакова Надежда Ивановна</w:t>
      </w:r>
    </w:p>
    <w:p w:rsidR="002B4196" w:rsidRDefault="002B4196" w:rsidP="00C046C3">
      <w:pPr>
        <w:rPr>
          <w:sz w:val="56"/>
          <w:szCs w:val="56"/>
        </w:rPr>
      </w:pPr>
    </w:p>
    <w:p w:rsidR="002B4196" w:rsidRDefault="002B4196" w:rsidP="00C046C3">
      <w:pPr>
        <w:jc w:val="center"/>
        <w:rPr>
          <w:b/>
          <w:bCs/>
          <w:sz w:val="32"/>
          <w:szCs w:val="32"/>
        </w:rPr>
      </w:pPr>
    </w:p>
    <w:p w:rsidR="002B4196" w:rsidRDefault="002B4196" w:rsidP="00AC1D58">
      <w:pPr>
        <w:rPr>
          <w:sz w:val="36"/>
          <w:szCs w:val="36"/>
        </w:rPr>
      </w:pPr>
    </w:p>
    <w:p w:rsidR="002B4196" w:rsidRPr="00913561" w:rsidRDefault="002B4196">
      <w:bookmarkStart w:id="0" w:name="_GoBack"/>
      <w:bookmarkEnd w:id="0"/>
    </w:p>
    <w:p w:rsidR="002B4196" w:rsidRPr="00462262" w:rsidRDefault="002B4196" w:rsidP="00913561">
      <w:pPr>
        <w:jc w:val="center"/>
        <w:rPr>
          <w:b/>
        </w:rPr>
      </w:pPr>
      <w:r w:rsidRPr="00462262">
        <w:rPr>
          <w:b/>
        </w:rPr>
        <w:t>Сведения об учащихся</w:t>
      </w:r>
    </w:p>
    <w:p w:rsidR="002B4196" w:rsidRDefault="002B4196" w:rsidP="00913561">
      <w:pPr>
        <w:jc w:val="center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552"/>
        <w:gridCol w:w="1276"/>
        <w:gridCol w:w="1559"/>
        <w:gridCol w:w="3402"/>
        <w:gridCol w:w="3544"/>
        <w:gridCol w:w="1984"/>
      </w:tblGrid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B80849" w:rsidRDefault="002B4196" w:rsidP="00CD3DC5">
            <w:pPr>
              <w:shd w:val="clear" w:color="auto" w:fill="FFFFFF"/>
              <w:ind w:left="101"/>
            </w:pPr>
            <w:r w:rsidRPr="00B80849">
              <w:rPr>
                <w:spacing w:val="-1"/>
                <w:sz w:val="22"/>
                <w:szCs w:val="22"/>
              </w:rPr>
              <w:t xml:space="preserve">№ </w:t>
            </w:r>
            <w:r w:rsidRPr="00B80849">
              <w:rPr>
                <w:b/>
                <w:bCs/>
                <w:spacing w:val="-1"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B80849" w:rsidRDefault="002B4196" w:rsidP="00CD3DC5">
            <w:pPr>
              <w:shd w:val="clear" w:color="auto" w:fill="FFFFFF"/>
              <w:ind w:left="1548"/>
            </w:pPr>
            <w:r w:rsidRPr="00B80849">
              <w:rPr>
                <w:b/>
                <w:bCs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B80849" w:rsidRDefault="002B4196" w:rsidP="00CD3DC5">
            <w:pPr>
              <w:shd w:val="clear" w:color="auto" w:fill="FFFFFF"/>
              <w:spacing w:line="252" w:lineRule="exact"/>
              <w:ind w:left="130" w:right="115" w:firstLine="245"/>
            </w:pPr>
            <w:r w:rsidRPr="00B80849">
              <w:rPr>
                <w:b/>
                <w:bCs/>
              </w:rPr>
              <w:t xml:space="preserve">Дата </w:t>
            </w:r>
            <w:r w:rsidRPr="00B80849">
              <w:rPr>
                <w:b/>
                <w:bCs/>
                <w:spacing w:val="-4"/>
              </w:rPr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B80849" w:rsidRDefault="002B4196" w:rsidP="00CD3DC5">
            <w:pPr>
              <w:shd w:val="clear" w:color="auto" w:fill="FFFFFF"/>
              <w:ind w:left="475"/>
              <w:rPr>
                <w:b/>
                <w:bCs/>
              </w:rPr>
            </w:pPr>
            <w:r w:rsidRPr="00B80849">
              <w:rPr>
                <w:b/>
                <w:bCs/>
              </w:rPr>
              <w:t>Телефон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B80849" w:rsidRDefault="002B4196" w:rsidP="00CD3DC5">
            <w:pPr>
              <w:shd w:val="clear" w:color="auto" w:fill="FFFFFF"/>
              <w:ind w:left="475"/>
              <w:rPr>
                <w:b/>
                <w:bCs/>
              </w:rPr>
            </w:pPr>
            <w:r w:rsidRPr="00B80849">
              <w:rPr>
                <w:b/>
                <w:bCs/>
              </w:rPr>
              <w:t>И.О.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B80849" w:rsidRDefault="002B4196" w:rsidP="00CD3DC5">
            <w:pPr>
              <w:shd w:val="clear" w:color="auto" w:fill="FFFFFF"/>
              <w:ind w:left="475"/>
              <w:rPr>
                <w:b/>
                <w:bCs/>
              </w:rPr>
            </w:pPr>
            <w:r w:rsidRPr="00B80849">
              <w:rPr>
                <w:b/>
                <w:bCs/>
              </w:rPr>
              <w:t>Место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B80849" w:rsidRDefault="002B4196" w:rsidP="00CD3DC5">
            <w:pPr>
              <w:shd w:val="clear" w:color="auto" w:fill="FFFFFF"/>
              <w:ind w:left="475"/>
            </w:pPr>
            <w:r w:rsidRPr="00B80849">
              <w:rPr>
                <w:b/>
                <w:bCs/>
              </w:rPr>
              <w:t>Домашний адрес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Артемьева Арина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Алексеевна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20.10.2008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8-951-424-44-28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8-913-688-60-75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Матюшин Владимир Сергеевич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Матюшина  Евгения Витальевна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МСК "Тюкалинский"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ООО МСК "Тюкалинский"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3-я Восточная, 23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Базарова Яна 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22.09.2008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8-908-102-46-96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Базаров Александр Александрович Наталья Равильевна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Уренгой ДорСтрой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УФПС Омской области Тюкалинский почтамт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Чкалова, 29/1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Верлока Максим 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21.10.2008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8-950-337-08-91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Верлока Александр Сергеевич Елена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"Омская энергосбытовая компания" БУЗОО Тюкалинская ЦРБ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30 лет Победы, 43/3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Гавриляко Станислав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30.01.2009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8-950-333-77-05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Гавриляко Евгений Геннадьевич 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Вера Викторовна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ЗАО «Тюкалинскавтотранс»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УФПС Омской области Тюкалинский почтамт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Солдатская, 24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Голубкина Алина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18.12.2008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8-908-113-57-45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Голубкин Владимир Викторович  Елена 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ООО «Ритм» 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БПОУ «Тюкалинский профессиональный колледж»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1-я Тюкалинская, 37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Гофман Арина Максимовна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16.03.2009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8-908-112-88-53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Гофман Максим Александрович Светлана 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10 ОФПС 56 ПЧ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Транспортная, 6/1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Григорьев Данил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31.05.2008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8-908-118-31-26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Максач Николай Викторович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КУ СРЦК «Солнышко», декр.отпуск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Комсомольская, 29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Грузденко Юлия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25.09.2008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8-950-333-77-51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Грузденко Александр Васильевич Оксана 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ОАО «Называевский элеватор» охранник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БУКЦСОН «Ивушка»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пер. Первомайский, 31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Донцова Дарья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16.03.2008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8-904-580-39-01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Донцов Игорь Юрьевич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Пепелко Ольга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"Атрачи"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БУКЦСОН Тюкалинского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д.Чащино,Береговая,9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Дюндик Софья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22.02.2009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2-63-37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8-951-419-09-94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Дюндик Александр Николаевич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              Валентина Викторовна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Север, водитель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МБДОУЦ д/с №5 диетсестра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3-я Тюкалинская, 2/1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Елдырева Дарья Денисовна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19.03.2008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8-913-626-85-91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Елдырев Денис Александрович Светлана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«Повесма» Электромонт ажник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Первомайская, 3/3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Ермолина Карина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24.09.2008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8-960-995-41-78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Ермолин Сергей Петрович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Шанчарова Суфия Умаровна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ООО «Вартастройсервис» 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РЦПО"Менеджер по продажам"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Юбилейная, 19/1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Жуков Данил 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05.02.2008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8-950-787-02-53 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2-32-87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Жуков Владимир Иннокентьевич Татьяна Петровна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КУ СРЦК «Солнышко»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30 лет Победы, 43/4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Конов Архип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03.02.2009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8-950-786-31-53  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8-913-689-63-61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Конов Сергей Владимирович 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Юганск Автотранс 1, ЮАТ "Росснефть"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ИП Евдокимова зав столовой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пер. Северный, 17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Лебедева Яна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15.09.2008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8-953-395-25-74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Лебедев Алексей Владимирович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10 ОФПС 56 ПЧ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БУЗОО Тюкалинская ЦРБ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Ленина, 109/1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Лейнвебер Алексей Викторович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05.11.2008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8-983-626-37-42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Лейнвебер Виктор Николаевич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"Профиль"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Новая, 92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Лемеш Юлия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25.03.2008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8-913-644-50-71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Лемеш Владимир Петрович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Олеся Викторовна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"ТомскТрансГаз"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1-я Кооперативная, 2/2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Мухина Кристина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17.10.2008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8-961-881-77-79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Мухин Михаил Павлович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«МСК АСКО Забота»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2-я Северная, 2/1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Орлов Иван 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07.07.2008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8-950-950-45-08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8-900-674-09-14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Кузнецова Елена Владимировна</w:t>
            </w:r>
          </w:p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Орлова Светлана Петровна (бабушка)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БПОУ «Тюкалинский профессиональный колледж» декр.отп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2-я Кооперативная, 17/2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Постных Валерия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28.07.2008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8-913-645-44-31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Постных Сергей Николаевич 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ТТСК слесарь-обходчик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ИП Громаков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Чехова, 54а/8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Постных Матвей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24.02.2008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8-950-791-51-66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Постных Марина Алексеевна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МОБУДОД «Детско- юношеский центр»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Первомайская, 64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Раздымаха Данил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03.10.2008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8-913-681-96-20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Раздымаха Сергей Юрьевич 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Татьяна Валерьевна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Дальнобойщик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ИП Раздымаха Детская игровая комната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Луначарского, 89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Раздымаха Константин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20.03.2009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8-908-107-46-75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Раздымаха Дмитрий Юрьевич</w:t>
            </w: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                  Анастасия Валерьевна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2B4196" w:rsidRPr="00913561" w:rsidRDefault="002B4196" w:rsidP="00CD3DC5">
            <w:pPr>
              <w:pStyle w:val="a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ООО Фортуна "Актив деньги"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1-я Магистральная, 43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Титаренко АнжеликаЕвгеньевна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25.02.2009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8-913-631-66-47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Титаренко Евгений Анатольевич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 xml:space="preserve">                   Ольга 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КУ СРЦК «Солнышко»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1-я Тюкалинская 35/1</w:t>
            </w:r>
          </w:p>
        </w:tc>
      </w:tr>
      <w:tr w:rsidR="002B4196" w:rsidRPr="00B80849" w:rsidTr="00CD3DC5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91356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25.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Хорунжев Владислав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18.11.2008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8-913-153-14-64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Хорунжев Владимир Владимирович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КУ ЦЗН Тюкалинского района</w:t>
            </w:r>
          </w:p>
          <w:p w:rsidR="002B4196" w:rsidRPr="00913561" w:rsidRDefault="002B4196" w:rsidP="00CD3DC5">
            <w:pPr>
              <w:pStyle w:val="a"/>
              <w:snapToGrid w:val="0"/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КУ СРЦК «Солнышко»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196" w:rsidRPr="00913561" w:rsidRDefault="002B4196" w:rsidP="00CD3DC5">
            <w:pPr>
              <w:rPr>
                <w:sz w:val="20"/>
                <w:szCs w:val="20"/>
              </w:rPr>
            </w:pPr>
            <w:r w:rsidRPr="00913561">
              <w:rPr>
                <w:sz w:val="20"/>
                <w:szCs w:val="20"/>
              </w:rPr>
              <w:t>Кирова, 57</w:t>
            </w:r>
          </w:p>
        </w:tc>
      </w:tr>
    </w:tbl>
    <w:p w:rsidR="002B4196" w:rsidRDefault="002B4196" w:rsidP="00913561"/>
    <w:p w:rsidR="002B4196" w:rsidRDefault="002B4196" w:rsidP="00913561">
      <w:pPr>
        <w:rPr>
          <w:lang w:val="en-US"/>
        </w:rPr>
      </w:pPr>
    </w:p>
    <w:p w:rsidR="002B4196" w:rsidRDefault="002B4196" w:rsidP="00913561">
      <w:pPr>
        <w:rPr>
          <w:lang w:val="en-US"/>
        </w:rPr>
      </w:pPr>
    </w:p>
    <w:p w:rsidR="002B4196" w:rsidRDefault="002B4196" w:rsidP="00913561">
      <w:pPr>
        <w:rPr>
          <w:lang w:val="en-US"/>
        </w:rPr>
      </w:pPr>
    </w:p>
    <w:p w:rsidR="002B4196" w:rsidRDefault="002B4196" w:rsidP="00913561">
      <w:pPr>
        <w:rPr>
          <w:lang w:val="en-US"/>
        </w:rPr>
      </w:pPr>
    </w:p>
    <w:p w:rsidR="002B4196" w:rsidRDefault="002B4196" w:rsidP="00913561">
      <w:pPr>
        <w:rPr>
          <w:lang w:val="en-US"/>
        </w:rPr>
      </w:pPr>
    </w:p>
    <w:p w:rsidR="002B4196" w:rsidRDefault="002B4196" w:rsidP="00913561">
      <w:pPr>
        <w:rPr>
          <w:lang w:val="en-US"/>
        </w:rPr>
      </w:pPr>
    </w:p>
    <w:p w:rsidR="002B4196" w:rsidRDefault="002B4196" w:rsidP="00913561">
      <w:pPr>
        <w:rPr>
          <w:lang w:val="en-US"/>
        </w:rPr>
      </w:pPr>
    </w:p>
    <w:p w:rsidR="002B4196" w:rsidRPr="00913561" w:rsidRDefault="002B4196" w:rsidP="00913561">
      <w:pPr>
        <w:rPr>
          <w:lang w:val="en-US"/>
        </w:rPr>
      </w:pPr>
    </w:p>
    <w:p w:rsidR="002B4196" w:rsidRDefault="002B4196" w:rsidP="00913561"/>
    <w:p w:rsidR="002B4196" w:rsidRDefault="002B4196" w:rsidP="00913561"/>
    <w:p w:rsidR="002B4196" w:rsidRDefault="002B4196" w:rsidP="00913561"/>
    <w:p w:rsidR="002B4196" w:rsidRDefault="002B4196" w:rsidP="00913561"/>
    <w:p w:rsidR="002B4196" w:rsidRDefault="002B4196" w:rsidP="00913561"/>
    <w:p w:rsidR="002B4196" w:rsidRDefault="002B4196" w:rsidP="00913561"/>
    <w:p w:rsidR="002B4196" w:rsidRDefault="002B4196" w:rsidP="00913561"/>
    <w:p w:rsidR="002B4196" w:rsidRDefault="002B4196" w:rsidP="00913561"/>
    <w:p w:rsidR="002B4196" w:rsidRDefault="002B4196" w:rsidP="00913561">
      <w:pPr>
        <w:jc w:val="center"/>
        <w:rPr>
          <w:sz w:val="36"/>
          <w:szCs w:val="36"/>
        </w:rPr>
      </w:pPr>
    </w:p>
    <w:p w:rsidR="002B4196" w:rsidRPr="00D072F9" w:rsidRDefault="002B4196" w:rsidP="00913561">
      <w:r w:rsidRPr="00D072F9">
        <w:rPr>
          <w:b/>
          <w:bCs/>
        </w:rPr>
        <w:t>Общешкольная воспитательная цель:</w:t>
      </w:r>
    </w:p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pStyle w:val="BodyText"/>
        <w:ind w:firstLine="454"/>
        <w:jc w:val="both"/>
        <w:rPr>
          <w:b/>
          <w:bCs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r w:rsidRPr="00D072F9">
        <w:rPr>
          <w:sz w:val="24"/>
          <w:szCs w:val="24"/>
        </w:rPr>
        <w:t xml:space="preserve"> </w:t>
      </w:r>
    </w:p>
    <w:p w:rsidR="002B4196" w:rsidRPr="00D072F9" w:rsidRDefault="002B4196" w:rsidP="00913561">
      <w:pPr>
        <w:rPr>
          <w:b/>
          <w:bCs/>
        </w:rPr>
      </w:pPr>
    </w:p>
    <w:p w:rsidR="002B4196" w:rsidRPr="00D072F9" w:rsidRDefault="002B4196" w:rsidP="00913561">
      <w:pPr>
        <w:pStyle w:val="BodyTex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72F9">
        <w:rPr>
          <w:b/>
          <w:bCs/>
          <w:sz w:val="24"/>
          <w:szCs w:val="24"/>
          <w:u w:val="single"/>
        </w:rPr>
        <w:tab/>
      </w:r>
      <w:r w:rsidRPr="00D072F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Цели воспитательной работы в классе: </w:t>
      </w:r>
    </w:p>
    <w:p w:rsidR="002B4196" w:rsidRPr="00D072F9" w:rsidRDefault="002B4196" w:rsidP="00913561">
      <w:pPr>
        <w:pStyle w:val="BodyText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B4196" w:rsidRPr="00D072F9" w:rsidRDefault="002B4196" w:rsidP="00913561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создание условий для формирования базовой культуры личности, ценностных ориентаций через гуманизацию воспитательного процесса;</w:t>
      </w:r>
    </w:p>
    <w:p w:rsidR="002B4196" w:rsidRPr="00D072F9" w:rsidRDefault="002B4196" w:rsidP="00913561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2B4196" w:rsidRPr="00D072F9" w:rsidRDefault="002B4196" w:rsidP="00913561">
      <w:pPr>
        <w:pStyle w:val="BodyTex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Задачи воспитательной работы в классе: 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воспитание гражданско-патриотических качеств через воспитательный потенциал урока и внеклассных мероприятий;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совершенствование системы индивидуальной работы с детьми, требующими особого внимания и подхода;</w:t>
      </w:r>
    </w:p>
    <w:p w:rsidR="002B4196" w:rsidRPr="00D072F9" w:rsidRDefault="002B4196" w:rsidP="00913561">
      <w:pPr>
        <w:pStyle w:val="BodyText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развитие ученического управления в школе через формирование гражданской активности личности.</w:t>
      </w:r>
    </w:p>
    <w:p w:rsidR="002B4196" w:rsidRPr="00D072F9" w:rsidRDefault="002B4196" w:rsidP="00913561">
      <w:pPr>
        <w:pStyle w:val="BodyTex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направления воспитательной работы: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изучение личности ребенка на уроках и внеурочное время путем наблюдения за детьми, бесед;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организация консультативной помощи отдельной группе учащихся по предметам;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проведение внеклассных мероприятий, расширяющих кругозор детей;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выработка совместной политики и тактики помощи ребенку со стороны семьи;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развивать умственные и художественные способности;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помочь детям включиться в учебный процесс, добиваться активного участия детей в общественной жизни класса и школы;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проводить работу по усвоению правил для учащихся, укреплять детский коллектив;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работать над созданием коллектива через индивидуальный подход к каждому ребенку и через общие дела;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создать родительский актив класса и привлечь родителей к внеурочным делам класса;</w:t>
      </w:r>
    </w:p>
    <w:p w:rsidR="002B4196" w:rsidRPr="00D072F9" w:rsidRDefault="002B4196" w:rsidP="00913561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- 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2B4196" w:rsidRPr="00D072F9" w:rsidRDefault="002B4196" w:rsidP="00913561">
      <w:pPr>
        <w:pStyle w:val="BodyText"/>
        <w:numPr>
          <w:ilvl w:val="1"/>
          <w:numId w:val="3"/>
        </w:numPr>
        <w:tabs>
          <w:tab w:val="clear" w:pos="0"/>
          <w:tab w:val="left" w:pos="1080"/>
        </w:tabs>
        <w:spacing w:after="0" w:line="100" w:lineRule="atLeast"/>
        <w:ind w:left="1080" w:hanging="360"/>
        <w:rPr>
          <w:b/>
          <w:bCs/>
          <w:i/>
          <w:iCs/>
          <w:sz w:val="24"/>
          <w:szCs w:val="24"/>
          <w:u w:val="single"/>
        </w:rPr>
      </w:pPr>
      <w:r w:rsidRPr="00D072F9">
        <w:rPr>
          <w:rFonts w:ascii="Times New Roman" w:hAnsi="Times New Roman" w:cs="Times New Roman"/>
          <w:sz w:val="24"/>
          <w:szCs w:val="24"/>
        </w:rPr>
        <w:t>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2B4196" w:rsidRPr="00D072F9" w:rsidRDefault="002B4196" w:rsidP="00913561"/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jc w:val="center"/>
        <w:rPr>
          <w:b/>
          <w:bCs/>
        </w:rPr>
      </w:pPr>
      <w:r w:rsidRPr="00D072F9">
        <w:rPr>
          <w:b/>
          <w:bCs/>
        </w:rPr>
        <w:t>Тема самообразования классного руководителя</w:t>
      </w:r>
    </w:p>
    <w:p w:rsidR="002B4196" w:rsidRPr="00D072F9" w:rsidRDefault="002B4196" w:rsidP="00913561">
      <w:pPr>
        <w:jc w:val="center"/>
        <w:rPr>
          <w:b/>
          <w:bCs/>
        </w:rPr>
      </w:pPr>
    </w:p>
    <w:p w:rsidR="002B4196" w:rsidRPr="00D072F9" w:rsidRDefault="002B4196" w:rsidP="00913561">
      <w:pPr>
        <w:spacing w:line="360" w:lineRule="auto"/>
        <w:jc w:val="center"/>
        <w:rPr>
          <w:b/>
          <w:bCs/>
          <w:i/>
        </w:rPr>
      </w:pPr>
      <w:r w:rsidRPr="00D072F9">
        <w:rPr>
          <w:rFonts w:eastAsia="SimSun"/>
          <w:b/>
          <w:i/>
        </w:rPr>
        <w:t>Формирование  навыков оценки и самооценки учебных достижений   младших школьников</w:t>
      </w:r>
    </w:p>
    <w:p w:rsidR="002B4196" w:rsidRPr="00D072F9" w:rsidRDefault="002B4196" w:rsidP="00913561">
      <w:pPr>
        <w:spacing w:line="360" w:lineRule="auto"/>
        <w:jc w:val="center"/>
        <w:rPr>
          <w:bCs/>
        </w:rPr>
      </w:pPr>
    </w:p>
    <w:p w:rsidR="002B4196" w:rsidRPr="00D072F9" w:rsidRDefault="002B4196" w:rsidP="00913561">
      <w:pPr>
        <w:spacing w:line="360" w:lineRule="auto"/>
        <w:jc w:val="center"/>
        <w:rPr>
          <w:bCs/>
        </w:rPr>
      </w:pPr>
      <w:r w:rsidRPr="00D072F9">
        <w:rPr>
          <w:b/>
          <w:bCs/>
        </w:rPr>
        <w:t>Выступления по теме были на</w:t>
      </w:r>
      <w:r w:rsidRPr="00D072F9">
        <w:rPr>
          <w:bCs/>
        </w:rPr>
        <w:t xml:space="preserve">   родительском собрании, на педагогическом совете, на заседании творческой группы учителей начальных классов.</w:t>
      </w:r>
    </w:p>
    <w:p w:rsidR="002B4196" w:rsidRPr="00D072F9" w:rsidRDefault="002B4196" w:rsidP="00913561">
      <w:pPr>
        <w:spacing w:line="360" w:lineRule="auto"/>
        <w:rPr>
          <w:bCs/>
        </w:rPr>
      </w:pPr>
      <w:r w:rsidRPr="00D072F9">
        <w:rPr>
          <w:bCs/>
        </w:rPr>
        <w:t xml:space="preserve"> </w:t>
      </w:r>
    </w:p>
    <w:p w:rsidR="002B4196" w:rsidRPr="00D072F9" w:rsidRDefault="002B4196" w:rsidP="00913561">
      <w:pPr>
        <w:spacing w:line="360" w:lineRule="auto"/>
        <w:jc w:val="center"/>
        <w:rPr>
          <w:b/>
          <w:bCs/>
        </w:rPr>
      </w:pPr>
      <w:r w:rsidRPr="00D072F9">
        <w:rPr>
          <w:b/>
          <w:bCs/>
        </w:rPr>
        <w:t>По теме самообразования были публикации:</w:t>
      </w:r>
    </w:p>
    <w:p w:rsidR="002B4196" w:rsidRPr="00D072F9" w:rsidRDefault="002B4196" w:rsidP="00913561">
      <w:pPr>
        <w:widowControl w:val="0"/>
        <w:numPr>
          <w:ilvl w:val="0"/>
          <w:numId w:val="6"/>
        </w:numPr>
        <w:suppressAutoHyphens/>
        <w:spacing w:line="360" w:lineRule="auto"/>
        <w:rPr>
          <w:b/>
          <w:bCs/>
        </w:rPr>
      </w:pPr>
      <w:r w:rsidRPr="00D072F9">
        <w:t>Газета "Большая перемена".</w:t>
      </w:r>
      <w:r w:rsidRPr="00D072F9">
        <w:tab/>
        <w:t>Публикация в газете, сентябрь 2013 года.</w:t>
      </w:r>
    </w:p>
    <w:p w:rsidR="002B4196" w:rsidRPr="00D072F9" w:rsidRDefault="002B4196" w:rsidP="00913561">
      <w:pPr>
        <w:widowControl w:val="0"/>
        <w:numPr>
          <w:ilvl w:val="0"/>
          <w:numId w:val="6"/>
        </w:numPr>
        <w:suppressAutoHyphens/>
        <w:spacing w:line="360" w:lineRule="auto"/>
      </w:pPr>
      <w:r w:rsidRPr="00D072F9">
        <w:t xml:space="preserve">Сборник материалов </w:t>
      </w:r>
      <w:r w:rsidRPr="00D072F9">
        <w:rPr>
          <w:lang w:val="en-US"/>
        </w:rPr>
        <w:t>Y</w:t>
      </w:r>
      <w:r w:rsidRPr="00D072F9">
        <w:t xml:space="preserve"> Межрегиональной научно-практической конференции "Введение государственного образовательного стандарта: стратегии, риски, перспективы". Публикация статьи в сборнике 16 мая  2014 года</w:t>
      </w:r>
    </w:p>
    <w:p w:rsidR="002B4196" w:rsidRPr="00D072F9" w:rsidRDefault="002B4196" w:rsidP="00913561">
      <w:pPr>
        <w:pStyle w:val="western"/>
        <w:numPr>
          <w:ilvl w:val="0"/>
          <w:numId w:val="6"/>
        </w:numPr>
        <w:spacing w:before="0" w:after="0" w:line="360" w:lineRule="auto"/>
        <w:rPr>
          <w:rFonts w:cs="Times New Roman"/>
          <w:b/>
          <w:bCs/>
        </w:rPr>
      </w:pPr>
      <w:r w:rsidRPr="00D072F9">
        <w:rPr>
          <w:rFonts w:cs="Times New Roman"/>
          <w:bCs/>
        </w:rPr>
        <w:t>Педмарафон 2014 - Октябрь 2014года</w:t>
      </w:r>
    </w:p>
    <w:p w:rsidR="002B4196" w:rsidRPr="00D072F9" w:rsidRDefault="002B4196" w:rsidP="00D072F9">
      <w:pPr>
        <w:tabs>
          <w:tab w:val="left" w:pos="-244"/>
        </w:tabs>
        <w:snapToGrid w:val="0"/>
        <w:spacing w:line="360" w:lineRule="auto"/>
        <w:ind w:left="-709"/>
        <w:rPr>
          <w:bCs/>
          <w:lang w:val="en-US"/>
        </w:rPr>
      </w:pPr>
      <w:r w:rsidRPr="00D072F9">
        <w:rPr>
          <w:bCs/>
        </w:rPr>
        <w:tab/>
      </w:r>
    </w:p>
    <w:p w:rsidR="002B4196" w:rsidRPr="00D072F9" w:rsidRDefault="002B4196" w:rsidP="00913561">
      <w:pPr>
        <w:ind w:firstLine="708"/>
        <w:jc w:val="center"/>
        <w:rPr>
          <w:b/>
        </w:rPr>
      </w:pPr>
      <w:r w:rsidRPr="00D072F9">
        <w:rPr>
          <w:b/>
        </w:rPr>
        <w:t>Характеристика</w:t>
      </w:r>
    </w:p>
    <w:p w:rsidR="002B4196" w:rsidRPr="00D072F9" w:rsidRDefault="002B4196" w:rsidP="00913561">
      <w:pPr>
        <w:ind w:firstLine="708"/>
        <w:jc w:val="center"/>
        <w:rPr>
          <w:b/>
        </w:rPr>
      </w:pPr>
    </w:p>
    <w:p w:rsidR="002B4196" w:rsidRPr="00D072F9" w:rsidRDefault="002B4196" w:rsidP="00913561">
      <w:pPr>
        <w:ind w:firstLine="708"/>
        <w:jc w:val="both"/>
      </w:pPr>
    </w:p>
    <w:p w:rsidR="002B4196" w:rsidRPr="00D072F9" w:rsidRDefault="002B4196" w:rsidP="00913561">
      <w:pPr>
        <w:ind w:firstLine="708"/>
        <w:jc w:val="both"/>
      </w:pPr>
      <w:r w:rsidRPr="00D072F9">
        <w:t xml:space="preserve">В 1 - а классе 25 человек, из них 14 девочек и 11 мальчиков. До поступления в 1 класс почти все дети посещали подготовительную группу детского сада или группу предшкольной подготовки. Лишь одна ученица Донцова Дарья, не посещали детский сад.  </w:t>
      </w:r>
    </w:p>
    <w:p w:rsidR="002B4196" w:rsidRPr="00D072F9" w:rsidRDefault="002B4196" w:rsidP="00913561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 xml:space="preserve">Дети подвижны, шумны. Поэтому свою работу  на этапе адаптации первоклассников вижу в их сплочении, привитии интереса к учёбе, желания идти в школу, кроме этого необходимо познакомить  и приучить ребят к правилам поведения в школе.     </w:t>
      </w:r>
    </w:p>
    <w:p w:rsidR="002B4196" w:rsidRPr="00D072F9" w:rsidRDefault="002B4196" w:rsidP="00913561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многие дети имеют высокий уровень готовности к школе: Артемьева Арина, Базарова Яна, Грузденко Юлия, Дюндик Софья, Ермолина Карина, Раздымаха Данил, Раздымаха Костя, Титаренко Анжелика, Хорунжев Владислав. Эти дети с первых дней заняли активную позицию в классе, внимательны, аккуратны, старательны. </w:t>
      </w:r>
    </w:p>
    <w:p w:rsidR="002B4196" w:rsidRPr="00D072F9" w:rsidRDefault="002B4196" w:rsidP="00913561">
      <w:pPr>
        <w:pStyle w:val="BodyTex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 xml:space="preserve">Однако есть дети, с первых дней требующие к себе особого внимания.  Неусидчивы  на уроках:  Верлока Максим, Постных Матвей. Безразличны к занятиям:  Конов Архип, Постных Валерия, Постных Матвей. Они требуют постоянного внимания со стороны учителя. </w:t>
      </w:r>
    </w:p>
    <w:p w:rsidR="002B4196" w:rsidRPr="00D072F9" w:rsidRDefault="002B4196" w:rsidP="0091356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>13 учащихся класса  посещают группу продлённого дня .</w:t>
      </w:r>
    </w:p>
    <w:p w:rsidR="002B4196" w:rsidRPr="00D072F9" w:rsidRDefault="002B4196" w:rsidP="00913561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 xml:space="preserve">В классе две многодетные семьи: Донцовы и Лейнвебер . Семьи благополучные и дети имеют все необходимое для обучения и воспитания. Орлов Иван находится на воспитании бабушки. Мать пьет, сыном не интересуется, отца нет.  </w:t>
      </w:r>
    </w:p>
    <w:p w:rsidR="002B4196" w:rsidRPr="00D072F9" w:rsidRDefault="002B4196" w:rsidP="00913561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2F9">
        <w:rPr>
          <w:rFonts w:ascii="Times New Roman" w:hAnsi="Times New Roman" w:cs="Times New Roman"/>
          <w:sz w:val="24"/>
          <w:szCs w:val="24"/>
        </w:rPr>
        <w:t xml:space="preserve">Донцова Даша проживает в Чащино.  </w:t>
      </w:r>
    </w:p>
    <w:p w:rsidR="002B4196" w:rsidRPr="00D072F9" w:rsidRDefault="002B4196" w:rsidP="00913561"/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Default="002B4196" w:rsidP="00913561">
      <w:pPr>
        <w:jc w:val="center"/>
        <w:rPr>
          <w:lang w:val="en-US"/>
        </w:rPr>
      </w:pPr>
    </w:p>
    <w:p w:rsidR="002B4196" w:rsidRPr="00D072F9" w:rsidRDefault="002B4196" w:rsidP="00D072F9">
      <w:pPr>
        <w:jc w:val="center"/>
        <w:rPr>
          <w:lang w:val="en-US"/>
        </w:rPr>
      </w:pPr>
      <w:r w:rsidRPr="00D072F9">
        <w:t>С е н т я б р ь</w:t>
      </w:r>
    </w:p>
    <w:tbl>
      <w:tblPr>
        <w:tblpPr w:leftFromText="180" w:rightFromText="180" w:vertAnchor="page" w:horzAnchor="margin" w:tblpY="2062"/>
        <w:tblW w:w="15660" w:type="dxa"/>
        <w:tblLayout w:type="fixed"/>
        <w:tblLook w:val="0000"/>
      </w:tblPr>
      <w:tblGrid>
        <w:gridCol w:w="3780"/>
        <w:gridCol w:w="2376"/>
        <w:gridCol w:w="2376"/>
        <w:gridCol w:w="2376"/>
        <w:gridCol w:w="2376"/>
        <w:gridCol w:w="2376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1 -  4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 xml:space="preserve"> 7 - 11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14 18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21 - 25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           28 - 4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Торжественная линейка, посвященная Дню Знаний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Всероссийский урок «Готов к труду и обороне»</w:t>
            </w:r>
          </w:p>
          <w:p w:rsidR="002B4196" w:rsidRPr="00D072F9" w:rsidRDefault="002B4196" w:rsidP="00CD3DC5">
            <w:r w:rsidRPr="00D072F9">
              <w:t xml:space="preserve"> Экскурсии в Детскую библиотеку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Путешествие «Моя школа»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lang w:eastAsia="ar-SA"/>
              </w:rPr>
              <w:t>Организация работы ученического самоуправления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rPr>
                <w:lang w:eastAsia="ar-SA"/>
              </w:rPr>
            </w:pP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Классный час «Мы теперь не просто дети – мы теперь ученики»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 xml:space="preserve">Акция милосердия  </w:t>
            </w:r>
          </w:p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«День солидарности в борьбе с терроризмом»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Единый день первоклассника.</w:t>
            </w:r>
          </w:p>
          <w:p w:rsidR="002B4196" w:rsidRPr="00D072F9" w:rsidRDefault="002B4196" w:rsidP="00CD3DC5">
            <w:r w:rsidRPr="00D072F9">
              <w:t>Театрализованное представление «Уроки осторожности»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Классный час на свежем воздухе «В здоровом теле - здоровый дух»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 xml:space="preserve">Массовый легкоатлетический кросс </w:t>
            </w:r>
          </w:p>
          <w:p w:rsidR="002B4196" w:rsidRPr="00D072F9" w:rsidRDefault="002B4196" w:rsidP="00CD3DC5">
            <w:r w:rsidRPr="00D072F9">
              <w:t xml:space="preserve">Всероссийский тематический урок подготовки детей к действиям в условиях </w:t>
            </w:r>
            <w:r>
              <w:t>экстремальных и опасных ситуаций</w:t>
            </w:r>
            <w:r w:rsidRPr="00D072F9">
              <w:t xml:space="preserve"> </w:t>
            </w:r>
          </w:p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lang w:eastAsia="ar-SA"/>
              </w:rPr>
              <w:t>Организация дежурства</w:t>
            </w:r>
            <w:r w:rsidRPr="00D072F9">
              <w:t xml:space="preserve"> Организация работы кружков, занятий внеурочной деятельности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lang w:eastAsia="ar-SA"/>
              </w:rPr>
              <w:t>Организация дежурства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Уход за комнатными растениями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lang w:eastAsia="ar-SA"/>
              </w:rPr>
              <w:t>Организация дежурства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Уход за комнатными растениями</w:t>
            </w:r>
          </w:p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Фотовыставка «Краски осени» Озеленение кабинетов и коридоров лицея. </w:t>
            </w:r>
            <w:r w:rsidRPr="00D072F9">
              <w:rPr>
                <w:lang w:eastAsia="ar-SA"/>
              </w:rPr>
              <w:t>Акция «Зелёный субботник»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Фотовыставка «Краски осени» Озеленение кабинетов и коридоров лицея. </w:t>
            </w:r>
            <w:r w:rsidRPr="00D072F9">
              <w:rPr>
                <w:lang w:eastAsia="ar-SA"/>
              </w:rPr>
              <w:t>Акция «Зелёный субботник»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Фотовыставка «Краски осени» Озеленение кабинетов и коридоров лицея. </w:t>
            </w:r>
            <w:r w:rsidRPr="00D072F9">
              <w:rPr>
                <w:lang w:eastAsia="ar-SA"/>
              </w:rPr>
              <w:t>Акция «Зелёный субботник»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Фотовыставка «Краски осени» Озеленение кабинетов и коридоров лицея. </w:t>
            </w:r>
            <w:r w:rsidRPr="00D072F9">
              <w:rPr>
                <w:lang w:eastAsia="ar-SA"/>
              </w:rPr>
              <w:t>Акция «Зелёный субботник»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Фотовыставка «Краски осени» Озеленение кабинетов и коридоров лицея. </w:t>
            </w:r>
            <w:r w:rsidRPr="00D072F9">
              <w:rPr>
                <w:lang w:eastAsia="ar-SA"/>
              </w:rPr>
              <w:t>Акция «Зелёный субботник»</w:t>
            </w:r>
          </w:p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11880" w:type="dxa"/>
            <w:gridSpan w:val="5"/>
          </w:tcPr>
          <w:p w:rsidR="002B4196" w:rsidRPr="00D072F9" w:rsidRDefault="002B4196" w:rsidP="00CD3DC5">
            <w:pPr>
              <w:rPr>
                <w:color w:val="000000"/>
                <w:spacing w:val="-17"/>
              </w:rPr>
            </w:pPr>
            <w:r w:rsidRPr="00D072F9">
              <w:rPr>
                <w:color w:val="000000"/>
                <w:spacing w:val="-17"/>
              </w:rPr>
              <w:t>Изучение и систематизация социальной структуры семей уч-ся школы.</w:t>
            </w:r>
          </w:p>
          <w:p w:rsidR="002B4196" w:rsidRPr="00D072F9" w:rsidRDefault="002B4196" w:rsidP="00CD3DC5">
            <w:pPr>
              <w:rPr>
                <w:color w:val="000000"/>
              </w:rPr>
            </w:pPr>
            <w:r w:rsidRPr="00D072F9">
              <w:rPr>
                <w:color w:val="000000"/>
                <w:spacing w:val="-1"/>
              </w:rPr>
              <w:t>Выявление детей "группы риска", детей с ди</w:t>
            </w:r>
            <w:r w:rsidRPr="00D072F9">
              <w:rPr>
                <w:color w:val="000000"/>
              </w:rPr>
              <w:t>виантным поведением.</w:t>
            </w:r>
          </w:p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Индивидуальная работа с родителями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Общешкольное родительское собрание «Безопасность школьника»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Индивидуальная работа с родителями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Индивидуальная работа с родителями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Индивидуальная работа с родителями </w:t>
            </w:r>
          </w:p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>О к т я б р ь</w:t>
      </w:r>
    </w:p>
    <w:p w:rsidR="002B4196" w:rsidRPr="00D072F9" w:rsidRDefault="002B4196" w:rsidP="00913561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3780"/>
        <w:gridCol w:w="2376"/>
        <w:gridCol w:w="2376"/>
        <w:gridCol w:w="2376"/>
        <w:gridCol w:w="2376"/>
        <w:gridCol w:w="2376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5 - 9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12 - 16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19 - 23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26 - 30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Примечание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Праздничное мероприятие «Всегда нужны учителя», посвящённое Дню Учителя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lang w:eastAsia="ar-SA"/>
              </w:rPr>
              <w:t>Посвящение в первоклассники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"Вгостях у дедушки Этикета"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rPr>
                <w:lang w:eastAsia="ar-SA"/>
              </w:rPr>
            </w:pP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Беседа «Профилактика туберкулёза»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Классные часы  «Безопасный интернет»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Классные часы  «Мир моих увлечений»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Уход за комнатными растениями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color w:val="000000"/>
                <w:shd w:val="clear" w:color="auto" w:fill="FFFFFF"/>
                <w:lang w:eastAsia="en-US"/>
              </w:rPr>
              <w:t xml:space="preserve">Выставка детских иллюстраций к художественным произведениям </w:t>
            </w:r>
            <w:r w:rsidRPr="00D072F9">
              <w:rPr>
                <w:shd w:val="clear" w:color="auto" w:fill="FFFFFF"/>
                <w:lang w:eastAsia="en-US"/>
              </w:rPr>
              <w:t>«По страницам сказок»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rPr>
                <w:lang w:eastAsia="ar-SA"/>
              </w:rPr>
            </w:pPr>
            <w:r w:rsidRPr="00D072F9">
              <w:rPr>
                <w:lang w:eastAsia="ar-SA"/>
              </w:rPr>
              <w:t>«Хоровод сказок». Конкурс  театрализованных миниатюр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 xml:space="preserve">Выставка поделок из природного материала «Урожайная фантазия»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 xml:space="preserve">Экологическая страничка «Всемирный день защиты животных» </w:t>
            </w:r>
          </w:p>
          <w:p w:rsidR="002B4196" w:rsidRPr="00D072F9" w:rsidRDefault="002B4196" w:rsidP="00CD3DC5">
            <w:pPr>
              <w:jc w:val="center"/>
            </w:pPr>
            <w:r w:rsidRPr="00D072F9">
              <w:t>Фотовыставка «Я и мой четвероногий друг»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За здоровый образ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Индивидуальная 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Индивидуальная 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Родительское собрание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 xml:space="preserve">Н о я б р ь </w:t>
      </w:r>
    </w:p>
    <w:p w:rsidR="002B4196" w:rsidRPr="00D072F9" w:rsidRDefault="002B4196" w:rsidP="00913561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3780"/>
        <w:gridCol w:w="2376"/>
        <w:gridCol w:w="2376"/>
        <w:gridCol w:w="2376"/>
        <w:gridCol w:w="2376"/>
        <w:gridCol w:w="2376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9 - 13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16 - 20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23 - 27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Примечание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Праздничные мероприятия, посвящённые юбилею школы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«Я живу в России», посвященный Дню народного единства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«Уголок, где мы живём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22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Мамин праздник.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Акция, посвященная Всемирному Дню приветствий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Игровая программа «Здоровому -всё здорово!»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Конкурс рисунков "Это дядя Светофор"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Беседа "Все работы хороши!"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Операция «Птичья столовая», посвящённая Синичкиному дню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Занятие «Кто в краю живёт? Что в краю растёт?»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1260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Конкурс рисунков «Милой мамочки портрет»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Литературная игра « Приключения Тома Сойера», посвящённая 180- летию со дня рождения МаркаТвена</w:t>
            </w:r>
          </w:p>
          <w:p w:rsidR="002B4196" w:rsidRPr="00D072F9" w:rsidRDefault="002B4196" w:rsidP="00CD3DC5">
            <w:pPr>
              <w:jc w:val="center"/>
              <w:rPr>
                <w:color w:val="FF0000"/>
              </w:rPr>
            </w:pP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color w:val="000000"/>
                <w:spacing w:val="-16"/>
              </w:rPr>
              <w:t>Консультирование родителей по вопросам профилактики правонарушений.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color w:val="000000"/>
                <w:spacing w:val="-16"/>
              </w:rPr>
              <w:t>Консультирование родителей по вопросам профилактики правонарушений.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Родительское собрание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>Д е к а б р ь</w:t>
      </w:r>
    </w:p>
    <w:p w:rsidR="002B4196" w:rsidRPr="00D072F9" w:rsidRDefault="002B4196" w:rsidP="00913561">
      <w:pPr>
        <w:jc w:val="center"/>
      </w:pPr>
    </w:p>
    <w:tbl>
      <w:tblPr>
        <w:tblW w:w="15660" w:type="dxa"/>
        <w:tblInd w:w="-432" w:type="dxa"/>
        <w:tblLayout w:type="fixed"/>
        <w:tblLook w:val="0000"/>
      </w:tblPr>
      <w:tblGrid>
        <w:gridCol w:w="3780"/>
        <w:gridCol w:w="2376"/>
        <w:gridCol w:w="2376"/>
        <w:gridCol w:w="2376"/>
        <w:gridCol w:w="2376"/>
        <w:gridCol w:w="2376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30 - 4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7 - 11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14 - 18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21 - 25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           29 - 30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Новогодние праздники</w:t>
            </w:r>
          </w:p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Классные часы «День героев Отечества»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Классные часы «День неизвестного солдата» Беседы «Конституция – основной закон»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Акция «Дети помогают детям», посвященная Дню инвалида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22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Школа хороших манер.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Конкурс чтецов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«Бригада 01 спешит на помощь».</w:t>
            </w:r>
          </w:p>
          <w:p w:rsidR="002B4196" w:rsidRPr="00D072F9" w:rsidRDefault="002B4196" w:rsidP="00CD3DC5">
            <w:r w:rsidRPr="00D072F9">
              <w:t>Музыкально - игровая программа по противопожарной безопасности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Интеллектуальная спортивная игра "Веселые состязания на лесной поляне"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ПГПЗ «Океан профессий»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ПГПЗ «Океан профессий»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ПГПЗ «Океан профессий»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11880" w:type="dxa"/>
            <w:gridSpan w:val="5"/>
          </w:tcPr>
          <w:p w:rsidR="002B4196" w:rsidRPr="00D072F9" w:rsidRDefault="002B4196" w:rsidP="00CD3DC5">
            <w:pPr>
              <w:jc w:val="center"/>
            </w:pPr>
            <w:r w:rsidRPr="00D072F9">
              <w:t>Акция «Покормите птиц зимой»</w:t>
            </w:r>
          </w:p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Конкурс рисунков «Скоро, скоро Новый год!»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Конкурс новогодних украшений «Новогодняя феерия»</w:t>
            </w:r>
          </w:p>
        </w:tc>
        <w:tc>
          <w:tcPr>
            <w:tcW w:w="4752" w:type="dxa"/>
            <w:gridSpan w:val="2"/>
          </w:tcPr>
          <w:p w:rsidR="002B4196" w:rsidRPr="00D072F9" w:rsidRDefault="002B4196" w:rsidP="00CD3DC5">
            <w:r w:rsidRPr="00D072F9">
              <w:t>Мастерская Самоделкина «Украсим класс к Новому году». Праздник « Новый год у ворот»</w:t>
            </w:r>
          </w:p>
          <w:p w:rsidR="002B4196" w:rsidRPr="00D072F9" w:rsidRDefault="002B4196" w:rsidP="00CD3DC5">
            <w:pPr>
              <w:snapToGrid w:val="0"/>
            </w:pP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Родительское собрание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>Я н в а р ь</w:t>
      </w:r>
    </w:p>
    <w:p w:rsidR="002B4196" w:rsidRPr="00D072F9" w:rsidRDefault="002B4196" w:rsidP="00913561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3780"/>
        <w:gridCol w:w="2376"/>
        <w:gridCol w:w="2376"/>
        <w:gridCol w:w="2376"/>
        <w:gridCol w:w="72"/>
        <w:gridCol w:w="2304"/>
        <w:gridCol w:w="36"/>
        <w:gridCol w:w="2340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14 - 15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18 - 22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25 - 29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Примечание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Классный час «Знаешь ли ты закон?».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Классные часы, посвященные Дню снятия блокады Ленинграда.</w:t>
            </w:r>
          </w:p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2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Музыкально – игровая программа «Приключения Незнайки»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«Весёлая компания, удвой своё внимание!»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ПГПЗ «Путешествие в мир профессий»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«Весёлая компания, удвой своё внимание!»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Подготовка к участию в конкурсе «Красота спасёт мир»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Коварная викторина «ДА» или «НЕТ».</w:t>
            </w:r>
          </w:p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color w:val="000000"/>
                <w:spacing w:val="-16"/>
              </w:rPr>
              <w:t xml:space="preserve">Обучение учащихся способам разрешения </w:t>
            </w:r>
            <w:r w:rsidRPr="00D072F9">
              <w:rPr>
                <w:color w:val="000000"/>
                <w:spacing w:val="-17"/>
              </w:rPr>
              <w:t>конфликтов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color w:val="000000"/>
                <w:spacing w:val="-16"/>
              </w:rPr>
              <w:t xml:space="preserve">Обучение учащихся способам разрешения </w:t>
            </w:r>
            <w:r w:rsidRPr="00D072F9">
              <w:rPr>
                <w:color w:val="000000"/>
                <w:spacing w:val="-17"/>
              </w:rPr>
              <w:t>конфликтов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rPr>
                <w:color w:val="000000"/>
                <w:spacing w:val="-16"/>
              </w:rPr>
              <w:t xml:space="preserve">Обучение учащихся способам разрешения </w:t>
            </w:r>
            <w:r w:rsidRPr="00D072F9">
              <w:rPr>
                <w:color w:val="000000"/>
                <w:spacing w:val="-17"/>
              </w:rPr>
              <w:t>конфликтов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r w:rsidRPr="00D072F9">
              <w:rPr>
                <w:color w:val="000000"/>
                <w:spacing w:val="-16"/>
              </w:rPr>
              <w:t xml:space="preserve">Обучение учащихся способам разрешения </w:t>
            </w:r>
            <w:r w:rsidRPr="00D072F9">
              <w:rPr>
                <w:color w:val="000000"/>
                <w:spacing w:val="-17"/>
              </w:rPr>
              <w:t>конфликтов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r w:rsidRPr="00D072F9">
              <w:rPr>
                <w:color w:val="000000"/>
                <w:spacing w:val="-16"/>
              </w:rPr>
              <w:t xml:space="preserve">Обучение учащихся способам разрешения </w:t>
            </w:r>
            <w:r w:rsidRPr="00D072F9">
              <w:rPr>
                <w:color w:val="000000"/>
                <w:spacing w:val="-17"/>
              </w:rPr>
              <w:t>конфликтов</w:t>
            </w:r>
          </w:p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7200" w:type="dxa"/>
            <w:gridSpan w:val="4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  <w:p w:rsidR="002B4196" w:rsidRPr="00D072F9" w:rsidRDefault="002B4196" w:rsidP="00CD3DC5"/>
        </w:tc>
        <w:tc>
          <w:tcPr>
            <w:tcW w:w="2340" w:type="dxa"/>
            <w:gridSpan w:val="2"/>
          </w:tcPr>
          <w:p w:rsidR="002B4196" w:rsidRPr="00D072F9" w:rsidRDefault="002B4196" w:rsidP="00CD3DC5">
            <w:r w:rsidRPr="00D072F9">
              <w:t>Лекторий по профилактике суицидального поведения</w:t>
            </w:r>
          </w:p>
        </w:tc>
        <w:tc>
          <w:tcPr>
            <w:tcW w:w="2340" w:type="dxa"/>
          </w:tcPr>
          <w:p w:rsidR="002B4196" w:rsidRPr="00D072F9" w:rsidRDefault="002B4196" w:rsidP="00CD3DC5">
            <w:r w:rsidRPr="00D072F9">
              <w:t>Лекторий по профилактике суицидального поведения</w:t>
            </w:r>
          </w:p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>Ф е в р а л ь</w:t>
      </w:r>
    </w:p>
    <w:p w:rsidR="002B4196" w:rsidRPr="00D072F9" w:rsidRDefault="002B4196" w:rsidP="00913561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3780"/>
        <w:gridCol w:w="2376"/>
        <w:gridCol w:w="2376"/>
        <w:gridCol w:w="2376"/>
        <w:gridCol w:w="72"/>
        <w:gridCol w:w="2304"/>
        <w:gridCol w:w="36"/>
        <w:gridCol w:w="2340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1 - 5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8 - 12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15 - 19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Примечание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Вечер встречи выпускников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128" w:type="dxa"/>
            <w:gridSpan w:val="3"/>
          </w:tcPr>
          <w:p w:rsidR="002B4196" w:rsidRPr="00D072F9" w:rsidRDefault="002B4196" w:rsidP="00CD3DC5">
            <w:pPr>
              <w:jc w:val="center"/>
            </w:pPr>
            <w:r w:rsidRPr="00D072F9">
              <w:t>Месячник оборонно-массовой  и спортивной работы.</w:t>
            </w:r>
          </w:p>
          <w:p w:rsidR="002B4196" w:rsidRPr="00D072F9" w:rsidRDefault="002B4196" w:rsidP="00CD3DC5">
            <w:pPr>
              <w:shd w:val="clear" w:color="auto" w:fill="FFFFFF"/>
              <w:jc w:val="both"/>
              <w:rPr>
                <w:color w:val="000000"/>
              </w:rPr>
            </w:pPr>
            <w:r w:rsidRPr="00D072F9">
              <w:t xml:space="preserve">Уроки мужества. Акция «Поздравь ветерана». Классные часы, посвященные Дню воина-интернационалиста. </w:t>
            </w:r>
            <w:r w:rsidRPr="00D072F9">
              <w:rPr>
                <w:bCs/>
                <w:color w:val="000000"/>
              </w:rPr>
              <w:t>Спортивно- развлекательный праздник </w:t>
            </w:r>
          </w:p>
          <w:p w:rsidR="002B4196" w:rsidRPr="00D072F9" w:rsidRDefault="002B4196" w:rsidP="00CD3DC5">
            <w:r w:rsidRPr="00D072F9">
              <w:rPr>
                <w:bCs/>
                <w:color w:val="000000"/>
              </w:rPr>
              <w:t>«Папа и я  – защитники Отечества». 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2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«Без друзей меня чуть - чуть»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7128" w:type="dxa"/>
            <w:gridSpan w:val="3"/>
          </w:tcPr>
          <w:p w:rsidR="002B4196" w:rsidRPr="00D072F9" w:rsidRDefault="002B4196" w:rsidP="00CD3DC5">
            <w:pPr>
              <w:snapToGrid w:val="0"/>
            </w:pPr>
            <w:r w:rsidRPr="00D072F9">
              <w:t>Операция «Птичья столовая».  Игра – разминка «Весёлые вороны».</w:t>
            </w:r>
          </w:p>
          <w:p w:rsidR="002B4196" w:rsidRPr="00D072F9" w:rsidRDefault="002B4196" w:rsidP="00CD3DC5">
            <w:pPr>
              <w:jc w:val="center"/>
            </w:pPr>
            <w:r w:rsidRPr="00D072F9">
              <w:t>Операция «Птичья столовая»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Выставка рисунков «На страже Родины»</w:t>
            </w:r>
          </w:p>
          <w:p w:rsidR="002B4196" w:rsidRPr="00D072F9" w:rsidRDefault="002B4196" w:rsidP="00CD3DC5">
            <w:r w:rsidRPr="00D072F9">
              <w:t>Утренник, посвящённые Дню защитника Отечества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Школа хороших манер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7200" w:type="dxa"/>
            <w:gridSpan w:val="4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  <w:p w:rsidR="002B4196" w:rsidRPr="00D072F9" w:rsidRDefault="002B4196" w:rsidP="00CD3DC5">
            <w:r w:rsidRPr="00D072F9">
              <w:t>КРС</w:t>
            </w:r>
          </w:p>
        </w:tc>
        <w:tc>
          <w:tcPr>
            <w:tcW w:w="2340" w:type="dxa"/>
            <w:gridSpan w:val="2"/>
          </w:tcPr>
          <w:p w:rsidR="002B4196" w:rsidRPr="00D072F9" w:rsidRDefault="002B4196" w:rsidP="00CD3DC5"/>
        </w:tc>
        <w:tc>
          <w:tcPr>
            <w:tcW w:w="2340" w:type="dxa"/>
          </w:tcPr>
          <w:p w:rsidR="002B4196" w:rsidRPr="00D072F9" w:rsidRDefault="002B4196" w:rsidP="00CD3DC5"/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>М а р т</w:t>
      </w:r>
    </w:p>
    <w:p w:rsidR="002B4196" w:rsidRPr="00D072F9" w:rsidRDefault="002B4196" w:rsidP="00913561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3780"/>
        <w:gridCol w:w="2376"/>
        <w:gridCol w:w="2376"/>
        <w:gridCol w:w="2268"/>
        <w:gridCol w:w="108"/>
        <w:gridCol w:w="2376"/>
        <w:gridCol w:w="36"/>
        <w:gridCol w:w="2340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1 - 4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7 - 11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14 - 18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21 - 24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Примечание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Утренники «Мамин праздник»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>
            <w:r w:rsidRPr="00D072F9">
              <w:t>Акция, посвящённая Дню воссоединения Крыма с Россией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2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snapToGrid w:val="0"/>
            </w:pPr>
            <w:r w:rsidRPr="00D072F9">
              <w:t>Загадки по мотивам сказок Г. Х Андерсена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Праздник «Прощание с Азбукой»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Классный час «Почему нельзя пить воду сразу из – под крана?»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Акция «Птицеград»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 xml:space="preserve">                                  Конкурс «Живая классика»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Выставка рисунков «Моя мама лучшая на свете…»</w:t>
            </w:r>
          </w:p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>
            <w:r w:rsidRPr="00D072F9">
              <w:t>«Поэтическая поляна» - конкурс стихотворений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Конкурс рисунков, посвященный Международному Дню птиц.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Классный час «Советы Владимира Маяковского»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7020" w:type="dxa"/>
            <w:gridSpan w:val="3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  <w:p w:rsidR="002B4196" w:rsidRPr="00D072F9" w:rsidRDefault="002B4196" w:rsidP="00CD3DC5"/>
        </w:tc>
        <w:tc>
          <w:tcPr>
            <w:tcW w:w="2520" w:type="dxa"/>
            <w:gridSpan w:val="3"/>
          </w:tcPr>
          <w:p w:rsidR="002B4196" w:rsidRPr="00D072F9" w:rsidRDefault="002B4196" w:rsidP="00CD3DC5"/>
        </w:tc>
        <w:tc>
          <w:tcPr>
            <w:tcW w:w="2340" w:type="dxa"/>
          </w:tcPr>
          <w:p w:rsidR="002B4196" w:rsidRPr="00D072F9" w:rsidRDefault="002B4196" w:rsidP="00CD3DC5"/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>А п р е л ь</w:t>
      </w:r>
    </w:p>
    <w:p w:rsidR="002B4196" w:rsidRPr="00D072F9" w:rsidRDefault="002B4196" w:rsidP="00913561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3780"/>
        <w:gridCol w:w="2376"/>
        <w:gridCol w:w="2376"/>
        <w:gridCol w:w="2376"/>
        <w:gridCol w:w="72"/>
        <w:gridCol w:w="2304"/>
        <w:gridCol w:w="36"/>
        <w:gridCol w:w="2340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4 - 8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11 - 15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18 - 22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25 - 29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Примечание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Фестиваль национальных культур «Венок дружбы»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Классные часы, посвященные Дню Космонавтики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>
            <w:r w:rsidRPr="00D072F9">
              <w:t>Неделя ГО, показательный день защиты детей. Единый классный час, посвящённый г.Тюкалинску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2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Праздник  «День птиц»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  <w:jc w:val="both"/>
            </w:pPr>
            <w:r w:rsidRPr="00D072F9">
              <w:t>Викторина «Бюро сказочных находок»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9504" w:type="dxa"/>
            <w:gridSpan w:val="5"/>
          </w:tcPr>
          <w:p w:rsidR="002B4196" w:rsidRPr="00D072F9" w:rsidRDefault="002B4196" w:rsidP="00CD3DC5">
            <w:pPr>
              <w:jc w:val="center"/>
            </w:pPr>
            <w:r w:rsidRPr="00D072F9">
              <w:t>Организация дежурства</w:t>
            </w:r>
          </w:p>
          <w:p w:rsidR="002B4196" w:rsidRPr="00D072F9" w:rsidRDefault="002B4196" w:rsidP="00CD3DC5">
            <w:pPr>
              <w:jc w:val="center"/>
            </w:pPr>
            <w:r w:rsidRPr="00D072F9">
              <w:t>ПГПЗ «Все работы хороши»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Конкурс экологических сказок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Благоустройство школьного двора, участие в муниципальных субботниках</w:t>
            </w:r>
          </w:p>
          <w:p w:rsidR="002B4196" w:rsidRPr="00D072F9" w:rsidRDefault="002B4196" w:rsidP="00CD3DC5">
            <w:r w:rsidRPr="00D072F9">
              <w:t>Экологическая страничка «22 апреля – международный день Земли»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Выставка рисунков «Полетим на Альтаир…»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Конкурс рисунков, посвящённый Международному Дню Земли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Конкурс «Угадай сказочного героя»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>
            <w:r w:rsidRPr="00D072F9">
              <w:t>Проведение классного часа «Спичка-искра-ПОЖАР»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7200" w:type="dxa"/>
            <w:gridSpan w:val="4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  <w:p w:rsidR="002B4196" w:rsidRPr="00D072F9" w:rsidRDefault="002B4196" w:rsidP="00CD3DC5"/>
        </w:tc>
        <w:tc>
          <w:tcPr>
            <w:tcW w:w="2340" w:type="dxa"/>
            <w:gridSpan w:val="2"/>
          </w:tcPr>
          <w:p w:rsidR="002B4196" w:rsidRPr="00D072F9" w:rsidRDefault="002B4196" w:rsidP="00CD3DC5"/>
        </w:tc>
        <w:tc>
          <w:tcPr>
            <w:tcW w:w="2340" w:type="dxa"/>
          </w:tcPr>
          <w:p w:rsidR="002B4196" w:rsidRPr="00D072F9" w:rsidRDefault="002B4196" w:rsidP="00CD3DC5"/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>
      <w:pPr>
        <w:jc w:val="center"/>
      </w:pPr>
      <w:r w:rsidRPr="00D072F9">
        <w:t>М а й</w:t>
      </w:r>
    </w:p>
    <w:p w:rsidR="002B4196" w:rsidRPr="00D072F9" w:rsidRDefault="002B4196" w:rsidP="00913561">
      <w:pPr>
        <w:jc w:val="center"/>
      </w:pPr>
    </w:p>
    <w:tbl>
      <w:tblPr>
        <w:tblW w:w="0" w:type="auto"/>
        <w:tblInd w:w="-432" w:type="dxa"/>
        <w:tblLayout w:type="fixed"/>
        <w:tblLook w:val="0000"/>
      </w:tblPr>
      <w:tblGrid>
        <w:gridCol w:w="3780"/>
        <w:gridCol w:w="2376"/>
        <w:gridCol w:w="2376"/>
        <w:gridCol w:w="2376"/>
        <w:gridCol w:w="72"/>
        <w:gridCol w:w="2304"/>
        <w:gridCol w:w="36"/>
        <w:gridCol w:w="2340"/>
      </w:tblGrid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                          Сроки</w:t>
            </w:r>
          </w:p>
          <w:p w:rsidR="002B4196" w:rsidRPr="00D072F9" w:rsidRDefault="002B4196" w:rsidP="00CD3DC5"/>
          <w:p w:rsidR="002B4196" w:rsidRPr="00D072F9" w:rsidRDefault="002B4196" w:rsidP="00CD3DC5">
            <w:r w:rsidRPr="00D072F9">
              <w:t>Направление работы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3 - 6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10 - 13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16 - 20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23 - 27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Примечание</w:t>
            </w:r>
          </w:p>
        </w:tc>
      </w:tr>
      <w:tr w:rsidR="002B4196" w:rsidRPr="00D072F9" w:rsidTr="00CD3DC5">
        <w:trPr>
          <w:trHeight w:val="538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Общешкольные мероприятия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>
            <w:pPr>
              <w:jc w:val="center"/>
            </w:pPr>
            <w:r w:rsidRPr="00D072F9">
              <w:t>Последний звонок</w:t>
            </w:r>
          </w:p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Мероприятия, посвященные празднованию Дня Победы в ВОВ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>
            <w:r w:rsidRPr="00D072F9">
              <w:t>Прощание с первым классом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0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социальной ответственности и компетентности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jc w:val="center"/>
            </w:pPr>
            <w:r w:rsidRPr="00D072F9">
              <w:t>Акция «Георгиевская ленточка»</w:t>
            </w:r>
          </w:p>
          <w:p w:rsidR="002B4196" w:rsidRPr="00D072F9" w:rsidRDefault="002B4196" w:rsidP="00CD3DC5">
            <w:pPr>
              <w:jc w:val="center"/>
            </w:pPr>
            <w:r w:rsidRPr="00D072F9">
              <w:t>Акция «Поздравь ветерана!»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2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нравственных чувств, убеждений и  этического сознания</w:t>
            </w:r>
          </w:p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</w:pPr>
            <w:r w:rsidRPr="00D072F9">
              <w:t>Выставка рисунков «День Победы»</w:t>
            </w:r>
          </w:p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Весенняя неделя Добра.</w:t>
            </w:r>
          </w:p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5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Воспитание культуры здоровья и безопасного образа жизни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Европейская неделя иммунизации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723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Трудовой десант «Укрась территорию школы»</w:t>
            </w:r>
          </w:p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865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природе, окружающей среде </w:t>
            </w:r>
          </w:p>
          <w:p w:rsidR="002B4196" w:rsidRPr="00D072F9" w:rsidRDefault="002B4196" w:rsidP="00CD3DC5">
            <w:r w:rsidRPr="00D072F9">
              <w:t>( экологическое воспитание).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Познавательная игра «Рыбы, птицы, звери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661"/>
        </w:trPr>
        <w:tc>
          <w:tcPr>
            <w:tcW w:w="3780" w:type="dxa"/>
          </w:tcPr>
          <w:p w:rsidR="002B4196" w:rsidRPr="00D072F9" w:rsidRDefault="002B4196" w:rsidP="00CD3DC5">
            <w:r w:rsidRPr="00D072F9">
              <w:t xml:space="preserve">Воспитание ценностного отношения к прекрасному, формирование основ эстетической культуры 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pPr>
              <w:snapToGrid w:val="0"/>
              <w:jc w:val="both"/>
            </w:pPr>
            <w:r w:rsidRPr="00D072F9">
              <w:t>Конкурс «Конёк – Горбунок»</w:t>
            </w:r>
          </w:p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rPr>
          <w:trHeight w:val="487"/>
        </w:trPr>
        <w:tc>
          <w:tcPr>
            <w:tcW w:w="3780" w:type="dxa"/>
          </w:tcPr>
          <w:p w:rsidR="002B4196" w:rsidRPr="00D072F9" w:rsidRDefault="002B4196" w:rsidP="00CD3DC5">
            <w:r w:rsidRPr="00D072F9">
              <w:t>Работа по профилактике правонарушений, беспризорности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</w:tcPr>
          <w:p w:rsidR="002B4196" w:rsidRPr="00D072F9" w:rsidRDefault="002B4196" w:rsidP="00CD3DC5">
            <w:r w:rsidRPr="00D072F9">
              <w:t>Просто это знак такой (ПДД)</w:t>
            </w:r>
          </w:p>
        </w:tc>
        <w:tc>
          <w:tcPr>
            <w:tcW w:w="2376" w:type="dxa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  <w:tc>
          <w:tcPr>
            <w:tcW w:w="2376" w:type="dxa"/>
            <w:gridSpan w:val="2"/>
          </w:tcPr>
          <w:p w:rsidR="002B4196" w:rsidRPr="00D072F9" w:rsidRDefault="002B4196" w:rsidP="00CD3DC5"/>
        </w:tc>
      </w:tr>
      <w:tr w:rsidR="002B4196" w:rsidRPr="00D072F9" w:rsidTr="00CD3DC5">
        <w:tc>
          <w:tcPr>
            <w:tcW w:w="3780" w:type="dxa"/>
          </w:tcPr>
          <w:p w:rsidR="002B4196" w:rsidRPr="00D072F9" w:rsidRDefault="002B4196" w:rsidP="00CD3DC5">
            <w:r w:rsidRPr="00D072F9">
              <w:t>Работа с родителями</w:t>
            </w:r>
          </w:p>
        </w:tc>
        <w:tc>
          <w:tcPr>
            <w:tcW w:w="7200" w:type="dxa"/>
            <w:gridSpan w:val="4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родителями.  Общешкольное родительское собрание. Презентация работы кружков.</w:t>
            </w:r>
          </w:p>
          <w:p w:rsidR="002B4196" w:rsidRPr="00D072F9" w:rsidRDefault="002B4196" w:rsidP="00CD3DC5"/>
        </w:tc>
        <w:tc>
          <w:tcPr>
            <w:tcW w:w="2340" w:type="dxa"/>
            <w:gridSpan w:val="2"/>
          </w:tcPr>
          <w:p w:rsidR="002B4196" w:rsidRPr="00D072F9" w:rsidRDefault="002B4196" w:rsidP="00CD3DC5">
            <w:r w:rsidRPr="00D072F9">
              <w:t>Информирование родителей о возможностях летнего отдыха и оздоровления .</w:t>
            </w:r>
          </w:p>
        </w:tc>
        <w:tc>
          <w:tcPr>
            <w:tcW w:w="2340" w:type="dxa"/>
          </w:tcPr>
          <w:p w:rsidR="002B4196" w:rsidRPr="00D072F9" w:rsidRDefault="002B4196" w:rsidP="00CD3DC5"/>
        </w:tc>
      </w:tr>
    </w:tbl>
    <w:p w:rsidR="002B4196" w:rsidRPr="00D072F9" w:rsidRDefault="002B4196" w:rsidP="00913561">
      <w:pPr>
        <w:jc w:val="center"/>
      </w:pPr>
    </w:p>
    <w:p w:rsidR="002B4196" w:rsidRPr="00D072F9" w:rsidRDefault="002B4196" w:rsidP="00913561"/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Default="002B4196" w:rsidP="00913561"/>
    <w:p w:rsidR="002B4196" w:rsidRDefault="002B4196" w:rsidP="00913561"/>
    <w:p w:rsidR="002B4196" w:rsidRDefault="002B4196" w:rsidP="00913561"/>
    <w:p w:rsidR="002B4196" w:rsidRDefault="002B4196" w:rsidP="00913561"/>
    <w:p w:rsidR="002B4196" w:rsidRPr="00D072F9" w:rsidRDefault="002B4196" w:rsidP="00913561"/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/>
    <w:p w:rsidR="002B4196" w:rsidRPr="00D072F9" w:rsidRDefault="002B4196" w:rsidP="00913561">
      <w:pPr>
        <w:jc w:val="center"/>
        <w:rPr>
          <w:b/>
        </w:rPr>
      </w:pPr>
      <w:r w:rsidRPr="00D072F9">
        <w:rPr>
          <w:b/>
        </w:rPr>
        <w:t>Работа с учащимися, требующими особого внимания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4202"/>
        <w:gridCol w:w="1387"/>
        <w:gridCol w:w="3461"/>
        <w:gridCol w:w="3060"/>
        <w:gridCol w:w="1778"/>
      </w:tblGrid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  <w:r w:rsidRPr="00D072F9">
              <w:t>№п/п</w:t>
            </w: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  <w:r w:rsidRPr="00D072F9">
              <w:t>Ф.И.ученика</w:t>
            </w: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  <w:r w:rsidRPr="00D072F9">
              <w:t>Дата</w:t>
            </w: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  <w:r w:rsidRPr="00D072F9">
              <w:t>Проблема</w:t>
            </w: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</w:pPr>
            <w:r w:rsidRPr="00D072F9">
              <w:t>Содержание деятельности (беседа, привлечение специалиста, звонок родителям, приглашение родителей, посещение квартиры)</w:t>
            </w: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</w:p>
          <w:p w:rsidR="002B4196" w:rsidRPr="00D072F9" w:rsidRDefault="002B4196" w:rsidP="00CD3DC5">
            <w:pPr>
              <w:jc w:val="center"/>
            </w:pPr>
            <w:r w:rsidRPr="00D072F9">
              <w:t>Результат</w:t>
            </w: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  <w:tr w:rsidR="002B4196" w:rsidRPr="00D072F9" w:rsidTr="00CD3DC5">
        <w:tc>
          <w:tcPr>
            <w:tcW w:w="89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420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46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</w:p>
        </w:tc>
      </w:tr>
    </w:tbl>
    <w:p w:rsidR="002B4196" w:rsidRPr="00D072F9" w:rsidRDefault="002B4196" w:rsidP="00913561">
      <w:pPr>
        <w:jc w:val="center"/>
        <w:rPr>
          <w:b/>
          <w:lang w:val="en-US"/>
        </w:rPr>
      </w:pPr>
    </w:p>
    <w:p w:rsidR="002B4196" w:rsidRPr="00D072F9" w:rsidRDefault="002B4196" w:rsidP="00913561">
      <w:pPr>
        <w:jc w:val="center"/>
        <w:rPr>
          <w:b/>
          <w:lang w:val="en-US"/>
        </w:rPr>
      </w:pPr>
    </w:p>
    <w:p w:rsidR="002B4196" w:rsidRPr="00D072F9" w:rsidRDefault="002B4196" w:rsidP="00913561">
      <w:pPr>
        <w:jc w:val="center"/>
        <w:rPr>
          <w:b/>
          <w:lang w:val="en-US"/>
        </w:rPr>
      </w:pPr>
    </w:p>
    <w:p w:rsidR="002B4196" w:rsidRPr="00D072F9" w:rsidRDefault="002B4196" w:rsidP="00913561">
      <w:pPr>
        <w:jc w:val="center"/>
        <w:rPr>
          <w:b/>
          <w:lang w:val="en-US"/>
        </w:rPr>
      </w:pPr>
    </w:p>
    <w:p w:rsidR="002B4196" w:rsidRPr="00D072F9" w:rsidRDefault="002B4196" w:rsidP="00913561">
      <w:pPr>
        <w:pStyle w:val="BodyText"/>
        <w:tabs>
          <w:tab w:val="left" w:pos="12759"/>
        </w:tabs>
        <w:spacing w:line="360" w:lineRule="auto"/>
        <w:rPr>
          <w:rStyle w:val="Strong"/>
          <w:rFonts w:ascii="Times New Roman" w:hAnsi="Times New Roman" w:cs="Times New Roman"/>
          <w:bCs/>
          <w:i/>
          <w:iCs/>
          <w:sz w:val="24"/>
          <w:szCs w:val="24"/>
          <w:u w:val="single"/>
        </w:rPr>
        <w:sectPr w:rsidR="002B4196" w:rsidRPr="00D072F9" w:rsidSect="000277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B4196" w:rsidRPr="00D072F9" w:rsidRDefault="002B4196" w:rsidP="00913561">
      <w:pPr>
        <w:pStyle w:val="BodyText"/>
        <w:tabs>
          <w:tab w:val="left" w:pos="12759"/>
        </w:tabs>
        <w:spacing w:line="360" w:lineRule="auto"/>
        <w:rPr>
          <w:rStyle w:val="Strong"/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072F9">
        <w:rPr>
          <w:rStyle w:val="Strong"/>
          <w:rFonts w:ascii="Times New Roman" w:hAnsi="Times New Roman" w:cs="Times New Roman"/>
          <w:bCs/>
          <w:i/>
          <w:iCs/>
          <w:sz w:val="24"/>
          <w:szCs w:val="24"/>
          <w:u w:val="single"/>
        </w:rPr>
        <w:t>Состав родительского комитета</w:t>
      </w:r>
    </w:p>
    <w:p w:rsidR="002B4196" w:rsidRPr="00D072F9" w:rsidRDefault="002B4196" w:rsidP="00913561">
      <w:pPr>
        <w:pStyle w:val="BodyText"/>
        <w:widowControl/>
        <w:numPr>
          <w:ilvl w:val="0"/>
          <w:numId w:val="2"/>
        </w:numPr>
        <w:tabs>
          <w:tab w:val="left" w:pos="12759"/>
        </w:tabs>
        <w:spacing w:after="0" w:line="360" w:lineRule="auto"/>
        <w:rPr>
          <w:rStyle w:val="Strong"/>
          <w:rFonts w:ascii="Times New Roman" w:hAnsi="Times New Roman" w:cs="Times New Roman"/>
          <w:bCs/>
          <w:sz w:val="24"/>
          <w:szCs w:val="24"/>
        </w:rPr>
      </w:pPr>
      <w:r w:rsidRPr="00D072F9">
        <w:rPr>
          <w:rStyle w:val="Strong"/>
          <w:rFonts w:ascii="Times New Roman" w:hAnsi="Times New Roman" w:cs="Times New Roman"/>
          <w:bCs/>
          <w:sz w:val="24"/>
          <w:szCs w:val="24"/>
        </w:rPr>
        <w:t>Раздымаха Татьяна Валерьевна  -  председатель</w:t>
      </w:r>
    </w:p>
    <w:p w:rsidR="002B4196" w:rsidRPr="00D072F9" w:rsidRDefault="002B4196" w:rsidP="00913561">
      <w:pPr>
        <w:pStyle w:val="BodyText"/>
        <w:widowControl/>
        <w:numPr>
          <w:ilvl w:val="0"/>
          <w:numId w:val="2"/>
        </w:numPr>
        <w:tabs>
          <w:tab w:val="left" w:pos="12759"/>
        </w:tabs>
        <w:spacing w:after="0" w:line="360" w:lineRule="auto"/>
        <w:rPr>
          <w:rStyle w:val="Strong"/>
          <w:rFonts w:ascii="Times New Roman" w:hAnsi="Times New Roman" w:cs="Times New Roman"/>
          <w:bCs/>
          <w:sz w:val="24"/>
          <w:szCs w:val="24"/>
        </w:rPr>
      </w:pPr>
      <w:r w:rsidRPr="00D072F9">
        <w:rPr>
          <w:rFonts w:ascii="Times New Roman" w:hAnsi="Times New Roman" w:cs="Times New Roman"/>
          <w:b/>
          <w:sz w:val="24"/>
          <w:szCs w:val="24"/>
        </w:rPr>
        <w:t>Верлока Александр Сергеевич</w:t>
      </w:r>
      <w:r w:rsidRPr="00D0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196" w:rsidRPr="00D072F9" w:rsidRDefault="002B4196" w:rsidP="00913561">
      <w:pPr>
        <w:pStyle w:val="BodyText"/>
        <w:widowControl/>
        <w:numPr>
          <w:ilvl w:val="0"/>
          <w:numId w:val="2"/>
        </w:numPr>
        <w:tabs>
          <w:tab w:val="left" w:pos="12759"/>
        </w:tabs>
        <w:spacing w:after="0" w:line="360" w:lineRule="auto"/>
        <w:rPr>
          <w:rStyle w:val="Strong"/>
          <w:rFonts w:ascii="Times New Roman" w:hAnsi="Times New Roman" w:cs="Times New Roman"/>
          <w:bCs/>
          <w:sz w:val="24"/>
          <w:szCs w:val="24"/>
        </w:rPr>
      </w:pPr>
      <w:r w:rsidRPr="00D072F9">
        <w:rPr>
          <w:rStyle w:val="Strong"/>
          <w:rFonts w:ascii="Times New Roman" w:hAnsi="Times New Roman" w:cs="Times New Roman"/>
          <w:bCs/>
          <w:sz w:val="24"/>
          <w:szCs w:val="24"/>
        </w:rPr>
        <w:t>Жукова Татьяна Петровна - казначей</w:t>
      </w:r>
    </w:p>
    <w:p w:rsidR="002B4196" w:rsidRPr="00D072F9" w:rsidRDefault="002B4196" w:rsidP="00913561">
      <w:pPr>
        <w:pStyle w:val="BodyText"/>
        <w:widowControl/>
        <w:numPr>
          <w:ilvl w:val="0"/>
          <w:numId w:val="2"/>
        </w:numPr>
        <w:tabs>
          <w:tab w:val="left" w:pos="12759"/>
        </w:tabs>
        <w:spacing w:after="0" w:line="360" w:lineRule="auto"/>
        <w:rPr>
          <w:rStyle w:val="Strong"/>
          <w:rFonts w:ascii="Times New Roman" w:hAnsi="Times New Roman" w:cs="Times New Roman"/>
          <w:bCs/>
          <w:sz w:val="24"/>
          <w:szCs w:val="24"/>
        </w:rPr>
      </w:pPr>
      <w:r w:rsidRPr="00D072F9">
        <w:rPr>
          <w:rStyle w:val="Strong"/>
          <w:rFonts w:ascii="Times New Roman" w:hAnsi="Times New Roman" w:cs="Times New Roman"/>
          <w:bCs/>
          <w:sz w:val="24"/>
          <w:szCs w:val="24"/>
        </w:rPr>
        <w:t>Раздымаха Анастасия Валерьевна - секретарь</w:t>
      </w:r>
    </w:p>
    <w:p w:rsidR="002B4196" w:rsidRPr="00D072F9" w:rsidRDefault="002B4196" w:rsidP="00913561">
      <w:pPr>
        <w:pStyle w:val="BodyText"/>
        <w:widowControl/>
        <w:numPr>
          <w:ilvl w:val="0"/>
          <w:numId w:val="2"/>
        </w:numPr>
        <w:tabs>
          <w:tab w:val="left" w:pos="12759"/>
        </w:tabs>
        <w:spacing w:after="0" w:line="360" w:lineRule="auto"/>
        <w:rPr>
          <w:rStyle w:val="Strong"/>
          <w:rFonts w:ascii="Times New Roman" w:hAnsi="Times New Roman" w:cs="Times New Roman"/>
          <w:bCs/>
          <w:sz w:val="24"/>
          <w:szCs w:val="24"/>
        </w:rPr>
      </w:pPr>
      <w:r w:rsidRPr="00D072F9">
        <w:rPr>
          <w:rStyle w:val="Strong"/>
          <w:rFonts w:ascii="Times New Roman" w:hAnsi="Times New Roman" w:cs="Times New Roman"/>
          <w:bCs/>
          <w:sz w:val="24"/>
          <w:szCs w:val="24"/>
        </w:rPr>
        <w:t>Хорунжев Владимир Владимирович</w:t>
      </w:r>
    </w:p>
    <w:p w:rsidR="002B4196" w:rsidRPr="00D072F9" w:rsidRDefault="002B4196" w:rsidP="00913561">
      <w:pPr>
        <w:rPr>
          <w:color w:val="1C1C1C"/>
        </w:rPr>
      </w:pPr>
    </w:p>
    <w:p w:rsidR="002B4196" w:rsidRPr="00D072F9" w:rsidRDefault="002B4196" w:rsidP="00913561">
      <w:pPr>
        <w:rPr>
          <w:color w:val="1C1C1C"/>
        </w:rPr>
      </w:pPr>
    </w:p>
    <w:p w:rsidR="002B4196" w:rsidRPr="00D072F9" w:rsidRDefault="002B4196" w:rsidP="00913561">
      <w:pPr>
        <w:rPr>
          <w:color w:val="1C1C1C"/>
        </w:rPr>
      </w:pPr>
    </w:p>
    <w:p w:rsidR="002B4196" w:rsidRPr="00D072F9" w:rsidRDefault="002B4196" w:rsidP="00913561">
      <w:pPr>
        <w:rPr>
          <w:color w:val="1C1C1C"/>
        </w:rPr>
      </w:pPr>
      <w:r w:rsidRPr="00D072F9">
        <w:rPr>
          <w:color w:val="1C1C1C"/>
        </w:rPr>
        <w:t xml:space="preserve">           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1293"/>
        <w:gridCol w:w="4154"/>
      </w:tblGrid>
      <w:tr w:rsidR="002B4196" w:rsidRPr="00D072F9" w:rsidTr="00CD3DC5">
        <w:trPr>
          <w:trHeight w:val="706"/>
        </w:trPr>
        <w:tc>
          <w:tcPr>
            <w:tcW w:w="4575" w:type="dxa"/>
          </w:tcPr>
          <w:p w:rsidR="002B4196" w:rsidRPr="00D072F9" w:rsidRDefault="002B4196" w:rsidP="00CD3DC5">
            <w:pPr>
              <w:rPr>
                <w:b/>
                <w:i/>
                <w:color w:val="1C1C1C"/>
              </w:rPr>
            </w:pPr>
            <w:r w:rsidRPr="00D072F9">
              <w:rPr>
                <w:b/>
                <w:i/>
                <w:color w:val="1C1C1C"/>
              </w:rPr>
              <w:t>Родительские собрания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b/>
                <w:i/>
                <w:color w:val="1C1C1C"/>
              </w:rPr>
            </w:pPr>
            <w:r w:rsidRPr="00D072F9">
              <w:rPr>
                <w:b/>
                <w:i/>
                <w:color w:val="1C1C1C"/>
              </w:rPr>
              <w:t>Месяц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rPr>
                <w:b/>
                <w:i/>
                <w:color w:val="1C1C1C"/>
              </w:rPr>
            </w:pPr>
            <w:r w:rsidRPr="00D072F9">
              <w:rPr>
                <w:b/>
                <w:i/>
                <w:color w:val="1C1C1C"/>
              </w:rPr>
              <w:t xml:space="preserve">            Консультации</w:t>
            </w:r>
          </w:p>
          <w:p w:rsidR="002B4196" w:rsidRPr="00D072F9" w:rsidRDefault="002B4196" w:rsidP="00CD3DC5">
            <w:pPr>
              <w:rPr>
                <w:b/>
                <w:i/>
                <w:color w:val="1C1C1C"/>
              </w:rPr>
            </w:pPr>
          </w:p>
        </w:tc>
      </w:tr>
      <w:tr w:rsidR="002B4196" w:rsidRPr="00D072F9" w:rsidTr="00CD3DC5">
        <w:trPr>
          <w:trHeight w:val="645"/>
        </w:trPr>
        <w:tc>
          <w:tcPr>
            <w:tcW w:w="4575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 xml:space="preserve"> </w:t>
            </w:r>
            <w:r w:rsidRPr="00D072F9">
              <w:rPr>
                <w:b/>
              </w:rPr>
              <w:t>Особенности развития детей 6 - 7 летнего возраста.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сентябрь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 xml:space="preserve"> </w:t>
            </w:r>
            <w:r w:rsidRPr="00D072F9">
              <w:t>Индивидуальные беседы с родителями</w:t>
            </w:r>
          </w:p>
        </w:tc>
      </w:tr>
      <w:tr w:rsidR="002B4196" w:rsidRPr="00D072F9" w:rsidTr="00CD3DC5">
        <w:trPr>
          <w:trHeight w:val="682"/>
        </w:trPr>
        <w:tc>
          <w:tcPr>
            <w:tcW w:w="4575" w:type="dxa"/>
          </w:tcPr>
          <w:p w:rsidR="002B4196" w:rsidRPr="00D072F9" w:rsidRDefault="002B4196" w:rsidP="00CD3DC5">
            <w:r w:rsidRPr="00D072F9">
              <w:rPr>
                <w:b/>
              </w:rPr>
              <w:t xml:space="preserve">"Трудности адаптации первоклассников в школе. Как дошкольник становится школьником".  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октябрь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  <w:p w:rsidR="002B4196" w:rsidRPr="00D072F9" w:rsidRDefault="002B4196" w:rsidP="00CD3DC5">
            <w:pPr>
              <w:rPr>
                <w:color w:val="1C1C1C"/>
              </w:rPr>
            </w:pPr>
          </w:p>
        </w:tc>
      </w:tr>
      <w:tr w:rsidR="002B4196" w:rsidRPr="00D072F9" w:rsidTr="00CD3DC5">
        <w:trPr>
          <w:trHeight w:val="707"/>
        </w:trPr>
        <w:tc>
          <w:tcPr>
            <w:tcW w:w="4575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b/>
              </w:rPr>
              <w:t>Режим - это серьёзно.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ноябрь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  <w:p w:rsidR="002B4196" w:rsidRPr="00D072F9" w:rsidRDefault="002B4196" w:rsidP="00CD3DC5">
            <w:pPr>
              <w:rPr>
                <w:color w:val="1C1C1C"/>
              </w:rPr>
            </w:pPr>
          </w:p>
        </w:tc>
      </w:tr>
      <w:tr w:rsidR="002B4196" w:rsidRPr="00D072F9" w:rsidTr="00CD3DC5">
        <w:trPr>
          <w:trHeight w:val="727"/>
        </w:trPr>
        <w:tc>
          <w:tcPr>
            <w:tcW w:w="4575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b/>
              </w:rPr>
              <w:t>Влияние здорового образа жизни на развитие и воспитание первоклассника.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декабрь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jc w:val="center"/>
            </w:pPr>
            <w:r w:rsidRPr="00D072F9">
              <w:t>Индивидуальная работа с родителями</w:t>
            </w:r>
          </w:p>
          <w:p w:rsidR="002B4196" w:rsidRPr="00D072F9" w:rsidRDefault="002B4196" w:rsidP="00CD3DC5">
            <w:pPr>
              <w:rPr>
                <w:color w:val="1C1C1C"/>
              </w:rPr>
            </w:pPr>
          </w:p>
        </w:tc>
      </w:tr>
      <w:tr w:rsidR="002B4196" w:rsidRPr="00D072F9" w:rsidTr="00CD3DC5">
        <w:trPr>
          <w:trHeight w:val="727"/>
        </w:trPr>
        <w:tc>
          <w:tcPr>
            <w:tcW w:w="4575" w:type="dxa"/>
          </w:tcPr>
          <w:p w:rsidR="002B4196" w:rsidRPr="00D072F9" w:rsidRDefault="002B4196" w:rsidP="00CD3DC5">
            <w:pPr>
              <w:spacing w:after="200"/>
              <w:rPr>
                <w:b/>
              </w:rPr>
            </w:pPr>
            <w:r w:rsidRPr="00D072F9">
              <w:rPr>
                <w:b/>
              </w:rPr>
              <w:t>Учение - основной вид деятельности младшего школьника. Как родителям помочь ребёнку в учёбе.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январь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t>Индивидуальная работа с родителями</w:t>
            </w:r>
          </w:p>
        </w:tc>
      </w:tr>
      <w:tr w:rsidR="002B4196" w:rsidRPr="00D072F9" w:rsidTr="00CD3DC5">
        <w:trPr>
          <w:trHeight w:val="612"/>
        </w:trPr>
        <w:tc>
          <w:tcPr>
            <w:tcW w:w="4575" w:type="dxa"/>
          </w:tcPr>
          <w:p w:rsidR="002B4196" w:rsidRPr="00D072F9" w:rsidRDefault="002B4196" w:rsidP="00CD3DC5">
            <w:pPr>
              <w:spacing w:after="200"/>
              <w:rPr>
                <w:b/>
              </w:rPr>
            </w:pPr>
            <w:r w:rsidRPr="00D072F9">
              <w:rPr>
                <w:b/>
              </w:rPr>
              <w:t>Игра и труд в жизни младшего школьника . Организация семейного чтения.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февраль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</w:tr>
      <w:tr w:rsidR="002B4196" w:rsidRPr="00D072F9" w:rsidTr="00CD3DC5">
        <w:trPr>
          <w:trHeight w:val="612"/>
        </w:trPr>
        <w:tc>
          <w:tcPr>
            <w:tcW w:w="4575" w:type="dxa"/>
          </w:tcPr>
          <w:p w:rsidR="002B4196" w:rsidRPr="00D072F9" w:rsidRDefault="002B4196" w:rsidP="00CD3DC5">
            <w:pPr>
              <w:spacing w:after="200"/>
              <w:rPr>
                <w:b/>
              </w:rPr>
            </w:pPr>
            <w:r w:rsidRPr="00D072F9">
              <w:rPr>
                <w:b/>
              </w:rPr>
              <w:t>Воспитание нравственных привычек и культуры поведения младшего школьника.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март</w:t>
            </w:r>
          </w:p>
        </w:tc>
        <w:tc>
          <w:tcPr>
            <w:tcW w:w="4154" w:type="dxa"/>
          </w:tcPr>
          <w:p w:rsidR="002B4196" w:rsidRPr="00D072F9" w:rsidRDefault="002B4196" w:rsidP="00CD3DC5">
            <w:r w:rsidRPr="00D072F9">
              <w:t xml:space="preserve">Индивидуальные консультации родителей слабоуспевающих детей и обучающихся, испытывающих трудности по отд. предметам </w:t>
            </w:r>
          </w:p>
        </w:tc>
      </w:tr>
      <w:tr w:rsidR="002B4196" w:rsidRPr="00D072F9" w:rsidTr="00CD3DC5">
        <w:trPr>
          <w:trHeight w:val="651"/>
        </w:trPr>
        <w:tc>
          <w:tcPr>
            <w:tcW w:w="4575" w:type="dxa"/>
          </w:tcPr>
          <w:p w:rsidR="002B4196" w:rsidRPr="00D072F9" w:rsidRDefault="002B4196" w:rsidP="00CD3DC5">
            <w:pPr>
              <w:spacing w:after="200"/>
              <w:rPr>
                <w:b/>
              </w:rPr>
            </w:pPr>
            <w:r w:rsidRPr="00D072F9">
              <w:rPr>
                <w:b/>
              </w:rPr>
              <w:t>Увлекаемость и увлечённость детей младшего школьного возраста.</w:t>
            </w: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апрель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t>Индивидуальная работа с родителями</w:t>
            </w:r>
          </w:p>
        </w:tc>
      </w:tr>
      <w:tr w:rsidR="002B4196" w:rsidRPr="00D072F9" w:rsidTr="00CD3DC5">
        <w:trPr>
          <w:trHeight w:val="859"/>
        </w:trPr>
        <w:tc>
          <w:tcPr>
            <w:tcW w:w="4575" w:type="dxa"/>
          </w:tcPr>
          <w:p w:rsidR="002B4196" w:rsidRPr="00D072F9" w:rsidRDefault="002B4196" w:rsidP="00CD3DC5">
            <w:pPr>
              <w:spacing w:after="200"/>
              <w:rPr>
                <w:b/>
              </w:rPr>
            </w:pPr>
            <w:r w:rsidRPr="00D072F9">
              <w:rPr>
                <w:b/>
              </w:rPr>
              <w:t>Вот и стали мы на год взрослее.</w:t>
            </w:r>
          </w:p>
          <w:p w:rsidR="002B4196" w:rsidRPr="00D072F9" w:rsidRDefault="002B4196" w:rsidP="00CD3DC5">
            <w:pPr>
              <w:rPr>
                <w:color w:val="1C1C1C"/>
              </w:rPr>
            </w:pPr>
          </w:p>
        </w:tc>
        <w:tc>
          <w:tcPr>
            <w:tcW w:w="1293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rPr>
                <w:color w:val="1C1C1C"/>
              </w:rPr>
              <w:t>май</w:t>
            </w:r>
          </w:p>
        </w:tc>
        <w:tc>
          <w:tcPr>
            <w:tcW w:w="4154" w:type="dxa"/>
          </w:tcPr>
          <w:p w:rsidR="002B4196" w:rsidRPr="00D072F9" w:rsidRDefault="002B4196" w:rsidP="00CD3DC5">
            <w:pPr>
              <w:rPr>
                <w:color w:val="1C1C1C"/>
              </w:rPr>
            </w:pPr>
            <w:r w:rsidRPr="00D072F9">
              <w:t>Информирование родителей о возможностях летнего отдыха и оздоровления</w:t>
            </w:r>
          </w:p>
        </w:tc>
      </w:tr>
    </w:tbl>
    <w:p w:rsidR="002B4196" w:rsidRPr="00D072F9" w:rsidRDefault="002B4196" w:rsidP="00913561">
      <w:pPr>
        <w:pStyle w:val="NormalWeb"/>
        <w:rPr>
          <w:lang w:val="en-US"/>
        </w:rPr>
      </w:pPr>
    </w:p>
    <w:p w:rsidR="002B4196" w:rsidRPr="00D072F9" w:rsidRDefault="002B4196" w:rsidP="00913561">
      <w:pPr>
        <w:pStyle w:val="NormalWeb"/>
        <w:rPr>
          <w:lang w:val="en-US"/>
        </w:rPr>
      </w:pPr>
    </w:p>
    <w:p w:rsidR="002B4196" w:rsidRPr="00D072F9" w:rsidRDefault="002B4196" w:rsidP="00913561">
      <w:pPr>
        <w:pStyle w:val="NormalWeb"/>
        <w:rPr>
          <w:lang w:val="en-US"/>
        </w:rPr>
      </w:pPr>
    </w:p>
    <w:p w:rsidR="002B4196" w:rsidRPr="00D072F9" w:rsidRDefault="002B4196" w:rsidP="00913561">
      <w:pPr>
        <w:jc w:val="center"/>
        <w:rPr>
          <w:b/>
          <w:bCs/>
          <w:lang w:val="en-US"/>
        </w:rPr>
      </w:pPr>
      <w:r w:rsidRPr="00D072F9">
        <w:rPr>
          <w:b/>
          <w:bCs/>
        </w:rPr>
        <w:t>Проблемные семьи</w:t>
      </w:r>
    </w:p>
    <w:p w:rsidR="002B4196" w:rsidRPr="00D072F9" w:rsidRDefault="002B4196" w:rsidP="00913561">
      <w:pPr>
        <w:jc w:val="center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"/>
        <w:gridCol w:w="2481"/>
        <w:gridCol w:w="3060"/>
        <w:gridCol w:w="3162"/>
      </w:tblGrid>
      <w:tr w:rsidR="002B4196" w:rsidRPr="00D072F9" w:rsidTr="00CD3DC5">
        <w:tc>
          <w:tcPr>
            <w:tcW w:w="86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№п/п</w:t>
            </w:r>
          </w:p>
        </w:tc>
        <w:tc>
          <w:tcPr>
            <w:tcW w:w="248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Ф.И. ученика</w:t>
            </w: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Ф.И.О.родителей</w:t>
            </w:r>
          </w:p>
        </w:tc>
        <w:tc>
          <w:tcPr>
            <w:tcW w:w="316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Домашний адрес, контактный телефон</w:t>
            </w:r>
          </w:p>
        </w:tc>
      </w:tr>
      <w:tr w:rsidR="002B4196" w:rsidRPr="00D072F9" w:rsidTr="00CD3DC5">
        <w:tc>
          <w:tcPr>
            <w:tcW w:w="867" w:type="dxa"/>
          </w:tcPr>
          <w:p w:rsidR="002B4196" w:rsidRPr="00D072F9" w:rsidRDefault="002B4196" w:rsidP="00913561">
            <w:pPr>
              <w:numPr>
                <w:ilvl w:val="0"/>
                <w:numId w:val="19"/>
              </w:numPr>
              <w:spacing w:after="200" w:line="276" w:lineRule="auto"/>
            </w:pPr>
          </w:p>
        </w:tc>
        <w:tc>
          <w:tcPr>
            <w:tcW w:w="2481" w:type="dxa"/>
          </w:tcPr>
          <w:p w:rsidR="002B4196" w:rsidRPr="00D072F9" w:rsidRDefault="002B4196" w:rsidP="00CD3DC5">
            <w:r w:rsidRPr="00D072F9">
              <w:t xml:space="preserve">Орлов Иван </w:t>
            </w:r>
          </w:p>
        </w:tc>
        <w:tc>
          <w:tcPr>
            <w:tcW w:w="3060" w:type="dxa"/>
          </w:tcPr>
          <w:p w:rsidR="002B4196" w:rsidRPr="00D072F9" w:rsidRDefault="002B4196" w:rsidP="00CD3DC5">
            <w:r w:rsidRPr="00D072F9">
              <w:t>Кузнецова Елена Владимировна</w:t>
            </w:r>
          </w:p>
          <w:p w:rsidR="002B4196" w:rsidRPr="00D072F9" w:rsidRDefault="002B4196" w:rsidP="00CD3DC5">
            <w:r w:rsidRPr="00D072F9">
              <w:t>Орлова Светлана Петровна (бабушка)</w:t>
            </w:r>
          </w:p>
        </w:tc>
        <w:tc>
          <w:tcPr>
            <w:tcW w:w="3162" w:type="dxa"/>
          </w:tcPr>
          <w:p w:rsidR="002B4196" w:rsidRPr="00D072F9" w:rsidRDefault="002B4196" w:rsidP="00CD3DC5">
            <w:r w:rsidRPr="00D072F9">
              <w:t>2-я Кооперативная, 17/2</w:t>
            </w:r>
          </w:p>
          <w:p w:rsidR="002B4196" w:rsidRPr="00D072F9" w:rsidRDefault="002B4196" w:rsidP="00CD3DC5">
            <w:r w:rsidRPr="00D072F9">
              <w:t>8-950-950-45-08</w:t>
            </w:r>
          </w:p>
          <w:p w:rsidR="002B4196" w:rsidRPr="00D072F9" w:rsidRDefault="002B4196" w:rsidP="00CD3DC5">
            <w:r w:rsidRPr="00D072F9">
              <w:t>8-900-674-09-14</w:t>
            </w:r>
          </w:p>
        </w:tc>
      </w:tr>
      <w:tr w:rsidR="002B4196" w:rsidRPr="00D072F9" w:rsidTr="00CD3DC5">
        <w:tc>
          <w:tcPr>
            <w:tcW w:w="867" w:type="dxa"/>
          </w:tcPr>
          <w:p w:rsidR="002B4196" w:rsidRPr="00D072F9" w:rsidRDefault="002B4196" w:rsidP="00913561">
            <w:pPr>
              <w:numPr>
                <w:ilvl w:val="0"/>
                <w:numId w:val="19"/>
              </w:numPr>
              <w:spacing w:after="200" w:line="276" w:lineRule="auto"/>
            </w:pPr>
          </w:p>
        </w:tc>
        <w:tc>
          <w:tcPr>
            <w:tcW w:w="2481" w:type="dxa"/>
          </w:tcPr>
          <w:p w:rsidR="002B4196" w:rsidRPr="00D072F9" w:rsidRDefault="002B4196" w:rsidP="00CD3DC5">
            <w:r w:rsidRPr="00D072F9">
              <w:t>Постных Валерия</w:t>
            </w:r>
          </w:p>
        </w:tc>
        <w:tc>
          <w:tcPr>
            <w:tcW w:w="3060" w:type="dxa"/>
          </w:tcPr>
          <w:p w:rsidR="002B4196" w:rsidRPr="00D072F9" w:rsidRDefault="002B4196" w:rsidP="00CD3DC5">
            <w:r w:rsidRPr="00D072F9">
              <w:t xml:space="preserve">Постных Сергей Николаевич </w:t>
            </w:r>
          </w:p>
          <w:p w:rsidR="002B4196" w:rsidRPr="00D072F9" w:rsidRDefault="002B4196" w:rsidP="00CD3DC5">
            <w:r w:rsidRPr="00D072F9">
              <w:t>Наталья Николаевна</w:t>
            </w:r>
          </w:p>
        </w:tc>
        <w:tc>
          <w:tcPr>
            <w:tcW w:w="3162" w:type="dxa"/>
          </w:tcPr>
          <w:p w:rsidR="002B4196" w:rsidRPr="00D072F9" w:rsidRDefault="002B4196" w:rsidP="00CD3DC5">
            <w:r w:rsidRPr="00D072F9">
              <w:t>Чехова, 54а/8</w:t>
            </w:r>
          </w:p>
          <w:p w:rsidR="002B4196" w:rsidRPr="00D072F9" w:rsidRDefault="002B4196" w:rsidP="00CD3DC5">
            <w:r w:rsidRPr="00D072F9">
              <w:t>8-913-645-44-31</w:t>
            </w:r>
          </w:p>
        </w:tc>
      </w:tr>
      <w:tr w:rsidR="002B4196" w:rsidRPr="00D072F9" w:rsidTr="00CD3DC5">
        <w:tc>
          <w:tcPr>
            <w:tcW w:w="867" w:type="dxa"/>
          </w:tcPr>
          <w:p w:rsidR="002B4196" w:rsidRPr="00D072F9" w:rsidRDefault="002B4196" w:rsidP="00913561">
            <w:pPr>
              <w:numPr>
                <w:ilvl w:val="0"/>
                <w:numId w:val="19"/>
              </w:numPr>
              <w:spacing w:after="200" w:line="276" w:lineRule="auto"/>
            </w:pPr>
          </w:p>
        </w:tc>
        <w:tc>
          <w:tcPr>
            <w:tcW w:w="2481" w:type="dxa"/>
          </w:tcPr>
          <w:p w:rsidR="002B4196" w:rsidRPr="00D072F9" w:rsidRDefault="002B4196" w:rsidP="00CD3DC5">
            <w:r w:rsidRPr="00D072F9">
              <w:t>Постных Матвей</w:t>
            </w:r>
          </w:p>
        </w:tc>
        <w:tc>
          <w:tcPr>
            <w:tcW w:w="3060" w:type="dxa"/>
          </w:tcPr>
          <w:p w:rsidR="002B4196" w:rsidRPr="00D072F9" w:rsidRDefault="002B4196" w:rsidP="00CD3DC5">
            <w:r w:rsidRPr="00D072F9">
              <w:t>Постных Марина Алексеевна</w:t>
            </w:r>
          </w:p>
        </w:tc>
        <w:tc>
          <w:tcPr>
            <w:tcW w:w="3162" w:type="dxa"/>
          </w:tcPr>
          <w:p w:rsidR="002B4196" w:rsidRPr="00D072F9" w:rsidRDefault="002B4196" w:rsidP="00CD3DC5">
            <w:r w:rsidRPr="00D072F9">
              <w:t>Первомайская, 64</w:t>
            </w:r>
          </w:p>
          <w:p w:rsidR="002B4196" w:rsidRPr="00D072F9" w:rsidRDefault="002B4196" w:rsidP="00CD3DC5">
            <w:r w:rsidRPr="00D072F9">
              <w:t>8-950-791-51-66</w:t>
            </w:r>
          </w:p>
        </w:tc>
      </w:tr>
    </w:tbl>
    <w:p w:rsidR="002B4196" w:rsidRPr="00D072F9" w:rsidRDefault="002B4196" w:rsidP="00913561">
      <w:pPr>
        <w:jc w:val="center"/>
        <w:rPr>
          <w:b/>
          <w:bCs/>
          <w:lang w:val="en-US"/>
        </w:rPr>
      </w:pPr>
    </w:p>
    <w:p w:rsidR="002B4196" w:rsidRPr="00D072F9" w:rsidRDefault="002B4196" w:rsidP="00913561">
      <w:pPr>
        <w:jc w:val="center"/>
        <w:rPr>
          <w:b/>
          <w:bCs/>
          <w:lang w:val="en-US"/>
        </w:rPr>
      </w:pPr>
    </w:p>
    <w:p w:rsidR="002B4196" w:rsidRPr="00D072F9" w:rsidRDefault="002B4196" w:rsidP="00913561">
      <w:pPr>
        <w:jc w:val="center"/>
        <w:rPr>
          <w:b/>
          <w:bCs/>
        </w:rPr>
      </w:pPr>
      <w:r w:rsidRPr="00D072F9">
        <w:rPr>
          <w:b/>
          <w:bCs/>
        </w:rPr>
        <w:t>Многодетные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2475"/>
        <w:gridCol w:w="3060"/>
        <w:gridCol w:w="3162"/>
      </w:tblGrid>
      <w:tr w:rsidR="002B4196" w:rsidRPr="00D072F9" w:rsidTr="00CD3DC5">
        <w:tc>
          <w:tcPr>
            <w:tcW w:w="873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№п/п</w:t>
            </w:r>
          </w:p>
        </w:tc>
        <w:tc>
          <w:tcPr>
            <w:tcW w:w="2475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Ф.И. ученика</w:t>
            </w:r>
          </w:p>
        </w:tc>
        <w:tc>
          <w:tcPr>
            <w:tcW w:w="306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Ф.И.О.родителей</w:t>
            </w:r>
          </w:p>
        </w:tc>
        <w:tc>
          <w:tcPr>
            <w:tcW w:w="316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Домашний адрес, контактный телефон</w:t>
            </w:r>
          </w:p>
        </w:tc>
      </w:tr>
      <w:tr w:rsidR="002B4196" w:rsidRPr="00D072F9" w:rsidTr="00CD3DC5">
        <w:tc>
          <w:tcPr>
            <w:tcW w:w="873" w:type="dxa"/>
          </w:tcPr>
          <w:p w:rsidR="002B4196" w:rsidRPr="00D072F9" w:rsidRDefault="002B4196" w:rsidP="00CD3DC5">
            <w:pPr>
              <w:numPr>
                <w:ilvl w:val="0"/>
                <w:numId w:val="18"/>
              </w:numPr>
              <w:rPr>
                <w:b/>
                <w:bCs/>
              </w:rPr>
            </w:pPr>
          </w:p>
        </w:tc>
        <w:tc>
          <w:tcPr>
            <w:tcW w:w="2475" w:type="dxa"/>
          </w:tcPr>
          <w:p w:rsidR="002B4196" w:rsidRPr="00D072F9" w:rsidRDefault="002B4196" w:rsidP="00CD3DC5">
            <w:r w:rsidRPr="00D072F9">
              <w:t>Донцова Дарья</w:t>
            </w:r>
          </w:p>
        </w:tc>
        <w:tc>
          <w:tcPr>
            <w:tcW w:w="3060" w:type="dxa"/>
          </w:tcPr>
          <w:p w:rsidR="002B4196" w:rsidRPr="00D072F9" w:rsidRDefault="002B4196" w:rsidP="00CD3DC5">
            <w:r w:rsidRPr="00D072F9">
              <w:t>Донцов Игорь Юрьевич</w:t>
            </w:r>
          </w:p>
          <w:p w:rsidR="002B4196" w:rsidRPr="00D072F9" w:rsidRDefault="002B4196" w:rsidP="00CD3DC5">
            <w:r w:rsidRPr="00D072F9">
              <w:t>Пепелко Ольга Николаевна</w:t>
            </w:r>
          </w:p>
        </w:tc>
        <w:tc>
          <w:tcPr>
            <w:tcW w:w="3162" w:type="dxa"/>
          </w:tcPr>
          <w:p w:rsidR="002B4196" w:rsidRPr="00D072F9" w:rsidRDefault="002B4196" w:rsidP="00CD3DC5">
            <w:r w:rsidRPr="00D072F9">
              <w:t>д.Чащино,Береговая,9</w:t>
            </w:r>
          </w:p>
          <w:p w:rsidR="002B4196" w:rsidRPr="00D072F9" w:rsidRDefault="002B4196" w:rsidP="00CD3DC5">
            <w:r w:rsidRPr="00D072F9">
              <w:t>8-904-580-39-01</w:t>
            </w:r>
          </w:p>
        </w:tc>
      </w:tr>
      <w:tr w:rsidR="002B4196" w:rsidRPr="00D072F9" w:rsidTr="00CD3DC5">
        <w:tc>
          <w:tcPr>
            <w:tcW w:w="873" w:type="dxa"/>
          </w:tcPr>
          <w:p w:rsidR="002B4196" w:rsidRPr="00D072F9" w:rsidRDefault="002B4196" w:rsidP="00CD3DC5">
            <w:pPr>
              <w:numPr>
                <w:ilvl w:val="0"/>
                <w:numId w:val="18"/>
              </w:numPr>
              <w:rPr>
                <w:b/>
                <w:bCs/>
              </w:rPr>
            </w:pPr>
          </w:p>
        </w:tc>
        <w:tc>
          <w:tcPr>
            <w:tcW w:w="2475" w:type="dxa"/>
          </w:tcPr>
          <w:p w:rsidR="002B4196" w:rsidRPr="00D072F9" w:rsidRDefault="002B4196" w:rsidP="00CD3DC5">
            <w:r w:rsidRPr="00D072F9">
              <w:t>Лейнвебер Алексей</w:t>
            </w:r>
          </w:p>
        </w:tc>
        <w:tc>
          <w:tcPr>
            <w:tcW w:w="3060" w:type="dxa"/>
          </w:tcPr>
          <w:p w:rsidR="002B4196" w:rsidRPr="00D072F9" w:rsidRDefault="002B4196" w:rsidP="00CD3DC5">
            <w:r w:rsidRPr="00D072F9">
              <w:t>Лейнвебер Виктор Николаевич</w:t>
            </w:r>
          </w:p>
          <w:p w:rsidR="002B4196" w:rsidRPr="00D072F9" w:rsidRDefault="002B4196" w:rsidP="00CD3DC5">
            <w:r w:rsidRPr="00D072F9">
              <w:t>Марина Александровна</w:t>
            </w:r>
          </w:p>
        </w:tc>
        <w:tc>
          <w:tcPr>
            <w:tcW w:w="3162" w:type="dxa"/>
          </w:tcPr>
          <w:p w:rsidR="002B4196" w:rsidRPr="00D072F9" w:rsidRDefault="002B4196" w:rsidP="00CD3DC5">
            <w:r w:rsidRPr="00D072F9">
              <w:t>Ул.Новая, 92</w:t>
            </w:r>
          </w:p>
          <w:p w:rsidR="002B4196" w:rsidRPr="00D072F9" w:rsidRDefault="002B4196" w:rsidP="00CD3DC5">
            <w:r w:rsidRPr="00D072F9">
              <w:t>8-983-626-37-42</w:t>
            </w:r>
          </w:p>
        </w:tc>
      </w:tr>
    </w:tbl>
    <w:p w:rsidR="002B4196" w:rsidRPr="00D072F9" w:rsidRDefault="002B4196" w:rsidP="00913561">
      <w:pPr>
        <w:jc w:val="center"/>
        <w:rPr>
          <w:b/>
          <w:bCs/>
          <w:lang w:val="en-US"/>
        </w:rPr>
      </w:pPr>
    </w:p>
    <w:p w:rsidR="002B4196" w:rsidRPr="00D072F9" w:rsidRDefault="002B4196" w:rsidP="00913561">
      <w:pPr>
        <w:jc w:val="center"/>
        <w:rPr>
          <w:b/>
          <w:bCs/>
          <w:lang w:val="en-US"/>
        </w:rPr>
      </w:pPr>
    </w:p>
    <w:p w:rsidR="002B4196" w:rsidRPr="00D072F9" w:rsidRDefault="002B4196" w:rsidP="00913561">
      <w:pPr>
        <w:jc w:val="center"/>
        <w:rPr>
          <w:b/>
          <w:bCs/>
        </w:rPr>
      </w:pPr>
      <w:r w:rsidRPr="00D072F9">
        <w:rPr>
          <w:b/>
          <w:bCs/>
        </w:rPr>
        <w:t>Опекунские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3028"/>
        <w:gridCol w:w="2507"/>
        <w:gridCol w:w="3162"/>
      </w:tblGrid>
      <w:tr w:rsidR="002B4196" w:rsidRPr="00D072F9" w:rsidTr="00CD3DC5">
        <w:tc>
          <w:tcPr>
            <w:tcW w:w="873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№п/п</w:t>
            </w:r>
          </w:p>
        </w:tc>
        <w:tc>
          <w:tcPr>
            <w:tcW w:w="3028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Ф.И. ученика</w:t>
            </w:r>
          </w:p>
        </w:tc>
        <w:tc>
          <w:tcPr>
            <w:tcW w:w="2507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Ф.И.О.родителей</w:t>
            </w:r>
          </w:p>
        </w:tc>
        <w:tc>
          <w:tcPr>
            <w:tcW w:w="3162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Домашний адрес, контактный телефон</w:t>
            </w:r>
          </w:p>
        </w:tc>
      </w:tr>
      <w:tr w:rsidR="002B4196" w:rsidRPr="00D072F9" w:rsidTr="00CD3DC5">
        <w:tc>
          <w:tcPr>
            <w:tcW w:w="873" w:type="dxa"/>
          </w:tcPr>
          <w:p w:rsidR="002B4196" w:rsidRPr="00D072F9" w:rsidRDefault="002B4196" w:rsidP="00CD3DC5">
            <w:pPr>
              <w:jc w:val="center"/>
              <w:rPr>
                <w:b/>
                <w:bCs/>
              </w:rPr>
            </w:pPr>
            <w:r w:rsidRPr="00D072F9">
              <w:rPr>
                <w:b/>
                <w:bCs/>
              </w:rPr>
              <w:t>1</w:t>
            </w:r>
          </w:p>
        </w:tc>
        <w:tc>
          <w:tcPr>
            <w:tcW w:w="3028" w:type="dxa"/>
          </w:tcPr>
          <w:p w:rsidR="002B4196" w:rsidRPr="00D072F9" w:rsidRDefault="002B4196" w:rsidP="00CD3DC5">
            <w:pPr>
              <w:pStyle w:val="a"/>
              <w:snapToGrid w:val="0"/>
              <w:rPr>
                <w:color w:val="000000"/>
              </w:rPr>
            </w:pPr>
          </w:p>
        </w:tc>
        <w:tc>
          <w:tcPr>
            <w:tcW w:w="2507" w:type="dxa"/>
          </w:tcPr>
          <w:p w:rsidR="002B4196" w:rsidRPr="00D072F9" w:rsidRDefault="002B4196" w:rsidP="00CD3DC5">
            <w:pPr>
              <w:pStyle w:val="a"/>
              <w:snapToGrid w:val="0"/>
              <w:rPr>
                <w:color w:val="000000"/>
              </w:rPr>
            </w:pPr>
          </w:p>
        </w:tc>
        <w:tc>
          <w:tcPr>
            <w:tcW w:w="3162" w:type="dxa"/>
          </w:tcPr>
          <w:p w:rsidR="002B4196" w:rsidRPr="00D072F9" w:rsidRDefault="002B4196" w:rsidP="00CD3DC5">
            <w:pPr>
              <w:pStyle w:val="a"/>
              <w:snapToGrid w:val="0"/>
              <w:rPr>
                <w:color w:val="000000"/>
              </w:rPr>
            </w:pPr>
          </w:p>
        </w:tc>
      </w:tr>
    </w:tbl>
    <w:p w:rsidR="002B4196" w:rsidRPr="00D072F9" w:rsidRDefault="002B4196" w:rsidP="00913561">
      <w:pPr>
        <w:rPr>
          <w:b/>
          <w:bCs/>
          <w:lang w:val="en-US"/>
        </w:rPr>
        <w:sectPr w:rsidR="002B4196" w:rsidRPr="00D072F9" w:rsidSect="00D072F9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rPr>
          <w:lang w:val="en-US"/>
        </w:rPr>
      </w:pPr>
    </w:p>
    <w:p w:rsidR="002B4196" w:rsidRPr="00D072F9" w:rsidRDefault="002B4196" w:rsidP="00913561">
      <w:pPr>
        <w:jc w:val="center"/>
        <w:rPr>
          <w:b/>
          <w:bCs/>
        </w:rPr>
      </w:pPr>
      <w:r w:rsidRPr="00D072F9">
        <w:rPr>
          <w:b/>
          <w:bCs/>
        </w:rPr>
        <w:t>Работа с одарёнными учащимися</w:t>
      </w:r>
    </w:p>
    <w:p w:rsidR="002B4196" w:rsidRPr="00D072F9" w:rsidRDefault="002B4196" w:rsidP="00913561">
      <w:pPr>
        <w:pStyle w:val="BodyText"/>
        <w:tabs>
          <w:tab w:val="left" w:pos="12759"/>
        </w:tabs>
        <w:spacing w:line="36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D072F9">
        <w:rPr>
          <w:rStyle w:val="Strong"/>
          <w:rFonts w:ascii="Times New Roman" w:hAnsi="Times New Roman"/>
          <w:b w:val="0"/>
          <w:sz w:val="24"/>
          <w:szCs w:val="24"/>
        </w:rPr>
        <w:t xml:space="preserve">В начальной школе работа с одаренными детьми и детьми с повышенной мотивацией к обучению строится в двух направлениях: через учебный процесс и внеурочную деятельность по определенной схеме: диагностика индивидуальных особенностей обучающихся → планирование и организация работы → анализ результатов, коррекция проводимой работы. </w:t>
      </w:r>
    </w:p>
    <w:p w:rsidR="002B4196" w:rsidRPr="00D072F9" w:rsidRDefault="002B4196" w:rsidP="00913561">
      <w:pPr>
        <w:spacing w:line="360" w:lineRule="auto"/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3367"/>
        <w:gridCol w:w="3289"/>
        <w:gridCol w:w="5315"/>
        <w:gridCol w:w="1988"/>
      </w:tblGrid>
      <w:tr w:rsidR="002B4196" w:rsidRPr="00D072F9" w:rsidTr="00CD3DC5">
        <w:tc>
          <w:tcPr>
            <w:tcW w:w="770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№п/п</w:t>
            </w:r>
          </w:p>
        </w:tc>
        <w:tc>
          <w:tcPr>
            <w:tcW w:w="3374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Ф.И.ученика</w:t>
            </w:r>
          </w:p>
        </w:tc>
        <w:tc>
          <w:tcPr>
            <w:tcW w:w="3296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Сфера одарённости</w:t>
            </w:r>
          </w:p>
        </w:tc>
        <w:tc>
          <w:tcPr>
            <w:tcW w:w="5329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Организация совместной деятельности</w:t>
            </w:r>
          </w:p>
        </w:tc>
        <w:tc>
          <w:tcPr>
            <w:tcW w:w="1991" w:type="dxa"/>
          </w:tcPr>
          <w:p w:rsidR="002B4196" w:rsidRPr="00D072F9" w:rsidRDefault="002B4196" w:rsidP="00CD3DC5">
            <w:pPr>
              <w:jc w:val="center"/>
              <w:rPr>
                <w:b/>
              </w:rPr>
            </w:pPr>
            <w:r w:rsidRPr="00D072F9">
              <w:rPr>
                <w:b/>
              </w:rPr>
              <w:t>Результат</w:t>
            </w:r>
          </w:p>
        </w:tc>
      </w:tr>
      <w:tr w:rsidR="002B4196" w:rsidRPr="00D072F9" w:rsidTr="00CD3DC5">
        <w:tc>
          <w:tcPr>
            <w:tcW w:w="770" w:type="dxa"/>
          </w:tcPr>
          <w:p w:rsidR="002B4196" w:rsidRPr="00D072F9" w:rsidRDefault="002B4196" w:rsidP="00CD3DC5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3374" w:type="dxa"/>
          </w:tcPr>
          <w:p w:rsidR="002B4196" w:rsidRPr="00D072F9" w:rsidRDefault="002B4196" w:rsidP="00CD3DC5">
            <w:pPr>
              <w:pStyle w:val="a"/>
              <w:snapToGrid w:val="0"/>
              <w:rPr>
                <w:color w:val="000000"/>
              </w:rPr>
            </w:pPr>
          </w:p>
        </w:tc>
        <w:tc>
          <w:tcPr>
            <w:tcW w:w="3296" w:type="dxa"/>
          </w:tcPr>
          <w:p w:rsidR="002B4196" w:rsidRPr="00D072F9" w:rsidRDefault="002B4196" w:rsidP="00CD3DC5"/>
        </w:tc>
        <w:tc>
          <w:tcPr>
            <w:tcW w:w="5329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  <w:tc>
          <w:tcPr>
            <w:tcW w:w="1991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</w:tr>
      <w:tr w:rsidR="002B4196" w:rsidRPr="00D072F9" w:rsidTr="00CD3DC5">
        <w:tc>
          <w:tcPr>
            <w:tcW w:w="770" w:type="dxa"/>
          </w:tcPr>
          <w:p w:rsidR="002B4196" w:rsidRPr="00D072F9" w:rsidRDefault="002B4196" w:rsidP="00CD3DC5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3374" w:type="dxa"/>
          </w:tcPr>
          <w:p w:rsidR="002B4196" w:rsidRPr="00D072F9" w:rsidRDefault="002B4196" w:rsidP="00CD3DC5">
            <w:pPr>
              <w:pStyle w:val="a"/>
              <w:snapToGrid w:val="0"/>
            </w:pPr>
          </w:p>
        </w:tc>
        <w:tc>
          <w:tcPr>
            <w:tcW w:w="3296" w:type="dxa"/>
          </w:tcPr>
          <w:p w:rsidR="002B4196" w:rsidRPr="00D072F9" w:rsidRDefault="002B4196" w:rsidP="00CD3DC5"/>
        </w:tc>
        <w:tc>
          <w:tcPr>
            <w:tcW w:w="5329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  <w:tc>
          <w:tcPr>
            <w:tcW w:w="1991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</w:tr>
      <w:tr w:rsidR="002B4196" w:rsidRPr="00D072F9" w:rsidTr="00CD3DC5">
        <w:tc>
          <w:tcPr>
            <w:tcW w:w="770" w:type="dxa"/>
          </w:tcPr>
          <w:p w:rsidR="002B4196" w:rsidRPr="00D072F9" w:rsidRDefault="002B4196" w:rsidP="00CD3DC5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3374" w:type="dxa"/>
          </w:tcPr>
          <w:p w:rsidR="002B4196" w:rsidRPr="00D072F9" w:rsidRDefault="002B4196" w:rsidP="00CD3DC5">
            <w:pPr>
              <w:pStyle w:val="a"/>
              <w:snapToGrid w:val="0"/>
            </w:pPr>
          </w:p>
        </w:tc>
        <w:tc>
          <w:tcPr>
            <w:tcW w:w="3296" w:type="dxa"/>
          </w:tcPr>
          <w:p w:rsidR="002B4196" w:rsidRPr="00D072F9" w:rsidRDefault="002B4196" w:rsidP="00CD3DC5"/>
        </w:tc>
        <w:tc>
          <w:tcPr>
            <w:tcW w:w="5329" w:type="dxa"/>
          </w:tcPr>
          <w:p w:rsidR="002B4196" w:rsidRPr="00D072F9" w:rsidRDefault="002B4196" w:rsidP="00CD3DC5"/>
        </w:tc>
        <w:tc>
          <w:tcPr>
            <w:tcW w:w="1991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</w:tr>
      <w:tr w:rsidR="002B4196" w:rsidRPr="00D072F9" w:rsidTr="00CD3DC5">
        <w:trPr>
          <w:trHeight w:val="144"/>
        </w:trPr>
        <w:tc>
          <w:tcPr>
            <w:tcW w:w="770" w:type="dxa"/>
          </w:tcPr>
          <w:p w:rsidR="002B4196" w:rsidRPr="00D072F9" w:rsidRDefault="002B4196" w:rsidP="00CD3DC5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3374" w:type="dxa"/>
          </w:tcPr>
          <w:p w:rsidR="002B4196" w:rsidRPr="00D072F9" w:rsidRDefault="002B4196" w:rsidP="00CD3DC5">
            <w:pPr>
              <w:pStyle w:val="a"/>
              <w:snapToGrid w:val="0"/>
            </w:pPr>
          </w:p>
        </w:tc>
        <w:tc>
          <w:tcPr>
            <w:tcW w:w="3296" w:type="dxa"/>
          </w:tcPr>
          <w:p w:rsidR="002B4196" w:rsidRPr="00D072F9" w:rsidRDefault="002B4196" w:rsidP="00CD3DC5"/>
        </w:tc>
        <w:tc>
          <w:tcPr>
            <w:tcW w:w="5329" w:type="dxa"/>
          </w:tcPr>
          <w:p w:rsidR="002B4196" w:rsidRPr="00D072F9" w:rsidRDefault="002B4196" w:rsidP="00CD3DC5"/>
        </w:tc>
        <w:tc>
          <w:tcPr>
            <w:tcW w:w="1991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</w:tr>
      <w:tr w:rsidR="002B4196" w:rsidRPr="00D072F9" w:rsidTr="00CD3DC5">
        <w:tc>
          <w:tcPr>
            <w:tcW w:w="770" w:type="dxa"/>
          </w:tcPr>
          <w:p w:rsidR="002B4196" w:rsidRPr="00D072F9" w:rsidRDefault="002B4196" w:rsidP="00CD3DC5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3374" w:type="dxa"/>
          </w:tcPr>
          <w:p w:rsidR="002B4196" w:rsidRPr="00D072F9" w:rsidRDefault="002B4196" w:rsidP="00CD3DC5">
            <w:pPr>
              <w:pStyle w:val="a"/>
              <w:snapToGrid w:val="0"/>
            </w:pPr>
          </w:p>
        </w:tc>
        <w:tc>
          <w:tcPr>
            <w:tcW w:w="3296" w:type="dxa"/>
          </w:tcPr>
          <w:p w:rsidR="002B4196" w:rsidRPr="00D072F9" w:rsidRDefault="002B4196" w:rsidP="00CD3DC5"/>
        </w:tc>
        <w:tc>
          <w:tcPr>
            <w:tcW w:w="5329" w:type="dxa"/>
          </w:tcPr>
          <w:p w:rsidR="002B4196" w:rsidRPr="00D072F9" w:rsidRDefault="002B4196" w:rsidP="00CD3DC5"/>
        </w:tc>
        <w:tc>
          <w:tcPr>
            <w:tcW w:w="1991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</w:tr>
      <w:tr w:rsidR="002B4196" w:rsidRPr="00D072F9" w:rsidTr="00CD3DC5">
        <w:tc>
          <w:tcPr>
            <w:tcW w:w="770" w:type="dxa"/>
          </w:tcPr>
          <w:p w:rsidR="002B4196" w:rsidRPr="00D072F9" w:rsidRDefault="002B4196" w:rsidP="00CD3DC5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</w:p>
        </w:tc>
        <w:tc>
          <w:tcPr>
            <w:tcW w:w="3374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  <w:tc>
          <w:tcPr>
            <w:tcW w:w="3296" w:type="dxa"/>
          </w:tcPr>
          <w:p w:rsidR="002B4196" w:rsidRPr="00D072F9" w:rsidRDefault="002B4196" w:rsidP="00CD3DC5"/>
        </w:tc>
        <w:tc>
          <w:tcPr>
            <w:tcW w:w="5329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  <w:tc>
          <w:tcPr>
            <w:tcW w:w="1991" w:type="dxa"/>
          </w:tcPr>
          <w:p w:rsidR="002B4196" w:rsidRPr="00D072F9" w:rsidRDefault="002B4196" w:rsidP="00CD3DC5">
            <w:pPr>
              <w:rPr>
                <w:b/>
                <w:bCs/>
              </w:rPr>
            </w:pPr>
          </w:p>
        </w:tc>
      </w:tr>
    </w:tbl>
    <w:p w:rsidR="002B4196" w:rsidRPr="00D072F9" w:rsidRDefault="002B4196" w:rsidP="00913561"/>
    <w:p w:rsidR="002B4196" w:rsidRPr="00D072F9" w:rsidRDefault="002B4196" w:rsidP="00913561"/>
    <w:p w:rsidR="002B4196" w:rsidRPr="00D072F9" w:rsidRDefault="002B4196"/>
    <w:sectPr w:rsidR="002B4196" w:rsidRPr="00D072F9" w:rsidSect="000277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087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D0B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2E8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BC6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04C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A0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48C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3CE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74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DA0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321D4A1F"/>
    <w:multiLevelType w:val="hybridMultilevel"/>
    <w:tmpl w:val="9ABA7D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9FD34A1"/>
    <w:multiLevelType w:val="hybridMultilevel"/>
    <w:tmpl w:val="9E44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2116D1"/>
    <w:multiLevelType w:val="hybridMultilevel"/>
    <w:tmpl w:val="1756A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8854B0"/>
    <w:multiLevelType w:val="hybridMultilevel"/>
    <w:tmpl w:val="61A21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777DE3"/>
    <w:multiLevelType w:val="multilevel"/>
    <w:tmpl w:val="8F38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9">
    <w:nsid w:val="78D3164F"/>
    <w:multiLevelType w:val="hybridMultilevel"/>
    <w:tmpl w:val="060C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C3"/>
    <w:rsid w:val="0002775C"/>
    <w:rsid w:val="000F4591"/>
    <w:rsid w:val="00131AFA"/>
    <w:rsid w:val="00136054"/>
    <w:rsid w:val="001431D4"/>
    <w:rsid w:val="00225148"/>
    <w:rsid w:val="002B4196"/>
    <w:rsid w:val="003509E8"/>
    <w:rsid w:val="00370D01"/>
    <w:rsid w:val="004049D9"/>
    <w:rsid w:val="00462262"/>
    <w:rsid w:val="004C0122"/>
    <w:rsid w:val="004F41CC"/>
    <w:rsid w:val="00532F96"/>
    <w:rsid w:val="00552FE6"/>
    <w:rsid w:val="0056642B"/>
    <w:rsid w:val="00613B0E"/>
    <w:rsid w:val="00682AF1"/>
    <w:rsid w:val="00845FC5"/>
    <w:rsid w:val="00882F9F"/>
    <w:rsid w:val="00913561"/>
    <w:rsid w:val="009901D7"/>
    <w:rsid w:val="00AC1D58"/>
    <w:rsid w:val="00B80849"/>
    <w:rsid w:val="00C046C3"/>
    <w:rsid w:val="00CA6DBF"/>
    <w:rsid w:val="00CB2844"/>
    <w:rsid w:val="00CB629E"/>
    <w:rsid w:val="00CD3DC5"/>
    <w:rsid w:val="00D072F9"/>
    <w:rsid w:val="00E72D6D"/>
    <w:rsid w:val="00EA76F4"/>
    <w:rsid w:val="00E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4591"/>
    <w:pPr>
      <w:widowControl w:val="0"/>
      <w:suppressAutoHyphens/>
      <w:spacing w:after="1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F9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AC1D58"/>
    <w:pPr>
      <w:widowControl w:val="0"/>
      <w:suppressAutoHyphens/>
      <w:spacing w:before="280" w:after="280"/>
    </w:pPr>
    <w:rPr>
      <w:rFonts w:eastAsia="Arial Unicode MS" w:cs="Arial Unicode MS"/>
      <w:kern w:val="1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913561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NormalWeb">
    <w:name w:val="Normal (Web)"/>
    <w:basedOn w:val="Normal"/>
    <w:uiPriority w:val="99"/>
    <w:rsid w:val="0091356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91356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22</Pages>
  <Words>4014</Words>
  <Characters>22883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8</cp:revision>
  <dcterms:created xsi:type="dcterms:W3CDTF">2014-10-28T01:12:00Z</dcterms:created>
  <dcterms:modified xsi:type="dcterms:W3CDTF">2016-01-12T11:42:00Z</dcterms:modified>
</cp:coreProperties>
</file>