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D2" w:rsidRDefault="00D36836" w:rsidP="00BA1D00">
      <w:pPr>
        <w:pStyle w:val="aff0"/>
        <w:ind w:left="-142" w:right="-285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D36836">
        <w:rPr>
          <w:rFonts w:asciiTheme="majorHAnsi" w:hAnsiTheme="majorHAnsi"/>
          <w:b/>
          <w:sz w:val="28"/>
          <w:szCs w:val="28"/>
          <w:lang w:val="ru-RU"/>
        </w:rPr>
        <w:t>Р</w:t>
      </w:r>
      <w:r w:rsidR="00BA1D00" w:rsidRPr="00B34071">
        <w:rPr>
          <w:b/>
          <w:sz w:val="28"/>
          <w:szCs w:val="28"/>
          <w:lang w:val="ru-RU"/>
        </w:rPr>
        <w:t>абочая программа</w:t>
      </w:r>
      <w:r w:rsidR="00C438D2">
        <w:rPr>
          <w:b/>
          <w:sz w:val="28"/>
          <w:szCs w:val="28"/>
          <w:lang w:val="ru-RU"/>
        </w:rPr>
        <w:t xml:space="preserve"> по образовательной области </w:t>
      </w:r>
    </w:p>
    <w:p w:rsidR="00D36836" w:rsidRDefault="00C438D2" w:rsidP="00BA1D00">
      <w:pPr>
        <w:pStyle w:val="aff0"/>
        <w:ind w:left="-142" w:right="-285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«Физическая культура»</w:t>
      </w:r>
    </w:p>
    <w:p w:rsidR="00562FA5" w:rsidRPr="00370BCE" w:rsidRDefault="00BA1D00" w:rsidP="00142C93">
      <w:pPr>
        <w:spacing w:line="360" w:lineRule="auto"/>
        <w:ind w:left="360"/>
        <w:jc w:val="right"/>
        <w:rPr>
          <w:rStyle w:val="aff5"/>
          <w:rFonts w:asciiTheme="majorHAnsi" w:hAnsiTheme="majorHAnsi"/>
          <w:color w:val="984806" w:themeColor="accent6" w:themeShade="80"/>
          <w:sz w:val="28"/>
          <w:szCs w:val="28"/>
        </w:rPr>
      </w:pPr>
      <w:r w:rsidRPr="00370BCE">
        <w:rPr>
          <w:rStyle w:val="aff5"/>
          <w:rFonts w:asciiTheme="majorHAnsi" w:hAnsiTheme="majorHAnsi"/>
          <w:color w:val="984806" w:themeColor="accent6" w:themeShade="80"/>
          <w:sz w:val="28"/>
          <w:szCs w:val="28"/>
        </w:rPr>
        <w:t>Информационная карта программы</w:t>
      </w:r>
    </w:p>
    <w:tbl>
      <w:tblPr>
        <w:tblStyle w:val="-3"/>
        <w:tblpPr w:leftFromText="180" w:rightFromText="180" w:vertAnchor="text" w:horzAnchor="margin" w:tblpY="62"/>
        <w:tblW w:w="10894" w:type="dxa"/>
        <w:tblLook w:val="04A0" w:firstRow="1" w:lastRow="0" w:firstColumn="1" w:lastColumn="0" w:noHBand="0" w:noVBand="1"/>
      </w:tblPr>
      <w:tblGrid>
        <w:gridCol w:w="394"/>
        <w:gridCol w:w="2847"/>
        <w:gridCol w:w="7653"/>
      </w:tblGrid>
      <w:tr w:rsidR="00F4294B" w:rsidRPr="00720622" w:rsidTr="00815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81"/>
            </w:pPr>
            <w:r w:rsidRPr="00F4294B">
              <w:t>1.</w:t>
            </w:r>
          </w:p>
        </w:tc>
        <w:tc>
          <w:tcPr>
            <w:tcW w:w="2847" w:type="dxa"/>
            <w:hideMark/>
          </w:tcPr>
          <w:p w:rsidR="00F4294B" w:rsidRPr="00895FC3" w:rsidRDefault="00F4294B" w:rsidP="00756768">
            <w:pPr>
              <w:spacing w:line="360" w:lineRule="auto"/>
              <w:ind w:left="-8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5FC3">
              <w:rPr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653" w:type="dxa"/>
            <w:hideMark/>
          </w:tcPr>
          <w:p w:rsidR="00F4294B" w:rsidRDefault="00F4294B" w:rsidP="00756768">
            <w:pPr>
              <w:spacing w:line="360" w:lineRule="auto"/>
              <w:ind w:left="-567" w:firstLine="4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Рабочая программа по образовательной области</w:t>
            </w:r>
          </w:p>
          <w:p w:rsidR="00F4294B" w:rsidRPr="00895FC3" w:rsidRDefault="00F4294B" w:rsidP="00756768">
            <w:pPr>
              <w:spacing w:line="360" w:lineRule="auto"/>
              <w:ind w:left="-567" w:firstLine="4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«Физическая культура»</w:t>
            </w:r>
          </w:p>
        </w:tc>
      </w:tr>
      <w:tr w:rsidR="00F4294B" w:rsidRPr="00720622" w:rsidTr="0081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567" w:right="-250" w:firstLine="486"/>
            </w:pPr>
            <w:r w:rsidRPr="00F4294B">
              <w:t>2.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567" w:right="-250" w:firstLine="4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20622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653" w:type="dxa"/>
            <w:hideMark/>
          </w:tcPr>
          <w:p w:rsidR="00F4294B" w:rsidRPr="00723C07" w:rsidRDefault="00F4294B" w:rsidP="00815FAB">
            <w:pPr>
              <w:spacing w:line="360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потребности детей в двигательной активности, формирование основ здорового образа жизни, направленное на укрепление здоровья.</w:t>
            </w:r>
          </w:p>
        </w:tc>
      </w:tr>
      <w:tr w:rsidR="00F4294B" w:rsidRPr="00720622" w:rsidTr="00815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567" w:firstLine="486"/>
            </w:pPr>
            <w:r w:rsidRPr="00F4294B">
              <w:t>3.</w:t>
            </w:r>
          </w:p>
        </w:tc>
        <w:tc>
          <w:tcPr>
            <w:tcW w:w="2847" w:type="dxa"/>
            <w:hideMark/>
          </w:tcPr>
          <w:p w:rsidR="00F4294B" w:rsidRPr="0054449E" w:rsidRDefault="00F4294B" w:rsidP="00756768">
            <w:pPr>
              <w:spacing w:line="360" w:lineRule="auto"/>
              <w:ind w:left="-567" w:firstLine="48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4449E">
              <w:rPr>
                <w:b/>
                <w:sz w:val="24"/>
                <w:szCs w:val="24"/>
              </w:rPr>
              <w:t>Направленность</w:t>
            </w:r>
          </w:p>
          <w:p w:rsidR="00F4294B" w:rsidRPr="00720622" w:rsidRDefault="00F4294B" w:rsidP="00756768">
            <w:pPr>
              <w:spacing w:line="360" w:lineRule="auto"/>
              <w:ind w:left="-8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4449E">
              <w:rPr>
                <w:b/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53" w:type="dxa"/>
            <w:hideMark/>
          </w:tcPr>
          <w:p w:rsidR="00F4294B" w:rsidRPr="00723C07" w:rsidRDefault="00F4294B" w:rsidP="00756768">
            <w:pPr>
              <w:spacing w:line="360" w:lineRule="auto"/>
              <w:ind w:left="-567" w:firstLine="45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3C07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Физкультурно-оздоровительная</w:t>
            </w:r>
          </w:p>
        </w:tc>
      </w:tr>
      <w:tr w:rsidR="00F4294B" w:rsidRPr="00720622" w:rsidTr="0081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81"/>
            </w:pPr>
            <w:r w:rsidRPr="00F4294B">
              <w:t>4.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8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20622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 xml:space="preserve">кое содержание </w:t>
            </w:r>
            <w:r w:rsidRPr="0072062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hideMark/>
          </w:tcPr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1.Пояснительная записка</w:t>
            </w:r>
          </w:p>
          <w:p w:rsidR="00F4294B" w:rsidRPr="00F37F2B" w:rsidRDefault="00F4294B" w:rsidP="00756768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1.1.</w:t>
            </w:r>
            <w:r w:rsidR="00815FAB">
              <w:rPr>
                <w:sz w:val="24"/>
                <w:szCs w:val="24"/>
              </w:rPr>
              <w:t xml:space="preserve"> </w:t>
            </w:r>
            <w:r w:rsidRPr="00F37F2B">
              <w:rPr>
                <w:sz w:val="24"/>
                <w:szCs w:val="24"/>
              </w:rPr>
              <w:t>Цель и задачи физкультурно-оздоровительной работы.</w:t>
            </w:r>
          </w:p>
          <w:p w:rsidR="00815FA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15FAB">
              <w:rPr>
                <w:sz w:val="24"/>
                <w:szCs w:val="24"/>
              </w:rPr>
              <w:t xml:space="preserve">1.2. </w:t>
            </w:r>
            <w:r w:rsidRPr="00F37F2B">
              <w:rPr>
                <w:sz w:val="24"/>
                <w:szCs w:val="24"/>
              </w:rPr>
              <w:t xml:space="preserve">Содержание работы по освоению образовательной области </w:t>
            </w:r>
            <w:r w:rsidR="00815FAB">
              <w:rPr>
                <w:sz w:val="24"/>
                <w:szCs w:val="24"/>
              </w:rPr>
              <w:t xml:space="preserve"> </w:t>
            </w:r>
          </w:p>
          <w:p w:rsidR="00F4294B" w:rsidRDefault="00F4294B" w:rsidP="00815FAB">
            <w:pPr>
              <w:ind w:left="1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«Физическая культура».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физического развития детей дошкольного возраста.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3. Планируемые результаты.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4. Перспективное планирование подвижных игр во второй младшей группе.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5. Перспективное планирование подвижных игр в средней группе.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6. Перспективное планирование подвижных игр в старшей группе.</w:t>
            </w:r>
          </w:p>
          <w:p w:rsidR="00F4294B" w:rsidRPr="00F37F2B" w:rsidRDefault="00F4294B" w:rsidP="007567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F37F2B">
              <w:rPr>
                <w:sz w:val="24"/>
                <w:szCs w:val="24"/>
              </w:rPr>
              <w:t>Перспективное планирование подвижных игр в подготовительной группе.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8. Комплексно-тематическое планирование во второй младшей группе.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9. Комплексно-тематическое планирование в средней группе.</w:t>
            </w:r>
          </w:p>
          <w:p w:rsidR="00F4294B" w:rsidRPr="00F37F2B" w:rsidRDefault="00F4294B" w:rsidP="0075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7F2B">
              <w:rPr>
                <w:sz w:val="24"/>
                <w:szCs w:val="24"/>
              </w:rPr>
              <w:t>10. Комплексно-тематическое планирование в старшей группе.</w:t>
            </w:r>
          </w:p>
          <w:p w:rsidR="00F4294B" w:rsidRPr="00723C07" w:rsidRDefault="00F4294B" w:rsidP="007567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7F2B">
              <w:rPr>
                <w:sz w:val="24"/>
                <w:szCs w:val="24"/>
              </w:rPr>
              <w:t>11. Комплексно-тематическое планирование в подготовительной группе.</w:t>
            </w:r>
          </w:p>
        </w:tc>
      </w:tr>
      <w:tr w:rsidR="00F4294B" w:rsidRPr="00720622" w:rsidTr="00815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81"/>
            </w:pPr>
            <w:r w:rsidRPr="00F4294B">
              <w:t>5.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8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Составитель</w:t>
            </w:r>
            <w:r w:rsidRPr="00720622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653" w:type="dxa"/>
            <w:hideMark/>
          </w:tcPr>
          <w:p w:rsidR="00F4294B" w:rsidRPr="00723C07" w:rsidRDefault="00F4294B" w:rsidP="00756768">
            <w:pPr>
              <w:spacing w:line="360" w:lineRule="auto"/>
              <w:ind w:left="-567" w:firstLine="45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F4294B" w:rsidRPr="00720622" w:rsidTr="0081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ind w:left="-81"/>
            </w:pPr>
            <w:r w:rsidRPr="00F4294B">
              <w:t>6.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ind w:left="-8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20622">
              <w:rPr>
                <w:b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7653" w:type="dxa"/>
            <w:hideMark/>
          </w:tcPr>
          <w:p w:rsidR="00F4294B" w:rsidRPr="00723C07" w:rsidRDefault="00F4294B" w:rsidP="00756768">
            <w:pPr>
              <w:spacing w:line="360" w:lineRule="auto"/>
              <w:ind w:left="-567" w:firstLine="45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3C07">
              <w:rPr>
                <w:sz w:val="24"/>
                <w:szCs w:val="24"/>
              </w:rPr>
              <w:t>ГБОУ ЦО № 1858</w:t>
            </w:r>
          </w:p>
          <w:p w:rsidR="00F4294B" w:rsidRPr="00723C07" w:rsidRDefault="00F4294B" w:rsidP="00756768">
            <w:pPr>
              <w:spacing w:line="360" w:lineRule="auto"/>
              <w:ind w:left="-567" w:firstLine="9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294B" w:rsidRPr="00720622" w:rsidTr="00815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567" w:firstLine="486"/>
            </w:pPr>
            <w:r w:rsidRPr="00F4294B">
              <w:t>7.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567" w:firstLine="48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20622">
              <w:rPr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7653" w:type="dxa"/>
            <w:hideMark/>
          </w:tcPr>
          <w:p w:rsidR="00F4294B" w:rsidRPr="00847C0E" w:rsidRDefault="00F4294B" w:rsidP="00756768">
            <w:pPr>
              <w:ind w:left="-567" w:firstLine="92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109429: г. Москва, Капотня, 5-й квартал, д. 7</w:t>
            </w:r>
          </w:p>
          <w:p w:rsidR="00F4294B" w:rsidRPr="00847C0E" w:rsidRDefault="00F4294B" w:rsidP="00756768">
            <w:pPr>
              <w:ind w:left="-567" w:firstLine="92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47C0E">
              <w:rPr>
                <w:i/>
                <w:sz w:val="24"/>
                <w:szCs w:val="24"/>
              </w:rPr>
              <w:t>Тел: (495) 355-0000, 355-84-47</w:t>
            </w:r>
          </w:p>
          <w:p w:rsidR="00F4294B" w:rsidRPr="00847C0E" w:rsidRDefault="00F4294B" w:rsidP="00756768">
            <w:pPr>
              <w:ind w:left="-567" w:firstLine="92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47C0E">
              <w:rPr>
                <w:i/>
                <w:sz w:val="24"/>
                <w:szCs w:val="24"/>
              </w:rPr>
              <w:t>Факс: (495) 355-84-47</w:t>
            </w:r>
          </w:p>
          <w:p w:rsidR="00F4294B" w:rsidRPr="00847C0E" w:rsidRDefault="00F4294B" w:rsidP="00756768">
            <w:pPr>
              <w:ind w:left="-567" w:firstLine="92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47C0E">
              <w:rPr>
                <w:i/>
                <w:sz w:val="24"/>
                <w:szCs w:val="24"/>
              </w:rPr>
              <w:t xml:space="preserve">сайт: </w:t>
            </w:r>
            <w:r w:rsidRPr="00661D43">
              <w:rPr>
                <w:color w:val="0000FF"/>
                <w:sz w:val="24"/>
                <w:szCs w:val="24"/>
              </w:rPr>
              <w:t xml:space="preserve">http://sch1858uv.mskobr.ru/  </w:t>
            </w:r>
          </w:p>
          <w:p w:rsidR="00F4294B" w:rsidRPr="00723C07" w:rsidRDefault="00F4294B" w:rsidP="00756768">
            <w:pPr>
              <w:ind w:left="-567" w:firstLine="92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47C0E">
              <w:rPr>
                <w:i/>
                <w:sz w:val="24"/>
                <w:szCs w:val="24"/>
                <w:lang w:val="en-US"/>
              </w:rPr>
              <w:t>e</w:t>
            </w:r>
            <w:r w:rsidRPr="00847C0E">
              <w:rPr>
                <w:i/>
                <w:sz w:val="24"/>
                <w:szCs w:val="24"/>
              </w:rPr>
              <w:t xml:space="preserve">- </w:t>
            </w:r>
            <w:r w:rsidRPr="00847C0E">
              <w:rPr>
                <w:i/>
                <w:sz w:val="24"/>
                <w:szCs w:val="24"/>
                <w:lang w:val="en-US"/>
              </w:rPr>
              <w:t>mail</w:t>
            </w:r>
            <w:r w:rsidRPr="00847C0E">
              <w:rPr>
                <w:i/>
                <w:sz w:val="24"/>
                <w:szCs w:val="24"/>
              </w:rPr>
              <w:t xml:space="preserve">: </w:t>
            </w:r>
            <w:hyperlink r:id="rId8" w:history="1">
              <w:r w:rsidRPr="00D3747F">
                <w:rPr>
                  <w:color w:val="0000FF"/>
                  <w:sz w:val="24"/>
                  <w:szCs w:val="24"/>
                </w:rPr>
                <w:t>1858@mail.ru</w:t>
              </w:r>
            </w:hyperlink>
            <w:r w:rsidRPr="00D3747F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F4294B" w:rsidRPr="00720622" w:rsidTr="0081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81"/>
            </w:pPr>
            <w:r w:rsidRPr="00F4294B">
              <w:t>8.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8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653" w:type="dxa"/>
            <w:hideMark/>
          </w:tcPr>
          <w:p w:rsidR="00F4294B" w:rsidRPr="00847C0E" w:rsidRDefault="00F4294B" w:rsidP="00756768">
            <w:pPr>
              <w:ind w:left="-567" w:firstLine="9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Дошкольное образование</w:t>
            </w:r>
          </w:p>
        </w:tc>
      </w:tr>
      <w:tr w:rsidR="00F4294B" w:rsidRPr="00720622" w:rsidTr="00815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F4294B" w:rsidRPr="00F4294B" w:rsidRDefault="00F4294B" w:rsidP="00756768">
            <w:pPr>
              <w:spacing w:line="360" w:lineRule="auto"/>
              <w:ind w:left="-81"/>
            </w:pPr>
            <w:r w:rsidRPr="00F4294B">
              <w:t>9.</w:t>
            </w:r>
          </w:p>
        </w:tc>
        <w:tc>
          <w:tcPr>
            <w:tcW w:w="2847" w:type="dxa"/>
            <w:hideMark/>
          </w:tcPr>
          <w:p w:rsidR="00F4294B" w:rsidRPr="00720622" w:rsidRDefault="00F4294B" w:rsidP="00756768">
            <w:pPr>
              <w:spacing w:line="360" w:lineRule="auto"/>
              <w:ind w:left="-8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20622">
              <w:rPr>
                <w:b/>
                <w:sz w:val="24"/>
                <w:szCs w:val="24"/>
              </w:rPr>
              <w:t xml:space="preserve">Сроки </w:t>
            </w:r>
            <w:r w:rsidRPr="00952DAA">
              <w:rPr>
                <w:rStyle w:val="ae"/>
                <w:b/>
                <w:bCs/>
                <w:i w:val="0"/>
                <w:sz w:val="24"/>
                <w:szCs w:val="24"/>
              </w:rPr>
              <w:t>реализации программы</w:t>
            </w:r>
            <w:r w:rsidRPr="007206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3" w:type="dxa"/>
            <w:hideMark/>
          </w:tcPr>
          <w:p w:rsidR="00F4294B" w:rsidRPr="00393A63" w:rsidRDefault="00F4294B" w:rsidP="00756768">
            <w:pPr>
              <w:spacing w:line="360" w:lineRule="auto"/>
              <w:ind w:left="-567" w:firstLine="45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</w:tbl>
    <w:p w:rsidR="00142C93" w:rsidRPr="00370BCE" w:rsidRDefault="00142C93" w:rsidP="00815FAB">
      <w:pPr>
        <w:spacing w:before="220"/>
        <w:jc w:val="right"/>
        <w:rPr>
          <w:b/>
          <w:snapToGrid w:val="0"/>
          <w:color w:val="984806" w:themeColor="accent6" w:themeShade="80"/>
        </w:rPr>
      </w:pPr>
      <w:r w:rsidRPr="00370BCE">
        <w:rPr>
          <w:b/>
          <w:snapToGrid w:val="0"/>
          <w:color w:val="984806" w:themeColor="accent6" w:themeShade="80"/>
        </w:rPr>
        <w:lastRenderedPageBreak/>
        <w:t>ПОЯСНИТЕЛЬНАЯ ЗАПИСКА</w:t>
      </w:r>
    </w:p>
    <w:p w:rsidR="00142C93" w:rsidRPr="00323A3E" w:rsidRDefault="00142C93" w:rsidP="00142C93">
      <w:pPr>
        <w:spacing w:before="220"/>
        <w:jc w:val="right"/>
        <w:rPr>
          <w:b/>
          <w:snapToGrid w:val="0"/>
        </w:rPr>
      </w:pP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Данная программа разработана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Дошкольный возраст - важный период формирования человеческой личности. Именно в детском возрасте формируются основы физического и психического здоровья детей. О единстве физического и психического развития свидетельствуют многочисленные экспериментальные исследования, проведенные с детьми дошкольного возраста (А.В. Запорожец, 1960 г.; Ю.Ф. Змановский, 1990 г.; А.И. Федоров, 2002 г.; Л.Н. Волошина, 2004 г и др.).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В общей системе образования и воспитания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- волевых черт личности. Ряд авторов (А.А. Кенеман, Д.В. Хухлаева, 1995 г., Н.Н. Ефименко, 1999 г., Э.Я. Степаненкова, 2001 и др.) подчеркивают, что задачи физического воспитания должны решаться в комплексе и взаимосвязи с задачами умственного, нравственного, эстетического и трудового воспитания.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В настоящее время система дошкольного образования в России претерпевает существенные изменения. Инновационные процессы, происходящие в сфере дошкольного образования</w:t>
      </w:r>
      <w:r w:rsidR="00652616" w:rsidRPr="00360F6E">
        <w:t>,</w:t>
      </w:r>
      <w:r w:rsidRPr="00234D18">
        <w:t xml:space="preserve"> в целом, касаются и физического воспитания детей дошкольного возраста. С.Б. Шарманова, А.И. Федоров  наряду с положительными изменениями отмечают и негативные тенденции в дошкольном образовании, к которым можно отнести: не всегда обоснованное применение зарубежных систем воспитания; возрастание объема и интенсивности познавательной деятельности в ущерб двигательной деятельности детей; недостаток квалифицированных кадров; разобщенность деятельности медицинского и педагогического персонала.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Приоритетным направлением в работе с детьми дошкольного возраста должно быть физическое воспитание дошкольников, направленное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Физическое воспитание дошкольников должно предусматривать систему 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</w:t>
      </w:r>
      <w:r w:rsidR="00652616" w:rsidRPr="00360F6E">
        <w:t xml:space="preserve">зие двигательных действий; </w:t>
      </w:r>
      <w:r w:rsidRPr="00234D18">
        <w:t>вариативность форм физкультурно-оздоровительной работы и активного отдыха детей, возможность индивидуального и дифференцированного подхода к подбору упражнений; частую смену нагрузок и отдыха в режиме дня ребенка; 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физической культуре; взаимосвязь задач физического воспитания с другими сторонами воспитания.</w:t>
      </w:r>
    </w:p>
    <w:p w:rsidR="00652616" w:rsidRPr="00360F6E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 xml:space="preserve">Организационными формами работы по физической культуре в дошкольной образовательной организации являются: физкультурные занятия; физкультурно-оздоровительная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</w:t>
      </w:r>
      <w:r w:rsidRPr="00234D18">
        <w:lastRenderedPageBreak/>
        <w:t>праздники, Дни здоровья, туристические походы); самостоятельная двигательная деятельность детей; работа с семьей. Самостоятельная двигательная деятельность детей дошкольного возраста протекает под наблюд</w:t>
      </w:r>
      <w:r w:rsidR="00652616" w:rsidRPr="00360F6E">
        <w:t>ением педагога.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семьи.</w:t>
      </w:r>
    </w:p>
    <w:p w:rsidR="00234D18" w:rsidRPr="00234D18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234D18" w:rsidRPr="00234D18" w:rsidRDefault="00234D18" w:rsidP="00722232">
      <w:pPr>
        <w:shd w:val="clear" w:color="auto" w:fill="FFFFFF"/>
        <w:spacing w:line="276" w:lineRule="auto"/>
        <w:jc w:val="both"/>
      </w:pPr>
      <w:r w:rsidRPr="00234D18">
        <w:t>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- гармоничного развития ребенка.</w:t>
      </w:r>
    </w:p>
    <w:p w:rsidR="00652616" w:rsidRPr="00360F6E" w:rsidRDefault="00234D18" w:rsidP="00722232">
      <w:pPr>
        <w:shd w:val="clear" w:color="auto" w:fill="FFFFFF"/>
        <w:spacing w:line="276" w:lineRule="auto"/>
        <w:ind w:firstLine="708"/>
        <w:jc w:val="both"/>
      </w:pPr>
      <w:r w:rsidRPr="00234D18">
        <w:t>Современный педагог, работая с дошкольниками, призванный заботиться о здоровье ребенка,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функционирования.</w:t>
      </w:r>
    </w:p>
    <w:p w:rsidR="00652616" w:rsidRPr="00360F6E" w:rsidRDefault="00142C93" w:rsidP="00722232">
      <w:pPr>
        <w:shd w:val="clear" w:color="auto" w:fill="FFFFFF"/>
        <w:spacing w:line="276" w:lineRule="auto"/>
        <w:ind w:firstLine="708"/>
        <w:jc w:val="both"/>
        <w:rPr>
          <w:snapToGrid w:val="0"/>
        </w:rPr>
      </w:pPr>
      <w:r w:rsidRPr="00360F6E">
        <w:rPr>
          <w:snapToGrid w:val="0"/>
        </w:rPr>
        <w:t>Курс включает в себя занятия в течение учеб</w:t>
      </w:r>
      <w:r w:rsidR="00652616" w:rsidRPr="00360F6E">
        <w:rPr>
          <w:snapToGrid w:val="0"/>
        </w:rPr>
        <w:t>ного года, продолжительностью: младший возраст - 15 минут, средний возраст - 20 минут, старший возраст – 25 минут, подготовительный возраст - 30 минут и проводятся 2 раза в неделю в рамках общегруппового занятия.</w:t>
      </w:r>
    </w:p>
    <w:p w:rsidR="00142C93" w:rsidRPr="00360F6E" w:rsidRDefault="00641913" w:rsidP="00722232">
      <w:pPr>
        <w:shd w:val="clear" w:color="auto" w:fill="FFFFFF"/>
        <w:spacing w:line="276" w:lineRule="auto"/>
        <w:ind w:firstLine="708"/>
        <w:jc w:val="both"/>
        <w:rPr>
          <w:snapToGrid w:val="0"/>
        </w:rPr>
      </w:pPr>
      <w:r w:rsidRPr="00360F6E">
        <w:rPr>
          <w:snapToGrid w:val="0"/>
        </w:rPr>
        <w:t>Сроки реализации - 4 учебных года.</w:t>
      </w:r>
    </w:p>
    <w:p w:rsidR="00142C93" w:rsidRPr="00360F6E" w:rsidRDefault="00142C93" w:rsidP="00AB0931">
      <w:pPr>
        <w:spacing w:line="276" w:lineRule="auto"/>
        <w:ind w:firstLine="400"/>
        <w:jc w:val="both"/>
        <w:rPr>
          <w:snapToGrid w:val="0"/>
        </w:rPr>
      </w:pPr>
    </w:p>
    <w:p w:rsidR="007F3CE2" w:rsidRPr="00323A3E" w:rsidRDefault="00142C93" w:rsidP="00AB0931">
      <w:pPr>
        <w:pStyle w:val="a7"/>
        <w:spacing w:before="0" w:beforeAutospacing="0" w:after="0" w:afterAutospacing="0" w:line="276" w:lineRule="auto"/>
        <w:jc w:val="both"/>
      </w:pPr>
      <w:r w:rsidRPr="00360F6E">
        <w:rPr>
          <w:rStyle w:val="ad"/>
        </w:rPr>
        <w:t xml:space="preserve">Цель: </w:t>
      </w:r>
      <w:r w:rsidR="007F3CE2" w:rsidRPr="00360F6E">
        <w:t>Создание условий для потребности детей в двигательной активности, формирование основ здорового образа жизни, направленное на укрепление здоровья.</w:t>
      </w:r>
    </w:p>
    <w:p w:rsidR="00815FAB" w:rsidRDefault="00815FAB" w:rsidP="00AB0931">
      <w:pPr>
        <w:pStyle w:val="a7"/>
        <w:spacing w:before="0" w:beforeAutospacing="0" w:after="0" w:afterAutospacing="0" w:line="276" w:lineRule="auto"/>
        <w:jc w:val="both"/>
        <w:rPr>
          <w:rStyle w:val="ad"/>
        </w:rPr>
      </w:pPr>
    </w:p>
    <w:p w:rsidR="007F3CE2" w:rsidRDefault="00142C93" w:rsidP="00AB0931">
      <w:pPr>
        <w:pStyle w:val="a7"/>
        <w:spacing w:before="0" w:beforeAutospacing="0" w:after="0" w:afterAutospacing="0" w:line="276" w:lineRule="auto"/>
        <w:jc w:val="both"/>
        <w:rPr>
          <w:rStyle w:val="ad"/>
        </w:rPr>
      </w:pPr>
      <w:r w:rsidRPr="00323A3E">
        <w:rPr>
          <w:rStyle w:val="ad"/>
        </w:rPr>
        <w:t>Задачи:</w:t>
      </w:r>
    </w:p>
    <w:p w:rsidR="007F3CE2" w:rsidRDefault="007F3CE2" w:rsidP="00AB0931">
      <w:pPr>
        <w:pStyle w:val="afc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Оздоровительные:</w:t>
      </w:r>
    </w:p>
    <w:p w:rsidR="00395430" w:rsidRDefault="007F3CE2" w:rsidP="00393401">
      <w:pPr>
        <w:pStyle w:val="af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3CE2">
        <w:rPr>
          <w:rFonts w:ascii="Times New Roman" w:hAnsi="Times New Roman"/>
          <w:sz w:val="24"/>
          <w:szCs w:val="24"/>
        </w:rPr>
        <w:t>хранять</w:t>
      </w:r>
      <w:r>
        <w:rPr>
          <w:rFonts w:ascii="Times New Roman" w:hAnsi="Times New Roman"/>
          <w:sz w:val="24"/>
          <w:szCs w:val="24"/>
        </w:rPr>
        <w:t xml:space="preserve"> жизнь и укреплять здоровья детей, повышать</w:t>
      </w:r>
      <w:r w:rsidRPr="007F3CE2">
        <w:rPr>
          <w:rFonts w:ascii="Times New Roman" w:hAnsi="Times New Roman"/>
          <w:sz w:val="24"/>
          <w:szCs w:val="24"/>
        </w:rPr>
        <w:t xml:space="preserve"> сопротивляемост</w:t>
      </w:r>
      <w:r>
        <w:rPr>
          <w:rFonts w:ascii="Times New Roman" w:hAnsi="Times New Roman"/>
          <w:sz w:val="24"/>
          <w:szCs w:val="24"/>
        </w:rPr>
        <w:t>ь</w:t>
      </w:r>
      <w:r w:rsidRPr="007F3CE2">
        <w:rPr>
          <w:rFonts w:ascii="Times New Roman" w:hAnsi="Times New Roman"/>
          <w:sz w:val="24"/>
          <w:szCs w:val="24"/>
        </w:rPr>
        <w:t xml:space="preserve"> к заболеваниям, неблагоприятным воздействиям внешней среды и работоспос</w:t>
      </w:r>
      <w:r w:rsidR="00395430">
        <w:rPr>
          <w:rFonts w:ascii="Times New Roman" w:hAnsi="Times New Roman"/>
          <w:sz w:val="24"/>
          <w:szCs w:val="24"/>
        </w:rPr>
        <w:t xml:space="preserve">обности организма;     </w:t>
      </w:r>
    </w:p>
    <w:p w:rsidR="00395430" w:rsidRDefault="007F3CE2" w:rsidP="00393401">
      <w:pPr>
        <w:pStyle w:val="af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5430">
        <w:rPr>
          <w:rFonts w:ascii="Times New Roman" w:hAnsi="Times New Roman"/>
          <w:sz w:val="24"/>
          <w:szCs w:val="24"/>
        </w:rPr>
        <w:t>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</w:t>
      </w:r>
      <w:r w:rsidR="00815FAB">
        <w:rPr>
          <w:rFonts w:ascii="Times New Roman" w:hAnsi="Times New Roman"/>
          <w:sz w:val="24"/>
          <w:szCs w:val="24"/>
        </w:rPr>
        <w:t>азгибателей), формированию опор</w:t>
      </w:r>
      <w:r w:rsidRPr="00395430">
        <w:rPr>
          <w:rFonts w:ascii="Times New Roman" w:hAnsi="Times New Roman"/>
          <w:sz w:val="24"/>
          <w:szCs w:val="24"/>
        </w:rPr>
        <w:t>но – двигательного аппарата и развитию  двигательного анализатора;</w:t>
      </w:r>
    </w:p>
    <w:p w:rsidR="007F3CE2" w:rsidRPr="00395430" w:rsidRDefault="007F3CE2" w:rsidP="00393401">
      <w:pPr>
        <w:pStyle w:val="af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5430">
        <w:rPr>
          <w:rFonts w:ascii="Times New Roman" w:hAnsi="Times New Roman"/>
          <w:sz w:val="24"/>
          <w:szCs w:val="24"/>
        </w:rPr>
        <w:t>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395430" w:rsidRDefault="00395430" w:rsidP="00AB0931">
      <w:pPr>
        <w:pStyle w:val="afc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5430" w:rsidRDefault="007F3CE2" w:rsidP="00AB0931">
      <w:pPr>
        <w:pStyle w:val="afc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95430">
        <w:rPr>
          <w:rFonts w:ascii="Times New Roman" w:hAnsi="Times New Roman"/>
          <w:b/>
          <w:i/>
          <w:sz w:val="24"/>
          <w:szCs w:val="24"/>
        </w:rPr>
        <w:t xml:space="preserve">Образовательные задачи: </w:t>
      </w:r>
    </w:p>
    <w:p w:rsidR="00395430" w:rsidRPr="00395430" w:rsidRDefault="00395430" w:rsidP="00393401">
      <w:pPr>
        <w:pStyle w:val="af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двигательные умения и навыки;</w:t>
      </w:r>
    </w:p>
    <w:p w:rsidR="007F3CE2" w:rsidRPr="00395430" w:rsidRDefault="00395430" w:rsidP="00393401">
      <w:pPr>
        <w:pStyle w:val="af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психофизические</w:t>
      </w:r>
      <w:r w:rsidR="007F3CE2" w:rsidRPr="007F3CE2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и двигательные способности</w:t>
      </w:r>
      <w:r w:rsidR="007F3CE2" w:rsidRPr="007F3CE2">
        <w:rPr>
          <w:rFonts w:ascii="Times New Roman" w:hAnsi="Times New Roman"/>
          <w:sz w:val="24"/>
          <w:szCs w:val="24"/>
        </w:rPr>
        <w:t>, передачу простейших понятий о физической культуре и доступных знаний о спорте.</w:t>
      </w:r>
    </w:p>
    <w:p w:rsidR="00395430" w:rsidRPr="00395430" w:rsidRDefault="007F3CE2" w:rsidP="00AB0931">
      <w:pPr>
        <w:pStyle w:val="afc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95430">
        <w:rPr>
          <w:rFonts w:ascii="Times New Roman" w:hAnsi="Times New Roman"/>
          <w:i/>
          <w:sz w:val="24"/>
          <w:szCs w:val="24"/>
        </w:rPr>
        <w:t xml:space="preserve">     </w:t>
      </w:r>
    </w:p>
    <w:p w:rsidR="00395430" w:rsidRDefault="007F3CE2" w:rsidP="00AB0931">
      <w:pPr>
        <w:pStyle w:val="afc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95430">
        <w:rPr>
          <w:rFonts w:ascii="Times New Roman" w:hAnsi="Times New Roman"/>
          <w:b/>
          <w:i/>
          <w:sz w:val="24"/>
          <w:szCs w:val="24"/>
        </w:rPr>
        <w:t xml:space="preserve">Воспитательные задачи: </w:t>
      </w:r>
    </w:p>
    <w:p w:rsidR="00395430" w:rsidRDefault="00395430" w:rsidP="00393401">
      <w:pPr>
        <w:pStyle w:val="af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культурно – гигиенические навыки</w:t>
      </w:r>
      <w:r w:rsidR="007F3CE2" w:rsidRPr="007F3CE2">
        <w:rPr>
          <w:rFonts w:ascii="Times New Roman" w:hAnsi="Times New Roman"/>
          <w:sz w:val="24"/>
          <w:szCs w:val="24"/>
        </w:rPr>
        <w:t xml:space="preserve"> и потребности в здо</w:t>
      </w:r>
      <w:r>
        <w:rPr>
          <w:rFonts w:ascii="Times New Roman" w:hAnsi="Times New Roman"/>
          <w:sz w:val="24"/>
          <w:szCs w:val="24"/>
        </w:rPr>
        <w:t>ровом образе жизни, формировать культуру чувств и эстетическое</w:t>
      </w:r>
      <w:r w:rsidR="007F3CE2" w:rsidRPr="007F3CE2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 к физическим упражнениям;</w:t>
      </w:r>
    </w:p>
    <w:p w:rsidR="00395430" w:rsidRDefault="00395430" w:rsidP="00393401">
      <w:pPr>
        <w:pStyle w:val="af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положительные</w:t>
      </w:r>
      <w:r w:rsidR="007F3CE2" w:rsidRPr="007F3CE2">
        <w:rPr>
          <w:rFonts w:ascii="Times New Roman" w:hAnsi="Times New Roman"/>
          <w:sz w:val="24"/>
          <w:szCs w:val="24"/>
        </w:rPr>
        <w:t xml:space="preserve"> черт</w:t>
      </w:r>
      <w:r>
        <w:rPr>
          <w:rFonts w:ascii="Times New Roman" w:hAnsi="Times New Roman"/>
          <w:sz w:val="24"/>
          <w:szCs w:val="24"/>
        </w:rPr>
        <w:t>ы</w:t>
      </w:r>
      <w:r w:rsidR="007F3CE2" w:rsidRPr="007F3CE2">
        <w:rPr>
          <w:rFonts w:ascii="Times New Roman" w:hAnsi="Times New Roman"/>
          <w:sz w:val="24"/>
          <w:szCs w:val="24"/>
        </w:rPr>
        <w:t xml:space="preserve"> характера (организованность, скромность и др.);</w:t>
      </w:r>
    </w:p>
    <w:p w:rsidR="007F3CE2" w:rsidRPr="00395430" w:rsidRDefault="00395430" w:rsidP="00393401">
      <w:pPr>
        <w:pStyle w:val="af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="007F3CE2" w:rsidRPr="00395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нравственные</w:t>
      </w:r>
      <w:r w:rsidR="007F3CE2" w:rsidRPr="00395430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="007F3CE2" w:rsidRPr="00395430">
        <w:rPr>
          <w:rFonts w:ascii="Times New Roman" w:hAnsi="Times New Roman"/>
          <w:sz w:val="24"/>
          <w:szCs w:val="24"/>
        </w:rPr>
        <w:t xml:space="preserve"> личности (чувства собственного достоинства, справедливости, товарищества, взаимопомощи и т.п.).</w:t>
      </w:r>
    </w:p>
    <w:p w:rsidR="00555A44" w:rsidRDefault="00555A44" w:rsidP="00AB0931">
      <w:pPr>
        <w:pStyle w:val="a7"/>
        <w:spacing w:before="0" w:beforeAutospacing="0" w:after="0" w:afterAutospacing="0" w:line="276" w:lineRule="auto"/>
        <w:ind w:left="720"/>
        <w:jc w:val="both"/>
      </w:pPr>
    </w:p>
    <w:p w:rsidR="00555A44" w:rsidRPr="00AB0931" w:rsidRDefault="00AB0931" w:rsidP="00AB0931">
      <w:pPr>
        <w:pStyle w:val="a7"/>
        <w:spacing w:before="0" w:beforeAutospacing="0" w:after="0" w:afterAutospacing="0" w:line="276" w:lineRule="auto"/>
        <w:ind w:left="720"/>
        <w:rPr>
          <w:b/>
        </w:rPr>
      </w:pPr>
      <w:r w:rsidRPr="00AB0931">
        <w:rPr>
          <w:b/>
        </w:rPr>
        <w:t>Содержание работы по освоению образовательной области «Физическая культура».</w:t>
      </w:r>
    </w:p>
    <w:p w:rsidR="00AB0931" w:rsidRDefault="00AB0931" w:rsidP="00AB0931">
      <w:pPr>
        <w:pStyle w:val="a7"/>
        <w:spacing w:before="0" w:beforeAutospacing="0" w:after="0" w:afterAutospacing="0" w:line="276" w:lineRule="auto"/>
        <w:ind w:left="720"/>
        <w:jc w:val="both"/>
      </w:pPr>
    </w:p>
    <w:p w:rsidR="00AB0931" w:rsidRPr="00AB0931" w:rsidRDefault="00AB0931" w:rsidP="00AB0931">
      <w:pPr>
        <w:spacing w:line="276" w:lineRule="auto"/>
        <w:ind w:firstLine="704"/>
        <w:jc w:val="both"/>
      </w:pPr>
      <w:r w:rsidRPr="00AB0931">
        <w:rPr>
          <w:color w:val="000000"/>
        </w:rPr>
        <w:t>В программе выделены оздоровительные, воспитательные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эмоций; совершенствование всех функций организма,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</w:r>
    </w:p>
    <w:p w:rsidR="00AB0931" w:rsidRPr="00AB0931" w:rsidRDefault="00AB0931" w:rsidP="00AB0931">
      <w:pPr>
        <w:spacing w:line="276" w:lineRule="auto"/>
        <w:ind w:firstLine="685"/>
        <w:jc w:val="both"/>
      </w:pPr>
      <w:r w:rsidRPr="00AB0931">
        <w:rPr>
          <w:color w:val="000000"/>
        </w:rPr>
        <w:t>Физическое воспитание в дошкольном образовательном учреждении осуществляется как на специальных физкультурных занятиях, так и в игровой деятельности, в повседневной жизни детей.</w:t>
      </w:r>
    </w:p>
    <w:p w:rsidR="00AB0931" w:rsidRPr="00AB0931" w:rsidRDefault="00AB0931" w:rsidP="00AB0931">
      <w:pPr>
        <w:spacing w:line="276" w:lineRule="auto"/>
        <w:ind w:firstLine="695"/>
        <w:jc w:val="both"/>
      </w:pPr>
      <w:r w:rsidRPr="00AB0931">
        <w:rPr>
          <w:color w:val="000000"/>
        </w:rPr>
        <w:t>В детском саду создаются благоприятные санитарно - гигиенические условия, соблюдается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воздухе; систематически во все времена года проводятся закаливающие мероприятия, утренняя гимнастика. Во всех возрастных группах большое внимание уделяется выработке у детей правильной осанки.</w:t>
      </w:r>
    </w:p>
    <w:p w:rsidR="00AB0931" w:rsidRPr="00AB0931" w:rsidRDefault="00AB0931" w:rsidP="00AB0931">
      <w:pPr>
        <w:spacing w:line="276" w:lineRule="auto"/>
        <w:ind w:firstLine="695"/>
        <w:jc w:val="both"/>
      </w:pPr>
      <w:r w:rsidRPr="00AB0931">
        <w:rPr>
          <w:color w:val="000000"/>
        </w:rPr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действиям. Детей обучают четко, ритмично, в определенном темпе выполнять различные физические упражнения по показу и на основе словесного описания, а также под музыку.</w:t>
      </w:r>
    </w:p>
    <w:p w:rsidR="00AB0931" w:rsidRPr="00AB0931" w:rsidRDefault="00AB0931" w:rsidP="00AB0931">
      <w:pPr>
        <w:spacing w:line="276" w:lineRule="auto"/>
        <w:ind w:firstLine="695"/>
        <w:jc w:val="both"/>
      </w:pPr>
      <w:r w:rsidRPr="00AB0931">
        <w:rPr>
          <w:color w:val="000000"/>
        </w:rPr>
        <w:t>Важными задачами программы являются воспитание физических качеств (ловкости, быстроты, выносливости, силы и др.), развитие координации движений, равновесия, умения ориентироваться в пространстве, формирование способности к самоконтролю за качеством выполняемых движений.</w:t>
      </w:r>
    </w:p>
    <w:p w:rsidR="00AB0931" w:rsidRPr="00AB0931" w:rsidRDefault="00AB0931" w:rsidP="00AB0931">
      <w:pPr>
        <w:spacing w:line="276" w:lineRule="auto"/>
        <w:ind w:firstLine="699"/>
        <w:jc w:val="both"/>
      </w:pPr>
      <w:r w:rsidRPr="00AB0931">
        <w:rPr>
          <w:color w:val="000000"/>
        </w:rPr>
        <w:t>В физическом воспитании большое место отводится физическим упражнениям, которые проводятся в игровой форме, и подвижным играм. В программу старшей и подготовительной к школе группы включено обучение детей отдельным спортивным упражнениям и элементам спортивных игр (баскетбола, футбола, хоккея, бадминтона, настольного тенниса; игр в городки, кегли и др.).</w:t>
      </w:r>
    </w:p>
    <w:p w:rsidR="00AB0931" w:rsidRPr="00AB0931" w:rsidRDefault="00AB0931" w:rsidP="00AB0931">
      <w:pPr>
        <w:spacing w:line="276" w:lineRule="auto"/>
        <w:ind w:firstLine="699"/>
        <w:jc w:val="both"/>
      </w:pPr>
      <w:r w:rsidRPr="00AB0931">
        <w:rPr>
          <w:color w:val="000000"/>
        </w:rPr>
        <w:t>Программа ориентирует на создание в детском саду обстановки, способствующей формированию навыков личной гигиены. Детей учат осознавать ценность здорового образа жизни, знакомят с элементарными правилами безопасного поведения.</w:t>
      </w:r>
    </w:p>
    <w:p w:rsidR="00AB0931" w:rsidRPr="00AB0931" w:rsidRDefault="00AB0931" w:rsidP="00AB0931">
      <w:pPr>
        <w:spacing w:line="276" w:lineRule="auto"/>
        <w:jc w:val="both"/>
      </w:pPr>
      <w:r w:rsidRPr="00AB0931">
        <w:rPr>
          <w:color w:val="000000"/>
        </w:rPr>
        <w:tab/>
        <w:t>Особенности методики физического воспитания детей младшего, среднего и старшего дошкольного возраста обусловлены степенью самостоятельности ребенка, его сознательным отношением к занятиям, к повторению усвоенного, что соответствует примерной основной общеобразовательной программе «От рождения до школы» под редакцией Н.Е. Вераксы,</w:t>
      </w:r>
      <w:r w:rsidR="00746F7E">
        <w:rPr>
          <w:color w:val="000000"/>
        </w:rPr>
        <w:t xml:space="preserve"> Т.С. Комаровой. М.А. Васильевой.</w:t>
      </w:r>
    </w:p>
    <w:p w:rsidR="00AB0931" w:rsidRDefault="00AB0931" w:rsidP="00AB0931">
      <w:pPr>
        <w:pStyle w:val="a7"/>
        <w:spacing w:before="0" w:beforeAutospacing="0" w:after="0" w:afterAutospacing="0" w:line="276" w:lineRule="auto"/>
        <w:ind w:left="720"/>
        <w:jc w:val="both"/>
      </w:pPr>
    </w:p>
    <w:p w:rsidR="00F417BF" w:rsidRDefault="00F417BF" w:rsidP="00F417BF">
      <w:pPr>
        <w:pStyle w:val="a7"/>
        <w:spacing w:before="0" w:beforeAutospacing="0" w:after="0" w:afterAutospacing="0"/>
        <w:ind w:left="1080"/>
        <w:jc w:val="both"/>
      </w:pPr>
    </w:p>
    <w:p w:rsidR="00562FA5" w:rsidRDefault="00562FA5" w:rsidP="00562FA5">
      <w:pPr>
        <w:rPr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746F7E" w:rsidRDefault="00746F7E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AB0931" w:rsidRDefault="00AB0931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  <w:r>
        <w:rPr>
          <w:b/>
          <w:snapToGrid w:val="0"/>
          <w:color w:val="984806" w:themeColor="accent6" w:themeShade="80"/>
        </w:rPr>
        <w:lastRenderedPageBreak/>
        <w:t xml:space="preserve">ОСОБЕННОСТИ  ФИЗИЧЕСКОГО РАЗВИТИЯ ДЕТЕЙ </w:t>
      </w:r>
    </w:p>
    <w:p w:rsidR="00203186" w:rsidRPr="00370BCE" w:rsidRDefault="00AB0931" w:rsidP="00AB093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  <w:r>
        <w:rPr>
          <w:b/>
          <w:snapToGrid w:val="0"/>
          <w:color w:val="984806" w:themeColor="accent6" w:themeShade="80"/>
        </w:rPr>
        <w:t>ДОШКОЛЬНОГО ВОЗРАСТА</w:t>
      </w:r>
      <w:r w:rsidR="00203186" w:rsidRPr="00370BCE">
        <w:rPr>
          <w:b/>
          <w:snapToGrid w:val="0"/>
          <w:color w:val="984806" w:themeColor="accent6" w:themeShade="80"/>
        </w:rPr>
        <w:t xml:space="preserve"> </w:t>
      </w:r>
    </w:p>
    <w:p w:rsidR="00203186" w:rsidRDefault="00203186" w:rsidP="00203186">
      <w:pPr>
        <w:pStyle w:val="c2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F7302" w:rsidRPr="00360F6E" w:rsidRDefault="006F7302" w:rsidP="006F7302">
      <w:pPr>
        <w:shd w:val="clear" w:color="auto" w:fill="FFFFFF"/>
        <w:spacing w:line="276" w:lineRule="auto"/>
        <w:jc w:val="both"/>
      </w:pPr>
      <w:r>
        <w:rPr>
          <w:rStyle w:val="c8"/>
          <w:color w:val="000000"/>
        </w:rPr>
        <w:t> </w:t>
      </w:r>
      <w:r>
        <w:rPr>
          <w:rStyle w:val="c8"/>
          <w:color w:val="000000"/>
        </w:rPr>
        <w:tab/>
      </w:r>
      <w:r w:rsidRPr="00360F6E">
        <w:rPr>
          <w:b/>
          <w:bCs/>
        </w:rPr>
        <w:t>Четвертый год жизни (вторая младшая группа)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Младший возраст - важнейший период в развитии дошколь</w:t>
      </w:r>
      <w:r w:rsidRPr="006F7302">
        <w:softHyphen/>
        <w:t>ника, который характеризуется высокой интенсивностью физичес</w:t>
      </w:r>
      <w:r w:rsidRPr="006F7302">
        <w:softHyphen/>
        <w:t>кого и психического развития. В это время происходит переход ребенка к новым отношениям с взрослыми, сверстниками, пред</w:t>
      </w:r>
      <w:r w:rsidRPr="006F7302">
        <w:softHyphen/>
        <w:t>метным миром.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В раннем возрасте ребенок многому научился: он освоил ходьбу, разнообразные действия с предметами.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Психологи обращают внимание на «кризис трех лет», когда младший дошкольник, еще недавно такой покладистый, начинает проявлять не</w:t>
      </w:r>
      <w:r w:rsidRPr="006F7302">
        <w:softHyphen/>
        <w:t>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Если же новые отно</w:t>
      </w:r>
      <w:r w:rsidRPr="006F7302">
        <w:softHyphen/>
        <w:t>шения с ребенком не складываются, его инициатива не поощряется, самостоятельность постоянно ограничивается, то возникают собственно кризисные явления в системе ребенок - взрослый, что проявляется в капризах, упрямстве, строптивости, своеволии по отношению к взрос</w:t>
      </w:r>
      <w:r w:rsidRPr="006F7302">
        <w:softHyphen/>
        <w:t>лым (в контактах со сверстниками этого не происходит).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Характерное для младшего дошкольника требование «я сам» отражает, прежде всего, появление у него новой потребности в самостоятельных действиях, а не фактический уровень возможностей. Поэтому задача взрослого, в том числе и инструктора по физической культуре - поддержать стремление к самостоятельности, не погасить его критикой неумелых действий ребенка, не подорвать его веру в собственные силы, выражая нетерпение по поводу его медленных и неумелых дейст</w:t>
      </w:r>
      <w:r w:rsidRPr="006F7302">
        <w:softHyphen/>
        <w:t>вий. Необходимо помочь каждому ребенку заметить рост своих дости</w:t>
      </w:r>
      <w:r w:rsidRPr="006F7302">
        <w:softHyphen/>
        <w:t>жений, ощутить радость переживания успеха в деятельности (Я - мо</w:t>
      </w:r>
      <w:r w:rsidRPr="006F7302">
        <w:softHyphen/>
        <w:t>лодец!).</w:t>
      </w:r>
    </w:p>
    <w:p w:rsidR="006F7302" w:rsidRPr="00360F6E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Самостоятельность формируется у младшего дошкольника в со</w:t>
      </w:r>
      <w:r w:rsidRPr="006F7302">
        <w:softHyphen/>
        <w:t>вместной деятельности с взрослыми и непосредственно в личном опыте. В совместной деятельности инструктор помогает ребенку осво</w:t>
      </w:r>
      <w:r w:rsidRPr="006F7302">
        <w:softHyphen/>
        <w:t>ить новые способы и приемы действий. Он постепенно расширяет область самостоятельных дей</w:t>
      </w:r>
      <w:r w:rsidRPr="006F7302">
        <w:softHyphen/>
        <w:t>ствий ребенка с учетом его растущих возможностей и своей положи</w:t>
      </w:r>
      <w:r w:rsidRPr="006F7302">
        <w:softHyphen/>
        <w:t xml:space="preserve">тельной оценкой усиливает стремление без помощи взрослого добиться </w:t>
      </w:r>
      <w:r w:rsidRPr="00360F6E">
        <w:t>лучшего результата, решая при этом образовательные задачи:</w:t>
      </w:r>
    </w:p>
    <w:p w:rsidR="006F7302" w:rsidRPr="00360F6E" w:rsidRDefault="006F7302" w:rsidP="00393401">
      <w:pPr>
        <w:pStyle w:val="af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развивать у детей потребность в двигательной активности, интерес к физическим упражнениям;</w:t>
      </w:r>
    </w:p>
    <w:p w:rsidR="006F7302" w:rsidRPr="00360F6E" w:rsidRDefault="006F7302" w:rsidP="00393401">
      <w:pPr>
        <w:pStyle w:val="af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:rsidR="006F7302" w:rsidRPr="00746F7E" w:rsidRDefault="006F7302" w:rsidP="00746F7E">
      <w:pPr>
        <w:pStyle w:val="af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инструктора по физической культуре (воспитателя).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360F6E">
        <w:rPr>
          <w:b/>
          <w:bCs/>
        </w:rPr>
        <w:t>Пятый год жизни (средняя группа)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Физические возможности детей возросли: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Поэтому в средней группе особенно важно наладить разумный двигательный режим, наполнить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 xml:space="preserve">Уделяя внимание развитию детской самостоятельности, инструктор по физической культуре широко использует приемы индивидуального подхода, следуя правилу: не делать за ребенка то, что он </w:t>
      </w:r>
      <w:r w:rsidRPr="006F7302">
        <w:lastRenderedPageBreak/>
        <w:t>в состоянии сделать самосто</w:t>
      </w:r>
      <w:r w:rsidRPr="006F7302">
        <w:softHyphen/>
        <w:t>ятельно. Но при этом он исходит из реального уровня уме</w:t>
      </w:r>
      <w:r w:rsidRPr="006F7302">
        <w:softHyphen/>
        <w:t>ний, которые могут значительно различаться</w:t>
      </w:r>
      <w:r w:rsidRPr="00360F6E">
        <w:rPr>
          <w:b/>
          <w:bCs/>
        </w:rPr>
        <w:t xml:space="preserve"> у </w:t>
      </w:r>
      <w:r w:rsidRPr="006F7302">
        <w:t>разных детей. Поэтому если для одних детей будет достаточно простого напоминания о нуж</w:t>
      </w:r>
      <w:r w:rsidRPr="006F7302">
        <w:softHyphen/>
        <w:t>ном действии, совета, то для других необходим показ или совместное действие с ребенком - в этом проявляется одна из особенностей детей.</w:t>
      </w:r>
    </w:p>
    <w:p w:rsidR="006F7302" w:rsidRPr="006F7302" w:rsidRDefault="006F7302" w:rsidP="006F7302">
      <w:pPr>
        <w:shd w:val="clear" w:color="auto" w:fill="FFFFFF"/>
        <w:spacing w:line="276" w:lineRule="auto"/>
        <w:ind w:firstLine="708"/>
        <w:jc w:val="both"/>
      </w:pPr>
      <w:r w:rsidRPr="006F7302">
        <w:t>Примечательной особенностью детей является</w:t>
      </w:r>
      <w:r w:rsidRPr="00360F6E">
        <w:t> </w:t>
      </w:r>
      <w:r w:rsidRPr="00360F6E">
        <w:rPr>
          <w:b/>
          <w:bCs/>
        </w:rPr>
        <w:t>фантазирование,</w:t>
      </w:r>
      <w:r w:rsidRPr="00360F6E">
        <w:t> </w:t>
      </w:r>
      <w:r w:rsidRPr="006F7302">
        <w:t>нередко они путают вымысел и ре</w:t>
      </w:r>
      <w:r w:rsidRPr="006F7302">
        <w:softHyphen/>
        <w:t>альность. Яркость фантазий расширяет рамки умственных возможно</w:t>
      </w:r>
      <w:r w:rsidRPr="006F7302">
        <w:softHyphen/>
        <w:t>стей детей и используется инструктором для обогащения детского иг</w:t>
      </w:r>
      <w:r w:rsidRPr="006F7302">
        <w:softHyphen/>
        <w:t>рового опыта: придумывания в игре фантастических образов живот</w:t>
      </w:r>
      <w:r w:rsidRPr="006F7302">
        <w:softHyphen/>
        <w:t>ных, людей, сказочных путешествий.</w:t>
      </w:r>
    </w:p>
    <w:p w:rsidR="00BF52CB" w:rsidRPr="00360F6E" w:rsidRDefault="006F7302" w:rsidP="006F7302">
      <w:pPr>
        <w:shd w:val="clear" w:color="auto" w:fill="FFFFFF"/>
        <w:spacing w:line="276" w:lineRule="auto"/>
        <w:jc w:val="both"/>
      </w:pPr>
      <w:r w:rsidRPr="006F7302">
        <w:t>На пятом году жизни дети проявляют интерес к вопросам пола,</w:t>
      </w:r>
      <w:r w:rsidRPr="00360F6E">
        <w:t> </w:t>
      </w:r>
      <w:r w:rsidRPr="00360F6E">
        <w:rPr>
          <w:b/>
          <w:bCs/>
        </w:rPr>
        <w:t>начинается осознание своей половой принадлежности</w:t>
      </w:r>
      <w:r w:rsidRPr="006F7302">
        <w:t>. Дети отмечают внешнее различие между мальчиками и девочками. Задачей инструктора по физической культуре совместно с воспитателями является постепенное формирование представлений о поведении мальчика ил</w:t>
      </w:r>
      <w:r w:rsidR="00BF52CB" w:rsidRPr="00360F6E">
        <w:t>и девочки, их взаимоотношениях.</w:t>
      </w:r>
    </w:p>
    <w:p w:rsidR="00BF52CB" w:rsidRPr="00360F6E" w:rsidRDefault="006F7302" w:rsidP="00BF52CB">
      <w:pPr>
        <w:shd w:val="clear" w:color="auto" w:fill="FFFFFF"/>
        <w:spacing w:line="276" w:lineRule="auto"/>
        <w:ind w:firstLine="708"/>
        <w:jc w:val="both"/>
      </w:pPr>
      <w:r w:rsidRPr="006F7302">
        <w:t xml:space="preserve">Выполнение </w:t>
      </w:r>
      <w:r w:rsidR="00BF52CB" w:rsidRPr="00360F6E">
        <w:t>некоторых за</w:t>
      </w:r>
      <w:r w:rsidR="00BF52CB" w:rsidRPr="00360F6E">
        <w:softHyphen/>
        <w:t>дач</w:t>
      </w:r>
      <w:r w:rsidRPr="006F7302">
        <w:t xml:space="preserve"> успешно повлияет на интеллектуальн</w:t>
      </w:r>
      <w:r w:rsidR="00BF52CB" w:rsidRPr="00360F6E">
        <w:t>ое и моральное развитие ребенка:</w:t>
      </w:r>
    </w:p>
    <w:p w:rsidR="00BF52CB" w:rsidRPr="00360F6E" w:rsidRDefault="00BF52CB" w:rsidP="00393401">
      <w:pPr>
        <w:pStyle w:val="af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</w:t>
      </w:r>
      <w:r w:rsidRPr="00360F6E">
        <w:rPr>
          <w:rFonts w:ascii="Times New Roman" w:hAnsi="Times New Roman"/>
          <w:sz w:val="24"/>
          <w:szCs w:val="24"/>
        </w:rPr>
        <w:t>верстников и замечать их ошибки;</w:t>
      </w:r>
    </w:p>
    <w:p w:rsidR="00BF52CB" w:rsidRPr="00360F6E" w:rsidRDefault="00BF52CB" w:rsidP="00393401">
      <w:pPr>
        <w:pStyle w:val="af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ц</w:t>
      </w:r>
      <w:r w:rsidR="006F7302" w:rsidRPr="00360F6E">
        <w:rPr>
          <w:rFonts w:ascii="Times New Roman" w:hAnsi="Times New Roman"/>
          <w:sz w:val="24"/>
          <w:szCs w:val="24"/>
        </w:rPr>
        <w:t>еленаправленно развивать скоростно-силовые качества, координацию, общую выносливость, силу, ги</w:t>
      </w:r>
      <w:r w:rsidRPr="00360F6E">
        <w:rPr>
          <w:rFonts w:ascii="Times New Roman" w:hAnsi="Times New Roman"/>
          <w:sz w:val="24"/>
          <w:szCs w:val="24"/>
        </w:rPr>
        <w:t>бкость;</w:t>
      </w:r>
      <w:r w:rsidR="006F7302" w:rsidRPr="00360F6E">
        <w:rPr>
          <w:rFonts w:ascii="Times New Roman" w:hAnsi="Times New Roman"/>
          <w:sz w:val="24"/>
          <w:szCs w:val="24"/>
        </w:rPr>
        <w:t> </w:t>
      </w:r>
    </w:p>
    <w:p w:rsidR="006F7302" w:rsidRPr="00360F6E" w:rsidRDefault="00BF52CB" w:rsidP="00393401">
      <w:pPr>
        <w:pStyle w:val="af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>ормировать у детей потребность в двигательной активности, интерес к выполнению элементарных правил здорового образа жизни.</w:t>
      </w:r>
    </w:p>
    <w:p w:rsidR="006F7302" w:rsidRPr="006F7302" w:rsidRDefault="006F7302" w:rsidP="00BF52CB">
      <w:pPr>
        <w:shd w:val="clear" w:color="auto" w:fill="FFFFFF"/>
        <w:spacing w:line="276" w:lineRule="auto"/>
        <w:ind w:firstLine="708"/>
        <w:jc w:val="both"/>
      </w:pPr>
      <w:r w:rsidRPr="00360F6E">
        <w:rPr>
          <w:b/>
          <w:bCs/>
        </w:rPr>
        <w:t>Шестой год жизни (старшая группа)</w:t>
      </w:r>
    </w:p>
    <w:p w:rsidR="006F7302" w:rsidRPr="006F7302" w:rsidRDefault="006F7302" w:rsidP="00BF52CB">
      <w:pPr>
        <w:shd w:val="clear" w:color="auto" w:fill="FFFFFF"/>
        <w:spacing w:line="276" w:lineRule="auto"/>
        <w:ind w:firstLine="708"/>
        <w:jc w:val="both"/>
      </w:pPr>
      <w:r w:rsidRPr="006F7302"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6F7302" w:rsidRPr="006F7302" w:rsidRDefault="006F7302" w:rsidP="00BF52CB">
      <w:pPr>
        <w:shd w:val="clear" w:color="auto" w:fill="FFFFFF"/>
        <w:spacing w:line="276" w:lineRule="auto"/>
        <w:jc w:val="both"/>
      </w:pPr>
      <w:r w:rsidRPr="006F7302">
        <w:t>Возраст 5-7 лет характеризуется активизацией ростового процес</w:t>
      </w:r>
      <w:r w:rsidRPr="006F7302">
        <w:softHyphen/>
        <w:t>са</w:t>
      </w:r>
      <w:r w:rsidRPr="00360F6E">
        <w:rPr>
          <w:i/>
          <w:iCs/>
        </w:rPr>
        <w:t>:</w:t>
      </w:r>
      <w:r w:rsidRPr="00360F6E">
        <w:t> </w:t>
      </w:r>
      <w:r w:rsidRPr="006F7302">
        <w:t>за год ребенок может вырасти на 7-10 см, при этом показатели роста детей подготовительной к школе группы несколько выше, чем у детей шестого года жизни. Изменяются пропорции тела. Совершенствуются движения, двигательный опыт детей расширяется, активно развивают</w:t>
      </w:r>
      <w:r w:rsidRPr="006F7302">
        <w:softHyphen/>
        <w:t>ся двигательные способности. Заметно улучшается координация и ус</w:t>
      </w:r>
      <w:r w:rsidRPr="006F7302">
        <w:softHyphen/>
        <w:t>тойчивость равновесия, столь необходимые при выполнении боль</w:t>
      </w:r>
      <w:r w:rsidRPr="006F7302">
        <w:softHyphen/>
        <w:t>шинства движений. При этом девочки имеют некоторое преимущество перед мальчиками.</w:t>
      </w:r>
    </w:p>
    <w:p w:rsidR="006F7302" w:rsidRPr="006F7302" w:rsidRDefault="006F7302" w:rsidP="00BF52CB">
      <w:pPr>
        <w:shd w:val="clear" w:color="auto" w:fill="FFFFFF"/>
        <w:spacing w:line="276" w:lineRule="auto"/>
        <w:ind w:firstLine="708"/>
        <w:jc w:val="both"/>
      </w:pPr>
      <w:r w:rsidRPr="006F7302">
        <w:t>У детей активно развиваются крупные мышцы туловища и конечностей, но все еще слабыми остаются мелкие мышцы, особенно кистей рук. Воспитатель и инструктор по физической культуре уделяют особое внимание развитию мелкой моторики.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</w:t>
      </w:r>
      <w:r w:rsidRPr="006F7302">
        <w:softHyphen/>
        <w:t>ются эпизодически. Углубляются представления детей о здоровье и здо</w:t>
      </w:r>
      <w:r w:rsidRPr="006F7302">
        <w:softHyphen/>
        <w:t>ровом образе жизни, о значении гигиенических процедур (для чего не</w:t>
      </w:r>
      <w:r w:rsidRPr="006F7302">
        <w:softHyphen/>
        <w:t>обходимо мыть руки, чистить зубы и прочее), закаливания, занятий спортом, утренней гимнастики. Дети проявляют интерес к своему здо</w:t>
      </w:r>
      <w:r w:rsidRPr="006F7302">
        <w:softHyphen/>
        <w:t>ровью, приобретают сведения о своем организме (органы чувств, дви</w:t>
      </w:r>
      <w:r w:rsidRPr="006F7302">
        <w:softHyphen/>
        <w:t>жения, пищеварения, дыхания) и практические умения по уходу за ним.</w:t>
      </w:r>
    </w:p>
    <w:p w:rsidR="00BF52CB" w:rsidRPr="00360F6E" w:rsidRDefault="006F7302" w:rsidP="00BF52CB">
      <w:pPr>
        <w:shd w:val="clear" w:color="auto" w:fill="FFFFFF"/>
        <w:spacing w:line="276" w:lineRule="auto"/>
        <w:ind w:firstLine="708"/>
        <w:jc w:val="both"/>
        <w:rPr>
          <w:bCs/>
          <w:iCs/>
        </w:rPr>
      </w:pPr>
      <w:r w:rsidRPr="006F7302">
        <w:t>Происходят большие изменения высшей нервной деятельности. В тече</w:t>
      </w:r>
      <w:r w:rsidRPr="006F7302">
        <w:softHyphen/>
        <w:t>ние шестого года жизни совершенствуются основные нервные процес</w:t>
      </w:r>
      <w:r w:rsidRPr="006F7302">
        <w:softHyphen/>
        <w:t>сы - возбуждение и особенно торможение. Это благотворно сказывается на возможностях саморегуляции. Эмоциональные реакции в этом воз</w:t>
      </w:r>
      <w:r w:rsidRPr="006F7302">
        <w:softHyphen/>
        <w:t>расте становятся более стабильными, уравновешенными. Ребенок не так быстро утомляется, становится более вынослив психически (что связано и с возрастающей физической выносливостью). </w:t>
      </w:r>
      <w:r w:rsidR="00BF52CB" w:rsidRPr="00360F6E">
        <w:t xml:space="preserve"> </w:t>
      </w:r>
      <w:r w:rsidRPr="00360F6E">
        <w:rPr>
          <w:bCs/>
          <w:iCs/>
        </w:rPr>
        <w:t>Задачи образовательной деятельности</w:t>
      </w:r>
      <w:r w:rsidR="00BF52CB" w:rsidRPr="00360F6E">
        <w:rPr>
          <w:bCs/>
          <w:iCs/>
        </w:rPr>
        <w:t xml:space="preserve"> на этот период: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iCs/>
        </w:rPr>
      </w:pPr>
      <w:r w:rsidRPr="00360F6E">
        <w:rPr>
          <w:rFonts w:ascii="Times New Roman" w:hAnsi="Times New Roman"/>
        </w:rPr>
        <w:lastRenderedPageBreak/>
        <w:t>р</w:t>
      </w:r>
      <w:r w:rsidR="006F7302" w:rsidRPr="00360F6E">
        <w:rPr>
          <w:rFonts w:ascii="Times New Roman" w:hAnsi="Times New Roman"/>
        </w:rPr>
        <w:t>азвивать умения осознанного, активного, с должным мышечным напряжением выполнения всех видов упражнений (основных движений, общеразвивающих упр</w:t>
      </w:r>
      <w:r w:rsidRPr="00360F6E">
        <w:rPr>
          <w:rFonts w:ascii="Times New Roman" w:hAnsi="Times New Roman"/>
        </w:rPr>
        <w:t>ажнений, спортивных упражнений);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умение анализировать (контролировать и оценивать) свои</w:t>
      </w:r>
      <w:r w:rsidRPr="00360F6E">
        <w:rPr>
          <w:rFonts w:ascii="Times New Roman" w:hAnsi="Times New Roman"/>
          <w:sz w:val="24"/>
          <w:szCs w:val="24"/>
        </w:rPr>
        <w:t xml:space="preserve"> движения и движения товарищей;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 xml:space="preserve">ормировать первоначальные представления и умения в </w:t>
      </w:r>
      <w:r w:rsidRPr="00360F6E">
        <w:rPr>
          <w:rFonts w:ascii="Times New Roman" w:hAnsi="Times New Roman"/>
          <w:sz w:val="24"/>
          <w:szCs w:val="24"/>
        </w:rPr>
        <w:t>спортивных играх и упражнениях;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творчест</w:t>
      </w:r>
      <w:r w:rsidRPr="00360F6E">
        <w:rPr>
          <w:rFonts w:ascii="Times New Roman" w:hAnsi="Times New Roman"/>
          <w:sz w:val="24"/>
          <w:szCs w:val="24"/>
        </w:rPr>
        <w:t>во в двигательной деятельности;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в</w:t>
      </w:r>
      <w:r w:rsidR="006F7302" w:rsidRPr="00360F6E">
        <w:rPr>
          <w:rFonts w:ascii="Times New Roman" w:hAnsi="Times New Roman"/>
          <w:sz w:val="24"/>
          <w:szCs w:val="24"/>
        </w:rPr>
        <w:t>оспитывать у детей стремление самостоятельно организовывать и проводить подвижные игры и упражнения со сверстниками и малышами. 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у детей физические качества: координацию, гибкость, общую выносливость, быстроту реакции, скорость одиночных движений, макси</w:t>
      </w:r>
      <w:r w:rsidRPr="00360F6E">
        <w:rPr>
          <w:rFonts w:ascii="Times New Roman" w:hAnsi="Times New Roman"/>
          <w:sz w:val="24"/>
          <w:szCs w:val="24"/>
        </w:rPr>
        <w:t>мальную частоту движений, силу;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 xml:space="preserve">ормировать представления о здоровье, его ценности, полезных привычках, укрепляющих здоровье, о мерах </w:t>
      </w:r>
      <w:r w:rsidRPr="00360F6E">
        <w:rPr>
          <w:rFonts w:ascii="Times New Roman" w:hAnsi="Times New Roman"/>
          <w:sz w:val="24"/>
          <w:szCs w:val="24"/>
        </w:rPr>
        <w:t>профилактики и охраны здоровья;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>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</w:t>
      </w:r>
      <w:r w:rsidRPr="00360F6E">
        <w:rPr>
          <w:rFonts w:ascii="Times New Roman" w:hAnsi="Times New Roman"/>
          <w:sz w:val="24"/>
          <w:szCs w:val="24"/>
        </w:rPr>
        <w:t>доровьеформирующего  поведения;</w:t>
      </w:r>
    </w:p>
    <w:p w:rsidR="00BF52CB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 xml:space="preserve">азвивать самостоятельность детей в выполнении культурно - гигиенических навыков и жизненно важных </w:t>
      </w:r>
      <w:r w:rsidRPr="00360F6E">
        <w:rPr>
          <w:rFonts w:ascii="Times New Roman" w:hAnsi="Times New Roman"/>
          <w:sz w:val="24"/>
          <w:szCs w:val="24"/>
        </w:rPr>
        <w:t>привычек здорового образа жизни;</w:t>
      </w:r>
      <w:r w:rsidR="006F7302" w:rsidRPr="00360F6E">
        <w:rPr>
          <w:rFonts w:ascii="Times New Roman" w:hAnsi="Times New Roman"/>
          <w:sz w:val="24"/>
          <w:szCs w:val="24"/>
        </w:rPr>
        <w:t> </w:t>
      </w:r>
    </w:p>
    <w:p w:rsidR="006F7302" w:rsidRPr="00360F6E" w:rsidRDefault="00BF52CB" w:rsidP="00393401">
      <w:pPr>
        <w:pStyle w:val="af4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746F7E">
        <w:rPr>
          <w:rFonts w:ascii="Times New Roman" w:hAnsi="Times New Roman"/>
          <w:sz w:val="24"/>
          <w:szCs w:val="24"/>
        </w:rPr>
        <w:t>а</w:t>
      </w:r>
      <w:r w:rsidR="006F7302" w:rsidRPr="00360F6E">
        <w:rPr>
          <w:rFonts w:ascii="Times New Roman" w:hAnsi="Times New Roman"/>
          <w:sz w:val="24"/>
          <w:szCs w:val="24"/>
        </w:rPr>
        <w:t>звивать умения элементарно описывать свое самочувствие и привлекать внимание взрослого в случае недомогания.</w:t>
      </w:r>
    </w:p>
    <w:p w:rsidR="006F7302" w:rsidRPr="006F7302" w:rsidRDefault="006F7302" w:rsidP="00BF52CB">
      <w:pPr>
        <w:shd w:val="clear" w:color="auto" w:fill="FFFFFF"/>
        <w:spacing w:line="276" w:lineRule="auto"/>
        <w:ind w:firstLine="708"/>
        <w:jc w:val="both"/>
      </w:pPr>
      <w:r w:rsidRPr="00360F6E">
        <w:rPr>
          <w:b/>
          <w:bCs/>
        </w:rPr>
        <w:t>Седьмой год жизни (подготовительная к школе группа)</w:t>
      </w:r>
    </w:p>
    <w:p w:rsidR="006F7302" w:rsidRPr="006F7302" w:rsidRDefault="006F7302" w:rsidP="00BF52CB">
      <w:pPr>
        <w:shd w:val="clear" w:color="auto" w:fill="FFFFFF"/>
        <w:spacing w:line="276" w:lineRule="auto"/>
        <w:ind w:firstLine="708"/>
        <w:jc w:val="both"/>
      </w:pPr>
      <w:r w:rsidRPr="006F7302"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</w:t>
      </w:r>
      <w:r w:rsidRPr="006F7302">
        <w:softHyphen/>
        <w:t>ящему школьному обучению.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Движения детей седьмого года жизни отличаются достаточной координированностъю и точностью. Дети хорошо различают направление движения, скорость, смену темпа и ритма. Возросла возможность про</w:t>
      </w:r>
      <w:r w:rsidRPr="006F7302">
        <w:softHyphen/>
        <w:t>странственной ориентировки, заметно увеличились проявления воле</w:t>
      </w:r>
      <w:r w:rsidRPr="006F7302">
        <w:softHyphen/>
        <w:t>вых усилий при выполнении отдельных упражнений, стремление до</w:t>
      </w:r>
      <w:r w:rsidRPr="006F7302">
        <w:softHyphen/>
        <w:t>биться хорошего результата. У детей вырабатывается эстетическое от</w:t>
      </w:r>
      <w:r w:rsidRPr="006F7302"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6F7302">
        <w:softHyphen/>
        <w:t>вочек в выборе физических упражнений и подвижных игр.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Старшие дошкольники активно приобщаются к нормам здорового образа жизни. В увлекательной, наглядно-практической форме инструктор по физической культуре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</w:t>
      </w:r>
      <w:r w:rsidRPr="006F7302">
        <w:softHyphen/>
        <w:t>вятся достаточно устойчивыми. Формируется привычка самостоятель</w:t>
      </w:r>
      <w:r w:rsidRPr="006F7302">
        <w:softHyphen/>
        <w:t>но следить за своим внешним видом, пользоваться носовым платком, быть опрятными и аккуратными, причесываться.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Повышается общая осведомленность детей о здоровьесберегающем поведении: элементарные правила безопасности, сведения о некото</w:t>
      </w:r>
      <w:r w:rsidRPr="006F7302"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6F7302">
        <w:softHyphen/>
        <w:t>чае заболевания (при кашле, чихании прикрывать рот платком, отво</w:t>
      </w:r>
      <w:r w:rsidRPr="006F7302">
        <w:softHyphen/>
        <w:t>рачиваться, не пользоваться общей посудой с заболевшим), некоторых правилах ухода за больным (не шуметь, выполнять просьбы, предло</w:t>
      </w:r>
      <w:r w:rsidRPr="006F7302">
        <w:softHyphen/>
        <w:t>жить чай, подать грелку, градусник и т. п.).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Переход в старшую и особенно в подготовительную к школе группу связан с изменением статуса дошкольников в детском саду - в общей семье воспитанников детского сада они становятся самыми старшими. Наряду с воспитателем инструктор по физической культуре  помогает детям осознать и эмоционально прочувствовать свое новое положение.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 xml:space="preserve">Такие мотивы, как: «Мы заботимся о малышах», «Мы - помощники воспитателя», «Мы хотим узнать новое о мире и многому научиться», «Мы готовимся к школе», участия в спортивных </w:t>
      </w:r>
      <w:r w:rsidRPr="006F7302">
        <w:lastRenderedPageBreak/>
        <w:t>соревнованиях направляют активность старших дошкольников на решение новых, значимых для их развития задач</w:t>
      </w:r>
      <w:r w:rsidR="00F71672">
        <w:t xml:space="preserve">. </w:t>
      </w:r>
      <w:r w:rsidRPr="00360F6E">
        <w:rPr>
          <w:b/>
          <w:bCs/>
        </w:rPr>
        <w:t>Необходимо постоянно поддерживать в детях ощу</w:t>
      </w:r>
      <w:r w:rsidRPr="00360F6E">
        <w:rPr>
          <w:b/>
          <w:bCs/>
        </w:rPr>
        <w:softHyphen/>
        <w:t>щение взросления,</w:t>
      </w:r>
      <w:r w:rsidR="00BF52CB" w:rsidRPr="00360F6E">
        <w:rPr>
          <w:b/>
          <w:bCs/>
        </w:rPr>
        <w:t xml:space="preserve"> </w:t>
      </w:r>
      <w:r w:rsidRPr="006F7302">
        <w:t>растущих возможностей, вызывать стремление к ре</w:t>
      </w:r>
      <w:r w:rsidRPr="006F7302">
        <w:softHyphen/>
        <w:t>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Воздушный и тепловой режимы, освещенность спортивного зала должны соответствовать принятым гигиеническим нормам. Возраст 5-7 лет характеризуется активизацией ростового процесса. Быстро увеличивается длина конечностей.  Следует помнить, что позвоноч</w:t>
      </w:r>
      <w:r w:rsidRPr="006F7302">
        <w:softHyphen/>
        <w:t>ник ребенка 5-7 лет очень чувствителен к деформирующим воздей</w:t>
      </w:r>
      <w:r w:rsidRPr="006F7302">
        <w:softHyphen/>
        <w:t>ствиям. Поэтому</w:t>
      </w:r>
      <w:r w:rsidR="00BF52CB" w:rsidRPr="00360F6E">
        <w:t xml:space="preserve"> </w:t>
      </w:r>
      <w:r w:rsidRPr="00360F6E">
        <w:rPr>
          <w:b/>
          <w:bCs/>
        </w:rPr>
        <w:t>постоянный контроль за позой и осанкой каждого ребенка - обязательное условие его нормального физического развития.</w:t>
      </w:r>
    </w:p>
    <w:p w:rsidR="006F7302" w:rsidRPr="006F7302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У старших дошкольников наблюдается незавершенность строения стопы. Необходимо предупреждать появление и закрепление плоско</w:t>
      </w:r>
      <w:r w:rsidRPr="006F7302">
        <w:softHyphen/>
        <w:t>стопия. Его причиной могут стать постоянное ношение обуви без каблучка, на жесткой, негнущейся подошве, большего, чем нужно, размера, а также излишняя масса тела, перенесенные заболевания.</w:t>
      </w:r>
      <w:r w:rsidRPr="00360F6E">
        <w:t> </w:t>
      </w:r>
      <w:r w:rsidRPr="00360F6E">
        <w:rPr>
          <w:b/>
          <w:bCs/>
        </w:rPr>
        <w:t>Инструктору по физической культуре следует быть внимательным к жалобам отдельных детей на усталость и боль в ногах при ходьбе или стоянии.</w:t>
      </w:r>
    </w:p>
    <w:p w:rsidR="00BF52CB" w:rsidRPr="00360F6E" w:rsidRDefault="006F7302" w:rsidP="00925A41">
      <w:pPr>
        <w:shd w:val="clear" w:color="auto" w:fill="FFFFFF"/>
        <w:spacing w:line="276" w:lineRule="auto"/>
        <w:ind w:firstLine="708"/>
        <w:jc w:val="both"/>
      </w:pPr>
      <w:r w:rsidRPr="006F7302">
        <w:t>У старших дошкольников хорошо развиты крупные мышцы туло</w:t>
      </w:r>
      <w:r w:rsidRPr="006F7302">
        <w:softHyphen/>
        <w:t>вища и конечностей, но мелкие мышцы, особенно кистей рук, все еще слабы. Для их развития инструктор часто  использует пальчиковую гимнас</w:t>
      </w:r>
      <w:r w:rsidRPr="006F7302">
        <w:softHyphen/>
        <w:t>тику, массаж, самомассаж.</w:t>
      </w:r>
      <w:r w:rsidR="00BF52CB" w:rsidRPr="00360F6E">
        <w:t xml:space="preserve"> Исходя из этого формируются задачи:</w:t>
      </w:r>
    </w:p>
    <w:p w:rsidR="00BF52CB" w:rsidRPr="00360F6E" w:rsidRDefault="00BF52CB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</w:t>
      </w:r>
      <w:r w:rsidRPr="00360F6E">
        <w:rPr>
          <w:rFonts w:ascii="Times New Roman" w:hAnsi="Times New Roman"/>
          <w:sz w:val="24"/>
          <w:szCs w:val="24"/>
        </w:rPr>
        <w:t>ание двигательной деятельности;</w:t>
      </w:r>
    </w:p>
    <w:p w:rsidR="00BF52CB" w:rsidRPr="00360F6E" w:rsidRDefault="00BF52CB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и закреплять двигательные умения и знания правил в спортивных</w:t>
      </w:r>
      <w:r w:rsidRPr="00360F6E">
        <w:rPr>
          <w:rFonts w:ascii="Times New Roman" w:hAnsi="Times New Roman"/>
          <w:sz w:val="24"/>
          <w:szCs w:val="24"/>
        </w:rPr>
        <w:t xml:space="preserve"> играх и спортивных упражнениях;</w:t>
      </w:r>
      <w:r w:rsidR="006F7302" w:rsidRPr="00360F6E">
        <w:rPr>
          <w:rFonts w:ascii="Times New Roman" w:hAnsi="Times New Roman"/>
          <w:sz w:val="24"/>
          <w:szCs w:val="24"/>
        </w:rPr>
        <w:t> </w:t>
      </w:r>
    </w:p>
    <w:p w:rsidR="00925A41" w:rsidRPr="00360F6E" w:rsidRDefault="00BF52CB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з</w:t>
      </w:r>
      <w:r w:rsidR="006F7302" w:rsidRPr="00360F6E">
        <w:rPr>
          <w:rFonts w:ascii="Times New Roman" w:hAnsi="Times New Roman"/>
          <w:sz w:val="24"/>
          <w:szCs w:val="24"/>
        </w:rPr>
        <w:t>акреплять умение самостоятельно организовывать подвижные игры и упражне</w:t>
      </w:r>
      <w:r w:rsidRPr="00360F6E">
        <w:rPr>
          <w:rFonts w:ascii="Times New Roman" w:hAnsi="Times New Roman"/>
          <w:sz w:val="24"/>
          <w:szCs w:val="24"/>
        </w:rPr>
        <w:t>ния со сверстниками и малышами;</w:t>
      </w:r>
    </w:p>
    <w:p w:rsidR="00925A41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творчество и инициативу, добиваясь выразительного и вариативного выполнения движени</w:t>
      </w:r>
      <w:r w:rsidRPr="00360F6E">
        <w:rPr>
          <w:rFonts w:ascii="Times New Roman" w:hAnsi="Times New Roman"/>
          <w:sz w:val="24"/>
          <w:szCs w:val="24"/>
        </w:rPr>
        <w:t>й;</w:t>
      </w:r>
    </w:p>
    <w:p w:rsidR="00925A41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физические качества (силу, гибкость, выносливость), особенно</w:t>
      </w:r>
      <w:r w:rsidRPr="00360F6E">
        <w:rPr>
          <w:rFonts w:ascii="Times New Roman" w:hAnsi="Times New Roman"/>
          <w:sz w:val="24"/>
          <w:szCs w:val="24"/>
        </w:rPr>
        <w:t xml:space="preserve"> </w:t>
      </w:r>
      <w:r w:rsidR="006F7302" w:rsidRPr="00360F6E">
        <w:rPr>
          <w:rFonts w:ascii="Times New Roman" w:hAnsi="Times New Roman"/>
          <w:sz w:val="24"/>
          <w:szCs w:val="24"/>
        </w:rPr>
        <w:t>ведущие в этом возрасте быстроту и</w:t>
      </w:r>
      <w:r w:rsidRPr="00360F6E">
        <w:rPr>
          <w:rFonts w:ascii="Times New Roman" w:hAnsi="Times New Roman"/>
          <w:sz w:val="24"/>
          <w:szCs w:val="24"/>
        </w:rPr>
        <w:t xml:space="preserve"> ловкость, координацию движений;</w:t>
      </w:r>
    </w:p>
    <w:p w:rsidR="00925A41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>ормировать осознанную потребность в двигательной активности</w:t>
      </w:r>
      <w:r w:rsidRPr="00360F6E">
        <w:rPr>
          <w:rFonts w:ascii="Times New Roman" w:hAnsi="Times New Roman"/>
          <w:sz w:val="24"/>
          <w:szCs w:val="24"/>
        </w:rPr>
        <w:t xml:space="preserve"> и физическом совершенствовании;</w:t>
      </w:r>
      <w:r w:rsidR="006F7302" w:rsidRPr="00360F6E">
        <w:rPr>
          <w:rFonts w:ascii="Times New Roman" w:hAnsi="Times New Roman"/>
          <w:sz w:val="24"/>
          <w:szCs w:val="24"/>
        </w:rPr>
        <w:t> </w:t>
      </w:r>
    </w:p>
    <w:p w:rsidR="00925A41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ф</w:t>
      </w:r>
      <w:r w:rsidR="006F7302" w:rsidRPr="00360F6E">
        <w:rPr>
          <w:rFonts w:ascii="Times New Roman" w:hAnsi="Times New Roman"/>
          <w:sz w:val="24"/>
          <w:szCs w:val="24"/>
        </w:rPr>
        <w:t xml:space="preserve">ормировать представления о некоторых видах спорта, развивать интерес </w:t>
      </w:r>
      <w:r w:rsidRPr="00360F6E">
        <w:rPr>
          <w:rFonts w:ascii="Times New Roman" w:hAnsi="Times New Roman"/>
          <w:sz w:val="24"/>
          <w:szCs w:val="24"/>
        </w:rPr>
        <w:t>к физической культуре и спорту;</w:t>
      </w:r>
    </w:p>
    <w:p w:rsidR="00925A41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в</w:t>
      </w:r>
      <w:r w:rsidR="006F7302" w:rsidRPr="00360F6E">
        <w:rPr>
          <w:rFonts w:ascii="Times New Roman" w:hAnsi="Times New Roman"/>
          <w:sz w:val="24"/>
          <w:szCs w:val="24"/>
        </w:rPr>
        <w:t>оспитывать ценностное отношение детей к здоровью и человеческой жизни, развивать мотивацию к сбережению своего здоро</w:t>
      </w:r>
      <w:r w:rsidRPr="00360F6E">
        <w:rPr>
          <w:rFonts w:ascii="Times New Roman" w:hAnsi="Times New Roman"/>
          <w:sz w:val="24"/>
          <w:szCs w:val="24"/>
        </w:rPr>
        <w:t>вья и здоровья окружающих людей;</w:t>
      </w:r>
      <w:r w:rsidR="006F7302" w:rsidRPr="00360F6E">
        <w:rPr>
          <w:rFonts w:ascii="Times New Roman" w:hAnsi="Times New Roman"/>
          <w:sz w:val="24"/>
          <w:szCs w:val="24"/>
        </w:rPr>
        <w:t> </w:t>
      </w:r>
    </w:p>
    <w:p w:rsidR="006F7302" w:rsidRPr="00360F6E" w:rsidRDefault="00925A41" w:rsidP="00393401">
      <w:pPr>
        <w:pStyle w:val="af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60F6E">
        <w:rPr>
          <w:rFonts w:ascii="Times New Roman" w:hAnsi="Times New Roman"/>
          <w:sz w:val="24"/>
          <w:szCs w:val="24"/>
        </w:rPr>
        <w:t>р</w:t>
      </w:r>
      <w:r w:rsidR="006F7302" w:rsidRPr="00360F6E">
        <w:rPr>
          <w:rFonts w:ascii="Times New Roman" w:hAnsi="Times New Roman"/>
          <w:sz w:val="24"/>
          <w:szCs w:val="24"/>
        </w:rPr>
        <w:t>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F417BF" w:rsidRPr="00360F6E" w:rsidRDefault="00F417BF" w:rsidP="006F7302">
      <w:pPr>
        <w:pStyle w:val="c21"/>
        <w:spacing w:before="0" w:beforeAutospacing="0" w:after="0" w:afterAutospacing="0" w:line="276" w:lineRule="auto"/>
        <w:jc w:val="both"/>
        <w:rPr>
          <w:rStyle w:val="c8"/>
        </w:rPr>
      </w:pPr>
    </w:p>
    <w:p w:rsidR="00555A44" w:rsidRPr="00360F6E" w:rsidRDefault="00555A44" w:rsidP="00F417BF">
      <w:pPr>
        <w:pStyle w:val="c21"/>
        <w:spacing w:before="0" w:beforeAutospacing="0" w:after="0" w:afterAutospacing="0" w:line="276" w:lineRule="auto"/>
        <w:jc w:val="both"/>
        <w:rPr>
          <w:rStyle w:val="c8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</w:p>
    <w:p w:rsidR="00360F6E" w:rsidRDefault="00360F6E" w:rsidP="00746F7E">
      <w:pPr>
        <w:pStyle w:val="c25"/>
        <w:spacing w:before="0" w:beforeAutospacing="0" w:after="0" w:afterAutospacing="0"/>
        <w:rPr>
          <w:b/>
          <w:snapToGrid w:val="0"/>
          <w:color w:val="984806" w:themeColor="accent6" w:themeShade="80"/>
        </w:rPr>
      </w:pPr>
    </w:p>
    <w:p w:rsidR="00360F6E" w:rsidRDefault="00360F6E" w:rsidP="00B1065C">
      <w:pPr>
        <w:pStyle w:val="c25"/>
        <w:spacing w:before="0" w:beforeAutospacing="0" w:after="0" w:afterAutospacing="0"/>
        <w:rPr>
          <w:b/>
          <w:snapToGrid w:val="0"/>
          <w:color w:val="984806" w:themeColor="accent6" w:themeShade="80"/>
        </w:rPr>
        <w:sectPr w:rsidR="00360F6E" w:rsidSect="00815FAB">
          <w:pgSz w:w="11906" w:h="16838" w:code="9"/>
          <w:pgMar w:top="709" w:right="707" w:bottom="567" w:left="567" w:header="284" w:footer="284" w:gutter="0"/>
          <w:cols w:space="708"/>
          <w:docGrid w:linePitch="360"/>
        </w:sectPr>
      </w:pPr>
    </w:p>
    <w:p w:rsidR="00360F6E" w:rsidRDefault="00360F6E" w:rsidP="00B1065C">
      <w:pPr>
        <w:pStyle w:val="c25"/>
        <w:spacing w:before="0" w:beforeAutospacing="0" w:after="0" w:afterAutospacing="0"/>
        <w:rPr>
          <w:b/>
          <w:snapToGrid w:val="0"/>
          <w:color w:val="984806" w:themeColor="accent6" w:themeShade="80"/>
        </w:rPr>
      </w:pPr>
    </w:p>
    <w:p w:rsidR="00925A41" w:rsidRDefault="00925A41" w:rsidP="00925A41">
      <w:pPr>
        <w:pStyle w:val="c25"/>
        <w:spacing w:before="0" w:beforeAutospacing="0" w:after="0" w:afterAutospacing="0"/>
        <w:jc w:val="right"/>
        <w:rPr>
          <w:b/>
          <w:snapToGrid w:val="0"/>
          <w:color w:val="984806" w:themeColor="accent6" w:themeShade="80"/>
        </w:rPr>
      </w:pPr>
      <w:r>
        <w:rPr>
          <w:b/>
          <w:snapToGrid w:val="0"/>
          <w:color w:val="984806" w:themeColor="accent6" w:themeShade="80"/>
        </w:rPr>
        <w:t xml:space="preserve">ПЛАНИРУЕМЫЕ РЕЗУЛЬТАТЫ </w:t>
      </w:r>
    </w:p>
    <w:p w:rsidR="00925A41" w:rsidRPr="00370BCE" w:rsidRDefault="00925A41" w:rsidP="00925A41">
      <w:pPr>
        <w:pStyle w:val="c25"/>
        <w:spacing w:before="0" w:beforeAutospacing="0" w:after="0" w:afterAutospacing="0"/>
        <w:jc w:val="both"/>
        <w:rPr>
          <w:b/>
          <w:snapToGrid w:val="0"/>
          <w:color w:val="984806" w:themeColor="accent6" w:themeShade="8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3660"/>
        <w:gridCol w:w="3519"/>
        <w:gridCol w:w="3507"/>
      </w:tblGrid>
      <w:tr w:rsidR="00B1065C" w:rsidRPr="00F2161F" w:rsidTr="008274C4">
        <w:tc>
          <w:tcPr>
            <w:tcW w:w="1384" w:type="dxa"/>
          </w:tcPr>
          <w:p w:rsidR="00B1065C" w:rsidRPr="00F2161F" w:rsidRDefault="00B1065C" w:rsidP="00F4294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1065C" w:rsidRPr="005365BA" w:rsidRDefault="00B1065C" w:rsidP="00F4294B">
            <w:pPr>
              <w:jc w:val="center"/>
              <w:rPr>
                <w:i/>
              </w:rPr>
            </w:pPr>
            <w:r w:rsidRPr="005365BA">
              <w:rPr>
                <w:i/>
              </w:rPr>
              <w:t>Четвертый год жизни</w:t>
            </w:r>
          </w:p>
        </w:tc>
        <w:tc>
          <w:tcPr>
            <w:tcW w:w="3660" w:type="dxa"/>
          </w:tcPr>
          <w:p w:rsidR="00B1065C" w:rsidRPr="005365BA" w:rsidRDefault="00B1065C" w:rsidP="00F4294B">
            <w:pPr>
              <w:jc w:val="center"/>
              <w:rPr>
                <w:i/>
              </w:rPr>
            </w:pPr>
            <w:r w:rsidRPr="005365BA">
              <w:rPr>
                <w:i/>
              </w:rPr>
              <w:t>Пятый год жизни</w:t>
            </w:r>
          </w:p>
        </w:tc>
        <w:tc>
          <w:tcPr>
            <w:tcW w:w="3519" w:type="dxa"/>
          </w:tcPr>
          <w:p w:rsidR="00B1065C" w:rsidRPr="005365BA" w:rsidRDefault="00B1065C" w:rsidP="00F4294B">
            <w:pPr>
              <w:jc w:val="center"/>
              <w:rPr>
                <w:i/>
              </w:rPr>
            </w:pPr>
            <w:r w:rsidRPr="005365BA">
              <w:rPr>
                <w:i/>
              </w:rPr>
              <w:t>Шестой год жизни</w:t>
            </w:r>
          </w:p>
        </w:tc>
        <w:tc>
          <w:tcPr>
            <w:tcW w:w="3507" w:type="dxa"/>
          </w:tcPr>
          <w:p w:rsidR="00B1065C" w:rsidRPr="005365BA" w:rsidRDefault="00B1065C" w:rsidP="00F4294B">
            <w:pPr>
              <w:jc w:val="center"/>
              <w:rPr>
                <w:i/>
              </w:rPr>
            </w:pPr>
            <w:r w:rsidRPr="005365BA">
              <w:rPr>
                <w:i/>
              </w:rPr>
              <w:t>Седьмой год жизни</w:t>
            </w:r>
          </w:p>
        </w:tc>
      </w:tr>
      <w:tr w:rsidR="00B1065C" w:rsidRPr="00F2161F" w:rsidTr="008274C4">
        <w:tc>
          <w:tcPr>
            <w:tcW w:w="1384" w:type="dxa"/>
          </w:tcPr>
          <w:p w:rsidR="00B1065C" w:rsidRPr="005365BA" w:rsidRDefault="00B1065C" w:rsidP="008274C4">
            <w:pPr>
              <w:jc w:val="center"/>
              <w:rPr>
                <w:i/>
              </w:rPr>
            </w:pPr>
            <w:r>
              <w:rPr>
                <w:i/>
              </w:rPr>
              <w:t xml:space="preserve">О </w:t>
            </w:r>
            <w:r w:rsidRPr="005365BA">
              <w:rPr>
                <w:i/>
              </w:rPr>
              <w:t>чем узнают дети</w:t>
            </w:r>
          </w:p>
        </w:tc>
        <w:tc>
          <w:tcPr>
            <w:tcW w:w="3544" w:type="dxa"/>
          </w:tcPr>
          <w:p w:rsidR="00B1065C" w:rsidRPr="008274C4" w:rsidRDefault="00B1065C" w:rsidP="00F4294B">
            <w:pPr>
              <w:jc w:val="both"/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Постепенно дети узнают и называют разные способы ходьбы, построений, прыжков, ползания и лазания, катания, бросания и ловли; исходные положения выполнения общеразвивающих упраж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softHyphen/>
              <w:t>нений (стоя, сидя, лежа); новые физкультурные пособия (мячи, ленты, погремушки, кубики и другие), их свойства и возможные варианты их использования.</w:t>
            </w:r>
          </w:p>
          <w:p w:rsidR="00B1065C" w:rsidRPr="008274C4" w:rsidRDefault="00B1065C" w:rsidP="00F4294B">
            <w:pPr>
              <w:jc w:val="both"/>
            </w:pPr>
            <w:r w:rsidRPr="008274C4">
              <w:t xml:space="preserve">     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t>Дети осваивают простейшие общие для всех правила в подвижных играх, узнают о возможности передачи движениями повадок знако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softHyphen/>
              <w:t>мых им животных, птиц, насекомых.</w:t>
            </w:r>
          </w:p>
          <w:p w:rsidR="00B1065C" w:rsidRPr="008274C4" w:rsidRDefault="00B1065C" w:rsidP="00F4294B">
            <w:pPr>
              <w:jc w:val="both"/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 xml:space="preserve">     Дети знакомятся со спортивными упражнениями: ходьбой на лыжах, ездой на велосипеде, учатся ориентироваться в пространстве, узнают разные способы перестроений.</w:t>
            </w:r>
          </w:p>
          <w:p w:rsidR="00B1065C" w:rsidRPr="00F2161F" w:rsidRDefault="00B1065C" w:rsidP="00F4294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60" w:type="dxa"/>
          </w:tcPr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Дети узнают о том, что можно выполнять общеразвивающие упражнения в разном темпе (умеренном, быстром, медленном), с раз</w:t>
            </w:r>
            <w:r w:rsidRPr="008274C4">
              <w:rPr>
                <w:rStyle w:val="269"/>
                <w:b w:val="0"/>
                <w:i w:val="0"/>
              </w:rPr>
              <w:softHyphen/>
              <w:t>ными предметами; в этих упражнениях разнообразные движения рук (одновременные и поочередные, махи, вращения), требования к пра</w:t>
            </w:r>
            <w:r w:rsidRPr="008274C4">
              <w:rPr>
                <w:rStyle w:val="269"/>
                <w:b w:val="0"/>
                <w:i w:val="0"/>
              </w:rPr>
              <w:softHyphen/>
              <w:t>вильной осанке во время ходьбы и в положениях стоя и сидя, разные виды бега. Результат в упражнении зависит от правильного выполне</w:t>
            </w:r>
            <w:r w:rsidRPr="008274C4">
              <w:rPr>
                <w:rStyle w:val="269"/>
                <w:b w:val="0"/>
                <w:i w:val="0"/>
              </w:rPr>
              <w:softHyphen/>
              <w:t>ния главных элементов техники: в беге — от активного толчка и вы</w:t>
            </w:r>
            <w:r w:rsidRPr="008274C4">
              <w:rPr>
                <w:rStyle w:val="269"/>
                <w:b w:val="0"/>
                <w:i w:val="0"/>
              </w:rPr>
              <w:softHyphen/>
              <w:t>носа маховой ноги, в прыжке в длину с места — от энергичного от</w:t>
            </w:r>
            <w:r w:rsidRPr="008274C4">
              <w:rPr>
                <w:rStyle w:val="269"/>
                <w:b w:val="0"/>
                <w:i w:val="0"/>
              </w:rPr>
              <w:softHyphen/>
              <w:t>талкивания и маха руками вперед-вверх. Дети узнают основные требования к технике ловли и отбивания мячей от пола, ползанию разными способами, лазанию по лестнице чередующимся шагом одно</w:t>
            </w:r>
            <w:r w:rsidRPr="008274C4">
              <w:rPr>
                <w:rStyle w:val="269"/>
                <w:b w:val="0"/>
                <w:i w:val="0"/>
              </w:rPr>
              <w:softHyphen/>
              <w:t>именным способом, исходному положению и замаху при метании вдаль. Знакомятся с некоторыми подводящими упражнениями. Узна</w:t>
            </w:r>
            <w:r w:rsidRPr="008274C4">
              <w:rPr>
                <w:rStyle w:val="269"/>
                <w:b w:val="0"/>
                <w:i w:val="0"/>
              </w:rPr>
              <w:softHyphen/>
              <w:t>ют новое о спортивных упражнениях: зимой можно скользить по ле</w:t>
            </w:r>
            <w:r w:rsidRPr="008274C4">
              <w:rPr>
                <w:rStyle w:val="269"/>
                <w:b w:val="0"/>
                <w:i w:val="0"/>
              </w:rPr>
              <w:softHyphen/>
              <w:t>дяным дорожкам с разбега. Дети узнают новые подвижные игры, игры с элементами сорев</w:t>
            </w:r>
            <w:r w:rsidRPr="008274C4">
              <w:rPr>
                <w:rStyle w:val="269"/>
                <w:b w:val="0"/>
                <w:i w:val="0"/>
              </w:rPr>
              <w:softHyphen/>
              <w:t xml:space="preserve">нования, новые </w:t>
            </w:r>
            <w:r w:rsidRPr="008274C4">
              <w:rPr>
                <w:rStyle w:val="269"/>
                <w:b w:val="0"/>
                <w:i w:val="0"/>
              </w:rPr>
              <w:lastRenderedPageBreak/>
              <w:t>правила в играх, действия водящих в разных играх. Узнают, что в ритмических движениях существуют разные танцеваль</w:t>
            </w:r>
            <w:r w:rsidRPr="008274C4">
              <w:rPr>
                <w:rStyle w:val="269"/>
                <w:b w:val="0"/>
                <w:i w:val="0"/>
              </w:rPr>
              <w:softHyphen/>
              <w:t>ные позиции, движения можно выполнять в разном ритме и темпе, что по музыкальному сигналу можно перестраиваться знакомым спо</w:t>
            </w:r>
            <w:r w:rsidRPr="008274C4">
              <w:rPr>
                <w:rStyle w:val="269"/>
                <w:b w:val="0"/>
                <w:i w:val="0"/>
              </w:rPr>
              <w:softHyphen/>
              <w:t>собом. Дети узнают новые физкультурные пособия (разные виды мячей, лент, флажков, обручей, гимнастических палок и другие), зна</w:t>
            </w:r>
            <w:r w:rsidRPr="008274C4">
              <w:rPr>
                <w:rStyle w:val="269"/>
                <w:b w:val="0"/>
                <w:i w:val="0"/>
              </w:rPr>
              <w:softHyphen/>
              <w:t>комятся с их свойствами и возможными вариантами их использования в соответствии с этими свойствами. Дети узнают специальные упраж</w:t>
            </w:r>
            <w:r w:rsidRPr="008274C4">
              <w:rPr>
                <w:rStyle w:val="269"/>
                <w:b w:val="0"/>
                <w:i w:val="0"/>
              </w:rPr>
              <w:softHyphen/>
              <w:t>нения на развитие физических качеств.</w:t>
            </w:r>
          </w:p>
        </w:tc>
        <w:tc>
          <w:tcPr>
            <w:tcW w:w="3519" w:type="dxa"/>
          </w:tcPr>
          <w:p w:rsidR="00B1065C" w:rsidRPr="005365BA" w:rsidRDefault="00B1065C" w:rsidP="00F4294B">
            <w:pPr>
              <w:jc w:val="both"/>
            </w:pPr>
            <w:r w:rsidRPr="005365BA">
              <w:lastRenderedPageBreak/>
              <w:t>Дети узнают новые порядковые упражнения: перестроения в 2 и 3 звена, способы выполнения общеразвивающих упражнений с раз</w:t>
            </w:r>
            <w:r w:rsidRPr="005365BA">
              <w:softHyphen/>
              <w:t>личными предметами, возможные направления и разную последова</w:t>
            </w:r>
            <w:r w:rsidRPr="005365BA">
              <w:softHyphen/>
              <w:t>тельность действий отдельных частей тела. Узнают, что хороший результат в основных движениях зависит от правильной техники выполнения главных элементов: в скоростном беге — от выноса голени маховой ноги вперед. Узнают особенности правильного вы</w:t>
            </w:r>
            <w:r w:rsidRPr="005365BA">
              <w:softHyphen/>
              <w:t>полнения равномерного бега в среднем и медленном темпах, прыж</w:t>
            </w:r>
            <w:r w:rsidRPr="005365BA">
              <w:softHyphen/>
              <w:t>ков в длину и высоту с разбега «согнув ноги», прыжков со скакалкой, разных способов метания в цель и вдаль, лазания по лестнице раз</w:t>
            </w:r>
            <w:r w:rsidRPr="005365BA">
              <w:softHyphen/>
              <w:t>ноименным способом, скользящего лыжного хода.     Знакомятся со специальными подводящими упражнениями. Узна</w:t>
            </w:r>
            <w:r w:rsidRPr="005365BA">
              <w:softHyphen/>
              <w:t xml:space="preserve">ют разнообразные упражнения, входящие в «школу мяча». Знакомятся с новыми спортивными играми. В подвижных играх осваивают </w:t>
            </w:r>
            <w:r w:rsidRPr="005365BA">
              <w:lastRenderedPageBreak/>
              <w:t>новые правила, варианты их изменения, выбора ведущих.</w:t>
            </w:r>
          </w:p>
          <w:p w:rsidR="00B1065C" w:rsidRPr="005365BA" w:rsidRDefault="00B1065C" w:rsidP="00F4294B">
            <w:pPr>
              <w:jc w:val="both"/>
              <w:rPr>
                <w:rStyle w:val="2100"/>
                <w:b/>
                <w:sz w:val="24"/>
                <w:szCs w:val="24"/>
              </w:rPr>
            </w:pPr>
          </w:p>
          <w:p w:rsidR="00B1065C" w:rsidRPr="005365BA" w:rsidRDefault="00B1065C" w:rsidP="00F4294B">
            <w:pPr>
              <w:jc w:val="both"/>
              <w:rPr>
                <w:i/>
              </w:rPr>
            </w:pPr>
          </w:p>
        </w:tc>
        <w:tc>
          <w:tcPr>
            <w:tcW w:w="3507" w:type="dxa"/>
          </w:tcPr>
          <w:p w:rsidR="00B1065C" w:rsidRPr="005365BA" w:rsidRDefault="00B1065C" w:rsidP="00F4294B">
            <w:pPr>
              <w:jc w:val="both"/>
            </w:pPr>
            <w:r w:rsidRPr="005365BA">
              <w:lastRenderedPageBreak/>
              <w:t>Дети узнают новые способы построений и перестроений, разноименные, разнонаправленные, поочередные движения в общеразвивающих упражнениях, парные упражнения. Узнают новые варианты уп</w:t>
            </w:r>
            <w:r w:rsidRPr="005365BA">
              <w:softHyphen/>
              <w:t>ражнений с мячами разного размера, требования к выполнению ос</w:t>
            </w:r>
            <w:r w:rsidRPr="005365BA">
              <w:softHyphen/>
              <w:t>новных элементов техники бега, прыжков, лазания по лестнице и канату, новые спортивные игры, правила спортивных игр.</w:t>
            </w:r>
          </w:p>
          <w:p w:rsidR="00B1065C" w:rsidRPr="00F2161F" w:rsidRDefault="00B1065C" w:rsidP="00F4294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065C" w:rsidRPr="00F2161F" w:rsidTr="008274C4">
        <w:tc>
          <w:tcPr>
            <w:tcW w:w="1384" w:type="dxa"/>
          </w:tcPr>
          <w:p w:rsidR="00B1065C" w:rsidRPr="00F2161F" w:rsidRDefault="00B1065C" w:rsidP="00F4294B">
            <w:pPr>
              <w:jc w:val="both"/>
              <w:rPr>
                <w:i/>
                <w:sz w:val="28"/>
                <w:szCs w:val="28"/>
              </w:rPr>
            </w:pPr>
          </w:p>
          <w:p w:rsidR="00B1065C" w:rsidRPr="005365BA" w:rsidRDefault="00B1065C" w:rsidP="008274C4">
            <w:pPr>
              <w:jc w:val="center"/>
              <w:rPr>
                <w:i/>
              </w:rPr>
            </w:pPr>
            <w:r w:rsidRPr="005365BA">
              <w:rPr>
                <w:i/>
              </w:rPr>
              <w:t>Что осваивают дети</w:t>
            </w:r>
          </w:p>
        </w:tc>
        <w:tc>
          <w:tcPr>
            <w:tcW w:w="3544" w:type="dxa"/>
          </w:tcPr>
          <w:p w:rsidR="00B1065C" w:rsidRPr="008274C4" w:rsidRDefault="00B1065C" w:rsidP="00F4294B">
            <w:pPr>
              <w:jc w:val="both"/>
              <w:rPr>
                <w:b/>
                <w:i/>
                <w:sz w:val="28"/>
                <w:szCs w:val="23"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  <w:sz w:val="24"/>
                <w:szCs w:val="24"/>
              </w:rPr>
              <w:t>Построения и перестроения. Порядковые упражнения. Повороты на месте. Общеразвивающие упражнения: с предметами и без предметов; в различных положениях (стоя, сидя, лежа). Основные движения: раз</w:t>
            </w:r>
            <w:r w:rsidRPr="008274C4">
              <w:rPr>
                <w:rStyle w:val="269"/>
                <w:rFonts w:eastAsia="Microsoft Sans Serif"/>
                <w:b w:val="0"/>
                <w:i w:val="0"/>
                <w:sz w:val="24"/>
                <w:szCs w:val="24"/>
              </w:rPr>
              <w:softHyphen/>
              <w:t>ные виды ходьбы с заданиями; бег со сменой темпа и направления; прыжок в длину с места двумя ногами и в глубину (спрыгивание). Катание, бросание, метание: прокатывание предмета, упражнения с мячом (отбивание и ловля); бросание предметов одной и двумя руками гори</w:t>
            </w:r>
            <w:r w:rsidRPr="008274C4">
              <w:rPr>
                <w:rStyle w:val="269"/>
                <w:rFonts w:eastAsia="Microsoft Sans Serif"/>
                <w:b w:val="0"/>
                <w:i w:val="0"/>
                <w:sz w:val="24"/>
                <w:szCs w:val="24"/>
              </w:rPr>
              <w:softHyphen/>
              <w:t xml:space="preserve">зонтально и вертикально в цель, </w:t>
            </w:r>
            <w:r w:rsidRPr="008274C4">
              <w:rPr>
                <w:rStyle w:val="269"/>
                <w:rFonts w:eastAsia="Microsoft Sans Serif"/>
                <w:b w:val="0"/>
                <w:i w:val="0"/>
                <w:sz w:val="24"/>
                <w:szCs w:val="24"/>
              </w:rPr>
              <w:lastRenderedPageBreak/>
              <w:t>вдаль. Лазание приставным шагом, перелезание и пролезание через предметы и под ними. Ритмические упражнения. Спортивные упражнения: катание на трехколесном вело</w:t>
            </w:r>
            <w:r w:rsidRPr="008274C4">
              <w:rPr>
                <w:rStyle w:val="269"/>
                <w:rFonts w:eastAsia="Microsoft Sans Serif"/>
                <w:b w:val="0"/>
                <w:i w:val="0"/>
                <w:sz w:val="24"/>
                <w:szCs w:val="24"/>
              </w:rPr>
              <w:softHyphen/>
              <w:t>сипеде; скольжение по ледяным дорожкам с помощью взрослых. Подвижные игры. Основные правила игр.</w:t>
            </w:r>
          </w:p>
          <w:p w:rsidR="00B1065C" w:rsidRPr="008274C4" w:rsidRDefault="00B1065C" w:rsidP="00F4294B">
            <w:pPr>
              <w:ind w:firstLine="709"/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По мере накопления двигательного опыта у малышей формируют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softHyphen/>
              <w:t>ся следующие новые двигательные умения:</w:t>
            </w:r>
          </w:p>
          <w:p w:rsidR="00B1065C" w:rsidRPr="008274C4" w:rsidRDefault="00B1065C" w:rsidP="00F4294B">
            <w:pPr>
              <w:tabs>
                <w:tab w:val="left" w:pos="766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строиться в круг, в колонну, парами, находить свое место;</w:t>
            </w:r>
          </w:p>
          <w:p w:rsidR="00B1065C" w:rsidRPr="008274C4" w:rsidRDefault="00B1065C" w:rsidP="00F4294B">
            <w:pPr>
              <w:tabs>
                <w:tab w:val="left" w:pos="766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начинать и заканчивать упражнения по сигналу;</w:t>
            </w:r>
          </w:p>
          <w:p w:rsidR="00B1065C" w:rsidRPr="008274C4" w:rsidRDefault="00B1065C" w:rsidP="00F4294B">
            <w:pPr>
              <w:tabs>
                <w:tab w:val="left" w:pos="746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-сохранять правильное положение тела, соблюдая заданное на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softHyphen/>
              <w:t>правление;</w:t>
            </w:r>
          </w:p>
          <w:p w:rsidR="00B1065C" w:rsidRPr="008274C4" w:rsidRDefault="00B1065C" w:rsidP="00F4294B">
            <w:pPr>
              <w:tabs>
                <w:tab w:val="left" w:pos="770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ходить, не опуская головы, не шаркая ногами, согласовывая движения рук и ног;</w:t>
            </w:r>
          </w:p>
          <w:p w:rsidR="00B1065C" w:rsidRPr="008274C4" w:rsidRDefault="00B1065C" w:rsidP="00F4294B">
            <w:pPr>
              <w:tabs>
                <w:tab w:val="left" w:pos="771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бегать, не опуская головы;</w:t>
            </w:r>
          </w:p>
          <w:p w:rsidR="00B1065C" w:rsidRPr="008274C4" w:rsidRDefault="00B1065C" w:rsidP="00F4294B">
            <w:pPr>
              <w:tabs>
                <w:tab w:val="left" w:pos="751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одновременно отталкиваться двумя ногами и мягко приземлять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softHyphen/>
              <w:t>ся в прыжках в длину с места и спрыгиваниях;</w:t>
            </w:r>
          </w:p>
          <w:p w:rsidR="00B1065C" w:rsidRPr="008274C4" w:rsidRDefault="00B1065C" w:rsidP="00F4294B">
            <w:pPr>
              <w:tabs>
                <w:tab w:val="left" w:pos="762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ловить мяч кистями рук, не прижимая его к груди; отбрасывать</w:t>
            </w:r>
          </w:p>
          <w:p w:rsidR="00B1065C" w:rsidRPr="008274C4" w:rsidRDefault="00B1065C" w:rsidP="00F4294B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мяч, поражать вертикальную и горизонтальную цели;</w:t>
            </w:r>
          </w:p>
          <w:p w:rsidR="00B1065C" w:rsidRPr="008274C4" w:rsidRDefault="00B1065C" w:rsidP="00F4294B">
            <w:pPr>
              <w:tabs>
                <w:tab w:val="left" w:pos="766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подлезать под дугу (40 см), не касаясь руками пола;</w:t>
            </w:r>
          </w:p>
          <w:p w:rsidR="00B1065C" w:rsidRPr="008274C4" w:rsidRDefault="00B1065C" w:rsidP="00F4294B">
            <w:pPr>
              <w:tabs>
                <w:tab w:val="left" w:pos="766"/>
                <w:tab w:val="left" w:pos="1134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 xml:space="preserve">- уверенно лазать и перелезать по </w:t>
            </w:r>
            <w:r w:rsidRPr="008274C4">
              <w:rPr>
                <w:rStyle w:val="269"/>
                <w:rFonts w:eastAsia="Microsoft Sans Serif"/>
                <w:b w:val="0"/>
                <w:i w:val="0"/>
              </w:rPr>
              <w:lastRenderedPageBreak/>
              <w:t>лесенке-стремянке (высота 1,5 м);</w:t>
            </w:r>
          </w:p>
          <w:p w:rsidR="00B1065C" w:rsidRPr="008274C4" w:rsidRDefault="00B1065C" w:rsidP="00F4294B">
            <w:pPr>
              <w:tabs>
                <w:tab w:val="left" w:pos="757"/>
                <w:tab w:val="left" w:pos="1134"/>
              </w:tabs>
              <w:jc w:val="both"/>
              <w:rPr>
                <w:b/>
                <w:i/>
                <w:sz w:val="28"/>
              </w:rPr>
            </w:pPr>
            <w:r w:rsidRPr="008274C4">
              <w:rPr>
                <w:rStyle w:val="269"/>
                <w:rFonts w:eastAsia="Microsoft Sans Serif"/>
                <w:b w:val="0"/>
                <w:i w:val="0"/>
              </w:rPr>
              <w:t>- лазать по гимнастической стенке приставным шагом.</w:t>
            </w:r>
          </w:p>
        </w:tc>
        <w:tc>
          <w:tcPr>
            <w:tcW w:w="3660" w:type="dxa"/>
          </w:tcPr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lastRenderedPageBreak/>
              <w:t>Порядковые упражнения (построения и перестроения, повороты в движении); общеразвивающие упражнения; исходные положения;</w:t>
            </w:r>
          </w:p>
          <w:p w:rsidR="00B1065C" w:rsidRPr="008274C4" w:rsidRDefault="00B1065C" w:rsidP="00F4294B">
            <w:pPr>
              <w:ind w:firstLine="709"/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одновременные и поочередные движения рук и ног, махи, вращения рук; темп (медленный, средний, быстрый). Основные движения: в беге — активный толчок и вынос маховой ноги; в прыжках — энер</w:t>
            </w:r>
            <w:r w:rsidRPr="008274C4">
              <w:rPr>
                <w:rStyle w:val="269"/>
                <w:b w:val="0"/>
                <w:i w:val="0"/>
              </w:rPr>
              <w:softHyphen/>
              <w:t xml:space="preserve">гичный толчок и мах руками вперед-вверх; в метании — исходное положение, замах; в лазании — чередующийся шаг при подъеме на гимнастическую стенку одноименным способом. Подвижные игры: правила; функции водящего. Спортивные </w:t>
            </w:r>
            <w:r w:rsidRPr="008274C4">
              <w:rPr>
                <w:rStyle w:val="269"/>
                <w:b w:val="0"/>
                <w:i w:val="0"/>
              </w:rPr>
              <w:lastRenderedPageBreak/>
              <w:t>упражнения: в ходьбе на лыжах — скользящий шаг. По мере накопления двигательного опыта у детей формируются следующие новые двигательные умения:</w:t>
            </w:r>
          </w:p>
          <w:p w:rsidR="00B1065C" w:rsidRPr="008274C4" w:rsidRDefault="00B1065C" w:rsidP="00F4294B">
            <w:pPr>
              <w:tabs>
                <w:tab w:val="left" w:pos="701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-самостоятельно перестраиваться в звенья с опорой на ориенти</w:t>
            </w:r>
            <w:r w:rsidRPr="008274C4">
              <w:rPr>
                <w:rStyle w:val="269"/>
                <w:b w:val="0"/>
                <w:i w:val="0"/>
              </w:rPr>
              <w:softHyphen/>
              <w:t>ры;</w:t>
            </w:r>
          </w:p>
          <w:p w:rsidR="00B1065C" w:rsidRPr="008274C4" w:rsidRDefault="00B1065C" w:rsidP="00F4294B">
            <w:pPr>
              <w:tabs>
                <w:tab w:val="left" w:pos="702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сохранять исходное положение;</w:t>
            </w:r>
          </w:p>
          <w:p w:rsidR="00B1065C" w:rsidRPr="008274C4" w:rsidRDefault="00B1065C" w:rsidP="00F4294B">
            <w:pPr>
              <w:tabs>
                <w:tab w:val="left" w:pos="706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четко выполнять повороты в стороны;</w:t>
            </w:r>
          </w:p>
          <w:p w:rsidR="00B1065C" w:rsidRPr="008274C4" w:rsidRDefault="00B1065C" w:rsidP="00F4294B">
            <w:pPr>
              <w:tabs>
                <w:tab w:val="left" w:pos="706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выполнять общеразвивающие упражнения в заданном темпе, четко соблюдать заданное направление, выполнять упражнения с на</w:t>
            </w:r>
            <w:r w:rsidRPr="008274C4">
              <w:rPr>
                <w:rStyle w:val="269"/>
                <w:b w:val="0"/>
                <w:i w:val="0"/>
              </w:rPr>
              <w:softHyphen/>
              <w:t>пряжением (не сгибать руки в локтях, ноги в коленях);</w:t>
            </w:r>
          </w:p>
          <w:p w:rsidR="00B1065C" w:rsidRPr="008274C4" w:rsidRDefault="00B1065C" w:rsidP="00F4294B">
            <w:pPr>
              <w:tabs>
                <w:tab w:val="left" w:pos="686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сохранять правильную осанку во время ходьбы, заданный темп (быстрый, умеренный, медленный);</w:t>
            </w:r>
          </w:p>
          <w:p w:rsidR="00B1065C" w:rsidRPr="008274C4" w:rsidRDefault="00B1065C" w:rsidP="00F4294B">
            <w:pPr>
              <w:tabs>
                <w:tab w:val="left" w:pos="696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сохранять равновесие после вращений или в заданных положе</w:t>
            </w:r>
            <w:r w:rsidRPr="008274C4">
              <w:rPr>
                <w:rStyle w:val="269"/>
                <w:b w:val="0"/>
                <w:i w:val="0"/>
              </w:rPr>
              <w:softHyphen/>
              <w:t>ниях: стоя на одной ноге, выполнять разные виды бега, быть ведущим колонны; при беге парами соизмерять свои движения с движениями партнера;</w:t>
            </w:r>
          </w:p>
          <w:p w:rsidR="00B1065C" w:rsidRPr="008274C4" w:rsidRDefault="00B1065C" w:rsidP="00F4294B">
            <w:pPr>
              <w:tabs>
                <w:tab w:val="left" w:pos="701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-энергично отталкиваться, мягко приземляться с сохранением равновесия;</w:t>
            </w:r>
          </w:p>
          <w:p w:rsidR="00B1065C" w:rsidRPr="008274C4" w:rsidRDefault="00B1065C" w:rsidP="00F4294B">
            <w:pPr>
              <w:tabs>
                <w:tab w:val="left" w:pos="696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ловить мяч с расстояния 1,5 м, отбивать его об пол не менее 5 раз подряд;</w:t>
            </w:r>
          </w:p>
          <w:p w:rsidR="00B1065C" w:rsidRPr="008274C4" w:rsidRDefault="00B1065C" w:rsidP="00F4294B">
            <w:pPr>
              <w:tabs>
                <w:tab w:val="left" w:pos="701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- принимать исходное положение при метании; ползать разными способами;</w:t>
            </w:r>
          </w:p>
          <w:p w:rsidR="00B1065C" w:rsidRPr="008274C4" w:rsidRDefault="00B1065C" w:rsidP="00F4294B">
            <w:pPr>
              <w:tabs>
                <w:tab w:val="left" w:pos="701"/>
                <w:tab w:val="left" w:pos="993"/>
              </w:tabs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 xml:space="preserve">- подниматься по гимнастической стенке чередующимся шагом, не </w:t>
            </w:r>
            <w:r w:rsidRPr="008274C4">
              <w:rPr>
                <w:rStyle w:val="269"/>
                <w:b w:val="0"/>
                <w:i w:val="0"/>
              </w:rPr>
              <w:lastRenderedPageBreak/>
              <w:t>пропуская реек, до 2 м;</w:t>
            </w:r>
          </w:p>
          <w:p w:rsidR="00B1065C" w:rsidRPr="005365BA" w:rsidRDefault="00B1065C" w:rsidP="00F4294B">
            <w:pPr>
              <w:jc w:val="both"/>
              <w:rPr>
                <w:i/>
              </w:rPr>
            </w:pPr>
          </w:p>
        </w:tc>
        <w:tc>
          <w:tcPr>
            <w:tcW w:w="3519" w:type="dxa"/>
          </w:tcPr>
          <w:p w:rsidR="00B1065C" w:rsidRPr="005365BA" w:rsidRDefault="00B1065C" w:rsidP="00F4294B">
            <w:pPr>
              <w:jc w:val="both"/>
            </w:pPr>
            <w:r w:rsidRPr="005365BA">
              <w:lastRenderedPageBreak/>
              <w:t>Порядковые упражнения: порядок построения в шеренгу, способы перестроения в 2 и 3 звена. Общеразвивающие упражнения: способы выполнения упражнений с различными предметами, направления и последовательность действий отдельных частей тела. Основные дви</w:t>
            </w:r>
            <w:r w:rsidRPr="005365BA">
              <w:softHyphen/>
              <w:t>жения: вынос голени маховой ноги вперед в скоростном беге; равно</w:t>
            </w:r>
            <w:r w:rsidRPr="005365BA">
              <w:softHyphen/>
              <w:t xml:space="preserve">мерный бег в среднем и медленном темпах; способы выполнения прыжков в длину и высоту с разбега; прыжки со скакалкой; «школа мяча»; способы метания в цель и вдаль; лазание </w:t>
            </w:r>
            <w:r w:rsidRPr="005365BA">
              <w:lastRenderedPageBreak/>
              <w:t>по лестнице одно</w:t>
            </w:r>
            <w:r w:rsidRPr="005365BA">
              <w:softHyphen/>
              <w:t>именным и разноименным способами. Подвижные и спортивные игры: правила игр, способы выбора ведущего. По мере накопления двигательного опыта у детей формируются следующие новые двигательные умения:</w:t>
            </w:r>
          </w:p>
          <w:p w:rsidR="00B1065C" w:rsidRPr="005365BA" w:rsidRDefault="00B1065C" w:rsidP="00F4294B">
            <w:pPr>
              <w:tabs>
                <w:tab w:val="left" w:pos="706"/>
                <w:tab w:val="left" w:pos="993"/>
              </w:tabs>
              <w:jc w:val="both"/>
            </w:pPr>
            <w:r w:rsidRPr="005365BA">
              <w:t>- сохранять дистанцию во время ходьбы и бега;</w:t>
            </w:r>
          </w:p>
          <w:p w:rsidR="00B1065C" w:rsidRPr="005365BA" w:rsidRDefault="00B1065C" w:rsidP="00F4294B">
            <w:pPr>
              <w:tabs>
                <w:tab w:val="left" w:pos="726"/>
                <w:tab w:val="left" w:pos="993"/>
              </w:tabs>
              <w:jc w:val="both"/>
            </w:pPr>
            <w:r w:rsidRPr="005365BA">
              <w:t>- выполнять упражнения с напряжением, в заданном темпе и ритме, выразительно, с большой амплитудой, в соответствии с харак</w:t>
            </w:r>
            <w:r w:rsidRPr="005365BA">
              <w:softHyphen/>
              <w:t>тером и динамикой музыки;</w:t>
            </w:r>
          </w:p>
          <w:p w:rsidR="00B1065C" w:rsidRPr="005365BA" w:rsidRDefault="00B1065C" w:rsidP="00F4294B">
            <w:pPr>
              <w:tabs>
                <w:tab w:val="left" w:pos="711"/>
                <w:tab w:val="left" w:pos="993"/>
              </w:tabs>
              <w:jc w:val="both"/>
            </w:pPr>
            <w:r w:rsidRPr="005365BA">
              <w:t>- ходить энергично, сохраняя правильную осанку; сохранять рав</w:t>
            </w:r>
            <w:r w:rsidRPr="005365BA">
              <w:softHyphen/>
              <w:t>новесие при передвижении по ограниченной площади опоры;</w:t>
            </w:r>
          </w:p>
          <w:p w:rsidR="00B1065C" w:rsidRPr="005365BA" w:rsidRDefault="00B1065C" w:rsidP="00F4294B">
            <w:pPr>
              <w:tabs>
                <w:tab w:val="left" w:pos="721"/>
                <w:tab w:val="left" w:pos="993"/>
              </w:tabs>
              <w:jc w:val="both"/>
            </w:pPr>
            <w:r w:rsidRPr="005365BA">
              <w:t>- энергично отталкиваться и выносить маховую ногу вверх в ско</w:t>
            </w:r>
            <w:r w:rsidRPr="005365BA">
              <w:softHyphen/>
              <w:t>ростном беге;</w:t>
            </w:r>
          </w:p>
          <w:p w:rsidR="00B1065C" w:rsidRPr="005365BA" w:rsidRDefault="00B1065C" w:rsidP="00F4294B">
            <w:pPr>
              <w:tabs>
                <w:tab w:val="left" w:pos="711"/>
                <w:tab w:val="left" w:pos="993"/>
              </w:tabs>
              <w:jc w:val="both"/>
            </w:pPr>
            <w:r w:rsidRPr="005365BA">
              <w:t>- точно выполнять сложные подскоки на месте, сохранять рав</w:t>
            </w:r>
            <w:r w:rsidRPr="005365BA">
              <w:softHyphen/>
              <w:t>новесие в прыжках в глубину, прыгать в длину и высоту с разбега, со скакалкой;</w:t>
            </w:r>
          </w:p>
          <w:p w:rsidR="00B1065C" w:rsidRPr="005365BA" w:rsidRDefault="00B1065C" w:rsidP="00F4294B">
            <w:pPr>
              <w:tabs>
                <w:tab w:val="left" w:pos="706"/>
                <w:tab w:val="left" w:pos="993"/>
              </w:tabs>
              <w:jc w:val="both"/>
            </w:pPr>
            <w:r w:rsidRPr="005365BA">
              <w:t>- выполнять разнообразные движения с мячами («школа мяча»);</w:t>
            </w:r>
          </w:p>
          <w:p w:rsidR="00B1065C" w:rsidRPr="005365BA" w:rsidRDefault="00B1065C" w:rsidP="00F4294B">
            <w:pPr>
              <w:tabs>
                <w:tab w:val="left" w:pos="711"/>
                <w:tab w:val="left" w:pos="993"/>
              </w:tabs>
              <w:jc w:val="both"/>
            </w:pPr>
            <w:r w:rsidRPr="005365BA">
              <w:t>- свободно, ритмично, быстро подниматься и спускаться по гим</w:t>
            </w:r>
            <w:r w:rsidRPr="005365BA">
              <w:softHyphen/>
              <w:t>настической стенке;</w:t>
            </w:r>
          </w:p>
          <w:p w:rsidR="00B1065C" w:rsidRPr="005365BA" w:rsidRDefault="00B1065C" w:rsidP="00F4294B">
            <w:pPr>
              <w:tabs>
                <w:tab w:val="left" w:pos="716"/>
                <w:tab w:val="left" w:pos="993"/>
              </w:tabs>
              <w:jc w:val="both"/>
            </w:pPr>
            <w:r w:rsidRPr="005365BA">
              <w:t xml:space="preserve">-самостоятельно проводить </w:t>
            </w:r>
            <w:r w:rsidRPr="005365BA">
              <w:lastRenderedPageBreak/>
              <w:t>подвижные игры; выбивать городки с кона и с полукона;</w:t>
            </w:r>
          </w:p>
          <w:p w:rsidR="00B1065C" w:rsidRPr="005365BA" w:rsidRDefault="00B1065C" w:rsidP="00F4294B">
            <w:pPr>
              <w:tabs>
                <w:tab w:val="left" w:pos="721"/>
                <w:tab w:val="left" w:pos="993"/>
              </w:tabs>
              <w:jc w:val="both"/>
            </w:pPr>
            <w:r w:rsidRPr="005365BA">
              <w:t>- вести, передавать и забрасывать мяч в корзину, знать правила игры;</w:t>
            </w:r>
          </w:p>
          <w:p w:rsidR="00B1065C" w:rsidRPr="005365BA" w:rsidRDefault="00B1065C" w:rsidP="00F4294B">
            <w:pPr>
              <w:tabs>
                <w:tab w:val="left" w:pos="706"/>
                <w:tab w:val="left" w:pos="993"/>
              </w:tabs>
              <w:jc w:val="both"/>
            </w:pPr>
            <w:r w:rsidRPr="005365BA">
              <w:t>- передвигаться на лыжах переменным шагом;</w:t>
            </w:r>
          </w:p>
          <w:p w:rsidR="00B1065C" w:rsidRPr="005365BA" w:rsidRDefault="00B1065C" w:rsidP="00F4294B">
            <w:pPr>
              <w:tabs>
                <w:tab w:val="left" w:pos="706"/>
                <w:tab w:val="left" w:pos="993"/>
              </w:tabs>
              <w:jc w:val="both"/>
            </w:pPr>
            <w:r w:rsidRPr="005365BA">
              <w:t>- кататься на двухколесном велосипеде и самокате.</w:t>
            </w:r>
          </w:p>
          <w:p w:rsidR="00B1065C" w:rsidRPr="005365BA" w:rsidRDefault="00B1065C" w:rsidP="00F4294B">
            <w:pPr>
              <w:jc w:val="both"/>
              <w:rPr>
                <w:rStyle w:val="110"/>
              </w:rPr>
            </w:pPr>
          </w:p>
          <w:p w:rsidR="00B1065C" w:rsidRPr="005365BA" w:rsidRDefault="00B1065C" w:rsidP="00F4294B">
            <w:pPr>
              <w:ind w:left="720"/>
              <w:jc w:val="both"/>
            </w:pPr>
          </w:p>
          <w:p w:rsidR="00B1065C" w:rsidRPr="005365BA" w:rsidRDefault="00B1065C" w:rsidP="00F4294B">
            <w:pPr>
              <w:jc w:val="both"/>
              <w:rPr>
                <w:rStyle w:val="269"/>
              </w:rPr>
            </w:pPr>
          </w:p>
          <w:p w:rsidR="00B1065C" w:rsidRPr="005365BA" w:rsidRDefault="00B1065C" w:rsidP="00F4294B">
            <w:pPr>
              <w:ind w:firstLine="709"/>
              <w:jc w:val="both"/>
            </w:pPr>
          </w:p>
          <w:p w:rsidR="00B1065C" w:rsidRPr="005365BA" w:rsidRDefault="00B1065C" w:rsidP="00F4294B">
            <w:pPr>
              <w:jc w:val="both"/>
            </w:pPr>
          </w:p>
          <w:p w:rsidR="00B1065C" w:rsidRPr="005365BA" w:rsidRDefault="00B1065C" w:rsidP="00F4294B">
            <w:pPr>
              <w:jc w:val="both"/>
              <w:rPr>
                <w:i/>
              </w:rPr>
            </w:pPr>
          </w:p>
        </w:tc>
        <w:tc>
          <w:tcPr>
            <w:tcW w:w="3507" w:type="dxa"/>
          </w:tcPr>
          <w:p w:rsidR="00B1065C" w:rsidRPr="005365BA" w:rsidRDefault="00B1065C" w:rsidP="00F4294B">
            <w:pPr>
              <w:jc w:val="both"/>
            </w:pPr>
            <w:r w:rsidRPr="005365BA">
              <w:lastRenderedPageBreak/>
              <w:t>Порядковые упражнения: способы перестроения; общеразвивающие упражнения: разноименные и одноименные упражнения; темп и ритм в соответствии с музыкальным сопровождением; упражнения в парах и подгруппах; основные движения: в беге — работу рук; в прыж</w:t>
            </w:r>
            <w:r w:rsidRPr="005365BA">
              <w:softHyphen/>
              <w:t>ках — плотную группировку, устойчивое равновесие при приземле</w:t>
            </w:r>
            <w:r w:rsidRPr="005365BA">
              <w:softHyphen/>
              <w:t>нии; в метании — энергичный толчок кистью, уверенные разнообраз</w:t>
            </w:r>
            <w:r w:rsidRPr="005365BA">
              <w:softHyphen/>
              <w:t>ные действия с мячом, в лазании — ритмичность при подъеме и спус</w:t>
            </w:r>
            <w:r w:rsidRPr="005365BA">
              <w:softHyphen/>
              <w:t xml:space="preserve">ке. Подвижные и спортивные игры: правила игр; способы контроля за </w:t>
            </w:r>
            <w:r w:rsidRPr="005365BA">
              <w:lastRenderedPageBreak/>
              <w:t>своими действиями; способы передачи и ведения мяча в разных видах спортивных игр. Спортивные упражнения: скользящий пере</w:t>
            </w:r>
            <w:r w:rsidRPr="005365BA">
              <w:softHyphen/>
              <w:t>менный шаг по лыжне.</w:t>
            </w:r>
          </w:p>
          <w:p w:rsidR="00B1065C" w:rsidRPr="005365BA" w:rsidRDefault="00B1065C" w:rsidP="00F4294B">
            <w:pPr>
              <w:ind w:firstLine="709"/>
              <w:jc w:val="both"/>
            </w:pPr>
            <w:r w:rsidRPr="005365BA">
              <w:t>По мере накопления двигательного опыта у детей формируются следующие новые двигательные умения:</w:t>
            </w:r>
          </w:p>
          <w:p w:rsidR="00B1065C" w:rsidRPr="005365BA" w:rsidRDefault="00B1065C" w:rsidP="00F4294B">
            <w:pPr>
              <w:tabs>
                <w:tab w:val="left" w:pos="716"/>
              </w:tabs>
              <w:jc w:val="both"/>
            </w:pPr>
            <w:r w:rsidRPr="005365BA">
              <w:t>-самостоятельно, быстро и организованно строиться и перестра</w:t>
            </w:r>
            <w:r w:rsidRPr="005365BA">
              <w:softHyphen/>
              <w:t>иваться во время движения;</w:t>
            </w:r>
          </w:p>
          <w:p w:rsidR="00B1065C" w:rsidRPr="005365BA" w:rsidRDefault="00B1065C" w:rsidP="00F4294B">
            <w:pPr>
              <w:tabs>
                <w:tab w:val="left" w:pos="716"/>
              </w:tabs>
              <w:jc w:val="both"/>
            </w:pPr>
            <w:r w:rsidRPr="005365BA">
              <w:t>-выполнять общие упражнения активно, с напряжением, из раз</w:t>
            </w:r>
            <w:r w:rsidRPr="005365BA">
              <w:softHyphen/>
              <w:t>ных исходных положений;</w:t>
            </w:r>
          </w:p>
          <w:p w:rsidR="00B1065C" w:rsidRPr="005365BA" w:rsidRDefault="00B1065C" w:rsidP="00F4294B">
            <w:pPr>
              <w:tabs>
                <w:tab w:val="left" w:pos="716"/>
              </w:tabs>
              <w:jc w:val="both"/>
            </w:pPr>
            <w:r w:rsidRPr="005365BA">
              <w:t>-выполнять упражнения выразительно и точно, в соответствии с музыкальной фразой или указаниями;</w:t>
            </w:r>
          </w:p>
          <w:p w:rsidR="00B1065C" w:rsidRPr="005365BA" w:rsidRDefault="00B1065C" w:rsidP="00F4294B">
            <w:pPr>
              <w:tabs>
                <w:tab w:val="left" w:pos="716"/>
              </w:tabs>
              <w:jc w:val="both"/>
            </w:pPr>
            <w:r w:rsidRPr="005365BA">
              <w:t>-сохранять динамическое и статическое равновесие в сложных условиях;</w:t>
            </w:r>
          </w:p>
          <w:p w:rsidR="00B1065C" w:rsidRPr="005365BA" w:rsidRDefault="00B1065C" w:rsidP="00F4294B">
            <w:pPr>
              <w:tabs>
                <w:tab w:val="left" w:pos="716"/>
              </w:tabs>
              <w:jc w:val="both"/>
            </w:pPr>
            <w:r w:rsidRPr="005365BA">
              <w:t>-сохранять скорость и заданный темп бега; ритмично выпол</w:t>
            </w:r>
            <w:r w:rsidRPr="005365BA">
              <w:softHyphen/>
              <w:t>нять прыжки, мягко приземляться, сохранять равновесие после при</w:t>
            </w:r>
            <w:r w:rsidRPr="005365BA">
              <w:softHyphen/>
              <w:t>земления;</w:t>
            </w:r>
          </w:p>
          <w:p w:rsidR="00B1065C" w:rsidRPr="005365BA" w:rsidRDefault="00B1065C" w:rsidP="00F4294B">
            <w:pPr>
              <w:tabs>
                <w:tab w:val="left" w:pos="726"/>
              </w:tabs>
              <w:jc w:val="both"/>
            </w:pPr>
            <w:r w:rsidRPr="005365BA">
              <w:t>-отбивать, передавать, подбрасывать мяч разными способами; точно поражать цель (горизонтальную, вертикальную, кольцеброс и другие);</w:t>
            </w:r>
          </w:p>
          <w:p w:rsidR="00B1065C" w:rsidRPr="005365BA" w:rsidRDefault="00B1065C" w:rsidP="00F4294B">
            <w:pPr>
              <w:tabs>
                <w:tab w:val="left" w:pos="721"/>
              </w:tabs>
              <w:jc w:val="both"/>
            </w:pPr>
            <w:r w:rsidRPr="005365BA">
              <w:t xml:space="preserve">-энергично подтягиваться на скамейке различными </w:t>
            </w:r>
            <w:r w:rsidRPr="005365BA">
              <w:lastRenderedPageBreak/>
              <w:t xml:space="preserve">способами. </w:t>
            </w:r>
          </w:p>
          <w:p w:rsidR="00B1065C" w:rsidRPr="005365BA" w:rsidRDefault="00B1065C" w:rsidP="00F4294B">
            <w:pPr>
              <w:tabs>
                <w:tab w:val="left" w:pos="721"/>
              </w:tabs>
              <w:jc w:val="both"/>
            </w:pPr>
            <w:r w:rsidRPr="005365BA">
              <w:t>Быстро и ритмично лазать по наклонной и вертикальной лестницам; лазать по канату (шесту) способом «в три приема»;</w:t>
            </w:r>
          </w:p>
          <w:p w:rsidR="00B1065C" w:rsidRPr="005365BA" w:rsidRDefault="00B1065C" w:rsidP="00F4294B">
            <w:pPr>
              <w:tabs>
                <w:tab w:val="left" w:pos="726"/>
              </w:tabs>
              <w:jc w:val="both"/>
            </w:pPr>
            <w:r w:rsidRPr="005365BA">
              <w:t>-организовать игру с подгруппой сверстников. Выбивать городки с полукона и кона при наименьшем количестве бит. Забрасывать мяч в баскетбольное кольцо, вести и передавать мяч друг другу в движении. Контролировать свои действия в соответствии с правилами. Вбрасы</w:t>
            </w:r>
            <w:r w:rsidRPr="005365BA">
              <w:softHyphen/>
              <w:t>вать мяч в игру двумя руками из-за головы. Правильно держать ра</w:t>
            </w:r>
            <w:r w:rsidRPr="005365BA">
              <w:softHyphen/>
              <w:t>кетку, ударять по волану, перебрасывать его в сторону партнера без сетки и через нее; вводить мяч в игру, отбивать его после отскока от стола;</w:t>
            </w:r>
          </w:p>
          <w:p w:rsidR="00B1065C" w:rsidRPr="005365BA" w:rsidRDefault="00B1065C" w:rsidP="00F4294B">
            <w:pPr>
              <w:tabs>
                <w:tab w:val="left" w:pos="721"/>
              </w:tabs>
              <w:jc w:val="both"/>
            </w:pPr>
            <w:r w:rsidRPr="005365BA">
              <w:t>-выполнять попеременный двухшаговый ход на лыжах, подъемы и спуски с горы. Отталкиваться одной ногой, катаясь на самокате.</w:t>
            </w:r>
          </w:p>
          <w:p w:rsidR="00B1065C" w:rsidRPr="005365BA" w:rsidRDefault="00B1065C" w:rsidP="00F4294B">
            <w:pPr>
              <w:jc w:val="both"/>
              <w:rPr>
                <w:i/>
              </w:rPr>
            </w:pPr>
          </w:p>
        </w:tc>
      </w:tr>
      <w:tr w:rsidR="00B1065C" w:rsidRPr="00F2161F" w:rsidTr="008274C4">
        <w:tc>
          <w:tcPr>
            <w:tcW w:w="1384" w:type="dxa"/>
          </w:tcPr>
          <w:p w:rsidR="00121A53" w:rsidRDefault="00B1065C" w:rsidP="00121A53">
            <w:pPr>
              <w:jc w:val="center"/>
              <w:rPr>
                <w:i/>
              </w:rPr>
            </w:pPr>
            <w:r w:rsidRPr="00815B7F">
              <w:rPr>
                <w:i/>
              </w:rPr>
              <w:lastRenderedPageBreak/>
              <w:t>Планир</w:t>
            </w:r>
            <w:r w:rsidR="00121A53">
              <w:rPr>
                <w:i/>
              </w:rPr>
              <w:t>.</w:t>
            </w:r>
          </w:p>
          <w:p w:rsidR="00B1065C" w:rsidRPr="00815B7F" w:rsidRDefault="00B1065C" w:rsidP="00121A53">
            <w:pPr>
              <w:jc w:val="center"/>
              <w:rPr>
                <w:i/>
              </w:rPr>
            </w:pPr>
            <w:r w:rsidRPr="00815B7F">
              <w:rPr>
                <w:i/>
              </w:rPr>
              <w:t>результаты освоения программы</w:t>
            </w:r>
          </w:p>
        </w:tc>
        <w:tc>
          <w:tcPr>
            <w:tcW w:w="3544" w:type="dxa"/>
          </w:tcPr>
          <w:p w:rsidR="00B1065C" w:rsidRPr="008274C4" w:rsidRDefault="00B1065C" w:rsidP="00F4294B">
            <w:pPr>
              <w:jc w:val="both"/>
            </w:pPr>
            <w:r w:rsidRPr="008274C4">
              <w:rPr>
                <w:rStyle w:val="611"/>
              </w:rPr>
              <w:t>Физически развитый, овладевший основными культурно-гигиениче</w:t>
            </w:r>
            <w:r w:rsidRPr="008274C4">
              <w:rPr>
                <w:rStyle w:val="611"/>
              </w:rPr>
              <w:softHyphen/>
              <w:t xml:space="preserve">скими навыками. </w:t>
            </w:r>
            <w:r w:rsidRPr="008274C4">
              <w:rPr>
                <w:rStyle w:val="611"/>
                <w:b/>
                <w:i/>
              </w:rPr>
              <w:t>У</w:t>
            </w:r>
            <w:r w:rsidRPr="008274C4">
              <w:rPr>
                <w:rStyle w:val="269"/>
                <w:rFonts w:eastAsiaTheme="minorHAnsi"/>
                <w:b w:val="0"/>
                <w:i w:val="0"/>
                <w:sz w:val="24"/>
                <w:szCs w:val="24"/>
              </w:rPr>
              <w:t xml:space="preserve"> ребенка сформирована соответствующая возрасту координация движений. Он. </w:t>
            </w:r>
            <w:r w:rsidRPr="008274C4">
              <w:rPr>
                <w:rStyle w:val="269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проявляет положительное отношение к разнообразным физическим упражнениям, стремится к самостоятель</w:t>
            </w:r>
            <w:r w:rsidRPr="008274C4">
              <w:rPr>
                <w:rStyle w:val="269"/>
                <w:rFonts w:eastAsiaTheme="minorHAnsi"/>
                <w:b w:val="0"/>
                <w:i w:val="0"/>
                <w:sz w:val="24"/>
                <w:szCs w:val="24"/>
              </w:rPr>
              <w:softHyphen/>
              <w:t>ности в двигательной</w:t>
            </w:r>
            <w:r w:rsidRPr="008274C4">
              <w:rPr>
                <w:rStyle w:val="269"/>
                <w:rFonts w:eastAsiaTheme="minorHAnsi"/>
                <w:sz w:val="24"/>
                <w:szCs w:val="24"/>
              </w:rPr>
              <w:t xml:space="preserve"> </w:t>
            </w:r>
            <w:r w:rsidRPr="008274C4">
              <w:rPr>
                <w:rStyle w:val="269"/>
                <w:rFonts w:eastAsiaTheme="minorHAnsi"/>
                <w:b w:val="0"/>
                <w:i w:val="0"/>
                <w:sz w:val="24"/>
                <w:szCs w:val="24"/>
              </w:rPr>
              <w:t>деятельности, избирателен по отношению к не</w:t>
            </w:r>
            <w:r w:rsidRPr="008274C4">
              <w:rPr>
                <w:rStyle w:val="269"/>
                <w:rFonts w:eastAsiaTheme="minorHAnsi"/>
                <w:b w:val="0"/>
                <w:i w:val="0"/>
                <w:sz w:val="24"/>
                <w:szCs w:val="24"/>
              </w:rPr>
              <w:softHyphen/>
              <w:t>которым двигательным действиям и подвижным играм.</w:t>
            </w:r>
          </w:p>
        </w:tc>
        <w:tc>
          <w:tcPr>
            <w:tcW w:w="3660" w:type="dxa"/>
          </w:tcPr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lastRenderedPageBreak/>
              <w:t>Ребенок гармонично физически развивается, в двигательной деятельности проявляет хорошую координацию, быстроту, силу, вы</w:t>
            </w:r>
            <w:r w:rsidRPr="008274C4">
              <w:rPr>
                <w:rStyle w:val="269"/>
                <w:b w:val="0"/>
                <w:i w:val="0"/>
              </w:rPr>
              <w:softHyphen/>
              <w:t>носливость, гибкость.</w:t>
            </w:r>
          </w:p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Уверенно и активно выполняет основные элементы техники ос</w:t>
            </w:r>
            <w:r w:rsidRPr="008274C4">
              <w:rPr>
                <w:rStyle w:val="269"/>
                <w:b w:val="0"/>
                <w:i w:val="0"/>
              </w:rPr>
              <w:softHyphen/>
              <w:t xml:space="preserve">новных движений, </w:t>
            </w:r>
            <w:r w:rsidRPr="008274C4">
              <w:rPr>
                <w:rStyle w:val="269"/>
                <w:b w:val="0"/>
                <w:i w:val="0"/>
              </w:rPr>
              <w:lastRenderedPageBreak/>
              <w:t>общеразвивающих упражнений, спортивных упражнений, свободно ориентируется в пространстве.</w:t>
            </w:r>
          </w:p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Проявляет интерес к разнообразным физическим упражнениям, действиям с различными физкультурными пособиями, настойчи</w:t>
            </w:r>
            <w:r w:rsidRPr="008274C4">
              <w:rPr>
                <w:rStyle w:val="269"/>
                <w:b w:val="0"/>
                <w:i w:val="0"/>
              </w:rPr>
              <w:softHyphen/>
              <w:t>вость для достижения хорошего результата, потребность в двига</w:t>
            </w:r>
            <w:r w:rsidRPr="008274C4">
              <w:rPr>
                <w:rStyle w:val="269"/>
                <w:b w:val="0"/>
                <w:i w:val="0"/>
              </w:rPr>
              <w:softHyphen/>
              <w:t>тельной активности.</w:t>
            </w:r>
          </w:p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Осуществляет элементарный контроль за действиями сверстников: оценивает их движения, замечает их ошибки, нарушения правил в играх.</w:t>
            </w:r>
          </w:p>
          <w:p w:rsidR="00B1065C" w:rsidRPr="008274C4" w:rsidRDefault="00B1065C" w:rsidP="00F4294B">
            <w:pPr>
              <w:jc w:val="both"/>
              <w:rPr>
                <w:rStyle w:val="269"/>
                <w:b w:val="0"/>
                <w:i w:val="0"/>
              </w:rPr>
            </w:pPr>
            <w:r w:rsidRPr="008274C4">
              <w:rPr>
                <w:rStyle w:val="269"/>
                <w:b w:val="0"/>
                <w:i w:val="0"/>
              </w:rPr>
              <w:t>Переносит освоенные упражнения в самостоятельную деятель</w:t>
            </w:r>
            <w:r w:rsidRPr="008274C4">
              <w:rPr>
                <w:rStyle w:val="269"/>
                <w:b w:val="0"/>
                <w:i w:val="0"/>
              </w:rPr>
              <w:softHyphen/>
              <w:t xml:space="preserve">ность. </w:t>
            </w:r>
          </w:p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Способен внимательно воспринять показ педагога и далее самостоятельно успешно выполнить физическое упражнение.</w:t>
            </w:r>
          </w:p>
          <w:p w:rsidR="00B1065C" w:rsidRPr="008274C4" w:rsidRDefault="00B1065C" w:rsidP="00F4294B">
            <w:pPr>
              <w:jc w:val="both"/>
              <w:rPr>
                <w:b/>
                <w:i/>
              </w:rPr>
            </w:pPr>
            <w:r w:rsidRPr="008274C4">
              <w:rPr>
                <w:rStyle w:val="269"/>
                <w:b w:val="0"/>
                <w:i w:val="0"/>
              </w:rPr>
              <w:t>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</w:t>
            </w:r>
            <w:r w:rsidRPr="008274C4">
              <w:rPr>
                <w:rStyle w:val="269"/>
                <w:b w:val="0"/>
                <w:i w:val="0"/>
              </w:rPr>
              <w:softHyphen/>
              <w:t>лирует и соблюдает правила.</w:t>
            </w:r>
          </w:p>
          <w:p w:rsidR="00B1065C" w:rsidRPr="008274C4" w:rsidRDefault="00B1065C" w:rsidP="00F4294B">
            <w:pPr>
              <w:jc w:val="both"/>
            </w:pPr>
            <w:r w:rsidRPr="008274C4">
              <w:rPr>
                <w:rStyle w:val="269"/>
                <w:b w:val="0"/>
                <w:i w:val="0"/>
              </w:rPr>
              <w:t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</w:tc>
        <w:tc>
          <w:tcPr>
            <w:tcW w:w="3519" w:type="dxa"/>
          </w:tcPr>
          <w:p w:rsidR="00B1065C" w:rsidRPr="005365BA" w:rsidRDefault="00B1065C" w:rsidP="00F4294B">
            <w:pPr>
              <w:tabs>
                <w:tab w:val="left" w:pos="993"/>
              </w:tabs>
              <w:jc w:val="both"/>
            </w:pPr>
            <w:r w:rsidRPr="005365BA">
              <w:lastRenderedPageBreak/>
              <w:t>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      </w:r>
          </w:p>
          <w:p w:rsidR="00B1065C" w:rsidRPr="005365BA" w:rsidRDefault="00B1065C" w:rsidP="00F4294B">
            <w:pPr>
              <w:tabs>
                <w:tab w:val="left" w:pos="993"/>
              </w:tabs>
              <w:jc w:val="both"/>
            </w:pPr>
            <w:r w:rsidRPr="005365BA">
              <w:lastRenderedPageBreak/>
              <w:t>В двигательной деятельности проявляет хорошую выносливость, быстроту, силу, координацию, гибкость.</w:t>
            </w:r>
          </w:p>
          <w:p w:rsidR="00B1065C" w:rsidRPr="005365BA" w:rsidRDefault="00B1065C" w:rsidP="00F4294B">
            <w:pPr>
              <w:tabs>
                <w:tab w:val="left" w:pos="993"/>
              </w:tabs>
              <w:jc w:val="both"/>
            </w:pPr>
            <w:r w:rsidRPr="005365BA">
              <w:t>В поведении четко выражена потребность в двигательной деятель</w:t>
            </w:r>
            <w:r w:rsidRPr="005365BA">
              <w:softHyphen/>
              <w:t>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B1065C" w:rsidRPr="005365BA" w:rsidRDefault="00B1065C" w:rsidP="00F4294B">
            <w:pPr>
              <w:tabs>
                <w:tab w:val="left" w:pos="993"/>
              </w:tabs>
              <w:jc w:val="both"/>
            </w:pPr>
            <w:r w:rsidRPr="005365BA">
              <w:t>Уверенно, точно, в заданном темпе и ритме, выразительно выпол</w:t>
            </w:r>
            <w:r w:rsidRPr="005365BA">
              <w:softHyphen/>
              <w:t>няет упражнения. Способен творчески составить несложные ком</w:t>
            </w:r>
            <w:r w:rsidRPr="005365BA">
              <w:softHyphen/>
              <w:t>бинации (варианты) из знакомых упражнений.</w:t>
            </w:r>
          </w:p>
          <w:p w:rsidR="00B1065C" w:rsidRPr="005365BA" w:rsidRDefault="00B1065C" w:rsidP="00F4294B">
            <w:pPr>
              <w:tabs>
                <w:tab w:val="left" w:pos="993"/>
              </w:tabs>
              <w:jc w:val="both"/>
            </w:pPr>
            <w:r w:rsidRPr="005365BA">
              <w:t>Проявляет необходимый самоконтроль и самооценку. Стремится к лучшему результату, осознает зависимость между качеством выпол</w:t>
            </w:r>
            <w:r w:rsidRPr="005365BA">
              <w:softHyphen/>
              <w:t>нения упражнения и его результатом. Способен самостоятельно привлечь внимание других дете</w:t>
            </w:r>
            <w:r w:rsidR="008274C4">
              <w:t>й и организовать знакомую игру.</w:t>
            </w:r>
            <w:r w:rsidRPr="005365BA">
              <w:t xml:space="preserve"> ребенок с удоволь</w:t>
            </w:r>
            <w:r w:rsidRPr="005365BA">
              <w:softHyphen/>
              <w:t>ствием общается со сверстниками, проявляя познав</w:t>
            </w:r>
            <w:r w:rsidR="008274C4">
              <w:t>ательную и де</w:t>
            </w:r>
            <w:r w:rsidR="008274C4">
              <w:softHyphen/>
              <w:t>ловую активность.</w:t>
            </w:r>
          </w:p>
          <w:p w:rsidR="00B1065C" w:rsidRPr="005365BA" w:rsidRDefault="00B1065C" w:rsidP="00F4294B">
            <w:pPr>
              <w:tabs>
                <w:tab w:val="left" w:pos="993"/>
              </w:tabs>
              <w:ind w:left="709"/>
              <w:jc w:val="both"/>
              <w:rPr>
                <w:i/>
              </w:rPr>
            </w:pPr>
          </w:p>
        </w:tc>
        <w:tc>
          <w:tcPr>
            <w:tcW w:w="3507" w:type="dxa"/>
          </w:tcPr>
          <w:p w:rsidR="00B1065C" w:rsidRPr="005365BA" w:rsidRDefault="00B1065C" w:rsidP="00F4294B">
            <w:pPr>
              <w:jc w:val="both"/>
            </w:pPr>
            <w:r w:rsidRPr="005365BA">
              <w:lastRenderedPageBreak/>
              <w:t>Ребенок гармонично физически развивается, его двигательный опыт богат.</w:t>
            </w:r>
          </w:p>
          <w:p w:rsidR="00B1065C" w:rsidRPr="005365BA" w:rsidRDefault="00B1065C" w:rsidP="00F4294B">
            <w:pPr>
              <w:jc w:val="both"/>
            </w:pPr>
            <w:r w:rsidRPr="005365BA">
              <w:t xml:space="preserve">Результативно, уверенно, мягко, выразительно и точно выполняет физические упражнения. В двигательной </w:t>
            </w:r>
            <w:r w:rsidRPr="005365BA">
              <w:lastRenderedPageBreak/>
              <w:t xml:space="preserve">деятельности успешно проявляет быстроту, ловкость, выносливость, силу и гибкость. </w:t>
            </w:r>
          </w:p>
          <w:p w:rsidR="00B1065C" w:rsidRPr="005365BA" w:rsidRDefault="00B1065C" w:rsidP="00F4294B">
            <w:pPr>
              <w:jc w:val="both"/>
            </w:pPr>
            <w:r w:rsidRPr="005365BA">
              <w:t>Проявляет элементы творчества в двигательной деятельности: самостоятельно составляет простые варианты из освоенных физи</w:t>
            </w:r>
            <w:r w:rsidRPr="005365BA">
              <w:softHyphen/>
              <w:t>ческих упражнений и игр, через движения передает своеобразие конкретного образа (персонажа, животного), стремится к неповто</w:t>
            </w:r>
            <w:r w:rsidRPr="005365BA">
              <w:softHyphen/>
              <w:t xml:space="preserve">римости (индивидуальности) в своих движениях. </w:t>
            </w:r>
          </w:p>
          <w:p w:rsidR="00B1065C" w:rsidRPr="005365BA" w:rsidRDefault="00B1065C" w:rsidP="00F4294B">
            <w:pPr>
              <w:jc w:val="both"/>
            </w:pPr>
            <w:r w:rsidRPr="005365BA">
              <w:t>Проявляет постоянно самоконтроль и самооценку. Стремится к луч</w:t>
            </w:r>
            <w:r w:rsidRPr="005365BA">
              <w:softHyphen/>
              <w:t>шему результату, осознает зависимость между качеством выполнения упражнения и его результатом, стремится к физическому совершен</w:t>
            </w:r>
            <w:r w:rsidRPr="005365BA">
              <w:softHyphen/>
              <w:t>ствованию, самостоятельному удовлетворению потребности в двига</w:t>
            </w:r>
            <w:r w:rsidRPr="005365BA">
              <w:softHyphen/>
              <w:t xml:space="preserve">тельной активности за счет имеющегося двигательного опыта. </w:t>
            </w:r>
          </w:p>
          <w:p w:rsidR="00B1065C" w:rsidRPr="005365BA" w:rsidRDefault="00B1065C" w:rsidP="00F4294B">
            <w:pPr>
              <w:jc w:val="both"/>
              <w:rPr>
                <w:i/>
              </w:rPr>
            </w:pPr>
          </w:p>
        </w:tc>
      </w:tr>
    </w:tbl>
    <w:p w:rsidR="00D925C6" w:rsidRDefault="00D925C6" w:rsidP="00F417BF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  <w:sectPr w:rsidR="00D925C6" w:rsidSect="00B1065C">
          <w:pgSz w:w="16838" w:h="11906" w:orient="landscape" w:code="9"/>
          <w:pgMar w:top="720" w:right="720" w:bottom="720" w:left="720" w:header="284" w:footer="284" w:gutter="0"/>
          <w:cols w:space="708"/>
          <w:docGrid w:linePitch="360"/>
        </w:sectPr>
      </w:pP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</w:rPr>
        <w:lastRenderedPageBreak/>
        <w:t>Перспективное планирование подвижных игр во второй младшей группе</w:t>
      </w: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  <w:lang w:val="en-US"/>
        </w:rPr>
        <w:t>I</w:t>
      </w:r>
      <w:r w:rsidRPr="00D925C6">
        <w:rPr>
          <w:b/>
        </w:rPr>
        <w:t xml:space="preserve"> период (сентябрь, октябрь, ноябрь, декабрь)</w:t>
      </w:r>
    </w:p>
    <w:p w:rsidR="00D925C6" w:rsidRPr="00D925C6" w:rsidRDefault="00D925C6" w:rsidP="00D925C6">
      <w:pPr>
        <w:spacing w:line="276" w:lineRule="auto"/>
        <w:ind w:left="851"/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бегом:</w:t>
      </w:r>
    </w:p>
    <w:p w:rsidR="00D925C6" w:rsidRPr="00D925C6" w:rsidRDefault="00D925C6" w:rsidP="003934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«Бегите к флажку!», цель: развивать навыки бега и реакцию на сигнал. </w:t>
      </w:r>
    </w:p>
    <w:p w:rsidR="00D925C6" w:rsidRPr="00D925C6" w:rsidRDefault="00D925C6" w:rsidP="003934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«Птичка в гнездышке», цель: закреплять навыки бега в разных направлениях, реагировать на сигнал. </w:t>
      </w:r>
    </w:p>
    <w:p w:rsidR="00D925C6" w:rsidRPr="00D925C6" w:rsidRDefault="00D925C6" w:rsidP="003934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«Лохматый пес», цель: закреплять умение бегать свободно, не наталкиваясь, друг на друга. </w:t>
      </w:r>
    </w:p>
    <w:p w:rsidR="00D925C6" w:rsidRPr="00D925C6" w:rsidRDefault="00D925C6" w:rsidP="003934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 «Мыши и кот», цель: закреплять умение выполнять ведущую роль в игре. </w:t>
      </w:r>
    </w:p>
    <w:p w:rsidR="00D925C6" w:rsidRPr="00D925C6" w:rsidRDefault="00D925C6" w:rsidP="003934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«Найди свой цвет», цель: развивать внимание, координированные движения рук и ног.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прыжками:</w:t>
      </w:r>
    </w:p>
    <w:p w:rsidR="00D925C6" w:rsidRPr="00D925C6" w:rsidRDefault="00D925C6" w:rsidP="003934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«Поймай комара» цель: закрепление умение прыгать на двух ногах на месте.</w:t>
      </w:r>
    </w:p>
    <w:p w:rsidR="00D925C6" w:rsidRPr="00D925C6" w:rsidRDefault="00D925C6" w:rsidP="003934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«Лягушки» цель: обучать прыжкам на двух ногах с продвижением вперед.</w:t>
      </w:r>
    </w:p>
    <w:p w:rsidR="00D925C6" w:rsidRPr="00D925C6" w:rsidRDefault="00D925C6" w:rsidP="003934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«Воробушки и кот» цель: обучать детей спрыгиванию и бегу в разных направленях. </w:t>
      </w:r>
    </w:p>
    <w:p w:rsidR="00D925C6" w:rsidRPr="00D925C6" w:rsidRDefault="00D925C6" w:rsidP="003934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«По ровненькой дорожке», цель: закреплять умение принимать исходное положение в прыжках в длину. </w:t>
      </w:r>
    </w:p>
    <w:p w:rsidR="00D925C6" w:rsidRPr="00D925C6" w:rsidRDefault="00D925C6" w:rsidP="003934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 кочки на кочку» цель: закреплять умение прыгать на двух ногах с предметов. 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мячом:</w:t>
      </w:r>
    </w:p>
    <w:p w:rsidR="00D925C6" w:rsidRPr="00D925C6" w:rsidRDefault="00D925C6" w:rsidP="00393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«Прокати мяч», цель: закрепить умение прокатывать мяч в прямом направлении.</w:t>
      </w:r>
    </w:p>
    <w:p w:rsidR="00D925C6" w:rsidRPr="00D925C6" w:rsidRDefault="00D925C6" w:rsidP="00393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«Кто дальше бросит мешок» цель: обучать метанию в даль.</w:t>
      </w:r>
    </w:p>
    <w:p w:rsidR="00D925C6" w:rsidRPr="00D925C6" w:rsidRDefault="00D925C6" w:rsidP="00393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«Подбрось выше»,  цель: закреплять умение подбрасывать мяч вверх и ловить его.</w:t>
      </w:r>
    </w:p>
    <w:p w:rsidR="00D925C6" w:rsidRPr="00D925C6" w:rsidRDefault="00D925C6" w:rsidP="00393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«Поймай мяч» цель: закреплять умение ловить и бросать мяч. </w:t>
      </w:r>
    </w:p>
    <w:p w:rsidR="00D925C6" w:rsidRPr="00D925C6" w:rsidRDefault="00D925C6" w:rsidP="00393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«Попади в круг» цель: обучать метанию в горизонтальную цель.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«Доползи до кубика» цель: закрепить умение ползать на четвереньках. </w:t>
      </w:r>
    </w:p>
    <w:p w:rsidR="00D925C6" w:rsidRPr="00D925C6" w:rsidRDefault="00D925C6" w:rsidP="003934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«Наседка и цыплята», цель: закрепить умение подлезать под дугу, не задевая её.</w:t>
      </w:r>
    </w:p>
    <w:p w:rsidR="00D925C6" w:rsidRPr="00D925C6" w:rsidRDefault="00D925C6" w:rsidP="003934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«Мыши в кладовой», цель: закреплять умения подлезать под дугу. </w:t>
      </w:r>
    </w:p>
    <w:p w:rsidR="00D925C6" w:rsidRPr="00D925C6" w:rsidRDefault="00D925C6" w:rsidP="003934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«Обезьянки» цель: обучать лазанию по гимнастической стенке. </w:t>
      </w:r>
    </w:p>
    <w:p w:rsidR="00D925C6" w:rsidRPr="00D925C6" w:rsidRDefault="00D925C6" w:rsidP="003934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«Кролики» цель: закреплять умение подлезать под предмет, навыкам бега и прыжкам. 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оздоровлением детей:</w:t>
      </w:r>
    </w:p>
    <w:p w:rsidR="00D925C6" w:rsidRPr="00D925C6" w:rsidRDefault="00D925C6" w:rsidP="003934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«По ровненькой дорожке» цель: развивать согласованность движений. </w:t>
      </w:r>
    </w:p>
    <w:p w:rsidR="00D925C6" w:rsidRPr="00D925C6" w:rsidRDefault="00D925C6" w:rsidP="003934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«Насос» цель: тренировка навыка правильного носового дыхания. </w:t>
      </w:r>
    </w:p>
    <w:p w:rsidR="00D925C6" w:rsidRPr="00D925C6" w:rsidRDefault="00D925C6" w:rsidP="003934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«Найди свое место» цель: развивать ориентировку в пространстве.</w:t>
      </w:r>
    </w:p>
    <w:p w:rsidR="00D925C6" w:rsidRPr="00D925C6" w:rsidRDefault="00D925C6" w:rsidP="003934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«Мы топаем ногами» цель: развивать внимание, ловкость. </w:t>
      </w:r>
    </w:p>
    <w:p w:rsidR="00D925C6" w:rsidRPr="00D925C6" w:rsidRDefault="00D925C6" w:rsidP="003934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«Аист» цель: развивать равновесие.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ind w:left="720"/>
        <w:jc w:val="both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Default="00D925C6" w:rsidP="00D925C6">
      <w:pPr>
        <w:spacing w:line="276" w:lineRule="auto"/>
        <w:ind w:left="720"/>
        <w:jc w:val="center"/>
        <w:rPr>
          <w:b/>
          <w:lang w:val="en-US"/>
        </w:rPr>
      </w:pPr>
    </w:p>
    <w:p w:rsidR="00D925C6" w:rsidRPr="00D925C6" w:rsidRDefault="00D925C6" w:rsidP="00D925C6">
      <w:pPr>
        <w:spacing w:line="276" w:lineRule="auto"/>
        <w:ind w:left="720"/>
        <w:jc w:val="center"/>
      </w:pPr>
      <w:r w:rsidRPr="00D925C6">
        <w:rPr>
          <w:b/>
          <w:lang w:val="en-US"/>
        </w:rPr>
        <w:lastRenderedPageBreak/>
        <w:t>II</w:t>
      </w:r>
      <w:r w:rsidRPr="00D925C6">
        <w:rPr>
          <w:b/>
        </w:rPr>
        <w:t xml:space="preserve"> период (январь, февраль, март, апрель, май)</w:t>
      </w:r>
    </w:p>
    <w:p w:rsidR="00D925C6" w:rsidRPr="00D925C6" w:rsidRDefault="00D925C6" w:rsidP="00D925C6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бегом:</w:t>
      </w:r>
    </w:p>
    <w:p w:rsidR="00D925C6" w:rsidRPr="00D925C6" w:rsidRDefault="00D925C6" w:rsidP="00393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«Воробышки и автомобиль» цель: закрепить умение бега и ходьбы не шаркая ногами, не опуская головы. </w:t>
      </w:r>
    </w:p>
    <w:p w:rsidR="00D925C6" w:rsidRPr="00D925C6" w:rsidRDefault="00D925C6" w:rsidP="00393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«Самолеты» цель: закрепление умения бегать врассыпную, не наталкиваясь, друг на друга. </w:t>
      </w:r>
    </w:p>
    <w:p w:rsidR="00D925C6" w:rsidRPr="00D925C6" w:rsidRDefault="00D925C6" w:rsidP="00393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«Не опоздай» цель: обучать бегу, не задевая предметы. </w:t>
      </w:r>
    </w:p>
    <w:p w:rsidR="00D925C6" w:rsidRPr="00D925C6" w:rsidRDefault="00D925C6" w:rsidP="00393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«Солнышко и дождик» цель: развивать ловкость, реакцию на сигнал.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прыжками:</w:t>
      </w:r>
    </w:p>
    <w:p w:rsidR="00D925C6" w:rsidRPr="00D925C6" w:rsidRDefault="00D925C6" w:rsidP="00393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«Зайка беленький сидит» цель: закреплять умение приседать и подпрыгивать. </w:t>
      </w:r>
    </w:p>
    <w:p w:rsidR="00D925C6" w:rsidRPr="00D925C6" w:rsidRDefault="00D925C6" w:rsidP="00393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 «Птички в гнездышке» цель: закреплять умение спрыгивать с высоты и бегать врассыпную.</w:t>
      </w:r>
    </w:p>
    <w:p w:rsidR="00D925C6" w:rsidRPr="00D925C6" w:rsidRDefault="00D925C6" w:rsidP="00393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«Мой веселый звонкий мяч» цель: закреплять умение энергично отталкиваться двумя ногами</w:t>
      </w:r>
    </w:p>
    <w:p w:rsidR="00D925C6" w:rsidRPr="00D925C6" w:rsidRDefault="00D925C6" w:rsidP="00393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«Через ручеек» цель: обучать правильно, приземляться.</w:t>
      </w:r>
    </w:p>
    <w:p w:rsidR="00D925C6" w:rsidRPr="00D925C6" w:rsidRDefault="00D925C6" w:rsidP="00D925C6">
      <w:pPr>
        <w:spacing w:line="276" w:lineRule="auto"/>
        <w:ind w:left="720"/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метанием и ловлей:</w:t>
      </w:r>
    </w:p>
    <w:p w:rsidR="00D925C6" w:rsidRPr="00D925C6" w:rsidRDefault="00D925C6" w:rsidP="003934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«Мяч в кругу» цель: закрепить умение отталкивать мяч двумя руками и прокатывать его. </w:t>
      </w:r>
    </w:p>
    <w:p w:rsidR="00D925C6" w:rsidRPr="00D925C6" w:rsidRDefault="00D925C6" w:rsidP="003934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«Попади в воротца» цель: закреплять умение прокатывать мяч в горизонтальную цель. </w:t>
      </w:r>
    </w:p>
    <w:p w:rsidR="00D925C6" w:rsidRPr="00D925C6" w:rsidRDefault="00D925C6" w:rsidP="003934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«Сбей кеглю» цель: закрепить умение прокатывать мяч в прямом направлении до предмета, развивать глазомер. </w:t>
      </w:r>
    </w:p>
    <w:p w:rsidR="00D925C6" w:rsidRPr="00D925C6" w:rsidRDefault="00D925C6" w:rsidP="003934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D925C6">
        <w:t>«Целься вернее» цель: закрепить умение бросать мешочек в горизонтальную цель.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«Обезьянки» цель: закреплять умения лазать по гимнастической стенке не пропуская реек. </w:t>
      </w:r>
    </w:p>
    <w:p w:rsidR="00D925C6" w:rsidRPr="00D925C6" w:rsidRDefault="00D925C6" w:rsidP="003934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«Перелезь через бревно» цель: закреплять умение перелезать через предметы, сохраняя равновесие. </w:t>
      </w:r>
    </w:p>
    <w:p w:rsidR="00D925C6" w:rsidRPr="00D925C6" w:rsidRDefault="00D925C6" w:rsidP="003934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«Не наступи на линию» цель: закреплять умение ползать на четвереньках между линиями.</w:t>
      </w:r>
    </w:p>
    <w:p w:rsidR="00D925C6" w:rsidRPr="00D925C6" w:rsidRDefault="00D925C6" w:rsidP="003934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«Белые медведи» цель: закреплять умения ползать на четвереньках.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оздоровлением детей:</w:t>
      </w:r>
    </w:p>
    <w:p w:rsidR="00D925C6" w:rsidRPr="00D925C6" w:rsidRDefault="00D925C6" w:rsidP="003934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 w:rsidRPr="00D925C6">
        <w:t>«Где звенит» цель: развивать ориентировку в пространстве, слуховое внимание.</w:t>
      </w:r>
    </w:p>
    <w:p w:rsidR="00D925C6" w:rsidRPr="00D925C6" w:rsidRDefault="00D925C6" w:rsidP="003934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 w:rsidRPr="00D925C6">
        <w:t>«Перешагни через ручеек» цель: развивать равновесие, координацию движений.</w:t>
      </w:r>
    </w:p>
    <w:p w:rsidR="00D925C6" w:rsidRPr="00D925C6" w:rsidRDefault="00D925C6" w:rsidP="003934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 w:rsidRPr="00D925C6">
        <w:t>«Найди шарик» цель: тренировка навыка правильного носового дыхания.</w:t>
      </w:r>
    </w:p>
    <w:p w:rsidR="00D925C6" w:rsidRPr="00D925C6" w:rsidRDefault="00D925C6" w:rsidP="003934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 w:rsidRPr="00D925C6">
        <w:t>«Птицы и дождь» цель: закрепить умение сохранения правильной осанки, в положении сидя, стоя, ходьбе.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</w:rPr>
        <w:lastRenderedPageBreak/>
        <w:t>Перспективное планирование подвижных игр в средней группе</w:t>
      </w: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  <w:lang w:val="en-US"/>
        </w:rPr>
        <w:t>I</w:t>
      </w:r>
      <w:r w:rsidRPr="00D925C6">
        <w:rPr>
          <w:b/>
        </w:rPr>
        <w:t xml:space="preserve"> период (сентябрь, октябрь, ноябрь, декабрь)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бегом:</w:t>
      </w:r>
    </w:p>
    <w:p w:rsidR="00D925C6" w:rsidRPr="00D925C6" w:rsidRDefault="00D925C6" w:rsidP="003934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«Самолеты», цель: развивать умения бегать легко, реагировать на сигнал. </w:t>
      </w:r>
    </w:p>
    <w:p w:rsidR="00D925C6" w:rsidRPr="00D925C6" w:rsidRDefault="00D925C6" w:rsidP="003934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«У медведя во бору», цель: обучать скоростным навыкам и ориентированию в пространстве.</w:t>
      </w:r>
    </w:p>
    <w:p w:rsidR="00D925C6" w:rsidRPr="00D925C6" w:rsidRDefault="00D925C6" w:rsidP="003934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«Цветные автомобили», цель: развивать умение согласовывать движения рук и ног при ходьбе и беге.</w:t>
      </w:r>
    </w:p>
    <w:p w:rsidR="00D925C6" w:rsidRPr="00D925C6" w:rsidRDefault="00D925C6" w:rsidP="003934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«Птичка и кошка», цель: развивать ловкость, реакцию на сигнал.</w:t>
      </w:r>
    </w:p>
    <w:p w:rsidR="00D925C6" w:rsidRPr="00D925C6" w:rsidRDefault="00D925C6" w:rsidP="003934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«Лошадки», цель: закреплять умение энергичного бега и отталкивания носком.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прыжками:</w:t>
      </w:r>
    </w:p>
    <w:p w:rsidR="00D925C6" w:rsidRPr="00D925C6" w:rsidRDefault="00D925C6" w:rsidP="003934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«Зайка серый умываются» цель: укреплять умение прыгать мягко, совершенствовать навыки развития речи. </w:t>
      </w:r>
    </w:p>
    <w:p w:rsidR="00D925C6" w:rsidRPr="00D925C6" w:rsidRDefault="00D925C6" w:rsidP="003934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«Лиса в курятнике» цель: обучение прыжкам на высокую поверхность.</w:t>
      </w:r>
    </w:p>
    <w:p w:rsidR="00D925C6" w:rsidRPr="00D925C6" w:rsidRDefault="00D925C6" w:rsidP="003934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«Зайцы и волк» цель: обучение умению прыгать с продвижением.</w:t>
      </w:r>
    </w:p>
    <w:p w:rsidR="00D925C6" w:rsidRPr="00D925C6" w:rsidRDefault="00D925C6" w:rsidP="003934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«Через сугробы», цель: совершенствовать правильное исходное положение при прыжках в длину.</w:t>
      </w:r>
    </w:p>
    <w:p w:rsidR="00D925C6" w:rsidRPr="00D925C6" w:rsidRDefault="00D925C6" w:rsidP="003934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«Кто быстрее доберется» цель: закреплять умения прыгать на ограниченную площадь опоры. 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метанием и ловлей:</w:t>
      </w:r>
    </w:p>
    <w:p w:rsidR="00D925C6" w:rsidRPr="00D925C6" w:rsidRDefault="00D925C6" w:rsidP="003934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«Подбрось - поймай» цель: закреплять умения ловить и бросать мяч</w:t>
      </w:r>
    </w:p>
    <w:p w:rsidR="00D925C6" w:rsidRPr="00D925C6" w:rsidRDefault="00D925C6" w:rsidP="003934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«Сбей булаву», цель: учить метать в горизонтальную цель.</w:t>
      </w:r>
    </w:p>
    <w:p w:rsidR="00D925C6" w:rsidRPr="00D925C6" w:rsidRDefault="00D925C6" w:rsidP="003934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«Мяч через сетку», цель: закреплять умения бросать мяч через сетку (2р).</w:t>
      </w:r>
    </w:p>
    <w:p w:rsidR="00D925C6" w:rsidRPr="00D925C6" w:rsidRDefault="00D925C6" w:rsidP="003934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«Мяч в корзину» цель: закреплять умения метать в горизонтальную цель. </w:t>
      </w:r>
    </w:p>
    <w:p w:rsidR="00D925C6" w:rsidRPr="00D925C6" w:rsidRDefault="00D925C6" w:rsidP="003934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«Мяч водящему», цель: развивать быстроту реакции, умение бросать в движущуюся цель.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«Пастух и стадо», цель: закреплять умение ползать на четвереньках и развитие речи.</w:t>
      </w:r>
    </w:p>
    <w:p w:rsidR="00D925C6" w:rsidRPr="00D925C6" w:rsidRDefault="00D925C6" w:rsidP="003934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«Перелет птиц» цель: обучать скоростным качествам и лазанью по гимнастической стенке.</w:t>
      </w:r>
    </w:p>
    <w:p w:rsidR="00D925C6" w:rsidRPr="00D925C6" w:rsidRDefault="00D925C6" w:rsidP="003934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«Котята и ребята», цель: закреплять умения спускаться с гимнастической стенки.</w:t>
      </w:r>
    </w:p>
    <w:p w:rsidR="00D925C6" w:rsidRPr="00D925C6" w:rsidRDefault="00D925C6" w:rsidP="003934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«Обезьянки» цель: закреплять навыки лазанья по гимнастической стенке. </w:t>
      </w:r>
    </w:p>
    <w:p w:rsidR="00D925C6" w:rsidRPr="00D925C6" w:rsidRDefault="00D925C6" w:rsidP="003934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«Кто быстрее» цель: закреплять навыки перехода с пролета на пролет по гимнастической стенке. 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оздоровлением детей:</w:t>
      </w:r>
    </w:p>
    <w:p w:rsidR="00D925C6" w:rsidRPr="00D925C6" w:rsidRDefault="00D925C6" w:rsidP="003934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«Аист» цель: развивать равновесие, координацию движений.</w:t>
      </w:r>
    </w:p>
    <w:p w:rsidR="00D925C6" w:rsidRPr="00D925C6" w:rsidRDefault="00D925C6" w:rsidP="003934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«Найди пару» цель: ориентировка в пространстве, реагирование на сигнал.</w:t>
      </w:r>
    </w:p>
    <w:p w:rsidR="00D925C6" w:rsidRPr="00D925C6" w:rsidRDefault="00D925C6" w:rsidP="003934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«Великаны - гномы» цель: укрепление позвоночника, развитие внимания.</w:t>
      </w:r>
    </w:p>
    <w:p w:rsidR="00D925C6" w:rsidRPr="00D925C6" w:rsidRDefault="00D925C6" w:rsidP="003934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«Подуй на цветок» цель: улучшение функций органов дыхания.</w:t>
      </w:r>
    </w:p>
    <w:p w:rsidR="00D925C6" w:rsidRPr="00D925C6" w:rsidRDefault="00D925C6" w:rsidP="003934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«Кто ушел» цель: развивать внимание.</w:t>
      </w: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ind w:left="720"/>
        <w:jc w:val="center"/>
        <w:rPr>
          <w:b/>
        </w:rPr>
      </w:pPr>
    </w:p>
    <w:p w:rsidR="00D925C6" w:rsidRPr="00D925C6" w:rsidRDefault="00D925C6" w:rsidP="00D925C6">
      <w:pPr>
        <w:spacing w:line="276" w:lineRule="auto"/>
        <w:ind w:left="720"/>
        <w:jc w:val="center"/>
      </w:pPr>
      <w:r w:rsidRPr="00D925C6">
        <w:rPr>
          <w:b/>
          <w:lang w:val="en-US"/>
        </w:rPr>
        <w:lastRenderedPageBreak/>
        <w:t>II</w:t>
      </w:r>
      <w:r w:rsidRPr="00D925C6">
        <w:rPr>
          <w:b/>
        </w:rPr>
        <w:t xml:space="preserve"> период (январь, февраль, март, апрель, май)</w:t>
      </w:r>
    </w:p>
    <w:p w:rsidR="00D925C6" w:rsidRPr="00D925C6" w:rsidRDefault="00D925C6" w:rsidP="00D925C6">
      <w:pPr>
        <w:pStyle w:val="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бегом:</w:t>
      </w:r>
    </w:p>
    <w:p w:rsidR="00D925C6" w:rsidRPr="00D925C6" w:rsidRDefault="00D925C6" w:rsidP="003934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«Позвони в погремушку» цель: развивать реакцию на сигнал, совершенствовать навыки бега. </w:t>
      </w:r>
    </w:p>
    <w:p w:rsidR="00D925C6" w:rsidRPr="00D925C6" w:rsidRDefault="00D925C6" w:rsidP="003934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«Ловишки» цель: развивать скорость бега.</w:t>
      </w:r>
    </w:p>
    <w:p w:rsidR="00D925C6" w:rsidRPr="00D925C6" w:rsidRDefault="00D925C6" w:rsidP="003934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«Бездомный заяц» цель: развивать скоростные качества. </w:t>
      </w:r>
    </w:p>
    <w:p w:rsidR="00D925C6" w:rsidRPr="00D925C6" w:rsidRDefault="00D925C6" w:rsidP="003934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«Найди себе пару» цель: развивать ориентировку в пространстве, быстроту реакции.</w:t>
      </w:r>
    </w:p>
    <w:p w:rsidR="00D925C6" w:rsidRPr="00D925C6" w:rsidRDefault="00D925C6" w:rsidP="00D925C6">
      <w:pPr>
        <w:spacing w:line="276" w:lineRule="auto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прыжками:</w:t>
      </w:r>
    </w:p>
    <w:p w:rsidR="00D925C6" w:rsidRPr="00D925C6" w:rsidRDefault="00D925C6" w:rsidP="003934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«Пастух и стадо» цель: укрепление мышечного аппарата. </w:t>
      </w:r>
    </w:p>
    <w:p w:rsidR="00D925C6" w:rsidRPr="00D925C6" w:rsidRDefault="00D925C6" w:rsidP="003934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«Удочка» цель: закреплять умения подпрыгивать вверх и мягко приземляться. </w:t>
      </w:r>
    </w:p>
    <w:p w:rsidR="00D925C6" w:rsidRPr="00D925C6" w:rsidRDefault="00D925C6" w:rsidP="003934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 кочки на кочку» цель: закреплять умения в прыжках с продвижением вперед, сохранять равновесие. </w:t>
      </w:r>
    </w:p>
    <w:p w:rsidR="00D925C6" w:rsidRPr="00D925C6" w:rsidRDefault="00D925C6" w:rsidP="003934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«Поймай бабочку» цель: закреплять умение подпрыгивать, доставая предмет.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мячом:</w:t>
      </w:r>
    </w:p>
    <w:p w:rsidR="00D925C6" w:rsidRPr="00D925C6" w:rsidRDefault="00D925C6" w:rsidP="003934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«Школа мяча» цель: развивать быстроту реакции, ловкость.</w:t>
      </w:r>
    </w:p>
    <w:p w:rsidR="00D925C6" w:rsidRPr="00D925C6" w:rsidRDefault="00D925C6" w:rsidP="003934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«Кольцеброс» цель: развивать глазомер при метании в горизонтальную цель, ловкость.</w:t>
      </w:r>
    </w:p>
    <w:p w:rsidR="00D925C6" w:rsidRPr="00D925C6" w:rsidRDefault="00D925C6" w:rsidP="003934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«Кегли» цель: развивать умение попадать в горизонтальную цель.</w:t>
      </w:r>
    </w:p>
    <w:p w:rsidR="00D925C6" w:rsidRPr="00D925C6" w:rsidRDefault="00D925C6" w:rsidP="003934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«Попади в цель» цель: закрепить умение попадать в вертикальную цель.</w:t>
      </w:r>
    </w:p>
    <w:p w:rsidR="00D925C6" w:rsidRPr="00D925C6" w:rsidRDefault="00D925C6" w:rsidP="00D925C6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с 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«Достань погремушку» цель: закрепить умения подниматься и спускаться по гимнастической стенке не пропуская реек.</w:t>
      </w:r>
    </w:p>
    <w:p w:rsidR="00D925C6" w:rsidRPr="00D925C6" w:rsidRDefault="00D925C6" w:rsidP="003934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«Перелезь через бревно» цель: закреплять умение перелазить через предметы.</w:t>
      </w:r>
    </w:p>
    <w:p w:rsidR="00D925C6" w:rsidRPr="00D925C6" w:rsidRDefault="00D925C6" w:rsidP="003934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«Коровки» цель: закреплять умения ползать на четвереньках, ориентироваться в пространстве. </w:t>
      </w:r>
    </w:p>
    <w:p w:rsidR="00D925C6" w:rsidRPr="00D925C6" w:rsidRDefault="00D925C6" w:rsidP="003934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«Туннель» цель: закреплять умения перелезать через ряд дуг в группировке.</w:t>
      </w:r>
    </w:p>
    <w:p w:rsidR="00D925C6" w:rsidRPr="00D925C6" w:rsidRDefault="00D925C6" w:rsidP="00D925C6">
      <w:pPr>
        <w:spacing w:line="276" w:lineRule="auto"/>
        <w:ind w:left="720"/>
        <w:jc w:val="both"/>
        <w:rPr>
          <w:i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 для оздоровления детей:</w:t>
      </w:r>
    </w:p>
    <w:p w:rsidR="00D925C6" w:rsidRPr="00D925C6" w:rsidRDefault="00D925C6" w:rsidP="003934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 xml:space="preserve">«Сдуй снежинки» цель: укрепление органов дыхания. </w:t>
      </w:r>
    </w:p>
    <w:p w:rsidR="00D925C6" w:rsidRPr="00D925C6" w:rsidRDefault="00D925C6" w:rsidP="003934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«Прятки» цель: развивать ориентировку в пространстве.</w:t>
      </w:r>
    </w:p>
    <w:p w:rsidR="00D925C6" w:rsidRPr="00D925C6" w:rsidRDefault="00D925C6" w:rsidP="003934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«Хейро» цель: знакомство с народными играми севера ходьба приставным шагом.</w:t>
      </w:r>
    </w:p>
    <w:p w:rsidR="00D925C6" w:rsidRPr="00D925C6" w:rsidRDefault="00D925C6" w:rsidP="003934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925C6">
        <w:t>«Карусель» цель: развивать координацию движений, развитие речи.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Default="00D925C6" w:rsidP="00D925C6">
      <w:pPr>
        <w:spacing w:line="276" w:lineRule="auto"/>
      </w:pPr>
    </w:p>
    <w:p w:rsid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</w:rPr>
        <w:lastRenderedPageBreak/>
        <w:t>Перспективное планирование подвижных игр в старшей группе</w:t>
      </w: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  <w:lang w:val="en-US"/>
        </w:rPr>
        <w:t>I</w:t>
      </w:r>
      <w:r w:rsidRPr="00D925C6">
        <w:rPr>
          <w:b/>
        </w:rPr>
        <w:t xml:space="preserve"> период (сентябрь, октябрь, ноябрь, декабрь)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бегом:</w:t>
      </w:r>
    </w:p>
    <w:p w:rsidR="00D925C6" w:rsidRPr="00D925C6" w:rsidRDefault="00D925C6" w:rsidP="003934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«Ловишки», цель: развивать скорость бега. </w:t>
      </w:r>
    </w:p>
    <w:p w:rsidR="00D925C6" w:rsidRPr="00D925C6" w:rsidRDefault="00D925C6" w:rsidP="003934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«Уголки», цель: учить детей бегать наперегонки.</w:t>
      </w:r>
    </w:p>
    <w:p w:rsidR="00D925C6" w:rsidRPr="00D925C6" w:rsidRDefault="00D925C6" w:rsidP="003934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«Пустое место», цель: развивать, умение ориентироваться в пространстве, и скорость бега.</w:t>
      </w:r>
    </w:p>
    <w:p w:rsidR="00D925C6" w:rsidRPr="00D925C6" w:rsidRDefault="00D925C6" w:rsidP="003934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«Хитрая лиса», цель: закреплять умение бегать по сигналу.</w:t>
      </w:r>
    </w:p>
    <w:p w:rsidR="00D925C6" w:rsidRPr="00D925C6" w:rsidRDefault="00D925C6" w:rsidP="003934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«Караси и щука», цель: закреплять умение бегать, энергично отталкиваясь от опоры.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прыжками:</w:t>
      </w:r>
    </w:p>
    <w:p w:rsidR="00D925C6" w:rsidRPr="00D925C6" w:rsidRDefault="00D925C6" w:rsidP="003934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«Не оставайся на полу» цель: укрепление связо-мышечного аппарата стоп. </w:t>
      </w:r>
    </w:p>
    <w:p w:rsidR="00D925C6" w:rsidRPr="00D925C6" w:rsidRDefault="00D925C6" w:rsidP="003934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«Кто лучше прыгнет?» цель: развивать ловкость в прыжках.</w:t>
      </w:r>
    </w:p>
    <w:p w:rsidR="00D925C6" w:rsidRPr="00D925C6" w:rsidRDefault="00D925C6" w:rsidP="003934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«Классы» цель: учить детей прыгать в длину.</w:t>
      </w:r>
    </w:p>
    <w:p w:rsidR="00D925C6" w:rsidRPr="00D925C6" w:rsidRDefault="00D925C6" w:rsidP="003934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«Кто сделает больше прыжков», цель: закреплять умение прыгать на мягкое покрытие с места.</w:t>
      </w:r>
    </w:p>
    <w:p w:rsidR="00D925C6" w:rsidRPr="00D925C6" w:rsidRDefault="00D925C6" w:rsidP="003934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«Удочка» цель: совершенствовать прыжки с места, мягко приземляться.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метанием и ловлей:</w:t>
      </w:r>
    </w:p>
    <w:p w:rsidR="00D925C6" w:rsidRPr="00D925C6" w:rsidRDefault="00D925C6" w:rsidP="00393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«Охотники и зайцы» цель: закреплять умение замах и бросок при метании. </w:t>
      </w:r>
    </w:p>
    <w:p w:rsidR="00D925C6" w:rsidRPr="00D925C6" w:rsidRDefault="00D925C6" w:rsidP="00393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«Попади в обруч», цель: добиваться активного движения кисти руки. </w:t>
      </w:r>
    </w:p>
    <w:p w:rsidR="00D925C6" w:rsidRPr="00D925C6" w:rsidRDefault="00D925C6" w:rsidP="00393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«Сбей мяч», цель: развивать глазомер при метании в горизонтальную цель.</w:t>
      </w:r>
    </w:p>
    <w:p w:rsidR="00D925C6" w:rsidRPr="00D925C6" w:rsidRDefault="00D925C6" w:rsidP="00393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«Школа мяча» цель: развитие ловкости, быстроты реакции, внимания.</w:t>
      </w:r>
    </w:p>
    <w:p w:rsidR="00D925C6" w:rsidRPr="00D925C6" w:rsidRDefault="00D925C6" w:rsidP="00393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«Мяч водящему», цель: закреплять умение бросать и ловить мяч.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«Медведь и пчелы», цель: обучение навыков лазания, быстроты реакции. </w:t>
      </w:r>
    </w:p>
    <w:p w:rsidR="00D925C6" w:rsidRPr="00D925C6" w:rsidRDefault="00D925C6" w:rsidP="003934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«Пожарные на ученье» цель: закреплять умение лазать по гимнастической стенке, не пропуская реек.</w:t>
      </w:r>
    </w:p>
    <w:p w:rsidR="00D925C6" w:rsidRPr="00D925C6" w:rsidRDefault="00D925C6" w:rsidP="003934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«Кто скорее до флажка», цель: совершенствовать умение ползать на четвереньках и умения ориентироваться в пространстве.</w:t>
      </w:r>
    </w:p>
    <w:p w:rsidR="00D925C6" w:rsidRPr="00D925C6" w:rsidRDefault="00D925C6" w:rsidP="003934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«Перелет птиц» цель: совершенствовать навыки лазанья по гимнастической стенке.</w:t>
      </w:r>
    </w:p>
    <w:p w:rsidR="00D925C6" w:rsidRPr="00D925C6" w:rsidRDefault="00D925C6" w:rsidP="003934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«Ловля обезьян» цель: продолжать учить перелезанию с пролета на пролет. 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для оздоровления детей:</w:t>
      </w:r>
    </w:p>
    <w:p w:rsidR="00D925C6" w:rsidRPr="00D925C6" w:rsidRDefault="00D925C6" w:rsidP="003934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«Свободное место» цель: развивать быстроту реакции. </w:t>
      </w:r>
    </w:p>
    <w:p w:rsidR="00D925C6" w:rsidRPr="00D925C6" w:rsidRDefault="00D925C6" w:rsidP="003934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«Борьба на палке» цель: развитие силовых качеств.</w:t>
      </w:r>
    </w:p>
    <w:p w:rsidR="00D925C6" w:rsidRPr="00D925C6" w:rsidRDefault="00D925C6" w:rsidP="003934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 xml:space="preserve">«Эстафета парами» цель: закреплять элементы соревнования в игре. </w:t>
      </w:r>
    </w:p>
    <w:p w:rsidR="00D925C6" w:rsidRPr="00D925C6" w:rsidRDefault="00D925C6" w:rsidP="003934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«Тигры» цель: улучшение функции органов дыхания.</w:t>
      </w:r>
    </w:p>
    <w:p w:rsidR="00D925C6" w:rsidRPr="00D925C6" w:rsidRDefault="00D925C6" w:rsidP="003934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«Кагор и собаки» цель: знакомство с народными подвижными играми.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D925C6" w:rsidRDefault="00D925C6" w:rsidP="00D925C6">
      <w:pPr>
        <w:spacing w:line="276" w:lineRule="auto"/>
        <w:jc w:val="center"/>
        <w:rPr>
          <w:b/>
        </w:rPr>
      </w:pPr>
      <w:r w:rsidRPr="00D925C6">
        <w:rPr>
          <w:b/>
          <w:lang w:val="en-US"/>
        </w:rPr>
        <w:lastRenderedPageBreak/>
        <w:t>II</w:t>
      </w:r>
      <w:r w:rsidRPr="00D925C6">
        <w:rPr>
          <w:b/>
        </w:rPr>
        <w:t xml:space="preserve"> период (январь, февраль, март, апрель, май)</w:t>
      </w:r>
    </w:p>
    <w:p w:rsidR="00D925C6" w:rsidRPr="00D925C6" w:rsidRDefault="00D925C6" w:rsidP="00D925C6">
      <w:pPr>
        <w:spacing w:line="276" w:lineRule="auto"/>
        <w:jc w:val="both"/>
        <w:rPr>
          <w:b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 с бегом:</w:t>
      </w:r>
    </w:p>
    <w:p w:rsidR="00D925C6" w:rsidRPr="00D925C6" w:rsidRDefault="00D925C6" w:rsidP="003934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 w:rsidRPr="00D925C6">
        <w:t xml:space="preserve">«Мышеловка» цель: закрепить умение бега и ловкости. </w:t>
      </w:r>
    </w:p>
    <w:p w:rsidR="00D925C6" w:rsidRPr="00D925C6" w:rsidRDefault="00D925C6" w:rsidP="003934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 w:rsidRPr="00D925C6">
        <w:t>«Гуси-лебеди» цель: развивать внимание, чувство ответственности перед коллективом.</w:t>
      </w:r>
    </w:p>
    <w:p w:rsidR="00D925C6" w:rsidRPr="00D925C6" w:rsidRDefault="00D925C6" w:rsidP="003934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 w:rsidRPr="00D925C6">
        <w:t xml:space="preserve">«Мы веселые ребята» цель: закреплять умения бегать легко, быстро, ловко. </w:t>
      </w:r>
    </w:p>
    <w:p w:rsidR="00D925C6" w:rsidRPr="00D925C6" w:rsidRDefault="00D925C6" w:rsidP="003934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 w:rsidRPr="00D925C6">
        <w:t>«Перебежки» цель: учить детей бегать с преодолением препятствий.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прыжками:</w:t>
      </w:r>
    </w:p>
    <w:p w:rsidR="00D925C6" w:rsidRPr="00D925C6" w:rsidRDefault="00D925C6" w:rsidP="003934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D925C6">
        <w:t xml:space="preserve">«Лиса в курятнике» цель: закреплять умение запрыгивать на предметы. </w:t>
      </w:r>
    </w:p>
    <w:p w:rsidR="00D925C6" w:rsidRPr="00D925C6" w:rsidRDefault="00D925C6" w:rsidP="003934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D925C6">
        <w:t>«Волк во рве» цель: совершенствовать прыжки, добиваясь легкости, естественности.</w:t>
      </w:r>
    </w:p>
    <w:p w:rsidR="00D925C6" w:rsidRPr="00D925C6" w:rsidRDefault="00D925C6" w:rsidP="003934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D925C6">
        <w:t xml:space="preserve">«Лягушки и цапля» цель: развивать ловкость, быстроту реакции, укрепление свода стопы. </w:t>
      </w:r>
    </w:p>
    <w:p w:rsidR="00D925C6" w:rsidRPr="00D925C6" w:rsidRDefault="00D925C6" w:rsidP="003934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D925C6">
        <w:t>«Не попадись» цель: закреплять умение запрыгивать на предметы сохранять равновесие.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метанием и ловлей:</w:t>
      </w:r>
    </w:p>
    <w:p w:rsidR="00D925C6" w:rsidRPr="00D925C6" w:rsidRDefault="00D925C6" w:rsidP="003934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D925C6">
        <w:t>«Меткий стрелок» цель: закрепить умение метать в движущуюся цель.</w:t>
      </w:r>
    </w:p>
    <w:p w:rsidR="00D925C6" w:rsidRPr="00D925C6" w:rsidRDefault="00D925C6" w:rsidP="003934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D925C6">
        <w:t>«Кто самый меткий» цель: развивать глазомер при метании в горизонтальную цель.</w:t>
      </w:r>
    </w:p>
    <w:p w:rsidR="00D925C6" w:rsidRPr="00D925C6" w:rsidRDefault="00D925C6" w:rsidP="003934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D925C6">
        <w:t>«Ловишки с мячом» цель: развивать меткость, ориентировку в пространстве.</w:t>
      </w:r>
    </w:p>
    <w:p w:rsidR="00D925C6" w:rsidRPr="00D925C6" w:rsidRDefault="00D925C6" w:rsidP="003934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D925C6">
        <w:t>«Попади в мишень» цель: закрепить умение попадать в вертикальную цель.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«Через обруч» цель: закрепить умения пролезать в движущийся обруч.</w:t>
      </w:r>
    </w:p>
    <w:p w:rsidR="00D925C6" w:rsidRPr="00D925C6" w:rsidRDefault="00D925C6" w:rsidP="003934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«Полоса препятствий» цель: совершенствовать ползание, через препятствия меняя темп.</w:t>
      </w:r>
    </w:p>
    <w:p w:rsidR="00D925C6" w:rsidRPr="00D925C6" w:rsidRDefault="00D925C6" w:rsidP="003934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«Крокодилы» цель: закреплять умения перелезать через предметы.</w:t>
      </w:r>
    </w:p>
    <w:p w:rsidR="00D925C6" w:rsidRPr="00D925C6" w:rsidRDefault="00D925C6" w:rsidP="003934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i/>
        </w:rPr>
      </w:pPr>
      <w:r w:rsidRPr="00D925C6">
        <w:t>«Скалолазы» цель: обучение лазанью по вертикальной стене с помощью каната.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для оздоровления детей:</w:t>
      </w:r>
    </w:p>
    <w:p w:rsidR="00D925C6" w:rsidRPr="00D925C6" w:rsidRDefault="00D925C6" w:rsidP="003934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D925C6">
        <w:t>«Аист» цель: формирование правильной осанки.</w:t>
      </w:r>
    </w:p>
    <w:p w:rsidR="00D925C6" w:rsidRPr="00D925C6" w:rsidRDefault="00D925C6" w:rsidP="003934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D925C6">
        <w:t>«Запрещение движения» цель: развивать слуховое восприятие.</w:t>
      </w:r>
    </w:p>
    <w:p w:rsidR="00D925C6" w:rsidRPr="00D925C6" w:rsidRDefault="00D925C6" w:rsidP="003934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D925C6">
        <w:t xml:space="preserve">«Липкие пеньки» цель: развивать быстроту реакции. </w:t>
      </w:r>
    </w:p>
    <w:p w:rsidR="00D925C6" w:rsidRPr="00D925C6" w:rsidRDefault="00D925C6" w:rsidP="003934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D925C6">
        <w:t>«Ласточка» цель: тренировать координацию движений.</w:t>
      </w: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Default="00D925C6" w:rsidP="00D925C6">
      <w:pPr>
        <w:spacing w:line="276" w:lineRule="auto"/>
        <w:ind w:left="851"/>
        <w:jc w:val="center"/>
        <w:rPr>
          <w:b/>
        </w:rPr>
      </w:pP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</w:rPr>
        <w:lastRenderedPageBreak/>
        <w:t xml:space="preserve">Перспективное планирование подвижных игр в </w:t>
      </w: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</w:rPr>
        <w:t>подготовительной группе</w:t>
      </w:r>
    </w:p>
    <w:p w:rsidR="00D925C6" w:rsidRPr="00D925C6" w:rsidRDefault="00D925C6" w:rsidP="00D925C6">
      <w:pPr>
        <w:spacing w:line="276" w:lineRule="auto"/>
        <w:ind w:left="851"/>
        <w:jc w:val="center"/>
        <w:rPr>
          <w:b/>
        </w:rPr>
      </w:pPr>
      <w:r w:rsidRPr="00D925C6">
        <w:rPr>
          <w:b/>
          <w:lang w:val="en-US"/>
        </w:rPr>
        <w:t>I</w:t>
      </w:r>
      <w:r w:rsidRPr="00D925C6">
        <w:rPr>
          <w:b/>
        </w:rPr>
        <w:t xml:space="preserve"> период (сентябрь, октябрь, ноябрь, декабрь)</w:t>
      </w: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  <w:rPr>
          <w:b/>
        </w:rPr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 с бегом:</w:t>
      </w:r>
    </w:p>
    <w:p w:rsidR="00D925C6" w:rsidRPr="00D925C6" w:rsidRDefault="00D925C6" w:rsidP="0039340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 w:rsidRPr="00D925C6">
        <w:t xml:space="preserve">Гуси - лебеди», цель: развивать умение ориентироваться в пространстве, бегать по сигналу. </w:t>
      </w:r>
    </w:p>
    <w:p w:rsidR="00D925C6" w:rsidRPr="00D925C6" w:rsidRDefault="00D925C6" w:rsidP="0039340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 w:rsidRPr="00D925C6">
        <w:t xml:space="preserve">«Ловишка», бери ленту», цель: развивать общую выносливость, бегать по сигналу. </w:t>
      </w:r>
    </w:p>
    <w:p w:rsidR="00D925C6" w:rsidRPr="00D925C6" w:rsidRDefault="00D925C6" w:rsidP="0039340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 w:rsidRPr="00D925C6">
        <w:t xml:space="preserve">«Мы веселые ребята», цель: совершенствовать быстроту реакции, скорость бега. </w:t>
      </w:r>
    </w:p>
    <w:p w:rsidR="00D925C6" w:rsidRPr="00D925C6" w:rsidRDefault="00D925C6" w:rsidP="0039340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 w:rsidRPr="00D925C6">
        <w:t xml:space="preserve">«Горелки», цель: развивать умение действовать быстро, ловко. </w:t>
      </w:r>
    </w:p>
    <w:p w:rsidR="00D925C6" w:rsidRPr="00D925C6" w:rsidRDefault="00D925C6" w:rsidP="0039340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</w:pPr>
      <w:r w:rsidRPr="00D925C6">
        <w:t>«Два Мороза», цель: совершенствовать навыки развития речи, скорость бега.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прыжками:</w:t>
      </w:r>
    </w:p>
    <w:p w:rsidR="00D925C6" w:rsidRPr="00D925C6" w:rsidRDefault="00D925C6" w:rsidP="003934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D925C6">
        <w:t>Ручеек» цель: закрепление умения прыгать энергично, отталкиваясь от опоры.</w:t>
      </w:r>
    </w:p>
    <w:p w:rsidR="00D925C6" w:rsidRPr="00D925C6" w:rsidRDefault="00D925C6" w:rsidP="003934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D925C6">
        <w:t>«Свободное место» цель: сохранять равновесие после прыжка.</w:t>
      </w:r>
    </w:p>
    <w:p w:rsidR="00D925C6" w:rsidRPr="00D925C6" w:rsidRDefault="00D925C6" w:rsidP="003934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D925C6">
        <w:t xml:space="preserve">«Волк во рве» цель: учить детей прыгать в длину. </w:t>
      </w:r>
    </w:p>
    <w:p w:rsidR="00D925C6" w:rsidRPr="00D925C6" w:rsidRDefault="00D925C6" w:rsidP="003934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D925C6">
        <w:t xml:space="preserve">«Лягушки и цапля», цель: продолжать учить правильно отталкиваться. </w:t>
      </w:r>
    </w:p>
    <w:p w:rsidR="00D925C6" w:rsidRPr="00D925C6" w:rsidRDefault="00D925C6" w:rsidP="003934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D925C6">
        <w:t xml:space="preserve">«Парашютисты» цель: закреплять умение спрыгивать с гимнастической скамейки. 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метанием и ловлей:</w:t>
      </w:r>
    </w:p>
    <w:p w:rsidR="00D925C6" w:rsidRPr="00D925C6" w:rsidRDefault="00D925C6" w:rsidP="003934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D925C6">
        <w:t xml:space="preserve">«Серсо», цель: закреплять умение метать в цель. </w:t>
      </w:r>
    </w:p>
    <w:p w:rsidR="00D925C6" w:rsidRPr="00D925C6" w:rsidRDefault="00D925C6" w:rsidP="003934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D925C6">
        <w:t xml:space="preserve">«Салки с мячом» цель: совершенствовать метание в движущуюся цель. </w:t>
      </w:r>
    </w:p>
    <w:p w:rsidR="00D925C6" w:rsidRPr="00D925C6" w:rsidRDefault="00D925C6" w:rsidP="003934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D925C6">
        <w:t>«Мяч водящему», цель: развивать быстроту реакции.</w:t>
      </w:r>
    </w:p>
    <w:p w:rsidR="00D925C6" w:rsidRPr="00D925C6" w:rsidRDefault="00D925C6" w:rsidP="003934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D925C6">
        <w:t xml:space="preserve">«Стой, олень!» цель: развивать ловкость, быстроту реакции, внимание. </w:t>
      </w:r>
    </w:p>
    <w:p w:rsidR="00D925C6" w:rsidRPr="00D925C6" w:rsidRDefault="00D925C6" w:rsidP="003934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D925C6">
        <w:t>«Мельница» цель: продолжать учить перебрасывать мяч друг другу.</w:t>
      </w:r>
    </w:p>
    <w:p w:rsidR="00D925C6" w:rsidRPr="00D925C6" w:rsidRDefault="00D925C6" w:rsidP="00D925C6">
      <w:pPr>
        <w:spacing w:line="276" w:lineRule="auto"/>
        <w:rPr>
          <w:i/>
        </w:rPr>
      </w:pP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ползанием и лазанием:</w:t>
      </w:r>
    </w:p>
    <w:p w:rsidR="00D925C6" w:rsidRPr="00D925C6" w:rsidRDefault="00D925C6" w:rsidP="0039340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925C6">
        <w:t xml:space="preserve">«Пожарные на учении» цель: закреплять умение лазать по гимнастической стенке, не пропуская реек. </w:t>
      </w:r>
    </w:p>
    <w:p w:rsidR="00D925C6" w:rsidRPr="00D925C6" w:rsidRDefault="00D925C6" w:rsidP="0039340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925C6">
        <w:t>«Перелет птиц», цель: совершенствовать навыки лазанья по гимнастической стенке.</w:t>
      </w:r>
    </w:p>
    <w:p w:rsidR="00D925C6" w:rsidRPr="00D925C6" w:rsidRDefault="00D925C6" w:rsidP="0039340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925C6">
        <w:t xml:space="preserve">«Ловля обезьян», цель: совершенствовать навыки лазания по гимнастической стенке. </w:t>
      </w:r>
    </w:p>
    <w:p w:rsidR="00D925C6" w:rsidRPr="00D925C6" w:rsidRDefault="00D925C6" w:rsidP="0039340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925C6">
        <w:t xml:space="preserve">«Через препятствие к флажку» цель: продолжать учить перелезанию с пролета на пролет на гимнастической стенке. </w:t>
      </w:r>
    </w:p>
    <w:p w:rsidR="00D925C6" w:rsidRPr="00D925C6" w:rsidRDefault="00D925C6" w:rsidP="0039340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925C6">
        <w:t xml:space="preserve">«Коршун и наседка» цель: продолжать учить лазать по гимнастической стенке меняя темп. 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оздоровлением детей:</w:t>
      </w:r>
    </w:p>
    <w:p w:rsidR="00D925C6" w:rsidRPr="00D925C6" w:rsidRDefault="00D925C6" w:rsidP="0039340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D925C6">
        <w:t xml:space="preserve">«Зима - лето» цель: развивать внимание, реагировать на сигнал. </w:t>
      </w:r>
    </w:p>
    <w:p w:rsidR="00D925C6" w:rsidRPr="00D925C6" w:rsidRDefault="00D925C6" w:rsidP="0039340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D925C6">
        <w:t xml:space="preserve">«Совушка» цель: развивать умение действовать по сигналу. </w:t>
      </w:r>
    </w:p>
    <w:p w:rsidR="00D925C6" w:rsidRPr="00D925C6" w:rsidRDefault="00D925C6" w:rsidP="0039340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D925C6">
        <w:t>«Найди, пару» цель: развивать внимание, быстроту реакции.</w:t>
      </w:r>
    </w:p>
    <w:p w:rsidR="00D925C6" w:rsidRPr="00D925C6" w:rsidRDefault="00D925C6" w:rsidP="0039340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D925C6">
        <w:t xml:space="preserve">«Затейники» цель: создать у детей веселое, бодрое настроение. </w:t>
      </w:r>
    </w:p>
    <w:p w:rsidR="00D925C6" w:rsidRPr="00D925C6" w:rsidRDefault="00D925C6" w:rsidP="0039340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</w:pPr>
      <w:r w:rsidRPr="00D925C6">
        <w:t>«Чипполино» цель: развивать ловкость, смекалку.</w:t>
      </w:r>
    </w:p>
    <w:p w:rsidR="00D925C6" w:rsidRPr="00D925C6" w:rsidRDefault="00D925C6" w:rsidP="00D925C6">
      <w:pPr>
        <w:spacing w:line="276" w:lineRule="auto"/>
      </w:pPr>
    </w:p>
    <w:p w:rsidR="00D925C6" w:rsidRPr="00D925C6" w:rsidRDefault="00D925C6" w:rsidP="00D925C6">
      <w:pPr>
        <w:spacing w:line="276" w:lineRule="auto"/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722232" w:rsidRDefault="00D925C6" w:rsidP="00D925C6">
      <w:pPr>
        <w:spacing w:line="276" w:lineRule="auto"/>
        <w:jc w:val="center"/>
        <w:rPr>
          <w:b/>
        </w:rPr>
      </w:pPr>
    </w:p>
    <w:p w:rsidR="00D925C6" w:rsidRPr="00D925C6" w:rsidRDefault="00D925C6" w:rsidP="00D925C6">
      <w:pPr>
        <w:spacing w:line="276" w:lineRule="auto"/>
        <w:jc w:val="center"/>
        <w:rPr>
          <w:b/>
        </w:rPr>
      </w:pPr>
      <w:r w:rsidRPr="00D925C6">
        <w:rPr>
          <w:b/>
          <w:lang w:val="en-US"/>
        </w:rPr>
        <w:lastRenderedPageBreak/>
        <w:t>II</w:t>
      </w:r>
      <w:r w:rsidRPr="00D925C6">
        <w:rPr>
          <w:b/>
        </w:rPr>
        <w:t xml:space="preserve"> период (январь, февраль, март, апрель, май)</w:t>
      </w:r>
    </w:p>
    <w:p w:rsidR="00D925C6" w:rsidRPr="00D925C6" w:rsidRDefault="00D925C6" w:rsidP="00D925C6">
      <w:pPr>
        <w:spacing w:line="276" w:lineRule="auto"/>
        <w:jc w:val="both"/>
      </w:pPr>
    </w:p>
    <w:p w:rsidR="00D925C6" w:rsidRPr="00D925C6" w:rsidRDefault="00D925C6" w:rsidP="00D925C6">
      <w:pPr>
        <w:spacing w:line="276" w:lineRule="auto"/>
        <w:jc w:val="both"/>
        <w:rPr>
          <w:i/>
        </w:rPr>
      </w:pPr>
      <w:r w:rsidRPr="00D925C6">
        <w:rPr>
          <w:i/>
        </w:rPr>
        <w:t>Игры с бегом:</w:t>
      </w:r>
    </w:p>
    <w:p w:rsidR="00D925C6" w:rsidRPr="00D925C6" w:rsidRDefault="00D925C6" w:rsidP="00393401">
      <w:pPr>
        <w:pStyle w:val="af4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«Встречные перебежки» цель: закрепить умение детей бега наперегонки. </w:t>
      </w:r>
    </w:p>
    <w:p w:rsidR="00D925C6" w:rsidRPr="00D925C6" w:rsidRDefault="00D925C6" w:rsidP="00393401">
      <w:pPr>
        <w:pStyle w:val="af4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«Караси и щука» цель: учить детей бегать с преодолением препятствий. </w:t>
      </w:r>
    </w:p>
    <w:p w:rsidR="00D925C6" w:rsidRPr="00D925C6" w:rsidRDefault="00D925C6" w:rsidP="00393401">
      <w:pPr>
        <w:pStyle w:val="af4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«Чьё звено скорее соберется» цель: продолжать учить бегать врассыпную, развивать быстроту реакции. </w:t>
      </w:r>
    </w:p>
    <w:p w:rsidR="00D925C6" w:rsidRPr="00D925C6" w:rsidRDefault="00D925C6" w:rsidP="00393401">
      <w:pPr>
        <w:pStyle w:val="af4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>«Догони свою пару» цель: продолжать учить бегать не наталкиваясь друг на друга.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прыжками:</w:t>
      </w:r>
    </w:p>
    <w:p w:rsidR="00D925C6" w:rsidRPr="00D925C6" w:rsidRDefault="00D925C6" w:rsidP="00393401">
      <w:pPr>
        <w:pStyle w:val="af4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«Охотники и зайцы» цель: развивать ловкость в прыжках. </w:t>
      </w:r>
    </w:p>
    <w:p w:rsidR="00D925C6" w:rsidRPr="00D925C6" w:rsidRDefault="00D925C6" w:rsidP="00393401">
      <w:pPr>
        <w:pStyle w:val="af4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«Удочка» цель: закреплять умение мягко приземляться. </w:t>
      </w:r>
    </w:p>
    <w:p w:rsidR="00D925C6" w:rsidRPr="00D925C6" w:rsidRDefault="00D925C6" w:rsidP="00393401">
      <w:pPr>
        <w:pStyle w:val="af4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«Бездомный заяц» цель: закреплять умение прыгать мягко, легко. </w:t>
      </w:r>
    </w:p>
    <w:p w:rsidR="00D925C6" w:rsidRPr="00D925C6" w:rsidRDefault="00D925C6" w:rsidP="00393401">
      <w:pPr>
        <w:pStyle w:val="af4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>«Салки, ноги от земли» цель: совершенствовать прыжки на ограниченную площадь опоры.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метанием и ловлей:</w:t>
      </w:r>
    </w:p>
    <w:p w:rsidR="00D925C6" w:rsidRPr="00D925C6" w:rsidRDefault="00D925C6" w:rsidP="00393401">
      <w:pPr>
        <w:pStyle w:val="af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«Попади в корзину» цель: продолжать учить сочетать замах с броском при метании. </w:t>
      </w:r>
    </w:p>
    <w:p w:rsidR="00D925C6" w:rsidRPr="00D925C6" w:rsidRDefault="00D925C6" w:rsidP="00393401">
      <w:pPr>
        <w:pStyle w:val="af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>«Мяч через сетку» цель: закреплять умение ловить и бросать мяч двумя руками от груди.</w:t>
      </w:r>
    </w:p>
    <w:p w:rsidR="00D925C6" w:rsidRPr="00D925C6" w:rsidRDefault="00D925C6" w:rsidP="00393401">
      <w:pPr>
        <w:pStyle w:val="af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«Брось в флажок» цель: закреплять умение метать в горизонтальную цель. </w:t>
      </w:r>
    </w:p>
    <w:p w:rsidR="00D925C6" w:rsidRPr="00D925C6" w:rsidRDefault="00D925C6" w:rsidP="00393401">
      <w:pPr>
        <w:pStyle w:val="af4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>«Меткий стрелок» цель: формировать умения согласовывать свои действия с действиями партнеров.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ползанием и лазанием:</w:t>
      </w:r>
    </w:p>
    <w:p w:rsidR="00D925C6" w:rsidRPr="00D925C6" w:rsidRDefault="00D925C6" w:rsidP="00393401">
      <w:pPr>
        <w:pStyle w:val="af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«Дорожка препятствий» цель: продолжать учить детей выполнять правила поведения в совместной игре. </w:t>
      </w:r>
    </w:p>
    <w:p w:rsidR="00D925C6" w:rsidRPr="00D925C6" w:rsidRDefault="00D925C6" w:rsidP="00393401">
      <w:pPr>
        <w:pStyle w:val="af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«Кто скорее до флажка?» цель: совершенствовать лазанье по гимнастической стенке разноименным способом. </w:t>
      </w:r>
    </w:p>
    <w:p w:rsidR="00D925C6" w:rsidRPr="00D925C6" w:rsidRDefault="00D925C6" w:rsidP="00393401">
      <w:pPr>
        <w:pStyle w:val="af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«Лиса и куры» цель: закреплять умение перелезать через предметы, не задевая их. </w:t>
      </w:r>
    </w:p>
    <w:p w:rsidR="00D925C6" w:rsidRPr="00D925C6" w:rsidRDefault="00D925C6" w:rsidP="00393401">
      <w:pPr>
        <w:pStyle w:val="af4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>«Котята и щенята» цель: совершенствовать лазанье по гимнастической стенке одноименным способом.</w:t>
      </w:r>
    </w:p>
    <w:p w:rsidR="00D925C6" w:rsidRPr="00D925C6" w:rsidRDefault="00D925C6" w:rsidP="00D925C6">
      <w:pPr>
        <w:spacing w:line="276" w:lineRule="auto"/>
        <w:rPr>
          <w:i/>
        </w:rPr>
      </w:pPr>
      <w:r w:rsidRPr="00D925C6">
        <w:rPr>
          <w:i/>
        </w:rPr>
        <w:t>Игры с оздоровлением детей:</w:t>
      </w:r>
    </w:p>
    <w:p w:rsidR="00D925C6" w:rsidRPr="00D925C6" w:rsidRDefault="00D925C6" w:rsidP="00393401">
      <w:pPr>
        <w:pStyle w:val="af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«Сбор флажков» цель: развивать быстроту реакции, ловкость. </w:t>
      </w:r>
    </w:p>
    <w:p w:rsidR="00D925C6" w:rsidRPr="00D925C6" w:rsidRDefault="00D925C6" w:rsidP="00393401">
      <w:pPr>
        <w:pStyle w:val="af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«Эхо» цель: развивать слуховое внимание. </w:t>
      </w:r>
    </w:p>
    <w:p w:rsidR="00D925C6" w:rsidRPr="00D925C6" w:rsidRDefault="00D925C6" w:rsidP="00393401">
      <w:pPr>
        <w:pStyle w:val="af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925C6">
        <w:rPr>
          <w:rFonts w:ascii="Times New Roman" w:hAnsi="Times New Roman"/>
          <w:sz w:val="24"/>
          <w:szCs w:val="24"/>
        </w:rPr>
        <w:t xml:space="preserve">«Хейро» цель: знакомство с народными играми. </w:t>
      </w:r>
      <w:r w:rsidRPr="00D925C6">
        <w:rPr>
          <w:rFonts w:ascii="Times New Roman" w:hAnsi="Times New Roman"/>
          <w:sz w:val="24"/>
          <w:szCs w:val="24"/>
        </w:rPr>
        <w:br/>
        <w:t>«Третий лишний» цель: ориентировка в пространстве, внимание.</w:t>
      </w:r>
    </w:p>
    <w:p w:rsidR="00D925C6" w:rsidRP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P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  <w:sectPr w:rsidR="00D925C6" w:rsidSect="00D925C6"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:rsidR="00D925C6" w:rsidRDefault="00D925C6" w:rsidP="00682E1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комплексно-тематическое планирование НОД по </w:t>
      </w:r>
      <w:r>
        <w:rPr>
          <w:rFonts w:ascii="Times New Roman" w:hAnsi="Times New Roman"/>
          <w:b/>
          <w:bCs/>
          <w:caps/>
        </w:rPr>
        <w:t>физиЧескоМУ развитию</w:t>
      </w:r>
    </w:p>
    <w:p w:rsidR="00D925C6" w:rsidRPr="00350F00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9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3"/>
        <w:gridCol w:w="2309"/>
        <w:gridCol w:w="3064"/>
        <w:gridCol w:w="2771"/>
        <w:gridCol w:w="2189"/>
        <w:gridCol w:w="3491"/>
      </w:tblGrid>
      <w:tr w:rsidR="00D925C6" w:rsidTr="00682E1A">
        <w:trPr>
          <w:trHeight w:val="569"/>
          <w:jc w:val="center"/>
        </w:trPr>
        <w:tc>
          <w:tcPr>
            <w:tcW w:w="1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682E1A">
        <w:trPr>
          <w:trHeight w:val="376"/>
          <w:jc w:val="center"/>
        </w:trPr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Темы </w:t>
            </w:r>
          </w:p>
          <w:p w:rsidR="003A7CA6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682E1A" w:rsidRDefault="00D925C6" w:rsidP="00682E1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3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A27E2" w:rsidRDefault="00D925C6" w:rsidP="00682E1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27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682E1A" w:rsidRDefault="00D925C6" w:rsidP="00682E1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A27E2" w:rsidRDefault="00D925C6" w:rsidP="00682E1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</w:tc>
        <w:tc>
          <w:tcPr>
            <w:tcW w:w="3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682E1A">
        <w:trPr>
          <w:trHeight w:val="437"/>
          <w:jc w:val="center"/>
        </w:trPr>
        <w:tc>
          <w:tcPr>
            <w:tcW w:w="2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71B90" w:rsidRDefault="00D925C6" w:rsidP="00682E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</w:t>
            </w:r>
            <w:r w:rsidRPr="00571B9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:</w:t>
            </w:r>
            <w:r w:rsidRPr="00571B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1B90">
              <w:rPr>
                <w:rFonts w:eastAsia="Calibri"/>
                <w:sz w:val="22"/>
                <w:szCs w:val="22"/>
                <w:lang w:eastAsia="en-US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</w:t>
            </w:r>
            <w:r w:rsidR="006542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1B90">
              <w:rPr>
                <w:rFonts w:eastAsia="Calibri"/>
                <w:sz w:val="22"/>
                <w:szCs w:val="22"/>
                <w:lang w:eastAsia="en-US"/>
              </w:rPr>
              <w:t>2мя руками одновременно, закреплять умение ползать, развивать умение реагировать н</w:t>
            </w:r>
            <w:r w:rsidR="00682E1A">
              <w:rPr>
                <w:rFonts w:eastAsia="Calibri"/>
                <w:sz w:val="22"/>
                <w:szCs w:val="22"/>
                <w:lang w:eastAsia="en-US"/>
              </w:rPr>
              <w:t>а сигнал «беги», «лови», «стой»;</w:t>
            </w:r>
          </w:p>
          <w:p w:rsidR="00D925C6" w:rsidRPr="00BC2583" w:rsidRDefault="00D925C6" w:rsidP="00682E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2583">
              <w:rPr>
                <w:rFonts w:eastAsia="Calibri"/>
                <w:sz w:val="22"/>
                <w:szCs w:val="22"/>
                <w:lang w:eastAsia="en-US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D925C6" w:rsidRPr="009F61BB" w:rsidRDefault="00D925C6" w:rsidP="00682E1A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682E1A" w:rsidRDefault="00D925C6" w:rsidP="00220B6A">
            <w:pPr>
              <w:pStyle w:val="ParagraphStyle"/>
              <w:numPr>
                <w:ilvl w:val="0"/>
                <w:numId w:val="48"/>
              </w:numPr>
              <w:ind w:left="3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583">
              <w:rPr>
                <w:rFonts w:ascii="Times New Roman" w:hAnsi="Times New Roman"/>
                <w:sz w:val="22"/>
                <w:szCs w:val="22"/>
              </w:rPr>
              <w:t>способствовать участию детей в совместных играх, поощрять игры, в которых развиваются 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авыки лазанья, ползания; игры с </w:t>
            </w:r>
            <w:r w:rsidRPr="00BC2583">
              <w:rPr>
                <w:rFonts w:ascii="Times New Roman" w:hAnsi="Times New Roman"/>
                <w:sz w:val="22"/>
                <w:szCs w:val="22"/>
              </w:rPr>
              <w:t>мячами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2E1A" w:rsidRPr="00682E1A" w:rsidRDefault="00D925C6" w:rsidP="00220B6A">
            <w:pPr>
              <w:pStyle w:val="ParagraphStyle"/>
              <w:numPr>
                <w:ilvl w:val="0"/>
                <w:numId w:val="48"/>
              </w:numPr>
              <w:ind w:left="3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A">
              <w:rPr>
                <w:rFonts w:ascii="Times New Roman" w:hAnsi="Times New Roman"/>
                <w:sz w:val="22"/>
                <w:szCs w:val="22"/>
              </w:rPr>
              <w:t>продолжать знакомить детей с элементарными правилами поведения в детском саду: играть с детьми, не мешая им и не причиняя боль</w:t>
            </w:r>
            <w:r w:rsidR="00682E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5C6" w:rsidRPr="00682E1A" w:rsidRDefault="00D925C6" w:rsidP="00220B6A">
            <w:pPr>
              <w:pStyle w:val="ParagraphStyle"/>
              <w:numPr>
                <w:ilvl w:val="0"/>
                <w:numId w:val="48"/>
              </w:numPr>
              <w:ind w:left="3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помогать детям доброжелательно обращаться друг с другом.</w:t>
            </w:r>
          </w:p>
          <w:p w:rsidR="00D925C6" w:rsidRPr="009F61BB" w:rsidRDefault="00682E1A" w:rsidP="00682E1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i/>
                <w:iCs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Познавательное развитие</w:t>
            </w:r>
            <w:r w:rsidR="00D925C6" w:rsidRPr="00F71672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D925C6" w:rsidRPr="00F71672">
              <w:rPr>
                <w:sz w:val="22"/>
                <w:szCs w:val="22"/>
              </w:rPr>
              <w:t xml:space="preserve"> формировать навык ориентировки</w:t>
            </w:r>
            <w:r>
              <w:rPr>
                <w:sz w:val="22"/>
                <w:szCs w:val="22"/>
              </w:rPr>
              <w:t xml:space="preserve"> </w:t>
            </w:r>
            <w:r w:rsidR="00D925C6" w:rsidRPr="00F71672">
              <w:rPr>
                <w:sz w:val="22"/>
                <w:szCs w:val="22"/>
              </w:rPr>
              <w:t>в пространстве</w:t>
            </w:r>
          </w:p>
        </w:tc>
      </w:tr>
      <w:tr w:rsidR="00D925C6" w:rsidRPr="004E2A37" w:rsidTr="00682E1A">
        <w:trPr>
          <w:trHeight w:val="1219"/>
          <w:jc w:val="center"/>
        </w:trPr>
        <w:tc>
          <w:tcPr>
            <w:tcW w:w="12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31D1E" w:rsidRDefault="00D925C6" w:rsidP="00682E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2A37">
              <w:rPr>
                <w:b/>
                <w:bCs/>
                <w:sz w:val="22"/>
                <w:szCs w:val="22"/>
              </w:rPr>
              <w:t>Планируемые результаты развития интегративных качеств</w:t>
            </w:r>
            <w:r w:rsidRPr="00931D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1D1E">
              <w:rPr>
                <w:rFonts w:eastAsia="Calibri"/>
                <w:lang w:eastAsia="en-US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682E1A">
        <w:trPr>
          <w:trHeight w:val="805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3A7CA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15609" w:rsidRDefault="00D925C6" w:rsidP="00682E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Приучать детей ходить и бегать небольшими группами за инструктором,</w:t>
            </w:r>
            <w:r w:rsidRPr="0071560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15609">
              <w:rPr>
                <w:rFonts w:eastAsia="Calibri"/>
                <w:i/>
                <w:sz w:val="22"/>
                <w:szCs w:val="22"/>
                <w:lang w:eastAsia="en-US"/>
              </w:rPr>
              <w:t>х</w:t>
            </w:r>
            <w:r w:rsidRPr="00715609">
              <w:rPr>
                <w:rFonts w:eastAsia="Calibri"/>
                <w:sz w:val="22"/>
                <w:szCs w:val="22"/>
                <w:lang w:eastAsia="en-US"/>
              </w:rPr>
              <w:t>одить и бегать всей группой в прямом направлении за инструктором.</w:t>
            </w:r>
            <w:r w:rsidRPr="0071560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715609">
              <w:rPr>
                <w:rFonts w:eastAsia="Calibri"/>
                <w:sz w:val="22"/>
                <w:szCs w:val="22"/>
                <w:lang w:eastAsia="en-US"/>
              </w:rPr>
              <w:t>знакомит</w:t>
            </w:r>
            <w:r w:rsidRPr="00715609">
              <w:rPr>
                <w:rFonts w:eastAsia="Calibri"/>
                <w:i/>
                <w:sz w:val="22"/>
                <w:szCs w:val="22"/>
                <w:lang w:eastAsia="en-US"/>
              </w:rPr>
              <w:t xml:space="preserve">ь </w:t>
            </w:r>
            <w:r w:rsidRPr="00715609">
              <w:rPr>
                <w:rFonts w:eastAsia="Calibri"/>
                <w:sz w:val="22"/>
                <w:szCs w:val="22"/>
                <w:lang w:eastAsia="en-US"/>
              </w:rPr>
              <w:t>детей с ходьбой и бего</w:t>
            </w:r>
            <w:r>
              <w:rPr>
                <w:rFonts w:eastAsia="Calibri"/>
                <w:sz w:val="22"/>
                <w:szCs w:val="22"/>
                <w:lang w:eastAsia="en-US"/>
              </w:rPr>
              <w:t>м в колонне небольшими группами, на носках, пятках, в колонне по одному, с высоким подниманием колен</w:t>
            </w:r>
            <w:r w:rsidR="00682E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682E1A">
        <w:trPr>
          <w:trHeight w:val="26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3A7CA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кубиками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погремушками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682E1A">
        <w:trPr>
          <w:trHeight w:val="1767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Default="00D925C6" w:rsidP="003A7CA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715609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1.Х</w:t>
            </w:r>
            <w:r w:rsidRPr="00715609">
              <w:rPr>
                <w:rFonts w:eastAsia="Calibri"/>
                <w:sz w:val="22"/>
                <w:szCs w:val="22"/>
                <w:lang w:eastAsia="en-US"/>
              </w:rPr>
              <w:t>одить и бегать небольшими группами за инструктором.</w:t>
            </w:r>
          </w:p>
          <w:p w:rsidR="00D925C6" w:rsidRPr="00682E1A" w:rsidRDefault="00D925C6" w:rsidP="00682E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715609">
              <w:rPr>
                <w:rFonts w:eastAsia="Calibri"/>
                <w:sz w:val="22"/>
                <w:szCs w:val="22"/>
                <w:lang w:eastAsia="en-US"/>
              </w:rPr>
              <w:t>Учить ходить между 2мя линиями, сохраняя равновесие.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1B0524" w:rsidRDefault="00D925C6" w:rsidP="00F4294B">
            <w:pPr>
              <w:rPr>
                <w:rFonts w:eastAsia="Calibri"/>
                <w:i/>
                <w:lang w:eastAsia="en-US"/>
              </w:rPr>
            </w:pPr>
            <w:r w:rsidRPr="004E2A37">
              <w:rPr>
                <w:sz w:val="22"/>
                <w:szCs w:val="22"/>
              </w:rPr>
              <w:t>1</w:t>
            </w:r>
            <w:r w:rsidRPr="001B0524">
              <w:rPr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sz w:val="22"/>
                <w:szCs w:val="22"/>
                <w:lang w:eastAsia="en-US"/>
              </w:rPr>
              <w:t>ьба с высоким подниманием колен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 xml:space="preserve"> в прямом направлении за инструктором.</w:t>
            </w:r>
          </w:p>
          <w:p w:rsidR="00D925C6" w:rsidRPr="00682E1A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>Подпрыгивать на 2х ногах на месте.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1B0524" w:rsidRDefault="00D925C6" w:rsidP="00F4294B">
            <w:r w:rsidRPr="001B05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Ходьба по бревну приставным шагом</w:t>
            </w:r>
          </w:p>
          <w:p w:rsidR="00D925C6" w:rsidRPr="00682E1A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2.</w:t>
            </w:r>
            <w:r w:rsidRPr="001B0524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>Учить энергично, отталкивать мяч 2мя руками.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1B0524" w:rsidRDefault="00D925C6" w:rsidP="00F4294B">
            <w:pPr>
              <w:rPr>
                <w:rFonts w:eastAsia="Calibri"/>
                <w:lang w:eastAsia="en-US"/>
              </w:rPr>
            </w:pPr>
            <w:r w:rsidRPr="004E2A37">
              <w:rPr>
                <w:sz w:val="22"/>
                <w:szCs w:val="22"/>
              </w:rPr>
              <w:t>1</w:t>
            </w:r>
            <w:r w:rsidRPr="001B0524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Ходьба по рейке, положенной на пол</w:t>
            </w:r>
          </w:p>
          <w:p w:rsidR="00D925C6" w:rsidRPr="001B0524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>Подлезать под шнур.</w:t>
            </w:r>
          </w:p>
          <w:p w:rsidR="00D925C6" w:rsidRPr="004E2A37" w:rsidRDefault="00D925C6" w:rsidP="00F4294B">
            <w:r>
              <w:t>3.Катание мяча друг другу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682E1A">
        <w:trPr>
          <w:trHeight w:val="697"/>
          <w:jc w:val="center"/>
        </w:trPr>
        <w:tc>
          <w:tcPr>
            <w:tcW w:w="2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3A7CA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682E1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E1A" w:rsidRDefault="00682E1A" w:rsidP="00682E1A">
            <w:pPr>
              <w:jc w:val="center"/>
              <w:rPr>
                <w:rFonts w:eastAsia="Calibri"/>
                <w:lang w:eastAsia="en-US"/>
              </w:rPr>
            </w:pPr>
          </w:p>
          <w:p w:rsidR="00D925C6" w:rsidRPr="001B0524" w:rsidRDefault="00D925C6" w:rsidP="00682E1A">
            <w:pPr>
              <w:jc w:val="center"/>
              <w:rPr>
                <w:rFonts w:eastAsia="Calibri"/>
                <w:lang w:eastAsia="en-US"/>
              </w:rPr>
            </w:pPr>
            <w:r w:rsidRPr="001B0524">
              <w:rPr>
                <w:rFonts w:eastAsia="Calibri"/>
                <w:sz w:val="22"/>
                <w:szCs w:val="22"/>
                <w:lang w:eastAsia="en-US"/>
              </w:rPr>
              <w:t>«Догони меня»</w:t>
            </w:r>
          </w:p>
          <w:p w:rsidR="00D925C6" w:rsidRPr="004E2A37" w:rsidRDefault="00D925C6" w:rsidP="00682E1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E1A" w:rsidRDefault="00682E1A" w:rsidP="00682E1A">
            <w:pPr>
              <w:jc w:val="center"/>
              <w:rPr>
                <w:rFonts w:eastAsia="Calibri"/>
                <w:lang w:eastAsia="en-US"/>
              </w:rPr>
            </w:pPr>
          </w:p>
          <w:p w:rsidR="00D925C6" w:rsidRPr="001B0524" w:rsidRDefault="00D925C6" w:rsidP="00682E1A">
            <w:pPr>
              <w:jc w:val="center"/>
              <w:rPr>
                <w:rFonts w:eastAsia="Calibri"/>
                <w:lang w:eastAsia="en-US"/>
              </w:rPr>
            </w:pPr>
            <w:r w:rsidRPr="001B0524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Поймай комара</w:t>
            </w:r>
            <w:r w:rsidRPr="001B052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D925C6" w:rsidRPr="004E2A37" w:rsidRDefault="00D925C6" w:rsidP="00682E1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682E1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 w:rsidRPr="001B0524">
              <w:rPr>
                <w:rFonts w:ascii="Times New Roman" w:hAnsi="Times New Roman"/>
                <w:sz w:val="22"/>
                <w:szCs w:val="22"/>
              </w:rPr>
              <w:t>Найди свой домик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682E1A">
        <w:trPr>
          <w:trHeight w:val="2199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682E1A" w:rsidP="003A7CA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«Мышки»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2B5">
              <w:rPr>
                <w:rFonts w:ascii="Times New Roman" w:hAnsi="Times New Roman"/>
                <w:sz w:val="22"/>
                <w:szCs w:val="22"/>
              </w:rPr>
              <w:t>Спокойная ходьба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8E42B5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</w:t>
            </w:r>
            <w:r w:rsidRPr="008E42B5">
              <w:rPr>
                <w:rFonts w:ascii="Times New Roman" w:hAnsi="Times New Roman"/>
                <w:sz w:val="22"/>
                <w:szCs w:val="22"/>
              </w:rPr>
              <w:t>Гуси идут домой»</w:t>
            </w:r>
          </w:p>
          <w:p w:rsidR="00D925C6" w:rsidRPr="00E0458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2B5">
              <w:rPr>
                <w:rFonts w:ascii="Times New Roman" w:hAnsi="Times New Roman"/>
                <w:sz w:val="22"/>
                <w:szCs w:val="22"/>
              </w:rPr>
              <w:t>Спокойная ходьба в колонне по одному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8E42B5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</w:t>
            </w:r>
            <w:r w:rsidRPr="008E42B5">
              <w:rPr>
                <w:rFonts w:ascii="Times New Roman" w:hAnsi="Times New Roman"/>
                <w:sz w:val="22"/>
                <w:szCs w:val="22"/>
              </w:rPr>
              <w:t>Гуси идут домой»</w:t>
            </w:r>
          </w:p>
          <w:p w:rsidR="00D925C6" w:rsidRPr="008E42B5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2B5">
              <w:rPr>
                <w:rFonts w:ascii="Times New Roman" w:hAnsi="Times New Roman"/>
                <w:sz w:val="22"/>
                <w:szCs w:val="22"/>
              </w:rPr>
              <w:t>Спокойная ходьба в колонне по одному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Упражнение на дыхание «Потушим свечи»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Pr="00350F00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540"/>
        <w:gridCol w:w="12"/>
        <w:gridCol w:w="2126"/>
        <w:gridCol w:w="3251"/>
      </w:tblGrid>
      <w:tr w:rsidR="00D925C6" w:rsidTr="004306AF">
        <w:trPr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4306AF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4306AF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4306AF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</w:t>
            </w:r>
            <w:r w:rsidRPr="00571B9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:</w:t>
            </w:r>
          </w:p>
          <w:p w:rsidR="00D925C6" w:rsidRPr="00193003" w:rsidRDefault="00D925C6" w:rsidP="004306AF">
            <w:pPr>
              <w:jc w:val="both"/>
              <w:rPr>
                <w:rFonts w:eastAsia="Calibri"/>
                <w:lang w:eastAsia="en-US"/>
              </w:rPr>
            </w:pPr>
            <w:r w:rsidRPr="00193003">
              <w:rPr>
                <w:rFonts w:eastAsia="Calibri"/>
                <w:sz w:val="22"/>
                <w:szCs w:val="22"/>
                <w:lang w:eastAsia="en-US"/>
              </w:rPr>
              <w:t>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D925C6" w:rsidRDefault="00D925C6" w:rsidP="004306AF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4306AF" w:rsidRDefault="00D925C6" w:rsidP="00220B6A">
            <w:pPr>
              <w:pStyle w:val="af4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4306AF">
              <w:rPr>
                <w:rFonts w:ascii="Times New Roman" w:hAnsi="Times New Roman"/>
              </w:rPr>
              <w:t>воспитывать бережное отношение к своему телу, своему здоровью, здоровью других детей</w:t>
            </w:r>
          </w:p>
          <w:p w:rsidR="00D925C6" w:rsidRPr="004306AF" w:rsidRDefault="00D925C6" w:rsidP="00220B6A">
            <w:pPr>
              <w:pStyle w:val="ParagraphStyle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AF">
              <w:rPr>
                <w:rFonts w:ascii="Times New Roman" w:hAnsi="Times New Roman"/>
                <w:sz w:val="22"/>
                <w:szCs w:val="22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D925C6" w:rsidRPr="004306AF" w:rsidRDefault="00D925C6" w:rsidP="00220B6A">
            <w:pPr>
              <w:pStyle w:val="af4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6AF">
              <w:rPr>
                <w:rFonts w:ascii="Times New Roman" w:hAnsi="Times New Roman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D925C6" w:rsidRPr="004E2A37" w:rsidRDefault="00D925C6" w:rsidP="00F4294B"/>
        </w:tc>
      </w:tr>
      <w:tr w:rsidR="00D925C6" w:rsidRPr="004E2A37" w:rsidTr="004306AF">
        <w:trPr>
          <w:trHeight w:val="1174"/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66904" w:rsidRDefault="00D925C6" w:rsidP="004306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b/>
                <w:bCs/>
                <w:sz w:val="22"/>
                <w:szCs w:val="22"/>
              </w:rPr>
              <w:t>Планируемые результаты развития интегративных качеств</w:t>
            </w:r>
            <w:r w:rsidRPr="00DD5267">
              <w:rPr>
                <w:b/>
                <w:sz w:val="28"/>
                <w:szCs w:val="28"/>
              </w:rPr>
              <w:t xml:space="preserve"> </w:t>
            </w:r>
            <w:r w:rsidRPr="00193003">
              <w:rPr>
                <w:sz w:val="22"/>
                <w:szCs w:val="22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4306A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306A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B39AC" w:rsidRDefault="00D925C6" w:rsidP="004306AF">
            <w:pPr>
              <w:jc w:val="both"/>
            </w:pPr>
            <w:r>
              <w:rPr>
                <w:sz w:val="22"/>
                <w:szCs w:val="22"/>
              </w:rPr>
              <w:t xml:space="preserve">Ходьба на носках, пятках, с выполнением заданий, бег врассыпную, в колонне,  по кругу, с изменением направления, </w:t>
            </w:r>
            <w:r>
              <w:t>останавливаться во время бега и ходьбы по сигналу воспитателя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306A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малым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кубиками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306A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81572" w:rsidRDefault="00D925C6" w:rsidP="00F4294B">
            <w:r w:rsidRPr="00F81572">
              <w:rPr>
                <w:sz w:val="22"/>
                <w:szCs w:val="22"/>
              </w:rPr>
              <w:t>1. Ход</w:t>
            </w:r>
            <w:r>
              <w:rPr>
                <w:sz w:val="22"/>
                <w:szCs w:val="22"/>
              </w:rPr>
              <w:t>ьба по ребристой доске с перешагиванием</w:t>
            </w:r>
          </w:p>
          <w:p w:rsidR="00D925C6" w:rsidRPr="00B80495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2.Ползание на четвереньках между предметами</w:t>
            </w:r>
          </w:p>
          <w:p w:rsidR="00D925C6" w:rsidRPr="00295746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  <w:r w:rsidRPr="00F8157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Упражнять в подпрыгивании на 2х ногах на месте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F8157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</w:rPr>
              <w:t xml:space="preserve">Во время ходьбы и бега останавливаться </w:t>
            </w:r>
            <w:r>
              <w:rPr>
                <w:rFonts w:ascii="Times New Roman" w:hAnsi="Times New Roman"/>
              </w:rPr>
              <w:br/>
              <w:t xml:space="preserve">на сигнал </w:t>
            </w:r>
            <w:r>
              <w:rPr>
                <w:rFonts w:ascii="Times New Roman" w:hAnsi="Times New Roman"/>
              </w:rPr>
              <w:br/>
              <w:t>воспитателя;</w:t>
            </w:r>
          </w:p>
          <w:p w:rsidR="00D925C6" w:rsidRPr="00F81572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2. Перепрыгивание через веревочки, приземляясь на полусогнутые ноги.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</w:rPr>
              <w:t>Упражнять</w:t>
            </w:r>
            <w:r w:rsidRPr="00F81572">
              <w:rPr>
                <w:rFonts w:ascii="Times New Roman" w:hAnsi="Times New Roman"/>
              </w:rPr>
              <w:br/>
              <w:t>в прокатывании мячей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95746">
              <w:rPr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Подлезать </w:t>
            </w:r>
            <w:r>
              <w:rPr>
                <w:rFonts w:ascii="Times New Roman" w:hAnsi="Times New Roman"/>
              </w:rPr>
              <w:br/>
              <w:t>под шнур.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2.</w:t>
            </w:r>
            <w:r>
              <w:rPr>
                <w:rFonts w:ascii="Times New Roman" w:hAnsi="Times New Roman"/>
              </w:rPr>
              <w:t>Упражнять</w:t>
            </w:r>
            <w:r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D925C6" w:rsidRPr="00F81572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3. </w:t>
            </w:r>
            <w:r w:rsidRPr="00F81572">
              <w:rPr>
                <w:rFonts w:eastAsia="Calibri"/>
                <w:sz w:val="22"/>
                <w:szCs w:val="22"/>
                <w:lang w:eastAsia="en-US"/>
              </w:rPr>
              <w:t>Упражнять в прокатывании мячей.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3200E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="004306A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3200E">
              <w:rPr>
                <w:rFonts w:eastAsia="Calibri"/>
                <w:sz w:val="22"/>
                <w:szCs w:val="22"/>
                <w:lang w:eastAsia="en-US"/>
              </w:rPr>
              <w:t>одлеза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</w:t>
            </w:r>
            <w:r w:rsidRPr="00A3200E">
              <w:rPr>
                <w:rFonts w:eastAsia="Calibri"/>
                <w:sz w:val="22"/>
                <w:szCs w:val="22"/>
                <w:lang w:eastAsia="en-US"/>
              </w:rPr>
              <w:t xml:space="preserve"> под шнур.</w:t>
            </w:r>
          </w:p>
          <w:p w:rsidR="00D925C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Ходьба</w:t>
            </w:r>
            <w:r w:rsidRPr="00A3200E">
              <w:rPr>
                <w:rFonts w:eastAsia="Calibri"/>
                <w:sz w:val="22"/>
                <w:szCs w:val="22"/>
                <w:lang w:eastAsia="en-US"/>
              </w:rPr>
              <w:t xml:space="preserve"> по уменьшенной площади.</w:t>
            </w:r>
          </w:p>
          <w:p w:rsidR="00D925C6" w:rsidRPr="00A3200E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3.Катание мяча в ворота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B0006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306A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4306AF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«Поезд»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AF" w:rsidRDefault="004306AF" w:rsidP="00F4294B"/>
          <w:p w:rsidR="00D925C6" w:rsidRPr="00F81572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>«</w:t>
            </w:r>
            <w:r w:rsidRPr="00F81572">
              <w:rPr>
                <w:rFonts w:eastAsia="Calibri"/>
                <w:sz w:val="22"/>
                <w:szCs w:val="22"/>
                <w:lang w:eastAsia="en-US"/>
              </w:rPr>
              <w:t>Солнышко и дождик»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4306AF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«У медведя </w:t>
            </w:r>
            <w:r w:rsidR="00D925C6">
              <w:rPr>
                <w:rFonts w:ascii="Times New Roman" w:hAnsi="Times New Roman"/>
              </w:rPr>
              <w:t>во бору»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6AF" w:rsidRDefault="004306AF" w:rsidP="004306AF">
            <w:pPr>
              <w:jc w:val="center"/>
            </w:pPr>
          </w:p>
          <w:p w:rsidR="00D925C6" w:rsidRPr="00A3200E" w:rsidRDefault="00D925C6" w:rsidP="004306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>«</w:t>
            </w:r>
            <w:r w:rsidRPr="00A3200E">
              <w:rPr>
                <w:rFonts w:eastAsia="Calibri"/>
                <w:sz w:val="22"/>
                <w:szCs w:val="22"/>
                <w:lang w:eastAsia="en-US"/>
              </w:rPr>
              <w:t>Воробушки и кот»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B00060">
        <w:trPr>
          <w:trHeight w:val="74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4306AF" w:rsidP="004306A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3200E" w:rsidRDefault="00D925C6" w:rsidP="004306AF">
            <w:pPr>
              <w:jc w:val="center"/>
              <w:rPr>
                <w:rFonts w:eastAsia="Calibri"/>
                <w:lang w:eastAsia="en-US"/>
              </w:rPr>
            </w:pPr>
            <w:r w:rsidRPr="00A3200E">
              <w:rPr>
                <w:rFonts w:eastAsia="Calibri"/>
                <w:sz w:val="22"/>
                <w:szCs w:val="22"/>
                <w:lang w:eastAsia="en-US"/>
              </w:rPr>
              <w:t>Звуковое упр.</w:t>
            </w:r>
          </w:p>
          <w:p w:rsidR="00D925C6" w:rsidRPr="00A3200E" w:rsidRDefault="00D925C6" w:rsidP="004306AF">
            <w:pPr>
              <w:jc w:val="center"/>
              <w:rPr>
                <w:rFonts w:eastAsia="Calibri"/>
                <w:lang w:eastAsia="en-US"/>
              </w:rPr>
            </w:pPr>
            <w:r w:rsidRPr="00A3200E">
              <w:rPr>
                <w:rFonts w:eastAsia="Calibri"/>
                <w:sz w:val="22"/>
                <w:szCs w:val="22"/>
                <w:lang w:eastAsia="en-US"/>
              </w:rPr>
              <w:t>«Кто как кричит?»</w:t>
            </w:r>
          </w:p>
          <w:p w:rsidR="00D925C6" w:rsidRPr="00295746" w:rsidRDefault="00D925C6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3200E" w:rsidRDefault="004306AF" w:rsidP="004306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Пальчиковая гимнастика</w:t>
            </w:r>
          </w:p>
          <w:p w:rsidR="00D925C6" w:rsidRPr="00A3200E" w:rsidRDefault="00D925C6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20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«Молоток»</w:t>
            </w:r>
          </w:p>
          <w:p w:rsidR="00D925C6" w:rsidRPr="00295746" w:rsidRDefault="00D925C6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Упражнение на дыхание «Потушим свечи»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4306A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Самомассаж «Ладошки»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Pr="00D12A19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12A19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12A19">
        <w:rPr>
          <w:rFonts w:ascii="Times New Roman" w:hAnsi="Times New Roman"/>
          <w:b/>
          <w:bCs/>
        </w:rPr>
        <w:t xml:space="preserve">    НОЯБРЬ (младшая группа)</w:t>
      </w:r>
    </w:p>
    <w:p w:rsidR="00D12A19" w:rsidRPr="00D12A19" w:rsidRDefault="00D12A19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2977"/>
        <w:gridCol w:w="2693"/>
        <w:gridCol w:w="2268"/>
        <w:gridCol w:w="3251"/>
      </w:tblGrid>
      <w:tr w:rsidR="00D925C6" w:rsidRPr="00D12A19" w:rsidTr="00D12A19">
        <w:trPr>
          <w:jc w:val="center"/>
        </w:trPr>
        <w:tc>
          <w:tcPr>
            <w:tcW w:w="1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A1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2A19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Pr="00D12A19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A1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12A1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RPr="00D12A19" w:rsidTr="00D12A19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12A19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 xml:space="preserve">Этапы    </w:t>
            </w:r>
          </w:p>
          <w:p w:rsidR="00D925C6" w:rsidRPr="00D12A19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>1-я неделя</w:t>
            </w:r>
          </w:p>
          <w:p w:rsidR="00D925C6" w:rsidRPr="00D12A19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>2-я неделя</w:t>
            </w:r>
          </w:p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>3-я неделя</w:t>
            </w:r>
          </w:p>
          <w:p w:rsidR="00D925C6" w:rsidRPr="00D12A19" w:rsidRDefault="00D925C6" w:rsidP="00F4294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12A19">
              <w:rPr>
                <w:rFonts w:ascii="Times New Roman" w:hAnsi="Times New Roman"/>
                <w:b/>
              </w:rPr>
              <w:t>4-я неделя</w:t>
            </w:r>
          </w:p>
          <w:p w:rsidR="00D925C6" w:rsidRPr="00D12A19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12A19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D12A19" w:rsidTr="00D12A19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D12A19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D12A19" w:rsidRDefault="00D925C6" w:rsidP="00D12A19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D12A19">
              <w:rPr>
                <w:rFonts w:ascii="Times New Roman" w:hAnsi="Times New Roman"/>
                <w:sz w:val="22"/>
                <w:szCs w:val="22"/>
              </w:rPr>
              <w:br/>
              <w:t>и правильно приземляться в пр</w:t>
            </w:r>
            <w:r w:rsidR="00D12A19">
              <w:rPr>
                <w:rFonts w:ascii="Times New Roman" w:hAnsi="Times New Roman"/>
                <w:sz w:val="22"/>
                <w:szCs w:val="22"/>
              </w:rPr>
              <w:t xml:space="preserve">ыжках </w:t>
            </w:r>
            <w:r w:rsidRPr="00D12A19">
              <w:rPr>
                <w:rFonts w:ascii="Times New Roman" w:hAnsi="Times New Roman"/>
                <w:sz w:val="22"/>
                <w:szCs w:val="22"/>
              </w:rPr>
              <w:t>на месте; закреплять умение ползать, ловить мяч, брошенный воспитателем.</w:t>
            </w:r>
          </w:p>
          <w:p w:rsidR="00D925C6" w:rsidRPr="00D12A19" w:rsidRDefault="00D925C6" w:rsidP="00D12A19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D12A1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925C6" w:rsidRPr="00D12A19" w:rsidRDefault="00D925C6" w:rsidP="00220B6A">
            <w:pPr>
              <w:pStyle w:val="ParagraphStyle"/>
              <w:numPr>
                <w:ilvl w:val="0"/>
                <w:numId w:val="50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D925C6" w:rsidRPr="00D12A19" w:rsidRDefault="00D925C6" w:rsidP="00220B6A">
            <w:pPr>
              <w:pStyle w:val="ParagraphStyle"/>
              <w:numPr>
                <w:ilvl w:val="0"/>
                <w:numId w:val="50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D12A19">
              <w:rPr>
                <w:rFonts w:ascii="Times New Roman" w:hAnsi="Times New Roman"/>
                <w:sz w:val="22"/>
                <w:szCs w:val="22"/>
              </w:rPr>
              <w:br/>
              <w:t>поощрять игры, в которых развиваются навыки лазанья, ползания; игры с мячами.</w:t>
            </w:r>
          </w:p>
          <w:p w:rsidR="00D925C6" w:rsidRPr="00D12A19" w:rsidRDefault="00D925C6" w:rsidP="00220B6A">
            <w:pPr>
              <w:pStyle w:val="af4"/>
              <w:numPr>
                <w:ilvl w:val="0"/>
                <w:numId w:val="50"/>
              </w:numPr>
              <w:jc w:val="both"/>
            </w:pPr>
            <w:r w:rsidRPr="00D12A19">
              <w:rPr>
                <w:rFonts w:ascii="Times New Roman" w:hAnsi="Times New Roman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D925C6" w:rsidRPr="00A60FB3" w:rsidTr="00D12A19">
        <w:trPr>
          <w:trHeight w:val="1181"/>
          <w:jc w:val="center"/>
        </w:trPr>
        <w:tc>
          <w:tcPr>
            <w:tcW w:w="1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3200E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1006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3200E">
              <w:rPr>
                <w:rFonts w:eastAsia="Calibri"/>
                <w:sz w:val="22"/>
                <w:szCs w:val="22"/>
                <w:lang w:eastAsia="en-US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D12A1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3778D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D3778D">
              <w:rPr>
                <w:rFonts w:ascii="Times New Roman" w:hAnsi="Times New Roman"/>
                <w:sz w:val="22"/>
                <w:szCs w:val="22"/>
              </w:rPr>
              <w:t xml:space="preserve">Ходьба на носках, пятках, с выполнением заданий, </w:t>
            </w:r>
            <w:r w:rsidRPr="00D3778D">
              <w:rPr>
                <w:rFonts w:ascii="Times New Roman" w:hAnsi="Times New Roman"/>
              </w:rPr>
              <w:t xml:space="preserve">в ходьбе колонной по одному; 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бег врассыпную, в колонне,  по кругу, с изменением направления,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D12A19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платочками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D12A1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3778D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D3778D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</w:rPr>
              <w:t xml:space="preserve"> Ходьба по уменьшенной площади;</w:t>
            </w:r>
          </w:p>
          <w:p w:rsidR="00D925C6" w:rsidRDefault="00D925C6" w:rsidP="00F4294B">
            <w:pPr>
              <w:pStyle w:val="ParagraphStyle"/>
              <w:spacing w:after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</w:rPr>
              <w:t xml:space="preserve"> Прыжки из обруча в обруч, приземляться на полусогнутые ноги.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2.</w:t>
            </w:r>
            <w:r>
              <w:rPr>
                <w:rFonts w:ascii="Times New Roman" w:hAnsi="Times New Roman"/>
              </w:rPr>
              <w:t xml:space="preserve"> Прокатывание мяча через ворота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3778D" w:rsidRDefault="00D925C6" w:rsidP="00F4294B">
            <w:pPr>
              <w:tabs>
                <w:tab w:val="left" w:pos="2206"/>
              </w:tabs>
              <w:rPr>
                <w:rFonts w:eastAsia="Calibri"/>
                <w:lang w:eastAsia="en-US"/>
              </w:rPr>
            </w:pPr>
            <w:r w:rsidRPr="00A60FB3">
              <w:rPr>
                <w:sz w:val="22"/>
                <w:szCs w:val="22"/>
              </w:rPr>
              <w:t>1</w:t>
            </w:r>
            <w:r w:rsidRPr="00D3778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D377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D3778D">
              <w:rPr>
                <w:rFonts w:eastAsia="Calibri"/>
                <w:sz w:val="22"/>
                <w:szCs w:val="22"/>
                <w:lang w:eastAsia="en-US"/>
              </w:rPr>
              <w:t>овить мяч, брошенный инструктором, и бросать его назад;</w:t>
            </w:r>
          </w:p>
          <w:p w:rsidR="00D925C6" w:rsidRPr="00D3778D" w:rsidRDefault="00D925C6" w:rsidP="00F4294B">
            <w:pPr>
              <w:tabs>
                <w:tab w:val="left" w:pos="220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П</w:t>
            </w:r>
            <w:r w:rsidRPr="00D3778D">
              <w:rPr>
                <w:rFonts w:eastAsia="Calibri"/>
                <w:sz w:val="22"/>
                <w:szCs w:val="22"/>
                <w:lang w:eastAsia="en-US"/>
              </w:rPr>
              <w:t>олзать на четвереньках.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3.Прыжки вокруг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3778D" w:rsidRDefault="00D925C6" w:rsidP="00F4294B">
            <w:pPr>
              <w:rPr>
                <w:rFonts w:eastAsia="Calibri"/>
                <w:lang w:eastAsia="en-US"/>
              </w:rPr>
            </w:pPr>
            <w:r w:rsidRPr="00A60FB3">
              <w:rPr>
                <w:sz w:val="22"/>
                <w:szCs w:val="22"/>
              </w:rPr>
              <w:t>1.</w:t>
            </w:r>
            <w:r w:rsidRPr="00D377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3778D">
              <w:rPr>
                <w:rFonts w:eastAsia="Calibri"/>
                <w:sz w:val="22"/>
                <w:szCs w:val="22"/>
                <w:lang w:eastAsia="en-US"/>
              </w:rPr>
              <w:t>одлезать под дугу на четвереньках.</w:t>
            </w:r>
          </w:p>
          <w:p w:rsidR="00D925C6" w:rsidRPr="00D3778D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Х</w:t>
            </w:r>
            <w:r w:rsidRPr="00D3778D">
              <w:rPr>
                <w:rFonts w:eastAsia="Calibri"/>
                <w:sz w:val="22"/>
                <w:szCs w:val="22"/>
                <w:lang w:eastAsia="en-US"/>
              </w:rPr>
              <w:t>одьб</w:t>
            </w:r>
            <w:r>
              <w:rPr>
                <w:rFonts w:eastAsia="Calibri"/>
                <w:sz w:val="22"/>
                <w:szCs w:val="22"/>
                <w:lang w:eastAsia="en-US"/>
              </w:rPr>
              <w:t>а по уменьшенной площади, с перешагиванием через кубики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3.Метание мяча в горизонтальную цель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D12A1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92BCA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BC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Автомобили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 ровненькой дорожке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Кот и мыши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D12A1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12A19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«Узн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8C2">
              <w:rPr>
                <w:rFonts w:ascii="Times New Roman" w:hAnsi="Times New Roman"/>
                <w:sz w:val="20"/>
                <w:szCs w:val="20"/>
              </w:rPr>
              <w:t>«</w:t>
            </w:r>
            <w:r w:rsidR="00D12A19">
              <w:rPr>
                <w:rFonts w:ascii="Times New Roman" w:hAnsi="Times New Roman"/>
                <w:sz w:val="22"/>
                <w:szCs w:val="22"/>
              </w:rPr>
              <w:t>Пальчиковая гимнастика</w:t>
            </w:r>
            <w:r w:rsidRPr="00E92BCA">
              <w:rPr>
                <w:rFonts w:ascii="Times New Roman" w:hAnsi="Times New Roman"/>
                <w:sz w:val="22"/>
                <w:szCs w:val="22"/>
              </w:rPr>
              <w:t xml:space="preserve">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A19" w:rsidRDefault="00D12A19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D925C6" w:rsidRPr="00A60FB3" w:rsidRDefault="00D12A19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«Где спрятался </w:t>
            </w:r>
            <w:r w:rsidR="00D925C6">
              <w:rPr>
                <w:rFonts w:ascii="Times New Roman" w:hAnsi="Times New Roman"/>
              </w:rPr>
              <w:t>мышонок»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2A19" w:rsidRDefault="00D12A19" w:rsidP="00D12A19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</w:rPr>
      </w:pPr>
    </w:p>
    <w:p w:rsidR="00D925C6" w:rsidRDefault="00D925C6" w:rsidP="00D12A19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D12A19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ДЕКАБРЬ (младшая группа)</w:t>
      </w:r>
    </w:p>
    <w:p w:rsidR="00D12A19" w:rsidRPr="00350F00" w:rsidRDefault="00D12A19" w:rsidP="00D12A19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8"/>
        <w:gridCol w:w="2410"/>
        <w:gridCol w:w="2977"/>
        <w:gridCol w:w="2693"/>
        <w:gridCol w:w="2410"/>
        <w:gridCol w:w="3109"/>
      </w:tblGrid>
      <w:tr w:rsidR="00D925C6" w:rsidTr="00D12A19">
        <w:trPr>
          <w:jc w:val="center"/>
        </w:trPr>
        <w:tc>
          <w:tcPr>
            <w:tcW w:w="12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D12A19">
        <w:trPr>
          <w:trHeight w:val="364"/>
          <w:jc w:val="center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2" type="#_x0000_t32" style="position:absolute;left:0;text-align:left;margin-left:-2.2pt;margin-top:-3.2pt;width:87pt;height:5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D12A19">
        <w:trPr>
          <w:trHeight w:val="427"/>
          <w:jc w:val="center"/>
        </w:trPr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D12A19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 xml:space="preserve">упражнять в ходьбе </w:t>
            </w:r>
            <w:r w:rsidRPr="00D12A19">
              <w:rPr>
                <w:rFonts w:ascii="Times New Roman" w:hAnsi="Times New Roman"/>
                <w:sz w:val="22"/>
                <w:szCs w:val="22"/>
              </w:rPr>
              <w:br/>
              <w:t>и беге по кругу, врассыпную, в</w:t>
            </w:r>
            <w:r w:rsidRPr="00D12A1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12A19">
              <w:rPr>
                <w:rFonts w:ascii="Times New Roman" w:hAnsi="Times New Roman"/>
                <w:sz w:val="22"/>
                <w:szCs w:val="22"/>
              </w:rPr>
              <w:t xml:space="preserve">катании мяча, в подлезании под препятствие. </w:t>
            </w:r>
          </w:p>
          <w:p w:rsidR="00D12A19" w:rsidRDefault="00D925C6" w:rsidP="00D12A19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D12A1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12A19" w:rsidRDefault="00D925C6" w:rsidP="00220B6A">
            <w:pPr>
              <w:pStyle w:val="ParagraphStyle"/>
              <w:numPr>
                <w:ilvl w:val="0"/>
                <w:numId w:val="51"/>
              </w:numP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>дать представление о том, что утренняя зарядка, игры, физ</w:t>
            </w:r>
            <w:r w:rsidR="00B00060">
              <w:rPr>
                <w:rFonts w:ascii="Times New Roman" w:hAnsi="Times New Roman"/>
                <w:sz w:val="22"/>
                <w:szCs w:val="22"/>
              </w:rPr>
              <w:t>ические</w:t>
            </w:r>
            <w:r w:rsidRPr="00D12A19">
              <w:rPr>
                <w:rFonts w:ascii="Times New Roman" w:hAnsi="Times New Roman"/>
                <w:sz w:val="22"/>
                <w:szCs w:val="22"/>
              </w:rPr>
              <w:t xml:space="preserve"> упражнения</w:t>
            </w:r>
            <w:r w:rsidRPr="00D12A19">
              <w:rPr>
                <w:rFonts w:ascii="Times New Roman" w:hAnsi="Times New Roman"/>
                <w:sz w:val="22"/>
                <w:szCs w:val="22"/>
              </w:rPr>
              <w:br/>
              <w:t>вызывают хорошее настроение, познакомить</w:t>
            </w:r>
            <w:r w:rsidRPr="00D12A19">
              <w:rPr>
                <w:rFonts w:ascii="Times New Roman" w:hAnsi="Times New Roman"/>
                <w:sz w:val="22"/>
                <w:szCs w:val="22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D12A19" w:rsidRDefault="00D925C6" w:rsidP="00220B6A">
            <w:pPr>
              <w:pStyle w:val="ParagraphStyle"/>
              <w:numPr>
                <w:ilvl w:val="0"/>
                <w:numId w:val="51"/>
              </w:numP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  <w:sz w:val="22"/>
                <w:szCs w:val="22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D12A19" w:rsidRPr="00D12A19" w:rsidRDefault="00D925C6" w:rsidP="00220B6A">
            <w:pPr>
              <w:pStyle w:val="ParagraphStyle"/>
              <w:numPr>
                <w:ilvl w:val="0"/>
                <w:numId w:val="51"/>
              </w:numP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</w:rPr>
              <w:t xml:space="preserve">продолжать знакомить детей с элементарными правилами поведения </w:t>
            </w:r>
            <w:r w:rsidRPr="00D12A19">
              <w:rPr>
                <w:rFonts w:ascii="Times New Roman" w:hAnsi="Times New Roman"/>
              </w:rPr>
              <w:br/>
              <w:t>в детском саду.</w:t>
            </w:r>
            <w:r w:rsidRPr="00D12A1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25C6" w:rsidRPr="00D12A19" w:rsidRDefault="00D925C6" w:rsidP="00220B6A">
            <w:pPr>
              <w:pStyle w:val="ParagraphStyle"/>
              <w:numPr>
                <w:ilvl w:val="0"/>
                <w:numId w:val="51"/>
              </w:numP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D12A19">
              <w:rPr>
                <w:rFonts w:ascii="Times New Roman" w:hAnsi="Times New Roman"/>
              </w:rPr>
              <w:t>развивать диалогическую форму речи</w:t>
            </w:r>
          </w:p>
        </w:tc>
      </w:tr>
      <w:tr w:rsidR="00D925C6" w:rsidRPr="004E2A37" w:rsidTr="00D12A19">
        <w:trPr>
          <w:trHeight w:val="1032"/>
          <w:jc w:val="center"/>
        </w:trPr>
        <w:tc>
          <w:tcPr>
            <w:tcW w:w="12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92BCA" w:rsidRDefault="00D925C6" w:rsidP="00D12A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0FB3">
              <w:rPr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E92BC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01CD1"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D01C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D12A19">
        <w:trPr>
          <w:trHeight w:val="711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Ходьба и бег врассыпную, используя всю площадь зала, по кругу,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 xml:space="preserve"> с изменением направления</w:t>
            </w:r>
            <w:r>
              <w:rPr>
                <w:rFonts w:ascii="Times New Roman" w:hAnsi="Times New Roman"/>
              </w:rPr>
              <w:t xml:space="preserve">; 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на носках, пятках, с выполнением заданий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3778D">
              <w:rPr>
                <w:rFonts w:ascii="Times New Roman" w:hAnsi="Times New Roman"/>
              </w:rPr>
              <w:t xml:space="preserve"> ходьб</w:t>
            </w:r>
            <w:r>
              <w:rPr>
                <w:rFonts w:ascii="Times New Roman" w:hAnsi="Times New Roman"/>
              </w:rPr>
              <w:t>а</w:t>
            </w:r>
            <w:r w:rsidRPr="00D377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бег </w:t>
            </w:r>
            <w:r w:rsidRPr="00D3778D">
              <w:rPr>
                <w:rFonts w:ascii="Times New Roman" w:hAnsi="Times New Roman"/>
              </w:rPr>
              <w:t>колонной по одному</w:t>
            </w: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trHeight w:val="252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погремушками</w:t>
            </w: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</w:rPr>
              <w:t xml:space="preserve"> Ходьба по доске, положенной на пол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Прыжки из обруча в обруч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 Прокатывание мяча друг другу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</w:t>
            </w:r>
            <w:r>
              <w:rPr>
                <w:rFonts w:ascii="Times New Roman" w:hAnsi="Times New Roman"/>
                <w:sz w:val="22"/>
                <w:szCs w:val="22"/>
              </w:rPr>
              <w:t>через веревочку вдаль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Подлезать под шнур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 xml:space="preserve">3. Ходьба с перешагиванием через </w:t>
            </w:r>
            <w:r>
              <w:rPr>
                <w:sz w:val="22"/>
                <w:szCs w:val="22"/>
              </w:rPr>
              <w:t>3</w:t>
            </w:r>
            <w:r w:rsidRPr="00A60FB3">
              <w:rPr>
                <w:sz w:val="22"/>
                <w:szCs w:val="22"/>
              </w:rPr>
              <w:t xml:space="preserve"> набивных мячей</w:t>
            </w:r>
          </w:p>
          <w:p w:rsidR="00D925C6" w:rsidRPr="00A60FB3" w:rsidRDefault="00D925C6" w:rsidP="00F4294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Ползание по туннелю 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мешочков вдаль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D16BBB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веревочке, положенной на пол, змейкой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под дугой на четвереньках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Прыжки через набивные мячи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Про</w:t>
            </w:r>
            <w:r>
              <w:rPr>
                <w:rFonts w:ascii="Times New Roman" w:hAnsi="Times New Roman"/>
              </w:rPr>
              <w:t>катывание мяча друг другу, через ворота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</w:pP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B0006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A19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8243FB" w:rsidRDefault="00D925C6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3FB">
              <w:rPr>
                <w:rFonts w:ascii="Times New Roman" w:hAnsi="Times New Roman"/>
                <w:sz w:val="22"/>
                <w:szCs w:val="22"/>
              </w:rPr>
              <w:t>««Поезд»»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F657BD" w:rsidRDefault="00D12A19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«Птички </w:t>
            </w:r>
            <w:r w:rsidR="00D925C6" w:rsidRPr="00F657BD">
              <w:rPr>
                <w:rFonts w:ascii="Times New Roman" w:hAnsi="Times New Roman"/>
                <w:sz w:val="22"/>
                <w:szCs w:val="22"/>
              </w:rPr>
              <w:t>и птенчики»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B0006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12A19" w:rsidRDefault="00D925C6" w:rsidP="00D12A1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A19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Малоподвижные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B0006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060" w:rsidRDefault="00B00060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0060" w:rsidRDefault="00B00060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25C6" w:rsidRPr="00A60FB3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 «Подуем на снежинку»</w:t>
            </w:r>
          </w:p>
          <w:p w:rsidR="00D925C6" w:rsidRPr="00A60FB3" w:rsidRDefault="00D925C6" w:rsidP="00D12A1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Найдем птичку»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(младшая группа)</w:t>
      </w:r>
    </w:p>
    <w:p w:rsidR="00B00060" w:rsidRPr="00350F00" w:rsidRDefault="00B00060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9"/>
        <w:gridCol w:w="2268"/>
        <w:gridCol w:w="2977"/>
        <w:gridCol w:w="2693"/>
        <w:gridCol w:w="61"/>
        <w:gridCol w:w="2207"/>
        <w:gridCol w:w="3321"/>
      </w:tblGrid>
      <w:tr w:rsidR="00D925C6" w:rsidTr="00B00060">
        <w:trPr>
          <w:jc w:val="center"/>
        </w:trPr>
        <w:tc>
          <w:tcPr>
            <w:tcW w:w="1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B00060">
        <w:trPr>
          <w:trHeight w:val="364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00060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B00060">
        <w:trPr>
          <w:trHeight w:val="424"/>
          <w:jc w:val="center"/>
        </w:trPr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</w:t>
            </w:r>
            <w:r w:rsidRPr="00571B9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:</w:t>
            </w:r>
          </w:p>
          <w:p w:rsidR="00D925C6" w:rsidRPr="00586666" w:rsidRDefault="00D925C6" w:rsidP="00F4294B">
            <w:pPr>
              <w:rPr>
                <w:iCs/>
              </w:rPr>
            </w:pPr>
            <w:r w:rsidRPr="00586666">
              <w:rPr>
                <w:iCs/>
                <w:sz w:val="22"/>
                <w:szCs w:val="22"/>
              </w:rPr>
              <w:t xml:space="preserve">упражнять в ходьбе </w:t>
            </w:r>
          </w:p>
          <w:p w:rsidR="00D925C6" w:rsidRPr="00586666" w:rsidRDefault="00D925C6" w:rsidP="00B00060">
            <w:pPr>
              <w:jc w:val="both"/>
              <w:rPr>
                <w:b/>
                <w:i/>
                <w:iCs/>
                <w:u w:val="single"/>
              </w:rPr>
            </w:pPr>
            <w:r w:rsidRPr="00586666">
              <w:rPr>
                <w:iCs/>
                <w:sz w:val="22"/>
                <w:szCs w:val="22"/>
              </w:rPr>
              <w:t>и беге по кругу, врассыпную, в катании мяча, в подлезании под препятствие</w:t>
            </w:r>
            <w:r w:rsidRPr="00586666">
              <w:rPr>
                <w:b/>
                <w:i/>
                <w:iCs/>
                <w:sz w:val="22"/>
                <w:szCs w:val="22"/>
                <w:u w:val="single"/>
              </w:rPr>
              <w:t xml:space="preserve">. </w:t>
            </w:r>
          </w:p>
          <w:p w:rsidR="00D925C6" w:rsidRDefault="00D925C6" w:rsidP="00B00060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B00060" w:rsidRPr="00B00060" w:rsidRDefault="00D925C6" w:rsidP="00220B6A">
            <w:pPr>
              <w:pStyle w:val="af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Cs/>
              </w:rPr>
            </w:pPr>
            <w:r w:rsidRPr="00B00060">
              <w:rPr>
                <w:rFonts w:ascii="Times New Roman" w:hAnsi="Times New Roman"/>
                <w:iCs/>
              </w:rPr>
              <w:t xml:space="preserve">дать представление о том, что утренняя </w:t>
            </w:r>
            <w:r w:rsidR="00B00060" w:rsidRPr="00B00060">
              <w:rPr>
                <w:rFonts w:ascii="Times New Roman" w:hAnsi="Times New Roman"/>
                <w:iCs/>
              </w:rPr>
              <w:t>зарядка, игры, физические упраж</w:t>
            </w:r>
            <w:r w:rsidRPr="00B00060">
              <w:rPr>
                <w:rFonts w:ascii="Times New Roman" w:hAnsi="Times New Roman"/>
                <w:iCs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B00060" w:rsidRPr="00B00060" w:rsidRDefault="00D925C6" w:rsidP="00220B6A">
            <w:pPr>
              <w:pStyle w:val="af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Cs/>
              </w:rPr>
            </w:pPr>
            <w:r w:rsidRPr="00B00060">
              <w:rPr>
                <w:rFonts w:ascii="Times New Roman" w:hAnsi="Times New Roman"/>
                <w:iCs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B00060">
              <w:rPr>
                <w:rFonts w:ascii="Times New Roman" w:hAnsi="Times New Roman"/>
              </w:rPr>
              <w:t>леть сверстника, обнять его, помочь.</w:t>
            </w:r>
          </w:p>
          <w:p w:rsidR="00B00060" w:rsidRPr="00B00060" w:rsidRDefault="00D925C6" w:rsidP="00220B6A">
            <w:pPr>
              <w:pStyle w:val="af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Cs/>
              </w:rPr>
            </w:pPr>
            <w:r w:rsidRPr="00B00060">
              <w:rPr>
                <w:rFonts w:ascii="Times New Roman" w:hAnsi="Times New Roman"/>
              </w:rPr>
              <w:t xml:space="preserve">продолжать знакомить детей с элементарными правилами поведения </w:t>
            </w:r>
            <w:r w:rsidRPr="00B00060">
              <w:rPr>
                <w:rFonts w:ascii="Times New Roman" w:hAnsi="Times New Roman"/>
              </w:rPr>
              <w:br/>
              <w:t>в детском саду.</w:t>
            </w:r>
            <w:r w:rsidRPr="00B0006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25C6" w:rsidRPr="00B00060" w:rsidRDefault="00D925C6" w:rsidP="00220B6A">
            <w:pPr>
              <w:pStyle w:val="af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Cs/>
              </w:rPr>
            </w:pPr>
            <w:r w:rsidRPr="00B00060">
              <w:rPr>
                <w:rFonts w:ascii="Times New Roman" w:hAnsi="Times New Roman"/>
              </w:rPr>
              <w:t>развивать диалогическую форму речи</w:t>
            </w:r>
            <w:r w:rsidR="00B00060">
              <w:rPr>
                <w:rFonts w:ascii="Times New Roman" w:hAnsi="Times New Roman"/>
              </w:rPr>
              <w:t>.</w:t>
            </w:r>
          </w:p>
        </w:tc>
      </w:tr>
      <w:tr w:rsidR="00D925C6" w:rsidRPr="004E2A37" w:rsidTr="00B00060">
        <w:trPr>
          <w:trHeight w:val="1181"/>
          <w:jc w:val="center"/>
        </w:trPr>
        <w:tc>
          <w:tcPr>
            <w:tcW w:w="1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</w:t>
            </w:r>
            <w:r w:rsidRPr="00DD5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666">
              <w:rPr>
                <w:rFonts w:ascii="Times New Roman" w:hAnsi="Times New Roman"/>
                <w:sz w:val="22"/>
                <w:szCs w:val="22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</w:t>
            </w:r>
            <w:r w:rsidR="00B81FF3">
              <w:rPr>
                <w:rFonts w:ascii="Times New Roman" w:hAnsi="Times New Roman"/>
                <w:sz w:val="22"/>
                <w:szCs w:val="22"/>
              </w:rPr>
              <w:t>частию в совместных играх и физические упражнения</w:t>
            </w:r>
            <w:r w:rsidRPr="00586666">
              <w:rPr>
                <w:rFonts w:ascii="Times New Roman" w:hAnsi="Times New Roman"/>
                <w:sz w:val="22"/>
                <w:szCs w:val="22"/>
              </w:rPr>
              <w:t>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Ходьба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бег между предметами на носках, пятках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, врассыпную с нахождением своего места в колонне, с остановкой по сигналу; </w:t>
            </w:r>
            <w:r>
              <w:rPr>
                <w:rFonts w:ascii="Times New Roman" w:hAnsi="Times New Roman"/>
                <w:sz w:val="22"/>
                <w:szCs w:val="22"/>
              </w:rPr>
              <w:t>парами, с выполнением заданий</w:t>
            </w: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trHeight w:val="252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погремушками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платочками</w:t>
            </w: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B0006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по наклонной доске(20см)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Прыжки на </w:t>
            </w:r>
            <w:r>
              <w:rPr>
                <w:rFonts w:ascii="Times New Roman" w:hAnsi="Times New Roman"/>
                <w:sz w:val="22"/>
                <w:szCs w:val="22"/>
              </w:rPr>
              <w:t>двух ногах через предметы  (5см)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малого мяча в цель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перешагиванием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Полза</w:t>
            </w:r>
            <w:r>
              <w:rPr>
                <w:rFonts w:ascii="Times New Roman" w:hAnsi="Times New Roman"/>
                <w:sz w:val="22"/>
                <w:szCs w:val="22"/>
              </w:rPr>
              <w:t>ние по гимнастической скамейке на четвереньках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>
              <w:rPr>
                <w:rFonts w:ascii="Times New Roman" w:hAnsi="Times New Roman"/>
                <w:sz w:val="22"/>
                <w:szCs w:val="22"/>
              </w:rPr>
              <w:t>в длину с места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гимнастической лесенке-стремянки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Ходьба между пред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метами, высоко поднимая колени, 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72040">
              <w:rPr>
                <w:rFonts w:ascii="Times New Roman" w:hAnsi="Times New Roman"/>
              </w:rPr>
              <w:t>Прокатывать мяч друг другу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>Метание мяча в вертикальную цель правой и левой рукой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C72040">
              <w:rPr>
                <w:rFonts w:ascii="Times New Roman" w:hAnsi="Times New Roman"/>
                <w:sz w:val="22"/>
                <w:szCs w:val="22"/>
              </w:rPr>
              <w:t>одлезать под шнур, не касаясь руками пола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</w:rPr>
              <w:t xml:space="preserve"> Ходьба по доске по гимнастической скамейке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B0006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B00060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</w:t>
            </w:r>
            <w:r w:rsidR="00D925C6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293544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«Трамвай»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B0006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B00060" w:rsidP="00B0006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D925C6" w:rsidRPr="00B60B5A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 «Подуем на снежинку»</w:t>
            </w:r>
          </w:p>
          <w:p w:rsidR="00D925C6" w:rsidRPr="00B60B5A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Найдем птичку»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B0006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0060" w:rsidRDefault="00B00060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25C6" w:rsidRDefault="00D925C6" w:rsidP="0029354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293544">
      <w:pPr>
        <w:jc w:val="center"/>
        <w:rPr>
          <w:b/>
          <w:bCs/>
        </w:rPr>
      </w:pPr>
      <w:r>
        <w:rPr>
          <w:b/>
          <w:bCs/>
        </w:rPr>
        <w:t>ФЕВРАЛЬ (младшая группа)</w:t>
      </w:r>
    </w:p>
    <w:p w:rsidR="00293544" w:rsidRDefault="00293544" w:rsidP="00D925C6">
      <w:pPr>
        <w:rPr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410"/>
        <w:gridCol w:w="130"/>
        <w:gridCol w:w="2138"/>
        <w:gridCol w:w="3251"/>
      </w:tblGrid>
      <w:tr w:rsidR="00D925C6" w:rsidTr="00293544">
        <w:trPr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293544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30" type="#_x0000_t32" style="position:absolute;left:0;text-align:left;margin-left:-2.2pt;margin-top:-3.2pt;width:87pt;height:5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925C6" w:rsidRPr="00293544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925C6" w:rsidRPr="00293544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3544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544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925C6" w:rsidRPr="00293544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544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544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925C6" w:rsidRPr="00293544" w:rsidRDefault="00D925C6" w:rsidP="00F4294B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3544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D925C6" w:rsidRPr="00293544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3544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93544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3544" w:rsidRDefault="00D925C6" w:rsidP="0029354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93544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293544" w:rsidRDefault="00D925C6" w:rsidP="0029354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3544">
              <w:rPr>
                <w:rFonts w:ascii="Times New Roman" w:hAnsi="Times New Roman"/>
                <w:sz w:val="22"/>
                <w:szCs w:val="22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93544">
              <w:rPr>
                <w:rFonts w:ascii="Times New Roman" w:hAnsi="Times New Roman"/>
                <w:sz w:val="22"/>
                <w:szCs w:val="22"/>
              </w:rPr>
              <w:br/>
              <w:t xml:space="preserve">и правильно приземляться в прыжках </w:t>
            </w:r>
            <w:r w:rsidRPr="00293544">
              <w:rPr>
                <w:rFonts w:ascii="Times New Roman" w:hAnsi="Times New Roman"/>
                <w:sz w:val="22"/>
                <w:szCs w:val="22"/>
              </w:rPr>
              <w:br/>
              <w:t>на месте; закреплять умение ползать, ловить мяч, брошенный воспитателем.</w:t>
            </w:r>
          </w:p>
          <w:p w:rsidR="00D925C6" w:rsidRPr="00293544" w:rsidRDefault="00D925C6" w:rsidP="00293544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93544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2935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D925C6" w:rsidRPr="00293544" w:rsidRDefault="00D925C6" w:rsidP="00220B6A">
            <w:pPr>
              <w:pStyle w:val="ParagraphStyle"/>
              <w:numPr>
                <w:ilvl w:val="0"/>
                <w:numId w:val="53"/>
              </w:numPr>
              <w:spacing w:line="252" w:lineRule="auto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</w:pPr>
            <w:r w:rsidRPr="00293544">
              <w:rPr>
                <w:rFonts w:ascii="Times New Roman" w:hAnsi="Times New Roman"/>
                <w:sz w:val="22"/>
                <w:szCs w:val="22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  <w:r w:rsidRPr="00293544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93544" w:rsidRDefault="00D925C6" w:rsidP="00220B6A">
            <w:pPr>
              <w:pStyle w:val="ParagraphStyle"/>
              <w:numPr>
                <w:ilvl w:val="0"/>
                <w:numId w:val="53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3544">
              <w:rPr>
                <w:rFonts w:ascii="Times New Roman" w:hAnsi="Times New Roman"/>
                <w:sz w:val="22"/>
                <w:szCs w:val="22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293544">
              <w:rPr>
                <w:rFonts w:ascii="Times New Roman" w:hAnsi="Times New Roman"/>
                <w:sz w:val="22"/>
                <w:szCs w:val="22"/>
              </w:rPr>
              <w:br/>
              <w:t>поощрять игры, в которых развиваются навыки лазанья, ползания; игры с мячами.</w:t>
            </w:r>
          </w:p>
          <w:p w:rsidR="00D925C6" w:rsidRPr="00293544" w:rsidRDefault="00D925C6" w:rsidP="00220B6A">
            <w:pPr>
              <w:pStyle w:val="ParagraphStyle"/>
              <w:numPr>
                <w:ilvl w:val="0"/>
                <w:numId w:val="53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3544">
              <w:rPr>
                <w:rFonts w:ascii="Times New Roman" w:hAnsi="Times New Roman"/>
                <w:sz w:val="22"/>
                <w:szCs w:val="22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D925C6" w:rsidRPr="00A60FB3" w:rsidTr="00293544">
        <w:trPr>
          <w:trHeight w:val="1181"/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F657BD">
              <w:rPr>
                <w:rFonts w:ascii="Times New Roman" w:hAnsi="Times New Roman"/>
                <w:sz w:val="22"/>
                <w:szCs w:val="22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9354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9354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78D">
              <w:rPr>
                <w:rFonts w:ascii="Times New Roman" w:hAnsi="Times New Roman"/>
                <w:sz w:val="22"/>
                <w:szCs w:val="22"/>
              </w:rPr>
              <w:t xml:space="preserve">Ходьба на носках, пятках, с выполнением заданий, </w:t>
            </w:r>
            <w:r w:rsidRPr="00D3778D">
              <w:rPr>
                <w:rFonts w:ascii="Times New Roman" w:hAnsi="Times New Roman"/>
              </w:rPr>
              <w:t xml:space="preserve"> ходьб</w:t>
            </w:r>
            <w:r>
              <w:rPr>
                <w:rFonts w:ascii="Times New Roman" w:hAnsi="Times New Roman"/>
              </w:rPr>
              <w:t>а</w:t>
            </w:r>
            <w:r w:rsidRPr="00D3778D">
              <w:rPr>
                <w:rFonts w:ascii="Times New Roman" w:hAnsi="Times New Roman"/>
              </w:rPr>
              <w:t xml:space="preserve"> колонной по одному; 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бег врассыпную,  по кругу, с изменением направления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темпа движения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93544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9354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платочками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9354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9354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>
              <w:rPr>
                <w:rFonts w:ascii="Times New Roman" w:hAnsi="Times New Roman"/>
              </w:rPr>
              <w:t xml:space="preserve"> по ребристой  доске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Прыжки </w:t>
            </w:r>
            <w:r>
              <w:rPr>
                <w:rFonts w:ascii="Times New Roman" w:hAnsi="Times New Roman"/>
              </w:rPr>
              <w:t>с продвижением вперед.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между кеглями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Спрыгивание со скамейки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между предметами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наклонной доске, спуск по лесенке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Прокатывание мяча друг другу;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3.Подлезание под дугу, не касаясь </w:t>
            </w:r>
            <w:r>
              <w:rPr>
                <w:rFonts w:ascii="Times New Roman" w:hAnsi="Times New Roman"/>
              </w:rPr>
              <w:br/>
              <w:t>руками пола.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боком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>друг другу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и ловля его двумя руками.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</w:rPr>
              <w:t>Подлезание под шнур, не касаясь руками пола.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9354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9354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803DF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DF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Птички в гнездышках</w:t>
            </w:r>
            <w:r w:rsidRPr="004803D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29354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293544" w:rsidP="0029354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 «Подуем на снежинку»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293544" w:rsidP="0029354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Дыхательные </w:t>
            </w:r>
            <w:r w:rsidR="00D925C6">
              <w:rPr>
                <w:rFonts w:ascii="Times New Roman" w:hAnsi="Times New Roman"/>
                <w:sz w:val="22"/>
                <w:szCs w:val="22"/>
              </w:rPr>
              <w:t>упраж</w:t>
            </w:r>
            <w:r>
              <w:rPr>
                <w:rFonts w:ascii="Times New Roman" w:hAnsi="Times New Roman"/>
                <w:sz w:val="22"/>
                <w:szCs w:val="22"/>
              </w:rPr>
              <w:t>нения</w:t>
            </w:r>
          </w:p>
          <w:p w:rsidR="00D925C6" w:rsidRPr="00A60FB3" w:rsidRDefault="00D925C6" w:rsidP="0029354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«Задуем свечи»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3544" w:rsidRDefault="00293544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25C6" w:rsidRDefault="00D925C6" w:rsidP="0029354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293544">
      <w:pPr>
        <w:jc w:val="center"/>
        <w:rPr>
          <w:b/>
          <w:bCs/>
        </w:rPr>
      </w:pPr>
      <w:r>
        <w:rPr>
          <w:b/>
          <w:bCs/>
        </w:rPr>
        <w:t>МАРТ (младшая группа)</w:t>
      </w:r>
    </w:p>
    <w:p w:rsidR="00F655DB" w:rsidRPr="00350F00" w:rsidRDefault="00F655DB" w:rsidP="00293544">
      <w:pPr>
        <w:jc w:val="center"/>
        <w:rPr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540"/>
        <w:gridCol w:w="153"/>
        <w:gridCol w:w="1985"/>
        <w:gridCol w:w="3251"/>
      </w:tblGrid>
      <w:tr w:rsidR="00D925C6" w:rsidTr="00F655DB">
        <w:trPr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F655DB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-2.2pt;margin-top:-3.2pt;width:87pt;height:5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F655DB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655DB" w:rsidRDefault="00D925C6" w:rsidP="00F655DB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F655DB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F655DB" w:rsidRDefault="00D925C6" w:rsidP="00F655DB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5DB">
              <w:rPr>
                <w:rFonts w:ascii="Times New Roman" w:hAnsi="Times New Roman"/>
                <w:sz w:val="22"/>
                <w:szCs w:val="22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655DB">
              <w:rPr>
                <w:rFonts w:ascii="Times New Roman" w:hAnsi="Times New Roman"/>
                <w:sz w:val="22"/>
                <w:szCs w:val="22"/>
              </w:rPr>
              <w:br/>
              <w:t xml:space="preserve">и правильно приземляться в прыжках </w:t>
            </w:r>
            <w:r w:rsidRPr="00F655DB">
              <w:rPr>
                <w:rFonts w:ascii="Times New Roman" w:hAnsi="Times New Roman"/>
                <w:sz w:val="22"/>
                <w:szCs w:val="22"/>
              </w:rPr>
              <w:br/>
              <w:t>на месте; закреплять умение ползать, ловить мяч, брошенный воспитателем.</w:t>
            </w:r>
          </w:p>
          <w:p w:rsidR="00D925C6" w:rsidRPr="00F655DB" w:rsidRDefault="00D925C6" w:rsidP="00F655DB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F655DB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F655D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D925C6" w:rsidRPr="00F655DB" w:rsidRDefault="00D925C6" w:rsidP="00220B6A">
            <w:pPr>
              <w:pStyle w:val="ParagraphStyle"/>
              <w:numPr>
                <w:ilvl w:val="0"/>
                <w:numId w:val="54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5DB">
              <w:rPr>
                <w:rFonts w:ascii="Times New Roman" w:hAnsi="Times New Roman"/>
                <w:sz w:val="22"/>
                <w:szCs w:val="22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D925C6" w:rsidRPr="00F655DB" w:rsidRDefault="00D925C6" w:rsidP="00220B6A">
            <w:pPr>
              <w:pStyle w:val="ParagraphStyle"/>
              <w:numPr>
                <w:ilvl w:val="0"/>
                <w:numId w:val="54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5DB">
              <w:rPr>
                <w:rFonts w:ascii="Times New Roman" w:hAnsi="Times New Roman"/>
                <w:sz w:val="22"/>
                <w:szCs w:val="22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F655DB">
              <w:rPr>
                <w:rFonts w:ascii="Times New Roman" w:hAnsi="Times New Roman"/>
                <w:sz w:val="22"/>
                <w:szCs w:val="22"/>
              </w:rPr>
              <w:br/>
              <w:t>поощрять игры, в которых развиваются навыки лазанья, ползания; игры с мячами.</w:t>
            </w:r>
          </w:p>
          <w:p w:rsidR="00D925C6" w:rsidRPr="00A60FB3" w:rsidRDefault="00D925C6" w:rsidP="00220B6A">
            <w:pPr>
              <w:pStyle w:val="af4"/>
              <w:numPr>
                <w:ilvl w:val="0"/>
                <w:numId w:val="54"/>
              </w:numPr>
              <w:jc w:val="both"/>
            </w:pPr>
            <w:r w:rsidRPr="00F655DB">
              <w:rPr>
                <w:rFonts w:ascii="Times New Roman" w:hAnsi="Times New Roman"/>
              </w:rPr>
              <w:t>помогать детям посредством речи взаимодействовать и налаживать контакты друг с другом</w:t>
            </w:r>
            <w:r w:rsidR="00F655DB" w:rsidRPr="00F655DB">
              <w:rPr>
                <w:rFonts w:ascii="Times New Roman" w:hAnsi="Times New Roman"/>
              </w:rPr>
              <w:t>.</w:t>
            </w:r>
          </w:p>
        </w:tc>
      </w:tr>
      <w:tr w:rsidR="00D925C6" w:rsidRPr="00A60FB3" w:rsidTr="00F655DB">
        <w:trPr>
          <w:trHeight w:val="1181"/>
          <w:jc w:val="center"/>
        </w:trPr>
        <w:tc>
          <w:tcPr>
            <w:tcW w:w="12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655D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качеств:</w:t>
            </w:r>
            <w:r w:rsidRPr="00F657BD">
              <w:rPr>
                <w:rFonts w:ascii="Times New Roman" w:hAnsi="Times New Roman"/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тталкивается в прыжках на двух </w:t>
            </w:r>
            <w:r w:rsidRPr="00F657BD">
              <w:rPr>
                <w:rFonts w:ascii="Times New Roman" w:hAnsi="Times New Roman"/>
                <w:sz w:val="22"/>
                <w:szCs w:val="22"/>
              </w:rPr>
              <w:t>ногах, прыгает в длину, может катать мяч, ударять мячом об пол и ловить</w:t>
            </w:r>
            <w:r>
              <w:rPr>
                <w:rFonts w:ascii="Times New Roman" w:hAnsi="Times New Roman"/>
              </w:rPr>
              <w:t>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  <w:r w:rsidR="00F655DB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F655DB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D4EE0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78D">
              <w:rPr>
                <w:rFonts w:ascii="Times New Roman" w:hAnsi="Times New Roman"/>
                <w:sz w:val="22"/>
                <w:szCs w:val="22"/>
              </w:rPr>
              <w:t xml:space="preserve">Ходьба на носках, пятках, с выполнением заданий, </w:t>
            </w:r>
            <w:r w:rsidRPr="00D3778D">
              <w:rPr>
                <w:rFonts w:ascii="Times New Roman" w:hAnsi="Times New Roman"/>
              </w:rPr>
              <w:t xml:space="preserve"> ходьб</w:t>
            </w:r>
            <w:r>
              <w:rPr>
                <w:rFonts w:ascii="Times New Roman" w:hAnsi="Times New Roman"/>
              </w:rPr>
              <w:t>а</w:t>
            </w:r>
            <w:r w:rsidRPr="00D3778D">
              <w:rPr>
                <w:rFonts w:ascii="Times New Roman" w:hAnsi="Times New Roman"/>
              </w:rPr>
              <w:t xml:space="preserve"> колонной по одному; 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бег врассыпную,  по кругу, с изменением направления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темпа движения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803DF" w:rsidRDefault="00D925C6" w:rsidP="00F4294B">
            <w:pPr>
              <w:rPr>
                <w:rFonts w:eastAsia="Calibri"/>
                <w:lang w:eastAsia="en-US"/>
              </w:rPr>
            </w:pPr>
            <w:r w:rsidRPr="00A60FB3">
              <w:rPr>
                <w:sz w:val="22"/>
                <w:szCs w:val="22"/>
              </w:rPr>
              <w:t>1</w:t>
            </w:r>
            <w:r w:rsidRPr="004803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>рыжк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 xml:space="preserve"> из обруча в обруч.</w:t>
            </w:r>
          </w:p>
          <w:p w:rsidR="00D925C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Х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sz w:val="22"/>
                <w:szCs w:val="22"/>
                <w:lang w:eastAsia="en-US"/>
              </w:rPr>
              <w:t>ьба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канату боком</w:t>
            </w:r>
          </w:p>
          <w:p w:rsidR="00D925C6" w:rsidRDefault="00D925C6" w:rsidP="00F4294B">
            <w:r>
              <w:rPr>
                <w:sz w:val="22"/>
                <w:szCs w:val="22"/>
              </w:rPr>
              <w:t>3. Ползание в туннеле</w:t>
            </w:r>
          </w:p>
          <w:p w:rsidR="00D925C6" w:rsidRPr="00A60FB3" w:rsidRDefault="00D925C6" w:rsidP="00F4294B">
            <w:r>
              <w:rPr>
                <w:sz w:val="22"/>
                <w:szCs w:val="22"/>
              </w:rPr>
              <w:t>4. Бросание мяча вверх, вниз, об пол и ловля его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</w:t>
            </w:r>
            <w:r>
              <w:rPr>
                <w:rFonts w:ascii="Times New Roman" w:hAnsi="Times New Roman"/>
                <w:sz w:val="22"/>
                <w:szCs w:val="22"/>
              </w:rPr>
              <w:t>риставным шагом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07373">
              <w:rPr>
                <w:rFonts w:ascii="Times New Roman" w:hAnsi="Times New Roman"/>
                <w:sz w:val="22"/>
                <w:szCs w:val="22"/>
              </w:rPr>
              <w:t>рокатывани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707373">
              <w:rPr>
                <w:rFonts w:ascii="Times New Roman" w:hAnsi="Times New Roman"/>
                <w:sz w:val="22"/>
                <w:szCs w:val="22"/>
              </w:rPr>
              <w:t xml:space="preserve"> мяча друг другу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Пролезание в обруч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>
              <w:rPr>
                <w:rFonts w:ascii="Times New Roman" w:hAnsi="Times New Roman"/>
                <w:sz w:val="22"/>
                <w:szCs w:val="22"/>
              </w:rPr>
              <w:t>ки с продвижением вперед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ограничен поверхности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через шнур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гимн. стенке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канату приставным шагом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горизонтальную цель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Пролезание в обруч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 медведя во бору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B2328" w:rsidRDefault="00D925C6" w:rsidP="00F655DB">
            <w:pPr>
              <w:jc w:val="center"/>
              <w:rPr>
                <w:rFonts w:eastAsia="Calibri"/>
                <w:lang w:eastAsia="en-US"/>
              </w:rPr>
            </w:pPr>
            <w:r w:rsidRPr="00AB2328">
              <w:rPr>
                <w:rFonts w:eastAsia="Calibri"/>
                <w:sz w:val="22"/>
                <w:szCs w:val="22"/>
                <w:lang w:eastAsia="en-US"/>
              </w:rPr>
              <w:t>«Лохматый пес»</w:t>
            </w:r>
          </w:p>
          <w:p w:rsidR="00D925C6" w:rsidRPr="00A60FB3" w:rsidRDefault="00D925C6" w:rsidP="00F655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B2328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328">
              <w:rPr>
                <w:rFonts w:ascii="Times New Roman" w:hAnsi="Times New Roman"/>
                <w:sz w:val="22"/>
                <w:szCs w:val="22"/>
              </w:rPr>
              <w:t>«Мыши в кладовой»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B2328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2328">
              <w:rPr>
                <w:rFonts w:ascii="Times New Roman" w:hAnsi="Times New Roman"/>
                <w:sz w:val="22"/>
                <w:szCs w:val="22"/>
              </w:rPr>
              <w:t>«Воробушки и автомобиль»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F655DB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7729E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</w:t>
            </w:r>
            <w:r w:rsidRPr="0027729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Пчелки»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655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</w:t>
            </w:r>
          </w:p>
          <w:p w:rsidR="00D925C6" w:rsidRPr="00605629" w:rsidRDefault="00D925C6" w:rsidP="00F655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«Надуем шарик»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655D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Угадай кто позвал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655D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Пальчиковая гимнастика «Семья»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/>
    <w:p w:rsidR="00D925C6" w:rsidRDefault="00D925C6" w:rsidP="00F655DB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F655DB">
      <w:pPr>
        <w:jc w:val="center"/>
        <w:rPr>
          <w:b/>
          <w:bCs/>
        </w:rPr>
      </w:pPr>
      <w:r>
        <w:rPr>
          <w:b/>
          <w:bCs/>
        </w:rPr>
        <w:t>АПРЕЛЬ (младшая группа)</w:t>
      </w:r>
    </w:p>
    <w:p w:rsidR="00F655DB" w:rsidRPr="00350F00" w:rsidRDefault="00F655DB" w:rsidP="00F655DB">
      <w:pPr>
        <w:jc w:val="center"/>
        <w:rPr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693"/>
        <w:gridCol w:w="1985"/>
        <w:gridCol w:w="3251"/>
      </w:tblGrid>
      <w:tr w:rsidR="00D925C6" w:rsidTr="00270CD5">
        <w:trPr>
          <w:jc w:val="center"/>
        </w:trPr>
        <w:tc>
          <w:tcPr>
            <w:tcW w:w="12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270CD5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70CD5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270CD5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270CD5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70CD5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270CD5" w:rsidRDefault="00D925C6" w:rsidP="00270CD5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CD5">
              <w:rPr>
                <w:rFonts w:ascii="Times New Roman" w:hAnsi="Times New Roman"/>
                <w:sz w:val="22"/>
                <w:szCs w:val="22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br/>
              <w:t xml:space="preserve">и правильно приземляться в прыжках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br/>
              <w:t>на месте; закреплять умение ползать, ловить мяч, брошенный воспитателем.</w:t>
            </w:r>
          </w:p>
          <w:p w:rsidR="00D925C6" w:rsidRPr="00270CD5" w:rsidRDefault="00D925C6" w:rsidP="00270CD5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70CD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Социально-коммуникативное развитие:</w:t>
            </w:r>
            <w:r w:rsidRPr="00270CD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925C6" w:rsidRPr="00270CD5" w:rsidRDefault="00D925C6" w:rsidP="00220B6A">
            <w:pPr>
              <w:pStyle w:val="ParagraphStyle"/>
              <w:numPr>
                <w:ilvl w:val="0"/>
                <w:numId w:val="55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CD5">
              <w:rPr>
                <w:rFonts w:ascii="Times New Roman" w:hAnsi="Times New Roman"/>
                <w:sz w:val="22"/>
                <w:szCs w:val="22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D925C6" w:rsidRPr="00270CD5" w:rsidRDefault="00D925C6" w:rsidP="00220B6A">
            <w:pPr>
              <w:pStyle w:val="ParagraphStyle"/>
              <w:numPr>
                <w:ilvl w:val="0"/>
                <w:numId w:val="55"/>
              </w:numPr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CD5">
              <w:rPr>
                <w:rFonts w:ascii="Times New Roman" w:hAnsi="Times New Roman"/>
                <w:sz w:val="22"/>
                <w:szCs w:val="22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br/>
              <w:t>поощрять игры, в которых развиваются навыки лазанья, ползания; игры с мячами.</w:t>
            </w:r>
          </w:p>
          <w:p w:rsidR="00D925C6" w:rsidRPr="00A60FB3" w:rsidRDefault="00D925C6" w:rsidP="00220B6A">
            <w:pPr>
              <w:pStyle w:val="af4"/>
              <w:numPr>
                <w:ilvl w:val="0"/>
                <w:numId w:val="55"/>
              </w:numPr>
              <w:jc w:val="both"/>
            </w:pPr>
            <w:r w:rsidRPr="00270CD5">
              <w:rPr>
                <w:rFonts w:ascii="Times New Roman" w:hAnsi="Times New Roman"/>
              </w:rPr>
              <w:t>помогать детям посредством речи взаимодействовать и налаживать контакты друг с другом</w:t>
            </w:r>
            <w:r w:rsidR="00270CD5" w:rsidRPr="00270CD5">
              <w:rPr>
                <w:rFonts w:ascii="Times New Roman" w:hAnsi="Times New Roman"/>
              </w:rPr>
              <w:t>.</w:t>
            </w:r>
          </w:p>
        </w:tc>
      </w:tr>
      <w:tr w:rsidR="00D925C6" w:rsidRPr="00A60FB3" w:rsidTr="00270CD5">
        <w:trPr>
          <w:trHeight w:val="1181"/>
          <w:jc w:val="center"/>
        </w:trPr>
        <w:tc>
          <w:tcPr>
            <w:tcW w:w="12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270CD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46A0D">
              <w:rPr>
                <w:rFonts w:ascii="Times New Roman" w:hAnsi="Times New Roman"/>
                <w:sz w:val="22"/>
                <w:szCs w:val="22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r w:rsidR="00270C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70CD5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70C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270CD5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78D">
              <w:rPr>
                <w:rFonts w:ascii="Times New Roman" w:hAnsi="Times New Roman"/>
                <w:sz w:val="22"/>
                <w:szCs w:val="22"/>
              </w:rPr>
              <w:t xml:space="preserve">Ходьба на носках, пятках, с выполнением заданий, </w:t>
            </w:r>
            <w:r w:rsidRPr="00D3778D">
              <w:rPr>
                <w:rFonts w:ascii="Times New Roman" w:hAnsi="Times New Roman"/>
              </w:rPr>
              <w:t xml:space="preserve"> ходьб</w:t>
            </w:r>
            <w:r>
              <w:rPr>
                <w:rFonts w:ascii="Times New Roman" w:hAnsi="Times New Roman"/>
              </w:rPr>
              <w:t>а</w:t>
            </w:r>
            <w:r w:rsidRPr="00D3778D">
              <w:rPr>
                <w:rFonts w:ascii="Times New Roman" w:hAnsi="Times New Roman"/>
              </w:rPr>
              <w:t xml:space="preserve"> колонной по одному; 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бег врассыпную,  по кругу, с изменением направления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темпа движения</w:t>
            </w:r>
            <w:r w:rsidRPr="00D3778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останавливаться во время бега и ходьбы по сигналу воспитателя; учить работать вместе при игре с парашютом</w:t>
            </w:r>
            <w:r w:rsidR="00270CD5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70CD5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70C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платочками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70CD5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70C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>друг другу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и ловля его двумя руками.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F5C1E">
              <w:rPr>
                <w:rFonts w:ascii="Times New Roman" w:hAnsi="Times New Roman"/>
              </w:rPr>
              <w:t>Подлезание под шнур, не касаясь руками пола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наклонной доске, спуск по лесенке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Прокатывание мяча друг другу;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3.Подлезание под дугу, не касаясь </w:t>
            </w:r>
            <w:r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</w:rPr>
              <w:t>Спрыгивание со скамейки на мат приземление на полусогнутые ноги;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между предметами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.4.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Ходьба по лестнице положенной на пол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07373">
              <w:rPr>
                <w:rFonts w:ascii="Times New Roman" w:hAnsi="Times New Roman"/>
                <w:sz w:val="22"/>
                <w:szCs w:val="22"/>
              </w:rPr>
              <w:t>рокатывани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707373">
              <w:rPr>
                <w:rFonts w:ascii="Times New Roman" w:hAnsi="Times New Roman"/>
                <w:sz w:val="22"/>
                <w:szCs w:val="22"/>
              </w:rPr>
              <w:t xml:space="preserve"> мяча </w:t>
            </w:r>
            <w:r>
              <w:rPr>
                <w:rFonts w:ascii="Times New Roman" w:hAnsi="Times New Roman"/>
                <w:sz w:val="22"/>
                <w:szCs w:val="22"/>
              </w:rPr>
              <w:t>в ворота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Пролезание в обруч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>
              <w:rPr>
                <w:rFonts w:ascii="Times New Roman" w:hAnsi="Times New Roman"/>
                <w:sz w:val="22"/>
                <w:szCs w:val="22"/>
              </w:rPr>
              <w:t>ки с продвижением вперед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270CD5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70C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Поймай комара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Светофор и автомобили»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 медведя во бору»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270CD5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270CD5" w:rsidP="00270C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31779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79A">
              <w:rPr>
                <w:rFonts w:ascii="Times New Roman" w:hAnsi="Times New Roman"/>
                <w:sz w:val="22"/>
                <w:szCs w:val="22"/>
              </w:rPr>
              <w:t xml:space="preserve">«Найди </w:t>
            </w:r>
            <w:r>
              <w:rPr>
                <w:rFonts w:ascii="Times New Roman" w:hAnsi="Times New Roman"/>
                <w:sz w:val="22"/>
                <w:szCs w:val="22"/>
              </w:rPr>
              <w:t>комарика</w:t>
            </w:r>
            <w:r w:rsidRPr="0031779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«Парашют» Дует, дует ветерок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</w:t>
            </w:r>
            <w:r w:rsidRPr="0027729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Пчелки»</w:t>
            </w: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Pr="00B821EF" w:rsidRDefault="00D925C6" w:rsidP="00270CD5">
      <w:pPr>
        <w:pStyle w:val="ParagraphStyle"/>
        <w:keepNext/>
        <w:spacing w:line="264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270CD5">
      <w:pPr>
        <w:jc w:val="center"/>
        <w:rPr>
          <w:b/>
          <w:bCs/>
        </w:rPr>
      </w:pPr>
      <w:r>
        <w:rPr>
          <w:b/>
          <w:bCs/>
        </w:rPr>
        <w:t>МАЙ (младшая группа)</w:t>
      </w:r>
    </w:p>
    <w:p w:rsidR="00270CD5" w:rsidRPr="00350F00" w:rsidRDefault="00270CD5" w:rsidP="00D925C6">
      <w:pPr>
        <w:rPr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2551"/>
        <w:gridCol w:w="2410"/>
        <w:gridCol w:w="2410"/>
        <w:gridCol w:w="3818"/>
      </w:tblGrid>
      <w:tr w:rsidR="00D925C6" w:rsidTr="00B81FF3">
        <w:trPr>
          <w:jc w:val="center"/>
        </w:trPr>
        <w:tc>
          <w:tcPr>
            <w:tcW w:w="11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B81FF3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1FF3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B81FF3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B81FF3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70CD5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Физическое развитие:</w:t>
            </w:r>
          </w:p>
          <w:p w:rsidR="00D925C6" w:rsidRPr="00270CD5" w:rsidRDefault="00D925C6" w:rsidP="00B81FF3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CD5">
              <w:rPr>
                <w:rFonts w:ascii="Times New Roman" w:hAnsi="Times New Roman"/>
                <w:sz w:val="22"/>
                <w:szCs w:val="22"/>
              </w:rPr>
              <w:t xml:space="preserve">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</w:t>
            </w:r>
            <w:r w:rsidR="00B81FF3">
              <w:rPr>
                <w:rFonts w:ascii="Times New Roman" w:hAnsi="Times New Roman"/>
                <w:sz w:val="22"/>
                <w:szCs w:val="22"/>
              </w:rPr>
              <w:t xml:space="preserve">вижных играх,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t>активность.</w:t>
            </w:r>
          </w:p>
          <w:p w:rsidR="00D925C6" w:rsidRPr="00270CD5" w:rsidRDefault="00D925C6" w:rsidP="00220B6A">
            <w:pPr>
              <w:pStyle w:val="ParagraphStyle"/>
              <w:numPr>
                <w:ilvl w:val="0"/>
                <w:numId w:val="56"/>
              </w:numPr>
              <w:spacing w:line="252" w:lineRule="auto"/>
              <w:rPr>
                <w:rFonts w:ascii="Times New Roman" w:hAnsi="Times New Roman"/>
              </w:rPr>
            </w:pPr>
            <w:r w:rsidRPr="00270CD5">
              <w:rPr>
                <w:rFonts w:ascii="Times New Roman" w:hAnsi="Times New Roman"/>
                <w:sz w:val="22"/>
                <w:szCs w:val="22"/>
              </w:rPr>
              <w:t>воспитывать бережное отношение к своему телу, своему здоровью, здоровью других детей,</w:t>
            </w:r>
            <w:r w:rsidRPr="00270C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t xml:space="preserve">формировать желание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br/>
              <w:t>вести здоровый образ жизни.</w:t>
            </w:r>
          </w:p>
          <w:p w:rsidR="00D925C6" w:rsidRPr="00B81FF3" w:rsidRDefault="00D925C6" w:rsidP="00220B6A">
            <w:pPr>
              <w:pStyle w:val="ParagraphStyle"/>
              <w:numPr>
                <w:ilvl w:val="0"/>
                <w:numId w:val="56"/>
              </w:numPr>
              <w:spacing w:line="252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81FF3">
              <w:rPr>
                <w:rFonts w:ascii="Times New Roman" w:hAnsi="Times New Roman"/>
                <w:sz w:val="22"/>
                <w:szCs w:val="22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  <w:r w:rsidRPr="00B81FF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D925C6" w:rsidRPr="00B81FF3" w:rsidRDefault="00D925C6" w:rsidP="00220B6A">
            <w:pPr>
              <w:pStyle w:val="ParagraphStyle"/>
              <w:numPr>
                <w:ilvl w:val="0"/>
                <w:numId w:val="56"/>
              </w:numPr>
              <w:spacing w:line="252" w:lineRule="auto"/>
              <w:rPr>
                <w:rFonts w:ascii="Times New Roman" w:hAnsi="Times New Roman"/>
              </w:rPr>
            </w:pPr>
            <w:r w:rsidRPr="00B81FF3">
              <w:rPr>
                <w:rFonts w:ascii="Times New Roman" w:hAnsi="Times New Roman"/>
                <w:sz w:val="22"/>
                <w:szCs w:val="22"/>
              </w:rPr>
              <w:t>развивать диалогическую форму речи.</w:t>
            </w:r>
          </w:p>
          <w:p w:rsidR="00D925C6" w:rsidRPr="00270CD5" w:rsidRDefault="00D925C6" w:rsidP="00220B6A">
            <w:pPr>
              <w:pStyle w:val="af4"/>
              <w:numPr>
                <w:ilvl w:val="0"/>
                <w:numId w:val="56"/>
              </w:numPr>
            </w:pPr>
            <w:r w:rsidRPr="00B81FF3">
              <w:rPr>
                <w:rFonts w:ascii="Times New Roman" w:hAnsi="Times New Roman"/>
              </w:rPr>
              <w:t xml:space="preserve">не разговаривать с незнакомыми людьми и не брать у них угощения </w:t>
            </w:r>
            <w:r w:rsidRPr="00B81FF3">
              <w:rPr>
                <w:rFonts w:ascii="Times New Roman" w:hAnsi="Times New Roman"/>
              </w:rPr>
              <w:br/>
              <w:t xml:space="preserve">и различные предметы, сообщать воспитателю о появлении на участке незнакомого </w:t>
            </w:r>
            <w:r w:rsidRPr="00B81FF3">
              <w:rPr>
                <w:rFonts w:ascii="Times New Roman" w:hAnsi="Times New Roman"/>
              </w:rPr>
              <w:br/>
              <w:t>человека</w:t>
            </w:r>
            <w:r w:rsidR="00B81FF3" w:rsidRPr="00B81FF3">
              <w:rPr>
                <w:rFonts w:ascii="Times New Roman" w:hAnsi="Times New Roman"/>
              </w:rPr>
              <w:t>.</w:t>
            </w:r>
          </w:p>
        </w:tc>
      </w:tr>
      <w:tr w:rsidR="00D925C6" w:rsidRPr="00A60FB3" w:rsidTr="00B81FF3">
        <w:trPr>
          <w:trHeight w:val="1181"/>
          <w:jc w:val="center"/>
        </w:trPr>
        <w:tc>
          <w:tcPr>
            <w:tcW w:w="11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B81FF3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C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70CD5">
              <w:rPr>
                <w:rFonts w:ascii="Times New Roman" w:hAnsi="Times New Roman"/>
                <w:sz w:val="22"/>
                <w:szCs w:val="22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r w:rsidR="00B81F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70CD5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81FF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и бег </w:t>
            </w:r>
            <w:r>
              <w:rPr>
                <w:rFonts w:ascii="Times New Roman" w:hAnsi="Times New Roman"/>
                <w:sz w:val="22"/>
                <w:szCs w:val="22"/>
              </w:rPr>
              <w:t>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>
              <w:rPr>
                <w:rFonts w:ascii="Times New Roman" w:hAnsi="Times New Roman"/>
                <w:sz w:val="22"/>
                <w:szCs w:val="22"/>
              </w:rPr>
              <w:t>широким шагом,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sz w:val="22"/>
                <w:szCs w:val="22"/>
              </w:rPr>
              <w:t>перекатом с пятки на носок, на низких четвереньках спиной вперед</w:t>
            </w:r>
            <w:r w:rsidR="00B81F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81FF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больших мячах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малым мячом</w:t>
            </w: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81FF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по гимнастической скамейке на носках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разбега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малого мяча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лесенке, положенной на пол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перешагивая через </w:t>
            </w:r>
            <w:r>
              <w:rPr>
                <w:rFonts w:ascii="Times New Roman" w:hAnsi="Times New Roman"/>
                <w:sz w:val="22"/>
                <w:szCs w:val="22"/>
              </w:rPr>
              <w:t>кубики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на </w:t>
            </w:r>
            <w:r>
              <w:rPr>
                <w:rFonts w:ascii="Times New Roman" w:hAnsi="Times New Roman"/>
                <w:sz w:val="22"/>
                <w:szCs w:val="22"/>
              </w:rPr>
              <w:t>четвереньках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от груди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с продвижением вперед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боком)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руки на поясе.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Лазание по гимнастической стенке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в ворота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803DF" w:rsidRDefault="00D925C6" w:rsidP="00F4294B">
            <w:pPr>
              <w:rPr>
                <w:rFonts w:eastAsia="Calibri"/>
                <w:lang w:eastAsia="en-US"/>
              </w:rPr>
            </w:pPr>
            <w:r w:rsidRPr="00A60FB3">
              <w:rPr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>рыжк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 xml:space="preserve"> из обруча в обруч.</w:t>
            </w:r>
          </w:p>
          <w:p w:rsidR="00D925C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Х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sz w:val="22"/>
                <w:szCs w:val="22"/>
                <w:lang w:eastAsia="en-US"/>
              </w:rPr>
              <w:t>ьба</w:t>
            </w:r>
            <w:r w:rsidRPr="004803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наклонной доске</w:t>
            </w:r>
          </w:p>
          <w:p w:rsidR="00D925C6" w:rsidRDefault="00D925C6" w:rsidP="00F4294B">
            <w:r>
              <w:rPr>
                <w:sz w:val="22"/>
                <w:szCs w:val="22"/>
              </w:rPr>
              <w:t>3. Ползание в туннеле</w:t>
            </w:r>
          </w:p>
          <w:p w:rsidR="00D925C6" w:rsidRPr="00783F2F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783F2F">
              <w:rPr>
                <w:rFonts w:ascii="Times New Roman" w:hAnsi="Times New Roman"/>
                <w:sz w:val="22"/>
                <w:szCs w:val="22"/>
              </w:rPr>
              <w:t>4. Метание мешочков вдаль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81FF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Светофор и автомобили»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«Поймай комара»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 медведя во бору»</w:t>
            </w: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B81FF3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B81FF3" w:rsidP="00B81FF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Дыхательные           упражнения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«Надуем шарик»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6653BD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Угадай кто позвал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Релаксация» «В лесу»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Дыхательные упражнения</w:t>
            </w:r>
            <w:r w:rsidRPr="0027729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Пчелки»</w:t>
            </w:r>
          </w:p>
        </w:tc>
        <w:tc>
          <w:tcPr>
            <w:tcW w:w="3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комплексно-тематическое планирование НОД по </w:t>
      </w:r>
      <w:r>
        <w:rPr>
          <w:rFonts w:ascii="Times New Roman" w:hAnsi="Times New Roman"/>
          <w:b/>
          <w:bCs/>
          <w:caps/>
        </w:rPr>
        <w:t>физиЧескоМУ развитию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СЕНТЯБРЬ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823"/>
        <w:gridCol w:w="2694"/>
        <w:gridCol w:w="11"/>
        <w:gridCol w:w="2540"/>
        <w:gridCol w:w="12"/>
        <w:gridCol w:w="2835"/>
        <w:gridCol w:w="2542"/>
      </w:tblGrid>
      <w:tr w:rsidR="00D925C6" w:rsidTr="00220B6A">
        <w:trPr>
          <w:jc w:val="center"/>
        </w:trPr>
        <w:tc>
          <w:tcPr>
            <w:tcW w:w="12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220B6A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-2.2pt;margin-top:-3.2pt;width:87pt;height:5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8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220B6A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20B6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45EEC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развитие:</w:t>
            </w:r>
          </w:p>
          <w:p w:rsidR="00D925C6" w:rsidRPr="004E2A37" w:rsidRDefault="00D925C6" w:rsidP="00220B6A">
            <w:pPr>
              <w:pStyle w:val="ParagraphStyle"/>
              <w:numPr>
                <w:ilvl w:val="0"/>
                <w:numId w:val="57"/>
              </w:numPr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D925C6" w:rsidRPr="004E2A37" w:rsidRDefault="00D925C6" w:rsidP="00220B6A">
            <w:pPr>
              <w:pStyle w:val="ParagraphStyle"/>
              <w:numPr>
                <w:ilvl w:val="0"/>
                <w:numId w:val="57"/>
              </w:numPr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D925C6" w:rsidRPr="00220B6A" w:rsidRDefault="00D925C6" w:rsidP="00220B6A">
            <w:pPr>
              <w:pStyle w:val="ParagraphStyle"/>
              <w:numPr>
                <w:ilvl w:val="0"/>
                <w:numId w:val="57"/>
              </w:numPr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учить самостоятельно переодев</w:t>
            </w:r>
            <w:r w:rsidR="00220B6A">
              <w:rPr>
                <w:rFonts w:ascii="Times New Roman" w:hAnsi="Times New Roman"/>
                <w:sz w:val="22"/>
                <w:szCs w:val="22"/>
              </w:rPr>
              <w:t xml:space="preserve">аться на физкультурные занятия, </w:t>
            </w:r>
            <w:r w:rsidRPr="00220B6A">
              <w:rPr>
                <w:rFonts w:ascii="Times New Roman" w:hAnsi="Times New Roman"/>
                <w:sz w:val="22"/>
                <w:szCs w:val="22"/>
              </w:rPr>
              <w:t>убирать свою одежду.</w:t>
            </w:r>
          </w:p>
          <w:p w:rsidR="00D925C6" w:rsidRDefault="00D925C6" w:rsidP="00220B6A">
            <w:pPr>
              <w:jc w:val="both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4E2A37" w:rsidRDefault="00D925C6" w:rsidP="00220B6A">
            <w:pPr>
              <w:jc w:val="both"/>
            </w:pPr>
            <w:r w:rsidRPr="004E2A37">
              <w:rPr>
                <w:sz w:val="22"/>
                <w:szCs w:val="22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D925C6" w:rsidRPr="004E2A37" w:rsidTr="00220B6A">
        <w:trPr>
          <w:trHeight w:val="1181"/>
          <w:jc w:val="center"/>
        </w:trPr>
        <w:tc>
          <w:tcPr>
            <w:tcW w:w="12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220B6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20B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220B6A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20B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220B6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20B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Ходьба и бег между двумя п</w:t>
            </w:r>
            <w:r>
              <w:rPr>
                <w:rFonts w:ascii="Times New Roman" w:hAnsi="Times New Roman"/>
                <w:sz w:val="22"/>
                <w:szCs w:val="22"/>
              </w:rPr>
              <w:t>араллельными линиями (длина – 3м, ширина – 15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Прыжки на двух ногах с поворотом вправо и влево (вокруг обруча).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Ходьба и бег ме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жду двумя линиями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(ширина – 10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4. Прыжки на двух ногах с продвижением вперед до флажка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Подпрыгивание на месте на двух ногах «Достань до предмета».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Прокатывание мячей друг другу, стоя на коленях.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Повтор подпрыгивания.</w:t>
            </w:r>
          </w:p>
          <w:p w:rsidR="00D925C6" w:rsidRPr="004E2A37" w:rsidRDefault="00D925C6" w:rsidP="00F4294B">
            <w:r w:rsidRPr="004E2A37">
              <w:rPr>
                <w:sz w:val="22"/>
                <w:szCs w:val="22"/>
              </w:rPr>
              <w:t>4. Ползание на четвереньках с подлезанием под дугу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Подлезание под шнур, не касаясь руками пола.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Подбрасывание мяча вверх и ловля двумя руками.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4. Подлезание под дугу, поточно 2 колоннами.</w:t>
            </w:r>
          </w:p>
          <w:p w:rsidR="00D925C6" w:rsidRPr="004E2A37" w:rsidRDefault="00D925C6" w:rsidP="00F4294B">
            <w:r w:rsidRPr="004E2A37">
              <w:rPr>
                <w:sz w:val="22"/>
                <w:szCs w:val="22"/>
              </w:rPr>
              <w:t>5. Прыжки на двух ногах между кеглями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Подлезание под шнур, не касаясь руками пола.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Ходьба по ребристой доске, положенной на пол, руки на поясе.</w:t>
            </w:r>
          </w:p>
          <w:p w:rsidR="00D925C6" w:rsidRPr="004E2A37" w:rsidRDefault="00D925C6" w:rsidP="00220B6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одьба по скамейке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(высота – 15</w:t>
            </w:r>
            <w:r w:rsidR="00220B6A">
              <w:rPr>
                <w:rFonts w:ascii="Times New Roman" w:hAnsi="Times New Roman"/>
                <w:sz w:val="22"/>
                <w:szCs w:val="22"/>
              </w:rPr>
              <w:t>см), пере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шагивая через кубики, руки на поясе.</w:t>
            </w:r>
          </w:p>
          <w:p w:rsidR="00D925C6" w:rsidRPr="004E2A37" w:rsidRDefault="00D925C6" w:rsidP="00F4294B">
            <w:r w:rsidRPr="004E2A37">
              <w:rPr>
                <w:sz w:val="22"/>
                <w:szCs w:val="22"/>
              </w:rPr>
              <w:t xml:space="preserve">4. Игровое упражнение </w:t>
            </w:r>
            <w:r w:rsidRPr="004E2A37">
              <w:rPr>
                <w:sz w:val="22"/>
                <w:szCs w:val="22"/>
              </w:rPr>
              <w:br/>
              <w:t>с прыжками на месте на двух ногах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220B6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220B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«Огуречик, огуречик»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220B6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220B6A" w:rsidP="00220B6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«Гуси идут купаться».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«Повторяй за мной».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Ходьба с положением рук: за спиной, в стороны, за головой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ОКТЯБРЬ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977"/>
        <w:gridCol w:w="2540"/>
        <w:gridCol w:w="11"/>
        <w:gridCol w:w="2540"/>
        <w:gridCol w:w="12"/>
        <w:gridCol w:w="2551"/>
        <w:gridCol w:w="2826"/>
      </w:tblGrid>
      <w:tr w:rsidR="00D925C6" w:rsidTr="00C24C74">
        <w:trPr>
          <w:jc w:val="center"/>
        </w:trPr>
        <w:tc>
          <w:tcPr>
            <w:tcW w:w="12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24C74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C24C74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24C74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295746" w:rsidRDefault="00D925C6" w:rsidP="00C24C74">
            <w:pPr>
              <w:pStyle w:val="ParagraphStyle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D925C6" w:rsidRDefault="00D925C6" w:rsidP="00C24C74">
            <w:pPr>
              <w:pStyle w:val="ParagraphStyle"/>
              <w:numPr>
                <w:ilvl w:val="0"/>
                <w:numId w:val="58"/>
              </w:num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обсуждать пользу утренней гимнастики в детском саду и дома, поощрять высказывания детей.</w:t>
            </w:r>
          </w:p>
          <w:p w:rsidR="00D925C6" w:rsidRPr="00295746" w:rsidRDefault="00D925C6" w:rsidP="00C24C74">
            <w:pPr>
              <w:pStyle w:val="ParagraphStyle"/>
              <w:numPr>
                <w:ilvl w:val="0"/>
                <w:numId w:val="58"/>
              </w:numPr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45EEC">
              <w:rPr>
                <w:rFonts w:ascii="Times New Roman" w:hAnsi="Times New Roman"/>
                <w:sz w:val="22"/>
                <w:szCs w:val="22"/>
              </w:rPr>
              <w:t xml:space="preserve">учить готовить инвентарь перед началом проведения занятий </w:t>
            </w:r>
            <w:r w:rsidRPr="00245EEC">
              <w:rPr>
                <w:rFonts w:ascii="Times New Roman" w:hAnsi="Times New Roman"/>
                <w:sz w:val="22"/>
                <w:szCs w:val="22"/>
              </w:rPr>
              <w:br/>
              <w:t>и игр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развивать глазомер и ритмичность шага при перешагивании через бруски.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разучивать упражнения под музыку в разном темпе, проводить музыкальные игры.</w:t>
            </w:r>
          </w:p>
          <w:p w:rsidR="00D925C6" w:rsidRPr="004E2A37" w:rsidRDefault="00D925C6" w:rsidP="00F4294B"/>
        </w:tc>
      </w:tr>
      <w:tr w:rsidR="00D925C6" w:rsidRPr="004E2A37" w:rsidTr="00C24C74">
        <w:trPr>
          <w:trHeight w:val="1174"/>
          <w:jc w:val="center"/>
        </w:trPr>
        <w:tc>
          <w:tcPr>
            <w:tcW w:w="12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24C7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24C74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24C7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на середине – присесть.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Прыжки на двух ногах до предмета.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Ходьба по гимнастической скамейке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мешочком на голове.</w:t>
            </w:r>
          </w:p>
          <w:p w:rsidR="00D925C6" w:rsidRPr="00295746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Прыжки на двух ногах до шнура, перепрыгнуть и пойти дальше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1. Прыжки на двух ногах из обруча в обруч.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Прокатывание мяча друг другу, исходное положение – стоя на коленях.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Прокатывание мяча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мостику двумя руками перед собой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1. Подбрасывание мяча вверх двумя руками.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Подлезание под дуги.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Ходьба по доске (ширина – 15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см) с перешагиванием через кубики.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Подлезание под шнур (40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см) с мячом в руках, не касаясь руками пола.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Прокатывание мяча по дорожке.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Ходьба по скамейке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перешагиванием через кубики.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24C7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«Совушка», «Огуречик»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 – весёлые ребята», «Карусель»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24C74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24C74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«Мыши за котом».</w:t>
            </w:r>
          </w:p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за «котом» как «мыши», чередование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обычной ходьбой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«Прогулка в лес».</w:t>
            </w:r>
          </w:p>
          <w:p w:rsidR="00D925C6" w:rsidRPr="00295746" w:rsidRDefault="00D925C6" w:rsidP="00C24C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50685F"/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551"/>
        <w:gridCol w:w="3261"/>
        <w:gridCol w:w="2976"/>
        <w:gridCol w:w="2410"/>
        <w:gridCol w:w="2259"/>
      </w:tblGrid>
      <w:tr w:rsidR="00D925C6" w:rsidTr="0050685F">
        <w:trPr>
          <w:jc w:val="center"/>
        </w:trPr>
        <w:tc>
          <w:tcPr>
            <w:tcW w:w="13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0685F" w:rsidTr="0050685F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0685F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0685F" w:rsidRPr="00A60FB3" w:rsidTr="0050685F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50685F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A60FB3" w:rsidRDefault="00D925C6" w:rsidP="0050685F">
            <w:pPr>
              <w:pStyle w:val="ParagraphStyle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A60FB3" w:rsidRDefault="00D925C6" w:rsidP="0050685F">
            <w:pPr>
              <w:pStyle w:val="ParagraphStyle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обсуждать пользу закаливания, поощрять речевую активность.</w:t>
            </w:r>
          </w:p>
          <w:p w:rsidR="00D925C6" w:rsidRPr="00A60FB3" w:rsidRDefault="00D925C6" w:rsidP="0050685F">
            <w:pPr>
              <w:pStyle w:val="ParagraphStyle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925C6" w:rsidRDefault="00D925C6" w:rsidP="0050685F">
            <w:pPr>
              <w:jc w:val="both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A60FB3" w:rsidRDefault="00D925C6" w:rsidP="0050685F">
            <w:pPr>
              <w:jc w:val="both"/>
            </w:pPr>
            <w:r w:rsidRPr="00A60FB3">
              <w:rPr>
                <w:sz w:val="22"/>
                <w:szCs w:val="22"/>
              </w:rPr>
              <w:t>учить двигаться в заданном направлении по сигналу: вперёд – назад, вверх-вниз</w:t>
            </w:r>
          </w:p>
        </w:tc>
      </w:tr>
      <w:tr w:rsidR="00D925C6" w:rsidRPr="00A60FB3" w:rsidTr="0050685F">
        <w:trPr>
          <w:trHeight w:val="1181"/>
          <w:jc w:val="center"/>
        </w:trPr>
        <w:tc>
          <w:tcPr>
            <w:tcW w:w="13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r w:rsidR="005068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50685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  <w:r w:rsidR="005068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0685F" w:rsidRPr="00A60FB3" w:rsidTr="0050685F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0685F" w:rsidRPr="00A60FB3" w:rsidTr="0050685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мячей двумя рук</w:t>
            </w:r>
            <w:r>
              <w:rPr>
                <w:rFonts w:ascii="Times New Roman" w:hAnsi="Times New Roman"/>
                <w:sz w:val="22"/>
                <w:szCs w:val="22"/>
              </w:rPr>
              <w:t>ами снизу (расстояние 1,5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Прыжки на двух ногах, с продвижением вперед, перепрыгивая через шнуры.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 двумя ру</w:t>
            </w:r>
            <w:r>
              <w:rPr>
                <w:rFonts w:ascii="Times New Roman" w:hAnsi="Times New Roman"/>
                <w:sz w:val="22"/>
                <w:szCs w:val="22"/>
              </w:rPr>
              <w:t>ками из-за головы (расстояние 2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с поворотом на середине.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до кубика (расстояние 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мяча вверх и ловля его двумя руками.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0685F" w:rsidRPr="00A60FB3" w:rsidTr="0050685F">
        <w:trPr>
          <w:trHeight w:val="601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«Самолёты», «Быстрей к своему флажку»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5068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«Лиса в курятнике»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«У ребят порядок…»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85F" w:rsidTr="0050685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24C74" w:rsidP="00C24C74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«Угадай по голосу»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5068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 параде».</w:t>
            </w:r>
          </w:p>
          <w:p w:rsidR="00D925C6" w:rsidRPr="00A60FB3" w:rsidRDefault="0050685F" w:rsidP="0050685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="00D925C6" w:rsidRPr="00A60FB3">
              <w:rPr>
                <w:rFonts w:ascii="Times New Roman" w:hAnsi="Times New Roman"/>
                <w:sz w:val="22"/>
                <w:szCs w:val="22"/>
              </w:rPr>
              <w:t>по одному за ведущим с флажком в руках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«Найдём цыплёнка»,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«Альпинисты».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вверх и вниз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(«в гору и с горы»)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ind w:firstLine="708"/>
      </w:pPr>
    </w:p>
    <w:p w:rsidR="00D925C6" w:rsidRDefault="00D925C6" w:rsidP="00D925C6">
      <w:pPr>
        <w:ind w:firstLine="708"/>
      </w:pP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175DF0" w:rsidRDefault="00175DF0" w:rsidP="00175D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ДЕКАБРЬ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835"/>
        <w:gridCol w:w="2268"/>
        <w:gridCol w:w="2977"/>
        <w:gridCol w:w="3118"/>
        <w:gridCol w:w="2259"/>
      </w:tblGrid>
      <w:tr w:rsidR="00D925C6" w:rsidTr="00175DF0">
        <w:trPr>
          <w:jc w:val="center"/>
        </w:trPr>
        <w:tc>
          <w:tcPr>
            <w:tcW w:w="13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175DF0" w:rsidTr="00175D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5DF0" w:rsidRDefault="00F548CC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1" type="#_x0000_t32" style="position:absolute;left:0;text-align:left;margin-left:-2.2pt;margin-top:-3.2pt;width:87pt;height:5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175DF0">
              <w:rPr>
                <w:rFonts w:ascii="Times New Roman" w:hAnsi="Times New Roman"/>
                <w:b/>
              </w:rPr>
              <w:t xml:space="preserve">             Темы</w:t>
            </w:r>
          </w:p>
          <w:p w:rsidR="00175DF0" w:rsidRDefault="00D925C6" w:rsidP="00175DF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175DF0" w:rsidRPr="004E2A37" w:rsidTr="00175D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D925C6" w:rsidRPr="00582302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>обсуждать с детьми виды дыхательных упражнений и технику их выполнения.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учить технике безопасного выполнения прыжков со скамейки и бега на повышенной опоре.</w:t>
            </w:r>
          </w:p>
          <w:p w:rsidR="00D925C6" w:rsidRPr="00582302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D925C6" w:rsidRPr="004E2A37" w:rsidTr="00175DF0">
        <w:trPr>
          <w:trHeight w:val="1122"/>
          <w:jc w:val="center"/>
        </w:trPr>
        <w:tc>
          <w:tcPr>
            <w:tcW w:w="13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175DF0">
        <w:trPr>
          <w:trHeight w:val="801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5DF0" w:rsidRPr="004E2A37" w:rsidTr="00175D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5DF0" w:rsidRPr="004E2A37" w:rsidTr="00175D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</w:t>
            </w:r>
            <w:r>
              <w:rPr>
                <w:rFonts w:ascii="Times New Roman" w:hAnsi="Times New Roman"/>
                <w:sz w:val="22"/>
                <w:szCs w:val="22"/>
              </w:rPr>
              <w:t>ди опоры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D925C6" w:rsidRPr="00A60FB3" w:rsidRDefault="00D925C6" w:rsidP="00F4294B">
            <w:r w:rsidRPr="00A60FB3">
              <w:rPr>
                <w:sz w:val="22"/>
                <w:szCs w:val="22"/>
              </w:rPr>
              <w:t>3. Ходьба с перешагиванием через 5–6 набивных мячей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Ползание по наклонной доске на четвереньках, хват с боков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(вверх, вниз).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Ходьба по скамейке, руки на поясе.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D925C6" w:rsidRPr="00A60FB3" w:rsidRDefault="00D925C6" w:rsidP="00F4294B">
            <w:r w:rsidRPr="00A60FB3">
              <w:rPr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по гимнастич.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скамейке (на середине сделать поворот кругом).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Перепрыг.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кубики на двух ногах.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Ходьба c перешагиван.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рейки лестницы высотой 25см от пола.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Перебрасывание </w:t>
            </w:r>
            <w:r w:rsidR="00175DF0">
              <w:rPr>
                <w:rFonts w:ascii="Times New Roman" w:hAnsi="Times New Roman"/>
                <w:sz w:val="22"/>
                <w:szCs w:val="22"/>
              </w:rPr>
              <w:t>мяча друг другу стоя в шеренгах.</w:t>
            </w:r>
          </w:p>
          <w:p w:rsidR="00D925C6" w:rsidRPr="00A60FB3" w:rsidRDefault="00D925C6" w:rsidP="00F4294B">
            <w:r w:rsidRPr="00A60FB3">
              <w:rPr>
                <w:sz w:val="22"/>
                <w:szCs w:val="22"/>
              </w:rPr>
              <w:t>5. Спрыгивание с гимнастической скамейки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5DF0" w:rsidTr="00175D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«Трамвай», «Карусели»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175D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«Птичка в гнезде», «Птенчики»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175DF0" w:rsidTr="00175DF0">
        <w:trPr>
          <w:trHeight w:val="20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175DF0" w:rsidP="00175D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«Катаемся на лыжах».</w:t>
            </w:r>
          </w:p>
          <w:p w:rsidR="00D925C6" w:rsidRPr="00A60FB3" w:rsidRDefault="00D925C6" w:rsidP="00F4294B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 с выполнением дыхательных упражнений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«Тише, мыши…».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обычным шагом и на носках с задержкой дыхания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«Прогулка в лес».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«Не боюсь»</w:t>
            </w: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(средняя группа)</w:t>
      </w:r>
    </w:p>
    <w:p w:rsidR="00D925C6" w:rsidRDefault="00D925C6" w:rsidP="00D925C6"/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9"/>
        <w:gridCol w:w="2754"/>
        <w:gridCol w:w="2694"/>
        <w:gridCol w:w="141"/>
        <w:gridCol w:w="2410"/>
        <w:gridCol w:w="425"/>
        <w:gridCol w:w="2491"/>
        <w:gridCol w:w="2612"/>
      </w:tblGrid>
      <w:tr w:rsidR="00D925C6" w:rsidTr="00491B0D">
        <w:trPr>
          <w:jc w:val="center"/>
        </w:trPr>
        <w:tc>
          <w:tcPr>
            <w:tcW w:w="13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616F4">
        <w:trPr>
          <w:trHeight w:val="364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C616F4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491B0D">
        <w:trPr>
          <w:trHeight w:val="424"/>
          <w:jc w:val="center"/>
        </w:trPr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582302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>рассказывать о пользе массажа стопы, учить детей ходить босиком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по ребристой поверхности.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обсуждать пользу массажа и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самомассажа различных частей тела, формировать словарь.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и подвижных игр.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582302">
              <w:rPr>
                <w:sz w:val="22"/>
                <w:szCs w:val="22"/>
              </w:rPr>
              <w:t>формировать умение двигаться в заданном</w:t>
            </w:r>
          </w:p>
          <w:p w:rsidR="00D925C6" w:rsidRDefault="00D925C6" w:rsidP="00F4294B">
            <w:r>
              <w:t>направлении, используя систему отсчёта.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B60B5A" w:rsidRDefault="00D925C6" w:rsidP="00F4294B">
            <w:r w:rsidRPr="00B60B5A">
              <w:rPr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 w:rsidR="00D925C6" w:rsidRPr="004E2A37" w:rsidTr="00491B0D">
        <w:trPr>
          <w:trHeight w:val="1181"/>
          <w:jc w:val="center"/>
        </w:trPr>
        <w:tc>
          <w:tcPr>
            <w:tcW w:w="13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491B0D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91B0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491B0D">
        <w:trPr>
          <w:trHeight w:val="252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91B0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верев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491B0D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91B0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Отбивание мяча одной рукой о пол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(4–5 раз), ловля двумя руками.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Прыжки на двух ногах (ноги врозь, ноги вместе) вдоль каната поточно.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Ходьба на носках между кеглями, поставленными в один ряд.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Перебрасывание мячей друг другу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Отбивание мяча о пол (10–12 раз) фронтально по подгруппам.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 xml:space="preserve">на ладонях и ступнях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(2–3 раза).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Подлезание под шнур боком, не касаясь руками пола.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Ходьба между предметами, высоко поднимая колени.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Прыжки в высоту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с места «Достань до предмета»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Перешагивание через кубики.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</w:t>
            </w:r>
            <w:r>
              <w:rPr>
                <w:rFonts w:ascii="Times New Roman" w:hAnsi="Times New Roman"/>
                <w:sz w:val="22"/>
                <w:szCs w:val="22"/>
              </w:rPr>
              <w:t>через рейки лестницы (высота 25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см от пола).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другу, стоя в шеренгах (руки внизу)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491B0D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91B0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491B0D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491B0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«Путешествие по реке».</w:t>
            </w:r>
          </w:p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Ходьба по «змейкой»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br/>
              <w:t>по верёвке, по косичке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«Где спрятано?», «Кто назвал?»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ФЕВРАЛЬ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823"/>
        <w:gridCol w:w="2694"/>
        <w:gridCol w:w="141"/>
        <w:gridCol w:w="2410"/>
        <w:gridCol w:w="567"/>
        <w:gridCol w:w="2552"/>
        <w:gridCol w:w="2270"/>
      </w:tblGrid>
      <w:tr w:rsidR="00D925C6" w:rsidTr="00F4294B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85158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C85158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85158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прикрывать рот платком при кашле и обращаться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к взрослым при заболевании.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учить само-стоятельно готовить и убирать место проведения занятий и игр.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оценки поведения своего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 xml:space="preserve">и сверстников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во время проведения игр.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учить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определять поло-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D925C6" w:rsidRPr="004E2A37" w:rsidTr="00F4294B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Прыжки на двух ногах из обруча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обруч.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Прокатывание мяча между предметами.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Прыжки через короткие шнуры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(6–8 шт.).</w:t>
            </w:r>
          </w:p>
          <w:p w:rsidR="00D925C6" w:rsidRPr="00C97D43" w:rsidRDefault="00D925C6" w:rsidP="00F4294B">
            <w:r w:rsidRPr="00C97D43">
              <w:rPr>
                <w:sz w:val="22"/>
                <w:szCs w:val="22"/>
              </w:rPr>
              <w:t xml:space="preserve">4. Ходьба по скамейке на носках (бег </w:t>
            </w:r>
            <w:r w:rsidRPr="00C97D43">
              <w:rPr>
                <w:sz w:val="22"/>
                <w:szCs w:val="22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Перебрасыв. мяча друг другу двумя руками из-за головы.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Метание мешочков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вертикальную цель правой и левой руками (5–6 раз).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Ползание по гимнастич</w:t>
            </w:r>
            <w:r>
              <w:rPr>
                <w:rFonts w:ascii="Times New Roman" w:hAnsi="Times New Roman"/>
                <w:sz w:val="22"/>
                <w:szCs w:val="22"/>
              </w:rPr>
              <w:t>еской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 скамейке на ладонях, коленях.</w:t>
            </w:r>
          </w:p>
          <w:p w:rsidR="00D925C6" w:rsidRPr="00C97D43" w:rsidRDefault="00D925C6" w:rsidP="00F4294B">
            <w:r w:rsidRPr="00C97D43">
              <w:rPr>
                <w:sz w:val="22"/>
                <w:szCs w:val="22"/>
              </w:rPr>
              <w:t>4. Прыжки на д</w:t>
            </w:r>
            <w:r>
              <w:rPr>
                <w:sz w:val="22"/>
                <w:szCs w:val="22"/>
              </w:rPr>
              <w:t>вух</w:t>
            </w:r>
            <w:r w:rsidRPr="00C97D43">
              <w:rPr>
                <w:sz w:val="22"/>
                <w:szCs w:val="22"/>
              </w:rPr>
              <w:t xml:space="preserve">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Ползание по наклонной доске на четвереньках.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Ходьба с перешагиван. через набивные мячи, высоко поднимая колени.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 через рейки лестницы (высота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25см).</w:t>
            </w:r>
          </w:p>
          <w:p w:rsidR="00D925C6" w:rsidRPr="00C97D43" w:rsidRDefault="00D925C6" w:rsidP="00F4294B">
            <w:r w:rsidRPr="00C97D43">
              <w:rPr>
                <w:sz w:val="22"/>
                <w:szCs w:val="22"/>
              </w:rPr>
              <w:t xml:space="preserve">4. Прыжки на правой </w:t>
            </w:r>
            <w:r w:rsidRPr="00C97D43">
              <w:rPr>
                <w:sz w:val="22"/>
                <w:szCs w:val="22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Игровое задание «Перепрыгни через ручеек».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Игровое задание «Пробеги по мостику».</w:t>
            </w:r>
          </w:p>
          <w:p w:rsidR="00D925C6" w:rsidRPr="00C97D4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85158">
        <w:trPr>
          <w:trHeight w:val="563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</w:t>
            </w:r>
            <w:r w:rsidR="00C85158">
              <w:rPr>
                <w:rFonts w:ascii="Times New Roman" w:hAnsi="Times New Roman"/>
                <w:b/>
                <w:bCs/>
              </w:rPr>
              <w:t>иж</w:t>
            </w:r>
            <w:r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«Считай до трёх».</w:t>
            </w:r>
          </w:p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«По тропинке в лес».</w:t>
            </w:r>
          </w:p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мёрзнут».</w:t>
            </w:r>
          </w:p>
          <w:p w:rsidR="00D925C6" w:rsidRPr="00B60B5A" w:rsidRDefault="00C85158" w:rsidP="00C85158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Ходьба на месте, </w:t>
            </w:r>
            <w:r w:rsidR="00D925C6" w:rsidRPr="00B60B5A">
              <w:rPr>
                <w:rFonts w:ascii="Times New Roman" w:hAnsi="Times New Roman"/>
                <w:sz w:val="22"/>
                <w:szCs w:val="22"/>
              </w:rPr>
              <w:t>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60B5A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МАРТ (средняя группа)</w:t>
      </w:r>
    </w:p>
    <w:p w:rsidR="00D925C6" w:rsidRDefault="00D925C6" w:rsidP="00D925C6"/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9"/>
        <w:gridCol w:w="2754"/>
        <w:gridCol w:w="2694"/>
        <w:gridCol w:w="141"/>
        <w:gridCol w:w="2410"/>
        <w:gridCol w:w="921"/>
        <w:gridCol w:w="2409"/>
        <w:gridCol w:w="2198"/>
      </w:tblGrid>
      <w:tr w:rsidR="00D925C6" w:rsidTr="00F4294B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85158">
        <w:trPr>
          <w:trHeight w:val="364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8" o:spid="_x0000_s1038" type="#_x0000_t32" style="position:absolute;left:0;text-align:left;margin-left:-2.2pt;margin-top:-3.2pt;width:87pt;height:5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85158">
        <w:trPr>
          <w:trHeight w:val="424"/>
          <w:jc w:val="center"/>
        </w:trPr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оказания первой помощи при травме.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Речевое развитие:</w:t>
            </w:r>
          </w:p>
          <w:p w:rsidR="00D925C6" w:rsidRPr="00245EEC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4E2A37" w:rsidRDefault="00D925C6" w:rsidP="00F4294B">
            <w:r w:rsidRPr="000C1636">
              <w:rPr>
                <w:sz w:val="22"/>
                <w:szCs w:val="22"/>
              </w:rPr>
              <w:t>рассказывать о пользе здорового образа жизни, расширять кругозор</w:t>
            </w:r>
          </w:p>
        </w:tc>
      </w:tr>
      <w:tr w:rsidR="00D925C6" w:rsidRPr="004E2A37" w:rsidTr="00F4294B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C163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C163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252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C163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C163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C163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C163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4141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C163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Перебрасывание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мешочков через шнур.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Перебрасывание мяча через шнур двумя руками из-за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головы (расстояние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шнура 2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 и ловля после отскока (парами).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Прокатывание мяча между кеглям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поставленными в один ряд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(1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Лазание по наклонной лестнице, закрепленной за вторую рейку.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на носках, руки в стороны.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Перешагивание через шнуры (6–8), положенные в одну линию.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4. Лазание по гимна</w:t>
            </w:r>
            <w:r>
              <w:rPr>
                <w:rFonts w:ascii="Times New Roman" w:hAnsi="Times New Roman"/>
                <w:sz w:val="22"/>
                <w:szCs w:val="22"/>
              </w:rPr>
              <w:t>стич. стенке с продвижен.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вправо, спуск вниз.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Ходьба по гимнастич.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скамейке, перешагивая через кубики, руки на поясе.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C163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Перешагивание через набивные мячи.</w:t>
            </w:r>
          </w:p>
          <w:p w:rsidR="00D925C6" w:rsidRPr="000C16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D925C6" w:rsidRPr="000C1636" w:rsidRDefault="00D925C6" w:rsidP="00F4294B">
            <w:r w:rsidRPr="000C1636">
              <w:rPr>
                <w:sz w:val="22"/>
                <w:szCs w:val="22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85158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85158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«Замри».</w:t>
            </w:r>
          </w:p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DD4F6C">
              <w:rPr>
                <w:rFonts w:ascii="Times New Roman" w:hAnsi="Times New Roman"/>
                <w:sz w:val="22"/>
                <w:szCs w:val="22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DD4F6C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АПРЕЛЬ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823"/>
        <w:gridCol w:w="2694"/>
        <w:gridCol w:w="11"/>
        <w:gridCol w:w="2540"/>
        <w:gridCol w:w="12"/>
        <w:gridCol w:w="3107"/>
        <w:gridCol w:w="2270"/>
      </w:tblGrid>
      <w:tr w:rsidR="00D925C6" w:rsidTr="00F4294B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85158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9" o:spid="_x0000_s1037" type="#_x0000_t32" style="position:absolute;left:0;text-align:left;margin-left:-2.45pt;margin-top:-2.7pt;width:87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85158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993DC8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ассказывать о пользе дыхательных упражнений по методике К. Бутейко.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учить правилам безопасности при метании предметов разными способами в цель.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993DC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Речевое развитие</w:t>
            </w:r>
            <w:r w:rsidRPr="00993DC8">
              <w:rPr>
                <w:sz w:val="22"/>
                <w:szCs w:val="22"/>
              </w:rPr>
              <w:t xml:space="preserve"> подобрать стихи на тему «Журавли летят» и «Весёлые лягушата»,</w:t>
            </w:r>
            <w:r w:rsidRPr="00993DC8">
              <w:rPr>
                <w:i/>
                <w:iCs/>
                <w:sz w:val="22"/>
                <w:szCs w:val="22"/>
              </w:rPr>
              <w:t xml:space="preserve"> </w:t>
            </w:r>
            <w:r w:rsidRPr="00993DC8">
              <w:rPr>
                <w:sz w:val="22"/>
                <w:szCs w:val="22"/>
              </w:rPr>
              <w:t>учить детей воспроизводить движения</w:t>
            </w:r>
          </w:p>
          <w:p w:rsidR="00D925C6" w:rsidRPr="00993DC8" w:rsidRDefault="00D925C6" w:rsidP="00F4294B">
            <w:r w:rsidRPr="00993DC8">
              <w:rPr>
                <w:sz w:val="22"/>
                <w:szCs w:val="22"/>
              </w:rPr>
              <w:t>в творческой форме, развивать воображение</w:t>
            </w:r>
          </w:p>
        </w:tc>
      </w:tr>
      <w:tr w:rsidR="00D925C6" w:rsidRPr="004E2A37" w:rsidTr="00F4294B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Бросание мешочков в горизонтальную цель (3–4 раза) поточно.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Метание мячей в вертикальную цель.</w:t>
            </w:r>
          </w:p>
          <w:p w:rsidR="00D925C6" w:rsidRPr="00993DC8" w:rsidRDefault="00D925C6" w:rsidP="00F4294B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4. Отбивание мяча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о пол одной рукой несколько раз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Метание мешочков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дальность.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ладонях и коленях.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</w:t>
            </w:r>
            <w:r>
              <w:rPr>
                <w:rFonts w:ascii="Times New Roman" w:hAnsi="Times New Roman"/>
                <w:sz w:val="22"/>
                <w:szCs w:val="22"/>
              </w:rPr>
              <w:t>а по наклонной доске (ширина 15см, высота 35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993DC8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еребрасывание мячей друг другу.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85158">
        <w:trPr>
          <w:trHeight w:val="669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«Птички и кошки»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«Журавли летят».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«Стоп»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«Угадай по голосу»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«Весёлые лягушата».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ind w:firstLine="708"/>
      </w:pPr>
    </w:p>
    <w:p w:rsidR="00D925C6" w:rsidRDefault="00D925C6" w:rsidP="00D925C6">
      <w:pPr>
        <w:ind w:firstLine="708"/>
      </w:pP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МАЙ (средняя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823"/>
        <w:gridCol w:w="2694"/>
        <w:gridCol w:w="11"/>
        <w:gridCol w:w="2540"/>
        <w:gridCol w:w="12"/>
        <w:gridCol w:w="3107"/>
        <w:gridCol w:w="2270"/>
      </w:tblGrid>
      <w:tr w:rsidR="00D925C6" w:rsidTr="00F4294B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C85158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AutoShape 10" o:spid="_x0000_s1036" type="#_x0000_t32" style="position:absolute;left:0;text-align:left;margin-left:-2.45pt;margin-top:-2.7pt;width:87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85158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8C4D3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учить технике звукового дыхания во время выполнения ходьбы.</w:t>
            </w:r>
          </w:p>
          <w:p w:rsidR="00D925C6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учить соблюдать правила безопасности</w:t>
            </w:r>
            <w:r w:rsidRPr="008C4D3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во время лазания по гимнастической стенке разными способами.</w:t>
            </w:r>
          </w:p>
          <w:p w:rsidR="00D925C6" w:rsidRPr="00245EEC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формировать навык ролевого</w:t>
            </w:r>
            <w:r w:rsidRPr="008C4D36">
              <w:rPr>
                <w:sz w:val="22"/>
                <w:szCs w:val="22"/>
              </w:rPr>
              <w:t xml:space="preserve"> 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поведения, учить выступать в роли капитана команды.</w:t>
            </w:r>
          </w:p>
          <w:p w:rsidR="00D925C6" w:rsidRPr="004E2A37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8C4D36">
              <w:rPr>
                <w:sz w:val="22"/>
                <w:szCs w:val="22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D925C6" w:rsidRPr="004E2A37" w:rsidTr="00F4294B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гимнастической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палкой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через скакалку на двух ногах на месте.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двумя руками 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снизу в шеренгах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(2–3 м).</w:t>
            </w:r>
          </w:p>
          <w:p w:rsidR="00D925C6" w:rsidRPr="00993DC8" w:rsidRDefault="00D925C6" w:rsidP="00F4294B">
            <w:r w:rsidRPr="00993DC8">
              <w:rPr>
                <w:sz w:val="22"/>
                <w:szCs w:val="22"/>
              </w:rPr>
              <w:t xml:space="preserve">3. Метание правой </w:t>
            </w:r>
            <w:r w:rsidRPr="00993DC8">
              <w:rPr>
                <w:sz w:val="22"/>
                <w:szCs w:val="22"/>
              </w:rPr>
              <w:br/>
              <w:t>и левой рукой на дальность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Метание в вертикальную цель правой и левой рукой.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на животе по гимнастической 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скамейке, хват с боков.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Прыжки через скакалку. </w:t>
            </w:r>
          </w:p>
          <w:p w:rsidR="00D925C6" w:rsidRPr="00993DC8" w:rsidRDefault="00D925C6" w:rsidP="00F4294B">
            <w:r w:rsidRPr="00993DC8">
              <w:rPr>
                <w:sz w:val="22"/>
                <w:szCs w:val="22"/>
              </w:rPr>
              <w:t>4. Подвижная игра 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D925C6" w:rsidRPr="00993DC8" w:rsidRDefault="00D925C6" w:rsidP="00F4294B">
            <w:r w:rsidRPr="00993DC8">
              <w:rPr>
                <w:sz w:val="22"/>
                <w:szCs w:val="22"/>
              </w:rPr>
              <w:t xml:space="preserve">3. </w:t>
            </w:r>
            <w:r w:rsidRPr="00993DC8">
              <w:rPr>
                <w:caps/>
                <w:sz w:val="22"/>
                <w:szCs w:val="22"/>
              </w:rPr>
              <w:t>л</w:t>
            </w:r>
            <w:r w:rsidRPr="00993DC8">
              <w:rPr>
                <w:sz w:val="22"/>
                <w:szCs w:val="22"/>
              </w:rPr>
              <w:t>азание по гимнастической стенке, не пропуская реек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боком приставным шагом.</w:t>
            </w:r>
          </w:p>
          <w:p w:rsidR="00D925C6" w:rsidRPr="00993DC8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Игровое задание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«Один – двое».</w:t>
            </w:r>
          </w:p>
          <w:p w:rsidR="00D925C6" w:rsidRPr="00993DC8" w:rsidRDefault="00D925C6" w:rsidP="00F4294B">
            <w:r w:rsidRPr="00993DC8">
              <w:rPr>
                <w:sz w:val="22"/>
                <w:szCs w:val="22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«Зайцы и волк»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«Узнай по голосу»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«Колпачок и палочка»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«Ворота»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993DC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ind w:firstLine="708"/>
      </w:pPr>
    </w:p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Pr="004D73B8" w:rsidRDefault="00D925C6" w:rsidP="00C8515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r w:rsidRPr="004D73B8">
        <w:rPr>
          <w:rFonts w:ascii="Times New Roman" w:hAnsi="Times New Roman"/>
          <w:b/>
          <w:bCs/>
          <w:caps/>
        </w:rPr>
        <w:lastRenderedPageBreak/>
        <w:t>комплексно-тематическое п</w:t>
      </w:r>
      <w:r>
        <w:rPr>
          <w:rFonts w:ascii="Times New Roman" w:hAnsi="Times New Roman"/>
          <w:b/>
          <w:bCs/>
          <w:caps/>
        </w:rPr>
        <w:t>ланирование НОД по физиЧескоМУ развитию</w:t>
      </w:r>
    </w:p>
    <w:p w:rsidR="00D925C6" w:rsidRPr="00EF003A" w:rsidRDefault="00D925C6" w:rsidP="00C8515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4D73B8">
        <w:rPr>
          <w:rFonts w:ascii="Times New Roman" w:hAnsi="Times New Roman"/>
          <w:b/>
          <w:bCs/>
        </w:rPr>
        <w:t>СЕНТЯБРЬ</w:t>
      </w:r>
      <w:r>
        <w:rPr>
          <w:rFonts w:ascii="Times New Roman" w:hAnsi="Times New Roman"/>
          <w:b/>
          <w:bCs/>
        </w:rPr>
        <w:t xml:space="preserve">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551"/>
        <w:gridCol w:w="2977"/>
        <w:gridCol w:w="2552"/>
        <w:gridCol w:w="1984"/>
        <w:gridCol w:w="3393"/>
      </w:tblGrid>
      <w:tr w:rsidR="00D925C6" w:rsidTr="00C85158">
        <w:trPr>
          <w:trHeight w:val="555"/>
          <w:jc w:val="center"/>
        </w:trPr>
        <w:tc>
          <w:tcPr>
            <w:tcW w:w="12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5D0AB9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Темы </w:t>
            </w:r>
          </w:p>
          <w:p w:rsidR="00D925C6" w:rsidRPr="00DA27E2" w:rsidRDefault="00D925C6" w:rsidP="005D0AB9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C85158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A27E2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C85158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DA27E2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</w:tc>
        <w:tc>
          <w:tcPr>
            <w:tcW w:w="3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C85158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253EB5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253EB5">
              <w:rPr>
                <w:sz w:val="22"/>
                <w:szCs w:val="22"/>
              </w:rPr>
              <w:t xml:space="preserve">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шкафу.</w:t>
            </w:r>
          </w:p>
          <w:p w:rsidR="00D925C6" w:rsidRPr="00253EB5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253EB5">
              <w:rPr>
                <w:sz w:val="22"/>
                <w:szCs w:val="22"/>
              </w:rPr>
              <w:t xml:space="preserve"> побуждать детей к самооценке действий и поведения сверстников во время проведения игр.</w:t>
            </w:r>
          </w:p>
          <w:p w:rsidR="00D925C6" w:rsidRPr="00253EB5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253EB5">
              <w:rPr>
                <w:sz w:val="22"/>
                <w:szCs w:val="22"/>
              </w:rPr>
              <w:t xml:space="preserve"> убирать сп.инвентарь при проведении физ.упр.</w:t>
            </w:r>
          </w:p>
          <w:p w:rsidR="00D925C6" w:rsidRPr="00253EB5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253EB5">
              <w:rPr>
                <w:b/>
                <w:sz w:val="22"/>
                <w:szCs w:val="22"/>
              </w:rPr>
              <w:t xml:space="preserve"> </w:t>
            </w:r>
            <w:r w:rsidRPr="00253EB5">
              <w:rPr>
                <w:sz w:val="22"/>
                <w:szCs w:val="22"/>
              </w:rPr>
              <w:t>формировать навыки безопасного поведения в сп.зале и во время проведения прыжков с продвижением вперед, перебрасывания мячей, п/и.</w:t>
            </w:r>
          </w:p>
          <w:p w:rsidR="00D925C6" w:rsidRPr="00253EB5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253EB5">
              <w:rPr>
                <w:sz w:val="22"/>
                <w:szCs w:val="22"/>
              </w:rPr>
              <w:t xml:space="preserve"> поощрять речевую активность детей в процессе двиг.активности, обсуждать пользу закаливания и занятий Ф.К.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253EB5" w:rsidRDefault="00D925C6" w:rsidP="00F4294B">
            <w:r w:rsidRPr="00253EB5">
              <w:rPr>
                <w:sz w:val="22"/>
                <w:szCs w:val="22"/>
              </w:rPr>
              <w:t xml:space="preserve"> развивать восприятие предметов по форме, цвету, величине, расположению в пространстве во время х.с перешагиванием ч/з кубики, мячи.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253EB5" w:rsidRDefault="00D925C6" w:rsidP="00F4294B">
            <w:pPr>
              <w:rPr>
                <w:sz w:val="20"/>
                <w:szCs w:val="20"/>
              </w:rPr>
            </w:pPr>
            <w:r w:rsidRPr="00253EB5">
              <w:rPr>
                <w:sz w:val="22"/>
                <w:szCs w:val="22"/>
              </w:rPr>
              <w:t>вводить элементы ритм.гимн.; проводить игры и упр.под музыку.</w:t>
            </w:r>
          </w:p>
        </w:tc>
      </w:tr>
      <w:tr w:rsidR="00D925C6" w:rsidRPr="004E2A37" w:rsidTr="00C85158">
        <w:trPr>
          <w:trHeight w:val="1181"/>
          <w:jc w:val="center"/>
        </w:trPr>
        <w:tc>
          <w:tcPr>
            <w:tcW w:w="12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85158" w:rsidRDefault="00D925C6" w:rsidP="00C85158">
            <w:pPr>
              <w:jc w:val="both"/>
            </w:pPr>
            <w:r w:rsidRPr="00C85158">
              <w:rPr>
                <w:b/>
                <w:bCs/>
              </w:rPr>
              <w:t>Планируемые результаты развития интегративных качеств:</w:t>
            </w:r>
            <w:r w:rsidRPr="00C85158">
              <w:rPr>
                <w:lang w:eastAsia="en-US"/>
              </w:rPr>
              <w:t xml:space="preserve"> </w:t>
            </w:r>
            <w:r w:rsidRPr="00C85158">
              <w:t xml:space="preserve">владеет соответствующими возрасту основными движениями (х.,б.,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физ.упр.и игр; аккуратно одевается и раздевается;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упр.ритм.гимн. под музыку. 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53EB5" w:rsidRDefault="00D925C6" w:rsidP="00F4294B">
            <w:pPr>
              <w:pStyle w:val="ParagraphStyle"/>
              <w:rPr>
                <w:rFonts w:ascii="Times New Roman" w:hAnsi="Times New Roman"/>
              </w:rPr>
            </w:pPr>
            <w:r w:rsidRPr="00253EB5">
              <w:rPr>
                <w:rFonts w:ascii="Times New Roman" w:hAnsi="Times New Roman"/>
              </w:rPr>
              <w:t>Ходьба и бег по 1му, на носках, пятках, врассыпную, между предметами по сигналу, перестроение в 3</w:t>
            </w:r>
            <w:r>
              <w:rPr>
                <w:rFonts w:ascii="Times New Roman" w:hAnsi="Times New Roman"/>
              </w:rPr>
              <w:t xml:space="preserve"> колонны, бег </w:t>
            </w:r>
            <w:r w:rsidRPr="00253EB5">
              <w:rPr>
                <w:rFonts w:ascii="Times New Roman" w:hAnsi="Times New Roman"/>
              </w:rPr>
              <w:t>до 1мин.с высоким подниманием коленей.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гимнастических скамейках</w:t>
            </w:r>
          </w:p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(модуль)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C85158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Default="00D925C6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253EB5" w:rsidRDefault="00D925C6" w:rsidP="00F4294B">
            <w:r w:rsidRPr="006411EC">
              <w:rPr>
                <w:sz w:val="22"/>
                <w:szCs w:val="22"/>
              </w:rPr>
              <w:t xml:space="preserve">1. </w:t>
            </w:r>
            <w:r w:rsidRPr="00253EB5">
              <w:t>-Х.с перешагиванием ч/з кубики, мячи.</w:t>
            </w:r>
          </w:p>
          <w:p w:rsidR="00D925C6" w:rsidRPr="00253EB5" w:rsidRDefault="00D925C6" w:rsidP="00F4294B">
            <w:r>
              <w:t xml:space="preserve">2. </w:t>
            </w:r>
            <w:r w:rsidRPr="00253EB5">
              <w:t>Прыжки на 2х ногах с продвижением вперед, змейкой мж.предметами.</w:t>
            </w:r>
          </w:p>
          <w:p w:rsidR="00D925C6" w:rsidRPr="00253EB5" w:rsidRDefault="00D925C6" w:rsidP="00F4294B">
            <w:r>
              <w:t xml:space="preserve">3. </w:t>
            </w:r>
            <w:r w:rsidRPr="00253EB5">
              <w:t>Передача мячей 2мя руками снизу, после удара об пол подбрасывать вверх.</w:t>
            </w:r>
          </w:p>
          <w:p w:rsidR="00D925C6" w:rsidRPr="00C85158" w:rsidRDefault="00D925C6" w:rsidP="00C85158">
            <w:r>
              <w:t xml:space="preserve">4. </w:t>
            </w:r>
            <w:r w:rsidR="00C85158">
              <w:t xml:space="preserve">Ползание на 4х.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9216A7" w:rsidRDefault="00D925C6" w:rsidP="00F4294B">
            <w:r w:rsidRPr="004E2A37">
              <w:rPr>
                <w:sz w:val="22"/>
                <w:szCs w:val="22"/>
              </w:rPr>
              <w:t>1</w:t>
            </w:r>
            <w:r w:rsidRPr="008F0B9F">
              <w:rPr>
                <w:sz w:val="28"/>
                <w:szCs w:val="28"/>
              </w:rPr>
              <w:t xml:space="preserve"> </w:t>
            </w:r>
            <w:r w:rsidRPr="009216A7">
              <w:rPr>
                <w:sz w:val="22"/>
                <w:szCs w:val="22"/>
              </w:rPr>
              <w:t>Подпрыгивание на 2х ногах «Достань до предмета».</w:t>
            </w:r>
          </w:p>
          <w:p w:rsidR="00D925C6" w:rsidRPr="009216A7" w:rsidRDefault="00D925C6" w:rsidP="00F4294B">
            <w:r w:rsidRPr="009216A7">
              <w:rPr>
                <w:sz w:val="22"/>
                <w:szCs w:val="22"/>
              </w:rPr>
              <w:t>2. Подбрасывание мяча вверх и ловля после хлопка.</w:t>
            </w:r>
          </w:p>
          <w:p w:rsidR="00D925C6" w:rsidRPr="009216A7" w:rsidRDefault="00D925C6" w:rsidP="00F4294B">
            <w:r w:rsidRPr="009216A7">
              <w:rPr>
                <w:sz w:val="22"/>
                <w:szCs w:val="22"/>
              </w:rPr>
              <w:t>3. Ползание по скамейке на предплечьях.</w:t>
            </w:r>
          </w:p>
          <w:p w:rsidR="00D925C6" w:rsidRPr="009216A7" w:rsidRDefault="00D925C6" w:rsidP="00F4294B">
            <w:r w:rsidRPr="009216A7">
              <w:rPr>
                <w:sz w:val="22"/>
                <w:szCs w:val="22"/>
              </w:rPr>
              <w:t>4. Х.по канату, боком, руки на поясе, с мешочком на голове.</w:t>
            </w:r>
          </w:p>
          <w:p w:rsidR="00D925C6" w:rsidRPr="009216A7" w:rsidRDefault="00D925C6" w:rsidP="00F4294B">
            <w:r w:rsidRPr="009216A7">
              <w:rPr>
                <w:sz w:val="22"/>
                <w:szCs w:val="22"/>
              </w:rPr>
              <w:t xml:space="preserve">5. Передача мяча др.др.из-за </w:t>
            </w:r>
          </w:p>
          <w:p w:rsidR="00D925C6" w:rsidRPr="004E2A37" w:rsidRDefault="00D925C6" w:rsidP="00F4294B">
            <w:r w:rsidRPr="009216A7">
              <w:rPr>
                <w:sz w:val="22"/>
                <w:szCs w:val="22"/>
              </w:rPr>
              <w:t xml:space="preserve">головы.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370839" w:rsidRDefault="00D925C6" w:rsidP="00F4294B">
            <w:r>
              <w:t xml:space="preserve">1. </w:t>
            </w:r>
            <w:r w:rsidRPr="00370839">
              <w:t>Пролезание в обруч боком, прямо.</w:t>
            </w:r>
          </w:p>
          <w:p w:rsidR="00D925C6" w:rsidRPr="00370839" w:rsidRDefault="00D925C6" w:rsidP="00F4294B">
            <w:r>
              <w:t xml:space="preserve">2. </w:t>
            </w:r>
            <w:r w:rsidRPr="00370839">
              <w:t>Перешагивание ч/з бруски с мешочком на голове.</w:t>
            </w:r>
          </w:p>
          <w:p w:rsidR="00D925C6" w:rsidRPr="00370839" w:rsidRDefault="00D925C6" w:rsidP="00F4294B">
            <w:r>
              <w:t xml:space="preserve">3. </w:t>
            </w:r>
            <w:r w:rsidRPr="00370839">
              <w:t>Х.по скамейке с мешочком на голове.</w:t>
            </w:r>
          </w:p>
          <w:p w:rsidR="00D925C6" w:rsidRPr="00304EA1" w:rsidRDefault="00D925C6" w:rsidP="00F4294B">
            <w:r>
              <w:t xml:space="preserve">4. </w:t>
            </w:r>
            <w:r w:rsidRPr="00370839">
              <w:t>Прыжки на 2х ногах с мешочком мж.кол</w:t>
            </w:r>
            <w:r w:rsidR="00C85158">
              <w:t>енями и х. «Пингвин»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F14C76" w:rsidRDefault="00D925C6" w:rsidP="00F4294B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4C76">
              <w:rPr>
                <w:sz w:val="22"/>
                <w:szCs w:val="22"/>
                <w:u w:val="single"/>
              </w:rPr>
              <w:t>Игровые задания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D925C6" w:rsidRPr="009216A7" w:rsidRDefault="00D925C6" w:rsidP="00F4294B">
            <w:r>
              <w:rPr>
                <w:sz w:val="22"/>
                <w:szCs w:val="22"/>
              </w:rPr>
              <w:t>1</w:t>
            </w:r>
            <w:r w:rsidRPr="009216A7">
              <w:rPr>
                <w:sz w:val="22"/>
                <w:szCs w:val="22"/>
              </w:rPr>
              <w:t>. Быстро в колонну.</w:t>
            </w:r>
          </w:p>
          <w:p w:rsidR="00D925C6" w:rsidRPr="009216A7" w:rsidRDefault="00D925C6" w:rsidP="00F4294B">
            <w:r>
              <w:rPr>
                <w:sz w:val="22"/>
                <w:szCs w:val="22"/>
              </w:rPr>
              <w:t>2</w:t>
            </w:r>
            <w:r w:rsidRPr="009216A7">
              <w:rPr>
                <w:sz w:val="22"/>
                <w:szCs w:val="22"/>
              </w:rPr>
              <w:t>. Пингвин.</w:t>
            </w:r>
          </w:p>
          <w:p w:rsidR="00D925C6" w:rsidRPr="009216A7" w:rsidRDefault="00D925C6" w:rsidP="00F4294B">
            <w:r>
              <w:rPr>
                <w:sz w:val="22"/>
                <w:szCs w:val="22"/>
              </w:rPr>
              <w:t>3</w:t>
            </w:r>
            <w:r w:rsidRPr="009216A7">
              <w:rPr>
                <w:sz w:val="22"/>
                <w:szCs w:val="22"/>
              </w:rPr>
              <w:t>. Не промахнись (кегли, мешки).</w:t>
            </w:r>
          </w:p>
          <w:p w:rsidR="00D925C6" w:rsidRPr="009216A7" w:rsidRDefault="00D925C6" w:rsidP="00F4294B">
            <w:r>
              <w:rPr>
                <w:sz w:val="22"/>
                <w:szCs w:val="22"/>
              </w:rPr>
              <w:t>4</w:t>
            </w:r>
            <w:r w:rsidRPr="009216A7">
              <w:rPr>
                <w:sz w:val="22"/>
                <w:szCs w:val="22"/>
              </w:rPr>
              <w:t>. По мостику с мешочком.на голове.</w:t>
            </w:r>
          </w:p>
          <w:p w:rsidR="00D925C6" w:rsidRPr="009216A7" w:rsidRDefault="00D925C6" w:rsidP="00F4294B">
            <w:r>
              <w:rPr>
                <w:sz w:val="22"/>
                <w:szCs w:val="22"/>
              </w:rPr>
              <w:t>5</w:t>
            </w:r>
            <w:r w:rsidRPr="009216A7">
              <w:rPr>
                <w:sz w:val="22"/>
                <w:szCs w:val="22"/>
              </w:rPr>
              <w:t>. Мяч о стенку.</w:t>
            </w:r>
          </w:p>
          <w:p w:rsidR="00D925C6" w:rsidRPr="004E2A37" w:rsidRDefault="00D925C6" w:rsidP="00F4294B">
            <w:r>
              <w:rPr>
                <w:sz w:val="22"/>
                <w:szCs w:val="22"/>
              </w:rPr>
              <w:t>6</w:t>
            </w:r>
            <w:r w:rsidRPr="009216A7">
              <w:rPr>
                <w:sz w:val="22"/>
                <w:szCs w:val="22"/>
              </w:rPr>
              <w:t>. Поймай мяч «Собачка».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C85158">
        <w:trPr>
          <w:trHeight w:val="865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Подвижные </w:t>
            </w:r>
            <w:r w:rsidR="00D925C6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«Перемени предмет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 веселые ребята»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ленточкой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C85158">
        <w:trPr>
          <w:trHeight w:val="1076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C85158" w:rsidP="00C8515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04588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«Дует, дует ветерок»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8E42B5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2B5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C8515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158" w:rsidRDefault="00C85158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</w:p>
    <w:p w:rsidR="00D925C6" w:rsidRPr="00FB69FB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</w:rPr>
      </w:pPr>
      <w:r w:rsidRPr="00FB69FB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FB69FB">
        <w:rPr>
          <w:rFonts w:ascii="Times New Roman" w:hAnsi="Times New Roman"/>
          <w:b/>
          <w:bCs/>
        </w:rPr>
        <w:t xml:space="preserve">    ОКТЯБРЬ</w:t>
      </w:r>
      <w:r>
        <w:rPr>
          <w:rFonts w:ascii="Times New Roman" w:hAnsi="Times New Roman"/>
          <w:b/>
          <w:bCs/>
        </w:rPr>
        <w:t xml:space="preserve"> (старшая группа)</w:t>
      </w:r>
    </w:p>
    <w:p w:rsidR="00D925C6" w:rsidRPr="00EF003A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126"/>
        <w:gridCol w:w="2977"/>
        <w:gridCol w:w="414"/>
        <w:gridCol w:w="2279"/>
        <w:gridCol w:w="272"/>
        <w:gridCol w:w="1996"/>
        <w:gridCol w:w="3393"/>
      </w:tblGrid>
      <w:tr w:rsidR="00D925C6" w:rsidTr="005D0AB9">
        <w:trPr>
          <w:jc w:val="center"/>
        </w:trPr>
        <w:tc>
          <w:tcPr>
            <w:tcW w:w="12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5D0AB9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5D0AB9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5D0AB9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5D0AB9" w:rsidRDefault="00D925C6" w:rsidP="005D0AB9">
            <w:pPr>
              <w:jc w:val="both"/>
            </w:pPr>
            <w:r>
              <w:rPr>
                <w:b/>
                <w:sz w:val="20"/>
                <w:szCs w:val="20"/>
              </w:rPr>
              <w:t>-</w:t>
            </w:r>
            <w:r w:rsidRPr="00D00AE5">
              <w:rPr>
                <w:sz w:val="20"/>
                <w:szCs w:val="20"/>
              </w:rPr>
              <w:t xml:space="preserve"> </w:t>
            </w:r>
            <w:r w:rsidRPr="005D0AB9">
              <w:rPr>
                <w:sz w:val="22"/>
                <w:szCs w:val="22"/>
              </w:rPr>
              <w:t>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sz w:val="22"/>
                <w:szCs w:val="22"/>
              </w:rPr>
              <w:t>-</w:t>
            </w:r>
            <w:r w:rsidRPr="005D0AB9">
              <w:rPr>
                <w:sz w:val="22"/>
                <w:szCs w:val="22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sz w:val="22"/>
                <w:szCs w:val="22"/>
              </w:rPr>
              <w:t>-</w:t>
            </w:r>
            <w:r w:rsidRPr="005D0AB9">
              <w:rPr>
                <w:sz w:val="22"/>
                <w:szCs w:val="22"/>
              </w:rPr>
              <w:t xml:space="preserve"> убирать сп.инвентарь при проведения физ.упр.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sz w:val="22"/>
                <w:szCs w:val="22"/>
              </w:rPr>
              <w:t>-</w:t>
            </w:r>
            <w:r w:rsidRPr="005D0AB9">
              <w:rPr>
                <w:sz w:val="22"/>
                <w:szCs w:val="22"/>
              </w:rPr>
              <w:t>формировать навыки безопасного поведения во время проведения прыжков на 2х ч/з шнуры, бросков мяча 2мя руками.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sz w:val="22"/>
                <w:szCs w:val="22"/>
              </w:rPr>
              <w:t xml:space="preserve">- </w:t>
            </w:r>
            <w:r w:rsidRPr="005D0AB9">
              <w:rPr>
                <w:sz w:val="22"/>
                <w:szCs w:val="22"/>
              </w:rPr>
              <w:t>поощрять речевую активность детей в процессе двиг.деятельности, обсуждать пользу закаливания и занятий Ф.К.</w:t>
            </w:r>
          </w:p>
          <w:p w:rsidR="00D925C6" w:rsidRPr="005D0AB9" w:rsidRDefault="00D925C6" w:rsidP="005D0AB9">
            <w:pPr>
              <w:jc w:val="both"/>
              <w:rPr>
                <w:b/>
                <w:i/>
                <w:iCs/>
                <w:u w:val="single"/>
              </w:rPr>
            </w:pPr>
            <w:r w:rsidRPr="005D0AB9"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развитие: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sz w:val="22"/>
                <w:szCs w:val="22"/>
              </w:rPr>
              <w:t>-</w:t>
            </w:r>
            <w:r w:rsidRPr="005D0AB9">
              <w:rPr>
                <w:sz w:val="22"/>
                <w:szCs w:val="22"/>
              </w:rPr>
              <w:t xml:space="preserve"> развивать восприятие предметов по форме, цвету, величине, расположению в пространстве во время х.с перешагиванием ч/з кубики, ч/з  мячи.</w:t>
            </w:r>
          </w:p>
          <w:p w:rsidR="00D925C6" w:rsidRPr="005D0AB9" w:rsidRDefault="00D925C6" w:rsidP="005D0AB9">
            <w:pPr>
              <w:jc w:val="both"/>
            </w:pPr>
            <w:r w:rsidRPr="005D0AB9"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развитие:</w:t>
            </w:r>
            <w:r w:rsidRPr="005D0AB9">
              <w:rPr>
                <w:i/>
                <w:iCs/>
                <w:sz w:val="22"/>
                <w:szCs w:val="22"/>
              </w:rPr>
              <w:t xml:space="preserve">  </w:t>
            </w:r>
          </w:p>
          <w:p w:rsidR="00D925C6" w:rsidRPr="005D0AB9" w:rsidRDefault="00D925C6" w:rsidP="005D0AB9">
            <w:pPr>
              <w:jc w:val="both"/>
              <w:rPr>
                <w:sz w:val="20"/>
                <w:szCs w:val="20"/>
              </w:rPr>
            </w:pPr>
            <w:r w:rsidRPr="005D0AB9">
              <w:rPr>
                <w:sz w:val="22"/>
                <w:szCs w:val="22"/>
              </w:rPr>
              <w:t>вводить элементы ритм.гимн.; проводить игры и упр.под музыку</w:t>
            </w:r>
            <w:r w:rsidRPr="00D00AE5">
              <w:rPr>
                <w:sz w:val="20"/>
                <w:szCs w:val="20"/>
              </w:rPr>
              <w:t>.</w:t>
            </w:r>
          </w:p>
        </w:tc>
      </w:tr>
      <w:tr w:rsidR="00D925C6" w:rsidRPr="004E2A37" w:rsidTr="005D0AB9">
        <w:trPr>
          <w:trHeight w:val="1174"/>
          <w:jc w:val="center"/>
        </w:trPr>
        <w:tc>
          <w:tcPr>
            <w:tcW w:w="12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9435C2" w:rsidRDefault="00D925C6" w:rsidP="00F4294B">
            <w:pPr>
              <w:rPr>
                <w:sz w:val="28"/>
                <w:szCs w:val="28"/>
              </w:rPr>
            </w:pPr>
            <w:r w:rsidRPr="00295746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10DDD">
              <w:rPr>
                <w:b/>
                <w:sz w:val="28"/>
                <w:szCs w:val="28"/>
              </w:rPr>
              <w:t>:</w:t>
            </w:r>
            <w:r w:rsidRPr="00B10DDD">
              <w:rPr>
                <w:sz w:val="28"/>
                <w:szCs w:val="28"/>
              </w:rPr>
              <w:t xml:space="preserve"> </w:t>
            </w:r>
            <w:r w:rsidRPr="009435C2">
              <w:rPr>
                <w:sz w:val="22"/>
                <w:szCs w:val="22"/>
              </w:rPr>
              <w:t>владеет соответствующими возрасту основными движениями (х., б., ползанье, прыжки, бросание, метание); самостоятельно и при небольшой помощи взрослого выполняет гигиенические и закаливающие процедуры 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упр.ритм.гимн. под музыку.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5D0AB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5D0AB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00AE5" w:rsidRDefault="00D925C6" w:rsidP="00F4294B">
            <w:r w:rsidRPr="00D00AE5">
              <w:t>Перестроение в колонне по 1му и по 2, х.и б. врассыпную, б.до 1 мин.с перешагиванием ч/з бруски; х., по сигналу поворот в др.сторону, на носках, пятках, в чередовании, на внешних сторонах стопы.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5D0AB9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5D0AB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веревочкой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(под музыку)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5D0AB9">
        <w:trPr>
          <w:trHeight w:val="3104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5D0AB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00AE5" w:rsidRDefault="00D925C6" w:rsidP="00F4294B">
            <w:r w:rsidRPr="00D00AE5">
              <w:rPr>
                <w:sz w:val="22"/>
                <w:szCs w:val="22"/>
              </w:rPr>
              <w:t>1. Х.по скамейке приставным шагом, перешагивая ч/з кубики.</w:t>
            </w:r>
          </w:p>
          <w:p w:rsidR="00D925C6" w:rsidRPr="00D00AE5" w:rsidRDefault="00D925C6" w:rsidP="00F4294B">
            <w:r w:rsidRPr="00D00AE5">
              <w:rPr>
                <w:sz w:val="22"/>
                <w:szCs w:val="22"/>
              </w:rPr>
              <w:t>2. Прыжки на 2х ногах ч/з шнуры, прямо, боком.</w:t>
            </w:r>
          </w:p>
          <w:p w:rsidR="00D925C6" w:rsidRPr="00D00AE5" w:rsidRDefault="00D925C6" w:rsidP="00F4294B">
            <w:r w:rsidRPr="00D00AE5">
              <w:rPr>
                <w:sz w:val="22"/>
                <w:szCs w:val="22"/>
              </w:rPr>
              <w:t>3. Броски мяча 2мя руками от груди, передача др.др.из-за головы.</w:t>
            </w:r>
          </w:p>
          <w:p w:rsidR="00D925C6" w:rsidRPr="00D00AE5" w:rsidRDefault="00D925C6" w:rsidP="00F4294B">
            <w:r w:rsidRPr="00D00AE5">
              <w:rPr>
                <w:sz w:val="22"/>
                <w:szCs w:val="22"/>
              </w:rPr>
              <w:t>4. Х.по скамейке, на середине присед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F5457" w:rsidRDefault="00D925C6" w:rsidP="00F4294B">
            <w:r w:rsidRPr="00295746">
              <w:rPr>
                <w:sz w:val="22"/>
                <w:szCs w:val="22"/>
              </w:rPr>
              <w:t xml:space="preserve">1. </w:t>
            </w:r>
            <w:r w:rsidRPr="000F5457">
              <w:t>Прыжки, спрыгивание со скамейки на полусогнутые ноги.</w:t>
            </w:r>
          </w:p>
          <w:p w:rsidR="00D925C6" w:rsidRPr="000F5457" w:rsidRDefault="00D925C6" w:rsidP="00F4294B">
            <w:r>
              <w:t xml:space="preserve">2. </w:t>
            </w:r>
            <w:r w:rsidRPr="000F5457">
              <w:t>Переползание ч/з препятствие.</w:t>
            </w:r>
          </w:p>
          <w:p w:rsidR="00D925C6" w:rsidRPr="000F5457" w:rsidRDefault="00D925C6" w:rsidP="00F4294B">
            <w:r>
              <w:t xml:space="preserve">3. </w:t>
            </w:r>
            <w:r w:rsidRPr="000F5457">
              <w:t>Метание в горизонтальную цель правой и левой рукой.</w:t>
            </w:r>
          </w:p>
          <w:p w:rsidR="00D925C6" w:rsidRPr="009216A7" w:rsidRDefault="00D925C6" w:rsidP="00F4294B">
            <w:pPr>
              <w:rPr>
                <w:lang w:eastAsia="en-US"/>
              </w:rPr>
            </w:pPr>
            <w:r>
              <w:t xml:space="preserve">4. </w:t>
            </w:r>
            <w:r w:rsidRPr="000F5457">
              <w:t>Ползание на4 мж.предметами, подлезание под дугу прямо и боком, не касаясь пола.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F5457" w:rsidRDefault="00D925C6" w:rsidP="00F4294B">
            <w:r w:rsidRPr="00295746">
              <w:rPr>
                <w:sz w:val="22"/>
                <w:szCs w:val="22"/>
              </w:rPr>
              <w:t>1.</w:t>
            </w:r>
            <w:r w:rsidRPr="000F5457">
              <w:rPr>
                <w:sz w:val="22"/>
                <w:szCs w:val="22"/>
              </w:rPr>
              <w:t xml:space="preserve"> Пролезание ч/з 3 обруча прямо, правым и левым боком.</w:t>
            </w:r>
          </w:p>
          <w:p w:rsidR="00D925C6" w:rsidRPr="000F5457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0F5457">
              <w:rPr>
                <w:sz w:val="22"/>
                <w:szCs w:val="22"/>
              </w:rPr>
              <w:t>Прыжки на 2х ногах ч/з препятствие 20см., с 3го шага на препятствие.</w:t>
            </w:r>
          </w:p>
          <w:p w:rsidR="00D925C6" w:rsidRPr="000F5457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0F5457">
              <w:rPr>
                <w:sz w:val="22"/>
                <w:szCs w:val="22"/>
              </w:rPr>
              <w:t>Перелезание с преодолением препятствия.</w:t>
            </w:r>
          </w:p>
          <w:p w:rsidR="00D925C6" w:rsidRPr="000F5457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0F5457">
              <w:rPr>
                <w:sz w:val="22"/>
                <w:szCs w:val="22"/>
              </w:rPr>
              <w:t>Х.по скамейке на середине поворот, присед, перешагивание ч/з мяч.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14C76" w:rsidRDefault="00D925C6" w:rsidP="00F4294B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4C76">
              <w:rPr>
                <w:u w:val="single"/>
              </w:rPr>
              <w:t>Игровые задания:</w:t>
            </w:r>
          </w:p>
          <w:p w:rsidR="00D925C6" w:rsidRPr="000F5457" w:rsidRDefault="00D925C6" w:rsidP="00F4294B">
            <w:r>
              <w:t xml:space="preserve">1. </w:t>
            </w:r>
            <w:r w:rsidRPr="000F5457">
              <w:t>Попади в корзину.</w:t>
            </w:r>
          </w:p>
          <w:p w:rsidR="00D925C6" w:rsidRPr="000F5457" w:rsidRDefault="00D925C6" w:rsidP="00F4294B">
            <w:r>
              <w:t xml:space="preserve">2. </w:t>
            </w:r>
            <w:r w:rsidRPr="000F5457">
              <w:t>Проползи, не задень.</w:t>
            </w:r>
          </w:p>
          <w:p w:rsidR="00D925C6" w:rsidRPr="000F5457" w:rsidRDefault="00D925C6" w:rsidP="00F4294B">
            <w:r>
              <w:t xml:space="preserve">3. </w:t>
            </w:r>
            <w:r w:rsidRPr="000F5457">
              <w:t>Не упади в ручей.</w:t>
            </w:r>
          </w:p>
          <w:p w:rsidR="00D925C6" w:rsidRPr="000F5457" w:rsidRDefault="00D925C6" w:rsidP="00F4294B">
            <w:r>
              <w:t xml:space="preserve">4. </w:t>
            </w:r>
            <w:r w:rsidRPr="000F5457">
              <w:t>На одной ножке по дорожке.</w:t>
            </w:r>
          </w:p>
          <w:p w:rsidR="00D925C6" w:rsidRPr="000F5457" w:rsidRDefault="00D925C6" w:rsidP="00F4294B">
            <w:r>
              <w:t xml:space="preserve">5. </w:t>
            </w:r>
            <w:r w:rsidRPr="000F5457">
              <w:t xml:space="preserve">Ловкие ребята (с мячом). </w:t>
            </w:r>
          </w:p>
          <w:p w:rsidR="00D925C6" w:rsidRPr="000F5457" w:rsidRDefault="00D925C6" w:rsidP="00F4294B">
            <w:r>
              <w:t xml:space="preserve">6. </w:t>
            </w:r>
            <w:r w:rsidRPr="000F5457">
              <w:t xml:space="preserve">Перешагни, не задень. 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5D0AB9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5D0AB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Перелет птиц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Гуси-гуси»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«Мы – весёлые ребята», 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5D0AB9">
        <w:trPr>
          <w:trHeight w:val="74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5D0AB9" w:rsidP="005D0AB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744F1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4744F1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Съедобное – не съедобное</w:t>
            </w:r>
            <w:r w:rsidRPr="004744F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Летает-не летает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              </w:t>
      </w:r>
    </w:p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(старшая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2977"/>
        <w:gridCol w:w="2693"/>
        <w:gridCol w:w="2126"/>
        <w:gridCol w:w="3393"/>
      </w:tblGrid>
      <w:tr w:rsidR="00D925C6" w:rsidTr="00BC2ACA">
        <w:trPr>
          <w:jc w:val="center"/>
        </w:trPr>
        <w:tc>
          <w:tcPr>
            <w:tcW w:w="12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BC2ACA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-2.2pt;margin-top:-3.2pt;width:87pt;height:58.0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BC2ACA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F730D1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sz w:val="22"/>
                <w:szCs w:val="22"/>
              </w:rPr>
              <w:t xml:space="preserve">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физ.упр.и игр; аккуратно одеваться и раздеваться; соблюдать порядок в своем шкафу.</w:t>
            </w:r>
          </w:p>
          <w:p w:rsidR="00D925C6" w:rsidRPr="00F730D1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sz w:val="22"/>
                <w:szCs w:val="22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D925C6" w:rsidRPr="00F730D1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sz w:val="22"/>
                <w:szCs w:val="22"/>
              </w:rPr>
              <w:t xml:space="preserve"> учить убирать сп.инвентарь и оборудование после проведения физ.упр.</w:t>
            </w:r>
          </w:p>
          <w:p w:rsidR="00D925C6" w:rsidRDefault="00D925C6" w:rsidP="00F429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b/>
                <w:sz w:val="22"/>
                <w:szCs w:val="22"/>
              </w:rPr>
              <w:t xml:space="preserve"> </w:t>
            </w:r>
            <w:r w:rsidRPr="00F730D1">
              <w:rPr>
                <w:sz w:val="22"/>
                <w:szCs w:val="22"/>
              </w:rPr>
              <w:t>формировать навыки безопасного поведения во время ползания на четвереньках и по скамейке, перестроения в шеренгу, колонну, х.с высоким подниманием коленей б.врассыпную</w:t>
            </w:r>
            <w:r w:rsidRPr="00F730D1">
              <w:rPr>
                <w:b/>
                <w:sz w:val="22"/>
                <w:szCs w:val="22"/>
              </w:rPr>
              <w:t xml:space="preserve"> </w:t>
            </w:r>
          </w:p>
          <w:p w:rsidR="00D925C6" w:rsidRPr="00F730D1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b/>
                <w:sz w:val="22"/>
                <w:szCs w:val="22"/>
              </w:rPr>
              <w:t xml:space="preserve"> </w:t>
            </w:r>
            <w:r w:rsidRPr="00F730D1">
              <w:rPr>
                <w:sz w:val="22"/>
                <w:szCs w:val="22"/>
              </w:rPr>
              <w:t>поощрять речевую активность дете</w:t>
            </w:r>
            <w:r>
              <w:rPr>
                <w:sz w:val="22"/>
                <w:szCs w:val="22"/>
              </w:rPr>
              <w:t>й в процессе двиг.деятельности.</w:t>
            </w:r>
          </w:p>
          <w:p w:rsidR="00D925C6" w:rsidRPr="00F730D1" w:rsidRDefault="00D925C6" w:rsidP="00F4294B">
            <w:r w:rsidRPr="00F730D1">
              <w:rPr>
                <w:sz w:val="22"/>
                <w:szCs w:val="22"/>
              </w:rPr>
              <w:t>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183FBE" w:rsidRDefault="00D925C6" w:rsidP="00F4294B">
            <w:r>
              <w:rPr>
                <w:b/>
                <w:sz w:val="22"/>
                <w:szCs w:val="22"/>
              </w:rPr>
              <w:t>-</w:t>
            </w:r>
            <w:r w:rsidRPr="00F730D1">
              <w:rPr>
                <w:sz w:val="22"/>
                <w:szCs w:val="22"/>
              </w:rPr>
              <w:t xml:space="preserve"> ориентировать в окружающем пространстве, понимать смысл пространственных отн. (направо, налево). </w:t>
            </w:r>
          </w:p>
        </w:tc>
      </w:tr>
      <w:tr w:rsidR="00D925C6" w:rsidRPr="00A60FB3" w:rsidTr="00BC2ACA">
        <w:trPr>
          <w:trHeight w:val="1181"/>
          <w:jc w:val="center"/>
        </w:trPr>
        <w:tc>
          <w:tcPr>
            <w:tcW w:w="12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730D1" w:rsidRDefault="00D925C6" w:rsidP="00BC2ACA">
            <w:pPr>
              <w:jc w:val="both"/>
            </w:pPr>
            <w:r w:rsidRPr="00BF1006">
              <w:rPr>
                <w:b/>
                <w:bCs/>
                <w:sz w:val="22"/>
                <w:szCs w:val="22"/>
              </w:rPr>
              <w:t>Планируемые результаты развития интегративных качеств</w:t>
            </w:r>
            <w:r w:rsidRPr="00F730D1">
              <w:rPr>
                <w:b/>
                <w:bCs/>
                <w:sz w:val="22"/>
                <w:szCs w:val="22"/>
              </w:rPr>
              <w:t xml:space="preserve">: </w:t>
            </w:r>
            <w:r w:rsidRPr="00F730D1">
              <w:rPr>
                <w:sz w:val="22"/>
                <w:szCs w:val="22"/>
              </w:rPr>
              <w:t>владеет соответствующими возрасту основными движениями (перестроение в шеренгу, колонну, повороты направо, налево, х.</w:t>
            </w:r>
            <w:r w:rsidR="00BC2ACA">
              <w:rPr>
                <w:sz w:val="22"/>
                <w:szCs w:val="22"/>
              </w:rPr>
              <w:t xml:space="preserve">с высоким подниманием коленей, </w:t>
            </w:r>
            <w:r w:rsidRPr="00F730D1">
              <w:rPr>
                <w:sz w:val="22"/>
                <w:szCs w:val="22"/>
              </w:rPr>
              <w:t>врассыпную, ведение мяча, ползание по скамейке); самостоятельно и при небольшой помощи взрослого выполняет гигиенические процедуры (моет руки прохладной водой после окончания физ.упр.и игр; аккуратно одевается и раздевается; соблюдать порядок в своем шкафу); проявляет активность при участии в п/и, в выполнении простейших танцевальных движений во время ритмической гимн.; выражает положительные эмоции (радость, удовольствие), при выполнении упр.ритм.гимн.под музыку.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C2AC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730D1" w:rsidRDefault="00D925C6" w:rsidP="00F4294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730D1">
              <w:rPr>
                <w:rFonts w:ascii="Times New Roman" w:hAnsi="Times New Roman"/>
              </w:rPr>
              <w:t>Перестроение в шеренгу, колонну, повороты направо, налево, х.с высоким подниманием коленей, б.врассыпную, мж.кеглями, с изменением направления движения, перестроение в колонну по 2 и по 3.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C2ACA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C2AC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Парами с палкой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C2AC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C2AC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05C5F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505C5F">
              <w:rPr>
                <w:sz w:val="22"/>
                <w:szCs w:val="22"/>
              </w:rPr>
              <w:t>Ползание по скамейке на животе.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505C5F">
              <w:rPr>
                <w:sz w:val="22"/>
                <w:szCs w:val="22"/>
              </w:rPr>
              <w:t>Ведение мяча с продвижением вперед.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505C5F">
              <w:rPr>
                <w:sz w:val="22"/>
                <w:szCs w:val="22"/>
              </w:rPr>
              <w:t>Ползание на четвереньках, подталкивая головой набивной мяч.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505C5F">
              <w:rPr>
                <w:sz w:val="22"/>
                <w:szCs w:val="22"/>
              </w:rPr>
              <w:t xml:space="preserve">Ползание по скамейке  с опорой на предплечье и колени. </w:t>
            </w:r>
          </w:p>
          <w:p w:rsidR="00D925C6" w:rsidRPr="00A60FB3" w:rsidRDefault="00D925C6" w:rsidP="00F4294B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05C5F" w:rsidRDefault="00D925C6" w:rsidP="00F4294B">
            <w:r w:rsidRPr="00A60FB3">
              <w:rPr>
                <w:sz w:val="22"/>
                <w:szCs w:val="22"/>
              </w:rPr>
              <w:t xml:space="preserve">1. </w:t>
            </w:r>
            <w:r w:rsidRPr="00505C5F">
              <w:rPr>
                <w:sz w:val="22"/>
                <w:szCs w:val="22"/>
              </w:rPr>
              <w:t>Подпрыгивание на 2х ногах «Достань до предмета».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505C5F">
              <w:rPr>
                <w:sz w:val="22"/>
                <w:szCs w:val="22"/>
              </w:rPr>
              <w:t>Подбрасывание мяча вверх и ловля после хлопка.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505C5F">
              <w:rPr>
                <w:sz w:val="22"/>
                <w:szCs w:val="22"/>
              </w:rPr>
              <w:t>Ползание по скамейке на четвереньках.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505C5F">
              <w:rPr>
                <w:sz w:val="22"/>
                <w:szCs w:val="22"/>
              </w:rPr>
              <w:t>Х.по канату боком, р.на поясе, мешочек на голове.</w:t>
            </w:r>
          </w:p>
          <w:p w:rsidR="00D925C6" w:rsidRPr="00505C5F" w:rsidRDefault="00D925C6" w:rsidP="00F4294B">
            <w:r>
              <w:rPr>
                <w:sz w:val="22"/>
                <w:szCs w:val="22"/>
              </w:rPr>
              <w:t xml:space="preserve">5. </w:t>
            </w:r>
            <w:r w:rsidRPr="00505C5F">
              <w:rPr>
                <w:sz w:val="22"/>
                <w:szCs w:val="22"/>
              </w:rPr>
              <w:t>Передача мяча др.др.из-за головы.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05C5F" w:rsidRDefault="00D925C6" w:rsidP="00F4294B">
            <w:r w:rsidRPr="00A60FB3">
              <w:rPr>
                <w:sz w:val="22"/>
                <w:szCs w:val="22"/>
              </w:rPr>
              <w:t xml:space="preserve">1. </w:t>
            </w:r>
            <w:r w:rsidRPr="00505C5F">
              <w:t>Подлезание под шнур боком, прямо, не касаясь пола.</w:t>
            </w:r>
          </w:p>
          <w:p w:rsidR="00D925C6" w:rsidRPr="00505C5F" w:rsidRDefault="00D925C6" w:rsidP="00F4294B">
            <w:r>
              <w:t xml:space="preserve">2. </w:t>
            </w:r>
            <w:r w:rsidRPr="00505C5F">
              <w:t>Х.по с</w:t>
            </w:r>
            <w:r>
              <w:t xml:space="preserve">камейке с мешочком на голове, руки </w:t>
            </w:r>
            <w:r w:rsidRPr="00505C5F">
              <w:t>на поясе.</w:t>
            </w:r>
          </w:p>
          <w:p w:rsidR="00D925C6" w:rsidRPr="00505C5F" w:rsidRDefault="00D925C6" w:rsidP="00F4294B">
            <w:r>
              <w:t xml:space="preserve">3. </w:t>
            </w:r>
            <w:r w:rsidRPr="00505C5F">
              <w:t>Прыжки на правой и левой н</w:t>
            </w:r>
            <w:r>
              <w:t xml:space="preserve">оге </w:t>
            </w:r>
            <w:r w:rsidRPr="00505C5F">
              <w:t>мж.предметами.</w:t>
            </w:r>
          </w:p>
          <w:p w:rsidR="00D925C6" w:rsidRPr="00BC2ACA" w:rsidRDefault="00D925C6" w:rsidP="00BC2ACA">
            <w:r>
              <w:t>4. Игра «Пионербол</w:t>
            </w:r>
            <w:r w:rsidR="00BC2ACA">
              <w:t>» (2мя мячами).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14C76" w:rsidRDefault="00D925C6" w:rsidP="00F4294B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4C76">
              <w:rPr>
                <w:u w:val="single"/>
              </w:rPr>
              <w:t>Игровые задания:</w:t>
            </w:r>
          </w:p>
          <w:p w:rsidR="00D925C6" w:rsidRPr="00505C5F" w:rsidRDefault="00D925C6" w:rsidP="00F4294B">
            <w:r>
              <w:t xml:space="preserve">1. </w:t>
            </w:r>
            <w:r w:rsidRPr="00505C5F">
              <w:t>Брось и поймай.</w:t>
            </w:r>
          </w:p>
          <w:p w:rsidR="00D925C6" w:rsidRPr="00505C5F" w:rsidRDefault="00D925C6" w:rsidP="00F4294B">
            <w:r>
              <w:t xml:space="preserve">2. </w:t>
            </w:r>
            <w:r w:rsidRPr="00505C5F">
              <w:t>Высоко и далеко.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05C5F">
              <w:rPr>
                <w:rFonts w:ascii="Times New Roman" w:hAnsi="Times New Roman"/>
              </w:rPr>
              <w:t>Ловкие ребята (прыжки ч/з препятствие и на возвышение).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14C76">
              <w:rPr>
                <w:rFonts w:ascii="Times New Roman" w:hAnsi="Times New Roman"/>
                <w:sz w:val="22"/>
                <w:szCs w:val="22"/>
              </w:rPr>
              <w:t>Достань до колокольчика.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BC2AC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BC2AC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Выше ноги от земли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скорее до флажка докатит обруч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BC2ACA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BC2ACA" w:rsidP="00BC2AC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53EF1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EF1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Две ладошки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</w:t>
      </w:r>
    </w:p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ДЕКАБРЬ (старшая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F4294B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-2.2pt;margin-top:-3.2pt;width:87pt;height:58.0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F4294B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sz w:val="20"/>
                <w:szCs w:val="20"/>
              </w:rPr>
              <w:t xml:space="preserve"> проводить комплекс закаливающих процедур (обливание ног); формировать гигиенические навыки (предметы санитарной гигиены).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sz w:val="20"/>
                <w:szCs w:val="20"/>
              </w:rPr>
              <w:t>побуждать детей к самооценке и оценке действий и поведения сверстников во время проведения игр.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sz w:val="20"/>
                <w:szCs w:val="20"/>
              </w:rPr>
              <w:t xml:space="preserve"> следить за опрятностью одежды и прически; учить убирать сп.инвентарь при проведении физ.занятий.</w:t>
            </w:r>
          </w:p>
          <w:p w:rsidR="00D925C6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b/>
                <w:sz w:val="20"/>
                <w:szCs w:val="20"/>
              </w:rPr>
              <w:t xml:space="preserve">: </w:t>
            </w:r>
            <w:r w:rsidRPr="00850C64">
              <w:rPr>
                <w:sz w:val="20"/>
                <w:szCs w:val="20"/>
              </w:rPr>
              <w:t>формировать навыки ориентироваться на местности (на территории д/с, вокруг д/с).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  <w:r w:rsidRPr="00850C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b/>
                <w:sz w:val="20"/>
                <w:szCs w:val="20"/>
              </w:rPr>
              <w:t xml:space="preserve"> </w:t>
            </w:r>
            <w:r w:rsidRPr="00850C64">
              <w:rPr>
                <w:sz w:val="20"/>
                <w:szCs w:val="20"/>
              </w:rPr>
              <w:t>поощрять речевую активность детей в процессе двиг.деят.,</w:t>
            </w:r>
            <w:r w:rsidRPr="00850C64">
              <w:rPr>
                <w:b/>
                <w:sz w:val="20"/>
                <w:szCs w:val="20"/>
              </w:rPr>
              <w:t xml:space="preserve"> </w:t>
            </w:r>
            <w:r w:rsidRPr="00850C64">
              <w:rPr>
                <w:sz w:val="20"/>
                <w:szCs w:val="20"/>
              </w:rPr>
              <w:t>обсуждать пользу закаливания и занятий Ф.К.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850C64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C64">
              <w:rPr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х.с перешагиванием ч/з кубики, ч/з мячи.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582302" w:rsidRDefault="00D925C6" w:rsidP="00EB28F0">
            <w:r w:rsidRPr="00850C64">
              <w:rPr>
                <w:sz w:val="20"/>
                <w:szCs w:val="20"/>
              </w:rPr>
              <w:t>вводить элементы ритм.гимн.; проводить игры и упр.под музыку.</w:t>
            </w:r>
          </w:p>
        </w:tc>
      </w:tr>
      <w:tr w:rsidR="00D925C6" w:rsidRPr="004E2A37" w:rsidTr="00F4294B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10D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2EDB">
              <w:rPr>
                <w:rFonts w:ascii="Times New Roman" w:hAnsi="Times New Roman"/>
                <w:sz w:val="22"/>
                <w:szCs w:val="22"/>
              </w:rPr>
              <w:t xml:space="preserve"> владеет соответствующими возрасту основными движениями (х.,б.,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физ.упр.и игр; аккуратно одевается и раздевается; соблюдать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при выполнении упр.ритм.гимн.под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F4294B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612EDB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Б.и ходьба </w:t>
            </w:r>
            <w:r w:rsidRPr="00612ED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 w:rsidRPr="00612EDB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ду </w:t>
            </w:r>
            <w:r w:rsidRPr="00612EDB">
              <w:rPr>
                <w:rFonts w:ascii="Times New Roman" w:hAnsi="Times New Roman"/>
              </w:rPr>
              <w:t>предметами, построение в шеренгу, проверка осанки, по кругу с поворотом в др.сторону, на сигнал «Сделать фигуру». Х.в полуприседе, широким шагом.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F4294B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F4294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612EDB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612EDB">
              <w:rPr>
                <w:sz w:val="22"/>
                <w:szCs w:val="22"/>
              </w:rPr>
              <w:t>Х.по наклонной доске, закрепленной на стенке, спуск по гимн.стенке.</w:t>
            </w:r>
          </w:p>
          <w:p w:rsidR="00D925C6" w:rsidRPr="00612EDB" w:rsidRDefault="00D925C6" w:rsidP="00F4294B">
            <w:r>
              <w:rPr>
                <w:sz w:val="22"/>
                <w:szCs w:val="22"/>
              </w:rPr>
              <w:t>2.</w:t>
            </w:r>
            <w:r w:rsidRPr="00612EDB">
              <w:rPr>
                <w:sz w:val="22"/>
                <w:szCs w:val="22"/>
              </w:rPr>
              <w:t>Х.по наклонной доске боком.</w:t>
            </w:r>
          </w:p>
          <w:p w:rsidR="00D925C6" w:rsidRPr="00612EDB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612EDB">
              <w:rPr>
                <w:sz w:val="22"/>
                <w:szCs w:val="22"/>
              </w:rPr>
              <w:t>Перешагивание ч/з бруски, шнур, справа и слева от него.</w:t>
            </w:r>
          </w:p>
          <w:p w:rsidR="00D925C6" w:rsidRPr="00612EDB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612EDB">
              <w:rPr>
                <w:sz w:val="22"/>
                <w:szCs w:val="22"/>
              </w:rPr>
              <w:t xml:space="preserve">Передача мяча из-за головы, ст.на коленях. </w:t>
            </w:r>
          </w:p>
          <w:p w:rsidR="00D925C6" w:rsidRPr="00A60FB3" w:rsidRDefault="00D925C6" w:rsidP="00F4294B"/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850C64" w:rsidRDefault="00D925C6" w:rsidP="00F4294B">
            <w:r w:rsidRPr="00A60FB3">
              <w:rPr>
                <w:sz w:val="22"/>
                <w:szCs w:val="22"/>
              </w:rPr>
              <w:t xml:space="preserve">1. </w:t>
            </w:r>
            <w:r w:rsidRPr="00850C64">
              <w:rPr>
                <w:sz w:val="22"/>
                <w:szCs w:val="22"/>
              </w:rPr>
              <w:t>Передача мяча 2мя руками вверх и ловля после хлопка.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850C64">
              <w:rPr>
                <w:sz w:val="22"/>
                <w:szCs w:val="22"/>
              </w:rPr>
              <w:t>Прыжки попеременно на правой и левой ноге до обозначенного места.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850C64">
              <w:rPr>
                <w:sz w:val="22"/>
                <w:szCs w:val="22"/>
              </w:rPr>
              <w:t>Ползание по скамейке на животе.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850C64">
              <w:rPr>
                <w:sz w:val="22"/>
                <w:szCs w:val="22"/>
              </w:rPr>
              <w:t xml:space="preserve">Х.по скамейке с мешочком на голове.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850C64" w:rsidRDefault="00D925C6" w:rsidP="00F4294B">
            <w:r w:rsidRPr="00A60FB3">
              <w:rPr>
                <w:sz w:val="22"/>
                <w:szCs w:val="22"/>
              </w:rPr>
              <w:t xml:space="preserve">1. </w:t>
            </w:r>
            <w:r w:rsidRPr="00850C64">
              <w:rPr>
                <w:sz w:val="22"/>
                <w:szCs w:val="22"/>
              </w:rPr>
              <w:t>Лазание по гимн.стенке до верха.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850C64">
              <w:rPr>
                <w:sz w:val="22"/>
                <w:szCs w:val="22"/>
              </w:rPr>
              <w:t>Х.по скамейке боком с мешочком на голове.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850C64">
              <w:rPr>
                <w:sz w:val="22"/>
                <w:szCs w:val="22"/>
              </w:rPr>
              <w:t>Ползание по скамейке с мешочком на спине.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850C64">
              <w:rPr>
                <w:sz w:val="22"/>
                <w:szCs w:val="22"/>
              </w:rPr>
              <w:t>Передача мяча др.др.снизу с хлопком перед ловлей.</w:t>
            </w:r>
          </w:p>
          <w:p w:rsidR="00D925C6" w:rsidRPr="00A60FB3" w:rsidRDefault="00D925C6" w:rsidP="00F4294B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14C76" w:rsidRDefault="00D925C6" w:rsidP="00F4294B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4C76">
              <w:rPr>
                <w:sz w:val="22"/>
                <w:szCs w:val="22"/>
                <w:u w:val="single"/>
              </w:rPr>
              <w:t xml:space="preserve">Игровые задания: 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850C64">
              <w:rPr>
                <w:sz w:val="22"/>
                <w:szCs w:val="22"/>
              </w:rPr>
              <w:t>Прыжки мж.предметами.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850C64">
              <w:rPr>
                <w:sz w:val="22"/>
                <w:szCs w:val="22"/>
              </w:rPr>
              <w:t>Прокатывание и подбрасывание мяча в разных и.п.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850C64">
              <w:rPr>
                <w:sz w:val="22"/>
                <w:szCs w:val="22"/>
              </w:rPr>
              <w:t>Ловкие обезьянки (лазание).</w:t>
            </w:r>
          </w:p>
          <w:p w:rsidR="00D925C6" w:rsidRPr="00850C64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850C64">
              <w:rPr>
                <w:sz w:val="22"/>
                <w:szCs w:val="22"/>
              </w:rPr>
              <w:t>Догони пару.</w:t>
            </w:r>
          </w:p>
          <w:p w:rsidR="00D925C6" w:rsidRPr="00850C64" w:rsidRDefault="00D925C6" w:rsidP="00F4294B">
            <w:r>
              <w:t xml:space="preserve">5. </w:t>
            </w:r>
            <w:r w:rsidRPr="00850C64">
              <w:t xml:space="preserve">Бросание мяча о стенку.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F4294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08C2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</w:t>
            </w:r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Два мороза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Хитрая лиса»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Два мороза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F4294B">
        <w:trPr>
          <w:trHeight w:val="8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08C2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</w:t>
            </w:r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Фигуры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Тише-едешь, дальше-будешь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Подарки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(старшая группа)</w:t>
      </w:r>
    </w:p>
    <w:p w:rsidR="00D925C6" w:rsidRDefault="00D925C6" w:rsidP="00D925C6"/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9"/>
        <w:gridCol w:w="2268"/>
        <w:gridCol w:w="3118"/>
        <w:gridCol w:w="62"/>
        <w:gridCol w:w="2490"/>
        <w:gridCol w:w="61"/>
        <w:gridCol w:w="2490"/>
        <w:gridCol w:w="3038"/>
      </w:tblGrid>
      <w:tr w:rsidR="00D925C6" w:rsidTr="00F4294B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-1.95pt;margin-top:-3.2pt;width:87pt;height:58.0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EB28F0">
        <w:trPr>
          <w:trHeight w:val="424"/>
          <w:jc w:val="center"/>
        </w:trPr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физ.упр.и игр; аккуратно одеваться и раздеваться; соблюдать порядок в своем шкафу.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b/>
                <w:sz w:val="20"/>
                <w:szCs w:val="20"/>
              </w:rPr>
              <w:t>:</w:t>
            </w:r>
            <w:r w:rsidRPr="00D61E2B">
              <w:rPr>
                <w:sz w:val="20"/>
                <w:szCs w:val="20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sz w:val="20"/>
                <w:szCs w:val="20"/>
              </w:rPr>
              <w:t>убирать сп.инвентарь при проведении физ.упр.</w:t>
            </w:r>
          </w:p>
          <w:p w:rsidR="00D925C6" w:rsidRDefault="00D925C6" w:rsidP="00F4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sz w:val="20"/>
                <w:szCs w:val="20"/>
              </w:rPr>
              <w:t>формировать навыки безопасного поведения в сп.зале, во время х.по наклонной доске и п/и.</w:t>
            </w:r>
            <w:r w:rsidRPr="00D61E2B">
              <w:rPr>
                <w:b/>
                <w:sz w:val="20"/>
                <w:szCs w:val="20"/>
              </w:rPr>
              <w:t xml:space="preserve"> 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sz w:val="20"/>
                <w:szCs w:val="20"/>
              </w:rPr>
              <w:t>поощрять речевую активность детей в процессе двиг.деят.,</w:t>
            </w:r>
            <w:r w:rsidRPr="00D61E2B">
              <w:rPr>
                <w:b/>
                <w:sz w:val="20"/>
                <w:szCs w:val="20"/>
              </w:rPr>
              <w:t xml:space="preserve"> </w:t>
            </w:r>
            <w:r w:rsidRPr="00D61E2B">
              <w:rPr>
                <w:sz w:val="20"/>
                <w:szCs w:val="20"/>
              </w:rPr>
              <w:t>обсуждать пользу закаливания и занятий Ф.К.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D61E2B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61E2B">
              <w:rPr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х.с перешагиванием ч/з кубики, ч/з мячи.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EB28F0" w:rsidRDefault="00D925C6" w:rsidP="00F4294B">
            <w:pPr>
              <w:rPr>
                <w:b/>
                <w:sz w:val="20"/>
                <w:szCs w:val="20"/>
              </w:rPr>
            </w:pPr>
            <w:r w:rsidRPr="00D61E2B">
              <w:rPr>
                <w:sz w:val="20"/>
                <w:szCs w:val="20"/>
              </w:rPr>
              <w:t>вводить элементы ритм.гимн.; проводить игры и упр.под музыку.</w:t>
            </w:r>
            <w:r w:rsidRPr="00D61E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25C6" w:rsidRPr="004E2A37" w:rsidTr="00F4294B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61E2B" w:rsidRDefault="00D925C6" w:rsidP="00F4294B">
            <w:r w:rsidRPr="00582302">
              <w:rPr>
                <w:b/>
                <w:bCs/>
              </w:rPr>
              <w:t>Планируемые результаты развития интегративных качеств</w:t>
            </w:r>
            <w:r w:rsidRPr="00D61E2B">
              <w:rPr>
                <w:b/>
                <w:bCs/>
              </w:rPr>
              <w:t xml:space="preserve">: </w:t>
            </w:r>
            <w:r w:rsidRPr="00D61E2B">
              <w:t>владеет соответствующими возрасту основными движениями (х.,б., ползание, прыжки, бросание, метание); самостоятельно и при небольшой помощи взрослого выполняет гигиенические и закаливающие процедуры (моет руки прохладной водой после окончания физ.упр.и игр; аккуратно одевается и раздевается;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музыкальные произведения, сопровождающие выполнение упр.ритм.гимн.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61E2B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D61E2B">
              <w:rPr>
                <w:rFonts w:ascii="Times New Roman" w:hAnsi="Times New Roman"/>
              </w:rPr>
              <w:t>Х.и б.мж.кубиками, положенными в шахматном порядке, по кругу, держась за шнур, с перешагиванием ч/з набивные мячи. Х.с выполнением заданий. Б.врассыпную, с выполнением заданий, в чередовании.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252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2879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F4294B">
            <w:r w:rsidRPr="00EB28F0">
              <w:t>1. Х.по наклонной доске.</w:t>
            </w:r>
          </w:p>
          <w:p w:rsidR="00D925C6" w:rsidRPr="00EB28F0" w:rsidRDefault="00D925C6" w:rsidP="00F4294B">
            <w:r w:rsidRPr="00EB28F0">
              <w:t>2. Прыжки на правой, левой ноге мж.кубиками.</w:t>
            </w:r>
          </w:p>
          <w:p w:rsidR="00D925C6" w:rsidRPr="00EB28F0" w:rsidRDefault="00D925C6" w:rsidP="00F4294B">
            <w:r w:rsidRPr="00EB28F0">
              <w:t>3. Забрасывание мяча в корзину.</w:t>
            </w:r>
          </w:p>
          <w:p w:rsidR="00D925C6" w:rsidRPr="00EB28F0" w:rsidRDefault="00D925C6" w:rsidP="00F4294B">
            <w:r w:rsidRPr="00EB28F0">
              <w:t xml:space="preserve">4. Передача мяча др.др.от груди. </w:t>
            </w:r>
          </w:p>
          <w:p w:rsidR="00D925C6" w:rsidRPr="00EB28F0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F4294B">
            <w:r w:rsidRPr="00EB28F0">
              <w:t>1. Прыжки в длину с места.</w:t>
            </w:r>
          </w:p>
          <w:p w:rsidR="00D925C6" w:rsidRPr="00EB28F0" w:rsidRDefault="00D925C6" w:rsidP="00F4294B">
            <w:r w:rsidRPr="00EB28F0">
              <w:t>2. Ползание под дугами, подталкивая мяч головой.</w:t>
            </w:r>
          </w:p>
          <w:p w:rsidR="00D925C6" w:rsidRPr="00EB28F0" w:rsidRDefault="00D925C6" w:rsidP="00F4294B">
            <w:r w:rsidRPr="00EB28F0">
              <w:t>3. Передача мяча др.др.от груди.</w:t>
            </w:r>
          </w:p>
          <w:p w:rsidR="00D925C6" w:rsidRPr="00EB28F0" w:rsidRDefault="00D925C6" w:rsidP="00F4294B">
            <w:r w:rsidRPr="00EB28F0">
              <w:t>4.Пролезание в обруч боком.</w:t>
            </w:r>
          </w:p>
          <w:p w:rsidR="00D925C6" w:rsidRPr="00EB28F0" w:rsidRDefault="00D925C6" w:rsidP="00F4294B">
            <w:r w:rsidRPr="00EB28F0">
              <w:t xml:space="preserve">5. Х.с перешагиванием ч/з набивные мячи с мешочком на голове, руки в стороны. </w:t>
            </w:r>
          </w:p>
          <w:p w:rsidR="00D925C6" w:rsidRPr="00EB28F0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F4294B">
            <w:r w:rsidRPr="00EB28F0">
              <w:t>1. Лазание по гимн.стенке одноименным способом.</w:t>
            </w:r>
          </w:p>
          <w:p w:rsidR="00D925C6" w:rsidRPr="00EB28F0" w:rsidRDefault="00D925C6" w:rsidP="00F4294B">
            <w:r w:rsidRPr="00EB28F0">
              <w:t>2. Х.по скамейке «Лилипутами».</w:t>
            </w:r>
          </w:p>
          <w:p w:rsidR="00D925C6" w:rsidRPr="00EB28F0" w:rsidRDefault="00D925C6" w:rsidP="00F4294B">
            <w:r w:rsidRPr="00EB28F0">
              <w:t>3. Прыжки ч/з шнур-н.вр., н.вм.</w:t>
            </w:r>
          </w:p>
          <w:p w:rsidR="00D925C6" w:rsidRPr="00EB28F0" w:rsidRDefault="00D925C6" w:rsidP="00EB28F0">
            <w:r w:rsidRPr="00EB28F0">
              <w:t xml:space="preserve">4. Ведение мяча и забрасывание в баскетбольное кольцо.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F4294B">
            <w:pPr>
              <w:rPr>
                <w:u w:val="single"/>
              </w:rPr>
            </w:pPr>
            <w:r w:rsidRPr="00EB28F0">
              <w:t xml:space="preserve"> </w:t>
            </w:r>
            <w:r w:rsidRPr="00EB28F0">
              <w:rPr>
                <w:u w:val="single"/>
              </w:rPr>
              <w:t>Игровые задания:</w:t>
            </w:r>
          </w:p>
          <w:p w:rsidR="00D925C6" w:rsidRPr="00EB28F0" w:rsidRDefault="00D925C6" w:rsidP="00F4294B">
            <w:r w:rsidRPr="00EB28F0">
              <w:t>1. Вышибалы</w:t>
            </w:r>
          </w:p>
          <w:p w:rsidR="00D925C6" w:rsidRPr="00EB28F0" w:rsidRDefault="00D925C6" w:rsidP="00F4294B">
            <w:r w:rsidRPr="00EB28F0">
              <w:t>2. Передача мяча др.др.</w:t>
            </w:r>
          </w:p>
          <w:p w:rsidR="00D925C6" w:rsidRPr="00EB28F0" w:rsidRDefault="00D925C6" w:rsidP="00F4294B">
            <w:r w:rsidRPr="00EB28F0">
              <w:t>3. Х.по скамейке, отбивая мяч о пол.</w:t>
            </w:r>
          </w:p>
          <w:p w:rsidR="00D925C6" w:rsidRPr="00EB28F0" w:rsidRDefault="00D925C6" w:rsidP="00F4294B">
            <w:r w:rsidRPr="00EB28F0">
              <w:t>4. Мой веселый звонкий мяч.</w:t>
            </w:r>
          </w:p>
          <w:p w:rsidR="00D925C6" w:rsidRPr="00EB28F0" w:rsidRDefault="00D925C6" w:rsidP="00F4294B">
            <w:r w:rsidRPr="00EB28F0">
              <w:t>5. Точный бросок.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EB28F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Малоподвиж</w:t>
            </w:r>
            <w:r w:rsidR="00D925C6" w:rsidRPr="00EB28F0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«Ножки отдыхают».</w:t>
            </w:r>
          </w:p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«Зимушка-зима».</w:t>
            </w:r>
          </w:p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B28F0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EB28F0">
              <w:rPr>
                <w:rFonts w:ascii="Times New Roman" w:hAnsi="Times New Roman"/>
              </w:rPr>
              <w:t>«Две ладошки» музыкальная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EB28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ФЕВРАЛЬ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540"/>
        <w:gridCol w:w="1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-2.2pt;margin-top:-3.2pt;width:87pt;height:58.0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1F192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F1925">
              <w:rPr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шкафу.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1925">
              <w:rPr>
                <w:sz w:val="20"/>
                <w:szCs w:val="20"/>
              </w:rPr>
              <w:t xml:space="preserve"> побуждать детей к самооценке действий и поведения сверстников во время проведения игр.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1925">
              <w:rPr>
                <w:sz w:val="20"/>
                <w:szCs w:val="20"/>
              </w:rPr>
              <w:t xml:space="preserve"> убирать сп.инвентарь при проведении физ.упр.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1925">
              <w:rPr>
                <w:b/>
                <w:sz w:val="20"/>
                <w:szCs w:val="20"/>
              </w:rPr>
              <w:t xml:space="preserve"> </w:t>
            </w:r>
            <w:r w:rsidRPr="001F1925">
              <w:rPr>
                <w:sz w:val="20"/>
                <w:szCs w:val="20"/>
              </w:rPr>
              <w:t>формировать навыки безопасного поведения в сп.зале и во время х.по наклонной доске, п/и.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1925">
              <w:rPr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х.с перешагиванием ч/з кубики, мячи.</w:t>
            </w:r>
          </w:p>
          <w:p w:rsidR="00D925C6" w:rsidRPr="001F1925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1925">
              <w:rPr>
                <w:b/>
                <w:sz w:val="20"/>
                <w:szCs w:val="20"/>
              </w:rPr>
              <w:t>:</w:t>
            </w:r>
            <w:r w:rsidRPr="001F1925">
              <w:rPr>
                <w:sz w:val="20"/>
                <w:szCs w:val="20"/>
              </w:rPr>
              <w:t xml:space="preserve"> поощрять речевую активность детей в процессе двиг.активности, обсуждать пользу закаливания и занятий Ф.К.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EB28F0" w:rsidRDefault="00D925C6" w:rsidP="00F4294B">
            <w:pPr>
              <w:rPr>
                <w:sz w:val="20"/>
                <w:szCs w:val="20"/>
              </w:rPr>
            </w:pPr>
            <w:r w:rsidRPr="001F1925">
              <w:rPr>
                <w:b/>
                <w:sz w:val="20"/>
                <w:szCs w:val="20"/>
              </w:rPr>
              <w:t>:</w:t>
            </w:r>
            <w:r w:rsidRPr="001F1925">
              <w:rPr>
                <w:sz w:val="20"/>
                <w:szCs w:val="20"/>
              </w:rPr>
              <w:t xml:space="preserve"> вводить элементы ритм.гимн.; проводить игры и упр.под музыку.</w:t>
            </w:r>
          </w:p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1F1925">
              <w:rPr>
                <w:rFonts w:ascii="Times New Roman" w:hAnsi="Times New Roman"/>
                <w:sz w:val="22"/>
                <w:szCs w:val="22"/>
              </w:rPr>
              <w:t>владеет соответствующими возрасту основными движениями (х.,б.,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физ.упр.и игр; аккуратно одевается и раздевается;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упр.ритм.гимн.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1F1925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925">
              <w:rPr>
                <w:rFonts w:ascii="Times New Roman" w:hAnsi="Times New Roman"/>
                <w:sz w:val="22"/>
                <w:szCs w:val="22"/>
              </w:rPr>
              <w:t>Х.и б.врассыпную, в колонне по 1му, б.до 1,5 мин.с изменением направления движения, х.и б.по кругу, взявшись за руки, проверка осанки и равновесия, построение в 3 колонны, б.до 2мин., х.с выполнением заданий на внимание.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веревочкой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ленточкой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1F1925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1F1925">
              <w:rPr>
                <w:sz w:val="22"/>
                <w:szCs w:val="22"/>
              </w:rPr>
              <w:t>Х.по наклонной доске, б., спуск шагом.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1F1925">
              <w:rPr>
                <w:sz w:val="22"/>
                <w:szCs w:val="22"/>
              </w:rPr>
              <w:t>Перешагивание ч/з бруски толчком обеих ног прямо, правым и левым боком.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1F1925">
              <w:rPr>
                <w:sz w:val="22"/>
                <w:szCs w:val="22"/>
              </w:rPr>
              <w:t>Забрасывание мяча в кольцо из-за головы, от груди, с ведением мяча правой и левой рукой.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1F1925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1F1925">
              <w:rPr>
                <w:sz w:val="22"/>
                <w:szCs w:val="22"/>
              </w:rPr>
              <w:t xml:space="preserve">Метание мешочков в вертикальную цель правой и левой рукой. 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1F1925">
              <w:rPr>
                <w:sz w:val="22"/>
                <w:szCs w:val="22"/>
              </w:rPr>
              <w:t>Ползание под палку, перешагивание ч/з нее 40см.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1F1925">
              <w:rPr>
                <w:sz w:val="22"/>
                <w:szCs w:val="22"/>
              </w:rPr>
              <w:t>Прыжки на 2х ногах ч/з косички.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1F1925">
              <w:rPr>
                <w:sz w:val="22"/>
                <w:szCs w:val="22"/>
              </w:rPr>
              <w:t>Подбрасывание мяча одной рукой, ловля 2мя руками.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5. </w:t>
            </w:r>
            <w:r w:rsidRPr="001F1925">
              <w:rPr>
                <w:sz w:val="22"/>
                <w:szCs w:val="22"/>
              </w:rPr>
              <w:t xml:space="preserve">Прыжки в длину с места.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1F1925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1F1925">
              <w:rPr>
                <w:sz w:val="22"/>
                <w:szCs w:val="22"/>
              </w:rPr>
              <w:t>Лазание по гимн.стенке разными способами.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1F1925">
              <w:rPr>
                <w:sz w:val="22"/>
                <w:szCs w:val="22"/>
              </w:rPr>
              <w:t>Х.по скамейке «Лилипутами», руки за головой.</w:t>
            </w:r>
          </w:p>
          <w:p w:rsidR="00D925C6" w:rsidRPr="001F1925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1F1925">
              <w:rPr>
                <w:sz w:val="22"/>
                <w:szCs w:val="22"/>
              </w:rPr>
              <w:t>Прыжки с ноги на ногу мж.предметами, поставленными в один ряд.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3B05E7" w:rsidRDefault="00D925C6" w:rsidP="00F4294B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B05E7">
              <w:rPr>
                <w:u w:val="single"/>
              </w:rPr>
              <w:t>Игровые задания:</w:t>
            </w:r>
          </w:p>
          <w:p w:rsidR="00D925C6" w:rsidRPr="001F1925" w:rsidRDefault="00D925C6" w:rsidP="00F4294B">
            <w:r>
              <w:t xml:space="preserve">1. </w:t>
            </w:r>
            <w:r w:rsidRPr="001F1925">
              <w:t>Проползи не урони.</w:t>
            </w:r>
          </w:p>
          <w:p w:rsidR="00D925C6" w:rsidRPr="001F1925" w:rsidRDefault="00D925C6" w:rsidP="00F4294B">
            <w:r>
              <w:t xml:space="preserve">2. </w:t>
            </w:r>
            <w:r w:rsidRPr="001F1925">
              <w:t>Ползание на четвереньках мж.кеглями.</w:t>
            </w:r>
          </w:p>
          <w:p w:rsidR="00D925C6" w:rsidRPr="001F1925" w:rsidRDefault="00D925C6" w:rsidP="00F4294B">
            <w:r>
              <w:t xml:space="preserve">3. </w:t>
            </w:r>
            <w:r w:rsidRPr="001F1925">
              <w:t>Дни недели.</w:t>
            </w:r>
          </w:p>
          <w:p w:rsidR="00D925C6" w:rsidRPr="001F1925" w:rsidRDefault="00D925C6" w:rsidP="00F4294B">
            <w:r>
              <w:t xml:space="preserve">4. </w:t>
            </w:r>
            <w:r w:rsidRPr="001F1925">
              <w:t>Мяч среднему в кругу.</w:t>
            </w:r>
          </w:p>
          <w:p w:rsidR="00D925C6" w:rsidRPr="001F1925" w:rsidRDefault="00D925C6" w:rsidP="00F4294B"/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EB28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Pr="00EF003A" w:rsidRDefault="00D925C6" w:rsidP="00EB28F0">
      <w:pPr>
        <w:jc w:val="center"/>
        <w:rPr>
          <w:b/>
          <w:bCs/>
        </w:rPr>
      </w:pPr>
      <w:r>
        <w:rPr>
          <w:b/>
          <w:bCs/>
        </w:rPr>
        <w:t>МАРТ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41"/>
        <w:gridCol w:w="2410"/>
        <w:gridCol w:w="153"/>
        <w:gridCol w:w="2268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-2.2pt;margin-top:-3.2pt;width:87pt;height:58.0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sz w:val="20"/>
                <w:szCs w:val="20"/>
              </w:rPr>
              <w:t xml:space="preserve"> 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sz w:val="20"/>
                <w:szCs w:val="20"/>
              </w:rPr>
              <w:t>убирать сп.инвентарь при проведения физ.упр.и игр.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b/>
                <w:sz w:val="20"/>
                <w:szCs w:val="20"/>
              </w:rPr>
              <w:t xml:space="preserve"> </w:t>
            </w:r>
            <w:r w:rsidRPr="00765B81">
              <w:rPr>
                <w:sz w:val="20"/>
                <w:szCs w:val="20"/>
              </w:rPr>
              <w:t>формировать навыки безопасного поведения во время проведения прыжков из обруча в обруч, х.с перешагиванием ч/з набивные мячи, при перебрасывании мячей.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sz w:val="20"/>
                <w:szCs w:val="20"/>
              </w:rPr>
              <w:t>развивать восприятие предметов по форме, цвету, величине, расположению в пространстве во время х.в колонне по одному.</w:t>
            </w:r>
          </w:p>
          <w:p w:rsidR="00D925C6" w:rsidRPr="00765B81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5B81">
              <w:rPr>
                <w:b/>
                <w:sz w:val="20"/>
                <w:szCs w:val="20"/>
              </w:rPr>
              <w:t xml:space="preserve"> </w:t>
            </w:r>
            <w:r w:rsidRPr="00765B81">
              <w:rPr>
                <w:sz w:val="20"/>
                <w:szCs w:val="20"/>
              </w:rPr>
              <w:t>поощрять речевую активность детей в процессе двиг.активности, обсуждать пользу закаливания и занятий Ф.К.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765B81" w:rsidRDefault="00D925C6" w:rsidP="00F4294B">
            <w:pPr>
              <w:rPr>
                <w:b/>
                <w:sz w:val="20"/>
                <w:szCs w:val="20"/>
              </w:rPr>
            </w:pPr>
            <w:r w:rsidRPr="00765B81">
              <w:rPr>
                <w:sz w:val="20"/>
                <w:szCs w:val="20"/>
              </w:rPr>
              <w:t>вводить элементы ритм.гимн.; проводить игры и упр.под музыку.</w:t>
            </w:r>
            <w:r w:rsidRPr="00765B81">
              <w:rPr>
                <w:b/>
                <w:sz w:val="20"/>
                <w:szCs w:val="20"/>
              </w:rPr>
              <w:t xml:space="preserve"> 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pPr>
              <w:rPr>
                <w:sz w:val="28"/>
                <w:szCs w:val="28"/>
              </w:rPr>
            </w:pPr>
            <w:r w:rsidRPr="00BF1006">
              <w:rPr>
                <w:b/>
                <w:bCs/>
              </w:rPr>
              <w:t xml:space="preserve">Планируемые результаты развития интегративных качеств: </w:t>
            </w:r>
            <w:r w:rsidRPr="00765B81">
              <w:t>владеет соответствующими возрасту основными движениями (прыжки из обруча в обруч, х.с перешагиванием, ч/з набивные мячи, перебрасывание мячей); самостоятельно и при небольшой помощи взрослого выполняет гигиенические процедуры;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музыкальные произведения, сопровождающие выполнение упр.ритм.гимн.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5B81">
              <w:rPr>
                <w:rFonts w:ascii="Times New Roman" w:hAnsi="Times New Roman"/>
                <w:sz w:val="22"/>
                <w:szCs w:val="22"/>
              </w:rPr>
              <w:t>Х.в колонне по 1му, на сигнал поворот в др.сторону, перестроение в колону по 1му и в круг. Х.мелкими и широкими шагами, перестроение в колонну по 4.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 гимнастической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(колечки)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765B81">
              <w:rPr>
                <w:sz w:val="22"/>
                <w:szCs w:val="22"/>
              </w:rPr>
              <w:t>Х.по канату боком с мешочком на голове.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>2.</w:t>
            </w:r>
            <w:r w:rsidRPr="00765B81">
              <w:rPr>
                <w:sz w:val="22"/>
                <w:szCs w:val="22"/>
              </w:rPr>
              <w:t>Прыжки из обруча в обруч.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>3.</w:t>
            </w:r>
            <w:r w:rsidRPr="00765B81">
              <w:rPr>
                <w:sz w:val="22"/>
                <w:szCs w:val="22"/>
              </w:rPr>
              <w:t>Передача мяча с отскоком о пол и ловля с хлопком.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765B81">
              <w:rPr>
                <w:sz w:val="22"/>
                <w:szCs w:val="22"/>
              </w:rPr>
              <w:t>Х.с перешагиванием ч/з набивные мячи.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765B81">
              <w:rPr>
                <w:sz w:val="22"/>
                <w:szCs w:val="22"/>
              </w:rPr>
              <w:t>Прыжок в высоту с разбега 30см.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765B81">
              <w:rPr>
                <w:sz w:val="22"/>
                <w:szCs w:val="22"/>
              </w:rPr>
              <w:t>Метание мешочков в цель правой и левой рукой.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765B81">
              <w:rPr>
                <w:sz w:val="22"/>
                <w:szCs w:val="22"/>
              </w:rPr>
              <w:t>Ползание на четвереньках и прыжки на 2х ногах мж.кеглями.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765B81">
              <w:rPr>
                <w:sz w:val="22"/>
                <w:szCs w:val="22"/>
              </w:rPr>
              <w:t>Ползание по скамейке на высоких четвереньках.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r>
              <w:rPr>
                <w:sz w:val="22"/>
                <w:szCs w:val="22"/>
              </w:rPr>
              <w:t>1.</w:t>
            </w:r>
            <w:r w:rsidRPr="00765B81">
              <w:rPr>
                <w:sz w:val="22"/>
                <w:szCs w:val="22"/>
              </w:rPr>
              <w:t xml:space="preserve"> Х.по скамейке боком, на середине присесть, повернуться кругом.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765B81">
              <w:rPr>
                <w:sz w:val="22"/>
                <w:szCs w:val="22"/>
              </w:rPr>
              <w:t>Прыжки правым и левым боком ч/з косички 40см., из обруча в обруч на одной и 2х ногах.</w:t>
            </w:r>
          </w:p>
          <w:p w:rsidR="00D925C6" w:rsidRPr="00765B81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765B81">
              <w:rPr>
                <w:sz w:val="22"/>
                <w:szCs w:val="22"/>
              </w:rPr>
              <w:t>Метание мешочка в горизонтальную цель.</w:t>
            </w:r>
          </w:p>
          <w:p w:rsidR="00D925C6" w:rsidRPr="00765B81" w:rsidRDefault="00D925C6" w:rsidP="00F4294B">
            <w:r>
              <w:t xml:space="preserve">4. </w:t>
            </w:r>
            <w:r w:rsidRPr="00765B81">
              <w:t>Пролезание в 4-5 обручей.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765B81" w:rsidRDefault="00D925C6" w:rsidP="00F4294B">
            <w:r w:rsidRPr="00765B81">
              <w:t>Игровые задания:</w:t>
            </w:r>
          </w:p>
          <w:p w:rsidR="00D925C6" w:rsidRPr="00765B81" w:rsidRDefault="00D925C6" w:rsidP="00F4294B">
            <w:r>
              <w:t xml:space="preserve">1. </w:t>
            </w:r>
            <w:r w:rsidRPr="00765B81">
              <w:t>Кто выше прыгнет.</w:t>
            </w:r>
          </w:p>
          <w:p w:rsidR="00D925C6" w:rsidRPr="00765B81" w:rsidRDefault="00D925C6" w:rsidP="00F4294B">
            <w:r>
              <w:t>2.</w:t>
            </w:r>
            <w:r w:rsidRPr="00765B81">
              <w:t>Кто точно бросит.</w:t>
            </w:r>
          </w:p>
          <w:p w:rsidR="00D925C6" w:rsidRPr="00765B81" w:rsidRDefault="00D925C6" w:rsidP="00F4294B">
            <w:r>
              <w:t>3</w:t>
            </w:r>
            <w:r w:rsidRPr="00765B81">
              <w:t>Не урони мешочек.</w:t>
            </w:r>
          </w:p>
          <w:p w:rsidR="00D925C6" w:rsidRPr="00765B81" w:rsidRDefault="00D925C6" w:rsidP="00F4294B">
            <w:r>
              <w:t xml:space="preserve">4. </w:t>
            </w:r>
            <w:r w:rsidRPr="00765B81">
              <w:t>Перетяни к себе.</w:t>
            </w:r>
          </w:p>
          <w:p w:rsidR="00D925C6" w:rsidRPr="00765B81" w:rsidRDefault="00D925C6" w:rsidP="00F4294B">
            <w:r>
              <w:t xml:space="preserve">5. </w:t>
            </w:r>
            <w:r w:rsidRPr="00765B81">
              <w:t>Кати в цель.</w:t>
            </w:r>
          </w:p>
          <w:p w:rsidR="00D925C6" w:rsidRPr="008F0B9F" w:rsidRDefault="00D925C6" w:rsidP="00F4294B">
            <w:pPr>
              <w:rPr>
                <w:sz w:val="28"/>
                <w:szCs w:val="28"/>
              </w:rPr>
            </w:pPr>
            <w:r>
              <w:t xml:space="preserve">6. </w:t>
            </w:r>
            <w:r w:rsidRPr="00765B81">
              <w:t>Ловишки с мячом.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«Ноги выше от земли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Мяч ведущему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605629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629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/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t xml:space="preserve">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EF003A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АПРЕЛЬ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693"/>
        <w:gridCol w:w="2268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-2.2pt;margin-top:-3.2pt;width:87pt;height:58.0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5C16B3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5C16B3">
              <w:rPr>
                <w:sz w:val="20"/>
                <w:szCs w:val="20"/>
              </w:rPr>
              <w:t xml:space="preserve"> 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</w:p>
          <w:p w:rsidR="00D925C6" w:rsidRPr="005C16B3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5C16B3">
              <w:rPr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925C6" w:rsidRPr="005C16B3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5C16B3">
              <w:rPr>
                <w:sz w:val="20"/>
                <w:szCs w:val="20"/>
              </w:rPr>
              <w:t xml:space="preserve"> убирать сп.инвентарь при проведения физ.упр.и игр.</w:t>
            </w:r>
          </w:p>
          <w:p w:rsidR="00D925C6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5C16B3">
              <w:rPr>
                <w:b/>
                <w:sz w:val="20"/>
                <w:szCs w:val="20"/>
              </w:rPr>
              <w:t xml:space="preserve"> </w:t>
            </w:r>
            <w:r w:rsidRPr="005C16B3">
              <w:rPr>
                <w:sz w:val="20"/>
                <w:szCs w:val="20"/>
              </w:rPr>
              <w:t>формировать навыки безопасного поведения во время х.по скамейке, метания мяча в вертикальную цель, х.и б.по кругу.</w:t>
            </w:r>
          </w:p>
          <w:p w:rsidR="00D925C6" w:rsidRPr="005C16B3" w:rsidRDefault="00D925C6" w:rsidP="00F42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16B3">
              <w:rPr>
                <w:b/>
                <w:sz w:val="20"/>
                <w:szCs w:val="20"/>
              </w:rPr>
              <w:t xml:space="preserve"> </w:t>
            </w:r>
            <w:r w:rsidRPr="005C16B3">
              <w:rPr>
                <w:sz w:val="20"/>
                <w:szCs w:val="20"/>
              </w:rPr>
              <w:t>поощрять речевую активность детей в процессе двиг.активности, обсуждать пользу закаливания и занятий Ф.К.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Pr="005C16B3" w:rsidRDefault="00D925C6" w:rsidP="00F4294B">
            <w:pPr>
              <w:rPr>
                <w:sz w:val="20"/>
                <w:szCs w:val="20"/>
              </w:rPr>
            </w:pPr>
            <w:r w:rsidRPr="005C16B3">
              <w:rPr>
                <w:sz w:val="20"/>
                <w:szCs w:val="20"/>
              </w:rPr>
              <w:t>развивать восприятие предметов по форме, цвету, величине, расположению в пространстве.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5C16B3" w:rsidRDefault="00D925C6" w:rsidP="00F4294B">
            <w:pPr>
              <w:rPr>
                <w:b/>
                <w:sz w:val="20"/>
                <w:szCs w:val="20"/>
              </w:rPr>
            </w:pPr>
            <w:r w:rsidRPr="005C16B3">
              <w:rPr>
                <w:sz w:val="20"/>
                <w:szCs w:val="20"/>
              </w:rPr>
              <w:t>вводить элементы ритм.гимн.; проводить игры и упр.под музыку.</w:t>
            </w:r>
            <w:r w:rsidRPr="005C16B3">
              <w:rPr>
                <w:b/>
                <w:sz w:val="20"/>
                <w:szCs w:val="20"/>
              </w:rPr>
              <w:t xml:space="preserve"> 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r w:rsidRPr="00BF1006">
              <w:rPr>
                <w:b/>
                <w:bCs/>
              </w:rPr>
              <w:t xml:space="preserve">Планируемые результаты развития интегративных качеств: </w:t>
            </w:r>
            <w:r w:rsidRPr="005C16B3">
              <w:t xml:space="preserve">владеет соответствующими возрасту основными движениями (х.по скамейке, метание мяча в вертикальную цель, х.и б.по кругу); самостоятельно и при небольшой помощи взрослого выполняет гигиенические и закаливающие процедуры;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музыкальные произведения, сопровождающие выполнение упр.ритм.гимн.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5C16B3">
              <w:rPr>
                <w:rFonts w:ascii="Times New Roman" w:hAnsi="Times New Roman"/>
              </w:rPr>
              <w:t>Х.по 1му, х.и б.по кругу, врассыпную, с перешагиванием ч/з шнуры, б.до 1мин.в среднем темпе, х.и б.мж.предметами.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мешочками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веревочкой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5C16B3">
              <w:rPr>
                <w:sz w:val="22"/>
                <w:szCs w:val="22"/>
              </w:rPr>
              <w:t>Х.по скамейке с поворотом на 360 на середине, с передачей мяча вокруг себя.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5C16B3">
              <w:rPr>
                <w:sz w:val="22"/>
                <w:szCs w:val="22"/>
              </w:rPr>
              <w:t>Прыжки на 2х ногах правым и левым боком.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5C16B3">
              <w:rPr>
                <w:sz w:val="22"/>
                <w:szCs w:val="22"/>
              </w:rPr>
              <w:t>Метание в вертикальную цель правой и левой рукой.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>4.</w:t>
            </w:r>
            <w:r w:rsidRPr="005C16B3">
              <w:rPr>
                <w:sz w:val="22"/>
                <w:szCs w:val="22"/>
              </w:rPr>
              <w:t>Подбрасывание малого мяча одной рукой и ловля 2мя после отскока.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5C16B3">
              <w:rPr>
                <w:sz w:val="22"/>
                <w:szCs w:val="22"/>
              </w:rPr>
              <w:t>Прыжки ч/з скакалку на месте и с продвижением вперед.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5C16B3">
              <w:rPr>
                <w:sz w:val="22"/>
                <w:szCs w:val="22"/>
              </w:rPr>
              <w:t>Прокатывание обруча др.др.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5C16B3">
              <w:rPr>
                <w:sz w:val="22"/>
                <w:szCs w:val="22"/>
              </w:rPr>
              <w:t>Пролезание в обруч.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5C16B3">
              <w:rPr>
                <w:sz w:val="22"/>
                <w:szCs w:val="22"/>
              </w:rPr>
              <w:t>Ползание по скамейке на высоких четвереньках.</w:t>
            </w:r>
          </w:p>
          <w:p w:rsidR="00D925C6" w:rsidRPr="005C16B3" w:rsidRDefault="00D925C6" w:rsidP="00F4294B">
            <w:r>
              <w:rPr>
                <w:sz w:val="22"/>
                <w:szCs w:val="22"/>
              </w:rPr>
              <w:t xml:space="preserve">5. </w:t>
            </w:r>
            <w:r w:rsidRPr="005C16B3">
              <w:rPr>
                <w:sz w:val="22"/>
                <w:szCs w:val="22"/>
              </w:rPr>
              <w:t>Метание мешочков в вертикальную цель.</w:t>
            </w:r>
          </w:p>
          <w:p w:rsidR="00D925C6" w:rsidRPr="00A60FB3" w:rsidRDefault="00D925C6" w:rsidP="00F4294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5C16B3">
              <w:t>Лазание по гимн.стенке.</w:t>
            </w:r>
          </w:p>
          <w:p w:rsidR="00D925C6" w:rsidRPr="005C16B3" w:rsidRDefault="00D925C6" w:rsidP="00F4294B">
            <w:r>
              <w:t xml:space="preserve">2. </w:t>
            </w:r>
            <w:r w:rsidRPr="005C16B3">
              <w:t>Прыжки ч/з скакалку.</w:t>
            </w:r>
          </w:p>
          <w:p w:rsidR="00D925C6" w:rsidRPr="005C16B3" w:rsidRDefault="00D925C6" w:rsidP="00F4294B">
            <w:r>
              <w:t>3.</w:t>
            </w:r>
            <w:r w:rsidRPr="005C16B3">
              <w:t>Х.по канату боком, с мешочком на голове.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C16B3">
              <w:rPr>
                <w:rFonts w:ascii="Times New Roman" w:hAnsi="Times New Roman"/>
              </w:rPr>
              <w:t>Прыжки ч/з шнуры слева и справа, продвигаясь вперед.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C16B3" w:rsidRDefault="00D925C6" w:rsidP="00F4294B">
            <w:r w:rsidRPr="005C16B3">
              <w:t>Игровые задания:</w:t>
            </w:r>
          </w:p>
          <w:p w:rsidR="00D925C6" w:rsidRPr="005C16B3" w:rsidRDefault="00D925C6" w:rsidP="00F4294B">
            <w:r>
              <w:t xml:space="preserve">1. </w:t>
            </w:r>
            <w:r w:rsidRPr="005C16B3">
              <w:t>Сбей кеглю.</w:t>
            </w:r>
          </w:p>
          <w:p w:rsidR="00D925C6" w:rsidRPr="005C16B3" w:rsidRDefault="00D925C6" w:rsidP="00F4294B">
            <w:r>
              <w:t xml:space="preserve">2. </w:t>
            </w:r>
            <w:r w:rsidRPr="005C16B3">
              <w:t>Пробеги не задень.</w:t>
            </w:r>
          </w:p>
          <w:p w:rsidR="00D925C6" w:rsidRPr="005C16B3" w:rsidRDefault="00D925C6" w:rsidP="00F4294B">
            <w:r>
              <w:t xml:space="preserve">3. </w:t>
            </w:r>
            <w:r w:rsidRPr="005C16B3">
              <w:t>Догони обруч.</w:t>
            </w:r>
          </w:p>
          <w:p w:rsidR="00D925C6" w:rsidRPr="005C16B3" w:rsidRDefault="00D925C6" w:rsidP="00F4294B">
            <w:r>
              <w:t xml:space="preserve">4. </w:t>
            </w:r>
            <w:r w:rsidRPr="005C16B3">
              <w:t>Догони мяч.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Стоп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31779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79A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Pr="00B821EF" w:rsidRDefault="00D925C6" w:rsidP="00EB28F0">
      <w:pPr>
        <w:pStyle w:val="ParagraphStyle"/>
        <w:keepNext/>
        <w:spacing w:line="264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EB28F0">
      <w:pPr>
        <w:jc w:val="center"/>
        <w:rPr>
          <w:b/>
          <w:bCs/>
        </w:rPr>
      </w:pPr>
      <w:r>
        <w:rPr>
          <w:b/>
          <w:bCs/>
        </w:rPr>
        <w:t>МАЙ (старшая группа)</w:t>
      </w:r>
    </w:p>
    <w:p w:rsidR="00EB28F0" w:rsidRPr="00EF003A" w:rsidRDefault="00EB28F0" w:rsidP="00D925C6">
      <w:pPr>
        <w:rPr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540"/>
        <w:gridCol w:w="1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2" type="#_x0000_t32" style="position:absolute;left:0;text-align:left;margin-left:-2.2pt;margin-top:-3.2pt;width:87pt;height:58.0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sz w:val="20"/>
                <w:szCs w:val="20"/>
              </w:rPr>
              <w:t xml:space="preserve"> 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sz w:val="20"/>
                <w:szCs w:val="20"/>
              </w:rPr>
              <w:t xml:space="preserve"> убирать сп.инвентарь при проведения физ.упр.и игр.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b/>
                <w:sz w:val="20"/>
                <w:szCs w:val="20"/>
              </w:rPr>
              <w:t xml:space="preserve"> </w:t>
            </w:r>
            <w:r w:rsidRPr="00EF6CBE">
              <w:rPr>
                <w:sz w:val="20"/>
                <w:szCs w:val="20"/>
              </w:rPr>
              <w:t>формировать навыки безопасного поведения во время х.,б., прыжков, при перебрасывании мяча.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sz w:val="20"/>
                <w:szCs w:val="20"/>
              </w:rPr>
              <w:t>развивать восприятие предметов по форме, цвету, величине, расположению в пространстве во время х.в колонне по 1му.</w:t>
            </w:r>
          </w:p>
          <w:p w:rsidR="00D925C6" w:rsidRPr="00EF6CBE" w:rsidRDefault="00D925C6" w:rsidP="00F429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F6CBE">
              <w:rPr>
                <w:b/>
                <w:sz w:val="20"/>
                <w:szCs w:val="20"/>
              </w:rPr>
              <w:t xml:space="preserve"> </w:t>
            </w:r>
            <w:r w:rsidRPr="00EF6CBE">
              <w:rPr>
                <w:sz w:val="20"/>
                <w:szCs w:val="20"/>
              </w:rPr>
              <w:t>поощрять речевую активность детей в процессе двиг.активности, обсуждать пользу закаливания и занятий Ф.К.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EF6CBE" w:rsidRDefault="00D925C6" w:rsidP="00F4294B">
            <w:pPr>
              <w:rPr>
                <w:b/>
                <w:sz w:val="20"/>
                <w:szCs w:val="20"/>
              </w:rPr>
            </w:pPr>
            <w:r w:rsidRPr="00EF6CBE">
              <w:rPr>
                <w:sz w:val="20"/>
                <w:szCs w:val="20"/>
              </w:rPr>
              <w:t xml:space="preserve"> вводить элементы ритм.гимн.; проводить игры и упр.под музыку.</w:t>
            </w:r>
            <w:r w:rsidRPr="00EF6CBE">
              <w:rPr>
                <w:b/>
                <w:sz w:val="20"/>
                <w:szCs w:val="20"/>
              </w:rPr>
              <w:t xml:space="preserve"> 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развития интегративных качеств</w:t>
            </w:r>
            <w:r w:rsidRPr="00EF6C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EF6CBE">
              <w:rPr>
                <w:rFonts w:ascii="Times New Roman" w:hAnsi="Times New Roman"/>
                <w:sz w:val="22"/>
                <w:szCs w:val="22"/>
              </w:rPr>
              <w:t>владеет соответствующими возрасту основными движениями (х.,б., прыжки, перебрасывание мяча); самостоятельно и при небольшой помощи взрослого выполняет гигиенические и закаливающие процедуры;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музыкальные произведения, сопровождающие выполнение упр.ритм.гимн.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F6CBE" w:rsidRDefault="00D925C6" w:rsidP="00F4294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EF6CBE">
              <w:rPr>
                <w:rFonts w:ascii="Times New Roman" w:hAnsi="Times New Roman"/>
              </w:rPr>
              <w:t>Х.и б. мж.предметами; врассыпную мж.предметами; б.и х.с поворотом в др.сторону.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веревочкой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F6CBE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EF6CBE">
              <w:rPr>
                <w:sz w:val="22"/>
                <w:szCs w:val="22"/>
              </w:rPr>
              <w:t>Х.по скамейке, перешагивая ч/з набивные мячи лицом и боком.</w:t>
            </w:r>
          </w:p>
          <w:p w:rsidR="00D925C6" w:rsidRPr="00EF6CBE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EF6CBE">
              <w:rPr>
                <w:sz w:val="22"/>
                <w:szCs w:val="22"/>
              </w:rPr>
              <w:t>Прыжки с продвижением вперед, с ноги на ногу, на 2х ногах.</w:t>
            </w:r>
          </w:p>
          <w:p w:rsidR="00D925C6" w:rsidRDefault="00D925C6" w:rsidP="00F4294B">
            <w:r>
              <w:rPr>
                <w:sz w:val="22"/>
                <w:szCs w:val="22"/>
              </w:rPr>
              <w:t>3.</w:t>
            </w:r>
            <w:r w:rsidRPr="00EF6CBE">
              <w:rPr>
                <w:sz w:val="22"/>
                <w:szCs w:val="22"/>
              </w:rPr>
              <w:t>Передача мяча др.др.и ловля после отскока от пола.</w:t>
            </w:r>
          </w:p>
          <w:p w:rsidR="00D925C6" w:rsidRPr="00EF6CBE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EF6CBE">
              <w:rPr>
                <w:sz w:val="22"/>
                <w:szCs w:val="22"/>
              </w:rPr>
              <w:t>Забрасывание мяча в кольцо.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F6CBE" w:rsidRDefault="00D925C6" w:rsidP="00F4294B">
            <w:r>
              <w:rPr>
                <w:sz w:val="22"/>
                <w:szCs w:val="22"/>
              </w:rPr>
              <w:t xml:space="preserve">1. </w:t>
            </w:r>
            <w:r w:rsidRPr="00EF6CBE">
              <w:rPr>
                <w:sz w:val="22"/>
                <w:szCs w:val="22"/>
              </w:rPr>
              <w:t>Прыжки в длину с разбега.</w:t>
            </w:r>
          </w:p>
          <w:p w:rsidR="00D925C6" w:rsidRPr="00EF6CBE" w:rsidRDefault="00D925C6" w:rsidP="00F4294B">
            <w:r>
              <w:rPr>
                <w:sz w:val="22"/>
                <w:szCs w:val="22"/>
              </w:rPr>
              <w:t xml:space="preserve">2. </w:t>
            </w:r>
            <w:r w:rsidRPr="00EF6CBE">
              <w:rPr>
                <w:sz w:val="22"/>
                <w:szCs w:val="22"/>
              </w:rPr>
              <w:t>Ползание по скамейке на высоких четвереньках.</w:t>
            </w:r>
          </w:p>
          <w:p w:rsidR="00D925C6" w:rsidRPr="00EF6CBE" w:rsidRDefault="00D925C6" w:rsidP="00F4294B">
            <w:r>
              <w:rPr>
                <w:sz w:val="22"/>
                <w:szCs w:val="22"/>
              </w:rPr>
              <w:t xml:space="preserve">3. </w:t>
            </w:r>
            <w:r w:rsidRPr="00EF6CBE">
              <w:rPr>
                <w:sz w:val="22"/>
                <w:szCs w:val="22"/>
              </w:rPr>
              <w:t>Подлезание под дугу.</w:t>
            </w:r>
          </w:p>
          <w:p w:rsidR="00D925C6" w:rsidRPr="00EF6CBE" w:rsidRDefault="00D925C6" w:rsidP="00F4294B">
            <w:r>
              <w:rPr>
                <w:sz w:val="22"/>
                <w:szCs w:val="22"/>
              </w:rPr>
              <w:t xml:space="preserve">4. </w:t>
            </w:r>
            <w:r w:rsidRPr="00EF6CBE">
              <w:rPr>
                <w:sz w:val="22"/>
                <w:szCs w:val="22"/>
              </w:rPr>
              <w:t>Передача мяча др.др.от груди.</w:t>
            </w:r>
          </w:p>
          <w:p w:rsidR="00D925C6" w:rsidRPr="00A60FB3" w:rsidRDefault="00D925C6" w:rsidP="00F4294B"/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F6CBE" w:rsidRDefault="00D925C6" w:rsidP="00F4294B">
            <w:pPr>
              <w:tabs>
                <w:tab w:val="left" w:pos="742"/>
              </w:tabs>
            </w:pPr>
            <w:r>
              <w:rPr>
                <w:sz w:val="22"/>
                <w:szCs w:val="22"/>
              </w:rPr>
              <w:t xml:space="preserve">1. </w:t>
            </w:r>
            <w:r w:rsidRPr="00EF6CBE">
              <w:rPr>
                <w:sz w:val="22"/>
                <w:szCs w:val="22"/>
              </w:rPr>
              <w:t>Х.по скамейке, ударяя мячом о пол.</w:t>
            </w:r>
          </w:p>
          <w:p w:rsidR="00D925C6" w:rsidRPr="00EF6CBE" w:rsidRDefault="00D925C6" w:rsidP="00F4294B">
            <w:pPr>
              <w:tabs>
                <w:tab w:val="left" w:pos="742"/>
              </w:tabs>
            </w:pPr>
            <w:r>
              <w:rPr>
                <w:sz w:val="22"/>
                <w:szCs w:val="22"/>
              </w:rPr>
              <w:t>2.</w:t>
            </w:r>
            <w:r w:rsidRPr="00EF6CBE">
              <w:rPr>
                <w:sz w:val="22"/>
                <w:szCs w:val="22"/>
              </w:rPr>
              <w:t>Ползание по скамейке на животе.</w:t>
            </w:r>
          </w:p>
          <w:p w:rsidR="00D925C6" w:rsidRPr="00EF6CBE" w:rsidRDefault="00D925C6" w:rsidP="00F4294B">
            <w:pPr>
              <w:tabs>
                <w:tab w:val="left" w:pos="742"/>
              </w:tabs>
            </w:pPr>
            <w:r>
              <w:rPr>
                <w:sz w:val="22"/>
                <w:szCs w:val="22"/>
              </w:rPr>
              <w:t>3.</w:t>
            </w:r>
            <w:r w:rsidRPr="00EF6CBE">
              <w:rPr>
                <w:sz w:val="22"/>
                <w:szCs w:val="22"/>
              </w:rPr>
              <w:t>Х.с перешагиванием ч/з набивные мячи по скамейке.</w:t>
            </w:r>
          </w:p>
          <w:p w:rsidR="00D925C6" w:rsidRPr="00EF6CBE" w:rsidRDefault="00D925C6" w:rsidP="00F4294B">
            <w:pPr>
              <w:tabs>
                <w:tab w:val="left" w:pos="742"/>
              </w:tabs>
            </w:pPr>
            <w:r>
              <w:rPr>
                <w:sz w:val="22"/>
                <w:szCs w:val="22"/>
              </w:rPr>
              <w:t xml:space="preserve">4. </w:t>
            </w:r>
            <w:r w:rsidRPr="00EF6CBE">
              <w:rPr>
                <w:sz w:val="22"/>
                <w:szCs w:val="22"/>
              </w:rPr>
              <w:t>Прыжки на левой и правой ноге м</w:t>
            </w:r>
            <w:r>
              <w:rPr>
                <w:sz w:val="22"/>
                <w:szCs w:val="22"/>
              </w:rPr>
              <w:t>е</w:t>
            </w:r>
            <w:r w:rsidRPr="00EF6CBE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ду </w:t>
            </w:r>
            <w:r w:rsidRPr="00EF6CBE">
              <w:rPr>
                <w:sz w:val="22"/>
                <w:szCs w:val="22"/>
              </w:rPr>
              <w:t>кеглями.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15AC0" w:rsidRDefault="00D925C6" w:rsidP="00F4294B">
            <w:pPr>
              <w:rPr>
                <w:u w:val="single"/>
              </w:rPr>
            </w:pPr>
            <w:r w:rsidRPr="00B15AC0">
              <w:rPr>
                <w:u w:val="single"/>
              </w:rPr>
              <w:t>Игровые задания:</w:t>
            </w:r>
          </w:p>
          <w:p w:rsidR="00D925C6" w:rsidRPr="00EF6CBE" w:rsidRDefault="00D925C6" w:rsidP="00F4294B">
            <w:r>
              <w:t xml:space="preserve">1. </w:t>
            </w:r>
            <w:r w:rsidRPr="00EF6CBE">
              <w:t>Проведи мяч.</w:t>
            </w:r>
          </w:p>
          <w:p w:rsidR="00D925C6" w:rsidRPr="00EF6CBE" w:rsidRDefault="00D925C6" w:rsidP="00F4294B">
            <w:r>
              <w:t xml:space="preserve">2. </w:t>
            </w:r>
            <w:r w:rsidRPr="00EF6CBE">
              <w:t>Пас др.др.</w:t>
            </w:r>
          </w:p>
          <w:p w:rsidR="00D925C6" w:rsidRPr="00EF6CBE" w:rsidRDefault="00D925C6" w:rsidP="00F4294B">
            <w:r>
              <w:t xml:space="preserve">3. </w:t>
            </w:r>
            <w:r w:rsidRPr="00EF6CBE">
              <w:t>Отбей волан.</w:t>
            </w:r>
          </w:p>
          <w:p w:rsidR="00D925C6" w:rsidRPr="00EF6CBE" w:rsidRDefault="00D925C6" w:rsidP="00F4294B">
            <w:r>
              <w:t xml:space="preserve">4. </w:t>
            </w:r>
            <w:r w:rsidRPr="00EF6CBE">
              <w:t>Прокати не урони. Обруч.</w:t>
            </w:r>
          </w:p>
          <w:p w:rsidR="00D925C6" w:rsidRPr="00EF6CBE" w:rsidRDefault="00D925C6" w:rsidP="00F4294B">
            <w:r>
              <w:t xml:space="preserve">5. </w:t>
            </w:r>
            <w:r w:rsidRPr="00EF6CBE">
              <w:t>Забрось в кольцо</w:t>
            </w:r>
          </w:p>
          <w:p w:rsidR="00D925C6" w:rsidRPr="00EF6CBE" w:rsidRDefault="00D925C6" w:rsidP="00F4294B">
            <w:r>
              <w:t xml:space="preserve">6. </w:t>
            </w:r>
            <w:r w:rsidRPr="00EF6CBE">
              <w:t xml:space="preserve">Мяч о пол.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Третий лишний»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Бездомный заяц»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Хитрая лиса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6653BD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3BD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D925C6" w:rsidRDefault="00D925C6" w:rsidP="00EB28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комплексно-тематическое планирование НОД по </w:t>
      </w:r>
      <w:r>
        <w:rPr>
          <w:rFonts w:ascii="Times New Roman" w:hAnsi="Times New Roman"/>
          <w:b/>
          <w:bCs/>
          <w:caps/>
        </w:rPr>
        <w:t>физиЧескоМУ развитию</w:t>
      </w:r>
    </w:p>
    <w:p w:rsidR="00D925C6" w:rsidRPr="00EF003A" w:rsidRDefault="00D925C6" w:rsidP="00EB28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8"/>
        <w:gridCol w:w="2693"/>
        <w:gridCol w:w="2977"/>
        <w:gridCol w:w="2693"/>
        <w:gridCol w:w="2552"/>
        <w:gridCol w:w="2684"/>
      </w:tblGrid>
      <w:tr w:rsidR="00D925C6" w:rsidTr="00EB28F0">
        <w:trPr>
          <w:trHeight w:val="555"/>
          <w:jc w:val="center"/>
        </w:trPr>
        <w:tc>
          <w:tcPr>
            <w:tcW w:w="12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62" type="#_x0000_t32" style="position:absolute;left:0;text-align:left;margin-left:-.4pt;margin-top:-4.1pt;width:73.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EB28F0">
        <w:trPr>
          <w:trHeight w:val="427"/>
          <w:jc w:val="center"/>
        </w:trPr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63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63D4A">
              <w:rPr>
                <w:rFonts w:ascii="Times New Roman" w:hAnsi="Times New Roman"/>
                <w:sz w:val="22"/>
                <w:szCs w:val="22"/>
              </w:rPr>
              <w:t>поощрять речевую активность детей в процессе двиг.активности, обсуждать пользу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63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63D4A">
              <w:rPr>
                <w:rFonts w:ascii="Times New Roman" w:hAnsi="Times New Roman"/>
                <w:sz w:val="22"/>
                <w:szCs w:val="22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D925C6" w:rsidRPr="00295746" w:rsidRDefault="00D925C6" w:rsidP="00F4294B">
            <w:pPr>
              <w:pStyle w:val="ParagraphStyle"/>
              <w:rPr>
                <w:b/>
                <w:i/>
                <w:iCs/>
                <w:sz w:val="22"/>
                <w:szCs w:val="22"/>
                <w:u w:val="single"/>
              </w:rPr>
            </w:pPr>
          </w:p>
          <w:p w:rsidR="00D925C6" w:rsidRPr="004E2A37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4E2A37">
              <w:rPr>
                <w:sz w:val="22"/>
                <w:szCs w:val="22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D925C6" w:rsidRPr="004E2A37" w:rsidTr="00EB28F0">
        <w:trPr>
          <w:trHeight w:val="1181"/>
          <w:jc w:val="center"/>
        </w:trPr>
        <w:tc>
          <w:tcPr>
            <w:tcW w:w="12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F42D05" w:rsidRDefault="00D925C6" w:rsidP="00F4294B">
            <w:pPr>
              <w:jc w:val="both"/>
              <w:rPr>
                <w:rFonts w:eastAsia="Calibri"/>
                <w:lang w:eastAsia="en-US"/>
              </w:rPr>
            </w:pPr>
            <w:r w:rsidRPr="004E2A37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r>
              <w:rPr>
                <w:b/>
                <w:bCs/>
                <w:sz w:val="22"/>
                <w:szCs w:val="22"/>
              </w:rPr>
              <w:t>развития интегративных качеств:</w:t>
            </w:r>
            <w:r>
              <w:rPr>
                <w:rFonts w:eastAsia="Calibri"/>
                <w:lang w:eastAsia="en-US"/>
              </w:rPr>
              <w:t xml:space="preserve"> ходьба и бег</w:t>
            </w:r>
            <w:r w:rsidRPr="005615B2">
              <w:rPr>
                <w:rFonts w:eastAsia="Calibri"/>
                <w:lang w:eastAsia="en-US"/>
              </w:rPr>
              <w:t xml:space="preserve"> в колонне по 1му с соблюдением дистанции и фиксированием поворотов, с различным положением рук, сохраняют ра</w:t>
            </w:r>
            <w:r>
              <w:rPr>
                <w:rFonts w:eastAsia="Calibri"/>
                <w:lang w:eastAsia="en-US"/>
              </w:rPr>
              <w:t xml:space="preserve">вновесие на повышенной опоре, ходьба </w:t>
            </w:r>
            <w:r w:rsidRPr="005615B2">
              <w:rPr>
                <w:rFonts w:eastAsia="Calibri"/>
                <w:lang w:eastAsia="en-US"/>
              </w:rPr>
              <w:t>по скамейке прямо с мешочком на голове; правильно выполняют все виды основных движений; прыгают на 2х ногах из обруч</w:t>
            </w:r>
            <w:r>
              <w:rPr>
                <w:rFonts w:eastAsia="Calibri"/>
                <w:lang w:eastAsia="en-US"/>
              </w:rPr>
              <w:t xml:space="preserve">а в обруч, перебрасывают мяч друг </w:t>
            </w:r>
            <w:r w:rsidRPr="005615B2">
              <w:rPr>
                <w:rFonts w:eastAsia="Calibri"/>
                <w:lang w:eastAsia="en-US"/>
              </w:rPr>
              <w:t>др</w:t>
            </w:r>
            <w:r>
              <w:rPr>
                <w:rFonts w:eastAsia="Calibri"/>
                <w:lang w:eastAsia="en-US"/>
              </w:rPr>
              <w:t>угу</w:t>
            </w:r>
            <w:r w:rsidRPr="005615B2">
              <w:rPr>
                <w:rFonts w:eastAsia="Calibri"/>
                <w:lang w:eastAsia="en-US"/>
              </w:rPr>
              <w:t xml:space="preserve">.: 2мя </w:t>
            </w:r>
            <w:r>
              <w:rPr>
                <w:rFonts w:eastAsia="Calibri"/>
                <w:lang w:eastAsia="en-US"/>
              </w:rPr>
              <w:t xml:space="preserve">руками снизу, из-за головы 3м.; </w:t>
            </w:r>
            <w:r w:rsidRPr="005615B2">
              <w:rPr>
                <w:rFonts w:eastAsia="Calibri"/>
                <w:lang w:eastAsia="en-US"/>
              </w:rPr>
              <w:t>самостоятельны в организации собственной оптимальной двиг</w:t>
            </w:r>
            <w:r>
              <w:rPr>
                <w:rFonts w:eastAsia="Calibri"/>
                <w:lang w:eastAsia="en-US"/>
              </w:rPr>
              <w:t>ательной деятельност</w:t>
            </w:r>
            <w:r w:rsidRPr="005615B2">
              <w:rPr>
                <w:rFonts w:eastAsia="Calibri"/>
                <w:lang w:eastAsia="en-US"/>
              </w:rPr>
              <w:t>и сверстников, в том числ</w:t>
            </w:r>
            <w:r>
              <w:rPr>
                <w:rFonts w:eastAsia="Calibri"/>
                <w:lang w:eastAsia="en-US"/>
              </w:rPr>
              <w:t xml:space="preserve">е п/и, уверенно анализируют их 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6411EC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5615B2">
              <w:rPr>
                <w:rFonts w:ascii="Times New Roman" w:hAnsi="Times New Roman"/>
                <w:sz w:val="22"/>
                <w:szCs w:val="22"/>
              </w:rPr>
              <w:t xml:space="preserve">строение в колонну по </w:t>
            </w:r>
            <w:r>
              <w:rPr>
                <w:rFonts w:ascii="Times New Roman" w:hAnsi="Times New Roman"/>
                <w:sz w:val="22"/>
                <w:szCs w:val="22"/>
              </w:rPr>
              <w:t>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252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малым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6411EC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гимнастической скамейке  с перешагиванием (боком приставным шагом)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2. Прыжки </w:t>
            </w:r>
            <w:r>
              <w:rPr>
                <w:rFonts w:ascii="Times New Roman" w:hAnsi="Times New Roman"/>
                <w:sz w:val="22"/>
                <w:szCs w:val="22"/>
              </w:rPr>
              <w:t>с места на мат ( через набивные мячи)</w:t>
            </w:r>
          </w:p>
          <w:p w:rsidR="00D925C6" w:rsidRPr="004E2A37" w:rsidRDefault="00D925C6" w:rsidP="00F4294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3.Перебрасывание мячей, стоя 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 xml:space="preserve">в шеренгах, двумя руками снизу, </w:t>
            </w:r>
            <w:r>
              <w:rPr>
                <w:rFonts w:ascii="Times New Roman" w:hAnsi="Times New Roman"/>
                <w:sz w:val="22"/>
                <w:szCs w:val="22"/>
              </w:rPr>
              <w:t>( из-за головы)</w:t>
            </w:r>
            <w:r w:rsidRPr="006411EC">
              <w:rPr>
                <w:rFonts w:ascii="Times New Roman" w:hAnsi="Times New Roman"/>
                <w:sz w:val="22"/>
                <w:szCs w:val="22"/>
              </w:rPr>
              <w:br/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Прыжки с поворотом «кругом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, доставанием до предмета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горизонтальную цель, в вертикальную цель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</w:t>
            </w:r>
            <w:r w:rsidRPr="004E2A37">
              <w:rPr>
                <w:sz w:val="22"/>
                <w:szCs w:val="22"/>
              </w:rPr>
              <w:t xml:space="preserve"> </w:t>
            </w:r>
            <w:r w:rsidRPr="00882B9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82B97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82B97">
              <w:rPr>
                <w:rFonts w:ascii="Times New Roman" w:hAnsi="Times New Roman"/>
                <w:sz w:val="22"/>
                <w:szCs w:val="22"/>
              </w:rPr>
              <w:t xml:space="preserve">зание </w:t>
            </w:r>
            <w:r>
              <w:rPr>
                <w:rFonts w:ascii="Times New Roman" w:hAnsi="Times New Roman"/>
                <w:sz w:val="22"/>
                <w:szCs w:val="22"/>
              </w:rPr>
              <w:t>в обруч разноименными способами, пол шнур</w:t>
            </w:r>
          </w:p>
          <w:p w:rsidR="00D925C6" w:rsidRPr="004E2A37" w:rsidRDefault="00D925C6" w:rsidP="00F4294B">
            <w:r w:rsidRPr="004E2A3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Ходьба по гимнастической скамейке с перекатыванием перед собой мяча двумя руками, с мешочком на голове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гимнастической стенке с изменением темпа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через сетку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скамейке, с приседанием на одной ноге другой махом вперед, сбоку скамейки</w:t>
            </w:r>
          </w:p>
          <w:p w:rsidR="00D925C6" w:rsidRPr="00304EA1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E04588">
              <w:rPr>
                <w:rFonts w:ascii="Times New Roman" w:hAnsi="Times New Roman"/>
                <w:sz w:val="22"/>
                <w:szCs w:val="22"/>
              </w:rPr>
              <w:t xml:space="preserve">Прыжки </w:t>
            </w:r>
            <w:r>
              <w:rPr>
                <w:rFonts w:ascii="Times New Roman" w:hAnsi="Times New Roman"/>
                <w:sz w:val="22"/>
                <w:szCs w:val="22"/>
              </w:rPr>
              <w:t>через скакалку с вращением перед собой.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1. Ползание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на животе с подтягива нием руками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Ходьба по наклонной доске и спуск по гимн стенке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Прыжки с места вдаль</w:t>
            </w:r>
          </w:p>
          <w:p w:rsidR="00D925C6" w:rsidRDefault="00D925C6" w:rsidP="00F4294B">
            <w:r w:rsidRPr="004E2A3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Перебрасывание мяча из одной руки в другую</w:t>
            </w:r>
          </w:p>
          <w:p w:rsidR="00D925C6" w:rsidRPr="004E2A37" w:rsidRDefault="00D925C6" w:rsidP="00F4294B">
            <w:r>
              <w:rPr>
                <w:sz w:val="22"/>
                <w:szCs w:val="22"/>
              </w:rPr>
              <w:t>5. Упражнение «крокодил»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Совушка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«Перемени предмет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Ловишка, бери ленту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EB28F0">
        <w:trPr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E04588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8E42B5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2B5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E2A37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ОКТЯБРЬ (</w:t>
      </w:r>
      <w:r w:rsidRPr="005615B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подготовительная группа)</w:t>
      </w:r>
    </w:p>
    <w:p w:rsidR="00D925C6" w:rsidRPr="00EF003A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693"/>
        <w:gridCol w:w="2824"/>
        <w:gridCol w:w="11"/>
        <w:gridCol w:w="2540"/>
        <w:gridCol w:w="1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61" type="#_x0000_t32" style="position:absolute;left:0;text-align:left;margin-left:-2.2pt;margin-top:-3.2pt;width:87pt;height:5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Pr="00BE707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E7076">
              <w:rPr>
                <w:rFonts w:eastAsia="Calibri"/>
                <w:sz w:val="22"/>
                <w:szCs w:val="22"/>
                <w:lang w:eastAsia="en-US"/>
              </w:rPr>
              <w:t xml:space="preserve">проводить комплекс закаливающих процедур (ножные ванны); </w:t>
            </w:r>
            <w:r w:rsidRPr="00BE7076">
              <w:rPr>
                <w:sz w:val="22"/>
                <w:szCs w:val="22"/>
              </w:rPr>
              <w:t>расширять представление о важных компонентах ЗОЖ (движение, солнце, воздух).</w:t>
            </w:r>
          </w:p>
          <w:p w:rsidR="00D925C6" w:rsidRPr="00BE707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E7076">
              <w:rPr>
                <w:rFonts w:eastAsia="Calibri"/>
                <w:sz w:val="22"/>
                <w:szCs w:val="22"/>
                <w:lang w:eastAsia="en-US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D925C6" w:rsidRPr="00BE7076" w:rsidRDefault="00D925C6" w:rsidP="00F4294B">
            <w:pPr>
              <w:pStyle w:val="ParagraphStyle"/>
              <w:spacing w:line="264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BE7076">
              <w:rPr>
                <w:rFonts w:ascii="Times New Roman" w:hAnsi="Times New Roman"/>
                <w:sz w:val="22"/>
                <w:szCs w:val="22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D925C6" w:rsidRPr="00BE707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- </w:t>
            </w:r>
            <w:r w:rsidRPr="00BE7076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:</w:t>
            </w:r>
            <w:r w:rsidRPr="00BE7076">
              <w:rPr>
                <w:rFonts w:ascii="Times New Roman" w:hAnsi="Times New Roman"/>
                <w:sz w:val="22"/>
                <w:szCs w:val="22"/>
              </w:rPr>
              <w:t xml:space="preserve"> учить следить за чистотой спортивного инвентаря</w:t>
            </w:r>
          </w:p>
          <w:p w:rsidR="00D925C6" w:rsidRPr="00BE707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sz w:val="22"/>
                <w:szCs w:val="22"/>
              </w:rPr>
              <w:t xml:space="preserve"> </w:t>
            </w:r>
            <w:r w:rsidRPr="00BE7076">
              <w:rPr>
                <w:rFonts w:eastAsia="Calibri"/>
                <w:sz w:val="22"/>
                <w:szCs w:val="22"/>
                <w:lang w:eastAsia="en-US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D925C6" w:rsidRPr="004E2A37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77637">
              <w:rPr>
                <w:iCs/>
                <w:sz w:val="22"/>
                <w:szCs w:val="22"/>
              </w:rPr>
              <w:t>продолжать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E7076">
              <w:rPr>
                <w:sz w:val="22"/>
                <w:szCs w:val="22"/>
              </w:rPr>
              <w:t>вводить элементы ритмической гимнастик</w:t>
            </w:r>
            <w:r>
              <w:rPr>
                <w:sz w:val="22"/>
                <w:szCs w:val="22"/>
              </w:rPr>
              <w:t>и</w:t>
            </w:r>
            <w:r w:rsidRPr="00BE7076">
              <w:rPr>
                <w:sz w:val="22"/>
                <w:szCs w:val="22"/>
              </w:rPr>
              <w:t>; проводить игры и упражнения под музыку</w:t>
            </w:r>
            <w:r w:rsidRPr="006D415A">
              <w:rPr>
                <w:b/>
                <w:i/>
                <w:iCs/>
                <w:sz w:val="20"/>
                <w:szCs w:val="20"/>
                <w:u w:val="single"/>
              </w:rPr>
              <w:t xml:space="preserve">   </w:t>
            </w:r>
          </w:p>
        </w:tc>
      </w:tr>
      <w:tr w:rsidR="00D925C6" w:rsidRPr="004E2A37" w:rsidTr="00F4294B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66904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r>
              <w:rPr>
                <w:rFonts w:eastAsia="Calibri"/>
                <w:sz w:val="20"/>
                <w:szCs w:val="20"/>
                <w:lang w:eastAsia="en-US"/>
              </w:rPr>
              <w:t>ходьба, бег, ползание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,прыжки, бросание, метание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 xml:space="preserve">); самостоятельно и при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небольшой 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помощи выполняет гигиенические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закаливающие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 xml:space="preserve">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</w:t>
            </w:r>
            <w:r>
              <w:rPr>
                <w:rFonts w:eastAsia="Calibri"/>
                <w:sz w:val="20"/>
                <w:szCs w:val="20"/>
                <w:lang w:eastAsia="en-US"/>
              </w:rPr>
              <w:t>ажнений .ритмической гимнастики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 xml:space="preserve">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B39AC" w:rsidRDefault="00D925C6" w:rsidP="00F4294B">
            <w:r w:rsidRPr="002B39AC">
              <w:rPr>
                <w:sz w:val="22"/>
                <w:szCs w:val="22"/>
              </w:rPr>
              <w:t xml:space="preserve">Перестроение в колонне по </w:t>
            </w:r>
            <w:r>
              <w:rPr>
                <w:sz w:val="22"/>
                <w:szCs w:val="22"/>
              </w:rPr>
              <w:t>одно</w:t>
            </w:r>
            <w:r w:rsidRPr="002B39AC">
              <w:rPr>
                <w:sz w:val="22"/>
                <w:szCs w:val="22"/>
              </w:rPr>
              <w:t>му и по 2, х</w:t>
            </w:r>
            <w:r>
              <w:rPr>
                <w:sz w:val="22"/>
                <w:szCs w:val="22"/>
              </w:rPr>
              <w:t xml:space="preserve">одьба и бег </w:t>
            </w:r>
            <w:r w:rsidRPr="002B39AC">
              <w:rPr>
                <w:sz w:val="22"/>
                <w:szCs w:val="22"/>
              </w:rPr>
              <w:t xml:space="preserve"> врассыпную, б</w:t>
            </w:r>
            <w:r>
              <w:rPr>
                <w:sz w:val="22"/>
                <w:szCs w:val="22"/>
              </w:rPr>
              <w:t xml:space="preserve">ег </w:t>
            </w:r>
            <w:r w:rsidRPr="002B39AC">
              <w:rPr>
                <w:sz w:val="22"/>
                <w:szCs w:val="22"/>
              </w:rPr>
              <w:t>до 1 мин.</w:t>
            </w:r>
            <w:r>
              <w:rPr>
                <w:sz w:val="22"/>
                <w:szCs w:val="22"/>
              </w:rPr>
              <w:t xml:space="preserve"> с перешагиванием ч/з бруски; по сигналу поворот в другую </w:t>
            </w:r>
            <w:r w:rsidRPr="002B39AC">
              <w:rPr>
                <w:sz w:val="22"/>
                <w:szCs w:val="22"/>
              </w:rPr>
              <w:t>сторону,</w:t>
            </w:r>
            <w:r>
              <w:rPr>
                <w:sz w:val="22"/>
                <w:szCs w:val="22"/>
              </w:rPr>
              <w:t xml:space="preserve"> ходьба</w:t>
            </w:r>
            <w:r w:rsidRPr="002B39AC">
              <w:rPr>
                <w:sz w:val="22"/>
                <w:szCs w:val="22"/>
              </w:rPr>
              <w:t xml:space="preserve"> на носках, пятках, в чередовании, на внешних сторонах ст</w:t>
            </w:r>
            <w:r>
              <w:rPr>
                <w:sz w:val="22"/>
                <w:szCs w:val="22"/>
              </w:rPr>
              <w:t>о</w:t>
            </w:r>
            <w:r w:rsidRPr="002B39AC">
              <w:rPr>
                <w:sz w:val="22"/>
                <w:szCs w:val="22"/>
              </w:rPr>
              <w:t>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веревочкой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>(под музыку)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C04AEC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6031F">
              <w:rPr>
                <w:rFonts w:eastAsia="Calibri"/>
                <w:sz w:val="22"/>
                <w:szCs w:val="22"/>
                <w:lang w:eastAsia="en-US"/>
              </w:rPr>
              <w:t>Прыжки, спрыгивание со скамейки на полусогнутые ноги..</w:t>
            </w:r>
          </w:p>
          <w:p w:rsidR="00D925C6" w:rsidRDefault="00D925C6" w:rsidP="00F4294B">
            <w:r w:rsidRPr="0029574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Ходьба по скамейке с высоким подниманием прямой ноги и хлопок под ней</w:t>
            </w:r>
            <w:r w:rsidRPr="00295746">
              <w:rPr>
                <w:sz w:val="22"/>
                <w:szCs w:val="22"/>
              </w:rPr>
              <w:t xml:space="preserve"> </w:t>
            </w:r>
          </w:p>
          <w:p w:rsidR="00D925C6" w:rsidRPr="00C04AEC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>3</w:t>
            </w:r>
            <w:r w:rsidRPr="00C04A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031F">
              <w:rPr>
                <w:sz w:val="22"/>
                <w:szCs w:val="22"/>
              </w:rPr>
              <w:t>Метание в горизонтальную цель правой и левой рукой</w:t>
            </w:r>
            <w:r w:rsidRPr="00D6031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925C6" w:rsidRPr="00295746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C04AEC">
              <w:rPr>
                <w:rFonts w:ascii="Times New Roman" w:hAnsi="Times New Roman"/>
                <w:sz w:val="22"/>
                <w:szCs w:val="22"/>
              </w:rPr>
              <w:t xml:space="preserve">Ползание на </w:t>
            </w:r>
            <w:r>
              <w:rPr>
                <w:rFonts w:ascii="Times New Roman" w:hAnsi="Times New Roman"/>
                <w:sz w:val="22"/>
                <w:szCs w:val="22"/>
              </w:rPr>
              <w:t>четвереньках, подлезание под дугу прямо и боком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B39AC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Ходьба </w:t>
            </w:r>
            <w:r w:rsidRPr="002B39AC">
              <w:rPr>
                <w:rFonts w:eastAsia="Calibri"/>
                <w:sz w:val="22"/>
                <w:szCs w:val="22"/>
                <w:lang w:eastAsia="en-US"/>
              </w:rPr>
              <w:t>по скамейке приставным шагом, перешагивая ч/з кубики.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</w:t>
            </w:r>
            <w:r w:rsidRPr="002B39AC">
              <w:rPr>
                <w:rFonts w:ascii="Times New Roman" w:hAnsi="Times New Roman"/>
                <w:sz w:val="22"/>
                <w:szCs w:val="22"/>
              </w:rPr>
              <w:t xml:space="preserve"> Прыжки на </w:t>
            </w:r>
            <w:r>
              <w:rPr>
                <w:rFonts w:ascii="Times New Roman" w:hAnsi="Times New Roman"/>
                <w:sz w:val="22"/>
                <w:szCs w:val="22"/>
              </w:rPr>
              <w:t>дву</w:t>
            </w:r>
            <w:r w:rsidRPr="002B39AC">
              <w:rPr>
                <w:rFonts w:ascii="Times New Roman" w:hAnsi="Times New Roman"/>
                <w:sz w:val="22"/>
                <w:szCs w:val="22"/>
              </w:rPr>
              <w:t xml:space="preserve">х ногах </w:t>
            </w:r>
            <w:r>
              <w:rPr>
                <w:rFonts w:ascii="Times New Roman" w:hAnsi="Times New Roman"/>
                <w:sz w:val="22"/>
                <w:szCs w:val="22"/>
              </w:rPr>
              <w:t>с мешочком зажатым между ног</w:t>
            </w:r>
          </w:p>
          <w:p w:rsidR="00D925C6" w:rsidRPr="002B39AC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>3</w:t>
            </w:r>
            <w:r w:rsidRPr="002B39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39AC">
              <w:rPr>
                <w:rFonts w:eastAsia="Calibri"/>
                <w:sz w:val="22"/>
                <w:szCs w:val="22"/>
                <w:lang w:eastAsia="en-US"/>
              </w:rPr>
              <w:t xml:space="preserve">Броски мяча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дву</w:t>
            </w:r>
            <w:r w:rsidRPr="002B39AC">
              <w:rPr>
                <w:rFonts w:eastAsia="Calibri"/>
                <w:sz w:val="22"/>
                <w:szCs w:val="22"/>
                <w:lang w:eastAsia="en-US"/>
              </w:rPr>
              <w:t>мя руками от груди, передача др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уг </w:t>
            </w:r>
            <w:r w:rsidRPr="002B39AC">
              <w:rPr>
                <w:rFonts w:eastAsia="Calibri"/>
                <w:sz w:val="22"/>
                <w:szCs w:val="22"/>
                <w:lang w:eastAsia="en-US"/>
              </w:rPr>
              <w:t>др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угу </w:t>
            </w:r>
            <w:r w:rsidRPr="002B39AC">
              <w:rPr>
                <w:rFonts w:eastAsia="Calibri"/>
                <w:sz w:val="22"/>
                <w:szCs w:val="22"/>
                <w:lang w:eastAsia="en-US"/>
              </w:rPr>
              <w:t>из-за головы.</w:t>
            </w:r>
          </w:p>
          <w:p w:rsidR="00D925C6" w:rsidRDefault="00D925C6" w:rsidP="00F4294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4.Лазание по гимн стенке</w:t>
            </w:r>
          </w:p>
          <w:p w:rsidR="00D925C6" w:rsidRPr="002B39AC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39A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1D5ACA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Пролезание через три обруча (прямо, боком)</w:t>
            </w:r>
            <w:r w:rsidRPr="001D5AC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925C6" w:rsidRPr="001D5ACA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5746">
              <w:rPr>
                <w:sz w:val="22"/>
                <w:szCs w:val="22"/>
              </w:rPr>
              <w:t>2</w:t>
            </w:r>
            <w:r w:rsidRPr="008F0B9F">
              <w:rPr>
                <w:sz w:val="28"/>
                <w:szCs w:val="28"/>
              </w:rPr>
              <w:t xml:space="preserve"> </w:t>
            </w:r>
            <w:r w:rsidRPr="001D5ACA">
              <w:rPr>
                <w:sz w:val="22"/>
                <w:szCs w:val="22"/>
              </w:rPr>
              <w:t xml:space="preserve">Прыжки на </w:t>
            </w:r>
            <w:r>
              <w:rPr>
                <w:sz w:val="22"/>
                <w:szCs w:val="22"/>
              </w:rPr>
              <w:t>дву</w:t>
            </w:r>
            <w:r w:rsidRPr="001D5ACA">
              <w:rPr>
                <w:sz w:val="22"/>
                <w:szCs w:val="22"/>
              </w:rPr>
              <w:t>х ногах ч</w:t>
            </w:r>
            <w:r>
              <w:rPr>
                <w:sz w:val="22"/>
                <w:szCs w:val="22"/>
              </w:rPr>
              <w:t>ере</w:t>
            </w:r>
            <w:r w:rsidRPr="001D5ACA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препятствие (высота 20 см)</w:t>
            </w:r>
            <w:r w:rsidRPr="001D5ACA">
              <w:rPr>
                <w:sz w:val="22"/>
                <w:szCs w:val="22"/>
              </w:rPr>
              <w:t>, прямо, боком..</w:t>
            </w:r>
          </w:p>
          <w:p w:rsidR="00D925C6" w:rsidRPr="006D415A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Перелезание с преодолением препятствия</w:t>
            </w:r>
            <w:r w:rsidRPr="001D5AC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 w:rsidRPr="001D5ACA">
              <w:rPr>
                <w:rFonts w:ascii="Times New Roman" w:hAnsi="Times New Roman"/>
                <w:sz w:val="22"/>
                <w:szCs w:val="22"/>
              </w:rPr>
              <w:t>по скамейке, на середине п</w:t>
            </w:r>
            <w:r>
              <w:rPr>
                <w:rFonts w:ascii="Times New Roman" w:hAnsi="Times New Roman"/>
                <w:sz w:val="22"/>
                <w:szCs w:val="22"/>
              </w:rPr>
              <w:t>орот, перешагивание через мяч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по узкой скамейке 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2..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веревочку на одной ноге, продвигаясь вперед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на ходу</w:t>
            </w:r>
          </w:p>
          <w:p w:rsidR="00D925C6" w:rsidRPr="0029574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спиной вперед, ноги на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Жмурки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Гуси-гуси»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 – весёлые ребята»,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EB28F0">
        <w:trPr>
          <w:trHeight w:val="74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4744F1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4F1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Съедобное – не съедобное</w:t>
            </w:r>
            <w:r w:rsidRPr="004744F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Летает-не летает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295746" w:rsidRDefault="00D925C6" w:rsidP="00EB28F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D925C6" w:rsidRDefault="00D925C6" w:rsidP="00D925C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2977"/>
        <w:gridCol w:w="2693"/>
        <w:gridCol w:w="2551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60" type="#_x0000_t32" style="position:absolute;left:0;text-align:left;margin-left:-2.2pt;margin-top:-3.2pt;width:87pt;height:5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EB28F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E574DB" w:rsidRDefault="00D925C6" w:rsidP="00F4294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-</w:t>
            </w:r>
            <w:r w:rsidRPr="00E574D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обсуждать пользу закаливания, поощрять речевую активность.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формировать навыки безопасного поведения во время </w:t>
            </w:r>
            <w:r>
              <w:rPr>
                <w:rFonts w:ascii="Times New Roman" w:hAnsi="Times New Roman"/>
                <w:sz w:val="22"/>
                <w:szCs w:val="22"/>
              </w:rPr>
              <w:t>ползания на четвереньках и по гимнастической скамейке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перестроения в шеренгу, колонну, бега врассыпную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83FBE">
              <w:rPr>
                <w:rFonts w:eastAsia="Calibri"/>
                <w:sz w:val="22"/>
                <w:szCs w:val="22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ориентироваться в окружающем пространстве, понимать</w:t>
            </w:r>
            <w:r w:rsidRPr="00A6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смысл пространственных отношений(влево-вправо</w:t>
            </w:r>
            <w:r w:rsidRPr="00A60FB3">
              <w:rPr>
                <w:sz w:val="22"/>
                <w:szCs w:val="22"/>
              </w:rPr>
              <w:t>, вверх-вниз</w:t>
            </w:r>
            <w:r>
              <w:rPr>
                <w:sz w:val="22"/>
                <w:szCs w:val="22"/>
              </w:rPr>
              <w:t>)</w:t>
            </w:r>
          </w:p>
          <w:p w:rsidR="00D925C6" w:rsidRPr="00327CC9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D77637" w:rsidRDefault="00D925C6" w:rsidP="00F429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1006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(пролезание ч/з обруча, прыжки на 2х ногах ч</w:t>
            </w:r>
            <w:r>
              <w:rPr>
                <w:rFonts w:eastAsia="Calibri"/>
                <w:sz w:val="20"/>
                <w:szCs w:val="20"/>
                <w:lang w:eastAsia="en-US"/>
              </w:rPr>
              <w:t>ере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адной водой после окончания физических 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 упражнений ритмической гимнастики </w:t>
            </w:r>
            <w:r w:rsidRPr="00266904">
              <w:rPr>
                <w:rFonts w:eastAsia="Calibri"/>
                <w:sz w:val="20"/>
                <w:szCs w:val="20"/>
                <w:lang w:eastAsia="en-US"/>
              </w:rPr>
              <w:t>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скамейку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Ведение мяча с продвижением вперед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четвереньках, подталкивая головой набивной мяч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Подпрыгивание на двух ногах «Достань до предмета»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Подбрасывание мяча вверх и ловля после хлопка с кружением вокруг себя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на ладонях и коленях, предплечьях и коленях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канату боком приставным шагом, руки на поясе мешочек на голове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Подлезание под шнур боком, прямо не касаясь руками пола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Ходьба с мешочком на голове по гимнастической скамейке, руки на поясе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Прыжки с места на мат, 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Забрасывание мяча в баскетбольное кольцо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гимн. скамейке, бросая мяч справа и слева от себя и ловля двумя руками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Спрыгивание со скамейки на мат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Ползание до флажка прокатывая мяч впереди себя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4.Лазание по гимн.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Быстро возьми, быстро положи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скорее до флажка докатит обруч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EB28F0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053EF1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EF1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Две ладошки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EB28F0" w:rsidRDefault="00D925C6" w:rsidP="00EB28F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ДЕ</w:t>
      </w:r>
      <w:r w:rsidR="00EB28F0">
        <w:rPr>
          <w:rFonts w:ascii="Times New Roman" w:hAnsi="Times New Roman"/>
          <w:b/>
          <w:bCs/>
        </w:rPr>
        <w:t>КАБРЬ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2977"/>
        <w:gridCol w:w="567"/>
        <w:gridCol w:w="2126"/>
        <w:gridCol w:w="709"/>
        <w:gridCol w:w="2268"/>
        <w:gridCol w:w="2542"/>
      </w:tblGrid>
      <w:tr w:rsidR="00D925C6" w:rsidTr="00EB28F0">
        <w:trPr>
          <w:jc w:val="center"/>
        </w:trPr>
        <w:tc>
          <w:tcPr>
            <w:tcW w:w="12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EB28F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9" type="#_x0000_t32" style="position:absolute;left:0;text-align:left;margin-left:-2.2pt;margin-top:-3.2pt;width:87pt;height:5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EB28F0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EB28F0">
        <w:trPr>
          <w:trHeight w:val="427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 развитие:</w:t>
            </w:r>
            <w:r w:rsidRPr="005615B2">
              <w:rPr>
                <w:rFonts w:eastAsia="Calibri"/>
                <w:lang w:eastAsia="en-US"/>
              </w:rPr>
              <w:t xml:space="preserve"> 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рассказывать о пользе дыхательных упражнений, приучать детей к ежедневному  выполнению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элементов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упражнений на дыхание по методике А. Стрельниковой.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 xml:space="preserve"> </w:t>
            </w:r>
            <w:r w:rsidRPr="00183FBE">
              <w:rPr>
                <w:rFonts w:ascii="Times New Roman" w:hAnsi="Times New Roman"/>
                <w:sz w:val="22"/>
                <w:szCs w:val="22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D925C6" w:rsidRPr="00582302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>обсуждать с детьми виды дыхательных упражнений и технику их выполнения.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D925C6" w:rsidRPr="00EB28F0" w:rsidRDefault="00D925C6" w:rsidP="00EB28F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-</w:t>
            </w:r>
            <w:r w:rsidRPr="00BE7076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Pr="00BE70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D925C6" w:rsidRPr="004E2A37" w:rsidTr="00EB28F0">
        <w:trPr>
          <w:trHeight w:val="1032"/>
          <w:jc w:val="center"/>
        </w:trPr>
        <w:tc>
          <w:tcPr>
            <w:tcW w:w="12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EB28F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711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. Дыхательные упражнения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из глубокого приседа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приседанием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3Метание набивного мяча вдаль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спиной вперед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друг другу двумя руками </w:t>
            </w:r>
            <w:r>
              <w:rPr>
                <w:rFonts w:ascii="Times New Roman" w:hAnsi="Times New Roman"/>
                <w:sz w:val="22"/>
                <w:szCs w:val="22"/>
              </w:rPr>
              <w:t>вверх и ловля после хлопка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животе, подтягиваясь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>3. Ходьба с перешагиванием через 5–6 набивных мячей</w:t>
            </w:r>
          </w:p>
          <w:p w:rsidR="00D925C6" w:rsidRDefault="00D925C6" w:rsidP="00F4294B">
            <w:r>
              <w:rPr>
                <w:sz w:val="22"/>
                <w:szCs w:val="22"/>
              </w:rPr>
              <w:t>4. Лазание по гимнастической стенке с переходом на другой пролет</w:t>
            </w:r>
          </w:p>
          <w:p w:rsidR="00D925C6" w:rsidRPr="00A60FB3" w:rsidRDefault="00D925C6" w:rsidP="00F4294B">
            <w:r>
              <w:rPr>
                <w:sz w:val="22"/>
                <w:szCs w:val="22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гимнастической стенке разноименным способом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(вверх, вниз).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мешочков вдаль правой и левой рукой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8408C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гимнастической скамейке, на середине присесть, хлопок руками, встать и </w:t>
            </w:r>
            <w:r w:rsidRPr="008408C2">
              <w:rPr>
                <w:rFonts w:ascii="Times New Roman" w:hAnsi="Times New Roman"/>
                <w:sz w:val="22"/>
                <w:szCs w:val="22"/>
              </w:rPr>
              <w:t>пройти дальше.</w:t>
            </w:r>
          </w:p>
          <w:p w:rsidR="00D925C6" w:rsidRPr="00A60FB3" w:rsidRDefault="00D925C6" w:rsidP="00F4294B">
            <w:r w:rsidRPr="008408C2">
              <w:rPr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 скамейке с отбиванием мяча о пол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Прыжки с разбега на мат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Метание в цель 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.Ползание на четвереньках с прогибом спины внутрь(кошечка) и с мешочком на спине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</w:pPr>
            <w:r w:rsidRPr="00A60F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Хитрая лиса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ученьях»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Два мороза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EB28F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EB28F0" w:rsidRDefault="00D925C6" w:rsidP="00EB28F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8F0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Фигуры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A60FB3" w:rsidRDefault="00D925C6" w:rsidP="00F4294B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Тише-едешь, дальше-будешь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Подарки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Pr="009B74F9" w:rsidRDefault="00D925C6" w:rsidP="009B74F9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</w:t>
      </w:r>
      <w:r w:rsidR="009B74F9">
        <w:rPr>
          <w:rFonts w:ascii="Times New Roman" w:hAnsi="Times New Roman"/>
          <w:b/>
          <w:bCs/>
        </w:rPr>
        <w:t>подготовительная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9"/>
        <w:gridCol w:w="2551"/>
        <w:gridCol w:w="2897"/>
        <w:gridCol w:w="80"/>
        <w:gridCol w:w="2410"/>
        <w:gridCol w:w="61"/>
        <w:gridCol w:w="2916"/>
        <w:gridCol w:w="2612"/>
      </w:tblGrid>
      <w:tr w:rsidR="00D925C6" w:rsidTr="009B74F9">
        <w:trPr>
          <w:jc w:val="center"/>
        </w:trPr>
        <w:tc>
          <w:tcPr>
            <w:tcW w:w="13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29574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714FA0">
        <w:trPr>
          <w:trHeight w:val="364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8" type="#_x0000_t32" style="position:absolute;left:0;text-align:left;margin-left:-1.95pt;margin-top:-3.2pt;width:87pt;height:5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4E2A37" w:rsidTr="00714FA0">
        <w:trPr>
          <w:trHeight w:val="424"/>
          <w:jc w:val="center"/>
        </w:trPr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 w:rsidRPr="00327CC9">
              <w:rPr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развитие:</w:t>
            </w:r>
          </w:p>
          <w:p w:rsidR="00D925C6" w:rsidRPr="00582302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sz w:val="22"/>
                <w:szCs w:val="22"/>
              </w:rPr>
              <w:t>рассказывать о пользе массажа стопы, учить детей ходить босиком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по ребристой поверхности.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обсуждать пользу массажа и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самомассажа различных частей тела, формировать словарь.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и подвижных игр.</w:t>
            </w:r>
          </w:p>
          <w:p w:rsidR="00D925C6" w:rsidRPr="00327CC9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582302">
              <w:rPr>
                <w:sz w:val="22"/>
                <w:szCs w:val="22"/>
              </w:rPr>
              <w:t>формировать умение двигаться в заданном</w:t>
            </w:r>
          </w:p>
          <w:p w:rsidR="00D925C6" w:rsidRDefault="00D925C6" w:rsidP="00F4294B">
            <w:r>
              <w:t>направлении, используя систему отсчёта.</w:t>
            </w:r>
          </w:p>
          <w:p w:rsidR="00D925C6" w:rsidRDefault="00D925C6" w:rsidP="00F4294B">
            <w:r>
              <w:rPr>
                <w:b/>
                <w:i/>
                <w:iCs/>
                <w:sz w:val="22"/>
                <w:szCs w:val="22"/>
                <w:u w:val="single"/>
              </w:rPr>
              <w:t>Художественно-эстетическое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BE707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B60B5A" w:rsidRDefault="00D925C6" w:rsidP="00F4294B">
            <w:r w:rsidRPr="00B60B5A">
              <w:rPr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 w:rsidR="00D925C6" w:rsidRPr="004E2A37" w:rsidTr="009B74F9">
        <w:trPr>
          <w:trHeight w:val="1181"/>
          <w:jc w:val="center"/>
        </w:trPr>
        <w:tc>
          <w:tcPr>
            <w:tcW w:w="13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084B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084B4F">
              <w:rPr>
                <w:rFonts w:ascii="Times New Roman" w:hAnsi="Times New Roman"/>
                <w:sz w:val="22"/>
                <w:szCs w:val="22"/>
              </w:rPr>
              <w:t xml:space="preserve">.;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выполняет танцевальные движения с учётом характера музыки, проявляет интер</w:t>
            </w:r>
            <w:r>
              <w:rPr>
                <w:rFonts w:ascii="Times New Roman" w:hAnsi="Times New Roman"/>
                <w:sz w:val="22"/>
                <w:szCs w:val="22"/>
              </w:rPr>
              <w:t>ес к участию в музыкальных играх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714FA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B74F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с выполнением заданий, челночный бег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714FA0">
        <w:trPr>
          <w:trHeight w:val="252"/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B74F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гирями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султанчиками под музыку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4E2A37" w:rsidTr="00714FA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B74F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по наклонной доске(40см)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Прыжки </w:t>
            </w:r>
            <w:r>
              <w:rPr>
                <w:rFonts w:ascii="Times New Roman" w:hAnsi="Times New Roman"/>
                <w:sz w:val="22"/>
                <w:szCs w:val="22"/>
              </w:rPr>
              <w:t>в длину с места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Метание в обруч из положения стоя на коленях (правой и левой) 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гимн. скамейке с перебрасыванием мал</w:t>
            </w:r>
            <w:r w:rsidR="00714FA0">
              <w:rPr>
                <w:rFonts w:ascii="Times New Roman" w:hAnsi="Times New Roman"/>
                <w:sz w:val="22"/>
                <w:szCs w:val="22"/>
              </w:rPr>
              <w:t>ого мяча из одной руки в другую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с перешагиванием, с мешочком на голове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Полза</w:t>
            </w:r>
            <w:r>
              <w:rPr>
                <w:rFonts w:ascii="Times New Roman" w:hAnsi="Times New Roman"/>
                <w:sz w:val="22"/>
                <w:szCs w:val="22"/>
              </w:rPr>
              <w:t>ние по гимнастической скамейке спиной вперед – ноги на вису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>
              <w:rPr>
                <w:rFonts w:ascii="Times New Roman" w:hAnsi="Times New Roman"/>
                <w:sz w:val="22"/>
                <w:szCs w:val="22"/>
              </w:rPr>
              <w:t>через веревочку (две ноги с боку – одна в середине)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4.Ведение мяча на ходу (баскетбольный вариант)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Подлезание под шнур боком, не касаясь руками пола.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узенькой рейке прямо и боком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. Прыжки в высоту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с места «Достань до предмета»</w:t>
            </w:r>
          </w:p>
          <w:p w:rsidR="00D925C6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4.Перебрасывание мяча снизу друг другу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Кружение парами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на середине сделать поворот кругом и пройти дальше, спрыгнуть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перешагиванием </w:t>
            </w:r>
            <w:r>
              <w:rPr>
                <w:rFonts w:ascii="Times New Roman" w:hAnsi="Times New Roman"/>
                <w:sz w:val="22"/>
                <w:szCs w:val="22"/>
              </w:rPr>
              <w:t>через рейки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мяча в вертикальную цель</w:t>
            </w:r>
          </w:p>
          <w:p w:rsidR="00D925C6" w:rsidRPr="00582302" w:rsidRDefault="00D925C6" w:rsidP="00F4294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Пролезание в обруч правым и левым боком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4E2A37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Tr="00714FA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B74F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мячом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Догони свою пару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Ловля обезъян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582302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 веселые ребята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925C6" w:rsidTr="00714FA0">
        <w:trPr>
          <w:jc w:val="center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714FA0" w:rsidP="009B74F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Затейники»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B60B5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Две ладошки» музыкальная</w:t>
            </w:r>
          </w:p>
        </w:tc>
        <w:tc>
          <w:tcPr>
            <w:tcW w:w="2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D925C6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540"/>
        <w:gridCol w:w="1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714FA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7" type="#_x0000_t32" style="position:absolute;left:0;text-align:left;margin-left:-2.2pt;margin-top:-3.2pt;width:87pt;height:5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WH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pEk&#10;HWj0fHQqpEap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FULFhyMCAABBBAAADgAAAAAAAAAAAAAAAAAuAgAAZHJzL2Uyb0RvYy54&#10;bWxQSwECLQAUAAYACAAAACEALeQcAt4AAAAJAQAADwAAAAAAAAAAAAAAAAB9BAAAZHJzL2Rvd25y&#10;ZXYueG1sUEsFBgAAAAAEAAQA8wAAAIgFAAAAAA==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714FA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327CC9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327CC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21579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215796">
              <w:rPr>
                <w:rFonts w:ascii="Times New Roman" w:hAnsi="Times New Roman"/>
                <w:iCs/>
                <w:sz w:val="22"/>
                <w:szCs w:val="22"/>
              </w:rPr>
              <w:t>побуждать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детей к самооценке и оценке действий и поведения сверстников во время игр</w:t>
            </w:r>
            <w:r w:rsidRPr="002157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D925C6" w:rsidRDefault="00D925C6" w:rsidP="00F4294B">
            <w:pPr>
              <w:pStyle w:val="ParagraphStyle"/>
              <w:rPr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  <w:r w:rsidRPr="00582302">
              <w:rPr>
                <w:i/>
                <w:iCs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327CC9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327CC9">
              <w:rPr>
                <w:rFonts w:ascii="Times New Roman" w:hAnsi="Times New Roman"/>
                <w:sz w:val="22"/>
                <w:szCs w:val="22"/>
              </w:rPr>
              <w:br/>
              <w:t>и подвижных игр</w:t>
            </w:r>
          </w:p>
          <w:p w:rsidR="00D925C6" w:rsidRPr="00327CC9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>учить двигаться в заданном направлении по сигналу: вперёд – назад, вверх-вниз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>
              <w:rPr>
                <w:rFonts w:ascii="Times New Roman" w:hAnsi="Times New Roman"/>
                <w:sz w:val="22"/>
                <w:szCs w:val="22"/>
              </w:rPr>
              <w:t>по диагонали, змейкой,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бег </w:t>
            </w:r>
            <w:r>
              <w:rPr>
                <w:rFonts w:ascii="Times New Roman" w:hAnsi="Times New Roman"/>
                <w:sz w:val="22"/>
                <w:szCs w:val="22"/>
              </w:rPr>
              <w:t>в колонне по одному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</w:t>
            </w:r>
            <w:r>
              <w:rPr>
                <w:rFonts w:ascii="Times New Roman" w:hAnsi="Times New Roman"/>
                <w:sz w:val="22"/>
                <w:szCs w:val="22"/>
              </w:rPr>
              <w:t>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скамейке боком приставным шагом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разбега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правой и левой руой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перешагивая через </w:t>
            </w:r>
            <w:r>
              <w:rPr>
                <w:rFonts w:ascii="Times New Roman" w:hAnsi="Times New Roman"/>
                <w:sz w:val="22"/>
                <w:szCs w:val="22"/>
              </w:rPr>
              <w:t>набивные мячи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гимнастической стенке с использованием перекрестного движения рук и ног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>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наклонной доске, спуск по лесенке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Прыжки через бруски </w:t>
            </w:r>
            <w:r>
              <w:rPr>
                <w:rFonts w:ascii="Times New Roman" w:hAnsi="Times New Roman"/>
                <w:sz w:val="22"/>
                <w:szCs w:val="22"/>
              </w:rPr>
              <w:t>правым боком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Забрасывание мяча в баскетбольное кольцо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Ходьба по гимнастической стенке спиной к ней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Ходьба по гимнастич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скамейк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с мешочком на голове, руки на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поясе.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правой и левой рукой поочередно на месте и в движении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 Прыжки через скамейку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714FA0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4FA0" w:rsidRDefault="00714FA0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EF003A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41"/>
        <w:gridCol w:w="2410"/>
        <w:gridCol w:w="153"/>
        <w:gridCol w:w="2268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714FA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6" type="#_x0000_t32" style="position:absolute;left:0;text-align:left;margin-left:-2.2pt;margin-top:-3.2pt;width:87pt;height:5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714FA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327CC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0D4EE0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обсуждать пользу закаливания, поощрять речевую активность.</w:t>
            </w:r>
          </w:p>
          <w:p w:rsidR="00D925C6" w:rsidRPr="00B905AA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925C6" w:rsidRDefault="00D925C6" w:rsidP="00F4294B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-</w:t>
            </w:r>
            <w:r w:rsidRPr="00582302">
              <w:rPr>
                <w:i/>
                <w:iCs/>
                <w:sz w:val="22"/>
                <w:szCs w:val="22"/>
              </w:rPr>
              <w:t xml:space="preserve"> </w:t>
            </w:r>
            <w:r w:rsidRPr="00B905AA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B905AA">
              <w:rPr>
                <w:rFonts w:ascii="Times New Roman" w:hAnsi="Times New Roman"/>
                <w:sz w:val="22"/>
                <w:szCs w:val="22"/>
              </w:rPr>
              <w:br/>
              <w:t>и подвижных игр</w:t>
            </w:r>
          </w:p>
          <w:p w:rsidR="00D925C6" w:rsidRPr="00B905AA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>учить двигаться в заданном направлении по сигналу: вперёд – назад, вверх-вниз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0D4EE0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EE0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бег  врассыпную, бег до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D4EE0">
              <w:rPr>
                <w:rFonts w:ascii="Times New Roman" w:hAnsi="Times New Roman"/>
                <w:sz w:val="22"/>
                <w:szCs w:val="22"/>
              </w:rPr>
              <w:t xml:space="preserve">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подниманием прямой ноги и хлопка под ней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цель из разных исходных положений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>
              <w:rPr>
                <w:rFonts w:ascii="Times New Roman" w:hAnsi="Times New Roman"/>
                <w:sz w:val="22"/>
                <w:szCs w:val="22"/>
              </w:rPr>
              <w:t>из обруча в обруч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хлопками над головой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из-за головы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спине по гимнастической скамейке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>
              <w:rPr>
                <w:rFonts w:ascii="Times New Roman" w:hAnsi="Times New Roman"/>
                <w:sz w:val="22"/>
                <w:szCs w:val="22"/>
              </w:rPr>
              <w:t>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узкой поверхности боком, с хлопками над головой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из левой в правую руку с отскоком от пола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скамейке по-медвежьи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через </w:t>
            </w:r>
            <w:r>
              <w:rPr>
                <w:rFonts w:ascii="Times New Roman" w:hAnsi="Times New Roman"/>
                <w:sz w:val="22"/>
                <w:szCs w:val="22"/>
              </w:rPr>
              <w:t>шнур две ноги в середине одна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приставным шагом с хлопками за спиной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Прыжки со скамейки на мат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«Бездомный заяц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714FA0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Малоподвижн</w:t>
            </w:r>
            <w:r w:rsidR="00D925C6">
              <w:rPr>
                <w:rFonts w:ascii="Times New Roman" w:hAnsi="Times New Roman"/>
                <w:b/>
                <w:bCs/>
              </w:rPr>
              <w:t>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Мяч ведущему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605629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629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/>
    <w:p w:rsidR="00D925C6" w:rsidRDefault="00D925C6" w:rsidP="00D925C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lastRenderedPageBreak/>
        <w:t xml:space="preserve">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EF003A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1"/>
        <w:gridCol w:w="2693"/>
        <w:gridCol w:w="2268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714FA0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5" type="#_x0000_t32" style="position:absolute;left:0;text-align:left;margin-left:-2.2pt;margin-top:-3.2pt;width:87pt;height:5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714FA0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905AA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327CC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обсуждать пользу закаливания, поощрять речевую активность.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формировать навыки безопасного поведения во время проведения закаливающих процедур, перебрасывания мяча друг другу ра</w:t>
            </w:r>
            <w:r>
              <w:rPr>
                <w:rFonts w:ascii="Times New Roman" w:hAnsi="Times New Roman"/>
                <w:sz w:val="22"/>
                <w:szCs w:val="22"/>
              </w:rPr>
              <w:t>зными способами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905A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r w:rsidRPr="00B905AA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B905AA">
              <w:rPr>
                <w:rFonts w:ascii="Times New Roman" w:hAnsi="Times New Roman"/>
                <w:sz w:val="22"/>
                <w:szCs w:val="22"/>
              </w:rPr>
              <w:br/>
              <w:t>и подвижных игр</w:t>
            </w:r>
          </w:p>
          <w:p w:rsidR="00D925C6" w:rsidRPr="00B905AA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>учить двигаться в заданном направлении по сигналу: вперёд – назад, вверх-вниз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кольцом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передачей мяча перед собой на каждый шаг и за спиной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вдоль шнура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Переброска мячей в шеренгах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боком с мешочком на голове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зание </w:t>
            </w:r>
            <w:r>
              <w:rPr>
                <w:rFonts w:ascii="Times New Roman" w:hAnsi="Times New Roman"/>
                <w:sz w:val="22"/>
                <w:szCs w:val="22"/>
              </w:rPr>
              <w:t>в обруч боком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одной рукой между кеглями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скамейке спиной вперед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Прыжки </w:t>
            </w:r>
            <w:r>
              <w:rPr>
                <w:rFonts w:ascii="Times New Roman" w:hAnsi="Times New Roman"/>
                <w:sz w:val="22"/>
                <w:szCs w:val="22"/>
              </w:rPr>
              <w:t>в длину с разбега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вдаль набивного мяча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Прокатывание </w:t>
            </w:r>
            <w:r>
              <w:rPr>
                <w:rFonts w:ascii="Times New Roman" w:hAnsi="Times New Roman"/>
                <w:sz w:val="22"/>
                <w:szCs w:val="22"/>
              </w:rPr>
              <w:t>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предметы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 спиной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и ловля его двумя руками.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 гимнастической стенке с переходом на другой пролет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714FA0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714FA0" w:rsidP="00714FA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Стоп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31779A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79A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Pr="00B821EF" w:rsidRDefault="00D925C6" w:rsidP="00D925C6">
      <w:pPr>
        <w:pStyle w:val="ParagraphStyle"/>
        <w:keepNext/>
        <w:spacing w:line="264" w:lineRule="auto"/>
        <w:jc w:val="center"/>
        <w:outlineLvl w:val="0"/>
      </w:pPr>
      <w:r>
        <w:lastRenderedPageBreak/>
        <w:t xml:space="preserve">       </w:t>
      </w: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D925C6" w:rsidRPr="00EF003A" w:rsidRDefault="00D925C6" w:rsidP="00D925C6">
      <w:pPr>
        <w:rPr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0"/>
        <w:gridCol w:w="2268"/>
        <w:gridCol w:w="3249"/>
        <w:gridCol w:w="141"/>
        <w:gridCol w:w="2410"/>
        <w:gridCol w:w="12"/>
        <w:gridCol w:w="2409"/>
        <w:gridCol w:w="2968"/>
      </w:tblGrid>
      <w:tr w:rsidR="00D925C6" w:rsidTr="00F4294B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925C6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925C6" w:rsidTr="00977CCF">
        <w:trPr>
          <w:trHeight w:val="364"/>
          <w:jc w:val="center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F548CC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54" type="#_x0000_t32" style="position:absolute;left:0;text-align:left;margin-left:-2.2pt;margin-top:-3.2pt;width:87pt;height:5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925C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925C6" w:rsidRPr="008367AC" w:rsidRDefault="00D925C6" w:rsidP="00F4294B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925C6" w:rsidRPr="00DA27E2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925C6" w:rsidRPr="00A60FB3" w:rsidTr="00977CCF">
        <w:trPr>
          <w:trHeight w:val="424"/>
          <w:jc w:val="center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327CC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 развитие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рассказывать о пользе закаливания, приучать детей к обтиранию прохладной водой.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-: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925C6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-</w:t>
            </w:r>
            <w:r w:rsidRPr="00582302">
              <w:rPr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582302">
              <w:rPr>
                <w:sz w:val="22"/>
                <w:szCs w:val="22"/>
              </w:rPr>
              <w:br/>
              <w:t>и подвижных игр</w:t>
            </w:r>
            <w:r w:rsidRPr="00A60FB3"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D925C6" w:rsidRPr="00B905AA" w:rsidRDefault="00D925C6" w:rsidP="00F4294B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Познавательное развитие</w:t>
            </w:r>
            <w:r w:rsidRPr="00BE707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D925C6" w:rsidRDefault="00D925C6" w:rsidP="00F4294B">
            <w:r w:rsidRPr="00A60FB3">
              <w:rPr>
                <w:sz w:val="22"/>
                <w:szCs w:val="22"/>
              </w:rPr>
              <w:t>учить двигаться в заданном направлении по сигналу: вперёд – назад, вверх-вниз</w:t>
            </w:r>
          </w:p>
          <w:p w:rsidR="00D925C6" w:rsidRPr="00A60FB3" w:rsidRDefault="00D925C6" w:rsidP="00F4294B"/>
        </w:tc>
      </w:tr>
      <w:tr w:rsidR="00D925C6" w:rsidRPr="00A60FB3" w:rsidTr="00F4294B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BF100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977CC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77CC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и бег </w:t>
            </w:r>
            <w:r>
              <w:rPr>
                <w:rFonts w:ascii="Times New Roman" w:hAnsi="Times New Roman"/>
                <w:sz w:val="22"/>
                <w:szCs w:val="22"/>
              </w:rPr>
              <w:t>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>
              <w:rPr>
                <w:rFonts w:ascii="Times New Roman" w:hAnsi="Times New Roman"/>
                <w:sz w:val="22"/>
                <w:szCs w:val="22"/>
              </w:rPr>
              <w:t>широким шагом,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sz w:val="22"/>
                <w:szCs w:val="22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977CCF">
        <w:trPr>
          <w:trHeight w:val="252"/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77CC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977CC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77CC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мешочком на голове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разбега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набивного мяча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перешагивая через </w:t>
            </w:r>
            <w:r>
              <w:rPr>
                <w:rFonts w:ascii="Times New Roman" w:hAnsi="Times New Roman"/>
                <w:sz w:val="22"/>
                <w:szCs w:val="22"/>
              </w:rPr>
              <w:t>набивные мячи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во время ходьбы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на </w:t>
            </w:r>
            <w:r>
              <w:rPr>
                <w:rFonts w:ascii="Times New Roman" w:hAnsi="Times New Roman"/>
                <w:sz w:val="22"/>
                <w:szCs w:val="22"/>
              </w:rPr>
              <w:t>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Лазание по гимнастической стенке 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 Прыжки через бруски.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Отби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ударяя мячом о пол и ловля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на животе</w:t>
            </w:r>
          </w:p>
          <w:p w:rsidR="00D925C6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Перепрыгивание через скамейку с продвижением вперед</w:t>
            </w:r>
          </w:p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925C6" w:rsidRPr="00A60FB3" w:rsidTr="00977CC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977CC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Парашют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Вышибалы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5C6" w:rsidTr="00977CCF">
        <w:trPr>
          <w:jc w:val="center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977CCF" w:rsidP="00977CC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925C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и промолчи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6653BD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3BD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5C6" w:rsidRPr="00A60FB3" w:rsidRDefault="00D925C6" w:rsidP="00F4294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C6" w:rsidRDefault="00D925C6" w:rsidP="00F4294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25C6" w:rsidRDefault="00D925C6" w:rsidP="00D925C6"/>
    <w:p w:rsidR="00D925C6" w:rsidRPr="00D925C6" w:rsidRDefault="00D925C6" w:rsidP="00D925C6">
      <w:pPr>
        <w:pStyle w:val="c21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sectPr w:rsidR="00D925C6" w:rsidRPr="00D925C6" w:rsidSect="00682E1A">
      <w:pgSz w:w="16838" w:h="11906" w:orient="landscape" w:code="9"/>
      <w:pgMar w:top="426" w:right="720" w:bottom="426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CC" w:rsidRDefault="00F548CC" w:rsidP="008E41C7">
      <w:r>
        <w:separator/>
      </w:r>
    </w:p>
  </w:endnote>
  <w:endnote w:type="continuationSeparator" w:id="0">
    <w:p w:rsidR="00F548CC" w:rsidRDefault="00F548CC" w:rsidP="008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CC" w:rsidRDefault="00F548CC" w:rsidP="008E41C7">
      <w:r>
        <w:separator/>
      </w:r>
    </w:p>
  </w:footnote>
  <w:footnote w:type="continuationSeparator" w:id="0">
    <w:p w:rsidR="00F548CC" w:rsidRDefault="00F548CC" w:rsidP="008E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9C5B5F"/>
    <w:multiLevelType w:val="hybridMultilevel"/>
    <w:tmpl w:val="187A6B9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00455"/>
    <w:multiLevelType w:val="hybridMultilevel"/>
    <w:tmpl w:val="38AA3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173AB"/>
    <w:multiLevelType w:val="hybridMultilevel"/>
    <w:tmpl w:val="8D58E5CC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38AD"/>
    <w:multiLevelType w:val="hybridMultilevel"/>
    <w:tmpl w:val="0E6A40D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52397"/>
    <w:multiLevelType w:val="hybridMultilevel"/>
    <w:tmpl w:val="1CA676B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B4291"/>
    <w:multiLevelType w:val="hybridMultilevel"/>
    <w:tmpl w:val="363AD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25FE4"/>
    <w:multiLevelType w:val="hybridMultilevel"/>
    <w:tmpl w:val="FDA08DC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2F6"/>
    <w:multiLevelType w:val="hybridMultilevel"/>
    <w:tmpl w:val="7F28B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68D"/>
    <w:multiLevelType w:val="hybridMultilevel"/>
    <w:tmpl w:val="B13E099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3CA0"/>
    <w:multiLevelType w:val="hybridMultilevel"/>
    <w:tmpl w:val="EBF2373A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4D84"/>
    <w:multiLevelType w:val="hybridMultilevel"/>
    <w:tmpl w:val="27042BB2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92E"/>
    <w:multiLevelType w:val="hybridMultilevel"/>
    <w:tmpl w:val="AD26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067"/>
    <w:multiLevelType w:val="hybridMultilevel"/>
    <w:tmpl w:val="271A9B5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40E0E"/>
    <w:multiLevelType w:val="hybridMultilevel"/>
    <w:tmpl w:val="B57CE67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41"/>
    <w:multiLevelType w:val="hybridMultilevel"/>
    <w:tmpl w:val="6C78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B293F"/>
    <w:multiLevelType w:val="hybridMultilevel"/>
    <w:tmpl w:val="25BAA96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71F5"/>
    <w:multiLevelType w:val="hybridMultilevel"/>
    <w:tmpl w:val="0FE2D892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12C3C"/>
    <w:multiLevelType w:val="hybridMultilevel"/>
    <w:tmpl w:val="5FB6619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06968"/>
    <w:multiLevelType w:val="hybridMultilevel"/>
    <w:tmpl w:val="360861C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56B49"/>
    <w:multiLevelType w:val="hybridMultilevel"/>
    <w:tmpl w:val="3086CA86"/>
    <w:lvl w:ilvl="0" w:tplc="34DA1A5C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9397D38"/>
    <w:multiLevelType w:val="hybridMultilevel"/>
    <w:tmpl w:val="3D9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D3F14"/>
    <w:multiLevelType w:val="hybridMultilevel"/>
    <w:tmpl w:val="25D6DB3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0ED5"/>
    <w:multiLevelType w:val="hybridMultilevel"/>
    <w:tmpl w:val="59B03DB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E6CA3"/>
    <w:multiLevelType w:val="hybridMultilevel"/>
    <w:tmpl w:val="D0EC901C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9314D"/>
    <w:multiLevelType w:val="hybridMultilevel"/>
    <w:tmpl w:val="0BAC06B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5845"/>
    <w:multiLevelType w:val="hybridMultilevel"/>
    <w:tmpl w:val="32B4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D5A00"/>
    <w:multiLevelType w:val="hybridMultilevel"/>
    <w:tmpl w:val="9FBEC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08663C"/>
    <w:multiLevelType w:val="hybridMultilevel"/>
    <w:tmpl w:val="C4546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2323B4"/>
    <w:multiLevelType w:val="hybridMultilevel"/>
    <w:tmpl w:val="C588AE12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32946"/>
    <w:multiLevelType w:val="hybridMultilevel"/>
    <w:tmpl w:val="3050C286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75D60"/>
    <w:multiLevelType w:val="hybridMultilevel"/>
    <w:tmpl w:val="F09E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06E1"/>
    <w:multiLevelType w:val="hybridMultilevel"/>
    <w:tmpl w:val="58BCA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0D4109"/>
    <w:multiLevelType w:val="hybridMultilevel"/>
    <w:tmpl w:val="634CBEA2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B7135"/>
    <w:multiLevelType w:val="hybridMultilevel"/>
    <w:tmpl w:val="A6B888E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82786"/>
    <w:multiLevelType w:val="hybridMultilevel"/>
    <w:tmpl w:val="E3E42C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558E7C34"/>
    <w:multiLevelType w:val="hybridMultilevel"/>
    <w:tmpl w:val="70C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F7BF3"/>
    <w:multiLevelType w:val="hybridMultilevel"/>
    <w:tmpl w:val="BCD6EA1C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34A3F"/>
    <w:multiLevelType w:val="hybridMultilevel"/>
    <w:tmpl w:val="4FD2C602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74044"/>
    <w:multiLevelType w:val="hybridMultilevel"/>
    <w:tmpl w:val="6A000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F30311"/>
    <w:multiLevelType w:val="hybridMultilevel"/>
    <w:tmpl w:val="A266CCC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C0D80"/>
    <w:multiLevelType w:val="hybridMultilevel"/>
    <w:tmpl w:val="589A951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D10F6"/>
    <w:multiLevelType w:val="hybridMultilevel"/>
    <w:tmpl w:val="A7D65D5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B2376"/>
    <w:multiLevelType w:val="hybridMultilevel"/>
    <w:tmpl w:val="54CC721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64639"/>
    <w:multiLevelType w:val="hybridMultilevel"/>
    <w:tmpl w:val="55C271FA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371BC"/>
    <w:multiLevelType w:val="hybridMultilevel"/>
    <w:tmpl w:val="0C8A5AF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57B8F"/>
    <w:multiLevelType w:val="hybridMultilevel"/>
    <w:tmpl w:val="CC487096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67A61"/>
    <w:multiLevelType w:val="hybridMultilevel"/>
    <w:tmpl w:val="768EA4FA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B3965"/>
    <w:multiLevelType w:val="hybridMultilevel"/>
    <w:tmpl w:val="7B7A5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474F47"/>
    <w:multiLevelType w:val="hybridMultilevel"/>
    <w:tmpl w:val="3C40E76E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1139C"/>
    <w:multiLevelType w:val="hybridMultilevel"/>
    <w:tmpl w:val="D6B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A2A1C"/>
    <w:multiLevelType w:val="hybridMultilevel"/>
    <w:tmpl w:val="62DE3274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1669A"/>
    <w:multiLevelType w:val="hybridMultilevel"/>
    <w:tmpl w:val="D85CB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147558"/>
    <w:multiLevelType w:val="hybridMultilevel"/>
    <w:tmpl w:val="ED32179C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E9419F"/>
    <w:multiLevelType w:val="hybridMultilevel"/>
    <w:tmpl w:val="76EA4980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C4206"/>
    <w:multiLevelType w:val="hybridMultilevel"/>
    <w:tmpl w:val="49ACABB6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05681"/>
    <w:multiLevelType w:val="hybridMultilevel"/>
    <w:tmpl w:val="9DD6B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935A38"/>
    <w:multiLevelType w:val="hybridMultilevel"/>
    <w:tmpl w:val="4B86C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3D59C6"/>
    <w:multiLevelType w:val="hybridMultilevel"/>
    <w:tmpl w:val="9E301B0A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1247"/>
    <w:multiLevelType w:val="hybridMultilevel"/>
    <w:tmpl w:val="DC2E63A6"/>
    <w:lvl w:ilvl="0" w:tplc="34DA1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33"/>
  </w:num>
  <w:num w:numId="5">
    <w:abstractNumId w:val="17"/>
  </w:num>
  <w:num w:numId="6">
    <w:abstractNumId w:val="52"/>
  </w:num>
  <w:num w:numId="7">
    <w:abstractNumId w:val="38"/>
  </w:num>
  <w:num w:numId="8">
    <w:abstractNumId w:val="56"/>
  </w:num>
  <w:num w:numId="9">
    <w:abstractNumId w:val="3"/>
  </w:num>
  <w:num w:numId="10">
    <w:abstractNumId w:val="9"/>
  </w:num>
  <w:num w:numId="11">
    <w:abstractNumId w:val="12"/>
  </w:num>
  <w:num w:numId="12">
    <w:abstractNumId w:val="40"/>
  </w:num>
  <w:num w:numId="13">
    <w:abstractNumId w:val="39"/>
  </w:num>
  <w:num w:numId="14">
    <w:abstractNumId w:val="42"/>
  </w:num>
  <w:num w:numId="15">
    <w:abstractNumId w:val="25"/>
  </w:num>
  <w:num w:numId="16">
    <w:abstractNumId w:val="24"/>
  </w:num>
  <w:num w:numId="17">
    <w:abstractNumId w:val="48"/>
  </w:num>
  <w:num w:numId="18">
    <w:abstractNumId w:val="44"/>
  </w:num>
  <w:num w:numId="19">
    <w:abstractNumId w:val="35"/>
  </w:num>
  <w:num w:numId="20">
    <w:abstractNumId w:val="27"/>
  </w:num>
  <w:num w:numId="21">
    <w:abstractNumId w:val="60"/>
  </w:num>
  <w:num w:numId="22">
    <w:abstractNumId w:val="11"/>
  </w:num>
  <w:num w:numId="23">
    <w:abstractNumId w:val="46"/>
  </w:num>
  <w:num w:numId="24">
    <w:abstractNumId w:val="57"/>
  </w:num>
  <w:num w:numId="25">
    <w:abstractNumId w:val="51"/>
  </w:num>
  <w:num w:numId="26">
    <w:abstractNumId w:val="55"/>
  </w:num>
  <w:num w:numId="27">
    <w:abstractNumId w:val="18"/>
  </w:num>
  <w:num w:numId="28">
    <w:abstractNumId w:val="6"/>
  </w:num>
  <w:num w:numId="29">
    <w:abstractNumId w:val="20"/>
  </w:num>
  <w:num w:numId="30">
    <w:abstractNumId w:val="13"/>
  </w:num>
  <w:num w:numId="31">
    <w:abstractNumId w:val="15"/>
  </w:num>
  <w:num w:numId="32">
    <w:abstractNumId w:val="43"/>
  </w:num>
  <w:num w:numId="33">
    <w:abstractNumId w:val="53"/>
  </w:num>
  <w:num w:numId="34">
    <w:abstractNumId w:val="21"/>
  </w:num>
  <w:num w:numId="35">
    <w:abstractNumId w:val="7"/>
  </w:num>
  <w:num w:numId="36">
    <w:abstractNumId w:val="61"/>
  </w:num>
  <w:num w:numId="37">
    <w:abstractNumId w:val="26"/>
  </w:num>
  <w:num w:numId="38">
    <w:abstractNumId w:val="5"/>
  </w:num>
  <w:num w:numId="39">
    <w:abstractNumId w:val="32"/>
  </w:num>
  <w:num w:numId="40">
    <w:abstractNumId w:val="22"/>
  </w:num>
  <w:num w:numId="41">
    <w:abstractNumId w:val="49"/>
  </w:num>
  <w:num w:numId="42">
    <w:abstractNumId w:val="36"/>
  </w:num>
  <w:num w:numId="43">
    <w:abstractNumId w:val="45"/>
  </w:num>
  <w:num w:numId="44">
    <w:abstractNumId w:val="47"/>
  </w:num>
  <w:num w:numId="45">
    <w:abstractNumId w:val="19"/>
  </w:num>
  <w:num w:numId="46">
    <w:abstractNumId w:val="31"/>
  </w:num>
  <w:num w:numId="47">
    <w:abstractNumId w:val="16"/>
  </w:num>
  <w:num w:numId="48">
    <w:abstractNumId w:val="37"/>
  </w:num>
  <w:num w:numId="49">
    <w:abstractNumId w:val="34"/>
  </w:num>
  <w:num w:numId="50">
    <w:abstractNumId w:val="8"/>
  </w:num>
  <w:num w:numId="51">
    <w:abstractNumId w:val="41"/>
  </w:num>
  <w:num w:numId="52">
    <w:abstractNumId w:val="30"/>
  </w:num>
  <w:num w:numId="53">
    <w:abstractNumId w:val="59"/>
  </w:num>
  <w:num w:numId="54">
    <w:abstractNumId w:val="4"/>
  </w:num>
  <w:num w:numId="55">
    <w:abstractNumId w:val="58"/>
  </w:num>
  <w:num w:numId="56">
    <w:abstractNumId w:val="10"/>
  </w:num>
  <w:num w:numId="57">
    <w:abstractNumId w:val="29"/>
  </w:num>
  <w:num w:numId="58">
    <w:abstractNumId w:val="50"/>
  </w:num>
  <w:num w:numId="59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1C7"/>
    <w:rsid w:val="00003D37"/>
    <w:rsid w:val="00004D38"/>
    <w:rsid w:val="00005C95"/>
    <w:rsid w:val="0001614D"/>
    <w:rsid w:val="000233FC"/>
    <w:rsid w:val="00024A16"/>
    <w:rsid w:val="00032F20"/>
    <w:rsid w:val="000372F2"/>
    <w:rsid w:val="00050836"/>
    <w:rsid w:val="0005234C"/>
    <w:rsid w:val="00052B22"/>
    <w:rsid w:val="000538A6"/>
    <w:rsid w:val="00054797"/>
    <w:rsid w:val="00057632"/>
    <w:rsid w:val="00065769"/>
    <w:rsid w:val="00096923"/>
    <w:rsid w:val="000B394F"/>
    <w:rsid w:val="000D211A"/>
    <w:rsid w:val="000D631E"/>
    <w:rsid w:val="000F2B44"/>
    <w:rsid w:val="000F39C7"/>
    <w:rsid w:val="00120C71"/>
    <w:rsid w:val="00120E7F"/>
    <w:rsid w:val="00121A53"/>
    <w:rsid w:val="00127641"/>
    <w:rsid w:val="00142C93"/>
    <w:rsid w:val="001533AB"/>
    <w:rsid w:val="00153620"/>
    <w:rsid w:val="00171E1D"/>
    <w:rsid w:val="00175DF0"/>
    <w:rsid w:val="001B0996"/>
    <w:rsid w:val="001B2389"/>
    <w:rsid w:val="001D4239"/>
    <w:rsid w:val="001D5F3C"/>
    <w:rsid w:val="001E0CCD"/>
    <w:rsid w:val="00203186"/>
    <w:rsid w:val="00220B6A"/>
    <w:rsid w:val="00234D18"/>
    <w:rsid w:val="00240D7D"/>
    <w:rsid w:val="00270CD5"/>
    <w:rsid w:val="00280832"/>
    <w:rsid w:val="00292C4B"/>
    <w:rsid w:val="00293544"/>
    <w:rsid w:val="002A31A3"/>
    <w:rsid w:val="002C07EA"/>
    <w:rsid w:val="00306166"/>
    <w:rsid w:val="00317C3E"/>
    <w:rsid w:val="00320C8B"/>
    <w:rsid w:val="00333A5C"/>
    <w:rsid w:val="00360F6E"/>
    <w:rsid w:val="00370BCE"/>
    <w:rsid w:val="00370C5F"/>
    <w:rsid w:val="00391BCA"/>
    <w:rsid w:val="00393401"/>
    <w:rsid w:val="00395430"/>
    <w:rsid w:val="003A4633"/>
    <w:rsid w:val="003A7CA6"/>
    <w:rsid w:val="003B09AC"/>
    <w:rsid w:val="003C786C"/>
    <w:rsid w:val="003D07E6"/>
    <w:rsid w:val="003D229D"/>
    <w:rsid w:val="003E0476"/>
    <w:rsid w:val="00405C71"/>
    <w:rsid w:val="0041061E"/>
    <w:rsid w:val="004306AF"/>
    <w:rsid w:val="00476669"/>
    <w:rsid w:val="00491B0D"/>
    <w:rsid w:val="004A42A5"/>
    <w:rsid w:val="004C0F70"/>
    <w:rsid w:val="004C4449"/>
    <w:rsid w:val="004E7DEE"/>
    <w:rsid w:val="004F39F5"/>
    <w:rsid w:val="0050685F"/>
    <w:rsid w:val="00523094"/>
    <w:rsid w:val="00555A44"/>
    <w:rsid w:val="00562FA5"/>
    <w:rsid w:val="0057648D"/>
    <w:rsid w:val="005C6687"/>
    <w:rsid w:val="005D0AB9"/>
    <w:rsid w:val="005E3087"/>
    <w:rsid w:val="005F03CE"/>
    <w:rsid w:val="0060095E"/>
    <w:rsid w:val="00636944"/>
    <w:rsid w:val="00641000"/>
    <w:rsid w:val="00641913"/>
    <w:rsid w:val="00642665"/>
    <w:rsid w:val="00647773"/>
    <w:rsid w:val="00652616"/>
    <w:rsid w:val="006542B3"/>
    <w:rsid w:val="00682E1A"/>
    <w:rsid w:val="006D180A"/>
    <w:rsid w:val="006F7302"/>
    <w:rsid w:val="00704B4B"/>
    <w:rsid w:val="00705653"/>
    <w:rsid w:val="007117BE"/>
    <w:rsid w:val="00714FA0"/>
    <w:rsid w:val="00722232"/>
    <w:rsid w:val="00723165"/>
    <w:rsid w:val="00723C07"/>
    <w:rsid w:val="00740041"/>
    <w:rsid w:val="00746F7E"/>
    <w:rsid w:val="00756768"/>
    <w:rsid w:val="00787C8D"/>
    <w:rsid w:val="007A10A8"/>
    <w:rsid w:val="007A3664"/>
    <w:rsid w:val="007D449B"/>
    <w:rsid w:val="007E0691"/>
    <w:rsid w:val="007E175F"/>
    <w:rsid w:val="007E3D0E"/>
    <w:rsid w:val="007F3CE2"/>
    <w:rsid w:val="00815FAB"/>
    <w:rsid w:val="008274C4"/>
    <w:rsid w:val="008463B7"/>
    <w:rsid w:val="00847E1F"/>
    <w:rsid w:val="008A16C2"/>
    <w:rsid w:val="008B1FB7"/>
    <w:rsid w:val="008D6C25"/>
    <w:rsid w:val="008E41C7"/>
    <w:rsid w:val="00905C57"/>
    <w:rsid w:val="00924417"/>
    <w:rsid w:val="00925A41"/>
    <w:rsid w:val="009517CE"/>
    <w:rsid w:val="00952DAA"/>
    <w:rsid w:val="009634B5"/>
    <w:rsid w:val="009758B5"/>
    <w:rsid w:val="00977CCF"/>
    <w:rsid w:val="0098205E"/>
    <w:rsid w:val="00986DB1"/>
    <w:rsid w:val="00991CEF"/>
    <w:rsid w:val="009B226C"/>
    <w:rsid w:val="009B74F9"/>
    <w:rsid w:val="009C6CB3"/>
    <w:rsid w:val="009C7340"/>
    <w:rsid w:val="009D2032"/>
    <w:rsid w:val="009F1A91"/>
    <w:rsid w:val="009F763B"/>
    <w:rsid w:val="00A03597"/>
    <w:rsid w:val="00A46604"/>
    <w:rsid w:val="00A50AAD"/>
    <w:rsid w:val="00A52016"/>
    <w:rsid w:val="00A72C7C"/>
    <w:rsid w:val="00A90DBD"/>
    <w:rsid w:val="00A935BD"/>
    <w:rsid w:val="00A94FA5"/>
    <w:rsid w:val="00AB0931"/>
    <w:rsid w:val="00AE1111"/>
    <w:rsid w:val="00AE54F6"/>
    <w:rsid w:val="00AE5FF3"/>
    <w:rsid w:val="00B00060"/>
    <w:rsid w:val="00B07EFE"/>
    <w:rsid w:val="00B1065C"/>
    <w:rsid w:val="00B233B0"/>
    <w:rsid w:val="00B34071"/>
    <w:rsid w:val="00B37ABA"/>
    <w:rsid w:val="00B37E12"/>
    <w:rsid w:val="00B75078"/>
    <w:rsid w:val="00B81FF3"/>
    <w:rsid w:val="00BA1D00"/>
    <w:rsid w:val="00BC2ACA"/>
    <w:rsid w:val="00BD0A2C"/>
    <w:rsid w:val="00BD1405"/>
    <w:rsid w:val="00BE0304"/>
    <w:rsid w:val="00BF21F6"/>
    <w:rsid w:val="00BF52CB"/>
    <w:rsid w:val="00C16D39"/>
    <w:rsid w:val="00C20575"/>
    <w:rsid w:val="00C24C74"/>
    <w:rsid w:val="00C438D2"/>
    <w:rsid w:val="00C51EF0"/>
    <w:rsid w:val="00C52C34"/>
    <w:rsid w:val="00C6039A"/>
    <w:rsid w:val="00C616F4"/>
    <w:rsid w:val="00C74415"/>
    <w:rsid w:val="00C85158"/>
    <w:rsid w:val="00CA1517"/>
    <w:rsid w:val="00CA1F60"/>
    <w:rsid w:val="00CB46C2"/>
    <w:rsid w:val="00CE43C3"/>
    <w:rsid w:val="00CF56A6"/>
    <w:rsid w:val="00D063F2"/>
    <w:rsid w:val="00D10332"/>
    <w:rsid w:val="00D12A19"/>
    <w:rsid w:val="00D36836"/>
    <w:rsid w:val="00D434D2"/>
    <w:rsid w:val="00D5177B"/>
    <w:rsid w:val="00D66D8B"/>
    <w:rsid w:val="00D74ECF"/>
    <w:rsid w:val="00D84437"/>
    <w:rsid w:val="00D925C6"/>
    <w:rsid w:val="00D92648"/>
    <w:rsid w:val="00DB0A9F"/>
    <w:rsid w:val="00DB34B5"/>
    <w:rsid w:val="00DD690B"/>
    <w:rsid w:val="00E14B48"/>
    <w:rsid w:val="00E25E46"/>
    <w:rsid w:val="00E57D96"/>
    <w:rsid w:val="00E6033D"/>
    <w:rsid w:val="00E734FC"/>
    <w:rsid w:val="00EA726B"/>
    <w:rsid w:val="00EB28F0"/>
    <w:rsid w:val="00EC696D"/>
    <w:rsid w:val="00ED321B"/>
    <w:rsid w:val="00ED733A"/>
    <w:rsid w:val="00EE3AD5"/>
    <w:rsid w:val="00F15042"/>
    <w:rsid w:val="00F24457"/>
    <w:rsid w:val="00F25674"/>
    <w:rsid w:val="00F31BEA"/>
    <w:rsid w:val="00F417BF"/>
    <w:rsid w:val="00F4294B"/>
    <w:rsid w:val="00F548CC"/>
    <w:rsid w:val="00F557DA"/>
    <w:rsid w:val="00F655DB"/>
    <w:rsid w:val="00F71672"/>
    <w:rsid w:val="00F76DF7"/>
    <w:rsid w:val="00F84565"/>
    <w:rsid w:val="00F91C61"/>
    <w:rsid w:val="00FC4BA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" type="connector" idref="#AutoShape 8"/>
        <o:r id="V:Rule2" type="connector" idref="#_x0000_s1054"/>
        <o:r id="V:Rule3" type="connector" idref="#_x0000_s1049"/>
        <o:r id="V:Rule4" type="connector" idref="#_x0000_s1051"/>
        <o:r id="V:Rule5" type="connector" idref="#_x0000_s1030"/>
        <o:r id="V:Rule6" type="connector" idref="#_x0000_s1046"/>
        <o:r id="V:Rule7" type="connector" idref="#AutoShape 5"/>
        <o:r id="V:Rule8" type="connector" idref="#_x0000_s1059"/>
        <o:r id="V:Rule9" type="connector" idref="#_x0000_s1062"/>
        <o:r id="V:Rule10" type="connector" idref="#AutoShape 10"/>
        <o:r id="V:Rule11" type="connector" idref="#_x0000_s1061"/>
        <o:r id="V:Rule12" type="connector" idref="#_x0000_s1057"/>
        <o:r id="V:Rule13" type="connector" idref="#_x0000_s1041"/>
        <o:r id="V:Rule14" type="connector" idref="#_x0000_s1048"/>
        <o:r id="V:Rule15" type="connector" idref="#_x0000_s1029"/>
        <o:r id="V:Rule16" type="connector" idref="#_x0000_s1056"/>
        <o:r id="V:Rule17" type="connector" idref="#_x0000_s1047"/>
        <o:r id="V:Rule18" type="connector" idref="#AutoShape 9"/>
        <o:r id="V:Rule19" type="connector" idref="#_x0000_s1060"/>
        <o:r id="V:Rule20" type="connector" idref="#_x0000_s1052"/>
        <o:r id="V:Rule21" type="connector" idref="#_x0000_s1055"/>
        <o:r id="V:Rule22" type="connector" idref="#_x0000_s1050"/>
        <o:r id="V:Rule23" type="connector" idref="#_x0000_s1058"/>
        <o:r id="V:Rule24" type="connector" idref="#_x0000_s1044"/>
      </o:rules>
    </o:shapelayout>
  </w:shapeDefaults>
  <w:decimalSymbol w:val=","/>
  <w:listSeparator w:val=";"/>
  <w15:docId w15:val="{D91CC274-CFFF-4F8C-B4DB-88722E0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1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E41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41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E41C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E41C7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E41C7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E41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E41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1C7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41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41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41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E41C7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E41C7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E41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E41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41C7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3">
    <w:name w:val="Body Text Indent"/>
    <w:basedOn w:val="a"/>
    <w:link w:val="a4"/>
    <w:rsid w:val="008E41C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E41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E41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1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E41C7"/>
    <w:pPr>
      <w:spacing w:before="100" w:beforeAutospacing="1" w:after="100" w:afterAutospacing="1"/>
    </w:pPr>
  </w:style>
  <w:style w:type="character" w:styleId="a8">
    <w:name w:val="Hyperlink"/>
    <w:rsid w:val="008E41C7"/>
    <w:rPr>
      <w:color w:val="0000FF"/>
      <w:u w:val="single"/>
    </w:rPr>
  </w:style>
  <w:style w:type="paragraph" w:styleId="21">
    <w:name w:val="Body Text 2"/>
    <w:basedOn w:val="a"/>
    <w:link w:val="22"/>
    <w:rsid w:val="008E41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1C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E41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41C7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8E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8E41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C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8E41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41C7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FollowedHyperlink"/>
    <w:rsid w:val="008E41C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E41C7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b"/>
    <w:uiPriority w:val="99"/>
    <w:rsid w:val="008E41C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E41C7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pages">
    <w:name w:val="pages"/>
    <w:basedOn w:val="a"/>
    <w:rsid w:val="008E41C7"/>
    <w:pPr>
      <w:spacing w:before="100" w:beforeAutospacing="1" w:after="100" w:afterAutospacing="1"/>
    </w:pPr>
    <w:rPr>
      <w:rFonts w:ascii="Tahoma" w:hAnsi="Tahoma" w:cs="Tahoma"/>
      <w:color w:val="A30000"/>
      <w:sz w:val="17"/>
      <w:szCs w:val="17"/>
    </w:rPr>
  </w:style>
  <w:style w:type="paragraph" w:customStyle="1" w:styleId="pagecur">
    <w:name w:val="page_cur"/>
    <w:basedOn w:val="a"/>
    <w:rsid w:val="008E41C7"/>
    <w:pPr>
      <w:spacing w:before="100" w:beforeAutospacing="1" w:after="100" w:afterAutospacing="1"/>
    </w:pPr>
    <w:rPr>
      <w:rFonts w:ascii="Tahoma" w:hAnsi="Tahoma" w:cs="Tahoma"/>
      <w:b/>
      <w:bCs/>
      <w:color w:val="D92508"/>
      <w:sz w:val="18"/>
      <w:szCs w:val="18"/>
    </w:rPr>
  </w:style>
  <w:style w:type="paragraph" w:customStyle="1" w:styleId="contacts">
    <w:name w:val="contacts"/>
    <w:basedOn w:val="a"/>
    <w:rsid w:val="008E41C7"/>
    <w:pPr>
      <w:spacing w:before="100" w:beforeAutospacing="1" w:after="100" w:afterAutospacing="1"/>
    </w:pPr>
    <w:rPr>
      <w:rFonts w:ascii="Tahoma" w:hAnsi="Tahoma" w:cs="Tahoma"/>
      <w:color w:val="454544"/>
      <w:sz w:val="17"/>
      <w:szCs w:val="17"/>
    </w:rPr>
  </w:style>
  <w:style w:type="paragraph" w:customStyle="1" w:styleId="button">
    <w:name w:val="button"/>
    <w:basedOn w:val="a"/>
    <w:rsid w:val="008E41C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3F3F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edit">
    <w:name w:val="edit"/>
    <w:basedOn w:val="a"/>
    <w:rsid w:val="008E41C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select">
    <w:name w:val="select"/>
    <w:basedOn w:val="a"/>
    <w:rsid w:val="008E41C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lyric">
    <w:name w:val="lyric"/>
    <w:basedOn w:val="a"/>
    <w:rsid w:val="008E41C7"/>
    <w:pPr>
      <w:spacing w:before="100" w:beforeAutospacing="1" w:after="100" w:afterAutospacing="1"/>
    </w:pPr>
  </w:style>
  <w:style w:type="paragraph" w:customStyle="1" w:styleId="lyric1">
    <w:name w:val="lyric1"/>
    <w:basedOn w:val="a"/>
    <w:rsid w:val="008E41C7"/>
    <w:pPr>
      <w:spacing w:before="150" w:after="150"/>
      <w:ind w:left="1050" w:right="900" w:firstLine="225"/>
      <w:jc w:val="both"/>
    </w:pPr>
    <w:rPr>
      <w:rFonts w:ascii="Tahoma" w:hAnsi="Tahoma" w:cs="Tahoma"/>
      <w:b/>
      <w:bCs/>
      <w:i/>
      <w:iCs/>
      <w:color w:val="F73400"/>
      <w:sz w:val="17"/>
      <w:szCs w:val="17"/>
    </w:rPr>
  </w:style>
  <w:style w:type="paragraph" w:customStyle="1" w:styleId="head2">
    <w:name w:val="head2"/>
    <w:basedOn w:val="a"/>
    <w:rsid w:val="008E41C7"/>
    <w:pPr>
      <w:spacing w:before="100" w:beforeAutospacing="1" w:after="100" w:afterAutospacing="1" w:line="285" w:lineRule="atLeast"/>
    </w:pPr>
    <w:rPr>
      <w:rFonts w:ascii="Georgia" w:hAnsi="Georgia"/>
      <w:color w:val="3B3B3B"/>
      <w:sz w:val="36"/>
      <w:szCs w:val="36"/>
    </w:rPr>
  </w:style>
  <w:style w:type="character" w:styleId="ad">
    <w:name w:val="Strong"/>
    <w:uiPriority w:val="22"/>
    <w:qFormat/>
    <w:rsid w:val="008E41C7"/>
    <w:rPr>
      <w:b/>
      <w:bCs/>
    </w:rPr>
  </w:style>
  <w:style w:type="character" w:styleId="ae">
    <w:name w:val="Emphasis"/>
    <w:uiPriority w:val="20"/>
    <w:qFormat/>
    <w:rsid w:val="008E41C7"/>
    <w:rPr>
      <w:i/>
      <w:iCs/>
    </w:rPr>
  </w:style>
  <w:style w:type="paragraph" w:styleId="af">
    <w:name w:val="footer"/>
    <w:basedOn w:val="a"/>
    <w:link w:val="af0"/>
    <w:uiPriority w:val="99"/>
    <w:rsid w:val="008E41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41C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E41C7"/>
  </w:style>
  <w:style w:type="paragraph" w:styleId="af2">
    <w:name w:val="Title"/>
    <w:basedOn w:val="a"/>
    <w:link w:val="af3"/>
    <w:uiPriority w:val="10"/>
    <w:qFormat/>
    <w:rsid w:val="008E41C7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af3">
    <w:name w:val="Название Знак"/>
    <w:basedOn w:val="a0"/>
    <w:link w:val="af2"/>
    <w:uiPriority w:val="10"/>
    <w:rsid w:val="008E41C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4">
    <w:name w:val="List Paragraph"/>
    <w:basedOn w:val="a"/>
    <w:uiPriority w:val="34"/>
    <w:qFormat/>
    <w:rsid w:val="008E4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rsid w:val="008E41C7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8E41C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5">
    <w:name w:val="Содержимое таблицы"/>
    <w:basedOn w:val="a"/>
    <w:rsid w:val="008E41C7"/>
    <w:pPr>
      <w:suppressLineNumbers/>
      <w:suppressAutoHyphens/>
    </w:pPr>
    <w:rPr>
      <w:lang w:eastAsia="ar-SA"/>
    </w:rPr>
  </w:style>
  <w:style w:type="paragraph" w:styleId="af6">
    <w:name w:val="Balloon Text"/>
    <w:basedOn w:val="a"/>
    <w:link w:val="af7"/>
    <w:uiPriority w:val="99"/>
    <w:unhideWhenUsed/>
    <w:rsid w:val="008E41C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E41C7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подЗаг2"/>
    <w:basedOn w:val="2"/>
    <w:rsid w:val="008E41C7"/>
    <w:pPr>
      <w:spacing w:before="0" w:after="0"/>
      <w:jc w:val="both"/>
    </w:pPr>
    <w:rPr>
      <w:rFonts w:ascii="Times New Roman" w:hAnsi="Times New Roman"/>
      <w:i w:val="0"/>
    </w:rPr>
  </w:style>
  <w:style w:type="paragraph" w:customStyle="1" w:styleId="af8">
    <w:name w:val="Заголовок"/>
    <w:basedOn w:val="a"/>
    <w:next w:val="af9"/>
    <w:rsid w:val="008E41C7"/>
    <w:pPr>
      <w:widowControl w:val="0"/>
      <w:suppressAutoHyphens/>
      <w:spacing w:line="360" w:lineRule="auto"/>
      <w:jc w:val="center"/>
    </w:pPr>
    <w:rPr>
      <w:b/>
      <w:color w:val="000000"/>
      <w:sz w:val="32"/>
      <w:szCs w:val="32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8E41C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11"/>
    <w:rsid w:val="008E41C7"/>
    <w:rPr>
      <w:rFonts w:ascii="Cambria" w:eastAsia="Times New Roman" w:hAnsi="Cambria" w:cs="Times New Roman"/>
      <w:sz w:val="24"/>
      <w:szCs w:val="24"/>
    </w:rPr>
  </w:style>
  <w:style w:type="paragraph" w:customStyle="1" w:styleId="afb">
    <w:name w:val="Заголовок таблицы"/>
    <w:basedOn w:val="af5"/>
    <w:rsid w:val="008E41C7"/>
    <w:pPr>
      <w:widowControl w:val="0"/>
      <w:jc w:val="center"/>
    </w:pPr>
    <w:rPr>
      <w:rFonts w:eastAsia="Lucida Sans Unicode"/>
      <w:b/>
      <w:bCs/>
      <w:i/>
      <w:iCs/>
      <w:color w:val="000000"/>
    </w:rPr>
  </w:style>
  <w:style w:type="paragraph" w:customStyle="1" w:styleId="npb">
    <w:name w:val="npb"/>
    <w:basedOn w:val="a"/>
    <w:rsid w:val="008E41C7"/>
    <w:pPr>
      <w:spacing w:before="75" w:after="75"/>
      <w:ind w:left="75" w:right="75" w:firstLine="100"/>
      <w:jc w:val="both"/>
    </w:pPr>
    <w:rPr>
      <w:rFonts w:ascii="Tahoma" w:hAnsi="Tahoma" w:cs="Tahoma"/>
      <w:color w:val="003366"/>
      <w:sz w:val="18"/>
      <w:szCs w:val="18"/>
    </w:rPr>
  </w:style>
  <w:style w:type="paragraph" w:styleId="afc">
    <w:name w:val="No Spacing"/>
    <w:link w:val="afd"/>
    <w:uiPriority w:val="1"/>
    <w:qFormat/>
    <w:rsid w:val="008E4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8E41C7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8E41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character" w:customStyle="1" w:styleId="FontStyle24">
    <w:name w:val="Font Style24"/>
    <w:uiPriority w:val="99"/>
    <w:rsid w:val="008E41C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1">
    <w:name w:val="Font Style31"/>
    <w:uiPriority w:val="99"/>
    <w:rsid w:val="008E41C7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">
    <w:name w:val="Style1"/>
    <w:basedOn w:val="a"/>
    <w:uiPriority w:val="99"/>
    <w:rsid w:val="008E41C7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2">
    <w:name w:val="Style12"/>
    <w:basedOn w:val="a"/>
    <w:rsid w:val="008E41C7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33">
    <w:name w:val="Font Style33"/>
    <w:uiPriority w:val="99"/>
    <w:rsid w:val="008E41C7"/>
    <w:rPr>
      <w:rFonts w:ascii="Century Gothic" w:hAnsi="Century Gothic" w:cs="Century Gothic"/>
      <w:b/>
      <w:bCs/>
      <w:spacing w:val="30"/>
      <w:sz w:val="8"/>
      <w:szCs w:val="8"/>
    </w:rPr>
  </w:style>
  <w:style w:type="character" w:customStyle="1" w:styleId="FontStyle34">
    <w:name w:val="Font Style34"/>
    <w:uiPriority w:val="99"/>
    <w:rsid w:val="008E41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8E41C7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8">
    <w:name w:val="Style8"/>
    <w:basedOn w:val="a"/>
    <w:rsid w:val="008E41C7"/>
    <w:pPr>
      <w:widowControl w:val="0"/>
      <w:autoSpaceDE w:val="0"/>
      <w:autoSpaceDN w:val="0"/>
      <w:adjustRightInd w:val="0"/>
      <w:spacing w:line="269" w:lineRule="exact"/>
      <w:ind w:firstLine="312"/>
      <w:jc w:val="both"/>
    </w:pPr>
  </w:style>
  <w:style w:type="paragraph" w:customStyle="1" w:styleId="Style14">
    <w:name w:val="Style14"/>
    <w:basedOn w:val="a"/>
    <w:uiPriority w:val="99"/>
    <w:rsid w:val="008E41C7"/>
    <w:pPr>
      <w:widowControl w:val="0"/>
      <w:autoSpaceDE w:val="0"/>
      <w:autoSpaceDN w:val="0"/>
      <w:adjustRightInd w:val="0"/>
      <w:spacing w:line="259" w:lineRule="exact"/>
      <w:ind w:firstLine="408"/>
      <w:jc w:val="both"/>
    </w:pPr>
  </w:style>
  <w:style w:type="paragraph" w:customStyle="1" w:styleId="Style19">
    <w:name w:val="Style19"/>
    <w:basedOn w:val="a"/>
    <w:uiPriority w:val="99"/>
    <w:rsid w:val="008E41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fe">
    <w:name w:val="Block Text"/>
    <w:basedOn w:val="a"/>
    <w:next w:val="a"/>
    <w:link w:val="aff"/>
    <w:uiPriority w:val="29"/>
    <w:qFormat/>
    <w:rsid w:val="00986DB1"/>
    <w:rPr>
      <w:i/>
    </w:rPr>
  </w:style>
  <w:style w:type="character" w:customStyle="1" w:styleId="26">
    <w:name w:val="Цитата 2 Знак"/>
    <w:basedOn w:val="a0"/>
    <w:uiPriority w:val="29"/>
    <w:rsid w:val="008E41C7"/>
    <w:rPr>
      <w:rFonts w:ascii="Cambria" w:eastAsia="Times New Roman" w:hAnsi="Cambria" w:cs="Times New Roman"/>
      <w:i/>
      <w:iCs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8E41C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8E41C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8E41C7"/>
    <w:rPr>
      <w:i/>
      <w:iCs/>
    </w:rPr>
  </w:style>
  <w:style w:type="character" w:styleId="aff3">
    <w:name w:val="Intense Emphasis"/>
    <w:uiPriority w:val="21"/>
    <w:qFormat/>
    <w:rsid w:val="008E41C7"/>
    <w:rPr>
      <w:i/>
      <w:iCs/>
      <w:caps/>
      <w:spacing w:val="10"/>
      <w:sz w:val="20"/>
      <w:szCs w:val="20"/>
    </w:rPr>
  </w:style>
  <w:style w:type="character" w:styleId="aff4">
    <w:name w:val="Subtle Reference"/>
    <w:uiPriority w:val="31"/>
    <w:qFormat/>
    <w:rsid w:val="008E41C7"/>
    <w:rPr>
      <w:rFonts w:ascii="Calibri" w:eastAsia="Times New Roman" w:hAnsi="Calibri" w:cs="Times New Roman"/>
      <w:i/>
      <w:iCs/>
      <w:color w:val="622423"/>
    </w:rPr>
  </w:style>
  <w:style w:type="character" w:styleId="aff5">
    <w:name w:val="Intense Reference"/>
    <w:uiPriority w:val="32"/>
    <w:qFormat/>
    <w:rsid w:val="008E41C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6">
    <w:name w:val="Book Title"/>
    <w:uiPriority w:val="33"/>
    <w:qFormat/>
    <w:rsid w:val="008E41C7"/>
    <w:rPr>
      <w:caps/>
      <w:color w:val="622423"/>
      <w:spacing w:val="5"/>
      <w:u w:color="622423"/>
    </w:rPr>
  </w:style>
  <w:style w:type="paragraph" w:styleId="aff7">
    <w:name w:val="TOC Heading"/>
    <w:basedOn w:val="1"/>
    <w:next w:val="a"/>
    <w:uiPriority w:val="39"/>
    <w:semiHidden/>
    <w:unhideWhenUsed/>
    <w:qFormat/>
    <w:rsid w:val="008E41C7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character" w:customStyle="1" w:styleId="FontStyle29">
    <w:name w:val="Font Style29"/>
    <w:uiPriority w:val="99"/>
    <w:rsid w:val="008E41C7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2">
    <w:name w:val="Font Style32"/>
    <w:uiPriority w:val="99"/>
    <w:rsid w:val="008E41C7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36">
    <w:name w:val="Font Style36"/>
    <w:uiPriority w:val="99"/>
    <w:rsid w:val="008E41C7"/>
    <w:rPr>
      <w:rFonts w:ascii="Century Gothic" w:hAnsi="Century Gothic" w:cs="Century Gothic"/>
      <w:b/>
      <w:bCs/>
      <w:spacing w:val="30"/>
      <w:sz w:val="10"/>
      <w:szCs w:val="10"/>
    </w:rPr>
  </w:style>
  <w:style w:type="paragraph" w:customStyle="1" w:styleId="Style4">
    <w:name w:val="Style4"/>
    <w:basedOn w:val="a"/>
    <w:uiPriority w:val="99"/>
    <w:rsid w:val="008E41C7"/>
    <w:pPr>
      <w:widowControl w:val="0"/>
      <w:autoSpaceDE w:val="0"/>
      <w:autoSpaceDN w:val="0"/>
      <w:adjustRightInd w:val="0"/>
      <w:jc w:val="right"/>
    </w:pPr>
  </w:style>
  <w:style w:type="paragraph" w:customStyle="1" w:styleId="Style9">
    <w:name w:val="Style9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E41C7"/>
    <w:pPr>
      <w:widowControl w:val="0"/>
      <w:autoSpaceDE w:val="0"/>
      <w:autoSpaceDN w:val="0"/>
      <w:adjustRightInd w:val="0"/>
      <w:spacing w:line="250" w:lineRule="exact"/>
      <w:ind w:firstLine="403"/>
      <w:jc w:val="both"/>
    </w:pPr>
  </w:style>
  <w:style w:type="character" w:customStyle="1" w:styleId="FontStyle27">
    <w:name w:val="Font Style27"/>
    <w:uiPriority w:val="99"/>
    <w:rsid w:val="008E41C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uiPriority w:val="99"/>
    <w:rsid w:val="008E41C7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2">
    <w:name w:val="Font Style42"/>
    <w:uiPriority w:val="99"/>
    <w:rsid w:val="008E41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E41C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E41C7"/>
    <w:pPr>
      <w:widowControl w:val="0"/>
      <w:autoSpaceDE w:val="0"/>
      <w:autoSpaceDN w:val="0"/>
      <w:adjustRightInd w:val="0"/>
      <w:spacing w:line="262" w:lineRule="exact"/>
      <w:ind w:firstLine="307"/>
      <w:jc w:val="both"/>
    </w:pPr>
  </w:style>
  <w:style w:type="paragraph" w:customStyle="1" w:styleId="Style17">
    <w:name w:val="Style17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8E41C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8E41C7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28">
    <w:name w:val="Font Style28"/>
    <w:uiPriority w:val="99"/>
    <w:rsid w:val="008E41C7"/>
    <w:rPr>
      <w:rFonts w:ascii="Century Gothic" w:hAnsi="Century Gothic" w:cs="Century Gothic"/>
      <w:spacing w:val="50"/>
      <w:sz w:val="8"/>
      <w:szCs w:val="8"/>
    </w:rPr>
  </w:style>
  <w:style w:type="character" w:customStyle="1" w:styleId="FontStyle30">
    <w:name w:val="Font Style30"/>
    <w:uiPriority w:val="99"/>
    <w:rsid w:val="008E41C7"/>
    <w:rPr>
      <w:rFonts w:ascii="Arial" w:hAnsi="Arial" w:cs="Arial"/>
      <w:b/>
      <w:bCs/>
      <w:sz w:val="8"/>
      <w:szCs w:val="8"/>
    </w:rPr>
  </w:style>
  <w:style w:type="character" w:customStyle="1" w:styleId="FontStyle38">
    <w:name w:val="Font Style38"/>
    <w:uiPriority w:val="99"/>
    <w:rsid w:val="008E41C7"/>
    <w:rPr>
      <w:rFonts w:ascii="Lucida Sans Unicode" w:hAnsi="Lucida Sans Unicode" w:cs="Lucida Sans Unicode"/>
      <w:sz w:val="8"/>
      <w:szCs w:val="8"/>
    </w:rPr>
  </w:style>
  <w:style w:type="character" w:customStyle="1" w:styleId="FontStyle41">
    <w:name w:val="Font Style41"/>
    <w:uiPriority w:val="99"/>
    <w:rsid w:val="008E41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8E41C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">
    <w:name w:val="Style5"/>
    <w:basedOn w:val="a"/>
    <w:rsid w:val="008E41C7"/>
    <w:pPr>
      <w:widowControl w:val="0"/>
      <w:autoSpaceDE w:val="0"/>
      <w:autoSpaceDN w:val="0"/>
      <w:adjustRightInd w:val="0"/>
      <w:spacing w:line="259" w:lineRule="exact"/>
      <w:ind w:firstLine="379"/>
    </w:pPr>
  </w:style>
  <w:style w:type="paragraph" w:customStyle="1" w:styleId="Style18">
    <w:name w:val="Style18"/>
    <w:basedOn w:val="a"/>
    <w:uiPriority w:val="99"/>
    <w:rsid w:val="008E41C7"/>
    <w:pPr>
      <w:widowControl w:val="0"/>
      <w:autoSpaceDE w:val="0"/>
      <w:autoSpaceDN w:val="0"/>
      <w:adjustRightInd w:val="0"/>
      <w:spacing w:line="259" w:lineRule="exact"/>
      <w:ind w:firstLine="418"/>
      <w:jc w:val="both"/>
    </w:pPr>
  </w:style>
  <w:style w:type="paragraph" w:customStyle="1" w:styleId="Style20">
    <w:name w:val="Style20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E41C7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1">
    <w:name w:val="Style21"/>
    <w:basedOn w:val="a"/>
    <w:uiPriority w:val="99"/>
    <w:rsid w:val="008E41C7"/>
    <w:pPr>
      <w:spacing w:after="200" w:line="202" w:lineRule="exact"/>
      <w:ind w:firstLine="398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3">
    <w:name w:val="Style23"/>
    <w:basedOn w:val="a"/>
    <w:uiPriority w:val="99"/>
    <w:rsid w:val="008E41C7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4">
    <w:name w:val="Style24"/>
    <w:basedOn w:val="a"/>
    <w:uiPriority w:val="99"/>
    <w:rsid w:val="008E41C7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31">
    <w:name w:val="Style31"/>
    <w:basedOn w:val="a"/>
    <w:uiPriority w:val="99"/>
    <w:rsid w:val="008E41C7"/>
    <w:pPr>
      <w:spacing w:after="200" w:line="275" w:lineRule="exact"/>
      <w:ind w:firstLine="283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35">
    <w:name w:val="Style35"/>
    <w:basedOn w:val="a"/>
    <w:rsid w:val="008E41C7"/>
    <w:pPr>
      <w:spacing w:after="200" w:line="206" w:lineRule="exact"/>
      <w:ind w:firstLine="398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40">
    <w:name w:val="Style40"/>
    <w:basedOn w:val="a"/>
    <w:uiPriority w:val="99"/>
    <w:rsid w:val="008E41C7"/>
    <w:pPr>
      <w:spacing w:after="200" w:line="290" w:lineRule="exact"/>
      <w:ind w:firstLine="370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41">
    <w:name w:val="Style41"/>
    <w:basedOn w:val="a"/>
    <w:uiPriority w:val="99"/>
    <w:rsid w:val="008E41C7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49">
    <w:name w:val="Style49"/>
    <w:basedOn w:val="a"/>
    <w:uiPriority w:val="99"/>
    <w:rsid w:val="008E41C7"/>
    <w:pPr>
      <w:spacing w:after="200" w:line="298" w:lineRule="exact"/>
      <w:ind w:firstLine="216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51">
    <w:name w:val="Style51"/>
    <w:basedOn w:val="a"/>
    <w:uiPriority w:val="99"/>
    <w:rsid w:val="008E41C7"/>
    <w:pPr>
      <w:spacing w:after="200" w:line="270" w:lineRule="exact"/>
      <w:ind w:firstLine="202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52">
    <w:name w:val="Style52"/>
    <w:basedOn w:val="a"/>
    <w:uiPriority w:val="99"/>
    <w:rsid w:val="008E41C7"/>
    <w:pPr>
      <w:spacing w:after="200" w:line="264" w:lineRule="exact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56">
    <w:name w:val="Font Style56"/>
    <w:uiPriority w:val="99"/>
    <w:rsid w:val="008E41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8E41C7"/>
    <w:rPr>
      <w:rFonts w:ascii="Candara" w:hAnsi="Candara" w:cs="Candara"/>
      <w:spacing w:val="10"/>
      <w:sz w:val="18"/>
      <w:szCs w:val="18"/>
    </w:rPr>
  </w:style>
  <w:style w:type="character" w:customStyle="1" w:styleId="FontStyle63">
    <w:name w:val="Font Style63"/>
    <w:uiPriority w:val="99"/>
    <w:rsid w:val="008E41C7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64">
    <w:name w:val="Font Style64"/>
    <w:uiPriority w:val="99"/>
    <w:rsid w:val="008E41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5">
    <w:name w:val="Font Style65"/>
    <w:uiPriority w:val="99"/>
    <w:rsid w:val="008E41C7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66">
    <w:name w:val="Font Style66"/>
    <w:uiPriority w:val="99"/>
    <w:rsid w:val="008E41C7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70">
    <w:name w:val="Font Style70"/>
    <w:uiPriority w:val="99"/>
    <w:rsid w:val="008E41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1">
    <w:name w:val="Font Style71"/>
    <w:uiPriority w:val="99"/>
    <w:rsid w:val="008E41C7"/>
    <w:rPr>
      <w:rFonts w:ascii="Candara" w:hAnsi="Candara" w:cs="Candara"/>
      <w:b/>
      <w:bCs/>
      <w:i/>
      <w:iCs/>
      <w:spacing w:val="20"/>
      <w:sz w:val="10"/>
      <w:szCs w:val="10"/>
    </w:rPr>
  </w:style>
  <w:style w:type="character" w:customStyle="1" w:styleId="FontStyle72">
    <w:name w:val="Font Style72"/>
    <w:uiPriority w:val="99"/>
    <w:rsid w:val="008E41C7"/>
    <w:rPr>
      <w:rFonts w:ascii="Cambria" w:hAnsi="Cambria" w:cs="Cambria"/>
      <w:spacing w:val="40"/>
      <w:sz w:val="8"/>
      <w:szCs w:val="8"/>
    </w:rPr>
  </w:style>
  <w:style w:type="character" w:customStyle="1" w:styleId="FontStyle73">
    <w:name w:val="Font Style73"/>
    <w:uiPriority w:val="99"/>
    <w:rsid w:val="008E41C7"/>
    <w:rPr>
      <w:rFonts w:ascii="Candara" w:hAnsi="Candara" w:cs="Candara"/>
      <w:spacing w:val="20"/>
      <w:sz w:val="12"/>
      <w:szCs w:val="12"/>
    </w:rPr>
  </w:style>
  <w:style w:type="character" w:customStyle="1" w:styleId="FontStyle76">
    <w:name w:val="Font Style76"/>
    <w:uiPriority w:val="99"/>
    <w:rsid w:val="008E41C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8">
    <w:name w:val="Font Style78"/>
    <w:uiPriority w:val="99"/>
    <w:rsid w:val="008E41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uiPriority w:val="99"/>
    <w:rsid w:val="008E41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uiPriority w:val="99"/>
    <w:rsid w:val="008E41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8E41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4">
    <w:name w:val="Font Style84"/>
    <w:uiPriority w:val="99"/>
    <w:rsid w:val="008E41C7"/>
    <w:rPr>
      <w:rFonts w:ascii="Times New Roman" w:hAnsi="Times New Roman" w:cs="Times New Roman"/>
      <w:i/>
      <w:iCs/>
      <w:spacing w:val="30"/>
      <w:sz w:val="12"/>
      <w:szCs w:val="12"/>
    </w:rPr>
  </w:style>
  <w:style w:type="character" w:customStyle="1" w:styleId="FontStyle86">
    <w:name w:val="Font Style86"/>
    <w:uiPriority w:val="99"/>
    <w:rsid w:val="008E41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2">
    <w:name w:val="Font Style92"/>
    <w:uiPriority w:val="99"/>
    <w:rsid w:val="008E41C7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58">
    <w:name w:val="Font Style58"/>
    <w:uiPriority w:val="99"/>
    <w:rsid w:val="008E41C7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5">
    <w:name w:val="Style15"/>
    <w:basedOn w:val="a"/>
    <w:uiPriority w:val="99"/>
    <w:rsid w:val="008E41C7"/>
    <w:pPr>
      <w:widowControl w:val="0"/>
      <w:autoSpaceDE w:val="0"/>
      <w:autoSpaceDN w:val="0"/>
      <w:adjustRightInd w:val="0"/>
      <w:spacing w:line="261" w:lineRule="exact"/>
      <w:jc w:val="right"/>
    </w:pPr>
  </w:style>
  <w:style w:type="paragraph" w:customStyle="1" w:styleId="Style28">
    <w:name w:val="Style28"/>
    <w:basedOn w:val="a"/>
    <w:uiPriority w:val="99"/>
    <w:rsid w:val="008E41C7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a"/>
    <w:uiPriority w:val="99"/>
    <w:rsid w:val="008E41C7"/>
    <w:pPr>
      <w:widowControl w:val="0"/>
      <w:autoSpaceDE w:val="0"/>
      <w:autoSpaceDN w:val="0"/>
      <w:adjustRightInd w:val="0"/>
      <w:spacing w:line="259" w:lineRule="exact"/>
      <w:ind w:firstLine="101"/>
    </w:pPr>
  </w:style>
  <w:style w:type="paragraph" w:customStyle="1" w:styleId="Style38">
    <w:name w:val="Style38"/>
    <w:basedOn w:val="a"/>
    <w:rsid w:val="008E41C7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8E41C7"/>
    <w:pPr>
      <w:widowControl w:val="0"/>
      <w:autoSpaceDE w:val="0"/>
      <w:autoSpaceDN w:val="0"/>
      <w:adjustRightInd w:val="0"/>
      <w:spacing w:line="250" w:lineRule="exact"/>
      <w:ind w:firstLine="408"/>
      <w:jc w:val="both"/>
    </w:pPr>
  </w:style>
  <w:style w:type="character" w:customStyle="1" w:styleId="FontStyle53">
    <w:name w:val="Font Style53"/>
    <w:uiPriority w:val="99"/>
    <w:rsid w:val="008E41C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5">
    <w:name w:val="Font Style55"/>
    <w:uiPriority w:val="99"/>
    <w:rsid w:val="008E41C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0">
    <w:name w:val="Font Style60"/>
    <w:uiPriority w:val="99"/>
    <w:rsid w:val="008E41C7"/>
    <w:rPr>
      <w:rFonts w:ascii="Century Gothic" w:hAnsi="Century Gothic" w:cs="Century Gothic"/>
      <w:spacing w:val="20"/>
      <w:sz w:val="10"/>
      <w:szCs w:val="10"/>
    </w:rPr>
  </w:style>
  <w:style w:type="character" w:customStyle="1" w:styleId="FontStyle67">
    <w:name w:val="Font Style67"/>
    <w:uiPriority w:val="99"/>
    <w:rsid w:val="008E41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uiPriority w:val="99"/>
    <w:rsid w:val="008E41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4">
    <w:name w:val="Font Style74"/>
    <w:uiPriority w:val="99"/>
    <w:rsid w:val="008E41C7"/>
    <w:rPr>
      <w:rFonts w:ascii="Candara" w:hAnsi="Candara" w:cs="Candara"/>
      <w:spacing w:val="10"/>
      <w:sz w:val="16"/>
      <w:szCs w:val="16"/>
    </w:rPr>
  </w:style>
  <w:style w:type="character" w:customStyle="1" w:styleId="FontStyle102">
    <w:name w:val="Font Style102"/>
    <w:uiPriority w:val="99"/>
    <w:rsid w:val="008E41C7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06">
    <w:name w:val="Font Style106"/>
    <w:uiPriority w:val="99"/>
    <w:rsid w:val="008E41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8E41C7"/>
    <w:pPr>
      <w:widowControl w:val="0"/>
      <w:autoSpaceDE w:val="0"/>
      <w:autoSpaceDN w:val="0"/>
      <w:adjustRightInd w:val="0"/>
      <w:spacing w:line="278" w:lineRule="exact"/>
      <w:ind w:firstLine="389"/>
    </w:pPr>
  </w:style>
  <w:style w:type="paragraph" w:customStyle="1" w:styleId="Style32">
    <w:name w:val="Style32"/>
    <w:basedOn w:val="a"/>
    <w:uiPriority w:val="99"/>
    <w:rsid w:val="008E41C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8E41C7"/>
    <w:pPr>
      <w:widowControl w:val="0"/>
      <w:autoSpaceDE w:val="0"/>
      <w:autoSpaceDN w:val="0"/>
      <w:adjustRightInd w:val="0"/>
      <w:spacing w:line="250" w:lineRule="exact"/>
      <w:ind w:firstLine="389"/>
    </w:pPr>
  </w:style>
  <w:style w:type="character" w:customStyle="1" w:styleId="FontStyle79">
    <w:name w:val="Font Style79"/>
    <w:uiPriority w:val="99"/>
    <w:rsid w:val="008E41C7"/>
    <w:rPr>
      <w:rFonts w:ascii="Century Gothic" w:hAnsi="Century Gothic" w:cs="Century Gothic"/>
      <w:sz w:val="10"/>
      <w:szCs w:val="10"/>
    </w:rPr>
  </w:style>
  <w:style w:type="character" w:customStyle="1" w:styleId="FontStyle85">
    <w:name w:val="Font Style85"/>
    <w:uiPriority w:val="99"/>
    <w:rsid w:val="008E41C7"/>
    <w:rPr>
      <w:rFonts w:ascii="Candara" w:hAnsi="Candara" w:cs="Candara"/>
      <w:sz w:val="92"/>
      <w:szCs w:val="92"/>
    </w:rPr>
  </w:style>
  <w:style w:type="character" w:customStyle="1" w:styleId="FontStyle87">
    <w:name w:val="Font Style87"/>
    <w:uiPriority w:val="99"/>
    <w:rsid w:val="008E41C7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88">
    <w:name w:val="Font Style88"/>
    <w:uiPriority w:val="99"/>
    <w:rsid w:val="008E41C7"/>
    <w:rPr>
      <w:rFonts w:ascii="Century Gothic" w:hAnsi="Century Gothic" w:cs="Century Gothic"/>
      <w:spacing w:val="20"/>
      <w:sz w:val="12"/>
      <w:szCs w:val="12"/>
    </w:rPr>
  </w:style>
  <w:style w:type="character" w:customStyle="1" w:styleId="FontStyle89">
    <w:name w:val="Font Style89"/>
    <w:uiPriority w:val="99"/>
    <w:rsid w:val="008E41C7"/>
    <w:rPr>
      <w:rFonts w:ascii="Century Gothic" w:hAnsi="Century Gothic" w:cs="Century Gothic"/>
      <w:i/>
      <w:iCs/>
      <w:w w:val="70"/>
      <w:sz w:val="18"/>
      <w:szCs w:val="18"/>
    </w:rPr>
  </w:style>
  <w:style w:type="character" w:customStyle="1" w:styleId="FontStyle91">
    <w:name w:val="Font Style91"/>
    <w:uiPriority w:val="99"/>
    <w:rsid w:val="008E41C7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37">
    <w:name w:val="Style37"/>
    <w:basedOn w:val="a"/>
    <w:uiPriority w:val="99"/>
    <w:rsid w:val="008E41C7"/>
    <w:pPr>
      <w:widowControl w:val="0"/>
      <w:autoSpaceDE w:val="0"/>
      <w:autoSpaceDN w:val="0"/>
      <w:adjustRightInd w:val="0"/>
      <w:spacing w:line="271" w:lineRule="exact"/>
      <w:ind w:firstLine="355"/>
    </w:pPr>
  </w:style>
  <w:style w:type="paragraph" w:customStyle="1" w:styleId="Style48">
    <w:name w:val="Style48"/>
    <w:basedOn w:val="a"/>
    <w:uiPriority w:val="99"/>
    <w:rsid w:val="008E41C7"/>
    <w:pPr>
      <w:widowControl w:val="0"/>
      <w:autoSpaceDE w:val="0"/>
      <w:autoSpaceDN w:val="0"/>
      <w:adjustRightInd w:val="0"/>
      <w:spacing w:line="270" w:lineRule="exact"/>
      <w:ind w:firstLine="398"/>
    </w:pPr>
  </w:style>
  <w:style w:type="character" w:customStyle="1" w:styleId="FontStyle94">
    <w:name w:val="Font Style94"/>
    <w:uiPriority w:val="99"/>
    <w:rsid w:val="008E41C7"/>
    <w:rPr>
      <w:rFonts w:ascii="Century Gothic" w:hAnsi="Century Gothic" w:cs="Century Gothic"/>
      <w:spacing w:val="30"/>
      <w:sz w:val="12"/>
      <w:szCs w:val="12"/>
    </w:rPr>
  </w:style>
  <w:style w:type="character" w:customStyle="1" w:styleId="FontStyle95">
    <w:name w:val="Font Style95"/>
    <w:uiPriority w:val="99"/>
    <w:rsid w:val="008E41C7"/>
    <w:rPr>
      <w:rFonts w:ascii="Cambria" w:hAnsi="Cambria" w:cs="Cambria"/>
      <w:spacing w:val="70"/>
      <w:sz w:val="10"/>
      <w:szCs w:val="10"/>
    </w:rPr>
  </w:style>
  <w:style w:type="character" w:customStyle="1" w:styleId="FontStyle97">
    <w:name w:val="Font Style97"/>
    <w:uiPriority w:val="99"/>
    <w:rsid w:val="008E41C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100">
    <w:name w:val="Font Style100"/>
    <w:uiPriority w:val="99"/>
    <w:rsid w:val="008E41C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01">
    <w:name w:val="Font Style101"/>
    <w:uiPriority w:val="99"/>
    <w:rsid w:val="008E41C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05">
    <w:name w:val="Font Style105"/>
    <w:uiPriority w:val="99"/>
    <w:rsid w:val="008E41C7"/>
    <w:rPr>
      <w:rFonts w:ascii="Times New Roman" w:hAnsi="Times New Roman" w:cs="Times New Roman"/>
      <w:spacing w:val="20"/>
      <w:sz w:val="16"/>
      <w:szCs w:val="16"/>
    </w:rPr>
  </w:style>
  <w:style w:type="table" w:styleId="-5">
    <w:name w:val="Light Grid Accent 5"/>
    <w:basedOn w:val="a1"/>
    <w:uiPriority w:val="62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Grid Accent 3"/>
    <w:basedOn w:val="a1"/>
    <w:uiPriority w:val="62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ff8">
    <w:name w:val="Основной текст_"/>
    <w:link w:val="11"/>
    <w:rsid w:val="008E41C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ff8"/>
    <w:rsid w:val="008E41C7"/>
    <w:pPr>
      <w:shd w:val="clear" w:color="auto" w:fill="FFFFFF"/>
      <w:spacing w:line="241" w:lineRule="exact"/>
      <w:ind w:firstLine="26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ff9">
    <w:name w:val="Основной текст + Полужирный"/>
    <w:uiPriority w:val="99"/>
    <w:rsid w:val="008E41C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7">
    <w:name w:val="Основной текст (2)_"/>
    <w:link w:val="28"/>
    <w:rsid w:val="008E41C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E41C7"/>
    <w:pPr>
      <w:shd w:val="clear" w:color="auto" w:fill="FFFFFF"/>
      <w:spacing w:line="241" w:lineRule="exact"/>
      <w:ind w:firstLine="26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2">
    <w:name w:val="Заголовок №1_"/>
    <w:link w:val="13"/>
    <w:rsid w:val="008E41C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3">
    <w:name w:val="Заголовок №1"/>
    <w:basedOn w:val="a"/>
    <w:link w:val="12"/>
    <w:rsid w:val="008E41C7"/>
    <w:pPr>
      <w:shd w:val="clear" w:color="auto" w:fill="FFFFFF"/>
      <w:spacing w:before="180" w:after="60" w:line="256" w:lineRule="exact"/>
      <w:jc w:val="center"/>
      <w:outlineLvl w:val="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85pt">
    <w:name w:val="Основной текст + 8;5 pt"/>
    <w:rsid w:val="008E41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aramond8pt">
    <w:name w:val="Основной текст + Garamond;8 pt"/>
    <w:rsid w:val="008E41C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pt">
    <w:name w:val="Заголовок №1 + Интервал 1 pt"/>
    <w:rsid w:val="008E41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character" w:customStyle="1" w:styleId="9pt">
    <w:name w:val="Основной текст + 9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">
    <w:name w:val="Заголовок №3_"/>
    <w:rsid w:val="008E41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23"/>
      <w:szCs w:val="23"/>
    </w:rPr>
  </w:style>
  <w:style w:type="character" w:customStyle="1" w:styleId="36">
    <w:name w:val="Заголовок №3"/>
    <w:rsid w:val="008E41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"/>
      <w:sz w:val="23"/>
      <w:szCs w:val="23"/>
    </w:rPr>
  </w:style>
  <w:style w:type="character" w:customStyle="1" w:styleId="210pt0pt">
    <w:name w:val="Основной текст (2) + 10 pt;Не полужирный;Интервал 0 pt"/>
    <w:rsid w:val="008E4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shd w:val="clear" w:color="auto" w:fill="FFFFFF"/>
    </w:rPr>
  </w:style>
  <w:style w:type="character" w:customStyle="1" w:styleId="37">
    <w:name w:val="Основной текст (3)_"/>
    <w:link w:val="310"/>
    <w:uiPriority w:val="99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38">
    <w:name w:val="Основной текст (3)"/>
    <w:uiPriority w:val="99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</w:rPr>
  </w:style>
  <w:style w:type="character" w:customStyle="1" w:styleId="3105pt0pt">
    <w:name w:val="Основной текст (3) + 10;5 pt;Курсив;Интервал 0 pt"/>
    <w:rsid w:val="008E4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395pt1pt">
    <w:name w:val="Основной текст (3) + 9;5 pt;Интервал 1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8"/>
      <w:szCs w:val="18"/>
    </w:rPr>
  </w:style>
  <w:style w:type="character" w:customStyle="1" w:styleId="41">
    <w:name w:val="Основной текст (4)_"/>
    <w:link w:val="42"/>
    <w:rsid w:val="008E41C7"/>
    <w:rPr>
      <w:spacing w:val="18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41C7"/>
    <w:pPr>
      <w:shd w:val="clear" w:color="auto" w:fill="FFFFFF"/>
      <w:spacing w:before="180" w:line="211" w:lineRule="exact"/>
      <w:ind w:firstLine="340"/>
      <w:jc w:val="both"/>
    </w:pPr>
    <w:rPr>
      <w:rFonts w:asciiTheme="minorHAnsi" w:eastAsiaTheme="minorHAnsi" w:hAnsiTheme="minorHAnsi" w:cstheme="minorBidi"/>
      <w:spacing w:val="18"/>
      <w:sz w:val="18"/>
      <w:szCs w:val="18"/>
      <w:lang w:eastAsia="en-US"/>
    </w:rPr>
  </w:style>
  <w:style w:type="character" w:customStyle="1" w:styleId="410pt0pt">
    <w:name w:val="Основной текст (4) + 10 pt;Интервал 0 pt"/>
    <w:rsid w:val="008E41C7"/>
    <w:rPr>
      <w:spacing w:val="11"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10"/>
    <w:uiPriority w:val="99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62">
    <w:name w:val="Основной текст (6)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29">
    <w:name w:val="Основной текст2"/>
    <w:basedOn w:val="a"/>
    <w:rsid w:val="008E41C7"/>
    <w:pPr>
      <w:shd w:val="clear" w:color="auto" w:fill="FFFFFF"/>
      <w:spacing w:before="120" w:line="0" w:lineRule="atLeast"/>
    </w:pPr>
    <w:rPr>
      <w:color w:val="000000"/>
      <w:spacing w:val="7"/>
      <w:sz w:val="18"/>
      <w:szCs w:val="18"/>
    </w:rPr>
  </w:style>
  <w:style w:type="character" w:customStyle="1" w:styleId="53">
    <w:name w:val="Заголовок №5 (3)_"/>
    <w:link w:val="530"/>
    <w:rsid w:val="008E41C7"/>
    <w:rPr>
      <w:spacing w:val="2"/>
      <w:sz w:val="19"/>
      <w:szCs w:val="19"/>
      <w:shd w:val="clear" w:color="auto" w:fill="FFFFFF"/>
    </w:rPr>
  </w:style>
  <w:style w:type="paragraph" w:customStyle="1" w:styleId="530">
    <w:name w:val="Заголовок №5 (3)"/>
    <w:basedOn w:val="a"/>
    <w:link w:val="53"/>
    <w:rsid w:val="008E41C7"/>
    <w:pPr>
      <w:shd w:val="clear" w:color="auto" w:fill="FFFFFF"/>
      <w:spacing w:before="300" w:line="254" w:lineRule="exact"/>
      <w:outlineLvl w:val="4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FranklinGothicBook12pt">
    <w:name w:val="Основной текст + Franklin Gothic Book;12 pt;Полужирный"/>
    <w:rsid w:val="008E41C7"/>
    <w:rPr>
      <w:rFonts w:ascii="Franklin Gothic Book" w:eastAsia="Franklin Gothic Book" w:hAnsi="Franklin Gothic Book" w:cs="Franklin Gothic Book"/>
      <w:b/>
      <w:bCs/>
      <w:spacing w:val="3"/>
      <w:sz w:val="24"/>
      <w:szCs w:val="24"/>
      <w:shd w:val="clear" w:color="auto" w:fill="FFFFFF"/>
    </w:rPr>
  </w:style>
  <w:style w:type="character" w:customStyle="1" w:styleId="TimesNewRoman11pt">
    <w:name w:val="Основной текст + Times New Roman;11 pt"/>
    <w:rsid w:val="008E41C7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TimesNewRoman11pt0">
    <w:name w:val="Основной текст + Times New Roman;11 pt;Курсив"/>
    <w:rsid w:val="008E41C7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TimesNewRoman105pt">
    <w:name w:val="Основной текст + Times New Roman;10;5 pt;Полужирный;Курсив"/>
    <w:rsid w:val="008E41C7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TimesNewRoman11pt1">
    <w:name w:val="Основной текст + Times New Roman;11 pt;Полужирный"/>
    <w:rsid w:val="008E41C7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TimesNewRoman7pt">
    <w:name w:val="Основной текст + Times New Roman;7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shd w:val="clear" w:color="auto" w:fill="FFFFFF"/>
    </w:rPr>
  </w:style>
  <w:style w:type="character" w:customStyle="1" w:styleId="TimesNewRoman9pt">
    <w:name w:val="Основной текст + Times New Roman;9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rsid w:val="008E41C7"/>
    <w:rPr>
      <w:spacing w:val="3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E41C7"/>
    <w:pPr>
      <w:shd w:val="clear" w:color="auto" w:fill="FFFFFF"/>
      <w:spacing w:line="211" w:lineRule="exact"/>
      <w:ind w:hanging="900"/>
    </w:pPr>
    <w:rPr>
      <w:rFonts w:asciiTheme="minorHAnsi" w:eastAsiaTheme="minorHAnsi" w:hAnsiTheme="minorHAnsi" w:cstheme="minorBidi"/>
      <w:spacing w:val="3"/>
      <w:sz w:val="19"/>
      <w:szCs w:val="19"/>
      <w:lang w:eastAsia="en-US"/>
    </w:rPr>
  </w:style>
  <w:style w:type="character" w:customStyle="1" w:styleId="71">
    <w:name w:val="Основной текст (7)_"/>
    <w:link w:val="72"/>
    <w:rsid w:val="008E41C7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E41C7"/>
    <w:pPr>
      <w:shd w:val="clear" w:color="auto" w:fill="FFFFFF"/>
      <w:spacing w:line="197" w:lineRule="exact"/>
      <w:jc w:val="both"/>
    </w:pPr>
    <w:rPr>
      <w:rFonts w:ascii="Garamond" w:eastAsia="Garamond" w:hAnsi="Garamond" w:cs="Garamond"/>
      <w:spacing w:val="6"/>
      <w:sz w:val="22"/>
      <w:szCs w:val="22"/>
      <w:lang w:eastAsia="en-US"/>
    </w:rPr>
  </w:style>
  <w:style w:type="character" w:customStyle="1" w:styleId="7TimesNewRoman11pt">
    <w:name w:val="Основной текст (7) + Times New Roman;11 pt"/>
    <w:rsid w:val="008E41C7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7TimesNewRoman11pt0">
    <w:name w:val="Основной текст (7) + Times New Roman;11 pt;Не курсив"/>
    <w:rsid w:val="008E41C7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affa">
    <w:name w:val="Основной текст + Курсив"/>
    <w:uiPriority w:val="99"/>
    <w:rsid w:val="008E4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fb">
    <w:name w:val="Основной текст + Полужирный;Курсив"/>
    <w:rsid w:val="008E41C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9"/>
      <w:szCs w:val="19"/>
      <w:shd w:val="clear" w:color="auto" w:fill="FFFFFF"/>
    </w:rPr>
  </w:style>
  <w:style w:type="character" w:customStyle="1" w:styleId="11pt0">
    <w:name w:val="Основной текст + 11 pt;Курсив"/>
    <w:rsid w:val="008E4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9"/>
      <w:szCs w:val="19"/>
      <w:shd w:val="clear" w:color="auto" w:fill="FFFFFF"/>
    </w:rPr>
  </w:style>
  <w:style w:type="paragraph" w:customStyle="1" w:styleId="39">
    <w:name w:val="Основной текст3"/>
    <w:basedOn w:val="a"/>
    <w:rsid w:val="008E41C7"/>
    <w:pPr>
      <w:shd w:val="clear" w:color="auto" w:fill="FFFFFF"/>
      <w:spacing w:line="211" w:lineRule="exact"/>
      <w:jc w:val="both"/>
    </w:pPr>
    <w:rPr>
      <w:color w:val="000000"/>
      <w:spacing w:val="6"/>
      <w:sz w:val="19"/>
      <w:szCs w:val="19"/>
    </w:rPr>
  </w:style>
  <w:style w:type="character" w:customStyle="1" w:styleId="81">
    <w:name w:val="Основной текст (8)_"/>
    <w:link w:val="82"/>
    <w:rsid w:val="008E41C7"/>
    <w:rPr>
      <w:rFonts w:ascii="Garamond" w:eastAsia="Garamond" w:hAnsi="Garamond" w:cs="Garamond"/>
      <w:spacing w:val="12"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E41C7"/>
    <w:pPr>
      <w:shd w:val="clear" w:color="auto" w:fill="FFFFFF"/>
      <w:spacing w:before="120" w:line="0" w:lineRule="atLeast"/>
      <w:jc w:val="both"/>
    </w:pPr>
    <w:rPr>
      <w:rFonts w:ascii="Garamond" w:eastAsia="Garamond" w:hAnsi="Garamond" w:cs="Garamond"/>
      <w:spacing w:val="12"/>
      <w:sz w:val="19"/>
      <w:szCs w:val="19"/>
      <w:lang w:eastAsia="en-US"/>
    </w:rPr>
  </w:style>
  <w:style w:type="character" w:customStyle="1" w:styleId="8TimesNewRoman105pt0pt">
    <w:name w:val="Основной текст (8) + Times New Roman;10;5 pt;Интервал 0 pt"/>
    <w:rsid w:val="008E41C7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11pt1">
    <w:name w:val="Основной текст + 11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11pt2">
    <w:name w:val="Основной текст + 11 pt;Полужирный;Курсив"/>
    <w:rsid w:val="008E41C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a">
    <w:name w:val="Основной текст (2) + Не курсив"/>
    <w:rsid w:val="008E4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;Не курсив"/>
    <w:rsid w:val="008E41C7"/>
    <w:rPr>
      <w:rFonts w:ascii="Times New Roman" w:eastAsia="Times New Roman" w:hAnsi="Times New Roman" w:cs="Times New Roman"/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2b">
    <w:name w:val="Основной текст (2) + Не полужирный;Не курсив"/>
    <w:rsid w:val="008E41C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11pt3">
    <w:name w:val="Основной текст + 11 pt;Полужирный"/>
    <w:rsid w:val="008E4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affc">
    <w:name w:val="Оглавление_"/>
    <w:link w:val="affd"/>
    <w:rsid w:val="008E41C7"/>
    <w:rPr>
      <w:spacing w:val="7"/>
      <w:sz w:val="19"/>
      <w:szCs w:val="19"/>
      <w:shd w:val="clear" w:color="auto" w:fill="FFFFFF"/>
    </w:rPr>
  </w:style>
  <w:style w:type="paragraph" w:customStyle="1" w:styleId="affd">
    <w:name w:val="Оглавление"/>
    <w:basedOn w:val="a"/>
    <w:link w:val="affc"/>
    <w:rsid w:val="008E41C7"/>
    <w:pPr>
      <w:shd w:val="clear" w:color="auto" w:fill="FFFFFF"/>
      <w:spacing w:line="211" w:lineRule="exact"/>
    </w:pPr>
    <w:rPr>
      <w:rFonts w:asciiTheme="minorHAnsi" w:eastAsiaTheme="minorHAnsi" w:hAnsiTheme="minorHAnsi" w:cstheme="minorBidi"/>
      <w:spacing w:val="7"/>
      <w:sz w:val="19"/>
      <w:szCs w:val="19"/>
      <w:lang w:eastAsia="en-US"/>
    </w:rPr>
  </w:style>
  <w:style w:type="character" w:customStyle="1" w:styleId="11pt4">
    <w:name w:val="Оглавление + 11 pt"/>
    <w:rsid w:val="008E41C7"/>
    <w:rPr>
      <w:spacing w:val="6"/>
      <w:sz w:val="19"/>
      <w:szCs w:val="19"/>
      <w:shd w:val="clear" w:color="auto" w:fill="FFFFFF"/>
    </w:rPr>
  </w:style>
  <w:style w:type="character" w:customStyle="1" w:styleId="2c">
    <w:name w:val="Оглавление (2)_"/>
    <w:link w:val="2d"/>
    <w:rsid w:val="008E41C7"/>
    <w:rPr>
      <w:spacing w:val="2"/>
      <w:sz w:val="19"/>
      <w:szCs w:val="19"/>
      <w:shd w:val="clear" w:color="auto" w:fill="FFFFFF"/>
    </w:rPr>
  </w:style>
  <w:style w:type="paragraph" w:customStyle="1" w:styleId="2d">
    <w:name w:val="Оглавление (2)"/>
    <w:basedOn w:val="a"/>
    <w:link w:val="2c"/>
    <w:rsid w:val="008E41C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2e">
    <w:name w:val="Оглавление (2) + Не курсив"/>
    <w:rsid w:val="008E41C7"/>
    <w:rPr>
      <w:i/>
      <w:iCs/>
      <w:spacing w:val="6"/>
      <w:sz w:val="19"/>
      <w:szCs w:val="19"/>
      <w:shd w:val="clear" w:color="auto" w:fill="FFFFFF"/>
    </w:rPr>
  </w:style>
  <w:style w:type="character" w:customStyle="1" w:styleId="2f">
    <w:name w:val="Заголовок №2_"/>
    <w:link w:val="2f0"/>
    <w:locked/>
    <w:rsid w:val="008E41C7"/>
    <w:rPr>
      <w:shd w:val="clear" w:color="auto" w:fill="FFFFFF"/>
    </w:rPr>
  </w:style>
  <w:style w:type="paragraph" w:customStyle="1" w:styleId="2f0">
    <w:name w:val="Заголовок №2"/>
    <w:basedOn w:val="a"/>
    <w:link w:val="2f"/>
    <w:rsid w:val="008E41C7"/>
    <w:pPr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caption"/>
    <w:basedOn w:val="a"/>
    <w:next w:val="a"/>
    <w:uiPriority w:val="35"/>
    <w:semiHidden/>
    <w:unhideWhenUsed/>
    <w:qFormat/>
    <w:rsid w:val="008E41C7"/>
    <w:rPr>
      <w:b/>
      <w:bCs/>
      <w:caps/>
      <w:sz w:val="16"/>
      <w:szCs w:val="18"/>
    </w:rPr>
  </w:style>
  <w:style w:type="character" w:customStyle="1" w:styleId="FontStyle68">
    <w:name w:val="Font Style68"/>
    <w:rsid w:val="008E41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E41C7"/>
    <w:pPr>
      <w:widowControl w:val="0"/>
      <w:autoSpaceDE w:val="0"/>
    </w:pPr>
    <w:rPr>
      <w:rFonts w:ascii="Verdana" w:hAnsi="Verdana" w:cs="Verdana"/>
      <w:lang w:eastAsia="ar-SA"/>
    </w:rPr>
  </w:style>
  <w:style w:type="table" w:styleId="-30">
    <w:name w:val="Light Shading Accent 3"/>
    <w:basedOn w:val="a1"/>
    <w:uiPriority w:val="60"/>
    <w:rsid w:val="008E41C7"/>
    <w:pPr>
      <w:spacing w:after="0" w:line="240" w:lineRule="auto"/>
      <w:jc w:val="both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Light List Accent 3"/>
    <w:basedOn w:val="a1"/>
    <w:uiPriority w:val="61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List 1 Accent 3"/>
    <w:basedOn w:val="a1"/>
    <w:uiPriority w:val="65"/>
    <w:rsid w:val="008E41C7"/>
    <w:pPr>
      <w:spacing w:after="0" w:line="240" w:lineRule="auto"/>
      <w:jc w:val="both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8E41C7"/>
    <w:pPr>
      <w:spacing w:after="0" w:line="240" w:lineRule="auto"/>
      <w:jc w:val="both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Shading 1 Accent 3"/>
    <w:basedOn w:val="a1"/>
    <w:uiPriority w:val="63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8E41C7"/>
    <w:pPr>
      <w:spacing w:after="0" w:line="240" w:lineRule="auto"/>
      <w:jc w:val="both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2">
    <w:name w:val="Colorful Shading Accent 3"/>
    <w:basedOn w:val="a1"/>
    <w:uiPriority w:val="71"/>
    <w:rsid w:val="008E41C7"/>
    <w:pPr>
      <w:spacing w:after="0" w:line="240" w:lineRule="auto"/>
      <w:jc w:val="both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3">
    <w:name w:val="Dark List Accent 3"/>
    <w:basedOn w:val="a1"/>
    <w:uiPriority w:val="70"/>
    <w:rsid w:val="008E41C7"/>
    <w:pPr>
      <w:spacing w:after="0" w:line="240" w:lineRule="auto"/>
      <w:jc w:val="both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31">
    <w:name w:val="Medium Grid 1 Accent 3"/>
    <w:basedOn w:val="a1"/>
    <w:uiPriority w:val="67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4">
    <w:name w:val="Светлый список1"/>
    <w:basedOn w:val="a1"/>
    <w:uiPriority w:val="61"/>
    <w:rsid w:val="008E41C7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4">
    <w:name w:val="Medium List 2 Accent 4"/>
    <w:basedOn w:val="a1"/>
    <w:uiPriority w:val="66"/>
    <w:rsid w:val="008E41C7"/>
    <w:pPr>
      <w:spacing w:after="0" w:line="240" w:lineRule="auto"/>
      <w:jc w:val="both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51">
    <w:name w:val="Основной текст (5)_"/>
    <w:link w:val="52"/>
    <w:uiPriority w:val="99"/>
    <w:rsid w:val="008E41C7"/>
    <w:rPr>
      <w:spacing w:val="-30"/>
      <w:sz w:val="25"/>
      <w:szCs w:val="25"/>
      <w:shd w:val="clear" w:color="auto" w:fill="FFFFFF"/>
    </w:rPr>
  </w:style>
  <w:style w:type="character" w:customStyle="1" w:styleId="2115pt">
    <w:name w:val="Основной текст (2) + 11;5 pt;Не полужирный"/>
    <w:rsid w:val="008E41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E41C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0"/>
      <w:sz w:val="25"/>
      <w:szCs w:val="25"/>
      <w:lang w:eastAsia="en-US"/>
    </w:rPr>
  </w:style>
  <w:style w:type="paragraph" w:customStyle="1" w:styleId="Zag1">
    <w:name w:val="Zag_1"/>
    <w:basedOn w:val="a"/>
    <w:uiPriority w:val="99"/>
    <w:rsid w:val="008E41C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8E41C7"/>
  </w:style>
  <w:style w:type="paragraph" w:customStyle="1" w:styleId="Osnova">
    <w:name w:val="Osnova"/>
    <w:basedOn w:val="a"/>
    <w:uiPriority w:val="99"/>
    <w:rsid w:val="008E41C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style42">
    <w:name w:val="style4"/>
    <w:basedOn w:val="a0"/>
    <w:rsid w:val="008E41C7"/>
  </w:style>
  <w:style w:type="paragraph" w:customStyle="1" w:styleId="15">
    <w:name w:val="1"/>
    <w:basedOn w:val="a"/>
    <w:rsid w:val="008E41C7"/>
    <w:pPr>
      <w:spacing w:before="30" w:after="30"/>
    </w:pPr>
    <w:rPr>
      <w:sz w:val="20"/>
      <w:szCs w:val="20"/>
    </w:rPr>
  </w:style>
  <w:style w:type="paragraph" w:customStyle="1" w:styleId="2f1">
    <w:name w:val="2"/>
    <w:basedOn w:val="a"/>
    <w:rsid w:val="008E41C7"/>
    <w:pPr>
      <w:spacing w:before="30" w:after="30"/>
    </w:pPr>
    <w:rPr>
      <w:sz w:val="20"/>
      <w:szCs w:val="20"/>
    </w:rPr>
  </w:style>
  <w:style w:type="paragraph" w:customStyle="1" w:styleId="Style57">
    <w:name w:val="Style57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9">
    <w:name w:val="Style59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69">
    <w:name w:val="Style69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73">
    <w:name w:val="Style73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78">
    <w:name w:val="Style78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79">
    <w:name w:val="Style79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2">
    <w:name w:val="Style82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98">
    <w:name w:val="Style98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2">
    <w:name w:val="Style102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8">
    <w:name w:val="Style108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3">
    <w:name w:val="Style113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9">
    <w:name w:val="Style119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42">
    <w:name w:val="Style142"/>
    <w:basedOn w:val="a"/>
    <w:rsid w:val="008E41C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69">
    <w:name w:val="Font Style169"/>
    <w:rsid w:val="008E41C7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70">
    <w:name w:val="Font Style170"/>
    <w:rsid w:val="008E41C7"/>
    <w:rPr>
      <w:rFonts w:ascii="Tahoma" w:hAnsi="Tahoma" w:cs="Tahoma"/>
      <w:b/>
      <w:bCs/>
      <w:sz w:val="18"/>
      <w:szCs w:val="18"/>
    </w:rPr>
  </w:style>
  <w:style w:type="character" w:customStyle="1" w:styleId="FontStyle176">
    <w:name w:val="Font Style176"/>
    <w:rsid w:val="008E41C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0">
    <w:name w:val="Font Style180"/>
    <w:rsid w:val="008E41C7"/>
    <w:rPr>
      <w:rFonts w:ascii="Bookman Old Style" w:hAnsi="Bookman Old Style" w:cs="Bookman Old Style"/>
      <w:sz w:val="32"/>
      <w:szCs w:val="32"/>
    </w:rPr>
  </w:style>
  <w:style w:type="character" w:customStyle="1" w:styleId="FontStyle182">
    <w:name w:val="Font Style182"/>
    <w:rsid w:val="008E41C7"/>
    <w:rPr>
      <w:rFonts w:ascii="Bookman Old Style" w:hAnsi="Bookman Old Style" w:cs="Bookman Old Style"/>
      <w:sz w:val="18"/>
      <w:szCs w:val="18"/>
    </w:rPr>
  </w:style>
  <w:style w:type="character" w:customStyle="1" w:styleId="FontStyle203">
    <w:name w:val="Font Style203"/>
    <w:rsid w:val="008E41C7"/>
    <w:rPr>
      <w:rFonts w:ascii="Tahoma" w:hAnsi="Tahoma" w:cs="Tahoma"/>
      <w:b/>
      <w:bCs/>
      <w:sz w:val="26"/>
      <w:szCs w:val="26"/>
    </w:rPr>
  </w:style>
  <w:style w:type="character" w:customStyle="1" w:styleId="FontStyle204">
    <w:name w:val="Font Style204"/>
    <w:rsid w:val="008E41C7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228">
    <w:name w:val="Font Style228"/>
    <w:rsid w:val="008E41C7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2f2">
    <w:name w:val="Основной текст (2) + Не полужирный"/>
    <w:rsid w:val="008E4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FontStyle11">
    <w:name w:val="Font Style11"/>
    <w:uiPriority w:val="99"/>
    <w:rsid w:val="008E41C7"/>
    <w:rPr>
      <w:rFonts w:ascii="Times New Roman" w:hAnsi="Times New Roman" w:cs="Times New Roman"/>
      <w:spacing w:val="-10"/>
      <w:sz w:val="22"/>
      <w:szCs w:val="22"/>
    </w:rPr>
  </w:style>
  <w:style w:type="paragraph" w:customStyle="1" w:styleId="16">
    <w:name w:val="Без интервала1"/>
    <w:rsid w:val="008E4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pt0pt">
    <w:name w:val="Основной текст + 6 pt;Интервал 0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shd w:val="clear" w:color="auto" w:fill="FFFFFF"/>
    </w:rPr>
  </w:style>
  <w:style w:type="paragraph" w:customStyle="1" w:styleId="Zag2">
    <w:name w:val="Zag_2"/>
    <w:basedOn w:val="a"/>
    <w:uiPriority w:val="99"/>
    <w:rsid w:val="008E41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11pt0pt">
    <w:name w:val="Основной текст + 11 pt;Интервал 0 pt"/>
    <w:rsid w:val="008E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55pt0pt">
    <w:name w:val="Основной текст + Calibri;15;5 pt;Полужирный;Интервал 0 pt"/>
    <w:rsid w:val="008E41C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Calibri14pt0pt">
    <w:name w:val="Основной текст + Calibri;14 pt;Интервал 0 pt"/>
    <w:rsid w:val="008E41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alibri14pt">
    <w:name w:val="Основной текст + Calibri;14 pt;Курсив"/>
    <w:rsid w:val="008E41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Calibri">
    <w:name w:val="Основной текст + Calibri;Полужирный;Курсив"/>
    <w:rsid w:val="008E41C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a">
    <w:name w:val="Заголовок 3+"/>
    <w:basedOn w:val="a"/>
    <w:rsid w:val="008E41C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110">
    <w:name w:val="Основной текст + 11"/>
    <w:aliases w:val="5 pt,Курсив,Основной текст + 9,Заголовок №2 (10) + Microsoft Sans Serif,8,Не курсив,Интервал 0 pt"/>
    <w:basedOn w:val="a0"/>
    <w:rsid w:val="008E41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8E41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8E41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8E41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8E41C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8E41C7"/>
    <w:pPr>
      <w:spacing w:before="100" w:beforeAutospacing="1" w:after="100" w:afterAutospacing="1"/>
    </w:pPr>
  </w:style>
  <w:style w:type="character" w:customStyle="1" w:styleId="cartlnk">
    <w:name w:val="cartlnk"/>
    <w:basedOn w:val="a0"/>
    <w:rsid w:val="008E41C7"/>
  </w:style>
  <w:style w:type="paragraph" w:customStyle="1" w:styleId="razdel">
    <w:name w:val="razdel"/>
    <w:basedOn w:val="a"/>
    <w:rsid w:val="008E41C7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8E41C7"/>
    <w:pPr>
      <w:spacing w:before="100" w:beforeAutospacing="1" w:after="100" w:afterAutospacing="1"/>
    </w:pPr>
  </w:style>
  <w:style w:type="paragraph" w:customStyle="1" w:styleId="name">
    <w:name w:val="name"/>
    <w:basedOn w:val="a"/>
    <w:rsid w:val="008E41C7"/>
    <w:pPr>
      <w:spacing w:before="100" w:beforeAutospacing="1" w:after="100" w:afterAutospacing="1"/>
    </w:pPr>
  </w:style>
  <w:style w:type="paragraph" w:customStyle="1" w:styleId="tipizd">
    <w:name w:val="tipizd"/>
    <w:basedOn w:val="a"/>
    <w:rsid w:val="008E41C7"/>
    <w:pPr>
      <w:spacing w:before="100" w:beforeAutospacing="1" w:after="100" w:afterAutospacing="1"/>
    </w:pPr>
  </w:style>
  <w:style w:type="paragraph" w:customStyle="1" w:styleId="klass">
    <w:name w:val="klass"/>
    <w:basedOn w:val="a"/>
    <w:rsid w:val="008E41C7"/>
    <w:pPr>
      <w:spacing w:before="100" w:beforeAutospacing="1" w:after="100" w:afterAutospacing="1"/>
    </w:pPr>
  </w:style>
  <w:style w:type="paragraph" w:styleId="afff">
    <w:name w:val="Plain Text"/>
    <w:basedOn w:val="a"/>
    <w:link w:val="afff0"/>
    <w:rsid w:val="008E41C7"/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8E41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Îáû÷íûé"/>
    <w:rsid w:val="008E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6">
    <w:name w:val="Medium Shading 1 Accent 6"/>
    <w:basedOn w:val="a1"/>
    <w:uiPriority w:val="63"/>
    <w:rsid w:val="00C16D39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F0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5F03CE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customStyle="1" w:styleId="c0">
    <w:name w:val="c0"/>
    <w:basedOn w:val="a0"/>
    <w:rsid w:val="005F03CE"/>
  </w:style>
  <w:style w:type="paragraph" w:customStyle="1" w:styleId="c1">
    <w:name w:val="c1"/>
    <w:basedOn w:val="a"/>
    <w:rsid w:val="005F03C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2f3">
    <w:name w:val="Абзац списка2"/>
    <w:basedOn w:val="a"/>
    <w:rsid w:val="005F03CE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21"/>
    <w:basedOn w:val="a"/>
    <w:rsid w:val="004E7DEE"/>
    <w:pPr>
      <w:widowControl w:val="0"/>
      <w:suppressAutoHyphens/>
      <w:spacing w:after="200" w:line="252" w:lineRule="auto"/>
      <w:ind w:firstLine="567"/>
      <w:jc w:val="both"/>
    </w:pPr>
    <w:rPr>
      <w:rFonts w:ascii="Arial" w:eastAsia="Arial Unicode MS" w:hAnsi="Arial" w:cstheme="majorBidi"/>
      <w:kern w:val="1"/>
      <w:sz w:val="28"/>
      <w:szCs w:val="20"/>
      <w:lang w:val="en-US" w:eastAsia="en-US" w:bidi="en-US"/>
    </w:rPr>
  </w:style>
  <w:style w:type="character" w:customStyle="1" w:styleId="2pt">
    <w:name w:val="Основной текст + Интервал 2 pt"/>
    <w:basedOn w:val="a0"/>
    <w:uiPriority w:val="99"/>
    <w:rsid w:val="004E7DEE"/>
    <w:rPr>
      <w:rFonts w:ascii="Times New Roman" w:hAnsi="Times New Roman" w:cs="Times New Roman"/>
      <w:spacing w:val="50"/>
      <w:sz w:val="20"/>
      <w:szCs w:val="20"/>
    </w:rPr>
  </w:style>
  <w:style w:type="character" w:customStyle="1" w:styleId="19">
    <w:name w:val="Основной текст Знак1"/>
    <w:basedOn w:val="a0"/>
    <w:uiPriority w:val="99"/>
    <w:rsid w:val="004E7DEE"/>
    <w:rPr>
      <w:rFonts w:ascii="Times New Roman" w:hAnsi="Times New Roman" w:cs="Times New Roman"/>
      <w:spacing w:val="0"/>
      <w:sz w:val="20"/>
      <w:szCs w:val="20"/>
    </w:rPr>
  </w:style>
  <w:style w:type="character" w:customStyle="1" w:styleId="311">
    <w:name w:val="Основной текст (3) + Не курсив1"/>
    <w:aliases w:val="Интервал 2 pt"/>
    <w:basedOn w:val="37"/>
    <w:uiPriority w:val="99"/>
    <w:rsid w:val="004E7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4E7DEE"/>
    <w:pPr>
      <w:shd w:val="clear" w:color="auto" w:fill="FFFFFF"/>
      <w:spacing w:after="200" w:line="264" w:lineRule="exact"/>
      <w:jc w:val="both"/>
    </w:pPr>
    <w:rPr>
      <w:spacing w:val="12"/>
      <w:sz w:val="18"/>
      <w:szCs w:val="18"/>
      <w:lang w:eastAsia="en-US"/>
    </w:rPr>
  </w:style>
  <w:style w:type="character" w:customStyle="1" w:styleId="8pt">
    <w:name w:val="Основной текст + 8 pt"/>
    <w:aliases w:val="Интервал 11 pt1"/>
    <w:basedOn w:val="19"/>
    <w:uiPriority w:val="99"/>
    <w:rsid w:val="004E7DEE"/>
    <w:rPr>
      <w:rFonts w:ascii="Times New Roman" w:hAnsi="Times New Roman" w:cs="Times New Roman"/>
      <w:spacing w:val="220"/>
      <w:sz w:val="16"/>
      <w:szCs w:val="16"/>
    </w:rPr>
  </w:style>
  <w:style w:type="character" w:customStyle="1" w:styleId="52pt">
    <w:name w:val="Основной текст (5) + Интервал 2 pt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4">
    <w:name w:val="Основной текст (5) + Курсив"/>
    <w:basedOn w:val="51"/>
    <w:uiPriority w:val="99"/>
    <w:rsid w:val="004E7DEE"/>
    <w:rPr>
      <w:rFonts w:ascii="Times New Roman" w:hAnsi="Times New Roman" w:cs="Times New Roman"/>
      <w:i/>
      <w:iCs/>
      <w:spacing w:val="-30"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"/>
    <w:uiPriority w:val="99"/>
    <w:rsid w:val="004E7DEE"/>
    <w:pPr>
      <w:shd w:val="clear" w:color="auto" w:fill="FFFFFF"/>
      <w:spacing w:after="200" w:line="240" w:lineRule="atLeast"/>
    </w:pPr>
    <w:rPr>
      <w:rFonts w:asciiTheme="majorHAnsi" w:eastAsiaTheme="minorHAnsi" w:hAnsiTheme="majorHAnsi" w:cstheme="majorBidi"/>
      <w:sz w:val="21"/>
      <w:szCs w:val="21"/>
      <w:lang w:val="en-US" w:eastAsia="en-US" w:bidi="en-US"/>
    </w:rPr>
  </w:style>
  <w:style w:type="character" w:customStyle="1" w:styleId="52pt10">
    <w:name w:val="Основной текст (5) + Интервал 2 pt10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9">
    <w:name w:val="Основной текст (5) + Курсив9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9">
    <w:name w:val="Основной текст (5) + Интервал 2 pt9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8">
    <w:name w:val="Основной текст (5) + Курсив8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8">
    <w:name w:val="Основной текст (5) + Интервал 2 pt8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7">
    <w:name w:val="Основной текст (5) + Курсив7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7">
    <w:name w:val="Основной текст (5) + Интервал 2 pt7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6">
    <w:name w:val="Основной текст (5) + Курсив6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6">
    <w:name w:val="Основной текст (5) + Интервал 2 pt6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5">
    <w:name w:val="Основной текст (5) + Курсив5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5">
    <w:name w:val="Основной текст (5) + Интервал 2 pt5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40">
    <w:name w:val="Основной текст (5) + Курсив4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4">
    <w:name w:val="Основной текст (5) + Интервал 2 pt4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31">
    <w:name w:val="Основной текст (5) + Курсив3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3">
    <w:name w:val="Основной текст (5) + Интервал 2 pt3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20">
    <w:name w:val="Основной текст (5) + Курсив2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2pt1">
    <w:name w:val="Основной текст (5) + Интервал 2 pt1"/>
    <w:basedOn w:val="51"/>
    <w:uiPriority w:val="99"/>
    <w:rsid w:val="004E7DE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511">
    <w:name w:val="Основной текст (5) + Курсив1"/>
    <w:basedOn w:val="51"/>
    <w:uiPriority w:val="99"/>
    <w:rsid w:val="004E7DE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12">
    <w:name w:val="Основной текст (5) + Полужирный1"/>
    <w:basedOn w:val="51"/>
    <w:uiPriority w:val="99"/>
    <w:rsid w:val="004E7DE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11pt">
    <w:name w:val="Основной текст (5) + 11 pt"/>
    <w:aliases w:val="Не полужирный"/>
    <w:basedOn w:val="51"/>
    <w:uiPriority w:val="99"/>
    <w:rsid w:val="004E7DE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полужирный1"/>
    <w:basedOn w:val="51"/>
    <w:uiPriority w:val="99"/>
    <w:rsid w:val="004E7DE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aff">
    <w:name w:val="Цитата Знак"/>
    <w:basedOn w:val="a0"/>
    <w:link w:val="afe"/>
    <w:uiPriority w:val="29"/>
    <w:rsid w:val="00986DB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1E0C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1E0C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5">
    <w:name w:val="Основной текст (6) + Полужирный5"/>
    <w:aliases w:val="Курсив11"/>
    <w:basedOn w:val="61"/>
    <w:uiPriority w:val="99"/>
    <w:rsid w:val="00DB34B5"/>
    <w:rPr>
      <w:rFonts w:ascii="Arial" w:eastAsia="Times New Roman" w:hAnsi="Arial" w:cs="Arial"/>
      <w:b/>
      <w:bCs/>
      <w:i/>
      <w:iCs/>
      <w:smallCaps w:val="0"/>
      <w:strike w:val="0"/>
      <w:spacing w:val="1"/>
      <w:sz w:val="19"/>
      <w:szCs w:val="19"/>
      <w:u w:val="none"/>
    </w:rPr>
  </w:style>
  <w:style w:type="paragraph" w:customStyle="1" w:styleId="610">
    <w:name w:val="Основной текст (6)1"/>
    <w:basedOn w:val="a"/>
    <w:link w:val="61"/>
    <w:uiPriority w:val="99"/>
    <w:rsid w:val="00DB34B5"/>
    <w:pPr>
      <w:widowControl w:val="0"/>
      <w:shd w:val="clear" w:color="auto" w:fill="FFFFFF"/>
      <w:spacing w:line="240" w:lineRule="atLeast"/>
    </w:pPr>
    <w:rPr>
      <w:spacing w:val="1"/>
      <w:sz w:val="18"/>
      <w:szCs w:val="18"/>
      <w:lang w:eastAsia="en-US"/>
    </w:rPr>
  </w:style>
  <w:style w:type="character" w:customStyle="1" w:styleId="916">
    <w:name w:val="Основной текст + 916"/>
    <w:aliases w:val="5 pt44,Полужирный"/>
    <w:basedOn w:val="19"/>
    <w:uiPriority w:val="99"/>
    <w:rsid w:val="005C6687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610pt">
    <w:name w:val="Основной текст (6) + 10 pt"/>
    <w:aliases w:val="Полужирный21,Курсив22"/>
    <w:basedOn w:val="61"/>
    <w:uiPriority w:val="99"/>
    <w:rsid w:val="009758B5"/>
    <w:rPr>
      <w:rFonts w:ascii="Arial" w:eastAsia="Times New Roman" w:hAnsi="Arial" w:cs="Arial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611pt3">
    <w:name w:val="Основной текст (6) + 11 pt3"/>
    <w:basedOn w:val="61"/>
    <w:uiPriority w:val="99"/>
    <w:rsid w:val="009758B5"/>
    <w:rPr>
      <w:rFonts w:ascii="Arial" w:eastAsia="Times New Roman" w:hAnsi="Arial" w:cs="Arial"/>
      <w:b w:val="0"/>
      <w:bCs w:val="0"/>
      <w:i w:val="0"/>
      <w:iCs w:val="0"/>
      <w:smallCaps w:val="0"/>
      <w:strike w:val="0"/>
      <w:noProof/>
      <w:spacing w:val="1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rsid w:val="009758B5"/>
    <w:rPr>
      <w:rFonts w:ascii="Verdana" w:hAnsi="Verdana" w:cs="Verdana"/>
      <w:spacing w:val="4"/>
      <w:sz w:val="9"/>
      <w:szCs w:val="9"/>
      <w:shd w:val="clear" w:color="auto" w:fill="FFFFFF"/>
    </w:rPr>
  </w:style>
  <w:style w:type="paragraph" w:customStyle="1" w:styleId="211">
    <w:name w:val="Основной текст (21)"/>
    <w:basedOn w:val="a"/>
    <w:link w:val="21Exact"/>
    <w:uiPriority w:val="99"/>
    <w:rsid w:val="009758B5"/>
    <w:pPr>
      <w:widowControl w:val="0"/>
      <w:shd w:val="clear" w:color="auto" w:fill="FFFFFF"/>
      <w:spacing w:line="240" w:lineRule="atLeast"/>
    </w:pPr>
    <w:rPr>
      <w:rFonts w:ascii="Verdana" w:eastAsiaTheme="minorHAnsi" w:hAnsi="Verdana" w:cs="Verdana"/>
      <w:spacing w:val="4"/>
      <w:sz w:val="9"/>
      <w:szCs w:val="9"/>
      <w:lang w:eastAsia="en-US"/>
    </w:rPr>
  </w:style>
  <w:style w:type="table" w:styleId="-6">
    <w:name w:val="Light List Accent 6"/>
    <w:basedOn w:val="a1"/>
    <w:uiPriority w:val="61"/>
    <w:rsid w:val="003061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67">
    <w:name w:val="Основной текст (6) + Полужирный7"/>
    <w:aliases w:val="Курсив21"/>
    <w:basedOn w:val="61"/>
    <w:uiPriority w:val="99"/>
    <w:rsid w:val="007117BE"/>
    <w:rPr>
      <w:rFonts w:ascii="Arial" w:eastAsia="Times New Roman" w:hAnsi="Arial" w:cs="Arial"/>
      <w:b/>
      <w:bCs/>
      <w:i/>
      <w:iCs/>
      <w:smallCaps w:val="0"/>
      <w:strike w:val="0"/>
      <w:spacing w:val="1"/>
      <w:sz w:val="19"/>
      <w:szCs w:val="19"/>
      <w:u w:val="none"/>
    </w:rPr>
  </w:style>
  <w:style w:type="table" w:styleId="-60">
    <w:name w:val="Light Grid Accent 6"/>
    <w:basedOn w:val="a1"/>
    <w:uiPriority w:val="62"/>
    <w:rsid w:val="00003D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83">
    <w:name w:val="Колонтитул8"/>
    <w:basedOn w:val="a0"/>
    <w:uiPriority w:val="99"/>
    <w:rsid w:val="00405C71"/>
    <w:rPr>
      <w:rFonts w:ascii="Arial" w:hAnsi="Arial" w:cs="Arial"/>
      <w:b/>
      <w:bCs/>
      <w:sz w:val="19"/>
      <w:szCs w:val="19"/>
      <w:u w:val="none"/>
    </w:rPr>
  </w:style>
  <w:style w:type="character" w:customStyle="1" w:styleId="64">
    <w:name w:val="Основной текст (6) + Полужирный4"/>
    <w:basedOn w:val="61"/>
    <w:uiPriority w:val="99"/>
    <w:rsid w:val="00C20575"/>
    <w:rPr>
      <w:rFonts w:ascii="Arial" w:eastAsia="Times New Roman" w:hAnsi="Arial" w:cs="Arial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610pt2">
    <w:name w:val="Основной текст (6) + 10 pt2"/>
    <w:aliases w:val="Полужирный6,Курсив4"/>
    <w:basedOn w:val="61"/>
    <w:uiPriority w:val="99"/>
    <w:rsid w:val="00C20575"/>
    <w:rPr>
      <w:rFonts w:ascii="Arial" w:eastAsia="Times New Roman" w:hAnsi="Arial" w:cs="Arial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340">
    <w:name w:val="Основной текст (34)_"/>
    <w:basedOn w:val="a0"/>
    <w:link w:val="341"/>
    <w:uiPriority w:val="99"/>
    <w:rsid w:val="00C2057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4) + Малые прописные"/>
    <w:basedOn w:val="340"/>
    <w:uiPriority w:val="99"/>
    <w:rsid w:val="00C20575"/>
    <w:rPr>
      <w:rFonts w:ascii="Arial" w:hAnsi="Arial" w:cs="Arial"/>
      <w:b/>
      <w:bCs/>
      <w:smallCaps/>
      <w:sz w:val="19"/>
      <w:szCs w:val="19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C20575"/>
    <w:pPr>
      <w:widowControl w:val="0"/>
      <w:shd w:val="clear" w:color="auto" w:fill="FFFFFF"/>
      <w:spacing w:before="60" w:after="4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84">
    <w:name w:val="Заголовок №8_"/>
    <w:basedOn w:val="a0"/>
    <w:link w:val="810"/>
    <w:uiPriority w:val="99"/>
    <w:rsid w:val="00C2057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820">
    <w:name w:val="Заголовок №82"/>
    <w:basedOn w:val="84"/>
    <w:uiPriority w:val="99"/>
    <w:rsid w:val="00C205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810">
    <w:name w:val="Заголовок №81"/>
    <w:basedOn w:val="a"/>
    <w:link w:val="84"/>
    <w:uiPriority w:val="99"/>
    <w:rsid w:val="00C20575"/>
    <w:pPr>
      <w:widowControl w:val="0"/>
      <w:shd w:val="clear" w:color="auto" w:fill="FFFFFF"/>
      <w:spacing w:after="300" w:line="240" w:lineRule="atLeast"/>
      <w:jc w:val="center"/>
      <w:outlineLvl w:val="7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0372F2"/>
  </w:style>
  <w:style w:type="table" w:customStyle="1" w:styleId="1b">
    <w:name w:val="Сетка таблицы1"/>
    <w:basedOn w:val="a1"/>
    <w:next w:val="a9"/>
    <w:uiPriority w:val="59"/>
    <w:rsid w:val="000372F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5">
    <w:name w:val="c25"/>
    <w:basedOn w:val="a"/>
    <w:rsid w:val="00641913"/>
    <w:pPr>
      <w:spacing w:before="100" w:beforeAutospacing="1" w:after="100" w:afterAutospacing="1"/>
    </w:pPr>
  </w:style>
  <w:style w:type="character" w:customStyle="1" w:styleId="c8">
    <w:name w:val="c8"/>
    <w:basedOn w:val="a0"/>
    <w:rsid w:val="00641913"/>
  </w:style>
  <w:style w:type="paragraph" w:customStyle="1" w:styleId="c21">
    <w:name w:val="c21"/>
    <w:basedOn w:val="a"/>
    <w:rsid w:val="006419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913"/>
  </w:style>
  <w:style w:type="character" w:customStyle="1" w:styleId="apple-tab-span">
    <w:name w:val="apple-tab-span"/>
    <w:basedOn w:val="a0"/>
    <w:rsid w:val="00AB0931"/>
  </w:style>
  <w:style w:type="character" w:customStyle="1" w:styleId="FontStyle147">
    <w:name w:val="Font Style147"/>
    <w:uiPriority w:val="99"/>
    <w:rsid w:val="00B1065C"/>
    <w:rPr>
      <w:rFonts w:ascii="Arial" w:hAnsi="Arial"/>
      <w:b/>
      <w:sz w:val="22"/>
    </w:rPr>
  </w:style>
  <w:style w:type="character" w:customStyle="1" w:styleId="269">
    <w:name w:val="Основной текст (269) + Полужирный;Курсив"/>
    <w:basedOn w:val="a0"/>
    <w:rsid w:val="00B106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basedOn w:val="a0"/>
    <w:rsid w:val="00B10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B106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0">
    <w:name w:val="Заголовок №2 (10)_"/>
    <w:basedOn w:val="a0"/>
    <w:link w:val="2101"/>
    <w:locked/>
    <w:rsid w:val="00B106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1">
    <w:name w:val="Заголовок №2 (10)"/>
    <w:basedOn w:val="a"/>
    <w:link w:val="2100"/>
    <w:rsid w:val="00B1065C"/>
    <w:pPr>
      <w:shd w:val="clear" w:color="auto" w:fill="FFFFFF"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611">
    <w:name w:val="Основной текст (61)_"/>
    <w:basedOn w:val="a0"/>
    <w:locked/>
    <w:rsid w:val="00B106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aragraphStyle">
    <w:name w:val="Paragraph Style"/>
    <w:rsid w:val="00D92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5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7FCF-9789-4CBF-B71A-6688CB58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22842</Words>
  <Characters>130203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</dc:creator>
  <cp:lastModifiedBy>Бутенко Эллина Александровна</cp:lastModifiedBy>
  <cp:revision>67</cp:revision>
  <dcterms:created xsi:type="dcterms:W3CDTF">2013-08-28T13:16:00Z</dcterms:created>
  <dcterms:modified xsi:type="dcterms:W3CDTF">2016-01-11T07:53:00Z</dcterms:modified>
</cp:coreProperties>
</file>