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35" w:rsidRPr="00CB51B6" w:rsidRDefault="002F3E64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CB51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51B6">
        <w:rPr>
          <w:rFonts w:ascii="Times New Roman" w:hAnsi="Times New Roman" w:cs="Times New Roman"/>
          <w:sz w:val="28"/>
          <w:szCs w:val="28"/>
        </w:rPr>
        <w:t xml:space="preserve"> Имя существительное.</w:t>
      </w:r>
    </w:p>
    <w:p w:rsidR="002F3E64" w:rsidRPr="00CB51B6" w:rsidRDefault="002F3E64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B51B6">
        <w:rPr>
          <w:rFonts w:ascii="Times New Roman" w:hAnsi="Times New Roman" w:cs="Times New Roman"/>
          <w:sz w:val="28"/>
          <w:szCs w:val="28"/>
        </w:rPr>
        <w:t>:  обобщение и систематизация знаний.</w:t>
      </w:r>
    </w:p>
    <w:p w:rsidR="002F3E64" w:rsidRPr="00CB51B6" w:rsidRDefault="002F3E64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B51B6">
        <w:rPr>
          <w:rFonts w:ascii="Times New Roman" w:hAnsi="Times New Roman" w:cs="Times New Roman"/>
          <w:sz w:val="28"/>
          <w:szCs w:val="28"/>
        </w:rPr>
        <w:t>: создать условия для организации деятельности учащихся по обобщению и систематизации знаний в рамках темы «Имя существительное»</w:t>
      </w:r>
    </w:p>
    <w:p w:rsidR="002F3E64" w:rsidRPr="00CB51B6" w:rsidRDefault="002F3E64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CB51B6">
        <w:rPr>
          <w:rFonts w:ascii="Times New Roman" w:hAnsi="Times New Roman" w:cs="Times New Roman"/>
          <w:sz w:val="28"/>
          <w:szCs w:val="28"/>
        </w:rPr>
        <w:t>:</w:t>
      </w:r>
    </w:p>
    <w:p w:rsidR="002F3E64" w:rsidRPr="00CB51B6" w:rsidRDefault="002F3E64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  <w:u w:val="single"/>
        </w:rPr>
        <w:t xml:space="preserve">предметные: </w:t>
      </w:r>
      <w:r w:rsidRPr="00CB51B6">
        <w:rPr>
          <w:rFonts w:ascii="Times New Roman" w:hAnsi="Times New Roman" w:cs="Times New Roman"/>
          <w:sz w:val="28"/>
          <w:szCs w:val="28"/>
        </w:rPr>
        <w:t>содействовать закреплению умения распознавать имена существительные в тексте, навыка правописания  имен существительных и разбора по составу; содействовать развитию орфографической зоркости учащихся; закреплять правила красивого письма; содействовать</w:t>
      </w:r>
      <w:r w:rsidR="008974A4" w:rsidRPr="00CB51B6">
        <w:rPr>
          <w:rFonts w:ascii="Times New Roman" w:hAnsi="Times New Roman" w:cs="Times New Roman"/>
          <w:sz w:val="28"/>
          <w:szCs w:val="28"/>
        </w:rPr>
        <w:t xml:space="preserve"> развитию у детей умений осуществлять самоконтроль, самооценку.</w:t>
      </w:r>
    </w:p>
    <w:p w:rsidR="008974A4" w:rsidRPr="00CB51B6" w:rsidRDefault="008974A4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51B6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CB51B6">
        <w:rPr>
          <w:rFonts w:ascii="Times New Roman" w:hAnsi="Times New Roman" w:cs="Times New Roman"/>
          <w:sz w:val="28"/>
          <w:szCs w:val="28"/>
        </w:rPr>
        <w:t>:  способствовать формированию УУД:</w:t>
      </w:r>
    </w:p>
    <w:p w:rsidR="008974A4" w:rsidRPr="00CB51B6" w:rsidRDefault="008974A4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>регулятивных – умений выполнять учебные действия в устной и письменной речи, самостоятельно адекватно оценивать правильность выполнения действий и вносить необходимые коррективы в исполнение, как по ходу его реализации, так и в конце действия;</w:t>
      </w:r>
    </w:p>
    <w:p w:rsidR="008974A4" w:rsidRPr="00CB51B6" w:rsidRDefault="008974A4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>познавательных – произвольно и осознанно владеть общими приемами решения учебных задач; подводить анализируемые объекты под понятие на основе распознавания объектов;</w:t>
      </w:r>
    </w:p>
    <w:p w:rsidR="008974A4" w:rsidRPr="00CB51B6" w:rsidRDefault="008974A4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51B6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CB51B6">
        <w:rPr>
          <w:rFonts w:ascii="Times New Roman" w:hAnsi="Times New Roman" w:cs="Times New Roman"/>
          <w:sz w:val="28"/>
          <w:szCs w:val="28"/>
        </w:rPr>
        <w:t xml:space="preserve"> – договариваться и приходить к общему решению в совместной деятельности;</w:t>
      </w:r>
    </w:p>
    <w:p w:rsidR="008974A4" w:rsidRPr="00CB51B6" w:rsidRDefault="008974A4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>личностные – воспитывать положительные личностные качества человека (дружеские отношения, взаимопонимание, взаимовыручку).</w:t>
      </w:r>
    </w:p>
    <w:p w:rsidR="00943B2D" w:rsidRDefault="00943B2D" w:rsidP="00897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A4" w:rsidRDefault="008974A4" w:rsidP="00897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B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43B2D" w:rsidRPr="00CB51B6" w:rsidRDefault="00943B2D" w:rsidP="00897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A4" w:rsidRPr="00CB51B6" w:rsidRDefault="008974A4" w:rsidP="0094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1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5A1E">
        <w:rPr>
          <w:rFonts w:ascii="Times New Roman" w:hAnsi="Times New Roman" w:cs="Times New Roman"/>
          <w:b/>
          <w:sz w:val="28"/>
          <w:szCs w:val="28"/>
        </w:rPr>
        <w:t>.</w:t>
      </w:r>
      <w:r w:rsidRPr="00CB51B6">
        <w:rPr>
          <w:rFonts w:ascii="Times New Roman" w:hAnsi="Times New Roman" w:cs="Times New Roman"/>
          <w:b/>
          <w:sz w:val="28"/>
          <w:szCs w:val="28"/>
        </w:rPr>
        <w:t xml:space="preserve"> Орг. момент.</w:t>
      </w:r>
      <w:proofErr w:type="gramEnd"/>
    </w:p>
    <w:p w:rsidR="00052E23" w:rsidRPr="00295706" w:rsidRDefault="008974A4" w:rsidP="00295706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 xml:space="preserve"> </w:t>
      </w:r>
      <w:r w:rsidR="00052E23" w:rsidRPr="00295706">
        <w:rPr>
          <w:rFonts w:ascii="Times New Roman" w:eastAsia="Times New Roman" w:hAnsi="Times New Roman" w:cs="Times New Roman"/>
          <w:sz w:val="28"/>
          <w:szCs w:val="28"/>
        </w:rPr>
        <w:t xml:space="preserve">Добрый день,  дорогие  ребята! Я рада вновь видеть  вас здоровыми и радостными на нашем очередном уроке русского языка.    Улыбнитесь друг другу, улыбнитесь мне.  Ведь добрая улыбка  укрепляет здоровье, поднимает настроение и располагает к общению. </w:t>
      </w:r>
    </w:p>
    <w:p w:rsidR="00052E23" w:rsidRPr="00295706" w:rsidRDefault="00052E23" w:rsidP="00295706">
      <w:pPr>
        <w:pStyle w:val="31"/>
        <w:ind w:firstLine="0"/>
        <w:rPr>
          <w:rFonts w:eastAsia="Times New Roman"/>
          <w:szCs w:val="28"/>
        </w:rPr>
      </w:pPr>
      <w:r w:rsidRPr="00295706">
        <w:rPr>
          <w:rFonts w:eastAsia="Times New Roman"/>
          <w:szCs w:val="28"/>
        </w:rPr>
        <w:t xml:space="preserve"> А общение на сегодняшнем уроке обещает быть очень интересным и увлекательным.</w:t>
      </w:r>
    </w:p>
    <w:p w:rsidR="008974A4" w:rsidRPr="00295706" w:rsidRDefault="008974A4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4A" w:rsidRPr="00295706" w:rsidRDefault="0034764A" w:rsidP="0029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5706">
        <w:rPr>
          <w:rFonts w:ascii="Times New Roman" w:hAnsi="Times New Roman" w:cs="Times New Roman"/>
          <w:b/>
          <w:sz w:val="28"/>
          <w:szCs w:val="28"/>
        </w:rPr>
        <w:t>.</w:t>
      </w:r>
      <w:r w:rsidRPr="00295706">
        <w:rPr>
          <w:rFonts w:ascii="Times New Roman" w:hAnsi="Times New Roman" w:cs="Times New Roman"/>
          <w:sz w:val="28"/>
          <w:szCs w:val="28"/>
        </w:rPr>
        <w:t xml:space="preserve"> </w:t>
      </w:r>
      <w:r w:rsidRPr="00295706">
        <w:rPr>
          <w:rFonts w:ascii="Times New Roman" w:hAnsi="Times New Roman" w:cs="Times New Roman"/>
          <w:b/>
          <w:sz w:val="28"/>
          <w:szCs w:val="28"/>
        </w:rPr>
        <w:t>Вводно-мотивационный этап.</w:t>
      </w:r>
    </w:p>
    <w:p w:rsidR="0034764A" w:rsidRPr="00295706" w:rsidRDefault="0034764A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Сегодня у нас не просто урок, а урок</w:t>
      </w:r>
      <w:r w:rsidR="00295706">
        <w:rPr>
          <w:rFonts w:ascii="Times New Roman" w:hAnsi="Times New Roman" w:cs="Times New Roman"/>
          <w:sz w:val="28"/>
          <w:szCs w:val="28"/>
        </w:rPr>
        <w:t>-</w:t>
      </w:r>
      <w:r w:rsidRPr="00295706">
        <w:rPr>
          <w:rFonts w:ascii="Times New Roman" w:hAnsi="Times New Roman" w:cs="Times New Roman"/>
          <w:sz w:val="28"/>
          <w:szCs w:val="28"/>
        </w:rPr>
        <w:t>исследование. А вы все станете исследователями.</w:t>
      </w:r>
    </w:p>
    <w:p w:rsidR="0034764A" w:rsidRPr="00295706" w:rsidRDefault="0034764A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- Кто такой исследователь?</w:t>
      </w:r>
    </w:p>
    <w:p w:rsidR="0034764A" w:rsidRPr="00295706" w:rsidRDefault="0034764A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- Где можно найти</w:t>
      </w:r>
      <w:r w:rsidR="00295706">
        <w:rPr>
          <w:rFonts w:ascii="Times New Roman" w:hAnsi="Times New Roman" w:cs="Times New Roman"/>
          <w:sz w:val="28"/>
          <w:szCs w:val="28"/>
        </w:rPr>
        <w:t xml:space="preserve"> точный ответ на этот вопрос? (</w:t>
      </w:r>
      <w:r w:rsidRPr="00295706">
        <w:rPr>
          <w:rFonts w:ascii="Times New Roman" w:hAnsi="Times New Roman" w:cs="Times New Roman"/>
          <w:sz w:val="28"/>
          <w:szCs w:val="28"/>
        </w:rPr>
        <w:t>в толковом словаре)</w:t>
      </w:r>
    </w:p>
    <w:p w:rsidR="0034764A" w:rsidRPr="00295706" w:rsidRDefault="00C7565F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- Давайте обратимся к словарю Сергея  Ивановича</w:t>
      </w:r>
      <w:r w:rsidR="0034764A" w:rsidRPr="00295706">
        <w:rPr>
          <w:rFonts w:ascii="Times New Roman" w:hAnsi="Times New Roman" w:cs="Times New Roman"/>
          <w:sz w:val="28"/>
          <w:szCs w:val="28"/>
        </w:rPr>
        <w:t xml:space="preserve"> Ожегова.</w:t>
      </w:r>
    </w:p>
    <w:p w:rsidR="0034764A" w:rsidRPr="00295706" w:rsidRDefault="00295706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(«Исследователь–</w:t>
      </w:r>
      <w:r w:rsidR="0034764A" w:rsidRPr="00295706">
        <w:rPr>
          <w:rFonts w:ascii="Times New Roman" w:hAnsi="Times New Roman" w:cs="Times New Roman"/>
          <w:sz w:val="28"/>
          <w:szCs w:val="28"/>
        </w:rPr>
        <w:t>тот, кто занимается научными исследованиями.</w:t>
      </w:r>
      <w:proofErr w:type="gramEnd"/>
      <w:r w:rsidR="0034764A" w:rsidRPr="00295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64A" w:rsidRPr="00295706">
        <w:rPr>
          <w:rFonts w:ascii="Times New Roman" w:hAnsi="Times New Roman" w:cs="Times New Roman"/>
          <w:sz w:val="28"/>
          <w:szCs w:val="28"/>
        </w:rPr>
        <w:t>Исследовать – подвергать научному изучению»)</w:t>
      </w:r>
      <w:proofErr w:type="gramEnd"/>
    </w:p>
    <w:p w:rsidR="00052E23" w:rsidRPr="00295706" w:rsidRDefault="00295706" w:rsidP="00295706">
      <w:pPr>
        <w:pStyle w:val="31"/>
        <w:ind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415323" w:rsidRPr="00295706">
        <w:rPr>
          <w:rFonts w:eastAsia="Times New Roman"/>
          <w:szCs w:val="28"/>
        </w:rPr>
        <w:t>Теперь</w:t>
      </w:r>
      <w:r w:rsidR="00052E23" w:rsidRPr="00295706">
        <w:rPr>
          <w:rFonts w:eastAsia="Times New Roman"/>
          <w:szCs w:val="28"/>
        </w:rPr>
        <w:t xml:space="preserve"> отгадайте загадку и попробуйте назвать предмет нашего исследования: </w:t>
      </w:r>
    </w:p>
    <w:p w:rsidR="00295706" w:rsidRDefault="00052E23" w:rsidP="00295706">
      <w:pPr>
        <w:pStyle w:val="21"/>
        <w:tabs>
          <w:tab w:val="left" w:pos="360"/>
        </w:tabs>
        <w:jc w:val="both"/>
        <w:rPr>
          <w:rFonts w:eastAsia="Times New Roman"/>
          <w:b w:val="0"/>
          <w:szCs w:val="28"/>
        </w:rPr>
      </w:pPr>
      <w:r w:rsidRPr="00295706">
        <w:rPr>
          <w:rFonts w:eastAsia="Times New Roman"/>
          <w:b w:val="0"/>
          <w:szCs w:val="28"/>
        </w:rPr>
        <w:t xml:space="preserve">«Что дано человеку для передачи им своих мыслей, чувств, истины и вдохновения другим людям?» </w:t>
      </w:r>
      <w:r w:rsidRPr="00295706">
        <w:rPr>
          <w:rFonts w:eastAsia="Times New Roman"/>
          <w:b w:val="0"/>
          <w:i/>
          <w:szCs w:val="28"/>
        </w:rPr>
        <w:t xml:space="preserve">(Слово). </w:t>
      </w:r>
      <w:r w:rsidRPr="00295706">
        <w:rPr>
          <w:rFonts w:eastAsia="Times New Roman"/>
          <w:b w:val="0"/>
          <w:szCs w:val="28"/>
        </w:rPr>
        <w:t>Правильно</w:t>
      </w:r>
      <w:r w:rsidRPr="009B350B">
        <w:rPr>
          <w:rFonts w:eastAsia="Times New Roman"/>
          <w:b w:val="0"/>
          <w:szCs w:val="28"/>
        </w:rPr>
        <w:t xml:space="preserve">, ребята, это слово. </w:t>
      </w:r>
    </w:p>
    <w:p w:rsidR="00052E23" w:rsidRPr="00295706" w:rsidRDefault="00295706" w:rsidP="00295706">
      <w:pPr>
        <w:pStyle w:val="21"/>
        <w:tabs>
          <w:tab w:val="left" w:pos="360"/>
        </w:tabs>
        <w:jc w:val="both"/>
        <w:rPr>
          <w:rFonts w:eastAsia="Times New Roman"/>
          <w:b w:val="0"/>
          <w:i/>
          <w:iCs/>
          <w:szCs w:val="28"/>
        </w:rPr>
      </w:pPr>
      <w:r w:rsidRPr="00295706">
        <w:rPr>
          <w:rFonts w:eastAsia="Times New Roman"/>
          <w:b w:val="0"/>
          <w:szCs w:val="28"/>
        </w:rPr>
        <w:lastRenderedPageBreak/>
        <w:t>-</w:t>
      </w:r>
      <w:r w:rsidR="00052E23" w:rsidRPr="00295706">
        <w:rPr>
          <w:rFonts w:eastAsia="Times New Roman"/>
          <w:b w:val="0"/>
          <w:szCs w:val="28"/>
        </w:rPr>
        <w:t>А знаете ли вы, что великий русский педагог К.Д. Ушинский считал, что «Слово дороже бриллиантов, жемчуга и злата». Как вы думаете, почему?</w:t>
      </w:r>
      <w:r w:rsidR="00052E23" w:rsidRPr="00295706">
        <w:rPr>
          <w:rFonts w:eastAsia="Times New Roman"/>
          <w:b w:val="0"/>
          <w:i/>
          <w:iCs/>
          <w:szCs w:val="28"/>
        </w:rPr>
        <w:t xml:space="preserve"> (Высказывания детей).</w:t>
      </w:r>
    </w:p>
    <w:p w:rsidR="00052E23" w:rsidRPr="00295706" w:rsidRDefault="00052E23" w:rsidP="00052E23">
      <w:pPr>
        <w:pStyle w:val="31"/>
        <w:tabs>
          <w:tab w:val="left" w:pos="1080"/>
        </w:tabs>
        <w:ind w:firstLine="0"/>
        <w:rPr>
          <w:rFonts w:eastAsia="Times New Roman"/>
          <w:szCs w:val="28"/>
        </w:rPr>
      </w:pPr>
      <w:r w:rsidRPr="00295706">
        <w:rPr>
          <w:rFonts w:eastAsia="Times New Roman"/>
          <w:szCs w:val="28"/>
        </w:rPr>
        <w:t xml:space="preserve">- Итак, ребята, тема нашего исследования - «Слово». Но слово это не простое, а очень важное и нужное. Посмотрите на плакат и составьте из следующих букв анаграммы это поистине волшебное слово. </w:t>
      </w:r>
    </w:p>
    <w:tbl>
      <w:tblPr>
        <w:tblW w:w="0" w:type="auto"/>
        <w:tblInd w:w="2891" w:type="dxa"/>
        <w:tblLayout w:type="fixed"/>
        <w:tblLook w:val="0000"/>
      </w:tblPr>
      <w:tblGrid>
        <w:gridCol w:w="3846"/>
      </w:tblGrid>
      <w:tr w:rsidR="00AA1D2F" w:rsidRPr="00295706" w:rsidTr="00102F90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F" w:rsidRPr="00295706" w:rsidRDefault="00AA1D2F" w:rsidP="00102F90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57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О  </w:t>
            </w:r>
            <w:r w:rsidRPr="00295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      Б     О     </w:t>
            </w:r>
            <w:proofErr w:type="gramStart"/>
            <w:r w:rsidRPr="00295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95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Т     А  </w:t>
            </w:r>
          </w:p>
        </w:tc>
      </w:tr>
    </w:tbl>
    <w:p w:rsidR="00295706" w:rsidRDefault="00AA1D2F" w:rsidP="00AA1D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706">
        <w:rPr>
          <w:rFonts w:ascii="Times New Roman" w:eastAsia="Times New Roman" w:hAnsi="Times New Roman" w:cs="Times New Roman"/>
          <w:sz w:val="28"/>
          <w:szCs w:val="28"/>
        </w:rPr>
        <w:t xml:space="preserve">Верно, ребята, это слово «Доброта». </w:t>
      </w:r>
    </w:p>
    <w:p w:rsidR="00AA1D2F" w:rsidRPr="00295706" w:rsidRDefault="00295706" w:rsidP="002957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A1D2F" w:rsidRPr="00295706">
        <w:rPr>
          <w:rFonts w:ascii="Times New Roman" w:eastAsia="Times New Roman" w:hAnsi="Times New Roman" w:cs="Times New Roman"/>
          <w:sz w:val="28"/>
          <w:szCs w:val="28"/>
        </w:rPr>
        <w:t>И сегодня мы исследуем его с разных сторон   науки о языке. Я очень надеюсь, что после наших исследований, вы еще больше убедитесь, как интересно изучать и знать русский язык! Как много в нем тайн и неожиданностей!  И что нет в нем скучных и ненужных правил, а есть целая жизнь языка.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D2F" w:rsidRPr="00295706">
        <w:rPr>
          <w:rFonts w:ascii="Times New Roman" w:eastAsia="Times New Roman" w:hAnsi="Times New Roman" w:cs="Times New Roman"/>
          <w:sz w:val="28"/>
          <w:szCs w:val="28"/>
        </w:rPr>
        <w:t>Многие задания сегодня потребуют от вас умения думать, рассуждать, доказывать и, конечно же, отстаивать свою точку зрения.</w:t>
      </w:r>
    </w:p>
    <w:p w:rsidR="00AA1D2F" w:rsidRPr="00295706" w:rsidRDefault="00295706" w:rsidP="00415323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A1D2F" w:rsidRPr="00295706">
        <w:rPr>
          <w:rFonts w:ascii="Times New Roman" w:eastAsia="Times New Roman" w:hAnsi="Times New Roman" w:cs="Times New Roman"/>
          <w:sz w:val="28"/>
          <w:szCs w:val="28"/>
        </w:rPr>
        <w:t xml:space="preserve"> А теперь припомните, пожалуйста, с какими  разделами науки о языке мы уже знакомы? </w:t>
      </w:r>
      <w:r w:rsidR="00AA1D2F" w:rsidRPr="00295706">
        <w:rPr>
          <w:rFonts w:ascii="Times New Roman" w:eastAsia="Times New Roman" w:hAnsi="Times New Roman" w:cs="Times New Roman"/>
          <w:i/>
          <w:sz w:val="28"/>
          <w:szCs w:val="28"/>
        </w:rPr>
        <w:t>(Лексика, орфография,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словообразование</w:t>
      </w:r>
      <w:r w:rsidR="00AA1D2F" w:rsidRPr="00295706">
        <w:rPr>
          <w:rFonts w:ascii="Times New Roman" w:eastAsia="Times New Roman" w:hAnsi="Times New Roman" w:cs="Times New Roman"/>
          <w:i/>
          <w:sz w:val="28"/>
          <w:szCs w:val="28"/>
        </w:rPr>
        <w:t>, морфология, фонетика, синтаксис).</w:t>
      </w:r>
      <w:r w:rsidR="00AA1D2F" w:rsidRPr="00295706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052E23" w:rsidRPr="00295706" w:rsidRDefault="00AA1D2F" w:rsidP="00295706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706">
        <w:rPr>
          <w:rFonts w:ascii="Times New Roman" w:eastAsia="Times New Roman" w:hAnsi="Times New Roman" w:cs="Times New Roman"/>
          <w:sz w:val="28"/>
          <w:szCs w:val="28"/>
        </w:rPr>
        <w:t xml:space="preserve"> Итак, путь к исследованиям открыт, и мы отправляемся в  </w:t>
      </w:r>
      <w:r w:rsidRPr="0029570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95706">
        <w:rPr>
          <w:rFonts w:ascii="Times New Roman" w:eastAsia="Times New Roman" w:hAnsi="Times New Roman" w:cs="Times New Roman"/>
          <w:sz w:val="28"/>
          <w:szCs w:val="28"/>
        </w:rPr>
        <w:t xml:space="preserve"> раздел  науки о языке </w:t>
      </w:r>
      <w:r w:rsidRPr="00295706">
        <w:rPr>
          <w:rFonts w:ascii="Times New Roman" w:eastAsia="Times New Roman" w:hAnsi="Times New Roman" w:cs="Times New Roman"/>
          <w:b/>
          <w:sz w:val="28"/>
          <w:szCs w:val="28"/>
        </w:rPr>
        <w:t>–  ЛЕКСИКУ</w:t>
      </w:r>
      <w:r w:rsidRPr="002957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E25" w:rsidRPr="00295706" w:rsidRDefault="00F67E25" w:rsidP="0094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95706">
        <w:rPr>
          <w:rFonts w:ascii="Times New Roman" w:hAnsi="Times New Roman" w:cs="Times New Roman"/>
          <w:b/>
          <w:sz w:val="28"/>
          <w:szCs w:val="28"/>
        </w:rPr>
        <w:t>. Познавательный этап.</w:t>
      </w:r>
    </w:p>
    <w:p w:rsidR="00CB51B6" w:rsidRPr="00295706" w:rsidRDefault="00CB51B6" w:rsidP="00CB51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565F" w:rsidRPr="00295706" w:rsidRDefault="00C7565F" w:rsidP="00CB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67E25" w:rsidRPr="00295706">
        <w:rPr>
          <w:rFonts w:ascii="Times New Roman" w:hAnsi="Times New Roman" w:cs="Times New Roman"/>
          <w:b/>
          <w:i/>
          <w:sz w:val="28"/>
          <w:szCs w:val="28"/>
        </w:rPr>
        <w:t xml:space="preserve">- Что изучает лексика? </w:t>
      </w:r>
      <w:r w:rsidR="00F67E25" w:rsidRPr="00295706">
        <w:rPr>
          <w:rFonts w:ascii="Times New Roman" w:hAnsi="Times New Roman" w:cs="Times New Roman"/>
          <w:sz w:val="28"/>
          <w:szCs w:val="28"/>
        </w:rPr>
        <w:t xml:space="preserve">(проблемный вопрос этапа урока вывешивается на доске)  </w:t>
      </w:r>
    </w:p>
    <w:p w:rsidR="00F67E25" w:rsidRPr="00295706" w:rsidRDefault="00F67E25" w:rsidP="00CB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(Значение слова,</w:t>
      </w:r>
      <w:r w:rsidR="00C7565F" w:rsidRPr="00295706">
        <w:rPr>
          <w:rFonts w:ascii="Times New Roman" w:hAnsi="Times New Roman" w:cs="Times New Roman"/>
          <w:sz w:val="28"/>
          <w:szCs w:val="28"/>
        </w:rPr>
        <w:t xml:space="preserve"> словарный состав,</w:t>
      </w:r>
      <w:r w:rsidRPr="00295706">
        <w:rPr>
          <w:rFonts w:ascii="Times New Roman" w:hAnsi="Times New Roman" w:cs="Times New Roman"/>
          <w:sz w:val="28"/>
          <w:szCs w:val="28"/>
        </w:rPr>
        <w:t xml:space="preserve"> многозначность, омонимы, синонимы, антонимы, паронимы)</w:t>
      </w:r>
    </w:p>
    <w:p w:rsidR="00CB51B6" w:rsidRPr="00295706" w:rsidRDefault="00F67E25" w:rsidP="00F67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706">
        <w:rPr>
          <w:rFonts w:ascii="Times New Roman" w:hAnsi="Times New Roman" w:cs="Times New Roman"/>
          <w:b/>
          <w:sz w:val="28"/>
          <w:szCs w:val="28"/>
        </w:rPr>
        <w:t>-    Чтобы узнать значения слова, для этого, куда нам следует посмотреть?</w:t>
      </w:r>
    </w:p>
    <w:p w:rsidR="00F67E25" w:rsidRPr="00295706" w:rsidRDefault="00F67E25" w:rsidP="00F6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( в толковый словарь)</w:t>
      </w:r>
    </w:p>
    <w:p w:rsidR="008C1D2F" w:rsidRPr="00295706" w:rsidRDefault="00C7565F" w:rsidP="008C1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706">
        <w:rPr>
          <w:rFonts w:ascii="Times New Roman" w:hAnsi="Times New Roman" w:cs="Times New Roman"/>
          <w:b/>
          <w:sz w:val="28"/>
          <w:szCs w:val="28"/>
        </w:rPr>
        <w:t xml:space="preserve">- На уроке мы работаем в группах. Я напоминаю вам, что в любом коллективном деле нужна согласованность действий и готовность </w:t>
      </w:r>
      <w:proofErr w:type="gramStart"/>
      <w:r w:rsidRPr="00295706">
        <w:rPr>
          <w:rFonts w:ascii="Times New Roman" w:hAnsi="Times New Roman" w:cs="Times New Roman"/>
          <w:b/>
          <w:sz w:val="28"/>
          <w:szCs w:val="28"/>
        </w:rPr>
        <w:t>помочь</w:t>
      </w:r>
      <w:proofErr w:type="gramEnd"/>
      <w:r w:rsidRPr="00295706">
        <w:rPr>
          <w:rFonts w:ascii="Times New Roman" w:hAnsi="Times New Roman" w:cs="Times New Roman"/>
          <w:b/>
          <w:sz w:val="28"/>
          <w:szCs w:val="28"/>
        </w:rPr>
        <w:t xml:space="preserve"> своему товарищу. </w:t>
      </w:r>
      <w:r w:rsidR="008C1D2F" w:rsidRPr="0029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1D2F" w:rsidRPr="00295706" w:rsidRDefault="008C1D2F" w:rsidP="008C1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Ваша задача найти значение слова «</w:t>
      </w:r>
      <w:r w:rsidR="00AA1D2F" w:rsidRPr="0029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доброта</w:t>
      </w:r>
      <w:r w:rsidRPr="0029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словарях С.И.Ожегова, В.И.Даля </w:t>
      </w:r>
      <w:r w:rsidR="00AD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1A30" w:rsidRDefault="00F67E25" w:rsidP="008C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- 1</w:t>
      </w:r>
      <w:r w:rsidR="00711A30">
        <w:rPr>
          <w:rFonts w:ascii="Times New Roman" w:hAnsi="Times New Roman" w:cs="Times New Roman"/>
          <w:sz w:val="28"/>
          <w:szCs w:val="28"/>
        </w:rPr>
        <w:t xml:space="preserve"> и 2  группы</w:t>
      </w:r>
      <w:r w:rsidRPr="00295706">
        <w:rPr>
          <w:rFonts w:ascii="Times New Roman" w:hAnsi="Times New Roman" w:cs="Times New Roman"/>
          <w:sz w:val="28"/>
          <w:szCs w:val="28"/>
        </w:rPr>
        <w:t xml:space="preserve"> находит толкование слова</w:t>
      </w:r>
      <w:r w:rsidR="00D9383B" w:rsidRPr="00295706">
        <w:rPr>
          <w:rFonts w:ascii="Times New Roman" w:hAnsi="Times New Roman" w:cs="Times New Roman"/>
          <w:sz w:val="28"/>
          <w:szCs w:val="28"/>
        </w:rPr>
        <w:t xml:space="preserve"> </w:t>
      </w:r>
      <w:r w:rsidR="00415323" w:rsidRPr="00295706">
        <w:rPr>
          <w:rFonts w:ascii="Times New Roman" w:hAnsi="Times New Roman" w:cs="Times New Roman"/>
          <w:sz w:val="28"/>
          <w:szCs w:val="28"/>
        </w:rPr>
        <w:t>«</w:t>
      </w:r>
      <w:r w:rsidR="00D9383B" w:rsidRPr="00295706">
        <w:rPr>
          <w:rFonts w:ascii="Times New Roman" w:hAnsi="Times New Roman" w:cs="Times New Roman"/>
          <w:sz w:val="28"/>
          <w:szCs w:val="28"/>
        </w:rPr>
        <w:t>добро</w:t>
      </w:r>
      <w:r w:rsidR="00AD3D0D">
        <w:rPr>
          <w:rFonts w:ascii="Times New Roman" w:hAnsi="Times New Roman" w:cs="Times New Roman"/>
          <w:sz w:val="28"/>
          <w:szCs w:val="28"/>
        </w:rPr>
        <w:t>та</w:t>
      </w:r>
      <w:r w:rsidR="00415323" w:rsidRPr="00295706">
        <w:rPr>
          <w:rFonts w:ascii="Times New Roman" w:hAnsi="Times New Roman" w:cs="Times New Roman"/>
          <w:sz w:val="28"/>
          <w:szCs w:val="28"/>
        </w:rPr>
        <w:t>»</w:t>
      </w:r>
      <w:r w:rsidRPr="00295706">
        <w:rPr>
          <w:rFonts w:ascii="Times New Roman" w:hAnsi="Times New Roman" w:cs="Times New Roman"/>
          <w:sz w:val="28"/>
          <w:szCs w:val="28"/>
        </w:rPr>
        <w:t xml:space="preserve"> в толковом словаре </w:t>
      </w:r>
    </w:p>
    <w:p w:rsidR="008974A4" w:rsidRPr="00295706" w:rsidRDefault="00F67E25" w:rsidP="008C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С.И. Ожегова.</w:t>
      </w:r>
    </w:p>
    <w:p w:rsidR="00711A30" w:rsidRDefault="00711A30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и 4 группы </w:t>
      </w:r>
      <w:r w:rsidR="00F67E25" w:rsidRPr="00295706">
        <w:rPr>
          <w:rFonts w:ascii="Times New Roman" w:hAnsi="Times New Roman" w:cs="Times New Roman"/>
          <w:sz w:val="28"/>
          <w:szCs w:val="28"/>
        </w:rPr>
        <w:t xml:space="preserve"> находит толкование слова </w:t>
      </w:r>
      <w:r w:rsidR="00D9383B" w:rsidRPr="00295706">
        <w:rPr>
          <w:rFonts w:ascii="Times New Roman" w:hAnsi="Times New Roman" w:cs="Times New Roman"/>
          <w:sz w:val="28"/>
          <w:szCs w:val="28"/>
        </w:rPr>
        <w:t xml:space="preserve"> </w:t>
      </w:r>
      <w:r w:rsidR="00415323" w:rsidRPr="00295706">
        <w:rPr>
          <w:rFonts w:ascii="Times New Roman" w:hAnsi="Times New Roman" w:cs="Times New Roman"/>
          <w:sz w:val="28"/>
          <w:szCs w:val="28"/>
        </w:rPr>
        <w:t>«</w:t>
      </w:r>
      <w:r w:rsidR="00D9383B" w:rsidRPr="00295706">
        <w:rPr>
          <w:rFonts w:ascii="Times New Roman" w:hAnsi="Times New Roman" w:cs="Times New Roman"/>
          <w:sz w:val="28"/>
          <w:szCs w:val="28"/>
        </w:rPr>
        <w:t>добро</w:t>
      </w:r>
      <w:r w:rsidR="00AD3D0D">
        <w:rPr>
          <w:rFonts w:ascii="Times New Roman" w:hAnsi="Times New Roman" w:cs="Times New Roman"/>
          <w:sz w:val="28"/>
          <w:szCs w:val="28"/>
        </w:rPr>
        <w:t>та</w:t>
      </w:r>
      <w:r w:rsidR="00415323" w:rsidRPr="00295706">
        <w:rPr>
          <w:rFonts w:ascii="Times New Roman" w:hAnsi="Times New Roman" w:cs="Times New Roman"/>
          <w:sz w:val="28"/>
          <w:szCs w:val="28"/>
        </w:rPr>
        <w:t>»</w:t>
      </w:r>
      <w:r w:rsidR="00F67E25" w:rsidRPr="00295706">
        <w:rPr>
          <w:rFonts w:ascii="Times New Roman" w:hAnsi="Times New Roman" w:cs="Times New Roman"/>
          <w:sz w:val="28"/>
          <w:szCs w:val="28"/>
        </w:rPr>
        <w:t xml:space="preserve"> в толковом словаре </w:t>
      </w:r>
    </w:p>
    <w:p w:rsidR="00F67E25" w:rsidRPr="00295706" w:rsidRDefault="00F67E25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В.И. Даля</w:t>
      </w:r>
    </w:p>
    <w:p w:rsidR="00AA1D2F" w:rsidRPr="00295706" w:rsidRDefault="00F67E25" w:rsidP="002957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(Ученики зачитывают  из словарей найденные ответы).</w:t>
      </w:r>
    </w:p>
    <w:p w:rsidR="00D9383B" w:rsidRPr="00295706" w:rsidRDefault="00F67E25" w:rsidP="0029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06">
        <w:rPr>
          <w:rFonts w:ascii="Times New Roman" w:hAnsi="Times New Roman" w:cs="Times New Roman"/>
          <w:sz w:val="28"/>
          <w:szCs w:val="28"/>
        </w:rPr>
        <w:t>а) В словаре С.И.Ожегова</w:t>
      </w:r>
      <w:r w:rsidR="00D9383B" w:rsidRPr="00295706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 xml:space="preserve">  «</w:t>
      </w:r>
      <w:r w:rsidR="00D9383B" w:rsidRPr="00295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Доброта</w:t>
      </w:r>
      <w:r w:rsidR="0071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D9383B" w:rsidRPr="0029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9383B" w:rsidRPr="00295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тзывчивость, душевное расположение к людям, стремление делать добро другим»</w:t>
      </w:r>
    </w:p>
    <w:p w:rsidR="00D9383B" w:rsidRPr="00295706" w:rsidRDefault="00D9383B" w:rsidP="002957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383B" w:rsidRPr="00295706" w:rsidRDefault="00F67E25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б) В  словаре В.И. Даля</w:t>
      </w:r>
      <w:r w:rsidR="00D9383B" w:rsidRPr="00295706">
        <w:rPr>
          <w:rFonts w:ascii="Times New Roman" w:hAnsi="Times New Roman" w:cs="Times New Roman"/>
          <w:sz w:val="28"/>
          <w:szCs w:val="28"/>
        </w:rPr>
        <w:t xml:space="preserve"> «добро»</w:t>
      </w:r>
      <w:r w:rsidR="008C1D2F" w:rsidRPr="00295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83B" w:rsidRPr="00295706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="00D9383B" w:rsidRPr="00295706">
        <w:rPr>
          <w:rFonts w:ascii="Times New Roman" w:hAnsi="Times New Roman" w:cs="Times New Roman"/>
          <w:sz w:val="28"/>
          <w:szCs w:val="28"/>
        </w:rPr>
        <w:t>_ср</w:t>
      </w:r>
      <w:proofErr w:type="spellEnd"/>
      <w:r w:rsidR="00D9383B" w:rsidRPr="00295706">
        <w:rPr>
          <w:rFonts w:ascii="Times New Roman" w:hAnsi="Times New Roman" w:cs="Times New Roman"/>
          <w:sz w:val="28"/>
          <w:szCs w:val="28"/>
        </w:rPr>
        <w:t xml:space="preserve">. род ] </w:t>
      </w:r>
      <w:proofErr w:type="spellStart"/>
      <w:r w:rsidR="00D9383B" w:rsidRPr="00295706">
        <w:rPr>
          <w:rFonts w:ascii="Times New Roman" w:hAnsi="Times New Roman" w:cs="Times New Roman"/>
          <w:sz w:val="28"/>
          <w:szCs w:val="28"/>
        </w:rPr>
        <w:t>веществственно</w:t>
      </w:r>
      <w:proofErr w:type="spellEnd"/>
      <w:r w:rsidR="00D9383B" w:rsidRPr="00295706">
        <w:rPr>
          <w:rFonts w:ascii="Times New Roman" w:hAnsi="Times New Roman" w:cs="Times New Roman"/>
          <w:sz w:val="28"/>
          <w:szCs w:val="28"/>
        </w:rPr>
        <w:t>, все доброе</w:t>
      </w:r>
    </w:p>
    <w:p w:rsidR="00F67E25" w:rsidRPr="00AD3D0D" w:rsidRDefault="00D9383B" w:rsidP="00AD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 xml:space="preserve"> [ср</w:t>
      </w:r>
      <w:proofErr w:type="gramStart"/>
      <w:r w:rsidRPr="002957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5706">
        <w:rPr>
          <w:rFonts w:ascii="Times New Roman" w:hAnsi="Times New Roman" w:cs="Times New Roman"/>
          <w:sz w:val="28"/>
          <w:szCs w:val="28"/>
        </w:rPr>
        <w:t xml:space="preserve">од] имущество или достаток, стяжание, добришко, особ. движимость. В </w:t>
      </w:r>
      <w:proofErr w:type="spellStart"/>
      <w:r w:rsidRPr="00295706">
        <w:rPr>
          <w:rFonts w:ascii="Times New Roman" w:hAnsi="Times New Roman" w:cs="Times New Roman"/>
          <w:sz w:val="28"/>
          <w:szCs w:val="28"/>
        </w:rPr>
        <w:t>духовн</w:t>
      </w:r>
      <w:proofErr w:type="spellEnd"/>
      <w:r w:rsidRPr="00295706">
        <w:rPr>
          <w:rFonts w:ascii="Times New Roman" w:hAnsi="Times New Roman" w:cs="Times New Roman"/>
          <w:sz w:val="28"/>
          <w:szCs w:val="28"/>
        </w:rPr>
        <w:t>. знач. благо, что честно и полезно, все чего требует от нас долг человека, гражданина, семьянина; противоположно худу и злу.</w:t>
      </w:r>
      <w:r w:rsidR="008C1D2F" w:rsidRPr="0029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E25" w:rsidRPr="00295706" w:rsidRDefault="008C1D2F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 xml:space="preserve">- </w:t>
      </w:r>
      <w:r w:rsidR="00710BA5" w:rsidRPr="00295706">
        <w:rPr>
          <w:rFonts w:ascii="Times New Roman" w:hAnsi="Times New Roman" w:cs="Times New Roman"/>
          <w:b/>
          <w:sz w:val="28"/>
          <w:szCs w:val="28"/>
        </w:rPr>
        <w:t xml:space="preserve">Лексика рассматривает   </w:t>
      </w:r>
      <w:r w:rsidR="00F67E25" w:rsidRPr="00295706">
        <w:rPr>
          <w:rFonts w:ascii="Times New Roman" w:hAnsi="Times New Roman" w:cs="Times New Roman"/>
          <w:b/>
          <w:sz w:val="28"/>
          <w:szCs w:val="28"/>
        </w:rPr>
        <w:t>наличие синонимов к слову?</w:t>
      </w:r>
      <w:r w:rsidR="00F67E25" w:rsidRPr="0029570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67E25" w:rsidRPr="00295706" w:rsidRDefault="00F67E25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 xml:space="preserve">- </w:t>
      </w:r>
      <w:r w:rsidRPr="00295706">
        <w:rPr>
          <w:rFonts w:ascii="Times New Roman" w:hAnsi="Times New Roman" w:cs="Times New Roman"/>
          <w:b/>
          <w:sz w:val="28"/>
          <w:szCs w:val="28"/>
        </w:rPr>
        <w:t>Что такое синонимы?</w:t>
      </w:r>
      <w:r w:rsidRPr="00295706">
        <w:rPr>
          <w:rFonts w:ascii="Times New Roman" w:hAnsi="Times New Roman" w:cs="Times New Roman"/>
          <w:sz w:val="28"/>
          <w:szCs w:val="28"/>
        </w:rPr>
        <w:t xml:space="preserve"> (слова близкие по значению, но различные по написанию)</w:t>
      </w:r>
    </w:p>
    <w:p w:rsidR="00F67E25" w:rsidRPr="00295706" w:rsidRDefault="00F67E25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 xml:space="preserve">- </w:t>
      </w:r>
      <w:r w:rsidRPr="00295706">
        <w:rPr>
          <w:rFonts w:ascii="Times New Roman" w:hAnsi="Times New Roman" w:cs="Times New Roman"/>
          <w:b/>
          <w:sz w:val="28"/>
          <w:szCs w:val="28"/>
        </w:rPr>
        <w:t>Как считаете, имеет синонимы слово, которое мы сегодня исследуем. Если да, то назовите их</w:t>
      </w:r>
      <w:proofErr w:type="gramStart"/>
      <w:r w:rsidR="00711A3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D3D0D" w:rsidRPr="00AD3D0D" w:rsidRDefault="00AD3D0D" w:rsidP="00295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D0D">
        <w:rPr>
          <w:rFonts w:ascii="Times New Roman" w:hAnsi="Times New Roman" w:cs="Times New Roman"/>
          <w:b/>
          <w:sz w:val="28"/>
          <w:szCs w:val="28"/>
        </w:rPr>
        <w:t>- Что такое антонимы?</w:t>
      </w:r>
    </w:p>
    <w:p w:rsidR="00C70D58" w:rsidRPr="00295706" w:rsidRDefault="00C70D58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 xml:space="preserve">- </w:t>
      </w:r>
      <w:r w:rsidRPr="00295706">
        <w:rPr>
          <w:rFonts w:ascii="Times New Roman" w:hAnsi="Times New Roman" w:cs="Times New Roman"/>
          <w:b/>
          <w:sz w:val="28"/>
          <w:szCs w:val="28"/>
        </w:rPr>
        <w:t>Как считаете, имеет антонимы слово, которое мы сегодня исследуем.</w:t>
      </w:r>
    </w:p>
    <w:p w:rsidR="00F67E25" w:rsidRPr="00295706" w:rsidRDefault="00F67E25" w:rsidP="00295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706">
        <w:rPr>
          <w:rFonts w:ascii="Times New Roman" w:hAnsi="Times New Roman" w:cs="Times New Roman"/>
          <w:b/>
          <w:sz w:val="28"/>
          <w:szCs w:val="28"/>
        </w:rPr>
        <w:t>- Запишите их в тетрадь.</w:t>
      </w:r>
      <w:r w:rsidR="002966D6" w:rsidRPr="00295706">
        <w:rPr>
          <w:rFonts w:ascii="Times New Roman" w:hAnsi="Times New Roman" w:cs="Times New Roman"/>
          <w:b/>
          <w:sz w:val="28"/>
          <w:szCs w:val="28"/>
        </w:rPr>
        <w:t xml:space="preserve"> На желтых карточках написаны слова. Найдите их значения в толковых словарях.</w:t>
      </w:r>
    </w:p>
    <w:p w:rsidR="00710BA5" w:rsidRPr="00295706" w:rsidRDefault="00710BA5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BB" w:rsidRPr="00295706" w:rsidRDefault="007F3ABB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1 группа</w:t>
      </w:r>
      <w:r w:rsidR="00295706">
        <w:rPr>
          <w:rFonts w:ascii="Times New Roman" w:hAnsi="Times New Roman" w:cs="Times New Roman"/>
          <w:sz w:val="28"/>
          <w:szCs w:val="28"/>
        </w:rPr>
        <w:t xml:space="preserve"> </w:t>
      </w:r>
      <w:r w:rsidR="00C70D58" w:rsidRPr="00295706">
        <w:rPr>
          <w:rFonts w:ascii="Times New Roman" w:hAnsi="Times New Roman" w:cs="Times New Roman"/>
          <w:sz w:val="28"/>
          <w:szCs w:val="28"/>
        </w:rPr>
        <w:t>(Д)</w:t>
      </w:r>
      <w:r w:rsidRPr="00295706">
        <w:rPr>
          <w:rFonts w:ascii="Times New Roman" w:hAnsi="Times New Roman" w:cs="Times New Roman"/>
          <w:sz w:val="28"/>
          <w:szCs w:val="28"/>
        </w:rPr>
        <w:t xml:space="preserve"> – находит значение слов </w:t>
      </w:r>
      <w:r w:rsidR="00C70D58" w:rsidRPr="00295706">
        <w:rPr>
          <w:rFonts w:ascii="Times New Roman" w:hAnsi="Times New Roman" w:cs="Times New Roman"/>
          <w:sz w:val="28"/>
          <w:szCs w:val="28"/>
        </w:rPr>
        <w:t>благодушие, добро</w:t>
      </w:r>
      <w:r w:rsidR="00AD3D0D">
        <w:rPr>
          <w:rFonts w:ascii="Times New Roman" w:hAnsi="Times New Roman" w:cs="Times New Roman"/>
          <w:sz w:val="28"/>
          <w:szCs w:val="28"/>
        </w:rPr>
        <w:t>душие</w:t>
      </w:r>
      <w:r w:rsidR="00C70D58" w:rsidRPr="00295706">
        <w:rPr>
          <w:rFonts w:ascii="Times New Roman" w:hAnsi="Times New Roman" w:cs="Times New Roman"/>
          <w:sz w:val="28"/>
          <w:szCs w:val="28"/>
        </w:rPr>
        <w:t>, добряк</w:t>
      </w:r>
      <w:r w:rsidRPr="00295706">
        <w:rPr>
          <w:rFonts w:ascii="Times New Roman" w:hAnsi="Times New Roman" w:cs="Times New Roman"/>
          <w:sz w:val="28"/>
          <w:szCs w:val="28"/>
        </w:rPr>
        <w:t xml:space="preserve"> </w:t>
      </w:r>
      <w:r w:rsidR="006646EA" w:rsidRPr="0029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BA5" w:rsidRPr="00295706" w:rsidRDefault="007F3ABB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2 группа</w:t>
      </w:r>
      <w:r w:rsidR="00295706">
        <w:rPr>
          <w:rFonts w:ascii="Times New Roman" w:hAnsi="Times New Roman" w:cs="Times New Roman"/>
          <w:sz w:val="28"/>
          <w:szCs w:val="28"/>
        </w:rPr>
        <w:t xml:space="preserve"> </w:t>
      </w:r>
      <w:r w:rsidR="00C70D58" w:rsidRPr="00295706">
        <w:rPr>
          <w:rFonts w:ascii="Times New Roman" w:hAnsi="Times New Roman" w:cs="Times New Roman"/>
          <w:sz w:val="28"/>
          <w:szCs w:val="28"/>
        </w:rPr>
        <w:t>(Д)</w:t>
      </w:r>
      <w:r w:rsidRPr="00295706">
        <w:rPr>
          <w:rFonts w:ascii="Times New Roman" w:hAnsi="Times New Roman" w:cs="Times New Roman"/>
          <w:sz w:val="28"/>
          <w:szCs w:val="28"/>
        </w:rPr>
        <w:t xml:space="preserve"> – находит значение слов  </w:t>
      </w:r>
      <w:r w:rsidR="00C70D58" w:rsidRPr="00295706">
        <w:rPr>
          <w:rFonts w:ascii="Times New Roman" w:hAnsi="Times New Roman" w:cs="Times New Roman"/>
          <w:sz w:val="28"/>
          <w:szCs w:val="28"/>
        </w:rPr>
        <w:t xml:space="preserve">доброжелательность, </w:t>
      </w:r>
      <w:r w:rsidR="00AD3D0D">
        <w:rPr>
          <w:rFonts w:ascii="Times New Roman" w:hAnsi="Times New Roman" w:cs="Times New Roman"/>
          <w:sz w:val="28"/>
          <w:szCs w:val="28"/>
        </w:rPr>
        <w:t xml:space="preserve"> добродетель</w:t>
      </w:r>
      <w:r w:rsidR="00C70D58" w:rsidRPr="00295706">
        <w:rPr>
          <w:rFonts w:ascii="Times New Roman" w:hAnsi="Times New Roman" w:cs="Times New Roman"/>
          <w:sz w:val="28"/>
          <w:szCs w:val="28"/>
        </w:rPr>
        <w:t>, душевность</w:t>
      </w:r>
      <w:r w:rsidR="006646EA" w:rsidRPr="0029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D0D" w:rsidRDefault="007F3ABB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3 группа</w:t>
      </w:r>
      <w:r w:rsidR="00295706">
        <w:rPr>
          <w:rFonts w:ascii="Times New Roman" w:hAnsi="Times New Roman" w:cs="Times New Roman"/>
          <w:sz w:val="28"/>
          <w:szCs w:val="28"/>
        </w:rPr>
        <w:t xml:space="preserve"> </w:t>
      </w:r>
      <w:r w:rsidR="00C70D58" w:rsidRPr="00295706">
        <w:rPr>
          <w:rFonts w:ascii="Times New Roman" w:hAnsi="Times New Roman" w:cs="Times New Roman"/>
          <w:sz w:val="28"/>
          <w:szCs w:val="28"/>
        </w:rPr>
        <w:t>(О)</w:t>
      </w:r>
      <w:r w:rsidRPr="00295706">
        <w:rPr>
          <w:rFonts w:ascii="Times New Roman" w:hAnsi="Times New Roman" w:cs="Times New Roman"/>
          <w:sz w:val="28"/>
          <w:szCs w:val="28"/>
        </w:rPr>
        <w:t xml:space="preserve"> – находит значение слов </w:t>
      </w:r>
      <w:r w:rsidR="00C70D58" w:rsidRPr="00295706">
        <w:rPr>
          <w:rFonts w:ascii="Times New Roman" w:hAnsi="Times New Roman" w:cs="Times New Roman"/>
          <w:sz w:val="28"/>
          <w:szCs w:val="28"/>
        </w:rPr>
        <w:t>челове</w:t>
      </w:r>
      <w:r w:rsidR="00AD3D0D">
        <w:rPr>
          <w:rFonts w:ascii="Times New Roman" w:hAnsi="Times New Roman" w:cs="Times New Roman"/>
          <w:sz w:val="28"/>
          <w:szCs w:val="28"/>
        </w:rPr>
        <w:t>колюбие</w:t>
      </w:r>
      <w:r w:rsidR="00C70D58" w:rsidRPr="00295706">
        <w:rPr>
          <w:rFonts w:ascii="Times New Roman" w:hAnsi="Times New Roman" w:cs="Times New Roman"/>
          <w:sz w:val="28"/>
          <w:szCs w:val="28"/>
        </w:rPr>
        <w:t xml:space="preserve">, отзывчивость, </w:t>
      </w:r>
    </w:p>
    <w:p w:rsidR="00B90A7C" w:rsidRPr="00295706" w:rsidRDefault="00C70D58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доброд</w:t>
      </w:r>
      <w:r w:rsidR="00AD3D0D">
        <w:rPr>
          <w:rFonts w:ascii="Times New Roman" w:hAnsi="Times New Roman" w:cs="Times New Roman"/>
          <w:sz w:val="28"/>
          <w:szCs w:val="28"/>
        </w:rPr>
        <w:t>етель</w:t>
      </w:r>
      <w:r w:rsidR="006646EA" w:rsidRPr="0029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BA5" w:rsidRPr="00295706" w:rsidRDefault="008C1D2F" w:rsidP="0029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06">
        <w:rPr>
          <w:rFonts w:ascii="Times New Roman" w:hAnsi="Times New Roman" w:cs="Times New Roman"/>
          <w:sz w:val="28"/>
          <w:szCs w:val="28"/>
        </w:rPr>
        <w:t>4 группа</w:t>
      </w:r>
      <w:r w:rsidR="00295706">
        <w:rPr>
          <w:rFonts w:ascii="Times New Roman" w:hAnsi="Times New Roman" w:cs="Times New Roman"/>
          <w:sz w:val="28"/>
          <w:szCs w:val="28"/>
        </w:rPr>
        <w:t xml:space="preserve"> </w:t>
      </w:r>
      <w:r w:rsidR="00C70D58" w:rsidRPr="00295706">
        <w:rPr>
          <w:rFonts w:ascii="Times New Roman" w:hAnsi="Times New Roman" w:cs="Times New Roman"/>
          <w:sz w:val="28"/>
          <w:szCs w:val="28"/>
        </w:rPr>
        <w:t>(О)</w:t>
      </w:r>
      <w:r w:rsidRPr="00295706">
        <w:rPr>
          <w:rFonts w:ascii="Times New Roman" w:hAnsi="Times New Roman" w:cs="Times New Roman"/>
          <w:sz w:val="28"/>
          <w:szCs w:val="28"/>
        </w:rPr>
        <w:t xml:space="preserve">  – находит значение слов</w:t>
      </w:r>
      <w:r w:rsidR="00C70D58" w:rsidRPr="00295706">
        <w:rPr>
          <w:rFonts w:ascii="Times New Roman" w:hAnsi="Times New Roman" w:cs="Times New Roman"/>
          <w:sz w:val="28"/>
          <w:szCs w:val="28"/>
        </w:rPr>
        <w:t xml:space="preserve"> зло, злость, бессердечность</w:t>
      </w:r>
      <w:r w:rsidRPr="00295706">
        <w:rPr>
          <w:rFonts w:ascii="Times New Roman" w:hAnsi="Times New Roman" w:cs="Times New Roman"/>
          <w:sz w:val="28"/>
          <w:szCs w:val="28"/>
        </w:rPr>
        <w:t xml:space="preserve">  </w:t>
      </w:r>
      <w:r w:rsidR="006646EA" w:rsidRPr="0029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A30" w:rsidRDefault="00711A30" w:rsidP="00DE7BAF">
      <w:pPr>
        <w:pStyle w:val="21"/>
        <w:rPr>
          <w:rFonts w:eastAsia="Times New Roman"/>
          <w:b w:val="0"/>
          <w:szCs w:val="28"/>
        </w:rPr>
      </w:pPr>
    </w:p>
    <w:p w:rsidR="00DE7BAF" w:rsidRDefault="00DE7BAF" w:rsidP="00DE7BAF">
      <w:pPr>
        <w:pStyle w:val="21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 xml:space="preserve">- </w:t>
      </w:r>
      <w:r w:rsidR="00C70D58" w:rsidRPr="00295706">
        <w:rPr>
          <w:rFonts w:eastAsia="Times New Roman"/>
          <w:b w:val="0"/>
          <w:szCs w:val="28"/>
        </w:rPr>
        <w:t>Ребята, что же показали наши исследования в разделе</w:t>
      </w:r>
      <w:r w:rsidR="00C70D58" w:rsidRPr="00295706">
        <w:rPr>
          <w:rFonts w:eastAsia="Times New Roman"/>
          <w:bCs/>
          <w:szCs w:val="28"/>
        </w:rPr>
        <w:t xml:space="preserve"> лексики</w:t>
      </w:r>
      <w:r w:rsidR="00C70D58" w:rsidRPr="00295706">
        <w:rPr>
          <w:rFonts w:eastAsia="Times New Roman"/>
          <w:b w:val="0"/>
          <w:szCs w:val="28"/>
        </w:rPr>
        <w:t xml:space="preserve">?   </w:t>
      </w:r>
    </w:p>
    <w:p w:rsidR="00DE7BAF" w:rsidRPr="00295706" w:rsidRDefault="00DE7BAF" w:rsidP="00DE7BAF">
      <w:pPr>
        <w:pStyle w:val="21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1.</w:t>
      </w:r>
      <w:r w:rsidRPr="00295706">
        <w:rPr>
          <w:rFonts w:eastAsia="Times New Roman"/>
          <w:b w:val="0"/>
          <w:szCs w:val="28"/>
        </w:rPr>
        <w:t xml:space="preserve">«Доброта» - это слово;  оно </w:t>
      </w:r>
      <w:r w:rsidR="00F11D4D">
        <w:rPr>
          <w:rFonts w:eastAsia="Times New Roman"/>
          <w:b w:val="0"/>
          <w:szCs w:val="28"/>
        </w:rPr>
        <w:t>имеет лексическое значение</w:t>
      </w:r>
      <w:r w:rsidRPr="00295706">
        <w:rPr>
          <w:rFonts w:eastAsia="Times New Roman"/>
          <w:b w:val="0"/>
          <w:szCs w:val="28"/>
        </w:rPr>
        <w:t>;</w:t>
      </w:r>
      <w:r>
        <w:rPr>
          <w:rFonts w:eastAsia="Times New Roman"/>
          <w:b w:val="0"/>
          <w:szCs w:val="28"/>
        </w:rPr>
        <w:t xml:space="preserve"> </w:t>
      </w:r>
      <w:r w:rsidRPr="00295706">
        <w:rPr>
          <w:rFonts w:eastAsia="Times New Roman"/>
          <w:b w:val="0"/>
          <w:szCs w:val="28"/>
        </w:rPr>
        <w:t>к нему можн</w:t>
      </w:r>
      <w:r>
        <w:rPr>
          <w:rFonts w:eastAsia="Times New Roman"/>
          <w:b w:val="0"/>
          <w:szCs w:val="28"/>
        </w:rPr>
        <w:t>о подобрать синонимы и антонимы;</w:t>
      </w:r>
      <w:r w:rsidRPr="00295706">
        <w:rPr>
          <w:rFonts w:eastAsia="Times New Roman"/>
          <w:b w:val="0"/>
          <w:szCs w:val="28"/>
        </w:rPr>
        <w:t xml:space="preserve"> </w:t>
      </w:r>
      <w:r>
        <w:rPr>
          <w:rFonts w:eastAsia="Times New Roman"/>
          <w:b w:val="0"/>
          <w:szCs w:val="28"/>
        </w:rPr>
        <w:t xml:space="preserve">с ним можно составить любые </w:t>
      </w:r>
      <w:r w:rsidRPr="00295706">
        <w:rPr>
          <w:rFonts w:eastAsia="Times New Roman"/>
          <w:b w:val="0"/>
          <w:szCs w:val="28"/>
        </w:rPr>
        <w:t>предложения.</w:t>
      </w:r>
    </w:p>
    <w:p w:rsidR="000E5699" w:rsidRPr="00295706" w:rsidRDefault="00F11D4D" w:rsidP="00AD3D0D">
      <w:pPr>
        <w:pStyle w:val="a9"/>
        <w:ind w:left="0" w:firstLine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AD3D0D">
        <w:rPr>
          <w:rFonts w:eastAsia="Times New Roman"/>
          <w:szCs w:val="28"/>
        </w:rPr>
        <w:t xml:space="preserve"> Попробуйте оценить свою работу по этому разделу в таблице са</w:t>
      </w:r>
      <w:r>
        <w:rPr>
          <w:rFonts w:eastAsia="Times New Roman"/>
          <w:szCs w:val="28"/>
        </w:rPr>
        <w:t>мооценки.</w:t>
      </w:r>
      <w:r w:rsidR="00DE7BAF" w:rsidRPr="00295706">
        <w:rPr>
          <w:rFonts w:eastAsia="Times New Roman"/>
          <w:szCs w:val="28"/>
        </w:rPr>
        <w:t xml:space="preserve">                             </w:t>
      </w:r>
    </w:p>
    <w:p w:rsidR="00F11D4D" w:rsidRDefault="00F11D4D" w:rsidP="00295706">
      <w:pPr>
        <w:pStyle w:val="2"/>
        <w:numPr>
          <w:ilvl w:val="1"/>
          <w:numId w:val="11"/>
        </w:numPr>
        <w:tabs>
          <w:tab w:val="left" w:pos="0"/>
          <w:tab w:val="left" w:pos="1800"/>
        </w:tabs>
        <w:rPr>
          <w:rFonts w:eastAsia="Times New Roman"/>
          <w:b/>
          <w:szCs w:val="28"/>
        </w:rPr>
      </w:pPr>
    </w:p>
    <w:p w:rsidR="000E5699" w:rsidRPr="00DE7BAF" w:rsidRDefault="00AF7351" w:rsidP="00295706">
      <w:pPr>
        <w:pStyle w:val="2"/>
        <w:numPr>
          <w:ilvl w:val="1"/>
          <w:numId w:val="11"/>
        </w:numPr>
        <w:tabs>
          <w:tab w:val="left" w:pos="0"/>
          <w:tab w:val="left" w:pos="1800"/>
        </w:tabs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2. </w:t>
      </w:r>
      <w:r w:rsidR="000E5699" w:rsidRPr="00DE7BAF">
        <w:rPr>
          <w:rFonts w:eastAsia="Times New Roman"/>
          <w:b/>
          <w:szCs w:val="28"/>
        </w:rPr>
        <w:t>- Переходим к следующему разделу науки о языке ФОНЕТИКЕ.                                          -</w:t>
      </w:r>
      <w:r w:rsidR="000E5699" w:rsidRPr="00DE7BAF">
        <w:rPr>
          <w:rFonts w:eastAsia="Times New Roman"/>
          <w:szCs w:val="28"/>
        </w:rPr>
        <w:t xml:space="preserve"> Что изучает раздел науки </w:t>
      </w:r>
      <w:r w:rsidR="000E5699" w:rsidRPr="00DE7BAF">
        <w:rPr>
          <w:rFonts w:eastAsia="Times New Roman"/>
          <w:b/>
          <w:szCs w:val="28"/>
        </w:rPr>
        <w:t>ФОНЕТИКА?</w:t>
      </w:r>
    </w:p>
    <w:p w:rsidR="000E5699" w:rsidRPr="00DE7BAF" w:rsidRDefault="000E5699" w:rsidP="00DE7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BAF">
        <w:rPr>
          <w:rFonts w:ascii="Times New Roman" w:eastAsia="Times New Roman" w:hAnsi="Times New Roman" w:cs="Times New Roman"/>
          <w:i/>
          <w:sz w:val="28"/>
          <w:szCs w:val="28"/>
        </w:rPr>
        <w:t>(Раздел науки фонетика изучает звуки нашей речи, слоги, ударение, интонацию).</w:t>
      </w:r>
      <w:r w:rsidRPr="00DE7BA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0E5699" w:rsidRPr="00DE7BAF" w:rsidRDefault="000E5699" w:rsidP="00DE7BAF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7BAF">
        <w:rPr>
          <w:rFonts w:ascii="Times New Roman" w:eastAsia="Times New Roman" w:hAnsi="Times New Roman" w:cs="Times New Roman"/>
          <w:sz w:val="28"/>
          <w:szCs w:val="28"/>
        </w:rPr>
        <w:t xml:space="preserve">- Что могут обозначать эти числа в русском языке: 33, 21, 10, 6, 4, 2? </w:t>
      </w:r>
    </w:p>
    <w:p w:rsidR="000E5699" w:rsidRPr="00DE7BAF" w:rsidRDefault="000E5699" w:rsidP="00DE7BA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7BAF">
        <w:rPr>
          <w:rFonts w:ascii="Times New Roman" w:eastAsia="Times New Roman" w:hAnsi="Times New Roman" w:cs="Times New Roman"/>
          <w:b/>
          <w:sz w:val="28"/>
          <w:szCs w:val="28"/>
        </w:rPr>
        <w:t>- А как вы думаете, всегда  ли звуки и буквы в словах совпадают</w:t>
      </w:r>
      <w:r w:rsidRPr="00DE7BAF">
        <w:rPr>
          <w:rFonts w:ascii="Times New Roman" w:eastAsia="Times New Roman" w:hAnsi="Times New Roman" w:cs="Times New Roman"/>
          <w:b/>
          <w:i/>
          <w:sz w:val="28"/>
          <w:szCs w:val="28"/>
        </w:rPr>
        <w:t>?</w:t>
      </w:r>
      <w:r w:rsidRPr="00DE7BAF">
        <w:rPr>
          <w:rFonts w:ascii="Times New Roman" w:eastAsia="Times New Roman" w:hAnsi="Times New Roman" w:cs="Times New Roman"/>
          <w:i/>
          <w:sz w:val="28"/>
          <w:szCs w:val="28"/>
        </w:rPr>
        <w:t xml:space="preserve"> (Ответы детей).</w:t>
      </w:r>
    </w:p>
    <w:p w:rsidR="000E5699" w:rsidRPr="00DE7BAF" w:rsidRDefault="000E5699" w:rsidP="00DE7BA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BAF">
        <w:rPr>
          <w:rFonts w:ascii="Times New Roman" w:eastAsia="Times New Roman" w:hAnsi="Times New Roman" w:cs="Times New Roman"/>
          <w:b/>
          <w:sz w:val="28"/>
          <w:szCs w:val="28"/>
        </w:rPr>
        <w:t>- Ребята, вот и постараемся мы сейчас это выяснить.</w:t>
      </w:r>
    </w:p>
    <w:p w:rsidR="000E5699" w:rsidRPr="00DE7BAF" w:rsidRDefault="000E5699" w:rsidP="00DE7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B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E7BA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E7BAF">
        <w:rPr>
          <w:rFonts w:ascii="Times New Roman" w:eastAsia="Times New Roman" w:hAnsi="Times New Roman" w:cs="Times New Roman"/>
          <w:i/>
          <w:iCs/>
          <w:sz w:val="28"/>
          <w:szCs w:val="28"/>
        </w:rPr>
        <w:t>Запись пословицы под диктовку на доске и в тетрадях</w:t>
      </w:r>
      <w:r w:rsidR="00DE7BA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E7BA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E5699" w:rsidRPr="00DE7BAF" w:rsidRDefault="000E5699" w:rsidP="00DE7BAF">
      <w:pPr>
        <w:pStyle w:val="31"/>
        <w:ind w:firstLine="0"/>
        <w:jc w:val="left"/>
        <w:rPr>
          <w:rFonts w:eastAsia="Times New Roman"/>
          <w:szCs w:val="28"/>
        </w:rPr>
      </w:pPr>
      <w:r w:rsidRPr="00DE7BAF">
        <w:rPr>
          <w:rFonts w:eastAsia="Times New Roman"/>
          <w:i/>
          <w:szCs w:val="28"/>
        </w:rPr>
        <w:t xml:space="preserve">  </w:t>
      </w:r>
      <w:r w:rsidRPr="00DE7BAF">
        <w:rPr>
          <w:rFonts w:eastAsia="Times New Roman"/>
          <w:szCs w:val="28"/>
        </w:rPr>
        <w:t>(О</w:t>
      </w:r>
      <w:r w:rsidRPr="00DE7BAF">
        <w:rPr>
          <w:rFonts w:eastAsia="Times New Roman"/>
          <w:i/>
          <w:szCs w:val="28"/>
        </w:rPr>
        <w:t>дин ученик пишет  на доске, а остальные в тетрадях).</w:t>
      </w:r>
      <w:r w:rsidRPr="00DE7BAF">
        <w:rPr>
          <w:rFonts w:eastAsia="Times New Roman"/>
          <w:szCs w:val="28"/>
        </w:rPr>
        <w:tab/>
      </w:r>
      <w:r w:rsidRPr="00DE7BAF">
        <w:rPr>
          <w:rFonts w:eastAsia="Times New Roman"/>
          <w:szCs w:val="28"/>
        </w:rPr>
        <w:tab/>
      </w:r>
    </w:p>
    <w:p w:rsidR="000E5699" w:rsidRPr="00DE7BAF" w:rsidRDefault="000E5699" w:rsidP="000E5699">
      <w:pPr>
        <w:pStyle w:val="21"/>
        <w:rPr>
          <w:rFonts w:eastAsia="Times New Roman"/>
          <w:szCs w:val="28"/>
        </w:rPr>
      </w:pPr>
      <w:r w:rsidRPr="00DE7BAF">
        <w:rPr>
          <w:rFonts w:eastAsia="Times New Roman"/>
          <w:szCs w:val="28"/>
        </w:rPr>
        <w:tab/>
        <w:t xml:space="preserve">                          </w:t>
      </w:r>
      <w:proofErr w:type="gramStart"/>
      <w:r w:rsidRPr="00DE7BAF">
        <w:rPr>
          <w:rFonts w:eastAsia="Times New Roman"/>
          <w:szCs w:val="28"/>
        </w:rPr>
        <w:t>ДОБРОМУ</w:t>
      </w:r>
      <w:proofErr w:type="gramEnd"/>
      <w:r w:rsidRPr="00DE7BAF">
        <w:rPr>
          <w:rFonts w:eastAsia="Times New Roman"/>
          <w:szCs w:val="28"/>
        </w:rPr>
        <w:t xml:space="preserve"> – ДОБРАЯ ПАМЯТЬ.</w:t>
      </w:r>
    </w:p>
    <w:p w:rsidR="000E5699" w:rsidRPr="00DE7BAF" w:rsidRDefault="000E5699" w:rsidP="000E5699">
      <w:pPr>
        <w:pStyle w:val="21"/>
        <w:tabs>
          <w:tab w:val="left" w:pos="1080"/>
        </w:tabs>
        <w:rPr>
          <w:rFonts w:eastAsia="Times New Roman"/>
          <w:b w:val="0"/>
          <w:i/>
          <w:iCs/>
          <w:szCs w:val="28"/>
        </w:rPr>
      </w:pPr>
      <w:r w:rsidRPr="00DE7BAF">
        <w:rPr>
          <w:rFonts w:eastAsia="Times New Roman"/>
          <w:b w:val="0"/>
          <w:szCs w:val="28"/>
        </w:rPr>
        <w:t xml:space="preserve">- Как вы понимаете эту пословицу? </w:t>
      </w:r>
      <w:r w:rsidRPr="00DE7BAF">
        <w:rPr>
          <w:rFonts w:eastAsia="Times New Roman"/>
          <w:b w:val="0"/>
          <w:i/>
          <w:iCs/>
          <w:szCs w:val="28"/>
        </w:rPr>
        <w:t>(Ответы детей).</w:t>
      </w:r>
    </w:p>
    <w:p w:rsidR="000E5699" w:rsidRPr="00DE7BAF" w:rsidRDefault="000E5699" w:rsidP="00DE7BAF">
      <w:pPr>
        <w:pStyle w:val="21"/>
        <w:tabs>
          <w:tab w:val="left" w:pos="1080"/>
        </w:tabs>
        <w:rPr>
          <w:rFonts w:eastAsia="Times New Roman"/>
          <w:b w:val="0"/>
          <w:szCs w:val="28"/>
        </w:rPr>
      </w:pPr>
      <w:r w:rsidRPr="00DE7BAF">
        <w:rPr>
          <w:rFonts w:eastAsia="Times New Roman"/>
          <w:b w:val="0"/>
          <w:szCs w:val="28"/>
        </w:rPr>
        <w:t>- Поставьте над словами  знак ударения, разделите слова  на слоги.</w:t>
      </w:r>
      <w:r w:rsidRPr="00DE7BAF">
        <w:rPr>
          <w:rFonts w:eastAsia="Times New Roman"/>
          <w:b w:val="0"/>
          <w:i/>
          <w:szCs w:val="28"/>
        </w:rPr>
        <w:t xml:space="preserve">                                                     </w:t>
      </w:r>
    </w:p>
    <w:p w:rsidR="000E5699" w:rsidRPr="00DE7BAF" w:rsidRDefault="00DE7BAF" w:rsidP="000E5699">
      <w:pPr>
        <w:pStyle w:val="21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-</w:t>
      </w:r>
      <w:r w:rsidR="000E5699" w:rsidRPr="00DE7BAF">
        <w:rPr>
          <w:rFonts w:eastAsia="Times New Roman"/>
          <w:b w:val="0"/>
          <w:szCs w:val="28"/>
        </w:rPr>
        <w:t>А сейчас давайте выясним, всегда ли звуки  и буквы в словах данного предложения будут совпадать?</w:t>
      </w:r>
    </w:p>
    <w:p w:rsidR="00F11D4D" w:rsidRDefault="000E5699" w:rsidP="000E5699">
      <w:pPr>
        <w:pStyle w:val="21"/>
        <w:jc w:val="both"/>
        <w:rPr>
          <w:rFonts w:eastAsia="Times New Roman"/>
          <w:i/>
          <w:szCs w:val="28"/>
        </w:rPr>
      </w:pPr>
      <w:r w:rsidRPr="00DE7BAF">
        <w:rPr>
          <w:rFonts w:eastAsia="Times New Roman"/>
          <w:i/>
          <w:szCs w:val="28"/>
        </w:rPr>
        <w:lastRenderedPageBreak/>
        <w:t xml:space="preserve">                                           </w:t>
      </w:r>
    </w:p>
    <w:p w:rsidR="000E5699" w:rsidRPr="00DE7BAF" w:rsidRDefault="000E5699" w:rsidP="000E5699">
      <w:pPr>
        <w:pStyle w:val="21"/>
        <w:jc w:val="both"/>
        <w:rPr>
          <w:rFonts w:eastAsia="Times New Roman"/>
          <w:i/>
          <w:szCs w:val="28"/>
        </w:rPr>
      </w:pPr>
      <w:r w:rsidRPr="00DE7BAF">
        <w:rPr>
          <w:rFonts w:eastAsia="Times New Roman"/>
          <w:i/>
          <w:szCs w:val="28"/>
        </w:rPr>
        <w:t xml:space="preserve"> «Как вы считаете ...»   </w:t>
      </w:r>
    </w:p>
    <w:p w:rsidR="000E5699" w:rsidRPr="00DE7BAF" w:rsidRDefault="000E5699" w:rsidP="000E5699">
      <w:pPr>
        <w:pStyle w:val="21"/>
        <w:jc w:val="both"/>
        <w:rPr>
          <w:rFonts w:eastAsia="Times New Roman"/>
          <w:b w:val="0"/>
          <w:i/>
          <w:szCs w:val="28"/>
        </w:rPr>
      </w:pPr>
      <w:r w:rsidRPr="00DE7BAF">
        <w:rPr>
          <w:rFonts w:eastAsia="Times New Roman"/>
          <w:szCs w:val="28"/>
        </w:rPr>
        <w:t xml:space="preserve">- Есть ли в данном предложении  слово, в котором </w:t>
      </w:r>
      <w:r w:rsidRPr="00DE7BAF">
        <w:rPr>
          <w:rFonts w:eastAsia="Times New Roman"/>
          <w:bCs/>
          <w:i/>
          <w:szCs w:val="28"/>
        </w:rPr>
        <w:t>больше букв,</w:t>
      </w:r>
      <w:r w:rsidRPr="00DE7BAF">
        <w:rPr>
          <w:rFonts w:eastAsia="Times New Roman"/>
          <w:szCs w:val="28"/>
        </w:rPr>
        <w:t xml:space="preserve"> чем звуков?</w:t>
      </w:r>
      <w:r w:rsidRPr="00DE7BAF">
        <w:rPr>
          <w:rFonts w:eastAsia="Times New Roman"/>
          <w:b w:val="0"/>
          <w:szCs w:val="28"/>
        </w:rPr>
        <w:t xml:space="preserve">  </w:t>
      </w:r>
      <w:r w:rsidRPr="00DE7BAF">
        <w:rPr>
          <w:rFonts w:eastAsia="Times New Roman"/>
          <w:b w:val="0"/>
          <w:i/>
          <w:szCs w:val="28"/>
        </w:rPr>
        <w:t>(Память)</w:t>
      </w:r>
    </w:p>
    <w:p w:rsidR="000E5699" w:rsidRPr="00DE7BAF" w:rsidRDefault="00DE7BAF" w:rsidP="00DE7B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5699" w:rsidRPr="00DE7BAF">
        <w:rPr>
          <w:rFonts w:ascii="Times New Roman" w:eastAsia="Times New Roman" w:hAnsi="Times New Roman" w:cs="Times New Roman"/>
          <w:b/>
          <w:sz w:val="28"/>
          <w:szCs w:val="28"/>
        </w:rPr>
        <w:t xml:space="preserve">А есть ли  слово, в котором  </w:t>
      </w:r>
      <w:r w:rsidR="000E5699" w:rsidRPr="00DE7BAF">
        <w:rPr>
          <w:rFonts w:ascii="Times New Roman" w:eastAsia="Times New Roman" w:hAnsi="Times New Roman" w:cs="Times New Roman"/>
          <w:b/>
          <w:i/>
          <w:sz w:val="28"/>
          <w:szCs w:val="28"/>
        </w:rPr>
        <w:t>больше звуков</w:t>
      </w:r>
      <w:r w:rsidR="000E5699" w:rsidRPr="00DE7BAF">
        <w:rPr>
          <w:rFonts w:ascii="Times New Roman" w:eastAsia="Times New Roman" w:hAnsi="Times New Roman" w:cs="Times New Roman"/>
          <w:b/>
          <w:sz w:val="28"/>
          <w:szCs w:val="28"/>
        </w:rPr>
        <w:t>, чем букв?</w:t>
      </w:r>
      <w:r w:rsidR="000E5699" w:rsidRPr="00DE7B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5699" w:rsidRPr="00DE7BAF">
        <w:rPr>
          <w:rFonts w:ascii="Times New Roman" w:eastAsia="Times New Roman" w:hAnsi="Times New Roman" w:cs="Times New Roman"/>
          <w:i/>
          <w:sz w:val="28"/>
          <w:szCs w:val="28"/>
        </w:rPr>
        <w:t>(Добрая)</w:t>
      </w:r>
    </w:p>
    <w:p w:rsidR="000E5699" w:rsidRPr="00DE7BAF" w:rsidRDefault="00DE7BAF" w:rsidP="00DE7B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5699" w:rsidRPr="00DE7BAF">
        <w:rPr>
          <w:rFonts w:ascii="Times New Roman" w:eastAsia="Times New Roman" w:hAnsi="Times New Roman" w:cs="Times New Roman"/>
          <w:b/>
          <w:sz w:val="28"/>
          <w:szCs w:val="28"/>
        </w:rPr>
        <w:t xml:space="preserve">А есть ли здесь слово, в котором  </w:t>
      </w:r>
      <w:r w:rsidR="000E5699" w:rsidRPr="00DE7B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количество звуков и букв совпадает?</w:t>
      </w:r>
      <w:r w:rsidR="000E5699" w:rsidRPr="00DE7B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5699" w:rsidRPr="00DE7BAF">
        <w:rPr>
          <w:rFonts w:ascii="Times New Roman" w:eastAsia="Times New Roman" w:hAnsi="Times New Roman" w:cs="Times New Roman"/>
          <w:sz w:val="28"/>
          <w:szCs w:val="28"/>
        </w:rPr>
        <w:t>(</w:t>
      </w:r>
      <w:r w:rsidR="000E5699" w:rsidRPr="00DE7BAF">
        <w:rPr>
          <w:rFonts w:ascii="Times New Roman" w:eastAsia="Times New Roman" w:hAnsi="Times New Roman" w:cs="Times New Roman"/>
          <w:i/>
          <w:iCs/>
          <w:sz w:val="28"/>
          <w:szCs w:val="28"/>
        </w:rPr>
        <w:t>Доброму)</w:t>
      </w:r>
    </w:p>
    <w:p w:rsidR="000E5699" w:rsidRPr="00DE7BAF" w:rsidRDefault="000E5699" w:rsidP="00DE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7B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7BAF">
        <w:rPr>
          <w:rFonts w:ascii="Times New Roman" w:eastAsia="Times New Roman" w:hAnsi="Times New Roman" w:cs="Times New Roman"/>
          <w:i/>
          <w:sz w:val="28"/>
          <w:szCs w:val="28"/>
        </w:rPr>
        <w:t>Верно</w:t>
      </w:r>
      <w:r w:rsidRPr="00DE7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BAF">
        <w:rPr>
          <w:rFonts w:ascii="Times New Roman" w:eastAsia="Times New Roman" w:hAnsi="Times New Roman" w:cs="Times New Roman"/>
          <w:i/>
          <w:sz w:val="28"/>
          <w:szCs w:val="28"/>
        </w:rPr>
        <w:t>ли</w:t>
      </w:r>
      <w:r w:rsidRPr="00DE7BAF">
        <w:rPr>
          <w:rFonts w:ascii="Times New Roman" w:eastAsia="Times New Roman" w:hAnsi="Times New Roman" w:cs="Times New Roman"/>
          <w:sz w:val="28"/>
          <w:szCs w:val="28"/>
        </w:rPr>
        <w:t xml:space="preserve"> утверждение, что в слове </w:t>
      </w:r>
      <w:proofErr w:type="gramStart"/>
      <w:r w:rsidRPr="00DE7BAF">
        <w:rPr>
          <w:rFonts w:ascii="Times New Roman" w:eastAsia="Times New Roman" w:hAnsi="Times New Roman" w:cs="Times New Roman"/>
          <w:sz w:val="28"/>
          <w:szCs w:val="28"/>
        </w:rPr>
        <w:t>ДОБРАЯ</w:t>
      </w:r>
      <w:proofErr w:type="gramEnd"/>
      <w:r w:rsidRPr="00DE7B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7BAF">
        <w:rPr>
          <w:rFonts w:ascii="Times New Roman" w:eastAsia="Times New Roman" w:hAnsi="Times New Roman" w:cs="Times New Roman"/>
          <w:i/>
          <w:sz w:val="28"/>
          <w:szCs w:val="28"/>
        </w:rPr>
        <w:t>все звуки</w:t>
      </w:r>
      <w:r w:rsidRPr="00DE7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BAF">
        <w:rPr>
          <w:rFonts w:ascii="Times New Roman" w:eastAsia="Times New Roman" w:hAnsi="Times New Roman" w:cs="Times New Roman"/>
          <w:i/>
          <w:sz w:val="28"/>
          <w:szCs w:val="28"/>
        </w:rPr>
        <w:t>твердые</w:t>
      </w:r>
      <w:r w:rsidRPr="00DE7BAF">
        <w:rPr>
          <w:rFonts w:ascii="Times New Roman" w:eastAsia="Times New Roman" w:hAnsi="Times New Roman" w:cs="Times New Roman"/>
          <w:sz w:val="28"/>
          <w:szCs w:val="28"/>
        </w:rPr>
        <w:t xml:space="preserve"> и почему?  </w:t>
      </w:r>
      <w:proofErr w:type="gramStart"/>
      <w:r w:rsidRPr="00DE7BAF">
        <w:rPr>
          <w:rFonts w:ascii="Times New Roman" w:eastAsia="Times New Roman" w:hAnsi="Times New Roman" w:cs="Times New Roman"/>
          <w:b/>
          <w:i/>
          <w:sz w:val="28"/>
          <w:szCs w:val="28"/>
        </w:rPr>
        <w:t>(Нет – звук [</w:t>
      </w:r>
      <w:proofErr w:type="spellStart"/>
      <w:r w:rsidRPr="00DE7BAF"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proofErr w:type="spellEnd"/>
      <w:r w:rsidRPr="00DE7B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]- всегда мягкий.            </w:t>
      </w:r>
      <w:proofErr w:type="gramEnd"/>
    </w:p>
    <w:p w:rsidR="000E5699" w:rsidRPr="00DE7BAF" w:rsidRDefault="000E5699" w:rsidP="00DE7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AF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DE7B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каком слове </w:t>
      </w:r>
      <w:r w:rsidRPr="00DE7BAF">
        <w:rPr>
          <w:rFonts w:ascii="Times New Roman" w:eastAsia="Times New Roman" w:hAnsi="Times New Roman" w:cs="Times New Roman"/>
          <w:b/>
          <w:i/>
          <w:sz w:val="28"/>
          <w:szCs w:val="28"/>
        </w:rPr>
        <w:t>все согласные</w:t>
      </w:r>
      <w:r w:rsidRPr="00DE7BAF">
        <w:rPr>
          <w:rFonts w:ascii="Times New Roman" w:eastAsia="Times New Roman" w:hAnsi="Times New Roman" w:cs="Times New Roman"/>
          <w:b/>
          <w:sz w:val="28"/>
          <w:szCs w:val="28"/>
        </w:rPr>
        <w:t xml:space="preserve"> звуки твердые?</w:t>
      </w:r>
      <w:r w:rsidRPr="00DE7BAF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DE7BAF">
        <w:rPr>
          <w:rFonts w:ascii="Times New Roman" w:eastAsia="Times New Roman" w:hAnsi="Times New Roman" w:cs="Times New Roman"/>
          <w:i/>
          <w:sz w:val="28"/>
          <w:szCs w:val="28"/>
        </w:rPr>
        <w:t>Доброму)</w:t>
      </w:r>
      <w:r w:rsidRPr="00DE7B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E5699" w:rsidRPr="00DE7BAF" w:rsidRDefault="000E5699" w:rsidP="00DE7BA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7B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7BAF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Какое из этих слов может быть </w:t>
      </w:r>
      <w:proofErr w:type="gramStart"/>
      <w:r w:rsidRPr="00DE7BAF">
        <w:rPr>
          <w:rFonts w:ascii="Times New Roman" w:eastAsia="Times New Roman" w:hAnsi="Times New Roman" w:cs="Times New Roman"/>
          <w:b/>
          <w:sz w:val="28"/>
          <w:szCs w:val="28"/>
        </w:rPr>
        <w:t>лишним</w:t>
      </w:r>
      <w:proofErr w:type="gramEnd"/>
      <w:r w:rsidRPr="00DE7BAF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 </w:t>
      </w:r>
      <w:proofErr w:type="gramStart"/>
      <w:r w:rsidRPr="00DE7BAF">
        <w:rPr>
          <w:rFonts w:ascii="Times New Roman" w:eastAsia="Times New Roman" w:hAnsi="Times New Roman" w:cs="Times New Roman"/>
          <w:b/>
          <w:sz w:val="28"/>
          <w:szCs w:val="28"/>
        </w:rPr>
        <w:t>какому</w:t>
      </w:r>
      <w:proofErr w:type="gramEnd"/>
      <w:r w:rsidRPr="00DE7BA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признаку?</w:t>
      </w:r>
      <w:r w:rsidRPr="00DE7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BAF">
        <w:rPr>
          <w:rFonts w:ascii="Times New Roman" w:eastAsia="Times New Roman" w:hAnsi="Times New Roman" w:cs="Times New Roman"/>
          <w:i/>
          <w:sz w:val="28"/>
          <w:szCs w:val="28"/>
        </w:rPr>
        <w:t xml:space="preserve">(Память – оканчивается на Ь, не является родственным, в первом слоге пишется буква А.   Добрая – три гласные, три слог). </w:t>
      </w:r>
    </w:p>
    <w:p w:rsidR="000E5699" w:rsidRPr="00DE7BAF" w:rsidRDefault="00DE7BAF" w:rsidP="00DE7B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5699" w:rsidRPr="00A90850">
        <w:rPr>
          <w:rFonts w:ascii="Times New Roman" w:eastAsia="Times New Roman" w:hAnsi="Times New Roman" w:cs="Times New Roman"/>
          <w:b/>
          <w:sz w:val="28"/>
          <w:szCs w:val="28"/>
        </w:rPr>
        <w:t xml:space="preserve">Можно ли объединить все эти 3 </w:t>
      </w:r>
      <w:proofErr w:type="gramStart"/>
      <w:r w:rsidR="000E5699" w:rsidRPr="00A90850">
        <w:rPr>
          <w:rFonts w:ascii="Times New Roman" w:eastAsia="Times New Roman" w:hAnsi="Times New Roman" w:cs="Times New Roman"/>
          <w:b/>
          <w:sz w:val="28"/>
          <w:szCs w:val="28"/>
        </w:rPr>
        <w:t>слова</w:t>
      </w:r>
      <w:proofErr w:type="gramEnd"/>
      <w:r w:rsidR="000E5699" w:rsidRPr="00A90850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одну группу и по </w:t>
      </w:r>
      <w:proofErr w:type="gramStart"/>
      <w:r w:rsidR="000E5699" w:rsidRPr="00A90850">
        <w:rPr>
          <w:rFonts w:ascii="Times New Roman" w:eastAsia="Times New Roman" w:hAnsi="Times New Roman" w:cs="Times New Roman"/>
          <w:b/>
          <w:sz w:val="28"/>
          <w:szCs w:val="28"/>
        </w:rPr>
        <w:t>какому</w:t>
      </w:r>
      <w:proofErr w:type="gramEnd"/>
      <w:r w:rsidR="000E5699" w:rsidRPr="00A9085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признаку?</w:t>
      </w:r>
      <w:r w:rsidR="000E5699" w:rsidRPr="00DE7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699" w:rsidRPr="00DE7BAF">
        <w:rPr>
          <w:rFonts w:ascii="Times New Roman" w:eastAsia="Times New Roman" w:hAnsi="Times New Roman" w:cs="Times New Roman"/>
          <w:i/>
          <w:sz w:val="28"/>
          <w:szCs w:val="28"/>
        </w:rPr>
        <w:t>(Первые слоги</w:t>
      </w:r>
      <w:r w:rsidR="000E5699" w:rsidRPr="00DE7B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ударные; имеют один вариант переноса</w:t>
      </w:r>
      <w:r w:rsidR="000E5699" w:rsidRPr="00DE7B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E5699" w:rsidRPr="00A90850" w:rsidRDefault="00A90850" w:rsidP="00A908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5699" w:rsidRPr="00DE7BAF">
        <w:rPr>
          <w:rFonts w:ascii="Times New Roman" w:eastAsia="Times New Roman" w:hAnsi="Times New Roman" w:cs="Times New Roman"/>
          <w:sz w:val="28"/>
          <w:szCs w:val="28"/>
        </w:rPr>
        <w:t xml:space="preserve">Молодцы!  Итак, </w:t>
      </w:r>
      <w:r w:rsidR="000E5699" w:rsidRPr="00DE7BAF">
        <w:rPr>
          <w:rFonts w:ascii="Times New Roman" w:eastAsia="Times New Roman" w:hAnsi="Times New Roman" w:cs="Times New Roman"/>
          <w:b/>
          <w:sz w:val="28"/>
          <w:szCs w:val="28"/>
        </w:rPr>
        <w:t>вывод: количество звуков и бу</w:t>
      </w:r>
      <w:proofErr w:type="gramStart"/>
      <w:r w:rsidR="000E5699" w:rsidRPr="00DE7BAF">
        <w:rPr>
          <w:rFonts w:ascii="Times New Roman" w:eastAsia="Times New Roman" w:hAnsi="Times New Roman" w:cs="Times New Roman"/>
          <w:b/>
          <w:sz w:val="28"/>
          <w:szCs w:val="28"/>
        </w:rPr>
        <w:t>кв в сл</w:t>
      </w:r>
      <w:proofErr w:type="gramEnd"/>
      <w:r w:rsidR="000E5699" w:rsidRPr="00DE7BAF">
        <w:rPr>
          <w:rFonts w:ascii="Times New Roman" w:eastAsia="Times New Roman" w:hAnsi="Times New Roman" w:cs="Times New Roman"/>
          <w:b/>
          <w:sz w:val="28"/>
          <w:szCs w:val="28"/>
        </w:rPr>
        <w:t xml:space="preserve">овах совпадают не всегда. </w:t>
      </w:r>
    </w:p>
    <w:p w:rsidR="000E5699" w:rsidRPr="00DE7BAF" w:rsidRDefault="00A90850" w:rsidP="00A908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0E5699" w:rsidRPr="00DE7BAF">
        <w:rPr>
          <w:rFonts w:ascii="Times New Roman" w:eastAsia="Times New Roman" w:hAnsi="Times New Roman" w:cs="Times New Roman"/>
          <w:b/>
          <w:bCs/>
          <w:sz w:val="28"/>
          <w:szCs w:val="28"/>
        </w:rPr>
        <w:t>Теперь исследуем наше слово «доброта» и выясним, все ли звуки и буквы в нем совпадают?</w:t>
      </w:r>
    </w:p>
    <w:p w:rsidR="007D1E07" w:rsidRDefault="000E5699" w:rsidP="00A9085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7B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DE7BA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proofErr w:type="spellStart"/>
      <w:proofErr w:type="gramStart"/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вуко</w:t>
      </w:r>
      <w:proofErr w:type="spellEnd"/>
      <w:r w:rsidRPr="00A9085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– буквенный</w:t>
      </w:r>
      <w:proofErr w:type="gramEnd"/>
      <w:r w:rsidRPr="00A9085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анализ слова «доброта».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0E5699" w:rsidRPr="00A90850" w:rsidRDefault="000E5699" w:rsidP="00A9085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- А сейчас скажите, пожалуйста,  </w:t>
      </w: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>сколько звуков [о]  вы слышите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 в слове </w:t>
      </w: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>ДОБРОТА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>?  (Ответы детей).</w:t>
      </w:r>
    </w:p>
    <w:p w:rsidR="000E5699" w:rsidRDefault="00A90850" w:rsidP="00A908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5699" w:rsidRPr="00A90850">
        <w:rPr>
          <w:rFonts w:ascii="Times New Roman" w:eastAsia="Times New Roman" w:hAnsi="Times New Roman" w:cs="Times New Roman"/>
          <w:b/>
          <w:sz w:val="28"/>
          <w:szCs w:val="28"/>
        </w:rPr>
        <w:t xml:space="preserve">Давайте, выполним </w:t>
      </w: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фонетический разбор </w:t>
      </w:r>
      <w:r w:rsidR="000E5699" w:rsidRPr="00A90850">
        <w:rPr>
          <w:rFonts w:ascii="Times New Roman" w:eastAsia="Times New Roman" w:hAnsi="Times New Roman" w:cs="Times New Roman"/>
          <w:b/>
          <w:sz w:val="28"/>
          <w:szCs w:val="28"/>
        </w:rPr>
        <w:t>данного слова и  выясним, правы ли мы?</w:t>
      </w:r>
    </w:p>
    <w:p w:rsidR="00757A5B" w:rsidRPr="007D1E07" w:rsidRDefault="00757A5B" w:rsidP="0075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Доброта </w:t>
      </w:r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слога, 4 согласных, 3 гласных.</w:t>
      </w:r>
    </w:p>
    <w:p w:rsidR="00757A5B" w:rsidRPr="007D1E07" w:rsidRDefault="00757A5B" w:rsidP="0075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[</w:t>
      </w:r>
      <w:proofErr w:type="spellStart"/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согласный звонкий, твердый.</w:t>
      </w:r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– [а] – гласный, безударный.</w:t>
      </w:r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[б] – согласный звонкий, твердый.</w:t>
      </w:r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[</w:t>
      </w:r>
      <w:proofErr w:type="spellStart"/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согласный сонорный, твердый.</w:t>
      </w:r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– [а] – гласный ударный.</w:t>
      </w:r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 – [т] – согласный глухой, твердый.</w:t>
      </w:r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– [а] – гласный ударный.</w:t>
      </w:r>
      <w:r w:rsidRPr="007D1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</w:t>
      </w:r>
    </w:p>
    <w:p w:rsidR="00F11D4D" w:rsidRPr="00295706" w:rsidRDefault="00F11D4D" w:rsidP="00F11D4D">
      <w:pPr>
        <w:pStyle w:val="a9"/>
        <w:ind w:left="0" w:firstLine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-  Попробуйте оценить свою работу по этому разделу в таблице самооценки.</w:t>
      </w:r>
      <w:r w:rsidRPr="00295706">
        <w:rPr>
          <w:rFonts w:eastAsia="Times New Roman"/>
          <w:szCs w:val="28"/>
        </w:rPr>
        <w:t xml:space="preserve">                             </w:t>
      </w:r>
    </w:p>
    <w:p w:rsidR="00757A5B" w:rsidRPr="00F11D4D" w:rsidRDefault="00757A5B" w:rsidP="00F11D4D">
      <w:pPr>
        <w:pStyle w:val="2"/>
        <w:numPr>
          <w:ilvl w:val="1"/>
          <w:numId w:val="11"/>
        </w:numPr>
        <w:tabs>
          <w:tab w:val="left" w:pos="0"/>
          <w:tab w:val="left" w:pos="1800"/>
        </w:tabs>
        <w:rPr>
          <w:rFonts w:eastAsia="Times New Roman"/>
          <w:b/>
          <w:szCs w:val="28"/>
        </w:rPr>
      </w:pPr>
    </w:p>
    <w:p w:rsidR="000E5699" w:rsidRPr="00A90850" w:rsidRDefault="000E5699" w:rsidP="00A90850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 xml:space="preserve">- Итак, сколько же звуков [о] в слове  ДОБРОТА?  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>(Звука [о] в этом слове нет).</w:t>
      </w:r>
    </w:p>
    <w:p w:rsidR="000E5699" w:rsidRPr="00A90850" w:rsidRDefault="000E5699" w:rsidP="00A9085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Интересно, почему же мы не слышим ни одного звука [о] в этом слове,                                               </w:t>
      </w:r>
    </w:p>
    <w:p w:rsidR="000E5699" w:rsidRPr="00A90850" w:rsidRDefault="000E5699" w:rsidP="00A908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>а букву</w:t>
      </w:r>
      <w:proofErr w:type="gramStart"/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 xml:space="preserve">  О</w:t>
      </w:r>
      <w:proofErr w:type="gramEnd"/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 xml:space="preserve">  пишем в двух случаях?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>Они безударные, в слабой позиции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E5699" w:rsidRPr="00A90850" w:rsidRDefault="000E5699" w:rsidP="000E5699">
      <w:pPr>
        <w:pStyle w:val="21"/>
        <w:jc w:val="both"/>
        <w:rPr>
          <w:rFonts w:eastAsia="Times New Roman"/>
          <w:szCs w:val="28"/>
        </w:rPr>
      </w:pPr>
      <w:r w:rsidRPr="00A90850">
        <w:rPr>
          <w:rFonts w:eastAsia="Times New Roman"/>
          <w:b w:val="0"/>
          <w:szCs w:val="28"/>
        </w:rPr>
        <w:lastRenderedPageBreak/>
        <w:t xml:space="preserve">- </w:t>
      </w:r>
      <w:r w:rsidRPr="00A90850">
        <w:rPr>
          <w:rFonts w:eastAsia="Times New Roman"/>
          <w:szCs w:val="28"/>
        </w:rPr>
        <w:t>А какой же раздел науки о языке подскажет нам  правильное написание этого слова?</w:t>
      </w:r>
    </w:p>
    <w:p w:rsidR="000E5699" w:rsidRPr="00A90850" w:rsidRDefault="00AF7351" w:rsidP="00A9085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0E5699" w:rsidRPr="00A9085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E5699" w:rsidRPr="00A90850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Орфография).</w:t>
      </w:r>
    </w:p>
    <w:p w:rsidR="000E5699" w:rsidRPr="00A90850" w:rsidRDefault="000E5699" w:rsidP="000E569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Ребята, значит, что же изучает орфография?  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>(Правильное написание слов).</w:t>
      </w:r>
    </w:p>
    <w:p w:rsidR="000E5699" w:rsidRPr="00A90850" w:rsidRDefault="000E5699" w:rsidP="000E5699">
      <w:pPr>
        <w:widowControl w:val="0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>Как же мы проверим написание безударной гласной в нашем слове</w:t>
      </w:r>
      <w:r w:rsidRPr="00A90850">
        <w:rPr>
          <w:rFonts w:ascii="Times New Roman" w:eastAsia="Times New Roman" w:hAnsi="Times New Roman" w:cs="Times New Roman"/>
          <w:b/>
          <w:i/>
          <w:sz w:val="28"/>
          <w:szCs w:val="28"/>
        </w:rPr>
        <w:t>?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(Нужно знать правило). 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>Напомните, пожалуйста, это правило.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(Чтобы проверить безударную гласную в </w:t>
      </w:r>
      <w:proofErr w:type="gramStart"/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>корне слова</w:t>
      </w:r>
      <w:proofErr w:type="gramEnd"/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>, нужно подобрать проверочное слово или изменить слово так, чтобы, эта безударная была бы под ударением).</w:t>
      </w:r>
    </w:p>
    <w:p w:rsidR="000E5699" w:rsidRPr="00A90850" w:rsidRDefault="000E5699" w:rsidP="000E5699">
      <w:pPr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Дети приводят алгоритм проверки слова: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A90850">
        <w:rPr>
          <w:rFonts w:ascii="Times New Roman" w:eastAsia="Times New Roman" w:hAnsi="Times New Roman" w:cs="Times New Roman"/>
          <w:b/>
          <w:i/>
          <w:sz w:val="28"/>
          <w:szCs w:val="28"/>
        </w:rPr>
        <w:t>Доброта»: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  - ударение падает на 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слог;</w:t>
      </w:r>
    </w:p>
    <w:p w:rsidR="000E5699" w:rsidRPr="00A90850" w:rsidRDefault="000E5699" w:rsidP="000E56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- безударные гласные в 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 и  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слогах;                                                                                                              </w:t>
      </w:r>
      <w:r w:rsidR="00A90850"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-  первую безударную гласную букву</w:t>
      </w:r>
      <w:proofErr w:type="gramStart"/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в корне проверяю словом «добрый»;                                                  -  вторую безударную О в суффиксе проверяю словом «добро».   </w:t>
      </w:r>
    </w:p>
    <w:p w:rsidR="000E5699" w:rsidRPr="00A90850" w:rsidRDefault="000E5699" w:rsidP="000E5699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Самооценка знаний по разделу «Фонетика».</w:t>
      </w:r>
    </w:p>
    <w:p w:rsidR="00F11D4D" w:rsidRPr="00295706" w:rsidRDefault="00F11D4D" w:rsidP="00F11D4D">
      <w:pPr>
        <w:pStyle w:val="a9"/>
        <w:ind w:left="0" w:firstLine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-  Попробуйте оценить свою работу по этому разделу в таблице самооценки.</w:t>
      </w:r>
      <w:r w:rsidRPr="00295706">
        <w:rPr>
          <w:rFonts w:eastAsia="Times New Roman"/>
          <w:szCs w:val="28"/>
        </w:rPr>
        <w:t xml:space="preserve">                             </w:t>
      </w:r>
    </w:p>
    <w:p w:rsidR="002966D6" w:rsidRPr="00F11D4D" w:rsidRDefault="002966D6" w:rsidP="00917D60">
      <w:pPr>
        <w:pStyle w:val="2"/>
        <w:numPr>
          <w:ilvl w:val="1"/>
          <w:numId w:val="11"/>
        </w:numPr>
        <w:tabs>
          <w:tab w:val="left" w:pos="0"/>
          <w:tab w:val="left" w:pos="1800"/>
        </w:tabs>
        <w:rPr>
          <w:rFonts w:eastAsia="Times New Roman"/>
          <w:b/>
          <w:szCs w:val="28"/>
        </w:rPr>
      </w:pPr>
    </w:p>
    <w:p w:rsidR="00917D60" w:rsidRPr="00A90850" w:rsidRDefault="00AF7351" w:rsidP="00917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17D60" w:rsidRPr="00A908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7D60" w:rsidRPr="00A90850">
        <w:rPr>
          <w:rFonts w:ascii="Times New Roman" w:hAnsi="Times New Roman" w:cs="Times New Roman"/>
          <w:sz w:val="28"/>
          <w:szCs w:val="28"/>
        </w:rPr>
        <w:t xml:space="preserve"> </w:t>
      </w:r>
      <w:r w:rsidR="00917D60" w:rsidRPr="00A90850">
        <w:rPr>
          <w:rFonts w:ascii="Times New Roman" w:hAnsi="Times New Roman" w:cs="Times New Roman"/>
          <w:b/>
          <w:i/>
          <w:sz w:val="28"/>
          <w:szCs w:val="28"/>
        </w:rPr>
        <w:t>Что будем рассматривать с позиции словообразования?</w:t>
      </w:r>
      <w:r w:rsidR="00917D60" w:rsidRPr="00A90850">
        <w:rPr>
          <w:rFonts w:ascii="Times New Roman" w:hAnsi="Times New Roman" w:cs="Times New Roman"/>
          <w:sz w:val="28"/>
          <w:szCs w:val="28"/>
        </w:rPr>
        <w:t xml:space="preserve"> (проблемный вопрос этапа урока вывешивается на доске)</w:t>
      </w:r>
    </w:p>
    <w:p w:rsidR="00917D60" w:rsidRPr="00A90850" w:rsidRDefault="00806FAB" w:rsidP="00917D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0850">
        <w:rPr>
          <w:rFonts w:ascii="Times New Roman" w:hAnsi="Times New Roman" w:cs="Times New Roman"/>
          <w:sz w:val="28"/>
          <w:szCs w:val="28"/>
        </w:rPr>
        <w:t>(</w:t>
      </w:r>
      <w:r w:rsidR="00917D60" w:rsidRPr="00A90850">
        <w:rPr>
          <w:rFonts w:ascii="Times New Roman" w:hAnsi="Times New Roman" w:cs="Times New Roman"/>
          <w:sz w:val="28"/>
          <w:szCs w:val="28"/>
        </w:rPr>
        <w:t>Словообразование – строение слова, способы образования новых слов)</w:t>
      </w:r>
    </w:p>
    <w:p w:rsidR="006436A5" w:rsidRPr="00A90850" w:rsidRDefault="006436A5" w:rsidP="006436A5">
      <w:pPr>
        <w:pStyle w:val="21"/>
        <w:rPr>
          <w:rFonts w:eastAsia="Times New Roman"/>
          <w:b w:val="0"/>
          <w:szCs w:val="28"/>
        </w:rPr>
      </w:pPr>
      <w:r w:rsidRPr="00A90850">
        <w:rPr>
          <w:rFonts w:eastAsia="Times New Roman"/>
          <w:b w:val="0"/>
          <w:szCs w:val="28"/>
        </w:rPr>
        <w:t xml:space="preserve">- Из каких частей может состоять слово? </w:t>
      </w:r>
      <w:r w:rsidRPr="00A90850">
        <w:rPr>
          <w:rFonts w:eastAsia="Times New Roman"/>
          <w:b w:val="0"/>
          <w:i/>
          <w:szCs w:val="28"/>
        </w:rPr>
        <w:t>(Слово может состоять из корня, приставки, суффикса, окончания</w:t>
      </w:r>
      <w:r w:rsidRPr="00A90850">
        <w:rPr>
          <w:rFonts w:eastAsia="Times New Roman"/>
          <w:b w:val="0"/>
          <w:szCs w:val="28"/>
        </w:rPr>
        <w:t>).</w:t>
      </w:r>
    </w:p>
    <w:p w:rsidR="006436A5" w:rsidRPr="00A90850" w:rsidRDefault="006436A5" w:rsidP="006436A5">
      <w:pPr>
        <w:pStyle w:val="21"/>
        <w:rPr>
          <w:rFonts w:eastAsia="Times New Roman"/>
          <w:b w:val="0"/>
          <w:szCs w:val="28"/>
        </w:rPr>
      </w:pPr>
      <w:r w:rsidRPr="00A90850">
        <w:rPr>
          <w:rFonts w:eastAsia="Times New Roman"/>
          <w:b w:val="0"/>
          <w:szCs w:val="28"/>
        </w:rPr>
        <w:t>- Три ученика на доске разбирают по составу слова (</w:t>
      </w:r>
      <w:r w:rsidRPr="00757A5B">
        <w:rPr>
          <w:rFonts w:eastAsia="Times New Roman"/>
          <w:szCs w:val="28"/>
          <w:u w:val="single"/>
        </w:rPr>
        <w:t>доброму, добрая, память)</w:t>
      </w:r>
      <w:r w:rsidRPr="00A90850">
        <w:rPr>
          <w:rFonts w:eastAsia="Times New Roman"/>
          <w:b w:val="0"/>
          <w:szCs w:val="28"/>
        </w:rPr>
        <w:t>, а остальные …</w:t>
      </w:r>
    </w:p>
    <w:p w:rsidR="00A90850" w:rsidRDefault="006436A5" w:rsidP="006436A5">
      <w:pPr>
        <w:pStyle w:val="21"/>
        <w:rPr>
          <w:rFonts w:eastAsia="Times New Roman"/>
          <w:b w:val="0"/>
          <w:i/>
          <w:szCs w:val="28"/>
          <w:u w:val="single"/>
        </w:rPr>
      </w:pPr>
      <w:r w:rsidRPr="00A90850">
        <w:rPr>
          <w:rFonts w:eastAsia="Times New Roman"/>
          <w:szCs w:val="28"/>
        </w:rPr>
        <w:t xml:space="preserve">                                 </w:t>
      </w:r>
      <w:r w:rsidRPr="00A90850">
        <w:rPr>
          <w:rFonts w:eastAsia="Times New Roman"/>
          <w:b w:val="0"/>
          <w:szCs w:val="28"/>
        </w:rPr>
        <w:t>Внимание</w:t>
      </w:r>
      <w:r w:rsidRPr="00A90850">
        <w:rPr>
          <w:rFonts w:eastAsia="Times New Roman"/>
          <w:b w:val="0"/>
          <w:i/>
          <w:szCs w:val="28"/>
          <w:u w:val="single"/>
        </w:rPr>
        <w:t xml:space="preserve">!  </w:t>
      </w:r>
    </w:p>
    <w:p w:rsidR="006436A5" w:rsidRDefault="006436A5" w:rsidP="006436A5">
      <w:pPr>
        <w:pStyle w:val="21"/>
        <w:rPr>
          <w:rFonts w:eastAsia="Times New Roman"/>
          <w:b w:val="0"/>
          <w:i/>
          <w:szCs w:val="28"/>
          <w:u w:val="single"/>
        </w:rPr>
      </w:pPr>
      <w:r w:rsidRPr="00A90850">
        <w:rPr>
          <w:rFonts w:eastAsia="Times New Roman"/>
          <w:b w:val="0"/>
          <w:i/>
          <w:szCs w:val="28"/>
          <w:u w:val="single"/>
        </w:rPr>
        <w:t>Блиц – опрос</w:t>
      </w:r>
      <w:r w:rsidRPr="00A90850">
        <w:rPr>
          <w:rFonts w:eastAsia="Times New Roman"/>
          <w:b w:val="0"/>
          <w:bCs/>
          <w:i/>
          <w:szCs w:val="28"/>
          <w:u w:val="single"/>
        </w:rPr>
        <w:t xml:space="preserve"> «Вспоминай, быстро хором о</w:t>
      </w:r>
      <w:r w:rsidRPr="00A90850">
        <w:rPr>
          <w:rFonts w:eastAsia="Times New Roman"/>
          <w:b w:val="0"/>
          <w:i/>
          <w:szCs w:val="28"/>
          <w:u w:val="single"/>
        </w:rPr>
        <w:t>твечай!».</w:t>
      </w:r>
    </w:p>
    <w:p w:rsidR="00A90850" w:rsidRPr="00A90850" w:rsidRDefault="00A90850" w:rsidP="006436A5">
      <w:pPr>
        <w:pStyle w:val="21"/>
        <w:rPr>
          <w:rFonts w:eastAsia="Times New Roman"/>
          <w:szCs w:val="28"/>
        </w:rPr>
      </w:pPr>
    </w:p>
    <w:p w:rsidR="006436A5" w:rsidRPr="00A90850" w:rsidRDefault="006436A5" w:rsidP="00A90850">
      <w:pPr>
        <w:pStyle w:val="21"/>
        <w:rPr>
          <w:rFonts w:eastAsia="Times New Roman"/>
          <w:b w:val="0"/>
          <w:szCs w:val="28"/>
        </w:rPr>
      </w:pPr>
      <w:r w:rsidRPr="00A90850">
        <w:rPr>
          <w:rFonts w:eastAsia="Times New Roman"/>
          <w:szCs w:val="28"/>
        </w:rPr>
        <w:t>-</w:t>
      </w:r>
      <w:r w:rsidRPr="00A90850">
        <w:rPr>
          <w:rFonts w:eastAsia="Times New Roman"/>
          <w:b w:val="0"/>
          <w:szCs w:val="28"/>
        </w:rPr>
        <w:t xml:space="preserve"> </w:t>
      </w:r>
      <w:r w:rsidRPr="00A90850">
        <w:rPr>
          <w:rFonts w:eastAsia="Times New Roman"/>
          <w:szCs w:val="28"/>
        </w:rPr>
        <w:t>Часть слова  перед корнем</w:t>
      </w:r>
      <w:r w:rsidRPr="00A90850">
        <w:rPr>
          <w:rFonts w:eastAsia="Times New Roman"/>
          <w:b w:val="0"/>
          <w:i/>
          <w:szCs w:val="28"/>
        </w:rPr>
        <w:t xml:space="preserve"> -  (Приставка</w:t>
      </w:r>
      <w:r w:rsidRPr="00A90850">
        <w:rPr>
          <w:rFonts w:eastAsia="Times New Roman"/>
          <w:b w:val="0"/>
          <w:szCs w:val="28"/>
        </w:rPr>
        <w:t>).</w:t>
      </w:r>
    </w:p>
    <w:p w:rsidR="00A90850" w:rsidRDefault="006436A5" w:rsidP="00A908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>После корня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 ... -  (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>Суффикс).</w:t>
      </w:r>
    </w:p>
    <w:p w:rsidR="006436A5" w:rsidRPr="00A90850" w:rsidRDefault="00A90850" w:rsidP="00A908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6436A5" w:rsidRPr="00A90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6A5" w:rsidRPr="00A90850">
        <w:rPr>
          <w:rFonts w:ascii="Times New Roman" w:eastAsia="Times New Roman" w:hAnsi="Times New Roman" w:cs="Times New Roman"/>
          <w:b/>
          <w:sz w:val="28"/>
          <w:szCs w:val="28"/>
        </w:rPr>
        <w:t>Для чего служат приставка и суффикс</w:t>
      </w:r>
      <w:r w:rsidR="006436A5" w:rsidRPr="00A90850">
        <w:rPr>
          <w:rFonts w:ascii="Times New Roman" w:eastAsia="Times New Roman" w:hAnsi="Times New Roman" w:cs="Times New Roman"/>
          <w:i/>
          <w:sz w:val="28"/>
          <w:szCs w:val="28"/>
        </w:rPr>
        <w:t>?  (Для образования новых слов</w:t>
      </w:r>
      <w:r w:rsidR="006436A5" w:rsidRPr="00A908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436A5" w:rsidRPr="00A90850" w:rsidRDefault="006436A5" w:rsidP="00A9085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>Какие части слова образуют новые слова</w:t>
      </w:r>
      <w:proofErr w:type="gramStart"/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>(Суффиксы и приставки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436A5" w:rsidRPr="00A90850" w:rsidRDefault="006436A5" w:rsidP="00A908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>Окончание – это часть речи или часть слова</w:t>
      </w:r>
      <w:r w:rsidRPr="00A90850">
        <w:rPr>
          <w:rFonts w:ascii="Times New Roman" w:eastAsia="Times New Roman" w:hAnsi="Times New Roman" w:cs="Times New Roman"/>
          <w:b/>
          <w:i/>
          <w:sz w:val="28"/>
          <w:szCs w:val="28"/>
        </w:rPr>
        <w:t>?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 (Часть слова).</w:t>
      </w:r>
    </w:p>
    <w:p w:rsidR="006436A5" w:rsidRPr="00A90850" w:rsidRDefault="006436A5" w:rsidP="00A9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>Назовите изменяемую часть слова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>(Окончание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436A5" w:rsidRPr="00A90850" w:rsidRDefault="006436A5" w:rsidP="00A908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>Для чего служит окончание</w:t>
      </w:r>
      <w:r w:rsidRPr="00A90850">
        <w:rPr>
          <w:rFonts w:ascii="Times New Roman" w:eastAsia="Times New Roman" w:hAnsi="Times New Roman" w:cs="Times New Roman"/>
          <w:b/>
          <w:i/>
          <w:sz w:val="28"/>
          <w:szCs w:val="28"/>
        </w:rPr>
        <w:t>?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 (Для связи слов в предложении).</w:t>
      </w:r>
    </w:p>
    <w:p w:rsidR="006436A5" w:rsidRPr="00A90850" w:rsidRDefault="006436A5" w:rsidP="00A908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>Как называется часть слова без окончания?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>Основа слова).</w:t>
      </w:r>
    </w:p>
    <w:p w:rsidR="006436A5" w:rsidRPr="00A90850" w:rsidRDefault="006436A5" w:rsidP="00A908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>Может ли слово существовать без окончания?  Суффикса?  Приставки</w:t>
      </w:r>
      <w:r w:rsidRPr="00A90850">
        <w:rPr>
          <w:rFonts w:ascii="Times New Roman" w:eastAsia="Times New Roman" w:hAnsi="Times New Roman" w:cs="Times New Roman"/>
          <w:b/>
          <w:i/>
          <w:sz w:val="28"/>
          <w:szCs w:val="28"/>
        </w:rPr>
        <w:t>?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  (Да).</w:t>
      </w:r>
    </w:p>
    <w:p w:rsidR="006436A5" w:rsidRPr="00A90850" w:rsidRDefault="006436A5" w:rsidP="00A9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>Без чего не может существовать слово</w:t>
      </w:r>
      <w:r w:rsidRPr="00A90850">
        <w:rPr>
          <w:rFonts w:ascii="Times New Roman" w:eastAsia="Times New Roman" w:hAnsi="Times New Roman" w:cs="Times New Roman"/>
          <w:b/>
          <w:i/>
          <w:sz w:val="28"/>
          <w:szCs w:val="28"/>
        </w:rPr>
        <w:t>?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  (Без корня).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    Молодцы! </w:t>
      </w:r>
    </w:p>
    <w:p w:rsidR="00A90850" w:rsidRDefault="00A90850" w:rsidP="00A9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1D4D" w:rsidRPr="00A90850" w:rsidRDefault="006436A5" w:rsidP="00A908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0B">
        <w:rPr>
          <w:rFonts w:eastAsia="Times New Roman"/>
          <w:sz w:val="28"/>
          <w:szCs w:val="28"/>
        </w:rPr>
        <w:lastRenderedPageBreak/>
        <w:t xml:space="preserve">– 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Ну что ж, а сейчас давайте выясним, из каких же частей состоит наше исследуемое слово   «ДОБРОТА»  и при помощи чего оно образовано? </w:t>
      </w:r>
      <w:r w:rsidR="00F11D4D">
        <w:rPr>
          <w:rFonts w:ascii="Times New Roman" w:eastAsia="Times New Roman" w:hAnsi="Times New Roman" w:cs="Times New Roman"/>
          <w:sz w:val="28"/>
          <w:szCs w:val="28"/>
        </w:rPr>
        <w:t xml:space="preserve">     Разберите слово доброта по составу.</w:t>
      </w:r>
    </w:p>
    <w:p w:rsidR="006436A5" w:rsidRPr="00723A39" w:rsidRDefault="006436A5" w:rsidP="00723A39">
      <w:pPr>
        <w:pStyle w:val="21"/>
        <w:rPr>
          <w:rFonts w:eastAsia="Times New Roman"/>
          <w:szCs w:val="28"/>
        </w:rPr>
      </w:pPr>
      <w:r w:rsidRPr="00A90850">
        <w:rPr>
          <w:rFonts w:eastAsia="Times New Roman"/>
          <w:szCs w:val="28"/>
        </w:rPr>
        <w:t xml:space="preserve">      </w:t>
      </w:r>
      <w:r w:rsidRPr="00A90850">
        <w:rPr>
          <w:rFonts w:eastAsia="Times New Roman"/>
          <w:szCs w:val="28"/>
        </w:rPr>
        <w:tab/>
      </w:r>
      <w:r w:rsidRPr="00A90850">
        <w:rPr>
          <w:rFonts w:eastAsia="Times New Roman"/>
          <w:szCs w:val="28"/>
        </w:rPr>
        <w:tab/>
        <w:t xml:space="preserve">   </w:t>
      </w:r>
      <w:r w:rsidRPr="00A90850">
        <w:rPr>
          <w:rFonts w:eastAsia="Times New Roman"/>
          <w:b w:val="0"/>
          <w:i/>
          <w:szCs w:val="28"/>
        </w:rPr>
        <w:t>М</w:t>
      </w:r>
      <w:r w:rsidRPr="00A90850">
        <w:rPr>
          <w:rFonts w:eastAsia="Times New Roman"/>
          <w:b w:val="0"/>
          <w:i/>
          <w:szCs w:val="28"/>
          <w:u w:val="single"/>
        </w:rPr>
        <w:t xml:space="preserve">орфемный разбор слова </w:t>
      </w:r>
      <w:proofErr w:type="gramStart"/>
      <w:r w:rsidRPr="00A90850">
        <w:rPr>
          <w:rFonts w:eastAsia="Times New Roman"/>
          <w:b w:val="0"/>
          <w:i/>
          <w:szCs w:val="28"/>
          <w:u w:val="single"/>
        </w:rPr>
        <w:t xml:space="preserve">( </w:t>
      </w:r>
      <w:proofErr w:type="gramEnd"/>
      <w:r w:rsidRPr="00A90850">
        <w:rPr>
          <w:rFonts w:eastAsia="Times New Roman"/>
          <w:b w:val="0"/>
          <w:i/>
          <w:szCs w:val="28"/>
          <w:u w:val="single"/>
        </w:rPr>
        <w:t>устно цепочкой):</w:t>
      </w:r>
    </w:p>
    <w:p w:rsidR="006436A5" w:rsidRPr="00A90850" w:rsidRDefault="006436A5" w:rsidP="006436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1. (Что?) доброта,  обозначает предмет,  значит, это имя существительное. </w:t>
      </w:r>
    </w:p>
    <w:p w:rsidR="006436A5" w:rsidRPr="00A90850" w:rsidRDefault="006436A5" w:rsidP="006436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>2. Чтобы определить окончание, изменяю  существительное по падежам: (чего?) доброты, (чему?) доброте.  Изменяется часть слова  - А.    Это будет окончание.</w:t>
      </w:r>
    </w:p>
    <w:p w:rsidR="006436A5" w:rsidRPr="00A90850" w:rsidRDefault="006436A5" w:rsidP="006436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>3. Часть слова без окончания ДОБРОТ -  основа слова.</w:t>
      </w:r>
    </w:p>
    <w:p w:rsidR="006436A5" w:rsidRPr="00A90850" w:rsidRDefault="006436A5" w:rsidP="006436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>4. Чтобы найти корень, подбираю  к слову однокоренные родственные слова: добро, добрый,   добряк;  общая часть  ДОБР  будет корнем слова.</w:t>
      </w:r>
    </w:p>
    <w:p w:rsidR="006436A5" w:rsidRPr="00A90850" w:rsidRDefault="006436A5" w:rsidP="006436A5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5. Часть слова после корня  -  </w:t>
      </w:r>
      <w:proofErr w:type="gramStart"/>
      <w:r w:rsidRPr="00A9085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90850">
        <w:rPr>
          <w:rFonts w:ascii="Times New Roman" w:eastAsia="Times New Roman" w:hAnsi="Times New Roman" w:cs="Times New Roman"/>
          <w:sz w:val="28"/>
          <w:szCs w:val="28"/>
        </w:rPr>
        <w:t>,   будет суффиксом. Приставки нет.</w:t>
      </w: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436A5" w:rsidRPr="00A90850" w:rsidRDefault="006436A5" w:rsidP="006436A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sz w:val="28"/>
          <w:szCs w:val="28"/>
        </w:rPr>
        <w:t>- Ребята, значит, при помощи чего образовано наше слово ДОБРОТА?</w:t>
      </w:r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 xml:space="preserve">  (Суффикса</w:t>
      </w:r>
      <w:r w:rsidRPr="00A90850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proofErr w:type="gramStart"/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>ОТ</w:t>
      </w:r>
      <w:proofErr w:type="gramEnd"/>
      <w:r w:rsidRPr="00A90850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6436A5" w:rsidRPr="00935A82" w:rsidRDefault="006436A5" w:rsidP="006436A5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>Итак, слово «доброта» образовано при помощи суффикса и состоит из корня, суффикса и окончания.</w:t>
      </w:r>
      <w:r w:rsidR="00935A82" w:rsidRPr="00935A82">
        <w:t xml:space="preserve"> </w:t>
      </w:r>
      <w:r w:rsidR="00935A82" w:rsidRPr="00935A82">
        <w:rPr>
          <w:rFonts w:ascii="Times New Roman" w:hAnsi="Times New Roman" w:cs="Times New Roman"/>
          <w:b/>
          <w:sz w:val="28"/>
          <w:szCs w:val="28"/>
        </w:rPr>
        <w:t xml:space="preserve">В "Словообразовательном словаре русского языка" Л.Н. Тихонова я нашла более 100 слов с корнем </w:t>
      </w:r>
      <w:proofErr w:type="gramStart"/>
      <w:r w:rsidR="00935A82" w:rsidRPr="00935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-д</w:t>
      </w:r>
      <w:proofErr w:type="gramEnd"/>
      <w:r w:rsidR="00935A82" w:rsidRPr="00935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обр-</w:t>
      </w:r>
      <w:r w:rsidR="00935A82" w:rsidRPr="00935A82">
        <w:rPr>
          <w:rFonts w:ascii="Times New Roman" w:hAnsi="Times New Roman" w:cs="Times New Roman"/>
          <w:b/>
          <w:sz w:val="28"/>
          <w:szCs w:val="28"/>
        </w:rPr>
        <w:t>.</w:t>
      </w:r>
      <w:r w:rsidR="007D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07" w:rsidRPr="007D1E07">
        <w:rPr>
          <w:rFonts w:ascii="Times New Roman" w:hAnsi="Times New Roman" w:cs="Times New Roman"/>
          <w:b/>
          <w:sz w:val="28"/>
          <w:szCs w:val="28"/>
        </w:rPr>
        <w:t>Давайте придумает как можно больше родственных слов к данному слову</w:t>
      </w:r>
      <w:r w:rsidR="007D1E07">
        <w:rPr>
          <w:rFonts w:ascii="Times New Roman" w:hAnsi="Times New Roman" w:cs="Times New Roman"/>
          <w:b/>
          <w:sz w:val="28"/>
          <w:szCs w:val="28"/>
        </w:rPr>
        <w:t>.</w:t>
      </w:r>
    </w:p>
    <w:p w:rsidR="00E7549C" w:rsidRPr="00A90850" w:rsidRDefault="006436A5" w:rsidP="0080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50">
        <w:rPr>
          <w:rFonts w:ascii="Times New Roman" w:hAnsi="Times New Roman" w:cs="Times New Roman"/>
          <w:sz w:val="28"/>
          <w:szCs w:val="28"/>
        </w:rPr>
        <w:t>1 группа образует однокоренные имена существительные</w:t>
      </w:r>
    </w:p>
    <w:p w:rsidR="006436A5" w:rsidRPr="00A90850" w:rsidRDefault="006436A5" w:rsidP="0080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50">
        <w:rPr>
          <w:rFonts w:ascii="Times New Roman" w:hAnsi="Times New Roman" w:cs="Times New Roman"/>
          <w:sz w:val="28"/>
          <w:szCs w:val="28"/>
        </w:rPr>
        <w:t>2 группа образует однокоренные имена прилагательные</w:t>
      </w:r>
    </w:p>
    <w:p w:rsidR="006436A5" w:rsidRPr="00A90850" w:rsidRDefault="006436A5" w:rsidP="0080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50">
        <w:rPr>
          <w:rFonts w:ascii="Times New Roman" w:hAnsi="Times New Roman" w:cs="Times New Roman"/>
          <w:sz w:val="28"/>
          <w:szCs w:val="28"/>
        </w:rPr>
        <w:t>3 группа образует однокоренные глаголы</w:t>
      </w:r>
    </w:p>
    <w:p w:rsidR="006436A5" w:rsidRPr="00A90850" w:rsidRDefault="006436A5" w:rsidP="0080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50">
        <w:rPr>
          <w:rFonts w:ascii="Times New Roman" w:hAnsi="Times New Roman" w:cs="Times New Roman"/>
          <w:sz w:val="28"/>
          <w:szCs w:val="28"/>
        </w:rPr>
        <w:t>4 группа образует сложные слова</w:t>
      </w:r>
    </w:p>
    <w:p w:rsidR="00F11D4D" w:rsidRPr="00295706" w:rsidRDefault="00F11D4D" w:rsidP="00F11D4D">
      <w:pPr>
        <w:pStyle w:val="a9"/>
        <w:ind w:left="0" w:firstLine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-  Попробуйте оценить свою работу по этому разделу в таблице самооценки.</w:t>
      </w:r>
      <w:r w:rsidRPr="00295706">
        <w:rPr>
          <w:rFonts w:eastAsia="Times New Roman"/>
          <w:szCs w:val="28"/>
        </w:rPr>
        <w:t xml:space="preserve">                             </w:t>
      </w:r>
    </w:p>
    <w:p w:rsidR="006436A5" w:rsidRPr="00F11D4D" w:rsidRDefault="006436A5" w:rsidP="00F11D4D">
      <w:pPr>
        <w:pStyle w:val="2"/>
        <w:numPr>
          <w:ilvl w:val="1"/>
          <w:numId w:val="11"/>
        </w:numPr>
        <w:tabs>
          <w:tab w:val="left" w:pos="0"/>
          <w:tab w:val="left" w:pos="1800"/>
        </w:tabs>
        <w:rPr>
          <w:rFonts w:eastAsia="Times New Roman"/>
          <w:b/>
          <w:szCs w:val="28"/>
        </w:rPr>
      </w:pPr>
    </w:p>
    <w:p w:rsidR="00806FAB" w:rsidRPr="00A90850" w:rsidRDefault="00AF7351" w:rsidP="0080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06FAB" w:rsidRPr="00A908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737D1" w:rsidRPr="00A90850">
        <w:rPr>
          <w:rFonts w:ascii="Times New Roman" w:hAnsi="Times New Roman" w:cs="Times New Roman"/>
          <w:b/>
          <w:i/>
          <w:sz w:val="28"/>
          <w:szCs w:val="28"/>
        </w:rPr>
        <w:t xml:space="preserve"> Что исследует раздел морфология</w:t>
      </w:r>
      <w:r w:rsidR="00806FAB" w:rsidRPr="00A90850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806FAB" w:rsidRPr="00A90850">
        <w:rPr>
          <w:rFonts w:ascii="Times New Roman" w:hAnsi="Times New Roman" w:cs="Times New Roman"/>
          <w:sz w:val="28"/>
          <w:szCs w:val="28"/>
        </w:rPr>
        <w:t xml:space="preserve"> (проблемный вопрос эта</w:t>
      </w:r>
      <w:r w:rsidR="00E7549C" w:rsidRPr="00A90850">
        <w:rPr>
          <w:rFonts w:ascii="Times New Roman" w:hAnsi="Times New Roman" w:cs="Times New Roman"/>
          <w:sz w:val="28"/>
          <w:szCs w:val="28"/>
        </w:rPr>
        <w:t>па урока вывешивается на доске)</w:t>
      </w:r>
    </w:p>
    <w:p w:rsidR="00806FAB" w:rsidRPr="00A90850" w:rsidRDefault="00806FAB" w:rsidP="00806F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0850">
        <w:rPr>
          <w:rFonts w:ascii="Times New Roman" w:hAnsi="Times New Roman" w:cs="Times New Roman"/>
          <w:sz w:val="28"/>
          <w:szCs w:val="28"/>
        </w:rPr>
        <w:t>( Морфология – правила изменения слов)</w:t>
      </w:r>
    </w:p>
    <w:p w:rsidR="00806FAB" w:rsidRPr="00AF7351" w:rsidRDefault="006436A5" w:rsidP="00AF73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850">
        <w:rPr>
          <w:rFonts w:ascii="Times New Roman" w:eastAsia="Times New Roman" w:hAnsi="Times New Roman" w:cs="Times New Roman"/>
          <w:b/>
          <w:sz w:val="28"/>
          <w:szCs w:val="28"/>
        </w:rPr>
        <w:t xml:space="preserve">- Теперь давайте исследуем  наше  слово «Доброта» как часть речи.                                 </w:t>
      </w:r>
      <w:r w:rsidR="00806FAB" w:rsidRPr="00CB51B6">
        <w:rPr>
          <w:rFonts w:ascii="Times New Roman" w:hAnsi="Times New Roman" w:cs="Times New Roman"/>
          <w:sz w:val="28"/>
          <w:szCs w:val="28"/>
        </w:rPr>
        <w:t xml:space="preserve">- </w:t>
      </w:r>
      <w:r w:rsidR="00806FAB" w:rsidRPr="00943B2D">
        <w:rPr>
          <w:rFonts w:ascii="Times New Roman" w:hAnsi="Times New Roman" w:cs="Times New Roman"/>
          <w:b/>
          <w:sz w:val="28"/>
          <w:szCs w:val="28"/>
        </w:rPr>
        <w:t xml:space="preserve">Какой </w:t>
      </w:r>
      <w:r w:rsidR="0049534A">
        <w:rPr>
          <w:rFonts w:ascii="Times New Roman" w:hAnsi="Times New Roman" w:cs="Times New Roman"/>
          <w:b/>
          <w:sz w:val="28"/>
          <w:szCs w:val="28"/>
        </w:rPr>
        <w:t>частью речи является слово доброта</w:t>
      </w:r>
      <w:r w:rsidR="00806FAB" w:rsidRPr="00943B2D"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:rsidR="00943B2D" w:rsidRDefault="00806FAB" w:rsidP="00AF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 xml:space="preserve">- </w:t>
      </w:r>
      <w:r w:rsidRPr="00943B2D">
        <w:rPr>
          <w:rFonts w:ascii="Times New Roman" w:hAnsi="Times New Roman" w:cs="Times New Roman"/>
          <w:b/>
          <w:sz w:val="28"/>
          <w:szCs w:val="28"/>
        </w:rPr>
        <w:t>Вспомните, что такое имя существительное?</w:t>
      </w:r>
      <w:r w:rsidRPr="00CB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6A5" w:rsidRPr="0049534A" w:rsidRDefault="00806FAB" w:rsidP="00AF7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B2D">
        <w:rPr>
          <w:rFonts w:ascii="Times New Roman" w:hAnsi="Times New Roman" w:cs="Times New Roman"/>
          <w:b/>
          <w:sz w:val="28"/>
          <w:szCs w:val="28"/>
        </w:rPr>
        <w:t>- Назовите все признаки имени существительного в данном слове и сделайте  морфологический разбор слова.</w:t>
      </w:r>
    </w:p>
    <w:p w:rsidR="00F11D4D" w:rsidRPr="00295706" w:rsidRDefault="00F11D4D" w:rsidP="00F11D4D">
      <w:pPr>
        <w:pStyle w:val="a9"/>
        <w:ind w:left="0" w:firstLine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-  Попробуйте оценить свою работу по этому разделу в таблице самооценки.</w:t>
      </w:r>
      <w:r w:rsidRPr="00295706">
        <w:rPr>
          <w:rFonts w:eastAsia="Times New Roman"/>
          <w:szCs w:val="28"/>
        </w:rPr>
        <w:t xml:space="preserve">                             </w:t>
      </w:r>
    </w:p>
    <w:p w:rsidR="00F11D4D" w:rsidRDefault="00F11D4D" w:rsidP="00F11D4D">
      <w:pPr>
        <w:pStyle w:val="2"/>
        <w:numPr>
          <w:ilvl w:val="1"/>
          <w:numId w:val="11"/>
        </w:numPr>
        <w:tabs>
          <w:tab w:val="left" w:pos="0"/>
          <w:tab w:val="left" w:pos="1800"/>
        </w:tabs>
        <w:rPr>
          <w:rFonts w:eastAsia="Times New Roman"/>
          <w:b/>
          <w:szCs w:val="28"/>
        </w:rPr>
      </w:pPr>
    </w:p>
    <w:p w:rsidR="008A5A85" w:rsidRDefault="008A5A85" w:rsidP="00806F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6FAB" w:rsidRPr="00CB51B6" w:rsidRDefault="00AF7351" w:rsidP="0080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</w:t>
      </w:r>
      <w:r w:rsidR="00806FAB" w:rsidRPr="00CB51B6">
        <w:rPr>
          <w:rFonts w:ascii="Times New Roman" w:hAnsi="Times New Roman" w:cs="Times New Roman"/>
          <w:b/>
          <w:i/>
          <w:sz w:val="28"/>
          <w:szCs w:val="28"/>
        </w:rPr>
        <w:t>. Что рассматривает синтаксис?</w:t>
      </w:r>
      <w:r w:rsidR="00806FAB" w:rsidRPr="00CB51B6">
        <w:rPr>
          <w:rFonts w:ascii="Times New Roman" w:hAnsi="Times New Roman" w:cs="Times New Roman"/>
          <w:sz w:val="28"/>
          <w:szCs w:val="28"/>
        </w:rPr>
        <w:t xml:space="preserve"> (проблемный вопрос этапа урока вывешивается на доске)</w:t>
      </w:r>
    </w:p>
    <w:p w:rsidR="00806FAB" w:rsidRPr="00CB51B6" w:rsidRDefault="00806FAB" w:rsidP="00806F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>( Синтаксис – изучает словосочетания и предложения)</w:t>
      </w:r>
    </w:p>
    <w:p w:rsidR="00806FAB" w:rsidRPr="00CB51B6" w:rsidRDefault="00806FAB" w:rsidP="0080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8C1">
        <w:rPr>
          <w:rFonts w:ascii="Times New Roman" w:hAnsi="Times New Roman" w:cs="Times New Roman"/>
          <w:b/>
          <w:sz w:val="28"/>
          <w:szCs w:val="28"/>
        </w:rPr>
        <w:t>-Что  будем исследовать на данном этапе?</w:t>
      </w:r>
      <w:r w:rsidR="00711A30">
        <w:rPr>
          <w:rFonts w:ascii="Times New Roman" w:hAnsi="Times New Roman" w:cs="Times New Roman"/>
          <w:sz w:val="28"/>
          <w:szCs w:val="28"/>
        </w:rPr>
        <w:t xml:space="preserve"> (</w:t>
      </w:r>
      <w:r w:rsidRPr="00CB51B6">
        <w:rPr>
          <w:rFonts w:ascii="Times New Roman" w:hAnsi="Times New Roman" w:cs="Times New Roman"/>
          <w:sz w:val="28"/>
          <w:szCs w:val="28"/>
        </w:rPr>
        <w:t xml:space="preserve"> Как это слово взаимодействует  с другими словами)</w:t>
      </w:r>
    </w:p>
    <w:p w:rsidR="006378C1" w:rsidRDefault="00806FAB" w:rsidP="0080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8C1">
        <w:rPr>
          <w:rFonts w:ascii="Times New Roman" w:hAnsi="Times New Roman" w:cs="Times New Roman"/>
          <w:b/>
          <w:sz w:val="28"/>
          <w:szCs w:val="28"/>
        </w:rPr>
        <w:t>- Поработаем в парах. Повернитесь друг к другу. Улыбнитесь, пожмите друг другу  руки. Вы коллеги по работе. Главное в общении – уважение, терпение, культура поведения.</w:t>
      </w:r>
      <w:r w:rsidR="004E1ED1" w:rsidRPr="006378C1">
        <w:rPr>
          <w:rFonts w:ascii="Times New Roman" w:hAnsi="Times New Roman" w:cs="Times New Roman"/>
          <w:b/>
          <w:sz w:val="28"/>
          <w:szCs w:val="28"/>
        </w:rPr>
        <w:t xml:space="preserve"> Каждой паре свое задание.</w:t>
      </w:r>
      <w:r w:rsidR="004E1ED1" w:rsidRPr="00CB51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1D4D" w:rsidRDefault="00F11D4D" w:rsidP="00806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D4D" w:rsidRDefault="00711A30" w:rsidP="00806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E7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D4D">
        <w:rPr>
          <w:rFonts w:ascii="Times New Roman" w:hAnsi="Times New Roman" w:cs="Times New Roman"/>
          <w:b/>
          <w:sz w:val="28"/>
          <w:szCs w:val="28"/>
        </w:rPr>
        <w:t>и 4 группы</w:t>
      </w:r>
    </w:p>
    <w:p w:rsidR="00806FAB" w:rsidRDefault="005E726E" w:rsidP="00806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ED1" w:rsidRPr="006378C1">
        <w:rPr>
          <w:rFonts w:ascii="Times New Roman" w:hAnsi="Times New Roman" w:cs="Times New Roman"/>
          <w:b/>
          <w:sz w:val="28"/>
          <w:szCs w:val="28"/>
        </w:rPr>
        <w:t>Состав</w:t>
      </w:r>
      <w:r w:rsidR="00F11D4D">
        <w:rPr>
          <w:rFonts w:ascii="Times New Roman" w:hAnsi="Times New Roman" w:cs="Times New Roman"/>
          <w:b/>
          <w:sz w:val="28"/>
          <w:szCs w:val="28"/>
        </w:rPr>
        <w:t>ляю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E1ED1" w:rsidRPr="0063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D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1ED1" w:rsidRPr="006378C1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4E1ED1" w:rsidRPr="006378C1">
        <w:rPr>
          <w:rFonts w:ascii="Times New Roman" w:hAnsi="Times New Roman" w:cs="Times New Roman"/>
          <w:b/>
          <w:sz w:val="28"/>
          <w:szCs w:val="28"/>
        </w:rPr>
        <w:t xml:space="preserve"> со словами, которые на </w:t>
      </w:r>
      <w:r w:rsidR="00F11D4D">
        <w:rPr>
          <w:rFonts w:ascii="Times New Roman" w:hAnsi="Times New Roman" w:cs="Times New Roman"/>
          <w:b/>
          <w:sz w:val="28"/>
          <w:szCs w:val="28"/>
        </w:rPr>
        <w:t xml:space="preserve">белых </w:t>
      </w:r>
      <w:r w:rsidR="004E1ED1" w:rsidRPr="006378C1">
        <w:rPr>
          <w:rFonts w:ascii="Times New Roman" w:hAnsi="Times New Roman" w:cs="Times New Roman"/>
          <w:b/>
          <w:sz w:val="28"/>
          <w:szCs w:val="28"/>
        </w:rPr>
        <w:t>карточках.</w:t>
      </w:r>
    </w:p>
    <w:p w:rsidR="002D75DB" w:rsidRDefault="002D75DB" w:rsidP="002D75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(забота, поддержка, помощь, доброта)</w:t>
      </w:r>
    </w:p>
    <w:p w:rsidR="002D75DB" w:rsidRDefault="002D75DB" w:rsidP="00806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5DB" w:rsidRPr="002D75DB" w:rsidRDefault="002D75DB" w:rsidP="002D75DB">
      <w:pPr>
        <w:tabs>
          <w:tab w:val="left" w:pos="1080"/>
        </w:tabs>
        <w:jc w:val="both"/>
        <w:rPr>
          <w:rFonts w:eastAsia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группа составляет сочинения-рассуждения </w:t>
      </w:r>
      <w:r w:rsidRPr="009B350B">
        <w:rPr>
          <w:rFonts w:eastAsia="Times New Roman"/>
          <w:sz w:val="28"/>
          <w:szCs w:val="28"/>
        </w:rPr>
        <w:t>на тему: «Что такое доброта?»</w:t>
      </w:r>
    </w:p>
    <w:p w:rsidR="002D75DB" w:rsidRPr="002D75DB" w:rsidRDefault="002D75DB" w:rsidP="002D75DB">
      <w:pPr>
        <w:rPr>
          <w:rFonts w:ascii="Times New Roman" w:eastAsia="Times New Roman" w:hAnsi="Times New Roman" w:cs="Times New Roman"/>
          <w:sz w:val="28"/>
          <w:szCs w:val="28"/>
        </w:rPr>
      </w:pPr>
      <w:r w:rsidRPr="002D75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ученик: </w:t>
      </w:r>
      <w:r w:rsidRPr="002D75DB">
        <w:rPr>
          <w:rFonts w:ascii="Times New Roman" w:eastAsia="Times New Roman" w:hAnsi="Times New Roman" w:cs="Times New Roman"/>
          <w:sz w:val="28"/>
          <w:szCs w:val="28"/>
        </w:rPr>
        <w:t>«Я считаю, что доброта – это душа и чувства человека, это  ключ к  общению людей друг с другом, это путь к светлой жизни не только своей, но и чужой. При помощи доброты мы помогаем здоровым и больным людям».</w:t>
      </w:r>
    </w:p>
    <w:p w:rsidR="00757A5B" w:rsidRDefault="002D75DB" w:rsidP="002D75DB">
      <w:pPr>
        <w:rPr>
          <w:rFonts w:ascii="Times New Roman" w:eastAsia="Times New Roman" w:hAnsi="Times New Roman" w:cs="Times New Roman"/>
          <w:sz w:val="28"/>
          <w:szCs w:val="28"/>
        </w:rPr>
      </w:pPr>
      <w:r w:rsidRPr="002D75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ученик: </w:t>
      </w:r>
      <w:r w:rsidRPr="002D75DB">
        <w:rPr>
          <w:rFonts w:ascii="Times New Roman" w:eastAsia="Times New Roman" w:hAnsi="Times New Roman" w:cs="Times New Roman"/>
          <w:sz w:val="28"/>
          <w:szCs w:val="28"/>
        </w:rPr>
        <w:t xml:space="preserve">«Я думаю, что доброта – это самое дорогое на свете слово и дело. Люди иногда могут оказаться в бедственной ситуации, а мы в это время можем  помочь им добрым словом или делом.    </w:t>
      </w:r>
    </w:p>
    <w:p w:rsidR="002D75DB" w:rsidRPr="002D75DB" w:rsidRDefault="002D75DB" w:rsidP="002D75DB">
      <w:pPr>
        <w:rPr>
          <w:rFonts w:ascii="Times New Roman" w:eastAsia="Times New Roman" w:hAnsi="Times New Roman" w:cs="Times New Roman"/>
          <w:sz w:val="28"/>
          <w:szCs w:val="28"/>
        </w:rPr>
      </w:pPr>
      <w:r w:rsidRPr="002D75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 ученик: </w:t>
      </w:r>
      <w:r w:rsidRPr="002D75DB">
        <w:rPr>
          <w:rFonts w:ascii="Times New Roman" w:eastAsia="Times New Roman" w:hAnsi="Times New Roman" w:cs="Times New Roman"/>
          <w:sz w:val="28"/>
          <w:szCs w:val="28"/>
        </w:rPr>
        <w:t>«Я уверен, что доброта – это помощь людей друг другу в трудные минуты».</w:t>
      </w:r>
    </w:p>
    <w:p w:rsidR="002D75DB" w:rsidRPr="002D75DB" w:rsidRDefault="002D75DB" w:rsidP="002D75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DB">
        <w:rPr>
          <w:rFonts w:ascii="Times New Roman" w:eastAsia="Times New Roman" w:hAnsi="Times New Roman" w:cs="Times New Roman"/>
          <w:i/>
          <w:iCs/>
          <w:sz w:val="28"/>
          <w:szCs w:val="28"/>
        </w:rPr>
        <w:t>4 ученик:</w:t>
      </w:r>
      <w:r w:rsidRPr="002D75DB">
        <w:rPr>
          <w:rFonts w:ascii="Times New Roman" w:eastAsia="Times New Roman" w:hAnsi="Times New Roman" w:cs="Times New Roman"/>
          <w:sz w:val="28"/>
          <w:szCs w:val="28"/>
        </w:rPr>
        <w:t xml:space="preserve"> «Я убежден, что слово доброта – не только доброе слово, но и  целое хорошее чувство: большое чувство милосердия, отзывчивости и желания помогать другим. Я уже испытал на себе, что  от моей доброты, хорошо не только тем людям, которым я помогаю, но и мне самому становится очень хорошо, радостно и спокойно на душе!»</w:t>
      </w:r>
    </w:p>
    <w:p w:rsidR="005E7FC9" w:rsidRDefault="002D75DB" w:rsidP="002D7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FC9">
        <w:rPr>
          <w:rFonts w:ascii="Times New Roman" w:eastAsia="Times New Roman" w:hAnsi="Times New Roman" w:cs="Times New Roman"/>
          <w:b/>
          <w:sz w:val="28"/>
          <w:szCs w:val="28"/>
        </w:rPr>
        <w:t>3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D75DB" w:rsidRDefault="002D75DB" w:rsidP="002D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Восстановите пословиц</w:t>
      </w:r>
      <w:proofErr w:type="gramStart"/>
      <w:r w:rsidRPr="002D75D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F11D4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F11D4D">
        <w:rPr>
          <w:rFonts w:ascii="Times New Roman" w:eastAsia="Times New Roman" w:hAnsi="Times New Roman" w:cs="Times New Roman"/>
          <w:b/>
          <w:bCs/>
          <w:sz w:val="28"/>
          <w:szCs w:val="28"/>
        </w:rPr>
        <w:t>на зелёных карточках)</w:t>
      </w:r>
    </w:p>
    <w:p w:rsidR="002D75DB" w:rsidRPr="002D75DB" w:rsidRDefault="002D75DB" w:rsidP="002D75DB">
      <w:pPr>
        <w:spacing w:after="0" w:line="240" w:lineRule="auto"/>
        <w:jc w:val="both"/>
        <w:rPr>
          <w:b/>
          <w:bCs/>
          <w:sz w:val="28"/>
          <w:szCs w:val="28"/>
        </w:rPr>
      </w:pPr>
      <w:r w:rsidRPr="002D7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Доброе </w:t>
      </w:r>
      <w:proofErr w:type="gramStart"/>
      <w:r w:rsidRPr="002D75DB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2D75DB">
        <w:rPr>
          <w:rFonts w:eastAsia="Times New Roman"/>
          <w:b/>
          <w:bCs/>
          <w:sz w:val="28"/>
          <w:szCs w:val="28"/>
        </w:rPr>
        <w:t>а его добрые дела.</w:t>
      </w:r>
    </w:p>
    <w:p w:rsidR="002D75DB" w:rsidRPr="002D75DB" w:rsidRDefault="002D75DB" w:rsidP="002D75DB">
      <w:pPr>
        <w:spacing w:after="0" w:line="240" w:lineRule="auto"/>
        <w:jc w:val="both"/>
        <w:rPr>
          <w:sz w:val="28"/>
          <w:szCs w:val="28"/>
        </w:rPr>
      </w:pPr>
      <w:r w:rsidRPr="002D75DB">
        <w:rPr>
          <w:rFonts w:ascii="Times New Roman" w:eastAsia="Times New Roman" w:hAnsi="Times New Roman" w:cs="Times New Roman"/>
          <w:b/>
          <w:bCs/>
          <w:sz w:val="28"/>
          <w:szCs w:val="28"/>
        </w:rPr>
        <w:t>Не одежда красит человека</w:t>
      </w:r>
      <w:r w:rsidRPr="002D75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D75DB">
        <w:rPr>
          <w:rFonts w:eastAsia="Times New Roman"/>
          <w:b/>
          <w:bCs/>
          <w:sz w:val="28"/>
          <w:szCs w:val="28"/>
        </w:rPr>
        <w:t>и кошке приятно.</w:t>
      </w:r>
    </w:p>
    <w:p w:rsidR="002D75DB" w:rsidRPr="002D75DB" w:rsidRDefault="002D75DB" w:rsidP="002D75DB">
      <w:pPr>
        <w:spacing w:after="0" w:line="240" w:lineRule="auto"/>
        <w:jc w:val="both"/>
        <w:rPr>
          <w:sz w:val="28"/>
          <w:szCs w:val="28"/>
        </w:rPr>
      </w:pPr>
      <w:r w:rsidRPr="002D75DB">
        <w:rPr>
          <w:rFonts w:ascii="Times New Roman" w:eastAsia="Times New Roman" w:hAnsi="Times New Roman" w:cs="Times New Roman"/>
          <w:b/>
          <w:bCs/>
          <w:sz w:val="28"/>
          <w:szCs w:val="28"/>
        </w:rPr>
        <w:t>Торопись на доброе дело</w:t>
      </w:r>
      <w:r w:rsidRPr="002D75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D75DB">
        <w:rPr>
          <w:rFonts w:eastAsia="Times New Roman"/>
          <w:b/>
          <w:bCs/>
          <w:sz w:val="28"/>
          <w:szCs w:val="28"/>
        </w:rPr>
        <w:t>и кошке приятно.</w:t>
      </w:r>
    </w:p>
    <w:p w:rsidR="002D75DB" w:rsidRPr="002D75DB" w:rsidRDefault="002D75DB" w:rsidP="002D75DB">
      <w:pPr>
        <w:spacing w:after="0" w:line="240" w:lineRule="auto"/>
        <w:jc w:val="both"/>
        <w:rPr>
          <w:b/>
          <w:bCs/>
          <w:sz w:val="28"/>
          <w:szCs w:val="28"/>
        </w:rPr>
      </w:pPr>
      <w:r w:rsidRPr="002D7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Доброе слово лечит,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2D75DB">
        <w:rPr>
          <w:rFonts w:eastAsia="Times New Roman"/>
          <w:b/>
          <w:bCs/>
          <w:sz w:val="28"/>
          <w:szCs w:val="28"/>
        </w:rPr>
        <w:t>в том и правды мало.</w:t>
      </w:r>
    </w:p>
    <w:p w:rsidR="002D75DB" w:rsidRPr="002D75DB" w:rsidRDefault="002D75DB" w:rsidP="002D75DB">
      <w:pPr>
        <w:spacing w:after="0" w:line="240" w:lineRule="auto"/>
        <w:jc w:val="both"/>
        <w:rPr>
          <w:b/>
          <w:bCs/>
          <w:sz w:val="28"/>
          <w:szCs w:val="28"/>
        </w:rPr>
      </w:pPr>
      <w:r w:rsidRPr="002D7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ком добра нет,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2D75DB">
        <w:rPr>
          <w:rFonts w:eastAsia="Times New Roman"/>
          <w:b/>
          <w:bCs/>
          <w:sz w:val="28"/>
          <w:szCs w:val="28"/>
        </w:rPr>
        <w:t>а худое само приспеет.</w:t>
      </w:r>
    </w:p>
    <w:p w:rsidR="002D75DB" w:rsidRPr="002D75DB" w:rsidRDefault="002D75DB" w:rsidP="002D75DB">
      <w:pPr>
        <w:spacing w:after="0" w:line="240" w:lineRule="auto"/>
        <w:jc w:val="both"/>
        <w:rPr>
          <w:b/>
          <w:bCs/>
          <w:sz w:val="28"/>
          <w:szCs w:val="28"/>
        </w:rPr>
      </w:pPr>
      <w:r w:rsidRPr="002D7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ищи красоты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2D75DB">
        <w:rPr>
          <w:rFonts w:eastAsia="Times New Roman"/>
          <w:b/>
          <w:bCs/>
          <w:sz w:val="28"/>
          <w:szCs w:val="28"/>
        </w:rPr>
        <w:t>а худое само приспеет.</w:t>
      </w:r>
    </w:p>
    <w:p w:rsidR="005E7FC9" w:rsidRDefault="008A5A85" w:rsidP="008A5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75DB" w:rsidRDefault="005E7FC9" w:rsidP="005E7F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A5A85" w:rsidRPr="002D75DB">
        <w:rPr>
          <w:rFonts w:ascii="Times New Roman" w:eastAsia="Times New Roman" w:hAnsi="Times New Roman" w:cs="Times New Roman"/>
          <w:sz w:val="28"/>
          <w:szCs w:val="28"/>
        </w:rPr>
        <w:t xml:space="preserve">Спасибо, ребята. Значит,  слово  </w:t>
      </w:r>
      <w:r w:rsidR="008A5A85" w:rsidRPr="002D75DB">
        <w:rPr>
          <w:rFonts w:ascii="Times New Roman" w:eastAsia="Times New Roman" w:hAnsi="Times New Roman" w:cs="Times New Roman"/>
          <w:b/>
          <w:sz w:val="28"/>
          <w:szCs w:val="28"/>
        </w:rPr>
        <w:t>доброта</w:t>
      </w:r>
      <w:r w:rsidR="008A5A85" w:rsidRPr="002D75DB">
        <w:rPr>
          <w:rFonts w:ascii="Times New Roman" w:eastAsia="Times New Roman" w:hAnsi="Times New Roman" w:cs="Times New Roman"/>
          <w:sz w:val="28"/>
          <w:szCs w:val="28"/>
        </w:rPr>
        <w:t xml:space="preserve">,  по вашим мнениям, это  – чувство  отзывчивости, внимания, заботы людей друг о друге;  желание  и стремление человека помогать другим  в трудных ситуациях. </w:t>
      </w:r>
    </w:p>
    <w:p w:rsidR="005E7FC9" w:rsidRPr="002D75DB" w:rsidRDefault="005E7FC9" w:rsidP="005E7F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FC9">
        <w:rPr>
          <w:rFonts w:ascii="Times New Roman" w:eastAsia="Times New Roman" w:hAnsi="Times New Roman" w:cs="Times New Roman"/>
          <w:sz w:val="28"/>
          <w:szCs w:val="28"/>
        </w:rPr>
        <w:t>-  Попробуйте оценить свою работу по этому разделу в таблице самооценки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ED1" w:rsidRPr="00CB51B6" w:rsidRDefault="00AF7351" w:rsidP="004E1E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E1ED1" w:rsidRPr="00CB51B6">
        <w:rPr>
          <w:rFonts w:ascii="Times New Roman" w:hAnsi="Times New Roman" w:cs="Times New Roman"/>
          <w:b/>
          <w:i/>
          <w:sz w:val="28"/>
          <w:szCs w:val="28"/>
        </w:rPr>
        <w:t>. Фразеология</w:t>
      </w:r>
      <w:r w:rsidR="004E1ED1" w:rsidRPr="00CB51B6">
        <w:rPr>
          <w:rFonts w:ascii="Times New Roman" w:hAnsi="Times New Roman" w:cs="Times New Roman"/>
          <w:sz w:val="28"/>
          <w:szCs w:val="28"/>
        </w:rPr>
        <w:t>.</w:t>
      </w:r>
      <w:r w:rsidR="008A5A85">
        <w:rPr>
          <w:rFonts w:ascii="Times New Roman" w:hAnsi="Times New Roman" w:cs="Times New Roman"/>
          <w:sz w:val="28"/>
          <w:szCs w:val="28"/>
        </w:rPr>
        <w:t xml:space="preserve"> </w:t>
      </w:r>
      <w:r w:rsidR="004E1ED1" w:rsidRPr="00CB51B6">
        <w:rPr>
          <w:rFonts w:ascii="Times New Roman" w:hAnsi="Times New Roman" w:cs="Times New Roman"/>
          <w:sz w:val="28"/>
          <w:szCs w:val="28"/>
        </w:rPr>
        <w:t>( Наука об устойчивых сочетаниях в языке)</w:t>
      </w:r>
    </w:p>
    <w:p w:rsidR="002D75DB" w:rsidRPr="00BA6680" w:rsidRDefault="00BA6680" w:rsidP="00BA6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6680">
        <w:rPr>
          <w:rFonts w:ascii="Times New Roman" w:hAnsi="Times New Roman" w:cs="Times New Roman"/>
          <w:sz w:val="28"/>
          <w:szCs w:val="28"/>
        </w:rPr>
        <w:t>Доброжелательность всегда ценилась в русском народе, что отразилось в пословицах, поговорках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680">
        <w:rPr>
          <w:rFonts w:ascii="Times New Roman" w:hAnsi="Times New Roman" w:cs="Times New Roman"/>
          <w:sz w:val="28"/>
          <w:szCs w:val="28"/>
        </w:rPr>
        <w:t xml:space="preserve">и фразеологизмах. Много их в приветствиях, пожеланиях при встрече или расставании. </w:t>
      </w:r>
      <w:r>
        <w:rPr>
          <w:rFonts w:ascii="Times New Roman" w:hAnsi="Times New Roman" w:cs="Times New Roman"/>
          <w:sz w:val="28"/>
          <w:szCs w:val="28"/>
        </w:rPr>
        <w:t xml:space="preserve">Очень много фразеологических оборотов со словом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7A5B" w:rsidRDefault="00757A5B" w:rsidP="005E7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ED1" w:rsidRPr="00CB51B6" w:rsidRDefault="004E1ED1" w:rsidP="0094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1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B51B6">
        <w:rPr>
          <w:rFonts w:ascii="Times New Roman" w:hAnsi="Times New Roman" w:cs="Times New Roman"/>
          <w:b/>
          <w:sz w:val="28"/>
          <w:szCs w:val="28"/>
        </w:rPr>
        <w:t>.Этап подведение итогов исследования.</w:t>
      </w:r>
      <w:proofErr w:type="gramEnd"/>
    </w:p>
    <w:p w:rsidR="004E1ED1" w:rsidRPr="006378C1" w:rsidRDefault="004E1ED1" w:rsidP="004E1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8C1">
        <w:rPr>
          <w:rFonts w:ascii="Times New Roman" w:hAnsi="Times New Roman" w:cs="Times New Roman"/>
          <w:b/>
          <w:sz w:val="28"/>
          <w:szCs w:val="28"/>
        </w:rPr>
        <w:t xml:space="preserve">- Посмотрите на доску, где мы с вами  помещали все этапы урока. Кто догадался, что у нас получилось? </w:t>
      </w:r>
    </w:p>
    <w:p w:rsidR="004E1ED1" w:rsidRPr="006378C1" w:rsidRDefault="004E1ED1" w:rsidP="004E1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 xml:space="preserve">-  </w:t>
      </w:r>
      <w:r w:rsidRPr="006378C1">
        <w:rPr>
          <w:rFonts w:ascii="Times New Roman" w:hAnsi="Times New Roman" w:cs="Times New Roman"/>
          <w:b/>
          <w:sz w:val="28"/>
          <w:szCs w:val="28"/>
        </w:rPr>
        <w:t>У  нас составлен план исследования слова «ветер». Как вы думаете, можно ли по этому плану исследовать и другие существительные?</w:t>
      </w:r>
    </w:p>
    <w:p w:rsidR="004E1ED1" w:rsidRPr="00CB51B6" w:rsidRDefault="004E1ED1" w:rsidP="004E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Pr="00CB51B6">
        <w:rPr>
          <w:rFonts w:ascii="Times New Roman" w:hAnsi="Times New Roman" w:cs="Times New Roman"/>
          <w:sz w:val="28"/>
          <w:szCs w:val="28"/>
        </w:rPr>
        <w:t xml:space="preserve"> (на доске)</w:t>
      </w:r>
    </w:p>
    <w:p w:rsidR="004E1ED1" w:rsidRPr="00CB51B6" w:rsidRDefault="004E1ED1" w:rsidP="004E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>1. Лексика</w:t>
      </w:r>
    </w:p>
    <w:p w:rsidR="004E1ED1" w:rsidRPr="00CB51B6" w:rsidRDefault="004E1ED1" w:rsidP="004E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>2.Орфография</w:t>
      </w:r>
    </w:p>
    <w:p w:rsidR="004E1ED1" w:rsidRPr="00CB51B6" w:rsidRDefault="004E1ED1" w:rsidP="004E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>3.Словообразование</w:t>
      </w:r>
    </w:p>
    <w:p w:rsidR="004E1ED1" w:rsidRPr="00CB51B6" w:rsidRDefault="004E1ED1" w:rsidP="004E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>4.Морфология</w:t>
      </w:r>
    </w:p>
    <w:p w:rsidR="004E1ED1" w:rsidRPr="00CB51B6" w:rsidRDefault="004E1ED1" w:rsidP="004E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>5.Синтаксис</w:t>
      </w:r>
    </w:p>
    <w:p w:rsidR="004E1ED1" w:rsidRPr="00CB51B6" w:rsidRDefault="004E1ED1" w:rsidP="004E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>6.Фразеология</w:t>
      </w:r>
    </w:p>
    <w:p w:rsidR="006378C1" w:rsidRDefault="006378C1" w:rsidP="004E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ED1" w:rsidRPr="006378C1" w:rsidRDefault="004E1ED1" w:rsidP="004E1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8C1">
        <w:rPr>
          <w:rFonts w:ascii="Times New Roman" w:hAnsi="Times New Roman" w:cs="Times New Roman"/>
          <w:b/>
          <w:sz w:val="28"/>
          <w:szCs w:val="28"/>
        </w:rPr>
        <w:t>- Если кто-то из вас заинтересовался проблемой  исследования слов, то он сам по составленному нами плану на сегодняшнем уроке сможет  это сделать.</w:t>
      </w:r>
    </w:p>
    <w:p w:rsidR="00CB51B6" w:rsidRPr="00CB51B6" w:rsidRDefault="00CB51B6" w:rsidP="0063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CB51B6" w:rsidRPr="00CB51B6" w:rsidRDefault="00CB51B6" w:rsidP="00485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молодцы! Хорошо поработали.</w:t>
      </w:r>
    </w:p>
    <w:p w:rsidR="00CB51B6" w:rsidRPr="00CB51B6" w:rsidRDefault="00CB51B6" w:rsidP="0048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удалось сделать в результате вашей активной работы.</w:t>
      </w:r>
    </w:p>
    <w:p w:rsidR="00CB51B6" w:rsidRPr="00CB51B6" w:rsidRDefault="00CB51B6" w:rsidP="00CB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оцениваете свою работу?  Расскажите по схеме:</w:t>
      </w:r>
    </w:p>
    <w:p w:rsidR="00485A1E" w:rsidRDefault="00485A1E" w:rsidP="00CB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A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2228850"/>
            <wp:effectExtent l="19050" t="0" r="0" b="0"/>
            <wp:docPr id="20" name="Рисунок 20" descr="http://festival.1september.ru/articles/5688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68867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C9" w:rsidRDefault="005E7FC9" w:rsidP="0063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FC9" w:rsidRDefault="005E7FC9" w:rsidP="0063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D1" w:rsidRPr="00CB51B6" w:rsidRDefault="004E1ED1" w:rsidP="0063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1B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CB51B6" w:rsidRPr="00CB51B6">
        <w:rPr>
          <w:rFonts w:ascii="Times New Roman" w:hAnsi="Times New Roman" w:cs="Times New Roman"/>
          <w:b/>
          <w:sz w:val="28"/>
          <w:szCs w:val="28"/>
        </w:rPr>
        <w:t>.</w:t>
      </w:r>
      <w:r w:rsidRPr="00CB51B6">
        <w:rPr>
          <w:rFonts w:ascii="Times New Roman" w:hAnsi="Times New Roman" w:cs="Times New Roman"/>
          <w:b/>
          <w:sz w:val="28"/>
          <w:szCs w:val="28"/>
        </w:rPr>
        <w:t xml:space="preserve">  Домашнее</w:t>
      </w:r>
      <w:proofErr w:type="gramEnd"/>
      <w:r w:rsidRPr="00CB51B6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p w:rsidR="004E1ED1" w:rsidRPr="00CB51B6" w:rsidRDefault="004E1ED1" w:rsidP="004E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 xml:space="preserve"> 1) Найти в любой книге строчки  у писателей о </w:t>
      </w:r>
      <w:r w:rsidR="00723A39">
        <w:rPr>
          <w:rFonts w:ascii="Times New Roman" w:hAnsi="Times New Roman" w:cs="Times New Roman"/>
          <w:sz w:val="28"/>
          <w:szCs w:val="28"/>
        </w:rPr>
        <w:t xml:space="preserve"> доброте</w:t>
      </w:r>
      <w:r w:rsidRPr="00CB51B6">
        <w:rPr>
          <w:rFonts w:ascii="Times New Roman" w:hAnsi="Times New Roman" w:cs="Times New Roman"/>
          <w:sz w:val="28"/>
          <w:szCs w:val="28"/>
        </w:rPr>
        <w:t>.</w:t>
      </w:r>
    </w:p>
    <w:p w:rsidR="004E1ED1" w:rsidRPr="00CB51B6" w:rsidRDefault="004E1ED1" w:rsidP="004E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 xml:space="preserve"> 2)</w:t>
      </w:r>
      <w:r w:rsidR="00723A39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="005E7FC9">
        <w:rPr>
          <w:rFonts w:ascii="Times New Roman" w:hAnsi="Times New Roman" w:cs="Times New Roman"/>
          <w:sz w:val="28"/>
          <w:szCs w:val="28"/>
        </w:rPr>
        <w:t xml:space="preserve"> текст-рассуждение о </w:t>
      </w:r>
      <w:r w:rsidR="00723A39">
        <w:rPr>
          <w:rFonts w:ascii="Times New Roman" w:hAnsi="Times New Roman" w:cs="Times New Roman"/>
          <w:sz w:val="28"/>
          <w:szCs w:val="28"/>
        </w:rPr>
        <w:t xml:space="preserve"> доброте</w:t>
      </w:r>
      <w:r w:rsidRPr="00CB51B6">
        <w:rPr>
          <w:rFonts w:ascii="Times New Roman" w:hAnsi="Times New Roman" w:cs="Times New Roman"/>
          <w:sz w:val="28"/>
          <w:szCs w:val="28"/>
        </w:rPr>
        <w:t>.</w:t>
      </w:r>
    </w:p>
    <w:p w:rsidR="004E1ED1" w:rsidRPr="00CB51B6" w:rsidRDefault="004E1ED1" w:rsidP="004E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D1" w:rsidRPr="00CB51B6" w:rsidRDefault="004E1ED1" w:rsidP="004E1ED1">
      <w:pPr>
        <w:spacing w:after="0" w:line="240" w:lineRule="auto"/>
        <w:jc w:val="center"/>
        <w:rPr>
          <w:rFonts w:ascii="Times New Roman" w:hAnsi="Times New Roman" w:cs="Times New Roman"/>
          <w:color w:val="215868"/>
          <w:sz w:val="28"/>
          <w:szCs w:val="28"/>
        </w:rPr>
      </w:pPr>
    </w:p>
    <w:p w:rsidR="004E1ED1" w:rsidRPr="00CB51B6" w:rsidRDefault="00AD1584" w:rsidP="004E1ED1">
      <w:pPr>
        <w:spacing w:after="0" w:line="240" w:lineRule="auto"/>
        <w:jc w:val="center"/>
        <w:rPr>
          <w:rFonts w:ascii="Times New Roman" w:hAnsi="Times New Roman" w:cs="Times New Roman"/>
          <w:color w:val="215868"/>
          <w:sz w:val="28"/>
          <w:szCs w:val="28"/>
        </w:rPr>
      </w:pPr>
      <w:r w:rsidRPr="00AD1584">
        <w:rPr>
          <w:rFonts w:ascii="Times New Roman" w:hAnsi="Times New Roman" w:cs="Times New Roman"/>
          <w:noProof/>
          <w:color w:val="215868"/>
          <w:sz w:val="28"/>
          <w:szCs w:val="28"/>
          <w:lang w:eastAsia="ru-RU"/>
        </w:rPr>
        <w:drawing>
          <wp:inline distT="0" distB="0" distL="0" distR="0">
            <wp:extent cx="5940007" cy="4057650"/>
            <wp:effectExtent l="19050" t="0" r="3593" b="0"/>
            <wp:docPr id="5" name="Рисунок 7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D1" w:rsidRPr="00CB51B6" w:rsidRDefault="004E1ED1" w:rsidP="004E1ED1">
      <w:pPr>
        <w:spacing w:after="0" w:line="240" w:lineRule="auto"/>
        <w:jc w:val="center"/>
        <w:rPr>
          <w:rFonts w:ascii="Times New Roman" w:hAnsi="Times New Roman" w:cs="Times New Roman"/>
          <w:color w:val="215868"/>
          <w:sz w:val="28"/>
          <w:szCs w:val="28"/>
        </w:rPr>
      </w:pPr>
    </w:p>
    <w:p w:rsidR="004E1ED1" w:rsidRPr="00CB51B6" w:rsidRDefault="004E1ED1" w:rsidP="004E1ED1">
      <w:pPr>
        <w:spacing w:after="0" w:line="240" w:lineRule="auto"/>
        <w:jc w:val="center"/>
        <w:rPr>
          <w:rFonts w:ascii="Times New Roman" w:hAnsi="Times New Roman" w:cs="Times New Roman"/>
          <w:color w:val="215868"/>
          <w:sz w:val="28"/>
          <w:szCs w:val="28"/>
        </w:rPr>
      </w:pPr>
    </w:p>
    <w:p w:rsidR="004E1ED1" w:rsidRPr="00CB51B6" w:rsidRDefault="004E1ED1" w:rsidP="004E1ED1">
      <w:pPr>
        <w:spacing w:after="0" w:line="240" w:lineRule="auto"/>
        <w:jc w:val="center"/>
        <w:rPr>
          <w:rFonts w:ascii="Times New Roman" w:hAnsi="Times New Roman" w:cs="Times New Roman"/>
          <w:color w:val="215868"/>
          <w:sz w:val="28"/>
          <w:szCs w:val="28"/>
        </w:rPr>
      </w:pPr>
    </w:p>
    <w:p w:rsidR="004E1ED1" w:rsidRPr="00CB51B6" w:rsidRDefault="004E1ED1" w:rsidP="004E1ED1">
      <w:pPr>
        <w:spacing w:after="0" w:line="240" w:lineRule="auto"/>
        <w:jc w:val="center"/>
        <w:rPr>
          <w:rFonts w:ascii="Times New Roman" w:hAnsi="Times New Roman" w:cs="Times New Roman"/>
          <w:color w:val="215868"/>
          <w:sz w:val="28"/>
          <w:szCs w:val="28"/>
        </w:rPr>
      </w:pPr>
    </w:p>
    <w:p w:rsidR="004E1ED1" w:rsidRPr="00CB51B6" w:rsidRDefault="004E1ED1" w:rsidP="004E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ED1" w:rsidRPr="00CB51B6" w:rsidRDefault="004E1ED1" w:rsidP="0080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FAB" w:rsidRPr="00CB51B6" w:rsidRDefault="00806FAB" w:rsidP="0080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FAB" w:rsidRPr="00CB51B6" w:rsidRDefault="00806FAB" w:rsidP="0080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AB" w:rsidRPr="00CB51B6" w:rsidRDefault="00806FAB" w:rsidP="0080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D60" w:rsidRPr="00CB51B6" w:rsidRDefault="00917D60" w:rsidP="007F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E25" w:rsidRPr="00CB51B6" w:rsidRDefault="00F67E25" w:rsidP="00F67E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7E25" w:rsidRPr="00CB51B6" w:rsidRDefault="00F67E25" w:rsidP="00F67E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7E25" w:rsidRPr="00CB51B6" w:rsidRDefault="00F67E25" w:rsidP="00F6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4A4" w:rsidRDefault="008974A4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47" w:rsidRDefault="00412547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47" w:rsidRDefault="00412547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47" w:rsidRDefault="00412547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47" w:rsidRDefault="00412547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47" w:rsidRDefault="00412547" w:rsidP="002F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5B" w:rsidRDefault="00757A5B" w:rsidP="00412547">
      <w:pPr>
        <w:spacing w:after="0" w:line="240" w:lineRule="auto"/>
        <w:jc w:val="center"/>
        <w:rPr>
          <w:rFonts w:ascii="Georgia" w:hAnsi="Georgia" w:cs="Times New Roman"/>
          <w:b/>
          <w:bCs/>
          <w:iCs/>
          <w:sz w:val="28"/>
          <w:szCs w:val="28"/>
        </w:rPr>
      </w:pPr>
    </w:p>
    <w:p w:rsidR="00412547" w:rsidRDefault="00412547" w:rsidP="00412547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412547">
        <w:rPr>
          <w:rFonts w:ascii="Georgia" w:hAnsi="Georgia" w:cs="Times New Roman"/>
          <w:b/>
          <w:bCs/>
          <w:iCs/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412547">
        <w:rPr>
          <w:rFonts w:ascii="Georgia" w:hAnsi="Georgia" w:cs="Times New Roman"/>
          <w:b/>
          <w:bCs/>
          <w:iCs/>
          <w:sz w:val="28"/>
          <w:szCs w:val="28"/>
        </w:rPr>
        <w:t>«Средняя общеобразовательная школа</w:t>
      </w: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412547">
        <w:rPr>
          <w:rFonts w:ascii="Georgia" w:hAnsi="Georgia" w:cs="Times New Roman"/>
          <w:b/>
          <w:bCs/>
          <w:iCs/>
          <w:sz w:val="28"/>
          <w:szCs w:val="28"/>
        </w:rPr>
        <w:t>№ 12</w:t>
      </w: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412547">
        <w:rPr>
          <w:rFonts w:ascii="Georgia" w:hAnsi="Georgia" w:cs="Times New Roman"/>
          <w:b/>
          <w:bCs/>
          <w:iCs/>
          <w:sz w:val="28"/>
          <w:szCs w:val="28"/>
        </w:rPr>
        <w:t>с углубленным изучением отдельных предметов»</w:t>
      </w: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723A39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44"/>
          <w:szCs w:val="44"/>
        </w:rPr>
      </w:pPr>
      <w:r>
        <w:rPr>
          <w:rFonts w:ascii="Georgia" w:hAnsi="Georgia" w:cs="Times New Roman"/>
          <w:b/>
          <w:bCs/>
          <w:sz w:val="44"/>
          <w:szCs w:val="44"/>
        </w:rPr>
        <w:t>УРОК РУССКОГО ЯЗЫКА</w:t>
      </w:r>
      <w:r>
        <w:rPr>
          <w:rFonts w:ascii="Georgia" w:hAnsi="Georgia" w:cs="Times New Roman"/>
          <w:b/>
          <w:bCs/>
          <w:sz w:val="44"/>
          <w:szCs w:val="44"/>
        </w:rPr>
        <w:br/>
        <w:t>4</w:t>
      </w:r>
      <w:r w:rsidR="00412547" w:rsidRPr="00412547">
        <w:rPr>
          <w:rFonts w:ascii="Georgia" w:hAnsi="Georgia" w:cs="Times New Roman"/>
          <w:b/>
          <w:bCs/>
          <w:sz w:val="44"/>
          <w:szCs w:val="44"/>
        </w:rPr>
        <w:t xml:space="preserve"> класс</w:t>
      </w:r>
      <w:r w:rsidR="00412547" w:rsidRPr="00412547">
        <w:rPr>
          <w:rFonts w:ascii="Georgia" w:hAnsi="Georgia" w:cs="Times New Roman"/>
          <w:b/>
          <w:bCs/>
          <w:sz w:val="44"/>
          <w:szCs w:val="44"/>
        </w:rPr>
        <w:br/>
      </w: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44"/>
          <w:szCs w:val="44"/>
        </w:rPr>
      </w:pPr>
      <w:r w:rsidRPr="00412547">
        <w:rPr>
          <w:rFonts w:ascii="Georgia" w:hAnsi="Georgia" w:cs="Times New Roman"/>
          <w:b/>
          <w:bCs/>
          <w:sz w:val="44"/>
          <w:szCs w:val="44"/>
        </w:rPr>
        <w:t xml:space="preserve">ИМЯ </w:t>
      </w:r>
      <w:r w:rsidRPr="00412547">
        <w:rPr>
          <w:rFonts w:ascii="Georgia" w:hAnsi="Georgia" w:cs="Times New Roman"/>
          <w:b/>
          <w:bCs/>
          <w:sz w:val="44"/>
          <w:szCs w:val="44"/>
        </w:rPr>
        <w:br/>
        <w:t>СУЩЕСТВИТЕЛЬНОЕ</w:t>
      </w:r>
      <w:r w:rsidRPr="00412547">
        <w:rPr>
          <w:rFonts w:ascii="Georgia" w:hAnsi="Georgia" w:cs="Times New Roman"/>
          <w:b/>
          <w:bCs/>
          <w:sz w:val="44"/>
          <w:szCs w:val="44"/>
        </w:rPr>
        <w:br/>
        <w:t xml:space="preserve">                       </w:t>
      </w: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412547" w:rsidRDefault="00412547" w:rsidP="00412547">
      <w:pPr>
        <w:spacing w:after="0" w:line="240" w:lineRule="auto"/>
        <w:jc w:val="right"/>
        <w:rPr>
          <w:rFonts w:ascii="Georgia" w:hAnsi="Georgia" w:cs="Times New Roman"/>
          <w:b/>
          <w:bCs/>
          <w:sz w:val="28"/>
          <w:szCs w:val="28"/>
        </w:rPr>
      </w:pPr>
      <w:r w:rsidRPr="00412547">
        <w:rPr>
          <w:rFonts w:ascii="Georgia" w:hAnsi="Georgia" w:cs="Times New Roman"/>
          <w:b/>
          <w:bCs/>
          <w:sz w:val="28"/>
          <w:szCs w:val="28"/>
        </w:rPr>
        <w:t xml:space="preserve">  учитель начальных классов </w:t>
      </w:r>
      <w:r w:rsidRPr="00412547">
        <w:rPr>
          <w:rFonts w:ascii="Georgia" w:hAnsi="Georgia" w:cs="Times New Roman"/>
          <w:b/>
          <w:bCs/>
          <w:sz w:val="28"/>
          <w:szCs w:val="28"/>
        </w:rPr>
        <w:br/>
        <w:t xml:space="preserve">                              </w:t>
      </w:r>
      <w:r>
        <w:rPr>
          <w:rFonts w:ascii="Georgia" w:hAnsi="Georgia" w:cs="Times New Roman"/>
          <w:b/>
          <w:bCs/>
          <w:sz w:val="28"/>
          <w:szCs w:val="28"/>
        </w:rPr>
        <w:t xml:space="preserve">                       </w:t>
      </w:r>
      <w:r w:rsidRPr="00412547">
        <w:rPr>
          <w:rFonts w:ascii="Georgia" w:hAnsi="Georgia" w:cs="Times New Roman"/>
          <w:b/>
          <w:bCs/>
          <w:sz w:val="28"/>
          <w:szCs w:val="28"/>
        </w:rPr>
        <w:t>Щербак</w:t>
      </w:r>
      <w:r>
        <w:rPr>
          <w:rFonts w:ascii="Georgia" w:hAnsi="Georgia" w:cs="Times New Roman"/>
          <w:b/>
          <w:bCs/>
          <w:sz w:val="28"/>
          <w:szCs w:val="28"/>
        </w:rPr>
        <w:t>ова  Ирина Анатольевна</w:t>
      </w:r>
      <w:r>
        <w:rPr>
          <w:rFonts w:ascii="Georgia" w:hAnsi="Georgia" w:cs="Times New Roman"/>
          <w:b/>
          <w:bCs/>
          <w:sz w:val="28"/>
          <w:szCs w:val="28"/>
        </w:rPr>
        <w:br/>
        <w:t xml:space="preserve">                          </w:t>
      </w:r>
    </w:p>
    <w:p w:rsidR="00412547" w:rsidRDefault="00412547" w:rsidP="00412547">
      <w:pPr>
        <w:spacing w:after="0" w:line="240" w:lineRule="auto"/>
        <w:jc w:val="right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 xml:space="preserve"> </w:t>
      </w:r>
    </w:p>
    <w:p w:rsidR="00412547" w:rsidRDefault="00412547" w:rsidP="00412547">
      <w:pPr>
        <w:spacing w:after="0" w:line="240" w:lineRule="auto"/>
        <w:jc w:val="right"/>
        <w:rPr>
          <w:rFonts w:ascii="Georgia" w:hAnsi="Georgia" w:cs="Times New Roman"/>
          <w:b/>
          <w:bCs/>
          <w:sz w:val="28"/>
          <w:szCs w:val="28"/>
        </w:rPr>
      </w:pPr>
    </w:p>
    <w:p w:rsidR="00412547" w:rsidRDefault="00412547" w:rsidP="00412547">
      <w:pPr>
        <w:spacing w:after="0" w:line="240" w:lineRule="auto"/>
        <w:jc w:val="right"/>
        <w:rPr>
          <w:rFonts w:ascii="Georgia" w:hAnsi="Georgia" w:cs="Times New Roman"/>
          <w:b/>
          <w:bCs/>
          <w:sz w:val="28"/>
          <w:szCs w:val="28"/>
        </w:rPr>
      </w:pPr>
    </w:p>
    <w:p w:rsidR="00412547" w:rsidRDefault="00412547" w:rsidP="00412547">
      <w:pPr>
        <w:spacing w:after="0" w:line="240" w:lineRule="auto"/>
        <w:jc w:val="right"/>
        <w:rPr>
          <w:rFonts w:ascii="Georgia" w:hAnsi="Georgia" w:cs="Times New Roman"/>
          <w:b/>
          <w:bCs/>
          <w:sz w:val="28"/>
          <w:szCs w:val="28"/>
        </w:rPr>
      </w:pPr>
    </w:p>
    <w:p w:rsidR="00412547" w:rsidRDefault="00412547" w:rsidP="00412547">
      <w:pPr>
        <w:spacing w:after="0" w:line="240" w:lineRule="auto"/>
        <w:jc w:val="right"/>
        <w:rPr>
          <w:rFonts w:ascii="Georgia" w:hAnsi="Georgia" w:cs="Times New Roman"/>
          <w:b/>
          <w:bCs/>
          <w:sz w:val="28"/>
          <w:szCs w:val="28"/>
        </w:rPr>
      </w:pP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412547">
        <w:rPr>
          <w:rFonts w:ascii="Georgia" w:hAnsi="Georgia" w:cs="Times New Roman"/>
          <w:b/>
          <w:bCs/>
          <w:sz w:val="28"/>
          <w:szCs w:val="28"/>
        </w:rPr>
        <w:t>г. Губкин</w:t>
      </w:r>
    </w:p>
    <w:p w:rsidR="00412547" w:rsidRPr="00412547" w:rsidRDefault="00412547" w:rsidP="00412547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412547">
        <w:rPr>
          <w:rFonts w:ascii="Georgia" w:hAnsi="Georgia" w:cs="Times New Roman"/>
          <w:b/>
          <w:bCs/>
          <w:sz w:val="28"/>
          <w:szCs w:val="28"/>
        </w:rPr>
        <w:t>2012г.</w:t>
      </w:r>
    </w:p>
    <w:p w:rsidR="00412547" w:rsidRPr="00412547" w:rsidRDefault="00412547" w:rsidP="00412547">
      <w:pPr>
        <w:spacing w:after="0" w:line="240" w:lineRule="auto"/>
        <w:jc w:val="right"/>
        <w:rPr>
          <w:rFonts w:ascii="Georgia" w:hAnsi="Georgia" w:cs="Times New Roman"/>
          <w:b/>
          <w:bCs/>
          <w:sz w:val="28"/>
          <w:szCs w:val="28"/>
        </w:rPr>
      </w:pPr>
    </w:p>
    <w:sectPr w:rsidR="00412547" w:rsidRPr="00412547" w:rsidSect="00AC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90"/>
        </w:tabs>
        <w:ind w:left="189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55"/>
        </w:tabs>
        <w:ind w:left="265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85"/>
        </w:tabs>
        <w:ind w:left="41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950"/>
        </w:tabs>
        <w:ind w:left="49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715"/>
        </w:tabs>
        <w:ind w:left="571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9"/>
    <w:multiLevelType w:val="multi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E"/>
    <w:multiLevelType w:val="multi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F"/>
    <w:multiLevelType w:val="multi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0"/>
    <w:multiLevelType w:val="multi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12"/>
    <w:multiLevelType w:val="multilevel"/>
    <w:tmpl w:val="00000012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14"/>
    <w:multiLevelType w:val="multilevel"/>
    <w:tmpl w:val="00000014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27634197"/>
    <w:multiLevelType w:val="multilevel"/>
    <w:tmpl w:val="10F4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A7E62"/>
    <w:multiLevelType w:val="hybridMultilevel"/>
    <w:tmpl w:val="ACDCE648"/>
    <w:lvl w:ilvl="0" w:tplc="E89E9C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83C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EF2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A1E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0FA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688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880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0D2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B660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6D3217"/>
    <w:multiLevelType w:val="hybridMultilevel"/>
    <w:tmpl w:val="A874196C"/>
    <w:lvl w:ilvl="0" w:tplc="85CA3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B26B1"/>
    <w:multiLevelType w:val="hybridMultilevel"/>
    <w:tmpl w:val="BFD27276"/>
    <w:lvl w:ilvl="0" w:tplc="8EF27DD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1C6FC1"/>
    <w:multiLevelType w:val="hybridMultilevel"/>
    <w:tmpl w:val="309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D1D69"/>
    <w:multiLevelType w:val="hybridMultilevel"/>
    <w:tmpl w:val="9AD8EEB2"/>
    <w:lvl w:ilvl="0" w:tplc="EA927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718AE"/>
    <w:multiLevelType w:val="hybridMultilevel"/>
    <w:tmpl w:val="BFD27276"/>
    <w:lvl w:ilvl="0" w:tplc="8EF27DD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2"/>
  </w:num>
  <w:num w:numId="5">
    <w:abstractNumId w:val="17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64"/>
    <w:rsid w:val="00052E23"/>
    <w:rsid w:val="000E5699"/>
    <w:rsid w:val="00295706"/>
    <w:rsid w:val="002966D6"/>
    <w:rsid w:val="002D75DB"/>
    <w:rsid w:val="002F3E64"/>
    <w:rsid w:val="0033515F"/>
    <w:rsid w:val="0034764A"/>
    <w:rsid w:val="00360A02"/>
    <w:rsid w:val="00412547"/>
    <w:rsid w:val="00415323"/>
    <w:rsid w:val="00485A1E"/>
    <w:rsid w:val="0049534A"/>
    <w:rsid w:val="004959F1"/>
    <w:rsid w:val="004E1ED1"/>
    <w:rsid w:val="00505E93"/>
    <w:rsid w:val="005737D1"/>
    <w:rsid w:val="005A7CCD"/>
    <w:rsid w:val="005E5161"/>
    <w:rsid w:val="005E726E"/>
    <w:rsid w:val="005E7FC9"/>
    <w:rsid w:val="006378C1"/>
    <w:rsid w:val="00637B5D"/>
    <w:rsid w:val="006436A5"/>
    <w:rsid w:val="006646EA"/>
    <w:rsid w:val="00710BA5"/>
    <w:rsid w:val="00711A30"/>
    <w:rsid w:val="00723A39"/>
    <w:rsid w:val="00757A5B"/>
    <w:rsid w:val="00767556"/>
    <w:rsid w:val="007D1E07"/>
    <w:rsid w:val="007F3ABB"/>
    <w:rsid w:val="00806FAB"/>
    <w:rsid w:val="00812BC4"/>
    <w:rsid w:val="008974A4"/>
    <w:rsid w:val="008A5A85"/>
    <w:rsid w:val="008C1D2F"/>
    <w:rsid w:val="008F5A06"/>
    <w:rsid w:val="008F7224"/>
    <w:rsid w:val="00916A9F"/>
    <w:rsid w:val="00917D60"/>
    <w:rsid w:val="00926DFD"/>
    <w:rsid w:val="00931D03"/>
    <w:rsid w:val="00935A82"/>
    <w:rsid w:val="00943B2D"/>
    <w:rsid w:val="00984F81"/>
    <w:rsid w:val="00A01F7E"/>
    <w:rsid w:val="00A90850"/>
    <w:rsid w:val="00AA1D2F"/>
    <w:rsid w:val="00AC1935"/>
    <w:rsid w:val="00AD1584"/>
    <w:rsid w:val="00AD3D0D"/>
    <w:rsid w:val="00AF7351"/>
    <w:rsid w:val="00B90A7C"/>
    <w:rsid w:val="00BA6680"/>
    <w:rsid w:val="00C66C15"/>
    <w:rsid w:val="00C70D58"/>
    <w:rsid w:val="00C7565F"/>
    <w:rsid w:val="00CB100C"/>
    <w:rsid w:val="00CB51B6"/>
    <w:rsid w:val="00CE1C9F"/>
    <w:rsid w:val="00D16E98"/>
    <w:rsid w:val="00D9383B"/>
    <w:rsid w:val="00DE7BAF"/>
    <w:rsid w:val="00E7549C"/>
    <w:rsid w:val="00F11D4D"/>
    <w:rsid w:val="00F6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5"/>
  </w:style>
  <w:style w:type="paragraph" w:styleId="2">
    <w:name w:val="heading 2"/>
    <w:basedOn w:val="a"/>
    <w:next w:val="a"/>
    <w:link w:val="20"/>
    <w:qFormat/>
    <w:rsid w:val="000E5699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1D2F"/>
    <w:rPr>
      <w:b/>
      <w:bCs/>
    </w:rPr>
  </w:style>
  <w:style w:type="character" w:styleId="a7">
    <w:name w:val="Emphasis"/>
    <w:basedOn w:val="a0"/>
    <w:qFormat/>
    <w:rsid w:val="008C1D2F"/>
    <w:rPr>
      <w:i/>
      <w:iCs/>
    </w:rPr>
  </w:style>
  <w:style w:type="paragraph" w:customStyle="1" w:styleId="31">
    <w:name w:val="Основной текст с отступом 31"/>
    <w:basedOn w:val="a"/>
    <w:rsid w:val="00052E23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052E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kern w:val="1"/>
      <w:sz w:val="28"/>
      <w:szCs w:val="24"/>
    </w:rPr>
  </w:style>
  <w:style w:type="character" w:customStyle="1" w:styleId="stitle3">
    <w:name w:val="s_title3"/>
    <w:basedOn w:val="a0"/>
    <w:rsid w:val="00AA1D2F"/>
    <w:rPr>
      <w:b/>
      <w:bCs/>
      <w:color w:val="666666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0E5699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8">
    <w:name w:val="Normal (Web)"/>
    <w:basedOn w:val="a"/>
    <w:uiPriority w:val="99"/>
    <w:rsid w:val="002D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4959F1"/>
    <w:pPr>
      <w:widowControl w:val="0"/>
      <w:suppressAutoHyphens/>
      <w:spacing w:after="0" w:line="240" w:lineRule="auto"/>
      <w:ind w:left="360" w:firstLine="360"/>
      <w:jc w:val="both"/>
    </w:pPr>
    <w:rPr>
      <w:rFonts w:ascii="Times New Roman" w:eastAsia="Arial Unicode MS" w:hAnsi="Times New Roman" w:cs="Times New Roman"/>
      <w:kern w:val="2"/>
      <w:sz w:val="32"/>
      <w:szCs w:val="24"/>
    </w:rPr>
  </w:style>
  <w:style w:type="character" w:customStyle="1" w:styleId="aa">
    <w:name w:val="Основной текст с отступом Знак"/>
    <w:basedOn w:val="a0"/>
    <w:link w:val="a9"/>
    <w:rsid w:val="004959F1"/>
    <w:rPr>
      <w:rFonts w:ascii="Times New Roman" w:eastAsia="Arial Unicode MS" w:hAnsi="Times New Roman" w:cs="Times New Roman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4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30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2C2C2"/>
            <w:bottom w:val="none" w:sz="0" w:space="0" w:color="auto"/>
            <w:right w:val="single" w:sz="2" w:space="0" w:color="C2C2C2"/>
          </w:divBdr>
          <w:divsChild>
            <w:div w:id="118930006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5719">
                  <w:marLeft w:val="0"/>
                  <w:marRight w:val="0"/>
                  <w:marTop w:val="0"/>
                  <w:marBottom w:val="0"/>
                  <w:divBdr>
                    <w:top w:val="single" w:sz="2" w:space="0" w:color="E2B174"/>
                    <w:left w:val="single" w:sz="2" w:space="15" w:color="E2B174"/>
                    <w:bottom w:val="single" w:sz="2" w:space="0" w:color="E2B174"/>
                    <w:right w:val="single" w:sz="2" w:space="0" w:color="E2B174"/>
                  </w:divBdr>
                  <w:divsChild>
                    <w:div w:id="7867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3499">
                              <w:marLeft w:val="0"/>
                              <w:marRight w:val="0"/>
                              <w:marTop w:val="3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6FE8-9776-42C9-8170-5B123369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34</cp:revision>
  <cp:lastPrinted>2012-03-15T18:55:00Z</cp:lastPrinted>
  <dcterms:created xsi:type="dcterms:W3CDTF">2012-03-13T16:36:00Z</dcterms:created>
  <dcterms:modified xsi:type="dcterms:W3CDTF">2012-11-26T19:45:00Z</dcterms:modified>
</cp:coreProperties>
</file>