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D3" w:rsidRPr="0093362D" w:rsidRDefault="00B751D3" w:rsidP="00B751D3">
      <w:pPr>
        <w:shd w:val="clear" w:color="auto" w:fill="FFFFFF"/>
        <w:ind w:right="53"/>
        <w:jc w:val="center"/>
        <w:outlineLvl w:val="0"/>
        <w:rPr>
          <w:rFonts w:ascii="Times New Roman" w:hAnsi="Times New Roman" w:cs="Times New Roman"/>
          <w:bCs/>
          <w:color w:val="000000"/>
          <w:sz w:val="32"/>
          <w:szCs w:val="32"/>
        </w:rPr>
      </w:pPr>
      <w:r w:rsidRPr="0093362D">
        <w:rPr>
          <w:rFonts w:ascii="Times New Roman" w:hAnsi="Times New Roman" w:cs="Times New Roman"/>
          <w:bCs/>
          <w:color w:val="000000"/>
          <w:sz w:val="32"/>
          <w:szCs w:val="32"/>
        </w:rPr>
        <w:t xml:space="preserve">Муниципальное бюджетное общеобразовательное учреждение </w:t>
      </w:r>
    </w:p>
    <w:tbl>
      <w:tblPr>
        <w:tblStyle w:val="a3"/>
        <w:tblpPr w:leftFromText="180" w:rightFromText="180" w:vertAnchor="text" w:horzAnchor="margin" w:tblpY="1306"/>
        <w:tblW w:w="10456" w:type="dxa"/>
        <w:tblLook w:val="04A0"/>
      </w:tblPr>
      <w:tblGrid>
        <w:gridCol w:w="2801"/>
        <w:gridCol w:w="2692"/>
        <w:gridCol w:w="2588"/>
        <w:gridCol w:w="2375"/>
      </w:tblGrid>
      <w:tr w:rsidR="00B751D3" w:rsidRPr="0093362D" w:rsidTr="00A31951">
        <w:trPr>
          <w:trHeight w:val="3391"/>
        </w:trPr>
        <w:tc>
          <w:tcPr>
            <w:tcW w:w="2801" w:type="dxa"/>
          </w:tcPr>
          <w:p w:rsidR="00B751D3" w:rsidRPr="0093362D" w:rsidRDefault="00B751D3" w:rsidP="009C6288">
            <w:pPr>
              <w:ind w:right="53"/>
              <w:jc w:val="center"/>
              <w:rPr>
                <w:b/>
                <w:bCs/>
                <w:color w:val="000000"/>
                <w:sz w:val="24"/>
                <w:szCs w:val="24"/>
              </w:rPr>
            </w:pPr>
            <w:r w:rsidRPr="0093362D">
              <w:rPr>
                <w:b/>
                <w:bCs/>
                <w:color w:val="000000"/>
                <w:sz w:val="24"/>
                <w:szCs w:val="24"/>
              </w:rPr>
              <w:t>«Рассмотрено»</w:t>
            </w:r>
          </w:p>
          <w:p w:rsidR="00B751D3" w:rsidRPr="0093362D" w:rsidRDefault="00B751D3" w:rsidP="009C6288">
            <w:pPr>
              <w:ind w:right="53"/>
              <w:rPr>
                <w:bCs/>
                <w:color w:val="000000"/>
                <w:sz w:val="24"/>
                <w:szCs w:val="24"/>
              </w:rPr>
            </w:pPr>
            <w:r w:rsidRPr="0093362D">
              <w:rPr>
                <w:bCs/>
                <w:color w:val="000000"/>
                <w:sz w:val="24"/>
                <w:szCs w:val="24"/>
              </w:rPr>
              <w:t>На м/о учителей_____________</w:t>
            </w:r>
          </w:p>
          <w:p w:rsidR="00B751D3" w:rsidRPr="0093362D" w:rsidRDefault="00B751D3" w:rsidP="009C6288">
            <w:pPr>
              <w:ind w:right="53"/>
              <w:rPr>
                <w:bCs/>
                <w:color w:val="000000"/>
                <w:sz w:val="24"/>
                <w:szCs w:val="24"/>
              </w:rPr>
            </w:pPr>
            <w:r w:rsidRPr="0093362D">
              <w:rPr>
                <w:bCs/>
                <w:color w:val="000000"/>
                <w:sz w:val="24"/>
                <w:szCs w:val="24"/>
              </w:rPr>
              <w:t>МБОУ «СОШ № 1»</w:t>
            </w:r>
          </w:p>
          <w:p w:rsidR="00B751D3" w:rsidRPr="0093362D" w:rsidRDefault="00B751D3" w:rsidP="009C6288">
            <w:pPr>
              <w:ind w:right="53"/>
              <w:rPr>
                <w:bCs/>
                <w:color w:val="000000"/>
                <w:sz w:val="24"/>
                <w:szCs w:val="24"/>
              </w:rPr>
            </w:pPr>
            <w:r w:rsidRPr="0093362D">
              <w:rPr>
                <w:bCs/>
                <w:color w:val="000000"/>
                <w:sz w:val="24"/>
                <w:szCs w:val="24"/>
              </w:rPr>
              <w:t>Протокол №</w:t>
            </w:r>
          </w:p>
          <w:p w:rsidR="00B751D3" w:rsidRPr="0093362D" w:rsidRDefault="00C516F3" w:rsidP="009C6288">
            <w:pPr>
              <w:ind w:right="53"/>
              <w:rPr>
                <w:bCs/>
                <w:color w:val="000000"/>
              </w:rPr>
            </w:pPr>
            <w:r>
              <w:rPr>
                <w:bCs/>
                <w:color w:val="000000"/>
                <w:sz w:val="24"/>
                <w:szCs w:val="24"/>
              </w:rPr>
              <w:t>от «__»_________2015</w:t>
            </w:r>
            <w:r w:rsidR="00B751D3" w:rsidRPr="0093362D">
              <w:rPr>
                <w:bCs/>
                <w:color w:val="000000"/>
                <w:sz w:val="24"/>
                <w:szCs w:val="24"/>
              </w:rPr>
              <w:t>г.</w:t>
            </w:r>
          </w:p>
        </w:tc>
        <w:tc>
          <w:tcPr>
            <w:tcW w:w="2692" w:type="dxa"/>
          </w:tcPr>
          <w:p w:rsidR="00B751D3" w:rsidRPr="0093362D" w:rsidRDefault="00B751D3" w:rsidP="009C6288">
            <w:pPr>
              <w:ind w:right="53"/>
              <w:jc w:val="center"/>
              <w:rPr>
                <w:b/>
                <w:bCs/>
                <w:color w:val="000000"/>
                <w:sz w:val="24"/>
                <w:szCs w:val="24"/>
              </w:rPr>
            </w:pPr>
            <w:r w:rsidRPr="0093362D">
              <w:rPr>
                <w:b/>
                <w:bCs/>
                <w:color w:val="000000"/>
                <w:sz w:val="24"/>
                <w:szCs w:val="24"/>
              </w:rPr>
              <w:t>«Согласовано»</w:t>
            </w:r>
          </w:p>
          <w:p w:rsidR="00B751D3" w:rsidRPr="0093362D" w:rsidRDefault="00B751D3" w:rsidP="009C6288">
            <w:pPr>
              <w:ind w:right="53"/>
              <w:rPr>
                <w:bCs/>
                <w:color w:val="000000"/>
                <w:sz w:val="24"/>
                <w:szCs w:val="24"/>
              </w:rPr>
            </w:pPr>
            <w:r w:rsidRPr="0093362D">
              <w:rPr>
                <w:bCs/>
                <w:color w:val="000000"/>
                <w:sz w:val="24"/>
                <w:szCs w:val="24"/>
              </w:rPr>
              <w:t>зам. директора МБОУ</w:t>
            </w:r>
          </w:p>
          <w:p w:rsidR="00B751D3" w:rsidRPr="0093362D" w:rsidRDefault="00B751D3" w:rsidP="009C6288">
            <w:pPr>
              <w:ind w:right="53"/>
              <w:rPr>
                <w:bCs/>
                <w:color w:val="000000"/>
                <w:sz w:val="24"/>
                <w:szCs w:val="24"/>
              </w:rPr>
            </w:pPr>
            <w:r w:rsidRPr="0093362D">
              <w:rPr>
                <w:bCs/>
                <w:color w:val="000000"/>
                <w:sz w:val="24"/>
                <w:szCs w:val="24"/>
              </w:rPr>
              <w:t>«СОШ № 1»</w:t>
            </w:r>
          </w:p>
          <w:p w:rsidR="00B751D3" w:rsidRPr="0093362D" w:rsidRDefault="00B751D3" w:rsidP="009C6288">
            <w:pPr>
              <w:ind w:right="53"/>
              <w:rPr>
                <w:bCs/>
                <w:color w:val="000000"/>
                <w:sz w:val="24"/>
                <w:szCs w:val="24"/>
              </w:rPr>
            </w:pPr>
            <w:r w:rsidRPr="0093362D">
              <w:rPr>
                <w:bCs/>
                <w:color w:val="000000"/>
                <w:sz w:val="24"/>
                <w:szCs w:val="24"/>
              </w:rPr>
              <w:t>__________________</w:t>
            </w:r>
          </w:p>
          <w:p w:rsidR="00B751D3" w:rsidRPr="0093362D" w:rsidRDefault="00B751D3" w:rsidP="009C6288">
            <w:pPr>
              <w:ind w:right="53"/>
              <w:rPr>
                <w:bCs/>
                <w:color w:val="000000"/>
                <w:sz w:val="24"/>
                <w:szCs w:val="24"/>
              </w:rPr>
            </w:pPr>
            <w:r w:rsidRPr="0093362D">
              <w:rPr>
                <w:bCs/>
                <w:color w:val="000000"/>
                <w:sz w:val="24"/>
                <w:szCs w:val="24"/>
              </w:rPr>
              <w:t>__________________</w:t>
            </w:r>
          </w:p>
          <w:p w:rsidR="00B751D3" w:rsidRPr="0093362D" w:rsidRDefault="00C516F3" w:rsidP="009C6288">
            <w:pPr>
              <w:ind w:right="53"/>
              <w:rPr>
                <w:bCs/>
                <w:color w:val="000000"/>
              </w:rPr>
            </w:pPr>
            <w:r>
              <w:rPr>
                <w:bCs/>
                <w:color w:val="000000"/>
                <w:sz w:val="24"/>
                <w:szCs w:val="24"/>
              </w:rPr>
              <w:t>«__»__________2015</w:t>
            </w:r>
            <w:r w:rsidR="00B751D3" w:rsidRPr="0093362D">
              <w:rPr>
                <w:bCs/>
                <w:color w:val="000000"/>
                <w:sz w:val="24"/>
                <w:szCs w:val="24"/>
              </w:rPr>
              <w:t>г.</w:t>
            </w:r>
          </w:p>
        </w:tc>
        <w:tc>
          <w:tcPr>
            <w:tcW w:w="2588" w:type="dxa"/>
          </w:tcPr>
          <w:p w:rsidR="00B751D3" w:rsidRPr="0093362D" w:rsidRDefault="00B751D3" w:rsidP="009C6288">
            <w:pPr>
              <w:ind w:right="53"/>
              <w:jc w:val="center"/>
              <w:rPr>
                <w:b/>
                <w:bCs/>
                <w:color w:val="000000"/>
                <w:sz w:val="24"/>
                <w:szCs w:val="24"/>
              </w:rPr>
            </w:pPr>
            <w:r w:rsidRPr="0093362D">
              <w:rPr>
                <w:b/>
                <w:bCs/>
                <w:color w:val="000000"/>
                <w:sz w:val="24"/>
                <w:szCs w:val="24"/>
              </w:rPr>
              <w:t>«Принято»</w:t>
            </w:r>
          </w:p>
          <w:p w:rsidR="00B751D3" w:rsidRPr="0093362D" w:rsidRDefault="00B751D3" w:rsidP="009C6288">
            <w:pPr>
              <w:ind w:right="53"/>
              <w:rPr>
                <w:bCs/>
                <w:color w:val="000000"/>
                <w:sz w:val="24"/>
                <w:szCs w:val="24"/>
              </w:rPr>
            </w:pPr>
            <w:r w:rsidRPr="0093362D">
              <w:rPr>
                <w:bCs/>
                <w:color w:val="000000"/>
                <w:sz w:val="24"/>
                <w:szCs w:val="24"/>
              </w:rPr>
              <w:t>Педагогическим советом МБОУ «СОШ № 1»</w:t>
            </w:r>
          </w:p>
          <w:p w:rsidR="00B751D3" w:rsidRPr="0093362D" w:rsidRDefault="00B751D3" w:rsidP="009C6288">
            <w:pPr>
              <w:ind w:right="53"/>
              <w:rPr>
                <w:bCs/>
                <w:color w:val="000000"/>
                <w:sz w:val="24"/>
                <w:szCs w:val="24"/>
              </w:rPr>
            </w:pPr>
            <w:r w:rsidRPr="0093362D">
              <w:rPr>
                <w:bCs/>
                <w:color w:val="000000"/>
                <w:sz w:val="24"/>
                <w:szCs w:val="24"/>
              </w:rPr>
              <w:t>Протокол №</w:t>
            </w:r>
          </w:p>
          <w:p w:rsidR="00B751D3" w:rsidRPr="0093362D" w:rsidRDefault="00B751D3" w:rsidP="009C6288">
            <w:pPr>
              <w:ind w:right="53"/>
              <w:rPr>
                <w:bCs/>
                <w:color w:val="000000"/>
                <w:sz w:val="24"/>
                <w:szCs w:val="24"/>
              </w:rPr>
            </w:pPr>
            <w:r w:rsidRPr="0093362D">
              <w:rPr>
                <w:bCs/>
                <w:color w:val="000000"/>
                <w:sz w:val="24"/>
                <w:szCs w:val="24"/>
              </w:rPr>
              <w:t>От</w:t>
            </w:r>
          </w:p>
          <w:p w:rsidR="00B751D3" w:rsidRPr="0093362D" w:rsidRDefault="00C516F3" w:rsidP="009C6288">
            <w:pPr>
              <w:ind w:right="53"/>
              <w:rPr>
                <w:bCs/>
                <w:color w:val="000000"/>
                <w:sz w:val="24"/>
                <w:szCs w:val="24"/>
              </w:rPr>
            </w:pPr>
            <w:r>
              <w:rPr>
                <w:bCs/>
                <w:color w:val="000000"/>
                <w:sz w:val="24"/>
                <w:szCs w:val="24"/>
              </w:rPr>
              <w:t>«__»__________2015</w:t>
            </w:r>
            <w:r w:rsidR="00B751D3" w:rsidRPr="0093362D">
              <w:rPr>
                <w:bCs/>
                <w:color w:val="000000"/>
                <w:sz w:val="24"/>
                <w:szCs w:val="24"/>
              </w:rPr>
              <w:t>г.</w:t>
            </w:r>
          </w:p>
          <w:p w:rsidR="00B751D3" w:rsidRPr="0093362D" w:rsidRDefault="00B751D3" w:rsidP="009C6288">
            <w:pPr>
              <w:ind w:right="53"/>
              <w:rPr>
                <w:bCs/>
                <w:color w:val="000000"/>
              </w:rPr>
            </w:pPr>
          </w:p>
        </w:tc>
        <w:tc>
          <w:tcPr>
            <w:tcW w:w="2375" w:type="dxa"/>
          </w:tcPr>
          <w:p w:rsidR="00B751D3" w:rsidRPr="0093362D" w:rsidRDefault="00B751D3" w:rsidP="009C6288">
            <w:pPr>
              <w:ind w:right="53"/>
              <w:jc w:val="center"/>
              <w:rPr>
                <w:b/>
                <w:bCs/>
                <w:color w:val="000000"/>
                <w:sz w:val="24"/>
                <w:szCs w:val="24"/>
              </w:rPr>
            </w:pPr>
            <w:r w:rsidRPr="0093362D">
              <w:rPr>
                <w:b/>
                <w:bCs/>
                <w:color w:val="000000"/>
                <w:sz w:val="24"/>
                <w:szCs w:val="24"/>
              </w:rPr>
              <w:t>«Утверждено»</w:t>
            </w:r>
          </w:p>
          <w:p w:rsidR="00B751D3" w:rsidRPr="0093362D" w:rsidRDefault="00B751D3" w:rsidP="009C6288">
            <w:pPr>
              <w:ind w:right="53"/>
              <w:rPr>
                <w:bCs/>
                <w:color w:val="000000"/>
                <w:sz w:val="24"/>
                <w:szCs w:val="24"/>
              </w:rPr>
            </w:pPr>
            <w:r w:rsidRPr="0093362D">
              <w:rPr>
                <w:bCs/>
                <w:color w:val="000000"/>
                <w:sz w:val="24"/>
                <w:szCs w:val="24"/>
              </w:rPr>
              <w:t>Директор МБОУ «СОШ № 1»</w:t>
            </w:r>
          </w:p>
          <w:p w:rsidR="00B751D3" w:rsidRPr="0093362D" w:rsidRDefault="00B751D3" w:rsidP="009C6288">
            <w:pPr>
              <w:ind w:right="53"/>
              <w:rPr>
                <w:bCs/>
                <w:color w:val="000000"/>
                <w:sz w:val="24"/>
                <w:szCs w:val="24"/>
              </w:rPr>
            </w:pPr>
            <w:r w:rsidRPr="0093362D">
              <w:rPr>
                <w:bCs/>
                <w:color w:val="000000"/>
                <w:sz w:val="24"/>
                <w:szCs w:val="24"/>
              </w:rPr>
              <w:t>________О.Н. Викарчук/</w:t>
            </w:r>
          </w:p>
          <w:p w:rsidR="00B751D3" w:rsidRPr="0093362D" w:rsidRDefault="00B751D3" w:rsidP="009C6288">
            <w:pPr>
              <w:ind w:right="53"/>
              <w:rPr>
                <w:bCs/>
                <w:color w:val="000000"/>
                <w:sz w:val="24"/>
                <w:szCs w:val="24"/>
              </w:rPr>
            </w:pPr>
            <w:r w:rsidRPr="0093362D">
              <w:rPr>
                <w:bCs/>
                <w:color w:val="000000"/>
                <w:sz w:val="24"/>
                <w:szCs w:val="24"/>
              </w:rPr>
              <w:t>Приказ №</w:t>
            </w:r>
          </w:p>
          <w:p w:rsidR="00B751D3" w:rsidRPr="0093362D" w:rsidRDefault="00C516F3" w:rsidP="009C6288">
            <w:pPr>
              <w:ind w:right="53"/>
              <w:rPr>
                <w:bCs/>
                <w:color w:val="000000"/>
              </w:rPr>
            </w:pPr>
            <w:r>
              <w:rPr>
                <w:bCs/>
                <w:color w:val="000000"/>
                <w:sz w:val="24"/>
                <w:szCs w:val="24"/>
              </w:rPr>
              <w:t>От «__»_______2015</w:t>
            </w:r>
            <w:r w:rsidR="00B751D3" w:rsidRPr="0093362D">
              <w:rPr>
                <w:bCs/>
                <w:color w:val="000000"/>
                <w:sz w:val="24"/>
                <w:szCs w:val="24"/>
              </w:rPr>
              <w:t>г.</w:t>
            </w:r>
          </w:p>
        </w:tc>
      </w:tr>
    </w:tbl>
    <w:p w:rsidR="00B751D3" w:rsidRPr="0093362D" w:rsidRDefault="00B751D3" w:rsidP="00B751D3">
      <w:pPr>
        <w:shd w:val="clear" w:color="auto" w:fill="FFFFFF"/>
        <w:ind w:right="53"/>
        <w:jc w:val="center"/>
        <w:rPr>
          <w:rFonts w:ascii="Times New Roman" w:hAnsi="Times New Roman" w:cs="Times New Roman"/>
          <w:bCs/>
          <w:color w:val="000000"/>
          <w:sz w:val="32"/>
          <w:szCs w:val="32"/>
        </w:rPr>
      </w:pPr>
      <w:r w:rsidRPr="0093362D">
        <w:rPr>
          <w:rFonts w:ascii="Times New Roman" w:hAnsi="Times New Roman" w:cs="Times New Roman"/>
          <w:bCs/>
          <w:color w:val="000000"/>
          <w:sz w:val="32"/>
          <w:szCs w:val="32"/>
        </w:rPr>
        <w:t>«Средняя общеобразовательная школа №1» города Бийска Алтайского края</w:t>
      </w:r>
    </w:p>
    <w:p w:rsidR="00971505" w:rsidRPr="0093362D" w:rsidRDefault="00971505">
      <w:pPr>
        <w:rPr>
          <w:rFonts w:ascii="Times New Roman" w:hAnsi="Times New Roman" w:cs="Times New Roman"/>
        </w:rPr>
      </w:pPr>
    </w:p>
    <w:p w:rsidR="00B751D3" w:rsidRPr="0093362D" w:rsidRDefault="00B751D3">
      <w:pPr>
        <w:rPr>
          <w:rFonts w:ascii="Times New Roman" w:hAnsi="Times New Roman" w:cs="Times New Roman"/>
        </w:rPr>
      </w:pPr>
    </w:p>
    <w:p w:rsidR="00B751D3" w:rsidRPr="0093362D" w:rsidRDefault="00B751D3" w:rsidP="00B751D3">
      <w:pPr>
        <w:pBdr>
          <w:bottom w:val="single" w:sz="12" w:space="1" w:color="auto"/>
        </w:pBdr>
        <w:spacing w:after="0" w:line="240" w:lineRule="auto"/>
        <w:jc w:val="center"/>
        <w:rPr>
          <w:rFonts w:ascii="Times New Roman" w:hAnsi="Times New Roman" w:cs="Times New Roman"/>
          <w:b/>
          <w:bCs/>
          <w:sz w:val="36"/>
          <w:szCs w:val="36"/>
        </w:rPr>
      </w:pPr>
      <w:r w:rsidRPr="0093362D">
        <w:rPr>
          <w:rFonts w:ascii="Times New Roman" w:hAnsi="Times New Roman" w:cs="Times New Roman"/>
          <w:b/>
          <w:bCs/>
          <w:sz w:val="36"/>
          <w:szCs w:val="36"/>
        </w:rPr>
        <w:t>Рабочая программа</w:t>
      </w:r>
    </w:p>
    <w:p w:rsidR="00B751D3" w:rsidRPr="0093362D" w:rsidRDefault="00B53C06" w:rsidP="00B751D3">
      <w:pPr>
        <w:pBdr>
          <w:bottom w:val="single" w:sz="12" w:space="1" w:color="auto"/>
        </w:pBdr>
        <w:spacing w:after="120" w:line="240" w:lineRule="auto"/>
        <w:jc w:val="center"/>
        <w:rPr>
          <w:rFonts w:ascii="Times New Roman" w:hAnsi="Times New Roman" w:cs="Times New Roman"/>
          <w:bCs/>
          <w:color w:val="000000"/>
          <w:sz w:val="36"/>
          <w:szCs w:val="36"/>
        </w:rPr>
      </w:pPr>
      <w:r>
        <w:rPr>
          <w:rFonts w:ascii="Times New Roman" w:hAnsi="Times New Roman" w:cs="Times New Roman"/>
          <w:bCs/>
          <w:color w:val="000000"/>
          <w:sz w:val="36"/>
          <w:szCs w:val="36"/>
        </w:rPr>
        <w:t xml:space="preserve">по русскому языку  9 </w:t>
      </w:r>
      <w:r w:rsidR="00DC348F">
        <w:rPr>
          <w:rFonts w:ascii="Times New Roman" w:hAnsi="Times New Roman" w:cs="Times New Roman"/>
          <w:bCs/>
          <w:color w:val="000000"/>
          <w:sz w:val="36"/>
          <w:szCs w:val="36"/>
        </w:rPr>
        <w:t xml:space="preserve">В, Г, </w:t>
      </w:r>
      <w:r>
        <w:rPr>
          <w:rFonts w:ascii="Times New Roman" w:hAnsi="Times New Roman" w:cs="Times New Roman"/>
          <w:bCs/>
          <w:color w:val="000000"/>
          <w:sz w:val="36"/>
          <w:szCs w:val="36"/>
        </w:rPr>
        <w:t xml:space="preserve">Д </w:t>
      </w:r>
      <w:r w:rsidR="003A3705" w:rsidRPr="0093362D">
        <w:rPr>
          <w:rFonts w:ascii="Times New Roman" w:hAnsi="Times New Roman" w:cs="Times New Roman"/>
          <w:bCs/>
          <w:color w:val="000000"/>
          <w:sz w:val="36"/>
          <w:szCs w:val="36"/>
        </w:rPr>
        <w:t xml:space="preserve"> класс</w:t>
      </w:r>
      <w:r w:rsidR="00DC348F">
        <w:rPr>
          <w:rFonts w:ascii="Times New Roman" w:hAnsi="Times New Roman" w:cs="Times New Roman"/>
          <w:bCs/>
          <w:color w:val="000000"/>
          <w:sz w:val="36"/>
          <w:szCs w:val="36"/>
        </w:rPr>
        <w:t>ов</w:t>
      </w:r>
    </w:p>
    <w:p w:rsidR="00B751D3" w:rsidRPr="0093362D" w:rsidRDefault="00B751D3">
      <w:pPr>
        <w:rPr>
          <w:rFonts w:ascii="Times New Roman" w:hAnsi="Times New Roman" w:cs="Times New Roman"/>
        </w:rPr>
      </w:pPr>
    </w:p>
    <w:p w:rsidR="00B751D3" w:rsidRPr="0093362D" w:rsidRDefault="00B751D3" w:rsidP="00B751D3">
      <w:pPr>
        <w:spacing w:after="120" w:line="240" w:lineRule="auto"/>
        <w:rPr>
          <w:rFonts w:ascii="Times New Roman" w:hAnsi="Times New Roman" w:cs="Times New Roman"/>
          <w:sz w:val="28"/>
          <w:szCs w:val="28"/>
        </w:rPr>
      </w:pPr>
    </w:p>
    <w:p w:rsidR="003A3705" w:rsidRPr="0093362D" w:rsidRDefault="003A3705" w:rsidP="00B751D3">
      <w:pPr>
        <w:spacing w:after="120" w:line="240" w:lineRule="auto"/>
        <w:rPr>
          <w:rFonts w:ascii="Times New Roman" w:hAnsi="Times New Roman" w:cs="Times New Roman"/>
          <w:sz w:val="28"/>
          <w:szCs w:val="28"/>
        </w:rPr>
      </w:pPr>
    </w:p>
    <w:p w:rsidR="003A3705" w:rsidRPr="0089779A" w:rsidRDefault="003A3705" w:rsidP="00B751D3">
      <w:pPr>
        <w:spacing w:after="120" w:line="240" w:lineRule="auto"/>
        <w:rPr>
          <w:rFonts w:ascii="Times New Roman" w:hAnsi="Times New Roman" w:cs="Times New Roman"/>
          <w:sz w:val="28"/>
          <w:szCs w:val="28"/>
        </w:rPr>
      </w:pPr>
    </w:p>
    <w:p w:rsidR="00B751D3" w:rsidRPr="0089779A" w:rsidRDefault="003A3705" w:rsidP="00B751D3">
      <w:pPr>
        <w:spacing w:after="120" w:line="240" w:lineRule="auto"/>
        <w:rPr>
          <w:rFonts w:ascii="Times New Roman" w:hAnsi="Times New Roman" w:cs="Times New Roman"/>
          <w:sz w:val="28"/>
          <w:szCs w:val="28"/>
        </w:rPr>
      </w:pPr>
      <w:r w:rsidRPr="0089779A">
        <w:rPr>
          <w:rFonts w:ascii="Times New Roman" w:hAnsi="Times New Roman" w:cs="Times New Roman"/>
          <w:sz w:val="28"/>
          <w:szCs w:val="28"/>
        </w:rPr>
        <w:t>Учитель</w:t>
      </w:r>
      <w:r w:rsidR="0089779A">
        <w:rPr>
          <w:rFonts w:ascii="Times New Roman" w:hAnsi="Times New Roman" w:cs="Times New Roman"/>
          <w:sz w:val="28"/>
          <w:szCs w:val="28"/>
        </w:rPr>
        <w:t>:</w:t>
      </w:r>
      <w:r w:rsidRPr="0089779A">
        <w:rPr>
          <w:rFonts w:ascii="Times New Roman" w:hAnsi="Times New Roman" w:cs="Times New Roman"/>
          <w:sz w:val="28"/>
          <w:szCs w:val="28"/>
        </w:rPr>
        <w:t>__</w:t>
      </w:r>
      <w:r w:rsidR="00CE3CBA">
        <w:rPr>
          <w:rFonts w:ascii="Times New Roman" w:hAnsi="Times New Roman" w:cs="Times New Roman"/>
          <w:sz w:val="28"/>
          <w:szCs w:val="28"/>
          <w:u w:val="single"/>
        </w:rPr>
        <w:t>Роенк</w:t>
      </w:r>
      <w:r w:rsidR="00DC348F">
        <w:rPr>
          <w:rFonts w:ascii="Times New Roman" w:hAnsi="Times New Roman" w:cs="Times New Roman"/>
          <w:sz w:val="28"/>
          <w:szCs w:val="28"/>
          <w:u w:val="single"/>
        </w:rPr>
        <w:t>о Л.С., Лезина Л.В.,Пичкурова А.Ю.</w:t>
      </w:r>
    </w:p>
    <w:p w:rsidR="00B751D3" w:rsidRPr="0093362D" w:rsidRDefault="00B751D3" w:rsidP="00B751D3">
      <w:pPr>
        <w:spacing w:after="0" w:line="240" w:lineRule="auto"/>
        <w:jc w:val="both"/>
        <w:rPr>
          <w:rFonts w:ascii="Times New Roman" w:hAnsi="Times New Roman" w:cs="Times New Roman"/>
          <w:sz w:val="24"/>
          <w:szCs w:val="24"/>
        </w:rPr>
      </w:pPr>
    </w:p>
    <w:p w:rsidR="00B751D3" w:rsidRPr="0093362D" w:rsidRDefault="00B751D3">
      <w:pPr>
        <w:rPr>
          <w:rFonts w:ascii="Times New Roman" w:hAnsi="Times New Roman" w:cs="Times New Roman"/>
        </w:rPr>
      </w:pPr>
    </w:p>
    <w:p w:rsidR="00B751D3" w:rsidRPr="0093362D" w:rsidRDefault="00B751D3">
      <w:pPr>
        <w:rPr>
          <w:rFonts w:ascii="Times New Roman" w:hAnsi="Times New Roman" w:cs="Times New Roman"/>
        </w:rPr>
      </w:pPr>
    </w:p>
    <w:p w:rsidR="00B751D3" w:rsidRPr="0093362D" w:rsidRDefault="00B751D3">
      <w:pPr>
        <w:rPr>
          <w:rFonts w:ascii="Times New Roman" w:hAnsi="Times New Roman" w:cs="Times New Roman"/>
        </w:rPr>
      </w:pPr>
    </w:p>
    <w:p w:rsidR="00B751D3" w:rsidRPr="0093362D" w:rsidRDefault="00B751D3">
      <w:pPr>
        <w:rPr>
          <w:rFonts w:ascii="Times New Roman" w:hAnsi="Times New Roman" w:cs="Times New Roman"/>
        </w:rPr>
      </w:pPr>
    </w:p>
    <w:p w:rsidR="00B751D3" w:rsidRDefault="00B751D3">
      <w:pPr>
        <w:rPr>
          <w:rFonts w:ascii="Times New Roman" w:hAnsi="Times New Roman" w:cs="Times New Roman"/>
        </w:rPr>
      </w:pPr>
    </w:p>
    <w:p w:rsidR="0089779A" w:rsidRDefault="0089779A">
      <w:pPr>
        <w:rPr>
          <w:rFonts w:ascii="Times New Roman" w:hAnsi="Times New Roman" w:cs="Times New Roman"/>
        </w:rPr>
      </w:pPr>
    </w:p>
    <w:p w:rsidR="0089779A" w:rsidRDefault="0089779A">
      <w:pPr>
        <w:rPr>
          <w:rFonts w:ascii="Times New Roman" w:hAnsi="Times New Roman" w:cs="Times New Roman"/>
        </w:rPr>
      </w:pPr>
    </w:p>
    <w:p w:rsidR="0089779A" w:rsidRPr="0093362D" w:rsidRDefault="0089779A">
      <w:pPr>
        <w:rPr>
          <w:rFonts w:ascii="Times New Roman" w:hAnsi="Times New Roman" w:cs="Times New Roman"/>
        </w:rPr>
      </w:pPr>
    </w:p>
    <w:p w:rsidR="000F3A76" w:rsidRPr="0089779A" w:rsidRDefault="00A7201D" w:rsidP="0089779A">
      <w:pPr>
        <w:shd w:val="clear" w:color="auto" w:fill="FFFFFF"/>
        <w:spacing w:after="0" w:line="240" w:lineRule="auto"/>
        <w:ind w:right="53"/>
        <w:jc w:val="center"/>
        <w:rPr>
          <w:rFonts w:ascii="Times New Roman" w:hAnsi="Times New Roman" w:cs="Times New Roman"/>
          <w:color w:val="000000"/>
          <w:sz w:val="28"/>
          <w:szCs w:val="28"/>
        </w:rPr>
      </w:pPr>
      <w:r>
        <w:rPr>
          <w:rFonts w:ascii="Times New Roman" w:hAnsi="Times New Roman" w:cs="Times New Roman"/>
          <w:color w:val="000000"/>
          <w:sz w:val="28"/>
          <w:szCs w:val="28"/>
        </w:rPr>
        <w:t>2015</w:t>
      </w:r>
      <w:r w:rsidR="004B599C">
        <w:rPr>
          <w:rFonts w:ascii="Times New Roman" w:hAnsi="Times New Roman" w:cs="Times New Roman"/>
          <w:color w:val="000000"/>
          <w:sz w:val="28"/>
          <w:szCs w:val="28"/>
        </w:rPr>
        <w:t xml:space="preserve"> - 2016</w:t>
      </w:r>
      <w:r w:rsidR="0089779A">
        <w:rPr>
          <w:rFonts w:ascii="Times New Roman" w:hAnsi="Times New Roman" w:cs="Times New Roman"/>
          <w:color w:val="000000"/>
          <w:sz w:val="28"/>
          <w:szCs w:val="28"/>
        </w:rPr>
        <w:t xml:space="preserve"> учебный год</w:t>
      </w:r>
    </w:p>
    <w:p w:rsidR="0089779A" w:rsidRDefault="0089779A" w:rsidP="00B751D3">
      <w:pPr>
        <w:shd w:val="clear" w:color="auto" w:fill="FFFFFF"/>
        <w:ind w:right="53"/>
        <w:jc w:val="center"/>
        <w:rPr>
          <w:rFonts w:ascii="Times New Roman" w:hAnsi="Times New Roman" w:cs="Times New Roman"/>
          <w:color w:val="000000"/>
          <w:sz w:val="24"/>
          <w:szCs w:val="24"/>
        </w:rPr>
      </w:pPr>
    </w:p>
    <w:p w:rsidR="00B751D3" w:rsidRPr="0093362D" w:rsidRDefault="00B751D3" w:rsidP="00B751D3">
      <w:pPr>
        <w:shd w:val="clear" w:color="auto" w:fill="FFFFFF"/>
        <w:ind w:right="53"/>
        <w:jc w:val="center"/>
        <w:rPr>
          <w:rFonts w:ascii="Times New Roman" w:hAnsi="Times New Roman" w:cs="Times New Roman"/>
          <w:color w:val="000000"/>
          <w:sz w:val="24"/>
          <w:szCs w:val="24"/>
        </w:rPr>
      </w:pPr>
      <w:r w:rsidRPr="0093362D">
        <w:rPr>
          <w:rFonts w:ascii="Times New Roman" w:hAnsi="Times New Roman" w:cs="Times New Roman"/>
          <w:color w:val="000000"/>
          <w:sz w:val="24"/>
          <w:szCs w:val="24"/>
        </w:rPr>
        <w:lastRenderedPageBreak/>
        <w:t>СОДЕРЖАНИЕ  РАБОЧЕЙ ПРОГРАММЫ</w:t>
      </w:r>
    </w:p>
    <w:tbl>
      <w:tblPr>
        <w:tblW w:w="9720" w:type="dxa"/>
        <w:tblLayout w:type="fixed"/>
        <w:tblCellMar>
          <w:left w:w="0" w:type="dxa"/>
          <w:right w:w="0" w:type="dxa"/>
        </w:tblCellMar>
        <w:tblLook w:val="0000"/>
      </w:tblPr>
      <w:tblGrid>
        <w:gridCol w:w="5210"/>
        <w:gridCol w:w="4510"/>
      </w:tblGrid>
      <w:tr w:rsidR="0089779A" w:rsidRPr="0093362D" w:rsidTr="0089779A">
        <w:tc>
          <w:tcPr>
            <w:tcW w:w="5210" w:type="dxa"/>
          </w:tcPr>
          <w:p w:rsidR="0089779A" w:rsidRPr="0093362D" w:rsidRDefault="0089779A" w:rsidP="009327F3">
            <w:pPr>
              <w:tabs>
                <w:tab w:val="left" w:pos="567"/>
              </w:tabs>
              <w:spacing w:line="360" w:lineRule="auto"/>
              <w:jc w:val="right"/>
              <w:rPr>
                <w:rFonts w:ascii="Times New Roman" w:hAnsi="Times New Roman" w:cs="Times New Roman"/>
                <w:sz w:val="24"/>
                <w:szCs w:val="24"/>
              </w:rPr>
            </w:pPr>
          </w:p>
        </w:tc>
        <w:tc>
          <w:tcPr>
            <w:tcW w:w="4510" w:type="dxa"/>
          </w:tcPr>
          <w:p w:rsidR="0089779A" w:rsidRPr="0093362D" w:rsidRDefault="0089779A" w:rsidP="009327F3">
            <w:pPr>
              <w:tabs>
                <w:tab w:val="left" w:pos="567"/>
              </w:tabs>
              <w:spacing w:line="360" w:lineRule="auto"/>
              <w:rPr>
                <w:rFonts w:ascii="Times New Roman" w:hAnsi="Times New Roman" w:cs="Times New Roman"/>
                <w:sz w:val="24"/>
                <w:szCs w:val="24"/>
              </w:rPr>
            </w:pPr>
          </w:p>
        </w:tc>
      </w:tr>
      <w:tr w:rsidR="0089779A" w:rsidRPr="0093362D" w:rsidTr="0089779A">
        <w:tc>
          <w:tcPr>
            <w:tcW w:w="9720" w:type="dxa"/>
            <w:gridSpan w:val="2"/>
          </w:tcPr>
          <w:p w:rsidR="0089779A" w:rsidRPr="0093362D" w:rsidRDefault="0089779A" w:rsidP="009327F3">
            <w:pPr>
              <w:tabs>
                <w:tab w:val="left" w:pos="567"/>
              </w:tabs>
              <w:spacing w:line="360" w:lineRule="auto"/>
              <w:jc w:val="both"/>
              <w:rPr>
                <w:rFonts w:ascii="Times New Roman" w:hAnsi="Times New Roman" w:cs="Times New Roman"/>
                <w:sz w:val="24"/>
                <w:szCs w:val="24"/>
              </w:rPr>
            </w:pPr>
            <w:r w:rsidRPr="0093362D">
              <w:rPr>
                <w:rFonts w:ascii="Times New Roman" w:hAnsi="Times New Roman" w:cs="Times New Roman"/>
                <w:sz w:val="24"/>
                <w:szCs w:val="24"/>
              </w:rPr>
              <w:t>Паспорт программы ..………………………………………………………………………………</w:t>
            </w:r>
            <w:r w:rsidR="00D4020E">
              <w:rPr>
                <w:rFonts w:ascii="Times New Roman" w:hAnsi="Times New Roman" w:cs="Times New Roman"/>
                <w:sz w:val="24"/>
                <w:szCs w:val="24"/>
              </w:rPr>
              <w:t>3</w:t>
            </w:r>
          </w:p>
        </w:tc>
      </w:tr>
      <w:tr w:rsidR="0089779A" w:rsidRPr="0093362D" w:rsidTr="0089779A">
        <w:tc>
          <w:tcPr>
            <w:tcW w:w="9720" w:type="dxa"/>
            <w:gridSpan w:val="2"/>
          </w:tcPr>
          <w:p w:rsidR="0089779A" w:rsidRPr="0093362D" w:rsidRDefault="0089779A" w:rsidP="009327F3">
            <w:pPr>
              <w:tabs>
                <w:tab w:val="left" w:pos="567"/>
              </w:tabs>
              <w:spacing w:line="360" w:lineRule="auto"/>
              <w:jc w:val="both"/>
              <w:rPr>
                <w:rFonts w:ascii="Times New Roman" w:hAnsi="Times New Roman" w:cs="Times New Roman"/>
                <w:sz w:val="24"/>
                <w:szCs w:val="24"/>
              </w:rPr>
            </w:pPr>
            <w:r w:rsidRPr="0093362D">
              <w:rPr>
                <w:rFonts w:ascii="Times New Roman" w:hAnsi="Times New Roman" w:cs="Times New Roman"/>
                <w:sz w:val="24"/>
                <w:szCs w:val="24"/>
              </w:rPr>
              <w:t>Пояснительная запис</w:t>
            </w:r>
            <w:r w:rsidR="00D4020E">
              <w:rPr>
                <w:rFonts w:ascii="Times New Roman" w:hAnsi="Times New Roman" w:cs="Times New Roman"/>
                <w:sz w:val="24"/>
                <w:szCs w:val="24"/>
              </w:rPr>
              <w:t>ка……………………………………………………………………………</w:t>
            </w:r>
            <w:r w:rsidRPr="0093362D">
              <w:rPr>
                <w:rFonts w:ascii="Times New Roman" w:hAnsi="Times New Roman" w:cs="Times New Roman"/>
                <w:sz w:val="24"/>
                <w:szCs w:val="24"/>
              </w:rPr>
              <w:t>.</w:t>
            </w:r>
            <w:r w:rsidR="00D4020E">
              <w:rPr>
                <w:rFonts w:ascii="Times New Roman" w:hAnsi="Times New Roman" w:cs="Times New Roman"/>
                <w:sz w:val="24"/>
                <w:szCs w:val="24"/>
              </w:rPr>
              <w:t>4</w:t>
            </w:r>
          </w:p>
        </w:tc>
      </w:tr>
      <w:tr w:rsidR="0089779A" w:rsidRPr="0093362D" w:rsidTr="0089779A">
        <w:tc>
          <w:tcPr>
            <w:tcW w:w="9720" w:type="dxa"/>
            <w:gridSpan w:val="2"/>
          </w:tcPr>
          <w:p w:rsidR="0089779A" w:rsidRPr="0093362D" w:rsidRDefault="0089779A" w:rsidP="0051735A">
            <w:pPr>
              <w:pStyle w:val="a4"/>
              <w:spacing w:after="0" w:afterAutospacing="0"/>
              <w:rPr>
                <w:rFonts w:ascii="Times New Roman" w:hAnsi="Times New Roman"/>
                <w:lang w:val="en-US"/>
              </w:rPr>
            </w:pPr>
            <w:r>
              <w:rPr>
                <w:rFonts w:ascii="Times New Roman" w:hAnsi="Times New Roman"/>
              </w:rPr>
              <w:t>С</w:t>
            </w:r>
            <w:r w:rsidRPr="0093362D">
              <w:rPr>
                <w:rFonts w:ascii="Times New Roman" w:hAnsi="Times New Roman"/>
              </w:rPr>
              <w:t xml:space="preserve">одержание  </w:t>
            </w:r>
            <w:r>
              <w:rPr>
                <w:rFonts w:ascii="Times New Roman" w:hAnsi="Times New Roman"/>
              </w:rPr>
              <w:t>к</w:t>
            </w:r>
            <w:r w:rsidRPr="0093362D">
              <w:rPr>
                <w:rFonts w:ascii="Times New Roman" w:hAnsi="Times New Roman"/>
              </w:rPr>
              <w:t>урса…………………………………………………………………………</w:t>
            </w:r>
            <w:r w:rsidR="00D4020E">
              <w:rPr>
                <w:rFonts w:ascii="Times New Roman" w:hAnsi="Times New Roman"/>
              </w:rPr>
              <w:t>……</w:t>
            </w:r>
            <w:r>
              <w:rPr>
                <w:rFonts w:ascii="Times New Roman" w:hAnsi="Times New Roman"/>
              </w:rPr>
              <w:t>….</w:t>
            </w:r>
            <w:r w:rsidR="0051735A">
              <w:rPr>
                <w:rFonts w:ascii="Times New Roman" w:hAnsi="Times New Roman"/>
              </w:rPr>
              <w:t>7</w:t>
            </w:r>
          </w:p>
        </w:tc>
      </w:tr>
      <w:tr w:rsidR="00D4020E" w:rsidRPr="0093362D" w:rsidTr="0089779A">
        <w:tc>
          <w:tcPr>
            <w:tcW w:w="9720" w:type="dxa"/>
            <w:gridSpan w:val="2"/>
          </w:tcPr>
          <w:p w:rsidR="00D4020E" w:rsidRDefault="00D4020E" w:rsidP="00C228CD">
            <w:pPr>
              <w:pStyle w:val="a4"/>
              <w:spacing w:after="0" w:afterAutospacing="0"/>
              <w:rPr>
                <w:rFonts w:ascii="Times New Roman" w:hAnsi="Times New Roman"/>
              </w:rPr>
            </w:pPr>
          </w:p>
        </w:tc>
      </w:tr>
      <w:tr w:rsidR="0089779A" w:rsidRPr="0093362D" w:rsidTr="0089779A">
        <w:tc>
          <w:tcPr>
            <w:tcW w:w="9720" w:type="dxa"/>
            <w:gridSpan w:val="2"/>
          </w:tcPr>
          <w:p w:rsidR="0089779A" w:rsidRPr="0093362D" w:rsidRDefault="0089779A" w:rsidP="009327F3">
            <w:pPr>
              <w:tabs>
                <w:tab w:val="left" w:pos="567"/>
              </w:tabs>
              <w:spacing w:line="360" w:lineRule="auto"/>
              <w:rPr>
                <w:rFonts w:ascii="Times New Roman" w:hAnsi="Times New Roman" w:cs="Times New Roman"/>
                <w:sz w:val="24"/>
                <w:szCs w:val="24"/>
              </w:rPr>
            </w:pPr>
            <w:r w:rsidRPr="0093362D">
              <w:rPr>
                <w:rFonts w:ascii="Times New Roman" w:hAnsi="Times New Roman" w:cs="Times New Roman"/>
                <w:sz w:val="24"/>
                <w:szCs w:val="24"/>
              </w:rPr>
              <w:t>Поурочное календарное планирование…………………</w:t>
            </w:r>
            <w:r w:rsidR="00D4020E">
              <w:rPr>
                <w:rFonts w:ascii="Times New Roman" w:hAnsi="Times New Roman" w:cs="Times New Roman"/>
                <w:sz w:val="24"/>
                <w:szCs w:val="24"/>
              </w:rPr>
              <w:t>…………………………...................</w:t>
            </w:r>
            <w:r w:rsidRPr="0093362D">
              <w:rPr>
                <w:rFonts w:ascii="Times New Roman" w:hAnsi="Times New Roman" w:cs="Times New Roman"/>
                <w:sz w:val="24"/>
                <w:szCs w:val="24"/>
              </w:rPr>
              <w:t>.....</w:t>
            </w:r>
            <w:r w:rsidR="0051735A">
              <w:rPr>
                <w:rFonts w:ascii="Times New Roman" w:hAnsi="Times New Roman" w:cs="Times New Roman"/>
                <w:sz w:val="24"/>
                <w:szCs w:val="24"/>
              </w:rPr>
              <w:t>9</w:t>
            </w:r>
          </w:p>
        </w:tc>
      </w:tr>
      <w:tr w:rsidR="0089779A" w:rsidRPr="0093362D" w:rsidTr="0089779A">
        <w:tc>
          <w:tcPr>
            <w:tcW w:w="9720" w:type="dxa"/>
            <w:gridSpan w:val="2"/>
          </w:tcPr>
          <w:p w:rsidR="0089779A" w:rsidRPr="0093362D" w:rsidRDefault="0089779A" w:rsidP="009327F3">
            <w:pPr>
              <w:tabs>
                <w:tab w:val="left" w:pos="567"/>
              </w:tabs>
              <w:spacing w:line="360" w:lineRule="auto"/>
              <w:jc w:val="both"/>
              <w:rPr>
                <w:rFonts w:ascii="Times New Roman" w:hAnsi="Times New Roman" w:cs="Times New Roman"/>
                <w:sz w:val="24"/>
                <w:szCs w:val="24"/>
              </w:rPr>
            </w:pPr>
            <w:r w:rsidRPr="0093362D">
              <w:rPr>
                <w:rFonts w:ascii="Times New Roman" w:hAnsi="Times New Roman" w:cs="Times New Roman"/>
                <w:sz w:val="24"/>
                <w:szCs w:val="24"/>
              </w:rPr>
              <w:t>Требования к уровню подготовки обучающихся………………………………………………</w:t>
            </w:r>
            <w:r w:rsidR="0051735A">
              <w:rPr>
                <w:rFonts w:ascii="Times New Roman" w:hAnsi="Times New Roman" w:cs="Times New Roman"/>
                <w:sz w:val="24"/>
                <w:szCs w:val="24"/>
              </w:rPr>
              <w:t xml:space="preserve">   25</w:t>
            </w:r>
          </w:p>
        </w:tc>
      </w:tr>
      <w:tr w:rsidR="0089779A" w:rsidRPr="0093362D" w:rsidTr="0089779A">
        <w:tc>
          <w:tcPr>
            <w:tcW w:w="9720" w:type="dxa"/>
            <w:gridSpan w:val="2"/>
          </w:tcPr>
          <w:p w:rsidR="0089779A" w:rsidRPr="0093362D" w:rsidRDefault="0089779A" w:rsidP="00C228CD">
            <w:pPr>
              <w:spacing w:line="360" w:lineRule="auto"/>
              <w:ind w:right="-770"/>
              <w:rPr>
                <w:rFonts w:ascii="Times New Roman" w:hAnsi="Times New Roman" w:cs="Times New Roman"/>
                <w:sz w:val="24"/>
                <w:szCs w:val="24"/>
              </w:rPr>
            </w:pPr>
            <w:r w:rsidRPr="0093362D">
              <w:rPr>
                <w:rFonts w:ascii="Times New Roman" w:hAnsi="Times New Roman" w:cs="Times New Roman"/>
                <w:sz w:val="24"/>
                <w:szCs w:val="24"/>
              </w:rPr>
              <w:t>Учебно-методическое обеспечение для уч</w:t>
            </w:r>
            <w:r w:rsidR="0051735A">
              <w:rPr>
                <w:rFonts w:ascii="Times New Roman" w:hAnsi="Times New Roman" w:cs="Times New Roman"/>
                <w:sz w:val="24"/>
                <w:szCs w:val="24"/>
              </w:rPr>
              <w:t>ителя и для учащихся……………………………</w:t>
            </w:r>
            <w:r w:rsidRPr="0093362D">
              <w:rPr>
                <w:rFonts w:ascii="Times New Roman" w:hAnsi="Times New Roman" w:cs="Times New Roman"/>
                <w:sz w:val="24"/>
                <w:szCs w:val="24"/>
              </w:rPr>
              <w:t>…</w:t>
            </w:r>
            <w:r w:rsidR="0051735A">
              <w:rPr>
                <w:rFonts w:ascii="Times New Roman" w:hAnsi="Times New Roman" w:cs="Times New Roman"/>
                <w:sz w:val="24"/>
                <w:szCs w:val="24"/>
              </w:rPr>
              <w:t>29</w:t>
            </w:r>
          </w:p>
        </w:tc>
      </w:tr>
      <w:tr w:rsidR="0089779A" w:rsidRPr="0093362D" w:rsidTr="0089779A">
        <w:tc>
          <w:tcPr>
            <w:tcW w:w="9720" w:type="dxa"/>
            <w:gridSpan w:val="2"/>
          </w:tcPr>
          <w:p w:rsidR="0089779A" w:rsidRPr="0093362D" w:rsidRDefault="0089779A" w:rsidP="009327F3">
            <w:pPr>
              <w:tabs>
                <w:tab w:val="left" w:pos="10545"/>
              </w:tabs>
              <w:rPr>
                <w:rFonts w:ascii="Times New Roman" w:hAnsi="Times New Roman" w:cs="Times New Roman"/>
                <w:sz w:val="24"/>
                <w:szCs w:val="24"/>
              </w:rPr>
            </w:pPr>
            <w:r w:rsidRPr="0093362D">
              <w:rPr>
                <w:rFonts w:ascii="Times New Roman" w:hAnsi="Times New Roman" w:cs="Times New Roman"/>
                <w:sz w:val="24"/>
                <w:szCs w:val="24"/>
              </w:rPr>
              <w:t>Лист корректировки</w:t>
            </w:r>
            <w:r w:rsidR="0051735A">
              <w:rPr>
                <w:rFonts w:ascii="Times New Roman" w:hAnsi="Times New Roman" w:cs="Times New Roman"/>
                <w:sz w:val="24"/>
                <w:szCs w:val="24"/>
              </w:rPr>
              <w:t>………………………………………………………………………………  33</w:t>
            </w:r>
          </w:p>
        </w:tc>
      </w:tr>
    </w:tbl>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lang w:val="en-US"/>
        </w:rPr>
      </w:pPr>
    </w:p>
    <w:p w:rsidR="00B751D3" w:rsidRDefault="00B751D3">
      <w:pPr>
        <w:rPr>
          <w:rFonts w:ascii="Times New Roman" w:hAnsi="Times New Roman" w:cs="Times New Roman"/>
        </w:rPr>
      </w:pPr>
    </w:p>
    <w:p w:rsidR="000F3A76" w:rsidRDefault="000F3A76">
      <w:pPr>
        <w:rPr>
          <w:rFonts w:ascii="Times New Roman" w:hAnsi="Times New Roman" w:cs="Times New Roman"/>
        </w:rPr>
      </w:pPr>
    </w:p>
    <w:p w:rsidR="00C228CD" w:rsidRPr="00C228CD" w:rsidRDefault="00C228CD">
      <w:pPr>
        <w:rPr>
          <w:rFonts w:ascii="Times New Roman" w:hAnsi="Times New Roman" w:cs="Times New Roman"/>
        </w:rPr>
      </w:pPr>
    </w:p>
    <w:p w:rsidR="00B751D3" w:rsidRDefault="00B751D3" w:rsidP="00B751D3">
      <w:pPr>
        <w:rPr>
          <w:rFonts w:ascii="Times New Roman" w:hAnsi="Times New Roman" w:cs="Times New Roman"/>
          <w:b/>
          <w:bCs/>
          <w:sz w:val="24"/>
          <w:szCs w:val="24"/>
        </w:rPr>
      </w:pPr>
    </w:p>
    <w:p w:rsidR="0089779A" w:rsidRPr="0093362D" w:rsidRDefault="0089779A" w:rsidP="00B751D3">
      <w:pPr>
        <w:rPr>
          <w:rFonts w:ascii="Times New Roman" w:hAnsi="Times New Roman" w:cs="Times New Roman"/>
          <w:b/>
          <w:bCs/>
          <w:sz w:val="24"/>
          <w:szCs w:val="24"/>
        </w:rPr>
      </w:pPr>
    </w:p>
    <w:p w:rsidR="00B751D3" w:rsidRPr="0093362D" w:rsidRDefault="00B751D3" w:rsidP="00B751D3">
      <w:pPr>
        <w:jc w:val="center"/>
        <w:rPr>
          <w:rFonts w:ascii="Times New Roman" w:hAnsi="Times New Roman" w:cs="Times New Roman"/>
          <w:b/>
          <w:bCs/>
          <w:sz w:val="24"/>
          <w:szCs w:val="24"/>
        </w:rPr>
      </w:pPr>
      <w:r w:rsidRPr="0093362D">
        <w:rPr>
          <w:rFonts w:ascii="Times New Roman" w:hAnsi="Times New Roman" w:cs="Times New Roman"/>
          <w:b/>
          <w:bCs/>
          <w:sz w:val="24"/>
          <w:szCs w:val="24"/>
        </w:rPr>
        <w:t>Паспорт рабочей программы по русскому языку</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u w:val="single"/>
        </w:rPr>
        <w:t xml:space="preserve">Тип программы:  </w:t>
      </w:r>
      <w:r w:rsidRPr="0093362D">
        <w:rPr>
          <w:rFonts w:ascii="Times New Roman" w:hAnsi="Times New Roman" w:cs="Times New Roman"/>
          <w:sz w:val="24"/>
          <w:szCs w:val="24"/>
        </w:rPr>
        <w:t>программа основного  общего образования.</w:t>
      </w:r>
    </w:p>
    <w:p w:rsidR="00B751D3" w:rsidRPr="0093362D" w:rsidRDefault="00B751D3" w:rsidP="00B751D3">
      <w:pPr>
        <w:jc w:val="both"/>
        <w:rPr>
          <w:rFonts w:ascii="Times New Roman" w:hAnsi="Times New Roman" w:cs="Times New Roman"/>
          <w:sz w:val="24"/>
          <w:szCs w:val="24"/>
          <w:u w:val="single"/>
        </w:rPr>
      </w:pPr>
      <w:r w:rsidRPr="0093362D">
        <w:rPr>
          <w:rFonts w:ascii="Times New Roman" w:hAnsi="Times New Roman" w:cs="Times New Roman"/>
          <w:sz w:val="24"/>
          <w:szCs w:val="24"/>
          <w:u w:val="single"/>
        </w:rPr>
        <w:t xml:space="preserve">Статус программы: </w:t>
      </w:r>
      <w:r w:rsidRPr="0093362D">
        <w:rPr>
          <w:rFonts w:ascii="Times New Roman" w:hAnsi="Times New Roman" w:cs="Times New Roman"/>
          <w:sz w:val="24"/>
          <w:szCs w:val="24"/>
        </w:rPr>
        <w:t>рабочая программа</w:t>
      </w:r>
      <w:r w:rsidRPr="0093362D">
        <w:rPr>
          <w:rFonts w:ascii="Times New Roman" w:hAnsi="Times New Roman" w:cs="Times New Roman"/>
          <w:sz w:val="24"/>
          <w:szCs w:val="24"/>
          <w:u w:val="single"/>
        </w:rPr>
        <w:t xml:space="preserve"> по русскому языку.</w:t>
      </w:r>
    </w:p>
    <w:p w:rsidR="00B751D3" w:rsidRPr="0093362D" w:rsidRDefault="00B751D3" w:rsidP="00B751D3">
      <w:pPr>
        <w:jc w:val="both"/>
        <w:rPr>
          <w:rFonts w:ascii="Times New Roman" w:hAnsi="Times New Roman" w:cs="Times New Roman"/>
          <w:sz w:val="24"/>
          <w:szCs w:val="24"/>
          <w:u w:val="single"/>
        </w:rPr>
      </w:pPr>
      <w:r w:rsidRPr="0093362D">
        <w:rPr>
          <w:rFonts w:ascii="Times New Roman" w:hAnsi="Times New Roman" w:cs="Times New Roman"/>
          <w:sz w:val="24"/>
          <w:szCs w:val="24"/>
          <w:u w:val="single"/>
        </w:rPr>
        <w:t>Назначение программы:</w:t>
      </w:r>
    </w:p>
    <w:p w:rsidR="00B751D3" w:rsidRPr="0093362D" w:rsidRDefault="00B751D3" w:rsidP="00B751D3">
      <w:pPr>
        <w:numPr>
          <w:ilvl w:val="0"/>
          <w:numId w:val="1"/>
        </w:numPr>
        <w:shd w:val="clear" w:color="auto" w:fill="FFFFFF"/>
        <w:autoSpaceDE w:val="0"/>
        <w:autoSpaceDN w:val="0"/>
        <w:adjustRightInd w:val="0"/>
        <w:spacing w:after="0" w:line="240" w:lineRule="auto"/>
        <w:ind w:right="1"/>
        <w:jc w:val="both"/>
        <w:rPr>
          <w:rFonts w:ascii="Times New Roman" w:hAnsi="Times New Roman" w:cs="Times New Roman"/>
          <w:color w:val="000000"/>
          <w:sz w:val="24"/>
          <w:szCs w:val="24"/>
        </w:rPr>
      </w:pPr>
      <w:r w:rsidRPr="0093362D">
        <w:rPr>
          <w:rFonts w:ascii="Times New Roman" w:hAnsi="Times New Roman" w:cs="Times New Roman"/>
          <w:color w:val="000000"/>
          <w:sz w:val="24"/>
          <w:szCs w:val="24"/>
        </w:rPr>
        <w:t>для обучающихся (слушателей)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B751D3" w:rsidRPr="0093362D" w:rsidRDefault="00B751D3" w:rsidP="00B751D3">
      <w:pPr>
        <w:numPr>
          <w:ilvl w:val="0"/>
          <w:numId w:val="1"/>
        </w:numPr>
        <w:shd w:val="clear" w:color="auto" w:fill="FFFFFF"/>
        <w:autoSpaceDE w:val="0"/>
        <w:autoSpaceDN w:val="0"/>
        <w:adjustRightInd w:val="0"/>
        <w:spacing w:after="0" w:line="240" w:lineRule="auto"/>
        <w:ind w:right="1"/>
        <w:jc w:val="both"/>
        <w:rPr>
          <w:rFonts w:ascii="Times New Roman" w:hAnsi="Times New Roman" w:cs="Times New Roman"/>
          <w:color w:val="000000"/>
          <w:sz w:val="24"/>
          <w:szCs w:val="24"/>
        </w:rPr>
      </w:pPr>
      <w:r w:rsidRPr="0093362D">
        <w:rPr>
          <w:rFonts w:ascii="Times New Roman" w:hAnsi="Times New Roman" w:cs="Times New Roman"/>
          <w:color w:val="000000"/>
          <w:sz w:val="24"/>
          <w:szCs w:val="24"/>
        </w:rPr>
        <w:t>для педагогических работников МБОУ «СОШ №_1_» программа определяет приоритеты в содержании образования и способствует интеграции и координации деятельности по реализации общего образования;</w:t>
      </w:r>
    </w:p>
    <w:p w:rsidR="00B751D3" w:rsidRPr="0093362D" w:rsidRDefault="00B751D3" w:rsidP="00B751D3">
      <w:pPr>
        <w:numPr>
          <w:ilvl w:val="0"/>
          <w:numId w:val="1"/>
        </w:numPr>
        <w:shd w:val="clear" w:color="auto" w:fill="FFFFFF"/>
        <w:autoSpaceDE w:val="0"/>
        <w:autoSpaceDN w:val="0"/>
        <w:adjustRightInd w:val="0"/>
        <w:spacing w:after="0" w:line="240" w:lineRule="auto"/>
        <w:ind w:right="1"/>
        <w:jc w:val="both"/>
        <w:rPr>
          <w:rFonts w:ascii="Times New Roman" w:hAnsi="Times New Roman" w:cs="Times New Roman"/>
          <w:color w:val="000000"/>
          <w:sz w:val="24"/>
          <w:szCs w:val="24"/>
        </w:rPr>
      </w:pPr>
      <w:r w:rsidRPr="0093362D">
        <w:rPr>
          <w:rFonts w:ascii="Times New Roman" w:hAnsi="Times New Roman" w:cs="Times New Roman"/>
          <w:color w:val="000000"/>
          <w:sz w:val="24"/>
          <w:szCs w:val="24"/>
        </w:rPr>
        <w:t>для администрации МБОУ «СОШ №_1_» программа является основанием для определения качества реализации общего  образования.</w:t>
      </w:r>
    </w:p>
    <w:p w:rsidR="00B751D3" w:rsidRPr="0093362D" w:rsidRDefault="00B751D3" w:rsidP="00B751D3">
      <w:pPr>
        <w:shd w:val="clear" w:color="auto" w:fill="FFFFFF"/>
        <w:ind w:left="426" w:right="1" w:hanging="426"/>
        <w:jc w:val="both"/>
        <w:rPr>
          <w:rFonts w:ascii="Times New Roman" w:hAnsi="Times New Roman" w:cs="Times New Roman"/>
          <w:color w:val="000000"/>
          <w:sz w:val="24"/>
          <w:szCs w:val="24"/>
        </w:rPr>
      </w:pPr>
      <w:r w:rsidRPr="0093362D">
        <w:rPr>
          <w:rFonts w:ascii="Times New Roman" w:hAnsi="Times New Roman" w:cs="Times New Roman"/>
          <w:color w:val="000000"/>
          <w:sz w:val="24"/>
          <w:szCs w:val="24"/>
          <w:u w:val="single"/>
        </w:rPr>
        <w:t>Категория обучающихся</w:t>
      </w:r>
      <w:r w:rsidRPr="0093362D">
        <w:rPr>
          <w:rFonts w:ascii="Times New Roman" w:hAnsi="Times New Roman" w:cs="Times New Roman"/>
          <w:color w:val="000000"/>
          <w:sz w:val="24"/>
          <w:szCs w:val="24"/>
        </w:rPr>
        <w:t>: учащиеся  9</w:t>
      </w:r>
      <w:r w:rsidR="00DC348F">
        <w:rPr>
          <w:rFonts w:ascii="Times New Roman" w:hAnsi="Times New Roman" w:cs="Times New Roman"/>
          <w:color w:val="000000"/>
          <w:sz w:val="24"/>
          <w:szCs w:val="24"/>
        </w:rPr>
        <w:t>-х</w:t>
      </w:r>
      <w:r w:rsidR="009450C9" w:rsidRPr="009450C9">
        <w:rPr>
          <w:rFonts w:ascii="Times New Roman" w:hAnsi="Times New Roman" w:cs="Times New Roman"/>
          <w:color w:val="000000"/>
          <w:sz w:val="24"/>
          <w:szCs w:val="24"/>
        </w:rPr>
        <w:t xml:space="preserve">   </w:t>
      </w:r>
      <w:r w:rsidR="00DC348F">
        <w:rPr>
          <w:rFonts w:ascii="Times New Roman" w:hAnsi="Times New Roman" w:cs="Times New Roman"/>
          <w:color w:val="000000"/>
          <w:sz w:val="24"/>
          <w:szCs w:val="24"/>
        </w:rPr>
        <w:t>классов</w:t>
      </w:r>
      <w:r w:rsidR="00926F6F" w:rsidRPr="0093362D">
        <w:rPr>
          <w:rFonts w:ascii="Times New Roman" w:hAnsi="Times New Roman" w:cs="Times New Roman"/>
          <w:color w:val="000000"/>
          <w:sz w:val="24"/>
          <w:szCs w:val="24"/>
        </w:rPr>
        <w:t xml:space="preserve">  </w:t>
      </w:r>
      <w:r w:rsidRPr="0093362D">
        <w:rPr>
          <w:rFonts w:ascii="Times New Roman" w:hAnsi="Times New Roman" w:cs="Times New Roman"/>
          <w:color w:val="000000"/>
          <w:sz w:val="24"/>
          <w:szCs w:val="24"/>
        </w:rPr>
        <w:t xml:space="preserve"> МБОУ « СОШ № 1»</w:t>
      </w:r>
    </w:p>
    <w:p w:rsidR="00B751D3" w:rsidRPr="0093362D" w:rsidRDefault="00B751D3" w:rsidP="00B751D3">
      <w:pPr>
        <w:shd w:val="clear" w:color="auto" w:fill="FFFFFF"/>
        <w:ind w:right="1"/>
        <w:jc w:val="both"/>
        <w:rPr>
          <w:rFonts w:ascii="Times New Roman" w:hAnsi="Times New Roman" w:cs="Times New Roman"/>
          <w:color w:val="000000"/>
          <w:sz w:val="24"/>
          <w:szCs w:val="24"/>
        </w:rPr>
      </w:pPr>
      <w:r w:rsidRPr="0093362D">
        <w:rPr>
          <w:rFonts w:ascii="Times New Roman" w:hAnsi="Times New Roman" w:cs="Times New Roman"/>
          <w:color w:val="000000"/>
          <w:sz w:val="24"/>
          <w:szCs w:val="24"/>
          <w:u w:val="single"/>
        </w:rPr>
        <w:t>Сроки освоения программы</w:t>
      </w:r>
      <w:r w:rsidRPr="0093362D">
        <w:rPr>
          <w:rFonts w:ascii="Times New Roman" w:hAnsi="Times New Roman" w:cs="Times New Roman"/>
          <w:color w:val="000000"/>
          <w:sz w:val="24"/>
          <w:szCs w:val="24"/>
        </w:rPr>
        <w:t>: 1 год.</w:t>
      </w:r>
    </w:p>
    <w:p w:rsidR="00B751D3" w:rsidRPr="0093362D" w:rsidRDefault="00B751D3" w:rsidP="00B751D3">
      <w:pPr>
        <w:shd w:val="clear" w:color="auto" w:fill="FFFFFF"/>
        <w:ind w:right="1"/>
        <w:jc w:val="both"/>
        <w:rPr>
          <w:rFonts w:ascii="Times New Roman" w:hAnsi="Times New Roman" w:cs="Times New Roman"/>
          <w:color w:val="000000"/>
          <w:sz w:val="24"/>
          <w:szCs w:val="24"/>
        </w:rPr>
      </w:pPr>
      <w:r w:rsidRPr="0093362D">
        <w:rPr>
          <w:rFonts w:ascii="Times New Roman" w:hAnsi="Times New Roman" w:cs="Times New Roman"/>
          <w:color w:val="000000"/>
          <w:sz w:val="24"/>
          <w:szCs w:val="24"/>
          <w:u w:val="single"/>
        </w:rPr>
        <w:t>Объем учебного времени</w:t>
      </w:r>
      <w:r w:rsidRPr="0093362D">
        <w:rPr>
          <w:rFonts w:ascii="Times New Roman" w:hAnsi="Times New Roman" w:cs="Times New Roman"/>
          <w:color w:val="000000"/>
          <w:sz w:val="24"/>
          <w:szCs w:val="24"/>
        </w:rPr>
        <w:t xml:space="preserve">:  70 часов. </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u w:val="single"/>
        </w:rPr>
        <w:t>Форма обучения:</w:t>
      </w:r>
      <w:r w:rsidRPr="0093362D">
        <w:rPr>
          <w:rFonts w:ascii="Times New Roman" w:hAnsi="Times New Roman" w:cs="Times New Roman"/>
          <w:sz w:val="24"/>
          <w:szCs w:val="24"/>
        </w:rPr>
        <w:t xml:space="preserve"> очная.</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u w:val="single"/>
        </w:rPr>
        <w:t>Режим занятий</w:t>
      </w:r>
      <w:r w:rsidRPr="0093362D">
        <w:rPr>
          <w:rFonts w:ascii="Times New Roman" w:hAnsi="Times New Roman" w:cs="Times New Roman"/>
          <w:sz w:val="24"/>
          <w:szCs w:val="24"/>
        </w:rPr>
        <w:t>:   2 часа в неделю</w:t>
      </w:r>
    </w:p>
    <w:p w:rsidR="00B751D3" w:rsidRPr="0093362D" w:rsidRDefault="00B751D3" w:rsidP="00B751D3">
      <w:pPr>
        <w:ind w:left="426" w:hanging="426"/>
        <w:jc w:val="both"/>
        <w:rPr>
          <w:rFonts w:ascii="Times New Roman" w:hAnsi="Times New Roman" w:cs="Times New Roman"/>
          <w:sz w:val="24"/>
          <w:szCs w:val="24"/>
        </w:rPr>
      </w:pPr>
      <w:r w:rsidRPr="0093362D">
        <w:rPr>
          <w:rFonts w:ascii="Times New Roman" w:hAnsi="Times New Roman" w:cs="Times New Roman"/>
          <w:sz w:val="24"/>
          <w:szCs w:val="24"/>
          <w:u w:val="single"/>
        </w:rPr>
        <w:t>Формы контроля</w:t>
      </w:r>
      <w:r w:rsidRPr="0093362D">
        <w:rPr>
          <w:rFonts w:ascii="Times New Roman" w:hAnsi="Times New Roman" w:cs="Times New Roman"/>
          <w:sz w:val="24"/>
          <w:szCs w:val="24"/>
        </w:rPr>
        <w:t>: текущий контроль, тесты, контрольные диктанты, сочинения, изложения.</w:t>
      </w:r>
    </w:p>
    <w:p w:rsidR="00B751D3" w:rsidRPr="0093362D" w:rsidRDefault="00B751D3" w:rsidP="00B751D3">
      <w:pPr>
        <w:rPr>
          <w:rFonts w:ascii="Times New Roman" w:hAnsi="Times New Roman" w:cs="Times New Roman"/>
          <w:b/>
          <w:bCs/>
          <w:sz w:val="24"/>
          <w:szCs w:val="24"/>
        </w:rPr>
      </w:pPr>
    </w:p>
    <w:p w:rsidR="00B751D3" w:rsidRPr="0093362D"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Pr="003A3705" w:rsidRDefault="00B751D3" w:rsidP="00B751D3">
      <w:pPr>
        <w:rPr>
          <w:rFonts w:ascii="Times New Roman" w:hAnsi="Times New Roman" w:cs="Times New Roman"/>
          <w:b/>
          <w:bCs/>
          <w:sz w:val="24"/>
          <w:szCs w:val="24"/>
        </w:rPr>
      </w:pPr>
    </w:p>
    <w:p w:rsidR="00B751D3" w:rsidRDefault="00B751D3" w:rsidP="00B751D3">
      <w:pPr>
        <w:rPr>
          <w:rFonts w:ascii="Times New Roman" w:hAnsi="Times New Roman" w:cs="Times New Roman"/>
          <w:b/>
          <w:bCs/>
          <w:sz w:val="24"/>
          <w:szCs w:val="24"/>
        </w:rPr>
      </w:pPr>
    </w:p>
    <w:p w:rsidR="0089779A" w:rsidRDefault="0089779A" w:rsidP="00B751D3">
      <w:pPr>
        <w:rPr>
          <w:rFonts w:ascii="Times New Roman" w:hAnsi="Times New Roman" w:cs="Times New Roman"/>
          <w:b/>
          <w:bCs/>
          <w:sz w:val="24"/>
          <w:szCs w:val="24"/>
        </w:rPr>
      </w:pPr>
    </w:p>
    <w:p w:rsidR="0089779A" w:rsidRDefault="0089779A" w:rsidP="00B751D3">
      <w:pPr>
        <w:rPr>
          <w:rFonts w:ascii="Times New Roman" w:hAnsi="Times New Roman" w:cs="Times New Roman"/>
          <w:b/>
          <w:bCs/>
          <w:sz w:val="24"/>
          <w:szCs w:val="24"/>
        </w:rPr>
      </w:pPr>
    </w:p>
    <w:p w:rsidR="0089779A" w:rsidRPr="003A3705" w:rsidRDefault="0089779A" w:rsidP="00B751D3">
      <w:pPr>
        <w:rPr>
          <w:rFonts w:ascii="Times New Roman" w:hAnsi="Times New Roman" w:cs="Times New Roman"/>
          <w:b/>
          <w:bCs/>
          <w:sz w:val="24"/>
          <w:szCs w:val="24"/>
        </w:rPr>
      </w:pPr>
    </w:p>
    <w:p w:rsidR="00B751D3" w:rsidRPr="0089779A" w:rsidRDefault="00B751D3" w:rsidP="0089779A">
      <w:pPr>
        <w:jc w:val="center"/>
        <w:rPr>
          <w:rFonts w:ascii="Times New Roman" w:hAnsi="Times New Roman" w:cs="Times New Roman"/>
          <w:b/>
          <w:bCs/>
          <w:sz w:val="24"/>
          <w:szCs w:val="24"/>
        </w:rPr>
      </w:pPr>
      <w:r w:rsidRPr="0089779A">
        <w:rPr>
          <w:rFonts w:ascii="Times New Roman" w:hAnsi="Times New Roman" w:cs="Times New Roman"/>
          <w:b/>
          <w:bCs/>
          <w:sz w:val="24"/>
          <w:szCs w:val="24"/>
        </w:rPr>
        <w:t>Пояснительная записка</w:t>
      </w:r>
    </w:p>
    <w:p w:rsidR="00B751D3" w:rsidRPr="0089779A" w:rsidRDefault="00B751D3" w:rsidP="00EB21AB">
      <w:pPr>
        <w:ind w:firstLine="709"/>
        <w:rPr>
          <w:rFonts w:ascii="Times New Roman" w:hAnsi="Times New Roman" w:cs="Times New Roman"/>
          <w:sz w:val="24"/>
          <w:szCs w:val="24"/>
        </w:rPr>
      </w:pPr>
      <w:r w:rsidRPr="0089779A">
        <w:rPr>
          <w:rFonts w:ascii="Times New Roman" w:hAnsi="Times New Roman" w:cs="Times New Roman"/>
          <w:sz w:val="24"/>
          <w:szCs w:val="24"/>
        </w:rPr>
        <w:t>Рабочая программа по русскому языку для 9 классов составлена на основании  следующих нормативно-правовых документов:</w:t>
      </w:r>
    </w:p>
    <w:p w:rsidR="00EB21AB" w:rsidRPr="00EB21AB" w:rsidRDefault="00EB21AB" w:rsidP="00EB21AB">
      <w:pPr>
        <w:numPr>
          <w:ilvl w:val="0"/>
          <w:numId w:val="2"/>
        </w:numPr>
        <w:tabs>
          <w:tab w:val="num" w:pos="1418"/>
        </w:tabs>
        <w:spacing w:after="0"/>
        <w:rPr>
          <w:rFonts w:ascii="Times New Roman" w:hAnsi="Times New Roman" w:cs="Times New Roman"/>
          <w:sz w:val="24"/>
          <w:szCs w:val="24"/>
        </w:rPr>
      </w:pPr>
      <w:r w:rsidRPr="00EB21AB">
        <w:rPr>
          <w:rFonts w:ascii="Times New Roman" w:hAnsi="Times New Roman" w:cs="Times New Roman"/>
          <w:sz w:val="24"/>
          <w:szCs w:val="24"/>
        </w:rPr>
        <w:t>Федерального закона от 29 декабря 2012 г. № 273-ФЗ «Об образовании в Российской Федерации»</w:t>
      </w:r>
    </w:p>
    <w:p w:rsidR="00EB21AB" w:rsidRPr="00EB21AB" w:rsidRDefault="00EB21AB" w:rsidP="00EB21AB">
      <w:pPr>
        <w:pStyle w:val="3"/>
        <w:numPr>
          <w:ilvl w:val="0"/>
          <w:numId w:val="2"/>
        </w:numPr>
        <w:shd w:val="clear" w:color="auto" w:fill="auto"/>
        <w:spacing w:line="276" w:lineRule="auto"/>
        <w:ind w:right="20"/>
        <w:jc w:val="left"/>
        <w:rPr>
          <w:color w:val="000000"/>
          <w:sz w:val="24"/>
          <w:szCs w:val="24"/>
        </w:rPr>
      </w:pPr>
      <w:r w:rsidRPr="00EB21AB">
        <w:rPr>
          <w:color w:val="000000"/>
          <w:sz w:val="24"/>
          <w:szCs w:val="24"/>
        </w:rPr>
        <w:t>ФК ГОС и БУП 2004 года в редакции приказов Минобрнауки РФ от 20.08.2008 № 241, от 30.08.2010 № 889, 01.02.2012 № 74.</w:t>
      </w:r>
    </w:p>
    <w:p w:rsidR="000F3A76" w:rsidRPr="0089779A" w:rsidRDefault="000F3A76" w:rsidP="00EB21AB">
      <w:pPr>
        <w:numPr>
          <w:ilvl w:val="0"/>
          <w:numId w:val="2"/>
        </w:numPr>
        <w:spacing w:after="0" w:line="240" w:lineRule="auto"/>
        <w:ind w:left="1418" w:hanging="709"/>
        <w:rPr>
          <w:rFonts w:ascii="Times New Roman" w:hAnsi="Times New Roman" w:cs="Times New Roman"/>
          <w:sz w:val="24"/>
          <w:szCs w:val="24"/>
        </w:rPr>
      </w:pPr>
      <w:r w:rsidRPr="0089779A">
        <w:rPr>
          <w:rFonts w:ascii="Times New Roman" w:hAnsi="Times New Roman" w:cs="Times New Roman"/>
          <w:sz w:val="24"/>
          <w:szCs w:val="24"/>
        </w:rPr>
        <w:t>Учебного плана МБОУ « СОШ №  1» на 201</w:t>
      </w:r>
      <w:r w:rsidR="00FA7C4D">
        <w:rPr>
          <w:rFonts w:ascii="Times New Roman" w:hAnsi="Times New Roman" w:cs="Times New Roman"/>
          <w:sz w:val="24"/>
          <w:szCs w:val="24"/>
        </w:rPr>
        <w:t>5-2016</w:t>
      </w:r>
      <w:r w:rsidRPr="0089779A">
        <w:rPr>
          <w:rFonts w:ascii="Times New Roman" w:hAnsi="Times New Roman" w:cs="Times New Roman"/>
          <w:sz w:val="24"/>
          <w:szCs w:val="24"/>
        </w:rPr>
        <w:t xml:space="preserve"> учебный год.</w:t>
      </w:r>
      <w:r w:rsidRPr="0089779A">
        <w:rPr>
          <w:rFonts w:ascii="Times New Roman" w:hAnsi="Times New Roman"/>
          <w:sz w:val="24"/>
          <w:szCs w:val="24"/>
        </w:rPr>
        <w:t xml:space="preserve"> </w:t>
      </w:r>
    </w:p>
    <w:p w:rsidR="000F3A76" w:rsidRPr="0089779A" w:rsidRDefault="000F3A76" w:rsidP="00EB21AB">
      <w:pPr>
        <w:widowControl w:val="0"/>
        <w:numPr>
          <w:ilvl w:val="0"/>
          <w:numId w:val="2"/>
        </w:numPr>
        <w:autoSpaceDE w:val="0"/>
        <w:autoSpaceDN w:val="0"/>
        <w:adjustRightInd w:val="0"/>
        <w:spacing w:after="0" w:line="240" w:lineRule="auto"/>
        <w:ind w:left="1418" w:hanging="709"/>
        <w:rPr>
          <w:rFonts w:ascii="Times New Roman" w:hAnsi="Times New Roman" w:cs="Times New Roman"/>
          <w:sz w:val="24"/>
          <w:szCs w:val="24"/>
        </w:rPr>
      </w:pPr>
      <w:r w:rsidRPr="0089779A">
        <w:rPr>
          <w:rFonts w:ascii="Times New Roman" w:hAnsi="Times New Roman"/>
          <w:sz w:val="24"/>
          <w:szCs w:val="24"/>
        </w:rPr>
        <w:t xml:space="preserve"> Санитарные правила и нормы. (СанПин 2.42. – 2821 10).</w:t>
      </w:r>
    </w:p>
    <w:p w:rsidR="00B751D3" w:rsidRPr="0089779A" w:rsidRDefault="000F3A76" w:rsidP="00EB21AB">
      <w:pPr>
        <w:widowControl w:val="0"/>
        <w:numPr>
          <w:ilvl w:val="0"/>
          <w:numId w:val="2"/>
        </w:numPr>
        <w:autoSpaceDE w:val="0"/>
        <w:autoSpaceDN w:val="0"/>
        <w:adjustRightInd w:val="0"/>
        <w:spacing w:after="0" w:line="240" w:lineRule="auto"/>
        <w:ind w:left="1418" w:hanging="709"/>
        <w:rPr>
          <w:rFonts w:ascii="Times New Roman" w:hAnsi="Times New Roman" w:cs="Times New Roman"/>
          <w:sz w:val="24"/>
          <w:szCs w:val="24"/>
        </w:rPr>
      </w:pPr>
      <w:r w:rsidRPr="0089779A">
        <w:rPr>
          <w:rFonts w:ascii="Times New Roman" w:hAnsi="Times New Roman" w:cs="Times New Roman"/>
          <w:sz w:val="24"/>
          <w:szCs w:val="24"/>
        </w:rPr>
        <w:t>П</w:t>
      </w:r>
      <w:r w:rsidR="00B751D3" w:rsidRPr="0089779A">
        <w:rPr>
          <w:rFonts w:ascii="Times New Roman" w:hAnsi="Times New Roman" w:cs="Times New Roman"/>
          <w:sz w:val="24"/>
          <w:szCs w:val="24"/>
        </w:rPr>
        <w:t>рограммы основного общего образования по русскому языку для учащихся 9 классов общеобразовательных учреждений. Учеб. Для общеобразоват. учреждений. / Л.А. Тростенцовой, Т.А. Ладыженской и др. 7-е изд.- М.: Просвещение, 2010.-206</w:t>
      </w:r>
      <w:r w:rsidRPr="0089779A">
        <w:rPr>
          <w:rFonts w:ascii="Times New Roman" w:hAnsi="Times New Roman" w:cs="Times New Roman"/>
          <w:sz w:val="24"/>
          <w:szCs w:val="24"/>
        </w:rPr>
        <w:t xml:space="preserve"> </w:t>
      </w:r>
      <w:r w:rsidR="00B751D3" w:rsidRPr="0089779A">
        <w:rPr>
          <w:rFonts w:ascii="Times New Roman" w:hAnsi="Times New Roman" w:cs="Times New Roman"/>
          <w:sz w:val="24"/>
          <w:szCs w:val="24"/>
        </w:rPr>
        <w:t>с.</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Данная программа отражает обязательное для усвоения в основной школе  содержание обучения русскому языку.</w:t>
      </w:r>
    </w:p>
    <w:p w:rsidR="00ED47EA"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Главная цель обучения русскому языку в общеобразовательном  учреждение состоит в том, чтобы обеспечить языковое развитие учащихся, помочь им овладеть речевой деятельностью: сформировать умение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практики;она вводится для того, чтобы помочь учащимся осознать свою речь, опереть</w:t>
      </w:r>
      <w:r w:rsidR="00926F6F" w:rsidRPr="0089779A">
        <w:rPr>
          <w:rFonts w:ascii="Times New Roman" w:hAnsi="Times New Roman" w:cs="Times New Roman"/>
          <w:sz w:val="24"/>
          <w:szCs w:val="24"/>
        </w:rPr>
        <w:t>ся на речеведческие знания</w:t>
      </w:r>
      <w:r w:rsidRPr="0089779A">
        <w:rPr>
          <w:rFonts w:ascii="Times New Roman" w:hAnsi="Times New Roman" w:cs="Times New Roman"/>
          <w:sz w:val="24"/>
          <w:szCs w:val="24"/>
        </w:rPr>
        <w:t xml:space="preserve"> как на систему ориентиров в процессе речевой деятельности, овладеть навыками самоконтроля.</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Теоретическую основу обучения  связной речи составляют три группы понятий:</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1)признаки текста: смысловая цельность, относительная законченность с высказывания</w:t>
      </w:r>
      <w:r w:rsidR="00926F6F" w:rsidRPr="0089779A">
        <w:rPr>
          <w:rFonts w:ascii="Times New Roman" w:hAnsi="Times New Roman" w:cs="Times New Roman"/>
          <w:sz w:val="24"/>
          <w:szCs w:val="24"/>
        </w:rPr>
        <w:t xml:space="preserve">    </w:t>
      </w:r>
      <w:r w:rsidRPr="0089779A">
        <w:rPr>
          <w:rFonts w:ascii="Times New Roman" w:hAnsi="Times New Roman" w:cs="Times New Roman"/>
          <w:sz w:val="24"/>
          <w:szCs w:val="24"/>
        </w:rPr>
        <w:t>(тема, основная мысль),</w:t>
      </w:r>
      <w:r w:rsidR="00926F6F" w:rsidRPr="0089779A">
        <w:rPr>
          <w:rFonts w:ascii="Times New Roman" w:hAnsi="Times New Roman" w:cs="Times New Roman"/>
          <w:sz w:val="24"/>
          <w:szCs w:val="24"/>
        </w:rPr>
        <w:t xml:space="preserve"> </w:t>
      </w:r>
      <w:r w:rsidRPr="0089779A">
        <w:rPr>
          <w:rFonts w:ascii="Times New Roman" w:hAnsi="Times New Roman" w:cs="Times New Roman"/>
          <w:sz w:val="24"/>
          <w:szCs w:val="24"/>
        </w:rPr>
        <w:t>формальная связность(данная и новая информация, способы и средства связи предложений);членение текста на абзацы, строение абзаца;</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2)Стили речи: разговорный, научный, деловой, публицистический, художественный;</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3)Функцион</w:t>
      </w:r>
      <w:r w:rsidR="00926F6F" w:rsidRPr="0089779A">
        <w:rPr>
          <w:rFonts w:ascii="Times New Roman" w:hAnsi="Times New Roman" w:cs="Times New Roman"/>
          <w:sz w:val="24"/>
          <w:szCs w:val="24"/>
        </w:rPr>
        <w:t>а</w:t>
      </w:r>
      <w:r w:rsidRPr="0089779A">
        <w:rPr>
          <w:rFonts w:ascii="Times New Roman" w:hAnsi="Times New Roman" w:cs="Times New Roman"/>
          <w:sz w:val="24"/>
          <w:szCs w:val="24"/>
        </w:rPr>
        <w:t>льно-смысловые типы речи: описание, повествование, рассуждение и их разновидности</w:t>
      </w:r>
      <w:r w:rsidR="0089779A" w:rsidRPr="0089779A">
        <w:rPr>
          <w:rFonts w:ascii="Times New Roman" w:hAnsi="Times New Roman" w:cs="Times New Roman"/>
          <w:sz w:val="24"/>
          <w:szCs w:val="24"/>
        </w:rPr>
        <w:t xml:space="preserve"> </w:t>
      </w:r>
      <w:r w:rsidRPr="0089779A">
        <w:rPr>
          <w:rFonts w:ascii="Times New Roman" w:hAnsi="Times New Roman" w:cs="Times New Roman"/>
          <w:sz w:val="24"/>
          <w:szCs w:val="24"/>
        </w:rPr>
        <w:t>-</w:t>
      </w:r>
      <w:r w:rsidR="0089779A" w:rsidRPr="0089779A">
        <w:rPr>
          <w:rFonts w:ascii="Times New Roman" w:hAnsi="Times New Roman" w:cs="Times New Roman"/>
          <w:sz w:val="24"/>
          <w:szCs w:val="24"/>
        </w:rPr>
        <w:t xml:space="preserve"> </w:t>
      </w:r>
      <w:r w:rsidRPr="0089779A">
        <w:rPr>
          <w:rFonts w:ascii="Times New Roman" w:hAnsi="Times New Roman" w:cs="Times New Roman"/>
          <w:sz w:val="24"/>
          <w:szCs w:val="24"/>
        </w:rPr>
        <w:t>описание предмета, опис</w:t>
      </w:r>
      <w:r w:rsidR="00926F6F" w:rsidRPr="0089779A">
        <w:rPr>
          <w:rFonts w:ascii="Times New Roman" w:hAnsi="Times New Roman" w:cs="Times New Roman"/>
          <w:sz w:val="24"/>
          <w:szCs w:val="24"/>
        </w:rPr>
        <w:t>а</w:t>
      </w:r>
      <w:r w:rsidRPr="0089779A">
        <w:rPr>
          <w:rFonts w:ascii="Times New Roman" w:hAnsi="Times New Roman" w:cs="Times New Roman"/>
          <w:sz w:val="24"/>
          <w:szCs w:val="24"/>
        </w:rPr>
        <w:t>ние места, описание состояние природы, описание состояние человека, оценка предметов, их свойств, явлений, событий и т.д.</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Уточнены и приведены в систему умения связной речи. Они отобраны и сгруппированы с  учётом характера  учебной речевой  деятельности. Для каждого года обучения выделяются умения, связанные с различными видами учебной речевой д</w:t>
      </w:r>
      <w:r w:rsidR="00ED47EA" w:rsidRPr="0089779A">
        <w:rPr>
          <w:rFonts w:ascii="Times New Roman" w:hAnsi="Times New Roman" w:cs="Times New Roman"/>
          <w:sz w:val="24"/>
          <w:szCs w:val="24"/>
        </w:rPr>
        <w:t>еятельности: чтение, восприятие</w:t>
      </w:r>
      <w:r w:rsidRPr="0089779A">
        <w:rPr>
          <w:rFonts w:ascii="Times New Roman" w:hAnsi="Times New Roman" w:cs="Times New Roman"/>
          <w:sz w:val="24"/>
          <w:szCs w:val="24"/>
        </w:rPr>
        <w:t xml:space="preserve">  устного  в  письмен</w:t>
      </w:r>
      <w:r w:rsidR="00ED47EA" w:rsidRPr="0089779A">
        <w:rPr>
          <w:rFonts w:ascii="Times New Roman" w:hAnsi="Times New Roman" w:cs="Times New Roman"/>
          <w:sz w:val="24"/>
          <w:szCs w:val="24"/>
        </w:rPr>
        <w:t>ного высказывания и его анализ, воспроизве</w:t>
      </w:r>
      <w:r w:rsidR="00926F6F" w:rsidRPr="0089779A">
        <w:rPr>
          <w:rFonts w:ascii="Times New Roman" w:hAnsi="Times New Roman" w:cs="Times New Roman"/>
          <w:sz w:val="24"/>
          <w:szCs w:val="24"/>
        </w:rPr>
        <w:t>дение текста (устно и письменно</w:t>
      </w:r>
      <w:r w:rsidR="00ED47EA" w:rsidRPr="0089779A">
        <w:rPr>
          <w:rFonts w:ascii="Times New Roman" w:hAnsi="Times New Roman" w:cs="Times New Roman"/>
          <w:sz w:val="24"/>
          <w:szCs w:val="24"/>
        </w:rPr>
        <w:t>),</w:t>
      </w:r>
      <w:r w:rsidR="00926F6F" w:rsidRPr="0089779A">
        <w:rPr>
          <w:rFonts w:ascii="Times New Roman" w:hAnsi="Times New Roman" w:cs="Times New Roman"/>
          <w:sz w:val="24"/>
          <w:szCs w:val="24"/>
        </w:rPr>
        <w:t xml:space="preserve"> </w:t>
      </w:r>
      <w:r w:rsidR="00ED47EA" w:rsidRPr="0089779A">
        <w:rPr>
          <w:rFonts w:ascii="Times New Roman" w:hAnsi="Times New Roman" w:cs="Times New Roman"/>
          <w:sz w:val="24"/>
          <w:szCs w:val="24"/>
        </w:rPr>
        <w:t>создание</w:t>
      </w:r>
      <w:r w:rsidRPr="0089779A">
        <w:rPr>
          <w:rFonts w:ascii="Times New Roman" w:hAnsi="Times New Roman" w:cs="Times New Roman"/>
          <w:sz w:val="24"/>
          <w:szCs w:val="24"/>
        </w:rPr>
        <w:t xml:space="preserve"> высказывания(устного и</w:t>
      </w:r>
      <w:r w:rsidR="00ED47EA" w:rsidRPr="0089779A">
        <w:rPr>
          <w:rFonts w:ascii="Times New Roman" w:hAnsi="Times New Roman" w:cs="Times New Roman"/>
          <w:sz w:val="24"/>
          <w:szCs w:val="24"/>
        </w:rPr>
        <w:t xml:space="preserve"> письменного),совершенствование</w:t>
      </w:r>
      <w:r w:rsidRPr="0089779A">
        <w:rPr>
          <w:rFonts w:ascii="Times New Roman" w:hAnsi="Times New Roman" w:cs="Times New Roman"/>
          <w:sz w:val="24"/>
          <w:szCs w:val="24"/>
        </w:rPr>
        <w:t xml:space="preserve"> устного и письменного высказывания.</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lastRenderedPageBreak/>
        <w:t>Речевая направленность курса усилена и в языковых разделах: ставится задача развития  умения говорить на лингвистические темы, пон</w:t>
      </w:r>
      <w:r w:rsidR="00ED47EA" w:rsidRPr="0089779A">
        <w:rPr>
          <w:rFonts w:ascii="Times New Roman" w:hAnsi="Times New Roman" w:cs="Times New Roman"/>
          <w:sz w:val="24"/>
          <w:szCs w:val="24"/>
        </w:rPr>
        <w:t>имать лингвистический текст; читать и говорить</w:t>
      </w:r>
      <w:r w:rsidRPr="0089779A">
        <w:rPr>
          <w:rFonts w:ascii="Times New Roman" w:hAnsi="Times New Roman" w:cs="Times New Roman"/>
          <w:sz w:val="24"/>
          <w:szCs w:val="24"/>
        </w:rPr>
        <w:t>,</w:t>
      </w:r>
      <w:r w:rsidR="00ED47EA" w:rsidRPr="0089779A">
        <w:rPr>
          <w:rFonts w:ascii="Times New Roman" w:hAnsi="Times New Roman" w:cs="Times New Roman"/>
          <w:sz w:val="24"/>
          <w:szCs w:val="24"/>
        </w:rPr>
        <w:t xml:space="preserve"> </w:t>
      </w:r>
      <w:r w:rsidR="00926F6F" w:rsidRPr="0089779A">
        <w:rPr>
          <w:rFonts w:ascii="Times New Roman" w:hAnsi="Times New Roman" w:cs="Times New Roman"/>
          <w:sz w:val="24"/>
          <w:szCs w:val="24"/>
        </w:rPr>
        <w:t>соблюдая ин</w:t>
      </w:r>
      <w:r w:rsidRPr="0089779A">
        <w:rPr>
          <w:rFonts w:ascii="Times New Roman" w:hAnsi="Times New Roman" w:cs="Times New Roman"/>
          <w:sz w:val="24"/>
          <w:szCs w:val="24"/>
        </w:rPr>
        <w:t>тонацию,</w:t>
      </w:r>
      <w:r w:rsidR="00ED47EA" w:rsidRPr="0089779A">
        <w:rPr>
          <w:rFonts w:ascii="Times New Roman" w:hAnsi="Times New Roman" w:cs="Times New Roman"/>
          <w:sz w:val="24"/>
          <w:szCs w:val="24"/>
        </w:rPr>
        <w:t xml:space="preserve"> </w:t>
      </w:r>
      <w:r w:rsidRPr="0089779A">
        <w:rPr>
          <w:rFonts w:ascii="Times New Roman" w:hAnsi="Times New Roman" w:cs="Times New Roman"/>
          <w:sz w:val="24"/>
          <w:szCs w:val="24"/>
        </w:rPr>
        <w:t>отвечающую содержанию речи и особенностям грамматического строя</w:t>
      </w:r>
      <w:r w:rsidR="00ED47EA" w:rsidRPr="0089779A">
        <w:rPr>
          <w:rFonts w:ascii="Times New Roman" w:hAnsi="Times New Roman" w:cs="Times New Roman"/>
          <w:sz w:val="24"/>
          <w:szCs w:val="24"/>
        </w:rPr>
        <w:t xml:space="preserve"> </w:t>
      </w:r>
      <w:r w:rsidRPr="0089779A">
        <w:rPr>
          <w:rFonts w:ascii="Times New Roman" w:hAnsi="Times New Roman" w:cs="Times New Roman"/>
          <w:sz w:val="24"/>
          <w:szCs w:val="24"/>
        </w:rPr>
        <w:t>(тексты с обращениями, однородными  членами, обособлениями  и т.д.).</w:t>
      </w:r>
      <w:r w:rsidR="00926F6F" w:rsidRPr="0089779A">
        <w:rPr>
          <w:rFonts w:ascii="Times New Roman" w:hAnsi="Times New Roman" w:cs="Times New Roman"/>
          <w:sz w:val="24"/>
          <w:szCs w:val="24"/>
        </w:rPr>
        <w:t xml:space="preserve"> </w:t>
      </w:r>
      <w:r w:rsidRPr="0089779A">
        <w:rPr>
          <w:rFonts w:ascii="Times New Roman" w:hAnsi="Times New Roman" w:cs="Times New Roman"/>
          <w:sz w:val="24"/>
          <w:szCs w:val="24"/>
        </w:rPr>
        <w:t>Предусматривается систематическая работа над  орфоэпически</w:t>
      </w:r>
      <w:r w:rsidR="00926F6F" w:rsidRPr="0089779A">
        <w:rPr>
          <w:rFonts w:ascii="Times New Roman" w:hAnsi="Times New Roman" w:cs="Times New Roman"/>
          <w:sz w:val="24"/>
          <w:szCs w:val="24"/>
        </w:rPr>
        <w:t xml:space="preserve"> </w:t>
      </w:r>
      <w:r w:rsidRPr="0089779A">
        <w:rPr>
          <w:rFonts w:ascii="Times New Roman" w:hAnsi="Times New Roman" w:cs="Times New Roman"/>
          <w:sz w:val="24"/>
          <w:szCs w:val="24"/>
        </w:rPr>
        <w:t xml:space="preserve"> грамотной речью.</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Помимо указанных особенностей курса, следует отметить следующие :</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1.структура курса формировалась с учётом закономерностей усвоение русского языка.5 класс рассматривается как переходный от начального этапа  учения к основному; 5-7 классы имеют морфолого-орфографическую  направленность, хотя и</w:t>
      </w:r>
      <w:r w:rsidR="00ED47EA" w:rsidRPr="0089779A">
        <w:rPr>
          <w:rFonts w:ascii="Times New Roman" w:hAnsi="Times New Roman" w:cs="Times New Roman"/>
          <w:sz w:val="24"/>
          <w:szCs w:val="24"/>
        </w:rPr>
        <w:t xml:space="preserve"> включают в содержание  обучения</w:t>
      </w:r>
      <w:r w:rsidRPr="0089779A">
        <w:rPr>
          <w:rFonts w:ascii="Times New Roman" w:hAnsi="Times New Roman" w:cs="Times New Roman"/>
          <w:sz w:val="24"/>
          <w:szCs w:val="24"/>
        </w:rPr>
        <w:t xml:space="preserve"> вводный курс синтаксиса и пунктуации, фонетику и орфоэпию, лексику и словообразование; 8 и 9 классы нацелены на освоение систематического курса   синтаксиса  и соответствующих правил пунктуации.</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2.Речевая направленность курса предполагает усиление к значению слов и различных грамматических структур, осо</w:t>
      </w:r>
      <w:r w:rsidR="00ED47EA" w:rsidRPr="0089779A">
        <w:rPr>
          <w:rFonts w:ascii="Times New Roman" w:hAnsi="Times New Roman" w:cs="Times New Roman"/>
          <w:sz w:val="24"/>
          <w:szCs w:val="24"/>
        </w:rPr>
        <w:t>бое место отводится морфемной се</w:t>
      </w:r>
      <w:r w:rsidRPr="0089779A">
        <w:rPr>
          <w:rFonts w:ascii="Times New Roman" w:hAnsi="Times New Roman" w:cs="Times New Roman"/>
          <w:sz w:val="24"/>
          <w:szCs w:val="24"/>
        </w:rPr>
        <w:t>ма</w:t>
      </w:r>
      <w:r w:rsidR="00ED47EA" w:rsidRPr="0089779A">
        <w:rPr>
          <w:rFonts w:ascii="Times New Roman" w:hAnsi="Times New Roman" w:cs="Times New Roman"/>
          <w:sz w:val="24"/>
          <w:szCs w:val="24"/>
        </w:rPr>
        <w:t>н</w:t>
      </w:r>
      <w:r w:rsidRPr="0089779A">
        <w:rPr>
          <w:rFonts w:ascii="Times New Roman" w:hAnsi="Times New Roman" w:cs="Times New Roman"/>
          <w:sz w:val="24"/>
          <w:szCs w:val="24"/>
        </w:rPr>
        <w:t xml:space="preserve">тике. </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Осмысление значения морфем, внимания к внутренней форме слова не только формирует грамматическое мышление ребёнка, нои помогает решить проблемы внутрипредметных связей (позволяет сформировать орфографические, грамматические,  лексические умения и навыки в их единстве).</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В связи с усиленным внимание</w:t>
      </w:r>
      <w:r w:rsidR="00926F6F" w:rsidRPr="0089779A">
        <w:rPr>
          <w:rFonts w:ascii="Times New Roman" w:hAnsi="Times New Roman" w:cs="Times New Roman"/>
          <w:sz w:val="24"/>
          <w:szCs w:val="24"/>
        </w:rPr>
        <w:t>м к семантической характеристике</w:t>
      </w:r>
      <w:r w:rsidRPr="0089779A">
        <w:rPr>
          <w:rFonts w:ascii="Times New Roman" w:hAnsi="Times New Roman" w:cs="Times New Roman"/>
          <w:sz w:val="24"/>
          <w:szCs w:val="24"/>
        </w:rPr>
        <w:t xml:space="preserve"> слова вводятся такие понятия, как «словообразовательная модель», «словообразовательная цепочка»,  «исходная часть слова ».</w:t>
      </w:r>
    </w:p>
    <w:p w:rsidR="00B751D3" w:rsidRPr="0089779A" w:rsidRDefault="00B751D3" w:rsidP="00B751D3">
      <w:pPr>
        <w:tabs>
          <w:tab w:val="left" w:pos="8080"/>
        </w:tabs>
        <w:jc w:val="both"/>
        <w:rPr>
          <w:rFonts w:ascii="Times New Roman" w:hAnsi="Times New Roman" w:cs="Times New Roman"/>
          <w:sz w:val="24"/>
          <w:szCs w:val="24"/>
        </w:rPr>
      </w:pPr>
      <w:r w:rsidRPr="0089779A">
        <w:rPr>
          <w:rFonts w:ascii="Times New Roman" w:hAnsi="Times New Roman" w:cs="Times New Roman"/>
          <w:sz w:val="24"/>
          <w:szCs w:val="24"/>
        </w:rPr>
        <w:t>3.речевая направленность курса потребовала усиленного внимания к воспитанию у учащихся чуткости к красоте и выразительности родной речи, гордости за русский язык, интересы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w:t>
      </w:r>
      <w:r w:rsidR="00926F6F" w:rsidRPr="0089779A">
        <w:rPr>
          <w:rFonts w:ascii="Times New Roman" w:hAnsi="Times New Roman" w:cs="Times New Roman"/>
          <w:sz w:val="24"/>
          <w:szCs w:val="24"/>
        </w:rPr>
        <w:t xml:space="preserve"> разнообразных языковых средств</w:t>
      </w:r>
      <w:r w:rsidRPr="0089779A">
        <w:rPr>
          <w:rFonts w:ascii="Times New Roman" w:hAnsi="Times New Roman" w:cs="Times New Roman"/>
          <w:sz w:val="24"/>
          <w:szCs w:val="24"/>
        </w:rPr>
        <w:t xml:space="preserve"> в лучших образцах художественной литературы, в которых наиболее полно проявляется изобразительная сила русской речи.</w:t>
      </w:r>
    </w:p>
    <w:p w:rsidR="0089779A" w:rsidRPr="0089779A" w:rsidRDefault="004D5531" w:rsidP="0089779A">
      <w:pPr>
        <w:jc w:val="center"/>
        <w:outlineLvl w:val="0"/>
        <w:rPr>
          <w:rFonts w:ascii="Times New Roman" w:eastAsia="Times New Roman" w:hAnsi="Times New Roman" w:cs="Times New Roman"/>
          <w:b/>
          <w:sz w:val="24"/>
          <w:szCs w:val="24"/>
          <w:lang w:bidi="he-IL"/>
        </w:rPr>
      </w:pPr>
      <w:r w:rsidRPr="0089779A">
        <w:rPr>
          <w:rFonts w:ascii="Times New Roman" w:eastAsia="Times New Roman" w:hAnsi="Times New Roman" w:cs="Times New Roman"/>
          <w:b/>
          <w:sz w:val="24"/>
          <w:szCs w:val="24"/>
          <w:lang w:bidi="he-IL"/>
        </w:rPr>
        <w:t>Учебно-тематический план</w:t>
      </w:r>
    </w:p>
    <w:p w:rsidR="004D5531" w:rsidRPr="0089779A" w:rsidRDefault="004D5531" w:rsidP="0089779A">
      <w:pPr>
        <w:jc w:val="center"/>
        <w:outlineLvl w:val="0"/>
        <w:rPr>
          <w:rFonts w:ascii="Times New Roman" w:eastAsia="Times New Roman" w:hAnsi="Times New Roman" w:cs="Times New Roman"/>
          <w:b/>
          <w:sz w:val="24"/>
          <w:szCs w:val="24"/>
          <w:lang w:bidi="he-IL"/>
        </w:rPr>
      </w:pPr>
      <w:r w:rsidRPr="0089779A">
        <w:rPr>
          <w:rFonts w:ascii="Times New Roman" w:eastAsia="Times New Roman" w:hAnsi="Times New Roman" w:cs="Times New Roman"/>
          <w:sz w:val="24"/>
          <w:szCs w:val="24"/>
          <w:lang w:bidi="he-IL"/>
        </w:rPr>
        <w:t xml:space="preserve">Рабочая программа рассматривает следующее распределение учебного материала: </w:t>
      </w:r>
    </w:p>
    <w:tbl>
      <w:tblPr>
        <w:tblW w:w="8064"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9"/>
        <w:gridCol w:w="1985"/>
      </w:tblGrid>
      <w:tr w:rsidR="004D5531" w:rsidRPr="0089779A" w:rsidTr="0089779A">
        <w:trPr>
          <w:jc w:val="center"/>
        </w:trPr>
        <w:tc>
          <w:tcPr>
            <w:tcW w:w="6079" w:type="dxa"/>
          </w:tcPr>
          <w:p w:rsidR="004D5531" w:rsidRPr="0089779A" w:rsidRDefault="004D5531" w:rsidP="004D5531">
            <w:pPr>
              <w:jc w:val="center"/>
              <w:rPr>
                <w:rFonts w:ascii="Times New Roman" w:eastAsia="Calibri" w:hAnsi="Times New Roman" w:cs="Times New Roman"/>
                <w:b/>
                <w:sz w:val="24"/>
                <w:szCs w:val="24"/>
                <w:lang w:eastAsia="en-US"/>
              </w:rPr>
            </w:pPr>
            <w:r w:rsidRPr="0089779A">
              <w:rPr>
                <w:rFonts w:ascii="Times New Roman" w:eastAsia="Times New Roman" w:hAnsi="Times New Roman" w:cs="Times New Roman"/>
                <w:b/>
                <w:sz w:val="24"/>
                <w:szCs w:val="24"/>
                <w:lang w:bidi="he-IL"/>
              </w:rPr>
              <w:t>Содержание</w:t>
            </w:r>
          </w:p>
        </w:tc>
        <w:tc>
          <w:tcPr>
            <w:tcW w:w="1985" w:type="dxa"/>
          </w:tcPr>
          <w:p w:rsidR="004D5531" w:rsidRPr="0089779A" w:rsidRDefault="004D5531" w:rsidP="004D5531">
            <w:pPr>
              <w:jc w:val="center"/>
              <w:rPr>
                <w:rFonts w:ascii="Times New Roman" w:eastAsia="Calibri" w:hAnsi="Times New Roman" w:cs="Times New Roman"/>
                <w:b/>
                <w:sz w:val="24"/>
                <w:szCs w:val="24"/>
                <w:lang w:eastAsia="en-US"/>
              </w:rPr>
            </w:pPr>
            <w:r w:rsidRPr="0089779A">
              <w:rPr>
                <w:rFonts w:ascii="Times New Roman" w:eastAsia="Times New Roman" w:hAnsi="Times New Roman" w:cs="Times New Roman"/>
                <w:b/>
                <w:sz w:val="24"/>
                <w:szCs w:val="24"/>
                <w:lang w:bidi="he-IL"/>
              </w:rPr>
              <w:t>Кол-во часов</w:t>
            </w:r>
          </w:p>
        </w:tc>
      </w:tr>
      <w:tr w:rsidR="004D5531" w:rsidRPr="0089779A" w:rsidTr="0089779A">
        <w:trPr>
          <w:trHeight w:val="363"/>
          <w:jc w:val="center"/>
        </w:trPr>
        <w:tc>
          <w:tcPr>
            <w:tcW w:w="6079" w:type="dxa"/>
          </w:tcPr>
          <w:p w:rsidR="004D5531" w:rsidRPr="0089779A" w:rsidRDefault="004D5531" w:rsidP="004D5531">
            <w:pPr>
              <w:rPr>
                <w:rFonts w:ascii="Times New Roman" w:eastAsia="Times New Roman" w:hAnsi="Times New Roman" w:cs="Times New Roman"/>
                <w:sz w:val="24"/>
                <w:szCs w:val="24"/>
                <w:lang w:bidi="he-IL"/>
              </w:rPr>
            </w:pPr>
            <w:r w:rsidRPr="0089779A">
              <w:rPr>
                <w:rFonts w:ascii="Times New Roman" w:hAnsi="Times New Roman" w:cs="Times New Roman"/>
                <w:b/>
                <w:bCs/>
                <w:sz w:val="24"/>
                <w:szCs w:val="24"/>
              </w:rPr>
              <w:t>Международное значение русского языка</w:t>
            </w:r>
          </w:p>
        </w:tc>
        <w:tc>
          <w:tcPr>
            <w:tcW w:w="1985" w:type="dxa"/>
          </w:tcPr>
          <w:p w:rsidR="004D5531" w:rsidRPr="0089779A" w:rsidRDefault="004D5531" w:rsidP="004D5531">
            <w:pPr>
              <w:spacing w:line="360" w:lineRule="auto"/>
              <w:ind w:firstLine="519"/>
              <w:rPr>
                <w:rFonts w:ascii="Times New Roman" w:eastAsia="Calibri" w:hAnsi="Times New Roman" w:cs="Times New Roman"/>
                <w:sz w:val="24"/>
                <w:szCs w:val="24"/>
                <w:lang w:eastAsia="en-US"/>
              </w:rPr>
            </w:pPr>
            <w:r w:rsidRPr="0089779A">
              <w:rPr>
                <w:rFonts w:ascii="Times New Roman" w:eastAsia="Calibri" w:hAnsi="Times New Roman" w:cs="Times New Roman"/>
                <w:sz w:val="24"/>
                <w:szCs w:val="24"/>
                <w:lang w:eastAsia="en-US"/>
              </w:rPr>
              <w:t>1</w:t>
            </w:r>
          </w:p>
        </w:tc>
      </w:tr>
      <w:tr w:rsidR="004D5531" w:rsidRPr="0089779A" w:rsidTr="0089779A">
        <w:trPr>
          <w:jc w:val="center"/>
        </w:trPr>
        <w:tc>
          <w:tcPr>
            <w:tcW w:w="6079" w:type="dxa"/>
          </w:tcPr>
          <w:p w:rsidR="004D5531" w:rsidRPr="0089779A" w:rsidRDefault="004D5531" w:rsidP="00E30016">
            <w:pPr>
              <w:rPr>
                <w:rFonts w:ascii="Times New Roman" w:eastAsia="Calibri" w:hAnsi="Times New Roman" w:cs="Times New Roman"/>
                <w:sz w:val="24"/>
                <w:szCs w:val="24"/>
                <w:lang w:eastAsia="en-US"/>
              </w:rPr>
            </w:pPr>
            <w:r w:rsidRPr="0089779A">
              <w:rPr>
                <w:rFonts w:ascii="Times New Roman" w:hAnsi="Times New Roman" w:cs="Times New Roman"/>
                <w:b/>
                <w:bCs/>
                <w:sz w:val="24"/>
                <w:szCs w:val="24"/>
              </w:rPr>
              <w:t>Повторение</w:t>
            </w:r>
            <w:r w:rsidR="00926F6F" w:rsidRPr="0089779A">
              <w:rPr>
                <w:rFonts w:ascii="Times New Roman" w:hAnsi="Times New Roman" w:cs="Times New Roman"/>
                <w:b/>
                <w:bCs/>
                <w:sz w:val="24"/>
                <w:szCs w:val="24"/>
              </w:rPr>
              <w:t xml:space="preserve"> </w:t>
            </w:r>
            <w:r w:rsidRPr="0089779A">
              <w:rPr>
                <w:rFonts w:ascii="Times New Roman" w:hAnsi="Times New Roman" w:cs="Times New Roman"/>
                <w:b/>
                <w:bCs/>
                <w:sz w:val="24"/>
                <w:szCs w:val="24"/>
              </w:rPr>
              <w:t xml:space="preserve"> </w:t>
            </w:r>
            <w:r w:rsidR="00E30016" w:rsidRPr="0089779A">
              <w:rPr>
                <w:rFonts w:ascii="Times New Roman" w:hAnsi="Times New Roman" w:cs="Times New Roman"/>
                <w:b/>
                <w:bCs/>
                <w:sz w:val="24"/>
                <w:szCs w:val="24"/>
              </w:rPr>
              <w:t>пройденного</w:t>
            </w:r>
            <w:r w:rsidRPr="0089779A">
              <w:rPr>
                <w:rFonts w:ascii="Times New Roman" w:hAnsi="Times New Roman" w:cs="Times New Roman"/>
                <w:b/>
                <w:bCs/>
                <w:sz w:val="24"/>
                <w:szCs w:val="24"/>
              </w:rPr>
              <w:t xml:space="preserve"> в V-VIII классах</w:t>
            </w:r>
          </w:p>
        </w:tc>
        <w:tc>
          <w:tcPr>
            <w:tcW w:w="1985" w:type="dxa"/>
          </w:tcPr>
          <w:p w:rsidR="004D5531" w:rsidRPr="0089779A" w:rsidRDefault="00ED47EA" w:rsidP="00E30016">
            <w:pPr>
              <w:spacing w:line="360" w:lineRule="auto"/>
              <w:rPr>
                <w:rFonts w:ascii="Times New Roman" w:eastAsia="Calibri" w:hAnsi="Times New Roman" w:cs="Times New Roman"/>
                <w:sz w:val="24"/>
                <w:szCs w:val="24"/>
                <w:lang w:eastAsia="en-US"/>
              </w:rPr>
            </w:pPr>
            <w:r w:rsidRPr="0089779A">
              <w:rPr>
                <w:rFonts w:ascii="Times New Roman" w:eastAsia="Calibri" w:hAnsi="Times New Roman" w:cs="Times New Roman"/>
                <w:sz w:val="24"/>
                <w:szCs w:val="24"/>
                <w:lang w:eastAsia="en-US"/>
              </w:rPr>
              <w:t xml:space="preserve">        </w:t>
            </w:r>
            <w:r w:rsidR="00FA519B" w:rsidRPr="0089779A">
              <w:rPr>
                <w:rFonts w:ascii="Times New Roman" w:eastAsia="Calibri" w:hAnsi="Times New Roman" w:cs="Times New Roman"/>
                <w:sz w:val="24"/>
                <w:szCs w:val="24"/>
                <w:lang w:eastAsia="en-US"/>
              </w:rPr>
              <w:t xml:space="preserve"> </w:t>
            </w:r>
            <w:r w:rsidR="00E30016" w:rsidRPr="0089779A">
              <w:rPr>
                <w:rFonts w:ascii="Times New Roman" w:eastAsia="Calibri" w:hAnsi="Times New Roman" w:cs="Times New Roman"/>
                <w:sz w:val="24"/>
                <w:szCs w:val="24"/>
                <w:lang w:eastAsia="en-US"/>
              </w:rPr>
              <w:t>7</w:t>
            </w:r>
          </w:p>
        </w:tc>
      </w:tr>
      <w:tr w:rsidR="004D5531" w:rsidRPr="0089779A" w:rsidTr="0089779A">
        <w:trPr>
          <w:jc w:val="center"/>
        </w:trPr>
        <w:tc>
          <w:tcPr>
            <w:tcW w:w="6079" w:type="dxa"/>
          </w:tcPr>
          <w:p w:rsidR="004D5531" w:rsidRPr="0089779A" w:rsidRDefault="00E30016" w:rsidP="00E30016">
            <w:pPr>
              <w:rPr>
                <w:rFonts w:ascii="Times New Roman" w:eastAsia="Times New Roman" w:hAnsi="Times New Roman" w:cs="Times New Roman"/>
                <w:sz w:val="24"/>
                <w:szCs w:val="24"/>
                <w:lang w:bidi="he-IL"/>
              </w:rPr>
            </w:pPr>
            <w:r w:rsidRPr="0089779A">
              <w:rPr>
                <w:rFonts w:ascii="Times New Roman" w:hAnsi="Times New Roman" w:cs="Times New Roman"/>
                <w:b/>
                <w:bCs/>
                <w:sz w:val="24"/>
                <w:szCs w:val="24"/>
              </w:rPr>
              <w:t>Сложны</w:t>
            </w:r>
            <w:r w:rsidR="004D5531" w:rsidRPr="0089779A">
              <w:rPr>
                <w:rFonts w:ascii="Times New Roman" w:hAnsi="Times New Roman" w:cs="Times New Roman"/>
                <w:b/>
                <w:bCs/>
                <w:sz w:val="24"/>
                <w:szCs w:val="24"/>
              </w:rPr>
              <w:t>е предложени</w:t>
            </w:r>
            <w:r w:rsidRPr="0089779A">
              <w:rPr>
                <w:rFonts w:ascii="Times New Roman" w:hAnsi="Times New Roman" w:cs="Times New Roman"/>
                <w:b/>
                <w:bCs/>
                <w:sz w:val="24"/>
                <w:szCs w:val="24"/>
              </w:rPr>
              <w:t>я</w:t>
            </w:r>
          </w:p>
        </w:tc>
        <w:tc>
          <w:tcPr>
            <w:tcW w:w="1985" w:type="dxa"/>
          </w:tcPr>
          <w:p w:rsidR="004D5531" w:rsidRPr="0089779A" w:rsidRDefault="00E30016" w:rsidP="004D5531">
            <w:pPr>
              <w:spacing w:line="360" w:lineRule="auto"/>
              <w:ind w:firstLine="519"/>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1</w:t>
            </w:r>
          </w:p>
        </w:tc>
      </w:tr>
      <w:tr w:rsidR="00FA519B" w:rsidRPr="0089779A" w:rsidTr="0089779A">
        <w:trPr>
          <w:jc w:val="center"/>
        </w:trPr>
        <w:tc>
          <w:tcPr>
            <w:tcW w:w="6079" w:type="dxa"/>
          </w:tcPr>
          <w:p w:rsidR="00FA519B" w:rsidRPr="0089779A" w:rsidRDefault="00FA519B" w:rsidP="00E30016">
            <w:pPr>
              <w:rPr>
                <w:rFonts w:ascii="Times New Roman" w:hAnsi="Times New Roman" w:cs="Times New Roman"/>
                <w:b/>
                <w:bCs/>
                <w:sz w:val="24"/>
                <w:szCs w:val="24"/>
              </w:rPr>
            </w:pPr>
            <w:r w:rsidRPr="0089779A">
              <w:rPr>
                <w:rFonts w:ascii="Times New Roman" w:hAnsi="Times New Roman" w:cs="Times New Roman"/>
                <w:b/>
                <w:bCs/>
                <w:sz w:val="24"/>
                <w:szCs w:val="24"/>
              </w:rPr>
              <w:t>Союзные сложные предложения</w:t>
            </w:r>
          </w:p>
        </w:tc>
        <w:tc>
          <w:tcPr>
            <w:tcW w:w="1985" w:type="dxa"/>
          </w:tcPr>
          <w:p w:rsidR="00FA519B" w:rsidRPr="0089779A" w:rsidRDefault="00FA519B" w:rsidP="004D5531">
            <w:pPr>
              <w:spacing w:line="360" w:lineRule="auto"/>
              <w:ind w:firstLine="519"/>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6</w:t>
            </w:r>
          </w:p>
        </w:tc>
      </w:tr>
      <w:tr w:rsidR="004D5531" w:rsidRPr="0089779A" w:rsidTr="0089779A">
        <w:trPr>
          <w:jc w:val="center"/>
        </w:trPr>
        <w:tc>
          <w:tcPr>
            <w:tcW w:w="6079" w:type="dxa"/>
          </w:tcPr>
          <w:p w:rsidR="004D5531" w:rsidRPr="0089779A" w:rsidRDefault="004D5531" w:rsidP="004D5531">
            <w:pPr>
              <w:widowControl w:val="0"/>
              <w:autoSpaceDE w:val="0"/>
              <w:autoSpaceDN w:val="0"/>
              <w:adjustRightInd w:val="0"/>
              <w:spacing w:before="24" w:after="0" w:line="360" w:lineRule="auto"/>
              <w:ind w:right="9"/>
              <w:rPr>
                <w:rFonts w:ascii="Times New Roman" w:eastAsia="Times New Roman" w:hAnsi="Times New Roman" w:cs="Times New Roman"/>
                <w:sz w:val="24"/>
                <w:szCs w:val="24"/>
                <w:lang w:bidi="he-IL"/>
              </w:rPr>
            </w:pPr>
            <w:r w:rsidRPr="0089779A">
              <w:rPr>
                <w:rFonts w:ascii="Times New Roman" w:hAnsi="Times New Roman" w:cs="Times New Roman"/>
                <w:b/>
                <w:bCs/>
                <w:sz w:val="24"/>
                <w:szCs w:val="24"/>
              </w:rPr>
              <w:t>Сложносочиненные предложения</w:t>
            </w:r>
          </w:p>
        </w:tc>
        <w:tc>
          <w:tcPr>
            <w:tcW w:w="1985" w:type="dxa"/>
          </w:tcPr>
          <w:p w:rsidR="004D5531" w:rsidRPr="0089779A" w:rsidRDefault="00FA519B" w:rsidP="004D5531">
            <w:pPr>
              <w:spacing w:line="360" w:lineRule="auto"/>
              <w:ind w:firstLine="519"/>
              <w:rPr>
                <w:rFonts w:ascii="Times New Roman" w:eastAsia="Calibri" w:hAnsi="Times New Roman" w:cs="Times New Roman"/>
                <w:sz w:val="24"/>
                <w:szCs w:val="24"/>
                <w:lang w:eastAsia="en-US"/>
              </w:rPr>
            </w:pPr>
            <w:r w:rsidRPr="0089779A">
              <w:rPr>
                <w:rFonts w:ascii="Times New Roman" w:eastAsia="Calibri" w:hAnsi="Times New Roman" w:cs="Times New Roman"/>
                <w:sz w:val="24"/>
                <w:szCs w:val="24"/>
                <w:lang w:eastAsia="en-US"/>
              </w:rPr>
              <w:t>5</w:t>
            </w:r>
          </w:p>
        </w:tc>
      </w:tr>
      <w:tr w:rsidR="004D5531" w:rsidRPr="0089779A" w:rsidTr="0089779A">
        <w:trPr>
          <w:jc w:val="center"/>
        </w:trPr>
        <w:tc>
          <w:tcPr>
            <w:tcW w:w="6079" w:type="dxa"/>
          </w:tcPr>
          <w:p w:rsidR="004D5531" w:rsidRPr="0089779A" w:rsidRDefault="004D5531" w:rsidP="00FA519B">
            <w:pPr>
              <w:widowControl w:val="0"/>
              <w:autoSpaceDE w:val="0"/>
              <w:autoSpaceDN w:val="0"/>
              <w:adjustRightInd w:val="0"/>
              <w:spacing w:before="24" w:after="0" w:line="360" w:lineRule="auto"/>
              <w:ind w:right="9"/>
              <w:rPr>
                <w:rFonts w:ascii="Times New Roman" w:eastAsia="Times New Roman" w:hAnsi="Times New Roman" w:cs="Times New Roman"/>
                <w:sz w:val="24"/>
                <w:szCs w:val="24"/>
                <w:lang w:bidi="he-IL"/>
              </w:rPr>
            </w:pPr>
            <w:r w:rsidRPr="0089779A">
              <w:rPr>
                <w:rFonts w:ascii="Times New Roman" w:hAnsi="Times New Roman" w:cs="Times New Roman"/>
                <w:b/>
                <w:bCs/>
                <w:sz w:val="24"/>
                <w:szCs w:val="24"/>
              </w:rPr>
              <w:lastRenderedPageBreak/>
              <w:t>Сложноподчи</w:t>
            </w:r>
            <w:r w:rsidR="00FA519B" w:rsidRPr="0089779A">
              <w:rPr>
                <w:rFonts w:ascii="Times New Roman" w:hAnsi="Times New Roman" w:cs="Times New Roman"/>
                <w:b/>
                <w:bCs/>
                <w:sz w:val="24"/>
                <w:szCs w:val="24"/>
              </w:rPr>
              <w:t>ненн</w:t>
            </w:r>
            <w:r w:rsidRPr="0089779A">
              <w:rPr>
                <w:rFonts w:ascii="Times New Roman" w:hAnsi="Times New Roman" w:cs="Times New Roman"/>
                <w:b/>
                <w:bCs/>
                <w:sz w:val="24"/>
                <w:szCs w:val="24"/>
              </w:rPr>
              <w:t>ые предложения</w:t>
            </w:r>
          </w:p>
        </w:tc>
        <w:tc>
          <w:tcPr>
            <w:tcW w:w="1985" w:type="dxa"/>
          </w:tcPr>
          <w:p w:rsidR="004D5531" w:rsidRPr="0089779A" w:rsidRDefault="00ED47EA" w:rsidP="004D5531">
            <w:pPr>
              <w:spacing w:line="360" w:lineRule="auto"/>
              <w:rPr>
                <w:rFonts w:ascii="Times New Roman" w:eastAsia="Calibri" w:hAnsi="Times New Roman" w:cs="Times New Roman"/>
                <w:sz w:val="24"/>
                <w:szCs w:val="24"/>
                <w:lang w:eastAsia="en-US"/>
              </w:rPr>
            </w:pPr>
            <w:r w:rsidRPr="0089779A">
              <w:rPr>
                <w:rFonts w:ascii="Times New Roman" w:eastAsia="Times New Roman" w:hAnsi="Times New Roman" w:cs="Times New Roman"/>
                <w:sz w:val="24"/>
                <w:szCs w:val="24"/>
                <w:lang w:bidi="he-IL"/>
              </w:rPr>
              <w:t xml:space="preserve">        </w:t>
            </w:r>
            <w:r w:rsidR="004D5531" w:rsidRPr="0089779A">
              <w:rPr>
                <w:rFonts w:ascii="Times New Roman" w:eastAsia="Times New Roman" w:hAnsi="Times New Roman" w:cs="Times New Roman"/>
                <w:sz w:val="24"/>
                <w:szCs w:val="24"/>
                <w:lang w:bidi="he-IL"/>
              </w:rPr>
              <w:t>24</w:t>
            </w:r>
          </w:p>
        </w:tc>
      </w:tr>
      <w:tr w:rsidR="004D5531" w:rsidRPr="0089779A" w:rsidTr="0089779A">
        <w:trPr>
          <w:jc w:val="center"/>
        </w:trPr>
        <w:tc>
          <w:tcPr>
            <w:tcW w:w="6079" w:type="dxa"/>
          </w:tcPr>
          <w:p w:rsidR="004D5531" w:rsidRPr="0089779A" w:rsidRDefault="004D5531" w:rsidP="004D5531">
            <w:pPr>
              <w:widowControl w:val="0"/>
              <w:autoSpaceDE w:val="0"/>
              <w:autoSpaceDN w:val="0"/>
              <w:adjustRightInd w:val="0"/>
              <w:spacing w:before="24" w:after="0" w:line="360" w:lineRule="auto"/>
              <w:ind w:right="9"/>
              <w:rPr>
                <w:rFonts w:ascii="Times New Roman" w:eastAsia="Times New Roman" w:hAnsi="Times New Roman" w:cs="Times New Roman"/>
                <w:sz w:val="24"/>
                <w:szCs w:val="24"/>
                <w:lang w:bidi="he-IL"/>
              </w:rPr>
            </w:pPr>
            <w:r w:rsidRPr="0089779A">
              <w:rPr>
                <w:rFonts w:ascii="Times New Roman" w:hAnsi="Times New Roman" w:cs="Times New Roman"/>
                <w:b/>
                <w:bCs/>
                <w:sz w:val="24"/>
                <w:szCs w:val="24"/>
              </w:rPr>
              <w:t>Бессоюзные сложные предложения</w:t>
            </w:r>
          </w:p>
        </w:tc>
        <w:tc>
          <w:tcPr>
            <w:tcW w:w="1985" w:type="dxa"/>
          </w:tcPr>
          <w:p w:rsidR="004D5531" w:rsidRPr="0089779A" w:rsidRDefault="00ED47EA" w:rsidP="00ED47EA">
            <w:pPr>
              <w:spacing w:line="360" w:lineRule="auto"/>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 xml:space="preserve">         </w:t>
            </w:r>
            <w:r w:rsidR="004D5531" w:rsidRPr="0089779A">
              <w:rPr>
                <w:rFonts w:ascii="Times New Roman" w:eastAsia="Times New Roman" w:hAnsi="Times New Roman" w:cs="Times New Roman"/>
                <w:sz w:val="24"/>
                <w:szCs w:val="24"/>
                <w:lang w:bidi="he-IL"/>
              </w:rPr>
              <w:t>8</w:t>
            </w:r>
          </w:p>
        </w:tc>
      </w:tr>
      <w:tr w:rsidR="004D5531" w:rsidRPr="0089779A" w:rsidTr="0089779A">
        <w:trPr>
          <w:jc w:val="center"/>
        </w:trPr>
        <w:tc>
          <w:tcPr>
            <w:tcW w:w="6079" w:type="dxa"/>
          </w:tcPr>
          <w:p w:rsidR="004D5531" w:rsidRPr="0089779A" w:rsidRDefault="004D5531" w:rsidP="004D5531">
            <w:pPr>
              <w:widowControl w:val="0"/>
              <w:autoSpaceDE w:val="0"/>
              <w:autoSpaceDN w:val="0"/>
              <w:adjustRightInd w:val="0"/>
              <w:spacing w:before="24" w:after="0" w:line="360" w:lineRule="auto"/>
              <w:ind w:right="9"/>
              <w:rPr>
                <w:rFonts w:ascii="Times New Roman" w:eastAsia="Times New Roman" w:hAnsi="Times New Roman" w:cs="Times New Roman"/>
                <w:sz w:val="24"/>
                <w:szCs w:val="24"/>
                <w:lang w:bidi="he-IL"/>
              </w:rPr>
            </w:pPr>
            <w:r w:rsidRPr="0089779A">
              <w:rPr>
                <w:rFonts w:ascii="Times New Roman" w:hAnsi="Times New Roman" w:cs="Times New Roman"/>
                <w:b/>
                <w:bCs/>
                <w:sz w:val="24"/>
                <w:szCs w:val="24"/>
              </w:rPr>
              <w:t>Сложные предложения с различными видами связи</w:t>
            </w:r>
          </w:p>
        </w:tc>
        <w:tc>
          <w:tcPr>
            <w:tcW w:w="1985" w:type="dxa"/>
          </w:tcPr>
          <w:p w:rsidR="004D5531" w:rsidRPr="0089779A" w:rsidRDefault="00ED47EA" w:rsidP="00ED47EA">
            <w:pPr>
              <w:spacing w:line="360" w:lineRule="auto"/>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 xml:space="preserve">         </w:t>
            </w:r>
            <w:r w:rsidR="004D5531" w:rsidRPr="0089779A">
              <w:rPr>
                <w:rFonts w:ascii="Times New Roman" w:eastAsia="Times New Roman" w:hAnsi="Times New Roman" w:cs="Times New Roman"/>
                <w:sz w:val="24"/>
                <w:szCs w:val="24"/>
                <w:lang w:bidi="he-IL"/>
              </w:rPr>
              <w:t>7</w:t>
            </w:r>
          </w:p>
        </w:tc>
      </w:tr>
      <w:tr w:rsidR="00FA519B" w:rsidRPr="0089779A" w:rsidTr="0089779A">
        <w:trPr>
          <w:jc w:val="center"/>
        </w:trPr>
        <w:tc>
          <w:tcPr>
            <w:tcW w:w="6079" w:type="dxa"/>
          </w:tcPr>
          <w:p w:rsidR="00FA519B" w:rsidRPr="0089779A" w:rsidRDefault="00FA519B" w:rsidP="004D5531">
            <w:pPr>
              <w:widowControl w:val="0"/>
              <w:autoSpaceDE w:val="0"/>
              <w:autoSpaceDN w:val="0"/>
              <w:adjustRightInd w:val="0"/>
              <w:spacing w:before="24" w:after="0" w:line="360" w:lineRule="auto"/>
              <w:ind w:right="9"/>
              <w:rPr>
                <w:rFonts w:ascii="Times New Roman" w:hAnsi="Times New Roman" w:cs="Times New Roman"/>
                <w:b/>
                <w:bCs/>
                <w:sz w:val="24"/>
                <w:szCs w:val="24"/>
              </w:rPr>
            </w:pPr>
            <w:r w:rsidRPr="0089779A">
              <w:rPr>
                <w:rFonts w:ascii="Times New Roman" w:hAnsi="Times New Roman" w:cs="Times New Roman"/>
                <w:b/>
                <w:bCs/>
                <w:sz w:val="24"/>
                <w:szCs w:val="24"/>
              </w:rPr>
              <w:t>Общие сведения о языке</w:t>
            </w:r>
          </w:p>
        </w:tc>
        <w:tc>
          <w:tcPr>
            <w:tcW w:w="1985" w:type="dxa"/>
          </w:tcPr>
          <w:p w:rsidR="00FA519B" w:rsidRPr="0089779A" w:rsidRDefault="00FA519B" w:rsidP="00FA519B">
            <w:pPr>
              <w:spacing w:line="360" w:lineRule="auto"/>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 xml:space="preserve">         3</w:t>
            </w:r>
          </w:p>
        </w:tc>
      </w:tr>
      <w:tr w:rsidR="004D5531" w:rsidRPr="0089779A" w:rsidTr="0089779A">
        <w:trPr>
          <w:jc w:val="center"/>
        </w:trPr>
        <w:tc>
          <w:tcPr>
            <w:tcW w:w="6079" w:type="dxa"/>
          </w:tcPr>
          <w:p w:rsidR="004D5531" w:rsidRPr="0089779A" w:rsidRDefault="00FA519B" w:rsidP="00FA519B">
            <w:pPr>
              <w:widowControl w:val="0"/>
              <w:autoSpaceDE w:val="0"/>
              <w:autoSpaceDN w:val="0"/>
              <w:adjustRightInd w:val="0"/>
              <w:spacing w:before="24" w:after="0" w:line="360" w:lineRule="auto"/>
              <w:ind w:right="9"/>
              <w:rPr>
                <w:rFonts w:ascii="Times New Roman" w:hAnsi="Times New Roman" w:cs="Times New Roman"/>
                <w:b/>
                <w:bCs/>
                <w:sz w:val="24"/>
                <w:szCs w:val="24"/>
              </w:rPr>
            </w:pPr>
            <w:r w:rsidRPr="0089779A">
              <w:rPr>
                <w:rFonts w:ascii="Times New Roman" w:hAnsi="Times New Roman" w:cs="Times New Roman"/>
                <w:b/>
                <w:bCs/>
                <w:sz w:val="24"/>
                <w:szCs w:val="24"/>
              </w:rPr>
              <w:t>С</w:t>
            </w:r>
            <w:r w:rsidR="003D7E93" w:rsidRPr="0089779A">
              <w:rPr>
                <w:rFonts w:ascii="Times New Roman" w:hAnsi="Times New Roman" w:cs="Times New Roman"/>
                <w:b/>
                <w:bCs/>
                <w:sz w:val="24"/>
                <w:szCs w:val="24"/>
              </w:rPr>
              <w:t xml:space="preserve">истематизация </w:t>
            </w:r>
            <w:r w:rsidR="00926F6F" w:rsidRPr="0089779A">
              <w:rPr>
                <w:rFonts w:ascii="Times New Roman" w:hAnsi="Times New Roman" w:cs="Times New Roman"/>
                <w:b/>
                <w:bCs/>
                <w:sz w:val="24"/>
                <w:szCs w:val="24"/>
              </w:rPr>
              <w:t xml:space="preserve"> </w:t>
            </w:r>
            <w:r w:rsidR="003D7E93" w:rsidRPr="0089779A">
              <w:rPr>
                <w:rFonts w:ascii="Times New Roman" w:hAnsi="Times New Roman" w:cs="Times New Roman"/>
                <w:b/>
                <w:bCs/>
                <w:sz w:val="24"/>
                <w:szCs w:val="24"/>
              </w:rPr>
              <w:t xml:space="preserve">изученного </w:t>
            </w:r>
            <w:r w:rsidRPr="0089779A">
              <w:rPr>
                <w:rFonts w:ascii="Times New Roman" w:hAnsi="Times New Roman" w:cs="Times New Roman"/>
                <w:b/>
                <w:bCs/>
                <w:sz w:val="24"/>
                <w:szCs w:val="24"/>
              </w:rPr>
              <w:t>по фонетике, лексике, грамматике и правописанию, культуре речи</w:t>
            </w:r>
          </w:p>
        </w:tc>
        <w:tc>
          <w:tcPr>
            <w:tcW w:w="1985" w:type="dxa"/>
          </w:tcPr>
          <w:p w:rsidR="004D5531" w:rsidRPr="0089779A" w:rsidRDefault="00ED47EA" w:rsidP="00ED47EA">
            <w:pPr>
              <w:spacing w:line="360" w:lineRule="auto"/>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 xml:space="preserve">        </w:t>
            </w:r>
            <w:bookmarkStart w:id="0" w:name="_GoBack"/>
            <w:bookmarkEnd w:id="0"/>
            <w:r w:rsidR="00FA519B" w:rsidRPr="0089779A">
              <w:rPr>
                <w:rFonts w:ascii="Times New Roman" w:eastAsia="Times New Roman" w:hAnsi="Times New Roman" w:cs="Times New Roman"/>
                <w:sz w:val="24"/>
                <w:szCs w:val="24"/>
                <w:lang w:bidi="he-IL"/>
              </w:rPr>
              <w:t xml:space="preserve"> 6</w:t>
            </w:r>
          </w:p>
        </w:tc>
      </w:tr>
      <w:tr w:rsidR="00FA519B" w:rsidRPr="0089779A" w:rsidTr="0089779A">
        <w:trPr>
          <w:jc w:val="center"/>
        </w:trPr>
        <w:tc>
          <w:tcPr>
            <w:tcW w:w="6079" w:type="dxa"/>
          </w:tcPr>
          <w:p w:rsidR="00FA519B" w:rsidRPr="0089779A" w:rsidRDefault="00FA519B" w:rsidP="00FA519B">
            <w:pPr>
              <w:widowControl w:val="0"/>
              <w:autoSpaceDE w:val="0"/>
              <w:autoSpaceDN w:val="0"/>
              <w:adjustRightInd w:val="0"/>
              <w:spacing w:before="24" w:after="0" w:line="360" w:lineRule="auto"/>
              <w:ind w:right="9"/>
              <w:rPr>
                <w:rFonts w:ascii="Times New Roman" w:hAnsi="Times New Roman" w:cs="Times New Roman"/>
                <w:b/>
                <w:bCs/>
                <w:sz w:val="24"/>
                <w:szCs w:val="24"/>
              </w:rPr>
            </w:pPr>
            <w:r w:rsidRPr="0089779A">
              <w:rPr>
                <w:rFonts w:ascii="Times New Roman" w:hAnsi="Times New Roman" w:cs="Times New Roman"/>
                <w:b/>
                <w:bCs/>
                <w:sz w:val="24"/>
                <w:szCs w:val="24"/>
              </w:rPr>
              <w:t>Резерв. Повторение по правописанию</w:t>
            </w:r>
          </w:p>
        </w:tc>
        <w:tc>
          <w:tcPr>
            <w:tcW w:w="1985" w:type="dxa"/>
          </w:tcPr>
          <w:p w:rsidR="00FA519B" w:rsidRPr="0089779A" w:rsidRDefault="00FA519B" w:rsidP="00ED47EA">
            <w:pPr>
              <w:spacing w:line="360" w:lineRule="auto"/>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 xml:space="preserve">         1</w:t>
            </w:r>
          </w:p>
        </w:tc>
      </w:tr>
      <w:tr w:rsidR="00FA519B" w:rsidRPr="0089779A" w:rsidTr="0089779A">
        <w:trPr>
          <w:jc w:val="center"/>
        </w:trPr>
        <w:tc>
          <w:tcPr>
            <w:tcW w:w="6079" w:type="dxa"/>
          </w:tcPr>
          <w:p w:rsidR="00FA519B" w:rsidRPr="0089779A" w:rsidRDefault="00FA519B" w:rsidP="00FA519B">
            <w:pPr>
              <w:widowControl w:val="0"/>
              <w:autoSpaceDE w:val="0"/>
              <w:autoSpaceDN w:val="0"/>
              <w:adjustRightInd w:val="0"/>
              <w:spacing w:before="24" w:after="0" w:line="360" w:lineRule="auto"/>
              <w:ind w:right="9"/>
              <w:rPr>
                <w:rFonts w:ascii="Times New Roman" w:hAnsi="Times New Roman" w:cs="Times New Roman"/>
                <w:b/>
                <w:bCs/>
                <w:sz w:val="24"/>
                <w:szCs w:val="24"/>
              </w:rPr>
            </w:pPr>
            <w:r w:rsidRPr="0089779A">
              <w:rPr>
                <w:rFonts w:ascii="Times New Roman" w:hAnsi="Times New Roman" w:cs="Times New Roman"/>
                <w:b/>
                <w:bCs/>
                <w:sz w:val="24"/>
                <w:szCs w:val="24"/>
              </w:rPr>
              <w:t>Резерв. Повторение по культуре речи</w:t>
            </w:r>
          </w:p>
        </w:tc>
        <w:tc>
          <w:tcPr>
            <w:tcW w:w="1985" w:type="dxa"/>
          </w:tcPr>
          <w:p w:rsidR="00FA519B" w:rsidRPr="0089779A" w:rsidRDefault="00FA519B" w:rsidP="00ED47EA">
            <w:pPr>
              <w:spacing w:line="360" w:lineRule="auto"/>
              <w:rPr>
                <w:rFonts w:ascii="Times New Roman" w:eastAsia="Times New Roman" w:hAnsi="Times New Roman" w:cs="Times New Roman"/>
                <w:sz w:val="24"/>
                <w:szCs w:val="24"/>
                <w:lang w:bidi="he-IL"/>
              </w:rPr>
            </w:pPr>
            <w:r w:rsidRPr="0089779A">
              <w:rPr>
                <w:rFonts w:ascii="Times New Roman" w:eastAsia="Times New Roman" w:hAnsi="Times New Roman" w:cs="Times New Roman"/>
                <w:sz w:val="24"/>
                <w:szCs w:val="24"/>
                <w:lang w:bidi="he-IL"/>
              </w:rPr>
              <w:t xml:space="preserve">         1</w:t>
            </w:r>
          </w:p>
        </w:tc>
      </w:tr>
    </w:tbl>
    <w:p w:rsidR="0089779A" w:rsidRDefault="0089779A"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Default="00822342" w:rsidP="0089779A">
      <w:pPr>
        <w:spacing w:after="0"/>
        <w:rPr>
          <w:rFonts w:ascii="Times New Roman" w:hAnsi="Times New Roman" w:cs="Times New Roman"/>
          <w:sz w:val="24"/>
          <w:szCs w:val="24"/>
        </w:rPr>
      </w:pPr>
    </w:p>
    <w:p w:rsidR="00822342" w:rsidRPr="0089779A" w:rsidRDefault="00822342" w:rsidP="0089779A">
      <w:pPr>
        <w:spacing w:after="0"/>
        <w:rPr>
          <w:rFonts w:ascii="Times New Roman" w:hAnsi="Times New Roman" w:cs="Times New Roman"/>
          <w:sz w:val="24"/>
          <w:szCs w:val="24"/>
        </w:rPr>
      </w:pPr>
    </w:p>
    <w:p w:rsidR="00ED47EA" w:rsidRPr="0089779A" w:rsidRDefault="00B751D3" w:rsidP="0089779A">
      <w:pPr>
        <w:spacing w:after="0"/>
        <w:jc w:val="center"/>
        <w:rPr>
          <w:rFonts w:ascii="Times New Roman" w:hAnsi="Times New Roman" w:cs="Times New Roman"/>
          <w:sz w:val="24"/>
          <w:szCs w:val="24"/>
        </w:rPr>
      </w:pPr>
      <w:r w:rsidRPr="0089779A">
        <w:rPr>
          <w:rFonts w:ascii="Times New Roman" w:hAnsi="Times New Roman" w:cs="Times New Roman"/>
          <w:b/>
          <w:sz w:val="24"/>
          <w:szCs w:val="24"/>
        </w:rPr>
        <w:t>Содержание курс</w:t>
      </w:r>
      <w:r w:rsidR="00E75B91" w:rsidRPr="0089779A">
        <w:rPr>
          <w:rFonts w:ascii="Times New Roman" w:hAnsi="Times New Roman" w:cs="Times New Roman"/>
          <w:b/>
          <w:sz w:val="24"/>
          <w:szCs w:val="24"/>
        </w:rPr>
        <w:t>а</w:t>
      </w:r>
    </w:p>
    <w:p w:rsidR="00B751D3" w:rsidRPr="0089779A" w:rsidRDefault="00B751D3" w:rsidP="00821B7B">
      <w:pPr>
        <w:spacing w:after="0"/>
        <w:rPr>
          <w:rFonts w:ascii="Times New Roman" w:hAnsi="Times New Roman" w:cs="Times New Roman"/>
          <w:b/>
          <w:sz w:val="24"/>
          <w:szCs w:val="24"/>
        </w:rPr>
      </w:pPr>
      <w:r w:rsidRPr="0089779A">
        <w:rPr>
          <w:rFonts w:ascii="Times New Roman" w:hAnsi="Times New Roman" w:cs="Times New Roman"/>
          <w:b/>
          <w:sz w:val="24"/>
          <w:szCs w:val="24"/>
        </w:rPr>
        <w:t>Международное значение русского языка</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Сложное предложение. Культура речи</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Сложные предложения</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Союзные сложные предложения</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Сложносочиненные предложения</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Синтаксические синонимы сложносочиненных  предложений, их текстообразующая роль.</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Авторское употребление знаков препинания.</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 Умение интонационно правильно произносить сложносочиненные предложения.</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ІІІ. Рецензия на литературное произведение, спектакль, кинофильм.</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Сложноподчиненные предложения</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 Сложноподчиненное предложение и его особенности. Главное и придаточное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Типичные речевые сферы применения сложноподчиненных предложений.</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Сложноподчиненные предложения с несколькими придаточными; знаки препинания в них.</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Синтаксические синонимы сложноподчиненных предложений, их текстообразующая роль.</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 Умение использовать в речи сложноподчиненные предложения и простые с обособленными второстепенными членами как синтаксические синонимы.</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ІІІ. Академическое красноречие и его виды, строение и языковые особенности. Сообщение на лингвистическую тему.</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Деловые документы (автобиография, заявление).</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Бессоюзные сложные предложения</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Синтаксические синонимы бессоюзных сложных предложений, их текстообразующая роль.</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ІІІ. Реферат небольшой статьи (фрагмента статьи) на лингвистическую тему.</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 xml:space="preserve">Сложные предложения с различными видами </w:t>
      </w:r>
      <w:r w:rsidR="00821B7B" w:rsidRPr="0089779A">
        <w:rPr>
          <w:rFonts w:ascii="Times New Roman" w:hAnsi="Times New Roman" w:cs="Times New Roman"/>
          <w:b/>
          <w:sz w:val="24"/>
          <w:szCs w:val="24"/>
        </w:rPr>
        <w:t>связи</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 Различные виды сложных предложений с союзной и бессоюзной связью; разделительные знаки препинания в них. Сочетание знаков препинания.</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 Умение правильно употреблять в речи сложные предложения с различными видами связи.</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ІІІ. Конспект статьи (фрагмент статьи) на лингвистическую тему.</w:t>
      </w:r>
    </w:p>
    <w:p w:rsidR="00B751D3" w:rsidRPr="0089779A" w:rsidRDefault="00821B7B"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Общие сведения о языке</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Роль языка в жизни общества. Язык как развивающиеся явление. Языковые контакты русского языка.</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lastRenderedPageBreak/>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ученные - русисты, исследовавшие русский язык.</w:t>
      </w:r>
    </w:p>
    <w:p w:rsidR="00B751D3" w:rsidRPr="0089779A" w:rsidRDefault="00B751D3" w:rsidP="00B751D3">
      <w:pPr>
        <w:spacing w:after="0"/>
        <w:rPr>
          <w:rFonts w:ascii="Times New Roman" w:hAnsi="Times New Roman" w:cs="Times New Roman"/>
          <w:b/>
          <w:sz w:val="24"/>
          <w:szCs w:val="24"/>
        </w:rPr>
      </w:pPr>
      <w:r w:rsidRPr="0089779A">
        <w:rPr>
          <w:rFonts w:ascii="Times New Roman" w:hAnsi="Times New Roman" w:cs="Times New Roman"/>
          <w:b/>
          <w:sz w:val="24"/>
          <w:szCs w:val="24"/>
        </w:rPr>
        <w:t>Систематизация изученного по фонетике, лексике, грамматике и правописанию, культуре речи</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Систематизация сведений о признаках текста, теме и основной мысли связанного высказывания,  средствах связи частей текста, о повествовании, описании, рассуждении; о стилях речи.</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Сочинение публицистического характера на общественные, морально-этические и историко-литературные темы.</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Доклад или реферат на историко-литературную тему (по одному источнику).</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 xml:space="preserve">Тезисы статьи (главы книги) на лингвистическую тему. </w:t>
      </w:r>
    </w:p>
    <w:p w:rsidR="00B751D3" w:rsidRPr="0089779A" w:rsidRDefault="00B751D3" w:rsidP="00B751D3">
      <w:pPr>
        <w:spacing w:after="0"/>
        <w:rPr>
          <w:rFonts w:ascii="Times New Roman" w:hAnsi="Times New Roman" w:cs="Times New Roman"/>
          <w:sz w:val="24"/>
          <w:szCs w:val="24"/>
        </w:rPr>
      </w:pPr>
      <w:r w:rsidRPr="0089779A">
        <w:rPr>
          <w:rFonts w:ascii="Times New Roman" w:hAnsi="Times New Roman" w:cs="Times New Roman"/>
          <w:sz w:val="24"/>
          <w:szCs w:val="24"/>
        </w:rPr>
        <w:t xml:space="preserve">Конспект и тезисный план литературно- критической статьи. </w:t>
      </w:r>
    </w:p>
    <w:p w:rsidR="00B751D3" w:rsidRPr="0089779A" w:rsidRDefault="00B751D3" w:rsidP="00B751D3">
      <w:pPr>
        <w:spacing w:after="0"/>
        <w:rPr>
          <w:rFonts w:ascii="Times New Roman" w:hAnsi="Times New Roman" w:cs="Times New Roman"/>
          <w:sz w:val="24"/>
          <w:szCs w:val="24"/>
        </w:rPr>
      </w:pPr>
    </w:p>
    <w:p w:rsidR="00B751D3" w:rsidRPr="0089779A" w:rsidRDefault="00B751D3" w:rsidP="00B751D3">
      <w:pPr>
        <w:spacing w:after="0"/>
        <w:rPr>
          <w:rFonts w:ascii="Times New Roman" w:hAnsi="Times New Roman" w:cs="Times New Roman"/>
          <w:sz w:val="24"/>
          <w:szCs w:val="24"/>
        </w:rPr>
      </w:pPr>
    </w:p>
    <w:p w:rsidR="00B751D3" w:rsidRPr="0093362D" w:rsidRDefault="00B751D3" w:rsidP="00B751D3">
      <w:pPr>
        <w:spacing w:after="0"/>
        <w:rPr>
          <w:rFonts w:ascii="Times New Roman" w:hAnsi="Times New Roman" w:cs="Times New Roman"/>
          <w:sz w:val="28"/>
          <w:szCs w:val="28"/>
        </w:rPr>
      </w:pPr>
    </w:p>
    <w:p w:rsidR="00B751D3" w:rsidRPr="0093362D" w:rsidRDefault="00B751D3" w:rsidP="00B751D3">
      <w:pPr>
        <w:spacing w:after="0"/>
        <w:rPr>
          <w:rFonts w:ascii="Times New Roman" w:hAnsi="Times New Roman" w:cs="Times New Roman"/>
          <w:sz w:val="28"/>
          <w:szCs w:val="28"/>
        </w:rPr>
      </w:pPr>
    </w:p>
    <w:p w:rsidR="00B751D3" w:rsidRPr="0093362D" w:rsidRDefault="00B751D3" w:rsidP="00B751D3">
      <w:pPr>
        <w:spacing w:after="0"/>
        <w:rPr>
          <w:rFonts w:ascii="Times New Roman" w:hAnsi="Times New Roman" w:cs="Times New Roman"/>
          <w:sz w:val="28"/>
          <w:szCs w:val="28"/>
        </w:rPr>
      </w:pPr>
    </w:p>
    <w:p w:rsidR="00B751D3" w:rsidRPr="0093362D" w:rsidRDefault="00B751D3">
      <w:pPr>
        <w:rPr>
          <w:rFonts w:ascii="Times New Roman" w:hAnsi="Times New Roman" w:cs="Times New Roman"/>
        </w:rPr>
        <w:sectPr w:rsidR="00B751D3" w:rsidRPr="0093362D" w:rsidSect="009450C9">
          <w:footerReference w:type="default" r:id="rId8"/>
          <w:pgSz w:w="11906" w:h="16838"/>
          <w:pgMar w:top="851" w:right="1133" w:bottom="709" w:left="1276" w:header="708" w:footer="708" w:gutter="0"/>
          <w:cols w:space="708"/>
          <w:docGrid w:linePitch="360"/>
        </w:sectPr>
      </w:pPr>
    </w:p>
    <w:p w:rsidR="00B751D3" w:rsidRPr="0093362D" w:rsidRDefault="00B751D3" w:rsidP="00B751D3">
      <w:pPr>
        <w:spacing w:after="0"/>
        <w:jc w:val="center"/>
        <w:rPr>
          <w:rFonts w:ascii="Times New Roman" w:hAnsi="Times New Roman" w:cs="Times New Roman"/>
          <w:b/>
          <w:sz w:val="28"/>
          <w:szCs w:val="28"/>
        </w:rPr>
      </w:pPr>
      <w:r w:rsidRPr="0093362D">
        <w:rPr>
          <w:rFonts w:ascii="Times New Roman" w:hAnsi="Times New Roman" w:cs="Times New Roman"/>
          <w:b/>
          <w:sz w:val="28"/>
          <w:szCs w:val="28"/>
        </w:rPr>
        <w:lastRenderedPageBreak/>
        <w:t>Календарно-тематический поурочный план учебного предмета «Русский язык»</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3849"/>
        <w:gridCol w:w="2644"/>
        <w:gridCol w:w="3545"/>
        <w:gridCol w:w="2376"/>
        <w:gridCol w:w="2083"/>
      </w:tblGrid>
      <w:tr w:rsidR="00BA5413" w:rsidRPr="0093362D" w:rsidTr="007C53A0">
        <w:tc>
          <w:tcPr>
            <w:tcW w:w="0" w:type="auto"/>
            <w:tcBorders>
              <w:right w:val="single" w:sz="4" w:space="0" w:color="auto"/>
            </w:tcBorders>
          </w:tcPr>
          <w:p w:rsidR="00E22CEC" w:rsidRPr="0093362D" w:rsidRDefault="00E22CEC" w:rsidP="009327F3">
            <w:pPr>
              <w:spacing w:before="100" w:beforeAutospacing="1" w:afterAutospacing="1"/>
              <w:rPr>
                <w:rFonts w:ascii="Times New Roman" w:hAnsi="Times New Roman" w:cs="Times New Roman"/>
              </w:rPr>
            </w:pPr>
            <w:r w:rsidRPr="0093362D">
              <w:rPr>
                <w:rFonts w:ascii="Times New Roman" w:hAnsi="Times New Roman" w:cs="Times New Roman"/>
                <w:b/>
                <w:bCs/>
                <w:sz w:val="24"/>
                <w:szCs w:val="24"/>
              </w:rPr>
              <w:t>п/п</w:t>
            </w:r>
          </w:p>
        </w:tc>
        <w:tc>
          <w:tcPr>
            <w:tcW w:w="0" w:type="auto"/>
            <w:tcBorders>
              <w:left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Тема Урока</w:t>
            </w:r>
          </w:p>
        </w:tc>
        <w:tc>
          <w:tcPr>
            <w:tcW w:w="0" w:type="auto"/>
            <w:tcBorders>
              <w:left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Виды деятельности обучающихся (практические, лабораторные, к.р., экскурсии др.)</w:t>
            </w:r>
          </w:p>
          <w:p w:rsidR="00E22CEC" w:rsidRPr="0093362D" w:rsidRDefault="00E22CEC" w:rsidP="009327F3">
            <w:pPr>
              <w:spacing w:before="100" w:beforeAutospacing="1" w:afterAutospacing="1"/>
              <w:rPr>
                <w:rFonts w:ascii="Times New Roman" w:hAnsi="Times New Roman" w:cs="Times New Roman"/>
              </w:rPr>
            </w:pPr>
            <w:r w:rsidRPr="0093362D">
              <w:rPr>
                <w:rFonts w:ascii="Times New Roman" w:hAnsi="Times New Roman" w:cs="Times New Roman"/>
                <w:b/>
                <w:bCs/>
                <w:sz w:val="24"/>
                <w:szCs w:val="24"/>
              </w:rPr>
              <w:t>Формы контроля</w:t>
            </w:r>
          </w:p>
        </w:tc>
        <w:tc>
          <w:tcPr>
            <w:tcW w:w="0" w:type="auto"/>
            <w:tcBorders>
              <w:lef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Требования к уровню подготовки учащихся</w:t>
            </w:r>
          </w:p>
          <w:p w:rsidR="00E22CEC" w:rsidRPr="0093362D" w:rsidRDefault="00E22CEC" w:rsidP="009327F3">
            <w:pPr>
              <w:spacing w:before="100" w:beforeAutospacing="1" w:afterAutospacing="1"/>
              <w:rPr>
                <w:rFonts w:ascii="Times New Roman" w:hAnsi="Times New Roman" w:cs="Times New Roman"/>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Оборудование</w:t>
            </w:r>
          </w:p>
          <w:p w:rsidR="00E22CEC" w:rsidRPr="0093362D" w:rsidRDefault="00E22CEC" w:rsidP="009327F3">
            <w:pPr>
              <w:spacing w:before="100" w:beforeAutospacing="1" w:afterAutospacing="1"/>
              <w:rPr>
                <w:rFonts w:ascii="Times New Roman" w:hAnsi="Times New Roman" w:cs="Times New Roman"/>
              </w:rPr>
            </w:pPr>
            <w:r w:rsidRPr="0093362D">
              <w:rPr>
                <w:rFonts w:ascii="Times New Roman" w:hAnsi="Times New Roman" w:cs="Times New Roman"/>
                <w:b/>
                <w:bCs/>
                <w:sz w:val="24"/>
                <w:szCs w:val="24"/>
              </w:rPr>
              <w:t>(по мере необходимости)</w:t>
            </w:r>
          </w:p>
        </w:tc>
        <w:tc>
          <w:tcPr>
            <w:tcW w:w="2083" w:type="dxa"/>
            <w:tcBorders>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Планируемая дата</w:t>
            </w:r>
          </w:p>
          <w:p w:rsidR="00E22CEC" w:rsidRPr="0093362D" w:rsidRDefault="00E22CEC" w:rsidP="00AD1189">
            <w:pPr>
              <w:spacing w:before="100" w:beforeAutospacing="1" w:after="100" w:afterAutospacing="1"/>
              <w:rPr>
                <w:rFonts w:ascii="Times New Roman" w:hAnsi="Times New Roman" w:cs="Times New Roman"/>
              </w:rPr>
            </w:pPr>
            <w:r w:rsidRPr="0093362D">
              <w:rPr>
                <w:rFonts w:ascii="Times New Roman" w:hAnsi="Times New Roman" w:cs="Times New Roman"/>
                <w:b/>
                <w:bCs/>
                <w:sz w:val="24"/>
                <w:szCs w:val="24"/>
              </w:rPr>
              <w:t>(понедельно)</w:t>
            </w:r>
          </w:p>
        </w:tc>
      </w:tr>
      <w:tr w:rsidR="00E22CEC" w:rsidRPr="0093362D" w:rsidTr="007C53A0">
        <w:trPr>
          <w:gridAfter w:val="5"/>
          <w:wAfter w:w="14498" w:type="dxa"/>
        </w:trPr>
        <w:tc>
          <w:tcPr>
            <w:tcW w:w="0" w:type="auto"/>
            <w:tcBorders>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Borders>
              <w:righ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 </w:t>
            </w:r>
            <w:r w:rsidRPr="0093362D">
              <w:rPr>
                <w:rFonts w:ascii="Times New Roman" w:hAnsi="Times New Roman" w:cs="Times New Roman"/>
                <w:sz w:val="24"/>
                <w:szCs w:val="24"/>
                <w:lang w:val="en-US"/>
              </w:rPr>
              <w:t>1</w:t>
            </w:r>
            <w:r w:rsidRPr="0093362D">
              <w:rPr>
                <w:rFonts w:ascii="Times New Roman" w:hAnsi="Times New Roman" w:cs="Times New Roman"/>
                <w:sz w:val="24"/>
                <w:szCs w:val="24"/>
              </w:rPr>
              <w:t>.</w:t>
            </w:r>
          </w:p>
        </w:tc>
        <w:tc>
          <w:tcPr>
            <w:tcW w:w="0" w:type="auto"/>
            <w:tcBorders>
              <w:right w:val="single" w:sz="4" w:space="0" w:color="auto"/>
            </w:tcBorders>
          </w:tcPr>
          <w:p w:rsidR="00E22CEC" w:rsidRPr="0093362D" w:rsidRDefault="00E22CEC" w:rsidP="00926F6F">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Международное значение русского языка(1 час)</w:t>
            </w:r>
          </w:p>
        </w:tc>
        <w:tc>
          <w:tcPr>
            <w:tcW w:w="0" w:type="auto"/>
            <w:tcBorders>
              <w:right w:val="single" w:sz="4" w:space="0" w:color="auto"/>
            </w:tcBorders>
          </w:tcPr>
          <w:p w:rsidR="00E22CEC" w:rsidRPr="0093362D" w:rsidRDefault="00E22CEC" w:rsidP="007C53A0">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І</w:t>
            </w:r>
            <w:r w:rsidRPr="0093362D">
              <w:rPr>
                <w:rFonts w:ascii="Times New Roman" w:hAnsi="Times New Roman" w:cs="Times New Roman"/>
                <w:b/>
                <w:bCs/>
                <w:sz w:val="24"/>
                <w:szCs w:val="24"/>
                <w:lang w:val="en-US"/>
              </w:rPr>
              <w:t xml:space="preserve"> </w:t>
            </w:r>
            <w:r w:rsidR="007C53A0">
              <w:rPr>
                <w:rFonts w:ascii="Times New Roman" w:hAnsi="Times New Roman" w:cs="Times New Roman"/>
                <w:b/>
                <w:bCs/>
                <w:sz w:val="24"/>
                <w:szCs w:val="24"/>
              </w:rPr>
              <w:t xml:space="preserve">триместр,  </w:t>
            </w:r>
            <w:r>
              <w:rPr>
                <w:rFonts w:ascii="Times New Roman" w:hAnsi="Times New Roman" w:cs="Times New Roman"/>
                <w:b/>
                <w:bCs/>
                <w:sz w:val="24"/>
                <w:szCs w:val="24"/>
              </w:rPr>
              <w:t xml:space="preserve">24 </w:t>
            </w:r>
            <w:r w:rsidRPr="0093362D">
              <w:rPr>
                <w:rFonts w:ascii="Times New Roman" w:hAnsi="Times New Roman" w:cs="Times New Roman"/>
                <w:b/>
                <w:bCs/>
                <w:sz w:val="24"/>
                <w:szCs w:val="24"/>
              </w:rPr>
              <w:t>ч</w:t>
            </w:r>
            <w:r w:rsidR="007C53A0">
              <w:rPr>
                <w:rFonts w:ascii="Times New Roman" w:hAnsi="Times New Roman" w:cs="Times New Roman"/>
                <w:b/>
                <w:bCs/>
                <w:sz w:val="24"/>
                <w:szCs w:val="24"/>
              </w:rPr>
              <w:t>.</w:t>
            </w:r>
          </w:p>
        </w:tc>
        <w:tc>
          <w:tcPr>
            <w:tcW w:w="0" w:type="auto"/>
            <w:tcBorders>
              <w:righ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Borders>
              <w:righ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Borders>
              <w:right w:val="single" w:sz="4" w:space="0" w:color="auto"/>
            </w:tcBorders>
          </w:tcPr>
          <w:p w:rsidR="00E22CEC" w:rsidRPr="0093362D" w:rsidRDefault="00E22CEC" w:rsidP="00951B97">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1.09-</w:t>
            </w:r>
            <w:r w:rsidR="00951B97">
              <w:rPr>
                <w:rFonts w:ascii="Times New Roman" w:hAnsi="Times New Roman" w:cs="Times New Roman"/>
                <w:sz w:val="24"/>
                <w:szCs w:val="24"/>
              </w:rPr>
              <w:t>5</w:t>
            </w:r>
            <w:r w:rsidRPr="0093362D">
              <w:rPr>
                <w:rFonts w:ascii="Times New Roman" w:hAnsi="Times New Roman" w:cs="Times New Roman"/>
                <w:sz w:val="24"/>
                <w:szCs w:val="24"/>
              </w:rPr>
              <w:t>.09</w:t>
            </w:r>
          </w:p>
        </w:tc>
      </w:tr>
      <w:tr w:rsidR="00BA5413" w:rsidRPr="0093362D" w:rsidTr="007C53A0">
        <w:tc>
          <w:tcPr>
            <w:tcW w:w="0" w:type="auto"/>
            <w:tcBorders>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Borders>
              <w:left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Цель: Познакомить с понятием"мировые языки",критериями выдвижения  языка на  роль мирового,</w:t>
            </w:r>
            <w:r w:rsidR="00C30F49">
              <w:rPr>
                <w:rFonts w:ascii="Times New Roman" w:hAnsi="Times New Roman" w:cs="Times New Roman"/>
                <w:b/>
                <w:bCs/>
                <w:sz w:val="24"/>
                <w:szCs w:val="24"/>
              </w:rPr>
              <w:t xml:space="preserve"> </w:t>
            </w:r>
            <w:r w:rsidRPr="0093362D">
              <w:rPr>
                <w:rFonts w:ascii="Times New Roman" w:hAnsi="Times New Roman" w:cs="Times New Roman"/>
                <w:b/>
                <w:bCs/>
                <w:sz w:val="24"/>
                <w:szCs w:val="24"/>
              </w:rPr>
              <w:t>с функциями русского языка как мирового; углубить знание о роли русского языка в развитии мировой литературы.</w:t>
            </w:r>
          </w:p>
        </w:tc>
        <w:tc>
          <w:tcPr>
            <w:tcW w:w="0" w:type="auto"/>
            <w:tcBorders>
              <w:left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Borders>
              <w:left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Знать:</w:t>
            </w:r>
            <w:r w:rsidRPr="0093362D">
              <w:rPr>
                <w:rFonts w:ascii="Times New Roman" w:hAnsi="Times New Roman" w:cs="Times New Roman"/>
                <w:sz w:val="24"/>
                <w:szCs w:val="24"/>
              </w:rPr>
              <w:t xml:space="preserve"> Формы существования национального русского языка.</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Уметь:</w:t>
            </w:r>
            <w:r w:rsidRPr="0093362D">
              <w:rPr>
                <w:rFonts w:ascii="Times New Roman" w:hAnsi="Times New Roman" w:cs="Times New Roman"/>
                <w:sz w:val="24"/>
                <w:szCs w:val="24"/>
              </w:rPr>
              <w:t xml:space="preserve"> Объяснять разнообразие   лексического разнообразие русского языка</w:t>
            </w:r>
          </w:p>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Borders>
              <w:left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Borders>
              <w:left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2.</w:t>
            </w:r>
          </w:p>
        </w:tc>
        <w:tc>
          <w:tcPr>
            <w:tcW w:w="0" w:type="auto"/>
            <w:vMerge w:val="restart"/>
          </w:tcPr>
          <w:p w:rsidR="00E22CEC" w:rsidRPr="00E22CEC"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 xml:space="preserve">Повторение изученного в V-VIII </w:t>
            </w:r>
            <w:r w:rsidRPr="0093362D">
              <w:rPr>
                <w:rFonts w:ascii="Times New Roman" w:hAnsi="Times New Roman" w:cs="Times New Roman"/>
                <w:b/>
                <w:bCs/>
                <w:sz w:val="24"/>
                <w:szCs w:val="24"/>
              </w:rPr>
              <w:lastRenderedPageBreak/>
              <w:t>классах (</w:t>
            </w:r>
            <w:r>
              <w:rPr>
                <w:rFonts w:ascii="Times New Roman" w:hAnsi="Times New Roman" w:cs="Times New Roman"/>
                <w:b/>
                <w:bCs/>
                <w:sz w:val="24"/>
                <w:szCs w:val="24"/>
              </w:rPr>
              <w:t xml:space="preserve">7 </w:t>
            </w:r>
            <w:r w:rsidRPr="0093362D">
              <w:rPr>
                <w:rFonts w:ascii="Times New Roman" w:hAnsi="Times New Roman" w:cs="Times New Roman"/>
                <w:b/>
                <w:bCs/>
                <w:sz w:val="24"/>
                <w:szCs w:val="24"/>
              </w:rPr>
              <w:t>часов)</w:t>
            </w:r>
          </w:p>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Цель: Повторение и систематизация сведений, изученных в V-VIII классах.</w:t>
            </w:r>
          </w:p>
          <w:p w:rsidR="00E22CEC" w:rsidRPr="00E22CEC"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vMerge w:val="restart"/>
          </w:tcPr>
          <w:p w:rsidR="00E22CEC" w:rsidRDefault="00E22CEC" w:rsidP="00361A59">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Знать</w:t>
            </w:r>
            <w:r w:rsidRPr="0093362D">
              <w:rPr>
                <w:rFonts w:ascii="Times New Roman" w:hAnsi="Times New Roman" w:cs="Times New Roman"/>
                <w:sz w:val="24"/>
                <w:szCs w:val="24"/>
              </w:rPr>
              <w:t xml:space="preserve">: Разновидности речевого </w:t>
            </w:r>
            <w:r w:rsidRPr="0093362D">
              <w:rPr>
                <w:rFonts w:ascii="Times New Roman" w:hAnsi="Times New Roman" w:cs="Times New Roman"/>
                <w:sz w:val="24"/>
                <w:szCs w:val="24"/>
              </w:rPr>
              <w:lastRenderedPageBreak/>
              <w:t>общения.</w:t>
            </w:r>
            <w:r>
              <w:rPr>
                <w:rFonts w:ascii="Times New Roman" w:hAnsi="Times New Roman" w:cs="Times New Roman"/>
                <w:sz w:val="24"/>
                <w:szCs w:val="24"/>
              </w:rPr>
              <w:t xml:space="preserve"> </w:t>
            </w:r>
            <w:r w:rsidRPr="0093362D">
              <w:rPr>
                <w:rFonts w:ascii="Times New Roman" w:hAnsi="Times New Roman" w:cs="Times New Roman"/>
                <w:sz w:val="24"/>
                <w:szCs w:val="24"/>
              </w:rPr>
              <w:t>Синтаксис и пунктуацию простого предложения. Способы выражения главных членов и виды предложений по наличию главных членов.</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 xml:space="preserve">Уметь: </w:t>
            </w:r>
            <w:r>
              <w:rPr>
                <w:rFonts w:ascii="Times New Roman" w:hAnsi="Times New Roman" w:cs="Times New Roman"/>
                <w:sz w:val="24"/>
                <w:szCs w:val="24"/>
              </w:rPr>
              <w:t>Находить  в предложениях</w:t>
            </w:r>
            <w:r w:rsidRPr="0093362D">
              <w:rPr>
                <w:rFonts w:ascii="Times New Roman" w:hAnsi="Times New Roman" w:cs="Times New Roman"/>
                <w:sz w:val="24"/>
                <w:szCs w:val="24"/>
              </w:rPr>
              <w:t xml:space="preserve"> смысл</w:t>
            </w:r>
            <w:r>
              <w:rPr>
                <w:rFonts w:ascii="Times New Roman" w:hAnsi="Times New Roman" w:cs="Times New Roman"/>
                <w:sz w:val="24"/>
                <w:szCs w:val="24"/>
              </w:rPr>
              <w:t>овые отрезки, которые необходимо</w:t>
            </w:r>
            <w:r w:rsidRPr="0093362D">
              <w:rPr>
                <w:rFonts w:ascii="Times New Roman" w:hAnsi="Times New Roman" w:cs="Times New Roman"/>
                <w:sz w:val="24"/>
                <w:szCs w:val="24"/>
              </w:rPr>
              <w:t xml:space="preserve"> выделять знаками препинания, обосновывать  выбор и расставлять знаки препинания в соответствии с изученными правилами.</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rPr>
          <w:cantSplit/>
          <w:trHeight w:val="1134"/>
        </w:trPr>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vMerge/>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vMerge/>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lastRenderedPageBreak/>
              <w:t>2.1</w:t>
            </w:r>
          </w:p>
        </w:tc>
        <w:tc>
          <w:tcPr>
            <w:tcW w:w="0" w:type="auto"/>
          </w:tcPr>
          <w:p w:rsidR="00E22CEC" w:rsidRPr="0093362D" w:rsidRDefault="00E22CEC" w:rsidP="00AC2EB7">
            <w:pPr>
              <w:spacing w:before="100" w:beforeAutospacing="1" w:afterAutospacing="1"/>
              <w:rPr>
                <w:rFonts w:ascii="Times New Roman" w:hAnsi="Times New Roman" w:cs="Times New Roman"/>
                <w:b/>
                <w:bCs/>
                <w:sz w:val="24"/>
                <w:szCs w:val="24"/>
              </w:rPr>
            </w:pPr>
            <w:r>
              <w:rPr>
                <w:rFonts w:ascii="Times New Roman" w:hAnsi="Times New Roman" w:cs="Times New Roman"/>
                <w:sz w:val="24"/>
                <w:szCs w:val="24"/>
              </w:rPr>
              <w:t xml:space="preserve"> РР </w:t>
            </w:r>
            <w:r w:rsidRPr="0093362D">
              <w:rPr>
                <w:rFonts w:ascii="Times New Roman" w:hAnsi="Times New Roman" w:cs="Times New Roman"/>
                <w:sz w:val="24"/>
                <w:szCs w:val="24"/>
              </w:rPr>
              <w:t>Устная и письменная речь. Монолог и диалог. Комплексный анализ текст</w:t>
            </w:r>
            <w:r>
              <w:rPr>
                <w:rFonts w:ascii="Times New Roman" w:hAnsi="Times New Roman" w:cs="Times New Roman"/>
                <w:sz w:val="24"/>
                <w:szCs w:val="24"/>
              </w:rPr>
              <w:t>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развития речи. Составления плана учебной статьи, анализ речевого высказывания.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создавать устное монологическое высказывания, опираясь на основные нормы построения устного и письменного высказывания.</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301A47" w:rsidP="009327F3">
            <w:pPr>
              <w:spacing w:before="100" w:beforeAutospacing="1" w:afterAutospacing="1"/>
              <w:rPr>
                <w:rFonts w:ascii="Times New Roman" w:hAnsi="Times New Roman" w:cs="Times New Roman"/>
                <w:b/>
                <w:bCs/>
                <w:sz w:val="24"/>
                <w:szCs w:val="24"/>
              </w:rPr>
            </w:pPr>
            <w:r>
              <w:rPr>
                <w:rFonts w:ascii="Times New Roman" w:hAnsi="Times New Roman" w:cs="Times New Roman"/>
                <w:sz w:val="24"/>
                <w:szCs w:val="24"/>
              </w:rPr>
              <w:t>1.09-6</w:t>
            </w:r>
            <w:r w:rsidRPr="0093362D">
              <w:rPr>
                <w:rFonts w:ascii="Times New Roman" w:hAnsi="Times New Roman" w:cs="Times New Roman"/>
                <w:sz w:val="24"/>
                <w:szCs w:val="24"/>
              </w:rPr>
              <w:t>.09</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2.2</w:t>
            </w:r>
          </w:p>
        </w:tc>
        <w:tc>
          <w:tcPr>
            <w:tcW w:w="0" w:type="auto"/>
          </w:tcPr>
          <w:p w:rsidR="00E22CEC" w:rsidRPr="0093362D" w:rsidRDefault="00E22CEC" w:rsidP="00F622F4">
            <w:pPr>
              <w:spacing w:before="100" w:beforeAutospacing="1" w:afterAutospacing="1"/>
              <w:rPr>
                <w:rFonts w:ascii="Times New Roman" w:hAnsi="Times New Roman" w:cs="Times New Roman"/>
                <w:sz w:val="24"/>
                <w:szCs w:val="24"/>
              </w:rPr>
            </w:pPr>
            <w:r>
              <w:rPr>
                <w:rFonts w:ascii="Times New Roman" w:hAnsi="Times New Roman" w:cs="Times New Roman"/>
                <w:b/>
                <w:bCs/>
                <w:sz w:val="24"/>
                <w:szCs w:val="24"/>
              </w:rPr>
              <w:t xml:space="preserve">РР </w:t>
            </w:r>
            <w:r>
              <w:rPr>
                <w:rFonts w:ascii="Times New Roman" w:hAnsi="Times New Roman" w:cs="Times New Roman"/>
                <w:sz w:val="24"/>
                <w:szCs w:val="24"/>
              </w:rPr>
              <w:t>Стили языка. Средства  связи частей текста</w:t>
            </w:r>
          </w:p>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развития речи</w:t>
            </w:r>
          </w:p>
        </w:tc>
        <w:tc>
          <w:tcPr>
            <w:tcW w:w="0" w:type="auto"/>
          </w:tcPr>
          <w:p w:rsidR="00E22CEC" w:rsidRPr="0093362D" w:rsidRDefault="00E22CEC" w:rsidP="0083585D">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основные приемы и способы сжатия текста</w:t>
            </w:r>
            <w:r>
              <w:rPr>
                <w:rFonts w:ascii="Times New Roman" w:hAnsi="Times New Roman" w:cs="Times New Roman"/>
                <w:sz w:val="24"/>
                <w:szCs w:val="24"/>
              </w:rPr>
              <w:t xml:space="preserve">   </w:t>
            </w:r>
            <w:r w:rsidRPr="0093362D">
              <w:rPr>
                <w:rFonts w:ascii="Times New Roman" w:hAnsi="Times New Roman" w:cs="Times New Roman"/>
                <w:sz w:val="24"/>
                <w:szCs w:val="24"/>
              </w:rPr>
              <w:t>Уметь передавать текст,</w:t>
            </w:r>
            <w:r>
              <w:rPr>
                <w:rFonts w:ascii="Times New Roman" w:hAnsi="Times New Roman" w:cs="Times New Roman"/>
                <w:sz w:val="24"/>
                <w:szCs w:val="24"/>
              </w:rPr>
              <w:t xml:space="preserve"> применяя способы сжатия.</w:t>
            </w:r>
          </w:p>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BA5413" w:rsidRDefault="00BA5413" w:rsidP="009327F3">
            <w:pPr>
              <w:spacing w:before="100" w:beforeAutospacing="1" w:afterAutospacing="1"/>
              <w:rPr>
                <w:rFonts w:ascii="Times New Roman" w:hAnsi="Times New Roman" w:cs="Times New Roman"/>
                <w:bCs/>
                <w:sz w:val="24"/>
                <w:szCs w:val="24"/>
              </w:rPr>
            </w:pPr>
            <w:r w:rsidRPr="00BA5413">
              <w:rPr>
                <w:rFonts w:ascii="Times New Roman" w:hAnsi="Times New Roman" w:cs="Times New Roman"/>
                <w:bCs/>
                <w:sz w:val="24"/>
                <w:szCs w:val="24"/>
              </w:rPr>
              <w:t>ИКТ</w:t>
            </w:r>
            <w:r>
              <w:rPr>
                <w:rFonts w:ascii="Times New Roman" w:hAnsi="Times New Roman" w:cs="Times New Roman"/>
                <w:bCs/>
                <w:sz w:val="24"/>
                <w:szCs w:val="24"/>
              </w:rPr>
              <w:t>, презентация «Стили русского языка»</w:t>
            </w:r>
          </w:p>
        </w:tc>
        <w:tc>
          <w:tcPr>
            <w:tcW w:w="2083" w:type="dxa"/>
          </w:tcPr>
          <w:p w:rsidR="00E22CEC" w:rsidRPr="00DA3C74" w:rsidRDefault="00DA5A73"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7.09-12</w:t>
            </w:r>
            <w:r w:rsidR="00E22CEC" w:rsidRPr="00DA3C74">
              <w:rPr>
                <w:rFonts w:ascii="Times New Roman" w:hAnsi="Times New Roman" w:cs="Times New Roman"/>
                <w:bCs/>
                <w:sz w:val="24"/>
                <w:szCs w:val="24"/>
              </w:rPr>
              <w:t>.09</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2.3</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Простое предложение и его грамматическая основа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основные признаки стилей.</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Уметь различать разговорную речь, научный, </w:t>
            </w:r>
            <w:r w:rsidRPr="0093362D">
              <w:rPr>
                <w:rFonts w:ascii="Times New Roman" w:hAnsi="Times New Roman" w:cs="Times New Roman"/>
                <w:sz w:val="24"/>
                <w:szCs w:val="24"/>
              </w:rPr>
              <w:lastRenderedPageBreak/>
              <w:t>публицистический, официально-деловой стили, язык художественной литературы.</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FA519B" w:rsidRDefault="00DA5A73"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7.09-12</w:t>
            </w:r>
            <w:r w:rsidR="00E22CEC" w:rsidRPr="00FA519B">
              <w:rPr>
                <w:rFonts w:ascii="Times New Roman" w:hAnsi="Times New Roman" w:cs="Times New Roman"/>
                <w:bCs/>
                <w:sz w:val="24"/>
                <w:szCs w:val="24"/>
              </w:rPr>
              <w:t>.09</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lastRenderedPageBreak/>
              <w:t>2.4</w:t>
            </w:r>
          </w:p>
        </w:tc>
        <w:tc>
          <w:tcPr>
            <w:tcW w:w="0" w:type="auto"/>
          </w:tcPr>
          <w:p w:rsidR="00E22CEC" w:rsidRPr="0093362D" w:rsidRDefault="00E22CEC" w:rsidP="00B86390">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Предложения с  обособленными члена</w:t>
            </w:r>
            <w:r>
              <w:rPr>
                <w:rFonts w:ascii="Times New Roman" w:hAnsi="Times New Roman" w:cs="Times New Roman"/>
                <w:sz w:val="24"/>
                <w:szCs w:val="24"/>
              </w:rPr>
              <w:t>ми</w:t>
            </w:r>
          </w:p>
          <w:p w:rsidR="00E22CEC" w:rsidRPr="0093362D" w:rsidRDefault="00E22CEC" w:rsidP="00D60EDE">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Повторительно-обобщающий урок. Составление таблицы  «Основные виды предложений».</w:t>
            </w:r>
            <w:r w:rsidRPr="0093362D">
              <w:rPr>
                <w:rFonts w:ascii="Times New Roman" w:hAnsi="Times New Roman" w:cs="Times New Roman"/>
                <w:sz w:val="24"/>
                <w:szCs w:val="24"/>
                <w:u w:val="single"/>
              </w:rPr>
              <w:t xml:space="preserve"> Обучение решению тестовых заданий типологии В1,В8,В9.</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FA519B" w:rsidRDefault="004E0971"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14.09-19</w:t>
            </w:r>
            <w:r w:rsidR="00E22CEC" w:rsidRPr="00FA519B">
              <w:rPr>
                <w:rFonts w:ascii="Times New Roman" w:hAnsi="Times New Roman" w:cs="Times New Roman"/>
                <w:bCs/>
                <w:sz w:val="24"/>
                <w:szCs w:val="24"/>
              </w:rPr>
              <w:t>.09</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2.5</w:t>
            </w:r>
          </w:p>
        </w:tc>
        <w:tc>
          <w:tcPr>
            <w:tcW w:w="0" w:type="auto"/>
          </w:tcPr>
          <w:p w:rsidR="00E22CEC" w:rsidRPr="0093362D" w:rsidRDefault="00E22CEC" w:rsidP="004C4DBA">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Предложения с  обособленными члена</w:t>
            </w:r>
            <w:r>
              <w:rPr>
                <w:rFonts w:ascii="Times New Roman" w:hAnsi="Times New Roman" w:cs="Times New Roman"/>
                <w:sz w:val="24"/>
                <w:szCs w:val="24"/>
              </w:rPr>
              <w:t>ми</w:t>
            </w:r>
          </w:p>
          <w:p w:rsidR="00E22CEC" w:rsidRPr="0093362D" w:rsidRDefault="00E22CEC" w:rsidP="004C4DBA">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u w:val="single"/>
              </w:rPr>
            </w:pPr>
            <w:r w:rsidRPr="0093362D">
              <w:rPr>
                <w:rFonts w:ascii="Times New Roman" w:hAnsi="Times New Roman" w:cs="Times New Roman"/>
                <w:sz w:val="24"/>
                <w:szCs w:val="24"/>
              </w:rPr>
              <w:t>Урок усвоения знаний.</w:t>
            </w:r>
            <w:r w:rsidRPr="0093362D">
              <w:rPr>
                <w:rFonts w:ascii="Times New Roman" w:hAnsi="Times New Roman" w:cs="Times New Roman"/>
                <w:sz w:val="24"/>
                <w:szCs w:val="24"/>
                <w:u w:val="single"/>
              </w:rPr>
              <w:t xml:space="preserve"> </w:t>
            </w:r>
          </w:p>
          <w:p w:rsidR="00E22CEC" w:rsidRPr="0093362D" w:rsidRDefault="00E22CEC" w:rsidP="009327F3">
            <w:pPr>
              <w:spacing w:before="100" w:beforeAutospacing="1" w:afterAutospacing="1"/>
              <w:rPr>
                <w:rFonts w:ascii="Times New Roman" w:hAnsi="Times New Roman" w:cs="Times New Roman"/>
                <w:sz w:val="24"/>
                <w:szCs w:val="24"/>
                <w:u w:val="single"/>
              </w:rPr>
            </w:pPr>
            <w:r w:rsidRPr="0093362D">
              <w:rPr>
                <w:rFonts w:ascii="Times New Roman" w:hAnsi="Times New Roman" w:cs="Times New Roman"/>
                <w:sz w:val="24"/>
                <w:szCs w:val="24"/>
                <w:u w:val="single"/>
              </w:rPr>
              <w:t>Обучение решению тестовых заданий типологии А экзаменационной работы в формата ГИА 9:</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FA519B" w:rsidRDefault="004E0971"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14.09-19</w:t>
            </w:r>
            <w:r w:rsidR="00E22CEC" w:rsidRPr="00FA519B">
              <w:rPr>
                <w:rFonts w:ascii="Times New Roman" w:hAnsi="Times New Roman" w:cs="Times New Roman"/>
                <w:bCs/>
                <w:sz w:val="24"/>
                <w:szCs w:val="24"/>
              </w:rPr>
              <w:t>.09</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2.6</w:t>
            </w: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Обращения, вводные слова и вставные конструк</w:t>
            </w:r>
            <w:r>
              <w:rPr>
                <w:rFonts w:ascii="Times New Roman" w:hAnsi="Times New Roman" w:cs="Times New Roman"/>
                <w:sz w:val="24"/>
                <w:szCs w:val="24"/>
              </w:rPr>
              <w:t>ции, знаки препинания  при них</w:t>
            </w: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Повторительно-обобщающий урок. Объяснительный диктант.</w:t>
            </w:r>
          </w:p>
          <w:p w:rsidR="00E22CEC" w:rsidRPr="0093362D" w:rsidRDefault="00E22CEC" w:rsidP="00D60EDE">
            <w:pPr>
              <w:spacing w:before="100" w:beforeAutospacing="1" w:afterAutospacing="1"/>
              <w:rPr>
                <w:rFonts w:ascii="Times New Roman" w:hAnsi="Times New Roman" w:cs="Times New Roman"/>
                <w:sz w:val="24"/>
                <w:szCs w:val="24"/>
                <w:u w:val="single"/>
              </w:rPr>
            </w:pPr>
            <w:r w:rsidRPr="0093362D">
              <w:rPr>
                <w:rFonts w:ascii="Times New Roman" w:hAnsi="Times New Roman" w:cs="Times New Roman"/>
                <w:sz w:val="24"/>
                <w:szCs w:val="24"/>
              </w:rPr>
              <w:t xml:space="preserve"> </w:t>
            </w:r>
            <w:r w:rsidRPr="0093362D">
              <w:rPr>
                <w:rFonts w:ascii="Times New Roman" w:hAnsi="Times New Roman" w:cs="Times New Roman"/>
                <w:sz w:val="24"/>
                <w:szCs w:val="24"/>
                <w:u w:val="single"/>
              </w:rPr>
              <w:t xml:space="preserve">Обучение решению текстовых заданий типологии В11. Обучение  решению тестовых заданий типа </w:t>
            </w:r>
            <w:r w:rsidRPr="0093362D">
              <w:rPr>
                <w:rFonts w:ascii="Times New Roman" w:hAnsi="Times New Roman" w:cs="Times New Roman"/>
                <w:sz w:val="24"/>
                <w:szCs w:val="24"/>
                <w:u w:val="single"/>
              </w:rPr>
              <w:lastRenderedPageBreak/>
              <w:t>В5,В11.</w:t>
            </w:r>
          </w:p>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BA5413" w:rsidP="00BA5413">
            <w:pPr>
              <w:spacing w:before="100" w:beforeAutospacing="1" w:afterAutospacing="1"/>
              <w:rPr>
                <w:rFonts w:ascii="Times New Roman" w:hAnsi="Times New Roman" w:cs="Times New Roman"/>
                <w:b/>
                <w:bCs/>
                <w:sz w:val="24"/>
                <w:szCs w:val="24"/>
              </w:rPr>
            </w:pPr>
            <w:r w:rsidRPr="00BA5413">
              <w:rPr>
                <w:rFonts w:ascii="Times New Roman" w:hAnsi="Times New Roman" w:cs="Times New Roman"/>
                <w:bCs/>
                <w:sz w:val="24"/>
                <w:szCs w:val="24"/>
              </w:rPr>
              <w:t>ИКТ</w:t>
            </w:r>
            <w:r>
              <w:rPr>
                <w:rFonts w:ascii="Times New Roman" w:hAnsi="Times New Roman" w:cs="Times New Roman"/>
                <w:bCs/>
                <w:sz w:val="24"/>
                <w:szCs w:val="24"/>
              </w:rPr>
              <w:t>, презентация «Вводные слова, их текстообразующая роль»</w:t>
            </w:r>
          </w:p>
        </w:tc>
        <w:tc>
          <w:tcPr>
            <w:tcW w:w="2083" w:type="dxa"/>
          </w:tcPr>
          <w:p w:rsidR="00E22CEC" w:rsidRPr="00FA519B" w:rsidRDefault="00496559"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21.09-26</w:t>
            </w:r>
            <w:r w:rsidR="00E22CEC" w:rsidRPr="00FA519B">
              <w:rPr>
                <w:rFonts w:ascii="Times New Roman" w:hAnsi="Times New Roman" w:cs="Times New Roman"/>
                <w:bCs/>
                <w:sz w:val="24"/>
                <w:szCs w:val="24"/>
              </w:rPr>
              <w:t>.09</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lastRenderedPageBreak/>
              <w:t>2.7</w:t>
            </w: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 xml:space="preserve">Контрольный диктант по теме «Повторение изученного в </w:t>
            </w:r>
            <w:r>
              <w:rPr>
                <w:rFonts w:ascii="Times New Roman" w:hAnsi="Times New Roman" w:cs="Times New Roman"/>
                <w:sz w:val="24"/>
                <w:szCs w:val="24"/>
                <w:lang w:val="en-US"/>
              </w:rPr>
              <w:t>V</w:t>
            </w:r>
            <w:r w:rsidRPr="00C4383D">
              <w:rPr>
                <w:rFonts w:ascii="Times New Roman" w:hAnsi="Times New Roman" w:cs="Times New Roman"/>
                <w:sz w:val="24"/>
                <w:szCs w:val="24"/>
              </w:rPr>
              <w:t xml:space="preserve"> – </w:t>
            </w:r>
            <w:r>
              <w:rPr>
                <w:rFonts w:ascii="Times New Roman" w:hAnsi="Times New Roman" w:cs="Times New Roman"/>
                <w:sz w:val="24"/>
                <w:szCs w:val="24"/>
                <w:lang w:val="en-US"/>
              </w:rPr>
              <w:t>VIII</w:t>
            </w:r>
            <w:r w:rsidRPr="00C4383D">
              <w:rPr>
                <w:rFonts w:ascii="Times New Roman" w:hAnsi="Times New Roman" w:cs="Times New Roman"/>
                <w:sz w:val="24"/>
                <w:szCs w:val="24"/>
              </w:rPr>
              <w:t xml:space="preserve"> </w:t>
            </w:r>
            <w:r>
              <w:rPr>
                <w:rFonts w:ascii="Times New Roman" w:hAnsi="Times New Roman" w:cs="Times New Roman"/>
                <w:sz w:val="24"/>
                <w:szCs w:val="24"/>
              </w:rPr>
              <w:t>классах»</w:t>
            </w:r>
          </w:p>
        </w:tc>
        <w:tc>
          <w:tcPr>
            <w:tcW w:w="0" w:type="auto"/>
          </w:tcPr>
          <w:p w:rsidR="00E22CEC" w:rsidRPr="0093362D" w:rsidRDefault="00E22CEC" w:rsidP="00A9013C">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Уметь писать текст под диктовку и выполнять грамматическое задание к нему </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FA519B" w:rsidRDefault="00CA5B7D" w:rsidP="0089471F">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21.09-26</w:t>
            </w:r>
            <w:r w:rsidR="00E22CEC" w:rsidRPr="00FA519B">
              <w:rPr>
                <w:rFonts w:ascii="Times New Roman" w:hAnsi="Times New Roman" w:cs="Times New Roman"/>
                <w:bCs/>
                <w:sz w:val="24"/>
                <w:szCs w:val="24"/>
              </w:rPr>
              <w:t>.09</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3.</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Сложные предложения ( 1 ч)</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w:t>
            </w:r>
            <w:r>
              <w:rPr>
                <w:rFonts w:ascii="Times New Roman" w:hAnsi="Times New Roman" w:cs="Times New Roman"/>
                <w:b/>
                <w:bCs/>
                <w:sz w:val="24"/>
                <w:szCs w:val="24"/>
              </w:rPr>
              <w:t>ь: Повторить и углубить  сведени</w:t>
            </w:r>
            <w:r w:rsidRPr="0093362D">
              <w:rPr>
                <w:rFonts w:ascii="Times New Roman" w:hAnsi="Times New Roman" w:cs="Times New Roman"/>
                <w:b/>
                <w:bCs/>
                <w:sz w:val="24"/>
                <w:szCs w:val="24"/>
              </w:rPr>
              <w:t>я о сложном предложении, известные учащимся по курсу 5-7 классов.</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Знать:</w:t>
            </w:r>
            <w:r w:rsidRPr="0093362D">
              <w:rPr>
                <w:rFonts w:ascii="Times New Roman" w:hAnsi="Times New Roman" w:cs="Times New Roman"/>
                <w:sz w:val="24"/>
                <w:szCs w:val="24"/>
              </w:rPr>
              <w:t xml:space="preserve">  Классификацию сложных предложений, грамматические признаки сложных предложений.</w:t>
            </w:r>
          </w:p>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 xml:space="preserve">Уметь: </w:t>
            </w:r>
            <w:r w:rsidRPr="0093362D">
              <w:rPr>
                <w:rFonts w:ascii="Times New Roman" w:hAnsi="Times New Roman" w:cs="Times New Roman"/>
                <w:sz w:val="24"/>
                <w:szCs w:val="24"/>
              </w:rPr>
              <w:t>Разграничивать предложения разных типов, различать простые</w:t>
            </w:r>
            <w:r>
              <w:rPr>
                <w:rFonts w:ascii="Times New Roman" w:hAnsi="Times New Roman" w:cs="Times New Roman"/>
                <w:sz w:val="24"/>
                <w:szCs w:val="24"/>
              </w:rPr>
              <w:t>,</w:t>
            </w:r>
            <w:r w:rsidRPr="0093362D">
              <w:rPr>
                <w:rFonts w:ascii="Times New Roman" w:hAnsi="Times New Roman" w:cs="Times New Roman"/>
                <w:sz w:val="24"/>
                <w:szCs w:val="24"/>
              </w:rPr>
              <w:t xml:space="preserve"> сложные, определять средства связи частей сложного предложения, пунктуационно оформлять их.</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3.1</w:t>
            </w:r>
          </w:p>
        </w:tc>
        <w:tc>
          <w:tcPr>
            <w:tcW w:w="0" w:type="auto"/>
          </w:tcPr>
          <w:p w:rsidR="00E22CEC" w:rsidRPr="0093362D" w:rsidRDefault="00E22CEC" w:rsidP="00BA5934">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Поняти</w:t>
            </w:r>
            <w:r>
              <w:rPr>
                <w:rFonts w:ascii="Times New Roman" w:hAnsi="Times New Roman" w:cs="Times New Roman"/>
                <w:sz w:val="24"/>
                <w:szCs w:val="24"/>
              </w:rPr>
              <w:t>е</w:t>
            </w:r>
            <w:r w:rsidRPr="0093362D">
              <w:rPr>
                <w:rFonts w:ascii="Times New Roman" w:hAnsi="Times New Roman" w:cs="Times New Roman"/>
                <w:sz w:val="24"/>
                <w:szCs w:val="24"/>
              </w:rPr>
              <w:t xml:space="preserve"> о сложном  предложении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 Конструирование предложений по схема.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основны</w:t>
            </w:r>
            <w:r>
              <w:rPr>
                <w:rFonts w:ascii="Times New Roman" w:hAnsi="Times New Roman" w:cs="Times New Roman"/>
                <w:sz w:val="24"/>
                <w:szCs w:val="24"/>
              </w:rPr>
              <w:t>е средства синтаксической связи</w:t>
            </w:r>
            <w:r w:rsidRPr="0093362D">
              <w:rPr>
                <w:rFonts w:ascii="Times New Roman" w:hAnsi="Times New Roman" w:cs="Times New Roman"/>
                <w:sz w:val="24"/>
                <w:szCs w:val="24"/>
              </w:rPr>
              <w:t xml:space="preserve"> между частями сложного предложения.</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различать изученные виды предложений.</w:t>
            </w:r>
          </w:p>
        </w:tc>
        <w:tc>
          <w:tcPr>
            <w:tcW w:w="0" w:type="auto"/>
          </w:tcPr>
          <w:p w:rsidR="00E22CEC" w:rsidRPr="0093362D" w:rsidRDefault="00BA5413" w:rsidP="00BA5413">
            <w:pPr>
              <w:spacing w:before="100" w:beforeAutospacing="1" w:afterAutospacing="1"/>
              <w:rPr>
                <w:rFonts w:ascii="Times New Roman" w:hAnsi="Times New Roman" w:cs="Times New Roman"/>
                <w:b/>
                <w:bCs/>
                <w:sz w:val="24"/>
                <w:szCs w:val="24"/>
              </w:rPr>
            </w:pPr>
            <w:r w:rsidRPr="00BA5413">
              <w:rPr>
                <w:rFonts w:ascii="Times New Roman" w:hAnsi="Times New Roman" w:cs="Times New Roman"/>
                <w:bCs/>
                <w:sz w:val="24"/>
                <w:szCs w:val="24"/>
              </w:rPr>
              <w:t>ИКТ</w:t>
            </w:r>
            <w:r>
              <w:rPr>
                <w:rFonts w:ascii="Times New Roman" w:hAnsi="Times New Roman" w:cs="Times New Roman"/>
                <w:bCs/>
                <w:sz w:val="24"/>
                <w:szCs w:val="24"/>
              </w:rPr>
              <w:t>, презентация «Простое и сложное предложение»</w:t>
            </w:r>
          </w:p>
        </w:tc>
        <w:tc>
          <w:tcPr>
            <w:tcW w:w="2083" w:type="dxa"/>
          </w:tcPr>
          <w:p w:rsidR="00E22CEC" w:rsidRPr="00FA519B" w:rsidRDefault="00301A47" w:rsidP="00771224">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w:t>
            </w:r>
            <w:r w:rsidR="00771224">
              <w:rPr>
                <w:rFonts w:ascii="Times New Roman" w:hAnsi="Times New Roman" w:cs="Times New Roman"/>
                <w:bCs/>
                <w:sz w:val="24"/>
                <w:szCs w:val="24"/>
              </w:rPr>
              <w:t>8.09-3</w:t>
            </w:r>
            <w:r w:rsidR="00E22CEC" w:rsidRPr="00FA519B">
              <w:rPr>
                <w:rFonts w:ascii="Times New Roman" w:hAnsi="Times New Roman" w:cs="Times New Roman"/>
                <w:bCs/>
                <w:sz w:val="24"/>
                <w:szCs w:val="24"/>
              </w:rPr>
              <w:t>.10</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tcPr>
          <w:p w:rsidR="00E22CEC" w:rsidRPr="00B429E8" w:rsidRDefault="00E22CEC" w:rsidP="009327F3">
            <w:pPr>
              <w:spacing w:before="100" w:beforeAutospacing="1" w:afterAutospacing="1"/>
              <w:rPr>
                <w:rFonts w:ascii="Times New Roman" w:hAnsi="Times New Roman" w:cs="Times New Roman"/>
                <w:b/>
                <w:sz w:val="24"/>
                <w:szCs w:val="24"/>
              </w:rPr>
            </w:pPr>
            <w:r w:rsidRPr="00B429E8">
              <w:rPr>
                <w:rFonts w:ascii="Times New Roman" w:hAnsi="Times New Roman" w:cs="Times New Roman"/>
                <w:b/>
                <w:sz w:val="24"/>
                <w:szCs w:val="24"/>
              </w:rPr>
              <w:t>Союзные сложные предложения</w:t>
            </w:r>
            <w:r w:rsidR="007C53A0">
              <w:rPr>
                <w:rFonts w:ascii="Times New Roman" w:hAnsi="Times New Roman" w:cs="Times New Roman"/>
                <w:b/>
                <w:sz w:val="24"/>
                <w:szCs w:val="24"/>
              </w:rPr>
              <w:t xml:space="preserve">  </w:t>
            </w:r>
            <w:r w:rsidRPr="00B429E8">
              <w:rPr>
                <w:rFonts w:ascii="Times New Roman" w:hAnsi="Times New Roman" w:cs="Times New Roman"/>
                <w:b/>
                <w:sz w:val="24"/>
                <w:szCs w:val="24"/>
              </w:rPr>
              <w:t>(6 ч)</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6F02E1">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основные элементы, сочинения рассуждения.</w:t>
            </w:r>
          </w:p>
          <w:p w:rsidR="00E22CEC" w:rsidRPr="0093362D" w:rsidRDefault="00E22CEC" w:rsidP="006F02E1">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создавать сочинения на лингвистическую тему.</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4.1</w:t>
            </w: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Виды союзных сложных предложений</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w:t>
            </w:r>
            <w:r w:rsidRPr="0093362D">
              <w:rPr>
                <w:rFonts w:ascii="Times New Roman" w:hAnsi="Times New Roman" w:cs="Times New Roman"/>
                <w:sz w:val="24"/>
                <w:szCs w:val="24"/>
                <w:u w:val="single"/>
              </w:rPr>
              <w:t xml:space="preserve"> Обучение решению тестовых заданий типологии В6.В7,В13</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классификацию СП.</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разграничивать СП разных типов.</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FA519B" w:rsidRDefault="00EB232E"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28.09-3</w:t>
            </w:r>
            <w:r w:rsidR="00E22CEC" w:rsidRPr="00FA519B">
              <w:rPr>
                <w:rFonts w:ascii="Times New Roman" w:hAnsi="Times New Roman" w:cs="Times New Roman"/>
                <w:bCs/>
                <w:sz w:val="24"/>
                <w:szCs w:val="24"/>
              </w:rPr>
              <w:t>.10</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4.2</w:t>
            </w:r>
          </w:p>
        </w:tc>
        <w:tc>
          <w:tcPr>
            <w:tcW w:w="0" w:type="auto"/>
          </w:tcPr>
          <w:p w:rsidR="00E22CEC"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Разделительные и выделительные знаки препинания межд</w:t>
            </w:r>
            <w:r>
              <w:rPr>
                <w:rFonts w:ascii="Times New Roman" w:hAnsi="Times New Roman" w:cs="Times New Roman"/>
                <w:sz w:val="24"/>
                <w:szCs w:val="24"/>
              </w:rPr>
              <w:t>у частями сложного предложения</w:t>
            </w:r>
          </w:p>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 Тестирование.</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знаки препинания в СП и их функции.</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оформлять сложные предложения с разными типами смысловых отношений, расставлять знаки препинания</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FA519B" w:rsidRDefault="003267B4" w:rsidP="003267B4">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5.10-10</w:t>
            </w:r>
            <w:r w:rsidR="00E22CEC" w:rsidRPr="00FA519B">
              <w:rPr>
                <w:rFonts w:ascii="Times New Roman" w:hAnsi="Times New Roman" w:cs="Times New Roman"/>
                <w:bCs/>
                <w:sz w:val="24"/>
                <w:szCs w:val="24"/>
              </w:rPr>
              <w:t>.10</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4.3</w:t>
            </w:r>
          </w:p>
        </w:tc>
        <w:tc>
          <w:tcPr>
            <w:tcW w:w="0" w:type="auto"/>
          </w:tcPr>
          <w:p w:rsidR="00E22CEC" w:rsidRDefault="00E22CEC" w:rsidP="00432086">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Разделительные и выделительные знаки препинания межд</w:t>
            </w:r>
            <w:r>
              <w:rPr>
                <w:rFonts w:ascii="Times New Roman" w:hAnsi="Times New Roman" w:cs="Times New Roman"/>
                <w:sz w:val="24"/>
                <w:szCs w:val="24"/>
              </w:rPr>
              <w:t>у частями сложного предложения</w:t>
            </w:r>
          </w:p>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FA519B" w:rsidRDefault="003267B4"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5.10-10</w:t>
            </w:r>
            <w:r w:rsidR="00E22CEC" w:rsidRPr="00FA519B">
              <w:rPr>
                <w:rFonts w:ascii="Times New Roman" w:hAnsi="Times New Roman" w:cs="Times New Roman"/>
                <w:bCs/>
                <w:sz w:val="24"/>
                <w:szCs w:val="24"/>
              </w:rPr>
              <w:t>.10</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4.4</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Интонация сложного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301A47" w:rsidRDefault="003267B4"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12.10-17</w:t>
            </w:r>
            <w:r w:rsidR="00E22CEC" w:rsidRPr="00301A47">
              <w:rPr>
                <w:rFonts w:ascii="Times New Roman" w:hAnsi="Times New Roman" w:cs="Times New Roman"/>
                <w:bCs/>
                <w:sz w:val="24"/>
                <w:szCs w:val="24"/>
              </w:rPr>
              <w:t>.10</w:t>
            </w:r>
          </w:p>
        </w:tc>
      </w:tr>
      <w:tr w:rsidR="00BA5413" w:rsidRPr="0093362D" w:rsidTr="007C53A0">
        <w:tc>
          <w:tcPr>
            <w:tcW w:w="0" w:type="auto"/>
          </w:tcPr>
          <w:p w:rsidR="00E22CEC" w:rsidRDefault="00E22CEC" w:rsidP="00432086">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 xml:space="preserve">4.5 </w:t>
            </w:r>
          </w:p>
        </w:tc>
        <w:tc>
          <w:tcPr>
            <w:tcW w:w="0" w:type="auto"/>
          </w:tcPr>
          <w:p w:rsidR="00E22CEC" w:rsidRPr="00C4383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bCs/>
                <w:sz w:val="24"/>
                <w:szCs w:val="24"/>
              </w:rPr>
              <w:t>Контрольный диктант по теме</w:t>
            </w:r>
            <w:r w:rsidRPr="00C4383D">
              <w:rPr>
                <w:rFonts w:ascii="Times New Roman" w:hAnsi="Times New Roman" w:cs="Times New Roman"/>
                <w:bCs/>
                <w:sz w:val="24"/>
                <w:szCs w:val="24"/>
              </w:rPr>
              <w:t xml:space="preserve">  «Союзные сложные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301A47" w:rsidRDefault="003267B4"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12.10-17</w:t>
            </w:r>
            <w:r w:rsidR="00E22CEC" w:rsidRPr="00301A47">
              <w:rPr>
                <w:rFonts w:ascii="Times New Roman" w:hAnsi="Times New Roman" w:cs="Times New Roman"/>
                <w:bCs/>
                <w:sz w:val="24"/>
                <w:szCs w:val="24"/>
              </w:rPr>
              <w:t>.10</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4.6</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Анализ и работа над ошибками контрольного диктанта</w:t>
            </w:r>
            <w:r w:rsidR="00BA5413">
              <w:rPr>
                <w:rFonts w:ascii="Times New Roman" w:hAnsi="Times New Roman" w:cs="Times New Roman"/>
                <w:sz w:val="24"/>
                <w:szCs w:val="24"/>
              </w:rPr>
              <w:t xml:space="preserve"> по теме </w:t>
            </w:r>
            <w:r w:rsidR="00BA5413" w:rsidRPr="00C4383D">
              <w:rPr>
                <w:rFonts w:ascii="Times New Roman" w:hAnsi="Times New Roman" w:cs="Times New Roman"/>
                <w:bCs/>
                <w:sz w:val="24"/>
                <w:szCs w:val="24"/>
              </w:rPr>
              <w:t>«Союзные сложные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301A47" w:rsidRDefault="003267B4"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19.10-24</w:t>
            </w:r>
            <w:r w:rsidR="00E22CEC" w:rsidRPr="00301A47">
              <w:rPr>
                <w:rFonts w:ascii="Times New Roman" w:hAnsi="Times New Roman" w:cs="Times New Roman"/>
                <w:bCs/>
                <w:sz w:val="24"/>
                <w:szCs w:val="24"/>
              </w:rPr>
              <w:t>.10</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Сложносочиненные предложения  (</w:t>
            </w:r>
            <w:r>
              <w:rPr>
                <w:rFonts w:ascii="Times New Roman" w:hAnsi="Times New Roman" w:cs="Times New Roman"/>
                <w:b/>
                <w:bCs/>
                <w:sz w:val="24"/>
                <w:szCs w:val="24"/>
              </w:rPr>
              <w:t>5ч</w:t>
            </w:r>
            <w:r w:rsidRPr="0093362D">
              <w:rPr>
                <w:rFonts w:ascii="Times New Roman" w:hAnsi="Times New Roman" w:cs="Times New Roman"/>
                <w:b/>
                <w:bCs/>
                <w:sz w:val="24"/>
                <w:szCs w:val="24"/>
              </w:rPr>
              <w:t>)</w:t>
            </w:r>
          </w:p>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Цель: Познакомит</w:t>
            </w:r>
            <w:r>
              <w:rPr>
                <w:rFonts w:ascii="Times New Roman" w:hAnsi="Times New Roman" w:cs="Times New Roman"/>
                <w:b/>
                <w:bCs/>
                <w:sz w:val="24"/>
                <w:szCs w:val="24"/>
              </w:rPr>
              <w:t>ь</w:t>
            </w:r>
            <w:r w:rsidRPr="0093362D">
              <w:rPr>
                <w:rFonts w:ascii="Times New Roman" w:hAnsi="Times New Roman" w:cs="Times New Roman"/>
                <w:b/>
                <w:bCs/>
                <w:sz w:val="24"/>
                <w:szCs w:val="24"/>
              </w:rPr>
              <w:t xml:space="preserve">ся с особенностями  сложносочиненного </w:t>
            </w:r>
            <w:r w:rsidRPr="0093362D">
              <w:rPr>
                <w:rFonts w:ascii="Times New Roman" w:hAnsi="Times New Roman" w:cs="Times New Roman"/>
                <w:b/>
                <w:bCs/>
                <w:sz w:val="24"/>
                <w:szCs w:val="24"/>
              </w:rPr>
              <w:lastRenderedPageBreak/>
              <w:t>предложения; научить определять разновидности смысловых отношений между частями сложносочиненного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Знать:</w:t>
            </w:r>
            <w:r w:rsidRPr="0093362D">
              <w:rPr>
                <w:rFonts w:ascii="Times New Roman" w:hAnsi="Times New Roman" w:cs="Times New Roman"/>
                <w:sz w:val="24"/>
                <w:szCs w:val="24"/>
              </w:rPr>
              <w:t xml:space="preserve"> Грамматические признаки ССП по значению и союзам,</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lastRenderedPageBreak/>
              <w:t>Уметь:</w:t>
            </w:r>
            <w:r w:rsidRPr="0093362D">
              <w:rPr>
                <w:rFonts w:ascii="Times New Roman" w:hAnsi="Times New Roman" w:cs="Times New Roman"/>
                <w:sz w:val="24"/>
                <w:szCs w:val="24"/>
              </w:rPr>
              <w:t xml:space="preserve"> Определять смысловые отношения между частями ССП и способы их выражения, составлять ССП с разными средствами связи и его частей.</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5</w:t>
            </w:r>
            <w:r w:rsidRPr="0093362D">
              <w:rPr>
                <w:rFonts w:ascii="Times New Roman" w:hAnsi="Times New Roman" w:cs="Times New Roman"/>
                <w:b/>
                <w:bCs/>
                <w:sz w:val="24"/>
                <w:szCs w:val="24"/>
              </w:rPr>
              <w:t>.1</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 xml:space="preserve"> Сложносочинённое  предложение и его особенности</w:t>
            </w:r>
            <w:r w:rsidRPr="0093362D">
              <w:rPr>
                <w:rFonts w:ascii="Times New Roman" w:hAnsi="Times New Roman" w:cs="Times New Roman"/>
                <w:sz w:val="24"/>
                <w:szCs w:val="24"/>
              </w:rPr>
              <w:t xml:space="preserve"> </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Усвоение новых знаний. Синтаксический и пунктуационный разбор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основные группы СПП по значению и союзам.</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определять смысловые отношения между частями ССП, способы их выражения, составлять ССП с разными средствами связи его частей.</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Таблица</w:t>
            </w:r>
          </w:p>
        </w:tc>
        <w:tc>
          <w:tcPr>
            <w:tcW w:w="2083" w:type="dxa"/>
          </w:tcPr>
          <w:p w:rsidR="00E22CEC" w:rsidRPr="00301A47" w:rsidRDefault="00123B97" w:rsidP="00301A4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19.10-24</w:t>
            </w:r>
            <w:r w:rsidR="00E22CEC" w:rsidRPr="00301A47">
              <w:rPr>
                <w:rFonts w:ascii="Times New Roman" w:hAnsi="Times New Roman" w:cs="Times New Roman"/>
                <w:bCs/>
                <w:sz w:val="24"/>
                <w:szCs w:val="24"/>
              </w:rPr>
              <w:t>.10</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5</w:t>
            </w:r>
            <w:r w:rsidRPr="0093362D">
              <w:rPr>
                <w:rFonts w:ascii="Times New Roman" w:hAnsi="Times New Roman" w:cs="Times New Roman"/>
                <w:b/>
                <w:bCs/>
                <w:sz w:val="24"/>
                <w:szCs w:val="24"/>
              </w:rPr>
              <w:t>.2</w:t>
            </w: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Сложносочинённые предложения с соединительными</w:t>
            </w:r>
            <w:r>
              <w:rPr>
                <w:rFonts w:ascii="Times New Roman" w:hAnsi="Times New Roman" w:cs="Times New Roman"/>
                <w:sz w:val="24"/>
                <w:szCs w:val="24"/>
              </w:rPr>
              <w:t>,</w:t>
            </w:r>
            <w:r w:rsidRPr="0093362D">
              <w:rPr>
                <w:rFonts w:ascii="Times New Roman" w:hAnsi="Times New Roman" w:cs="Times New Roman"/>
                <w:sz w:val="24"/>
                <w:szCs w:val="24"/>
              </w:rPr>
              <w:t xml:space="preserve"> </w:t>
            </w:r>
            <w:r>
              <w:rPr>
                <w:rFonts w:ascii="Times New Roman" w:hAnsi="Times New Roman" w:cs="Times New Roman"/>
                <w:sz w:val="24"/>
                <w:szCs w:val="24"/>
              </w:rPr>
              <w:t xml:space="preserve">противительными  и разделительными союзами. </w:t>
            </w:r>
            <w:r w:rsidRPr="0093362D">
              <w:rPr>
                <w:rFonts w:ascii="Times New Roman" w:hAnsi="Times New Roman" w:cs="Times New Roman"/>
                <w:sz w:val="24"/>
                <w:szCs w:val="24"/>
              </w:rPr>
              <w:t>Разделительные знаки препинания между частям</w:t>
            </w:r>
            <w:r>
              <w:rPr>
                <w:rFonts w:ascii="Times New Roman" w:hAnsi="Times New Roman" w:cs="Times New Roman"/>
                <w:sz w:val="24"/>
                <w:szCs w:val="24"/>
              </w:rPr>
              <w:t>и сложносочиненного предложения</w:t>
            </w:r>
            <w:r w:rsidRPr="0093362D">
              <w:rPr>
                <w:rFonts w:ascii="Times New Roman" w:hAnsi="Times New Roman" w:cs="Times New Roman"/>
                <w:sz w:val="24"/>
                <w:szCs w:val="24"/>
              </w:rPr>
              <w:t xml:space="preserve"> </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Усвоение знаний. Составление таблицы «Группы ССП». Обучение решению тестовых заданий типологии В6,В12.</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301A47" w:rsidRDefault="00123B97"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26</w:t>
            </w:r>
            <w:r w:rsidR="00E22CEC" w:rsidRPr="00301A47">
              <w:rPr>
                <w:rFonts w:ascii="Times New Roman" w:hAnsi="Times New Roman" w:cs="Times New Roman"/>
                <w:bCs/>
                <w:sz w:val="24"/>
                <w:szCs w:val="24"/>
              </w:rPr>
              <w:t>.10-</w:t>
            </w:r>
            <w:r>
              <w:rPr>
                <w:rFonts w:ascii="Times New Roman" w:hAnsi="Times New Roman" w:cs="Times New Roman"/>
                <w:bCs/>
                <w:sz w:val="24"/>
                <w:szCs w:val="24"/>
              </w:rPr>
              <w:t>31</w:t>
            </w:r>
            <w:r w:rsidR="00E22CEC" w:rsidRPr="00301A47">
              <w:rPr>
                <w:rFonts w:ascii="Times New Roman" w:hAnsi="Times New Roman" w:cs="Times New Roman"/>
                <w:bCs/>
                <w:sz w:val="24"/>
                <w:szCs w:val="24"/>
              </w:rPr>
              <w:t>.1</w:t>
            </w:r>
            <w:r>
              <w:rPr>
                <w:rFonts w:ascii="Times New Roman" w:hAnsi="Times New Roman" w:cs="Times New Roman"/>
                <w:bCs/>
                <w:sz w:val="24"/>
                <w:szCs w:val="24"/>
              </w:rPr>
              <w:t>0</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5.3</w:t>
            </w:r>
          </w:p>
        </w:tc>
        <w:tc>
          <w:tcPr>
            <w:tcW w:w="0" w:type="auto"/>
          </w:tcPr>
          <w:p w:rsidR="00E22CEC" w:rsidRPr="0093362D" w:rsidRDefault="00E22CEC" w:rsidP="00AA2966">
            <w:pPr>
              <w:spacing w:before="100" w:beforeAutospacing="1" w:afterAutospacing="1"/>
              <w:rPr>
                <w:rFonts w:ascii="Times New Roman" w:hAnsi="Times New Roman" w:cs="Times New Roman"/>
                <w:sz w:val="24"/>
                <w:szCs w:val="24"/>
              </w:rPr>
            </w:pPr>
            <w:r w:rsidRPr="002B0C7A">
              <w:rPr>
                <w:rFonts w:ascii="Times New Roman" w:hAnsi="Times New Roman" w:cs="Times New Roman"/>
                <w:bCs/>
                <w:sz w:val="24"/>
                <w:szCs w:val="24"/>
              </w:rPr>
              <w:t>РР Рецензия на понравившееся литературное произведение</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301A47" w:rsidRDefault="00E22CEC" w:rsidP="00301A47">
            <w:pPr>
              <w:spacing w:before="100" w:beforeAutospacing="1" w:afterAutospacing="1"/>
              <w:rPr>
                <w:rFonts w:ascii="Times New Roman" w:hAnsi="Times New Roman" w:cs="Times New Roman"/>
                <w:bCs/>
                <w:sz w:val="24"/>
                <w:szCs w:val="24"/>
              </w:rPr>
            </w:pPr>
            <w:r w:rsidRPr="00301A47">
              <w:rPr>
                <w:rFonts w:ascii="Times New Roman" w:hAnsi="Times New Roman" w:cs="Times New Roman"/>
                <w:bCs/>
                <w:sz w:val="24"/>
                <w:szCs w:val="24"/>
              </w:rPr>
              <w:t>2</w:t>
            </w:r>
            <w:r w:rsidR="00575E43">
              <w:rPr>
                <w:rFonts w:ascii="Times New Roman" w:hAnsi="Times New Roman" w:cs="Times New Roman"/>
                <w:bCs/>
                <w:sz w:val="24"/>
                <w:szCs w:val="24"/>
              </w:rPr>
              <w:t>6</w:t>
            </w:r>
            <w:r w:rsidRPr="00301A47">
              <w:rPr>
                <w:rFonts w:ascii="Times New Roman" w:hAnsi="Times New Roman" w:cs="Times New Roman"/>
                <w:bCs/>
                <w:sz w:val="24"/>
                <w:szCs w:val="24"/>
              </w:rPr>
              <w:t>.10-</w:t>
            </w:r>
            <w:r w:rsidR="00575E43">
              <w:rPr>
                <w:rFonts w:ascii="Times New Roman" w:hAnsi="Times New Roman" w:cs="Times New Roman"/>
                <w:bCs/>
                <w:sz w:val="24"/>
                <w:szCs w:val="24"/>
              </w:rPr>
              <w:t>31</w:t>
            </w:r>
            <w:r w:rsidRPr="00301A47">
              <w:rPr>
                <w:rFonts w:ascii="Times New Roman" w:hAnsi="Times New Roman" w:cs="Times New Roman"/>
                <w:bCs/>
                <w:sz w:val="24"/>
                <w:szCs w:val="24"/>
              </w:rPr>
              <w:t>.1</w:t>
            </w:r>
            <w:r w:rsidR="00575E43">
              <w:rPr>
                <w:rFonts w:ascii="Times New Roman" w:hAnsi="Times New Roman" w:cs="Times New Roman"/>
                <w:bCs/>
                <w:sz w:val="24"/>
                <w:szCs w:val="24"/>
              </w:rPr>
              <w:t>0</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5.4</w:t>
            </w: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Синтаксические синонимы сложносочиненных предложений . их текстообразующая роль. Авторское употребление знаков препинания</w:t>
            </w:r>
          </w:p>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D60EDE">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закрепления изученного. Синтаксический пунктуационный разбор.</w:t>
            </w:r>
          </w:p>
          <w:p w:rsidR="00E22CEC" w:rsidRPr="0093362D" w:rsidRDefault="00E22CEC" w:rsidP="00D60EDE">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 Контрольный срез. Комплексный анализ </w:t>
            </w:r>
            <w:r w:rsidRPr="0093362D">
              <w:rPr>
                <w:rFonts w:ascii="Times New Roman" w:hAnsi="Times New Roman" w:cs="Times New Roman"/>
                <w:sz w:val="24"/>
                <w:szCs w:val="24"/>
              </w:rPr>
              <w:lastRenderedPageBreak/>
              <w:t>текста на основе решения тестовых заданий типологии А1-А7;В5,В6, В10,В11,В12.</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301A47" w:rsidRDefault="00DC2DE8"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09.11-14</w:t>
            </w:r>
            <w:r w:rsidR="00E22CEC" w:rsidRPr="00301A47">
              <w:rPr>
                <w:rFonts w:ascii="Times New Roman" w:hAnsi="Times New Roman" w:cs="Times New Roman"/>
                <w:bCs/>
                <w:sz w:val="24"/>
                <w:szCs w:val="24"/>
              </w:rPr>
              <w:t>.11</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5.5</w:t>
            </w:r>
          </w:p>
        </w:tc>
        <w:tc>
          <w:tcPr>
            <w:tcW w:w="0" w:type="auto"/>
          </w:tcPr>
          <w:p w:rsidR="00E22CEC" w:rsidRPr="002B0C7A"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РР Способы сжатого изложения содержания текста</w:t>
            </w:r>
          </w:p>
        </w:tc>
        <w:tc>
          <w:tcPr>
            <w:tcW w:w="0" w:type="auto"/>
          </w:tcPr>
          <w:p w:rsidR="00E22CEC" w:rsidRPr="0093362D" w:rsidRDefault="00E22CEC" w:rsidP="002C4739">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Урок развития речи. </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301A47" w:rsidRDefault="00E50C81"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09.11-14</w:t>
            </w:r>
            <w:r w:rsidR="00E22CEC" w:rsidRPr="00301A47">
              <w:rPr>
                <w:rFonts w:ascii="Times New Roman" w:hAnsi="Times New Roman" w:cs="Times New Roman"/>
                <w:bCs/>
                <w:sz w:val="24"/>
                <w:szCs w:val="24"/>
              </w:rPr>
              <w:t>.11</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Сложноподчиненные предложения (24 часа)</w:t>
            </w:r>
          </w:p>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511B31">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Цель: Познакомить с определением  сложноподчинённого сложноподчинённом предложении, уточнять средства связи главного с придаточным предложением</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26F6F">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2083" w:type="dxa"/>
          </w:tcPr>
          <w:p w:rsidR="00E22CEC" w:rsidRPr="0093362D" w:rsidRDefault="00E22CEC" w:rsidP="009327F3">
            <w:pPr>
              <w:spacing w:before="100" w:beforeAutospacing="1" w:afterAutospacing="1"/>
              <w:rPr>
                <w:rFonts w:ascii="Times New Roman" w:hAnsi="Times New Roman" w:cs="Times New Roman"/>
                <w:b/>
                <w:bCs/>
                <w:sz w:val="24"/>
                <w:szCs w:val="24"/>
              </w:rPr>
            </w:pPr>
          </w:p>
        </w:tc>
      </w:tr>
      <w:tr w:rsidR="00BA5413" w:rsidRPr="00301A47"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r w:rsidRPr="0093362D">
              <w:rPr>
                <w:rFonts w:ascii="Times New Roman" w:hAnsi="Times New Roman" w:cs="Times New Roman"/>
                <w:b/>
                <w:bCs/>
                <w:sz w:val="24"/>
                <w:szCs w:val="24"/>
              </w:rPr>
              <w:t>.1</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sz w:val="24"/>
                <w:szCs w:val="24"/>
              </w:rPr>
              <w:t>Сложноподчиненное  предложение и его особенности. Главное и придаточные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  Составление схем.</w:t>
            </w:r>
          </w:p>
        </w:tc>
        <w:tc>
          <w:tcPr>
            <w:tcW w:w="0" w:type="auto"/>
          </w:tcPr>
          <w:p w:rsidR="00E22CEC" w:rsidRPr="0093362D" w:rsidRDefault="00E22CEC" w:rsidP="00926F6F">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грамматические признаки СПП, его строение средства связи частей.</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sz w:val="24"/>
                <w:szCs w:val="24"/>
              </w:rPr>
              <w:t>Таблица</w:t>
            </w:r>
          </w:p>
        </w:tc>
        <w:tc>
          <w:tcPr>
            <w:tcW w:w="2083" w:type="dxa"/>
          </w:tcPr>
          <w:p w:rsidR="00E22CEC" w:rsidRPr="00301A47" w:rsidRDefault="000B6DA7" w:rsidP="00926F6F">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16.11-21</w:t>
            </w:r>
            <w:r w:rsidR="00E22CEC" w:rsidRPr="00301A47">
              <w:rPr>
                <w:rFonts w:ascii="Times New Roman" w:hAnsi="Times New Roman" w:cs="Times New Roman"/>
                <w:bCs/>
                <w:sz w:val="24"/>
                <w:szCs w:val="24"/>
              </w:rPr>
              <w:t>.11</w:t>
            </w:r>
          </w:p>
        </w:tc>
      </w:tr>
      <w:tr w:rsidR="00BA5413" w:rsidRPr="00301A47" w:rsidTr="007C53A0">
        <w:trPr>
          <w:trHeight w:val="2040"/>
        </w:trPr>
        <w:tc>
          <w:tcPr>
            <w:tcW w:w="0" w:type="auto"/>
            <w:tcBorders>
              <w:top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r w:rsidRPr="0093362D">
              <w:rPr>
                <w:rFonts w:ascii="Times New Roman" w:hAnsi="Times New Roman" w:cs="Times New Roman"/>
                <w:b/>
                <w:bCs/>
                <w:sz w:val="24"/>
                <w:szCs w:val="24"/>
              </w:rPr>
              <w:t>.2</w:t>
            </w:r>
          </w:p>
        </w:tc>
        <w:tc>
          <w:tcPr>
            <w:tcW w:w="0" w:type="auto"/>
            <w:tcBorders>
              <w:top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Союзы и с</w:t>
            </w:r>
            <w:r>
              <w:rPr>
                <w:rFonts w:ascii="Times New Roman" w:hAnsi="Times New Roman" w:cs="Times New Roman"/>
                <w:sz w:val="24"/>
                <w:szCs w:val="24"/>
              </w:rPr>
              <w:t>оюзные слова как средство связи придаточного с главным</w:t>
            </w:r>
          </w:p>
        </w:tc>
        <w:tc>
          <w:tcPr>
            <w:tcW w:w="0" w:type="auto"/>
            <w:tcBorders>
              <w:top w:val="single" w:sz="4" w:space="0" w:color="auto"/>
              <w:lef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  Составление схем.</w:t>
            </w:r>
          </w:p>
        </w:tc>
        <w:tc>
          <w:tcPr>
            <w:tcW w:w="0" w:type="auto"/>
            <w:tcBorders>
              <w:top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грамматические признаки СПП, его строение средства связи частей.</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определять место придаточного предложения по отношению к главному.</w:t>
            </w:r>
          </w:p>
        </w:tc>
        <w:tc>
          <w:tcPr>
            <w:tcW w:w="0" w:type="auto"/>
            <w:tcBorders>
              <w:top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Borders>
              <w:top w:val="single" w:sz="4" w:space="0" w:color="auto"/>
            </w:tcBorders>
          </w:tcPr>
          <w:p w:rsidR="00E22CEC" w:rsidRPr="00301A47" w:rsidRDefault="000B6DA7" w:rsidP="00B429E8">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16.11-21</w:t>
            </w:r>
            <w:r w:rsidR="00E22CEC" w:rsidRPr="00301A47">
              <w:rPr>
                <w:rFonts w:ascii="Times New Roman" w:hAnsi="Times New Roman" w:cs="Times New Roman"/>
                <w:bCs/>
                <w:sz w:val="24"/>
                <w:szCs w:val="24"/>
              </w:rPr>
              <w:t>.11</w:t>
            </w:r>
          </w:p>
        </w:tc>
      </w:tr>
      <w:tr w:rsidR="00BA5413" w:rsidRPr="00301A47" w:rsidTr="007C53A0">
        <w:trPr>
          <w:trHeight w:val="2222"/>
        </w:trPr>
        <w:tc>
          <w:tcPr>
            <w:tcW w:w="0" w:type="auto"/>
            <w:tcBorders>
              <w:top w:val="single" w:sz="4" w:space="0" w:color="auto"/>
            </w:tcBorders>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93362D">
              <w:rPr>
                <w:rFonts w:ascii="Times New Roman" w:hAnsi="Times New Roman" w:cs="Times New Roman"/>
                <w:b/>
                <w:bCs/>
                <w:sz w:val="24"/>
                <w:szCs w:val="24"/>
              </w:rPr>
              <w:t>.3</w:t>
            </w:r>
          </w:p>
        </w:tc>
        <w:tc>
          <w:tcPr>
            <w:tcW w:w="0" w:type="auto"/>
            <w:tcBorders>
              <w:top w:val="single" w:sz="4" w:space="0" w:color="auto"/>
              <w:righ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Указательные слова в главном предложении. Место придаточного предложения по отношению к главному</w:t>
            </w:r>
          </w:p>
        </w:tc>
        <w:tc>
          <w:tcPr>
            <w:tcW w:w="0" w:type="auto"/>
            <w:tcBorders>
              <w:top w:val="single" w:sz="4" w:space="0" w:color="auto"/>
              <w:left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  Составление схем.</w:t>
            </w:r>
          </w:p>
        </w:tc>
        <w:tc>
          <w:tcPr>
            <w:tcW w:w="0" w:type="auto"/>
            <w:tcBorders>
              <w:top w:val="single" w:sz="4" w:space="0" w:color="auto"/>
            </w:tcBorders>
          </w:tcPr>
          <w:p w:rsidR="00E22CEC" w:rsidRPr="0093362D" w:rsidRDefault="00E22CEC" w:rsidP="00FB3CC1">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грамматические признаки СПП, его строение средства связи частей.</w:t>
            </w:r>
          </w:p>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Borders>
              <w:top w:val="single" w:sz="4" w:space="0" w:color="auto"/>
            </w:tcBorders>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Borders>
              <w:top w:val="single" w:sz="4" w:space="0" w:color="auto"/>
            </w:tcBorders>
          </w:tcPr>
          <w:p w:rsidR="00E22CEC" w:rsidRPr="00301A47" w:rsidRDefault="00D3219E"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23.11-28</w:t>
            </w:r>
            <w:r w:rsidR="00E22CEC" w:rsidRPr="00301A47">
              <w:rPr>
                <w:rFonts w:ascii="Times New Roman" w:hAnsi="Times New Roman" w:cs="Times New Roman"/>
                <w:bCs/>
                <w:sz w:val="24"/>
                <w:szCs w:val="24"/>
              </w:rPr>
              <w:t>.11</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r w:rsidRPr="0093362D">
              <w:rPr>
                <w:rFonts w:ascii="Times New Roman" w:hAnsi="Times New Roman" w:cs="Times New Roman"/>
                <w:b/>
                <w:bCs/>
                <w:sz w:val="24"/>
                <w:szCs w:val="24"/>
              </w:rPr>
              <w:t>.4</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РР</w:t>
            </w:r>
            <w:r>
              <w:rPr>
                <w:rFonts w:ascii="Times New Roman" w:hAnsi="Times New Roman" w:cs="Times New Roman"/>
                <w:sz w:val="24"/>
                <w:szCs w:val="24"/>
              </w:rPr>
              <w:t xml:space="preserve"> Академическое красноречие и его виды, строение и языковые особенности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развития речи.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сжато излагать тему, сохраняя структуру текста и его основную мысль.</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D3219E"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23.11-28</w:t>
            </w:r>
            <w:r w:rsidR="00E22CEC" w:rsidRPr="00301A47">
              <w:rPr>
                <w:rFonts w:ascii="Times New Roman" w:hAnsi="Times New Roman" w:cs="Times New Roman"/>
                <w:bCs/>
                <w:sz w:val="24"/>
                <w:szCs w:val="24"/>
              </w:rPr>
              <w:t>.11</w:t>
            </w:r>
          </w:p>
        </w:tc>
      </w:tr>
      <w:tr w:rsidR="00E22CEC" w:rsidRPr="0093362D" w:rsidTr="007C53A0">
        <w:trPr>
          <w:gridAfter w:val="5"/>
          <w:wAfter w:w="14498" w:type="dxa"/>
        </w:trPr>
        <w:tc>
          <w:tcPr>
            <w:tcW w:w="0" w:type="auto"/>
          </w:tcPr>
          <w:p w:rsidR="00E22CEC" w:rsidRDefault="00E22CEC"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r w:rsidRPr="0093362D">
              <w:rPr>
                <w:rFonts w:ascii="Times New Roman" w:hAnsi="Times New Roman" w:cs="Times New Roman"/>
                <w:b/>
                <w:bCs/>
                <w:sz w:val="24"/>
                <w:szCs w:val="24"/>
              </w:rPr>
              <w:t>.5</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Разделительные знаки препинания между главным и придаточным предложениями. Виды придаточных предложений</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 Конструирование  предложений по схемам.</w:t>
            </w:r>
          </w:p>
        </w:tc>
        <w:tc>
          <w:tcPr>
            <w:tcW w:w="0" w:type="auto"/>
          </w:tcPr>
          <w:p w:rsidR="00E22CEC" w:rsidRPr="0093362D" w:rsidRDefault="007C53A0" w:rsidP="009327F3">
            <w:pPr>
              <w:spacing w:before="100" w:beforeAutospacing="1" w:afterAutospacing="1"/>
              <w:rPr>
                <w:rFonts w:ascii="Times New Roman" w:hAnsi="Times New Roman" w:cs="Times New Roman"/>
                <w:sz w:val="24"/>
                <w:szCs w:val="24"/>
              </w:rPr>
            </w:pPr>
            <w:r>
              <w:rPr>
                <w:rFonts w:ascii="Times New Roman" w:hAnsi="Times New Roman" w:cs="Times New Roman"/>
                <w:b/>
                <w:bCs/>
                <w:sz w:val="24"/>
                <w:szCs w:val="24"/>
              </w:rPr>
              <w:t xml:space="preserve">ІІ триместр,  </w:t>
            </w:r>
            <w:r w:rsidR="00E22CEC">
              <w:rPr>
                <w:rFonts w:ascii="Times New Roman" w:hAnsi="Times New Roman" w:cs="Times New Roman"/>
                <w:b/>
                <w:bCs/>
                <w:sz w:val="24"/>
                <w:szCs w:val="24"/>
              </w:rPr>
              <w:t>22</w:t>
            </w:r>
            <w:r w:rsidR="00E22CEC" w:rsidRPr="0093362D">
              <w:rPr>
                <w:rFonts w:ascii="Times New Roman" w:hAnsi="Times New Roman" w:cs="Times New Roman"/>
                <w:b/>
                <w:bCs/>
                <w:sz w:val="24"/>
                <w:szCs w:val="24"/>
              </w:rPr>
              <w:t xml:space="preserve"> ч</w:t>
            </w:r>
            <w:r>
              <w:rPr>
                <w:rFonts w:ascii="Times New Roman" w:hAnsi="Times New Roman" w:cs="Times New Roman"/>
                <w:b/>
                <w:bCs/>
                <w:sz w:val="24"/>
                <w:szCs w:val="24"/>
              </w:rPr>
              <w:t>.</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w:t>
            </w:r>
            <w:r w:rsidR="00301A47" w:rsidRPr="00301A47">
              <w:rPr>
                <w:rFonts w:ascii="Times New Roman" w:hAnsi="Times New Roman" w:cs="Times New Roman"/>
                <w:bCs/>
                <w:sz w:val="24"/>
                <w:szCs w:val="24"/>
              </w:rPr>
              <w:t>1.12-6</w:t>
            </w:r>
            <w:r w:rsidR="00E22CEC" w:rsidRPr="00301A47">
              <w:rPr>
                <w:rFonts w:ascii="Times New Roman" w:hAnsi="Times New Roman" w:cs="Times New Roman"/>
                <w:bCs/>
                <w:sz w:val="24"/>
                <w:szCs w:val="24"/>
              </w:rPr>
              <w:t>.12</w:t>
            </w:r>
          </w:p>
        </w:tc>
      </w:tr>
      <w:tr w:rsidR="00BA5413" w:rsidRPr="0093362D" w:rsidTr="007C53A0">
        <w:tc>
          <w:tcPr>
            <w:tcW w:w="0" w:type="auto"/>
          </w:tcPr>
          <w:p w:rsidR="007C53A0" w:rsidRPr="0093362D" w:rsidRDefault="007C53A0"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r w:rsidRPr="0093362D">
              <w:rPr>
                <w:rFonts w:ascii="Times New Roman" w:hAnsi="Times New Roman" w:cs="Times New Roman"/>
                <w:b/>
                <w:bCs/>
                <w:sz w:val="24"/>
                <w:szCs w:val="24"/>
              </w:rPr>
              <w:t>.6</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Сложноподчинённые предложения </w:t>
            </w:r>
            <w:r>
              <w:rPr>
                <w:rFonts w:ascii="Times New Roman" w:hAnsi="Times New Roman" w:cs="Times New Roman"/>
                <w:sz w:val="24"/>
                <w:szCs w:val="24"/>
              </w:rPr>
              <w:t>с придаточными определительными</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Усвоение нового материала. Конструирование  предложений по схемам.</w:t>
            </w:r>
          </w:p>
          <w:p w:rsidR="007C53A0" w:rsidRPr="0093362D" w:rsidRDefault="007C53A0"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группы СПП по значению и строению</w:t>
            </w:r>
            <w:r>
              <w:rPr>
                <w:rFonts w:ascii="Times New Roman" w:hAnsi="Times New Roman" w:cs="Times New Roman"/>
                <w:sz w:val="24"/>
                <w:szCs w:val="24"/>
              </w:rPr>
              <w:t>.</w:t>
            </w:r>
            <w:r w:rsidRPr="0093362D">
              <w:rPr>
                <w:rFonts w:ascii="Times New Roman" w:hAnsi="Times New Roman" w:cs="Times New Roman"/>
                <w:sz w:val="24"/>
                <w:szCs w:val="24"/>
              </w:rPr>
              <w:t>Уметь определять вид придаточных по характеру смысловой связи между частями, определять роль союзов и союзных слов, конструировать СПП разных видов.</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p>
        </w:tc>
        <w:tc>
          <w:tcPr>
            <w:tcW w:w="2083" w:type="dxa"/>
          </w:tcPr>
          <w:p w:rsidR="007C53A0" w:rsidRPr="00301A47" w:rsidRDefault="007C53A0" w:rsidP="007C53A0">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w:t>
            </w:r>
            <w:r w:rsidRPr="00301A47">
              <w:rPr>
                <w:rFonts w:ascii="Times New Roman" w:hAnsi="Times New Roman" w:cs="Times New Roman"/>
                <w:bCs/>
                <w:sz w:val="24"/>
                <w:szCs w:val="24"/>
              </w:rPr>
              <w:t>1.12-6.12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r w:rsidRPr="0093362D">
              <w:rPr>
                <w:rFonts w:ascii="Times New Roman" w:hAnsi="Times New Roman" w:cs="Times New Roman"/>
                <w:b/>
                <w:bCs/>
                <w:sz w:val="24"/>
                <w:szCs w:val="24"/>
              </w:rPr>
              <w:t>.7</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Сложноподчинённое предложение с придаточными изъяснительными </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изучение нового материала. Конструирование предложения по схемам.</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w:t>
            </w:r>
            <w:r w:rsidR="00301A47" w:rsidRPr="00301A47">
              <w:rPr>
                <w:rFonts w:ascii="Times New Roman" w:hAnsi="Times New Roman" w:cs="Times New Roman"/>
                <w:bCs/>
                <w:sz w:val="24"/>
                <w:szCs w:val="24"/>
              </w:rPr>
              <w:t>8.12-13</w:t>
            </w:r>
            <w:r w:rsidR="00E22CEC" w:rsidRPr="00301A47">
              <w:rPr>
                <w:rFonts w:ascii="Times New Roman" w:hAnsi="Times New Roman" w:cs="Times New Roman"/>
                <w:bCs/>
                <w:sz w:val="24"/>
                <w:szCs w:val="24"/>
              </w:rPr>
              <w:t>.12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w:t>
            </w:r>
            <w:r w:rsidRPr="0093362D">
              <w:rPr>
                <w:rFonts w:ascii="Times New Roman" w:hAnsi="Times New Roman" w:cs="Times New Roman"/>
                <w:b/>
                <w:bCs/>
                <w:sz w:val="24"/>
                <w:szCs w:val="24"/>
              </w:rPr>
              <w:t>.8</w:t>
            </w:r>
          </w:p>
        </w:tc>
        <w:tc>
          <w:tcPr>
            <w:tcW w:w="0" w:type="auto"/>
          </w:tcPr>
          <w:p w:rsidR="00E22CEC" w:rsidRPr="0093362D" w:rsidRDefault="00E22CEC" w:rsidP="00C4383D">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Сложноподчинённые предложения </w:t>
            </w:r>
            <w:r w:rsidRPr="0093362D">
              <w:rPr>
                <w:rFonts w:ascii="Times New Roman" w:hAnsi="Times New Roman" w:cs="Times New Roman"/>
                <w:sz w:val="24"/>
                <w:szCs w:val="24"/>
              </w:rPr>
              <w:lastRenderedPageBreak/>
              <w:t>с придаточным</w:t>
            </w:r>
            <w:r>
              <w:rPr>
                <w:rFonts w:ascii="Times New Roman" w:hAnsi="Times New Roman" w:cs="Times New Roman"/>
                <w:sz w:val="24"/>
                <w:szCs w:val="24"/>
              </w:rPr>
              <w:t>и</w:t>
            </w:r>
            <w:r w:rsidRPr="0093362D">
              <w:rPr>
                <w:rFonts w:ascii="Times New Roman" w:hAnsi="Times New Roman" w:cs="Times New Roman"/>
                <w:sz w:val="24"/>
                <w:szCs w:val="24"/>
              </w:rPr>
              <w:t xml:space="preserve"> обстоятельственными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lastRenderedPageBreak/>
              <w:t xml:space="preserve">Урок изучение нового </w:t>
            </w:r>
            <w:r w:rsidRPr="0093362D">
              <w:rPr>
                <w:rFonts w:ascii="Times New Roman" w:hAnsi="Times New Roman" w:cs="Times New Roman"/>
                <w:sz w:val="24"/>
                <w:szCs w:val="24"/>
              </w:rPr>
              <w:lastRenderedPageBreak/>
              <w:t>материала. Конструирование предложения по схемам. Составление таблицы.</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93362D" w:rsidRDefault="007C53A0" w:rsidP="00AC2EB7">
            <w:pPr>
              <w:spacing w:before="100" w:beforeAutospacing="1" w:afterAutospacing="1"/>
              <w:rPr>
                <w:rFonts w:ascii="Times New Roman" w:hAnsi="Times New Roman" w:cs="Times New Roman"/>
                <w:b/>
                <w:bCs/>
                <w:sz w:val="24"/>
                <w:szCs w:val="24"/>
              </w:rPr>
            </w:pPr>
            <w:r>
              <w:rPr>
                <w:rFonts w:ascii="Times New Roman" w:hAnsi="Times New Roman" w:cs="Times New Roman"/>
                <w:bCs/>
                <w:sz w:val="24"/>
                <w:szCs w:val="24"/>
              </w:rPr>
              <w:t>0</w:t>
            </w:r>
            <w:r w:rsidR="00301A47" w:rsidRPr="00301A47">
              <w:rPr>
                <w:rFonts w:ascii="Times New Roman" w:hAnsi="Times New Roman" w:cs="Times New Roman"/>
                <w:bCs/>
                <w:sz w:val="24"/>
                <w:szCs w:val="24"/>
              </w:rPr>
              <w:t>8.12-13.12</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6.9</w:t>
            </w:r>
          </w:p>
        </w:tc>
        <w:tc>
          <w:tcPr>
            <w:tcW w:w="0" w:type="auto"/>
          </w:tcPr>
          <w:p w:rsidR="00E22CEC" w:rsidRPr="0093362D" w:rsidRDefault="00E22CEC" w:rsidP="00D9350F">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РР Деловые документы (автобиография, заявление)</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15.12-20</w:t>
            </w:r>
            <w:r w:rsidR="00E22CEC" w:rsidRPr="00301A47">
              <w:rPr>
                <w:rFonts w:ascii="Times New Roman" w:hAnsi="Times New Roman" w:cs="Times New Roman"/>
                <w:bCs/>
                <w:sz w:val="24"/>
                <w:szCs w:val="24"/>
              </w:rPr>
              <w:t>.12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6.10</w:t>
            </w:r>
          </w:p>
        </w:tc>
        <w:tc>
          <w:tcPr>
            <w:tcW w:w="0" w:type="auto"/>
          </w:tcPr>
          <w:p w:rsidR="00E22CEC" w:rsidRPr="0093362D" w:rsidRDefault="00E22CEC" w:rsidP="00561F45">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Сложноподчинённые предложения с придаточными времени и места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15.12-20</w:t>
            </w:r>
            <w:r w:rsidR="00E22CEC" w:rsidRPr="00301A47">
              <w:rPr>
                <w:rFonts w:ascii="Times New Roman" w:hAnsi="Times New Roman" w:cs="Times New Roman"/>
                <w:bCs/>
                <w:sz w:val="24"/>
                <w:szCs w:val="24"/>
              </w:rPr>
              <w:t>.12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6.11</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Сложноподчинённые предложения с придаточными причины, ус</w:t>
            </w:r>
            <w:r>
              <w:rPr>
                <w:rFonts w:ascii="Times New Roman" w:hAnsi="Times New Roman" w:cs="Times New Roman"/>
                <w:sz w:val="24"/>
                <w:szCs w:val="24"/>
              </w:rPr>
              <w:t>ловия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изучение нового материала. Конструирование предложения по схемам.</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22.12-27</w:t>
            </w:r>
            <w:r w:rsidR="00E22CEC" w:rsidRPr="00301A47">
              <w:rPr>
                <w:rFonts w:ascii="Times New Roman" w:hAnsi="Times New Roman" w:cs="Times New Roman"/>
                <w:bCs/>
                <w:sz w:val="24"/>
                <w:szCs w:val="24"/>
              </w:rPr>
              <w:t>.12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6.12</w:t>
            </w:r>
          </w:p>
        </w:tc>
        <w:tc>
          <w:tcPr>
            <w:tcW w:w="0" w:type="auto"/>
          </w:tcPr>
          <w:p w:rsidR="00E22CEC" w:rsidRPr="0093362D" w:rsidRDefault="00E22CEC" w:rsidP="00561F45">
            <w:pPr>
              <w:spacing w:before="100" w:beforeAutospacing="1" w:afterAutospacing="1"/>
              <w:rPr>
                <w:rFonts w:ascii="Times New Roman" w:hAnsi="Times New Roman" w:cs="Times New Roman"/>
                <w:sz w:val="24"/>
                <w:szCs w:val="24"/>
                <w:u w:val="single"/>
              </w:rPr>
            </w:pPr>
            <w:r w:rsidRPr="0093362D">
              <w:rPr>
                <w:rFonts w:ascii="Times New Roman" w:hAnsi="Times New Roman" w:cs="Times New Roman"/>
                <w:sz w:val="24"/>
                <w:szCs w:val="24"/>
              </w:rPr>
              <w:t xml:space="preserve">Сложноподчинённые предложения </w:t>
            </w:r>
            <w:r>
              <w:rPr>
                <w:rFonts w:ascii="Times New Roman" w:hAnsi="Times New Roman" w:cs="Times New Roman"/>
                <w:sz w:val="24"/>
                <w:szCs w:val="24"/>
              </w:rPr>
              <w:t xml:space="preserve">с придаточными </w:t>
            </w:r>
            <w:r w:rsidRPr="0093362D">
              <w:rPr>
                <w:rFonts w:ascii="Times New Roman" w:hAnsi="Times New Roman" w:cs="Times New Roman"/>
                <w:sz w:val="24"/>
                <w:szCs w:val="24"/>
              </w:rPr>
              <w:t xml:space="preserve"> уступки, цели, следствия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адекватно понимать, читать текст разных стилей и жанров извлекая нужную информацию</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22.12-27</w:t>
            </w:r>
            <w:r w:rsidR="00E22CEC" w:rsidRPr="00301A47">
              <w:rPr>
                <w:rFonts w:ascii="Times New Roman" w:hAnsi="Times New Roman" w:cs="Times New Roman"/>
                <w:bCs/>
                <w:sz w:val="24"/>
                <w:szCs w:val="24"/>
              </w:rPr>
              <w:t>.12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6.13</w:t>
            </w:r>
          </w:p>
        </w:tc>
        <w:tc>
          <w:tcPr>
            <w:tcW w:w="0" w:type="auto"/>
          </w:tcPr>
          <w:p w:rsidR="00E22CEC" w:rsidRPr="0093362D" w:rsidRDefault="00E22CEC" w:rsidP="00337116">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Сложноподчинённые предложения с придаточными образа действия, меры, степени </w:t>
            </w:r>
            <w:r>
              <w:rPr>
                <w:rFonts w:ascii="Times New Roman" w:hAnsi="Times New Roman" w:cs="Times New Roman"/>
                <w:sz w:val="24"/>
                <w:szCs w:val="24"/>
              </w:rPr>
              <w:t>и сравнительными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изучение нового материала. Синтаксический  и пунктуационный разбор.</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12.01-17</w:t>
            </w:r>
            <w:r w:rsidR="00E22CEC" w:rsidRPr="00301A47">
              <w:rPr>
                <w:rFonts w:ascii="Times New Roman" w:hAnsi="Times New Roman" w:cs="Times New Roman"/>
                <w:bCs/>
                <w:sz w:val="24"/>
                <w:szCs w:val="24"/>
              </w:rPr>
              <w:t>.01</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6.14</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РР Сочинение - рассуждение на лингвистическую тему « Связь грамматики и лексики в русском языке»</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контроля.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Уметь производить синтаксический и пунктуационный разбор, правильно ставить знаки препинания, воспроизводить аудируемый текст в соответствии с нормами </w:t>
            </w:r>
            <w:r w:rsidRPr="0093362D">
              <w:rPr>
                <w:rFonts w:ascii="Times New Roman" w:hAnsi="Times New Roman" w:cs="Times New Roman"/>
                <w:sz w:val="24"/>
                <w:szCs w:val="24"/>
              </w:rPr>
              <w:lastRenderedPageBreak/>
              <w:t>письма.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12.01-17</w:t>
            </w:r>
            <w:r w:rsidRPr="00301A47">
              <w:rPr>
                <w:rFonts w:ascii="Times New Roman" w:hAnsi="Times New Roman" w:cs="Times New Roman"/>
                <w:bCs/>
                <w:sz w:val="24"/>
                <w:szCs w:val="24"/>
              </w:rPr>
              <w:t>.01</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6.15</w:t>
            </w:r>
          </w:p>
        </w:tc>
        <w:tc>
          <w:tcPr>
            <w:tcW w:w="0" w:type="auto"/>
          </w:tcPr>
          <w:p w:rsidR="00E22CEC"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Контрольный диктант по теме «Сложноподчиненные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19.01-24</w:t>
            </w:r>
            <w:r w:rsidR="00E22CEC" w:rsidRPr="00301A47">
              <w:rPr>
                <w:rFonts w:ascii="Times New Roman" w:hAnsi="Times New Roman" w:cs="Times New Roman"/>
                <w:bCs/>
                <w:sz w:val="24"/>
                <w:szCs w:val="24"/>
              </w:rPr>
              <w:t>.01</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6.16</w:t>
            </w:r>
          </w:p>
        </w:tc>
        <w:tc>
          <w:tcPr>
            <w:tcW w:w="0" w:type="auto"/>
          </w:tcPr>
          <w:p w:rsidR="00E22CEC"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Типичные речевые сферы применения сложноподчиненных предложений. Синтаксические синонимы сложноподчиненных предложений, их текстообразующая роль</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19.01-24</w:t>
            </w:r>
            <w:r w:rsidRPr="00301A47">
              <w:rPr>
                <w:rFonts w:ascii="Times New Roman" w:hAnsi="Times New Roman" w:cs="Times New Roman"/>
                <w:bCs/>
                <w:sz w:val="24"/>
                <w:szCs w:val="24"/>
              </w:rPr>
              <w:t>.01</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6.17</w:t>
            </w:r>
          </w:p>
        </w:tc>
        <w:tc>
          <w:tcPr>
            <w:tcW w:w="0" w:type="auto"/>
          </w:tcPr>
          <w:p w:rsidR="00E22CEC"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РР Сочинение- рассуждение на лингвистическую тему «Интонационно-экспрессивная функция знаков препинания»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301A47"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26.01-31</w:t>
            </w:r>
            <w:r w:rsidR="00E22CEC" w:rsidRPr="00301A47">
              <w:rPr>
                <w:rFonts w:ascii="Times New Roman" w:hAnsi="Times New Roman" w:cs="Times New Roman"/>
                <w:bCs/>
                <w:sz w:val="24"/>
                <w:szCs w:val="24"/>
              </w:rPr>
              <w:t>.0</w:t>
            </w:r>
            <w:r>
              <w:rPr>
                <w:rFonts w:ascii="Times New Roman" w:hAnsi="Times New Roman" w:cs="Times New Roman"/>
                <w:bCs/>
                <w:sz w:val="24"/>
                <w:szCs w:val="24"/>
              </w:rPr>
              <w:t>1</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6.18</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Сложноподчинённое предложение с несколькими придаточными; знаки препинания в них</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изучение нового материала. Конструирование предложения по схемам.</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93362D" w:rsidRDefault="007C53A0" w:rsidP="009327F3">
            <w:pPr>
              <w:spacing w:before="100" w:beforeAutospacing="1" w:afterAutospacing="1"/>
              <w:rPr>
                <w:rFonts w:ascii="Times New Roman" w:hAnsi="Times New Roman" w:cs="Times New Roman"/>
                <w:b/>
                <w:bCs/>
                <w:sz w:val="24"/>
                <w:szCs w:val="24"/>
              </w:rPr>
            </w:pPr>
            <w:r>
              <w:rPr>
                <w:rFonts w:ascii="Times New Roman" w:hAnsi="Times New Roman" w:cs="Times New Roman"/>
                <w:bCs/>
                <w:sz w:val="24"/>
                <w:szCs w:val="24"/>
              </w:rPr>
              <w:t>26.01-31</w:t>
            </w:r>
            <w:r w:rsidRPr="00301A47">
              <w:rPr>
                <w:rFonts w:ascii="Times New Roman" w:hAnsi="Times New Roman" w:cs="Times New Roman"/>
                <w:bCs/>
                <w:sz w:val="24"/>
                <w:szCs w:val="24"/>
              </w:rPr>
              <w:t>.0</w:t>
            </w:r>
            <w:r>
              <w:rPr>
                <w:rFonts w:ascii="Times New Roman" w:hAnsi="Times New Roman" w:cs="Times New Roman"/>
                <w:bCs/>
                <w:sz w:val="24"/>
                <w:szCs w:val="24"/>
              </w:rPr>
              <w:t>1</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6.19</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Сложноподчинённые предложения с несколькими придаточными; знаки препинания в них</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изучение нового материала. Конструирование предложения по схемам. Графический диктант.</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Знать, значения, способы и последовательность присоединения нескольких придаточных к главному, последовательное и параллельное подчинение.</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производить структурно-семантический анализ СПП, с несколькими придаточными, конструировать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7C53A0" w:rsidP="009327F3">
            <w:pPr>
              <w:spacing w:before="100" w:beforeAutospacing="1" w:afterAutospacing="1"/>
              <w:rPr>
                <w:rFonts w:ascii="Times New Roman" w:hAnsi="Times New Roman" w:cs="Times New Roman"/>
                <w:bCs/>
                <w:sz w:val="24"/>
                <w:szCs w:val="24"/>
              </w:rPr>
            </w:pPr>
            <w:r w:rsidRPr="007C53A0">
              <w:rPr>
                <w:rFonts w:ascii="Times New Roman" w:hAnsi="Times New Roman" w:cs="Times New Roman"/>
                <w:bCs/>
                <w:sz w:val="24"/>
                <w:szCs w:val="24"/>
              </w:rPr>
              <w:t>02.02-07</w:t>
            </w:r>
            <w:r w:rsidR="00E22CEC" w:rsidRPr="007C53A0">
              <w:rPr>
                <w:rFonts w:ascii="Times New Roman" w:hAnsi="Times New Roman" w:cs="Times New Roman"/>
                <w:bCs/>
                <w:sz w:val="24"/>
                <w:szCs w:val="24"/>
              </w:rPr>
              <w:t>.02</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6.20</w:t>
            </w:r>
          </w:p>
        </w:tc>
        <w:tc>
          <w:tcPr>
            <w:tcW w:w="0" w:type="auto"/>
          </w:tcPr>
          <w:p w:rsidR="00E22CEC" w:rsidRPr="0093362D" w:rsidRDefault="00E22CEC" w:rsidP="004119BB">
            <w:pPr>
              <w:spacing w:before="100" w:beforeAutospacing="1" w:after="100" w:afterAutospacing="1"/>
              <w:rPr>
                <w:rFonts w:ascii="Times New Roman" w:hAnsi="Times New Roman" w:cs="Times New Roman"/>
                <w:sz w:val="24"/>
                <w:szCs w:val="24"/>
              </w:rPr>
            </w:pPr>
            <w:r w:rsidRPr="0093362D">
              <w:rPr>
                <w:rFonts w:ascii="Times New Roman" w:hAnsi="Times New Roman" w:cs="Times New Roman"/>
                <w:sz w:val="24"/>
                <w:szCs w:val="24"/>
              </w:rPr>
              <w:t>Сложноподчинённые предложения с несколькими придаточными; знаки препинания в них</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изучение нового материала. Конструирование предложения по</w:t>
            </w:r>
            <w:r>
              <w:rPr>
                <w:rFonts w:ascii="Times New Roman" w:hAnsi="Times New Roman" w:cs="Times New Roman"/>
                <w:sz w:val="24"/>
                <w:szCs w:val="24"/>
              </w:rPr>
              <w:t xml:space="preserve"> схемам</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7C53A0" w:rsidP="00AC2EB7">
            <w:pPr>
              <w:spacing w:before="100" w:beforeAutospacing="1" w:afterAutospacing="1"/>
              <w:rPr>
                <w:rFonts w:ascii="Times New Roman" w:hAnsi="Times New Roman" w:cs="Times New Roman"/>
                <w:bCs/>
                <w:sz w:val="24"/>
                <w:szCs w:val="24"/>
              </w:rPr>
            </w:pPr>
            <w:r w:rsidRPr="007C53A0">
              <w:rPr>
                <w:rFonts w:ascii="Times New Roman" w:hAnsi="Times New Roman" w:cs="Times New Roman"/>
                <w:bCs/>
                <w:sz w:val="24"/>
                <w:szCs w:val="24"/>
              </w:rPr>
              <w:t>02.02-07.02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6.21</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Р</w:t>
            </w:r>
            <w:r>
              <w:rPr>
                <w:rFonts w:ascii="Times New Roman" w:hAnsi="Times New Roman" w:cs="Times New Roman"/>
                <w:b/>
                <w:bCs/>
                <w:sz w:val="24"/>
                <w:szCs w:val="24"/>
              </w:rPr>
              <w:t xml:space="preserve">Р </w:t>
            </w:r>
            <w:r>
              <w:rPr>
                <w:rFonts w:ascii="Times New Roman" w:hAnsi="Times New Roman" w:cs="Times New Roman"/>
                <w:sz w:val="24"/>
                <w:szCs w:val="24"/>
              </w:rPr>
              <w:t>Сочинение- рассуждение на лингвистическую тему  «Богатство русской речи»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развития речи.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воспринимать текст, производить композиционно содержательный  анализ определяя выразительные слова и конструкции для передачи темы.</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09.02-14</w:t>
            </w:r>
            <w:r w:rsidR="00E22CEC" w:rsidRPr="007C53A0">
              <w:rPr>
                <w:rFonts w:ascii="Times New Roman" w:hAnsi="Times New Roman" w:cs="Times New Roman"/>
                <w:bCs/>
                <w:sz w:val="24"/>
                <w:szCs w:val="24"/>
              </w:rPr>
              <w:t>.02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6.22</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Повторение по теме «Сложноподчиненные предложения»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развития речи. Урок контроля.</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09.02-14</w:t>
            </w:r>
            <w:r w:rsidRPr="007C53A0">
              <w:rPr>
                <w:rFonts w:ascii="Times New Roman" w:hAnsi="Times New Roman" w:cs="Times New Roman"/>
                <w:bCs/>
                <w:sz w:val="24"/>
                <w:szCs w:val="24"/>
              </w:rPr>
              <w:t>.02</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6.23</w:t>
            </w:r>
          </w:p>
        </w:tc>
        <w:tc>
          <w:tcPr>
            <w:tcW w:w="0" w:type="auto"/>
          </w:tcPr>
          <w:p w:rsidR="00E22CEC"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Контрольный </w:t>
            </w:r>
            <w:r w:rsidRPr="00C4383D">
              <w:rPr>
                <w:rFonts w:ascii="Times New Roman" w:hAnsi="Times New Roman" w:cs="Times New Roman"/>
                <w:sz w:val="24"/>
                <w:szCs w:val="24"/>
              </w:rPr>
              <w:t xml:space="preserve">диктант </w:t>
            </w:r>
            <w:r>
              <w:rPr>
                <w:rFonts w:ascii="Times New Roman" w:hAnsi="Times New Roman" w:cs="Times New Roman"/>
                <w:sz w:val="24"/>
                <w:szCs w:val="24"/>
              </w:rPr>
              <w:t>по теме «Сложноподчиненные предложения</w:t>
            </w:r>
            <w:r w:rsidRPr="00C4383D">
              <w:rPr>
                <w:rFonts w:ascii="Times New Roman" w:hAnsi="Times New Roman" w:cs="Times New Roman"/>
                <w:sz w:val="24"/>
                <w:szCs w:val="24"/>
              </w:rPr>
              <w:t>»</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16.02-21</w:t>
            </w:r>
            <w:r w:rsidRPr="007C53A0">
              <w:rPr>
                <w:rFonts w:ascii="Times New Roman" w:hAnsi="Times New Roman" w:cs="Times New Roman"/>
                <w:bCs/>
                <w:sz w:val="24"/>
                <w:szCs w:val="24"/>
              </w:rPr>
              <w:t>.02</w:t>
            </w:r>
          </w:p>
        </w:tc>
      </w:tr>
      <w:tr w:rsidR="00BA5413" w:rsidRPr="0093362D" w:rsidTr="007C53A0">
        <w:tc>
          <w:tcPr>
            <w:tcW w:w="0" w:type="auto"/>
          </w:tcPr>
          <w:p w:rsidR="00E22CEC"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6.24</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Анализ  и работа над ошибками контрольного диктанта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7C53A0"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16.02-21</w:t>
            </w:r>
            <w:r w:rsidRPr="007C53A0">
              <w:rPr>
                <w:rFonts w:ascii="Times New Roman" w:hAnsi="Times New Roman" w:cs="Times New Roman"/>
                <w:bCs/>
                <w:sz w:val="24"/>
                <w:szCs w:val="24"/>
              </w:rPr>
              <w:t>.02</w:t>
            </w: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w:t>
            </w: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 xml:space="preserve">Бессоюзные сложные предложения </w:t>
            </w:r>
            <w:r>
              <w:rPr>
                <w:rFonts w:ascii="Times New Roman" w:hAnsi="Times New Roman" w:cs="Times New Roman"/>
                <w:b/>
                <w:bCs/>
                <w:sz w:val="24"/>
                <w:szCs w:val="24"/>
              </w:rPr>
              <w:t xml:space="preserve"> </w:t>
            </w:r>
            <w:r w:rsidRPr="0093362D">
              <w:rPr>
                <w:rFonts w:ascii="Times New Roman" w:hAnsi="Times New Roman" w:cs="Times New Roman"/>
                <w:b/>
                <w:bCs/>
                <w:sz w:val="24"/>
                <w:szCs w:val="24"/>
              </w:rPr>
              <w:t>(</w:t>
            </w:r>
            <w:r>
              <w:rPr>
                <w:rFonts w:ascii="Times New Roman" w:hAnsi="Times New Roman" w:cs="Times New Roman"/>
                <w:b/>
                <w:bCs/>
                <w:sz w:val="24"/>
                <w:szCs w:val="24"/>
              </w:rPr>
              <w:t xml:space="preserve"> 8</w:t>
            </w:r>
            <w:r w:rsidRPr="0093362D">
              <w:rPr>
                <w:rFonts w:ascii="Times New Roman" w:hAnsi="Times New Roman" w:cs="Times New Roman"/>
                <w:b/>
                <w:bCs/>
                <w:sz w:val="24"/>
                <w:szCs w:val="24"/>
              </w:rPr>
              <w:t xml:space="preserve"> часов)</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E22CEC" w:rsidP="009327F3">
            <w:pPr>
              <w:spacing w:before="100" w:beforeAutospacing="1" w:afterAutospacing="1"/>
              <w:rPr>
                <w:rFonts w:ascii="Times New Roman" w:hAnsi="Times New Roman" w:cs="Times New Roman"/>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Цель: Познакомится с определением БСП; научить определять особенности интонации БСП с различными значениями.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Знать:</w:t>
            </w:r>
            <w:r w:rsidRPr="0093362D">
              <w:rPr>
                <w:rFonts w:ascii="Times New Roman" w:hAnsi="Times New Roman" w:cs="Times New Roman"/>
                <w:sz w:val="24"/>
                <w:szCs w:val="24"/>
              </w:rPr>
              <w:t xml:space="preserve"> Грамматические БСП, условия постановки знаков препинания между частями БСП, структурные особенности.</w:t>
            </w:r>
          </w:p>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Уметь:</w:t>
            </w:r>
            <w:r w:rsidRPr="0093362D">
              <w:rPr>
                <w:rFonts w:ascii="Times New Roman" w:hAnsi="Times New Roman" w:cs="Times New Roman"/>
                <w:sz w:val="24"/>
                <w:szCs w:val="24"/>
              </w:rPr>
              <w:t xml:space="preserve">  Опознавать  БСП в текстах, правильно выбирать знаки препинания, определяя    смысловые отношения между </w:t>
            </w:r>
            <w:r w:rsidRPr="0093362D">
              <w:rPr>
                <w:rFonts w:ascii="Times New Roman" w:hAnsi="Times New Roman" w:cs="Times New Roman"/>
                <w:sz w:val="24"/>
                <w:szCs w:val="24"/>
              </w:rPr>
              <w:lastRenderedPageBreak/>
              <w:t>частями, конструировать предложения ,составлять  схемы.</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2083" w:type="dxa"/>
          </w:tcPr>
          <w:p w:rsidR="00E22CEC" w:rsidRPr="007C53A0" w:rsidRDefault="00E22CEC" w:rsidP="009327F3">
            <w:pPr>
              <w:spacing w:before="100" w:beforeAutospacing="1" w:afterAutospacing="1"/>
              <w:rPr>
                <w:rFonts w:ascii="Times New Roman" w:hAnsi="Times New Roman" w:cs="Times New Roman"/>
                <w:bCs/>
                <w:sz w:val="24"/>
                <w:szCs w:val="24"/>
              </w:rPr>
            </w:pPr>
          </w:p>
        </w:tc>
      </w:tr>
      <w:tr w:rsidR="00BA5413" w:rsidRPr="0093362D" w:rsidTr="007C53A0">
        <w:tc>
          <w:tcPr>
            <w:tcW w:w="0" w:type="auto"/>
          </w:tcPr>
          <w:p w:rsidR="00E22CEC" w:rsidRPr="0093362D" w:rsidRDefault="00E22CEC"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93362D">
              <w:rPr>
                <w:rFonts w:ascii="Times New Roman" w:hAnsi="Times New Roman" w:cs="Times New Roman"/>
                <w:b/>
                <w:bCs/>
                <w:sz w:val="24"/>
                <w:szCs w:val="24"/>
              </w:rPr>
              <w:t>.1</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 xml:space="preserve"> Бессоюзное сложное </w:t>
            </w:r>
            <w:r w:rsidRPr="0093362D">
              <w:rPr>
                <w:rFonts w:ascii="Times New Roman" w:hAnsi="Times New Roman" w:cs="Times New Roman"/>
                <w:sz w:val="24"/>
                <w:szCs w:val="24"/>
              </w:rPr>
              <w:t>предложени</w:t>
            </w:r>
            <w:r>
              <w:rPr>
                <w:rFonts w:ascii="Times New Roman" w:hAnsi="Times New Roman" w:cs="Times New Roman"/>
                <w:sz w:val="24"/>
                <w:szCs w:val="24"/>
              </w:rPr>
              <w:t>е и его особенности. Запятая и точка с запятой в бессоюзном сложном предложении</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новых знаний, составление тезисного плана параграфа.</w:t>
            </w: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p>
        </w:tc>
        <w:tc>
          <w:tcPr>
            <w:tcW w:w="0" w:type="auto"/>
          </w:tcPr>
          <w:p w:rsidR="00E22CEC" w:rsidRPr="0093362D" w:rsidRDefault="00E22CEC"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Таблица</w:t>
            </w:r>
          </w:p>
        </w:tc>
        <w:tc>
          <w:tcPr>
            <w:tcW w:w="2083" w:type="dxa"/>
          </w:tcPr>
          <w:p w:rsidR="00E22CEC" w:rsidRPr="007C53A0" w:rsidRDefault="007C53A0"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23.02-28</w:t>
            </w:r>
            <w:r w:rsidR="00E22CEC" w:rsidRPr="007C53A0">
              <w:rPr>
                <w:rFonts w:ascii="Times New Roman" w:hAnsi="Times New Roman" w:cs="Times New Roman"/>
                <w:bCs/>
                <w:sz w:val="24"/>
                <w:szCs w:val="24"/>
              </w:rPr>
              <w:t>.0</w:t>
            </w:r>
            <w:r>
              <w:rPr>
                <w:rFonts w:ascii="Times New Roman" w:hAnsi="Times New Roman" w:cs="Times New Roman"/>
                <w:bCs/>
                <w:sz w:val="24"/>
                <w:szCs w:val="24"/>
              </w:rPr>
              <w:t>2</w:t>
            </w:r>
          </w:p>
        </w:tc>
      </w:tr>
      <w:tr w:rsidR="00BA5413" w:rsidRPr="0093362D" w:rsidTr="007C53A0">
        <w:tc>
          <w:tcPr>
            <w:tcW w:w="0" w:type="auto"/>
          </w:tcPr>
          <w:p w:rsidR="007C53A0" w:rsidRPr="0093362D" w:rsidRDefault="007C53A0"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w:t>
            </w:r>
            <w:r w:rsidRPr="0093362D">
              <w:rPr>
                <w:rFonts w:ascii="Times New Roman" w:hAnsi="Times New Roman" w:cs="Times New Roman"/>
                <w:b/>
                <w:bCs/>
                <w:sz w:val="24"/>
                <w:szCs w:val="24"/>
              </w:rPr>
              <w:t>.2</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Бессоюзное сложное предложение</w:t>
            </w:r>
            <w:r w:rsidRPr="0093362D">
              <w:rPr>
                <w:rFonts w:ascii="Times New Roman" w:hAnsi="Times New Roman" w:cs="Times New Roman"/>
                <w:sz w:val="24"/>
                <w:szCs w:val="24"/>
              </w:rPr>
              <w:t xml:space="preserve"> со значением</w:t>
            </w:r>
            <w:r>
              <w:rPr>
                <w:rFonts w:ascii="Times New Roman" w:hAnsi="Times New Roman" w:cs="Times New Roman"/>
                <w:sz w:val="24"/>
                <w:szCs w:val="24"/>
              </w:rPr>
              <w:t xml:space="preserve"> причины, пояснения, дополнения. Двоеточие в бессоюзном сложном предложении</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новых знаний, Осложнённое списывание</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p>
        </w:tc>
        <w:tc>
          <w:tcPr>
            <w:tcW w:w="2083" w:type="dxa"/>
          </w:tcPr>
          <w:p w:rsidR="007C53A0" w:rsidRPr="007C53A0" w:rsidRDefault="007C53A0" w:rsidP="007C53A0">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23.02-28</w:t>
            </w:r>
            <w:r w:rsidRPr="007C53A0">
              <w:rPr>
                <w:rFonts w:ascii="Times New Roman" w:hAnsi="Times New Roman" w:cs="Times New Roman"/>
                <w:bCs/>
                <w:sz w:val="24"/>
                <w:szCs w:val="24"/>
              </w:rPr>
              <w:t>.0</w:t>
            </w:r>
            <w:r>
              <w:rPr>
                <w:rFonts w:ascii="Times New Roman" w:hAnsi="Times New Roman" w:cs="Times New Roman"/>
                <w:bCs/>
                <w:sz w:val="24"/>
                <w:szCs w:val="24"/>
              </w:rPr>
              <w:t>2</w:t>
            </w:r>
          </w:p>
        </w:tc>
      </w:tr>
      <w:tr w:rsidR="007C53A0" w:rsidRPr="007C53A0" w:rsidTr="007C53A0">
        <w:trPr>
          <w:gridAfter w:val="5"/>
          <w:wAfter w:w="14498" w:type="dxa"/>
        </w:trPr>
        <w:tc>
          <w:tcPr>
            <w:tcW w:w="0" w:type="auto"/>
          </w:tcPr>
          <w:p w:rsidR="007C53A0" w:rsidRDefault="007C53A0" w:rsidP="009327F3">
            <w:pPr>
              <w:spacing w:before="100" w:beforeAutospacing="1" w:afterAutospacing="1"/>
              <w:rPr>
                <w:rFonts w:ascii="Times New Roman" w:hAnsi="Times New Roman" w:cs="Times New Roman"/>
                <w:b/>
                <w:bCs/>
                <w:sz w:val="24"/>
                <w:szCs w:val="24"/>
              </w:rPr>
            </w:pPr>
          </w:p>
        </w:tc>
      </w:tr>
      <w:tr w:rsidR="00BA5413" w:rsidRPr="0093362D" w:rsidTr="007C53A0">
        <w:tc>
          <w:tcPr>
            <w:tcW w:w="0" w:type="auto"/>
          </w:tcPr>
          <w:p w:rsidR="007C53A0" w:rsidRPr="0093362D" w:rsidRDefault="007C53A0"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w:t>
            </w:r>
            <w:r w:rsidRPr="0093362D">
              <w:rPr>
                <w:rFonts w:ascii="Times New Roman" w:hAnsi="Times New Roman" w:cs="Times New Roman"/>
                <w:b/>
                <w:bCs/>
                <w:sz w:val="24"/>
                <w:szCs w:val="24"/>
              </w:rPr>
              <w:t>.3</w:t>
            </w:r>
          </w:p>
        </w:tc>
        <w:tc>
          <w:tcPr>
            <w:tcW w:w="0" w:type="auto"/>
          </w:tcPr>
          <w:p w:rsidR="007C53A0" w:rsidRPr="0093362D" w:rsidRDefault="007C53A0" w:rsidP="00BA5934">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Бессоюзное сложное предложение</w:t>
            </w:r>
            <w:r w:rsidRPr="0093362D">
              <w:rPr>
                <w:rFonts w:ascii="Times New Roman" w:hAnsi="Times New Roman" w:cs="Times New Roman"/>
                <w:sz w:val="24"/>
                <w:szCs w:val="24"/>
              </w:rPr>
              <w:t xml:space="preserve"> со значением</w:t>
            </w:r>
            <w:r>
              <w:rPr>
                <w:rFonts w:ascii="Times New Roman" w:hAnsi="Times New Roman" w:cs="Times New Roman"/>
                <w:sz w:val="24"/>
                <w:szCs w:val="24"/>
              </w:rPr>
              <w:t xml:space="preserve"> противопоставления, условия, времени. Тире в бессоюзном сложном предложении</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Усвоение новых знаний. Конструирование  предложений</w:t>
            </w:r>
          </w:p>
        </w:tc>
        <w:tc>
          <w:tcPr>
            <w:tcW w:w="0" w:type="auto"/>
          </w:tcPr>
          <w:p w:rsidR="007C53A0"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b/>
                <w:bCs/>
                <w:sz w:val="24"/>
                <w:szCs w:val="24"/>
              </w:rPr>
              <w:t xml:space="preserve">ІІІ триместр,  </w:t>
            </w:r>
            <w:r w:rsidR="007C53A0">
              <w:rPr>
                <w:rFonts w:ascii="Times New Roman" w:hAnsi="Times New Roman" w:cs="Times New Roman"/>
                <w:b/>
                <w:bCs/>
                <w:sz w:val="24"/>
                <w:szCs w:val="24"/>
              </w:rPr>
              <w:t>24</w:t>
            </w:r>
            <w:r w:rsidR="007C53A0" w:rsidRPr="0093362D">
              <w:rPr>
                <w:rFonts w:ascii="Times New Roman" w:hAnsi="Times New Roman" w:cs="Times New Roman"/>
                <w:b/>
                <w:bCs/>
                <w:sz w:val="24"/>
                <w:szCs w:val="24"/>
              </w:rPr>
              <w:t xml:space="preserve"> ч</w:t>
            </w:r>
            <w:r>
              <w:rPr>
                <w:rFonts w:ascii="Times New Roman" w:hAnsi="Times New Roman" w:cs="Times New Roman"/>
                <w:b/>
                <w:bCs/>
                <w:sz w:val="24"/>
                <w:szCs w:val="24"/>
              </w:rPr>
              <w:t xml:space="preserve"> </w:t>
            </w:r>
          </w:p>
        </w:tc>
        <w:tc>
          <w:tcPr>
            <w:tcW w:w="0" w:type="auto"/>
          </w:tcPr>
          <w:p w:rsidR="007C53A0" w:rsidRPr="0093362D" w:rsidRDefault="007C53A0" w:rsidP="009327F3">
            <w:pPr>
              <w:spacing w:before="100" w:beforeAutospacing="1" w:afterAutospacing="1"/>
              <w:rPr>
                <w:rFonts w:ascii="Times New Roman" w:hAnsi="Times New Roman" w:cs="Times New Roman"/>
                <w:sz w:val="24"/>
                <w:szCs w:val="24"/>
              </w:rPr>
            </w:pPr>
          </w:p>
        </w:tc>
        <w:tc>
          <w:tcPr>
            <w:tcW w:w="2083" w:type="dxa"/>
          </w:tcPr>
          <w:p w:rsidR="007C53A0" w:rsidRPr="007C53A0" w:rsidRDefault="00E40255"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02</w:t>
            </w:r>
            <w:r w:rsidR="007C53A0" w:rsidRPr="007C53A0">
              <w:rPr>
                <w:rFonts w:ascii="Times New Roman" w:hAnsi="Times New Roman" w:cs="Times New Roman"/>
                <w:bCs/>
                <w:sz w:val="24"/>
                <w:szCs w:val="24"/>
              </w:rPr>
              <w:t>.03-7.03</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w:t>
            </w:r>
            <w:r w:rsidRPr="0093362D">
              <w:rPr>
                <w:rFonts w:ascii="Times New Roman" w:hAnsi="Times New Roman" w:cs="Times New Roman"/>
                <w:b/>
                <w:bCs/>
                <w:sz w:val="24"/>
                <w:szCs w:val="24"/>
              </w:rPr>
              <w:t>.4</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РР</w:t>
            </w:r>
            <w:r>
              <w:rPr>
                <w:rFonts w:ascii="Times New Roman" w:hAnsi="Times New Roman" w:cs="Times New Roman"/>
                <w:b/>
                <w:bCs/>
                <w:sz w:val="24"/>
                <w:szCs w:val="24"/>
              </w:rPr>
              <w:t xml:space="preserve"> </w:t>
            </w:r>
            <w:r w:rsidRPr="00E01A5E">
              <w:rPr>
                <w:rFonts w:ascii="Times New Roman" w:hAnsi="Times New Roman" w:cs="Times New Roman"/>
                <w:bCs/>
                <w:sz w:val="24"/>
                <w:szCs w:val="24"/>
              </w:rPr>
              <w:t>Реферат фрагмента статьи на лингвистическую тему</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развития речи.</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Уметь создавать высказывания на лингвистическую тему.</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BA541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02</w:t>
            </w:r>
            <w:r w:rsidRPr="007C53A0">
              <w:rPr>
                <w:rFonts w:ascii="Times New Roman" w:hAnsi="Times New Roman" w:cs="Times New Roman"/>
                <w:bCs/>
                <w:sz w:val="24"/>
                <w:szCs w:val="24"/>
              </w:rPr>
              <w:t>.03-7.03</w:t>
            </w: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7.5</w:t>
            </w:r>
          </w:p>
        </w:tc>
        <w:tc>
          <w:tcPr>
            <w:tcW w:w="0" w:type="auto"/>
          </w:tcPr>
          <w:p w:rsidR="00E40255" w:rsidRPr="00E01A5E" w:rsidRDefault="00E40255" w:rsidP="009327F3">
            <w:pPr>
              <w:spacing w:before="100" w:beforeAutospacing="1" w:afterAutospacing="1"/>
              <w:rPr>
                <w:rFonts w:ascii="Times New Roman" w:hAnsi="Times New Roman" w:cs="Times New Roman"/>
                <w:bCs/>
                <w:sz w:val="24"/>
                <w:szCs w:val="24"/>
              </w:rPr>
            </w:pPr>
            <w:r w:rsidRPr="00E01A5E">
              <w:rPr>
                <w:rFonts w:ascii="Times New Roman" w:hAnsi="Times New Roman" w:cs="Times New Roman"/>
                <w:bCs/>
                <w:sz w:val="24"/>
                <w:szCs w:val="24"/>
              </w:rPr>
              <w:t>Синтаксические синонимы бессоюзных сложных предложений, их текстообразующая  роль</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09.03-14</w:t>
            </w:r>
            <w:r w:rsidRPr="007C53A0">
              <w:rPr>
                <w:rFonts w:ascii="Times New Roman" w:hAnsi="Times New Roman" w:cs="Times New Roman"/>
                <w:bCs/>
                <w:sz w:val="24"/>
                <w:szCs w:val="24"/>
              </w:rPr>
              <w:t>.03</w:t>
            </w: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7.6</w:t>
            </w:r>
          </w:p>
        </w:tc>
        <w:tc>
          <w:tcPr>
            <w:tcW w:w="0" w:type="auto"/>
          </w:tcPr>
          <w:p w:rsidR="00E40255" w:rsidRPr="00E01A5E"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Контрольный диктант по теме «</w:t>
            </w:r>
            <w:r w:rsidRPr="00E01A5E">
              <w:rPr>
                <w:rFonts w:ascii="Times New Roman" w:hAnsi="Times New Roman" w:cs="Times New Roman"/>
                <w:bCs/>
                <w:sz w:val="24"/>
                <w:szCs w:val="24"/>
              </w:rPr>
              <w:t xml:space="preserve">Бессоюзные сложные предложения» </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09.03-14</w:t>
            </w:r>
            <w:r w:rsidRPr="007C53A0">
              <w:rPr>
                <w:rFonts w:ascii="Times New Roman" w:hAnsi="Times New Roman" w:cs="Times New Roman"/>
                <w:bCs/>
                <w:sz w:val="24"/>
                <w:szCs w:val="24"/>
              </w:rPr>
              <w:t>.03</w:t>
            </w: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7.7</w:t>
            </w:r>
          </w:p>
        </w:tc>
        <w:tc>
          <w:tcPr>
            <w:tcW w:w="0" w:type="auto"/>
          </w:tcPr>
          <w:p w:rsidR="00E40255" w:rsidRDefault="00E40255" w:rsidP="00F70C93">
            <w:pPr>
              <w:spacing w:before="100" w:beforeAutospacing="1" w:afterAutospacing="1"/>
              <w:rPr>
                <w:rFonts w:ascii="Times New Roman" w:hAnsi="Times New Roman" w:cs="Times New Roman"/>
                <w:b/>
                <w:bCs/>
                <w:sz w:val="24"/>
                <w:szCs w:val="24"/>
              </w:rPr>
            </w:pPr>
            <w:r w:rsidRPr="00E01A5E">
              <w:rPr>
                <w:rFonts w:ascii="Times New Roman" w:hAnsi="Times New Roman" w:cs="Times New Roman"/>
                <w:bCs/>
                <w:sz w:val="24"/>
                <w:szCs w:val="24"/>
              </w:rPr>
              <w:t xml:space="preserve">Анализ и работа над ошибками контрольного </w:t>
            </w:r>
            <w:r>
              <w:rPr>
                <w:rFonts w:ascii="Times New Roman" w:hAnsi="Times New Roman" w:cs="Times New Roman"/>
                <w:bCs/>
                <w:sz w:val="24"/>
                <w:szCs w:val="24"/>
              </w:rPr>
              <w:t>диктанта</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16.03-21</w:t>
            </w:r>
            <w:r w:rsidRPr="007C53A0">
              <w:rPr>
                <w:rFonts w:ascii="Times New Roman" w:hAnsi="Times New Roman" w:cs="Times New Roman"/>
                <w:bCs/>
                <w:sz w:val="24"/>
                <w:szCs w:val="24"/>
              </w:rPr>
              <w:t>.03</w:t>
            </w: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7.8</w:t>
            </w:r>
          </w:p>
        </w:tc>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 xml:space="preserve">РР </w:t>
            </w:r>
            <w:r w:rsidRPr="00F70C93">
              <w:rPr>
                <w:rFonts w:ascii="Times New Roman" w:hAnsi="Times New Roman" w:cs="Times New Roman"/>
                <w:bCs/>
                <w:sz w:val="24"/>
                <w:szCs w:val="24"/>
              </w:rPr>
              <w:t>Сжатое изложение</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16.03-21</w:t>
            </w:r>
            <w:r w:rsidRPr="007C53A0">
              <w:rPr>
                <w:rFonts w:ascii="Times New Roman" w:hAnsi="Times New Roman" w:cs="Times New Roman"/>
                <w:bCs/>
                <w:sz w:val="24"/>
                <w:szCs w:val="24"/>
              </w:rPr>
              <w:t>.03</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Сложные предложения с различными видами связи (7 часов)</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Цель: Дать понятие о многочленных предложениях, познакомиться с видами синтаксической связи, соединяющей многочленные предложения; научить находить многочленные предложения, определять их виды синтаксической связи, составлять схемы указанных предложений, правильно ставить знаки препинания.</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 xml:space="preserve">Знать: </w:t>
            </w:r>
            <w:r w:rsidRPr="0093362D">
              <w:rPr>
                <w:rFonts w:ascii="Times New Roman" w:hAnsi="Times New Roman" w:cs="Times New Roman"/>
                <w:sz w:val="24"/>
                <w:szCs w:val="24"/>
              </w:rPr>
              <w:t>Структурные особенности СП с различными видами связи, основные разновидности предложений в зависимости о сочетания  видов связи (сочинительные, подчинительные, бессоюзные т.д.) интонационные и пунктуационные  особенности сложного предложения с разными видами связи.</w:t>
            </w:r>
          </w:p>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 xml:space="preserve">Уметь: </w:t>
            </w:r>
            <w:r w:rsidRPr="0093362D">
              <w:rPr>
                <w:rFonts w:ascii="Times New Roman" w:hAnsi="Times New Roman" w:cs="Times New Roman"/>
                <w:sz w:val="24"/>
                <w:szCs w:val="24"/>
              </w:rPr>
              <w:t xml:space="preserve">  Производить  синтаксический и пунктуационный разбор предложений данной конструкции, ставить знаки препинания, конструировать предложения, выявляя смысловые отношения   между частями СП.</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93362D" w:rsidRDefault="00E40255" w:rsidP="009327F3">
            <w:pPr>
              <w:spacing w:before="100" w:beforeAutospacing="1" w:afterAutospacing="1"/>
              <w:rPr>
                <w:rFonts w:ascii="Times New Roman" w:hAnsi="Times New Roman" w:cs="Times New Roman"/>
                <w:b/>
                <w:bCs/>
                <w:sz w:val="24"/>
                <w:szCs w:val="24"/>
              </w:rPr>
            </w:pPr>
          </w:p>
        </w:tc>
      </w:tr>
      <w:tr w:rsidR="00BA5413" w:rsidRPr="0093362D" w:rsidTr="007C53A0">
        <w:trPr>
          <w:trHeight w:val="1635"/>
        </w:trPr>
        <w:tc>
          <w:tcPr>
            <w:tcW w:w="0" w:type="auto"/>
            <w:tcBorders>
              <w:bottom w:val="single" w:sz="4" w:space="0" w:color="auto"/>
            </w:tcBorders>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8</w:t>
            </w:r>
            <w:r w:rsidRPr="0093362D">
              <w:rPr>
                <w:rFonts w:ascii="Times New Roman" w:hAnsi="Times New Roman" w:cs="Times New Roman"/>
                <w:b/>
                <w:bCs/>
                <w:sz w:val="24"/>
                <w:szCs w:val="24"/>
              </w:rPr>
              <w:t>.1</w:t>
            </w:r>
          </w:p>
        </w:tc>
        <w:tc>
          <w:tcPr>
            <w:tcW w:w="0" w:type="auto"/>
            <w:tcBorders>
              <w:bottom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Различные виды сложных предложений с союзной и бессоюзной связью</w:t>
            </w:r>
          </w:p>
        </w:tc>
        <w:tc>
          <w:tcPr>
            <w:tcW w:w="0" w:type="auto"/>
            <w:tcBorders>
              <w:bottom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усвоения нового материала.</w:t>
            </w:r>
          </w:p>
        </w:tc>
        <w:tc>
          <w:tcPr>
            <w:tcW w:w="0" w:type="auto"/>
            <w:tcBorders>
              <w:bottom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Borders>
              <w:bottom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Borders>
              <w:bottom w:val="single" w:sz="4" w:space="0" w:color="auto"/>
            </w:tcBorders>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23.03-28.03</w:t>
            </w:r>
          </w:p>
        </w:tc>
      </w:tr>
      <w:tr w:rsidR="00BA5413" w:rsidRPr="0093362D" w:rsidTr="007C53A0">
        <w:trPr>
          <w:trHeight w:val="1185"/>
        </w:trPr>
        <w:tc>
          <w:tcPr>
            <w:tcW w:w="0" w:type="auto"/>
            <w:tcBorders>
              <w:top w:val="single" w:sz="4" w:space="0" w:color="auto"/>
            </w:tcBorders>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93362D">
              <w:rPr>
                <w:rFonts w:ascii="Times New Roman" w:hAnsi="Times New Roman" w:cs="Times New Roman"/>
                <w:b/>
                <w:bCs/>
                <w:sz w:val="24"/>
                <w:szCs w:val="24"/>
              </w:rPr>
              <w:t>.2</w:t>
            </w:r>
          </w:p>
        </w:tc>
        <w:tc>
          <w:tcPr>
            <w:tcW w:w="0" w:type="auto"/>
            <w:tcBorders>
              <w:top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Знаки препинания в сложных предложениях с различными видами  связи</w:t>
            </w:r>
          </w:p>
        </w:tc>
        <w:tc>
          <w:tcPr>
            <w:tcW w:w="0" w:type="auto"/>
            <w:tcBorders>
              <w:top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Borders>
              <w:top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Borders>
              <w:top w:val="single" w:sz="4" w:space="0" w:color="auto"/>
            </w:tcBorders>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Borders>
              <w:top w:val="single" w:sz="4" w:space="0" w:color="auto"/>
            </w:tcBorders>
          </w:tcPr>
          <w:p w:rsidR="00E40255" w:rsidRPr="007C53A0" w:rsidRDefault="00E40255"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23.03-28.03</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8</w:t>
            </w:r>
            <w:r w:rsidRPr="0093362D">
              <w:rPr>
                <w:rFonts w:ascii="Times New Roman" w:hAnsi="Times New Roman" w:cs="Times New Roman"/>
                <w:b/>
                <w:bCs/>
                <w:sz w:val="24"/>
                <w:szCs w:val="24"/>
              </w:rPr>
              <w:t>.3</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F70C93">
              <w:rPr>
                <w:rFonts w:ascii="Times New Roman" w:hAnsi="Times New Roman" w:cs="Times New Roman"/>
                <w:b/>
                <w:sz w:val="24"/>
                <w:szCs w:val="24"/>
              </w:rPr>
              <w:t>РР</w:t>
            </w:r>
            <w:r>
              <w:rPr>
                <w:rFonts w:ascii="Times New Roman" w:hAnsi="Times New Roman" w:cs="Times New Roman"/>
                <w:sz w:val="24"/>
                <w:szCs w:val="24"/>
              </w:rPr>
              <w:t xml:space="preserve"> Конспект статьи на лингвистическую тему</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06.04-11</w:t>
            </w:r>
            <w:r w:rsidRPr="007C53A0">
              <w:rPr>
                <w:rFonts w:ascii="Times New Roman" w:hAnsi="Times New Roman" w:cs="Times New Roman"/>
                <w:bCs/>
                <w:sz w:val="24"/>
                <w:szCs w:val="24"/>
              </w:rPr>
              <w:t>.04</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8</w:t>
            </w:r>
            <w:r w:rsidRPr="0093362D">
              <w:rPr>
                <w:rFonts w:ascii="Times New Roman" w:hAnsi="Times New Roman" w:cs="Times New Roman"/>
                <w:b/>
                <w:bCs/>
                <w:sz w:val="24"/>
                <w:szCs w:val="24"/>
              </w:rPr>
              <w:t>.4</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Знаки препинания в сложных предложениях с различными видами  связи</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закрепления.</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06.04-11</w:t>
            </w:r>
            <w:r w:rsidRPr="007C53A0">
              <w:rPr>
                <w:rFonts w:ascii="Times New Roman" w:hAnsi="Times New Roman" w:cs="Times New Roman"/>
                <w:bCs/>
                <w:sz w:val="24"/>
                <w:szCs w:val="24"/>
              </w:rPr>
              <w:t>.04</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8</w:t>
            </w:r>
            <w:r w:rsidRPr="0093362D">
              <w:rPr>
                <w:rFonts w:ascii="Times New Roman" w:hAnsi="Times New Roman" w:cs="Times New Roman"/>
                <w:b/>
                <w:bCs/>
                <w:sz w:val="24"/>
                <w:szCs w:val="24"/>
              </w:rPr>
              <w:t>.5</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Сочетание знаков препинания в сложных предложениях с различными видами связи</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Урок закрепления. Тест.</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13.04-18</w:t>
            </w:r>
            <w:r w:rsidRPr="007C53A0">
              <w:rPr>
                <w:rFonts w:ascii="Times New Roman" w:hAnsi="Times New Roman" w:cs="Times New Roman"/>
                <w:bCs/>
                <w:sz w:val="24"/>
                <w:szCs w:val="24"/>
              </w:rPr>
              <w:t>.04</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8.6</w:t>
            </w:r>
          </w:p>
        </w:tc>
        <w:tc>
          <w:tcPr>
            <w:tcW w:w="0" w:type="auto"/>
          </w:tcPr>
          <w:p w:rsidR="00E40255" w:rsidRDefault="00E40255" w:rsidP="009327F3">
            <w:pPr>
              <w:spacing w:before="100" w:beforeAutospacing="1" w:afterAutospacing="1"/>
              <w:rPr>
                <w:rFonts w:ascii="Times New Roman" w:hAnsi="Times New Roman" w:cs="Times New Roman"/>
                <w:sz w:val="24"/>
                <w:szCs w:val="24"/>
              </w:rPr>
            </w:pPr>
            <w:r w:rsidRPr="00F70C93">
              <w:rPr>
                <w:rFonts w:ascii="Times New Roman" w:hAnsi="Times New Roman" w:cs="Times New Roman"/>
                <w:b/>
                <w:sz w:val="24"/>
                <w:szCs w:val="24"/>
              </w:rPr>
              <w:t xml:space="preserve">РР </w:t>
            </w:r>
            <w:r>
              <w:rPr>
                <w:rFonts w:ascii="Times New Roman" w:hAnsi="Times New Roman" w:cs="Times New Roman"/>
                <w:sz w:val="24"/>
                <w:szCs w:val="24"/>
              </w:rPr>
              <w:t>Сжатое изложение</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13.04-18</w:t>
            </w:r>
            <w:r w:rsidRPr="007C53A0">
              <w:rPr>
                <w:rFonts w:ascii="Times New Roman" w:hAnsi="Times New Roman" w:cs="Times New Roman"/>
                <w:bCs/>
                <w:sz w:val="24"/>
                <w:szCs w:val="24"/>
              </w:rPr>
              <w:t>.04</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8.7</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Контрольный ди</w:t>
            </w:r>
            <w:r>
              <w:rPr>
                <w:rFonts w:ascii="Times New Roman" w:hAnsi="Times New Roman" w:cs="Times New Roman"/>
                <w:sz w:val="24"/>
                <w:szCs w:val="24"/>
              </w:rPr>
              <w:t>ктант по теме «Сложные предложения с различными видами связи»</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20.04-25</w:t>
            </w:r>
            <w:r w:rsidRPr="007C53A0">
              <w:rPr>
                <w:rFonts w:ascii="Times New Roman" w:hAnsi="Times New Roman" w:cs="Times New Roman"/>
                <w:bCs/>
                <w:sz w:val="24"/>
                <w:szCs w:val="24"/>
              </w:rPr>
              <w:t>.04</w:t>
            </w: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9</w:t>
            </w:r>
          </w:p>
        </w:tc>
        <w:tc>
          <w:tcPr>
            <w:tcW w:w="0" w:type="auto"/>
          </w:tcPr>
          <w:p w:rsidR="00E40255" w:rsidRPr="00B22690" w:rsidRDefault="00E40255" w:rsidP="009327F3">
            <w:pPr>
              <w:spacing w:before="100" w:beforeAutospacing="1" w:afterAutospacing="1"/>
              <w:rPr>
                <w:rFonts w:ascii="Times New Roman" w:hAnsi="Times New Roman" w:cs="Times New Roman"/>
                <w:b/>
                <w:sz w:val="24"/>
                <w:szCs w:val="24"/>
              </w:rPr>
            </w:pPr>
            <w:r w:rsidRPr="00B22690">
              <w:rPr>
                <w:rFonts w:ascii="Times New Roman" w:hAnsi="Times New Roman" w:cs="Times New Roman"/>
                <w:b/>
                <w:sz w:val="24"/>
                <w:szCs w:val="24"/>
              </w:rPr>
              <w:t>Общие сведения о языке (3 часа)</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9.1</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Роль языка в жизни общества. Язык как развивающееся явление. Языковые контакты русского языка</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20.04-25</w:t>
            </w:r>
            <w:r w:rsidRPr="007C53A0">
              <w:rPr>
                <w:rFonts w:ascii="Times New Roman" w:hAnsi="Times New Roman" w:cs="Times New Roman"/>
                <w:bCs/>
                <w:sz w:val="24"/>
                <w:szCs w:val="24"/>
              </w:rPr>
              <w:t>.04</w:t>
            </w: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9.2</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Русский язык- первоэлемент великой  русской  литературы. Богатство, красота, выразительность русского языка</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AC2EB7">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27.04-02</w:t>
            </w:r>
            <w:r w:rsidRPr="007C53A0">
              <w:rPr>
                <w:rFonts w:ascii="Times New Roman" w:hAnsi="Times New Roman" w:cs="Times New Roman"/>
                <w:bCs/>
                <w:sz w:val="24"/>
                <w:szCs w:val="24"/>
              </w:rPr>
              <w:t>.05</w:t>
            </w:r>
          </w:p>
        </w:tc>
      </w:tr>
      <w:tr w:rsidR="00BA5413" w:rsidRPr="0093362D" w:rsidTr="007C53A0">
        <w:trPr>
          <w:trHeight w:val="2467"/>
        </w:trPr>
        <w:tc>
          <w:tcPr>
            <w:tcW w:w="0" w:type="auto"/>
          </w:tcPr>
          <w:p w:rsidR="00E40255"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9.3</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Русский язык как национальный язык русого народа, государственный язык РФ и язык межнационального общения. Наука о русском языке и её разделы. Видные ученые-русисты, исследовавшие русский язык</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BA541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27.04-02</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10</w:t>
            </w:r>
          </w:p>
        </w:tc>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 xml:space="preserve">Систематизация изученного по фонетике, лексике, грамматике и правописанию, культуре речи </w:t>
            </w:r>
            <w:r w:rsidRPr="0093362D">
              <w:rPr>
                <w:rFonts w:ascii="Times New Roman" w:hAnsi="Times New Roman" w:cs="Times New Roman"/>
                <w:b/>
                <w:bCs/>
                <w:sz w:val="24"/>
                <w:szCs w:val="24"/>
              </w:rPr>
              <w:t>(</w:t>
            </w:r>
            <w:r>
              <w:rPr>
                <w:rFonts w:ascii="Times New Roman" w:hAnsi="Times New Roman" w:cs="Times New Roman"/>
                <w:b/>
                <w:bCs/>
                <w:sz w:val="24"/>
                <w:szCs w:val="24"/>
              </w:rPr>
              <w:t xml:space="preserve">6 </w:t>
            </w:r>
            <w:r w:rsidRPr="0093362D">
              <w:rPr>
                <w:rFonts w:ascii="Times New Roman" w:hAnsi="Times New Roman" w:cs="Times New Roman"/>
                <w:b/>
                <w:bCs/>
                <w:sz w:val="24"/>
                <w:szCs w:val="24"/>
              </w:rPr>
              <w:t>часов)</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BA541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04.05-09</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Цель: Повторить и систематизировать знания из курса 5-9 классов; совершенствовать умения и навыки, приобретённые при изучении различных разделов русского языка</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 xml:space="preserve">Знать: </w:t>
            </w:r>
            <w:r w:rsidRPr="0093362D">
              <w:rPr>
                <w:rFonts w:ascii="Times New Roman" w:hAnsi="Times New Roman" w:cs="Times New Roman"/>
                <w:sz w:val="24"/>
                <w:szCs w:val="24"/>
              </w:rPr>
              <w:t>Основные разделы грамматики.</w:t>
            </w:r>
          </w:p>
          <w:p w:rsidR="00E40255" w:rsidRPr="0093362D" w:rsidRDefault="00E40255" w:rsidP="009327F3">
            <w:pPr>
              <w:spacing w:before="100" w:beforeAutospacing="1" w:afterAutospacing="1"/>
              <w:rPr>
                <w:rFonts w:ascii="Times New Roman" w:hAnsi="Times New Roman" w:cs="Times New Roman"/>
                <w:sz w:val="24"/>
                <w:szCs w:val="24"/>
              </w:rPr>
            </w:pPr>
            <w:r w:rsidRPr="0093362D">
              <w:rPr>
                <w:rFonts w:ascii="Times New Roman" w:hAnsi="Times New Roman" w:cs="Times New Roman"/>
                <w:b/>
                <w:bCs/>
                <w:sz w:val="24"/>
                <w:szCs w:val="24"/>
              </w:rPr>
              <w:t xml:space="preserve">Уметь: </w:t>
            </w:r>
            <w:r w:rsidRPr="0093362D">
              <w:rPr>
                <w:rFonts w:ascii="Times New Roman" w:hAnsi="Times New Roman" w:cs="Times New Roman"/>
                <w:sz w:val="24"/>
                <w:szCs w:val="24"/>
              </w:rPr>
              <w:t>Опознавать части речи по их грамматическим  признакам, определять синтаксическую роль предложении, соблюдать грамматические, орфографические и лексические, нормы при построении предложений владеть языковыми   средствами  в соответствии с целями общения.</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10</w:t>
            </w:r>
            <w:r w:rsidRPr="0093362D">
              <w:rPr>
                <w:rFonts w:ascii="Times New Roman" w:hAnsi="Times New Roman" w:cs="Times New Roman"/>
                <w:b/>
                <w:bCs/>
                <w:sz w:val="24"/>
                <w:szCs w:val="24"/>
              </w:rPr>
              <w:t>.1</w:t>
            </w:r>
          </w:p>
        </w:tc>
        <w:tc>
          <w:tcPr>
            <w:tcW w:w="0" w:type="auto"/>
          </w:tcPr>
          <w:p w:rsidR="00E40255"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Повторение .</w:t>
            </w:r>
          </w:p>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 xml:space="preserve">Фонетика, лексика и фразеология </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04.05-09</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lastRenderedPageBreak/>
              <w:t>10</w:t>
            </w:r>
            <w:r w:rsidRPr="0093362D">
              <w:rPr>
                <w:rFonts w:ascii="Times New Roman" w:hAnsi="Times New Roman" w:cs="Times New Roman"/>
                <w:b/>
                <w:bCs/>
                <w:sz w:val="24"/>
                <w:szCs w:val="24"/>
              </w:rPr>
              <w:t>.2</w:t>
            </w:r>
          </w:p>
        </w:tc>
        <w:tc>
          <w:tcPr>
            <w:tcW w:w="0" w:type="auto"/>
          </w:tcPr>
          <w:p w:rsidR="00E40255" w:rsidRDefault="00E40255" w:rsidP="00BF2F8C">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Повторение .</w:t>
            </w:r>
          </w:p>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Морфемика, словообразование, морфология</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11.05-16</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10</w:t>
            </w:r>
            <w:r w:rsidRPr="0093362D">
              <w:rPr>
                <w:rFonts w:ascii="Times New Roman" w:hAnsi="Times New Roman" w:cs="Times New Roman"/>
                <w:b/>
                <w:bCs/>
                <w:sz w:val="24"/>
                <w:szCs w:val="24"/>
              </w:rPr>
              <w:t>.3</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РР Тезисы статьи на лингвистическую тему</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11.05-16</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10</w:t>
            </w:r>
            <w:r w:rsidRPr="0093362D">
              <w:rPr>
                <w:rFonts w:ascii="Times New Roman" w:hAnsi="Times New Roman" w:cs="Times New Roman"/>
                <w:b/>
                <w:bCs/>
                <w:sz w:val="24"/>
                <w:szCs w:val="24"/>
              </w:rPr>
              <w:t>.4</w:t>
            </w:r>
          </w:p>
        </w:tc>
        <w:tc>
          <w:tcPr>
            <w:tcW w:w="0" w:type="auto"/>
          </w:tcPr>
          <w:p w:rsidR="00E40255" w:rsidRDefault="00E40255" w:rsidP="00BF2F8C">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Повторение .</w:t>
            </w:r>
            <w:r w:rsidRPr="0093362D">
              <w:rPr>
                <w:rFonts w:ascii="Times New Roman" w:hAnsi="Times New Roman" w:cs="Times New Roman"/>
                <w:sz w:val="24"/>
                <w:szCs w:val="24"/>
              </w:rPr>
              <w:t xml:space="preserve"> </w:t>
            </w:r>
          </w:p>
          <w:p w:rsidR="00E40255" w:rsidRDefault="00E40255" w:rsidP="00BF2F8C">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Орфография, синтаксис, п</w:t>
            </w:r>
            <w:r w:rsidRPr="0093362D">
              <w:rPr>
                <w:rFonts w:ascii="Times New Roman" w:hAnsi="Times New Roman" w:cs="Times New Roman"/>
                <w:sz w:val="24"/>
                <w:szCs w:val="24"/>
              </w:rPr>
              <w:t>унктуация</w:t>
            </w:r>
          </w:p>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4352E8" w:rsidRDefault="004352E8" w:rsidP="004352E8">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ИКТ, презентация «Повторение Орфография, синтаксис, п</w:t>
            </w:r>
            <w:r w:rsidRPr="0093362D">
              <w:rPr>
                <w:rFonts w:ascii="Times New Roman" w:hAnsi="Times New Roman" w:cs="Times New Roman"/>
                <w:sz w:val="24"/>
                <w:szCs w:val="24"/>
              </w:rPr>
              <w:t>унктуация</w:t>
            </w:r>
            <w:r>
              <w:rPr>
                <w:rFonts w:ascii="Times New Roman" w:hAnsi="Times New Roman" w:cs="Times New Roman"/>
                <w:sz w:val="24"/>
                <w:szCs w:val="24"/>
              </w:rPr>
              <w:t>»</w:t>
            </w:r>
          </w:p>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18.05-23</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10</w:t>
            </w:r>
            <w:r w:rsidRPr="0093362D">
              <w:rPr>
                <w:rFonts w:ascii="Times New Roman" w:hAnsi="Times New Roman" w:cs="Times New Roman"/>
                <w:b/>
                <w:bCs/>
                <w:sz w:val="24"/>
                <w:szCs w:val="24"/>
              </w:rPr>
              <w:t>.5</w:t>
            </w:r>
          </w:p>
        </w:tc>
        <w:tc>
          <w:tcPr>
            <w:tcW w:w="0" w:type="auto"/>
          </w:tcPr>
          <w:p w:rsidR="00E40255" w:rsidRPr="00792461"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sz w:val="24"/>
                <w:szCs w:val="24"/>
              </w:rPr>
              <w:t>Итоговый контрольный диктант по разделу «</w:t>
            </w:r>
            <w:r>
              <w:rPr>
                <w:rFonts w:ascii="Times New Roman" w:hAnsi="Times New Roman" w:cs="Times New Roman"/>
                <w:b/>
                <w:bCs/>
                <w:sz w:val="24"/>
                <w:szCs w:val="24"/>
              </w:rPr>
              <w:t xml:space="preserve"> </w:t>
            </w:r>
            <w:r w:rsidRPr="00792461">
              <w:rPr>
                <w:rFonts w:ascii="Times New Roman" w:hAnsi="Times New Roman" w:cs="Times New Roman"/>
                <w:bCs/>
                <w:sz w:val="24"/>
                <w:szCs w:val="24"/>
              </w:rPr>
              <w:t>Систематизация изученного по фонетике, лексике, грамматике и правописанию, культуре</w:t>
            </w:r>
          </w:p>
          <w:p w:rsidR="00E40255" w:rsidRPr="0093362D" w:rsidRDefault="00E40255" w:rsidP="009327F3">
            <w:pPr>
              <w:spacing w:before="100" w:beforeAutospacing="1" w:afterAutospacing="1"/>
              <w:rPr>
                <w:rFonts w:ascii="Times New Roman" w:hAnsi="Times New Roman" w:cs="Times New Roman"/>
                <w:sz w:val="24"/>
                <w:szCs w:val="24"/>
              </w:rPr>
            </w:pPr>
            <w:r w:rsidRPr="00792461">
              <w:rPr>
                <w:rFonts w:ascii="Times New Roman" w:hAnsi="Times New Roman" w:cs="Times New Roman"/>
                <w:bCs/>
                <w:sz w:val="24"/>
                <w:szCs w:val="24"/>
              </w:rPr>
              <w:t xml:space="preserve"> речи»</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18.05-23</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Pr>
                <w:rFonts w:ascii="Times New Roman" w:hAnsi="Times New Roman" w:cs="Times New Roman"/>
                <w:b/>
                <w:bCs/>
                <w:sz w:val="24"/>
                <w:szCs w:val="24"/>
              </w:rPr>
              <w:t>10</w:t>
            </w:r>
            <w:r w:rsidRPr="0093362D">
              <w:rPr>
                <w:rFonts w:ascii="Times New Roman" w:hAnsi="Times New Roman" w:cs="Times New Roman"/>
                <w:b/>
                <w:bCs/>
                <w:sz w:val="24"/>
                <w:szCs w:val="24"/>
              </w:rPr>
              <w:t>.6</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РР Сочинение публицистического характера на морально-этическую тему</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25.05-30</w:t>
            </w:r>
            <w:r w:rsidRPr="007C53A0">
              <w:rPr>
                <w:rFonts w:ascii="Times New Roman" w:hAnsi="Times New Roman" w:cs="Times New Roman"/>
                <w:bCs/>
                <w:sz w:val="24"/>
                <w:szCs w:val="24"/>
              </w:rPr>
              <w:t>.05</w:t>
            </w:r>
          </w:p>
        </w:tc>
      </w:tr>
      <w:tr w:rsidR="00BA5413" w:rsidRPr="0093362D" w:rsidTr="007C53A0">
        <w:tc>
          <w:tcPr>
            <w:tcW w:w="0" w:type="auto"/>
          </w:tcPr>
          <w:p w:rsidR="00E40255" w:rsidRDefault="00E40255" w:rsidP="009327F3">
            <w:pPr>
              <w:spacing w:before="100" w:beforeAutospacing="1" w:afterAutospacing="1"/>
              <w:rPr>
                <w:rFonts w:ascii="Times New Roman" w:hAnsi="Times New Roman" w:cs="Times New Roman"/>
                <w:b/>
                <w:bCs/>
                <w:sz w:val="24"/>
                <w:szCs w:val="24"/>
              </w:rPr>
            </w:pPr>
          </w:p>
        </w:tc>
        <w:tc>
          <w:tcPr>
            <w:tcW w:w="0" w:type="auto"/>
          </w:tcPr>
          <w:p w:rsidR="00E40255" w:rsidRPr="00792461" w:rsidRDefault="00E40255" w:rsidP="00E40255">
            <w:pPr>
              <w:spacing w:before="100" w:beforeAutospacing="1" w:afterAutospacing="1"/>
              <w:rPr>
                <w:rFonts w:ascii="Times New Roman" w:hAnsi="Times New Roman" w:cs="Times New Roman"/>
                <w:b/>
                <w:sz w:val="28"/>
                <w:szCs w:val="28"/>
              </w:rPr>
            </w:pPr>
            <w:r w:rsidRPr="00792461">
              <w:rPr>
                <w:rFonts w:ascii="Times New Roman" w:hAnsi="Times New Roman" w:cs="Times New Roman"/>
                <w:b/>
                <w:sz w:val="28"/>
                <w:szCs w:val="28"/>
              </w:rPr>
              <w:t>Резерв</w:t>
            </w:r>
            <w:r>
              <w:rPr>
                <w:rFonts w:ascii="Times New Roman" w:hAnsi="Times New Roman" w:cs="Times New Roman"/>
                <w:b/>
                <w:sz w:val="28"/>
                <w:szCs w:val="28"/>
              </w:rPr>
              <w:t xml:space="preserve">  </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Pr>
                <w:rFonts w:ascii="Times New Roman" w:hAnsi="Times New Roman" w:cs="Times New Roman"/>
                <w:bCs/>
                <w:sz w:val="24"/>
                <w:szCs w:val="24"/>
              </w:rPr>
              <w:t>25.05-30</w:t>
            </w:r>
            <w:r w:rsidRPr="007C53A0">
              <w:rPr>
                <w:rFonts w:ascii="Times New Roman" w:hAnsi="Times New Roman" w:cs="Times New Roman"/>
                <w:bCs/>
                <w:sz w:val="24"/>
                <w:szCs w:val="24"/>
              </w:rPr>
              <w:t>.05</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Итог</w:t>
            </w:r>
            <w:r>
              <w:rPr>
                <w:rFonts w:ascii="Times New Roman" w:hAnsi="Times New Roman" w:cs="Times New Roman"/>
                <w:b/>
                <w:bCs/>
                <w:sz w:val="24"/>
                <w:szCs w:val="24"/>
              </w:rPr>
              <w:t>о</w:t>
            </w:r>
            <w:r w:rsidRPr="0093362D">
              <w:rPr>
                <w:rFonts w:ascii="Times New Roman" w:hAnsi="Times New Roman" w:cs="Times New Roman"/>
                <w:b/>
                <w:bCs/>
                <w:sz w:val="24"/>
                <w:szCs w:val="24"/>
              </w:rPr>
              <w:t>:</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E40255" w:rsidRDefault="00E40255" w:rsidP="009327F3">
            <w:pPr>
              <w:spacing w:before="100" w:beforeAutospacing="1" w:afterAutospacing="1"/>
              <w:rPr>
                <w:rFonts w:ascii="Times New Roman" w:hAnsi="Times New Roman" w:cs="Times New Roman"/>
                <w:b/>
                <w:bCs/>
                <w:sz w:val="24"/>
                <w:szCs w:val="24"/>
                <w:lang w:val="en-US"/>
              </w:rPr>
            </w:pPr>
            <w:r w:rsidRPr="00E40255">
              <w:rPr>
                <w:rFonts w:ascii="Times New Roman" w:hAnsi="Times New Roman" w:cs="Times New Roman"/>
                <w:b/>
                <w:bCs/>
                <w:sz w:val="24"/>
                <w:szCs w:val="24"/>
                <w:lang w:val="en-US"/>
              </w:rPr>
              <w:t>70</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u w:val="single"/>
              </w:rPr>
            </w:pPr>
            <w:r>
              <w:rPr>
                <w:rFonts w:ascii="Times New Roman" w:hAnsi="Times New Roman" w:cs="Times New Roman"/>
                <w:b/>
                <w:bCs/>
                <w:sz w:val="24"/>
                <w:szCs w:val="24"/>
                <w:u w:val="single"/>
              </w:rPr>
              <w:t>КД</w:t>
            </w:r>
            <w:r w:rsidRPr="0093362D">
              <w:rPr>
                <w:rFonts w:ascii="Times New Roman" w:hAnsi="Times New Roman" w:cs="Times New Roman"/>
                <w:b/>
                <w:bCs/>
                <w:sz w:val="24"/>
                <w:szCs w:val="24"/>
                <w:u w:val="single"/>
              </w:rPr>
              <w:t>.</w:t>
            </w:r>
          </w:p>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1</w:t>
            </w:r>
            <w:r>
              <w:rPr>
                <w:rFonts w:ascii="Times New Roman" w:hAnsi="Times New Roman" w:cs="Times New Roman"/>
                <w:b/>
                <w:bCs/>
                <w:sz w:val="24"/>
                <w:szCs w:val="24"/>
              </w:rPr>
              <w:t xml:space="preserve"> </w:t>
            </w:r>
            <w:r w:rsidRPr="0093362D">
              <w:rPr>
                <w:rFonts w:ascii="Times New Roman" w:hAnsi="Times New Roman" w:cs="Times New Roman"/>
                <w:b/>
                <w:bCs/>
                <w:sz w:val="24"/>
                <w:szCs w:val="24"/>
              </w:rPr>
              <w:t>триместр</w:t>
            </w:r>
          </w:p>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t>2</w:t>
            </w:r>
            <w:r>
              <w:rPr>
                <w:rFonts w:ascii="Times New Roman" w:hAnsi="Times New Roman" w:cs="Times New Roman"/>
                <w:b/>
                <w:bCs/>
                <w:sz w:val="24"/>
                <w:szCs w:val="24"/>
              </w:rPr>
              <w:t xml:space="preserve"> </w:t>
            </w:r>
            <w:r w:rsidRPr="0093362D">
              <w:rPr>
                <w:rFonts w:ascii="Times New Roman" w:hAnsi="Times New Roman" w:cs="Times New Roman"/>
                <w:b/>
                <w:bCs/>
                <w:sz w:val="24"/>
                <w:szCs w:val="24"/>
              </w:rPr>
              <w:t>триместр</w:t>
            </w:r>
          </w:p>
          <w:p w:rsidR="00E40255" w:rsidRPr="0093362D" w:rsidRDefault="00E40255" w:rsidP="009327F3">
            <w:pPr>
              <w:spacing w:before="100" w:beforeAutospacing="1" w:afterAutospacing="1"/>
              <w:rPr>
                <w:rFonts w:ascii="Times New Roman" w:hAnsi="Times New Roman" w:cs="Times New Roman"/>
                <w:b/>
                <w:bCs/>
                <w:sz w:val="24"/>
                <w:szCs w:val="24"/>
              </w:rPr>
            </w:pPr>
            <w:r w:rsidRPr="0093362D">
              <w:rPr>
                <w:rFonts w:ascii="Times New Roman" w:hAnsi="Times New Roman" w:cs="Times New Roman"/>
                <w:b/>
                <w:bCs/>
                <w:sz w:val="24"/>
                <w:szCs w:val="24"/>
              </w:rPr>
              <w:lastRenderedPageBreak/>
              <w:t>3</w:t>
            </w:r>
            <w:r>
              <w:rPr>
                <w:rFonts w:ascii="Times New Roman" w:hAnsi="Times New Roman" w:cs="Times New Roman"/>
                <w:b/>
                <w:bCs/>
                <w:sz w:val="24"/>
                <w:szCs w:val="24"/>
              </w:rPr>
              <w:t xml:space="preserve"> </w:t>
            </w:r>
            <w:r w:rsidRPr="0093362D">
              <w:rPr>
                <w:rFonts w:ascii="Times New Roman" w:hAnsi="Times New Roman" w:cs="Times New Roman"/>
                <w:b/>
                <w:bCs/>
                <w:sz w:val="24"/>
                <w:szCs w:val="24"/>
              </w:rPr>
              <w:t>триместр</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9327F3">
            <w:pPr>
              <w:spacing w:before="100" w:beforeAutospacing="1" w:afterAutospacing="1"/>
              <w:rPr>
                <w:rFonts w:ascii="Times New Roman" w:hAnsi="Times New Roman" w:cs="Times New Roman"/>
                <w:bCs/>
                <w:sz w:val="24"/>
                <w:szCs w:val="24"/>
              </w:rPr>
            </w:pPr>
            <w:r w:rsidRPr="007C53A0">
              <w:rPr>
                <w:rFonts w:ascii="Times New Roman" w:hAnsi="Times New Roman" w:cs="Times New Roman"/>
                <w:bCs/>
                <w:sz w:val="24"/>
                <w:szCs w:val="24"/>
              </w:rPr>
              <w:t>7</w:t>
            </w:r>
          </w:p>
          <w:p w:rsidR="00E40255" w:rsidRPr="007C53A0" w:rsidRDefault="00E40255" w:rsidP="009327F3">
            <w:pPr>
              <w:spacing w:before="100" w:beforeAutospacing="1" w:afterAutospacing="1"/>
              <w:rPr>
                <w:rFonts w:ascii="Times New Roman" w:hAnsi="Times New Roman" w:cs="Times New Roman"/>
                <w:bCs/>
                <w:sz w:val="24"/>
                <w:szCs w:val="24"/>
              </w:rPr>
            </w:pPr>
            <w:r w:rsidRPr="007C53A0">
              <w:rPr>
                <w:rFonts w:ascii="Times New Roman" w:hAnsi="Times New Roman" w:cs="Times New Roman"/>
                <w:bCs/>
                <w:sz w:val="24"/>
                <w:szCs w:val="24"/>
              </w:rPr>
              <w:t>2</w:t>
            </w:r>
          </w:p>
          <w:p w:rsidR="00E40255" w:rsidRPr="007C53A0" w:rsidRDefault="00E40255" w:rsidP="009327F3">
            <w:pPr>
              <w:spacing w:before="100" w:beforeAutospacing="1" w:afterAutospacing="1"/>
              <w:rPr>
                <w:rFonts w:ascii="Times New Roman" w:hAnsi="Times New Roman" w:cs="Times New Roman"/>
                <w:bCs/>
                <w:sz w:val="24"/>
                <w:szCs w:val="24"/>
              </w:rPr>
            </w:pPr>
            <w:r w:rsidRPr="007C53A0">
              <w:rPr>
                <w:rFonts w:ascii="Times New Roman" w:hAnsi="Times New Roman" w:cs="Times New Roman"/>
                <w:bCs/>
                <w:sz w:val="24"/>
                <w:szCs w:val="24"/>
              </w:rPr>
              <w:t>2</w:t>
            </w:r>
          </w:p>
          <w:p w:rsidR="00E40255" w:rsidRPr="007C53A0" w:rsidRDefault="00E40255" w:rsidP="009327F3">
            <w:pPr>
              <w:spacing w:before="100" w:beforeAutospacing="1" w:afterAutospacing="1"/>
              <w:rPr>
                <w:rFonts w:ascii="Times New Roman" w:hAnsi="Times New Roman" w:cs="Times New Roman"/>
                <w:bCs/>
                <w:sz w:val="24"/>
                <w:szCs w:val="24"/>
              </w:rPr>
            </w:pPr>
            <w:r w:rsidRPr="007C53A0">
              <w:rPr>
                <w:rFonts w:ascii="Times New Roman" w:hAnsi="Times New Roman" w:cs="Times New Roman"/>
                <w:bCs/>
                <w:sz w:val="24"/>
                <w:szCs w:val="24"/>
              </w:rPr>
              <w:lastRenderedPageBreak/>
              <w:t>3</w:t>
            </w:r>
          </w:p>
        </w:tc>
      </w:tr>
      <w:tr w:rsidR="00BA5413" w:rsidRPr="0093362D" w:rsidTr="007C53A0">
        <w:tc>
          <w:tcPr>
            <w:tcW w:w="0" w:type="auto"/>
          </w:tcPr>
          <w:p w:rsidR="00E40255" w:rsidRPr="0093362D" w:rsidRDefault="00E40255" w:rsidP="009327F3">
            <w:pPr>
              <w:spacing w:before="100" w:beforeAutospacing="1" w:afterAutospacing="1"/>
              <w:rPr>
                <w:rFonts w:ascii="Times New Roman" w:hAnsi="Times New Roman" w:cs="Times New Roman"/>
                <w:b/>
                <w:bCs/>
                <w:sz w:val="24"/>
                <w:szCs w:val="24"/>
              </w:rPr>
            </w:pPr>
          </w:p>
        </w:tc>
        <w:tc>
          <w:tcPr>
            <w:tcW w:w="0" w:type="auto"/>
          </w:tcPr>
          <w:p w:rsidR="00E40255" w:rsidRDefault="00E40255" w:rsidP="009327F3">
            <w:pPr>
              <w:spacing w:before="100" w:beforeAutospacing="1" w:afterAutospacing="1"/>
              <w:rPr>
                <w:rFonts w:ascii="Times New Roman" w:hAnsi="Times New Roman" w:cs="Times New Roman"/>
                <w:b/>
                <w:bCs/>
                <w:sz w:val="24"/>
                <w:szCs w:val="24"/>
                <w:u w:val="single"/>
              </w:rPr>
            </w:pPr>
            <w:r>
              <w:rPr>
                <w:rFonts w:ascii="Times New Roman" w:hAnsi="Times New Roman" w:cs="Times New Roman"/>
                <w:b/>
                <w:bCs/>
                <w:sz w:val="24"/>
                <w:szCs w:val="24"/>
                <w:u w:val="single"/>
              </w:rPr>
              <w:t>Р.Р</w:t>
            </w:r>
          </w:p>
          <w:p w:rsidR="00E40255" w:rsidRPr="00E40255" w:rsidRDefault="00E40255" w:rsidP="00E40255">
            <w:pPr>
              <w:spacing w:after="0" w:line="240" w:lineRule="auto"/>
              <w:rPr>
                <w:rFonts w:ascii="Times New Roman" w:hAnsi="Times New Roman" w:cs="Times New Roman"/>
                <w:b/>
                <w:bCs/>
                <w:sz w:val="24"/>
                <w:szCs w:val="24"/>
                <w:u w:val="single"/>
              </w:rPr>
            </w:pPr>
            <w:r w:rsidRPr="0093362D">
              <w:rPr>
                <w:rFonts w:ascii="Times New Roman" w:hAnsi="Times New Roman" w:cs="Times New Roman"/>
                <w:b/>
                <w:bCs/>
                <w:sz w:val="24"/>
                <w:szCs w:val="24"/>
              </w:rPr>
              <w:t>1триместр</w:t>
            </w:r>
          </w:p>
          <w:p w:rsidR="00E40255" w:rsidRDefault="00E40255" w:rsidP="00E40255">
            <w:pPr>
              <w:spacing w:after="0" w:line="240" w:lineRule="auto"/>
              <w:rPr>
                <w:rFonts w:ascii="Times New Roman" w:hAnsi="Times New Roman" w:cs="Times New Roman"/>
                <w:b/>
                <w:bCs/>
                <w:sz w:val="24"/>
                <w:szCs w:val="24"/>
              </w:rPr>
            </w:pPr>
            <w:r w:rsidRPr="0093362D">
              <w:rPr>
                <w:rFonts w:ascii="Times New Roman" w:hAnsi="Times New Roman" w:cs="Times New Roman"/>
                <w:b/>
                <w:bCs/>
                <w:sz w:val="24"/>
                <w:szCs w:val="24"/>
              </w:rPr>
              <w:t>2 триместр</w:t>
            </w:r>
          </w:p>
          <w:p w:rsidR="00E40255" w:rsidRPr="0093362D" w:rsidRDefault="00E40255" w:rsidP="00E40255">
            <w:pPr>
              <w:spacing w:after="0" w:line="240" w:lineRule="auto"/>
              <w:rPr>
                <w:rFonts w:ascii="Times New Roman" w:hAnsi="Times New Roman" w:cs="Times New Roman"/>
                <w:b/>
                <w:bCs/>
                <w:sz w:val="24"/>
                <w:szCs w:val="24"/>
              </w:rPr>
            </w:pPr>
            <w:r w:rsidRPr="0093362D">
              <w:rPr>
                <w:rFonts w:ascii="Times New Roman" w:hAnsi="Times New Roman" w:cs="Times New Roman"/>
                <w:b/>
                <w:bCs/>
                <w:sz w:val="24"/>
                <w:szCs w:val="24"/>
              </w:rPr>
              <w:t>3 триместр</w:t>
            </w: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0" w:type="auto"/>
          </w:tcPr>
          <w:p w:rsidR="00E40255" w:rsidRPr="0093362D" w:rsidRDefault="00E40255" w:rsidP="009327F3">
            <w:pPr>
              <w:spacing w:before="100" w:beforeAutospacing="1" w:afterAutospacing="1"/>
              <w:rPr>
                <w:rFonts w:ascii="Times New Roman" w:hAnsi="Times New Roman" w:cs="Times New Roman"/>
                <w:sz w:val="24"/>
                <w:szCs w:val="24"/>
              </w:rPr>
            </w:pPr>
          </w:p>
        </w:tc>
        <w:tc>
          <w:tcPr>
            <w:tcW w:w="2083" w:type="dxa"/>
          </w:tcPr>
          <w:p w:rsidR="00E40255" w:rsidRPr="007C53A0" w:rsidRDefault="00E40255" w:rsidP="00E40255">
            <w:pPr>
              <w:spacing w:after="0"/>
              <w:rPr>
                <w:rFonts w:ascii="Times New Roman" w:hAnsi="Times New Roman" w:cs="Times New Roman"/>
                <w:bCs/>
                <w:sz w:val="24"/>
                <w:szCs w:val="24"/>
              </w:rPr>
            </w:pPr>
            <w:r w:rsidRPr="007C53A0">
              <w:rPr>
                <w:rFonts w:ascii="Times New Roman" w:hAnsi="Times New Roman" w:cs="Times New Roman"/>
                <w:bCs/>
                <w:sz w:val="24"/>
                <w:szCs w:val="24"/>
              </w:rPr>
              <w:t>15</w:t>
            </w:r>
          </w:p>
          <w:p w:rsidR="00E40255" w:rsidRDefault="00E40255" w:rsidP="00E40255">
            <w:pPr>
              <w:spacing w:after="0"/>
              <w:rPr>
                <w:rFonts w:ascii="Times New Roman" w:hAnsi="Times New Roman" w:cs="Times New Roman"/>
                <w:bCs/>
                <w:sz w:val="24"/>
                <w:szCs w:val="24"/>
              </w:rPr>
            </w:pPr>
          </w:p>
          <w:p w:rsidR="00E40255" w:rsidRPr="007C53A0" w:rsidRDefault="00E40255" w:rsidP="00E40255">
            <w:pPr>
              <w:spacing w:after="0"/>
              <w:rPr>
                <w:rFonts w:ascii="Times New Roman" w:hAnsi="Times New Roman" w:cs="Times New Roman"/>
                <w:bCs/>
                <w:sz w:val="24"/>
                <w:szCs w:val="24"/>
              </w:rPr>
            </w:pPr>
            <w:r w:rsidRPr="007C53A0">
              <w:rPr>
                <w:rFonts w:ascii="Times New Roman" w:hAnsi="Times New Roman" w:cs="Times New Roman"/>
                <w:bCs/>
                <w:sz w:val="24"/>
                <w:szCs w:val="24"/>
              </w:rPr>
              <w:t>5</w:t>
            </w:r>
          </w:p>
          <w:p w:rsidR="00E40255" w:rsidRPr="007C53A0" w:rsidRDefault="00E40255" w:rsidP="00E40255">
            <w:pPr>
              <w:spacing w:after="0"/>
              <w:rPr>
                <w:rFonts w:ascii="Times New Roman" w:hAnsi="Times New Roman" w:cs="Times New Roman"/>
                <w:bCs/>
                <w:sz w:val="24"/>
                <w:szCs w:val="24"/>
              </w:rPr>
            </w:pPr>
            <w:r w:rsidRPr="007C53A0">
              <w:rPr>
                <w:rFonts w:ascii="Times New Roman" w:hAnsi="Times New Roman" w:cs="Times New Roman"/>
                <w:bCs/>
                <w:sz w:val="24"/>
                <w:szCs w:val="24"/>
              </w:rPr>
              <w:t>4</w:t>
            </w:r>
          </w:p>
          <w:p w:rsidR="00E40255" w:rsidRPr="007C53A0" w:rsidRDefault="00E40255" w:rsidP="00E40255">
            <w:pPr>
              <w:spacing w:after="0"/>
              <w:rPr>
                <w:rFonts w:ascii="Times New Roman" w:hAnsi="Times New Roman" w:cs="Times New Roman"/>
                <w:bCs/>
                <w:sz w:val="24"/>
                <w:szCs w:val="24"/>
              </w:rPr>
            </w:pPr>
            <w:r w:rsidRPr="007C53A0">
              <w:rPr>
                <w:rFonts w:ascii="Times New Roman" w:hAnsi="Times New Roman" w:cs="Times New Roman"/>
                <w:bCs/>
                <w:sz w:val="24"/>
                <w:szCs w:val="24"/>
              </w:rPr>
              <w:t>6</w:t>
            </w:r>
          </w:p>
        </w:tc>
      </w:tr>
    </w:tbl>
    <w:p w:rsidR="00E75B91" w:rsidRPr="0093362D" w:rsidRDefault="003337CF" w:rsidP="003337CF">
      <w:pPr>
        <w:shd w:val="clear" w:color="auto" w:fill="FFFFFF"/>
        <w:tabs>
          <w:tab w:val="left" w:pos="673"/>
        </w:tabs>
        <w:spacing w:after="0" w:line="240" w:lineRule="auto"/>
        <w:outlineLvl w:val="0"/>
        <w:rPr>
          <w:rFonts w:ascii="Times New Roman" w:hAnsi="Times New Roman" w:cs="Times New Roman"/>
          <w:b/>
          <w:sz w:val="28"/>
          <w:szCs w:val="28"/>
        </w:rPr>
      </w:pPr>
      <w:r w:rsidRPr="0093362D">
        <w:rPr>
          <w:rFonts w:ascii="Times New Roman" w:hAnsi="Times New Roman" w:cs="Times New Roman"/>
          <w:b/>
          <w:sz w:val="28"/>
          <w:szCs w:val="28"/>
        </w:rPr>
        <w:t xml:space="preserve">                                                                                              </w:t>
      </w:r>
    </w:p>
    <w:p w:rsidR="0097561D" w:rsidRPr="0093362D" w:rsidRDefault="0097561D" w:rsidP="00E40255">
      <w:pPr>
        <w:shd w:val="clear" w:color="auto" w:fill="FFFFFF"/>
        <w:tabs>
          <w:tab w:val="left" w:pos="673"/>
        </w:tabs>
        <w:spacing w:after="0" w:line="240" w:lineRule="auto"/>
        <w:jc w:val="center"/>
        <w:outlineLvl w:val="0"/>
        <w:rPr>
          <w:rFonts w:ascii="Times New Roman" w:hAnsi="Times New Roman" w:cs="Times New Roman"/>
          <w:b/>
          <w:sz w:val="28"/>
          <w:szCs w:val="28"/>
        </w:rPr>
      </w:pPr>
      <w:r w:rsidRPr="0093362D">
        <w:rPr>
          <w:rFonts w:ascii="Times New Roman" w:hAnsi="Times New Roman" w:cs="Times New Roman"/>
          <w:b/>
          <w:sz w:val="28"/>
          <w:szCs w:val="28"/>
        </w:rPr>
        <w:t>График</w:t>
      </w:r>
    </w:p>
    <w:p w:rsidR="0097561D" w:rsidRPr="0093362D" w:rsidRDefault="006432AE" w:rsidP="0097561D">
      <w:pPr>
        <w:shd w:val="clear" w:color="auto" w:fill="FFFFFF"/>
        <w:tabs>
          <w:tab w:val="left" w:pos="673"/>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контрольных диктантов</w:t>
      </w:r>
    </w:p>
    <w:p w:rsidR="0097561D" w:rsidRPr="0093362D" w:rsidRDefault="0097561D" w:rsidP="0097561D">
      <w:pPr>
        <w:shd w:val="clear" w:color="auto" w:fill="FFFFFF"/>
        <w:tabs>
          <w:tab w:val="left" w:pos="673"/>
        </w:tabs>
        <w:spacing w:after="0" w:line="240" w:lineRule="auto"/>
        <w:ind w:left="709"/>
        <w:jc w:val="center"/>
        <w:rPr>
          <w:rFonts w:ascii="Times New Roman" w:hAnsi="Times New Roman" w:cs="Times New Roman"/>
          <w:b/>
          <w:sz w:val="28"/>
          <w:szCs w:val="28"/>
        </w:rPr>
      </w:pPr>
    </w:p>
    <w:tbl>
      <w:tblPr>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3"/>
        <w:gridCol w:w="3158"/>
        <w:gridCol w:w="4944"/>
        <w:gridCol w:w="2293"/>
        <w:gridCol w:w="1009"/>
        <w:gridCol w:w="2423"/>
      </w:tblGrid>
      <w:tr w:rsidR="0097561D"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b/>
                <w:sz w:val="24"/>
                <w:szCs w:val="24"/>
                <w:lang w:eastAsia="en-US"/>
              </w:rPr>
            </w:pPr>
            <w:r w:rsidRPr="0093362D">
              <w:rPr>
                <w:rFonts w:ascii="Times New Roman" w:hAnsi="Times New Roman" w:cs="Times New Roman"/>
                <w:b/>
                <w:sz w:val="24"/>
                <w:szCs w:val="24"/>
              </w:rPr>
              <w:t>№ п/п</w:t>
            </w:r>
          </w:p>
        </w:tc>
        <w:tc>
          <w:tcPr>
            <w:tcW w:w="3158"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b/>
                <w:sz w:val="24"/>
                <w:szCs w:val="24"/>
                <w:lang w:eastAsia="en-US"/>
              </w:rPr>
            </w:pPr>
            <w:r w:rsidRPr="0093362D">
              <w:rPr>
                <w:rFonts w:ascii="Times New Roman" w:hAnsi="Times New Roman" w:cs="Times New Roman"/>
                <w:b/>
                <w:sz w:val="24"/>
                <w:szCs w:val="24"/>
              </w:rPr>
              <w:t>Вид работы</w:t>
            </w:r>
          </w:p>
        </w:tc>
        <w:tc>
          <w:tcPr>
            <w:tcW w:w="4944"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b/>
                <w:sz w:val="24"/>
                <w:szCs w:val="24"/>
                <w:lang w:eastAsia="en-US"/>
              </w:rPr>
            </w:pPr>
            <w:r w:rsidRPr="0093362D">
              <w:rPr>
                <w:rFonts w:ascii="Times New Roman" w:hAnsi="Times New Roman" w:cs="Times New Roman"/>
                <w:b/>
                <w:sz w:val="24"/>
                <w:szCs w:val="24"/>
              </w:rPr>
              <w:t>Тема</w:t>
            </w:r>
          </w:p>
        </w:tc>
        <w:tc>
          <w:tcPr>
            <w:tcW w:w="2293"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b/>
                <w:sz w:val="24"/>
                <w:szCs w:val="24"/>
                <w:lang w:eastAsia="en-US"/>
              </w:rPr>
            </w:pPr>
            <w:r w:rsidRPr="0093362D">
              <w:rPr>
                <w:rFonts w:ascii="Times New Roman" w:hAnsi="Times New Roman" w:cs="Times New Roman"/>
                <w:b/>
                <w:sz w:val="24"/>
                <w:szCs w:val="24"/>
              </w:rPr>
              <w:t>Дата</w:t>
            </w:r>
          </w:p>
        </w:tc>
        <w:tc>
          <w:tcPr>
            <w:tcW w:w="1009"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b/>
                <w:sz w:val="24"/>
                <w:szCs w:val="24"/>
                <w:lang w:eastAsia="en-US"/>
              </w:rPr>
            </w:pPr>
            <w:r w:rsidRPr="0093362D">
              <w:rPr>
                <w:rFonts w:ascii="Times New Roman" w:hAnsi="Times New Roman" w:cs="Times New Roman"/>
                <w:b/>
                <w:sz w:val="24"/>
                <w:szCs w:val="24"/>
              </w:rPr>
              <w:t>Кол-во часов</w:t>
            </w:r>
          </w:p>
        </w:tc>
        <w:tc>
          <w:tcPr>
            <w:tcW w:w="2423"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b/>
                <w:sz w:val="24"/>
                <w:szCs w:val="24"/>
                <w:lang w:eastAsia="en-US"/>
              </w:rPr>
            </w:pPr>
            <w:r w:rsidRPr="0093362D">
              <w:rPr>
                <w:rFonts w:ascii="Times New Roman" w:hAnsi="Times New Roman" w:cs="Times New Roman"/>
                <w:b/>
                <w:sz w:val="24"/>
                <w:szCs w:val="24"/>
              </w:rPr>
              <w:t>Примечание</w:t>
            </w:r>
          </w:p>
        </w:tc>
      </w:tr>
      <w:tr w:rsidR="0097561D"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tcPr>
          <w:p w:rsidR="0097561D" w:rsidRPr="0093362D" w:rsidRDefault="0097561D" w:rsidP="00926F6F">
            <w:pPr>
              <w:widowControl w:val="0"/>
              <w:numPr>
                <w:ilvl w:val="0"/>
                <w:numId w:val="7"/>
              </w:numPr>
              <w:tabs>
                <w:tab w:val="left" w:pos="673"/>
              </w:tab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58" w:type="dxa"/>
            <w:tcBorders>
              <w:top w:val="single" w:sz="4" w:space="0" w:color="000000"/>
              <w:left w:val="single" w:sz="4" w:space="0" w:color="000000"/>
              <w:bottom w:val="single" w:sz="4" w:space="0" w:color="000000"/>
              <w:right w:val="single" w:sz="4" w:space="0" w:color="000000"/>
            </w:tcBorders>
            <w:hideMark/>
          </w:tcPr>
          <w:p w:rsidR="0097561D" w:rsidRPr="0093362D" w:rsidRDefault="00977859" w:rsidP="008D6A36">
            <w:pPr>
              <w:tabs>
                <w:tab w:val="left" w:pos="673"/>
              </w:tabs>
              <w:spacing w:after="0" w:line="240" w:lineRule="auto"/>
              <w:jc w:val="both"/>
              <w:rPr>
                <w:rFonts w:ascii="Times New Roman" w:eastAsia="Calibri" w:hAnsi="Times New Roman" w:cs="Times New Roman"/>
                <w:sz w:val="24"/>
                <w:szCs w:val="24"/>
                <w:lang w:eastAsia="en-US"/>
              </w:rPr>
            </w:pPr>
            <w:r w:rsidRPr="0093362D">
              <w:rPr>
                <w:rFonts w:ascii="Times New Roman" w:hAnsi="Times New Roman" w:cs="Times New Roman"/>
                <w:sz w:val="24"/>
                <w:szCs w:val="24"/>
              </w:rPr>
              <w:t xml:space="preserve">Контрольный диктант </w:t>
            </w:r>
          </w:p>
        </w:tc>
        <w:tc>
          <w:tcPr>
            <w:tcW w:w="4944" w:type="dxa"/>
            <w:tcBorders>
              <w:top w:val="single" w:sz="4" w:space="0" w:color="000000"/>
              <w:left w:val="single" w:sz="4" w:space="0" w:color="000000"/>
              <w:bottom w:val="single" w:sz="4" w:space="0" w:color="000000"/>
              <w:right w:val="single" w:sz="4" w:space="0" w:color="000000"/>
            </w:tcBorders>
            <w:hideMark/>
          </w:tcPr>
          <w:p w:rsidR="0097561D" w:rsidRPr="00C4383D" w:rsidRDefault="00AB5654" w:rsidP="00C4383D">
            <w:pPr>
              <w:spacing w:after="0" w:line="240" w:lineRule="auto"/>
              <w:rPr>
                <w:rFonts w:ascii="Times New Roman" w:eastAsia="Calibri" w:hAnsi="Times New Roman" w:cs="Times New Roman"/>
                <w:sz w:val="24"/>
                <w:szCs w:val="24"/>
                <w:lang w:eastAsia="en-US"/>
              </w:rPr>
            </w:pPr>
            <w:r w:rsidRPr="00C4383D">
              <w:rPr>
                <w:rFonts w:ascii="Times New Roman" w:hAnsi="Times New Roman" w:cs="Times New Roman"/>
                <w:bCs/>
                <w:sz w:val="24"/>
                <w:szCs w:val="24"/>
              </w:rPr>
              <w:t xml:space="preserve">«Повторение пройденного в 5-8 классах» </w:t>
            </w:r>
          </w:p>
        </w:tc>
        <w:tc>
          <w:tcPr>
            <w:tcW w:w="2293" w:type="dxa"/>
            <w:tcBorders>
              <w:top w:val="single" w:sz="4" w:space="0" w:color="000000"/>
              <w:left w:val="single" w:sz="4" w:space="0" w:color="000000"/>
              <w:bottom w:val="single" w:sz="4" w:space="0" w:color="000000"/>
              <w:right w:val="single" w:sz="4" w:space="0" w:color="000000"/>
            </w:tcBorders>
            <w:hideMark/>
          </w:tcPr>
          <w:p w:rsidR="0097561D" w:rsidRPr="0093362D" w:rsidRDefault="00774493" w:rsidP="00926F6F">
            <w:pPr>
              <w:tabs>
                <w:tab w:val="left" w:pos="67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22.09 - 27</w:t>
            </w:r>
            <w:r w:rsidR="00E30016">
              <w:rPr>
                <w:rFonts w:ascii="Times New Roman" w:eastAsia="Calibri" w:hAnsi="Times New Roman" w:cs="Times New Roman"/>
                <w:sz w:val="24"/>
                <w:szCs w:val="24"/>
                <w:lang w:eastAsia="en-US"/>
              </w:rPr>
              <w:t>.09</w:t>
            </w:r>
          </w:p>
          <w:p w:rsidR="00BC6D08" w:rsidRPr="0093362D" w:rsidRDefault="00BC6D08" w:rsidP="00BC6D08">
            <w:pPr>
              <w:tabs>
                <w:tab w:val="left" w:pos="673"/>
              </w:tabs>
              <w:spacing w:after="0" w:line="240" w:lineRule="auto"/>
              <w:rPr>
                <w:rFonts w:ascii="Times New Roman" w:eastAsia="Calibri" w:hAnsi="Times New Roman" w:cs="Times New Roman"/>
                <w:sz w:val="24"/>
                <w:szCs w:val="24"/>
                <w:lang w:eastAsia="en-US"/>
              </w:rPr>
            </w:pPr>
          </w:p>
        </w:tc>
        <w:tc>
          <w:tcPr>
            <w:tcW w:w="1009" w:type="dxa"/>
            <w:tcBorders>
              <w:top w:val="single" w:sz="4" w:space="0" w:color="000000"/>
              <w:left w:val="single" w:sz="4" w:space="0" w:color="000000"/>
              <w:bottom w:val="single" w:sz="4" w:space="0" w:color="000000"/>
              <w:right w:val="single" w:sz="4" w:space="0" w:color="000000"/>
            </w:tcBorders>
            <w:hideMark/>
          </w:tcPr>
          <w:p w:rsidR="0097561D" w:rsidRPr="0093362D" w:rsidRDefault="00620C58" w:rsidP="00926F6F">
            <w:pPr>
              <w:tabs>
                <w:tab w:val="left" w:pos="673"/>
              </w:tabs>
              <w:spacing w:after="0" w:line="240" w:lineRule="auto"/>
              <w:jc w:val="center"/>
              <w:rPr>
                <w:rFonts w:ascii="Times New Roman" w:eastAsia="Calibri" w:hAnsi="Times New Roman" w:cs="Times New Roman"/>
                <w:sz w:val="24"/>
                <w:szCs w:val="24"/>
                <w:lang w:eastAsia="en-US"/>
              </w:rPr>
            </w:pPr>
            <w:r w:rsidRPr="0093362D">
              <w:rPr>
                <w:rFonts w:ascii="Times New Roman" w:eastAsia="Calibri" w:hAnsi="Times New Roman" w:cs="Times New Roman"/>
                <w:sz w:val="24"/>
                <w:szCs w:val="24"/>
                <w:lang w:eastAsia="en-US"/>
              </w:rPr>
              <w:t>1</w:t>
            </w:r>
          </w:p>
        </w:tc>
        <w:tc>
          <w:tcPr>
            <w:tcW w:w="2423" w:type="dxa"/>
            <w:tcBorders>
              <w:top w:val="single" w:sz="4" w:space="0" w:color="000000"/>
              <w:left w:val="single" w:sz="4" w:space="0" w:color="000000"/>
              <w:bottom w:val="single" w:sz="4" w:space="0" w:color="000000"/>
              <w:right w:val="single" w:sz="4" w:space="0" w:color="000000"/>
            </w:tcBorders>
          </w:tcPr>
          <w:p w:rsidR="0097561D" w:rsidRPr="0093362D" w:rsidRDefault="0097561D" w:rsidP="00926F6F">
            <w:pPr>
              <w:tabs>
                <w:tab w:val="left" w:pos="673"/>
              </w:tabs>
              <w:spacing w:after="0" w:line="240" w:lineRule="auto"/>
              <w:jc w:val="both"/>
              <w:rPr>
                <w:rFonts w:ascii="Times New Roman" w:eastAsia="Calibri" w:hAnsi="Times New Roman" w:cs="Times New Roman"/>
                <w:sz w:val="24"/>
                <w:szCs w:val="24"/>
                <w:lang w:eastAsia="en-US"/>
              </w:rPr>
            </w:pPr>
          </w:p>
        </w:tc>
      </w:tr>
      <w:tr w:rsidR="00C4383D"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tcPr>
          <w:p w:rsidR="00C4383D" w:rsidRPr="0093362D" w:rsidRDefault="00C4383D" w:rsidP="00926F6F">
            <w:pPr>
              <w:widowControl w:val="0"/>
              <w:numPr>
                <w:ilvl w:val="0"/>
                <w:numId w:val="7"/>
              </w:numPr>
              <w:tabs>
                <w:tab w:val="left" w:pos="673"/>
              </w:tab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58" w:type="dxa"/>
            <w:tcBorders>
              <w:top w:val="single" w:sz="4" w:space="0" w:color="000000"/>
              <w:left w:val="single" w:sz="4" w:space="0" w:color="000000"/>
              <w:bottom w:val="single" w:sz="4" w:space="0" w:color="000000"/>
              <w:right w:val="single" w:sz="4" w:space="0" w:color="000000"/>
            </w:tcBorders>
            <w:hideMark/>
          </w:tcPr>
          <w:p w:rsidR="00C4383D" w:rsidRPr="0093362D" w:rsidRDefault="00E30016" w:rsidP="008D6A36">
            <w:pPr>
              <w:tabs>
                <w:tab w:val="left" w:pos="6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4944" w:type="dxa"/>
            <w:tcBorders>
              <w:top w:val="single" w:sz="4" w:space="0" w:color="000000"/>
              <w:left w:val="single" w:sz="4" w:space="0" w:color="000000"/>
              <w:bottom w:val="single" w:sz="4" w:space="0" w:color="000000"/>
              <w:right w:val="single" w:sz="4" w:space="0" w:color="000000"/>
            </w:tcBorders>
            <w:hideMark/>
          </w:tcPr>
          <w:p w:rsidR="00C4383D" w:rsidRPr="00C4383D" w:rsidRDefault="00E30016" w:rsidP="00C4383D">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«Союзные сложные предложения»</w:t>
            </w:r>
          </w:p>
        </w:tc>
        <w:tc>
          <w:tcPr>
            <w:tcW w:w="2293" w:type="dxa"/>
            <w:tcBorders>
              <w:top w:val="single" w:sz="4" w:space="0" w:color="000000"/>
              <w:left w:val="single" w:sz="4" w:space="0" w:color="000000"/>
              <w:bottom w:val="single" w:sz="4" w:space="0" w:color="000000"/>
              <w:right w:val="single" w:sz="4" w:space="0" w:color="000000"/>
            </w:tcBorders>
            <w:hideMark/>
          </w:tcPr>
          <w:p w:rsidR="00C4383D" w:rsidRDefault="00774493" w:rsidP="00926F6F">
            <w:pPr>
              <w:tabs>
                <w:tab w:val="left" w:pos="67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13.10 - 18</w:t>
            </w:r>
            <w:r w:rsidR="00E30016">
              <w:rPr>
                <w:rFonts w:ascii="Times New Roman" w:eastAsia="Calibri" w:hAnsi="Times New Roman" w:cs="Times New Roman"/>
                <w:sz w:val="24"/>
                <w:szCs w:val="24"/>
                <w:lang w:eastAsia="en-US"/>
              </w:rPr>
              <w:t>.10</w:t>
            </w:r>
          </w:p>
        </w:tc>
        <w:tc>
          <w:tcPr>
            <w:tcW w:w="1009" w:type="dxa"/>
            <w:tcBorders>
              <w:top w:val="single" w:sz="4" w:space="0" w:color="000000"/>
              <w:left w:val="single" w:sz="4" w:space="0" w:color="000000"/>
              <w:bottom w:val="single" w:sz="4" w:space="0" w:color="000000"/>
              <w:right w:val="single" w:sz="4" w:space="0" w:color="000000"/>
            </w:tcBorders>
            <w:hideMark/>
          </w:tcPr>
          <w:p w:rsidR="00C4383D" w:rsidRPr="0093362D" w:rsidRDefault="00E30016" w:rsidP="00926F6F">
            <w:pPr>
              <w:tabs>
                <w:tab w:val="left" w:pos="67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423" w:type="dxa"/>
            <w:tcBorders>
              <w:top w:val="single" w:sz="4" w:space="0" w:color="000000"/>
              <w:left w:val="single" w:sz="4" w:space="0" w:color="000000"/>
              <w:bottom w:val="single" w:sz="4" w:space="0" w:color="000000"/>
              <w:right w:val="single" w:sz="4" w:space="0" w:color="000000"/>
            </w:tcBorders>
          </w:tcPr>
          <w:p w:rsidR="00C4383D" w:rsidRPr="0093362D" w:rsidRDefault="00C4383D" w:rsidP="00926F6F">
            <w:pPr>
              <w:tabs>
                <w:tab w:val="left" w:pos="673"/>
              </w:tabs>
              <w:spacing w:after="0" w:line="240" w:lineRule="auto"/>
              <w:jc w:val="both"/>
              <w:rPr>
                <w:rFonts w:ascii="Times New Roman" w:eastAsia="Calibri" w:hAnsi="Times New Roman" w:cs="Times New Roman"/>
                <w:sz w:val="24"/>
                <w:szCs w:val="24"/>
                <w:lang w:eastAsia="en-US"/>
              </w:rPr>
            </w:pPr>
          </w:p>
        </w:tc>
      </w:tr>
      <w:tr w:rsidR="0097561D"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tcPr>
          <w:p w:rsidR="0097561D" w:rsidRPr="0093362D" w:rsidRDefault="0097561D" w:rsidP="00926F6F">
            <w:pPr>
              <w:widowControl w:val="0"/>
              <w:numPr>
                <w:ilvl w:val="0"/>
                <w:numId w:val="7"/>
              </w:numPr>
              <w:tabs>
                <w:tab w:val="left" w:pos="673"/>
              </w:tab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58" w:type="dxa"/>
            <w:tcBorders>
              <w:top w:val="single" w:sz="4" w:space="0" w:color="000000"/>
              <w:left w:val="single" w:sz="4" w:space="0" w:color="000000"/>
              <w:bottom w:val="single" w:sz="4" w:space="0" w:color="000000"/>
              <w:right w:val="single" w:sz="4" w:space="0" w:color="000000"/>
            </w:tcBorders>
            <w:hideMark/>
          </w:tcPr>
          <w:p w:rsidR="0097561D" w:rsidRPr="0093362D" w:rsidRDefault="00977859" w:rsidP="008D6A36">
            <w:pPr>
              <w:tabs>
                <w:tab w:val="left" w:pos="673"/>
              </w:tabs>
              <w:spacing w:after="0" w:line="240" w:lineRule="auto"/>
              <w:jc w:val="both"/>
              <w:rPr>
                <w:rFonts w:ascii="Times New Roman" w:eastAsia="Calibri" w:hAnsi="Times New Roman" w:cs="Times New Roman"/>
                <w:sz w:val="24"/>
                <w:szCs w:val="24"/>
                <w:lang w:eastAsia="en-US"/>
              </w:rPr>
            </w:pPr>
            <w:r w:rsidRPr="0093362D">
              <w:rPr>
                <w:rFonts w:ascii="Times New Roman" w:hAnsi="Times New Roman" w:cs="Times New Roman"/>
                <w:sz w:val="24"/>
                <w:szCs w:val="24"/>
              </w:rPr>
              <w:t xml:space="preserve">Контрольный диктант  </w:t>
            </w:r>
          </w:p>
        </w:tc>
        <w:tc>
          <w:tcPr>
            <w:tcW w:w="4944" w:type="dxa"/>
            <w:tcBorders>
              <w:top w:val="single" w:sz="4" w:space="0" w:color="000000"/>
              <w:left w:val="single" w:sz="4" w:space="0" w:color="000000"/>
              <w:bottom w:val="single" w:sz="4" w:space="0" w:color="000000"/>
              <w:right w:val="single" w:sz="4" w:space="0" w:color="000000"/>
            </w:tcBorders>
            <w:hideMark/>
          </w:tcPr>
          <w:p w:rsidR="0097561D" w:rsidRPr="0093362D" w:rsidRDefault="00E30016" w:rsidP="006170C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BC6D08" w:rsidRPr="0093362D">
              <w:rPr>
                <w:rFonts w:ascii="Times New Roman" w:eastAsia="Calibri" w:hAnsi="Times New Roman" w:cs="Times New Roman"/>
                <w:sz w:val="24"/>
                <w:szCs w:val="24"/>
                <w:lang w:eastAsia="en-US"/>
              </w:rPr>
              <w:t>Сложно</w:t>
            </w:r>
            <w:r w:rsidR="006170C1">
              <w:rPr>
                <w:rFonts w:ascii="Times New Roman" w:eastAsia="Calibri" w:hAnsi="Times New Roman" w:cs="Times New Roman"/>
                <w:sz w:val="24"/>
                <w:szCs w:val="24"/>
                <w:lang w:eastAsia="en-US"/>
              </w:rPr>
              <w:t>п</w:t>
            </w:r>
            <w:r w:rsidR="00BC6D08" w:rsidRPr="0093362D">
              <w:rPr>
                <w:rFonts w:ascii="Times New Roman" w:eastAsia="Calibri" w:hAnsi="Times New Roman" w:cs="Times New Roman"/>
                <w:sz w:val="24"/>
                <w:szCs w:val="24"/>
                <w:lang w:eastAsia="en-US"/>
              </w:rPr>
              <w:t>о</w:t>
            </w:r>
            <w:r w:rsidR="006170C1">
              <w:rPr>
                <w:rFonts w:ascii="Times New Roman" w:eastAsia="Calibri" w:hAnsi="Times New Roman" w:cs="Times New Roman"/>
                <w:sz w:val="24"/>
                <w:szCs w:val="24"/>
                <w:lang w:eastAsia="en-US"/>
              </w:rPr>
              <w:t>д</w:t>
            </w:r>
            <w:r w:rsidR="00BC6D08" w:rsidRPr="0093362D">
              <w:rPr>
                <w:rFonts w:ascii="Times New Roman" w:eastAsia="Calibri" w:hAnsi="Times New Roman" w:cs="Times New Roman"/>
                <w:sz w:val="24"/>
                <w:szCs w:val="24"/>
                <w:lang w:eastAsia="en-US"/>
              </w:rPr>
              <w:t>чиненные предложения</w:t>
            </w:r>
            <w:r>
              <w:rPr>
                <w:rFonts w:ascii="Times New Roman" w:eastAsia="Calibri" w:hAnsi="Times New Roman" w:cs="Times New Roman"/>
                <w:sz w:val="24"/>
                <w:szCs w:val="24"/>
                <w:lang w:eastAsia="en-US"/>
              </w:rPr>
              <w:t>»</w:t>
            </w:r>
          </w:p>
        </w:tc>
        <w:tc>
          <w:tcPr>
            <w:tcW w:w="2293" w:type="dxa"/>
            <w:tcBorders>
              <w:top w:val="single" w:sz="4" w:space="0" w:color="000000"/>
              <w:left w:val="single" w:sz="4" w:space="0" w:color="000000"/>
              <w:bottom w:val="single" w:sz="4" w:space="0" w:color="000000"/>
              <w:right w:val="single" w:sz="4" w:space="0" w:color="000000"/>
            </w:tcBorders>
            <w:hideMark/>
          </w:tcPr>
          <w:p w:rsidR="0097561D" w:rsidRPr="0093362D" w:rsidRDefault="00774493" w:rsidP="00926F6F">
            <w:pPr>
              <w:tabs>
                <w:tab w:val="left" w:pos="67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19.01 - 24</w:t>
            </w:r>
            <w:r w:rsidR="00E30016">
              <w:rPr>
                <w:rFonts w:ascii="Times New Roman" w:eastAsia="Calibri" w:hAnsi="Times New Roman" w:cs="Times New Roman"/>
                <w:sz w:val="24"/>
                <w:szCs w:val="24"/>
                <w:lang w:eastAsia="en-US"/>
              </w:rPr>
              <w:t>.01</w:t>
            </w:r>
          </w:p>
        </w:tc>
        <w:tc>
          <w:tcPr>
            <w:tcW w:w="1009"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sz w:val="24"/>
                <w:szCs w:val="24"/>
                <w:lang w:eastAsia="en-US"/>
              </w:rPr>
            </w:pPr>
            <w:r w:rsidRPr="0093362D">
              <w:rPr>
                <w:rFonts w:ascii="Times New Roman" w:hAnsi="Times New Roman" w:cs="Times New Roman"/>
                <w:sz w:val="24"/>
                <w:szCs w:val="24"/>
              </w:rPr>
              <w:t>1</w:t>
            </w:r>
          </w:p>
        </w:tc>
        <w:tc>
          <w:tcPr>
            <w:tcW w:w="2423" w:type="dxa"/>
            <w:tcBorders>
              <w:top w:val="single" w:sz="4" w:space="0" w:color="000000"/>
              <w:left w:val="single" w:sz="4" w:space="0" w:color="000000"/>
              <w:bottom w:val="single" w:sz="4" w:space="0" w:color="000000"/>
              <w:right w:val="single" w:sz="4" w:space="0" w:color="000000"/>
            </w:tcBorders>
          </w:tcPr>
          <w:p w:rsidR="0097561D" w:rsidRPr="0093362D" w:rsidRDefault="0097561D" w:rsidP="00926F6F">
            <w:pPr>
              <w:tabs>
                <w:tab w:val="left" w:pos="673"/>
              </w:tabs>
              <w:spacing w:after="0" w:line="240" w:lineRule="auto"/>
              <w:jc w:val="both"/>
              <w:rPr>
                <w:rFonts w:ascii="Times New Roman" w:eastAsia="Calibri" w:hAnsi="Times New Roman" w:cs="Times New Roman"/>
                <w:sz w:val="24"/>
                <w:szCs w:val="24"/>
                <w:lang w:eastAsia="en-US"/>
              </w:rPr>
            </w:pPr>
          </w:p>
        </w:tc>
      </w:tr>
      <w:tr w:rsidR="00C4383D"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tcPr>
          <w:p w:rsidR="00C4383D" w:rsidRPr="0093362D" w:rsidRDefault="00C4383D" w:rsidP="00926F6F">
            <w:pPr>
              <w:widowControl w:val="0"/>
              <w:numPr>
                <w:ilvl w:val="0"/>
                <w:numId w:val="7"/>
              </w:numPr>
              <w:tabs>
                <w:tab w:val="left" w:pos="673"/>
              </w:tab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58" w:type="dxa"/>
            <w:tcBorders>
              <w:top w:val="single" w:sz="4" w:space="0" w:color="000000"/>
              <w:left w:val="single" w:sz="4" w:space="0" w:color="000000"/>
              <w:bottom w:val="single" w:sz="4" w:space="0" w:color="000000"/>
              <w:right w:val="single" w:sz="4" w:space="0" w:color="000000"/>
            </w:tcBorders>
            <w:hideMark/>
          </w:tcPr>
          <w:p w:rsidR="00C4383D" w:rsidRPr="0093362D" w:rsidRDefault="00E30016" w:rsidP="008D6A36">
            <w:pPr>
              <w:tabs>
                <w:tab w:val="left" w:pos="6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4944" w:type="dxa"/>
            <w:tcBorders>
              <w:top w:val="single" w:sz="4" w:space="0" w:color="000000"/>
              <w:left w:val="single" w:sz="4" w:space="0" w:color="000000"/>
              <w:bottom w:val="single" w:sz="4" w:space="0" w:color="000000"/>
              <w:right w:val="single" w:sz="4" w:space="0" w:color="000000"/>
            </w:tcBorders>
            <w:hideMark/>
          </w:tcPr>
          <w:p w:rsidR="00C4383D" w:rsidRPr="0093362D" w:rsidRDefault="00E30016" w:rsidP="006170C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«Сложноподчиненное предложение»</w:t>
            </w:r>
          </w:p>
        </w:tc>
        <w:tc>
          <w:tcPr>
            <w:tcW w:w="2293" w:type="dxa"/>
            <w:tcBorders>
              <w:top w:val="single" w:sz="4" w:space="0" w:color="000000"/>
              <w:left w:val="single" w:sz="4" w:space="0" w:color="000000"/>
              <w:bottom w:val="single" w:sz="4" w:space="0" w:color="000000"/>
              <w:right w:val="single" w:sz="4" w:space="0" w:color="000000"/>
            </w:tcBorders>
            <w:hideMark/>
          </w:tcPr>
          <w:p w:rsidR="00C4383D" w:rsidRDefault="00774493" w:rsidP="00926F6F">
            <w:pPr>
              <w:tabs>
                <w:tab w:val="left" w:pos="67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16.02-21</w:t>
            </w:r>
            <w:r w:rsidR="00E30016">
              <w:rPr>
                <w:rFonts w:ascii="Times New Roman" w:eastAsia="Calibri" w:hAnsi="Times New Roman" w:cs="Times New Roman"/>
                <w:sz w:val="24"/>
                <w:szCs w:val="24"/>
                <w:lang w:eastAsia="en-US"/>
              </w:rPr>
              <w:t>.02</w:t>
            </w:r>
          </w:p>
        </w:tc>
        <w:tc>
          <w:tcPr>
            <w:tcW w:w="1009" w:type="dxa"/>
            <w:tcBorders>
              <w:top w:val="single" w:sz="4" w:space="0" w:color="000000"/>
              <w:left w:val="single" w:sz="4" w:space="0" w:color="000000"/>
              <w:bottom w:val="single" w:sz="4" w:space="0" w:color="000000"/>
              <w:right w:val="single" w:sz="4" w:space="0" w:color="000000"/>
            </w:tcBorders>
            <w:hideMark/>
          </w:tcPr>
          <w:p w:rsidR="00C4383D" w:rsidRPr="0093362D" w:rsidRDefault="00957A45" w:rsidP="00926F6F">
            <w:pPr>
              <w:tabs>
                <w:tab w:val="left" w:pos="67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23" w:type="dxa"/>
            <w:tcBorders>
              <w:top w:val="single" w:sz="4" w:space="0" w:color="000000"/>
              <w:left w:val="single" w:sz="4" w:space="0" w:color="000000"/>
              <w:bottom w:val="single" w:sz="4" w:space="0" w:color="000000"/>
              <w:right w:val="single" w:sz="4" w:space="0" w:color="000000"/>
            </w:tcBorders>
          </w:tcPr>
          <w:p w:rsidR="00C4383D" w:rsidRPr="0093362D" w:rsidRDefault="00C4383D" w:rsidP="00926F6F">
            <w:pPr>
              <w:tabs>
                <w:tab w:val="left" w:pos="673"/>
              </w:tabs>
              <w:spacing w:after="0" w:line="240" w:lineRule="auto"/>
              <w:jc w:val="both"/>
              <w:rPr>
                <w:rFonts w:ascii="Times New Roman" w:eastAsia="Calibri" w:hAnsi="Times New Roman" w:cs="Times New Roman"/>
                <w:sz w:val="24"/>
                <w:szCs w:val="24"/>
                <w:lang w:eastAsia="en-US"/>
              </w:rPr>
            </w:pPr>
          </w:p>
        </w:tc>
      </w:tr>
      <w:tr w:rsidR="0097561D"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tcPr>
          <w:p w:rsidR="0097561D" w:rsidRPr="0093362D" w:rsidRDefault="0097561D" w:rsidP="00926F6F">
            <w:pPr>
              <w:widowControl w:val="0"/>
              <w:numPr>
                <w:ilvl w:val="0"/>
                <w:numId w:val="7"/>
              </w:numPr>
              <w:tabs>
                <w:tab w:val="left" w:pos="673"/>
              </w:tab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58" w:type="dxa"/>
            <w:tcBorders>
              <w:top w:val="single" w:sz="4" w:space="0" w:color="000000"/>
              <w:left w:val="single" w:sz="4" w:space="0" w:color="000000"/>
              <w:bottom w:val="single" w:sz="4" w:space="0" w:color="000000"/>
              <w:right w:val="single" w:sz="4" w:space="0" w:color="000000"/>
            </w:tcBorders>
            <w:hideMark/>
          </w:tcPr>
          <w:p w:rsidR="0097561D" w:rsidRPr="0093362D" w:rsidRDefault="008D6A36" w:rsidP="00926F6F">
            <w:pPr>
              <w:tabs>
                <w:tab w:val="left" w:pos="673"/>
              </w:tabs>
              <w:spacing w:after="0" w:line="240" w:lineRule="auto"/>
              <w:jc w:val="both"/>
              <w:rPr>
                <w:rFonts w:ascii="Times New Roman" w:eastAsia="Calibri" w:hAnsi="Times New Roman" w:cs="Times New Roman"/>
                <w:sz w:val="24"/>
                <w:szCs w:val="24"/>
                <w:lang w:eastAsia="en-US"/>
              </w:rPr>
            </w:pPr>
            <w:r w:rsidRPr="0093362D">
              <w:rPr>
                <w:rFonts w:ascii="Times New Roman" w:hAnsi="Times New Roman" w:cs="Times New Roman"/>
                <w:sz w:val="24"/>
                <w:szCs w:val="24"/>
              </w:rPr>
              <w:t>Контрольный диктант</w:t>
            </w:r>
          </w:p>
        </w:tc>
        <w:tc>
          <w:tcPr>
            <w:tcW w:w="4944" w:type="dxa"/>
            <w:tcBorders>
              <w:top w:val="single" w:sz="4" w:space="0" w:color="000000"/>
              <w:left w:val="single" w:sz="4" w:space="0" w:color="000000"/>
              <w:bottom w:val="single" w:sz="4" w:space="0" w:color="000000"/>
              <w:right w:val="single" w:sz="4" w:space="0" w:color="000000"/>
            </w:tcBorders>
            <w:hideMark/>
          </w:tcPr>
          <w:p w:rsidR="0097561D" w:rsidRPr="0093362D" w:rsidRDefault="00C932E7" w:rsidP="00926F6F">
            <w:pPr>
              <w:spacing w:after="0" w:line="240" w:lineRule="auto"/>
              <w:rPr>
                <w:rFonts w:ascii="Times New Roman" w:eastAsia="Calibri" w:hAnsi="Times New Roman" w:cs="Times New Roman"/>
                <w:sz w:val="24"/>
                <w:szCs w:val="24"/>
                <w:lang w:eastAsia="en-US"/>
              </w:rPr>
            </w:pPr>
            <w:r>
              <w:rPr>
                <w:rFonts w:ascii="Times New Roman" w:hAnsi="Times New Roman" w:cs="Times New Roman"/>
                <w:bCs/>
                <w:sz w:val="24"/>
                <w:szCs w:val="24"/>
              </w:rPr>
              <w:t>«</w:t>
            </w:r>
            <w:r w:rsidRPr="00E01A5E">
              <w:rPr>
                <w:rFonts w:ascii="Times New Roman" w:hAnsi="Times New Roman" w:cs="Times New Roman"/>
                <w:bCs/>
                <w:sz w:val="24"/>
                <w:szCs w:val="24"/>
              </w:rPr>
              <w:t>Бессоюзные сложные предложения»</w:t>
            </w:r>
          </w:p>
        </w:tc>
        <w:tc>
          <w:tcPr>
            <w:tcW w:w="2293" w:type="dxa"/>
            <w:tcBorders>
              <w:top w:val="single" w:sz="4" w:space="0" w:color="000000"/>
              <w:left w:val="single" w:sz="4" w:space="0" w:color="000000"/>
              <w:bottom w:val="single" w:sz="4" w:space="0" w:color="000000"/>
              <w:right w:val="single" w:sz="4" w:space="0" w:color="000000"/>
            </w:tcBorders>
            <w:hideMark/>
          </w:tcPr>
          <w:p w:rsidR="0097561D" w:rsidRPr="0093362D" w:rsidRDefault="00774493" w:rsidP="00926F6F">
            <w:pPr>
              <w:tabs>
                <w:tab w:val="left" w:pos="67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09</w:t>
            </w:r>
            <w:r w:rsidR="00957A45">
              <w:rPr>
                <w:rFonts w:ascii="Times New Roman" w:eastAsia="Calibri" w:hAnsi="Times New Roman" w:cs="Times New Roman"/>
                <w:sz w:val="24"/>
                <w:szCs w:val="24"/>
                <w:lang w:eastAsia="en-US"/>
              </w:rPr>
              <w:t>.03-14</w:t>
            </w:r>
            <w:r w:rsidR="00C932E7">
              <w:rPr>
                <w:rFonts w:ascii="Times New Roman" w:eastAsia="Calibri" w:hAnsi="Times New Roman" w:cs="Times New Roman"/>
                <w:sz w:val="24"/>
                <w:szCs w:val="24"/>
                <w:lang w:eastAsia="en-US"/>
              </w:rPr>
              <w:t>.03</w:t>
            </w:r>
          </w:p>
        </w:tc>
        <w:tc>
          <w:tcPr>
            <w:tcW w:w="1009" w:type="dxa"/>
            <w:tcBorders>
              <w:top w:val="single" w:sz="4" w:space="0" w:color="000000"/>
              <w:left w:val="single" w:sz="4" w:space="0" w:color="000000"/>
              <w:bottom w:val="single" w:sz="4" w:space="0" w:color="000000"/>
              <w:right w:val="single" w:sz="4" w:space="0" w:color="000000"/>
            </w:tcBorders>
            <w:hideMark/>
          </w:tcPr>
          <w:p w:rsidR="0097561D" w:rsidRPr="0093362D" w:rsidRDefault="0097561D" w:rsidP="00926F6F">
            <w:pPr>
              <w:tabs>
                <w:tab w:val="left" w:pos="673"/>
              </w:tabs>
              <w:spacing w:after="0" w:line="240" w:lineRule="auto"/>
              <w:jc w:val="center"/>
              <w:rPr>
                <w:rFonts w:ascii="Times New Roman" w:eastAsia="Calibri" w:hAnsi="Times New Roman" w:cs="Times New Roman"/>
                <w:sz w:val="24"/>
                <w:szCs w:val="24"/>
                <w:lang w:eastAsia="en-US"/>
              </w:rPr>
            </w:pPr>
            <w:r w:rsidRPr="0093362D">
              <w:rPr>
                <w:rFonts w:ascii="Times New Roman" w:hAnsi="Times New Roman" w:cs="Times New Roman"/>
                <w:sz w:val="24"/>
                <w:szCs w:val="24"/>
              </w:rPr>
              <w:t>1</w:t>
            </w:r>
          </w:p>
        </w:tc>
        <w:tc>
          <w:tcPr>
            <w:tcW w:w="2423" w:type="dxa"/>
            <w:tcBorders>
              <w:top w:val="single" w:sz="4" w:space="0" w:color="000000"/>
              <w:left w:val="single" w:sz="4" w:space="0" w:color="000000"/>
              <w:bottom w:val="single" w:sz="4" w:space="0" w:color="000000"/>
              <w:right w:val="single" w:sz="4" w:space="0" w:color="000000"/>
            </w:tcBorders>
          </w:tcPr>
          <w:p w:rsidR="0097561D" w:rsidRPr="0093362D" w:rsidRDefault="0097561D" w:rsidP="00926F6F">
            <w:pPr>
              <w:tabs>
                <w:tab w:val="left" w:pos="673"/>
              </w:tabs>
              <w:spacing w:after="0" w:line="240" w:lineRule="auto"/>
              <w:jc w:val="both"/>
              <w:rPr>
                <w:rFonts w:ascii="Times New Roman" w:eastAsia="Calibri" w:hAnsi="Times New Roman" w:cs="Times New Roman"/>
                <w:sz w:val="24"/>
                <w:szCs w:val="24"/>
                <w:lang w:eastAsia="en-US"/>
              </w:rPr>
            </w:pPr>
          </w:p>
        </w:tc>
      </w:tr>
      <w:tr w:rsidR="00977859"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tcPr>
          <w:p w:rsidR="00977859" w:rsidRPr="0093362D" w:rsidRDefault="00977859" w:rsidP="00926F6F">
            <w:pPr>
              <w:widowControl w:val="0"/>
              <w:numPr>
                <w:ilvl w:val="0"/>
                <w:numId w:val="7"/>
              </w:numPr>
              <w:tabs>
                <w:tab w:val="left" w:pos="673"/>
              </w:tab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58" w:type="dxa"/>
            <w:tcBorders>
              <w:top w:val="single" w:sz="4" w:space="0" w:color="000000"/>
              <w:left w:val="single" w:sz="4" w:space="0" w:color="000000"/>
              <w:bottom w:val="single" w:sz="4" w:space="0" w:color="000000"/>
              <w:right w:val="single" w:sz="4" w:space="0" w:color="000000"/>
            </w:tcBorders>
            <w:hideMark/>
          </w:tcPr>
          <w:p w:rsidR="00977859" w:rsidRPr="0093362D" w:rsidRDefault="00977859" w:rsidP="008D6A36">
            <w:pPr>
              <w:spacing w:before="100" w:beforeAutospacing="1" w:afterAutospacing="1"/>
              <w:rPr>
                <w:rFonts w:ascii="Times New Roman" w:hAnsi="Times New Roman" w:cs="Times New Roman"/>
                <w:sz w:val="24"/>
                <w:szCs w:val="24"/>
              </w:rPr>
            </w:pPr>
            <w:r w:rsidRPr="0093362D">
              <w:rPr>
                <w:rFonts w:ascii="Times New Roman" w:hAnsi="Times New Roman" w:cs="Times New Roman"/>
                <w:sz w:val="24"/>
                <w:szCs w:val="24"/>
              </w:rPr>
              <w:t xml:space="preserve">Контрольный диктант </w:t>
            </w:r>
          </w:p>
        </w:tc>
        <w:tc>
          <w:tcPr>
            <w:tcW w:w="4944" w:type="dxa"/>
            <w:tcBorders>
              <w:top w:val="single" w:sz="4" w:space="0" w:color="000000"/>
              <w:left w:val="single" w:sz="4" w:space="0" w:color="000000"/>
              <w:bottom w:val="single" w:sz="4" w:space="0" w:color="000000"/>
              <w:right w:val="single" w:sz="4" w:space="0" w:color="000000"/>
            </w:tcBorders>
            <w:hideMark/>
          </w:tcPr>
          <w:p w:rsidR="00977859" w:rsidRPr="0093362D" w:rsidRDefault="00E57C8B" w:rsidP="00926F6F">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«Сложные предложения с различными видами связи»</w:t>
            </w:r>
          </w:p>
        </w:tc>
        <w:tc>
          <w:tcPr>
            <w:tcW w:w="2293" w:type="dxa"/>
            <w:tcBorders>
              <w:top w:val="single" w:sz="4" w:space="0" w:color="000000"/>
              <w:left w:val="single" w:sz="4" w:space="0" w:color="000000"/>
              <w:bottom w:val="single" w:sz="4" w:space="0" w:color="000000"/>
              <w:right w:val="single" w:sz="4" w:space="0" w:color="000000"/>
            </w:tcBorders>
            <w:hideMark/>
          </w:tcPr>
          <w:p w:rsidR="00977859" w:rsidRPr="0093362D" w:rsidRDefault="00977859" w:rsidP="00E57C8B">
            <w:pPr>
              <w:tabs>
                <w:tab w:val="left" w:pos="673"/>
              </w:tabs>
              <w:spacing w:after="0" w:line="240" w:lineRule="auto"/>
              <w:rPr>
                <w:rFonts w:ascii="Times New Roman" w:eastAsia="Calibri" w:hAnsi="Times New Roman" w:cs="Times New Roman"/>
                <w:sz w:val="24"/>
                <w:szCs w:val="24"/>
                <w:lang w:eastAsia="en-US"/>
              </w:rPr>
            </w:pPr>
            <w:r w:rsidRPr="0093362D">
              <w:rPr>
                <w:rFonts w:ascii="Times New Roman" w:hAnsi="Times New Roman" w:cs="Times New Roman"/>
                <w:sz w:val="24"/>
                <w:szCs w:val="24"/>
              </w:rPr>
              <w:t xml:space="preserve">       </w:t>
            </w:r>
            <w:r w:rsidR="00957A45">
              <w:rPr>
                <w:rFonts w:ascii="Times New Roman" w:hAnsi="Times New Roman" w:cs="Times New Roman"/>
                <w:sz w:val="24"/>
                <w:szCs w:val="24"/>
              </w:rPr>
              <w:t>20.04-25</w:t>
            </w:r>
            <w:r w:rsidR="00E57C8B">
              <w:rPr>
                <w:rFonts w:ascii="Times New Roman" w:hAnsi="Times New Roman" w:cs="Times New Roman"/>
                <w:sz w:val="24"/>
                <w:szCs w:val="24"/>
              </w:rPr>
              <w:t>.04</w:t>
            </w:r>
          </w:p>
        </w:tc>
        <w:tc>
          <w:tcPr>
            <w:tcW w:w="1009" w:type="dxa"/>
            <w:tcBorders>
              <w:top w:val="single" w:sz="4" w:space="0" w:color="000000"/>
              <w:left w:val="single" w:sz="4" w:space="0" w:color="000000"/>
              <w:bottom w:val="single" w:sz="4" w:space="0" w:color="000000"/>
              <w:right w:val="single" w:sz="4" w:space="0" w:color="000000"/>
            </w:tcBorders>
            <w:hideMark/>
          </w:tcPr>
          <w:p w:rsidR="00977859" w:rsidRPr="0093362D" w:rsidRDefault="00977859" w:rsidP="00926F6F">
            <w:pPr>
              <w:tabs>
                <w:tab w:val="left" w:pos="673"/>
              </w:tabs>
              <w:spacing w:after="0" w:line="240" w:lineRule="auto"/>
              <w:jc w:val="center"/>
              <w:rPr>
                <w:rFonts w:ascii="Times New Roman" w:eastAsia="Calibri" w:hAnsi="Times New Roman" w:cs="Times New Roman"/>
                <w:sz w:val="24"/>
                <w:szCs w:val="24"/>
                <w:lang w:eastAsia="en-US"/>
              </w:rPr>
            </w:pPr>
            <w:r w:rsidRPr="0093362D">
              <w:rPr>
                <w:rFonts w:ascii="Times New Roman" w:hAnsi="Times New Roman" w:cs="Times New Roman"/>
                <w:sz w:val="24"/>
                <w:szCs w:val="24"/>
              </w:rPr>
              <w:t>1</w:t>
            </w:r>
          </w:p>
        </w:tc>
        <w:tc>
          <w:tcPr>
            <w:tcW w:w="2423" w:type="dxa"/>
            <w:tcBorders>
              <w:top w:val="single" w:sz="4" w:space="0" w:color="000000"/>
              <w:left w:val="single" w:sz="4" w:space="0" w:color="000000"/>
              <w:bottom w:val="single" w:sz="4" w:space="0" w:color="000000"/>
              <w:right w:val="single" w:sz="4" w:space="0" w:color="000000"/>
            </w:tcBorders>
            <w:hideMark/>
          </w:tcPr>
          <w:p w:rsidR="00977859" w:rsidRPr="0093362D" w:rsidRDefault="00977859" w:rsidP="00926F6F">
            <w:pPr>
              <w:tabs>
                <w:tab w:val="left" w:pos="673"/>
              </w:tabs>
              <w:spacing w:after="0" w:line="240" w:lineRule="auto"/>
              <w:jc w:val="center"/>
              <w:rPr>
                <w:rFonts w:ascii="Times New Roman" w:eastAsia="Calibri" w:hAnsi="Times New Roman" w:cs="Times New Roman"/>
                <w:sz w:val="24"/>
                <w:szCs w:val="24"/>
                <w:lang w:eastAsia="en-US"/>
              </w:rPr>
            </w:pPr>
          </w:p>
        </w:tc>
      </w:tr>
      <w:tr w:rsidR="00977859" w:rsidRPr="0093362D" w:rsidTr="00620C58">
        <w:trPr>
          <w:trHeight w:val="508"/>
        </w:trPr>
        <w:tc>
          <w:tcPr>
            <w:tcW w:w="873" w:type="dxa"/>
            <w:tcBorders>
              <w:top w:val="single" w:sz="4" w:space="0" w:color="000000"/>
              <w:left w:val="single" w:sz="4" w:space="0" w:color="000000"/>
              <w:bottom w:val="single" w:sz="4" w:space="0" w:color="000000"/>
              <w:right w:val="single" w:sz="4" w:space="0" w:color="000000"/>
            </w:tcBorders>
          </w:tcPr>
          <w:p w:rsidR="00977859" w:rsidRPr="0093362D" w:rsidRDefault="00977859" w:rsidP="00926F6F">
            <w:pPr>
              <w:widowControl w:val="0"/>
              <w:numPr>
                <w:ilvl w:val="0"/>
                <w:numId w:val="7"/>
              </w:numPr>
              <w:tabs>
                <w:tab w:val="left" w:pos="673"/>
              </w:tab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58" w:type="dxa"/>
            <w:tcBorders>
              <w:top w:val="single" w:sz="4" w:space="0" w:color="000000"/>
              <w:left w:val="single" w:sz="4" w:space="0" w:color="000000"/>
              <w:bottom w:val="single" w:sz="4" w:space="0" w:color="000000"/>
              <w:right w:val="single" w:sz="4" w:space="0" w:color="000000"/>
            </w:tcBorders>
            <w:hideMark/>
          </w:tcPr>
          <w:p w:rsidR="00977859" w:rsidRPr="0093362D" w:rsidRDefault="008D6A36" w:rsidP="00620C58">
            <w:pPr>
              <w:tabs>
                <w:tab w:val="left" w:pos="673"/>
              </w:tabs>
              <w:spacing w:after="0" w:line="240" w:lineRule="auto"/>
              <w:jc w:val="both"/>
              <w:rPr>
                <w:rFonts w:ascii="Times New Roman" w:eastAsia="Calibri" w:hAnsi="Times New Roman" w:cs="Times New Roman"/>
                <w:sz w:val="24"/>
                <w:szCs w:val="24"/>
                <w:lang w:eastAsia="en-US"/>
              </w:rPr>
            </w:pPr>
            <w:r w:rsidRPr="0093362D">
              <w:rPr>
                <w:rFonts w:ascii="Times New Roman" w:hAnsi="Times New Roman" w:cs="Times New Roman"/>
                <w:sz w:val="24"/>
                <w:szCs w:val="24"/>
              </w:rPr>
              <w:t>Контрольный диктант</w:t>
            </w:r>
          </w:p>
        </w:tc>
        <w:tc>
          <w:tcPr>
            <w:tcW w:w="4944" w:type="dxa"/>
            <w:tcBorders>
              <w:top w:val="single" w:sz="4" w:space="0" w:color="000000"/>
              <w:left w:val="single" w:sz="4" w:space="0" w:color="000000"/>
              <w:bottom w:val="single" w:sz="4" w:space="0" w:color="000000"/>
              <w:right w:val="single" w:sz="4" w:space="0" w:color="000000"/>
            </w:tcBorders>
            <w:hideMark/>
          </w:tcPr>
          <w:p w:rsidR="00977859" w:rsidRPr="0093362D" w:rsidRDefault="00E57C8B" w:rsidP="00E57C8B">
            <w:pPr>
              <w:spacing w:before="100" w:beforeAutospacing="1" w:afterAutospacing="1"/>
              <w:rPr>
                <w:rFonts w:ascii="Times New Roman" w:eastAsia="Calibri" w:hAnsi="Times New Roman" w:cs="Times New Roman"/>
                <w:sz w:val="24"/>
                <w:szCs w:val="24"/>
                <w:lang w:eastAsia="en-US"/>
              </w:rPr>
            </w:pPr>
            <w:r>
              <w:rPr>
                <w:rFonts w:ascii="Times New Roman" w:hAnsi="Times New Roman" w:cs="Times New Roman"/>
                <w:sz w:val="24"/>
                <w:szCs w:val="24"/>
              </w:rPr>
              <w:t>«</w:t>
            </w:r>
            <w:r>
              <w:rPr>
                <w:rFonts w:ascii="Times New Roman" w:hAnsi="Times New Roman" w:cs="Times New Roman"/>
                <w:b/>
                <w:bCs/>
                <w:sz w:val="24"/>
                <w:szCs w:val="24"/>
              </w:rPr>
              <w:t xml:space="preserve"> </w:t>
            </w:r>
            <w:r w:rsidRPr="00792461">
              <w:rPr>
                <w:rFonts w:ascii="Times New Roman" w:hAnsi="Times New Roman" w:cs="Times New Roman"/>
                <w:bCs/>
                <w:sz w:val="24"/>
                <w:szCs w:val="24"/>
              </w:rPr>
              <w:t>Систематизация изученного по фонетике, лексике, грамматике и правописанию, культуре</w:t>
            </w:r>
            <w:r>
              <w:rPr>
                <w:rFonts w:ascii="Times New Roman" w:hAnsi="Times New Roman" w:cs="Times New Roman"/>
                <w:bCs/>
                <w:sz w:val="24"/>
                <w:szCs w:val="24"/>
              </w:rPr>
              <w:t xml:space="preserve"> </w:t>
            </w:r>
            <w:r w:rsidRPr="00792461">
              <w:rPr>
                <w:rFonts w:ascii="Times New Roman" w:hAnsi="Times New Roman" w:cs="Times New Roman"/>
                <w:bCs/>
                <w:sz w:val="24"/>
                <w:szCs w:val="24"/>
              </w:rPr>
              <w:t xml:space="preserve"> речи»</w:t>
            </w:r>
          </w:p>
        </w:tc>
        <w:tc>
          <w:tcPr>
            <w:tcW w:w="2293" w:type="dxa"/>
            <w:tcBorders>
              <w:top w:val="single" w:sz="4" w:space="0" w:color="000000"/>
              <w:left w:val="single" w:sz="4" w:space="0" w:color="000000"/>
              <w:bottom w:val="single" w:sz="4" w:space="0" w:color="000000"/>
              <w:right w:val="single" w:sz="4" w:space="0" w:color="000000"/>
            </w:tcBorders>
            <w:hideMark/>
          </w:tcPr>
          <w:p w:rsidR="00977859" w:rsidRPr="0093362D" w:rsidRDefault="00957A45" w:rsidP="00926F6F">
            <w:pPr>
              <w:tabs>
                <w:tab w:val="left" w:pos="67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18.05-23</w:t>
            </w:r>
            <w:r w:rsidR="00E57C8B">
              <w:rPr>
                <w:rFonts w:ascii="Times New Roman" w:eastAsia="Calibri" w:hAnsi="Times New Roman" w:cs="Times New Roman"/>
                <w:sz w:val="24"/>
                <w:szCs w:val="24"/>
                <w:lang w:eastAsia="en-US"/>
              </w:rPr>
              <w:t>.05</w:t>
            </w:r>
          </w:p>
        </w:tc>
        <w:tc>
          <w:tcPr>
            <w:tcW w:w="1009" w:type="dxa"/>
            <w:tcBorders>
              <w:top w:val="single" w:sz="4" w:space="0" w:color="000000"/>
              <w:left w:val="single" w:sz="4" w:space="0" w:color="000000"/>
              <w:bottom w:val="single" w:sz="4" w:space="0" w:color="000000"/>
              <w:right w:val="single" w:sz="4" w:space="0" w:color="000000"/>
            </w:tcBorders>
            <w:hideMark/>
          </w:tcPr>
          <w:p w:rsidR="00977859" w:rsidRPr="0093362D" w:rsidRDefault="00977859" w:rsidP="00926F6F">
            <w:pPr>
              <w:tabs>
                <w:tab w:val="left" w:pos="673"/>
              </w:tabs>
              <w:spacing w:after="0" w:line="240" w:lineRule="auto"/>
              <w:jc w:val="center"/>
              <w:rPr>
                <w:rFonts w:ascii="Times New Roman" w:eastAsia="Calibri" w:hAnsi="Times New Roman" w:cs="Times New Roman"/>
                <w:sz w:val="24"/>
                <w:szCs w:val="24"/>
                <w:lang w:eastAsia="en-US"/>
              </w:rPr>
            </w:pPr>
            <w:r w:rsidRPr="0093362D">
              <w:rPr>
                <w:rFonts w:ascii="Times New Roman" w:hAnsi="Times New Roman" w:cs="Times New Roman"/>
                <w:sz w:val="24"/>
                <w:szCs w:val="24"/>
              </w:rPr>
              <w:t>1</w:t>
            </w:r>
          </w:p>
        </w:tc>
        <w:tc>
          <w:tcPr>
            <w:tcW w:w="2423" w:type="dxa"/>
            <w:tcBorders>
              <w:top w:val="single" w:sz="4" w:space="0" w:color="000000"/>
              <w:left w:val="single" w:sz="4" w:space="0" w:color="000000"/>
              <w:bottom w:val="single" w:sz="4" w:space="0" w:color="000000"/>
              <w:right w:val="single" w:sz="4" w:space="0" w:color="000000"/>
            </w:tcBorders>
          </w:tcPr>
          <w:p w:rsidR="00977859" w:rsidRPr="0093362D" w:rsidRDefault="00977859" w:rsidP="00926F6F">
            <w:pPr>
              <w:tabs>
                <w:tab w:val="left" w:pos="673"/>
              </w:tabs>
              <w:spacing w:after="0" w:line="240" w:lineRule="auto"/>
              <w:jc w:val="both"/>
              <w:rPr>
                <w:rFonts w:ascii="Times New Roman" w:eastAsia="Calibri" w:hAnsi="Times New Roman" w:cs="Times New Roman"/>
                <w:sz w:val="24"/>
                <w:szCs w:val="24"/>
                <w:lang w:eastAsia="en-US"/>
              </w:rPr>
            </w:pPr>
          </w:p>
        </w:tc>
      </w:tr>
    </w:tbl>
    <w:p w:rsidR="008D6A36" w:rsidRDefault="008D6A36" w:rsidP="003337CF">
      <w:pPr>
        <w:shd w:val="clear" w:color="auto" w:fill="FFFFFF"/>
        <w:tabs>
          <w:tab w:val="left" w:pos="673"/>
        </w:tabs>
        <w:spacing w:after="0" w:line="240" w:lineRule="auto"/>
        <w:outlineLvl w:val="0"/>
        <w:rPr>
          <w:rFonts w:ascii="Times New Roman" w:hAnsi="Times New Roman" w:cs="Times New Roman"/>
          <w:b/>
          <w:sz w:val="28"/>
          <w:szCs w:val="28"/>
        </w:rPr>
      </w:pPr>
    </w:p>
    <w:p w:rsidR="008D6A36" w:rsidRDefault="008D6A36" w:rsidP="003337CF">
      <w:pPr>
        <w:shd w:val="clear" w:color="auto" w:fill="FFFFFF"/>
        <w:tabs>
          <w:tab w:val="left" w:pos="673"/>
        </w:tabs>
        <w:spacing w:after="0" w:line="240" w:lineRule="auto"/>
        <w:outlineLvl w:val="0"/>
        <w:rPr>
          <w:rFonts w:ascii="Times New Roman" w:hAnsi="Times New Roman" w:cs="Times New Roman"/>
          <w:b/>
          <w:sz w:val="28"/>
          <w:szCs w:val="28"/>
        </w:rPr>
      </w:pPr>
    </w:p>
    <w:p w:rsidR="008D6A36" w:rsidRDefault="008D6A36" w:rsidP="003337CF">
      <w:pPr>
        <w:shd w:val="clear" w:color="auto" w:fill="FFFFFF"/>
        <w:tabs>
          <w:tab w:val="left" w:pos="673"/>
        </w:tabs>
        <w:spacing w:after="0" w:line="240" w:lineRule="auto"/>
        <w:outlineLvl w:val="0"/>
        <w:rPr>
          <w:rFonts w:ascii="Times New Roman" w:hAnsi="Times New Roman" w:cs="Times New Roman"/>
          <w:b/>
          <w:sz w:val="28"/>
          <w:szCs w:val="28"/>
        </w:rPr>
      </w:pPr>
    </w:p>
    <w:p w:rsidR="008D6A36" w:rsidRDefault="008D6A36" w:rsidP="003337CF">
      <w:pPr>
        <w:shd w:val="clear" w:color="auto" w:fill="FFFFFF"/>
        <w:tabs>
          <w:tab w:val="left" w:pos="673"/>
        </w:tabs>
        <w:spacing w:after="0" w:line="240" w:lineRule="auto"/>
        <w:outlineLvl w:val="0"/>
        <w:rPr>
          <w:rFonts w:ascii="Times New Roman" w:hAnsi="Times New Roman" w:cs="Times New Roman"/>
          <w:b/>
          <w:sz w:val="28"/>
          <w:szCs w:val="28"/>
        </w:rPr>
      </w:pPr>
    </w:p>
    <w:p w:rsidR="008D6A36" w:rsidRDefault="008D6A36" w:rsidP="003337CF">
      <w:pPr>
        <w:shd w:val="clear" w:color="auto" w:fill="FFFFFF"/>
        <w:tabs>
          <w:tab w:val="left" w:pos="673"/>
        </w:tabs>
        <w:spacing w:after="0" w:line="240" w:lineRule="auto"/>
        <w:outlineLvl w:val="0"/>
        <w:rPr>
          <w:rFonts w:ascii="Times New Roman" w:hAnsi="Times New Roman" w:cs="Times New Roman"/>
          <w:b/>
          <w:sz w:val="28"/>
          <w:szCs w:val="28"/>
        </w:rPr>
      </w:pPr>
    </w:p>
    <w:p w:rsidR="00D64E5D" w:rsidRPr="0093362D" w:rsidRDefault="00D64E5D">
      <w:pPr>
        <w:rPr>
          <w:rFonts w:ascii="Times New Roman" w:hAnsi="Times New Roman" w:cs="Times New Roman"/>
          <w:lang w:val="en-US"/>
        </w:rPr>
        <w:sectPr w:rsidR="00D64E5D" w:rsidRPr="0093362D" w:rsidSect="00E30016">
          <w:pgSz w:w="16838" w:h="11906" w:orient="landscape"/>
          <w:pgMar w:top="1134" w:right="1134" w:bottom="709" w:left="1134" w:header="709" w:footer="709" w:gutter="0"/>
          <w:cols w:space="708"/>
          <w:docGrid w:linePitch="360"/>
        </w:sectPr>
      </w:pPr>
    </w:p>
    <w:p w:rsidR="00B751D3" w:rsidRPr="0093362D" w:rsidRDefault="00B751D3" w:rsidP="00D64E5D">
      <w:pPr>
        <w:rPr>
          <w:rFonts w:ascii="Times New Roman" w:hAnsi="Times New Roman" w:cs="Times New Roman"/>
          <w:b/>
          <w:sz w:val="24"/>
          <w:szCs w:val="24"/>
        </w:rPr>
      </w:pPr>
      <w:r w:rsidRPr="0093362D">
        <w:rPr>
          <w:rFonts w:ascii="Times New Roman" w:hAnsi="Times New Roman" w:cs="Times New Roman"/>
          <w:b/>
          <w:sz w:val="24"/>
          <w:szCs w:val="24"/>
        </w:rPr>
        <w:lastRenderedPageBreak/>
        <w:t>Требования к уровню подготовки учащихся  за курс русского языка 9 класса.</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В результате изучения русского языка ученик должен:</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Знать/понимать:</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 смысл понятий: речь устная и письменная: монологи, диалог; сфера и ситуация речевого общения;</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-признаки текста и его фукционально-смысмловых типов (повествования, описания, рассуждения);</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-основные единицы языка, их признаки;</w:t>
      </w:r>
    </w:p>
    <w:p w:rsidR="00B751D3" w:rsidRPr="0093362D" w:rsidRDefault="00B751D3" w:rsidP="00B751D3">
      <w:pPr>
        <w:jc w:val="both"/>
        <w:rPr>
          <w:rFonts w:ascii="Times New Roman" w:hAnsi="Times New Roman" w:cs="Times New Roman"/>
          <w:sz w:val="24"/>
          <w:szCs w:val="24"/>
        </w:rPr>
      </w:pPr>
      <w:r w:rsidRPr="0093362D">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751D3" w:rsidRPr="0093362D" w:rsidRDefault="00B751D3" w:rsidP="00B751D3">
      <w:pPr>
        <w:ind w:firstLine="391"/>
        <w:jc w:val="both"/>
        <w:rPr>
          <w:rFonts w:ascii="Times New Roman" w:hAnsi="Times New Roman" w:cs="Times New Roman"/>
          <w:sz w:val="24"/>
          <w:szCs w:val="24"/>
        </w:rPr>
      </w:pPr>
    </w:p>
    <w:p w:rsidR="00B751D3" w:rsidRPr="0093362D" w:rsidRDefault="00B751D3" w:rsidP="00B751D3">
      <w:pPr>
        <w:autoSpaceDE w:val="0"/>
        <w:spacing w:line="230" w:lineRule="exact"/>
        <w:jc w:val="both"/>
        <w:rPr>
          <w:rFonts w:ascii="Times New Roman" w:hAnsi="Times New Roman" w:cs="Times New Roman"/>
          <w:b/>
          <w:bCs/>
          <w:sz w:val="24"/>
          <w:szCs w:val="24"/>
        </w:rPr>
      </w:pPr>
      <w:r w:rsidRPr="0093362D">
        <w:rPr>
          <w:rFonts w:ascii="Times New Roman" w:hAnsi="Times New Roman" w:cs="Times New Roman"/>
          <w:b/>
          <w:bCs/>
          <w:sz w:val="24"/>
          <w:szCs w:val="24"/>
        </w:rPr>
        <w:t>уметь:</w:t>
      </w:r>
    </w:p>
    <w:p w:rsidR="00B751D3" w:rsidRPr="0093362D" w:rsidRDefault="00B751D3" w:rsidP="00B751D3">
      <w:pPr>
        <w:autoSpaceDE w:val="0"/>
        <w:spacing w:line="230" w:lineRule="exact"/>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РЕЧЕВАЯ ДЕЯТЕЛЬНОСТЬ:</w:t>
      </w:r>
    </w:p>
    <w:p w:rsidR="00B751D3" w:rsidRPr="0093362D" w:rsidRDefault="00B751D3" w:rsidP="00B751D3">
      <w:pPr>
        <w:autoSpaceDE w:val="0"/>
        <w:spacing w:line="230" w:lineRule="exact"/>
        <w:jc w:val="both"/>
        <w:rPr>
          <w:rFonts w:ascii="Times New Roman" w:hAnsi="Times New Roman" w:cs="Times New Roman"/>
          <w:b/>
          <w:spacing w:val="-10"/>
          <w:sz w:val="24"/>
          <w:szCs w:val="24"/>
        </w:rPr>
      </w:pPr>
      <w:r w:rsidRPr="0093362D">
        <w:rPr>
          <w:rFonts w:ascii="Times New Roman" w:hAnsi="Times New Roman" w:cs="Times New Roman"/>
          <w:b/>
          <w:spacing w:val="-10"/>
          <w:sz w:val="24"/>
          <w:szCs w:val="24"/>
        </w:rPr>
        <w:t>АУДИРОВАНИЕ:</w:t>
      </w:r>
    </w:p>
    <w:p w:rsidR="00B751D3" w:rsidRPr="0093362D" w:rsidRDefault="00B751D3" w:rsidP="00B751D3">
      <w:pPr>
        <w:widowControl w:val="0"/>
        <w:numPr>
          <w:ilvl w:val="0"/>
          <w:numId w:val="3"/>
        </w:numPr>
        <w:tabs>
          <w:tab w:val="left" w:pos="736"/>
        </w:tabs>
        <w:suppressAutoHyphens/>
        <w:autoSpaceDE w:val="0"/>
        <w:spacing w:after="0" w:line="252"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фиксировать на письме информацию исходного текста в виде тезисов, конспектов, резюме, полного или сжатого пересказа;</w:t>
      </w:r>
    </w:p>
    <w:p w:rsidR="00B751D3" w:rsidRPr="0093362D" w:rsidRDefault="00B751D3" w:rsidP="00B751D3">
      <w:pPr>
        <w:widowControl w:val="0"/>
        <w:numPr>
          <w:ilvl w:val="0"/>
          <w:numId w:val="3"/>
        </w:numPr>
        <w:tabs>
          <w:tab w:val="left" w:pos="802"/>
        </w:tabs>
        <w:suppressAutoHyphens/>
        <w:autoSpaceDE w:val="0"/>
        <w:spacing w:after="0" w:line="252" w:lineRule="exact"/>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формулировать вопросы по содержанию текста;</w:t>
      </w:r>
    </w:p>
    <w:p w:rsidR="00B751D3" w:rsidRPr="0093362D" w:rsidRDefault="00B751D3" w:rsidP="00B751D3">
      <w:pPr>
        <w:widowControl w:val="0"/>
        <w:numPr>
          <w:ilvl w:val="0"/>
          <w:numId w:val="3"/>
        </w:numPr>
        <w:tabs>
          <w:tab w:val="left" w:pos="809"/>
        </w:tabs>
        <w:suppressAutoHyphens/>
        <w:autoSpaceDE w:val="0"/>
        <w:spacing w:after="0" w:line="252" w:lineRule="exact"/>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замечать в собственной и чужой речи отступления от норм литературного языка;</w:t>
      </w:r>
    </w:p>
    <w:p w:rsidR="00B751D3" w:rsidRPr="0093362D" w:rsidRDefault="00B751D3" w:rsidP="00B751D3">
      <w:pPr>
        <w:autoSpaceDE w:val="0"/>
        <w:spacing w:after="60"/>
        <w:jc w:val="both"/>
        <w:rPr>
          <w:rFonts w:ascii="Times New Roman" w:hAnsi="Times New Roman" w:cs="Times New Roman"/>
          <w:b/>
          <w:spacing w:val="-10"/>
          <w:sz w:val="24"/>
          <w:szCs w:val="24"/>
        </w:rPr>
      </w:pPr>
      <w:r w:rsidRPr="0093362D">
        <w:rPr>
          <w:rFonts w:ascii="Times New Roman" w:hAnsi="Times New Roman" w:cs="Times New Roman"/>
          <w:b/>
          <w:spacing w:val="-10"/>
          <w:sz w:val="24"/>
          <w:szCs w:val="24"/>
        </w:rPr>
        <w:t>ЧТЕНИЕ:</w:t>
      </w:r>
    </w:p>
    <w:p w:rsidR="00B751D3" w:rsidRPr="0093362D" w:rsidRDefault="00B751D3" w:rsidP="00B751D3">
      <w:pPr>
        <w:widowControl w:val="0"/>
        <w:numPr>
          <w:ilvl w:val="0"/>
          <w:numId w:val="3"/>
        </w:numPr>
        <w:tabs>
          <w:tab w:val="left" w:pos="751"/>
        </w:tabs>
        <w:suppressAutoHyphens/>
        <w:autoSpaceDE w:val="0"/>
        <w:spacing w:before="60" w:after="0" w:line="266"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понимать коммуникативную тему, цель чтения текста и в соответствии с этим органи</w:t>
      </w:r>
      <w:r w:rsidRPr="0093362D">
        <w:rPr>
          <w:rFonts w:ascii="Times New Roman" w:hAnsi="Times New Roman" w:cs="Times New Roman"/>
          <w:spacing w:val="-10"/>
          <w:sz w:val="24"/>
          <w:szCs w:val="24"/>
        </w:rPr>
        <w:softHyphen/>
        <w:t>зовывать процесс чтения;</w:t>
      </w:r>
    </w:p>
    <w:p w:rsidR="00B751D3" w:rsidRPr="0093362D" w:rsidRDefault="00B751D3" w:rsidP="00B751D3">
      <w:pPr>
        <w:widowControl w:val="0"/>
        <w:numPr>
          <w:ilvl w:val="0"/>
          <w:numId w:val="3"/>
        </w:numPr>
        <w:tabs>
          <w:tab w:val="left" w:pos="802"/>
        </w:tabs>
        <w:suppressAutoHyphens/>
        <w:autoSpaceDE w:val="0"/>
        <w:spacing w:after="0" w:line="252" w:lineRule="exact"/>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составлять конспект прочитанного текста;</w:t>
      </w:r>
    </w:p>
    <w:p w:rsidR="00B751D3" w:rsidRPr="0093362D" w:rsidRDefault="00B751D3" w:rsidP="00B751D3">
      <w:pPr>
        <w:autoSpaceDE w:val="0"/>
        <w:spacing w:line="252" w:lineRule="exact"/>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оценивать степень понимания содержания прочитанного текста;</w:t>
      </w:r>
    </w:p>
    <w:p w:rsidR="00B751D3" w:rsidRPr="0093362D" w:rsidRDefault="00B751D3" w:rsidP="00B751D3">
      <w:pPr>
        <w:widowControl w:val="0"/>
        <w:numPr>
          <w:ilvl w:val="0"/>
          <w:numId w:val="3"/>
        </w:numPr>
        <w:tabs>
          <w:tab w:val="left" w:pos="758"/>
        </w:tabs>
        <w:suppressAutoHyphens/>
        <w:autoSpaceDE w:val="0"/>
        <w:spacing w:after="0" w:line="252"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прогнозировать возможное развитие основной мысли до чтения лингвистического ,и художественного текста;</w:t>
      </w:r>
    </w:p>
    <w:p w:rsidR="00B751D3" w:rsidRPr="0093362D" w:rsidRDefault="00B751D3" w:rsidP="00B751D3">
      <w:pPr>
        <w:autoSpaceDE w:val="0"/>
        <w:spacing w:line="248" w:lineRule="exact"/>
        <w:jc w:val="both"/>
        <w:rPr>
          <w:rFonts w:ascii="Times New Roman" w:hAnsi="Times New Roman" w:cs="Times New Roman"/>
          <w:spacing w:val="-10"/>
          <w:sz w:val="24"/>
          <w:szCs w:val="24"/>
        </w:rPr>
      </w:pPr>
    </w:p>
    <w:p w:rsidR="00B751D3" w:rsidRPr="0093362D" w:rsidRDefault="00B751D3" w:rsidP="00B751D3">
      <w:pPr>
        <w:autoSpaceDE w:val="0"/>
        <w:spacing w:line="248" w:lineRule="exact"/>
        <w:jc w:val="both"/>
        <w:rPr>
          <w:rFonts w:ascii="Times New Roman" w:hAnsi="Times New Roman" w:cs="Times New Roman"/>
          <w:b/>
          <w:spacing w:val="-10"/>
          <w:sz w:val="24"/>
          <w:szCs w:val="24"/>
        </w:rPr>
      </w:pPr>
      <w:r w:rsidRPr="0093362D">
        <w:rPr>
          <w:rFonts w:ascii="Times New Roman" w:hAnsi="Times New Roman" w:cs="Times New Roman"/>
          <w:b/>
          <w:spacing w:val="-10"/>
          <w:sz w:val="24"/>
          <w:szCs w:val="24"/>
        </w:rPr>
        <w:t>ГОВОРЕНИЕ:</w:t>
      </w:r>
    </w:p>
    <w:p w:rsidR="00B751D3" w:rsidRPr="0093362D" w:rsidRDefault="00B751D3" w:rsidP="00B751D3">
      <w:pPr>
        <w:widowControl w:val="0"/>
        <w:numPr>
          <w:ilvl w:val="0"/>
          <w:numId w:val="3"/>
        </w:numPr>
        <w:tabs>
          <w:tab w:val="left" w:pos="747"/>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создавать устные монологические высказывания на актуальные социально- культурные, нравственно-этические, социально-бытовые, учебные темы;</w:t>
      </w:r>
    </w:p>
    <w:p w:rsidR="00B751D3" w:rsidRPr="0093362D" w:rsidRDefault="00B751D3" w:rsidP="00B751D3">
      <w:pPr>
        <w:widowControl w:val="0"/>
        <w:numPr>
          <w:ilvl w:val="0"/>
          <w:numId w:val="3"/>
        </w:numPr>
        <w:tabs>
          <w:tab w:val="left" w:pos="758"/>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 xml:space="preserve">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w:t>
      </w:r>
      <w:r w:rsidRPr="0093362D">
        <w:rPr>
          <w:rFonts w:ascii="Times New Roman" w:hAnsi="Times New Roman" w:cs="Times New Roman"/>
          <w:spacing w:val="-10"/>
          <w:sz w:val="24"/>
          <w:szCs w:val="24"/>
        </w:rPr>
        <w:lastRenderedPageBreak/>
        <w:t>использование невербальных средств (жестов, мимики);</w:t>
      </w:r>
    </w:p>
    <w:p w:rsidR="00B751D3" w:rsidRPr="0093362D" w:rsidRDefault="00B751D3" w:rsidP="00B751D3">
      <w:pPr>
        <w:widowControl w:val="0"/>
        <w:numPr>
          <w:ilvl w:val="0"/>
          <w:numId w:val="3"/>
        </w:numPr>
        <w:tabs>
          <w:tab w:val="left" w:pos="798"/>
        </w:tabs>
        <w:suppressAutoHyphens/>
        <w:autoSpaceDE w:val="0"/>
        <w:spacing w:after="0" w:line="248" w:lineRule="exact"/>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строить научное рассуждение по сложным вопросам школьного курса русского языка;</w:t>
      </w:r>
    </w:p>
    <w:p w:rsidR="00B751D3" w:rsidRPr="0093362D" w:rsidRDefault="00B751D3" w:rsidP="00B751D3">
      <w:pPr>
        <w:autoSpaceDE w:val="0"/>
        <w:spacing w:line="248" w:lineRule="exact"/>
        <w:jc w:val="both"/>
        <w:rPr>
          <w:rFonts w:ascii="Times New Roman" w:hAnsi="Times New Roman" w:cs="Times New Roman"/>
          <w:b/>
          <w:spacing w:val="-10"/>
          <w:sz w:val="24"/>
          <w:szCs w:val="24"/>
        </w:rPr>
      </w:pPr>
      <w:r w:rsidRPr="0093362D">
        <w:rPr>
          <w:rFonts w:ascii="Times New Roman" w:hAnsi="Times New Roman" w:cs="Times New Roman"/>
          <w:b/>
          <w:spacing w:val="-10"/>
          <w:sz w:val="24"/>
          <w:szCs w:val="24"/>
        </w:rPr>
        <w:t>ПИСЬМО:</w:t>
      </w:r>
    </w:p>
    <w:p w:rsidR="00B751D3" w:rsidRPr="0093362D" w:rsidRDefault="00B751D3" w:rsidP="00B751D3">
      <w:pPr>
        <w:widowControl w:val="0"/>
        <w:numPr>
          <w:ilvl w:val="0"/>
          <w:numId w:val="3"/>
        </w:numPr>
        <w:tabs>
          <w:tab w:val="left" w:pos="751"/>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B751D3" w:rsidRPr="0093362D" w:rsidRDefault="00B751D3" w:rsidP="00B751D3">
      <w:pPr>
        <w:widowControl w:val="0"/>
        <w:numPr>
          <w:ilvl w:val="0"/>
          <w:numId w:val="3"/>
        </w:numPr>
        <w:tabs>
          <w:tab w:val="left" w:pos="747"/>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писать изложения по публицистическим, художественным текстам, сохраняя компо</w:t>
      </w:r>
      <w:r w:rsidRPr="0093362D">
        <w:rPr>
          <w:rFonts w:ascii="Times New Roman" w:hAnsi="Times New Roman" w:cs="Times New Roman"/>
          <w:spacing w:val="-10"/>
          <w:sz w:val="24"/>
          <w:szCs w:val="24"/>
        </w:rPr>
        <w:softHyphen/>
        <w:t>зиционную форму, типологическое строение, характерные языковые средства;</w:t>
      </w:r>
    </w:p>
    <w:p w:rsidR="00B751D3" w:rsidRPr="0093362D" w:rsidRDefault="00B751D3" w:rsidP="00B751D3">
      <w:pPr>
        <w:widowControl w:val="0"/>
        <w:numPr>
          <w:ilvl w:val="0"/>
          <w:numId w:val="3"/>
        </w:numPr>
        <w:tabs>
          <w:tab w:val="left" w:pos="747"/>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вводить в текст изложения элементы сочинения (рассуждение, описание, повество</w:t>
      </w:r>
      <w:r w:rsidRPr="0093362D">
        <w:rPr>
          <w:rFonts w:ascii="Times New Roman" w:hAnsi="Times New Roman" w:cs="Times New Roman"/>
          <w:spacing w:val="-10"/>
          <w:sz w:val="24"/>
          <w:szCs w:val="24"/>
        </w:rPr>
        <w:softHyphen/>
        <w:t>вание);</w:t>
      </w:r>
    </w:p>
    <w:p w:rsidR="00B751D3" w:rsidRPr="0093362D" w:rsidRDefault="00B751D3" w:rsidP="00B751D3">
      <w:pPr>
        <w:widowControl w:val="0"/>
        <w:numPr>
          <w:ilvl w:val="0"/>
          <w:numId w:val="3"/>
        </w:numPr>
        <w:tabs>
          <w:tab w:val="left" w:pos="758"/>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писать небольшие по объему сочинения на основе прочитанного или прослушанного текста;</w:t>
      </w:r>
    </w:p>
    <w:p w:rsidR="00B751D3" w:rsidRPr="0093362D" w:rsidRDefault="00B751D3" w:rsidP="00B751D3">
      <w:pPr>
        <w:widowControl w:val="0"/>
        <w:numPr>
          <w:ilvl w:val="0"/>
          <w:numId w:val="3"/>
        </w:numPr>
        <w:tabs>
          <w:tab w:val="left" w:pos="809"/>
        </w:tabs>
        <w:suppressAutoHyphens/>
        <w:autoSpaceDE w:val="0"/>
        <w:spacing w:after="0" w:line="248" w:lineRule="exact"/>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составлять тезисы и конспект небольшой статьи (или фрагмента большой статьи);</w:t>
      </w:r>
    </w:p>
    <w:p w:rsidR="00B751D3" w:rsidRPr="0093362D" w:rsidRDefault="00B751D3" w:rsidP="00B751D3">
      <w:pPr>
        <w:widowControl w:val="0"/>
        <w:numPr>
          <w:ilvl w:val="0"/>
          <w:numId w:val="3"/>
        </w:numPr>
        <w:tabs>
          <w:tab w:val="left" w:pos="751"/>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совершенствовать написанное, исправляя недочеты в построении и содержании вы</w:t>
      </w:r>
      <w:r w:rsidRPr="0093362D">
        <w:rPr>
          <w:rFonts w:ascii="Times New Roman" w:hAnsi="Times New Roman" w:cs="Times New Roman"/>
          <w:spacing w:val="-10"/>
          <w:sz w:val="24"/>
          <w:szCs w:val="24"/>
        </w:rPr>
        <w:softHyphen/>
        <w:t>сказывания, речевые недочеты и грамматические ошибки;</w:t>
      </w:r>
    </w:p>
    <w:p w:rsidR="00B751D3" w:rsidRPr="0093362D" w:rsidRDefault="00B751D3" w:rsidP="00B751D3">
      <w:pPr>
        <w:autoSpaceDE w:val="0"/>
        <w:spacing w:line="248" w:lineRule="exact"/>
        <w:jc w:val="both"/>
        <w:rPr>
          <w:rFonts w:ascii="Times New Roman" w:hAnsi="Times New Roman" w:cs="Times New Roman"/>
          <w:b/>
          <w:bCs/>
          <w:spacing w:val="-10"/>
          <w:sz w:val="24"/>
          <w:szCs w:val="24"/>
        </w:rPr>
      </w:pPr>
    </w:p>
    <w:p w:rsidR="00B751D3" w:rsidRPr="0093362D" w:rsidRDefault="00B751D3" w:rsidP="00B751D3">
      <w:pPr>
        <w:autoSpaceDE w:val="0"/>
        <w:spacing w:line="248" w:lineRule="exact"/>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ТЕКСТ:</w:t>
      </w:r>
    </w:p>
    <w:p w:rsidR="00B751D3" w:rsidRPr="0093362D" w:rsidRDefault="00B751D3" w:rsidP="00B751D3">
      <w:pPr>
        <w:widowControl w:val="0"/>
        <w:numPr>
          <w:ilvl w:val="0"/>
          <w:numId w:val="3"/>
        </w:numPr>
        <w:tabs>
          <w:tab w:val="left" w:pos="751"/>
        </w:tabs>
        <w:suppressAutoHyphens/>
        <w:autoSpaceDE w:val="0"/>
        <w:spacing w:after="0" w:line="248" w:lineRule="exact"/>
        <w:ind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проводить текстоведческий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B751D3" w:rsidRPr="0093362D" w:rsidRDefault="00B751D3" w:rsidP="00B751D3">
      <w:pPr>
        <w:autoSpaceDE w:val="0"/>
        <w:spacing w:after="60"/>
        <w:jc w:val="both"/>
        <w:rPr>
          <w:rFonts w:ascii="Times New Roman" w:hAnsi="Times New Roman" w:cs="Times New Roman"/>
          <w:b/>
          <w:bCs/>
          <w:spacing w:val="-10"/>
          <w:sz w:val="24"/>
          <w:szCs w:val="24"/>
        </w:rPr>
      </w:pPr>
    </w:p>
    <w:p w:rsidR="00B751D3" w:rsidRPr="0093362D" w:rsidRDefault="00B751D3" w:rsidP="00B751D3">
      <w:pPr>
        <w:autoSpaceDE w:val="0"/>
        <w:spacing w:after="60"/>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ФОНЕТИКА И ОРФОЭПИЯ:</w:t>
      </w:r>
    </w:p>
    <w:p w:rsidR="00B751D3" w:rsidRPr="0093362D" w:rsidRDefault="00B751D3" w:rsidP="00B751D3">
      <w:pPr>
        <w:widowControl w:val="0"/>
        <w:numPr>
          <w:ilvl w:val="0"/>
          <w:numId w:val="3"/>
        </w:numPr>
        <w:tabs>
          <w:tab w:val="left" w:pos="809"/>
        </w:tabs>
        <w:suppressAutoHyphens/>
        <w:autoSpaceDE w:val="0"/>
        <w:spacing w:before="60" w:after="0" w:line="259"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правильно произносить употребительные слова с учетом вариантов их произношения;</w:t>
      </w:r>
    </w:p>
    <w:p w:rsidR="00B751D3" w:rsidRPr="0093362D" w:rsidRDefault="00B751D3" w:rsidP="00B751D3">
      <w:pPr>
        <w:widowControl w:val="0"/>
        <w:numPr>
          <w:ilvl w:val="0"/>
          <w:numId w:val="3"/>
        </w:numPr>
        <w:tabs>
          <w:tab w:val="left" w:pos="747"/>
        </w:tabs>
        <w:suppressAutoHyphens/>
        <w:autoSpaceDE w:val="0"/>
        <w:spacing w:after="0" w:line="259"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анализировать и оценивать собственную и чужую речь с точки зрения соблюдения орфоэпических норм;</w:t>
      </w:r>
    </w:p>
    <w:p w:rsidR="00B751D3" w:rsidRPr="0093362D" w:rsidRDefault="00B751D3" w:rsidP="00B751D3">
      <w:pPr>
        <w:autoSpaceDE w:val="0"/>
        <w:spacing w:line="252" w:lineRule="exact"/>
        <w:ind w:left="20"/>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МОРФЕМИКА И СЛОВООБРАЗОВАНИЕ:</w:t>
      </w:r>
    </w:p>
    <w:p w:rsidR="00B751D3" w:rsidRPr="0093362D" w:rsidRDefault="00B751D3" w:rsidP="00B751D3">
      <w:pPr>
        <w:widowControl w:val="0"/>
        <w:numPr>
          <w:ilvl w:val="0"/>
          <w:numId w:val="3"/>
        </w:numPr>
        <w:tabs>
          <w:tab w:val="left" w:pos="754"/>
          <w:tab w:val="left" w:pos="7555"/>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владеть приемом морфемного разбора: от значения слова и способа его образования к морфемной структуре;</w:t>
      </w:r>
      <w:r w:rsidRPr="0093362D">
        <w:rPr>
          <w:rFonts w:ascii="Times New Roman" w:hAnsi="Times New Roman" w:cs="Times New Roman"/>
          <w:spacing w:val="-10"/>
          <w:sz w:val="24"/>
          <w:szCs w:val="24"/>
        </w:rPr>
        <w:tab/>
        <w:t>~</w:t>
      </w:r>
    </w:p>
    <w:p w:rsidR="00B751D3" w:rsidRPr="0093362D" w:rsidRDefault="00B751D3" w:rsidP="00B751D3">
      <w:pPr>
        <w:widowControl w:val="0"/>
        <w:numPr>
          <w:ilvl w:val="0"/>
          <w:numId w:val="3"/>
        </w:numPr>
        <w:tabs>
          <w:tab w:val="left" w:pos="747"/>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толковать значение слова, исходя из его морфемного состава (в том числе и слов с иноязычными элементами типа -ЛОГ, ПОЛИ-, -ФОН и т.п.);</w:t>
      </w:r>
    </w:p>
    <w:p w:rsidR="00B751D3" w:rsidRPr="0093362D" w:rsidRDefault="00B751D3" w:rsidP="00B751D3">
      <w:pPr>
        <w:widowControl w:val="0"/>
        <w:numPr>
          <w:ilvl w:val="0"/>
          <w:numId w:val="3"/>
        </w:numPr>
        <w:tabs>
          <w:tab w:val="left" w:pos="758"/>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пользоваться разными видами морфемных, словообразовательных и этимологических словарей;</w:t>
      </w:r>
    </w:p>
    <w:p w:rsidR="00B751D3" w:rsidRPr="0093362D" w:rsidRDefault="00B751D3" w:rsidP="00B751D3">
      <w:pPr>
        <w:widowControl w:val="0"/>
        <w:numPr>
          <w:ilvl w:val="0"/>
          <w:numId w:val="3"/>
        </w:numPr>
        <w:tabs>
          <w:tab w:val="left" w:pos="747"/>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опираться на морфемный разбор при проведении орфографического анализа и оп</w:t>
      </w:r>
      <w:r w:rsidRPr="0093362D">
        <w:rPr>
          <w:rFonts w:ascii="Times New Roman" w:hAnsi="Times New Roman" w:cs="Times New Roman"/>
          <w:spacing w:val="-10"/>
          <w:sz w:val="24"/>
          <w:szCs w:val="24"/>
        </w:rPr>
        <w:softHyphen/>
        <w:t>ределении грамматических признаков слов;</w:t>
      </w:r>
    </w:p>
    <w:p w:rsidR="00B751D3" w:rsidRPr="0093362D" w:rsidRDefault="00B751D3" w:rsidP="00B751D3">
      <w:pPr>
        <w:autoSpaceDE w:val="0"/>
        <w:spacing w:after="60"/>
        <w:ind w:left="20"/>
        <w:jc w:val="both"/>
        <w:rPr>
          <w:rFonts w:ascii="Times New Roman" w:hAnsi="Times New Roman" w:cs="Times New Roman"/>
          <w:b/>
          <w:bCs/>
          <w:spacing w:val="-10"/>
          <w:sz w:val="24"/>
          <w:szCs w:val="24"/>
        </w:rPr>
      </w:pPr>
    </w:p>
    <w:p w:rsidR="00B751D3" w:rsidRPr="0093362D" w:rsidRDefault="00B751D3" w:rsidP="00B751D3">
      <w:pPr>
        <w:autoSpaceDE w:val="0"/>
        <w:spacing w:after="60"/>
        <w:ind w:left="20"/>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ЛЕКСИКОЛОГИЯ И ФРАЗЕОЛОГИЯ:</w:t>
      </w:r>
    </w:p>
    <w:p w:rsidR="00B751D3" w:rsidRPr="0093362D" w:rsidRDefault="00B751D3" w:rsidP="00B751D3">
      <w:pPr>
        <w:widowControl w:val="0"/>
        <w:numPr>
          <w:ilvl w:val="0"/>
          <w:numId w:val="3"/>
        </w:numPr>
        <w:tabs>
          <w:tab w:val="left" w:pos="751"/>
        </w:tabs>
        <w:suppressAutoHyphens/>
        <w:autoSpaceDE w:val="0"/>
        <w:spacing w:before="60" w:after="0" w:line="266"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разъяснять значение слов общественно-политической и морально-этической тематики, правильно их определять</w:t>
      </w:r>
    </w:p>
    <w:p w:rsidR="00B751D3" w:rsidRPr="0093362D" w:rsidRDefault="00B751D3" w:rsidP="00B751D3">
      <w:pPr>
        <w:tabs>
          <w:tab w:val="left" w:pos="751"/>
        </w:tabs>
        <w:autoSpaceDE w:val="0"/>
        <w:spacing w:before="60" w:line="266"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пользоваться разными видами толковых словарей;</w:t>
      </w:r>
    </w:p>
    <w:p w:rsidR="00B751D3" w:rsidRPr="0093362D" w:rsidRDefault="00B751D3" w:rsidP="00B751D3">
      <w:pPr>
        <w:widowControl w:val="0"/>
        <w:numPr>
          <w:ilvl w:val="0"/>
          <w:numId w:val="4"/>
        </w:numPr>
        <w:tabs>
          <w:tab w:val="left" w:pos="809"/>
        </w:tabs>
        <w:suppressAutoHyphens/>
        <w:autoSpaceDE w:val="0"/>
        <w:spacing w:after="0" w:line="248"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верно использовать термины' в текстах научного стиля;</w:t>
      </w:r>
    </w:p>
    <w:p w:rsidR="00B751D3" w:rsidRPr="0093362D" w:rsidRDefault="00B751D3" w:rsidP="00B751D3">
      <w:pPr>
        <w:widowControl w:val="0"/>
        <w:numPr>
          <w:ilvl w:val="0"/>
          <w:numId w:val="4"/>
        </w:numPr>
        <w:tabs>
          <w:tab w:val="left" w:pos="771"/>
        </w:tabs>
        <w:suppressAutoHyphens/>
        <w:autoSpaceDE w:val="0"/>
        <w:spacing w:after="0" w:line="248"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оценивать свою и чужую речь с точки зрения уместного и выразительного словоупот</w:t>
      </w:r>
      <w:r w:rsidRPr="0093362D">
        <w:rPr>
          <w:rFonts w:ascii="Times New Roman" w:hAnsi="Times New Roman" w:cs="Times New Roman"/>
          <w:spacing w:val="-10"/>
          <w:sz w:val="24"/>
          <w:szCs w:val="24"/>
        </w:rPr>
        <w:softHyphen/>
        <w:t>ребления;</w:t>
      </w:r>
    </w:p>
    <w:p w:rsidR="00B751D3" w:rsidRPr="0093362D" w:rsidRDefault="00B751D3" w:rsidP="00B751D3">
      <w:pPr>
        <w:widowControl w:val="0"/>
        <w:numPr>
          <w:ilvl w:val="0"/>
          <w:numId w:val="4"/>
        </w:numPr>
        <w:tabs>
          <w:tab w:val="left" w:pos="789"/>
        </w:tabs>
        <w:suppressAutoHyphens/>
        <w:autoSpaceDE w:val="0"/>
        <w:spacing w:after="0" w:line="248"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проводить элементарный анализ художественного текста, обнаруживая в нем изо</w:t>
      </w:r>
      <w:r w:rsidRPr="0093362D">
        <w:rPr>
          <w:rFonts w:ascii="Times New Roman" w:hAnsi="Times New Roman" w:cs="Times New Roman"/>
          <w:spacing w:val="-10"/>
          <w:sz w:val="24"/>
          <w:szCs w:val="24"/>
        </w:rPr>
        <w:softHyphen/>
        <w:t>бразительно-выразительные приемы, основанные на лексических возможностях русского языка;</w:t>
      </w:r>
    </w:p>
    <w:p w:rsidR="00B751D3" w:rsidRPr="0093362D" w:rsidRDefault="00B751D3" w:rsidP="00B751D3">
      <w:pPr>
        <w:autoSpaceDE w:val="0"/>
        <w:spacing w:line="248" w:lineRule="exact"/>
        <w:ind w:left="40"/>
        <w:jc w:val="both"/>
        <w:rPr>
          <w:rFonts w:ascii="Times New Roman" w:hAnsi="Times New Roman" w:cs="Times New Roman"/>
          <w:b/>
          <w:bCs/>
          <w:spacing w:val="-10"/>
          <w:sz w:val="24"/>
          <w:szCs w:val="24"/>
        </w:rPr>
      </w:pPr>
    </w:p>
    <w:p w:rsidR="00B751D3" w:rsidRPr="0093362D" w:rsidRDefault="00B751D3" w:rsidP="00B751D3">
      <w:pPr>
        <w:autoSpaceDE w:val="0"/>
        <w:spacing w:line="248" w:lineRule="exact"/>
        <w:ind w:left="40"/>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МОРФОЛОГИЯ:</w:t>
      </w:r>
    </w:p>
    <w:p w:rsidR="00B751D3" w:rsidRPr="0093362D" w:rsidRDefault="00B751D3" w:rsidP="00B751D3">
      <w:pPr>
        <w:widowControl w:val="0"/>
        <w:numPr>
          <w:ilvl w:val="0"/>
          <w:numId w:val="4"/>
        </w:numPr>
        <w:tabs>
          <w:tab w:val="left" w:pos="812"/>
        </w:tabs>
        <w:suppressAutoHyphens/>
        <w:autoSpaceDE w:val="0"/>
        <w:spacing w:after="0" w:line="248"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распознавать части речи и их формы в трудных случаях;</w:t>
      </w:r>
    </w:p>
    <w:p w:rsidR="00B751D3" w:rsidRPr="0093362D" w:rsidRDefault="00B751D3" w:rsidP="00B751D3">
      <w:pPr>
        <w:widowControl w:val="0"/>
        <w:numPr>
          <w:ilvl w:val="0"/>
          <w:numId w:val="4"/>
        </w:numPr>
        <w:tabs>
          <w:tab w:val="left" w:pos="789"/>
        </w:tabs>
        <w:suppressAutoHyphens/>
        <w:autoSpaceDE w:val="0"/>
        <w:spacing w:after="0" w:line="248"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 xml:space="preserve">правильно образовывать формы слов с использованием словаря грамматических </w:t>
      </w:r>
      <w:r w:rsidRPr="0093362D">
        <w:rPr>
          <w:rFonts w:ascii="Times New Roman" w:hAnsi="Times New Roman" w:cs="Times New Roman"/>
          <w:spacing w:val="-10"/>
          <w:sz w:val="24"/>
          <w:szCs w:val="24"/>
        </w:rPr>
        <w:lastRenderedPageBreak/>
        <w:t>трудностей;</w:t>
      </w:r>
    </w:p>
    <w:p w:rsidR="00B751D3" w:rsidRPr="0093362D" w:rsidRDefault="00B751D3" w:rsidP="00B751D3">
      <w:pPr>
        <w:widowControl w:val="0"/>
        <w:numPr>
          <w:ilvl w:val="0"/>
          <w:numId w:val="4"/>
        </w:numPr>
        <w:tabs>
          <w:tab w:val="left" w:pos="802"/>
        </w:tabs>
        <w:suppressAutoHyphens/>
        <w:autoSpaceDE w:val="0"/>
        <w:spacing w:after="0" w:line="248"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определять синтаксическую роль слов разных частей речи;</w:t>
      </w:r>
    </w:p>
    <w:p w:rsidR="00B751D3" w:rsidRPr="0093362D" w:rsidRDefault="00B751D3" w:rsidP="00B751D3">
      <w:pPr>
        <w:widowControl w:val="0"/>
        <w:numPr>
          <w:ilvl w:val="0"/>
          <w:numId w:val="4"/>
        </w:numPr>
        <w:tabs>
          <w:tab w:val="left" w:pos="778"/>
        </w:tabs>
        <w:suppressAutoHyphens/>
        <w:autoSpaceDE w:val="0"/>
        <w:spacing w:after="0" w:line="248"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опираться на морфологическую характеристику слова при проведении орфографиче</w:t>
      </w:r>
      <w:r w:rsidRPr="0093362D">
        <w:rPr>
          <w:rFonts w:ascii="Times New Roman" w:hAnsi="Times New Roman" w:cs="Times New Roman"/>
          <w:spacing w:val="-10"/>
          <w:sz w:val="24"/>
          <w:szCs w:val="24"/>
        </w:rPr>
        <w:softHyphen/>
        <w:t>ского и пунктуационного анализа;</w:t>
      </w:r>
    </w:p>
    <w:p w:rsidR="00B751D3" w:rsidRPr="0093362D" w:rsidRDefault="00B751D3" w:rsidP="00B751D3">
      <w:pPr>
        <w:autoSpaceDE w:val="0"/>
        <w:spacing w:line="252" w:lineRule="exact"/>
        <w:ind w:left="40"/>
        <w:jc w:val="both"/>
        <w:rPr>
          <w:rFonts w:ascii="Times New Roman" w:hAnsi="Times New Roman" w:cs="Times New Roman"/>
          <w:b/>
          <w:bCs/>
          <w:spacing w:val="-10"/>
          <w:sz w:val="24"/>
          <w:szCs w:val="24"/>
        </w:rPr>
      </w:pPr>
    </w:p>
    <w:p w:rsidR="00B751D3" w:rsidRPr="0093362D" w:rsidRDefault="00B751D3" w:rsidP="00B751D3">
      <w:pPr>
        <w:autoSpaceDE w:val="0"/>
        <w:spacing w:line="252" w:lineRule="exact"/>
        <w:ind w:left="40"/>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ОРФОГРАФИЯ:</w:t>
      </w:r>
    </w:p>
    <w:p w:rsidR="00B751D3" w:rsidRPr="0093362D" w:rsidRDefault="00B751D3" w:rsidP="00B751D3">
      <w:pPr>
        <w:widowControl w:val="0"/>
        <w:numPr>
          <w:ilvl w:val="0"/>
          <w:numId w:val="4"/>
        </w:numPr>
        <w:tabs>
          <w:tab w:val="left" w:pos="778"/>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применять орфографические правила, объяснять правописание слов с трудно прове</w:t>
      </w:r>
      <w:r w:rsidRPr="0093362D">
        <w:rPr>
          <w:rFonts w:ascii="Times New Roman" w:hAnsi="Times New Roman" w:cs="Times New Roman"/>
          <w:spacing w:val="-10"/>
          <w:sz w:val="24"/>
          <w:szCs w:val="24"/>
        </w:rPr>
        <w:softHyphen/>
        <w:t>ряемыми орфограммами;</w:t>
      </w:r>
    </w:p>
    <w:p w:rsidR="00B751D3" w:rsidRPr="0093362D" w:rsidRDefault="00B751D3" w:rsidP="00B751D3">
      <w:pPr>
        <w:widowControl w:val="0"/>
        <w:numPr>
          <w:ilvl w:val="0"/>
          <w:numId w:val="4"/>
        </w:numPr>
        <w:tabs>
          <w:tab w:val="left" w:pos="809"/>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пользоваться этимологической справкой при объяснении написания слов;</w:t>
      </w:r>
    </w:p>
    <w:p w:rsidR="00B751D3" w:rsidRPr="0093362D" w:rsidRDefault="00B751D3" w:rsidP="00B751D3">
      <w:pPr>
        <w:widowControl w:val="0"/>
        <w:numPr>
          <w:ilvl w:val="0"/>
          <w:numId w:val="4"/>
        </w:numPr>
        <w:tabs>
          <w:tab w:val="left" w:pos="809"/>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проводить орфографический анализ текста;</w:t>
      </w:r>
    </w:p>
    <w:p w:rsidR="00B751D3" w:rsidRPr="0093362D" w:rsidRDefault="00B751D3" w:rsidP="00B751D3">
      <w:pPr>
        <w:autoSpaceDE w:val="0"/>
        <w:spacing w:line="252" w:lineRule="exact"/>
        <w:ind w:left="40"/>
        <w:jc w:val="both"/>
        <w:rPr>
          <w:rFonts w:ascii="Times New Roman" w:hAnsi="Times New Roman" w:cs="Times New Roman"/>
          <w:b/>
          <w:bCs/>
          <w:spacing w:val="-10"/>
          <w:sz w:val="24"/>
          <w:szCs w:val="24"/>
        </w:rPr>
      </w:pPr>
    </w:p>
    <w:p w:rsidR="00B751D3" w:rsidRPr="0093362D" w:rsidRDefault="00B751D3" w:rsidP="00B751D3">
      <w:pPr>
        <w:autoSpaceDE w:val="0"/>
        <w:spacing w:line="252" w:lineRule="exact"/>
        <w:ind w:left="40"/>
        <w:jc w:val="both"/>
        <w:rPr>
          <w:rFonts w:ascii="Times New Roman" w:hAnsi="Times New Roman" w:cs="Times New Roman"/>
          <w:b/>
          <w:bCs/>
          <w:spacing w:val="-10"/>
          <w:sz w:val="24"/>
          <w:szCs w:val="24"/>
        </w:rPr>
      </w:pPr>
      <w:r w:rsidRPr="0093362D">
        <w:rPr>
          <w:rFonts w:ascii="Times New Roman" w:hAnsi="Times New Roman" w:cs="Times New Roman"/>
          <w:b/>
          <w:bCs/>
          <w:spacing w:val="-10"/>
          <w:sz w:val="24"/>
          <w:szCs w:val="24"/>
        </w:rPr>
        <w:t>СИНТАКСИС И ПУНКТУАЦИЯ:</w:t>
      </w:r>
    </w:p>
    <w:p w:rsidR="00B751D3" w:rsidRPr="0093362D" w:rsidRDefault="00B751D3" w:rsidP="00B751D3">
      <w:pPr>
        <w:widowControl w:val="0"/>
        <w:numPr>
          <w:ilvl w:val="0"/>
          <w:numId w:val="4"/>
        </w:numPr>
        <w:tabs>
          <w:tab w:val="left" w:pos="809"/>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различать изученные виды простых и сложных предложений;</w:t>
      </w:r>
    </w:p>
    <w:p w:rsidR="00B751D3" w:rsidRPr="0093362D" w:rsidRDefault="00B751D3" w:rsidP="00B751D3">
      <w:pPr>
        <w:widowControl w:val="0"/>
        <w:numPr>
          <w:ilvl w:val="0"/>
          <w:numId w:val="4"/>
        </w:numPr>
        <w:tabs>
          <w:tab w:val="left" w:pos="812"/>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интонационно выразительно читать предложения изученных видов;</w:t>
      </w:r>
    </w:p>
    <w:p w:rsidR="00B751D3" w:rsidRPr="0093362D" w:rsidRDefault="00B751D3" w:rsidP="00B751D3">
      <w:pPr>
        <w:widowControl w:val="0"/>
        <w:numPr>
          <w:ilvl w:val="0"/>
          <w:numId w:val="4"/>
        </w:numPr>
        <w:tabs>
          <w:tab w:val="left" w:pos="778"/>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составлять схемы простых и сложных предложений разных видов и конструировать предложения по заданным схемам;</w:t>
      </w:r>
    </w:p>
    <w:p w:rsidR="00B751D3" w:rsidRPr="0093362D" w:rsidRDefault="00B751D3" w:rsidP="00B751D3">
      <w:pPr>
        <w:widowControl w:val="0"/>
        <w:numPr>
          <w:ilvl w:val="0"/>
          <w:numId w:val="4"/>
        </w:numPr>
        <w:tabs>
          <w:tab w:val="left" w:pos="798"/>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уместно пользоваться синтаксическими синонимами;</w:t>
      </w:r>
    </w:p>
    <w:p w:rsidR="00B751D3" w:rsidRPr="0093362D" w:rsidRDefault="00B751D3" w:rsidP="00B751D3">
      <w:pPr>
        <w:widowControl w:val="0"/>
        <w:numPr>
          <w:ilvl w:val="0"/>
          <w:numId w:val="4"/>
        </w:numPr>
        <w:tabs>
          <w:tab w:val="left" w:pos="778"/>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правильно употреблять в тексте прямую речь и цитаты, заменять прямую речь кос</w:t>
      </w:r>
      <w:r w:rsidRPr="0093362D">
        <w:rPr>
          <w:rFonts w:ascii="Times New Roman" w:hAnsi="Times New Roman" w:cs="Times New Roman"/>
          <w:spacing w:val="-10"/>
          <w:sz w:val="24"/>
          <w:szCs w:val="24"/>
        </w:rPr>
        <w:softHyphen/>
        <w:t>венной;</w:t>
      </w:r>
    </w:p>
    <w:p w:rsidR="00B751D3" w:rsidRPr="0093362D" w:rsidRDefault="00B751D3" w:rsidP="00B751D3">
      <w:pPr>
        <w:widowControl w:val="0"/>
        <w:numPr>
          <w:ilvl w:val="0"/>
          <w:numId w:val="4"/>
        </w:numPr>
        <w:tabs>
          <w:tab w:val="left" w:pos="809"/>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проводить синтаксический и интонационный анализ сложного предложения;</w:t>
      </w:r>
    </w:p>
    <w:p w:rsidR="00B751D3" w:rsidRPr="0093362D" w:rsidRDefault="00B751D3" w:rsidP="00B751D3">
      <w:pPr>
        <w:widowControl w:val="0"/>
        <w:numPr>
          <w:ilvl w:val="0"/>
          <w:numId w:val="4"/>
        </w:numPr>
        <w:tabs>
          <w:tab w:val="left" w:pos="771"/>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устанавливать взаимосвязь смысловой, интонационной, грамматической и пунктуа</w:t>
      </w:r>
      <w:r w:rsidRPr="0093362D">
        <w:rPr>
          <w:rFonts w:ascii="Times New Roman" w:hAnsi="Times New Roman" w:cs="Times New Roman"/>
          <w:spacing w:val="-10"/>
          <w:sz w:val="24"/>
          <w:szCs w:val="24"/>
        </w:rPr>
        <w:softHyphen/>
        <w:t>ционной характеристики предложения;</w:t>
      </w:r>
    </w:p>
    <w:p w:rsidR="00B751D3" w:rsidRPr="0093362D" w:rsidRDefault="00B751D3" w:rsidP="00B751D3">
      <w:pPr>
        <w:widowControl w:val="0"/>
        <w:numPr>
          <w:ilvl w:val="0"/>
          <w:numId w:val="4"/>
        </w:numPr>
        <w:tabs>
          <w:tab w:val="left" w:pos="778"/>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использовать различные синтаксические конструкции как средство усиления вырази</w:t>
      </w:r>
      <w:r w:rsidRPr="0093362D">
        <w:rPr>
          <w:rFonts w:ascii="Times New Roman" w:hAnsi="Times New Roman" w:cs="Times New Roman"/>
          <w:spacing w:val="-10"/>
          <w:sz w:val="24"/>
          <w:szCs w:val="24"/>
        </w:rPr>
        <w:softHyphen/>
        <w:t>тельности речи;</w:t>
      </w:r>
    </w:p>
    <w:p w:rsidR="00B751D3" w:rsidRPr="0093362D" w:rsidRDefault="00B751D3" w:rsidP="00B751D3">
      <w:pPr>
        <w:widowControl w:val="0"/>
        <w:numPr>
          <w:ilvl w:val="0"/>
          <w:numId w:val="4"/>
        </w:numPr>
        <w:tabs>
          <w:tab w:val="left" w:pos="785"/>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w:t>
      </w:r>
      <w:r w:rsidRPr="0093362D">
        <w:rPr>
          <w:rFonts w:ascii="Times New Roman" w:hAnsi="Times New Roman" w:cs="Times New Roman"/>
          <w:spacing w:val="-10"/>
          <w:sz w:val="24"/>
          <w:szCs w:val="24"/>
        </w:rPr>
        <w:softHyphen/>
        <w:t>значения;</w:t>
      </w:r>
    </w:p>
    <w:p w:rsidR="00B751D3" w:rsidRPr="0093362D" w:rsidRDefault="00B751D3" w:rsidP="00B751D3">
      <w:pPr>
        <w:widowControl w:val="0"/>
        <w:numPr>
          <w:ilvl w:val="0"/>
          <w:numId w:val="4"/>
        </w:numPr>
        <w:tabs>
          <w:tab w:val="left" w:pos="802"/>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строить пунктуационные схемы простых и сложных предложений;</w:t>
      </w:r>
    </w:p>
    <w:p w:rsidR="00B751D3" w:rsidRPr="0093362D" w:rsidRDefault="00B751D3" w:rsidP="00B751D3">
      <w:pPr>
        <w:widowControl w:val="0"/>
        <w:numPr>
          <w:ilvl w:val="0"/>
          <w:numId w:val="4"/>
        </w:numPr>
        <w:tabs>
          <w:tab w:val="left" w:pos="805"/>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самостоятельно подбирать примеры на изученные пунктуационные правила;</w:t>
      </w:r>
    </w:p>
    <w:p w:rsidR="00B751D3" w:rsidRPr="0093362D" w:rsidRDefault="00B751D3" w:rsidP="00B751D3">
      <w:pPr>
        <w:widowControl w:val="0"/>
        <w:numPr>
          <w:ilvl w:val="0"/>
          <w:numId w:val="4"/>
        </w:numPr>
        <w:tabs>
          <w:tab w:val="left" w:pos="809"/>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проводить пунктуационный анализ текста;</w:t>
      </w:r>
    </w:p>
    <w:p w:rsidR="00B751D3" w:rsidRPr="0093362D" w:rsidRDefault="00B751D3" w:rsidP="00B751D3">
      <w:pPr>
        <w:widowControl w:val="0"/>
        <w:numPr>
          <w:ilvl w:val="0"/>
          <w:numId w:val="4"/>
        </w:numPr>
        <w:tabs>
          <w:tab w:val="left" w:pos="809"/>
        </w:tabs>
        <w:suppressAutoHyphens/>
        <w:autoSpaceDE w:val="0"/>
        <w:spacing w:after="18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аргументировать тезис о системном характере русской пунктуации.</w:t>
      </w: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B751D3" w:rsidRPr="0093362D" w:rsidRDefault="00B751D3" w:rsidP="00B751D3">
      <w:pPr>
        <w:widowControl w:val="0"/>
        <w:tabs>
          <w:tab w:val="left" w:pos="809"/>
        </w:tabs>
        <w:suppressAutoHyphens/>
        <w:autoSpaceDE w:val="0"/>
        <w:spacing w:after="180" w:line="252" w:lineRule="exact"/>
        <w:jc w:val="both"/>
        <w:rPr>
          <w:rFonts w:ascii="Times New Roman" w:hAnsi="Times New Roman" w:cs="Times New Roman"/>
          <w:spacing w:val="-10"/>
          <w:sz w:val="24"/>
          <w:szCs w:val="24"/>
        </w:rPr>
      </w:pPr>
    </w:p>
    <w:p w:rsidR="003337CF" w:rsidRPr="0093362D" w:rsidRDefault="003337CF" w:rsidP="00B751D3">
      <w:pPr>
        <w:keepNext/>
        <w:keepLines/>
        <w:autoSpaceDE w:val="0"/>
        <w:spacing w:line="252" w:lineRule="exact"/>
        <w:ind w:left="40"/>
        <w:jc w:val="both"/>
        <w:rPr>
          <w:rFonts w:ascii="Times New Roman" w:hAnsi="Times New Roman" w:cs="Times New Roman"/>
          <w:b/>
          <w:bCs/>
          <w:i/>
          <w:iCs/>
          <w:sz w:val="24"/>
          <w:szCs w:val="24"/>
        </w:rPr>
      </w:pPr>
      <w:bookmarkStart w:id="1" w:name="bookmark1"/>
      <w:r w:rsidRPr="0093362D">
        <w:rPr>
          <w:rFonts w:ascii="Times New Roman" w:hAnsi="Times New Roman" w:cs="Times New Roman"/>
          <w:b/>
          <w:sz w:val="24"/>
          <w:szCs w:val="24"/>
        </w:rPr>
        <w:lastRenderedPageBreak/>
        <w:t>Учебно-методическое обеспечение для учителя и для учащихся</w:t>
      </w:r>
      <w:r w:rsidRPr="0093362D">
        <w:rPr>
          <w:rFonts w:ascii="Times New Roman" w:hAnsi="Times New Roman" w:cs="Times New Roman"/>
          <w:b/>
          <w:bCs/>
          <w:i/>
          <w:iCs/>
          <w:sz w:val="24"/>
          <w:szCs w:val="24"/>
        </w:rPr>
        <w:t xml:space="preserve"> </w:t>
      </w:r>
    </w:p>
    <w:p w:rsidR="00B751D3" w:rsidRPr="0093362D" w:rsidRDefault="00B751D3" w:rsidP="00B751D3">
      <w:pPr>
        <w:keepNext/>
        <w:keepLines/>
        <w:autoSpaceDE w:val="0"/>
        <w:spacing w:line="252" w:lineRule="exact"/>
        <w:ind w:left="40"/>
        <w:jc w:val="both"/>
        <w:rPr>
          <w:rFonts w:ascii="Times New Roman" w:hAnsi="Times New Roman" w:cs="Times New Roman"/>
          <w:b/>
          <w:bCs/>
          <w:i/>
          <w:iCs/>
          <w:sz w:val="24"/>
          <w:szCs w:val="24"/>
        </w:rPr>
      </w:pPr>
      <w:r w:rsidRPr="0093362D">
        <w:rPr>
          <w:rFonts w:ascii="Times New Roman" w:hAnsi="Times New Roman" w:cs="Times New Roman"/>
          <w:b/>
          <w:bCs/>
          <w:i/>
          <w:iCs/>
          <w:sz w:val="24"/>
          <w:szCs w:val="24"/>
        </w:rPr>
        <w:t>Для учащихся</w:t>
      </w:r>
      <w:bookmarkEnd w:id="1"/>
    </w:p>
    <w:p w:rsidR="00B751D3" w:rsidRPr="0093362D" w:rsidRDefault="00B751D3" w:rsidP="00B751D3">
      <w:pPr>
        <w:widowControl w:val="0"/>
        <w:numPr>
          <w:ilvl w:val="1"/>
          <w:numId w:val="4"/>
        </w:numPr>
        <w:tabs>
          <w:tab w:val="left" w:pos="946"/>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Тростенцова А. А. Русский язык 9 кл. / А. А. Тростенцова. - М.: Просвещение, 2006.</w:t>
      </w:r>
    </w:p>
    <w:p w:rsidR="00B751D3" w:rsidRPr="0093362D" w:rsidRDefault="00B751D3" w:rsidP="00B751D3">
      <w:pPr>
        <w:widowControl w:val="0"/>
        <w:numPr>
          <w:ilvl w:val="1"/>
          <w:numId w:val="4"/>
        </w:numPr>
        <w:tabs>
          <w:tab w:val="left" w:pos="964"/>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Рабочая тетрадь: Тесты по русскому языку: 9кл. - Саратов: Лицей, 2005.</w:t>
      </w:r>
    </w:p>
    <w:p w:rsidR="00B751D3" w:rsidRPr="0093362D" w:rsidRDefault="00B751D3" w:rsidP="00B751D3">
      <w:pPr>
        <w:widowControl w:val="0"/>
        <w:numPr>
          <w:ilvl w:val="1"/>
          <w:numId w:val="4"/>
        </w:numPr>
        <w:tabs>
          <w:tab w:val="left" w:pos="936"/>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Ахременкова Л. А. К пятерке шаг за шагом, или 50 занятий с репетитором: Русский язык: 9 класс / Л. А. Ахременкова. - М.: Просвещение, 2006.</w:t>
      </w:r>
    </w:p>
    <w:p w:rsidR="00B751D3" w:rsidRPr="0093362D" w:rsidRDefault="00B751D3" w:rsidP="00B751D3">
      <w:pPr>
        <w:widowControl w:val="0"/>
        <w:numPr>
          <w:ilvl w:val="1"/>
          <w:numId w:val="4"/>
        </w:numPr>
        <w:tabs>
          <w:tab w:val="left" w:pos="940"/>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Лидман-Орлова Г. К. Учимся писать изложения / Г. К. Лидман-Орлова. - М.: Дро</w:t>
      </w:r>
      <w:r w:rsidRPr="0093362D">
        <w:rPr>
          <w:rFonts w:ascii="Times New Roman" w:hAnsi="Times New Roman" w:cs="Times New Roman"/>
          <w:spacing w:val="-10"/>
          <w:sz w:val="24"/>
          <w:szCs w:val="24"/>
        </w:rPr>
        <w:softHyphen/>
        <w:t>фа, 2006.</w:t>
      </w:r>
    </w:p>
    <w:p w:rsidR="00B751D3" w:rsidRPr="0093362D" w:rsidRDefault="00B751D3" w:rsidP="00B751D3">
      <w:pPr>
        <w:widowControl w:val="0"/>
        <w:numPr>
          <w:ilvl w:val="1"/>
          <w:numId w:val="4"/>
        </w:numPr>
        <w:tabs>
          <w:tab w:val="left" w:pos="944"/>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Селезнева Л. Б. Русский язык. Орфография и пунктуация. Обобщающие алгоритмы и упражнения / Л. Б. Селезнева. - М.: Просвещение, 2006.</w:t>
      </w:r>
    </w:p>
    <w:p w:rsidR="00B751D3" w:rsidRPr="0093362D" w:rsidRDefault="00B751D3" w:rsidP="00B751D3">
      <w:pPr>
        <w:widowControl w:val="0"/>
        <w:numPr>
          <w:ilvl w:val="1"/>
          <w:numId w:val="4"/>
        </w:numPr>
        <w:tabs>
          <w:tab w:val="left" w:pos="940"/>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Шаповалова Т. Е. Русский язык: Сложное предложение. Тематическая тет</w:t>
      </w:r>
      <w:r w:rsidRPr="0093362D">
        <w:rPr>
          <w:rFonts w:ascii="Times New Roman" w:hAnsi="Times New Roman" w:cs="Times New Roman"/>
          <w:spacing w:val="-10"/>
          <w:sz w:val="24"/>
          <w:szCs w:val="24"/>
        </w:rPr>
        <w:softHyphen/>
        <w:t>радь / Т. Е. Шаповалова. - М.: Дррфа, 2006.</w:t>
      </w:r>
    </w:p>
    <w:p w:rsidR="00B751D3" w:rsidRPr="0093362D" w:rsidRDefault="00B751D3" w:rsidP="00B751D3">
      <w:pPr>
        <w:widowControl w:val="0"/>
        <w:numPr>
          <w:ilvl w:val="1"/>
          <w:numId w:val="4"/>
        </w:numPr>
        <w:tabs>
          <w:tab w:val="left" w:pos="964"/>
        </w:tabs>
        <w:suppressAutoHyphens/>
        <w:autoSpaceDE w:val="0"/>
        <w:spacing w:after="0" w:line="252" w:lineRule="exact"/>
        <w:ind w:left="60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Войлова К. А. Русский язык. Культура речи / К. А. Войлова. - М.: Дрофа, 2006.</w:t>
      </w:r>
    </w:p>
    <w:p w:rsidR="00B751D3" w:rsidRPr="0093362D" w:rsidRDefault="00B751D3" w:rsidP="00B751D3">
      <w:pPr>
        <w:widowControl w:val="0"/>
        <w:numPr>
          <w:ilvl w:val="1"/>
          <w:numId w:val="4"/>
        </w:numPr>
        <w:tabs>
          <w:tab w:val="left" w:pos="926"/>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ДейкинаА. Д. Русский язык: Раздаточные материалы: 9 класс / А. Д. Дейкина. - М.: Дрофа, 2006.</w:t>
      </w:r>
    </w:p>
    <w:p w:rsidR="00B751D3" w:rsidRPr="0093362D" w:rsidRDefault="00B751D3" w:rsidP="00B751D3">
      <w:pPr>
        <w:widowControl w:val="0"/>
        <w:numPr>
          <w:ilvl w:val="1"/>
          <w:numId w:val="4"/>
        </w:numPr>
        <w:tabs>
          <w:tab w:val="left" w:pos="947"/>
        </w:tabs>
        <w:suppressAutoHyphens/>
        <w:autoSpaceDE w:val="0"/>
        <w:spacing w:after="0" w:line="252"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Малюшкин А. Б. Комплексный анализ текста: Рабочая тетрадь: 9 класс / А. Б. Малюшкин. - М.: ТЦ «Сфера», 2002.</w:t>
      </w:r>
    </w:p>
    <w:p w:rsidR="00B751D3" w:rsidRPr="0093362D" w:rsidRDefault="00B751D3" w:rsidP="00B751D3">
      <w:pPr>
        <w:tabs>
          <w:tab w:val="left" w:pos="751"/>
        </w:tabs>
        <w:autoSpaceDE w:val="0"/>
        <w:spacing w:before="60" w:line="266" w:lineRule="exact"/>
        <w:ind w:left="600" w:right="20"/>
        <w:jc w:val="both"/>
        <w:rPr>
          <w:rFonts w:ascii="Times New Roman" w:hAnsi="Times New Roman" w:cs="Times New Roman"/>
          <w:sz w:val="24"/>
          <w:szCs w:val="24"/>
        </w:rPr>
      </w:pPr>
    </w:p>
    <w:p w:rsidR="00B751D3" w:rsidRPr="0093362D" w:rsidRDefault="00B751D3" w:rsidP="00B751D3">
      <w:pPr>
        <w:tabs>
          <w:tab w:val="left" w:pos="751"/>
        </w:tabs>
        <w:autoSpaceDE w:val="0"/>
        <w:spacing w:before="60" w:line="266" w:lineRule="exact"/>
        <w:ind w:left="60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10. Пахнова Т. М. Русский язык: Комплексная работа с текстом: Рабочая тетрадь: 9 класс / Т. М. Пахнова. - М.:*Экзамен, 2004.</w:t>
      </w:r>
    </w:p>
    <w:p w:rsidR="00B751D3" w:rsidRPr="0093362D" w:rsidRDefault="00B751D3" w:rsidP="00B751D3">
      <w:pPr>
        <w:autoSpaceDE w:val="0"/>
        <w:spacing w:line="252" w:lineRule="exact"/>
        <w:ind w:left="20"/>
        <w:jc w:val="both"/>
        <w:rPr>
          <w:rFonts w:ascii="Times New Roman" w:hAnsi="Times New Roman" w:cs="Times New Roman"/>
          <w:b/>
          <w:bCs/>
          <w:i/>
          <w:iCs/>
          <w:sz w:val="24"/>
          <w:szCs w:val="24"/>
        </w:rPr>
      </w:pPr>
      <w:r w:rsidRPr="0093362D">
        <w:rPr>
          <w:rFonts w:ascii="Times New Roman" w:hAnsi="Times New Roman" w:cs="Times New Roman"/>
          <w:b/>
          <w:bCs/>
          <w:i/>
          <w:iCs/>
          <w:sz w:val="24"/>
          <w:szCs w:val="24"/>
        </w:rPr>
        <w:t>Для учителя</w:t>
      </w:r>
    </w:p>
    <w:p w:rsidR="00B751D3" w:rsidRPr="0093362D" w:rsidRDefault="00B751D3" w:rsidP="00B751D3">
      <w:pPr>
        <w:widowControl w:val="0"/>
        <w:numPr>
          <w:ilvl w:val="0"/>
          <w:numId w:val="5"/>
        </w:numPr>
        <w:tabs>
          <w:tab w:val="left" w:pos="895"/>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Тростенцова Л. А. Обучение русскому языку в 9 классе / Л. А. Тростенцова. - М.: Просвещение, 2004.</w:t>
      </w:r>
    </w:p>
    <w:p w:rsidR="00B751D3" w:rsidRPr="0093362D" w:rsidRDefault="00B751D3" w:rsidP="00B751D3">
      <w:pPr>
        <w:widowControl w:val="0"/>
        <w:numPr>
          <w:ilvl w:val="0"/>
          <w:numId w:val="5"/>
        </w:numPr>
        <w:tabs>
          <w:tab w:val="left" w:pos="906"/>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Костяева Т. А. Тесты, проверочные и контрольные работы по русскому языку: 9 кл.: Пособие для учителя / Т. А. Костяева. - М.: Просвещение, 2001.</w:t>
      </w:r>
    </w:p>
    <w:p w:rsidR="00B751D3" w:rsidRPr="0093362D" w:rsidRDefault="00B751D3" w:rsidP="00B751D3">
      <w:pPr>
        <w:widowControl w:val="0"/>
        <w:numPr>
          <w:ilvl w:val="0"/>
          <w:numId w:val="5"/>
        </w:numPr>
        <w:tabs>
          <w:tab w:val="left" w:pos="895"/>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Львова С. И. Сборник диктантов с языковым анализом текста. 8-9 кл.: Пособие для учителя / С. И. Львова. - М.: Мнемозина, 2003.</w:t>
      </w:r>
    </w:p>
    <w:p w:rsidR="00B751D3" w:rsidRPr="0093362D" w:rsidRDefault="00B751D3" w:rsidP="00B751D3">
      <w:pPr>
        <w:widowControl w:val="0"/>
        <w:numPr>
          <w:ilvl w:val="0"/>
          <w:numId w:val="5"/>
        </w:numPr>
        <w:tabs>
          <w:tab w:val="left" w:pos="888"/>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Текучева И. В. Русский язык: Контрольные и проверочные работы: 9 кл. / И. В. Текуиева. - М.: Астрель, 2002.</w:t>
      </w:r>
    </w:p>
    <w:p w:rsidR="00B751D3" w:rsidRPr="0093362D" w:rsidRDefault="00B751D3" w:rsidP="00B751D3">
      <w:pPr>
        <w:widowControl w:val="0"/>
        <w:numPr>
          <w:ilvl w:val="0"/>
          <w:numId w:val="5"/>
        </w:numPr>
        <w:tabs>
          <w:tab w:val="left" w:pos="891"/>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Уроки русского языка в 9 классе: Кн. для учителя / Г. А. Богданова. - М.: Просвещение, 2006.</w:t>
      </w:r>
    </w:p>
    <w:p w:rsidR="00B751D3" w:rsidRPr="0093362D" w:rsidRDefault="00B751D3" w:rsidP="00B751D3">
      <w:pPr>
        <w:widowControl w:val="0"/>
        <w:numPr>
          <w:ilvl w:val="0"/>
          <w:numId w:val="5"/>
        </w:numPr>
        <w:tabs>
          <w:tab w:val="left" w:pos="893"/>
        </w:tabs>
        <w:suppressAutoHyphens/>
        <w:autoSpaceDE w:val="0"/>
        <w:spacing w:after="0" w:line="252" w:lineRule="exact"/>
        <w:ind w:left="54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Угроватова Т. Ю. Русский язык: 9 класс / Т. Ю. Угроватова. - М.: Просвещение,</w:t>
      </w:r>
    </w:p>
    <w:p w:rsidR="00B751D3" w:rsidRPr="0093362D" w:rsidRDefault="00B751D3" w:rsidP="00B751D3">
      <w:pPr>
        <w:autoSpaceDE w:val="0"/>
        <w:spacing w:line="252" w:lineRule="exact"/>
        <w:ind w:left="20"/>
        <w:rPr>
          <w:rFonts w:ascii="Times New Roman" w:hAnsi="Times New Roman" w:cs="Times New Roman"/>
          <w:spacing w:val="-10"/>
          <w:sz w:val="24"/>
          <w:szCs w:val="24"/>
        </w:rPr>
      </w:pPr>
      <w:r w:rsidRPr="0093362D">
        <w:rPr>
          <w:rFonts w:ascii="Times New Roman" w:hAnsi="Times New Roman" w:cs="Times New Roman"/>
          <w:spacing w:val="-10"/>
          <w:sz w:val="24"/>
          <w:szCs w:val="24"/>
        </w:rPr>
        <w:t>2005.</w:t>
      </w:r>
    </w:p>
    <w:p w:rsidR="00B751D3" w:rsidRPr="0093362D" w:rsidRDefault="00B751D3" w:rsidP="00B751D3">
      <w:pPr>
        <w:widowControl w:val="0"/>
        <w:numPr>
          <w:ilvl w:val="0"/>
          <w:numId w:val="5"/>
        </w:numPr>
        <w:tabs>
          <w:tab w:val="left" w:pos="902"/>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Николина Н. А. Обучение русскому языку в 9 классе / Н. А. Николина, К. И. Мишина, В. А. Федорова. - М.: Просвещение, 2005.</w:t>
      </w:r>
    </w:p>
    <w:p w:rsidR="00B751D3" w:rsidRPr="0093362D" w:rsidRDefault="00B751D3" w:rsidP="00B751D3">
      <w:pPr>
        <w:widowControl w:val="0"/>
        <w:numPr>
          <w:ilvl w:val="0"/>
          <w:numId w:val="5"/>
        </w:numPr>
        <w:tabs>
          <w:tab w:val="left" w:pos="902"/>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Пучкова Л. И. Готовимся к единому государственному экзамену по русскому языку: Грамматика. Речь / Л. И. Пучкова, Ю. М. Гостева. - М.: Просвещение, 2004.</w:t>
      </w:r>
    </w:p>
    <w:p w:rsidR="00B751D3" w:rsidRPr="0093362D" w:rsidRDefault="00B751D3" w:rsidP="00B751D3">
      <w:pPr>
        <w:widowControl w:val="0"/>
        <w:numPr>
          <w:ilvl w:val="0"/>
          <w:numId w:val="5"/>
        </w:numPr>
        <w:tabs>
          <w:tab w:val="left" w:pos="900"/>
        </w:tabs>
        <w:suppressAutoHyphens/>
        <w:autoSpaceDE w:val="0"/>
        <w:spacing w:after="0" w:line="252" w:lineRule="exact"/>
        <w:ind w:left="54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Голуб И. Б. Основы культуры речи / И. Б. Голуб. - М.: Просвещение, 2005.</w:t>
      </w:r>
    </w:p>
    <w:p w:rsidR="00B751D3" w:rsidRPr="0093362D" w:rsidRDefault="00B751D3" w:rsidP="00B751D3">
      <w:pPr>
        <w:widowControl w:val="0"/>
        <w:numPr>
          <w:ilvl w:val="0"/>
          <w:numId w:val="5"/>
        </w:numPr>
        <w:tabs>
          <w:tab w:val="left" w:pos="909"/>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Цыбулько И. П. Единый государственный экзамен: Русский язык: Методика подго</w:t>
      </w:r>
      <w:r w:rsidRPr="0093362D">
        <w:rPr>
          <w:rFonts w:ascii="Times New Roman" w:hAnsi="Times New Roman" w:cs="Times New Roman"/>
          <w:spacing w:val="-10"/>
          <w:sz w:val="24"/>
          <w:szCs w:val="24"/>
        </w:rPr>
        <w:softHyphen/>
        <w:t>товки / И. П. Цыбулько. - М.: Просвещение, 2006.</w:t>
      </w:r>
    </w:p>
    <w:p w:rsidR="00B751D3" w:rsidRPr="0093362D" w:rsidRDefault="00B751D3" w:rsidP="00B751D3">
      <w:pPr>
        <w:autoSpaceDE w:val="0"/>
        <w:spacing w:after="180" w:line="252" w:lineRule="exact"/>
        <w:ind w:left="2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И.Сенина Н. А. Русский язык: 9 класс. Итоговая аттестация-2007 год: Предпрофиль-ная подготовка / Н. А. Сенина, Т. А. Петрова. - Ростов н/Д: Легион, 2006.</w:t>
      </w:r>
    </w:p>
    <w:p w:rsidR="00B751D3" w:rsidRPr="0093362D" w:rsidRDefault="00B751D3" w:rsidP="00B751D3">
      <w:pPr>
        <w:keepNext/>
        <w:keepLines/>
        <w:autoSpaceDE w:val="0"/>
        <w:spacing w:before="180" w:line="252" w:lineRule="exact"/>
        <w:ind w:left="20"/>
        <w:jc w:val="both"/>
        <w:rPr>
          <w:rFonts w:ascii="Times New Roman" w:hAnsi="Times New Roman" w:cs="Times New Roman"/>
          <w:b/>
          <w:bCs/>
          <w:sz w:val="24"/>
          <w:szCs w:val="24"/>
        </w:rPr>
      </w:pPr>
      <w:bookmarkStart w:id="2" w:name="bookmark01"/>
      <w:r w:rsidRPr="0093362D">
        <w:rPr>
          <w:rFonts w:ascii="Times New Roman" w:hAnsi="Times New Roman" w:cs="Times New Roman"/>
          <w:b/>
          <w:bCs/>
          <w:sz w:val="24"/>
          <w:szCs w:val="24"/>
        </w:rPr>
        <w:t>Виды и формы контроля:</w:t>
      </w:r>
      <w:bookmarkEnd w:id="2"/>
    </w:p>
    <w:p w:rsidR="00B751D3" w:rsidRPr="0093362D" w:rsidRDefault="00B751D3" w:rsidP="00B751D3">
      <w:pPr>
        <w:widowControl w:val="0"/>
        <w:numPr>
          <w:ilvl w:val="0"/>
          <w:numId w:val="6"/>
        </w:numPr>
        <w:tabs>
          <w:tab w:val="left" w:pos="888"/>
        </w:tabs>
        <w:suppressAutoHyphens/>
        <w:autoSpaceDE w:val="0"/>
        <w:spacing w:after="0" w:line="252" w:lineRule="exact"/>
        <w:ind w:left="540" w:righ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диктант (объяснительный, предупредительный, графический, «Проверяю себя», с языковым анализом текста, по памяти, комментированный);</w:t>
      </w:r>
    </w:p>
    <w:p w:rsidR="00B751D3" w:rsidRPr="0093362D" w:rsidRDefault="00B751D3" w:rsidP="00B751D3">
      <w:pPr>
        <w:widowControl w:val="0"/>
        <w:numPr>
          <w:ilvl w:val="0"/>
          <w:numId w:val="6"/>
        </w:numPr>
        <w:tabs>
          <w:tab w:val="left" w:pos="914"/>
        </w:tabs>
        <w:suppressAutoHyphens/>
        <w:autoSpaceDE w:val="0"/>
        <w:spacing w:after="0" w:line="252" w:lineRule="exact"/>
        <w:ind w:left="54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комплексный анализ текста;</w:t>
      </w:r>
    </w:p>
    <w:p w:rsidR="00B751D3" w:rsidRPr="0093362D" w:rsidRDefault="00B751D3" w:rsidP="00B751D3">
      <w:pPr>
        <w:widowControl w:val="0"/>
        <w:numPr>
          <w:ilvl w:val="0"/>
          <w:numId w:val="6"/>
        </w:numPr>
        <w:tabs>
          <w:tab w:val="left" w:pos="907"/>
        </w:tabs>
        <w:suppressAutoHyphens/>
        <w:autoSpaceDE w:val="0"/>
        <w:spacing w:after="0" w:line="252" w:lineRule="exact"/>
        <w:ind w:left="54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сочинение по картине;</w:t>
      </w:r>
    </w:p>
    <w:p w:rsidR="00B751D3" w:rsidRPr="0093362D" w:rsidRDefault="00B751D3" w:rsidP="00B751D3">
      <w:pPr>
        <w:widowControl w:val="0"/>
        <w:numPr>
          <w:ilvl w:val="0"/>
          <w:numId w:val="6"/>
        </w:numPr>
        <w:tabs>
          <w:tab w:val="left" w:pos="907"/>
        </w:tabs>
        <w:suppressAutoHyphens/>
        <w:autoSpaceDE w:val="0"/>
        <w:spacing w:after="0" w:line="252" w:lineRule="exact"/>
        <w:ind w:left="54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изложение с элементами сочинения;</w:t>
      </w:r>
    </w:p>
    <w:p w:rsidR="00B751D3" w:rsidRPr="0093362D" w:rsidRDefault="00B751D3" w:rsidP="00B751D3">
      <w:pPr>
        <w:widowControl w:val="0"/>
        <w:numPr>
          <w:ilvl w:val="0"/>
          <w:numId w:val="6"/>
        </w:numPr>
        <w:tabs>
          <w:tab w:val="left" w:pos="900"/>
        </w:tabs>
        <w:suppressAutoHyphens/>
        <w:autoSpaceDE w:val="0"/>
        <w:spacing w:after="0" w:line="252" w:lineRule="exact"/>
        <w:ind w:left="54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тест;</w:t>
      </w:r>
    </w:p>
    <w:p w:rsidR="00B751D3" w:rsidRPr="0093362D" w:rsidRDefault="00B751D3" w:rsidP="00B751D3">
      <w:pPr>
        <w:widowControl w:val="0"/>
        <w:numPr>
          <w:ilvl w:val="0"/>
          <w:numId w:val="6"/>
        </w:numPr>
        <w:tabs>
          <w:tab w:val="left" w:pos="896"/>
        </w:tabs>
        <w:suppressAutoHyphens/>
        <w:autoSpaceDE w:val="0"/>
        <w:spacing w:after="0" w:line="252" w:lineRule="exact"/>
        <w:ind w:left="54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устное высказывание на лингвистическую тему.</w:t>
      </w:r>
    </w:p>
    <w:p w:rsidR="00BC3FCD" w:rsidRPr="0093362D" w:rsidRDefault="00B751D3" w:rsidP="00BC3FCD">
      <w:pPr>
        <w:autoSpaceDE w:val="0"/>
        <w:spacing w:line="252" w:lineRule="exact"/>
        <w:ind w:left="20"/>
        <w:jc w:val="both"/>
        <w:rPr>
          <w:rFonts w:ascii="Times New Roman" w:hAnsi="Times New Roman" w:cs="Times New Roman"/>
          <w:spacing w:val="-10"/>
          <w:sz w:val="24"/>
          <w:szCs w:val="24"/>
        </w:rPr>
      </w:pPr>
      <w:r w:rsidRPr="0093362D">
        <w:rPr>
          <w:rFonts w:ascii="Times New Roman" w:hAnsi="Times New Roman" w:cs="Times New Roman"/>
          <w:spacing w:val="-10"/>
          <w:sz w:val="24"/>
          <w:szCs w:val="24"/>
        </w:rPr>
        <w:t>Рабочая программа рассчитана на 70 часов, из них на развитие речи - 15 часов.</w:t>
      </w:r>
    </w:p>
    <w:tbl>
      <w:tblPr>
        <w:tblW w:w="116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57"/>
        <w:gridCol w:w="222"/>
        <w:gridCol w:w="222"/>
        <w:gridCol w:w="222"/>
        <w:gridCol w:w="222"/>
        <w:gridCol w:w="222"/>
      </w:tblGrid>
      <w:tr w:rsidR="00C228CD" w:rsidRPr="00F620C4" w:rsidTr="00511B31">
        <w:tc>
          <w:tcPr>
            <w:tcW w:w="1642" w:type="dxa"/>
            <w:tcBorders>
              <w:top w:val="nil"/>
              <w:left w:val="nil"/>
              <w:bottom w:val="nil"/>
              <w:right w:val="nil"/>
            </w:tcBorders>
          </w:tcPr>
          <w:p w:rsidR="00C228CD" w:rsidRPr="00740E52" w:rsidRDefault="00C228CD" w:rsidP="00511B31">
            <w:pPr>
              <w:pageBreakBefore/>
              <w:jc w:val="center"/>
              <w:rPr>
                <w:rFonts w:ascii="Times New Roman" w:hAnsi="Times New Roman" w:cs="Times New Roman"/>
                <w:b/>
                <w:sz w:val="24"/>
                <w:szCs w:val="24"/>
              </w:rPr>
            </w:pPr>
            <w:r w:rsidRPr="00740E52">
              <w:rPr>
                <w:rFonts w:ascii="Times New Roman" w:hAnsi="Times New Roman" w:cs="Times New Roman"/>
                <w:b/>
                <w:sz w:val="24"/>
                <w:szCs w:val="24"/>
              </w:rPr>
              <w:lastRenderedPageBreak/>
              <w:t>Критерии оценок по русскому языку</w:t>
            </w:r>
          </w:p>
          <w:p w:rsidR="00C228CD" w:rsidRPr="00740E52" w:rsidRDefault="00C228CD" w:rsidP="00511B31">
            <w:pPr>
              <w:rPr>
                <w:rFonts w:ascii="Times New Roman" w:hAnsi="Times New Roman" w:cs="Times New Roman"/>
                <w:b/>
                <w:sz w:val="24"/>
                <w:szCs w:val="24"/>
                <w:u w:val="single"/>
              </w:rPr>
            </w:pPr>
            <w:r w:rsidRPr="00740E52">
              <w:rPr>
                <w:rFonts w:ascii="Times New Roman" w:hAnsi="Times New Roman" w:cs="Times New Roman"/>
                <w:b/>
                <w:sz w:val="24"/>
                <w:szCs w:val="24"/>
                <w:u w:val="single"/>
              </w:rPr>
              <w:t>Оценка устного ответа:</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Оценка «5»</w:t>
            </w:r>
            <w:r w:rsidRPr="00E81D14">
              <w:rPr>
                <w:rFonts w:ascii="Times New Roman" w:hAnsi="Times New Roman" w:cs="Times New Roman"/>
                <w:sz w:val="24"/>
                <w:szCs w:val="24"/>
              </w:rPr>
              <w:t xml:space="preserve"> ставится, если ученик 1)полно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примеры;3) излагает материал последовательно и правильно с точки зрения норм литературного языка.</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xml:space="preserve">Оценка «4» </w:t>
            </w:r>
            <w:r w:rsidRPr="00E81D14">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xml:space="preserve">Оценка «3» </w:t>
            </w:r>
            <w:r w:rsidRPr="00E81D14">
              <w:rPr>
                <w:rFonts w:ascii="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может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xml:space="preserve">Оценка «2» </w:t>
            </w:r>
            <w:r w:rsidRPr="00E81D14">
              <w:rPr>
                <w:rFonts w:ascii="Times New Roman" w:hAnsi="Times New Roman" w:cs="Times New Roman"/>
                <w:sz w:val="24"/>
                <w:szCs w:val="24"/>
              </w:rPr>
              <w:t>ставится, если ученик обнаруживает незнание большей части соответствующего</w:t>
            </w:r>
            <w:r w:rsidRPr="00E81D14">
              <w:rPr>
                <w:rFonts w:ascii="Times New Roman" w:hAnsi="Times New Roman" w:cs="Times New Roman"/>
                <w:b/>
                <w:sz w:val="24"/>
                <w:szCs w:val="24"/>
              </w:rPr>
              <w:t xml:space="preserve"> </w:t>
            </w:r>
            <w:r w:rsidRPr="00E81D14">
              <w:rPr>
                <w:rFonts w:ascii="Times New Roman" w:hAnsi="Times New Roman" w:cs="Times New Roman"/>
                <w:sz w:val="24"/>
                <w:szCs w:val="24"/>
              </w:rPr>
              <w:t>изучаемого материала, допускает ошибки в формулировке определений и правил, искажающие их смысл, беспорядочно и неуверенно излагает материал.</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Оценка «1»</w:t>
            </w:r>
            <w:r w:rsidRPr="00E81D14">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C228CD" w:rsidRPr="00740E52" w:rsidRDefault="00C228CD" w:rsidP="00511B31">
            <w:pPr>
              <w:jc w:val="both"/>
              <w:rPr>
                <w:rFonts w:ascii="Times New Roman" w:hAnsi="Times New Roman" w:cs="Times New Roman"/>
                <w:b/>
                <w:sz w:val="24"/>
                <w:szCs w:val="24"/>
                <w:u w:val="single"/>
              </w:rPr>
            </w:pPr>
            <w:r w:rsidRPr="00740E52">
              <w:rPr>
                <w:rFonts w:ascii="Times New Roman" w:hAnsi="Times New Roman" w:cs="Times New Roman"/>
                <w:b/>
                <w:sz w:val="24"/>
                <w:szCs w:val="24"/>
                <w:u w:val="single"/>
              </w:rPr>
              <w:t>Оценка итоговых контрольных работ и дополнительных заданий к диктанту:</w:t>
            </w:r>
          </w:p>
          <w:p w:rsidR="00C228CD" w:rsidRPr="00E81D14" w:rsidRDefault="00C228CD" w:rsidP="00511B31">
            <w:pPr>
              <w:ind w:right="-709"/>
              <w:jc w:val="both"/>
              <w:rPr>
                <w:rFonts w:ascii="Times New Roman" w:hAnsi="Times New Roman" w:cs="Times New Roman"/>
                <w:sz w:val="24"/>
                <w:szCs w:val="24"/>
              </w:rPr>
            </w:pPr>
            <w:r w:rsidRPr="00E81D14">
              <w:rPr>
                <w:rFonts w:ascii="Times New Roman" w:hAnsi="Times New Roman" w:cs="Times New Roman"/>
                <w:sz w:val="24"/>
                <w:szCs w:val="24"/>
              </w:rPr>
              <w:t xml:space="preserve">Оценка </w:t>
            </w:r>
            <w:r w:rsidRPr="00E81D14">
              <w:rPr>
                <w:rFonts w:ascii="Times New Roman" w:hAnsi="Times New Roman" w:cs="Times New Roman"/>
                <w:b/>
                <w:sz w:val="24"/>
                <w:szCs w:val="24"/>
              </w:rPr>
              <w:t>«5»</w:t>
            </w:r>
            <w:r w:rsidRPr="00E81D14">
              <w:rPr>
                <w:rFonts w:ascii="Times New Roman" w:hAnsi="Times New Roman" w:cs="Times New Roman"/>
                <w:sz w:val="24"/>
                <w:szCs w:val="24"/>
              </w:rPr>
              <w:t xml:space="preserve"> ставится, если учащийся выполнил все задания правильно.</w:t>
            </w:r>
          </w:p>
          <w:p w:rsidR="00C228CD" w:rsidRPr="00E81D14" w:rsidRDefault="00C228CD" w:rsidP="00511B31">
            <w:pPr>
              <w:ind w:right="-709"/>
              <w:jc w:val="both"/>
              <w:rPr>
                <w:rFonts w:ascii="Times New Roman" w:hAnsi="Times New Roman" w:cs="Times New Roman"/>
                <w:sz w:val="24"/>
                <w:szCs w:val="24"/>
              </w:rPr>
            </w:pPr>
            <w:r w:rsidRPr="00E81D14">
              <w:rPr>
                <w:rFonts w:ascii="Times New Roman" w:hAnsi="Times New Roman" w:cs="Times New Roman"/>
                <w:sz w:val="24"/>
                <w:szCs w:val="24"/>
              </w:rPr>
              <w:t xml:space="preserve">Оценка </w:t>
            </w:r>
            <w:r w:rsidRPr="00E81D14">
              <w:rPr>
                <w:rFonts w:ascii="Times New Roman" w:hAnsi="Times New Roman" w:cs="Times New Roman"/>
                <w:b/>
                <w:sz w:val="24"/>
                <w:szCs w:val="24"/>
              </w:rPr>
              <w:t>«4»</w:t>
            </w:r>
            <w:r w:rsidRPr="00E81D14">
              <w:rPr>
                <w:rFonts w:ascii="Times New Roman" w:hAnsi="Times New Roman" w:cs="Times New Roman"/>
                <w:sz w:val="24"/>
                <w:szCs w:val="24"/>
              </w:rPr>
              <w:t xml:space="preserve"> ставится, если учащийся выполнил правильно не менее  ¾ заданий.</w:t>
            </w:r>
          </w:p>
          <w:p w:rsidR="00C228CD" w:rsidRPr="00E81D14" w:rsidRDefault="00C228CD" w:rsidP="00511B31">
            <w:pPr>
              <w:ind w:right="-709"/>
              <w:jc w:val="both"/>
              <w:rPr>
                <w:rFonts w:ascii="Times New Roman" w:hAnsi="Times New Roman" w:cs="Times New Roman"/>
                <w:sz w:val="24"/>
                <w:szCs w:val="24"/>
              </w:rPr>
            </w:pPr>
            <w:r w:rsidRPr="00E81D14">
              <w:rPr>
                <w:rFonts w:ascii="Times New Roman" w:hAnsi="Times New Roman" w:cs="Times New Roman"/>
                <w:sz w:val="24"/>
                <w:szCs w:val="24"/>
              </w:rPr>
              <w:t xml:space="preserve">Оценка </w:t>
            </w:r>
            <w:r w:rsidRPr="00E81D14">
              <w:rPr>
                <w:rFonts w:ascii="Times New Roman" w:hAnsi="Times New Roman" w:cs="Times New Roman"/>
                <w:b/>
                <w:sz w:val="24"/>
                <w:szCs w:val="24"/>
              </w:rPr>
              <w:t>«3»</w:t>
            </w:r>
            <w:r w:rsidRPr="00E81D14">
              <w:rPr>
                <w:rFonts w:ascii="Times New Roman" w:hAnsi="Times New Roman" w:cs="Times New Roman"/>
                <w:sz w:val="24"/>
                <w:szCs w:val="24"/>
              </w:rPr>
              <w:t xml:space="preserve"> ставится, если учащийся выполнил правильно не менее половины заданий.</w:t>
            </w:r>
          </w:p>
          <w:p w:rsidR="00C228CD" w:rsidRPr="00E81D14" w:rsidRDefault="00C228CD" w:rsidP="00511B31">
            <w:pPr>
              <w:ind w:right="-709"/>
              <w:jc w:val="both"/>
              <w:rPr>
                <w:rFonts w:ascii="Times New Roman" w:hAnsi="Times New Roman" w:cs="Times New Roman"/>
                <w:sz w:val="24"/>
                <w:szCs w:val="24"/>
              </w:rPr>
            </w:pPr>
            <w:r w:rsidRPr="00E81D14">
              <w:rPr>
                <w:rFonts w:ascii="Times New Roman" w:hAnsi="Times New Roman" w:cs="Times New Roman"/>
                <w:sz w:val="24"/>
                <w:szCs w:val="24"/>
              </w:rPr>
              <w:t xml:space="preserve">Оценка </w:t>
            </w:r>
            <w:r w:rsidRPr="00E81D14">
              <w:rPr>
                <w:rFonts w:ascii="Times New Roman" w:hAnsi="Times New Roman" w:cs="Times New Roman"/>
                <w:b/>
                <w:sz w:val="24"/>
                <w:szCs w:val="24"/>
              </w:rPr>
              <w:t>«2»</w:t>
            </w:r>
            <w:r w:rsidRPr="00E81D14">
              <w:rPr>
                <w:rFonts w:ascii="Times New Roman" w:hAnsi="Times New Roman" w:cs="Times New Roman"/>
                <w:sz w:val="24"/>
                <w:szCs w:val="24"/>
              </w:rPr>
              <w:t xml:space="preserve"> ставится, если учащийся выполнил правильно не более половины заданий.</w:t>
            </w:r>
          </w:p>
          <w:p w:rsidR="00C228CD" w:rsidRPr="00E81D14" w:rsidRDefault="00C228CD" w:rsidP="00511B31">
            <w:pPr>
              <w:ind w:right="-709"/>
              <w:jc w:val="both"/>
              <w:rPr>
                <w:rFonts w:ascii="Times New Roman" w:hAnsi="Times New Roman" w:cs="Times New Roman"/>
                <w:sz w:val="24"/>
                <w:szCs w:val="24"/>
              </w:rPr>
            </w:pPr>
            <w:r w:rsidRPr="00E81D14">
              <w:rPr>
                <w:rFonts w:ascii="Times New Roman" w:hAnsi="Times New Roman" w:cs="Times New Roman"/>
                <w:sz w:val="24"/>
                <w:szCs w:val="24"/>
              </w:rPr>
              <w:t xml:space="preserve">Оценка </w:t>
            </w:r>
            <w:r w:rsidRPr="00E81D14">
              <w:rPr>
                <w:rFonts w:ascii="Times New Roman" w:hAnsi="Times New Roman" w:cs="Times New Roman"/>
                <w:b/>
                <w:sz w:val="24"/>
                <w:szCs w:val="24"/>
              </w:rPr>
              <w:t>«1»</w:t>
            </w:r>
            <w:r w:rsidRPr="00E81D14">
              <w:rPr>
                <w:rFonts w:ascii="Times New Roman" w:hAnsi="Times New Roman" w:cs="Times New Roman"/>
                <w:sz w:val="24"/>
                <w:szCs w:val="24"/>
              </w:rPr>
              <w:t xml:space="preserve"> ставится, если учащийся не выполнил ни одного задания.</w:t>
            </w:r>
          </w:p>
          <w:p w:rsidR="00C228CD" w:rsidRPr="00740E52" w:rsidRDefault="00C228CD" w:rsidP="00511B31">
            <w:pPr>
              <w:jc w:val="both"/>
              <w:rPr>
                <w:rFonts w:ascii="Times New Roman" w:hAnsi="Times New Roman" w:cs="Times New Roman"/>
                <w:b/>
                <w:sz w:val="24"/>
                <w:szCs w:val="24"/>
              </w:rPr>
            </w:pPr>
            <w:r w:rsidRPr="00740E52">
              <w:rPr>
                <w:rFonts w:ascii="Times New Roman" w:hAnsi="Times New Roman" w:cs="Times New Roman"/>
                <w:b/>
                <w:sz w:val="24"/>
                <w:szCs w:val="24"/>
              </w:rPr>
              <w:t>Оценка диктантов:</w:t>
            </w:r>
          </w:p>
          <w:p w:rsidR="00C228CD" w:rsidRPr="009D5FBA" w:rsidRDefault="00C228CD" w:rsidP="00511B31">
            <w:pPr>
              <w:rPr>
                <w:rFonts w:ascii="Times New Roman" w:hAnsi="Times New Roman" w:cs="Times New Roman"/>
                <w:sz w:val="24"/>
                <w:szCs w:val="24"/>
              </w:rPr>
            </w:pPr>
            <w:r w:rsidRPr="009D5FBA">
              <w:rPr>
                <w:rFonts w:ascii="Times New Roman" w:hAnsi="Times New Roman" w:cs="Times New Roman"/>
                <w:b/>
                <w:sz w:val="28"/>
                <w:szCs w:val="28"/>
              </w:rPr>
              <w:t xml:space="preserve">- </w:t>
            </w:r>
            <w:r w:rsidRPr="00740E52">
              <w:rPr>
                <w:rFonts w:ascii="Times New Roman" w:hAnsi="Times New Roman" w:cs="Times New Roman"/>
                <w:b/>
                <w:sz w:val="24"/>
                <w:szCs w:val="24"/>
              </w:rPr>
              <w:t>оценка «5»</w:t>
            </w:r>
            <w:r w:rsidRPr="009D5FBA">
              <w:rPr>
                <w:rFonts w:ascii="Times New Roman" w:hAnsi="Times New Roman" w:cs="Times New Roman"/>
                <w:sz w:val="24"/>
                <w:szCs w:val="24"/>
              </w:rPr>
              <w:t xml:space="preserve"> выставляется за безошибочную работу, а также при наличии 1негрубой орфографической или 1 негрубой пунктуационной ошибки (0/0,1/0, 0/1);</w:t>
            </w:r>
          </w:p>
          <w:p w:rsidR="00C228CD" w:rsidRPr="009D5FBA" w:rsidRDefault="00C228CD" w:rsidP="00511B31">
            <w:pPr>
              <w:rPr>
                <w:rFonts w:ascii="Times New Roman" w:hAnsi="Times New Roman" w:cs="Times New Roman"/>
                <w:sz w:val="24"/>
                <w:szCs w:val="24"/>
              </w:rPr>
            </w:pPr>
            <w:r w:rsidRPr="00740E52">
              <w:rPr>
                <w:rFonts w:ascii="Times New Roman" w:hAnsi="Times New Roman" w:cs="Times New Roman"/>
                <w:b/>
                <w:sz w:val="24"/>
                <w:szCs w:val="24"/>
              </w:rPr>
              <w:t>- оценка «4»</w:t>
            </w:r>
            <w:r w:rsidRPr="009D5FBA">
              <w:rPr>
                <w:rFonts w:ascii="Times New Roman" w:hAnsi="Times New Roman" w:cs="Times New Roman"/>
                <w:sz w:val="24"/>
                <w:szCs w:val="24"/>
              </w:rPr>
              <w:t xml:space="preserve">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ошибок- 2/2, 1/3, 0/4. Если среди орфографических ошибок  есть однотипные, то «4» может выставляться при 3 орфографических ошибках;</w:t>
            </w:r>
          </w:p>
          <w:p w:rsidR="00C228CD" w:rsidRPr="009D5FBA" w:rsidRDefault="00C228CD" w:rsidP="00511B31">
            <w:pPr>
              <w:rPr>
                <w:rFonts w:ascii="Times New Roman" w:hAnsi="Times New Roman" w:cs="Times New Roman"/>
                <w:sz w:val="24"/>
                <w:szCs w:val="24"/>
              </w:rPr>
            </w:pPr>
            <w:r w:rsidRPr="009D5FBA">
              <w:rPr>
                <w:rFonts w:ascii="Times New Roman" w:hAnsi="Times New Roman" w:cs="Times New Roman"/>
                <w:b/>
                <w:sz w:val="28"/>
                <w:szCs w:val="28"/>
              </w:rPr>
              <w:t xml:space="preserve">- </w:t>
            </w:r>
            <w:r w:rsidRPr="00740E52">
              <w:rPr>
                <w:rFonts w:ascii="Times New Roman" w:hAnsi="Times New Roman" w:cs="Times New Roman"/>
                <w:b/>
                <w:sz w:val="24"/>
                <w:szCs w:val="24"/>
              </w:rPr>
              <w:t>оценка «3»</w:t>
            </w:r>
            <w:r w:rsidRPr="009D5FBA">
              <w:rPr>
                <w:rFonts w:ascii="Times New Roman" w:hAnsi="Times New Roman" w:cs="Times New Roman"/>
                <w:sz w:val="24"/>
                <w:szCs w:val="24"/>
              </w:rPr>
              <w:t xml:space="preserve"> выставляется за диктант, в котором допущено следующее количество ошибок: 4/4, 3/5, 0/7. В 5 классе допускается дробь 5/4. Если среди орфографических и пунктуационных ошибок были негрубые и однотипные, допустима дробь 6/6;</w:t>
            </w:r>
          </w:p>
          <w:p w:rsidR="00C228CD" w:rsidRPr="00740E52" w:rsidRDefault="00C228CD" w:rsidP="00511B31">
            <w:pPr>
              <w:rPr>
                <w:rFonts w:ascii="Times New Roman" w:hAnsi="Times New Roman" w:cs="Times New Roman"/>
                <w:sz w:val="24"/>
                <w:szCs w:val="24"/>
              </w:rPr>
            </w:pPr>
            <w:r w:rsidRPr="009D5FBA">
              <w:rPr>
                <w:rFonts w:ascii="Times New Roman" w:hAnsi="Times New Roman" w:cs="Times New Roman"/>
                <w:b/>
                <w:sz w:val="28"/>
                <w:szCs w:val="28"/>
              </w:rPr>
              <w:lastRenderedPageBreak/>
              <w:t xml:space="preserve">- </w:t>
            </w:r>
            <w:r w:rsidRPr="00740E52">
              <w:rPr>
                <w:rFonts w:ascii="Times New Roman" w:hAnsi="Times New Roman" w:cs="Times New Roman"/>
                <w:b/>
                <w:sz w:val="24"/>
                <w:szCs w:val="24"/>
              </w:rPr>
              <w:t>оценка «2»</w:t>
            </w:r>
            <w:r w:rsidRPr="009D5FBA">
              <w:rPr>
                <w:rFonts w:ascii="Times New Roman" w:hAnsi="Times New Roman" w:cs="Times New Roman"/>
                <w:b/>
                <w:sz w:val="24"/>
                <w:szCs w:val="24"/>
              </w:rPr>
              <w:t xml:space="preserve"> </w:t>
            </w:r>
            <w:r w:rsidRPr="009D5FBA">
              <w:rPr>
                <w:rFonts w:ascii="Times New Roman" w:hAnsi="Times New Roman" w:cs="Times New Roman"/>
                <w:sz w:val="24"/>
                <w:szCs w:val="24"/>
              </w:rPr>
              <w:t>выставляется за диктант, в котором допущено следующее количество ошибок:</w:t>
            </w:r>
            <w:r w:rsidRPr="009D5FBA">
              <w:rPr>
                <w:rFonts w:ascii="Times New Roman" w:hAnsi="Times New Roman" w:cs="Times New Roman"/>
                <w:b/>
                <w:sz w:val="24"/>
                <w:szCs w:val="24"/>
              </w:rPr>
              <w:t xml:space="preserve"> 7/7,</w:t>
            </w:r>
            <w:r w:rsidRPr="009D5FBA">
              <w:rPr>
                <w:rFonts w:ascii="Times New Roman" w:hAnsi="Times New Roman" w:cs="Times New Roman"/>
                <w:sz w:val="24"/>
                <w:szCs w:val="24"/>
              </w:rPr>
              <w:t xml:space="preserve"> 6/8, 5/9, 8/6. При большем количестве ошибок диктант оценивается баллом «1». </w:t>
            </w:r>
          </w:p>
          <w:p w:rsidR="00C228CD" w:rsidRPr="00740E52" w:rsidRDefault="00C228CD" w:rsidP="00511B31">
            <w:pPr>
              <w:jc w:val="both"/>
              <w:rPr>
                <w:rFonts w:ascii="Times New Roman" w:hAnsi="Times New Roman" w:cs="Times New Roman"/>
                <w:b/>
                <w:sz w:val="24"/>
                <w:szCs w:val="24"/>
              </w:rPr>
            </w:pPr>
            <w:r w:rsidRPr="00740E52">
              <w:rPr>
                <w:rFonts w:ascii="Times New Roman" w:hAnsi="Times New Roman" w:cs="Times New Roman"/>
                <w:b/>
                <w:sz w:val="24"/>
                <w:szCs w:val="24"/>
              </w:rPr>
              <w:t>Оценка контрольного словарного диктанта:</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оценка «5»</w:t>
            </w:r>
            <w:r w:rsidRPr="00E81D14">
              <w:rPr>
                <w:rFonts w:ascii="Times New Roman" w:hAnsi="Times New Roman" w:cs="Times New Roman"/>
                <w:sz w:val="24"/>
                <w:szCs w:val="24"/>
              </w:rPr>
              <w:t xml:space="preserve"> ставится при отсутствии ошибок;</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оценка «4»</w:t>
            </w:r>
            <w:r w:rsidRPr="00E81D14">
              <w:rPr>
                <w:rFonts w:ascii="Times New Roman" w:hAnsi="Times New Roman" w:cs="Times New Roman"/>
                <w:sz w:val="24"/>
                <w:szCs w:val="24"/>
              </w:rPr>
              <w:t xml:space="preserve"> ставится, если допущено не более 2 ошибок;</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оценка «3»</w:t>
            </w:r>
            <w:r w:rsidRPr="00E81D14">
              <w:rPr>
                <w:rFonts w:ascii="Times New Roman" w:hAnsi="Times New Roman" w:cs="Times New Roman"/>
                <w:sz w:val="24"/>
                <w:szCs w:val="24"/>
              </w:rPr>
              <w:t xml:space="preserve"> ставится, если допущено 3-4 ошибки;</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оценка «2»</w:t>
            </w:r>
            <w:r w:rsidRPr="00E81D14">
              <w:rPr>
                <w:rFonts w:ascii="Times New Roman" w:hAnsi="Times New Roman" w:cs="Times New Roman"/>
                <w:sz w:val="24"/>
                <w:szCs w:val="24"/>
              </w:rPr>
              <w:t xml:space="preserve"> ставится за диктант, в котором допущено  до 7 ошибок;</w:t>
            </w:r>
          </w:p>
          <w:p w:rsidR="00C228CD" w:rsidRPr="00E81D14" w:rsidRDefault="00C228CD" w:rsidP="00511B31">
            <w:pPr>
              <w:jc w:val="both"/>
              <w:rPr>
                <w:rFonts w:ascii="Times New Roman" w:hAnsi="Times New Roman" w:cs="Times New Roman"/>
                <w:sz w:val="24"/>
                <w:szCs w:val="24"/>
              </w:rPr>
            </w:pPr>
            <w:r w:rsidRPr="00E81D14">
              <w:rPr>
                <w:rFonts w:ascii="Times New Roman" w:hAnsi="Times New Roman" w:cs="Times New Roman"/>
                <w:b/>
                <w:sz w:val="24"/>
                <w:szCs w:val="24"/>
              </w:rPr>
              <w:t>- оценка «1»</w:t>
            </w:r>
            <w:r w:rsidRPr="00E81D14">
              <w:rPr>
                <w:rFonts w:ascii="Times New Roman" w:hAnsi="Times New Roman" w:cs="Times New Roman"/>
                <w:sz w:val="24"/>
                <w:szCs w:val="24"/>
              </w:rPr>
              <w:t xml:space="preserve"> ставится, если допущено более 7 ошибок.</w:t>
            </w:r>
          </w:p>
          <w:p w:rsidR="00C228CD" w:rsidRPr="00740E52" w:rsidRDefault="00C228CD" w:rsidP="00511B31">
            <w:pPr>
              <w:spacing w:before="75" w:after="150" w:line="240" w:lineRule="auto"/>
              <w:rPr>
                <w:rFonts w:ascii="Times New Roman" w:hAnsi="Times New Roman" w:cs="Times New Roman"/>
                <w:sz w:val="24"/>
                <w:szCs w:val="24"/>
              </w:rPr>
            </w:pPr>
            <w:r w:rsidRPr="00740E52">
              <w:rPr>
                <w:rFonts w:ascii="Times New Roman" w:hAnsi="Times New Roman" w:cs="Times New Roman"/>
                <w:b/>
                <w:bCs/>
                <w:sz w:val="24"/>
                <w:szCs w:val="24"/>
              </w:rPr>
              <w:t>Основные критерии оценки за изложение и сочинение</w:t>
            </w:r>
          </w:p>
          <w:tbl>
            <w:tblPr>
              <w:tblW w:w="10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9"/>
              <w:gridCol w:w="5276"/>
              <w:gridCol w:w="4190"/>
            </w:tblGrid>
            <w:tr w:rsidR="00C228CD" w:rsidRPr="00E81D14" w:rsidTr="00511B31">
              <w:trPr>
                <w:trHeight w:val="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jc w:val="center"/>
                    <w:rPr>
                      <w:rFonts w:ascii="Times New Roman" w:hAnsi="Times New Roman" w:cs="Times New Roman"/>
                      <w:sz w:val="24"/>
                      <w:szCs w:val="24"/>
                    </w:rPr>
                  </w:pPr>
                  <w:r w:rsidRPr="00E81D14">
                    <w:rPr>
                      <w:rFonts w:ascii="Times New Roman" w:hAnsi="Times New Roman" w:cs="Times New Roman"/>
                      <w:b/>
                      <w:bCs/>
                      <w:sz w:val="24"/>
                      <w:szCs w:val="24"/>
                    </w:rPr>
                    <w:t>Оценка</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jc w:val="center"/>
                    <w:rPr>
                      <w:rFonts w:ascii="Times New Roman" w:hAnsi="Times New Roman" w:cs="Times New Roman"/>
                      <w:sz w:val="24"/>
                      <w:szCs w:val="24"/>
                    </w:rPr>
                  </w:pPr>
                  <w:r w:rsidRPr="00E81D14">
                    <w:rPr>
                      <w:rFonts w:ascii="Times New Roman" w:hAnsi="Times New Roman" w:cs="Times New Roman"/>
                      <w:b/>
                      <w:bCs/>
                      <w:sz w:val="24"/>
                      <w:szCs w:val="24"/>
                    </w:rPr>
                    <w:t>Содержание и речь</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jc w:val="center"/>
                    <w:rPr>
                      <w:rFonts w:ascii="Times New Roman" w:hAnsi="Times New Roman" w:cs="Times New Roman"/>
                      <w:sz w:val="24"/>
                      <w:szCs w:val="24"/>
                    </w:rPr>
                  </w:pPr>
                  <w:r w:rsidRPr="00E81D14">
                    <w:rPr>
                      <w:rFonts w:ascii="Times New Roman" w:hAnsi="Times New Roman" w:cs="Times New Roman"/>
                      <w:b/>
                      <w:bCs/>
                      <w:sz w:val="24"/>
                      <w:szCs w:val="24"/>
                    </w:rPr>
                    <w:t>Грамотность</w:t>
                  </w:r>
                </w:p>
              </w:tc>
            </w:tr>
            <w:tr w:rsidR="00C228CD" w:rsidRPr="00E81D14" w:rsidTr="00511B31">
              <w:trPr>
                <w:trHeight w:val="15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1.Содержание работы полностью соответствует теме.</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2.Фактические ошибки отсутствуют.</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3.Содержание излагается последовательно.</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5.Достигнуты стилевое единство и выразительность текста.</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В целом в работе допускается 1 недочет в содержании 1-2 речевых недочета.</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Допускаются:</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I орфографическая, или I пунктуационная, или 1 грамматическая ошибки</w:t>
                  </w:r>
                </w:p>
              </w:tc>
            </w:tr>
            <w:tr w:rsidR="00C228CD" w:rsidRPr="00E81D14" w:rsidTr="00511B31">
              <w:trPr>
                <w:trHeight w:val="50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2.Содержание в основном достоверно, но имеются единичные фактические неточности.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3.Имеются незначительные нарушения последовательности в изложении мыслей.</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4.Лексический и грамматический строй речи достаточно разнообразен.</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5.Стиль работы отличается единством и достаточной выразительностью.</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C228CD" w:rsidRPr="00E81D14" w:rsidTr="00511B31">
              <w:trPr>
                <w:trHeight w:val="615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after="0" w:line="240" w:lineRule="auto"/>
                    <w:rPr>
                      <w:rFonts w:ascii="Times New Roman" w:hAnsi="Times New Roman" w:cs="Times New Roman"/>
                      <w:b/>
                      <w:sz w:val="24"/>
                      <w:szCs w:val="24"/>
                    </w:rPr>
                  </w:pPr>
                  <w:r w:rsidRPr="00E81D14">
                    <w:rPr>
                      <w:rFonts w:ascii="Times New Roman" w:hAnsi="Times New Roman" w:cs="Times New Roman"/>
                      <w:b/>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1.В работе допущены существенные отклонения</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2.Работа достоверна в главном, но в ней имеются отдельные фактические неточности.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3.Допущены отдельные нарушения последовательности изложения</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4.Беден словарь и однообразны употребляемые</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синтаксические конструкции, встречается</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неправильное словоупотребление.</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5.Стиль работы не отличается единством, речь</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недостаточно выразительна.</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В целом в работе допускается не более 4 недо- 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Допускаются:</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4 орфографические 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4 пунктуационные ошибки,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или 3 орф. и 5 пунк.,или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7 пунк. при отсутствии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орфографических (в 5 кл.-</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5 орф. и 4 пунк., а также</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4 грамматических ошибки</w:t>
                  </w:r>
                </w:p>
              </w:tc>
            </w:tr>
            <w:tr w:rsidR="00C228CD" w:rsidRPr="00E81D14" w:rsidTr="00511B31">
              <w:trPr>
                <w:trHeight w:val="212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w:t>
                  </w:r>
                  <w:r>
                    <w:rPr>
                      <w:rFonts w:ascii="Times New Roman" w:hAnsi="Times New Roman" w:cs="Times New Roman"/>
                      <w:sz w:val="24"/>
                      <w:szCs w:val="24"/>
                    </w:rPr>
                    <w:t>-7</w:t>
                  </w:r>
                  <w:r w:rsidRPr="00E81D14">
                    <w:rPr>
                      <w:rFonts w:ascii="Times New Roman" w:hAnsi="Times New Roman" w:cs="Times New Roman"/>
                      <w:sz w:val="24"/>
                      <w:szCs w:val="24"/>
                    </w:rPr>
                    <w:t xml:space="preserve"> недочетов</w:t>
                  </w:r>
                  <w:r>
                    <w:rPr>
                      <w:rFonts w:ascii="Times New Roman" w:hAnsi="Times New Roman" w:cs="Times New Roman"/>
                      <w:sz w:val="24"/>
                      <w:szCs w:val="24"/>
                    </w:rPr>
                    <w:t>.</w:t>
                  </w:r>
                  <w:r w:rsidRPr="00E81D14">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Допускаются:</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7 орф. и 7 пунк. ошибок, или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6 орф. и 8 пунк., или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5 орф. и 9 пунк., или</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9 пунк., или 8 орф. и 5 пунк.,</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а также 7 грамматических</w:t>
                  </w:r>
                </w:p>
                <w:p w:rsidR="00C228CD" w:rsidRPr="00E81D14" w:rsidRDefault="00C228CD" w:rsidP="00511B31">
                  <w:pPr>
                    <w:spacing w:before="75" w:after="150" w:line="240" w:lineRule="auto"/>
                    <w:rPr>
                      <w:rFonts w:ascii="Times New Roman" w:hAnsi="Times New Roman" w:cs="Times New Roman"/>
                      <w:sz w:val="24"/>
                      <w:szCs w:val="24"/>
                    </w:rPr>
                  </w:pPr>
                  <w:r w:rsidRPr="00E81D14">
                    <w:rPr>
                      <w:rFonts w:ascii="Times New Roman" w:hAnsi="Times New Roman" w:cs="Times New Roman"/>
                      <w:sz w:val="24"/>
                      <w:szCs w:val="24"/>
                    </w:rPr>
                    <w:t>ошибок</w:t>
                  </w:r>
                </w:p>
              </w:tc>
            </w:tr>
          </w:tbl>
          <w:p w:rsidR="00C228CD" w:rsidRPr="00F620C4" w:rsidRDefault="00C228CD" w:rsidP="00511B31">
            <w:pPr>
              <w:spacing w:after="0" w:line="240" w:lineRule="auto"/>
              <w:rPr>
                <w:sz w:val="20"/>
                <w:szCs w:val="20"/>
              </w:rPr>
            </w:pPr>
          </w:p>
        </w:tc>
        <w:tc>
          <w:tcPr>
            <w:tcW w:w="1642" w:type="dxa"/>
            <w:tcBorders>
              <w:top w:val="nil"/>
              <w:left w:val="nil"/>
              <w:bottom w:val="nil"/>
              <w:right w:val="nil"/>
            </w:tcBorders>
          </w:tcPr>
          <w:p w:rsidR="00C228CD" w:rsidRPr="00F620C4" w:rsidRDefault="00C228CD" w:rsidP="00511B31">
            <w:pPr>
              <w:spacing w:after="0" w:line="240" w:lineRule="auto"/>
              <w:rPr>
                <w:sz w:val="20"/>
                <w:szCs w:val="20"/>
              </w:rPr>
            </w:pPr>
          </w:p>
        </w:tc>
        <w:tc>
          <w:tcPr>
            <w:tcW w:w="1962" w:type="dxa"/>
            <w:tcBorders>
              <w:top w:val="nil"/>
              <w:left w:val="nil"/>
              <w:bottom w:val="nil"/>
              <w:right w:val="nil"/>
            </w:tcBorders>
          </w:tcPr>
          <w:p w:rsidR="00C228CD" w:rsidRPr="00F620C4" w:rsidRDefault="00C228CD" w:rsidP="00511B31">
            <w:pPr>
              <w:spacing w:after="0" w:line="240" w:lineRule="auto"/>
              <w:rPr>
                <w:sz w:val="20"/>
                <w:szCs w:val="20"/>
              </w:rPr>
            </w:pPr>
          </w:p>
        </w:tc>
        <w:tc>
          <w:tcPr>
            <w:tcW w:w="1843" w:type="dxa"/>
            <w:tcBorders>
              <w:top w:val="nil"/>
              <w:left w:val="nil"/>
              <w:bottom w:val="nil"/>
              <w:right w:val="nil"/>
            </w:tcBorders>
          </w:tcPr>
          <w:p w:rsidR="00C228CD" w:rsidRPr="00F620C4" w:rsidRDefault="00C228CD" w:rsidP="00511B31">
            <w:pPr>
              <w:spacing w:after="0" w:line="240" w:lineRule="auto"/>
              <w:rPr>
                <w:sz w:val="20"/>
                <w:szCs w:val="20"/>
              </w:rPr>
            </w:pPr>
          </w:p>
        </w:tc>
        <w:tc>
          <w:tcPr>
            <w:tcW w:w="2126" w:type="dxa"/>
            <w:tcBorders>
              <w:top w:val="nil"/>
              <w:left w:val="nil"/>
              <w:bottom w:val="nil"/>
              <w:right w:val="nil"/>
            </w:tcBorders>
          </w:tcPr>
          <w:p w:rsidR="00C228CD" w:rsidRPr="00F620C4" w:rsidRDefault="00C228CD" w:rsidP="00511B31">
            <w:pPr>
              <w:spacing w:after="0" w:line="240" w:lineRule="auto"/>
              <w:rPr>
                <w:sz w:val="20"/>
                <w:szCs w:val="20"/>
              </w:rPr>
            </w:pPr>
          </w:p>
        </w:tc>
        <w:tc>
          <w:tcPr>
            <w:tcW w:w="2410" w:type="dxa"/>
            <w:tcBorders>
              <w:top w:val="nil"/>
              <w:left w:val="nil"/>
              <w:bottom w:val="nil"/>
              <w:right w:val="nil"/>
            </w:tcBorders>
          </w:tcPr>
          <w:p w:rsidR="00C228CD" w:rsidRPr="00F620C4" w:rsidRDefault="00C228CD" w:rsidP="00511B31">
            <w:pPr>
              <w:spacing w:after="0" w:line="240" w:lineRule="auto"/>
              <w:rPr>
                <w:sz w:val="20"/>
                <w:szCs w:val="20"/>
              </w:rPr>
            </w:pPr>
          </w:p>
        </w:tc>
      </w:tr>
    </w:tbl>
    <w:p w:rsidR="000F3A76" w:rsidRDefault="00C228CD" w:rsidP="00C228CD">
      <w:pPr>
        <w:ind w:left="-1276"/>
      </w:pPr>
      <w:r>
        <w:lastRenderedPageBreak/>
        <w:tab/>
      </w:r>
      <w:r>
        <w:tab/>
      </w:r>
      <w:r>
        <w:tab/>
      </w:r>
      <w:r>
        <w:tab/>
      </w:r>
      <w:r>
        <w:tab/>
      </w:r>
      <w:r>
        <w:tab/>
      </w:r>
    </w:p>
    <w:p w:rsidR="000F3A76" w:rsidRDefault="000F3A76" w:rsidP="00C228CD">
      <w:pPr>
        <w:ind w:left="-1276"/>
      </w:pPr>
    </w:p>
    <w:p w:rsidR="000F3A76" w:rsidRDefault="000F3A76" w:rsidP="00C228CD">
      <w:pPr>
        <w:ind w:left="-1276"/>
      </w:pPr>
    </w:p>
    <w:p w:rsidR="000F3A76" w:rsidRDefault="000F3A76" w:rsidP="00C228CD">
      <w:pPr>
        <w:ind w:left="-1276"/>
      </w:pPr>
    </w:p>
    <w:p w:rsidR="000F3A76" w:rsidRDefault="000F3A76" w:rsidP="00C228CD">
      <w:pPr>
        <w:ind w:left="-1276"/>
      </w:pPr>
    </w:p>
    <w:p w:rsidR="000F3A76" w:rsidRDefault="000F3A76" w:rsidP="00C228CD">
      <w:pPr>
        <w:ind w:left="-1276"/>
      </w:pPr>
    </w:p>
    <w:p w:rsidR="000F3A76" w:rsidRDefault="000F3A76" w:rsidP="00C228CD">
      <w:pPr>
        <w:ind w:left="-1276"/>
      </w:pPr>
    </w:p>
    <w:p w:rsidR="000F3A76" w:rsidRDefault="000F3A76" w:rsidP="00C228CD">
      <w:pPr>
        <w:ind w:left="-1276"/>
      </w:pPr>
    </w:p>
    <w:p w:rsidR="000F3A76" w:rsidRDefault="000F3A76" w:rsidP="00C228CD">
      <w:pPr>
        <w:ind w:left="-1276"/>
      </w:pPr>
    </w:p>
    <w:p w:rsidR="000F3A76" w:rsidRDefault="000F3A76" w:rsidP="00C228CD">
      <w:pPr>
        <w:ind w:left="-1276"/>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2693"/>
        <w:gridCol w:w="2410"/>
        <w:gridCol w:w="1843"/>
      </w:tblGrid>
      <w:tr w:rsidR="00923C53" w:rsidRPr="00692E12" w:rsidTr="00957A45">
        <w:tc>
          <w:tcPr>
            <w:tcW w:w="1843" w:type="dxa"/>
          </w:tcPr>
          <w:p w:rsidR="00923C53" w:rsidRPr="00692E12" w:rsidRDefault="00923C53" w:rsidP="009450C9">
            <w:pPr>
              <w:pStyle w:val="a9"/>
              <w:tabs>
                <w:tab w:val="left" w:pos="1032"/>
              </w:tabs>
              <w:spacing w:after="0"/>
              <w:ind w:left="0"/>
              <w:jc w:val="center"/>
              <w:rPr>
                <w:rFonts w:ascii="Times New Roman" w:hAnsi="Times New Roman"/>
                <w:sz w:val="26"/>
                <w:szCs w:val="26"/>
              </w:rPr>
            </w:pPr>
            <w:r w:rsidRPr="00692E12">
              <w:rPr>
                <w:rFonts w:ascii="Times New Roman" w:hAnsi="Times New Roman"/>
                <w:sz w:val="26"/>
                <w:szCs w:val="26"/>
              </w:rPr>
              <w:lastRenderedPageBreak/>
              <w:t xml:space="preserve">Дата </w:t>
            </w:r>
            <w:r>
              <w:rPr>
                <w:rFonts w:ascii="Times New Roman" w:hAnsi="Times New Roman"/>
                <w:sz w:val="26"/>
                <w:szCs w:val="26"/>
              </w:rPr>
              <w:t>корректируемого урока по плану</w:t>
            </w:r>
          </w:p>
        </w:tc>
        <w:tc>
          <w:tcPr>
            <w:tcW w:w="1559" w:type="dxa"/>
          </w:tcPr>
          <w:p w:rsidR="00923C53" w:rsidRPr="00692E12" w:rsidRDefault="00923C53" w:rsidP="009450C9">
            <w:pPr>
              <w:pStyle w:val="a9"/>
              <w:spacing w:after="0"/>
              <w:ind w:left="0"/>
              <w:jc w:val="center"/>
              <w:rPr>
                <w:rFonts w:ascii="Times New Roman" w:hAnsi="Times New Roman"/>
                <w:sz w:val="26"/>
                <w:szCs w:val="26"/>
              </w:rPr>
            </w:pPr>
            <w:r w:rsidRPr="00692E12">
              <w:rPr>
                <w:rFonts w:ascii="Times New Roman" w:hAnsi="Times New Roman"/>
                <w:sz w:val="26"/>
                <w:szCs w:val="26"/>
              </w:rPr>
              <w:t xml:space="preserve">Дата </w:t>
            </w:r>
            <w:r>
              <w:rPr>
                <w:rFonts w:ascii="Times New Roman" w:hAnsi="Times New Roman"/>
                <w:sz w:val="26"/>
                <w:szCs w:val="26"/>
              </w:rPr>
              <w:t>корректируемого урока по факту</w:t>
            </w:r>
          </w:p>
        </w:tc>
        <w:tc>
          <w:tcPr>
            <w:tcW w:w="2693" w:type="dxa"/>
          </w:tcPr>
          <w:p w:rsidR="00923C53" w:rsidRPr="00692E12" w:rsidRDefault="00923C53" w:rsidP="009450C9">
            <w:pPr>
              <w:pStyle w:val="a9"/>
              <w:spacing w:after="0"/>
              <w:ind w:left="0"/>
              <w:jc w:val="center"/>
              <w:rPr>
                <w:rFonts w:ascii="Times New Roman" w:hAnsi="Times New Roman"/>
                <w:sz w:val="26"/>
                <w:szCs w:val="26"/>
              </w:rPr>
            </w:pPr>
            <w:r>
              <w:rPr>
                <w:rFonts w:ascii="Times New Roman" w:hAnsi="Times New Roman"/>
                <w:sz w:val="26"/>
                <w:szCs w:val="26"/>
              </w:rPr>
              <w:t xml:space="preserve">Содержание </w:t>
            </w:r>
            <w:r w:rsidRPr="00692E12">
              <w:rPr>
                <w:rFonts w:ascii="Times New Roman" w:hAnsi="Times New Roman"/>
                <w:sz w:val="26"/>
                <w:szCs w:val="26"/>
              </w:rPr>
              <w:t xml:space="preserve"> корректировки</w:t>
            </w:r>
          </w:p>
        </w:tc>
        <w:tc>
          <w:tcPr>
            <w:tcW w:w="2410" w:type="dxa"/>
          </w:tcPr>
          <w:p w:rsidR="00923C53" w:rsidRDefault="00923C53" w:rsidP="009450C9">
            <w:pPr>
              <w:pStyle w:val="a9"/>
              <w:spacing w:after="0"/>
              <w:ind w:left="0"/>
              <w:jc w:val="center"/>
              <w:rPr>
                <w:rFonts w:ascii="Times New Roman" w:hAnsi="Times New Roman"/>
                <w:sz w:val="26"/>
                <w:szCs w:val="26"/>
              </w:rPr>
            </w:pPr>
            <w:r>
              <w:rPr>
                <w:rFonts w:ascii="Times New Roman" w:hAnsi="Times New Roman"/>
                <w:sz w:val="26"/>
                <w:szCs w:val="26"/>
              </w:rPr>
              <w:t>Обоснование корректировки</w:t>
            </w:r>
            <w:r w:rsidRPr="00692E12">
              <w:rPr>
                <w:rFonts w:ascii="Times New Roman" w:hAnsi="Times New Roman"/>
                <w:sz w:val="26"/>
                <w:szCs w:val="26"/>
              </w:rPr>
              <w:t xml:space="preserve"> </w:t>
            </w:r>
            <w:r>
              <w:rPr>
                <w:rFonts w:ascii="Times New Roman" w:hAnsi="Times New Roman"/>
                <w:sz w:val="26"/>
                <w:szCs w:val="26"/>
              </w:rPr>
              <w:t>(</w:t>
            </w:r>
            <w:r w:rsidRPr="00692E12">
              <w:rPr>
                <w:rFonts w:ascii="Times New Roman" w:hAnsi="Times New Roman"/>
                <w:sz w:val="26"/>
                <w:szCs w:val="26"/>
              </w:rPr>
              <w:t xml:space="preserve">Реквизиты документа </w:t>
            </w:r>
          </w:p>
          <w:p w:rsidR="00923C53" w:rsidRPr="00692E12" w:rsidRDefault="00923C53" w:rsidP="009450C9">
            <w:pPr>
              <w:pStyle w:val="a9"/>
              <w:spacing w:after="0"/>
              <w:ind w:left="0"/>
              <w:jc w:val="center"/>
              <w:rPr>
                <w:rFonts w:ascii="Times New Roman" w:hAnsi="Times New Roman"/>
                <w:sz w:val="26"/>
                <w:szCs w:val="26"/>
              </w:rPr>
            </w:pPr>
            <w:r w:rsidRPr="00692E12">
              <w:rPr>
                <w:rFonts w:ascii="Times New Roman" w:hAnsi="Times New Roman"/>
                <w:sz w:val="26"/>
                <w:szCs w:val="26"/>
              </w:rPr>
              <w:t>(дата и № приказа</w:t>
            </w:r>
            <w:r>
              <w:rPr>
                <w:rFonts w:ascii="Times New Roman" w:hAnsi="Times New Roman"/>
                <w:sz w:val="26"/>
                <w:szCs w:val="26"/>
              </w:rPr>
              <w:t>) или пояснение учителя</w:t>
            </w:r>
          </w:p>
        </w:tc>
        <w:tc>
          <w:tcPr>
            <w:tcW w:w="1843" w:type="dxa"/>
          </w:tcPr>
          <w:p w:rsidR="00923C53" w:rsidRPr="00692E12" w:rsidRDefault="00923C53" w:rsidP="009450C9">
            <w:pPr>
              <w:pStyle w:val="a9"/>
              <w:spacing w:after="0"/>
              <w:ind w:left="0"/>
              <w:jc w:val="center"/>
              <w:rPr>
                <w:rFonts w:ascii="Times New Roman" w:hAnsi="Times New Roman"/>
                <w:sz w:val="26"/>
                <w:szCs w:val="26"/>
              </w:rPr>
            </w:pPr>
            <w:r w:rsidRPr="00692E12">
              <w:rPr>
                <w:rFonts w:ascii="Times New Roman" w:hAnsi="Times New Roman"/>
                <w:sz w:val="26"/>
                <w:szCs w:val="26"/>
              </w:rPr>
              <w:t>Подпись заместителя руководителя по УВР</w:t>
            </w:r>
          </w:p>
        </w:tc>
      </w:tr>
      <w:tr w:rsidR="00923C53" w:rsidRPr="00692E12" w:rsidTr="00957A45">
        <w:tc>
          <w:tcPr>
            <w:tcW w:w="1843" w:type="dxa"/>
          </w:tcPr>
          <w:p w:rsidR="00923C53" w:rsidRPr="00692E12" w:rsidRDefault="00923C53" w:rsidP="00957A45">
            <w:pPr>
              <w:pStyle w:val="a9"/>
              <w:spacing w:after="0" w:line="600" w:lineRule="auto"/>
              <w:ind w:left="0"/>
              <w:jc w:val="both"/>
              <w:rPr>
                <w:rFonts w:ascii="Times New Roman" w:hAnsi="Times New Roman"/>
                <w:sz w:val="26"/>
                <w:szCs w:val="26"/>
              </w:rPr>
            </w:pPr>
          </w:p>
        </w:tc>
        <w:tc>
          <w:tcPr>
            <w:tcW w:w="1559" w:type="dxa"/>
          </w:tcPr>
          <w:p w:rsidR="00923C53" w:rsidRPr="00692E12" w:rsidRDefault="00923C53" w:rsidP="00957A45">
            <w:pPr>
              <w:pStyle w:val="a9"/>
              <w:spacing w:after="0" w:line="600" w:lineRule="auto"/>
              <w:ind w:left="0"/>
              <w:jc w:val="both"/>
              <w:rPr>
                <w:rFonts w:ascii="Times New Roman" w:hAnsi="Times New Roman"/>
                <w:sz w:val="26"/>
                <w:szCs w:val="26"/>
              </w:rPr>
            </w:pPr>
          </w:p>
        </w:tc>
        <w:tc>
          <w:tcPr>
            <w:tcW w:w="2693" w:type="dxa"/>
          </w:tcPr>
          <w:p w:rsidR="00923C53" w:rsidRPr="00692E12" w:rsidRDefault="00923C53" w:rsidP="00957A45">
            <w:pPr>
              <w:pStyle w:val="a9"/>
              <w:spacing w:after="0" w:line="600" w:lineRule="auto"/>
              <w:ind w:left="0"/>
              <w:jc w:val="both"/>
              <w:rPr>
                <w:rFonts w:ascii="Times New Roman" w:hAnsi="Times New Roman"/>
                <w:sz w:val="26"/>
                <w:szCs w:val="26"/>
              </w:rPr>
            </w:pPr>
          </w:p>
        </w:tc>
        <w:tc>
          <w:tcPr>
            <w:tcW w:w="2410" w:type="dxa"/>
          </w:tcPr>
          <w:p w:rsidR="00923C53" w:rsidRPr="00692E12" w:rsidRDefault="00923C53" w:rsidP="00957A45">
            <w:pPr>
              <w:pStyle w:val="a9"/>
              <w:spacing w:after="0" w:line="600" w:lineRule="auto"/>
              <w:ind w:left="0"/>
              <w:jc w:val="both"/>
              <w:rPr>
                <w:rFonts w:ascii="Times New Roman" w:hAnsi="Times New Roman"/>
                <w:sz w:val="26"/>
                <w:szCs w:val="26"/>
              </w:rPr>
            </w:pPr>
          </w:p>
        </w:tc>
        <w:tc>
          <w:tcPr>
            <w:tcW w:w="1843" w:type="dxa"/>
          </w:tcPr>
          <w:p w:rsidR="00923C53" w:rsidRPr="00692E12" w:rsidRDefault="00923C53"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57A45" w:rsidRPr="00692E12" w:rsidTr="00957A45">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559"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693"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2410" w:type="dxa"/>
          </w:tcPr>
          <w:p w:rsidR="00957A45" w:rsidRPr="00692E12" w:rsidRDefault="00957A45" w:rsidP="00957A45">
            <w:pPr>
              <w:pStyle w:val="a9"/>
              <w:spacing w:after="0" w:line="600" w:lineRule="auto"/>
              <w:ind w:left="0"/>
              <w:jc w:val="both"/>
              <w:rPr>
                <w:rFonts w:ascii="Times New Roman" w:hAnsi="Times New Roman"/>
                <w:sz w:val="26"/>
                <w:szCs w:val="26"/>
              </w:rPr>
            </w:pPr>
          </w:p>
        </w:tc>
        <w:tc>
          <w:tcPr>
            <w:tcW w:w="1843" w:type="dxa"/>
          </w:tcPr>
          <w:p w:rsidR="00957A45" w:rsidRPr="00692E12" w:rsidRDefault="00957A45" w:rsidP="00957A45">
            <w:pPr>
              <w:pStyle w:val="a9"/>
              <w:spacing w:after="0" w:line="600" w:lineRule="auto"/>
              <w:ind w:left="0"/>
              <w:jc w:val="both"/>
              <w:rPr>
                <w:rFonts w:ascii="Times New Roman" w:hAnsi="Times New Roman"/>
                <w:sz w:val="26"/>
                <w:szCs w:val="26"/>
              </w:rPr>
            </w:pPr>
          </w:p>
        </w:tc>
      </w:tr>
      <w:tr w:rsidR="00923C53" w:rsidRPr="00692E12" w:rsidTr="00957A45">
        <w:tc>
          <w:tcPr>
            <w:tcW w:w="1843" w:type="dxa"/>
          </w:tcPr>
          <w:p w:rsidR="00923C53" w:rsidRDefault="00923C53" w:rsidP="00957A45">
            <w:pPr>
              <w:pStyle w:val="a9"/>
              <w:spacing w:after="0" w:line="600" w:lineRule="auto"/>
              <w:ind w:left="0"/>
              <w:jc w:val="both"/>
              <w:rPr>
                <w:rFonts w:ascii="Times New Roman" w:hAnsi="Times New Roman"/>
                <w:sz w:val="26"/>
                <w:szCs w:val="26"/>
              </w:rPr>
            </w:pPr>
          </w:p>
        </w:tc>
        <w:tc>
          <w:tcPr>
            <w:tcW w:w="1559" w:type="dxa"/>
          </w:tcPr>
          <w:p w:rsidR="00923C53" w:rsidRDefault="00923C53" w:rsidP="00957A45">
            <w:pPr>
              <w:pStyle w:val="a9"/>
              <w:spacing w:after="0" w:line="600" w:lineRule="auto"/>
              <w:ind w:left="0"/>
              <w:jc w:val="both"/>
              <w:rPr>
                <w:rFonts w:ascii="Times New Roman" w:hAnsi="Times New Roman"/>
                <w:sz w:val="26"/>
                <w:szCs w:val="26"/>
              </w:rPr>
            </w:pPr>
          </w:p>
        </w:tc>
        <w:tc>
          <w:tcPr>
            <w:tcW w:w="2693" w:type="dxa"/>
          </w:tcPr>
          <w:p w:rsidR="00923C53" w:rsidRDefault="00923C53" w:rsidP="00957A45">
            <w:pPr>
              <w:pStyle w:val="a9"/>
              <w:spacing w:after="0" w:line="600" w:lineRule="auto"/>
              <w:ind w:left="0"/>
              <w:jc w:val="both"/>
              <w:rPr>
                <w:rFonts w:ascii="Times New Roman" w:hAnsi="Times New Roman"/>
                <w:sz w:val="26"/>
                <w:szCs w:val="26"/>
              </w:rPr>
            </w:pPr>
          </w:p>
        </w:tc>
        <w:tc>
          <w:tcPr>
            <w:tcW w:w="2410" w:type="dxa"/>
          </w:tcPr>
          <w:p w:rsidR="00923C53" w:rsidRDefault="00923C53" w:rsidP="00957A45">
            <w:pPr>
              <w:pStyle w:val="a9"/>
              <w:spacing w:after="0" w:line="600" w:lineRule="auto"/>
              <w:ind w:left="0"/>
              <w:jc w:val="both"/>
              <w:rPr>
                <w:rFonts w:ascii="Times New Roman" w:hAnsi="Times New Roman"/>
                <w:sz w:val="26"/>
                <w:szCs w:val="26"/>
              </w:rPr>
            </w:pPr>
          </w:p>
        </w:tc>
        <w:tc>
          <w:tcPr>
            <w:tcW w:w="1843" w:type="dxa"/>
          </w:tcPr>
          <w:p w:rsidR="00923C53" w:rsidRPr="00692E12" w:rsidRDefault="00923C53" w:rsidP="00957A45">
            <w:pPr>
              <w:pStyle w:val="a9"/>
              <w:spacing w:after="0" w:line="600" w:lineRule="auto"/>
              <w:ind w:left="0"/>
              <w:jc w:val="both"/>
              <w:rPr>
                <w:rFonts w:ascii="Times New Roman" w:hAnsi="Times New Roman"/>
                <w:sz w:val="26"/>
                <w:szCs w:val="26"/>
              </w:rPr>
            </w:pPr>
          </w:p>
        </w:tc>
      </w:tr>
      <w:tr w:rsidR="00923C53" w:rsidRPr="00692E12" w:rsidTr="00957A45">
        <w:tc>
          <w:tcPr>
            <w:tcW w:w="1843" w:type="dxa"/>
          </w:tcPr>
          <w:p w:rsidR="00923C53" w:rsidRDefault="00923C53" w:rsidP="00957A45">
            <w:pPr>
              <w:pStyle w:val="a9"/>
              <w:spacing w:after="0" w:line="600" w:lineRule="auto"/>
              <w:ind w:left="0"/>
              <w:jc w:val="both"/>
              <w:rPr>
                <w:rFonts w:ascii="Times New Roman" w:hAnsi="Times New Roman"/>
                <w:sz w:val="26"/>
                <w:szCs w:val="26"/>
              </w:rPr>
            </w:pPr>
          </w:p>
        </w:tc>
        <w:tc>
          <w:tcPr>
            <w:tcW w:w="1559" w:type="dxa"/>
          </w:tcPr>
          <w:p w:rsidR="00923C53" w:rsidRDefault="00923C53" w:rsidP="00957A45">
            <w:pPr>
              <w:pStyle w:val="a9"/>
              <w:spacing w:after="0" w:line="600" w:lineRule="auto"/>
              <w:ind w:left="0"/>
              <w:jc w:val="both"/>
              <w:rPr>
                <w:rFonts w:ascii="Times New Roman" w:hAnsi="Times New Roman"/>
                <w:sz w:val="26"/>
                <w:szCs w:val="26"/>
              </w:rPr>
            </w:pPr>
          </w:p>
        </w:tc>
        <w:tc>
          <w:tcPr>
            <w:tcW w:w="2693" w:type="dxa"/>
          </w:tcPr>
          <w:p w:rsidR="00923C53" w:rsidRDefault="00923C53" w:rsidP="00957A45">
            <w:pPr>
              <w:pStyle w:val="a9"/>
              <w:spacing w:after="0" w:line="600" w:lineRule="auto"/>
              <w:ind w:left="0"/>
              <w:jc w:val="both"/>
              <w:rPr>
                <w:rFonts w:ascii="Times New Roman" w:hAnsi="Times New Roman"/>
                <w:sz w:val="26"/>
                <w:szCs w:val="26"/>
              </w:rPr>
            </w:pPr>
          </w:p>
        </w:tc>
        <w:tc>
          <w:tcPr>
            <w:tcW w:w="2410" w:type="dxa"/>
          </w:tcPr>
          <w:p w:rsidR="00923C53" w:rsidRDefault="00923C53" w:rsidP="00957A45">
            <w:pPr>
              <w:pStyle w:val="a9"/>
              <w:spacing w:after="0" w:line="600" w:lineRule="auto"/>
              <w:ind w:left="0"/>
              <w:jc w:val="both"/>
              <w:rPr>
                <w:rFonts w:ascii="Times New Roman" w:hAnsi="Times New Roman"/>
                <w:sz w:val="26"/>
                <w:szCs w:val="26"/>
              </w:rPr>
            </w:pPr>
          </w:p>
        </w:tc>
        <w:tc>
          <w:tcPr>
            <w:tcW w:w="1843" w:type="dxa"/>
          </w:tcPr>
          <w:p w:rsidR="00923C53" w:rsidRPr="00692E12" w:rsidRDefault="00923C53" w:rsidP="00957A45">
            <w:pPr>
              <w:pStyle w:val="a9"/>
              <w:spacing w:after="0" w:line="600" w:lineRule="auto"/>
              <w:ind w:left="0"/>
              <w:jc w:val="both"/>
              <w:rPr>
                <w:rFonts w:ascii="Times New Roman" w:hAnsi="Times New Roman"/>
                <w:sz w:val="26"/>
                <w:szCs w:val="26"/>
              </w:rPr>
            </w:pPr>
          </w:p>
        </w:tc>
      </w:tr>
      <w:tr w:rsidR="00923C53" w:rsidRPr="00692E12" w:rsidTr="00957A45">
        <w:tc>
          <w:tcPr>
            <w:tcW w:w="1843" w:type="dxa"/>
          </w:tcPr>
          <w:p w:rsidR="00923C53" w:rsidRDefault="00923C53" w:rsidP="00957A45">
            <w:pPr>
              <w:pStyle w:val="a9"/>
              <w:spacing w:after="0" w:line="600" w:lineRule="auto"/>
              <w:ind w:left="0"/>
              <w:jc w:val="both"/>
              <w:rPr>
                <w:rFonts w:ascii="Times New Roman" w:hAnsi="Times New Roman"/>
                <w:sz w:val="26"/>
                <w:szCs w:val="26"/>
              </w:rPr>
            </w:pPr>
          </w:p>
        </w:tc>
        <w:tc>
          <w:tcPr>
            <w:tcW w:w="1559" w:type="dxa"/>
          </w:tcPr>
          <w:p w:rsidR="00923C53" w:rsidRDefault="00923C53" w:rsidP="00957A45">
            <w:pPr>
              <w:pStyle w:val="a9"/>
              <w:spacing w:after="0" w:line="600" w:lineRule="auto"/>
              <w:ind w:left="0"/>
              <w:jc w:val="both"/>
              <w:rPr>
                <w:rFonts w:ascii="Times New Roman" w:hAnsi="Times New Roman"/>
                <w:sz w:val="26"/>
                <w:szCs w:val="26"/>
              </w:rPr>
            </w:pPr>
          </w:p>
        </w:tc>
        <w:tc>
          <w:tcPr>
            <w:tcW w:w="2693" w:type="dxa"/>
          </w:tcPr>
          <w:p w:rsidR="00923C53" w:rsidRDefault="00923C53" w:rsidP="00957A45">
            <w:pPr>
              <w:pStyle w:val="a9"/>
              <w:spacing w:after="0" w:line="600" w:lineRule="auto"/>
              <w:ind w:left="0"/>
              <w:jc w:val="both"/>
              <w:rPr>
                <w:rFonts w:ascii="Times New Roman" w:hAnsi="Times New Roman"/>
                <w:sz w:val="26"/>
                <w:szCs w:val="26"/>
              </w:rPr>
            </w:pPr>
          </w:p>
        </w:tc>
        <w:tc>
          <w:tcPr>
            <w:tcW w:w="2410" w:type="dxa"/>
          </w:tcPr>
          <w:p w:rsidR="00923C53" w:rsidRDefault="00923C53" w:rsidP="00957A45">
            <w:pPr>
              <w:pStyle w:val="a9"/>
              <w:spacing w:after="0" w:line="600" w:lineRule="auto"/>
              <w:ind w:left="0"/>
              <w:jc w:val="both"/>
              <w:rPr>
                <w:rFonts w:ascii="Times New Roman" w:hAnsi="Times New Roman"/>
                <w:sz w:val="26"/>
                <w:szCs w:val="26"/>
              </w:rPr>
            </w:pPr>
          </w:p>
        </w:tc>
        <w:tc>
          <w:tcPr>
            <w:tcW w:w="1843" w:type="dxa"/>
          </w:tcPr>
          <w:p w:rsidR="00923C53" w:rsidRPr="00692E12" w:rsidRDefault="00923C53" w:rsidP="00957A45">
            <w:pPr>
              <w:pStyle w:val="a9"/>
              <w:spacing w:after="0" w:line="600" w:lineRule="auto"/>
              <w:ind w:left="0"/>
              <w:jc w:val="both"/>
              <w:rPr>
                <w:rFonts w:ascii="Times New Roman" w:hAnsi="Times New Roman"/>
                <w:sz w:val="26"/>
                <w:szCs w:val="26"/>
              </w:rPr>
            </w:pPr>
          </w:p>
        </w:tc>
      </w:tr>
      <w:tr w:rsidR="00923C53" w:rsidRPr="00692E12" w:rsidTr="00957A45">
        <w:tc>
          <w:tcPr>
            <w:tcW w:w="1843" w:type="dxa"/>
          </w:tcPr>
          <w:p w:rsidR="00923C53" w:rsidRDefault="00923C53" w:rsidP="00957A45">
            <w:pPr>
              <w:pStyle w:val="a9"/>
              <w:spacing w:after="0" w:line="600" w:lineRule="auto"/>
              <w:ind w:left="0"/>
              <w:jc w:val="both"/>
              <w:rPr>
                <w:rFonts w:ascii="Times New Roman" w:hAnsi="Times New Roman"/>
                <w:sz w:val="26"/>
                <w:szCs w:val="26"/>
              </w:rPr>
            </w:pPr>
          </w:p>
        </w:tc>
        <w:tc>
          <w:tcPr>
            <w:tcW w:w="1559" w:type="dxa"/>
          </w:tcPr>
          <w:p w:rsidR="00923C53" w:rsidRDefault="00923C53" w:rsidP="00957A45">
            <w:pPr>
              <w:pStyle w:val="a9"/>
              <w:spacing w:after="0" w:line="600" w:lineRule="auto"/>
              <w:ind w:left="0"/>
              <w:jc w:val="both"/>
              <w:rPr>
                <w:rFonts w:ascii="Times New Roman" w:hAnsi="Times New Roman"/>
                <w:sz w:val="26"/>
                <w:szCs w:val="26"/>
              </w:rPr>
            </w:pPr>
          </w:p>
        </w:tc>
        <w:tc>
          <w:tcPr>
            <w:tcW w:w="2693" w:type="dxa"/>
          </w:tcPr>
          <w:p w:rsidR="00923C53" w:rsidRDefault="00923C53" w:rsidP="00957A45">
            <w:pPr>
              <w:pStyle w:val="a9"/>
              <w:spacing w:after="0" w:line="600" w:lineRule="auto"/>
              <w:ind w:left="0"/>
              <w:jc w:val="both"/>
              <w:rPr>
                <w:rFonts w:ascii="Times New Roman" w:hAnsi="Times New Roman"/>
                <w:sz w:val="26"/>
                <w:szCs w:val="26"/>
              </w:rPr>
            </w:pPr>
          </w:p>
        </w:tc>
        <w:tc>
          <w:tcPr>
            <w:tcW w:w="2410" w:type="dxa"/>
          </w:tcPr>
          <w:p w:rsidR="00923C53" w:rsidRDefault="00923C53" w:rsidP="00957A45">
            <w:pPr>
              <w:pStyle w:val="a9"/>
              <w:spacing w:after="0" w:line="600" w:lineRule="auto"/>
              <w:ind w:left="0"/>
              <w:jc w:val="both"/>
              <w:rPr>
                <w:rFonts w:ascii="Times New Roman" w:hAnsi="Times New Roman"/>
                <w:sz w:val="26"/>
                <w:szCs w:val="26"/>
              </w:rPr>
            </w:pPr>
          </w:p>
        </w:tc>
        <w:tc>
          <w:tcPr>
            <w:tcW w:w="1843" w:type="dxa"/>
          </w:tcPr>
          <w:p w:rsidR="00923C53" w:rsidRPr="00692E12" w:rsidRDefault="00923C53" w:rsidP="00957A45">
            <w:pPr>
              <w:pStyle w:val="a9"/>
              <w:spacing w:after="0" w:line="600" w:lineRule="auto"/>
              <w:ind w:left="0"/>
              <w:jc w:val="both"/>
              <w:rPr>
                <w:rFonts w:ascii="Times New Roman" w:hAnsi="Times New Roman"/>
                <w:sz w:val="26"/>
                <w:szCs w:val="26"/>
              </w:rPr>
            </w:pPr>
          </w:p>
        </w:tc>
      </w:tr>
    </w:tbl>
    <w:p w:rsidR="00B751D3" w:rsidRPr="0093362D" w:rsidRDefault="00B751D3" w:rsidP="00014E58">
      <w:pPr>
        <w:rPr>
          <w:rFonts w:ascii="Times New Roman" w:hAnsi="Times New Roman" w:cs="Times New Roman"/>
        </w:rPr>
      </w:pPr>
    </w:p>
    <w:sectPr w:rsidR="00B751D3" w:rsidRPr="0093362D" w:rsidSect="00D64E5D">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F8" w:rsidRDefault="00F774F8" w:rsidP="000E5DD3">
      <w:pPr>
        <w:spacing w:after="0" w:line="240" w:lineRule="auto"/>
      </w:pPr>
      <w:r>
        <w:separator/>
      </w:r>
    </w:p>
  </w:endnote>
  <w:endnote w:type="continuationSeparator" w:id="1">
    <w:p w:rsidR="00F774F8" w:rsidRDefault="00F774F8" w:rsidP="000E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71"/>
      <w:gridCol w:w="971"/>
      <w:gridCol w:w="4371"/>
    </w:tblGrid>
    <w:tr w:rsidR="00D4020E">
      <w:trPr>
        <w:trHeight w:val="151"/>
      </w:trPr>
      <w:tc>
        <w:tcPr>
          <w:tcW w:w="2250" w:type="pct"/>
          <w:tcBorders>
            <w:bottom w:val="single" w:sz="4" w:space="0" w:color="4F81BD" w:themeColor="accent1"/>
          </w:tcBorders>
        </w:tcPr>
        <w:p w:rsidR="00D4020E" w:rsidRDefault="00D4020E">
          <w:pPr>
            <w:pStyle w:val="a5"/>
            <w:rPr>
              <w:rFonts w:asciiTheme="majorHAnsi" w:eastAsiaTheme="majorEastAsia" w:hAnsiTheme="majorHAnsi" w:cstheme="majorBidi"/>
              <w:b/>
              <w:bCs/>
            </w:rPr>
          </w:pPr>
        </w:p>
      </w:tc>
      <w:tc>
        <w:tcPr>
          <w:tcW w:w="500" w:type="pct"/>
          <w:vMerge w:val="restart"/>
          <w:noWrap/>
          <w:vAlign w:val="center"/>
        </w:tcPr>
        <w:p w:rsidR="00D4020E" w:rsidRDefault="00D4020E">
          <w:pPr>
            <w:pStyle w:val="aa"/>
            <w:rPr>
              <w:rFonts w:asciiTheme="majorHAnsi" w:hAnsiTheme="majorHAnsi"/>
            </w:rPr>
          </w:pPr>
          <w:r>
            <w:rPr>
              <w:rFonts w:asciiTheme="majorHAnsi" w:hAnsiTheme="majorHAnsi"/>
              <w:b/>
            </w:rPr>
            <w:t xml:space="preserve"> </w:t>
          </w:r>
          <w:fldSimple w:instr=" PAGE  \* MERGEFORMAT ">
            <w:r w:rsidR="00DC348F" w:rsidRPr="00DC348F">
              <w:rPr>
                <w:rFonts w:asciiTheme="majorHAnsi" w:hAnsiTheme="majorHAnsi"/>
                <w:b/>
                <w:noProof/>
              </w:rPr>
              <w:t>4</w:t>
            </w:r>
          </w:fldSimple>
        </w:p>
      </w:tc>
      <w:tc>
        <w:tcPr>
          <w:tcW w:w="2250" w:type="pct"/>
          <w:tcBorders>
            <w:bottom w:val="single" w:sz="4" w:space="0" w:color="4F81BD" w:themeColor="accent1"/>
          </w:tcBorders>
        </w:tcPr>
        <w:p w:rsidR="00D4020E" w:rsidRDefault="00D4020E">
          <w:pPr>
            <w:pStyle w:val="a5"/>
            <w:rPr>
              <w:rFonts w:asciiTheme="majorHAnsi" w:eastAsiaTheme="majorEastAsia" w:hAnsiTheme="majorHAnsi" w:cstheme="majorBidi"/>
              <w:b/>
              <w:bCs/>
            </w:rPr>
          </w:pPr>
        </w:p>
      </w:tc>
    </w:tr>
    <w:tr w:rsidR="00D4020E">
      <w:trPr>
        <w:trHeight w:val="150"/>
      </w:trPr>
      <w:tc>
        <w:tcPr>
          <w:tcW w:w="2250" w:type="pct"/>
          <w:tcBorders>
            <w:top w:val="single" w:sz="4" w:space="0" w:color="4F81BD" w:themeColor="accent1"/>
          </w:tcBorders>
        </w:tcPr>
        <w:p w:rsidR="00D4020E" w:rsidRDefault="00D4020E">
          <w:pPr>
            <w:pStyle w:val="a5"/>
            <w:rPr>
              <w:rFonts w:asciiTheme="majorHAnsi" w:eastAsiaTheme="majorEastAsia" w:hAnsiTheme="majorHAnsi" w:cstheme="majorBidi"/>
              <w:b/>
              <w:bCs/>
            </w:rPr>
          </w:pPr>
        </w:p>
      </w:tc>
      <w:tc>
        <w:tcPr>
          <w:tcW w:w="500" w:type="pct"/>
          <w:vMerge/>
        </w:tcPr>
        <w:p w:rsidR="00D4020E" w:rsidRDefault="00D4020E">
          <w:pPr>
            <w:pStyle w:val="a5"/>
            <w:jc w:val="center"/>
            <w:rPr>
              <w:rFonts w:asciiTheme="majorHAnsi" w:eastAsiaTheme="majorEastAsia" w:hAnsiTheme="majorHAnsi" w:cstheme="majorBidi"/>
              <w:b/>
              <w:bCs/>
            </w:rPr>
          </w:pPr>
        </w:p>
      </w:tc>
      <w:tc>
        <w:tcPr>
          <w:tcW w:w="2250" w:type="pct"/>
          <w:tcBorders>
            <w:top w:val="single" w:sz="4" w:space="0" w:color="4F81BD" w:themeColor="accent1"/>
          </w:tcBorders>
        </w:tcPr>
        <w:p w:rsidR="00D4020E" w:rsidRDefault="00D4020E">
          <w:pPr>
            <w:pStyle w:val="a5"/>
            <w:rPr>
              <w:rFonts w:asciiTheme="majorHAnsi" w:eastAsiaTheme="majorEastAsia" w:hAnsiTheme="majorHAnsi" w:cstheme="majorBidi"/>
              <w:b/>
              <w:bCs/>
            </w:rPr>
          </w:pPr>
        </w:p>
      </w:tc>
    </w:tr>
  </w:tbl>
  <w:p w:rsidR="00D4020E" w:rsidRDefault="00D40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F8" w:rsidRDefault="00F774F8" w:rsidP="000E5DD3">
      <w:pPr>
        <w:spacing w:after="0" w:line="240" w:lineRule="auto"/>
      </w:pPr>
      <w:r>
        <w:separator/>
      </w:r>
    </w:p>
  </w:footnote>
  <w:footnote w:type="continuationSeparator" w:id="1">
    <w:p w:rsidR="00F774F8" w:rsidRDefault="00F774F8" w:rsidP="000E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0"/>
        </w:tabs>
      </w:pPr>
      <w:rPr>
        <w:rFonts w:ascii="Arial" w:hAnsi="Arial"/>
        <w:b w:val="0"/>
        <w:bCs w:val="0"/>
        <w:i w:val="0"/>
        <w:iCs w:val="0"/>
        <w:caps w:val="0"/>
        <w:smallCaps w:val="0"/>
        <w:strike w:val="0"/>
        <w:dstrike w:val="0"/>
        <w:color w:val="000000"/>
        <w:spacing w:val="-10"/>
        <w:w w:val="100"/>
        <w:position w:val="0"/>
        <w:sz w:val="23"/>
        <w:szCs w:val="23"/>
        <w:u w:val="none"/>
        <w:vertAlign w:val="baseline"/>
      </w:rPr>
    </w:lvl>
    <w:lvl w:ilvl="1">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2">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3">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4">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5">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6">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7">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8">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abstractNum>
  <w:abstractNum w:abstractNumId="1">
    <w:nsid w:val="00000002"/>
    <w:multiLevelType w:val="multilevel"/>
    <w:tmpl w:val="00000002"/>
    <w:name w:val="RTF_Num 3"/>
    <w:lvl w:ilvl="0">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1">
      <w:start w:val="1"/>
      <w:numFmt w:val="decimal"/>
      <w:lvlText w:val="%2."/>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2">
      <w:start w:val="1"/>
      <w:numFmt w:val="decimal"/>
      <w:lvlText w:val="%3."/>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3">
      <w:start w:val="1"/>
      <w:numFmt w:val="decimal"/>
      <w:lvlText w:val="%4."/>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4">
      <w:start w:val="1"/>
      <w:numFmt w:val="decimal"/>
      <w:lvlText w:val="%5."/>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5">
      <w:start w:val="1"/>
      <w:numFmt w:val="decimal"/>
      <w:lvlText w:val="%6."/>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6">
      <w:start w:val="1"/>
      <w:numFmt w:val="decimal"/>
      <w:lvlText w:val="%7."/>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7">
      <w:start w:val="1"/>
      <w:numFmt w:val="decimal"/>
      <w:lvlText w:val="%8."/>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8">
      <w:start w:val="1"/>
      <w:numFmt w:val="decimal"/>
      <w:lvlText w:val="%9."/>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abstractNum>
  <w:abstractNum w:abstractNumId="2">
    <w:nsid w:val="00000003"/>
    <w:multiLevelType w:val="multilevel"/>
    <w:tmpl w:val="00000003"/>
    <w:name w:val="RTF_Num 4"/>
    <w:lvl w:ilvl="0">
      <w:start w:val="1"/>
      <w:numFmt w:val="decimal"/>
      <w:lvlText w:val="%1."/>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1">
      <w:start w:val="1"/>
      <w:numFmt w:val="decimal"/>
      <w:lvlText w:val="%2."/>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2">
      <w:start w:val="1"/>
      <w:numFmt w:val="decimal"/>
      <w:lvlText w:val="%3."/>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3">
      <w:start w:val="1"/>
      <w:numFmt w:val="decimal"/>
      <w:lvlText w:val="%4."/>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4">
      <w:start w:val="1"/>
      <w:numFmt w:val="decimal"/>
      <w:lvlText w:val="%5."/>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5">
      <w:start w:val="1"/>
      <w:numFmt w:val="decimal"/>
      <w:lvlText w:val="%6."/>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6">
      <w:start w:val="1"/>
      <w:numFmt w:val="decimal"/>
      <w:lvlText w:val="%7."/>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7">
      <w:start w:val="1"/>
      <w:numFmt w:val="decimal"/>
      <w:lvlText w:val="%8."/>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lvl w:ilvl="8">
      <w:start w:val="1"/>
      <w:numFmt w:val="decimal"/>
      <w:lvlText w:val="%9."/>
      <w:lvlJc w:val="left"/>
      <w:pPr>
        <w:tabs>
          <w:tab w:val="num" w:pos="0"/>
        </w:tabs>
      </w:pPr>
      <w:rPr>
        <w:rFonts w:ascii="Arial" w:eastAsia="Times New Roman" w:hAnsi="Arial"/>
        <w:b w:val="0"/>
        <w:bCs w:val="0"/>
        <w:i w:val="0"/>
        <w:iCs w:val="0"/>
        <w:caps w:val="0"/>
        <w:smallCaps w:val="0"/>
        <w:strike w:val="0"/>
        <w:dstrike w:val="0"/>
        <w:color w:val="000000"/>
        <w:spacing w:val="-10"/>
        <w:w w:val="100"/>
        <w:position w:val="0"/>
        <w:sz w:val="23"/>
        <w:szCs w:val="23"/>
        <w:u w:val="none"/>
        <w:vertAlign w:val="baseline"/>
      </w:rPr>
    </w:lvl>
  </w:abstractNum>
  <w:abstractNum w:abstractNumId="3">
    <w:nsid w:val="00000004"/>
    <w:multiLevelType w:val="multilevel"/>
    <w:tmpl w:val="00000004"/>
    <w:name w:val="RTF_Num 5"/>
    <w:lvl w:ilvl="0">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1">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2">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3">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4">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5">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6">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7">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lvl w:ilvl="8">
      <w:start w:val="1"/>
      <w:numFmt w:val="bullet"/>
      <w:lvlText w:val="-"/>
      <w:lvlJc w:val="left"/>
      <w:pPr>
        <w:tabs>
          <w:tab w:val="num" w:pos="0"/>
        </w:tabs>
      </w:pPr>
      <w:rPr>
        <w:rFonts w:ascii="Arial" w:hAnsi="Arial" w:cs="Arial"/>
        <w:b w:val="0"/>
        <w:bCs w:val="0"/>
        <w:i w:val="0"/>
        <w:iCs w:val="0"/>
        <w:caps w:val="0"/>
        <w:smallCaps w:val="0"/>
        <w:strike w:val="0"/>
        <w:dstrike w:val="0"/>
        <w:color w:val="000000"/>
        <w:spacing w:val="-10"/>
        <w:w w:val="100"/>
        <w:position w:val="0"/>
        <w:sz w:val="23"/>
        <w:szCs w:val="23"/>
        <w:u w:val="none"/>
        <w:vertAlign w:val="baseline"/>
      </w:rPr>
    </w:lvl>
  </w:abstractNum>
  <w:abstractNum w:abstractNumId="4">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0DD48D8"/>
    <w:multiLevelType w:val="hybridMultilevel"/>
    <w:tmpl w:val="755238C6"/>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1B785F"/>
    <w:multiLevelType w:val="hybridMultilevel"/>
    <w:tmpl w:val="BA0E2292"/>
    <w:lvl w:ilvl="0" w:tplc="96AA90BC">
      <w:start w:val="1"/>
      <w:numFmt w:val="decimal"/>
      <w:lvlText w:val="%1."/>
      <w:lvlJc w:val="left"/>
      <w:pPr>
        <w:tabs>
          <w:tab w:val="num" w:pos="1977"/>
        </w:tabs>
        <w:ind w:left="1977" w:hanging="1125"/>
      </w:pPr>
      <w:rPr>
        <w:rFonts w:ascii="Times New Roman" w:eastAsia="Times New Roman" w:hAnsi="Times New Roman" w:cs="Times New Roman"/>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727E1AF4"/>
    <w:multiLevelType w:val="hybridMultilevel"/>
    <w:tmpl w:val="21DC6000"/>
    <w:lvl w:ilvl="0" w:tplc="2FC640D8">
      <w:start w:val="1"/>
      <w:numFmt w:val="decimal"/>
      <w:lvlText w:val="%1."/>
      <w:lvlJc w:val="left"/>
      <w:pPr>
        <w:tabs>
          <w:tab w:val="num" w:pos="1267"/>
        </w:tabs>
        <w:ind w:left="1267" w:hanging="1125"/>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useFELayout/>
  </w:compat>
  <w:rsids>
    <w:rsidRoot w:val="00B751D3"/>
    <w:rsid w:val="00006B55"/>
    <w:rsid w:val="00014E58"/>
    <w:rsid w:val="000316C7"/>
    <w:rsid w:val="00044DC6"/>
    <w:rsid w:val="00051C10"/>
    <w:rsid w:val="0006452B"/>
    <w:rsid w:val="000908F9"/>
    <w:rsid w:val="000B6DA7"/>
    <w:rsid w:val="000E0D08"/>
    <w:rsid w:val="000E5DD3"/>
    <w:rsid w:val="000F3A76"/>
    <w:rsid w:val="000F6E32"/>
    <w:rsid w:val="00123B97"/>
    <w:rsid w:val="0015730C"/>
    <w:rsid w:val="001F3C9B"/>
    <w:rsid w:val="001F69A0"/>
    <w:rsid w:val="001F6D19"/>
    <w:rsid w:val="00212EBF"/>
    <w:rsid w:val="0028671C"/>
    <w:rsid w:val="002B0C7A"/>
    <w:rsid w:val="002C4739"/>
    <w:rsid w:val="002D0D1C"/>
    <w:rsid w:val="00301A47"/>
    <w:rsid w:val="003267B4"/>
    <w:rsid w:val="003337CF"/>
    <w:rsid w:val="00337116"/>
    <w:rsid w:val="003521F2"/>
    <w:rsid w:val="00361A59"/>
    <w:rsid w:val="00373E61"/>
    <w:rsid w:val="00387FFC"/>
    <w:rsid w:val="003A3705"/>
    <w:rsid w:val="003C7B04"/>
    <w:rsid w:val="003D7E93"/>
    <w:rsid w:val="003E440C"/>
    <w:rsid w:val="00401B94"/>
    <w:rsid w:val="004119BB"/>
    <w:rsid w:val="0041740B"/>
    <w:rsid w:val="0042167C"/>
    <w:rsid w:val="00432086"/>
    <w:rsid w:val="004352E8"/>
    <w:rsid w:val="0045363F"/>
    <w:rsid w:val="004743CC"/>
    <w:rsid w:val="00496559"/>
    <w:rsid w:val="004B599C"/>
    <w:rsid w:val="004C4DBA"/>
    <w:rsid w:val="004C7FEA"/>
    <w:rsid w:val="004D5531"/>
    <w:rsid w:val="004E0971"/>
    <w:rsid w:val="00511629"/>
    <w:rsid w:val="00511B31"/>
    <w:rsid w:val="0051735A"/>
    <w:rsid w:val="0053079D"/>
    <w:rsid w:val="00561F45"/>
    <w:rsid w:val="005643C7"/>
    <w:rsid w:val="00575E43"/>
    <w:rsid w:val="00582226"/>
    <w:rsid w:val="005D582C"/>
    <w:rsid w:val="00601C3E"/>
    <w:rsid w:val="006170C1"/>
    <w:rsid w:val="00620BE6"/>
    <w:rsid w:val="00620C58"/>
    <w:rsid w:val="00637BCC"/>
    <w:rsid w:val="006432AE"/>
    <w:rsid w:val="006F02E1"/>
    <w:rsid w:val="006F174C"/>
    <w:rsid w:val="00771224"/>
    <w:rsid w:val="00774493"/>
    <w:rsid w:val="00792461"/>
    <w:rsid w:val="00792FB5"/>
    <w:rsid w:val="00796784"/>
    <w:rsid w:val="007B6E1A"/>
    <w:rsid w:val="007B71DE"/>
    <w:rsid w:val="007C53A0"/>
    <w:rsid w:val="007D1FBC"/>
    <w:rsid w:val="007D2E2D"/>
    <w:rsid w:val="00805483"/>
    <w:rsid w:val="00821B7B"/>
    <w:rsid w:val="00822342"/>
    <w:rsid w:val="0083585D"/>
    <w:rsid w:val="0089471F"/>
    <w:rsid w:val="0089779A"/>
    <w:rsid w:val="008D6A36"/>
    <w:rsid w:val="008D6AAC"/>
    <w:rsid w:val="00913ED6"/>
    <w:rsid w:val="00923C53"/>
    <w:rsid w:val="00926F6F"/>
    <w:rsid w:val="009327F3"/>
    <w:rsid w:val="0093362D"/>
    <w:rsid w:val="009413E9"/>
    <w:rsid w:val="009450C9"/>
    <w:rsid w:val="00950246"/>
    <w:rsid w:val="00951B97"/>
    <w:rsid w:val="0095691E"/>
    <w:rsid w:val="00957A45"/>
    <w:rsid w:val="00971505"/>
    <w:rsid w:val="0097561D"/>
    <w:rsid w:val="00977859"/>
    <w:rsid w:val="009B70B7"/>
    <w:rsid w:val="009C6288"/>
    <w:rsid w:val="009D274F"/>
    <w:rsid w:val="00A23540"/>
    <w:rsid w:val="00A31951"/>
    <w:rsid w:val="00A33795"/>
    <w:rsid w:val="00A5018B"/>
    <w:rsid w:val="00A7201D"/>
    <w:rsid w:val="00A9013C"/>
    <w:rsid w:val="00A9333E"/>
    <w:rsid w:val="00AA2966"/>
    <w:rsid w:val="00AB2383"/>
    <w:rsid w:val="00AB5654"/>
    <w:rsid w:val="00AC2C9D"/>
    <w:rsid w:val="00AC2EB7"/>
    <w:rsid w:val="00AD1189"/>
    <w:rsid w:val="00AD14B5"/>
    <w:rsid w:val="00AF05AE"/>
    <w:rsid w:val="00B11EF6"/>
    <w:rsid w:val="00B22690"/>
    <w:rsid w:val="00B429E8"/>
    <w:rsid w:val="00B53C06"/>
    <w:rsid w:val="00B751D3"/>
    <w:rsid w:val="00B86390"/>
    <w:rsid w:val="00B90356"/>
    <w:rsid w:val="00B91A75"/>
    <w:rsid w:val="00B97CF0"/>
    <w:rsid w:val="00BA5413"/>
    <w:rsid w:val="00BA5934"/>
    <w:rsid w:val="00BB4EDB"/>
    <w:rsid w:val="00BC3FCD"/>
    <w:rsid w:val="00BC6D08"/>
    <w:rsid w:val="00BF2F8C"/>
    <w:rsid w:val="00C228CD"/>
    <w:rsid w:val="00C30F49"/>
    <w:rsid w:val="00C4383D"/>
    <w:rsid w:val="00C516F3"/>
    <w:rsid w:val="00C932E7"/>
    <w:rsid w:val="00CA5B7D"/>
    <w:rsid w:val="00CC32DB"/>
    <w:rsid w:val="00CD3A01"/>
    <w:rsid w:val="00CE3CBA"/>
    <w:rsid w:val="00CE7792"/>
    <w:rsid w:val="00D13CF5"/>
    <w:rsid w:val="00D2613D"/>
    <w:rsid w:val="00D3219E"/>
    <w:rsid w:val="00D4020E"/>
    <w:rsid w:val="00D60EDE"/>
    <w:rsid w:val="00D63BE1"/>
    <w:rsid w:val="00D64E5D"/>
    <w:rsid w:val="00D9350F"/>
    <w:rsid w:val="00DA1364"/>
    <w:rsid w:val="00DA3C74"/>
    <w:rsid w:val="00DA5A73"/>
    <w:rsid w:val="00DB5B06"/>
    <w:rsid w:val="00DC2DE8"/>
    <w:rsid w:val="00DC348F"/>
    <w:rsid w:val="00E01A5E"/>
    <w:rsid w:val="00E174E7"/>
    <w:rsid w:val="00E17C92"/>
    <w:rsid w:val="00E22CEC"/>
    <w:rsid w:val="00E30016"/>
    <w:rsid w:val="00E40255"/>
    <w:rsid w:val="00E50C81"/>
    <w:rsid w:val="00E57C8B"/>
    <w:rsid w:val="00E75B91"/>
    <w:rsid w:val="00E81027"/>
    <w:rsid w:val="00EB21AB"/>
    <w:rsid w:val="00EB232E"/>
    <w:rsid w:val="00ED47EA"/>
    <w:rsid w:val="00EE5D79"/>
    <w:rsid w:val="00F008CB"/>
    <w:rsid w:val="00F061B5"/>
    <w:rsid w:val="00F622F4"/>
    <w:rsid w:val="00F64ED7"/>
    <w:rsid w:val="00F70C93"/>
    <w:rsid w:val="00F774F8"/>
    <w:rsid w:val="00FA519B"/>
    <w:rsid w:val="00FA7C4D"/>
    <w:rsid w:val="00FB0630"/>
    <w:rsid w:val="00FB3CC1"/>
    <w:rsid w:val="00FE6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51D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751D3"/>
    <w:pPr>
      <w:spacing w:before="100" w:beforeAutospacing="1" w:after="100" w:afterAutospacing="1" w:line="240" w:lineRule="auto"/>
    </w:pPr>
    <w:rPr>
      <w:rFonts w:ascii="Calibri" w:eastAsia="Times New Roman" w:hAnsi="Calibri" w:cs="Times New Roman"/>
      <w:sz w:val="24"/>
      <w:szCs w:val="24"/>
    </w:rPr>
  </w:style>
  <w:style w:type="paragraph" w:styleId="a5">
    <w:name w:val="header"/>
    <w:basedOn w:val="a"/>
    <w:link w:val="a6"/>
    <w:uiPriority w:val="99"/>
    <w:unhideWhenUsed/>
    <w:rsid w:val="000E5D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5DD3"/>
  </w:style>
  <w:style w:type="paragraph" w:styleId="a7">
    <w:name w:val="footer"/>
    <w:basedOn w:val="a"/>
    <w:link w:val="a8"/>
    <w:uiPriority w:val="99"/>
    <w:unhideWhenUsed/>
    <w:rsid w:val="000E5D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5DD3"/>
  </w:style>
  <w:style w:type="paragraph" w:styleId="a9">
    <w:name w:val="List Paragraph"/>
    <w:basedOn w:val="a"/>
    <w:uiPriority w:val="34"/>
    <w:qFormat/>
    <w:rsid w:val="00620BE6"/>
    <w:pPr>
      <w:ind w:left="720"/>
      <w:contextualSpacing/>
    </w:pPr>
    <w:rPr>
      <w:rFonts w:ascii="Calibri" w:eastAsia="Calibri" w:hAnsi="Calibri" w:cs="Times New Roman"/>
      <w:lang w:eastAsia="en-US"/>
    </w:rPr>
  </w:style>
  <w:style w:type="paragraph" w:styleId="aa">
    <w:name w:val="No Spacing"/>
    <w:link w:val="ab"/>
    <w:uiPriority w:val="1"/>
    <w:qFormat/>
    <w:rsid w:val="00006B55"/>
    <w:pPr>
      <w:spacing w:after="0" w:line="240" w:lineRule="auto"/>
    </w:pPr>
    <w:rPr>
      <w:lang w:eastAsia="en-US"/>
    </w:rPr>
  </w:style>
  <w:style w:type="character" w:customStyle="1" w:styleId="ab">
    <w:name w:val="Без интервала Знак"/>
    <w:basedOn w:val="a0"/>
    <w:link w:val="aa"/>
    <w:uiPriority w:val="1"/>
    <w:rsid w:val="00006B55"/>
    <w:rPr>
      <w:lang w:eastAsia="en-US"/>
    </w:rPr>
  </w:style>
  <w:style w:type="paragraph" w:customStyle="1" w:styleId="3">
    <w:name w:val="Основной текст3"/>
    <w:basedOn w:val="a"/>
    <w:rsid w:val="00EB21AB"/>
    <w:pPr>
      <w:widowControl w:val="0"/>
      <w:shd w:val="clear" w:color="auto" w:fill="FFFFFF"/>
      <w:spacing w:after="0" w:line="274" w:lineRule="exact"/>
      <w:ind w:hanging="46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540799">
      <w:bodyDiv w:val="1"/>
      <w:marLeft w:val="0"/>
      <w:marRight w:val="0"/>
      <w:marTop w:val="0"/>
      <w:marBottom w:val="0"/>
      <w:divBdr>
        <w:top w:val="none" w:sz="0" w:space="0" w:color="auto"/>
        <w:left w:val="none" w:sz="0" w:space="0" w:color="auto"/>
        <w:bottom w:val="none" w:sz="0" w:space="0" w:color="auto"/>
        <w:right w:val="none" w:sz="0" w:space="0" w:color="auto"/>
      </w:divBdr>
    </w:div>
    <w:div w:id="496767830">
      <w:bodyDiv w:val="1"/>
      <w:marLeft w:val="0"/>
      <w:marRight w:val="0"/>
      <w:marTop w:val="0"/>
      <w:marBottom w:val="0"/>
      <w:divBdr>
        <w:top w:val="none" w:sz="0" w:space="0" w:color="auto"/>
        <w:left w:val="none" w:sz="0" w:space="0" w:color="auto"/>
        <w:bottom w:val="none" w:sz="0" w:space="0" w:color="auto"/>
        <w:right w:val="none" w:sz="0" w:space="0" w:color="auto"/>
      </w:divBdr>
    </w:div>
    <w:div w:id="20812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E464-8A18-43B0-A8DC-5E687646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33</Pages>
  <Words>6255</Words>
  <Characters>35659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Русский язык_401</cp:lastModifiedBy>
  <cp:revision>83</cp:revision>
  <cp:lastPrinted>2014-09-30T12:10:00Z</cp:lastPrinted>
  <dcterms:created xsi:type="dcterms:W3CDTF">2013-10-13T07:52:00Z</dcterms:created>
  <dcterms:modified xsi:type="dcterms:W3CDTF">2015-12-05T07:57:00Z</dcterms:modified>
</cp:coreProperties>
</file>