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99" w:rsidRDefault="00114699" w:rsidP="00114699">
      <w:pPr>
        <w:pStyle w:val="a3"/>
        <w:autoSpaceDE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Ф.М. Достоевский «Преступление и наказание».</w:t>
      </w:r>
    </w:p>
    <w:p w:rsidR="00114699" w:rsidRPr="00114699" w:rsidRDefault="00B012C2" w:rsidP="00114699">
      <w:pPr>
        <w:pStyle w:val="a3"/>
        <w:autoSpaceDE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Преступление и наказание</w:t>
      </w:r>
      <w:r w:rsidR="00494D00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или спасет ли пролитая кровь.</w:t>
      </w:r>
    </w:p>
    <w:p w:rsidR="00114699" w:rsidRPr="00114699" w:rsidRDefault="00114699" w:rsidP="00114699">
      <w:pPr>
        <w:pStyle w:val="a3"/>
        <w:autoSpaceDE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 литературы в 10</w:t>
      </w:r>
      <w:r w:rsidRPr="00114699">
        <w:rPr>
          <w:rFonts w:ascii="Times New Roman" w:hAnsi="Times New Roman"/>
          <w:sz w:val="28"/>
          <w:szCs w:val="28"/>
        </w:rPr>
        <w:t xml:space="preserve">-м </w:t>
      </w:r>
    </w:p>
    <w:p w:rsidR="00114699" w:rsidRPr="00114699" w:rsidRDefault="00114699" w:rsidP="00114699">
      <w:pPr>
        <w:pStyle w:val="a3"/>
        <w:autoSpaceDE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Балабайкина Наталия Геннадьевна, </w:t>
      </w:r>
    </w:p>
    <w:p w:rsidR="00114699" w:rsidRPr="00114699" w:rsidRDefault="00114699" w:rsidP="00114699">
      <w:pPr>
        <w:pStyle w:val="a3"/>
        <w:autoSpaceDE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учитель русского языка и литературы.</w:t>
      </w:r>
    </w:p>
    <w:p w:rsidR="00114699" w:rsidRPr="00114699" w:rsidRDefault="00114699" w:rsidP="00114699">
      <w:pPr>
        <w:pStyle w:val="a3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</w:rPr>
        <w:t xml:space="preserve">Цели и задачи урока: </w:t>
      </w:r>
    </w:p>
    <w:p w:rsidR="00114699" w:rsidRPr="00114699" w:rsidRDefault="00114699" w:rsidP="00114699">
      <w:pPr>
        <w:pStyle w:val="a3"/>
        <w:autoSpaceDE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114699">
        <w:rPr>
          <w:rFonts w:ascii="Times New Roman" w:hAnsi="Times New Roman"/>
          <w:b/>
          <w:i/>
          <w:sz w:val="28"/>
          <w:szCs w:val="28"/>
        </w:rPr>
        <w:t xml:space="preserve">Образовательная: </w:t>
      </w:r>
    </w:p>
    <w:p w:rsidR="00114699" w:rsidRPr="00114699" w:rsidRDefault="00114699" w:rsidP="00114699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расширить представления учеников о личности  и творчестве </w:t>
      </w:r>
      <w:r w:rsidR="00B012C2">
        <w:rPr>
          <w:rFonts w:ascii="Times New Roman" w:hAnsi="Times New Roman"/>
          <w:sz w:val="28"/>
          <w:szCs w:val="28"/>
        </w:rPr>
        <w:t>Ф.М. Достоевского</w:t>
      </w:r>
      <w:r w:rsidRPr="00114699">
        <w:rPr>
          <w:rFonts w:ascii="Times New Roman" w:hAnsi="Times New Roman"/>
          <w:sz w:val="28"/>
          <w:szCs w:val="28"/>
        </w:rPr>
        <w:t xml:space="preserve">; </w:t>
      </w:r>
    </w:p>
    <w:p w:rsidR="00114699" w:rsidRPr="00114699" w:rsidRDefault="00114699" w:rsidP="00114699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показать особенности творческой индивидуальности писателя; </w:t>
      </w:r>
    </w:p>
    <w:p w:rsidR="00114699" w:rsidRPr="00114699" w:rsidRDefault="00114699" w:rsidP="00114699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работать с художественной и справочной литературой;</w:t>
      </w:r>
    </w:p>
    <w:p w:rsidR="00114699" w:rsidRPr="00114699" w:rsidRDefault="00114699" w:rsidP="00114699">
      <w:pPr>
        <w:pStyle w:val="a3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развивать навыки  анализа текста.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114699">
        <w:rPr>
          <w:rFonts w:ascii="Times New Roman" w:eastAsia="Times New Roman" w:hAnsi="Times New Roman"/>
          <w:b/>
          <w:i/>
          <w:sz w:val="28"/>
          <w:szCs w:val="28"/>
        </w:rPr>
        <w:t>Развивающая:</w:t>
      </w:r>
    </w:p>
    <w:p w:rsidR="00114699" w:rsidRPr="00114699" w:rsidRDefault="00114699" w:rsidP="00114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формировать умение работать с информацией, представленной в электронном варианте; </w:t>
      </w:r>
    </w:p>
    <w:p w:rsidR="00114699" w:rsidRPr="00114699" w:rsidRDefault="00114699" w:rsidP="00114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формировать  практические  навыки поиска информации в сети Интернет;</w:t>
      </w:r>
    </w:p>
    <w:p w:rsidR="00114699" w:rsidRPr="00114699" w:rsidRDefault="00114699" w:rsidP="00114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формировать навыки  создания  мультимедийной презентации для предъявления  итогового продукта в классе. 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114699">
        <w:rPr>
          <w:rFonts w:ascii="Times New Roman" w:eastAsia="Times New Roman" w:hAnsi="Times New Roman"/>
          <w:b/>
          <w:i/>
          <w:sz w:val="28"/>
          <w:szCs w:val="28"/>
        </w:rPr>
        <w:t>Воспитательная:</w:t>
      </w:r>
    </w:p>
    <w:p w:rsidR="00114699" w:rsidRPr="00114699" w:rsidRDefault="00114699" w:rsidP="0011469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стимулировать познавательный интерес и поисково-исследовательскую деятельность </w:t>
      </w:r>
      <w:r w:rsidR="00B012C2">
        <w:rPr>
          <w:rFonts w:ascii="Times New Roman" w:hAnsi="Times New Roman"/>
          <w:sz w:val="28"/>
          <w:szCs w:val="28"/>
        </w:rPr>
        <w:t>десятиклассников</w:t>
      </w:r>
      <w:r w:rsidRPr="00114699">
        <w:rPr>
          <w:rFonts w:ascii="Times New Roman" w:hAnsi="Times New Roman"/>
          <w:sz w:val="28"/>
          <w:szCs w:val="28"/>
        </w:rPr>
        <w:t xml:space="preserve">; </w:t>
      </w:r>
    </w:p>
    <w:p w:rsidR="00114699" w:rsidRPr="00114699" w:rsidRDefault="00114699" w:rsidP="00114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формировать личностные качества: быстро и слаженно работать в группе.</w:t>
      </w:r>
    </w:p>
    <w:p w:rsidR="00114699" w:rsidRPr="00114699" w:rsidRDefault="00114699" w:rsidP="0011469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 средства: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469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персональный компьютер, мультимедийный проектор; программные средства Microsoft Word, Microsoft PowerPoint.</w:t>
      </w:r>
    </w:p>
    <w:p w:rsidR="00114699" w:rsidRPr="00114699" w:rsidRDefault="00114699" w:rsidP="001146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Технология</w:t>
      </w:r>
      <w:r w:rsidRPr="00114699">
        <w:rPr>
          <w:rFonts w:ascii="Times New Roman" w:eastAsia="Times New Roman" w:hAnsi="Times New Roman"/>
          <w:iCs/>
          <w:sz w:val="28"/>
          <w:szCs w:val="28"/>
          <w:lang w:eastAsia="ru-RU"/>
        </w:rPr>
        <w:t>: метод проектов</w:t>
      </w:r>
    </w:p>
    <w:p w:rsidR="00114699" w:rsidRPr="00114699" w:rsidRDefault="00114699" w:rsidP="00114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114699" w:rsidRDefault="00114699" w:rsidP="00114699">
      <w:pPr>
        <w:autoSpaceDE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699">
        <w:rPr>
          <w:rFonts w:ascii="Times New Roman" w:hAnsi="Times New Roman"/>
          <w:b/>
          <w:sz w:val="28"/>
          <w:szCs w:val="28"/>
        </w:rPr>
        <w:t xml:space="preserve"> . Актуализация. Погружение  в проект.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 №2)</w:t>
      </w:r>
    </w:p>
    <w:p w:rsidR="00B12C7F" w:rsidRPr="00A821CD" w:rsidRDefault="00B12C7F" w:rsidP="00B12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1CD">
        <w:rPr>
          <w:rFonts w:ascii="Times New Roman" w:hAnsi="Times New Roman"/>
          <w:sz w:val="28"/>
          <w:szCs w:val="28"/>
        </w:rPr>
        <w:t>22 декабря 1849 г. ранним утром из Петропавловской выехала вереница карет в сопровождении конных жандармов. В каретах было двадцать три человека, аресто</w:t>
      </w:r>
      <w:r w:rsidR="004E75F6" w:rsidRPr="00A821CD">
        <w:rPr>
          <w:rFonts w:ascii="Times New Roman" w:hAnsi="Times New Roman"/>
          <w:sz w:val="28"/>
          <w:szCs w:val="28"/>
        </w:rPr>
        <w:t>ванных по делу петрашевцев</w:t>
      </w:r>
      <w:r w:rsidRPr="00A821CD">
        <w:rPr>
          <w:rFonts w:ascii="Times New Roman" w:hAnsi="Times New Roman"/>
          <w:sz w:val="28"/>
          <w:szCs w:val="28"/>
        </w:rPr>
        <w:t xml:space="preserve">. </w:t>
      </w:r>
      <w:r w:rsidR="004E75F6" w:rsidRPr="00A821CD">
        <w:rPr>
          <w:rFonts w:ascii="Times New Roman" w:hAnsi="Times New Roman"/>
          <w:sz w:val="28"/>
          <w:szCs w:val="28"/>
        </w:rPr>
        <w:t xml:space="preserve">На Семеновской площади </w:t>
      </w:r>
      <w:r w:rsidRPr="00A821CD">
        <w:rPr>
          <w:rFonts w:ascii="Times New Roman" w:hAnsi="Times New Roman"/>
          <w:sz w:val="28"/>
          <w:szCs w:val="28"/>
        </w:rPr>
        <w:t xml:space="preserve"> все уже было готово к казни.</w:t>
      </w:r>
    </w:p>
    <w:p w:rsidR="00B12C7F" w:rsidRPr="00A821CD" w:rsidRDefault="00B12C7F" w:rsidP="00B12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1CD">
        <w:rPr>
          <w:rFonts w:ascii="Times New Roman" w:hAnsi="Times New Roman"/>
          <w:sz w:val="28"/>
          <w:szCs w:val="28"/>
        </w:rPr>
        <w:t>Арестованным</w:t>
      </w:r>
      <w:r w:rsidR="004E75F6" w:rsidRPr="00A821CD">
        <w:rPr>
          <w:rFonts w:ascii="Times New Roman" w:hAnsi="Times New Roman"/>
          <w:sz w:val="28"/>
          <w:szCs w:val="28"/>
        </w:rPr>
        <w:t xml:space="preserve"> в течение получаса</w:t>
      </w:r>
      <w:r w:rsidRPr="00A821CD">
        <w:rPr>
          <w:rFonts w:ascii="Times New Roman" w:hAnsi="Times New Roman"/>
          <w:sz w:val="28"/>
          <w:szCs w:val="28"/>
        </w:rPr>
        <w:t xml:space="preserve"> зачитали документ, который заканчивался словами: “Полевой уголовный суд приговорил всех к смертной казни – расстрелянием, и 19-го сего декабря государь император собственноручно написал: “Быть по сему”. </w:t>
      </w:r>
      <w:r w:rsidR="004E75F6" w:rsidRPr="00A821CD">
        <w:rPr>
          <w:rFonts w:ascii="Times New Roman" w:hAnsi="Times New Roman"/>
          <w:sz w:val="28"/>
          <w:szCs w:val="28"/>
        </w:rPr>
        <w:t>К</w:t>
      </w:r>
      <w:r w:rsidRPr="00A821CD">
        <w:rPr>
          <w:rFonts w:ascii="Times New Roman" w:hAnsi="Times New Roman"/>
          <w:sz w:val="28"/>
          <w:szCs w:val="28"/>
        </w:rPr>
        <w:t>аждому</w:t>
      </w:r>
      <w:r w:rsidR="004E75F6" w:rsidRPr="00A821CD">
        <w:rPr>
          <w:rFonts w:ascii="Times New Roman" w:hAnsi="Times New Roman"/>
          <w:sz w:val="28"/>
          <w:szCs w:val="28"/>
        </w:rPr>
        <w:t xml:space="preserve"> </w:t>
      </w:r>
      <w:r w:rsidRPr="00A821CD">
        <w:rPr>
          <w:rFonts w:ascii="Times New Roman" w:hAnsi="Times New Roman"/>
          <w:sz w:val="28"/>
          <w:szCs w:val="28"/>
        </w:rPr>
        <w:t xml:space="preserve"> </w:t>
      </w:r>
      <w:r w:rsidR="004E75F6" w:rsidRPr="00A821CD">
        <w:rPr>
          <w:rFonts w:ascii="Times New Roman" w:hAnsi="Times New Roman"/>
          <w:sz w:val="28"/>
          <w:szCs w:val="28"/>
        </w:rPr>
        <w:t>вручили</w:t>
      </w:r>
      <w:r w:rsidRPr="00A821CD">
        <w:rPr>
          <w:rFonts w:ascii="Times New Roman" w:hAnsi="Times New Roman"/>
          <w:sz w:val="28"/>
          <w:szCs w:val="28"/>
        </w:rPr>
        <w:t xml:space="preserve"> по белому балахону и колпаку, солдаты помогли несчастным облачиться в это предсмертное одеяние, священник обошел с крестом и каждый к кресту приложился. Затем первых трех привязали к столбам, надвинули на глаза колпаки, солдаты вскинули ружья.</w:t>
      </w:r>
    </w:p>
    <w:p w:rsidR="004E75F6" w:rsidRPr="00A821CD" w:rsidRDefault="004E75F6" w:rsidP="00B12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1CD">
        <w:rPr>
          <w:rFonts w:ascii="Times New Roman" w:hAnsi="Times New Roman"/>
          <w:sz w:val="28"/>
          <w:szCs w:val="28"/>
        </w:rPr>
        <w:t>Казнь была всего лишь представлением: в последний момент ее заменили ссылкой и каторгой с лишением «всех прав состояния».</w:t>
      </w:r>
    </w:p>
    <w:p w:rsidR="00D776A3" w:rsidRPr="00A821CD" w:rsidRDefault="00B12C7F" w:rsidP="00D776A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1CD">
        <w:rPr>
          <w:rFonts w:ascii="Times New Roman" w:hAnsi="Times New Roman"/>
          <w:sz w:val="28"/>
          <w:szCs w:val="28"/>
        </w:rPr>
        <w:t>“Я стоял шестым, вызывали по трое, следовательно, я был во второй очереди, и жить мне осталось не больше минуты. Я вспомнил тебя, брат, всех твоих… и успел проститься с ними”, – так писал Достоевский в тот же день брату Михаилу из Петропавловской крепости</w:t>
      </w:r>
      <w:r w:rsidR="004E75F6" w:rsidRPr="00A821CD">
        <w:rPr>
          <w:rFonts w:ascii="Times New Roman" w:hAnsi="Times New Roman"/>
          <w:sz w:val="28"/>
          <w:szCs w:val="28"/>
        </w:rPr>
        <w:t>.</w:t>
      </w:r>
    </w:p>
    <w:p w:rsidR="00114699" w:rsidRPr="00D776A3" w:rsidRDefault="00114699" w:rsidP="00D776A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lastRenderedPageBreak/>
        <w:t>(</w:t>
      </w:r>
      <w:r w:rsidR="004E75F6">
        <w:rPr>
          <w:rFonts w:ascii="Times New Roman" w:hAnsi="Times New Roman"/>
          <w:i/>
          <w:sz w:val="28"/>
          <w:szCs w:val="28"/>
        </w:rPr>
        <w:t>С</w:t>
      </w:r>
      <w:r w:rsidRPr="00114699">
        <w:rPr>
          <w:rFonts w:ascii="Times New Roman" w:hAnsi="Times New Roman"/>
          <w:i/>
          <w:sz w:val="28"/>
          <w:szCs w:val="28"/>
        </w:rPr>
        <w:t>лайд</w:t>
      </w:r>
      <w:r w:rsidR="00D776A3">
        <w:rPr>
          <w:rFonts w:ascii="Times New Roman" w:hAnsi="Times New Roman"/>
          <w:i/>
          <w:sz w:val="28"/>
          <w:szCs w:val="28"/>
        </w:rPr>
        <w:t xml:space="preserve"> </w:t>
      </w:r>
      <w:r w:rsidRPr="00114699">
        <w:rPr>
          <w:rFonts w:ascii="Times New Roman" w:hAnsi="Times New Roman"/>
          <w:i/>
          <w:sz w:val="28"/>
          <w:szCs w:val="28"/>
        </w:rPr>
        <w:t>№ 3)</w:t>
      </w:r>
      <w:r w:rsidR="00D776A3">
        <w:rPr>
          <w:rFonts w:ascii="Times New Roman" w:hAnsi="Times New Roman"/>
          <w:i/>
          <w:sz w:val="28"/>
          <w:szCs w:val="28"/>
        </w:rPr>
        <w:t xml:space="preserve"> </w:t>
      </w:r>
      <w:r w:rsidR="00D776A3" w:rsidRPr="00D776A3">
        <w:rPr>
          <w:rFonts w:ascii="Times New Roman" w:hAnsi="Times New Roman"/>
          <w:sz w:val="28"/>
          <w:szCs w:val="28"/>
        </w:rPr>
        <w:t>Федор Михайлович</w:t>
      </w:r>
      <w:r w:rsidRPr="00114699">
        <w:rPr>
          <w:rFonts w:ascii="Times New Roman" w:hAnsi="Times New Roman"/>
          <w:i/>
          <w:sz w:val="28"/>
          <w:szCs w:val="28"/>
        </w:rPr>
        <w:t xml:space="preserve"> </w:t>
      </w:r>
      <w:r w:rsidR="00D776A3">
        <w:rPr>
          <w:rFonts w:ascii="Times New Roman" w:hAnsi="Times New Roman"/>
          <w:i/>
          <w:sz w:val="28"/>
          <w:szCs w:val="28"/>
        </w:rPr>
        <w:t xml:space="preserve"> </w:t>
      </w:r>
      <w:r w:rsidR="00D776A3" w:rsidRPr="00D776A3">
        <w:rPr>
          <w:rFonts w:ascii="Times New Roman" w:hAnsi="Times New Roman"/>
          <w:sz w:val="28"/>
          <w:szCs w:val="28"/>
        </w:rPr>
        <w:t>Достоевский</w:t>
      </w:r>
      <w:r w:rsidR="00D776A3">
        <w:rPr>
          <w:rFonts w:ascii="Times New Roman" w:hAnsi="Times New Roman"/>
          <w:sz w:val="28"/>
          <w:szCs w:val="28"/>
        </w:rPr>
        <w:t xml:space="preserve"> - прозаик, журналист, публицист. 20 век  с его социальными потрясениями и духовной переориентацией человечества – время подлинного признания гениального писателя. Произведения Достоевского переведены на десятки языков и читаются с неослабевающим интересом.</w:t>
      </w:r>
    </w:p>
    <w:p w:rsidR="00114699" w:rsidRPr="00114699" w:rsidRDefault="00114699" w:rsidP="00114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- С какими  произведениями </w:t>
      </w:r>
      <w:r w:rsidR="00D776A3">
        <w:rPr>
          <w:rFonts w:ascii="Times New Roman" w:eastAsia="Times New Roman" w:hAnsi="Times New Roman"/>
          <w:sz w:val="28"/>
          <w:szCs w:val="28"/>
          <w:lang w:eastAsia="ru-RU"/>
        </w:rPr>
        <w:t>Ф.М.</w:t>
      </w:r>
      <w:r w:rsidR="000C13E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Достоевского 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 вы знакомы?</w:t>
      </w:r>
      <w:r w:rsidRPr="00114699">
        <w:rPr>
          <w:rFonts w:ascii="Times New Roman" w:hAnsi="Times New Roman"/>
          <w:sz w:val="28"/>
          <w:szCs w:val="28"/>
        </w:rPr>
        <w:t xml:space="preserve"> (</w:t>
      </w:r>
      <w:r w:rsidRPr="00114699">
        <w:rPr>
          <w:rFonts w:ascii="Times New Roman" w:hAnsi="Times New Roman"/>
          <w:i/>
          <w:sz w:val="28"/>
          <w:szCs w:val="28"/>
        </w:rPr>
        <w:t>слайд №4)</w:t>
      </w:r>
    </w:p>
    <w:p w:rsidR="00114699" w:rsidRPr="00114699" w:rsidRDefault="00114699" w:rsidP="00114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14699">
        <w:rPr>
          <w:rFonts w:ascii="Times New Roman" w:hAnsi="Times New Roman"/>
          <w:b/>
          <w:sz w:val="28"/>
          <w:szCs w:val="28"/>
        </w:rPr>
        <w:t>.  Определение предмета исследования .</w:t>
      </w:r>
      <w:r w:rsidR="000C13E6" w:rsidRPr="000C13E6">
        <w:rPr>
          <w:rFonts w:ascii="Times New Roman" w:hAnsi="Times New Roman"/>
          <w:sz w:val="28"/>
          <w:szCs w:val="28"/>
        </w:rPr>
        <w:t xml:space="preserve"> </w:t>
      </w:r>
      <w:r w:rsidR="000C13E6" w:rsidRPr="00114699">
        <w:rPr>
          <w:rFonts w:ascii="Times New Roman" w:hAnsi="Times New Roman"/>
          <w:sz w:val="28"/>
          <w:szCs w:val="28"/>
        </w:rPr>
        <w:t>(</w:t>
      </w:r>
      <w:r w:rsidR="000C13E6" w:rsidRPr="00114699">
        <w:rPr>
          <w:rFonts w:ascii="Times New Roman" w:hAnsi="Times New Roman"/>
          <w:i/>
          <w:sz w:val="28"/>
          <w:szCs w:val="28"/>
        </w:rPr>
        <w:t>слайды №5)</w:t>
      </w:r>
    </w:p>
    <w:p w:rsidR="00114699" w:rsidRPr="000C13E6" w:rsidRDefault="000C13E6" w:rsidP="00A821CD">
      <w:pPr>
        <w:pStyle w:val="a3"/>
        <w:autoSpaceDE w:val="0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699" w:rsidRPr="00114699">
        <w:rPr>
          <w:rFonts w:ascii="Times New Roman" w:hAnsi="Times New Roman"/>
          <w:sz w:val="28"/>
          <w:szCs w:val="28"/>
        </w:rPr>
        <w:t>Сегодня необычный урок, а урок</w:t>
      </w:r>
      <w:r w:rsidR="00D776A3">
        <w:rPr>
          <w:rFonts w:ascii="Times New Roman" w:hAnsi="Times New Roman"/>
          <w:sz w:val="28"/>
          <w:szCs w:val="28"/>
        </w:rPr>
        <w:t xml:space="preserve"> </w:t>
      </w:r>
      <w:r w:rsidR="00114699" w:rsidRPr="00114699">
        <w:rPr>
          <w:rFonts w:ascii="Times New Roman" w:hAnsi="Times New Roman"/>
          <w:sz w:val="28"/>
          <w:szCs w:val="28"/>
        </w:rPr>
        <w:t>- исследование, мы попробуем реализовать учебный проект «</w:t>
      </w:r>
      <w:r>
        <w:rPr>
          <w:rFonts w:ascii="Times New Roman" w:hAnsi="Times New Roman"/>
          <w:sz w:val="28"/>
          <w:szCs w:val="28"/>
        </w:rPr>
        <w:t>Преступление и наказание</w:t>
      </w:r>
      <w:r w:rsidR="00DC71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спасет ли пролитая кровь</w:t>
      </w:r>
      <w:r w:rsidR="00114699" w:rsidRPr="0011469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по произведению Достоевского «Преступление и наказание». </w:t>
      </w:r>
      <w:r w:rsidR="00114699" w:rsidRPr="0011469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</w:p>
    <w:p w:rsidR="00114699" w:rsidRPr="00114699" w:rsidRDefault="00114699" w:rsidP="00114699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- Определим   предмет нашего иссле</w:t>
      </w:r>
      <w:r w:rsidR="000C13E6">
        <w:rPr>
          <w:rFonts w:ascii="Times New Roman" w:hAnsi="Times New Roman"/>
          <w:sz w:val="28"/>
          <w:szCs w:val="28"/>
        </w:rPr>
        <w:t xml:space="preserve">дования. </w:t>
      </w:r>
      <w:r w:rsidRPr="00114699">
        <w:rPr>
          <w:rFonts w:ascii="Times New Roman" w:hAnsi="Times New Roman"/>
          <w:sz w:val="28"/>
          <w:szCs w:val="28"/>
        </w:rPr>
        <w:t>Что подлежит изучению?</w:t>
      </w:r>
    </w:p>
    <w:p w:rsidR="00114699" w:rsidRPr="00114699" w:rsidRDefault="00114699" w:rsidP="00114699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- Какие вопросы  хотите задать  к теме проекта?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14699">
        <w:rPr>
          <w:rFonts w:ascii="Times New Roman" w:hAnsi="Times New Roman"/>
          <w:b/>
          <w:sz w:val="28"/>
          <w:szCs w:val="28"/>
        </w:rPr>
        <w:t xml:space="preserve">. Формулировка проблемы.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 № 6)</w:t>
      </w:r>
    </w:p>
    <w:p w:rsidR="00114699" w:rsidRPr="00114699" w:rsidRDefault="00114699" w:rsidP="0011469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99">
        <w:rPr>
          <w:rFonts w:ascii="Times New Roman" w:hAnsi="Times New Roman" w:cs="Times New Roman"/>
          <w:sz w:val="28"/>
          <w:szCs w:val="28"/>
        </w:rPr>
        <w:t xml:space="preserve"> </w:t>
      </w:r>
      <w:r w:rsidRPr="00114699">
        <w:rPr>
          <w:rFonts w:ascii="Times New Roman" w:hAnsi="Times New Roman"/>
          <w:sz w:val="28"/>
          <w:szCs w:val="28"/>
        </w:rPr>
        <w:t>- Сформулируйте  главный вопрос, на  который надо дать ответ, и  вопросы  подтемы урока.</w:t>
      </w:r>
      <w:r w:rsidRPr="00114699">
        <w:rPr>
          <w:rFonts w:ascii="Times New Roman" w:hAnsi="Times New Roman" w:cs="Times New Roman"/>
          <w:sz w:val="28"/>
          <w:szCs w:val="28"/>
        </w:rPr>
        <w:t xml:space="preserve"> Основополагающий вопрос, на который мы должны получить ответ: </w:t>
      </w:r>
    </w:p>
    <w:p w:rsidR="00114699" w:rsidRPr="00114699" w:rsidRDefault="000C13E6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Можно ли нарушить нравственные правила для достижения общего блага</w:t>
      </w:r>
      <w:r w:rsidR="00114699" w:rsidRPr="00114699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114699" w:rsidRPr="00114699">
        <w:rPr>
          <w:rFonts w:ascii="Times New Roman" w:hAnsi="Times New Roman"/>
          <w:sz w:val="28"/>
          <w:szCs w:val="28"/>
        </w:rPr>
        <w:t xml:space="preserve"> </w:t>
      </w:r>
    </w:p>
    <w:p w:rsidR="000C13E6" w:rsidRDefault="000C13E6" w:rsidP="0011469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99">
        <w:rPr>
          <w:rFonts w:ascii="Times New Roman" w:hAnsi="Times New Roman" w:cs="Times New Roman"/>
          <w:sz w:val="28"/>
          <w:szCs w:val="28"/>
        </w:rPr>
        <w:t xml:space="preserve">Проблемные вопросы учебной темы: </w:t>
      </w:r>
      <w:r w:rsidR="000C13E6" w:rsidRPr="00114699">
        <w:rPr>
          <w:rFonts w:ascii="Times New Roman" w:hAnsi="Times New Roman"/>
          <w:sz w:val="28"/>
          <w:szCs w:val="28"/>
        </w:rPr>
        <w:t>(</w:t>
      </w:r>
      <w:r w:rsidR="000C13E6" w:rsidRPr="00114699">
        <w:rPr>
          <w:rFonts w:ascii="Times New Roman" w:hAnsi="Times New Roman"/>
          <w:i/>
          <w:sz w:val="28"/>
          <w:szCs w:val="28"/>
        </w:rPr>
        <w:t>слайд № 7)</w:t>
      </w:r>
    </w:p>
    <w:p w:rsidR="00114699" w:rsidRPr="00114699" w:rsidRDefault="00114699" w:rsidP="00114699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4699">
        <w:rPr>
          <w:rFonts w:ascii="Times New Roman" w:hAnsi="Times New Roman" w:cs="Times New Roman"/>
          <w:i/>
          <w:sz w:val="28"/>
          <w:szCs w:val="28"/>
        </w:rPr>
        <w:t xml:space="preserve">Обладает ли </w:t>
      </w:r>
      <w:r w:rsidR="000C13E6">
        <w:rPr>
          <w:rFonts w:ascii="Times New Roman" w:hAnsi="Times New Roman" w:cs="Times New Roman"/>
          <w:i/>
          <w:sz w:val="28"/>
          <w:szCs w:val="28"/>
        </w:rPr>
        <w:t>Ф.М. Достоевский</w:t>
      </w:r>
      <w:r w:rsidRPr="00114699">
        <w:rPr>
          <w:rFonts w:ascii="Times New Roman" w:hAnsi="Times New Roman" w:cs="Times New Roman"/>
          <w:i/>
          <w:sz w:val="28"/>
          <w:szCs w:val="28"/>
        </w:rPr>
        <w:t xml:space="preserve">  творческой индивидуальностью как писатель-прозаик?</w:t>
      </w:r>
    </w:p>
    <w:p w:rsidR="00114699" w:rsidRDefault="000C13E6" w:rsidP="00114699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</w:t>
      </w:r>
      <w:r w:rsidR="00A821CD">
        <w:rPr>
          <w:rFonts w:ascii="Times New Roman" w:hAnsi="Times New Roman" w:cs="Times New Roman"/>
          <w:i/>
          <w:sz w:val="28"/>
          <w:szCs w:val="28"/>
        </w:rPr>
        <w:t>ем суть теории Раскольникова: в</w:t>
      </w:r>
      <w:r>
        <w:rPr>
          <w:rFonts w:ascii="Times New Roman" w:hAnsi="Times New Roman" w:cs="Times New Roman"/>
          <w:i/>
          <w:sz w:val="28"/>
          <w:szCs w:val="28"/>
        </w:rPr>
        <w:t>праве делать добро с помощью зла или в признании существования «</w:t>
      </w:r>
      <w:r w:rsidR="00A821CD">
        <w:rPr>
          <w:rFonts w:ascii="Times New Roman" w:hAnsi="Times New Roman" w:cs="Times New Roman"/>
          <w:i/>
          <w:sz w:val="28"/>
          <w:szCs w:val="28"/>
        </w:rPr>
        <w:t>сверхчеловека</w:t>
      </w:r>
      <w:r>
        <w:rPr>
          <w:rFonts w:ascii="Times New Roman" w:hAnsi="Times New Roman" w:cs="Times New Roman"/>
          <w:i/>
          <w:sz w:val="28"/>
          <w:szCs w:val="28"/>
        </w:rPr>
        <w:t>», стоящего выше морали?</w:t>
      </w:r>
    </w:p>
    <w:p w:rsidR="00A821CD" w:rsidRDefault="00A821CD" w:rsidP="00114699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ли сказать, что уже в первой части романа начинается опровержение идеи Раскольникова?</w:t>
      </w:r>
    </w:p>
    <w:p w:rsidR="00A821CD" w:rsidRDefault="00A821CD" w:rsidP="00114699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Раскольников - преступник, фанатик идеи или гуманист?</w:t>
      </w:r>
    </w:p>
    <w:p w:rsidR="00A821CD" w:rsidRPr="00114699" w:rsidRDefault="00A821CD" w:rsidP="00A821CD">
      <w:pPr>
        <w:autoSpaceDE w:val="0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99">
        <w:rPr>
          <w:rFonts w:ascii="Times New Roman" w:hAnsi="Times New Roman" w:cs="Times New Roman"/>
          <w:sz w:val="28"/>
          <w:szCs w:val="28"/>
        </w:rPr>
        <w:t xml:space="preserve">Вопросы учебной темы: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 № 8)</w:t>
      </w:r>
    </w:p>
    <w:p w:rsidR="00114699" w:rsidRDefault="00114699" w:rsidP="00114699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99">
        <w:rPr>
          <w:rFonts w:ascii="Times New Roman" w:hAnsi="Times New Roman" w:cs="Times New Roman"/>
          <w:sz w:val="28"/>
          <w:szCs w:val="28"/>
        </w:rPr>
        <w:t xml:space="preserve">Как жизнь писателя повлияла на создание  </w:t>
      </w:r>
      <w:r w:rsidR="00A821CD">
        <w:rPr>
          <w:rFonts w:ascii="Times New Roman" w:hAnsi="Times New Roman" w:cs="Times New Roman"/>
          <w:sz w:val="28"/>
          <w:szCs w:val="28"/>
        </w:rPr>
        <w:t>романа «Преступление и наказание?</w:t>
      </w:r>
    </w:p>
    <w:p w:rsidR="00A821CD" w:rsidRDefault="00A821CD" w:rsidP="00114699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 романе играют двойники Раскольникова?</w:t>
      </w:r>
    </w:p>
    <w:p w:rsidR="00A821CD" w:rsidRDefault="00A821CD" w:rsidP="00114699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Раскольников до и после преступления.</w:t>
      </w:r>
    </w:p>
    <w:p w:rsidR="00A821CD" w:rsidRDefault="00A821CD" w:rsidP="00114699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образа Сони Мармеладовой?</w:t>
      </w:r>
    </w:p>
    <w:p w:rsidR="00A821CD" w:rsidRPr="00114699" w:rsidRDefault="00A821CD" w:rsidP="00114699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способы раскрытия внутреннего мира героев?</w:t>
      </w:r>
    </w:p>
    <w:p w:rsidR="00114699" w:rsidRPr="00114699" w:rsidRDefault="00114699" w:rsidP="00114699">
      <w:pPr>
        <w:autoSpaceDE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</w:rPr>
        <w:t>Проект поможет дать ответы на поставленные вопросы.</w:t>
      </w:r>
    </w:p>
    <w:p w:rsidR="00114699" w:rsidRPr="00114699" w:rsidRDefault="00114699" w:rsidP="00114699">
      <w:pPr>
        <w:autoSpaceDE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14699">
        <w:rPr>
          <w:rFonts w:ascii="Times New Roman" w:hAnsi="Times New Roman"/>
          <w:b/>
          <w:sz w:val="28"/>
          <w:szCs w:val="28"/>
        </w:rPr>
        <w:t xml:space="preserve">. Выдвижение гипотезы.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 № 9)</w:t>
      </w:r>
    </w:p>
    <w:p w:rsidR="004619FB" w:rsidRDefault="00114699" w:rsidP="001146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</w:rPr>
        <w:t xml:space="preserve">- </w:t>
      </w:r>
      <w:r w:rsidRPr="00114699">
        <w:rPr>
          <w:rFonts w:ascii="Times New Roman" w:hAnsi="Times New Roman"/>
          <w:sz w:val="28"/>
          <w:szCs w:val="28"/>
        </w:rPr>
        <w:t>Попробуем предположить</w:t>
      </w:r>
      <w:r w:rsidR="004619FB">
        <w:rPr>
          <w:rFonts w:ascii="Times New Roman" w:hAnsi="Times New Roman"/>
          <w:sz w:val="28"/>
          <w:szCs w:val="28"/>
        </w:rPr>
        <w:t xml:space="preserve"> отношение автора к поступку главного героя. Полученная  на Семеновском плацу трагическая отметина неоднократно давала писателю знать о себе. И именно этот страшный жизненный эпизод, после которого </w:t>
      </w:r>
      <w:r w:rsidR="003022E4">
        <w:rPr>
          <w:rFonts w:ascii="Times New Roman" w:hAnsi="Times New Roman"/>
          <w:sz w:val="28"/>
          <w:szCs w:val="28"/>
        </w:rPr>
        <w:t>Федор Михайлович</w:t>
      </w:r>
      <w:r w:rsidR="004619FB">
        <w:rPr>
          <w:rFonts w:ascii="Times New Roman" w:hAnsi="Times New Roman"/>
          <w:sz w:val="28"/>
          <w:szCs w:val="28"/>
        </w:rPr>
        <w:t xml:space="preserve"> заболел эпилепсией, заставил Достоевского зачастую делать смерть своеобразным стартовым выстрелом произведения, и никогда писатель не заканчивает свои произведения смертью, так как, по его мнению, она не разрешает жизненных вопросов.</w:t>
      </w:r>
    </w:p>
    <w:p w:rsidR="00114699" w:rsidRPr="00114699" w:rsidRDefault="004619FB" w:rsidP="004619F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Роман, который мы с вами начинаем изучать, тоже начинается с убийства. Посмотрим эпизод, который</w:t>
      </w:r>
      <w:r w:rsidR="003022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сути</w:t>
      </w:r>
      <w:r w:rsidR="003022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стартовым в романе «Преступление и наказание».</w:t>
      </w:r>
    </w:p>
    <w:p w:rsidR="00114699" w:rsidRPr="00114699" w:rsidRDefault="00114699" w:rsidP="00114699">
      <w:pPr>
        <w:spacing w:after="0" w:line="240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i/>
          <w:sz w:val="28"/>
          <w:szCs w:val="28"/>
        </w:rPr>
        <w:lastRenderedPageBreak/>
        <w:t>-</w:t>
      </w:r>
      <w:r w:rsidRPr="00114699">
        <w:rPr>
          <w:rFonts w:ascii="Times New Roman" w:hAnsi="Times New Roman"/>
          <w:sz w:val="28"/>
          <w:szCs w:val="28"/>
        </w:rPr>
        <w:t xml:space="preserve">Предлагаю  сформировать следующие группы: биографы, теоретики, литературоведы, </w:t>
      </w:r>
      <w:r w:rsidR="00723357">
        <w:rPr>
          <w:rFonts w:ascii="Times New Roman" w:hAnsi="Times New Roman"/>
          <w:sz w:val="28"/>
          <w:szCs w:val="28"/>
        </w:rPr>
        <w:t xml:space="preserve"> исследователи, </w:t>
      </w:r>
      <w:r w:rsidRPr="00114699">
        <w:rPr>
          <w:rFonts w:ascii="Times New Roman" w:hAnsi="Times New Roman"/>
          <w:sz w:val="28"/>
          <w:szCs w:val="28"/>
        </w:rPr>
        <w:t>критики. Ознакомьтесь, чем будут заниматься группы, над каким материалом работать, какой продукт они могут подготовить (</w:t>
      </w:r>
      <w:r w:rsidRPr="00114699">
        <w:rPr>
          <w:rFonts w:ascii="Times New Roman" w:hAnsi="Times New Roman"/>
          <w:i/>
          <w:sz w:val="28"/>
          <w:szCs w:val="28"/>
        </w:rPr>
        <w:t>слайды  №10-15.)</w:t>
      </w:r>
    </w:p>
    <w:p w:rsidR="00114699" w:rsidRPr="00114699" w:rsidRDefault="00114699" w:rsidP="00114699">
      <w:pPr>
        <w:spacing w:after="0" w:line="240" w:lineRule="auto"/>
        <w:ind w:left="423"/>
        <w:jc w:val="both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</w:rPr>
        <w:t xml:space="preserve">- </w:t>
      </w:r>
      <w:r w:rsidRPr="00114699">
        <w:rPr>
          <w:rFonts w:ascii="Times New Roman" w:hAnsi="Times New Roman"/>
          <w:sz w:val="28"/>
          <w:szCs w:val="28"/>
        </w:rPr>
        <w:t>Что нам  предстоит сделать? (</w:t>
      </w:r>
      <w:r w:rsidRPr="00114699">
        <w:rPr>
          <w:rFonts w:ascii="Times New Roman" w:hAnsi="Times New Roman"/>
          <w:i/>
          <w:sz w:val="28"/>
          <w:szCs w:val="28"/>
        </w:rPr>
        <w:t>слайд № 16)</w:t>
      </w:r>
    </w:p>
    <w:p w:rsidR="00114699" w:rsidRPr="00114699" w:rsidRDefault="00114699" w:rsidP="00114699">
      <w:pPr>
        <w:spacing w:after="0" w:line="240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-Распределите  роли в группе и  спланируйте свою деятельность по решению задач проекта, заполнив дневник проекта (</w:t>
      </w:r>
      <w:r w:rsidRPr="00114699">
        <w:rPr>
          <w:rFonts w:ascii="Times New Roman" w:hAnsi="Times New Roman"/>
          <w:i/>
          <w:sz w:val="28"/>
          <w:szCs w:val="28"/>
        </w:rPr>
        <w:t>слайд № 17)</w:t>
      </w:r>
      <w:r w:rsidRPr="00114699">
        <w:rPr>
          <w:rFonts w:ascii="Times New Roman" w:hAnsi="Times New Roman"/>
          <w:sz w:val="28"/>
          <w:szCs w:val="28"/>
        </w:rPr>
        <w:t>:</w:t>
      </w:r>
    </w:p>
    <w:p w:rsidR="00114699" w:rsidRPr="00114699" w:rsidRDefault="00114699" w:rsidP="001146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«генератора идей»- тот, кто придумывает; </w:t>
      </w:r>
    </w:p>
    <w:p w:rsidR="00114699" w:rsidRPr="00114699" w:rsidRDefault="00114699" w:rsidP="001146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«эрудит» - тот, кто много знает;</w:t>
      </w:r>
    </w:p>
    <w:p w:rsidR="00114699" w:rsidRPr="00114699" w:rsidRDefault="00114699" w:rsidP="001146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«критик»- тот, кто сомневается, проверяет и перепроверяет.</w:t>
      </w:r>
    </w:p>
    <w:p w:rsidR="00114699" w:rsidRPr="00114699" w:rsidRDefault="00114699" w:rsidP="001146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4699">
        <w:rPr>
          <w:sz w:val="28"/>
          <w:szCs w:val="28"/>
        </w:rPr>
        <w:t xml:space="preserve">- </w:t>
      </w:r>
      <w:r w:rsidRPr="00114699">
        <w:rPr>
          <w:rFonts w:ascii="Times New Roman" w:hAnsi="Times New Roman" w:cs="Times New Roman"/>
          <w:sz w:val="28"/>
          <w:szCs w:val="28"/>
        </w:rPr>
        <w:t xml:space="preserve">Подумайте, что может быть продуктом группового проекта? </w:t>
      </w:r>
      <w:r w:rsidRPr="00114699">
        <w:rPr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 № 18</w:t>
      </w:r>
      <w:r w:rsidRPr="00114699">
        <w:rPr>
          <w:rFonts w:ascii="Times New Roman" w:hAnsi="Times New Roman"/>
          <w:sz w:val="28"/>
          <w:szCs w:val="28"/>
        </w:rPr>
        <w:t>-</w:t>
      </w:r>
      <w:r w:rsidRPr="00114699">
        <w:rPr>
          <w:rFonts w:ascii="Times New Roman" w:hAnsi="Times New Roman"/>
          <w:i/>
          <w:sz w:val="28"/>
          <w:szCs w:val="28"/>
        </w:rPr>
        <w:t>19</w:t>
      </w:r>
      <w:r w:rsidRPr="00114699">
        <w:rPr>
          <w:rFonts w:ascii="Times New Roman" w:hAnsi="Times New Roman"/>
          <w:sz w:val="28"/>
          <w:szCs w:val="28"/>
        </w:rPr>
        <w:t>)</w:t>
      </w:r>
    </w:p>
    <w:p w:rsidR="00114699" w:rsidRPr="00114699" w:rsidRDefault="00114699" w:rsidP="00114699">
      <w:pPr>
        <w:pStyle w:val="a3"/>
        <w:numPr>
          <w:ilvl w:val="0"/>
          <w:numId w:val="2"/>
        </w:numPr>
        <w:tabs>
          <w:tab w:val="clear" w:pos="0"/>
          <w:tab w:val="num" w:pos="-360"/>
        </w:tabs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Группа </w:t>
      </w:r>
      <w:r w:rsidR="00DC7107">
        <w:rPr>
          <w:rFonts w:ascii="Times New Roman" w:hAnsi="Times New Roman"/>
          <w:b/>
          <w:sz w:val="28"/>
          <w:szCs w:val="28"/>
        </w:rPr>
        <w:t>«</w:t>
      </w:r>
      <w:r w:rsidR="00DC7107" w:rsidRPr="00DC7107">
        <w:rPr>
          <w:rFonts w:ascii="Times New Roman" w:hAnsi="Times New Roman"/>
          <w:i/>
          <w:sz w:val="28"/>
          <w:szCs w:val="28"/>
        </w:rPr>
        <w:t>Биографы</w:t>
      </w:r>
      <w:r w:rsidR="00DC7107">
        <w:rPr>
          <w:rFonts w:ascii="Times New Roman" w:hAnsi="Times New Roman"/>
          <w:b/>
          <w:sz w:val="28"/>
          <w:szCs w:val="28"/>
        </w:rPr>
        <w:t>»</w:t>
      </w:r>
      <w:r w:rsidRPr="00114699">
        <w:rPr>
          <w:rFonts w:ascii="Times New Roman" w:hAnsi="Times New Roman"/>
          <w:sz w:val="28"/>
          <w:szCs w:val="28"/>
        </w:rPr>
        <w:t xml:space="preserve">- компьютерная презентация </w:t>
      </w:r>
      <w:r w:rsidRPr="00114699">
        <w:rPr>
          <w:rFonts w:ascii="Times New Roman" w:hAnsi="Times New Roman"/>
          <w:b/>
          <w:i/>
          <w:sz w:val="28"/>
          <w:szCs w:val="28"/>
        </w:rPr>
        <w:t>«Жизнь и</w:t>
      </w:r>
      <w:r w:rsidR="004619FB">
        <w:rPr>
          <w:rFonts w:ascii="Times New Roman" w:hAnsi="Times New Roman"/>
          <w:b/>
          <w:i/>
          <w:sz w:val="28"/>
          <w:szCs w:val="28"/>
        </w:rPr>
        <w:t xml:space="preserve"> творчество  И. А. Бунина»,  статья «Роль образа Петербурга в романе».</w:t>
      </w:r>
    </w:p>
    <w:p w:rsidR="00114699" w:rsidRPr="00114699" w:rsidRDefault="00114699" w:rsidP="00114699">
      <w:pPr>
        <w:pStyle w:val="a3"/>
        <w:numPr>
          <w:ilvl w:val="0"/>
          <w:numId w:val="2"/>
        </w:numPr>
        <w:tabs>
          <w:tab w:val="clear" w:pos="0"/>
          <w:tab w:val="num" w:pos="-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Группа</w:t>
      </w:r>
      <w:r w:rsidR="00DC7107">
        <w:rPr>
          <w:rFonts w:ascii="Times New Roman" w:hAnsi="Times New Roman"/>
          <w:sz w:val="28"/>
          <w:szCs w:val="28"/>
        </w:rPr>
        <w:t xml:space="preserve"> «</w:t>
      </w:r>
      <w:r w:rsidR="00DC7107" w:rsidRPr="00DC7107">
        <w:rPr>
          <w:rFonts w:ascii="Times New Roman" w:hAnsi="Times New Roman"/>
          <w:i/>
          <w:sz w:val="28"/>
          <w:szCs w:val="28"/>
        </w:rPr>
        <w:t>Теоретики</w:t>
      </w:r>
      <w:r w:rsidR="00DC7107">
        <w:rPr>
          <w:rFonts w:ascii="Times New Roman" w:hAnsi="Times New Roman"/>
          <w:sz w:val="28"/>
          <w:szCs w:val="28"/>
        </w:rPr>
        <w:t>»</w:t>
      </w:r>
      <w:r w:rsidRPr="00114699">
        <w:rPr>
          <w:rFonts w:ascii="Times New Roman" w:hAnsi="Times New Roman"/>
          <w:sz w:val="28"/>
          <w:szCs w:val="28"/>
        </w:rPr>
        <w:t xml:space="preserve"> - </w:t>
      </w:r>
      <w:r w:rsidR="004619FB">
        <w:rPr>
          <w:rFonts w:ascii="Times New Roman" w:hAnsi="Times New Roman"/>
          <w:sz w:val="28"/>
          <w:szCs w:val="28"/>
        </w:rPr>
        <w:t xml:space="preserve">статья </w:t>
      </w:r>
      <w:r w:rsidR="004619FB" w:rsidRPr="003022E4">
        <w:rPr>
          <w:rFonts w:ascii="Times New Roman" w:hAnsi="Times New Roman"/>
          <w:b/>
          <w:sz w:val="28"/>
          <w:szCs w:val="28"/>
        </w:rPr>
        <w:t>«Способы раскрытия внутреннего мира героев в романе Достоевского «Преступление и наказание</w:t>
      </w:r>
      <w:r w:rsidR="004619FB">
        <w:rPr>
          <w:rFonts w:ascii="Times New Roman" w:hAnsi="Times New Roman"/>
          <w:sz w:val="28"/>
          <w:szCs w:val="28"/>
        </w:rPr>
        <w:t>»</w:t>
      </w:r>
      <w:r w:rsidR="003022E4">
        <w:rPr>
          <w:rFonts w:ascii="Times New Roman" w:hAnsi="Times New Roman"/>
          <w:sz w:val="28"/>
          <w:szCs w:val="28"/>
        </w:rPr>
        <w:t>,</w:t>
      </w:r>
      <w:r w:rsidRPr="00114699">
        <w:rPr>
          <w:rFonts w:ascii="Times New Roman" w:hAnsi="Times New Roman"/>
          <w:sz w:val="28"/>
          <w:szCs w:val="28"/>
        </w:rPr>
        <w:t xml:space="preserve">  </w:t>
      </w:r>
      <w:r w:rsidRPr="003022E4">
        <w:rPr>
          <w:rFonts w:ascii="Times New Roman" w:hAnsi="Times New Roman"/>
          <w:b/>
          <w:sz w:val="28"/>
          <w:szCs w:val="28"/>
        </w:rPr>
        <w:t>тест</w:t>
      </w:r>
      <w:r w:rsidR="004619FB">
        <w:rPr>
          <w:rFonts w:ascii="Times New Roman" w:hAnsi="Times New Roman"/>
          <w:sz w:val="28"/>
          <w:szCs w:val="28"/>
        </w:rPr>
        <w:t xml:space="preserve"> интерактивный</w:t>
      </w:r>
      <w:r w:rsidRPr="00114699">
        <w:rPr>
          <w:rFonts w:ascii="Times New Roman" w:hAnsi="Times New Roman"/>
          <w:sz w:val="28"/>
          <w:szCs w:val="28"/>
        </w:rPr>
        <w:t xml:space="preserve"> по </w:t>
      </w:r>
      <w:r w:rsidR="004619FB">
        <w:rPr>
          <w:rFonts w:ascii="Times New Roman" w:hAnsi="Times New Roman"/>
          <w:sz w:val="28"/>
          <w:szCs w:val="28"/>
        </w:rPr>
        <w:t>роману «Преступление и наказание»</w:t>
      </w:r>
      <w:r w:rsidRPr="00114699">
        <w:rPr>
          <w:rFonts w:ascii="Times New Roman" w:hAnsi="Times New Roman"/>
          <w:sz w:val="28"/>
          <w:szCs w:val="28"/>
        </w:rPr>
        <w:t>.</w:t>
      </w:r>
    </w:p>
    <w:p w:rsidR="00114699" w:rsidRPr="00114699" w:rsidRDefault="00114699" w:rsidP="00114699">
      <w:pPr>
        <w:pStyle w:val="a3"/>
        <w:numPr>
          <w:ilvl w:val="0"/>
          <w:numId w:val="2"/>
        </w:numPr>
        <w:tabs>
          <w:tab w:val="clear" w:pos="0"/>
          <w:tab w:val="num" w:pos="-360"/>
        </w:tabs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Группа </w:t>
      </w:r>
      <w:r w:rsidR="00DC7107">
        <w:rPr>
          <w:rFonts w:ascii="Times New Roman" w:hAnsi="Times New Roman"/>
          <w:sz w:val="28"/>
          <w:szCs w:val="28"/>
        </w:rPr>
        <w:t>«</w:t>
      </w:r>
      <w:r w:rsidR="00DC7107" w:rsidRPr="00DC7107">
        <w:rPr>
          <w:rFonts w:ascii="Times New Roman" w:hAnsi="Times New Roman"/>
          <w:i/>
          <w:sz w:val="28"/>
          <w:szCs w:val="28"/>
        </w:rPr>
        <w:t>Критики</w:t>
      </w:r>
      <w:r w:rsidR="00DC7107">
        <w:rPr>
          <w:rFonts w:ascii="Times New Roman" w:hAnsi="Times New Roman"/>
          <w:sz w:val="28"/>
          <w:szCs w:val="28"/>
        </w:rPr>
        <w:t>»</w:t>
      </w:r>
      <w:r w:rsidRPr="00114699">
        <w:rPr>
          <w:rFonts w:ascii="Times New Roman" w:hAnsi="Times New Roman"/>
          <w:sz w:val="28"/>
          <w:szCs w:val="28"/>
        </w:rPr>
        <w:t xml:space="preserve">- статья </w:t>
      </w:r>
      <w:r w:rsidRPr="00114699">
        <w:rPr>
          <w:rFonts w:ascii="Times New Roman" w:hAnsi="Times New Roman"/>
          <w:b/>
          <w:sz w:val="28"/>
          <w:szCs w:val="28"/>
        </w:rPr>
        <w:t>«</w:t>
      </w:r>
      <w:r w:rsidR="003022E4">
        <w:rPr>
          <w:rFonts w:ascii="Times New Roman" w:hAnsi="Times New Roman"/>
          <w:b/>
          <w:i/>
          <w:sz w:val="28"/>
          <w:szCs w:val="28"/>
        </w:rPr>
        <w:t>Образ Сони Мармеладовой в романе «Преступление и наказание</w:t>
      </w:r>
      <w:r w:rsidRPr="00114699">
        <w:rPr>
          <w:rFonts w:ascii="Times New Roman" w:hAnsi="Times New Roman"/>
          <w:b/>
          <w:i/>
          <w:sz w:val="28"/>
          <w:szCs w:val="28"/>
        </w:rPr>
        <w:t>».</w:t>
      </w:r>
    </w:p>
    <w:p w:rsidR="00114699" w:rsidRPr="00114699" w:rsidRDefault="00114699" w:rsidP="00114699">
      <w:pPr>
        <w:pStyle w:val="a3"/>
        <w:numPr>
          <w:ilvl w:val="0"/>
          <w:numId w:val="2"/>
        </w:numPr>
        <w:tabs>
          <w:tab w:val="clear" w:pos="0"/>
          <w:tab w:val="num" w:pos="-360"/>
        </w:tabs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Группа</w:t>
      </w:r>
      <w:r w:rsidR="00DC7107">
        <w:rPr>
          <w:rFonts w:ascii="Times New Roman" w:hAnsi="Times New Roman"/>
          <w:sz w:val="28"/>
          <w:szCs w:val="28"/>
        </w:rPr>
        <w:t xml:space="preserve">  «</w:t>
      </w:r>
      <w:r w:rsidR="00DC7107" w:rsidRPr="00DC7107">
        <w:rPr>
          <w:rFonts w:ascii="Times New Roman" w:hAnsi="Times New Roman"/>
          <w:i/>
          <w:sz w:val="28"/>
          <w:szCs w:val="28"/>
        </w:rPr>
        <w:t>Исследователи</w:t>
      </w:r>
      <w:r w:rsidR="00DC7107">
        <w:rPr>
          <w:rFonts w:ascii="Times New Roman" w:hAnsi="Times New Roman"/>
          <w:sz w:val="28"/>
          <w:szCs w:val="28"/>
        </w:rPr>
        <w:t>»</w:t>
      </w:r>
      <w:r w:rsidRPr="00114699">
        <w:rPr>
          <w:rFonts w:ascii="Times New Roman" w:hAnsi="Times New Roman"/>
          <w:sz w:val="28"/>
          <w:szCs w:val="28"/>
        </w:rPr>
        <w:t xml:space="preserve"> - статья «</w:t>
      </w:r>
      <w:r w:rsidR="003022E4">
        <w:rPr>
          <w:rFonts w:ascii="Times New Roman" w:hAnsi="Times New Roman"/>
          <w:b/>
          <w:i/>
          <w:sz w:val="28"/>
          <w:szCs w:val="28"/>
        </w:rPr>
        <w:t>Двойники Раскольникова</w:t>
      </w:r>
      <w:r w:rsidRPr="00114699">
        <w:rPr>
          <w:rFonts w:ascii="Times New Roman" w:hAnsi="Times New Roman"/>
          <w:b/>
          <w:i/>
          <w:sz w:val="28"/>
          <w:szCs w:val="28"/>
        </w:rPr>
        <w:t>».</w:t>
      </w:r>
    </w:p>
    <w:p w:rsidR="00114699" w:rsidRPr="00114699" w:rsidRDefault="00114699" w:rsidP="00114699">
      <w:pPr>
        <w:pStyle w:val="a3"/>
        <w:numPr>
          <w:ilvl w:val="0"/>
          <w:numId w:val="2"/>
        </w:numPr>
        <w:tabs>
          <w:tab w:val="clear" w:pos="0"/>
          <w:tab w:val="num" w:pos="-36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Группа</w:t>
      </w:r>
      <w:r w:rsidR="00DC7107">
        <w:rPr>
          <w:rFonts w:ascii="Times New Roman" w:hAnsi="Times New Roman"/>
          <w:sz w:val="28"/>
          <w:szCs w:val="28"/>
        </w:rPr>
        <w:t xml:space="preserve"> «</w:t>
      </w:r>
      <w:r w:rsidR="00DC7107" w:rsidRPr="00DC7107">
        <w:rPr>
          <w:rFonts w:ascii="Times New Roman" w:hAnsi="Times New Roman"/>
          <w:i/>
          <w:sz w:val="28"/>
          <w:szCs w:val="28"/>
        </w:rPr>
        <w:t>Критики</w:t>
      </w:r>
      <w:r w:rsidR="00DC7107">
        <w:rPr>
          <w:rFonts w:ascii="Times New Roman" w:hAnsi="Times New Roman"/>
          <w:sz w:val="28"/>
          <w:szCs w:val="28"/>
        </w:rPr>
        <w:t>»</w:t>
      </w:r>
      <w:r w:rsidRPr="00114699">
        <w:rPr>
          <w:rFonts w:ascii="Times New Roman" w:hAnsi="Times New Roman"/>
          <w:sz w:val="28"/>
          <w:szCs w:val="28"/>
        </w:rPr>
        <w:t xml:space="preserve"> - статья «</w:t>
      </w:r>
      <w:r w:rsidR="00B94FBD">
        <w:rPr>
          <w:rFonts w:ascii="Times New Roman" w:eastAsia="Times New Roman" w:hAnsi="Times New Roman"/>
          <w:b/>
          <w:i/>
          <w:sz w:val="28"/>
          <w:szCs w:val="28"/>
        </w:rPr>
        <w:t>Раскольников до и после преступления</w:t>
      </w:r>
      <w:r w:rsidRPr="00114699">
        <w:rPr>
          <w:rFonts w:ascii="Times New Roman" w:eastAsia="Times New Roman" w:hAnsi="Times New Roman"/>
          <w:sz w:val="28"/>
          <w:szCs w:val="28"/>
        </w:rPr>
        <w:t>».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14699">
        <w:rPr>
          <w:rFonts w:ascii="Times New Roman" w:hAnsi="Times New Roman"/>
          <w:b/>
          <w:sz w:val="28"/>
          <w:szCs w:val="28"/>
        </w:rPr>
        <w:t xml:space="preserve">. Исследование. 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слайды № 20-24)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В течение </w:t>
      </w:r>
      <w:r w:rsidR="00BE16E0">
        <w:rPr>
          <w:rFonts w:ascii="Times New Roman" w:hAnsi="Times New Roman"/>
          <w:sz w:val="28"/>
          <w:szCs w:val="28"/>
        </w:rPr>
        <w:t>10</w:t>
      </w:r>
      <w:r w:rsidRPr="00114699">
        <w:rPr>
          <w:rFonts w:ascii="Times New Roman" w:hAnsi="Times New Roman"/>
          <w:sz w:val="28"/>
          <w:szCs w:val="28"/>
        </w:rPr>
        <w:t xml:space="preserve"> дней вы  работаете над проектом.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ab/>
        <w:t>- Распределите обязанности в группе.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ab/>
        <w:t>- Заполняете  по ходу работы над проектом индивидуальный дневник проекта.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ab/>
        <w:t xml:space="preserve">- Формулируете   ключевые  положения  проекта. </w:t>
      </w:r>
    </w:p>
    <w:p w:rsidR="00114699" w:rsidRPr="00114699" w:rsidRDefault="00114699" w:rsidP="0011469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89"/>
        <w:gridCol w:w="7167"/>
      </w:tblGrid>
      <w:tr w:rsidR="00114699" w:rsidRPr="00114699" w:rsidTr="00B15DC1">
        <w:trPr>
          <w:trHeight w:val="506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4699" w:rsidRPr="00114699" w:rsidRDefault="00114699" w:rsidP="00B15D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69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99" w:rsidRPr="00114699" w:rsidRDefault="00114699" w:rsidP="00B15D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699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114699" w:rsidRPr="00114699" w:rsidTr="00B15DC1">
        <w:trPr>
          <w:trHeight w:val="971"/>
        </w:trPr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699" w:rsidRDefault="00BE16E0" w:rsidP="00BE16E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№1</w:t>
            </w:r>
          </w:p>
          <w:p w:rsidR="00BE16E0" w:rsidRDefault="00BE16E0" w:rsidP="00BE16E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№2</w:t>
            </w:r>
          </w:p>
          <w:p w:rsidR="00BE16E0" w:rsidRDefault="00BE16E0" w:rsidP="00BE16E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№3</w:t>
            </w:r>
          </w:p>
          <w:p w:rsidR="00BE16E0" w:rsidRDefault="00BE16E0" w:rsidP="00BE16E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№4</w:t>
            </w:r>
          </w:p>
          <w:p w:rsidR="00BE16E0" w:rsidRPr="00114699" w:rsidRDefault="00BE16E0" w:rsidP="00BE16E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699" w:rsidRPr="00114699" w:rsidRDefault="00114699" w:rsidP="00B15DC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99">
              <w:rPr>
                <w:rFonts w:ascii="Times New Roman" w:hAnsi="Times New Roman"/>
                <w:sz w:val="28"/>
                <w:szCs w:val="28"/>
              </w:rPr>
              <w:t>Распределяют обязанности.</w:t>
            </w:r>
          </w:p>
          <w:p w:rsidR="00114699" w:rsidRPr="00114699" w:rsidRDefault="00114699" w:rsidP="00B15DC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99">
              <w:rPr>
                <w:rFonts w:ascii="Times New Roman" w:hAnsi="Times New Roman"/>
                <w:sz w:val="28"/>
                <w:szCs w:val="28"/>
              </w:rPr>
              <w:t>Разрабатывают  план работы группы.</w:t>
            </w:r>
          </w:p>
          <w:p w:rsidR="00114699" w:rsidRPr="00114699" w:rsidRDefault="00114699" w:rsidP="00B15DC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99">
              <w:rPr>
                <w:rFonts w:ascii="Times New Roman" w:hAnsi="Times New Roman"/>
                <w:sz w:val="28"/>
                <w:szCs w:val="28"/>
              </w:rPr>
              <w:t>Выбирают форму презентации результатов работы.</w:t>
            </w:r>
          </w:p>
          <w:p w:rsidR="00114699" w:rsidRPr="00114699" w:rsidRDefault="00114699" w:rsidP="00B15DC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99">
              <w:rPr>
                <w:rFonts w:ascii="Times New Roman" w:hAnsi="Times New Roman"/>
                <w:sz w:val="28"/>
                <w:szCs w:val="28"/>
              </w:rPr>
              <w:t>Реализуют собственный  план работы.</w:t>
            </w:r>
          </w:p>
          <w:p w:rsidR="00114699" w:rsidRPr="00114699" w:rsidRDefault="00114699" w:rsidP="00B15DC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99">
              <w:rPr>
                <w:rFonts w:ascii="Times New Roman" w:hAnsi="Times New Roman"/>
                <w:sz w:val="28"/>
                <w:szCs w:val="28"/>
              </w:rPr>
              <w:t>Изучают теоретический материал и применяют их при реализации проекта.</w:t>
            </w:r>
          </w:p>
          <w:p w:rsidR="00114699" w:rsidRPr="00114699" w:rsidRDefault="00114699" w:rsidP="00B15DC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99">
              <w:rPr>
                <w:rFonts w:ascii="Times New Roman" w:hAnsi="Times New Roman"/>
                <w:sz w:val="28"/>
                <w:szCs w:val="28"/>
              </w:rPr>
              <w:t>Готовят и репетируют презентацию.</w:t>
            </w:r>
          </w:p>
        </w:tc>
      </w:tr>
    </w:tbl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6E0" w:rsidRDefault="00BE16E0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6E0" w:rsidRDefault="00BE16E0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6E0" w:rsidRDefault="00BE16E0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6E0" w:rsidRDefault="00BE16E0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6E0" w:rsidRDefault="00BE16E0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6E0" w:rsidRDefault="00BE16E0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6E0" w:rsidRDefault="00BE16E0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14699">
        <w:rPr>
          <w:rFonts w:ascii="Times New Roman" w:hAnsi="Times New Roman"/>
          <w:b/>
          <w:sz w:val="28"/>
          <w:szCs w:val="28"/>
        </w:rPr>
        <w:t>. Представление результатов исследования.  Защита проекта (второй  урок)</w:t>
      </w:r>
      <w:r w:rsidRPr="00114699">
        <w:rPr>
          <w:rFonts w:ascii="Times New Roman" w:hAnsi="Times New Roman"/>
          <w:sz w:val="28"/>
          <w:szCs w:val="28"/>
        </w:rPr>
        <w:t xml:space="preserve"> 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слайды  № 26-27).</w:t>
      </w:r>
    </w:p>
    <w:p w:rsidR="00114699" w:rsidRDefault="00114699" w:rsidP="0011469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b/>
          <w:sz w:val="28"/>
          <w:szCs w:val="28"/>
        </w:rPr>
        <w:tab/>
      </w:r>
      <w:r w:rsidRPr="00114699">
        <w:rPr>
          <w:rFonts w:ascii="Times New Roman" w:hAnsi="Times New Roman"/>
          <w:sz w:val="28"/>
          <w:szCs w:val="28"/>
        </w:rPr>
        <w:t xml:space="preserve">Мы завершаем проект </w:t>
      </w:r>
      <w:r w:rsidR="00DC7107" w:rsidRPr="00114699">
        <w:rPr>
          <w:rFonts w:ascii="Times New Roman" w:hAnsi="Times New Roman"/>
          <w:sz w:val="28"/>
          <w:szCs w:val="28"/>
        </w:rPr>
        <w:t>«</w:t>
      </w:r>
      <w:r w:rsidR="00DC7107">
        <w:rPr>
          <w:rFonts w:ascii="Times New Roman" w:hAnsi="Times New Roman"/>
          <w:sz w:val="28"/>
          <w:szCs w:val="28"/>
        </w:rPr>
        <w:t>Преступление и наказание, или спасет ли пролитая кровь</w:t>
      </w:r>
      <w:r w:rsidR="00DC7107" w:rsidRPr="0011469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="00DC71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Pr="00114699">
        <w:rPr>
          <w:rFonts w:ascii="Times New Roman" w:hAnsi="Times New Roman"/>
          <w:sz w:val="28"/>
          <w:szCs w:val="28"/>
        </w:rPr>
        <w:t>и должны ответить на проблемные вопросы темы:</w:t>
      </w:r>
    </w:p>
    <w:p w:rsidR="00DC7107" w:rsidRPr="00114699" w:rsidRDefault="00DC7107" w:rsidP="00DC7107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Можно ли нарушить нравственные правила для достижения общего блага</w:t>
      </w:r>
      <w:r w:rsidRPr="00114699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114699">
        <w:rPr>
          <w:rFonts w:ascii="Times New Roman" w:hAnsi="Times New Roman"/>
          <w:sz w:val="28"/>
          <w:szCs w:val="28"/>
        </w:rPr>
        <w:t xml:space="preserve"> </w:t>
      </w:r>
    </w:p>
    <w:p w:rsidR="00DC7107" w:rsidRPr="00114699" w:rsidRDefault="00DC7107" w:rsidP="0011469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107" w:rsidRPr="00114699" w:rsidRDefault="00DC7107" w:rsidP="00DC7107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4699">
        <w:rPr>
          <w:rFonts w:ascii="Times New Roman" w:hAnsi="Times New Roman" w:cs="Times New Roman"/>
          <w:i/>
          <w:sz w:val="28"/>
          <w:szCs w:val="28"/>
        </w:rPr>
        <w:t xml:space="preserve">Обладает ли </w:t>
      </w:r>
      <w:r>
        <w:rPr>
          <w:rFonts w:ascii="Times New Roman" w:hAnsi="Times New Roman" w:cs="Times New Roman"/>
          <w:i/>
          <w:sz w:val="28"/>
          <w:szCs w:val="28"/>
        </w:rPr>
        <w:t>Ф.М. Достоевский</w:t>
      </w:r>
      <w:r w:rsidRPr="00114699">
        <w:rPr>
          <w:rFonts w:ascii="Times New Roman" w:hAnsi="Times New Roman" w:cs="Times New Roman"/>
          <w:i/>
          <w:sz w:val="28"/>
          <w:szCs w:val="28"/>
        </w:rPr>
        <w:t xml:space="preserve">  творческой индивидуальностью как писатель-прозаик?</w:t>
      </w:r>
    </w:p>
    <w:p w:rsidR="00DC7107" w:rsidRDefault="00DC7107" w:rsidP="00DC7107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чем суть теории Раскольникова: вправе делать добро с помощью зла или в признании существования «сверхчеловека», стоящего выше морали?</w:t>
      </w:r>
    </w:p>
    <w:p w:rsidR="00DC7107" w:rsidRDefault="00DC7107" w:rsidP="00DC7107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Раскольников - преступник, фанатик идеи или гуманист?</w:t>
      </w:r>
    </w:p>
    <w:p w:rsidR="008B2AA1" w:rsidRDefault="008B2AA1" w:rsidP="00DC7107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4699" w:rsidRPr="00114699" w:rsidRDefault="00114699" w:rsidP="00114699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Каждая группа демонстрирует свой продукт проекта. Расскажите о своей проектной деятельности, с какими трудностями столкнулись в ходе работы над проектом, какие идеи возникали, как преодолевали возникшие затруднения.</w:t>
      </w:r>
    </w:p>
    <w:p w:rsidR="00114699" w:rsidRPr="00114699" w:rsidRDefault="00114699" w:rsidP="00114699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 xml:space="preserve">слайды № 28-29) </w:t>
      </w:r>
      <w:r w:rsidRPr="00114699">
        <w:rPr>
          <w:rFonts w:ascii="Times New Roman" w:hAnsi="Times New Roman"/>
          <w:sz w:val="28"/>
          <w:szCs w:val="28"/>
        </w:rPr>
        <w:t>Другие группы слушают, делают записи в тетради, если это необходимо, оценивают  работу групп по следующим критериям, используя пятибалльную  систему. Распределите роли в группе, вы должны выставить среднюю оценку каждой группе по каждому критерию. Группе предоставляется 5 минут на защиту проекта.</w:t>
      </w:r>
    </w:p>
    <w:p w:rsidR="00114699" w:rsidRPr="00114699" w:rsidRDefault="00114699" w:rsidP="00114699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4699" w:rsidRPr="00114699" w:rsidRDefault="00114699" w:rsidP="0011469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b/>
          <w:i/>
          <w:sz w:val="28"/>
          <w:szCs w:val="28"/>
        </w:rPr>
        <w:t>Учитель</w:t>
      </w:r>
      <w:r w:rsidRPr="00114699">
        <w:rPr>
          <w:rFonts w:ascii="Times New Roman" w:hAnsi="Times New Roman"/>
          <w:i/>
          <w:sz w:val="28"/>
          <w:szCs w:val="28"/>
        </w:rPr>
        <w:t xml:space="preserve">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слайды № 30-33):</w:t>
      </w:r>
      <w:r w:rsidRPr="00114699">
        <w:rPr>
          <w:rFonts w:ascii="Times New Roman" w:hAnsi="Times New Roman"/>
          <w:sz w:val="28"/>
          <w:szCs w:val="28"/>
        </w:rPr>
        <w:t xml:space="preserve"> Каким человеком был </w:t>
      </w:r>
      <w:r w:rsidR="00DC7107">
        <w:rPr>
          <w:rFonts w:ascii="Times New Roman" w:hAnsi="Times New Roman"/>
          <w:sz w:val="28"/>
          <w:szCs w:val="28"/>
        </w:rPr>
        <w:t>Ф.М. Достоевский</w:t>
      </w:r>
      <w:r w:rsidRPr="00114699">
        <w:rPr>
          <w:rFonts w:ascii="Times New Roman" w:hAnsi="Times New Roman"/>
          <w:sz w:val="28"/>
          <w:szCs w:val="28"/>
        </w:rPr>
        <w:t>? О чем думал, почему его волновало то, о чем он писал, как сложилась его жизнь, и почему его произведения живы и актуальны сегодня? Ответы на эти и другие вопросы нам дадут «</w:t>
      </w:r>
      <w:r w:rsidRPr="00114699">
        <w:rPr>
          <w:rFonts w:ascii="Times New Roman" w:hAnsi="Times New Roman"/>
          <w:sz w:val="28"/>
          <w:szCs w:val="28"/>
          <w:u w:val="single"/>
        </w:rPr>
        <w:t>Биографы</w:t>
      </w:r>
      <w:r w:rsidRPr="00114699">
        <w:rPr>
          <w:rFonts w:ascii="Times New Roman" w:hAnsi="Times New Roman"/>
          <w:sz w:val="28"/>
          <w:szCs w:val="28"/>
        </w:rPr>
        <w:t>».</w:t>
      </w:r>
    </w:p>
    <w:p w:rsidR="00114699" w:rsidRPr="00114699" w:rsidRDefault="00114699" w:rsidP="0011469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4699" w:rsidRPr="00114699" w:rsidRDefault="00114699" w:rsidP="001146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b/>
          <w:i/>
          <w:sz w:val="28"/>
          <w:szCs w:val="28"/>
        </w:rPr>
        <w:t>Учитель</w:t>
      </w:r>
      <w:r w:rsidRPr="00114699">
        <w:rPr>
          <w:rFonts w:ascii="Times New Roman" w:hAnsi="Times New Roman"/>
          <w:i/>
          <w:sz w:val="28"/>
          <w:szCs w:val="28"/>
        </w:rPr>
        <w:t xml:space="preserve">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слайды № 34)</w:t>
      </w:r>
      <w:r w:rsidRPr="00114699">
        <w:rPr>
          <w:rFonts w:ascii="Times New Roman" w:hAnsi="Times New Roman"/>
          <w:sz w:val="28"/>
          <w:szCs w:val="28"/>
        </w:rPr>
        <w:t xml:space="preserve">: Ключевой темой творчества писателя стала тема любви, осмысление её скрытой природы. Традиционно в русской литературе любовь показывалась как сердечная привязанность, полная  боли и радости, тоски и блаженства, причём отдавалось предпочтение изображению чувственной, духовной любви, нежели плотской. </w:t>
      </w:r>
    </w:p>
    <w:p w:rsidR="00114699" w:rsidRPr="00114699" w:rsidRDefault="00114699" w:rsidP="001146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-Какова   же тайна любви в рассказе «Кавказ»?  </w:t>
      </w:r>
    </w:p>
    <w:p w:rsidR="00114699" w:rsidRPr="00114699" w:rsidRDefault="00114699" w:rsidP="0011469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14699">
        <w:rPr>
          <w:rFonts w:ascii="Times New Roman" w:eastAsia="Times New Roman" w:hAnsi="Times New Roman"/>
          <w:bCs/>
          <w:sz w:val="28"/>
          <w:szCs w:val="28"/>
          <w:lang w:eastAsia="ru-RU"/>
        </w:rPr>
        <w:t>- Кто виноват в трагедии, которой завершается текст рассказа?</w:t>
      </w:r>
      <w:r w:rsidRPr="00114699">
        <w:rPr>
          <w:rFonts w:ascii="Times New Roman" w:hAnsi="Times New Roman"/>
          <w:sz w:val="28"/>
          <w:szCs w:val="28"/>
        </w:rPr>
        <w:t xml:space="preserve"> Слово предоставляется группе «Критики».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</w:t>
      </w:r>
      <w:r w:rsidRPr="00114699">
        <w:rPr>
          <w:rFonts w:ascii="Times New Roman" w:hAnsi="Times New Roman"/>
          <w:i/>
          <w:sz w:val="28"/>
          <w:szCs w:val="28"/>
        </w:rPr>
        <w:t xml:space="preserve"> (слайд №35)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: «Всякая любовь – великое счастье, даже если она не разделена» - в этой фразе пафос изображения любви Буниным. Почти во всех произведениях на эту тему исход трагичен. </w:t>
      </w:r>
      <w:r w:rsidRPr="00114699">
        <w:rPr>
          <w:rFonts w:ascii="Times New Roman" w:eastAsia="Times New Roman" w:hAnsi="Times New Roman"/>
          <w:bCs/>
          <w:sz w:val="28"/>
          <w:szCs w:val="28"/>
          <w:lang w:eastAsia="ru-RU"/>
        </w:rPr>
        <w:t>Именно потому,  что  любовь оказалась «украденной», она не была полной и привела к трагедии. Бунин размышляет о том, что счастье одного может привести к трагедии другого.</w:t>
      </w:r>
    </w:p>
    <w:p w:rsidR="00114699" w:rsidRPr="00114699" w:rsidRDefault="00114699" w:rsidP="001146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114699" w:rsidRPr="00114699" w:rsidRDefault="00114699" w:rsidP="001146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Учитель</w:t>
      </w:r>
      <w:r w:rsidRPr="00114699">
        <w:rPr>
          <w:rFonts w:ascii="Times New Roman" w:hAnsi="Times New Roman"/>
          <w:sz w:val="28"/>
          <w:szCs w:val="28"/>
        </w:rPr>
        <w:t xml:space="preserve"> (</w:t>
      </w:r>
      <w:r w:rsidRPr="00114699">
        <w:rPr>
          <w:rFonts w:ascii="Times New Roman" w:hAnsi="Times New Roman"/>
          <w:i/>
          <w:sz w:val="28"/>
          <w:szCs w:val="28"/>
        </w:rPr>
        <w:t xml:space="preserve">слайд №36): </w:t>
      </w:r>
      <w:r w:rsidRPr="001146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4699">
        <w:rPr>
          <w:rFonts w:ascii="Times New Roman" w:hAnsi="Times New Roman"/>
          <w:sz w:val="28"/>
          <w:szCs w:val="28"/>
        </w:rPr>
        <w:t xml:space="preserve">Бунинский подход к  описанию этого чувства несколько иной: любовь в его рассказах более откровенная, обнажённая, а порой даже </w:t>
      </w:r>
      <w:r w:rsidRPr="00114699">
        <w:rPr>
          <w:rFonts w:ascii="Times New Roman" w:hAnsi="Times New Roman"/>
          <w:sz w:val="28"/>
          <w:szCs w:val="28"/>
        </w:rPr>
        <w:lastRenderedPageBreak/>
        <w:t xml:space="preserve">грубоватая, исполненная неутолённой страсти.  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>Проблема рассказа «Кавказ»: любовь – это необыкновенная сила. Любовь не только большое счастье, выпавшее на долю человека, но и чувство, которое очень часто приносит страдание и боль.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hAnsi="Times New Roman"/>
          <w:b/>
          <w:i/>
          <w:sz w:val="28"/>
          <w:szCs w:val="28"/>
        </w:rPr>
        <w:t>Учитель</w:t>
      </w:r>
      <w:r w:rsidRPr="00114699">
        <w:rPr>
          <w:rFonts w:ascii="Times New Roman" w:hAnsi="Times New Roman"/>
          <w:i/>
          <w:sz w:val="28"/>
          <w:szCs w:val="28"/>
        </w:rPr>
        <w:t xml:space="preserve">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 №37):</w:t>
      </w:r>
      <w:r w:rsidRPr="00114699">
        <w:rPr>
          <w:rFonts w:ascii="Times New Roman" w:hAnsi="Times New Roman"/>
          <w:sz w:val="28"/>
          <w:szCs w:val="28"/>
        </w:rPr>
        <w:t xml:space="preserve">  </w:t>
      </w:r>
    </w:p>
    <w:p w:rsidR="00114699" w:rsidRPr="00114699" w:rsidRDefault="00114699" w:rsidP="00114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-</w:t>
      </w:r>
      <w:r w:rsidRPr="00114699">
        <w:rPr>
          <w:rFonts w:ascii="Times New Roman" w:hAnsi="Times New Roman" w:cs="Times New Roman"/>
          <w:sz w:val="28"/>
          <w:szCs w:val="28"/>
        </w:rPr>
        <w:t xml:space="preserve">Какую роль играют картины природы в рассказе «Кавказ» и как они отражают чувства героев? </w:t>
      </w:r>
      <w:r w:rsidRPr="00114699">
        <w:rPr>
          <w:rFonts w:ascii="Times New Roman" w:hAnsi="Times New Roman"/>
          <w:sz w:val="28"/>
          <w:szCs w:val="28"/>
        </w:rPr>
        <w:t>Почему автор уделяет пейзажу такое большое внимание? Ответ на эти вопросы дадут критики.</w:t>
      </w:r>
    </w:p>
    <w:p w:rsidR="00114699" w:rsidRPr="00114699" w:rsidRDefault="00114699" w:rsidP="0011469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b/>
          <w:i/>
          <w:sz w:val="28"/>
          <w:szCs w:val="28"/>
        </w:rPr>
        <w:t>Учитель</w:t>
      </w:r>
      <w:r w:rsidRPr="00114699">
        <w:rPr>
          <w:rFonts w:ascii="Times New Roman" w:hAnsi="Times New Roman"/>
          <w:i/>
          <w:sz w:val="28"/>
          <w:szCs w:val="28"/>
        </w:rPr>
        <w:t xml:space="preserve">: </w:t>
      </w:r>
      <w:r w:rsidRPr="00114699">
        <w:rPr>
          <w:rFonts w:ascii="Times New Roman" w:hAnsi="Times New Roman"/>
          <w:sz w:val="28"/>
          <w:szCs w:val="28"/>
        </w:rPr>
        <w:t>Иван Алексеевич Бунин – большой мастер слова. Поэтические описания природы в его  рассказах гармонично вплетаются в сюжетную линию, а концовка всегда непредсказуема. Чувства  героев  раскрывалось на фоне великолепной, прекрасной и экзотиче</w:t>
      </w:r>
      <w:r w:rsidRPr="00114699">
        <w:rPr>
          <w:rFonts w:ascii="Times New Roman" w:hAnsi="Times New Roman"/>
          <w:sz w:val="28"/>
          <w:szCs w:val="28"/>
        </w:rPr>
        <w:softHyphen/>
        <w:t>ской природы, символизирующей вечность, неисчерпаемость жизни. На фоне природы они становились более яркими. Но рядом с этим возвышающим душу чувством постоянно ощущалась тревога, тревога от того, что само их счастье было временным, непроч</w:t>
      </w:r>
      <w:r w:rsidRPr="00114699">
        <w:rPr>
          <w:rFonts w:ascii="Times New Roman" w:hAnsi="Times New Roman"/>
          <w:sz w:val="28"/>
          <w:szCs w:val="28"/>
        </w:rPr>
        <w:softHyphen/>
        <w:t>ным, зыбким и хрупким перед лицом бессмертной и могучей природы.</w:t>
      </w:r>
    </w:p>
    <w:p w:rsidR="00114699" w:rsidRPr="00114699" w:rsidRDefault="00114699" w:rsidP="0011469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слайды № 38-39)</w:t>
      </w:r>
      <w:r w:rsidRPr="00114699">
        <w:rPr>
          <w:rFonts w:ascii="Times New Roman" w:hAnsi="Times New Roman"/>
          <w:sz w:val="28"/>
          <w:szCs w:val="28"/>
        </w:rPr>
        <w:t>Описание природы Кавказа занимает значительную часть рассказа. Южный пейзаж соответствует настроению героев, но дает понять, что герои оказались здесь случайно и ненадолго. Покой и красота природы - явно недостижимый для героев идеал: «еще две-три недели - и опять Москва!». Перед описанием трагической развязки - последняя картина природы, предвещающая эту развязку: «Иногда по ночам надвигались с гор темные тучи, шла злобная буря, в шумной гробовой черноте лесов то и дело разверзались волшебные зеленые бездны и раскалывались в небесных высотах допотопные удары грома».</w:t>
      </w: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46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</w:t>
      </w:r>
      <w:r w:rsidRPr="001146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 №40)</w:t>
      </w:r>
      <w:r w:rsidRPr="0011469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114699" w:rsidRPr="00114699" w:rsidRDefault="00114699" w:rsidP="001146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Какие художественно-выразительные средства использовал Бунин в рассказе?</w:t>
      </w:r>
      <w:r w:rsidRPr="00114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114699">
        <w:rPr>
          <w:rFonts w:ascii="Times New Roman" w:eastAsia="Times New Roman" w:hAnsi="Times New Roman"/>
          <w:bCs/>
          <w:sz w:val="28"/>
          <w:szCs w:val="28"/>
          <w:lang w:eastAsia="ru-RU"/>
        </w:rPr>
        <w:t>свой проект представляет группа «Литературоведы».</w:t>
      </w:r>
    </w:p>
    <w:p w:rsidR="00114699" w:rsidRPr="00114699" w:rsidRDefault="00114699" w:rsidP="001146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 Бунин заслуженно считается одним из лучших стилистов среди русских писателей рубежа веков, его язык ярок, точен и вместе с тем поэтичен. По части красок и звуков, «всего того, - выражаясь словами Бунина, - чувственного, вещественного, из чего создан мир», литература не касалась таких тончайших подробностей деталей и оттенков.</w:t>
      </w:r>
    </w:p>
    <w:p w:rsidR="00114699" w:rsidRPr="00114699" w:rsidRDefault="00114699" w:rsidP="001146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Стилистические фигуры</w:t>
      </w:r>
    </w:p>
    <w:p w:rsidR="00114699" w:rsidRPr="00114699" w:rsidRDefault="00114699" w:rsidP="001146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b/>
          <w:sz w:val="28"/>
          <w:szCs w:val="28"/>
          <w:lang w:eastAsia="ru-RU"/>
        </w:rPr>
        <w:t>Антитеза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114699" w:rsidRPr="00114699" w:rsidRDefault="00114699" w:rsidP="001146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b/>
          <w:sz w:val="28"/>
          <w:szCs w:val="28"/>
          <w:lang w:eastAsia="ru-RU"/>
        </w:rPr>
        <w:t>Оксюморон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 (греч. “остроумно-глупое”) – это стилистическая фигура, состоящая в соединении двух понятий, противоречащих друг другу, логически исключающих одно другое: горькая радость; звонкая тишина; красноречивое молчание. Изобразительно-выразительные средства:</w:t>
      </w:r>
    </w:p>
    <w:p w:rsidR="00114699" w:rsidRPr="00114699" w:rsidRDefault="00114699" w:rsidP="001146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b/>
          <w:sz w:val="28"/>
          <w:szCs w:val="28"/>
          <w:lang w:eastAsia="ru-RU"/>
        </w:rPr>
        <w:t>Эпитет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  -…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4699">
        <w:rPr>
          <w:rFonts w:ascii="Times New Roman" w:eastAsia="Times New Roman" w:hAnsi="Times New Roman"/>
          <w:b/>
          <w:sz w:val="28"/>
          <w:szCs w:val="28"/>
          <w:lang w:eastAsia="ru-RU"/>
        </w:rPr>
        <w:t>Сравнение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 -…</w:t>
      </w:r>
      <w:r w:rsidRPr="001146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146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 w:rsidRPr="00114699">
        <w:rPr>
          <w:rFonts w:ascii="Times New Roman" w:eastAsia="Times New Roman" w:hAnsi="Times New Roman"/>
          <w:b/>
          <w:sz w:val="28"/>
          <w:szCs w:val="28"/>
          <w:lang w:eastAsia="ru-RU"/>
        </w:rPr>
        <w:t>Олицетворение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 -…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4699">
        <w:rPr>
          <w:rFonts w:ascii="Times New Roman" w:eastAsia="Times New Roman" w:hAnsi="Times New Roman"/>
          <w:b/>
          <w:sz w:val="28"/>
          <w:szCs w:val="28"/>
          <w:lang w:eastAsia="ru-RU"/>
        </w:rPr>
        <w:t>Метафора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 –…</w:t>
      </w:r>
    </w:p>
    <w:p w:rsidR="00114699" w:rsidRPr="00114699" w:rsidRDefault="00114699" w:rsidP="0011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b/>
          <w:i/>
          <w:sz w:val="28"/>
          <w:szCs w:val="28"/>
        </w:rPr>
        <w:t>Учитель</w:t>
      </w:r>
      <w:r w:rsidRPr="00114699">
        <w:rPr>
          <w:rFonts w:ascii="Times New Roman" w:hAnsi="Times New Roman"/>
          <w:i/>
          <w:sz w:val="28"/>
          <w:szCs w:val="28"/>
        </w:rPr>
        <w:t xml:space="preserve"> </w:t>
      </w:r>
      <w:r w:rsidRPr="00114699">
        <w:rPr>
          <w:rFonts w:ascii="Times New Roman" w:hAnsi="Times New Roman"/>
          <w:sz w:val="28"/>
          <w:szCs w:val="28"/>
        </w:rPr>
        <w:t xml:space="preserve">Писатель считал для себя важным «найти звук» для того, чтобы сложилось новое произведение. Какой «звук» мог явиться истоком рассказа «Кавказ»? </w:t>
      </w:r>
    </w:p>
    <w:p w:rsidR="00114699" w:rsidRPr="00114699" w:rsidRDefault="00114699" w:rsidP="0011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hAnsi="Times New Roman"/>
          <w:sz w:val="28"/>
          <w:szCs w:val="28"/>
        </w:rPr>
        <w:t xml:space="preserve">Это звук, доносившийся из духана: «глухой стук в барабан и горловой, заунывный, безнадежно-счастливый вопль как будто все одной и той же бесконечной песни». </w:t>
      </w:r>
      <w:r w:rsidRPr="00114699">
        <w:rPr>
          <w:rFonts w:ascii="Times New Roman" w:hAnsi="Times New Roman"/>
          <w:sz w:val="28"/>
          <w:szCs w:val="28"/>
        </w:rPr>
        <w:lastRenderedPageBreak/>
        <w:t>Ключевое определение этого звука - «безнадежно-счастливый», оно соответствует чувствам героев.</w:t>
      </w:r>
    </w:p>
    <w:p w:rsidR="00114699" w:rsidRPr="00114699" w:rsidRDefault="00114699" w:rsidP="0011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699" w:rsidRPr="00114699" w:rsidRDefault="00114699" w:rsidP="0011469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46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</w:t>
      </w:r>
      <w:r w:rsidRPr="001146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 №41):</w:t>
      </w:r>
      <w:r w:rsidRPr="001146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>Слово предоставляется группе «Теоретики», которая готовила тест по теме проекта.</w:t>
      </w:r>
    </w:p>
    <w:p w:rsidR="00114699" w:rsidRPr="00114699" w:rsidRDefault="00114699" w:rsidP="00114699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14699">
        <w:rPr>
          <w:rFonts w:ascii="Times New Roman" w:eastAsia="Times New Roman" w:hAnsi="Times New Roman"/>
          <w:b/>
          <w:sz w:val="28"/>
          <w:szCs w:val="28"/>
          <w:lang w:eastAsia="ru-RU"/>
        </w:rPr>
        <w:t>Итог</w:t>
      </w: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 xml:space="preserve">.  Иван Алексеевич Бунин – одно из самых ярких имен русской литературы ХХ века. Он  по праву является мастером прозы, потому что прекрасный язык, образность, точность, сила воображения, выразительная живописность, тонкий психологизм – это лишь некоторые черты его творчества, уходящего корнями в русскую классику </w:t>
      </w:r>
      <w:r w:rsidRPr="00114699">
        <w:rPr>
          <w:rFonts w:ascii="Times New Roman" w:hAnsi="Times New Roman"/>
          <w:sz w:val="28"/>
          <w:szCs w:val="28"/>
        </w:rPr>
        <w:t>(</w:t>
      </w:r>
      <w:r w:rsidRPr="00114699">
        <w:rPr>
          <w:rFonts w:ascii="Times New Roman" w:hAnsi="Times New Roman"/>
          <w:i/>
          <w:sz w:val="28"/>
          <w:szCs w:val="28"/>
        </w:rPr>
        <w:t>слайд №42).</w:t>
      </w:r>
    </w:p>
    <w:p w:rsidR="00114699" w:rsidRPr="00114699" w:rsidRDefault="00114699" w:rsidP="0011469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>Оцените свою работу, выставите  оценку работе группе (приложение № 1);</w:t>
      </w:r>
    </w:p>
    <w:p w:rsidR="00114699" w:rsidRPr="00114699" w:rsidRDefault="00114699" w:rsidP="0011469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99">
        <w:rPr>
          <w:rFonts w:ascii="Times New Roman" w:eastAsia="Times New Roman" w:hAnsi="Times New Roman"/>
          <w:sz w:val="28"/>
          <w:szCs w:val="28"/>
          <w:lang w:eastAsia="ru-RU"/>
        </w:rPr>
        <w:t>Сдайте индивидуальные дневники (приложение № 2) и лист планирования (приложение № 3).</w:t>
      </w:r>
    </w:p>
    <w:p w:rsidR="004E439E" w:rsidRPr="00114699" w:rsidRDefault="004E439E">
      <w:pPr>
        <w:rPr>
          <w:sz w:val="28"/>
          <w:szCs w:val="28"/>
        </w:rPr>
      </w:pPr>
    </w:p>
    <w:sectPr w:rsidR="004E439E" w:rsidRPr="00114699" w:rsidSect="00114699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A6" w:rsidRDefault="001D1AA6">
      <w:pPr>
        <w:spacing w:after="0" w:line="240" w:lineRule="auto"/>
      </w:pPr>
      <w:r>
        <w:separator/>
      </w:r>
    </w:p>
  </w:endnote>
  <w:endnote w:type="continuationSeparator" w:id="0">
    <w:p w:rsidR="001D1AA6" w:rsidRDefault="001D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97" w:rsidRDefault="00723357" w:rsidP="002728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0B97" w:rsidRDefault="001D1AA6" w:rsidP="001D19F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97" w:rsidRDefault="00723357" w:rsidP="002728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4D00">
      <w:rPr>
        <w:rStyle w:val="a6"/>
        <w:noProof/>
      </w:rPr>
      <w:t>1</w:t>
    </w:r>
    <w:r>
      <w:rPr>
        <w:rStyle w:val="a6"/>
      </w:rPr>
      <w:fldChar w:fldCharType="end"/>
    </w:r>
  </w:p>
  <w:p w:rsidR="00C20B97" w:rsidRDefault="001D1AA6" w:rsidP="001D19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A6" w:rsidRDefault="001D1AA6">
      <w:pPr>
        <w:spacing w:after="0" w:line="240" w:lineRule="auto"/>
      </w:pPr>
      <w:r>
        <w:separator/>
      </w:r>
    </w:p>
  </w:footnote>
  <w:footnote w:type="continuationSeparator" w:id="0">
    <w:p w:rsidR="001D1AA6" w:rsidRDefault="001D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BE86B31"/>
    <w:multiLevelType w:val="hybridMultilevel"/>
    <w:tmpl w:val="04CA0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008B"/>
    <w:multiLevelType w:val="hybridMultilevel"/>
    <w:tmpl w:val="13A6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B1492"/>
    <w:multiLevelType w:val="hybridMultilevel"/>
    <w:tmpl w:val="D26637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4074FC3"/>
    <w:multiLevelType w:val="hybridMultilevel"/>
    <w:tmpl w:val="860866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9"/>
    <w:rsid w:val="000C13E6"/>
    <w:rsid w:val="00114699"/>
    <w:rsid w:val="001D1AA6"/>
    <w:rsid w:val="003011E9"/>
    <w:rsid w:val="003022E4"/>
    <w:rsid w:val="00394E32"/>
    <w:rsid w:val="004619FB"/>
    <w:rsid w:val="00494D00"/>
    <w:rsid w:val="004E439E"/>
    <w:rsid w:val="004E75F6"/>
    <w:rsid w:val="006D7A90"/>
    <w:rsid w:val="00723357"/>
    <w:rsid w:val="008B2AA1"/>
    <w:rsid w:val="00A821CD"/>
    <w:rsid w:val="00B012C2"/>
    <w:rsid w:val="00B12C7F"/>
    <w:rsid w:val="00B94FBD"/>
    <w:rsid w:val="00BE16E0"/>
    <w:rsid w:val="00D776A3"/>
    <w:rsid w:val="00D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4794"/>
  <w15:docId w15:val="{98B74B15-78F1-4515-908C-C1C2F616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9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699"/>
    <w:pPr>
      <w:ind w:left="720"/>
    </w:pPr>
  </w:style>
  <w:style w:type="paragraph" w:styleId="a4">
    <w:name w:val="footer"/>
    <w:basedOn w:val="a"/>
    <w:link w:val="a5"/>
    <w:rsid w:val="001146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4699"/>
    <w:rPr>
      <w:rFonts w:ascii="Calibri" w:eastAsia="Calibri" w:hAnsi="Calibri" w:cs="Calibri"/>
      <w:lang w:eastAsia="ar-SA"/>
    </w:rPr>
  </w:style>
  <w:style w:type="character" w:styleId="a6">
    <w:name w:val="page number"/>
    <w:basedOn w:val="a0"/>
    <w:rsid w:val="00114699"/>
  </w:style>
  <w:style w:type="paragraph" w:styleId="a7">
    <w:name w:val="Balloon Text"/>
    <w:basedOn w:val="a"/>
    <w:link w:val="a8"/>
    <w:uiPriority w:val="99"/>
    <w:semiHidden/>
    <w:unhideWhenUsed/>
    <w:rsid w:val="00BE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E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Балабайкина</cp:lastModifiedBy>
  <cp:revision>2</cp:revision>
  <cp:lastPrinted>2013-03-29T03:40:00Z</cp:lastPrinted>
  <dcterms:created xsi:type="dcterms:W3CDTF">2015-12-21T13:15:00Z</dcterms:created>
  <dcterms:modified xsi:type="dcterms:W3CDTF">2015-12-21T13:15:00Z</dcterms:modified>
</cp:coreProperties>
</file>