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97" w:rsidRDefault="00293497" w:rsidP="00293497">
      <w:pPr>
        <w:spacing w:after="0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ГОСУДАРСТВЕННОЕ БЮДЖЕТНОЕ ОБЩЕОБРАЗОВАТЕЛЬНОЕ УЧРЕЖДЕНИЕ </w:t>
      </w:r>
    </w:p>
    <w:p w:rsidR="00293497" w:rsidRDefault="00293497" w:rsidP="00293497">
      <w:pPr>
        <w:spacing w:after="0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СРЕДНЯЯ ОБЩЕОБРАЗОВАТЕЛЬНАЯ ШКОЛА № 151</w:t>
      </w:r>
    </w:p>
    <w:p w:rsidR="00293497" w:rsidRDefault="00293497" w:rsidP="00293497">
      <w:pPr>
        <w:spacing w:after="0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КРАСНОГВАРДЕЙСКОГО РАЙОНА</w:t>
      </w:r>
    </w:p>
    <w:p w:rsidR="00293497" w:rsidRDefault="00293497" w:rsidP="00293497">
      <w:pPr>
        <w:spacing w:after="0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САНКТ-ПЕТЕРБУРГА</w:t>
      </w:r>
    </w:p>
    <w:p w:rsidR="00293497" w:rsidRDefault="00293497" w:rsidP="00293497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93497" w:rsidRDefault="00293497" w:rsidP="00293497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93497" w:rsidRDefault="00293497" w:rsidP="00293497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93497" w:rsidRDefault="00293497" w:rsidP="00293497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10598" w:type="dxa"/>
        <w:tblInd w:w="-993" w:type="dxa"/>
        <w:tblLook w:val="04A0"/>
      </w:tblPr>
      <w:tblGrid>
        <w:gridCol w:w="5495"/>
        <w:gridCol w:w="5103"/>
      </w:tblGrid>
      <w:tr w:rsidR="00293497" w:rsidTr="00293497">
        <w:tc>
          <w:tcPr>
            <w:tcW w:w="5495" w:type="dxa"/>
          </w:tcPr>
          <w:p w:rsidR="00293497" w:rsidRDefault="00293497">
            <w:pPr>
              <w:spacing w:after="0" w:line="240" w:lineRule="auto"/>
              <w:ind w:right="-391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«УТВЕРЖДАЮ»</w:t>
            </w:r>
          </w:p>
          <w:p w:rsidR="00293497" w:rsidRDefault="00293497">
            <w:pPr>
              <w:spacing w:after="0" w:line="240" w:lineRule="auto"/>
              <w:ind w:right="-391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3497" w:rsidRDefault="00293497">
            <w:pPr>
              <w:spacing w:after="0" w:line="240" w:lineRule="auto"/>
              <w:ind w:right="-391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ГБОУ средней школы № 151</w:t>
            </w:r>
          </w:p>
          <w:p w:rsidR="00293497" w:rsidRDefault="00293497">
            <w:pPr>
              <w:spacing w:after="0" w:line="240" w:lineRule="auto"/>
              <w:ind w:right="-391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3497" w:rsidRDefault="00293497">
            <w:pPr>
              <w:spacing w:after="0" w:line="240" w:lineRule="auto"/>
              <w:ind w:right="-391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_______________Н.Н. Ульянова</w:t>
            </w:r>
          </w:p>
          <w:p w:rsidR="00293497" w:rsidRDefault="00293497">
            <w:pPr>
              <w:spacing w:after="0" w:line="240" w:lineRule="auto"/>
              <w:ind w:right="-391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№ 63-1 от 31. 08. 2015 г.            </w:t>
            </w:r>
          </w:p>
        </w:tc>
        <w:tc>
          <w:tcPr>
            <w:tcW w:w="5103" w:type="dxa"/>
          </w:tcPr>
          <w:p w:rsidR="00293497" w:rsidRDefault="00293497">
            <w:pPr>
              <w:spacing w:after="0" w:line="240" w:lineRule="auto"/>
              <w:ind w:right="-391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«РАССМОТРЕНА»</w:t>
            </w:r>
          </w:p>
          <w:p w:rsidR="00293497" w:rsidRDefault="00293497">
            <w:pPr>
              <w:spacing w:after="0" w:line="240" w:lineRule="auto"/>
              <w:ind w:right="8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на заседании МО учителей</w:t>
            </w:r>
          </w:p>
          <w:p w:rsidR="00293497" w:rsidRDefault="00293497">
            <w:pPr>
              <w:spacing w:after="0" w:line="240" w:lineRule="auto"/>
              <w:ind w:left="743" w:right="884" w:hanging="3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математики, физики и информатики</w:t>
            </w:r>
          </w:p>
          <w:p w:rsidR="00293497" w:rsidRDefault="00293497">
            <w:pPr>
              <w:spacing w:after="0" w:line="240" w:lineRule="auto"/>
              <w:ind w:right="601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Протокол № 1 от 27.08.2015г.                   </w:t>
            </w:r>
          </w:p>
          <w:p w:rsidR="00293497" w:rsidRDefault="00293497">
            <w:pPr>
              <w:spacing w:after="0" w:line="240" w:lineRule="auto"/>
              <w:ind w:right="-391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Председатель МО </w:t>
            </w:r>
          </w:p>
          <w:p w:rsidR="00293497" w:rsidRDefault="00293497">
            <w:pPr>
              <w:spacing w:after="0" w:line="240" w:lineRule="auto"/>
              <w:ind w:right="-391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________________Л.В. Богданова</w:t>
            </w:r>
          </w:p>
          <w:p w:rsidR="00293497" w:rsidRDefault="00293497">
            <w:pPr>
              <w:spacing w:after="0" w:line="240" w:lineRule="auto"/>
              <w:ind w:right="-391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3497" w:rsidRDefault="00293497">
            <w:pPr>
              <w:spacing w:after="0" w:line="240" w:lineRule="auto"/>
              <w:ind w:right="-391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3497" w:rsidRDefault="00293497">
            <w:pPr>
              <w:spacing w:after="0" w:line="240" w:lineRule="auto"/>
              <w:ind w:right="-391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3497" w:rsidRDefault="00293497">
            <w:pPr>
              <w:spacing w:after="0" w:line="240" w:lineRule="auto"/>
              <w:ind w:right="-39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«ПРИНЯТА»</w:t>
            </w:r>
          </w:p>
          <w:p w:rsidR="00293497" w:rsidRDefault="00293497">
            <w:pPr>
              <w:spacing w:after="0" w:line="240" w:lineRule="auto"/>
              <w:ind w:right="-391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Педсовета</w:t>
            </w:r>
          </w:p>
          <w:p w:rsidR="00293497" w:rsidRDefault="00293497">
            <w:pPr>
              <w:spacing w:after="0" w:line="240" w:lineRule="auto"/>
              <w:ind w:right="-391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1    от  29. 08.2015 г.</w:t>
            </w:r>
          </w:p>
          <w:p w:rsidR="00293497" w:rsidRDefault="00293497">
            <w:pPr>
              <w:spacing w:after="0" w:line="240" w:lineRule="auto"/>
              <w:ind w:right="60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93497" w:rsidRDefault="00293497" w:rsidP="00293497"/>
    <w:p w:rsidR="00293497" w:rsidRDefault="00293497" w:rsidP="00293497"/>
    <w:p w:rsidR="00293497" w:rsidRDefault="00293497" w:rsidP="00293497"/>
    <w:p w:rsidR="00293497" w:rsidRDefault="00293497" w:rsidP="00293497">
      <w:pPr>
        <w:spacing w:before="280" w:after="280" w:line="240" w:lineRule="auto"/>
        <w:jc w:val="center"/>
        <w:rPr>
          <w:rFonts w:ascii="Times New Roman" w:eastAsia="Times New Roman" w:hAnsi="Times New Roman"/>
          <w:bCs/>
          <w:sz w:val="32"/>
          <w:szCs w:val="32"/>
        </w:rPr>
      </w:pPr>
      <w:r>
        <w:rPr>
          <w:rFonts w:ascii="Times New Roman" w:eastAsia="Times New Roman" w:hAnsi="Times New Roman"/>
          <w:bCs/>
          <w:sz w:val="32"/>
          <w:szCs w:val="32"/>
        </w:rPr>
        <w:t xml:space="preserve">Рабочая программа </w:t>
      </w:r>
    </w:p>
    <w:p w:rsidR="00293497" w:rsidRDefault="00293497" w:rsidP="00293497">
      <w:pPr>
        <w:spacing w:before="280" w:after="280" w:line="240" w:lineRule="auto"/>
        <w:jc w:val="center"/>
        <w:rPr>
          <w:rFonts w:ascii="Times New Roman" w:eastAsia="Times New Roman" w:hAnsi="Times New Roman"/>
          <w:bCs/>
          <w:sz w:val="32"/>
          <w:szCs w:val="32"/>
          <w:u w:val="single"/>
        </w:rPr>
      </w:pPr>
      <w:r>
        <w:rPr>
          <w:rFonts w:ascii="Times New Roman" w:eastAsia="Times New Roman" w:hAnsi="Times New Roman"/>
          <w:bCs/>
          <w:sz w:val="32"/>
          <w:szCs w:val="32"/>
          <w:u w:val="single"/>
        </w:rPr>
        <w:t xml:space="preserve">учебного </w:t>
      </w:r>
      <w:r>
        <w:rPr>
          <w:rFonts w:ascii="Times New Roman" w:hAnsi="Times New Roman"/>
          <w:sz w:val="32"/>
          <w:szCs w:val="32"/>
          <w:u w:val="single"/>
        </w:rPr>
        <w:t>курса</w:t>
      </w:r>
      <w:r>
        <w:rPr>
          <w:rFonts w:ascii="Times New Roman" w:hAnsi="Times New Roman"/>
          <w:sz w:val="28"/>
          <w:szCs w:val="28"/>
          <w:u w:val="single"/>
        </w:rPr>
        <w:t xml:space="preserve">       ИНФОРМАТИКА И ИКТ</w:t>
      </w:r>
    </w:p>
    <w:p w:rsidR="00293497" w:rsidRDefault="00293497" w:rsidP="00293497">
      <w:pPr>
        <w:spacing w:before="280" w:after="28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>Класс  9</w:t>
      </w:r>
    </w:p>
    <w:p w:rsidR="00293497" w:rsidRDefault="00293497" w:rsidP="00293497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Удалова Арина Николаевна</w:t>
      </w:r>
    </w:p>
    <w:p w:rsidR="00293497" w:rsidRDefault="00293497" w:rsidP="00293497">
      <w:pPr>
        <w:pStyle w:val="a5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высшая квалификационная категория</w:t>
      </w:r>
    </w:p>
    <w:p w:rsidR="00293497" w:rsidRDefault="00293497" w:rsidP="00293497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93497" w:rsidRDefault="00293497" w:rsidP="00293497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93497" w:rsidRDefault="00293497" w:rsidP="00293497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93497" w:rsidRDefault="00293497" w:rsidP="00293497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93497" w:rsidRDefault="00293497" w:rsidP="00293497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93497" w:rsidRDefault="00293497" w:rsidP="00293497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93497" w:rsidRDefault="00293497" w:rsidP="00293497">
      <w:pPr>
        <w:pStyle w:val="a3"/>
        <w:jc w:val="center"/>
      </w:pPr>
      <w:r>
        <w:rPr>
          <w:rStyle w:val="a4"/>
          <w:b w:val="0"/>
          <w:color w:val="000000" w:themeColor="text1"/>
          <w:sz w:val="22"/>
          <w:szCs w:val="22"/>
        </w:rPr>
        <w:t>2015-2016 учебный год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ar-SA"/>
        </w:rPr>
        <w:id w:val="256392"/>
        <w:docPartObj>
          <w:docPartGallery w:val="Table of Contents"/>
          <w:docPartUnique/>
        </w:docPartObj>
      </w:sdtPr>
      <w:sdtContent>
        <w:p w:rsidR="00DA471A" w:rsidRPr="00CE09CD" w:rsidRDefault="00DA471A" w:rsidP="00CE09CD">
          <w:pPr>
            <w:pStyle w:val="af0"/>
            <w:spacing w:before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F763C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DA471A" w:rsidRPr="00CE09CD" w:rsidRDefault="00DA471A" w:rsidP="00CE09CD">
          <w:pPr>
            <w:pStyle w:val="11"/>
            <w:numPr>
              <w:ilvl w:val="0"/>
              <w:numId w:val="19"/>
            </w:numPr>
            <w:rPr>
              <w:sz w:val="24"/>
              <w:szCs w:val="24"/>
            </w:rPr>
          </w:pPr>
          <w:r w:rsidRPr="00CE09CD">
            <w:rPr>
              <w:sz w:val="24"/>
              <w:szCs w:val="24"/>
            </w:rPr>
            <w:t>Пояснительная записка</w:t>
          </w:r>
          <w:r w:rsidRPr="00CE09CD">
            <w:rPr>
              <w:sz w:val="24"/>
              <w:szCs w:val="24"/>
            </w:rPr>
            <w:ptab w:relativeTo="margin" w:alignment="right" w:leader="dot"/>
          </w:r>
          <w:r w:rsidRPr="00CE09CD">
            <w:rPr>
              <w:sz w:val="24"/>
              <w:szCs w:val="24"/>
            </w:rPr>
            <w:t xml:space="preserve"> 3</w:t>
          </w:r>
        </w:p>
        <w:p w:rsidR="00DA471A" w:rsidRPr="00CE09CD" w:rsidRDefault="00CE09CD" w:rsidP="00CE09CD">
          <w:pPr>
            <w:pStyle w:val="2"/>
            <w:ind w:left="0" w:firstLine="708"/>
            <w:rPr>
              <w:sz w:val="24"/>
              <w:szCs w:val="24"/>
            </w:rPr>
          </w:pPr>
          <w:r w:rsidRPr="00CE09CD">
            <w:rPr>
              <w:sz w:val="24"/>
              <w:szCs w:val="24"/>
            </w:rPr>
            <w:t xml:space="preserve">1.1. </w:t>
          </w:r>
          <w:r w:rsidR="00DA471A" w:rsidRPr="00CE09CD">
            <w:rPr>
              <w:sz w:val="24"/>
              <w:szCs w:val="24"/>
            </w:rPr>
            <w:t>Общая характеристика программы курса</w:t>
          </w:r>
          <w:r w:rsidR="00DA471A" w:rsidRPr="00CE09CD">
            <w:rPr>
              <w:sz w:val="24"/>
              <w:szCs w:val="24"/>
            </w:rPr>
            <w:ptab w:relativeTo="margin" w:alignment="right" w:leader="dot"/>
          </w:r>
          <w:r w:rsidR="00DA471A" w:rsidRPr="00CE09CD">
            <w:rPr>
              <w:sz w:val="24"/>
              <w:szCs w:val="24"/>
            </w:rPr>
            <w:t xml:space="preserve"> 3</w:t>
          </w:r>
        </w:p>
        <w:p w:rsidR="00DA471A" w:rsidRPr="00CE09CD" w:rsidRDefault="00CE09CD" w:rsidP="00CE09CD">
          <w:pPr>
            <w:pStyle w:val="2"/>
            <w:ind w:left="0" w:firstLine="708"/>
            <w:rPr>
              <w:sz w:val="24"/>
              <w:szCs w:val="24"/>
            </w:rPr>
          </w:pPr>
          <w:r w:rsidRPr="00CE09CD">
            <w:rPr>
              <w:sz w:val="24"/>
              <w:szCs w:val="24"/>
            </w:rPr>
            <w:t xml:space="preserve">1.2. </w:t>
          </w:r>
          <w:r w:rsidR="00DA471A" w:rsidRPr="00CE09CD">
            <w:rPr>
              <w:sz w:val="24"/>
              <w:szCs w:val="24"/>
            </w:rPr>
            <w:t xml:space="preserve">Требования к результатам обучения и освоения содержания </w:t>
          </w:r>
          <w:r w:rsidR="00DA471A" w:rsidRPr="00CE09CD">
            <w:rPr>
              <w:sz w:val="24"/>
              <w:szCs w:val="24"/>
            </w:rPr>
            <w:ptab w:relativeTo="margin" w:alignment="right" w:leader="dot"/>
          </w:r>
          <w:r w:rsidR="00DA471A" w:rsidRPr="00CE09CD">
            <w:rPr>
              <w:sz w:val="24"/>
              <w:szCs w:val="24"/>
            </w:rPr>
            <w:t>4</w:t>
          </w:r>
        </w:p>
        <w:p w:rsidR="0016104F" w:rsidRDefault="00CE09CD" w:rsidP="00CE09CD">
          <w:pPr>
            <w:spacing w:after="0" w:line="240" w:lineRule="auto"/>
            <w:rPr>
              <w:rFonts w:ascii="Times New Roman" w:hAnsi="Times New Roman"/>
              <w:sz w:val="24"/>
              <w:szCs w:val="24"/>
              <w:lang w:eastAsia="ru-RU"/>
            </w:rPr>
          </w:pPr>
          <w:r w:rsidRPr="00CE09CD">
            <w:rPr>
              <w:rFonts w:ascii="Times New Roman" w:hAnsi="Times New Roman"/>
              <w:sz w:val="24"/>
              <w:szCs w:val="24"/>
              <w:lang w:eastAsia="ru-RU"/>
            </w:rPr>
            <w:tab/>
          </w:r>
          <w:r w:rsidRPr="00CE09CD">
            <w:rPr>
              <w:rFonts w:ascii="Times New Roman" w:hAnsi="Times New Roman"/>
              <w:sz w:val="24"/>
              <w:szCs w:val="24"/>
              <w:lang w:eastAsia="ru-RU"/>
            </w:rPr>
            <w:tab/>
            <w:t xml:space="preserve">1.2.1. </w:t>
          </w:r>
          <w:r w:rsidR="0016104F" w:rsidRPr="00CE09CD">
            <w:rPr>
              <w:rFonts w:ascii="Times New Roman" w:hAnsi="Times New Roman"/>
              <w:sz w:val="24"/>
              <w:szCs w:val="24"/>
              <w:lang w:eastAsia="ru-RU"/>
            </w:rPr>
            <w:t>Личностные результаты освоения программы</w:t>
          </w:r>
          <w:r w:rsidR="0016104F">
            <w:rPr>
              <w:rFonts w:ascii="Times New Roman" w:hAnsi="Times New Roman"/>
              <w:sz w:val="24"/>
              <w:szCs w:val="24"/>
              <w:lang w:eastAsia="ru-RU"/>
            </w:rPr>
            <w:t>……………………………..</w:t>
          </w:r>
          <w:r w:rsidR="005771D6">
            <w:rPr>
              <w:rFonts w:ascii="Times New Roman" w:hAnsi="Times New Roman"/>
              <w:sz w:val="24"/>
              <w:szCs w:val="24"/>
              <w:lang w:eastAsia="ru-RU"/>
            </w:rPr>
            <w:t>4</w:t>
          </w:r>
        </w:p>
        <w:p w:rsidR="00CE09CD" w:rsidRPr="00CE09CD" w:rsidRDefault="00CE09CD" w:rsidP="00CE09CD">
          <w:pPr>
            <w:spacing w:after="0" w:line="240" w:lineRule="auto"/>
            <w:rPr>
              <w:rFonts w:ascii="Times New Roman" w:hAnsi="Times New Roman"/>
              <w:sz w:val="24"/>
              <w:szCs w:val="24"/>
              <w:lang w:eastAsia="ru-RU"/>
            </w:rPr>
          </w:pPr>
          <w:r w:rsidRPr="00CE09CD">
            <w:rPr>
              <w:rFonts w:ascii="Times New Roman" w:hAnsi="Times New Roman"/>
              <w:sz w:val="24"/>
              <w:szCs w:val="24"/>
              <w:lang w:eastAsia="ru-RU"/>
            </w:rPr>
            <w:tab/>
          </w:r>
          <w:r w:rsidRPr="00CE09CD">
            <w:rPr>
              <w:rFonts w:ascii="Times New Roman" w:hAnsi="Times New Roman"/>
              <w:sz w:val="24"/>
              <w:szCs w:val="24"/>
              <w:lang w:eastAsia="ru-RU"/>
            </w:rPr>
            <w:tab/>
            <w:t xml:space="preserve">1.2.2. </w:t>
          </w:r>
          <w:proofErr w:type="spellStart"/>
          <w:r w:rsidRPr="00CE09CD">
            <w:rPr>
              <w:rFonts w:ascii="Times New Roman" w:hAnsi="Times New Roman"/>
              <w:sz w:val="24"/>
              <w:szCs w:val="24"/>
              <w:lang w:eastAsia="ru-RU"/>
            </w:rPr>
            <w:t>Метапредметные</w:t>
          </w:r>
          <w:proofErr w:type="spellEnd"/>
          <w:r w:rsidRPr="00CE09CD">
            <w:rPr>
              <w:rFonts w:ascii="Times New Roman" w:hAnsi="Times New Roman"/>
              <w:sz w:val="24"/>
              <w:szCs w:val="24"/>
              <w:lang w:eastAsia="ru-RU"/>
            </w:rPr>
            <w:t xml:space="preserve"> результаты освоения программы</w:t>
          </w:r>
          <w:r>
            <w:rPr>
              <w:rFonts w:ascii="Times New Roman" w:hAnsi="Times New Roman"/>
              <w:sz w:val="24"/>
              <w:szCs w:val="24"/>
              <w:lang w:eastAsia="ru-RU"/>
            </w:rPr>
            <w:t>……………………….</w:t>
          </w:r>
          <w:r w:rsidR="005771D6">
            <w:rPr>
              <w:rFonts w:ascii="Times New Roman" w:hAnsi="Times New Roman"/>
              <w:sz w:val="24"/>
              <w:szCs w:val="24"/>
              <w:lang w:eastAsia="ru-RU"/>
            </w:rPr>
            <w:t>.4</w:t>
          </w:r>
        </w:p>
        <w:p w:rsidR="0016104F" w:rsidRPr="00CE09CD" w:rsidRDefault="00CE09CD" w:rsidP="0016104F">
          <w:pPr>
            <w:spacing w:after="0" w:line="240" w:lineRule="auto"/>
            <w:ind w:left="1416"/>
            <w:rPr>
              <w:rFonts w:ascii="Times New Roman" w:hAnsi="Times New Roman"/>
              <w:sz w:val="24"/>
              <w:szCs w:val="24"/>
              <w:lang w:eastAsia="ru-RU"/>
            </w:rPr>
          </w:pPr>
          <w:r w:rsidRPr="00CE09CD">
            <w:rPr>
              <w:rFonts w:ascii="Times New Roman" w:hAnsi="Times New Roman"/>
              <w:sz w:val="24"/>
              <w:szCs w:val="24"/>
              <w:lang w:eastAsia="ru-RU"/>
            </w:rPr>
            <w:t xml:space="preserve">1.2.3. </w:t>
          </w:r>
          <w:r w:rsidR="0016104F" w:rsidRPr="00CE09CD">
            <w:rPr>
              <w:rFonts w:ascii="Times New Roman" w:hAnsi="Times New Roman"/>
              <w:sz w:val="24"/>
              <w:szCs w:val="24"/>
              <w:lang w:eastAsia="ru-RU"/>
            </w:rPr>
            <w:t>Предметные результаты освоения программы</w:t>
          </w:r>
          <w:r w:rsidR="0016104F">
            <w:rPr>
              <w:rFonts w:ascii="Times New Roman" w:hAnsi="Times New Roman"/>
              <w:sz w:val="24"/>
              <w:szCs w:val="24"/>
              <w:lang w:eastAsia="ru-RU"/>
            </w:rPr>
            <w:t>……………………………..</w:t>
          </w:r>
          <w:r w:rsidR="005771D6">
            <w:rPr>
              <w:rFonts w:ascii="Times New Roman" w:hAnsi="Times New Roman"/>
              <w:sz w:val="24"/>
              <w:szCs w:val="24"/>
              <w:lang w:eastAsia="ru-RU"/>
            </w:rPr>
            <w:t>5</w:t>
          </w:r>
        </w:p>
        <w:p w:rsidR="00DA471A" w:rsidRPr="00CE09CD" w:rsidRDefault="00CE09CD" w:rsidP="0016104F">
          <w:pPr>
            <w:spacing w:after="0" w:line="240" w:lineRule="auto"/>
            <w:ind w:firstLine="708"/>
            <w:rPr>
              <w:rFonts w:ascii="Times New Roman" w:hAnsi="Times New Roman"/>
              <w:sz w:val="24"/>
              <w:szCs w:val="24"/>
            </w:rPr>
          </w:pPr>
          <w:r w:rsidRPr="00CE09CD">
            <w:rPr>
              <w:rFonts w:ascii="Times New Roman" w:eastAsia="Times New Roman" w:hAnsi="Times New Roman"/>
              <w:sz w:val="24"/>
              <w:szCs w:val="24"/>
            </w:rPr>
            <w:t xml:space="preserve">1.3. </w:t>
          </w:r>
          <w:r w:rsidR="00DA471A" w:rsidRPr="00CE09CD">
            <w:rPr>
              <w:rFonts w:ascii="Times New Roman" w:eastAsia="Times New Roman" w:hAnsi="Times New Roman"/>
              <w:sz w:val="24"/>
              <w:szCs w:val="24"/>
            </w:rPr>
            <w:t>Условия реализации курса</w:t>
          </w:r>
          <w:r w:rsidR="00DA471A" w:rsidRPr="00CE09CD">
            <w:rPr>
              <w:rFonts w:ascii="Times New Roman" w:hAnsi="Times New Roman"/>
              <w:sz w:val="24"/>
              <w:szCs w:val="24"/>
            </w:rPr>
            <w:t xml:space="preserve"> </w:t>
          </w:r>
          <w:r w:rsidR="00DA471A" w:rsidRPr="00CE09CD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5771D6">
            <w:rPr>
              <w:rFonts w:ascii="Times New Roman" w:hAnsi="Times New Roman"/>
              <w:sz w:val="24"/>
              <w:szCs w:val="24"/>
            </w:rPr>
            <w:t>6</w:t>
          </w:r>
        </w:p>
        <w:p w:rsidR="00DA471A" w:rsidRPr="00CE09CD" w:rsidRDefault="00CE09CD" w:rsidP="00CE09CD">
          <w:pPr>
            <w:pStyle w:val="3"/>
            <w:spacing w:after="0" w:line="240" w:lineRule="auto"/>
            <w:ind w:left="0" w:firstLine="708"/>
            <w:rPr>
              <w:rFonts w:ascii="Times New Roman" w:hAnsi="Times New Roman"/>
              <w:sz w:val="24"/>
              <w:szCs w:val="24"/>
            </w:rPr>
          </w:pPr>
          <w:r w:rsidRPr="00CE09CD">
            <w:rPr>
              <w:rFonts w:ascii="Times New Roman" w:eastAsia="Times New Roman" w:hAnsi="Times New Roman"/>
              <w:sz w:val="24"/>
              <w:szCs w:val="24"/>
            </w:rPr>
            <w:t xml:space="preserve">1.4. </w:t>
          </w:r>
          <w:r w:rsidR="00DA471A" w:rsidRPr="00CE09CD">
            <w:rPr>
              <w:rFonts w:ascii="Times New Roman" w:eastAsia="Times New Roman" w:hAnsi="Times New Roman"/>
              <w:sz w:val="24"/>
              <w:szCs w:val="24"/>
            </w:rPr>
            <w:t>Формы и методы контроля достижения планируемых результатов</w:t>
          </w:r>
          <w:r w:rsidR="00DA471A" w:rsidRPr="00CE09CD">
            <w:rPr>
              <w:rFonts w:ascii="Times New Roman" w:hAnsi="Times New Roman"/>
              <w:sz w:val="24"/>
              <w:szCs w:val="24"/>
            </w:rPr>
            <w:t xml:space="preserve"> </w:t>
          </w:r>
          <w:r w:rsidR="00DA471A" w:rsidRPr="00CE09CD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5771D6">
            <w:rPr>
              <w:rFonts w:ascii="Times New Roman" w:hAnsi="Times New Roman"/>
              <w:sz w:val="24"/>
              <w:szCs w:val="24"/>
            </w:rPr>
            <w:t>8</w:t>
          </w:r>
        </w:p>
        <w:p w:rsidR="00DA471A" w:rsidRPr="00CE09CD" w:rsidRDefault="008933F3" w:rsidP="00CE09CD">
          <w:pPr>
            <w:pStyle w:val="3"/>
            <w:numPr>
              <w:ilvl w:val="0"/>
              <w:numId w:val="19"/>
            </w:num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CE09CD">
            <w:rPr>
              <w:rFonts w:ascii="Times New Roman" w:hAnsi="Times New Roman"/>
              <w:sz w:val="24"/>
              <w:szCs w:val="24"/>
            </w:rPr>
            <w:t>Календарно-тематическое</w:t>
          </w:r>
          <w:r w:rsidR="00DA471A" w:rsidRPr="00CE09CD">
            <w:rPr>
              <w:rFonts w:ascii="Times New Roman" w:hAnsi="Times New Roman"/>
              <w:sz w:val="24"/>
              <w:szCs w:val="24"/>
            </w:rPr>
            <w:t xml:space="preserve"> планирование</w:t>
          </w:r>
          <w:r w:rsidR="00DA471A" w:rsidRPr="00CE09CD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5771D6">
            <w:rPr>
              <w:rFonts w:ascii="Times New Roman" w:hAnsi="Times New Roman"/>
              <w:sz w:val="24"/>
              <w:szCs w:val="24"/>
            </w:rPr>
            <w:t xml:space="preserve"> 9</w:t>
          </w:r>
        </w:p>
      </w:sdtContent>
    </w:sdt>
    <w:p w:rsidR="00DA471A" w:rsidRPr="00CE09CD" w:rsidRDefault="00DA471A" w:rsidP="00CE09CD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471A" w:rsidRDefault="00DA471A">
      <w:pPr>
        <w:suppressAutoHyphens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F1884" w:rsidRDefault="006E7CFB" w:rsidP="003C01C6">
      <w:pPr>
        <w:pStyle w:val="a6"/>
        <w:numPr>
          <w:ilvl w:val="0"/>
          <w:numId w:val="2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01C6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B1E95" w:rsidRPr="003C01C6" w:rsidRDefault="004B1E95" w:rsidP="004B1E95">
      <w:pPr>
        <w:pStyle w:val="a6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E7CFB" w:rsidRPr="00C62DA4" w:rsidRDefault="006E7CFB" w:rsidP="00C62DA4">
      <w:pPr>
        <w:pStyle w:val="a6"/>
        <w:numPr>
          <w:ilvl w:val="1"/>
          <w:numId w:val="2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2DA4">
        <w:rPr>
          <w:rFonts w:ascii="Times New Roman" w:hAnsi="Times New Roman"/>
          <w:b/>
          <w:sz w:val="24"/>
          <w:szCs w:val="24"/>
        </w:rPr>
        <w:t>Общая характеристика программы курса</w:t>
      </w:r>
    </w:p>
    <w:p w:rsidR="00403ABF" w:rsidRPr="003C01C6" w:rsidRDefault="006B7388" w:rsidP="006B7388">
      <w:pPr>
        <w:pStyle w:val="Default"/>
        <w:ind w:firstLine="708"/>
        <w:jc w:val="both"/>
      </w:pPr>
      <w:r w:rsidRPr="003C01C6">
        <w:t>Настоящая рабочая программа ба</w:t>
      </w:r>
      <w:r w:rsidR="004B1E95">
        <w:t>зового курса «Информатика» для 9</w:t>
      </w:r>
      <w:r w:rsidRPr="003C01C6">
        <w:t xml:space="preserve"> класса составлена на </w:t>
      </w:r>
      <w:r w:rsidR="00403ABF" w:rsidRPr="003C01C6">
        <w:t>основании:</w:t>
      </w:r>
      <w:r w:rsidRPr="003C01C6">
        <w:t xml:space="preserve"> </w:t>
      </w:r>
    </w:p>
    <w:p w:rsidR="00403ABF" w:rsidRPr="003C01C6" w:rsidRDefault="00403ABF" w:rsidP="00DB43B4">
      <w:pPr>
        <w:numPr>
          <w:ilvl w:val="0"/>
          <w:numId w:val="20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Федерального компонента государственного стандарта </w:t>
      </w:r>
      <w:r w:rsidR="00E11881" w:rsidRPr="003C01C6">
        <w:rPr>
          <w:rFonts w:ascii="Times New Roman" w:hAnsi="Times New Roman"/>
          <w:sz w:val="24"/>
          <w:szCs w:val="24"/>
        </w:rPr>
        <w:t>основного общего</w:t>
      </w:r>
      <w:r w:rsidR="00AF1B64">
        <w:rPr>
          <w:rFonts w:ascii="Times New Roman" w:hAnsi="Times New Roman"/>
          <w:sz w:val="24"/>
          <w:szCs w:val="24"/>
        </w:rPr>
        <w:t xml:space="preserve"> образования (Приказ Минобразов</w:t>
      </w:r>
      <w:r w:rsidR="00E11881" w:rsidRPr="003C01C6">
        <w:rPr>
          <w:rFonts w:ascii="Times New Roman" w:hAnsi="Times New Roman"/>
          <w:sz w:val="24"/>
          <w:szCs w:val="24"/>
        </w:rPr>
        <w:t>ания Рос</w:t>
      </w:r>
      <w:r w:rsidR="00AF1B64">
        <w:rPr>
          <w:rFonts w:ascii="Times New Roman" w:hAnsi="Times New Roman"/>
          <w:sz w:val="24"/>
          <w:szCs w:val="24"/>
        </w:rPr>
        <w:t>с</w:t>
      </w:r>
      <w:r w:rsidR="00E11881" w:rsidRPr="003C01C6">
        <w:rPr>
          <w:rFonts w:ascii="Times New Roman" w:hAnsi="Times New Roman"/>
          <w:sz w:val="24"/>
          <w:szCs w:val="24"/>
        </w:rPr>
        <w:t>ии от «5»  марта  2004</w:t>
      </w:r>
      <w:r w:rsidRPr="003C01C6">
        <w:rPr>
          <w:rFonts w:ascii="Times New Roman" w:hAnsi="Times New Roman"/>
          <w:sz w:val="24"/>
          <w:szCs w:val="24"/>
        </w:rPr>
        <w:t xml:space="preserve"> г.</w:t>
      </w:r>
      <w:r w:rsidR="00E11881" w:rsidRPr="003C01C6">
        <w:rPr>
          <w:rFonts w:ascii="Times New Roman" w:hAnsi="Times New Roman"/>
          <w:sz w:val="24"/>
          <w:szCs w:val="24"/>
        </w:rPr>
        <w:t xml:space="preserve">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образования»).</w:t>
      </w:r>
    </w:p>
    <w:p w:rsidR="001B2339" w:rsidRDefault="007928BE" w:rsidP="00DB43B4">
      <w:pPr>
        <w:numPr>
          <w:ilvl w:val="0"/>
          <w:numId w:val="20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Федерального компонента государственного образовательного стандарта базового уровня общего образования, утверждённого приказом МО РФ № 1897 от «17»  декабря  2010 г.</w:t>
      </w:r>
    </w:p>
    <w:p w:rsidR="00AF1B64" w:rsidRPr="00AF1B64" w:rsidRDefault="00AF1B64" w:rsidP="00AF1B64">
      <w:pPr>
        <w:numPr>
          <w:ilvl w:val="0"/>
          <w:numId w:val="20"/>
        </w:numPr>
        <w:tabs>
          <w:tab w:val="clear" w:pos="1637"/>
          <w:tab w:val="num" w:pos="851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РФ «Об образовании в Российской Федерации» № 273-ФЗ от 29.12.2012 г.</w:t>
      </w:r>
    </w:p>
    <w:p w:rsidR="00403ABF" w:rsidRPr="003C01C6" w:rsidRDefault="00737F1B" w:rsidP="00DB43B4">
      <w:pPr>
        <w:numPr>
          <w:ilvl w:val="0"/>
          <w:numId w:val="20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Информатика. Программа для основной школы:5 6 классы, 7–9 классы. Авторы</w:t>
      </w:r>
      <w:proofErr w:type="gramStart"/>
      <w:r w:rsidRPr="003C01C6">
        <w:rPr>
          <w:rFonts w:ascii="Times New Roman" w:hAnsi="Times New Roman"/>
          <w:sz w:val="24"/>
          <w:szCs w:val="24"/>
        </w:rPr>
        <w:t xml:space="preserve">:. </w:t>
      </w:r>
      <w:proofErr w:type="spellStart"/>
      <w:proofErr w:type="gramEnd"/>
      <w:r w:rsidRPr="003C01C6">
        <w:rPr>
          <w:rFonts w:ascii="Times New Roman" w:hAnsi="Times New Roman"/>
          <w:sz w:val="24"/>
          <w:szCs w:val="24"/>
        </w:rPr>
        <w:t>Босова</w:t>
      </w:r>
      <w:proofErr w:type="spellEnd"/>
      <w:r w:rsidRPr="003C01C6">
        <w:rPr>
          <w:rFonts w:ascii="Times New Roman" w:hAnsi="Times New Roman"/>
          <w:sz w:val="24"/>
          <w:szCs w:val="24"/>
        </w:rPr>
        <w:t xml:space="preserve"> Л.Л., </w:t>
      </w:r>
      <w:proofErr w:type="spellStart"/>
      <w:r w:rsidRPr="003C01C6">
        <w:rPr>
          <w:rFonts w:ascii="Times New Roman" w:hAnsi="Times New Roman"/>
          <w:sz w:val="24"/>
          <w:szCs w:val="24"/>
        </w:rPr>
        <w:t>Босова</w:t>
      </w:r>
      <w:proofErr w:type="spellEnd"/>
      <w:r w:rsidRPr="003C01C6">
        <w:rPr>
          <w:rFonts w:ascii="Times New Roman" w:hAnsi="Times New Roman"/>
          <w:sz w:val="24"/>
          <w:szCs w:val="24"/>
        </w:rPr>
        <w:t xml:space="preserve"> А. Ю.</w:t>
      </w:r>
      <w:r w:rsidR="00134F96" w:rsidRPr="003C01C6">
        <w:rPr>
          <w:rFonts w:ascii="Times New Roman" w:hAnsi="Times New Roman"/>
          <w:sz w:val="24"/>
          <w:szCs w:val="24"/>
        </w:rPr>
        <w:t>. М.: БИНОМ. Лаборатория знаний, 2014.</w:t>
      </w:r>
    </w:p>
    <w:p w:rsidR="00403ABF" w:rsidRPr="003C01C6" w:rsidRDefault="00403ABF" w:rsidP="00DB43B4">
      <w:pPr>
        <w:tabs>
          <w:tab w:val="num" w:pos="1637"/>
          <w:tab w:val="num" w:pos="2062"/>
        </w:tabs>
        <w:suppressAutoHyphens w:val="0"/>
        <w:spacing w:after="0" w:line="240" w:lineRule="auto"/>
        <w:ind w:left="851" w:hanging="360"/>
        <w:jc w:val="both"/>
        <w:rPr>
          <w:rFonts w:ascii="Times New Roman" w:hAnsi="Times New Roman"/>
          <w:sz w:val="24"/>
          <w:szCs w:val="24"/>
        </w:rPr>
      </w:pPr>
    </w:p>
    <w:p w:rsidR="00403ABF" w:rsidRPr="003C01C6" w:rsidRDefault="00403ABF" w:rsidP="00DB43B4">
      <w:pPr>
        <w:tabs>
          <w:tab w:val="num" w:pos="1637"/>
          <w:tab w:val="num" w:pos="2062"/>
        </w:tabs>
        <w:suppressAutoHyphens w:val="0"/>
        <w:spacing w:after="0" w:line="240" w:lineRule="auto"/>
        <w:ind w:left="851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Нормативно-правовая основа рабочей программы:</w:t>
      </w:r>
    </w:p>
    <w:p w:rsidR="00A63FCE" w:rsidRPr="003C01C6" w:rsidRDefault="00A63FCE" w:rsidP="00837CA2">
      <w:pPr>
        <w:numPr>
          <w:ilvl w:val="0"/>
          <w:numId w:val="21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Закон РФ «Об образовании»</w:t>
      </w:r>
    </w:p>
    <w:p w:rsidR="00A63FCE" w:rsidRPr="003C01C6" w:rsidRDefault="00A63FCE" w:rsidP="00837CA2">
      <w:pPr>
        <w:numPr>
          <w:ilvl w:val="0"/>
          <w:numId w:val="21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Федеральный базисный учебный план, утвержденный приказом Минобразования</w:t>
      </w:r>
      <w:r w:rsidR="00DB43B4" w:rsidRPr="003C01C6">
        <w:rPr>
          <w:rFonts w:ascii="Times New Roman" w:hAnsi="Times New Roman"/>
          <w:sz w:val="24"/>
          <w:szCs w:val="24"/>
        </w:rPr>
        <w:t xml:space="preserve"> от 09.03.2004 г. №1312</w:t>
      </w:r>
    </w:p>
    <w:p w:rsidR="00403ABF" w:rsidRPr="003C01C6" w:rsidRDefault="00403ABF" w:rsidP="00837CA2">
      <w:pPr>
        <w:numPr>
          <w:ilvl w:val="0"/>
          <w:numId w:val="21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П</w:t>
      </w:r>
      <w:r w:rsidR="00A63FCE" w:rsidRPr="003C01C6">
        <w:rPr>
          <w:rFonts w:ascii="Times New Roman" w:hAnsi="Times New Roman"/>
          <w:sz w:val="24"/>
          <w:szCs w:val="24"/>
        </w:rPr>
        <w:t>римерная программа</w:t>
      </w:r>
      <w:r w:rsidRPr="003C01C6">
        <w:rPr>
          <w:rFonts w:ascii="Times New Roman" w:hAnsi="Times New Roman"/>
          <w:sz w:val="24"/>
          <w:szCs w:val="24"/>
        </w:rPr>
        <w:t xml:space="preserve"> (основного) общего образования по информатике</w:t>
      </w:r>
      <w:r w:rsidR="00DB43B4" w:rsidRPr="003C01C6">
        <w:rPr>
          <w:rFonts w:ascii="Times New Roman" w:hAnsi="Times New Roman"/>
          <w:sz w:val="24"/>
          <w:szCs w:val="24"/>
        </w:rPr>
        <w:t xml:space="preserve"> рекомендованная Министерством образования и науки Российской Федерации.</w:t>
      </w:r>
    </w:p>
    <w:p w:rsidR="00403ABF" w:rsidRPr="003C01C6" w:rsidRDefault="00403ABF" w:rsidP="00837CA2">
      <w:pPr>
        <w:numPr>
          <w:ilvl w:val="0"/>
          <w:numId w:val="21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Фундаментальное ядро содержания общего образования / Рос</w:t>
      </w:r>
      <w:proofErr w:type="gramStart"/>
      <w:r w:rsidRPr="003C01C6">
        <w:rPr>
          <w:rFonts w:ascii="Times New Roman" w:hAnsi="Times New Roman"/>
          <w:sz w:val="24"/>
          <w:szCs w:val="24"/>
        </w:rPr>
        <w:t>.</w:t>
      </w:r>
      <w:proofErr w:type="gramEnd"/>
      <w:r w:rsidRPr="003C01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01C6">
        <w:rPr>
          <w:rFonts w:ascii="Times New Roman" w:hAnsi="Times New Roman"/>
          <w:sz w:val="24"/>
          <w:szCs w:val="24"/>
        </w:rPr>
        <w:t>а</w:t>
      </w:r>
      <w:proofErr w:type="gramEnd"/>
      <w:r w:rsidRPr="003C01C6">
        <w:rPr>
          <w:rFonts w:ascii="Times New Roman" w:hAnsi="Times New Roman"/>
          <w:sz w:val="24"/>
          <w:szCs w:val="24"/>
        </w:rPr>
        <w:t xml:space="preserve">кад. наук, Рос. акад. образования; под ред. В. В. Козлова, А. М. </w:t>
      </w:r>
      <w:proofErr w:type="spellStart"/>
      <w:r w:rsidRPr="003C01C6">
        <w:rPr>
          <w:rFonts w:ascii="Times New Roman" w:hAnsi="Times New Roman"/>
          <w:sz w:val="24"/>
          <w:szCs w:val="24"/>
        </w:rPr>
        <w:t>Кондакова</w:t>
      </w:r>
      <w:proofErr w:type="spellEnd"/>
      <w:r w:rsidRPr="003C01C6">
        <w:rPr>
          <w:rFonts w:ascii="Times New Roman" w:hAnsi="Times New Roman"/>
          <w:sz w:val="24"/>
          <w:szCs w:val="24"/>
        </w:rPr>
        <w:t xml:space="preserve">. — 4е изд., </w:t>
      </w:r>
      <w:proofErr w:type="spellStart"/>
      <w:r w:rsidRPr="003C01C6">
        <w:rPr>
          <w:rFonts w:ascii="Times New Roman" w:hAnsi="Times New Roman"/>
          <w:sz w:val="24"/>
          <w:szCs w:val="24"/>
        </w:rPr>
        <w:t>дораб</w:t>
      </w:r>
      <w:proofErr w:type="spellEnd"/>
      <w:r w:rsidRPr="003C01C6">
        <w:rPr>
          <w:rFonts w:ascii="Times New Roman" w:hAnsi="Times New Roman"/>
          <w:sz w:val="24"/>
          <w:szCs w:val="24"/>
        </w:rPr>
        <w:t>.  —  М.: Просвещение, 2011.  —  (Стандарты второго поколения).</w:t>
      </w:r>
    </w:p>
    <w:p w:rsidR="00A63FCE" w:rsidRPr="003C01C6" w:rsidRDefault="00A63FCE" w:rsidP="00837CA2">
      <w:pPr>
        <w:numPr>
          <w:ilvl w:val="0"/>
          <w:numId w:val="21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Федеральный перечень учебников</w:t>
      </w:r>
      <w:r w:rsidR="00B15F50" w:rsidRPr="003C01C6">
        <w:rPr>
          <w:rFonts w:ascii="Times New Roman" w:hAnsi="Times New Roman"/>
          <w:sz w:val="24"/>
          <w:szCs w:val="24"/>
        </w:rPr>
        <w:t>, рекомендованных (допущенных) Министерством образова</w:t>
      </w:r>
      <w:r w:rsidR="00DB43B4" w:rsidRPr="003C01C6">
        <w:rPr>
          <w:rFonts w:ascii="Times New Roman" w:hAnsi="Times New Roman"/>
          <w:sz w:val="24"/>
          <w:szCs w:val="24"/>
        </w:rPr>
        <w:t xml:space="preserve">ния и науки Российской Федерации к </w:t>
      </w:r>
      <w:r w:rsidR="00837CA2" w:rsidRPr="003C01C6">
        <w:rPr>
          <w:rFonts w:ascii="Times New Roman" w:hAnsi="Times New Roman"/>
          <w:sz w:val="24"/>
          <w:szCs w:val="24"/>
        </w:rPr>
        <w:t xml:space="preserve">использованию в образовательном процессе в общеобразовательных учреждениях </w:t>
      </w:r>
      <w:r w:rsidR="001B2339" w:rsidRPr="003C01C6">
        <w:rPr>
          <w:rFonts w:ascii="Times New Roman" w:hAnsi="Times New Roman"/>
          <w:sz w:val="24"/>
          <w:szCs w:val="24"/>
        </w:rPr>
        <w:t>на 2015/16 учебный год.</w:t>
      </w:r>
    </w:p>
    <w:p w:rsidR="00403ABF" w:rsidRPr="003C01C6" w:rsidRDefault="001B2339" w:rsidP="00837CA2">
      <w:pPr>
        <w:numPr>
          <w:ilvl w:val="0"/>
          <w:numId w:val="21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 (</w:t>
      </w:r>
      <w:r w:rsidR="00403ABF" w:rsidRPr="003C01C6">
        <w:rPr>
          <w:rFonts w:ascii="Times New Roman" w:hAnsi="Times New Roman"/>
          <w:sz w:val="24"/>
          <w:szCs w:val="24"/>
        </w:rPr>
        <w:t>наличия ЭВМ, программного и мето</w:t>
      </w:r>
      <w:r w:rsidRPr="003C01C6">
        <w:rPr>
          <w:rFonts w:ascii="Times New Roman" w:hAnsi="Times New Roman"/>
          <w:sz w:val="24"/>
          <w:szCs w:val="24"/>
        </w:rPr>
        <w:t>дического обеспечения).</w:t>
      </w:r>
    </w:p>
    <w:p w:rsidR="001B2339" w:rsidRPr="003C01C6" w:rsidRDefault="001B2339" w:rsidP="00837CA2">
      <w:pPr>
        <w:numPr>
          <w:ilvl w:val="0"/>
          <w:numId w:val="21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Годовой календарный график ГБОУ СОШ № 151 на 2015 – 2016 учебный год, на основе которого устанавливается 34 недельная продолжительность учебного года.</w:t>
      </w:r>
    </w:p>
    <w:p w:rsidR="001B2339" w:rsidRPr="003C01C6" w:rsidRDefault="001B2339" w:rsidP="00837CA2">
      <w:pPr>
        <w:numPr>
          <w:ilvl w:val="0"/>
          <w:numId w:val="21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Учебный план ГБОУ СОШ № 151 на 2015 – 2016 учебный год.</w:t>
      </w:r>
    </w:p>
    <w:p w:rsidR="00403ABF" w:rsidRPr="003C01C6" w:rsidRDefault="00403ABF" w:rsidP="006B7388">
      <w:pPr>
        <w:pStyle w:val="Default"/>
        <w:ind w:firstLine="708"/>
        <w:jc w:val="both"/>
      </w:pPr>
    </w:p>
    <w:p w:rsidR="00A2732D" w:rsidRPr="003C01C6" w:rsidRDefault="006B7388" w:rsidP="007928BE">
      <w:pPr>
        <w:pStyle w:val="Default"/>
        <w:ind w:firstLine="708"/>
        <w:jc w:val="both"/>
        <w:rPr>
          <w:b/>
        </w:rPr>
      </w:pPr>
      <w:r w:rsidRPr="003C01C6">
        <w:t>В ней учитываются основные идеи и положения федеральных государственных образовательных стандартов общего образования второго поколения, а также накопленный опыт преподавания информатики в школе.</w:t>
      </w:r>
    </w:p>
    <w:p w:rsidR="009F7A01" w:rsidRPr="003C01C6" w:rsidRDefault="004B1E95" w:rsidP="009F7A01">
      <w:pPr>
        <w:pStyle w:val="Default"/>
        <w:ind w:firstLine="708"/>
        <w:jc w:val="both"/>
      </w:pPr>
      <w:r>
        <w:t>Рабочая программа в 9</w:t>
      </w:r>
      <w:r w:rsidR="009F7A01" w:rsidRPr="003C01C6">
        <w:t xml:space="preserve"> классе рассчитана на 2 часа в неделю на протяжении учебного года, то есть 68 часов в год. </w:t>
      </w:r>
    </w:p>
    <w:p w:rsidR="009F7A01" w:rsidRPr="003C01C6" w:rsidRDefault="009F7A01" w:rsidP="009F7A01">
      <w:pPr>
        <w:pStyle w:val="Default"/>
        <w:ind w:firstLine="708"/>
        <w:jc w:val="both"/>
        <w:rPr>
          <w:color w:val="auto"/>
        </w:rPr>
      </w:pPr>
      <w:r w:rsidRPr="003C01C6">
        <w:rPr>
          <w:color w:val="auto"/>
          <w:u w:val="single"/>
        </w:rPr>
        <w:t>Уровень обучения</w:t>
      </w:r>
      <w:r w:rsidRPr="003C01C6">
        <w:rPr>
          <w:color w:val="auto"/>
        </w:rPr>
        <w:t xml:space="preserve"> – базовый. </w:t>
      </w:r>
    </w:p>
    <w:p w:rsidR="009F7A01" w:rsidRPr="003C01C6" w:rsidRDefault="009F7A01" w:rsidP="009F7A01">
      <w:pPr>
        <w:pStyle w:val="Default"/>
        <w:ind w:firstLine="708"/>
        <w:jc w:val="both"/>
        <w:rPr>
          <w:color w:val="auto"/>
        </w:rPr>
      </w:pPr>
      <w:r w:rsidRPr="003C01C6">
        <w:rPr>
          <w:color w:val="auto"/>
          <w:u w:val="single"/>
        </w:rPr>
        <w:t>Срок реализации рабочей учебной программы</w:t>
      </w:r>
      <w:r w:rsidRPr="003C01C6">
        <w:rPr>
          <w:color w:val="auto"/>
        </w:rPr>
        <w:t xml:space="preserve"> – один учебный год. </w:t>
      </w:r>
    </w:p>
    <w:p w:rsidR="009F7A01" w:rsidRPr="003C01C6" w:rsidRDefault="009F7A01" w:rsidP="009F7A01">
      <w:pPr>
        <w:pStyle w:val="Default"/>
        <w:jc w:val="both"/>
      </w:pPr>
    </w:p>
    <w:p w:rsidR="001134C0" w:rsidRPr="003C01C6" w:rsidRDefault="001134C0" w:rsidP="00A2732D">
      <w:pPr>
        <w:pStyle w:val="Default"/>
        <w:rPr>
          <w:b/>
        </w:rPr>
      </w:pPr>
      <w:r w:rsidRPr="003C01C6">
        <w:rPr>
          <w:b/>
        </w:rPr>
        <w:t xml:space="preserve">Цели и задачи курса </w:t>
      </w:r>
    </w:p>
    <w:p w:rsidR="001134C0" w:rsidRPr="003C01C6" w:rsidRDefault="001134C0" w:rsidP="001134C0">
      <w:pPr>
        <w:pStyle w:val="Default"/>
        <w:ind w:firstLine="708"/>
        <w:jc w:val="both"/>
      </w:pPr>
      <w:r w:rsidRPr="003C01C6">
        <w:t xml:space="preserve">Изучение информатики и информационных технологий в основной школе направлено на достижение следующих целей: </w:t>
      </w:r>
    </w:p>
    <w:p w:rsidR="001134C0" w:rsidRPr="003C01C6" w:rsidRDefault="001134C0" w:rsidP="001134C0">
      <w:pPr>
        <w:pStyle w:val="Default"/>
        <w:numPr>
          <w:ilvl w:val="0"/>
          <w:numId w:val="18"/>
        </w:numPr>
        <w:suppressAutoHyphens/>
        <w:autoSpaceDN/>
        <w:adjustRightInd/>
        <w:ind w:left="0" w:firstLine="708"/>
        <w:jc w:val="both"/>
      </w:pPr>
      <w:r w:rsidRPr="003C01C6">
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</w:t>
      </w:r>
    </w:p>
    <w:p w:rsidR="001134C0" w:rsidRPr="003C01C6" w:rsidRDefault="001134C0" w:rsidP="001134C0">
      <w:pPr>
        <w:pStyle w:val="Default"/>
        <w:numPr>
          <w:ilvl w:val="0"/>
          <w:numId w:val="18"/>
        </w:numPr>
        <w:suppressAutoHyphens/>
        <w:autoSpaceDN/>
        <w:adjustRightInd/>
        <w:ind w:left="0" w:firstLine="708"/>
        <w:jc w:val="both"/>
      </w:pPr>
      <w:r w:rsidRPr="003C01C6">
        <w:t>умений и способов деятельности в области информатики</w:t>
      </w:r>
      <w:proofErr w:type="gramStart"/>
      <w:r w:rsidRPr="003C01C6">
        <w:t xml:space="preserve"> ;</w:t>
      </w:r>
      <w:proofErr w:type="gramEnd"/>
      <w:r w:rsidRPr="003C01C6">
        <w:t xml:space="preserve"> </w:t>
      </w:r>
    </w:p>
    <w:p w:rsidR="001134C0" w:rsidRPr="003C01C6" w:rsidRDefault="001134C0" w:rsidP="001134C0">
      <w:pPr>
        <w:pStyle w:val="Default"/>
        <w:numPr>
          <w:ilvl w:val="0"/>
          <w:numId w:val="18"/>
        </w:numPr>
        <w:suppressAutoHyphens/>
        <w:autoSpaceDN/>
        <w:adjustRightInd/>
        <w:ind w:left="0" w:firstLine="708"/>
        <w:jc w:val="both"/>
      </w:pPr>
      <w:r w:rsidRPr="003C01C6">
        <w:lastRenderedPageBreak/>
        <w:t xml:space="preserve">совершенствование общеучебных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</w:t>
      </w:r>
    </w:p>
    <w:p w:rsidR="001134C0" w:rsidRPr="003C01C6" w:rsidRDefault="001134C0" w:rsidP="001134C0">
      <w:pPr>
        <w:pStyle w:val="Default"/>
        <w:numPr>
          <w:ilvl w:val="0"/>
          <w:numId w:val="18"/>
        </w:numPr>
        <w:suppressAutoHyphens/>
        <w:autoSpaceDN/>
        <w:adjustRightInd/>
        <w:ind w:left="0" w:firstLine="708"/>
        <w:jc w:val="both"/>
      </w:pPr>
      <w:r w:rsidRPr="003C01C6"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:rsidR="001134C0" w:rsidRPr="003C01C6" w:rsidRDefault="001134C0" w:rsidP="001134C0">
      <w:pPr>
        <w:pStyle w:val="Default"/>
        <w:rPr>
          <w:color w:val="auto"/>
        </w:rPr>
      </w:pPr>
    </w:p>
    <w:p w:rsidR="00A2732D" w:rsidRPr="003C01C6" w:rsidRDefault="00A2732D" w:rsidP="00A2732D">
      <w:pPr>
        <w:pStyle w:val="Default"/>
        <w:ind w:firstLine="708"/>
        <w:jc w:val="both"/>
        <w:rPr>
          <w:i/>
          <w:color w:val="auto"/>
        </w:rPr>
      </w:pPr>
      <w:r w:rsidRPr="003C01C6">
        <w:rPr>
          <w:bCs/>
          <w:i/>
          <w:color w:val="auto"/>
        </w:rPr>
        <w:t xml:space="preserve">Задачи: </w:t>
      </w:r>
    </w:p>
    <w:p w:rsidR="001134C0" w:rsidRPr="003C01C6" w:rsidRDefault="001134C0" w:rsidP="001134C0">
      <w:pPr>
        <w:pStyle w:val="Default"/>
        <w:numPr>
          <w:ilvl w:val="0"/>
          <w:numId w:val="16"/>
        </w:numPr>
        <w:suppressAutoHyphens/>
        <w:autoSpaceDN/>
        <w:adjustRightInd/>
        <w:ind w:left="0" w:firstLine="708"/>
        <w:jc w:val="both"/>
      </w:pPr>
      <w:r w:rsidRPr="003C01C6"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ее результаты; </w:t>
      </w:r>
    </w:p>
    <w:p w:rsidR="001134C0" w:rsidRPr="003C01C6" w:rsidRDefault="001134C0" w:rsidP="001134C0">
      <w:pPr>
        <w:pStyle w:val="Default"/>
        <w:numPr>
          <w:ilvl w:val="0"/>
          <w:numId w:val="16"/>
        </w:numPr>
        <w:suppressAutoHyphens/>
        <w:autoSpaceDN/>
        <w:adjustRightInd/>
        <w:ind w:left="0" w:firstLine="708"/>
        <w:jc w:val="both"/>
      </w:pPr>
      <w:r w:rsidRPr="003C01C6">
        <w:t xml:space="preserve">развитие познавательных интересов, интеллектуальных и творческих способностей средствами ИКТ; </w:t>
      </w:r>
    </w:p>
    <w:p w:rsidR="001134C0" w:rsidRPr="003C01C6" w:rsidRDefault="001134C0" w:rsidP="001134C0">
      <w:pPr>
        <w:pStyle w:val="Default"/>
        <w:numPr>
          <w:ilvl w:val="0"/>
          <w:numId w:val="16"/>
        </w:numPr>
        <w:suppressAutoHyphens/>
        <w:autoSpaceDN/>
        <w:adjustRightInd/>
        <w:ind w:left="0" w:firstLine="708"/>
        <w:jc w:val="both"/>
      </w:pPr>
      <w:r w:rsidRPr="003C01C6"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1134C0" w:rsidRPr="003C01C6" w:rsidRDefault="001134C0" w:rsidP="001134C0">
      <w:pPr>
        <w:pStyle w:val="Default"/>
        <w:numPr>
          <w:ilvl w:val="0"/>
          <w:numId w:val="16"/>
        </w:numPr>
        <w:suppressAutoHyphens/>
        <w:autoSpaceDN/>
        <w:adjustRightInd/>
        <w:ind w:left="0" w:firstLine="708"/>
        <w:jc w:val="both"/>
      </w:pPr>
      <w:r w:rsidRPr="003C01C6">
        <w:t xml:space="preserve"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:rsidR="001134C0" w:rsidRPr="003C01C6" w:rsidRDefault="001134C0" w:rsidP="001134C0">
      <w:pPr>
        <w:pStyle w:val="Default"/>
        <w:jc w:val="both"/>
      </w:pPr>
    </w:p>
    <w:p w:rsidR="00DC0FDF" w:rsidRPr="003C01C6" w:rsidRDefault="00C62DA4" w:rsidP="00C62DA4">
      <w:pPr>
        <w:pStyle w:val="c1"/>
        <w:jc w:val="both"/>
        <w:rPr>
          <w:rStyle w:val="c0"/>
        </w:rPr>
      </w:pPr>
      <w:r>
        <w:rPr>
          <w:b/>
        </w:rPr>
        <w:t xml:space="preserve">1.2. </w:t>
      </w:r>
      <w:r w:rsidR="00DC0FDF" w:rsidRPr="003C01C6">
        <w:rPr>
          <w:b/>
        </w:rPr>
        <w:t>Требования к результатам обучения и освоения содержания</w:t>
      </w:r>
    </w:p>
    <w:p w:rsidR="00DC0FDF" w:rsidRPr="003C01C6" w:rsidRDefault="00DC0FDF" w:rsidP="00DC0FDF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C01C6">
        <w:rPr>
          <w:rFonts w:ascii="Times New Roman" w:hAnsi="Times New Roman"/>
          <w:i/>
          <w:sz w:val="24"/>
          <w:szCs w:val="24"/>
        </w:rPr>
        <w:t xml:space="preserve">Личностные, </w:t>
      </w:r>
      <w:proofErr w:type="spellStart"/>
      <w:r w:rsidRPr="003C01C6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3C01C6">
        <w:rPr>
          <w:rFonts w:ascii="Times New Roman" w:hAnsi="Times New Roman"/>
          <w:i/>
          <w:sz w:val="24"/>
          <w:szCs w:val="24"/>
        </w:rPr>
        <w:t xml:space="preserve"> и предметные результаты освоения информатики</w:t>
      </w:r>
    </w:p>
    <w:p w:rsidR="00DC0FDF" w:rsidRPr="003C01C6" w:rsidRDefault="00DC0FDF" w:rsidP="00DC0FD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b/>
          <w:bCs/>
          <w:i/>
          <w:sz w:val="24"/>
          <w:szCs w:val="24"/>
          <w:u w:val="single"/>
        </w:rPr>
        <w:t>Личностные результаты</w:t>
      </w:r>
      <w:r w:rsidRPr="003C01C6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3C01C6">
        <w:rPr>
          <w:rFonts w:ascii="Times New Roman" w:hAnsi="Times New Roman"/>
          <w:sz w:val="24"/>
          <w:szCs w:val="24"/>
        </w:rPr>
        <w:t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 при изучении информатики в основной школе, являются: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 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DC0FDF" w:rsidRPr="003C01C6" w:rsidRDefault="00DC0FDF" w:rsidP="00DC0FDF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01C6">
        <w:rPr>
          <w:rFonts w:ascii="Times New Roman" w:hAnsi="Times New Roman"/>
          <w:b/>
          <w:bCs/>
          <w:i/>
          <w:sz w:val="24"/>
          <w:szCs w:val="24"/>
          <w:u w:val="single"/>
        </w:rPr>
        <w:t>Метапредметные</w:t>
      </w:r>
      <w:proofErr w:type="spellEnd"/>
      <w:r w:rsidRPr="003C01C6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результаты</w:t>
      </w:r>
      <w:r w:rsidRPr="003C01C6">
        <w:rPr>
          <w:rFonts w:ascii="Times New Roman" w:hAnsi="Times New Roman"/>
          <w:sz w:val="24"/>
          <w:szCs w:val="24"/>
        </w:rPr>
        <w:t xml:space="preserve"> – освоенные </w:t>
      </w:r>
      <w:proofErr w:type="gramStart"/>
      <w:r w:rsidRPr="003C01C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C01C6">
        <w:rPr>
          <w:rFonts w:ascii="Times New Roman" w:hAnsi="Times New Roman"/>
          <w:sz w:val="24"/>
          <w:szCs w:val="24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 метапредметными результатами, формируемыми  при изучении информатики в основной школе, являются: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lastRenderedPageBreak/>
        <w:t xml:space="preserve">владение </w:t>
      </w:r>
      <w:proofErr w:type="spellStart"/>
      <w:r w:rsidRPr="003C01C6">
        <w:rPr>
          <w:rFonts w:ascii="Times New Roman" w:hAnsi="Times New Roman"/>
          <w:sz w:val="24"/>
          <w:szCs w:val="24"/>
        </w:rPr>
        <w:t>общепредметными</w:t>
      </w:r>
      <w:proofErr w:type="spellEnd"/>
      <w:r w:rsidRPr="003C01C6">
        <w:rPr>
          <w:rFonts w:ascii="Times New Roman" w:hAnsi="Times New Roman"/>
          <w:sz w:val="24"/>
          <w:szCs w:val="24"/>
        </w:rPr>
        <w:t xml:space="preserve"> понятиями «объект», «система», «модель», «алгоритм», «исполнитель» и др.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01C6">
        <w:rPr>
          <w:rFonts w:ascii="Times New Roman" w:hAnsi="Times New Roman"/>
          <w:sz w:val="24"/>
          <w:szCs w:val="24"/>
        </w:rPr>
        <w:t xml:space="preserve">владение умениями организации собственной учебной деятельности, включающими: </w:t>
      </w:r>
      <w:proofErr w:type="spellStart"/>
      <w:r w:rsidRPr="003C01C6">
        <w:rPr>
          <w:rFonts w:ascii="Times New Roman" w:hAnsi="Times New Roman"/>
          <w:sz w:val="24"/>
          <w:szCs w:val="24"/>
        </w:rPr>
        <w:t>целеполагание</w:t>
      </w:r>
      <w:proofErr w:type="spellEnd"/>
      <w:r w:rsidRPr="003C01C6">
        <w:rPr>
          <w:rFonts w:ascii="Times New Roman" w:hAnsi="Times New Roman"/>
          <w:sz w:val="24"/>
          <w:szCs w:val="24"/>
        </w:rPr>
        <w:t xml:space="preserve">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</w:t>
      </w:r>
      <w:r w:rsidR="004E32EF" w:rsidRPr="003C01C6">
        <w:rPr>
          <w:rFonts w:ascii="Times New Roman" w:hAnsi="Times New Roman"/>
          <w:sz w:val="24"/>
          <w:szCs w:val="24"/>
        </w:rPr>
        <w:t xml:space="preserve">разбиение задачи на подзадачи, </w:t>
      </w:r>
      <w:r w:rsidRPr="003C01C6">
        <w:rPr>
          <w:rFonts w:ascii="Times New Roman" w:hAnsi="Times New Roman"/>
          <w:sz w:val="24"/>
          <w:szCs w:val="24"/>
        </w:rPr>
        <w:t>разработка последовательности и структуры действий,  необходимых для достижения цели при помощи фиксированного набора средств;</w:t>
      </w:r>
      <w:proofErr w:type="gramEnd"/>
      <w:r w:rsidRPr="003C01C6">
        <w:rPr>
          <w:rFonts w:ascii="Times New Roman" w:hAnsi="Times New Roman"/>
          <w:sz w:val="24"/>
          <w:szCs w:val="24"/>
        </w:rPr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опыт принятия решений и управления объектами (исполнителями) с помощью составленных для них алгоритмов (программ);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DC0FDF" w:rsidRPr="003C01C6" w:rsidRDefault="00DC0FDF" w:rsidP="00DC0FDF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01C6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Предметные результаты </w:t>
      </w:r>
      <w:r w:rsidRPr="003C01C6">
        <w:rPr>
          <w:rFonts w:ascii="Times New Roman" w:hAnsi="Times New Roman"/>
          <w:sz w:val="24"/>
          <w:szCs w:val="24"/>
        </w:rPr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3C01C6">
        <w:rPr>
          <w:rFonts w:ascii="Times New Roman" w:hAnsi="Times New Roman"/>
          <w:sz w:val="24"/>
          <w:szCs w:val="24"/>
        </w:rPr>
        <w:t xml:space="preserve"> Основными предметными результатами, формируемыми  при изучении информатики в основной школе, являются: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</w:t>
      </w:r>
      <w:r w:rsidRPr="003C01C6">
        <w:rPr>
          <w:rFonts w:ascii="Times New Roman" w:hAnsi="Times New Roman"/>
          <w:sz w:val="24"/>
          <w:szCs w:val="24"/>
        </w:rPr>
        <w:lastRenderedPageBreak/>
        <w:t>программирования и основными алгоритмическими структурами — линейной, условной и циклической;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DC0FDF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930C2C" w:rsidRPr="003C01C6" w:rsidRDefault="00930C2C" w:rsidP="00930C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FDF" w:rsidRPr="003C01C6" w:rsidRDefault="00DC0FDF" w:rsidP="00DC0FDF">
      <w:pPr>
        <w:pStyle w:val="c1"/>
        <w:jc w:val="both"/>
        <w:rPr>
          <w:rStyle w:val="c0"/>
        </w:rPr>
      </w:pPr>
      <w:r w:rsidRPr="003C01C6"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A2732D" w:rsidRPr="003C01C6" w:rsidRDefault="00A2732D" w:rsidP="001134C0">
      <w:pPr>
        <w:pStyle w:val="Default"/>
        <w:jc w:val="both"/>
      </w:pPr>
    </w:p>
    <w:p w:rsidR="00DC0FDF" w:rsidRPr="003C01C6" w:rsidRDefault="000921C3" w:rsidP="00DC0FDF">
      <w:pPr>
        <w:pStyle w:val="Default"/>
        <w:spacing w:after="47"/>
        <w:jc w:val="both"/>
        <w:rPr>
          <w:b/>
        </w:rPr>
      </w:pPr>
      <w:r>
        <w:rPr>
          <w:b/>
        </w:rPr>
        <w:t xml:space="preserve">1.3. </w:t>
      </w:r>
      <w:r w:rsidR="00DC0FDF" w:rsidRPr="003C01C6">
        <w:rPr>
          <w:b/>
        </w:rPr>
        <w:t>Условия реализации курса</w:t>
      </w:r>
    </w:p>
    <w:p w:rsidR="00DC0FDF" w:rsidRPr="003C01C6" w:rsidRDefault="00DC0FDF" w:rsidP="00DC0FDF">
      <w:pPr>
        <w:rPr>
          <w:rFonts w:ascii="Times New Roman" w:hAnsi="Times New Roman"/>
          <w:bCs/>
          <w:i/>
          <w:iCs/>
          <w:sz w:val="24"/>
          <w:szCs w:val="24"/>
        </w:rPr>
      </w:pPr>
      <w:r w:rsidRPr="003C01C6">
        <w:rPr>
          <w:rFonts w:ascii="Times New Roman" w:hAnsi="Times New Roman"/>
          <w:bCs/>
          <w:i/>
          <w:iCs/>
          <w:sz w:val="24"/>
          <w:szCs w:val="24"/>
        </w:rPr>
        <w:t>Учебно-методические пособия для учителя</w:t>
      </w:r>
    </w:p>
    <w:p w:rsidR="00DC0FDF" w:rsidRPr="003C01C6" w:rsidRDefault="00DC0FDF" w:rsidP="00DC0FDF">
      <w:pPr>
        <w:pStyle w:val="a7"/>
        <w:ind w:firstLine="414"/>
        <w:rPr>
          <w:sz w:val="24"/>
          <w:szCs w:val="24"/>
        </w:rPr>
      </w:pPr>
      <w:r w:rsidRPr="003C01C6">
        <w:rPr>
          <w:sz w:val="24"/>
          <w:szCs w:val="24"/>
        </w:rPr>
        <w:t>В состав учебно-методического комплекта по базовому курсу «Информатика и ИКТ» входят:</w:t>
      </w:r>
    </w:p>
    <w:p w:rsidR="00DC0FDF" w:rsidRPr="003C01C6" w:rsidRDefault="00DC0FDF" w:rsidP="00DC0FDF">
      <w:pPr>
        <w:pStyle w:val="a7"/>
        <w:numPr>
          <w:ilvl w:val="1"/>
          <w:numId w:val="9"/>
        </w:numPr>
        <w:tabs>
          <w:tab w:val="clear" w:pos="1440"/>
          <w:tab w:val="num" w:pos="0"/>
        </w:tabs>
        <w:ind w:left="0" w:firstLine="180"/>
        <w:rPr>
          <w:sz w:val="24"/>
          <w:szCs w:val="24"/>
        </w:rPr>
      </w:pPr>
      <w:r w:rsidRPr="003C01C6">
        <w:rPr>
          <w:sz w:val="24"/>
          <w:szCs w:val="24"/>
        </w:rPr>
        <w:t xml:space="preserve">учебник по базовому курсу </w:t>
      </w:r>
      <w:r w:rsidR="009F7A01" w:rsidRPr="003C01C6">
        <w:rPr>
          <w:sz w:val="24"/>
          <w:szCs w:val="24"/>
        </w:rPr>
        <w:t xml:space="preserve">Л.Л. </w:t>
      </w:r>
      <w:proofErr w:type="spellStart"/>
      <w:r w:rsidR="009F7A01" w:rsidRPr="003C01C6">
        <w:rPr>
          <w:sz w:val="24"/>
          <w:szCs w:val="24"/>
        </w:rPr>
        <w:t>Босова</w:t>
      </w:r>
      <w:proofErr w:type="spellEnd"/>
      <w:r w:rsidR="009F7A01" w:rsidRPr="003C01C6">
        <w:rPr>
          <w:sz w:val="24"/>
          <w:szCs w:val="24"/>
        </w:rPr>
        <w:t xml:space="preserve">, А.Ю. </w:t>
      </w:r>
      <w:proofErr w:type="spellStart"/>
      <w:r w:rsidR="009F7A01" w:rsidRPr="003C01C6">
        <w:rPr>
          <w:sz w:val="24"/>
          <w:szCs w:val="24"/>
        </w:rPr>
        <w:t>Босова</w:t>
      </w:r>
      <w:proofErr w:type="spellEnd"/>
      <w:r w:rsidR="009F7A01" w:rsidRPr="003C01C6">
        <w:rPr>
          <w:sz w:val="24"/>
          <w:szCs w:val="24"/>
        </w:rPr>
        <w:t>. «Инф</w:t>
      </w:r>
      <w:r w:rsidR="00930C2C">
        <w:rPr>
          <w:sz w:val="24"/>
          <w:szCs w:val="24"/>
        </w:rPr>
        <w:t>орматика» 9</w:t>
      </w:r>
      <w:r w:rsidR="009F7A01" w:rsidRPr="003C01C6">
        <w:rPr>
          <w:sz w:val="24"/>
          <w:szCs w:val="24"/>
        </w:rPr>
        <w:t xml:space="preserve"> класс</w:t>
      </w:r>
      <w:r w:rsidRPr="003C01C6">
        <w:rPr>
          <w:sz w:val="24"/>
          <w:szCs w:val="24"/>
        </w:rPr>
        <w:t xml:space="preserve"> – Москва, БИНОМ: Лаборатория знаний, 201</w:t>
      </w:r>
      <w:r w:rsidR="009F7A01" w:rsidRPr="003C01C6">
        <w:rPr>
          <w:sz w:val="24"/>
          <w:szCs w:val="24"/>
        </w:rPr>
        <w:t>5</w:t>
      </w:r>
      <w:r w:rsidRPr="003C01C6">
        <w:rPr>
          <w:sz w:val="24"/>
          <w:szCs w:val="24"/>
        </w:rPr>
        <w:t xml:space="preserve"> г.;</w:t>
      </w:r>
    </w:p>
    <w:p w:rsidR="00DC0FDF" w:rsidRPr="003C01C6" w:rsidRDefault="00DC0FDF" w:rsidP="00DC0FDF">
      <w:pPr>
        <w:pStyle w:val="a7"/>
        <w:numPr>
          <w:ilvl w:val="1"/>
          <w:numId w:val="9"/>
        </w:numPr>
        <w:tabs>
          <w:tab w:val="clear" w:pos="1440"/>
          <w:tab w:val="num" w:pos="0"/>
        </w:tabs>
        <w:ind w:left="0" w:firstLine="180"/>
        <w:rPr>
          <w:sz w:val="24"/>
          <w:szCs w:val="24"/>
        </w:rPr>
      </w:pPr>
      <w:r w:rsidRPr="003C01C6">
        <w:rPr>
          <w:sz w:val="24"/>
          <w:szCs w:val="24"/>
        </w:rPr>
        <w:t xml:space="preserve">рабочая тетрадь для </w:t>
      </w:r>
      <w:r w:rsidR="00930C2C">
        <w:rPr>
          <w:sz w:val="24"/>
          <w:szCs w:val="24"/>
        </w:rPr>
        <w:t>9</w:t>
      </w:r>
      <w:r w:rsidRPr="003C01C6">
        <w:rPr>
          <w:sz w:val="24"/>
          <w:szCs w:val="24"/>
        </w:rPr>
        <w:t xml:space="preserve"> класса. </w:t>
      </w:r>
      <w:proofErr w:type="spellStart"/>
      <w:r w:rsidRPr="003C01C6">
        <w:rPr>
          <w:sz w:val="24"/>
          <w:szCs w:val="24"/>
        </w:rPr>
        <w:t>Босова</w:t>
      </w:r>
      <w:proofErr w:type="spellEnd"/>
      <w:r w:rsidRPr="003C01C6">
        <w:rPr>
          <w:sz w:val="24"/>
          <w:szCs w:val="24"/>
        </w:rPr>
        <w:t xml:space="preserve"> Л.Л. «Информатика и ИКТ» - Москва,</w:t>
      </w:r>
      <w:r w:rsidR="009F7A01" w:rsidRPr="003C01C6">
        <w:rPr>
          <w:sz w:val="24"/>
          <w:szCs w:val="24"/>
        </w:rPr>
        <w:t xml:space="preserve"> БИНОМ: Лаборатория знаний, 2015</w:t>
      </w:r>
      <w:r w:rsidRPr="003C01C6">
        <w:rPr>
          <w:sz w:val="24"/>
          <w:szCs w:val="24"/>
        </w:rPr>
        <w:t xml:space="preserve"> г;</w:t>
      </w:r>
    </w:p>
    <w:p w:rsidR="00DC0FDF" w:rsidRPr="003C01C6" w:rsidRDefault="00DC0FDF" w:rsidP="00DC0FDF">
      <w:pPr>
        <w:pStyle w:val="a7"/>
        <w:numPr>
          <w:ilvl w:val="1"/>
          <w:numId w:val="9"/>
        </w:numPr>
        <w:tabs>
          <w:tab w:val="clear" w:pos="1440"/>
          <w:tab w:val="num" w:pos="0"/>
        </w:tabs>
        <w:ind w:left="0" w:firstLine="180"/>
        <w:rPr>
          <w:sz w:val="24"/>
          <w:szCs w:val="24"/>
        </w:rPr>
      </w:pPr>
      <w:r w:rsidRPr="003C01C6">
        <w:rPr>
          <w:sz w:val="24"/>
          <w:szCs w:val="24"/>
        </w:rPr>
        <w:t xml:space="preserve">Набор цифровых образовательных ресурсов для </w:t>
      </w:r>
      <w:r w:rsidR="00930C2C">
        <w:rPr>
          <w:sz w:val="24"/>
          <w:szCs w:val="24"/>
        </w:rPr>
        <w:t>9</w:t>
      </w:r>
      <w:r w:rsidRPr="003C01C6">
        <w:rPr>
          <w:sz w:val="24"/>
          <w:szCs w:val="24"/>
        </w:rPr>
        <w:t xml:space="preserve"> класса: http://metodist.lbz.ru/authors/informatika/3/ppt8kl.php</w:t>
      </w:r>
    </w:p>
    <w:p w:rsidR="00DC0FDF" w:rsidRPr="003C01C6" w:rsidRDefault="00DC0FDF" w:rsidP="00DC0FDF">
      <w:pPr>
        <w:jc w:val="both"/>
        <w:rPr>
          <w:rFonts w:ascii="Times New Roman" w:hAnsi="Times New Roman"/>
          <w:i/>
          <w:sz w:val="24"/>
          <w:szCs w:val="24"/>
        </w:rPr>
      </w:pPr>
    </w:p>
    <w:p w:rsidR="00DC0FDF" w:rsidRPr="003C01C6" w:rsidRDefault="00DC0FDF" w:rsidP="00DC0FDF">
      <w:pPr>
        <w:jc w:val="both"/>
        <w:rPr>
          <w:rFonts w:ascii="Times New Roman" w:hAnsi="Times New Roman"/>
          <w:i/>
          <w:sz w:val="24"/>
          <w:szCs w:val="24"/>
        </w:rPr>
      </w:pPr>
      <w:r w:rsidRPr="003C01C6">
        <w:rPr>
          <w:rFonts w:ascii="Times New Roman" w:hAnsi="Times New Roman"/>
          <w:i/>
          <w:sz w:val="24"/>
          <w:szCs w:val="24"/>
        </w:rPr>
        <w:t>Дополнительная литература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Стандарт базового уровня общего образования, утверждённого приказом МО РФ № 1312 от 09.03.2004 года.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Примерная программа (основного) общего образования по информатике и информационным технологиям (письмо Департамента государственной политики в образовании </w:t>
      </w:r>
      <w:proofErr w:type="spellStart"/>
      <w:r w:rsidRPr="003C01C6">
        <w:rPr>
          <w:rFonts w:ascii="Times New Roman" w:hAnsi="Times New Roman"/>
          <w:sz w:val="24"/>
          <w:szCs w:val="24"/>
        </w:rPr>
        <w:t>МОиН</w:t>
      </w:r>
      <w:proofErr w:type="spellEnd"/>
      <w:r w:rsidRPr="003C01C6">
        <w:rPr>
          <w:rFonts w:ascii="Times New Roman" w:hAnsi="Times New Roman"/>
          <w:sz w:val="24"/>
          <w:szCs w:val="24"/>
        </w:rPr>
        <w:t xml:space="preserve"> РФ от 07.07.2005г. № 03-1263) 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Программа курса «Информатика и ИКТ» для основной школы (8–9 классы)/ Л.Л. </w:t>
      </w:r>
      <w:proofErr w:type="spellStart"/>
      <w:r w:rsidRPr="003C01C6">
        <w:rPr>
          <w:rFonts w:ascii="Times New Roman" w:hAnsi="Times New Roman"/>
          <w:sz w:val="24"/>
          <w:szCs w:val="24"/>
        </w:rPr>
        <w:t>Босова</w:t>
      </w:r>
      <w:proofErr w:type="spellEnd"/>
      <w:r w:rsidRPr="003C01C6">
        <w:rPr>
          <w:rFonts w:ascii="Times New Roman" w:hAnsi="Times New Roman"/>
          <w:sz w:val="24"/>
          <w:szCs w:val="24"/>
        </w:rPr>
        <w:t xml:space="preserve">, А.Ю. </w:t>
      </w:r>
      <w:proofErr w:type="spellStart"/>
      <w:r w:rsidRPr="003C01C6">
        <w:rPr>
          <w:rFonts w:ascii="Times New Roman" w:hAnsi="Times New Roman"/>
          <w:sz w:val="24"/>
          <w:szCs w:val="24"/>
        </w:rPr>
        <w:t>Босова</w:t>
      </w:r>
      <w:proofErr w:type="spellEnd"/>
      <w:r w:rsidRPr="003C01C6">
        <w:rPr>
          <w:rFonts w:ascii="Times New Roman" w:hAnsi="Times New Roman"/>
          <w:sz w:val="24"/>
          <w:szCs w:val="24"/>
        </w:rPr>
        <w:t xml:space="preserve">. (http://metodist.lbz.ru) 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Пояснительная записка к учебнику «Информатика и</w:t>
      </w:r>
      <w:r w:rsidR="00930C2C">
        <w:rPr>
          <w:rFonts w:ascii="Times New Roman" w:hAnsi="Times New Roman"/>
          <w:sz w:val="24"/>
          <w:szCs w:val="24"/>
        </w:rPr>
        <w:t xml:space="preserve"> ИКТ» для 9</w:t>
      </w:r>
      <w:r w:rsidRPr="003C01C6">
        <w:rPr>
          <w:rFonts w:ascii="Times New Roman" w:hAnsi="Times New Roman"/>
          <w:sz w:val="24"/>
          <w:szCs w:val="24"/>
        </w:rPr>
        <w:t xml:space="preserve"> класса. Авторы: </w:t>
      </w:r>
      <w:proofErr w:type="spellStart"/>
      <w:r w:rsidRPr="003C01C6">
        <w:rPr>
          <w:rFonts w:ascii="Times New Roman" w:hAnsi="Times New Roman"/>
          <w:sz w:val="24"/>
          <w:szCs w:val="24"/>
        </w:rPr>
        <w:t>Босова</w:t>
      </w:r>
      <w:proofErr w:type="spellEnd"/>
      <w:r w:rsidRPr="003C01C6">
        <w:rPr>
          <w:rFonts w:ascii="Times New Roman" w:hAnsi="Times New Roman"/>
          <w:sz w:val="24"/>
          <w:szCs w:val="24"/>
        </w:rPr>
        <w:t xml:space="preserve"> Л.Л., </w:t>
      </w:r>
      <w:proofErr w:type="spellStart"/>
      <w:r w:rsidRPr="003C01C6">
        <w:rPr>
          <w:rFonts w:ascii="Times New Roman" w:hAnsi="Times New Roman"/>
          <w:sz w:val="24"/>
          <w:szCs w:val="24"/>
        </w:rPr>
        <w:t>Босова</w:t>
      </w:r>
      <w:proofErr w:type="spellEnd"/>
      <w:r w:rsidRPr="003C01C6">
        <w:rPr>
          <w:rFonts w:ascii="Times New Roman" w:hAnsi="Times New Roman"/>
          <w:sz w:val="24"/>
          <w:szCs w:val="24"/>
        </w:rPr>
        <w:t xml:space="preserve"> А.Ю. (http://metodist.lbz.ru) 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Е.В.Полякова   Информатика. 9-11 классы: тесты (базовый уровень) – Волгоград: «Учитель», 2008 [174]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Кузнецов А.А., Пугач В. Тестовые задания. Методическое пособие. – М.: «Бином. Лаборатория знаний», 2003 + дискета [160]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01C6">
        <w:rPr>
          <w:rFonts w:ascii="Times New Roman" w:hAnsi="Times New Roman"/>
          <w:sz w:val="24"/>
          <w:szCs w:val="24"/>
        </w:rPr>
        <w:t>Самылкина</w:t>
      </w:r>
      <w:proofErr w:type="spellEnd"/>
      <w:r w:rsidRPr="003C01C6">
        <w:rPr>
          <w:rFonts w:ascii="Times New Roman" w:hAnsi="Times New Roman"/>
          <w:sz w:val="24"/>
          <w:szCs w:val="24"/>
        </w:rPr>
        <w:t xml:space="preserve"> В. Построение тестовых заданий по информатике. Методическое пособие. – М.: «Бином. Лаборатория знаний», 2003 [161]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Чернов А.В. Информатика. Тесты к олимпиадам и итоговому тестированию. – Волгоград: «Учитель», 2006 [175]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01C6">
        <w:rPr>
          <w:rFonts w:ascii="Times New Roman" w:hAnsi="Times New Roman"/>
          <w:sz w:val="24"/>
          <w:szCs w:val="24"/>
        </w:rPr>
        <w:t>Шакин</w:t>
      </w:r>
      <w:proofErr w:type="spellEnd"/>
      <w:r w:rsidRPr="003C01C6">
        <w:rPr>
          <w:rFonts w:ascii="Times New Roman" w:hAnsi="Times New Roman"/>
          <w:sz w:val="24"/>
          <w:szCs w:val="24"/>
        </w:rPr>
        <w:t xml:space="preserve"> В.Н. Информатика. Учебное пособие для абитуриентов МТУСИ. Москва, 2005 [176]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01C6">
        <w:rPr>
          <w:rFonts w:ascii="Times New Roman" w:hAnsi="Times New Roman"/>
          <w:sz w:val="24"/>
          <w:szCs w:val="24"/>
        </w:rPr>
        <w:t>Шакин</w:t>
      </w:r>
      <w:proofErr w:type="spellEnd"/>
      <w:r w:rsidRPr="003C01C6">
        <w:rPr>
          <w:rFonts w:ascii="Times New Roman" w:hAnsi="Times New Roman"/>
          <w:sz w:val="24"/>
          <w:szCs w:val="24"/>
        </w:rPr>
        <w:t xml:space="preserve"> В.Н. Информатика. Сборник задач для абитуриентов МТУСИ. Москва, 2005 [177]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lastRenderedPageBreak/>
        <w:t xml:space="preserve">Макарова Н.В. Информатика. 7-9 класс. Базовый курс. Практикум - задачник по моделированию. – </w:t>
      </w:r>
      <w:proofErr w:type="spellStart"/>
      <w:r w:rsidRPr="003C01C6">
        <w:rPr>
          <w:rFonts w:ascii="Times New Roman" w:hAnsi="Times New Roman"/>
          <w:sz w:val="24"/>
          <w:szCs w:val="24"/>
        </w:rPr>
        <w:t>Спб</w:t>
      </w:r>
      <w:proofErr w:type="spellEnd"/>
      <w:r w:rsidRPr="003C01C6">
        <w:rPr>
          <w:rFonts w:ascii="Times New Roman" w:hAnsi="Times New Roman"/>
          <w:sz w:val="24"/>
          <w:szCs w:val="24"/>
        </w:rPr>
        <w:t>. «Питер», 2004 [158]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Тихомиров В.П. Информатика часть 1-5. МЭСИ. – Москва, 2005 [178]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Ларина Э.С. Информатика. 5-11 классы. Проектная деятельность учащихся. – Волгоград: «Учитель», 2009 [179]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Пышная Е.А. Информатика. 5-11 классы. Материалы к урокам и внеклассным мероприятиям. – Волгоград: «Учитель», 2009 [180]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Мендель А.В. Информатика 9-11. Подготовка учащихся к олимпиадам. – Волгоград: «Учитель», 2009 [181]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Энциклопедия учителя информатики ГИ №11-17.07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Олимпиады по информатике ГИ №16.06, 23.06(стр. 22 – 40)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Набор цифровых образовательных ресурсов для 8 класса (http://metodist.lbz.ru) 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Ресурсы Единой коллекции цифровых образовательных ресурсов (http://school-collection.edu.ru/) 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Ресурсы </w:t>
      </w:r>
      <w:proofErr w:type="spellStart"/>
      <w:r w:rsidRPr="003C01C6">
        <w:rPr>
          <w:rFonts w:ascii="Times New Roman" w:hAnsi="Times New Roman"/>
          <w:sz w:val="24"/>
          <w:szCs w:val="24"/>
        </w:rPr>
        <w:t>Википедии</w:t>
      </w:r>
      <w:proofErr w:type="spellEnd"/>
      <w:r w:rsidRPr="003C01C6">
        <w:rPr>
          <w:rFonts w:ascii="Times New Roman" w:hAnsi="Times New Roman"/>
          <w:sz w:val="24"/>
          <w:szCs w:val="24"/>
        </w:rPr>
        <w:t xml:space="preserve"> </w:t>
      </w:r>
    </w:p>
    <w:p w:rsidR="00DC0FDF" w:rsidRPr="003C01C6" w:rsidRDefault="00DC0FDF" w:rsidP="00DC0FDF">
      <w:pPr>
        <w:jc w:val="both"/>
        <w:rPr>
          <w:rFonts w:ascii="Times New Roman" w:hAnsi="Times New Roman"/>
          <w:b/>
          <w:sz w:val="24"/>
          <w:szCs w:val="24"/>
        </w:rPr>
      </w:pPr>
    </w:p>
    <w:p w:rsidR="00DC0FDF" w:rsidRPr="003C01C6" w:rsidRDefault="00DC0FDF" w:rsidP="00DC0FDF">
      <w:pPr>
        <w:jc w:val="both"/>
        <w:rPr>
          <w:rFonts w:ascii="Times New Roman" w:hAnsi="Times New Roman"/>
          <w:i/>
          <w:sz w:val="24"/>
          <w:szCs w:val="24"/>
        </w:rPr>
      </w:pPr>
      <w:r w:rsidRPr="003C01C6">
        <w:rPr>
          <w:rFonts w:ascii="Times New Roman" w:hAnsi="Times New Roman"/>
          <w:i/>
          <w:sz w:val="24"/>
          <w:szCs w:val="24"/>
        </w:rPr>
        <w:t>Электронные учебные пособия</w:t>
      </w:r>
    </w:p>
    <w:p w:rsidR="00DC0FDF" w:rsidRPr="003C01C6" w:rsidRDefault="00135CC8" w:rsidP="00DC0FDF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DC0FDF" w:rsidRPr="003C01C6">
          <w:rPr>
            <w:rStyle w:val="a9"/>
            <w:rFonts w:ascii="Times New Roman" w:hAnsi="Times New Roman"/>
            <w:sz w:val="24"/>
            <w:szCs w:val="24"/>
          </w:rPr>
          <w:t>http://www.metodist.ru</w:t>
        </w:r>
      </w:hyperlink>
      <w:r w:rsidR="00DC0FDF" w:rsidRPr="003C01C6">
        <w:rPr>
          <w:rFonts w:ascii="Times New Roman" w:hAnsi="Times New Roman"/>
          <w:sz w:val="24"/>
          <w:szCs w:val="24"/>
        </w:rPr>
        <w:t xml:space="preserve">  Лаборатория информатики МИОО</w:t>
      </w:r>
    </w:p>
    <w:p w:rsidR="00DC0FDF" w:rsidRPr="003C01C6" w:rsidRDefault="00135CC8" w:rsidP="00DC0FDF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DC0FDF" w:rsidRPr="003C01C6">
          <w:rPr>
            <w:rStyle w:val="a9"/>
            <w:rFonts w:ascii="Times New Roman" w:hAnsi="Times New Roman"/>
            <w:sz w:val="24"/>
            <w:szCs w:val="24"/>
          </w:rPr>
          <w:t>http://www.it-n.ru</w:t>
        </w:r>
      </w:hyperlink>
      <w:r w:rsidR="00DC0FDF" w:rsidRPr="003C01C6">
        <w:rPr>
          <w:rFonts w:ascii="Times New Roman" w:hAnsi="Times New Roman"/>
          <w:sz w:val="24"/>
          <w:szCs w:val="24"/>
        </w:rPr>
        <w:t xml:space="preserve"> Сеть творческих учителей информатики</w:t>
      </w:r>
    </w:p>
    <w:p w:rsidR="00DC0FDF" w:rsidRPr="003C01C6" w:rsidRDefault="00135CC8" w:rsidP="00DC0FDF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DC0FDF" w:rsidRPr="003C01C6">
          <w:rPr>
            <w:rStyle w:val="a9"/>
            <w:rFonts w:ascii="Times New Roman" w:hAnsi="Times New Roman"/>
            <w:sz w:val="24"/>
            <w:szCs w:val="24"/>
          </w:rPr>
          <w:t>http://www.metod-kopilka.ru</w:t>
        </w:r>
      </w:hyperlink>
      <w:r w:rsidR="00DC0FDF" w:rsidRPr="003C01C6">
        <w:rPr>
          <w:rFonts w:ascii="Times New Roman" w:hAnsi="Times New Roman"/>
          <w:sz w:val="24"/>
          <w:szCs w:val="24"/>
        </w:rPr>
        <w:t xml:space="preserve"> Методическая копилка учителя информатики</w:t>
      </w:r>
    </w:p>
    <w:p w:rsidR="00DC0FDF" w:rsidRPr="003C01C6" w:rsidRDefault="00135CC8" w:rsidP="00DC0FDF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DC0FDF" w:rsidRPr="003C01C6">
          <w:rPr>
            <w:rStyle w:val="a9"/>
            <w:rFonts w:ascii="Times New Roman" w:hAnsi="Times New Roman"/>
            <w:sz w:val="24"/>
            <w:szCs w:val="24"/>
            <w:lang w:val="pt-BR"/>
          </w:rPr>
          <w:t>http</w:t>
        </w:r>
        <w:r w:rsidR="00DC0FDF" w:rsidRPr="003C01C6">
          <w:rPr>
            <w:rStyle w:val="a9"/>
            <w:rFonts w:ascii="Times New Roman" w:hAnsi="Times New Roman"/>
            <w:sz w:val="24"/>
            <w:szCs w:val="24"/>
          </w:rPr>
          <w:t>://</w:t>
        </w:r>
        <w:r w:rsidR="00DC0FDF" w:rsidRPr="003C01C6">
          <w:rPr>
            <w:rStyle w:val="a9"/>
            <w:rFonts w:ascii="Times New Roman" w:hAnsi="Times New Roman"/>
            <w:sz w:val="24"/>
            <w:szCs w:val="24"/>
            <w:lang w:val="pt-BR"/>
          </w:rPr>
          <w:t>fcior</w:t>
        </w:r>
        <w:r w:rsidR="00DC0FDF" w:rsidRPr="003C01C6">
          <w:rPr>
            <w:rStyle w:val="a9"/>
            <w:rFonts w:ascii="Times New Roman" w:hAnsi="Times New Roman"/>
            <w:sz w:val="24"/>
            <w:szCs w:val="24"/>
          </w:rPr>
          <w:t>.</w:t>
        </w:r>
        <w:r w:rsidR="00DC0FDF" w:rsidRPr="003C01C6">
          <w:rPr>
            <w:rStyle w:val="a9"/>
            <w:rFonts w:ascii="Times New Roman" w:hAnsi="Times New Roman"/>
            <w:sz w:val="24"/>
            <w:szCs w:val="24"/>
            <w:lang w:val="pt-BR"/>
          </w:rPr>
          <w:t>edu</w:t>
        </w:r>
        <w:r w:rsidR="00DC0FDF" w:rsidRPr="003C01C6">
          <w:rPr>
            <w:rStyle w:val="a9"/>
            <w:rFonts w:ascii="Times New Roman" w:hAnsi="Times New Roman"/>
            <w:sz w:val="24"/>
            <w:szCs w:val="24"/>
          </w:rPr>
          <w:t>.</w:t>
        </w:r>
        <w:r w:rsidR="00DC0FDF" w:rsidRPr="003C01C6">
          <w:rPr>
            <w:rStyle w:val="a9"/>
            <w:rFonts w:ascii="Times New Roman" w:hAnsi="Times New Roman"/>
            <w:sz w:val="24"/>
            <w:szCs w:val="24"/>
            <w:lang w:val="pt-BR"/>
          </w:rPr>
          <w:t>ru</w:t>
        </w:r>
      </w:hyperlink>
      <w:r w:rsidR="00DC0FDF" w:rsidRPr="003C01C6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DC0FDF" w:rsidRPr="003C01C6">
          <w:rPr>
            <w:rStyle w:val="a9"/>
            <w:rFonts w:ascii="Times New Roman" w:hAnsi="Times New Roman"/>
            <w:sz w:val="24"/>
            <w:szCs w:val="24"/>
          </w:rPr>
          <w:t>http://eor.edu.ru</w:t>
        </w:r>
      </w:hyperlink>
      <w:r w:rsidR="00DC0FDF" w:rsidRPr="003C01C6">
        <w:rPr>
          <w:rFonts w:ascii="Times New Roman" w:hAnsi="Times New Roman"/>
          <w:sz w:val="24"/>
          <w:szCs w:val="24"/>
        </w:rPr>
        <w:t xml:space="preserve"> Федеральный центр информационных образовательных ресурсов (ОМ</w:t>
      </w:r>
      <w:r w:rsidR="00DC0FDF" w:rsidRPr="003C01C6">
        <w:rPr>
          <w:rFonts w:ascii="Times New Roman" w:hAnsi="Times New Roman"/>
          <w:sz w:val="24"/>
          <w:szCs w:val="24"/>
          <w:lang w:val="en-US"/>
        </w:rPr>
        <w:t>C</w:t>
      </w:r>
      <w:r w:rsidR="00DC0FDF" w:rsidRPr="003C01C6">
        <w:rPr>
          <w:rFonts w:ascii="Times New Roman" w:hAnsi="Times New Roman"/>
          <w:sz w:val="24"/>
          <w:szCs w:val="24"/>
        </w:rPr>
        <w:t>)</w:t>
      </w:r>
    </w:p>
    <w:p w:rsidR="00DC0FDF" w:rsidRPr="003C01C6" w:rsidRDefault="00135CC8" w:rsidP="00DC0FDF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DC0FDF" w:rsidRPr="003C01C6">
          <w:rPr>
            <w:rStyle w:val="a9"/>
            <w:rFonts w:ascii="Times New Roman" w:hAnsi="Times New Roman"/>
            <w:sz w:val="24"/>
            <w:szCs w:val="24"/>
          </w:rPr>
          <w:t>http://pedsovet.su</w:t>
        </w:r>
      </w:hyperlink>
      <w:r w:rsidR="00DC0FDF" w:rsidRPr="003C01C6">
        <w:rPr>
          <w:rFonts w:ascii="Times New Roman" w:hAnsi="Times New Roman"/>
          <w:sz w:val="24"/>
          <w:szCs w:val="24"/>
        </w:rPr>
        <w:t xml:space="preserve"> Педагогическое сообщество</w:t>
      </w:r>
    </w:p>
    <w:p w:rsidR="00DC0FDF" w:rsidRPr="003C01C6" w:rsidRDefault="00135CC8" w:rsidP="00DC0FDF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DC0FDF" w:rsidRPr="003C01C6">
          <w:rPr>
            <w:rStyle w:val="a9"/>
            <w:rFonts w:ascii="Times New Roman" w:hAnsi="Times New Roman"/>
            <w:sz w:val="24"/>
            <w:szCs w:val="24"/>
          </w:rPr>
          <w:t>http://school-collection.edu.ru</w:t>
        </w:r>
      </w:hyperlink>
      <w:r w:rsidR="00DC0FDF" w:rsidRPr="003C01C6">
        <w:rPr>
          <w:rFonts w:ascii="Times New Roman" w:hAnsi="Times New Roman"/>
          <w:sz w:val="24"/>
          <w:szCs w:val="24"/>
        </w:rPr>
        <w:t xml:space="preserve"> Единая коллекция цифровых образовательных ресурсов</w:t>
      </w:r>
    </w:p>
    <w:p w:rsidR="00DC0FDF" w:rsidRPr="003C01C6" w:rsidRDefault="00DC0FDF" w:rsidP="00DC0FDF">
      <w:pPr>
        <w:pStyle w:val="Default"/>
        <w:spacing w:after="47"/>
        <w:jc w:val="both"/>
        <w:rPr>
          <w:color w:val="auto"/>
        </w:rPr>
      </w:pPr>
    </w:p>
    <w:p w:rsidR="00DC0FDF" w:rsidRPr="003C01C6" w:rsidRDefault="00DC0FDF" w:rsidP="00DC0FDF">
      <w:pPr>
        <w:pStyle w:val="Default"/>
        <w:rPr>
          <w:i/>
          <w:color w:val="auto"/>
        </w:rPr>
      </w:pPr>
      <w:r w:rsidRPr="003C01C6">
        <w:rPr>
          <w:i/>
          <w:color w:val="auto"/>
        </w:rPr>
        <w:t xml:space="preserve">Используемые технологии, методы и формы работы: </w:t>
      </w:r>
    </w:p>
    <w:p w:rsidR="00DC0FDF" w:rsidRPr="003C01C6" w:rsidRDefault="00DC0FDF" w:rsidP="00DC0FDF">
      <w:pPr>
        <w:pStyle w:val="Default"/>
        <w:ind w:firstLine="708"/>
        <w:jc w:val="both"/>
        <w:rPr>
          <w:color w:val="auto"/>
        </w:rPr>
      </w:pPr>
      <w:r w:rsidRPr="003C01C6">
        <w:rPr>
          <w:color w:val="auto"/>
        </w:rPr>
        <w:t xml:space="preserve">При </w:t>
      </w:r>
      <w:r w:rsidR="00930C2C">
        <w:rPr>
          <w:color w:val="auto"/>
        </w:rPr>
        <w:t>организации занятий школьников 9</w:t>
      </w:r>
      <w:r w:rsidRPr="003C01C6">
        <w:rPr>
          <w:color w:val="auto"/>
        </w:rPr>
        <w:t xml:space="preserve"> классов по информатике и информационным технологиям необходимо использовать различные методы и средства обучения с тем, чтобы с одной стороны, свести работу за ПК к регламентированной норме; с другой стороны, достичь наибольшего педагогического эффекта. </w:t>
      </w:r>
    </w:p>
    <w:p w:rsidR="00DC0FDF" w:rsidRPr="003C01C6" w:rsidRDefault="00DC0FDF" w:rsidP="00DC0FDF">
      <w:pPr>
        <w:pStyle w:val="Default"/>
        <w:ind w:firstLine="708"/>
        <w:jc w:val="both"/>
        <w:rPr>
          <w:color w:val="auto"/>
        </w:rPr>
      </w:pPr>
      <w:r w:rsidRPr="003C01C6">
        <w:rPr>
          <w:color w:val="auto"/>
        </w:rPr>
        <w:t xml:space="preserve">На уроках параллельно применяются общие и специфические методы, связанные с применением средств ИКТ: </w:t>
      </w:r>
    </w:p>
    <w:p w:rsidR="00DC0FDF" w:rsidRPr="003C01C6" w:rsidRDefault="00DC0FDF" w:rsidP="00DC0FDF">
      <w:pPr>
        <w:pStyle w:val="Default"/>
        <w:numPr>
          <w:ilvl w:val="0"/>
          <w:numId w:val="12"/>
        </w:numPr>
        <w:spacing w:after="36"/>
        <w:rPr>
          <w:color w:val="auto"/>
        </w:rPr>
      </w:pPr>
      <w:r w:rsidRPr="003C01C6">
        <w:rPr>
          <w:color w:val="auto"/>
        </w:rPr>
        <w:t xml:space="preserve">словесные методы обучения (рассказ, объяснение, беседа, работа с учебником); </w:t>
      </w:r>
    </w:p>
    <w:p w:rsidR="00DC0FDF" w:rsidRPr="003C01C6" w:rsidRDefault="00DC0FDF" w:rsidP="00DC0FDF">
      <w:pPr>
        <w:pStyle w:val="Default"/>
        <w:numPr>
          <w:ilvl w:val="0"/>
          <w:numId w:val="12"/>
        </w:numPr>
        <w:spacing w:after="36"/>
        <w:rPr>
          <w:color w:val="auto"/>
        </w:rPr>
      </w:pPr>
      <w:r w:rsidRPr="003C01C6">
        <w:rPr>
          <w:color w:val="auto"/>
        </w:rPr>
        <w:t xml:space="preserve">наглядные методы (наблюдение, иллюстрация, демонстрация наглядных пособий, презентаций); </w:t>
      </w:r>
    </w:p>
    <w:p w:rsidR="00DC0FDF" w:rsidRPr="003C01C6" w:rsidRDefault="00DC0FDF" w:rsidP="00DC0FDF">
      <w:pPr>
        <w:pStyle w:val="Default"/>
        <w:numPr>
          <w:ilvl w:val="0"/>
          <w:numId w:val="12"/>
        </w:numPr>
        <w:spacing w:after="36"/>
        <w:rPr>
          <w:color w:val="auto"/>
        </w:rPr>
      </w:pPr>
      <w:r w:rsidRPr="003C01C6">
        <w:rPr>
          <w:color w:val="auto"/>
        </w:rPr>
        <w:t xml:space="preserve">практические методы (устные и письменные упражнения, практические работы за ПК); </w:t>
      </w:r>
    </w:p>
    <w:p w:rsidR="00DC0FDF" w:rsidRPr="003C01C6" w:rsidRDefault="00DC0FDF" w:rsidP="00DC0FDF">
      <w:pPr>
        <w:pStyle w:val="Default"/>
        <w:numPr>
          <w:ilvl w:val="0"/>
          <w:numId w:val="12"/>
        </w:numPr>
        <w:spacing w:after="36"/>
        <w:rPr>
          <w:color w:val="auto"/>
        </w:rPr>
      </w:pPr>
      <w:r w:rsidRPr="003C01C6">
        <w:rPr>
          <w:color w:val="auto"/>
        </w:rPr>
        <w:t xml:space="preserve">проблемное обучение; </w:t>
      </w:r>
    </w:p>
    <w:p w:rsidR="00DC0FDF" w:rsidRPr="003C01C6" w:rsidRDefault="00DC0FDF" w:rsidP="00DC0FDF">
      <w:pPr>
        <w:pStyle w:val="Default"/>
        <w:numPr>
          <w:ilvl w:val="0"/>
          <w:numId w:val="12"/>
        </w:numPr>
        <w:spacing w:after="36"/>
        <w:rPr>
          <w:color w:val="auto"/>
        </w:rPr>
      </w:pPr>
      <w:r w:rsidRPr="003C01C6">
        <w:rPr>
          <w:color w:val="auto"/>
        </w:rPr>
        <w:t xml:space="preserve">метод проектов; </w:t>
      </w:r>
    </w:p>
    <w:p w:rsidR="00DC0FDF" w:rsidRPr="003C01C6" w:rsidRDefault="00DC0FDF" w:rsidP="00DC0FDF">
      <w:pPr>
        <w:pStyle w:val="Default"/>
        <w:numPr>
          <w:ilvl w:val="0"/>
          <w:numId w:val="12"/>
        </w:numPr>
        <w:spacing w:after="36"/>
        <w:rPr>
          <w:color w:val="auto"/>
        </w:rPr>
      </w:pPr>
      <w:r w:rsidRPr="003C01C6">
        <w:rPr>
          <w:color w:val="auto"/>
        </w:rPr>
        <w:t xml:space="preserve">ролевой метод. </w:t>
      </w:r>
    </w:p>
    <w:p w:rsidR="00DC0FDF" w:rsidRPr="003C01C6" w:rsidRDefault="00DC0FDF" w:rsidP="00DC0FDF">
      <w:pPr>
        <w:pStyle w:val="Default"/>
        <w:rPr>
          <w:color w:val="auto"/>
        </w:rPr>
      </w:pPr>
    </w:p>
    <w:p w:rsidR="00DC0FDF" w:rsidRPr="003C01C6" w:rsidRDefault="00DC0FDF" w:rsidP="00DC0FDF">
      <w:pPr>
        <w:pStyle w:val="Default"/>
        <w:ind w:firstLine="720"/>
        <w:rPr>
          <w:i/>
          <w:color w:val="auto"/>
          <w:u w:val="single"/>
        </w:rPr>
      </w:pPr>
      <w:r w:rsidRPr="003C01C6">
        <w:rPr>
          <w:i/>
          <w:color w:val="auto"/>
          <w:u w:val="single"/>
        </w:rPr>
        <w:t xml:space="preserve">Основные типы уроков: </w:t>
      </w:r>
    </w:p>
    <w:p w:rsidR="00DC0FDF" w:rsidRPr="003C01C6" w:rsidRDefault="00DC0FDF" w:rsidP="00DC0FDF">
      <w:pPr>
        <w:pStyle w:val="Default"/>
        <w:numPr>
          <w:ilvl w:val="0"/>
          <w:numId w:val="13"/>
        </w:numPr>
        <w:spacing w:after="36"/>
        <w:rPr>
          <w:color w:val="auto"/>
        </w:rPr>
      </w:pPr>
      <w:r w:rsidRPr="003C01C6">
        <w:rPr>
          <w:color w:val="auto"/>
        </w:rPr>
        <w:t xml:space="preserve">урок изучения нового материала; </w:t>
      </w:r>
    </w:p>
    <w:p w:rsidR="00DC0FDF" w:rsidRPr="003C01C6" w:rsidRDefault="00DC0FDF" w:rsidP="00DC0FDF">
      <w:pPr>
        <w:pStyle w:val="Default"/>
        <w:numPr>
          <w:ilvl w:val="0"/>
          <w:numId w:val="13"/>
        </w:numPr>
        <w:spacing w:after="36"/>
        <w:rPr>
          <w:color w:val="auto"/>
        </w:rPr>
      </w:pPr>
      <w:r w:rsidRPr="003C01C6">
        <w:rPr>
          <w:color w:val="auto"/>
        </w:rPr>
        <w:t xml:space="preserve">урок контроля знаний; </w:t>
      </w:r>
    </w:p>
    <w:p w:rsidR="00DC0FDF" w:rsidRPr="003C01C6" w:rsidRDefault="00DC0FDF" w:rsidP="00DC0FDF">
      <w:pPr>
        <w:pStyle w:val="Default"/>
        <w:numPr>
          <w:ilvl w:val="0"/>
          <w:numId w:val="13"/>
        </w:numPr>
        <w:spacing w:after="36"/>
        <w:rPr>
          <w:color w:val="auto"/>
        </w:rPr>
      </w:pPr>
      <w:r w:rsidRPr="003C01C6">
        <w:rPr>
          <w:color w:val="auto"/>
        </w:rPr>
        <w:t xml:space="preserve">обобщающий урок; </w:t>
      </w:r>
    </w:p>
    <w:p w:rsidR="00DC0FDF" w:rsidRPr="003C01C6" w:rsidRDefault="00DC0FDF" w:rsidP="00DC0FDF">
      <w:pPr>
        <w:pStyle w:val="Default"/>
        <w:numPr>
          <w:ilvl w:val="0"/>
          <w:numId w:val="13"/>
        </w:numPr>
        <w:spacing w:after="36"/>
        <w:rPr>
          <w:color w:val="auto"/>
        </w:rPr>
      </w:pPr>
      <w:r w:rsidRPr="003C01C6">
        <w:rPr>
          <w:color w:val="auto"/>
        </w:rPr>
        <w:t xml:space="preserve">комбинированный урок. </w:t>
      </w:r>
    </w:p>
    <w:p w:rsidR="00DC0FDF" w:rsidRPr="003C01C6" w:rsidRDefault="00DC0FDF" w:rsidP="00DC0FDF">
      <w:pPr>
        <w:pStyle w:val="Default"/>
        <w:rPr>
          <w:color w:val="auto"/>
        </w:rPr>
      </w:pPr>
    </w:p>
    <w:p w:rsidR="00DC0FDF" w:rsidRPr="003C01C6" w:rsidRDefault="0046131A" w:rsidP="00DC0FDF">
      <w:pPr>
        <w:pStyle w:val="Default"/>
        <w:ind w:firstLine="720"/>
        <w:jc w:val="both"/>
        <w:rPr>
          <w:color w:val="auto"/>
        </w:rPr>
      </w:pPr>
      <w:r w:rsidRPr="003C01C6">
        <w:rPr>
          <w:color w:val="auto"/>
        </w:rPr>
        <w:lastRenderedPageBreak/>
        <w:t>В</w:t>
      </w:r>
      <w:r w:rsidR="00DC0FDF" w:rsidRPr="003C01C6">
        <w:rPr>
          <w:color w:val="auto"/>
        </w:rPr>
        <w:t xml:space="preserve">едущими методами обучения предмету являются: </w:t>
      </w:r>
      <w:proofErr w:type="gramStart"/>
      <w:r w:rsidR="00DC0FDF" w:rsidRPr="003C01C6">
        <w:rPr>
          <w:color w:val="auto"/>
        </w:rPr>
        <w:t>объяснительно-иллюстративный</w:t>
      </w:r>
      <w:proofErr w:type="gramEnd"/>
      <w:r w:rsidR="00DC0FDF" w:rsidRPr="003C01C6">
        <w:rPr>
          <w:color w:val="auto"/>
        </w:rPr>
        <w:t xml:space="preserve"> и репродуктивный, хотя используется и частично-поисковый. На уроках используются элементы следующих технологий: личностно ориентированное обучение, обучение с применением опорных схем, ИКТ. </w:t>
      </w:r>
    </w:p>
    <w:p w:rsidR="004E32EF" w:rsidRPr="003C01C6" w:rsidRDefault="000921C3" w:rsidP="00DC0FDF">
      <w:pPr>
        <w:pStyle w:val="Default"/>
        <w:rPr>
          <w:b/>
          <w:i/>
          <w:iCs/>
          <w:color w:val="auto"/>
        </w:rPr>
      </w:pPr>
      <w:r>
        <w:rPr>
          <w:b/>
        </w:rPr>
        <w:t xml:space="preserve">1.4. </w:t>
      </w:r>
      <w:r w:rsidR="004E32EF" w:rsidRPr="003C01C6">
        <w:rPr>
          <w:b/>
        </w:rPr>
        <w:t>Формы и методы контроля достижения планируемых результатов</w:t>
      </w:r>
      <w:r w:rsidR="004E32EF" w:rsidRPr="003C01C6">
        <w:rPr>
          <w:b/>
          <w:i/>
          <w:iCs/>
          <w:color w:val="auto"/>
        </w:rPr>
        <w:t xml:space="preserve"> </w:t>
      </w:r>
    </w:p>
    <w:p w:rsidR="004E32EF" w:rsidRPr="003C01C6" w:rsidRDefault="004E32EF" w:rsidP="00DC0FDF">
      <w:pPr>
        <w:pStyle w:val="Default"/>
        <w:rPr>
          <w:i/>
          <w:iCs/>
          <w:color w:val="auto"/>
        </w:rPr>
      </w:pPr>
    </w:p>
    <w:p w:rsidR="00DC0FDF" w:rsidRPr="003C01C6" w:rsidRDefault="00DC0FDF" w:rsidP="00DC0FDF">
      <w:pPr>
        <w:pStyle w:val="Default"/>
        <w:rPr>
          <w:color w:val="auto"/>
        </w:rPr>
      </w:pPr>
      <w:r w:rsidRPr="003C01C6">
        <w:rPr>
          <w:i/>
          <w:iCs/>
          <w:color w:val="auto"/>
        </w:rPr>
        <w:t xml:space="preserve">Виды контроля: </w:t>
      </w:r>
    </w:p>
    <w:p w:rsidR="00DC0FDF" w:rsidRPr="003C01C6" w:rsidRDefault="00DC0FDF" w:rsidP="00DC0FDF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i/>
          <w:sz w:val="24"/>
          <w:szCs w:val="24"/>
        </w:rPr>
        <w:t>входной</w:t>
      </w:r>
      <w:r w:rsidRPr="003C01C6">
        <w:rPr>
          <w:rFonts w:ascii="Times New Roman" w:hAnsi="Times New Roman"/>
          <w:sz w:val="24"/>
          <w:szCs w:val="24"/>
        </w:rPr>
        <w:t xml:space="preserve"> – осуществляется в начале каждого урока, актуализирует ранее изученный учащимися материал, позволяет определить их уровень подготовки к уроку;</w:t>
      </w:r>
    </w:p>
    <w:p w:rsidR="00DC0FDF" w:rsidRPr="003C01C6" w:rsidRDefault="00DC0FDF" w:rsidP="00DC0FDF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01C6">
        <w:rPr>
          <w:rFonts w:ascii="Times New Roman" w:hAnsi="Times New Roman"/>
          <w:i/>
          <w:sz w:val="24"/>
          <w:szCs w:val="24"/>
        </w:rPr>
        <w:t>промежуточный</w:t>
      </w:r>
      <w:proofErr w:type="gramEnd"/>
      <w:r w:rsidRPr="003C01C6">
        <w:rPr>
          <w:rFonts w:ascii="Times New Roman" w:hAnsi="Times New Roman"/>
          <w:sz w:val="24"/>
          <w:szCs w:val="24"/>
        </w:rPr>
        <w:t xml:space="preserve"> - осуществляется внутри каждого урока. Стимулирует активность, поддерживает интерактивность обучения, обеспечивает необходимый уровень внимания, позволяет убедиться в усвоении </w:t>
      </w:r>
      <w:proofErr w:type="gramStart"/>
      <w:r w:rsidRPr="003C01C6">
        <w:rPr>
          <w:rFonts w:ascii="Times New Roman" w:hAnsi="Times New Roman"/>
          <w:sz w:val="24"/>
          <w:szCs w:val="24"/>
        </w:rPr>
        <w:t>обучаемым</w:t>
      </w:r>
      <w:proofErr w:type="gramEnd"/>
      <w:r w:rsidRPr="003C01C6">
        <w:rPr>
          <w:rFonts w:ascii="Times New Roman" w:hAnsi="Times New Roman"/>
          <w:sz w:val="24"/>
          <w:szCs w:val="24"/>
        </w:rPr>
        <w:t xml:space="preserve"> порций материала; </w:t>
      </w:r>
    </w:p>
    <w:p w:rsidR="00DC0FDF" w:rsidRPr="003C01C6" w:rsidRDefault="00DC0FDF" w:rsidP="00DC0FDF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01C6">
        <w:rPr>
          <w:rFonts w:ascii="Times New Roman" w:hAnsi="Times New Roman"/>
          <w:i/>
          <w:sz w:val="24"/>
          <w:szCs w:val="24"/>
        </w:rPr>
        <w:t>проверочный</w:t>
      </w:r>
      <w:proofErr w:type="gramEnd"/>
      <w:r w:rsidRPr="003C01C6">
        <w:rPr>
          <w:rFonts w:ascii="Times New Roman" w:hAnsi="Times New Roman"/>
          <w:sz w:val="24"/>
          <w:szCs w:val="24"/>
        </w:rPr>
        <w:t xml:space="preserve"> – осуществляется в конце каждого урока; позволяет убедиться, что цели, поставленные на уроке достигнуты, учащиеся усвоили понятия, предложенные им в ходе урока; </w:t>
      </w:r>
    </w:p>
    <w:p w:rsidR="00DC0FDF" w:rsidRPr="003C01C6" w:rsidRDefault="00DC0FDF" w:rsidP="00DC0FDF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01C6">
        <w:rPr>
          <w:rFonts w:ascii="Times New Roman" w:hAnsi="Times New Roman"/>
          <w:i/>
          <w:sz w:val="24"/>
          <w:szCs w:val="24"/>
        </w:rPr>
        <w:t>итоговый</w:t>
      </w:r>
      <w:proofErr w:type="gramEnd"/>
      <w:r w:rsidRPr="003C01C6">
        <w:rPr>
          <w:rFonts w:ascii="Times New Roman" w:hAnsi="Times New Roman"/>
          <w:sz w:val="24"/>
          <w:szCs w:val="24"/>
        </w:rPr>
        <w:t xml:space="preserve"> – осуществляется по завершении крупного блоки или всего курса; позволяет оценить знания и умения. </w:t>
      </w:r>
    </w:p>
    <w:p w:rsidR="001134C0" w:rsidRPr="003C01C6" w:rsidRDefault="001134C0" w:rsidP="001134C0">
      <w:pPr>
        <w:pStyle w:val="Default"/>
        <w:ind w:firstLine="708"/>
        <w:jc w:val="both"/>
      </w:pPr>
    </w:p>
    <w:p w:rsidR="001134C0" w:rsidRPr="003C01C6" w:rsidRDefault="001134C0" w:rsidP="001134C0">
      <w:pPr>
        <w:pStyle w:val="Default"/>
        <w:ind w:firstLine="708"/>
        <w:jc w:val="both"/>
      </w:pPr>
      <w:r w:rsidRPr="003C01C6">
        <w:t>Программой предусмотрено проведение:</w:t>
      </w:r>
    </w:p>
    <w:p w:rsidR="001134C0" w:rsidRPr="003C01C6" w:rsidRDefault="008D174C" w:rsidP="001134C0">
      <w:pPr>
        <w:pStyle w:val="Default"/>
        <w:ind w:firstLine="708"/>
        <w:jc w:val="both"/>
      </w:pPr>
      <w:r>
        <w:t>к</w:t>
      </w:r>
      <w:r w:rsidR="001134C0" w:rsidRPr="003C01C6">
        <w:t xml:space="preserve">онтрольных </w:t>
      </w:r>
      <w:r w:rsidR="00B01A44">
        <w:t>практических работ – 4</w:t>
      </w:r>
      <w:r w:rsidR="001134C0" w:rsidRPr="003C01C6">
        <w:t>,</w:t>
      </w:r>
    </w:p>
    <w:p w:rsidR="001134C0" w:rsidRPr="003C01C6" w:rsidRDefault="008D174C" w:rsidP="00134F96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самостоятельных работ — 4,</w:t>
      </w:r>
    </w:p>
    <w:p w:rsidR="001134C0" w:rsidRPr="003C01C6" w:rsidRDefault="008D174C" w:rsidP="00134F96">
      <w:pPr>
        <w:pStyle w:val="Default"/>
        <w:ind w:firstLine="709"/>
        <w:jc w:val="both"/>
      </w:pPr>
      <w:proofErr w:type="gramStart"/>
      <w:r>
        <w:t>интерактивных</w:t>
      </w:r>
      <w:proofErr w:type="gramEnd"/>
      <w:r w:rsidR="00B01A44">
        <w:t xml:space="preserve"> тест - 4</w:t>
      </w:r>
      <w:r w:rsidR="001134C0" w:rsidRPr="003C01C6">
        <w:t xml:space="preserve">. </w:t>
      </w:r>
    </w:p>
    <w:p w:rsidR="001134C0" w:rsidRPr="003C01C6" w:rsidRDefault="001134C0" w:rsidP="001134C0">
      <w:pPr>
        <w:pStyle w:val="Default"/>
        <w:ind w:firstLine="708"/>
        <w:jc w:val="both"/>
      </w:pPr>
    </w:p>
    <w:p w:rsidR="001134C0" w:rsidRPr="003C01C6" w:rsidRDefault="001134C0" w:rsidP="001134C0">
      <w:pPr>
        <w:pStyle w:val="Default"/>
        <w:ind w:firstLine="708"/>
        <w:jc w:val="both"/>
      </w:pPr>
      <w:r w:rsidRPr="003C01C6">
        <w:t xml:space="preserve">Формы организации учебного процесса </w:t>
      </w:r>
    </w:p>
    <w:p w:rsidR="001134C0" w:rsidRPr="003C01C6" w:rsidRDefault="001134C0" w:rsidP="001134C0">
      <w:pPr>
        <w:pStyle w:val="Default"/>
        <w:ind w:firstLine="708"/>
        <w:jc w:val="both"/>
      </w:pPr>
      <w:r w:rsidRPr="003C01C6">
        <w:t>Единицей учебного процесса является урок. В первой части урока проводиться объясне</w:t>
      </w:r>
      <w:r w:rsidR="00CC5A27" w:rsidRPr="003C01C6">
        <w:t>ние нового материала, а во второй части</w:t>
      </w:r>
      <w:r w:rsidRPr="003C01C6">
        <w:t xml:space="preserve"> урока планируется компьютерный практикум (практические работы). Работа учени</w:t>
      </w:r>
      <w:r w:rsidR="00930C2C">
        <w:t>ков за компьютером в 9</w:t>
      </w:r>
      <w:r w:rsidR="00CC5A27" w:rsidRPr="003C01C6">
        <w:t xml:space="preserve"> классах </w:t>
      </w:r>
      <w:r w:rsidRPr="003C01C6">
        <w:t>15</w:t>
      </w:r>
      <w:r w:rsidR="00B320CF" w:rsidRPr="003C01C6">
        <w:t>-25</w:t>
      </w:r>
      <w:r w:rsidRPr="003C01C6">
        <w:t xml:space="preserve"> минут. В ходе обучения учащимся предлагаются короткие (5-10 минут) проверочные работы (в форме тестирования). Очень важно, чтобы каждый ученик имел доступ к компьютеру и пытался выполнять практические работы по описанию самостоятельно, без посторонней помощи учителя или товарищей. </w:t>
      </w:r>
    </w:p>
    <w:p w:rsidR="001134C0" w:rsidRPr="003C01C6" w:rsidRDefault="00930C2C" w:rsidP="001134C0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В 9</w:t>
      </w:r>
      <w:r w:rsidR="001134C0" w:rsidRPr="003C01C6">
        <w:rPr>
          <w:color w:val="auto"/>
        </w:rPr>
        <w:t xml:space="preserve"> классе особое внимание следует уделить </w:t>
      </w:r>
      <w:r w:rsidR="001134C0" w:rsidRPr="003C01C6">
        <w:rPr>
          <w:i/>
          <w:iCs/>
          <w:color w:val="auto"/>
        </w:rPr>
        <w:t>организации самостоятельной работы учащихся на компьютере</w:t>
      </w:r>
      <w:r w:rsidR="001134C0" w:rsidRPr="003C01C6">
        <w:rPr>
          <w:color w:val="auto"/>
        </w:rPr>
        <w:t xml:space="preserve">. Формирование пользовательских навыков для введения компьютера в учебную деятельность должно подкрепляться </w:t>
      </w:r>
      <w:r w:rsidR="001134C0" w:rsidRPr="003C01C6">
        <w:rPr>
          <w:i/>
          <w:iCs/>
          <w:color w:val="auto"/>
        </w:rPr>
        <w:t>самостоятельной творческой работой</w:t>
      </w:r>
      <w:r w:rsidR="001134C0" w:rsidRPr="003C01C6">
        <w:rPr>
          <w:color w:val="auto"/>
        </w:rPr>
        <w:t xml:space="preserve">, личностно-значимой </w:t>
      </w:r>
      <w:proofErr w:type="gramStart"/>
      <w:r w:rsidR="001134C0" w:rsidRPr="003C01C6">
        <w:rPr>
          <w:color w:val="auto"/>
        </w:rPr>
        <w:t>для</w:t>
      </w:r>
      <w:proofErr w:type="gramEnd"/>
      <w:r w:rsidR="001134C0" w:rsidRPr="003C01C6">
        <w:rPr>
          <w:color w:val="auto"/>
        </w:rPr>
        <w:t xml:space="preserve"> обучаемого. Это достигается за счет информационно-предметного </w:t>
      </w:r>
      <w:r w:rsidR="001134C0" w:rsidRPr="003C01C6">
        <w:rPr>
          <w:i/>
          <w:iCs/>
          <w:color w:val="auto"/>
        </w:rPr>
        <w:t>практикума</w:t>
      </w:r>
      <w:r w:rsidR="001134C0" w:rsidRPr="003C01C6">
        <w:rPr>
          <w:color w:val="auto"/>
        </w:rPr>
        <w:t xml:space="preserve">, сущность которого состоит в наполнении задач по информатике актуальным предметным содержанием. </w:t>
      </w:r>
    </w:p>
    <w:p w:rsidR="001134C0" w:rsidRPr="003C01C6" w:rsidRDefault="001134C0" w:rsidP="001134C0">
      <w:pPr>
        <w:pStyle w:val="Default"/>
        <w:ind w:firstLine="708"/>
        <w:jc w:val="both"/>
      </w:pPr>
    </w:p>
    <w:p w:rsidR="001134C0" w:rsidRPr="003C01C6" w:rsidRDefault="001134C0" w:rsidP="004E32EF">
      <w:pPr>
        <w:pStyle w:val="a3"/>
        <w:spacing w:before="0" w:beforeAutospacing="0" w:after="0" w:afterAutospacing="0"/>
        <w:ind w:firstLine="720"/>
        <w:jc w:val="both"/>
        <w:rPr>
          <w:rStyle w:val="a4"/>
          <w:b w:val="0"/>
          <w:color w:val="000000"/>
        </w:rPr>
      </w:pPr>
      <w:r w:rsidRPr="003C01C6">
        <w:rPr>
          <w:rStyle w:val="a4"/>
          <w:b w:val="0"/>
          <w:color w:val="000000"/>
        </w:rPr>
        <w:t>Формы обучения:</w:t>
      </w:r>
    </w:p>
    <w:p w:rsidR="001134C0" w:rsidRPr="003C01C6" w:rsidRDefault="001134C0" w:rsidP="004E32EF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 w:rsidRPr="003C01C6">
        <w:rPr>
          <w:color w:val="000000"/>
        </w:rPr>
        <w:t>- учебно-плановые (урок, лекция, семинар, домашняя работа)</w:t>
      </w:r>
      <w:r w:rsidRPr="003C01C6">
        <w:rPr>
          <w:rStyle w:val="apple-converted-space"/>
          <w:color w:val="000000"/>
        </w:rPr>
        <w:t> </w:t>
      </w:r>
      <w:r w:rsidRPr="003C01C6">
        <w:rPr>
          <w:rStyle w:val="af3"/>
          <w:color w:val="000000"/>
        </w:rPr>
        <w:t>фронтальные, коллективные, групповые, парные, индивидуальные, а также со сменным составом учеников</w:t>
      </w:r>
      <w:r w:rsidRPr="003C01C6">
        <w:rPr>
          <w:color w:val="000000"/>
        </w:rPr>
        <w:t>,</w:t>
      </w:r>
      <w:proofErr w:type="gramEnd"/>
    </w:p>
    <w:p w:rsidR="001134C0" w:rsidRPr="003C01C6" w:rsidRDefault="001134C0" w:rsidP="004E32EF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3C01C6">
        <w:rPr>
          <w:color w:val="000000"/>
        </w:rPr>
        <w:t>- внеплановые (консультации, конференции, кружки, экскурсии, занятия по продвинутым и дополнительным программам),</w:t>
      </w:r>
    </w:p>
    <w:p w:rsidR="001134C0" w:rsidRPr="003C01C6" w:rsidRDefault="001134C0" w:rsidP="004E32EF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3C01C6">
        <w:rPr>
          <w:color w:val="000000"/>
        </w:rPr>
        <w:t>- вспомогательные (групповые и индивидуальные занятия, гр</w:t>
      </w:r>
      <w:r w:rsidR="004E32EF" w:rsidRPr="003C01C6">
        <w:rPr>
          <w:color w:val="000000"/>
        </w:rPr>
        <w:t>уппы выравнивания</w:t>
      </w:r>
      <w:r w:rsidRPr="003C01C6">
        <w:rPr>
          <w:color w:val="000000"/>
        </w:rPr>
        <w:t>).</w:t>
      </w:r>
    </w:p>
    <w:p w:rsidR="001134C0" w:rsidRDefault="001134C0" w:rsidP="001D32D7">
      <w:pPr>
        <w:pStyle w:val="Default"/>
        <w:suppressAutoHyphens/>
        <w:autoSpaceDN/>
        <w:adjustRightInd/>
        <w:ind w:left="720"/>
        <w:rPr>
          <w:color w:val="auto"/>
          <w:sz w:val="22"/>
          <w:szCs w:val="22"/>
        </w:rPr>
      </w:pPr>
    </w:p>
    <w:p w:rsidR="001134C0" w:rsidRDefault="001134C0" w:rsidP="001134C0">
      <w:pPr>
        <w:pStyle w:val="Default"/>
        <w:rPr>
          <w:color w:val="auto"/>
          <w:sz w:val="22"/>
          <w:szCs w:val="22"/>
        </w:rPr>
      </w:pPr>
    </w:p>
    <w:p w:rsidR="007C3310" w:rsidRPr="00922CCA" w:rsidRDefault="007C3310" w:rsidP="007C3310">
      <w:pPr>
        <w:pStyle w:val="Default"/>
        <w:spacing w:after="47"/>
        <w:jc w:val="both"/>
      </w:pPr>
    </w:p>
    <w:p w:rsidR="006E7CFB" w:rsidRPr="008D2C66" w:rsidRDefault="006E7CFB" w:rsidP="008D2C66">
      <w:pPr>
        <w:pStyle w:val="c1"/>
        <w:jc w:val="both"/>
      </w:pPr>
    </w:p>
    <w:p w:rsidR="00C26610" w:rsidRDefault="00C26610" w:rsidP="008D2C6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  <w:sectPr w:rsidR="00C26610" w:rsidSect="00EA107A">
          <w:footerReference w:type="default" r:id="rId15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center" w:tblpY="2116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42"/>
        <w:gridCol w:w="2554"/>
        <w:gridCol w:w="706"/>
        <w:gridCol w:w="2127"/>
        <w:gridCol w:w="1984"/>
        <w:gridCol w:w="1985"/>
        <w:gridCol w:w="1984"/>
        <w:gridCol w:w="1418"/>
        <w:gridCol w:w="850"/>
        <w:gridCol w:w="709"/>
        <w:gridCol w:w="709"/>
      </w:tblGrid>
      <w:tr w:rsidR="00454F96" w:rsidRPr="00755580" w:rsidTr="00D134A6">
        <w:trPr>
          <w:trHeight w:val="502"/>
        </w:trPr>
        <w:tc>
          <w:tcPr>
            <w:tcW w:w="675" w:type="dxa"/>
            <w:vMerge w:val="restart"/>
          </w:tcPr>
          <w:p w:rsidR="00C26610" w:rsidRPr="00755580" w:rsidRDefault="00C26610" w:rsidP="00D56436">
            <w:pPr>
              <w:suppressAutoHyphens w:val="0"/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 урока</w:t>
            </w:r>
          </w:p>
        </w:tc>
        <w:tc>
          <w:tcPr>
            <w:tcW w:w="2696" w:type="dxa"/>
            <w:gridSpan w:val="2"/>
            <w:vMerge w:val="restart"/>
          </w:tcPr>
          <w:p w:rsidR="00C26610" w:rsidRPr="00755580" w:rsidRDefault="00C2661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706" w:type="dxa"/>
            <w:vMerge w:val="restart"/>
          </w:tcPr>
          <w:p w:rsidR="00C26610" w:rsidRPr="00755580" w:rsidRDefault="00C2661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127" w:type="dxa"/>
            <w:vMerge w:val="restart"/>
          </w:tcPr>
          <w:p w:rsidR="00C26610" w:rsidRPr="00755580" w:rsidRDefault="00135CC8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6.4pt;margin-top:-57.5pt;width:298.3pt;height:31.65pt;z-index:251660288;mso-position-horizontal-relative:text;mso-position-vertical-relative:text;mso-width-relative:margin;mso-height-relative:margin" strokecolor="white [3212]">
                  <v:textbox style="mso-next-textbox:#_x0000_s1026">
                    <w:txbxContent>
                      <w:p w:rsidR="00446642" w:rsidRPr="0048707A" w:rsidRDefault="00446642" w:rsidP="0048707A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2. </w:t>
                        </w:r>
                        <w:r w:rsidRPr="0048707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Календарно-тематическое планирование</w:t>
                        </w:r>
                      </w:p>
                    </w:txbxContent>
                  </v:textbox>
                </v:shape>
              </w:pict>
            </w:r>
            <w:r w:rsidR="00C26610" w:rsidRPr="00755580">
              <w:rPr>
                <w:rFonts w:ascii="Times New Roman" w:hAnsi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3969" w:type="dxa"/>
            <w:gridSpan w:val="2"/>
            <w:vMerge w:val="restart"/>
          </w:tcPr>
          <w:p w:rsidR="00C26610" w:rsidRPr="00755580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984" w:type="dxa"/>
            <w:vMerge w:val="restart"/>
          </w:tcPr>
          <w:p w:rsidR="00C26610" w:rsidRPr="00755580" w:rsidRDefault="00C2661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sz w:val="20"/>
                <w:szCs w:val="20"/>
              </w:rPr>
              <w:t>Применение ИКТ и ЭОР</w:t>
            </w:r>
          </w:p>
        </w:tc>
        <w:tc>
          <w:tcPr>
            <w:tcW w:w="1418" w:type="dxa"/>
            <w:vMerge w:val="restart"/>
          </w:tcPr>
          <w:p w:rsidR="00C26610" w:rsidRPr="00755580" w:rsidRDefault="00C2661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sz w:val="20"/>
                <w:szCs w:val="20"/>
              </w:rPr>
              <w:t>Виды контроля</w:t>
            </w:r>
          </w:p>
        </w:tc>
        <w:tc>
          <w:tcPr>
            <w:tcW w:w="2268" w:type="dxa"/>
            <w:gridSpan w:val="3"/>
          </w:tcPr>
          <w:p w:rsidR="00C26610" w:rsidRPr="00755580" w:rsidRDefault="00C2661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104BA0" w:rsidRPr="00755580" w:rsidTr="00D134A6">
        <w:trPr>
          <w:trHeight w:val="276"/>
        </w:trPr>
        <w:tc>
          <w:tcPr>
            <w:tcW w:w="675" w:type="dxa"/>
            <w:vMerge/>
          </w:tcPr>
          <w:p w:rsidR="00104BA0" w:rsidRPr="00755580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Merge/>
          </w:tcPr>
          <w:p w:rsidR="00104BA0" w:rsidRPr="00755580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104BA0" w:rsidRPr="00755580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04BA0" w:rsidRPr="00755580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</w:tcPr>
          <w:p w:rsidR="00104BA0" w:rsidRPr="00755580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04BA0" w:rsidRPr="00755580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04BA0" w:rsidRPr="00755580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104BA0" w:rsidRPr="00755580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418" w:type="dxa"/>
            <w:gridSpan w:val="2"/>
            <w:vMerge w:val="restart"/>
          </w:tcPr>
          <w:p w:rsidR="00104BA0" w:rsidRPr="00755580" w:rsidRDefault="00376543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r w:rsidR="00104BA0" w:rsidRPr="00755580">
              <w:rPr>
                <w:rFonts w:ascii="Times New Roman" w:hAnsi="Times New Roman"/>
                <w:b/>
                <w:sz w:val="20"/>
                <w:szCs w:val="20"/>
              </w:rPr>
              <w:t>акт</w:t>
            </w:r>
          </w:p>
        </w:tc>
      </w:tr>
      <w:tr w:rsidR="00104BA0" w:rsidRPr="00755580" w:rsidTr="00D134A6">
        <w:trPr>
          <w:trHeight w:val="337"/>
        </w:trPr>
        <w:tc>
          <w:tcPr>
            <w:tcW w:w="675" w:type="dxa"/>
            <w:vMerge/>
          </w:tcPr>
          <w:p w:rsidR="00104BA0" w:rsidRPr="00755580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Merge/>
          </w:tcPr>
          <w:p w:rsidR="00104BA0" w:rsidRPr="00755580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104BA0" w:rsidRPr="00755580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04BA0" w:rsidRPr="00755580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104BA0" w:rsidRPr="00755580" w:rsidRDefault="00104BA0" w:rsidP="00104B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Предметные</w:t>
            </w:r>
          </w:p>
        </w:tc>
        <w:tc>
          <w:tcPr>
            <w:tcW w:w="1985" w:type="dxa"/>
            <w:vMerge w:val="restart"/>
          </w:tcPr>
          <w:p w:rsidR="00104BA0" w:rsidRPr="00755580" w:rsidRDefault="00104BA0" w:rsidP="00104B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55580">
              <w:rPr>
                <w:rFonts w:ascii="Times New Roman" w:hAnsi="Times New Roman"/>
                <w:sz w:val="20"/>
                <w:szCs w:val="20"/>
              </w:rPr>
              <w:t>Метапредметные</w:t>
            </w:r>
            <w:proofErr w:type="spellEnd"/>
            <w:r w:rsidRPr="00755580">
              <w:rPr>
                <w:rFonts w:ascii="Times New Roman" w:hAnsi="Times New Roman"/>
                <w:sz w:val="20"/>
                <w:szCs w:val="20"/>
              </w:rPr>
              <w:t xml:space="preserve"> и личностные (УУД)</w:t>
            </w:r>
          </w:p>
        </w:tc>
        <w:tc>
          <w:tcPr>
            <w:tcW w:w="1984" w:type="dxa"/>
            <w:vMerge/>
          </w:tcPr>
          <w:p w:rsidR="00104BA0" w:rsidRPr="00755580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04BA0" w:rsidRPr="00755580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04BA0" w:rsidRPr="00755580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104BA0" w:rsidRPr="00755580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04BA0" w:rsidRPr="00755580" w:rsidTr="00D134A6">
        <w:trPr>
          <w:trHeight w:val="303"/>
        </w:trPr>
        <w:tc>
          <w:tcPr>
            <w:tcW w:w="675" w:type="dxa"/>
            <w:vMerge/>
          </w:tcPr>
          <w:p w:rsidR="00104BA0" w:rsidRPr="00755580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Merge/>
          </w:tcPr>
          <w:p w:rsidR="00104BA0" w:rsidRPr="00755580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104BA0" w:rsidRPr="00755580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04BA0" w:rsidRPr="00755580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04BA0" w:rsidRPr="00755580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04BA0" w:rsidRPr="00755580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04BA0" w:rsidRPr="00755580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04BA0" w:rsidRPr="00755580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04BA0" w:rsidRPr="00755580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04BA0" w:rsidRPr="00755580" w:rsidRDefault="00104BA0" w:rsidP="00D56436">
            <w:pPr>
              <w:suppressAutoHyphens w:val="0"/>
              <w:spacing w:before="100" w:beforeAutospacing="1" w:after="100" w:afterAutospacing="1" w:line="240" w:lineRule="auto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09" w:type="dxa"/>
          </w:tcPr>
          <w:p w:rsidR="00104BA0" w:rsidRPr="00755580" w:rsidRDefault="00104BA0" w:rsidP="00D56436">
            <w:pPr>
              <w:suppressAutoHyphens w:val="0"/>
              <w:spacing w:before="100" w:beforeAutospacing="1" w:after="100" w:afterAutospacing="1" w:line="240" w:lineRule="auto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104BA0" w:rsidRPr="00755580" w:rsidTr="00D56436">
        <w:trPr>
          <w:trHeight w:val="565"/>
        </w:trPr>
        <w:tc>
          <w:tcPr>
            <w:tcW w:w="15843" w:type="dxa"/>
            <w:gridSpan w:val="12"/>
          </w:tcPr>
          <w:p w:rsidR="00104BA0" w:rsidRPr="00755580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sz w:val="20"/>
                <w:szCs w:val="20"/>
              </w:rPr>
              <w:t xml:space="preserve">Глава 1. </w:t>
            </w:r>
            <w:r w:rsidR="00E439D8" w:rsidRPr="00755580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="007A0BD5" w:rsidRPr="00755580">
              <w:rPr>
                <w:rFonts w:ascii="Times New Roman" w:hAnsi="Times New Roman"/>
                <w:b/>
                <w:bCs/>
                <w:sz w:val="20"/>
                <w:szCs w:val="20"/>
              </w:rPr>
              <w:t>Моделирование и формализация</w:t>
            </w:r>
            <w:r w:rsidR="00E439D8" w:rsidRPr="0075558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» </w:t>
            </w:r>
            <w:r w:rsidR="007A0BD5" w:rsidRPr="00755580">
              <w:rPr>
                <w:rFonts w:ascii="Times New Roman" w:hAnsi="Times New Roman"/>
                <w:b/>
                <w:sz w:val="20"/>
                <w:szCs w:val="20"/>
              </w:rPr>
              <w:t>(14</w:t>
            </w:r>
            <w:r w:rsidRPr="00755580">
              <w:rPr>
                <w:rFonts w:ascii="Times New Roman" w:hAnsi="Times New Roman"/>
                <w:b/>
                <w:sz w:val="20"/>
                <w:szCs w:val="20"/>
              </w:rPr>
              <w:t xml:space="preserve"> часов)</w:t>
            </w:r>
          </w:p>
        </w:tc>
      </w:tr>
      <w:tr w:rsidR="00104BA0" w:rsidRPr="00755580" w:rsidTr="00D134A6">
        <w:trPr>
          <w:trHeight w:val="565"/>
        </w:trPr>
        <w:tc>
          <w:tcPr>
            <w:tcW w:w="817" w:type="dxa"/>
            <w:gridSpan w:val="2"/>
          </w:tcPr>
          <w:p w:rsidR="00104BA0" w:rsidRPr="00755580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962922" w:rsidRPr="00755580" w:rsidRDefault="00962922" w:rsidP="00C864E0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 xml:space="preserve">Цели изучения курса информатики и ИКТ. </w:t>
            </w:r>
          </w:p>
          <w:p w:rsidR="00104BA0" w:rsidRPr="00755580" w:rsidRDefault="00962922" w:rsidP="00C864E0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Техника безопасности и организация рабочего места.</w:t>
            </w:r>
          </w:p>
        </w:tc>
        <w:tc>
          <w:tcPr>
            <w:tcW w:w="706" w:type="dxa"/>
          </w:tcPr>
          <w:p w:rsidR="00104BA0" w:rsidRPr="00755580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962922" w:rsidRPr="00755580" w:rsidRDefault="00962922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Фундаментальные вопросы информатики.</w:t>
            </w:r>
          </w:p>
          <w:p w:rsidR="00104BA0" w:rsidRPr="00755580" w:rsidRDefault="00962922" w:rsidP="0096292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Т</w:t>
            </w:r>
            <w:r w:rsidR="00D134A6" w:rsidRPr="00755580">
              <w:rPr>
                <w:rFonts w:ascii="Times New Roman" w:hAnsi="Times New Roman"/>
                <w:sz w:val="20"/>
                <w:szCs w:val="20"/>
              </w:rPr>
              <w:t>ехни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ка безопасности при работе за компьютером</w:t>
            </w:r>
            <w:r w:rsidR="00D134A6" w:rsidRPr="007555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D134A6" w:rsidRPr="00755580" w:rsidRDefault="00D134A6" w:rsidP="0096292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познакомиться с учебником; познакомиться с техникой безопасности и правильной организации рабочего места; получить представление о предмете изучения.</w:t>
            </w:r>
            <w:r w:rsidR="00962922" w:rsidRPr="00755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7877C0" w:rsidRPr="00755580" w:rsidRDefault="00D134A6" w:rsidP="00D134A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Личностные.</w:t>
            </w:r>
          </w:p>
          <w:p w:rsidR="00D134A6" w:rsidRPr="00755580" w:rsidRDefault="007877C0" w:rsidP="00D134A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5580">
              <w:rPr>
                <w:rFonts w:ascii="Times New Roman" w:hAnsi="Times New Roman"/>
                <w:sz w:val="20"/>
                <w:szCs w:val="20"/>
              </w:rPr>
              <w:t>Смыслообразован</w:t>
            </w:r>
            <w:r w:rsidR="00D134A6" w:rsidRPr="00755580">
              <w:rPr>
                <w:rFonts w:ascii="Times New Roman" w:hAnsi="Times New Roman"/>
                <w:sz w:val="20"/>
                <w:szCs w:val="20"/>
              </w:rPr>
              <w:t>ие</w:t>
            </w:r>
            <w:proofErr w:type="spellEnd"/>
            <w:r w:rsidR="00D134A6" w:rsidRPr="00755580">
              <w:rPr>
                <w:rFonts w:ascii="Times New Roman" w:hAnsi="Times New Roman"/>
                <w:sz w:val="20"/>
                <w:szCs w:val="20"/>
              </w:rPr>
              <w:t xml:space="preserve"> – адекватная мотивация учебной деятельности. Нравственно- этическая ориентация – умение избегать конфликтов и находить выходы из спорных ситуаций.</w:t>
            </w:r>
          </w:p>
          <w:p w:rsidR="00D134A6" w:rsidRPr="00755580" w:rsidRDefault="00D134A6" w:rsidP="008362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55580">
              <w:rPr>
                <w:rFonts w:ascii="Times New Roman" w:hAnsi="Times New Roman"/>
                <w:sz w:val="20"/>
                <w:szCs w:val="20"/>
              </w:rPr>
              <w:t>целеполагание</w:t>
            </w:r>
            <w:proofErr w:type="spellEnd"/>
            <w:r w:rsidRPr="00755580">
              <w:rPr>
                <w:rFonts w:ascii="Times New Roman" w:hAnsi="Times New Roman"/>
                <w:sz w:val="20"/>
                <w:szCs w:val="20"/>
              </w:rPr>
              <w:t xml:space="preserve"> – формулировать и удерживать учебную задачу; планирование – выбирать действия в соответствии с поставленной задачей и условиями ее реализации. </w:t>
            </w: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55580">
              <w:rPr>
                <w:rFonts w:ascii="Times New Roman" w:hAnsi="Times New Roman"/>
                <w:sz w:val="20"/>
                <w:szCs w:val="20"/>
              </w:rPr>
              <w:t>общеучебные</w:t>
            </w:r>
            <w:proofErr w:type="spellEnd"/>
            <w:r w:rsidRPr="00755580">
              <w:rPr>
                <w:rFonts w:ascii="Times New Roman" w:hAnsi="Times New Roman"/>
                <w:sz w:val="20"/>
                <w:szCs w:val="20"/>
              </w:rPr>
              <w:t xml:space="preserve"> – использовать общие приемы решения поставленных задач; </w:t>
            </w: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 xml:space="preserve">: инициативное </w:t>
            </w:r>
            <w:r w:rsidRPr="00755580">
              <w:rPr>
                <w:rFonts w:ascii="Times New Roman" w:hAnsi="Times New Roman"/>
                <w:sz w:val="20"/>
                <w:szCs w:val="20"/>
              </w:rPr>
              <w:lastRenderedPageBreak/>
              <w:t>сотрудничество – ставить вопросы, обращаться за помощью</w:t>
            </w:r>
          </w:p>
        </w:tc>
        <w:tc>
          <w:tcPr>
            <w:tcW w:w="1984" w:type="dxa"/>
          </w:tcPr>
          <w:p w:rsidR="00104BA0" w:rsidRPr="00755580" w:rsidRDefault="00D134A6" w:rsidP="00C105D9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Плакат «Техника безопасности». Презентация </w:t>
            </w:r>
            <w:r w:rsidR="00C105D9" w:rsidRPr="00755580">
              <w:rPr>
                <w:rFonts w:ascii="Times New Roman" w:hAnsi="Times New Roman"/>
                <w:sz w:val="20"/>
                <w:szCs w:val="20"/>
              </w:rPr>
              <w:t>Введение.</w:t>
            </w:r>
          </w:p>
        </w:tc>
        <w:tc>
          <w:tcPr>
            <w:tcW w:w="1418" w:type="dxa"/>
          </w:tcPr>
          <w:p w:rsidR="00104BA0" w:rsidRPr="00755580" w:rsidRDefault="00D134A6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104BA0" w:rsidRPr="00755580" w:rsidRDefault="00376543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02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.09.15</w:t>
            </w:r>
          </w:p>
        </w:tc>
        <w:tc>
          <w:tcPr>
            <w:tcW w:w="709" w:type="dxa"/>
          </w:tcPr>
          <w:p w:rsidR="00104BA0" w:rsidRPr="00755580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04BA0" w:rsidRPr="00755580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74C" w:rsidRPr="00755580" w:rsidTr="00D134A6">
        <w:trPr>
          <w:trHeight w:val="534"/>
        </w:trPr>
        <w:tc>
          <w:tcPr>
            <w:tcW w:w="817" w:type="dxa"/>
            <w:gridSpan w:val="2"/>
          </w:tcPr>
          <w:p w:rsidR="008D174C" w:rsidRPr="00755580" w:rsidRDefault="008D174C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554" w:type="dxa"/>
          </w:tcPr>
          <w:p w:rsidR="008D174C" w:rsidRPr="00755580" w:rsidRDefault="008D174C" w:rsidP="00104BA0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Моделирование как метод познания</w:t>
            </w:r>
          </w:p>
        </w:tc>
        <w:tc>
          <w:tcPr>
            <w:tcW w:w="706" w:type="dxa"/>
          </w:tcPr>
          <w:p w:rsidR="008D174C" w:rsidRPr="00755580" w:rsidRDefault="008D174C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8D174C" w:rsidRPr="00755580" w:rsidRDefault="008D174C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Модель, моделирование, цель моделирования, натуральная (материальная) модель, информационная модель, формализация, классификация информационных моделей</w:t>
            </w:r>
            <w:proofErr w:type="gramEnd"/>
          </w:p>
        </w:tc>
        <w:tc>
          <w:tcPr>
            <w:tcW w:w="1984" w:type="dxa"/>
          </w:tcPr>
          <w:p w:rsidR="008D174C" w:rsidRPr="00755580" w:rsidRDefault="008D174C" w:rsidP="00766521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Иметь представление о модели, моделировании, цели моделирования, форматирования. Знать различия между натуральными и информационными моделями. Уметь различать образные, знаковые и смешанные информационные модели</w:t>
            </w:r>
          </w:p>
        </w:tc>
        <w:tc>
          <w:tcPr>
            <w:tcW w:w="1985" w:type="dxa"/>
            <w:vMerge w:val="restart"/>
          </w:tcPr>
          <w:p w:rsidR="008D174C" w:rsidRPr="00755580" w:rsidRDefault="008D174C" w:rsidP="008822A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</w:p>
          <w:p w:rsidR="008D174C" w:rsidRPr="00755580" w:rsidRDefault="008D174C" w:rsidP="008822A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5580">
              <w:rPr>
                <w:rFonts w:ascii="Times New Roman" w:hAnsi="Times New Roman"/>
                <w:sz w:val="20"/>
                <w:szCs w:val="20"/>
              </w:rPr>
              <w:t>Смыслообразование</w:t>
            </w:r>
            <w:proofErr w:type="spellEnd"/>
          </w:p>
          <w:p w:rsidR="008D174C" w:rsidRPr="00755580" w:rsidRDefault="008D174C" w:rsidP="008822A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 xml:space="preserve"> планирование – выбирать действия в соответствии с поставленной задачей и условиями ее реализации. </w:t>
            </w:r>
          </w:p>
          <w:p w:rsidR="008D174C" w:rsidRPr="00755580" w:rsidRDefault="008D174C" w:rsidP="008822A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  <w:p w:rsidR="008D174C" w:rsidRPr="00755580" w:rsidRDefault="008D174C" w:rsidP="008822A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 xml:space="preserve">  формирование </w:t>
            </w:r>
            <w:r w:rsidRPr="00755580">
              <w:rPr>
                <w:rFonts w:ascii="Times New Roman" w:hAnsi="Times New Roman"/>
                <w:bCs/>
                <w:sz w:val="20"/>
                <w:szCs w:val="20"/>
              </w:rPr>
              <w:t>критического мышления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 xml:space="preserve"> – способность устанавливать противоречие, т.е. несоответствие между желаемым и действительным;</w:t>
            </w:r>
            <w:proofErr w:type="gramEnd"/>
          </w:p>
          <w:p w:rsidR="008D174C" w:rsidRPr="00755580" w:rsidRDefault="008D174C" w:rsidP="0010283F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 xml:space="preserve">осуществить перенос знаний, умений в новую ситуацию для решения проблем, комбинировать известные средства для нового решения </w:t>
            </w:r>
            <w:r w:rsidRPr="00755580">
              <w:rPr>
                <w:rFonts w:ascii="Times New Roman" w:hAnsi="Times New Roman"/>
                <w:sz w:val="20"/>
                <w:szCs w:val="20"/>
              </w:rPr>
              <w:lastRenderedPageBreak/>
              <w:t>проблем;</w:t>
            </w:r>
          </w:p>
          <w:p w:rsidR="008D174C" w:rsidRPr="00755580" w:rsidRDefault="008D174C" w:rsidP="007037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формулировать гипотезу по решению проблем.</w:t>
            </w:r>
          </w:p>
        </w:tc>
        <w:tc>
          <w:tcPr>
            <w:tcW w:w="1984" w:type="dxa"/>
          </w:tcPr>
          <w:p w:rsidR="008D174C" w:rsidRPr="00755580" w:rsidRDefault="008D174C" w:rsidP="00766521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lastRenderedPageBreak/>
              <w:t xml:space="preserve">презентация 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</w:t>
            </w:r>
            <w:hyperlink r:id="rId16" w:anchor="_blank" w:history="1">
              <w:r w:rsidRPr="00755580">
                <w:rPr>
                  <w:rStyle w:val="a9"/>
                  <w:rFonts w:ascii="Times New Roman" w:hAnsi="Times New Roman"/>
                  <w:sz w:val="20"/>
                  <w:szCs w:val="20"/>
                </w:rPr>
                <w:t>Моделирование как метод познания</w:t>
              </w:r>
            </w:hyperlink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8D174C" w:rsidRPr="00755580" w:rsidRDefault="008D174C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Индивидуальный, фронтальный опрос</w:t>
            </w:r>
          </w:p>
        </w:tc>
        <w:tc>
          <w:tcPr>
            <w:tcW w:w="850" w:type="dxa"/>
          </w:tcPr>
          <w:p w:rsidR="008D174C" w:rsidRPr="00755580" w:rsidRDefault="008D174C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0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5.09.15</w:t>
            </w:r>
          </w:p>
        </w:tc>
        <w:tc>
          <w:tcPr>
            <w:tcW w:w="709" w:type="dxa"/>
          </w:tcPr>
          <w:p w:rsidR="008D174C" w:rsidRPr="00755580" w:rsidRDefault="008D174C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D174C" w:rsidRPr="00755580" w:rsidRDefault="008D174C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74C" w:rsidRPr="00755580" w:rsidTr="00D134A6">
        <w:trPr>
          <w:trHeight w:val="534"/>
        </w:trPr>
        <w:tc>
          <w:tcPr>
            <w:tcW w:w="817" w:type="dxa"/>
            <w:gridSpan w:val="2"/>
          </w:tcPr>
          <w:p w:rsidR="008D174C" w:rsidRPr="00755580" w:rsidRDefault="008D174C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4" w:type="dxa"/>
          </w:tcPr>
          <w:p w:rsidR="008D174C" w:rsidRPr="00755580" w:rsidRDefault="008D174C" w:rsidP="00983E06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Словесные модели</w:t>
            </w:r>
          </w:p>
        </w:tc>
        <w:tc>
          <w:tcPr>
            <w:tcW w:w="706" w:type="dxa"/>
          </w:tcPr>
          <w:p w:rsidR="008D174C" w:rsidRPr="00755580" w:rsidRDefault="008D174C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8D174C" w:rsidRPr="00755580" w:rsidRDefault="008D174C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Словесные модели, математические модели, компьютерные модели</w:t>
            </w:r>
          </w:p>
        </w:tc>
        <w:tc>
          <w:tcPr>
            <w:tcW w:w="1984" w:type="dxa"/>
          </w:tcPr>
          <w:p w:rsidR="008D174C" w:rsidRPr="00755580" w:rsidRDefault="008D174C" w:rsidP="00DD2EC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Иметь представление о словесных, информационных, математических и имитационных моделях. </w:t>
            </w:r>
          </w:p>
        </w:tc>
        <w:tc>
          <w:tcPr>
            <w:tcW w:w="1985" w:type="dxa"/>
            <w:vMerge/>
          </w:tcPr>
          <w:p w:rsidR="008D174C" w:rsidRPr="00755580" w:rsidRDefault="008D174C" w:rsidP="008822A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8D174C" w:rsidRPr="00755580" w:rsidRDefault="008D174C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Презентация «</w:t>
            </w:r>
            <w:hyperlink r:id="rId17" w:anchor="_blank" w:history="1">
              <w:r w:rsidRPr="00755580">
                <w:rPr>
                  <w:rStyle w:val="a9"/>
                  <w:rFonts w:ascii="Times New Roman" w:hAnsi="Times New Roman"/>
                  <w:sz w:val="20"/>
                  <w:szCs w:val="20"/>
                </w:rPr>
                <w:t>Знаковые модели</w:t>
              </w:r>
            </w:hyperlink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8D174C" w:rsidRPr="00755580" w:rsidRDefault="008D174C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Индивидуальный, фронтальный опрос</w:t>
            </w:r>
          </w:p>
        </w:tc>
        <w:tc>
          <w:tcPr>
            <w:tcW w:w="850" w:type="dxa"/>
          </w:tcPr>
          <w:p w:rsidR="008D174C" w:rsidRPr="00755580" w:rsidRDefault="008D174C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0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9.09.15</w:t>
            </w:r>
          </w:p>
        </w:tc>
        <w:tc>
          <w:tcPr>
            <w:tcW w:w="709" w:type="dxa"/>
          </w:tcPr>
          <w:p w:rsidR="008D174C" w:rsidRPr="00755580" w:rsidRDefault="008D174C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D174C" w:rsidRPr="00755580" w:rsidRDefault="008D174C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74C" w:rsidRPr="00755580" w:rsidTr="00D134A6">
        <w:trPr>
          <w:trHeight w:val="534"/>
        </w:trPr>
        <w:tc>
          <w:tcPr>
            <w:tcW w:w="817" w:type="dxa"/>
            <w:gridSpan w:val="2"/>
          </w:tcPr>
          <w:p w:rsidR="008D174C" w:rsidRPr="00755580" w:rsidRDefault="008D174C" w:rsidP="00DD2EC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4" w:type="dxa"/>
          </w:tcPr>
          <w:p w:rsidR="008D174C" w:rsidRPr="00755580" w:rsidRDefault="008D174C" w:rsidP="00DD2ECB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Математические модели</w:t>
            </w:r>
          </w:p>
        </w:tc>
        <w:tc>
          <w:tcPr>
            <w:tcW w:w="706" w:type="dxa"/>
          </w:tcPr>
          <w:p w:rsidR="008D174C" w:rsidRPr="00755580" w:rsidRDefault="008D174C" w:rsidP="00DD2EC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8D174C" w:rsidRPr="00755580" w:rsidRDefault="008D174C" w:rsidP="00DD2EC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Математические модели, компьютерные модели</w:t>
            </w:r>
          </w:p>
        </w:tc>
        <w:tc>
          <w:tcPr>
            <w:tcW w:w="1984" w:type="dxa"/>
          </w:tcPr>
          <w:p w:rsidR="008D174C" w:rsidRPr="00755580" w:rsidRDefault="008D174C" w:rsidP="00DD2EC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Иметь представление о  математических и имитационных моделях. Уметь моделировать ситуацию в системе массового обслуживания – магазине,  полет снаряда, выпущенного из пушки при различных исходных данных</w:t>
            </w:r>
          </w:p>
        </w:tc>
        <w:tc>
          <w:tcPr>
            <w:tcW w:w="1985" w:type="dxa"/>
            <w:vMerge/>
          </w:tcPr>
          <w:p w:rsidR="008D174C" w:rsidRPr="00755580" w:rsidRDefault="008D174C" w:rsidP="00DD2EC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8D174C" w:rsidRPr="00755580" w:rsidRDefault="008D174C" w:rsidP="00DD2EC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Презентация «</w:t>
            </w:r>
            <w:hyperlink r:id="rId18" w:anchor="_blank" w:history="1">
              <w:r w:rsidRPr="00755580">
                <w:rPr>
                  <w:rStyle w:val="a9"/>
                  <w:rFonts w:ascii="Times New Roman" w:hAnsi="Times New Roman"/>
                  <w:sz w:val="20"/>
                  <w:szCs w:val="20"/>
                </w:rPr>
                <w:t>Знаковые модели</w:t>
              </w:r>
            </w:hyperlink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8D174C" w:rsidRPr="00755580" w:rsidRDefault="008D174C" w:rsidP="00DD2EC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8D174C" w:rsidRPr="00755580" w:rsidRDefault="008D174C" w:rsidP="00DD2EC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2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.09.15</w:t>
            </w:r>
          </w:p>
        </w:tc>
        <w:tc>
          <w:tcPr>
            <w:tcW w:w="709" w:type="dxa"/>
          </w:tcPr>
          <w:p w:rsidR="008D174C" w:rsidRPr="00755580" w:rsidRDefault="008D174C" w:rsidP="00DD2EC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D174C" w:rsidRPr="00755580" w:rsidRDefault="008D174C" w:rsidP="00DD2EC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74C" w:rsidRPr="00755580" w:rsidTr="00D134A6">
        <w:trPr>
          <w:trHeight w:val="534"/>
        </w:trPr>
        <w:tc>
          <w:tcPr>
            <w:tcW w:w="817" w:type="dxa"/>
            <w:gridSpan w:val="2"/>
          </w:tcPr>
          <w:p w:rsidR="008D174C" w:rsidRPr="00755580" w:rsidRDefault="008D174C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554" w:type="dxa"/>
          </w:tcPr>
          <w:p w:rsidR="008D174C" w:rsidRPr="00755580" w:rsidRDefault="008D174C" w:rsidP="00983E06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Графические модели. Графы</w:t>
            </w:r>
          </w:p>
        </w:tc>
        <w:tc>
          <w:tcPr>
            <w:tcW w:w="706" w:type="dxa"/>
          </w:tcPr>
          <w:p w:rsidR="008D174C" w:rsidRPr="00755580" w:rsidRDefault="008D174C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8D174C" w:rsidRPr="00755580" w:rsidRDefault="008D174C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Схема, карта, чертеж, график, диаграмма, граф, сеть, дерево</w:t>
            </w:r>
          </w:p>
        </w:tc>
        <w:tc>
          <w:tcPr>
            <w:tcW w:w="1984" w:type="dxa"/>
          </w:tcPr>
          <w:p w:rsidR="008D174C" w:rsidRPr="00755580" w:rsidRDefault="008D174C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Иметь представление о графических информационных моделях (схема, чертеж, график, диаграмма, графы).</w:t>
            </w:r>
          </w:p>
        </w:tc>
        <w:tc>
          <w:tcPr>
            <w:tcW w:w="1985" w:type="dxa"/>
            <w:vMerge/>
          </w:tcPr>
          <w:p w:rsidR="008D174C" w:rsidRPr="00755580" w:rsidRDefault="008D174C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8D174C" w:rsidRPr="00755580" w:rsidRDefault="008D174C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Презентация «</w:t>
            </w:r>
            <w:hyperlink r:id="rId19" w:anchor="_blank" w:history="1">
              <w:r w:rsidRPr="00755580">
                <w:rPr>
                  <w:rStyle w:val="a9"/>
                  <w:rFonts w:ascii="Times New Roman" w:hAnsi="Times New Roman"/>
                  <w:sz w:val="20"/>
                  <w:szCs w:val="20"/>
                </w:rPr>
                <w:t>Графические модели</w:t>
              </w:r>
            </w:hyperlink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8D174C" w:rsidRPr="00755580" w:rsidRDefault="008D174C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8D174C" w:rsidRPr="00755580" w:rsidRDefault="008D174C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16.09.15</w:t>
            </w:r>
          </w:p>
        </w:tc>
        <w:tc>
          <w:tcPr>
            <w:tcW w:w="709" w:type="dxa"/>
          </w:tcPr>
          <w:p w:rsidR="008D174C" w:rsidRPr="00755580" w:rsidRDefault="008D174C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D174C" w:rsidRPr="00755580" w:rsidRDefault="008D174C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74C" w:rsidRPr="00755580" w:rsidTr="00D134A6">
        <w:trPr>
          <w:trHeight w:val="534"/>
        </w:trPr>
        <w:tc>
          <w:tcPr>
            <w:tcW w:w="817" w:type="dxa"/>
            <w:gridSpan w:val="2"/>
          </w:tcPr>
          <w:p w:rsidR="008D174C" w:rsidRPr="00755580" w:rsidRDefault="008D174C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554" w:type="dxa"/>
          </w:tcPr>
          <w:p w:rsidR="008D174C" w:rsidRPr="00755580" w:rsidRDefault="008D174C" w:rsidP="00983E06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Использование графов при решении задач</w:t>
            </w:r>
          </w:p>
        </w:tc>
        <w:tc>
          <w:tcPr>
            <w:tcW w:w="706" w:type="dxa"/>
          </w:tcPr>
          <w:p w:rsidR="008D174C" w:rsidRPr="00755580" w:rsidRDefault="008D174C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8D174C" w:rsidRPr="00755580" w:rsidRDefault="008D174C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Схема, карта, чертеж, график, диаграмма, граф, сеть, дерево</w:t>
            </w:r>
          </w:p>
        </w:tc>
        <w:tc>
          <w:tcPr>
            <w:tcW w:w="1984" w:type="dxa"/>
          </w:tcPr>
          <w:p w:rsidR="008D174C" w:rsidRPr="00755580" w:rsidRDefault="008D174C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Иметь представление о графических информационных моделях (схема, чертеж, график, диаграмма, графы).</w:t>
            </w:r>
          </w:p>
          <w:p w:rsidR="008D174C" w:rsidRPr="00755580" w:rsidRDefault="008D174C" w:rsidP="00183C5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Уметь применять графы и таблицы для решения задач</w:t>
            </w:r>
          </w:p>
        </w:tc>
        <w:tc>
          <w:tcPr>
            <w:tcW w:w="1985" w:type="dxa"/>
            <w:vMerge/>
          </w:tcPr>
          <w:p w:rsidR="008D174C" w:rsidRPr="00755580" w:rsidRDefault="008D174C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8D174C" w:rsidRPr="00755580" w:rsidRDefault="008D174C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Презентация «</w:t>
            </w:r>
            <w:hyperlink r:id="rId20" w:anchor="_blank" w:history="1">
              <w:r w:rsidRPr="00755580">
                <w:rPr>
                  <w:rStyle w:val="a9"/>
                  <w:rFonts w:ascii="Times New Roman" w:hAnsi="Times New Roman"/>
                  <w:sz w:val="20"/>
                  <w:szCs w:val="20"/>
                </w:rPr>
                <w:t>Графические модели</w:t>
              </w:r>
            </w:hyperlink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8D174C" w:rsidRPr="00755580" w:rsidRDefault="008D174C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8D174C" w:rsidRPr="00755580" w:rsidRDefault="008D174C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19.09.15</w:t>
            </w:r>
          </w:p>
        </w:tc>
        <w:tc>
          <w:tcPr>
            <w:tcW w:w="709" w:type="dxa"/>
          </w:tcPr>
          <w:p w:rsidR="008D174C" w:rsidRPr="00755580" w:rsidRDefault="008D174C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D174C" w:rsidRPr="00755580" w:rsidRDefault="008D174C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74C" w:rsidRPr="00755580" w:rsidTr="00D134A6">
        <w:trPr>
          <w:trHeight w:val="534"/>
        </w:trPr>
        <w:tc>
          <w:tcPr>
            <w:tcW w:w="817" w:type="dxa"/>
            <w:gridSpan w:val="2"/>
          </w:tcPr>
          <w:p w:rsidR="008D174C" w:rsidRPr="00755580" w:rsidRDefault="008D174C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4" w:type="dxa"/>
          </w:tcPr>
          <w:p w:rsidR="008D174C" w:rsidRPr="00755580" w:rsidRDefault="008D174C" w:rsidP="00983E06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Табличные модели</w:t>
            </w:r>
          </w:p>
        </w:tc>
        <w:tc>
          <w:tcPr>
            <w:tcW w:w="706" w:type="dxa"/>
          </w:tcPr>
          <w:p w:rsidR="008D174C" w:rsidRPr="00755580" w:rsidRDefault="008D174C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8D174C" w:rsidRPr="00755580" w:rsidRDefault="008D174C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Таблица, таблица «объект – свойство», таблица «объект - объект»</w:t>
            </w:r>
          </w:p>
        </w:tc>
        <w:tc>
          <w:tcPr>
            <w:tcW w:w="1984" w:type="dxa"/>
          </w:tcPr>
          <w:p w:rsidR="008D174C" w:rsidRPr="00755580" w:rsidRDefault="008D174C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Иметь представление о табличных моделях. Уметь использовать таблицы при решении задач. Знать различия между таблицей типа «объект – свойство» и таблицей типа «объект - объект»</w:t>
            </w:r>
          </w:p>
        </w:tc>
        <w:tc>
          <w:tcPr>
            <w:tcW w:w="1985" w:type="dxa"/>
            <w:vMerge/>
          </w:tcPr>
          <w:p w:rsidR="008D174C" w:rsidRPr="00755580" w:rsidRDefault="008D174C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8D174C" w:rsidRPr="00755580" w:rsidRDefault="008D174C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Презентация «</w:t>
            </w:r>
            <w:hyperlink r:id="rId21" w:anchor="_blank" w:history="1">
              <w:r w:rsidRPr="00755580">
                <w:rPr>
                  <w:rStyle w:val="a9"/>
                  <w:rFonts w:ascii="Times New Roman" w:hAnsi="Times New Roman"/>
                  <w:sz w:val="20"/>
                  <w:szCs w:val="20"/>
                </w:rPr>
                <w:t>Табличные информационные модели</w:t>
              </w:r>
            </w:hyperlink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8D174C" w:rsidRPr="00755580" w:rsidRDefault="008D174C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8D174C" w:rsidRPr="00755580" w:rsidRDefault="008D174C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23.09.15</w:t>
            </w:r>
          </w:p>
        </w:tc>
        <w:tc>
          <w:tcPr>
            <w:tcW w:w="709" w:type="dxa"/>
          </w:tcPr>
          <w:p w:rsidR="008D174C" w:rsidRPr="00755580" w:rsidRDefault="008D174C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D174C" w:rsidRPr="00755580" w:rsidRDefault="008D174C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74C" w:rsidRPr="00755580" w:rsidTr="00D134A6">
        <w:trPr>
          <w:trHeight w:val="534"/>
        </w:trPr>
        <w:tc>
          <w:tcPr>
            <w:tcW w:w="817" w:type="dxa"/>
            <w:gridSpan w:val="2"/>
          </w:tcPr>
          <w:p w:rsidR="008D174C" w:rsidRPr="00755580" w:rsidRDefault="008D174C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4" w:type="dxa"/>
          </w:tcPr>
          <w:p w:rsidR="008D174C" w:rsidRPr="00755580" w:rsidRDefault="008D174C" w:rsidP="00983E06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Использование таблиц при решении задач</w:t>
            </w:r>
          </w:p>
        </w:tc>
        <w:tc>
          <w:tcPr>
            <w:tcW w:w="706" w:type="dxa"/>
          </w:tcPr>
          <w:p w:rsidR="008D174C" w:rsidRPr="00755580" w:rsidRDefault="008D174C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8D174C" w:rsidRPr="00755580" w:rsidRDefault="008D174C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Таблица, таблица «объект – свойство», таблица «объект - объект»</w:t>
            </w:r>
          </w:p>
        </w:tc>
        <w:tc>
          <w:tcPr>
            <w:tcW w:w="1984" w:type="dxa"/>
          </w:tcPr>
          <w:p w:rsidR="008D174C" w:rsidRPr="00755580" w:rsidRDefault="008D174C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Иметь представление о табличных моделях. Уметь использовать таблицы при решении задач. Знать различия между таблицей типа «объект – свойство» и таблицей типа «объект - объект»</w:t>
            </w:r>
          </w:p>
        </w:tc>
        <w:tc>
          <w:tcPr>
            <w:tcW w:w="1985" w:type="dxa"/>
            <w:vMerge/>
          </w:tcPr>
          <w:p w:rsidR="008D174C" w:rsidRPr="00755580" w:rsidRDefault="008D174C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8D174C" w:rsidRPr="00755580" w:rsidRDefault="008D174C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Презентация «</w:t>
            </w:r>
            <w:hyperlink r:id="rId22" w:anchor="_blank" w:history="1">
              <w:r w:rsidRPr="00755580">
                <w:rPr>
                  <w:rStyle w:val="a9"/>
                  <w:rFonts w:ascii="Times New Roman" w:hAnsi="Times New Roman"/>
                  <w:sz w:val="20"/>
                  <w:szCs w:val="20"/>
                </w:rPr>
                <w:t>Табличные информационные модели</w:t>
              </w:r>
            </w:hyperlink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8D174C" w:rsidRPr="00755580" w:rsidRDefault="008D174C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8D174C" w:rsidRPr="00755580" w:rsidRDefault="008D174C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26.09.15</w:t>
            </w:r>
          </w:p>
        </w:tc>
        <w:tc>
          <w:tcPr>
            <w:tcW w:w="709" w:type="dxa"/>
          </w:tcPr>
          <w:p w:rsidR="008D174C" w:rsidRPr="00755580" w:rsidRDefault="008D174C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D174C" w:rsidRPr="00755580" w:rsidRDefault="008D174C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D4B" w:rsidRPr="00755580" w:rsidTr="008D174C">
        <w:trPr>
          <w:trHeight w:val="4385"/>
        </w:trPr>
        <w:tc>
          <w:tcPr>
            <w:tcW w:w="817" w:type="dxa"/>
            <w:gridSpan w:val="2"/>
          </w:tcPr>
          <w:p w:rsidR="00603D4B" w:rsidRPr="00755580" w:rsidRDefault="00603D4B" w:rsidP="00603D4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554" w:type="dxa"/>
          </w:tcPr>
          <w:p w:rsidR="00603D4B" w:rsidRPr="00755580" w:rsidRDefault="00603D4B" w:rsidP="00603D4B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База данных как модель предметной области. Реляционные базы данных.</w:t>
            </w:r>
          </w:p>
        </w:tc>
        <w:tc>
          <w:tcPr>
            <w:tcW w:w="706" w:type="dxa"/>
          </w:tcPr>
          <w:p w:rsidR="00603D4B" w:rsidRPr="00755580" w:rsidRDefault="00603D4B" w:rsidP="00603D4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603D4B" w:rsidRPr="00755580" w:rsidRDefault="00603D4B" w:rsidP="00603D4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Информационная система, база данных, иерархическая база данных, сетевая база данных, реляционная база данных, запись, поле, ключ</w:t>
            </w:r>
          </w:p>
        </w:tc>
        <w:tc>
          <w:tcPr>
            <w:tcW w:w="1984" w:type="dxa"/>
          </w:tcPr>
          <w:p w:rsidR="00603D4B" w:rsidRPr="00755580" w:rsidRDefault="00603D4B" w:rsidP="00603D4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Иметь представление о базах данных. Знать основные способы организации данных в базах данных (иерархический, сетевой, реляционный)</w:t>
            </w:r>
          </w:p>
        </w:tc>
        <w:tc>
          <w:tcPr>
            <w:tcW w:w="1985" w:type="dxa"/>
            <w:vMerge w:val="restart"/>
          </w:tcPr>
          <w:p w:rsidR="00603D4B" w:rsidRPr="00755580" w:rsidRDefault="00603D4B" w:rsidP="00603D4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</w:p>
          <w:p w:rsidR="00603D4B" w:rsidRPr="00755580" w:rsidRDefault="00603D4B" w:rsidP="00603D4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 xml:space="preserve">Формирование понятия связи различных явлений, процессов, объектов с </w:t>
            </w:r>
            <w:r w:rsidRPr="00755580">
              <w:rPr>
                <w:rFonts w:ascii="Times New Roman" w:hAnsi="Times New Roman"/>
                <w:b/>
                <w:bCs/>
                <w:sz w:val="20"/>
                <w:szCs w:val="20"/>
              </w:rPr>
              <w:t>информационной деятельностью человека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03D4B" w:rsidRPr="00755580" w:rsidRDefault="00603D4B" w:rsidP="00603D4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актуализация сведений из личного жизненного опыта информационной деятельности;</w:t>
            </w:r>
          </w:p>
          <w:p w:rsidR="00603D4B" w:rsidRPr="00755580" w:rsidRDefault="00603D4B" w:rsidP="00603D4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формирование готовности к продолжению обучения с использованием ИКТ; освоение типичных ситуаций управления персональными средствами ИКТ, включая цифровую бытовую технику.</w:t>
            </w:r>
          </w:p>
          <w:p w:rsidR="00603D4B" w:rsidRPr="00755580" w:rsidRDefault="00603D4B" w:rsidP="00603D4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 xml:space="preserve"> планирование – выбирать действия в соответствии с поставленной задачей и условиями ее реализации. </w:t>
            </w:r>
          </w:p>
          <w:p w:rsidR="00603D4B" w:rsidRPr="00755580" w:rsidRDefault="00603D4B" w:rsidP="00603D4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 xml:space="preserve"> осуществить перенос знаний, умений в новую ситуацию для решения проблем, комбинировать известные средства для нового решения проблем.</w:t>
            </w:r>
          </w:p>
        </w:tc>
        <w:tc>
          <w:tcPr>
            <w:tcW w:w="1984" w:type="dxa"/>
          </w:tcPr>
          <w:p w:rsidR="00603D4B" w:rsidRPr="00755580" w:rsidRDefault="00603D4B" w:rsidP="00603D4B">
            <w:pPr>
              <w:suppressAutoHyphens w:val="0"/>
              <w:autoSpaceDE w:val="0"/>
              <w:snapToGrid w:val="0"/>
              <w:spacing w:after="0" w:line="100" w:lineRule="atLeas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lastRenderedPageBreak/>
              <w:t>Презентация</w:t>
            </w:r>
          </w:p>
          <w:p w:rsidR="00603D4B" w:rsidRPr="00755580" w:rsidRDefault="00603D4B" w:rsidP="00603D4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</w:t>
            </w:r>
            <w:hyperlink r:id="rId23" w:anchor="_blank" w:history="1">
              <w:r w:rsidRPr="00755580">
                <w:rPr>
                  <w:rStyle w:val="a9"/>
                  <w:rFonts w:ascii="Times New Roman" w:hAnsi="Times New Roman"/>
                  <w:sz w:val="20"/>
                  <w:szCs w:val="20"/>
                </w:rPr>
                <w:t>База данных как модель предметной области</w:t>
              </w:r>
            </w:hyperlink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603D4B" w:rsidRPr="00755580" w:rsidRDefault="00603D4B" w:rsidP="00603D4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603D4B" w:rsidRPr="00755580" w:rsidRDefault="00603D4B" w:rsidP="00603D4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30.09.15</w:t>
            </w:r>
          </w:p>
        </w:tc>
        <w:tc>
          <w:tcPr>
            <w:tcW w:w="709" w:type="dxa"/>
          </w:tcPr>
          <w:p w:rsidR="00603D4B" w:rsidRPr="00755580" w:rsidRDefault="00603D4B" w:rsidP="00603D4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3D4B" w:rsidRPr="00755580" w:rsidRDefault="00603D4B" w:rsidP="00603D4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D4B" w:rsidRPr="00755580" w:rsidTr="00D134A6">
        <w:trPr>
          <w:trHeight w:val="534"/>
        </w:trPr>
        <w:tc>
          <w:tcPr>
            <w:tcW w:w="817" w:type="dxa"/>
            <w:gridSpan w:val="2"/>
          </w:tcPr>
          <w:p w:rsidR="00603D4B" w:rsidRPr="00755580" w:rsidRDefault="00603D4B" w:rsidP="00603D4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4" w:type="dxa"/>
          </w:tcPr>
          <w:p w:rsidR="00603D4B" w:rsidRPr="00755580" w:rsidRDefault="00603D4B" w:rsidP="00603D4B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Система управления базами данных</w:t>
            </w:r>
          </w:p>
        </w:tc>
        <w:tc>
          <w:tcPr>
            <w:tcW w:w="706" w:type="dxa"/>
          </w:tcPr>
          <w:p w:rsidR="00603D4B" w:rsidRPr="00755580" w:rsidRDefault="00603D4B" w:rsidP="00603D4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603D4B" w:rsidRPr="00755580" w:rsidRDefault="00603D4B" w:rsidP="00603D4B">
            <w:pPr>
              <w:suppressAutoHyphens w:val="0"/>
              <w:autoSpaceDE w:val="0"/>
              <w:snapToGrid w:val="0"/>
              <w:spacing w:after="0" w:line="100" w:lineRule="atLeas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СУБД, таблица, форма, запрос, условия выбора, отчет</w:t>
            </w:r>
          </w:p>
        </w:tc>
        <w:tc>
          <w:tcPr>
            <w:tcW w:w="1984" w:type="dxa"/>
          </w:tcPr>
          <w:p w:rsidR="00603D4B" w:rsidRPr="00755580" w:rsidRDefault="00603D4B" w:rsidP="00603D4B">
            <w:pPr>
              <w:suppressAutoHyphens w:val="0"/>
              <w:autoSpaceDE w:val="0"/>
              <w:snapToGrid w:val="0"/>
              <w:spacing w:after="0" w:line="100" w:lineRule="atLeas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Иметь представление о системе управления базами данных (СУБД). Знать основные объекты СУБД (таблицы, формы, запросы, отчеты)</w:t>
            </w:r>
          </w:p>
        </w:tc>
        <w:tc>
          <w:tcPr>
            <w:tcW w:w="1985" w:type="dxa"/>
            <w:vMerge/>
          </w:tcPr>
          <w:p w:rsidR="00603D4B" w:rsidRPr="00755580" w:rsidRDefault="00603D4B" w:rsidP="00603D4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603D4B" w:rsidRPr="00755580" w:rsidRDefault="00603D4B" w:rsidP="00603D4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Презентация 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</w:t>
            </w:r>
            <w:hyperlink r:id="rId24" w:anchor="_blank" w:history="1">
              <w:r w:rsidRPr="00755580">
                <w:rPr>
                  <w:rStyle w:val="a9"/>
                  <w:rFonts w:ascii="Times New Roman" w:hAnsi="Times New Roman"/>
                  <w:sz w:val="20"/>
                  <w:szCs w:val="20"/>
                </w:rPr>
                <w:t>Система управления базами данных</w:t>
              </w:r>
            </w:hyperlink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603D4B" w:rsidRPr="00755580" w:rsidRDefault="00603D4B" w:rsidP="00603D4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603D4B" w:rsidRPr="00755580" w:rsidRDefault="00603D4B" w:rsidP="00603D4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03.10.15</w:t>
            </w:r>
          </w:p>
        </w:tc>
        <w:tc>
          <w:tcPr>
            <w:tcW w:w="709" w:type="dxa"/>
          </w:tcPr>
          <w:p w:rsidR="00603D4B" w:rsidRPr="00755580" w:rsidRDefault="00603D4B" w:rsidP="00603D4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3D4B" w:rsidRPr="00755580" w:rsidRDefault="00603D4B" w:rsidP="00603D4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D4B" w:rsidRPr="00755580" w:rsidTr="00D134A6">
        <w:trPr>
          <w:trHeight w:val="534"/>
        </w:trPr>
        <w:tc>
          <w:tcPr>
            <w:tcW w:w="817" w:type="dxa"/>
            <w:gridSpan w:val="2"/>
          </w:tcPr>
          <w:p w:rsidR="00603D4B" w:rsidRPr="00755580" w:rsidRDefault="00603D4B" w:rsidP="00603D4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54" w:type="dxa"/>
          </w:tcPr>
          <w:p w:rsidR="00603D4B" w:rsidRPr="00755580" w:rsidRDefault="00603D4B" w:rsidP="00603D4B">
            <w:pPr>
              <w:pStyle w:val="12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 xml:space="preserve">Создание базы данных. </w:t>
            </w:r>
          </w:p>
        </w:tc>
        <w:tc>
          <w:tcPr>
            <w:tcW w:w="706" w:type="dxa"/>
          </w:tcPr>
          <w:p w:rsidR="00603D4B" w:rsidRPr="00755580" w:rsidRDefault="00603D4B" w:rsidP="00603D4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603D4B" w:rsidRPr="00755580" w:rsidRDefault="00603D4B" w:rsidP="00603D4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СУБД, таблица, форма, запрос, условия выбора, отчет</w:t>
            </w:r>
          </w:p>
        </w:tc>
        <w:tc>
          <w:tcPr>
            <w:tcW w:w="1984" w:type="dxa"/>
          </w:tcPr>
          <w:p w:rsidR="00603D4B" w:rsidRPr="00755580" w:rsidRDefault="00603D4B" w:rsidP="00603D4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Иметь представление о системе управления базами данных (СУБД). Знать основные объекты СУБД (таблицы, формы, запросы, отчеты)</w:t>
            </w:r>
          </w:p>
        </w:tc>
        <w:tc>
          <w:tcPr>
            <w:tcW w:w="1985" w:type="dxa"/>
            <w:vMerge/>
          </w:tcPr>
          <w:p w:rsidR="00603D4B" w:rsidRPr="00755580" w:rsidRDefault="00603D4B" w:rsidP="00603D4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03D4B" w:rsidRPr="00755580" w:rsidRDefault="00603D4B" w:rsidP="00603D4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Презентация 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</w:t>
            </w:r>
            <w:hyperlink r:id="rId25" w:anchor="_blank" w:history="1">
              <w:r w:rsidRPr="00755580">
                <w:rPr>
                  <w:rStyle w:val="a9"/>
                  <w:rFonts w:ascii="Times New Roman" w:hAnsi="Times New Roman"/>
                  <w:sz w:val="20"/>
                  <w:szCs w:val="20"/>
                </w:rPr>
                <w:t>Система управления базами данных</w:t>
              </w:r>
            </w:hyperlink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603D4B" w:rsidRPr="00755580" w:rsidRDefault="00603D4B" w:rsidP="00603D4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603D4B" w:rsidRPr="00755580" w:rsidRDefault="00603D4B" w:rsidP="00603D4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7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.10.15</w:t>
            </w:r>
          </w:p>
        </w:tc>
        <w:tc>
          <w:tcPr>
            <w:tcW w:w="709" w:type="dxa"/>
          </w:tcPr>
          <w:p w:rsidR="00603D4B" w:rsidRPr="00755580" w:rsidRDefault="00603D4B" w:rsidP="00603D4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3D4B" w:rsidRPr="00755580" w:rsidRDefault="00603D4B" w:rsidP="00603D4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D4B" w:rsidRPr="00755580" w:rsidTr="00D134A6">
        <w:trPr>
          <w:trHeight w:val="534"/>
        </w:trPr>
        <w:tc>
          <w:tcPr>
            <w:tcW w:w="817" w:type="dxa"/>
            <w:gridSpan w:val="2"/>
          </w:tcPr>
          <w:p w:rsidR="00603D4B" w:rsidRPr="00755580" w:rsidRDefault="00603D4B" w:rsidP="00603D4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54" w:type="dxa"/>
          </w:tcPr>
          <w:p w:rsidR="00603D4B" w:rsidRPr="00755580" w:rsidRDefault="00603D4B" w:rsidP="00603D4B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Запросы на выборку данных.</w:t>
            </w:r>
          </w:p>
        </w:tc>
        <w:tc>
          <w:tcPr>
            <w:tcW w:w="706" w:type="dxa"/>
          </w:tcPr>
          <w:p w:rsidR="00603D4B" w:rsidRPr="00755580" w:rsidRDefault="00603D4B" w:rsidP="00603D4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603D4B" w:rsidRPr="00755580" w:rsidRDefault="00603D4B" w:rsidP="00603D4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СУБД, таблица, форма, запрос, условия выбора, отчет</w:t>
            </w:r>
          </w:p>
        </w:tc>
        <w:tc>
          <w:tcPr>
            <w:tcW w:w="1984" w:type="dxa"/>
          </w:tcPr>
          <w:p w:rsidR="00603D4B" w:rsidRPr="00755580" w:rsidRDefault="00603D4B" w:rsidP="00603D4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Иметь представление о системе управления базами данных (СУБД). Знать основные объекты СУБД (таблицы, 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формы, запросы, отчеты)</w:t>
            </w:r>
          </w:p>
        </w:tc>
        <w:tc>
          <w:tcPr>
            <w:tcW w:w="1985" w:type="dxa"/>
            <w:vMerge/>
          </w:tcPr>
          <w:p w:rsidR="00603D4B" w:rsidRPr="00755580" w:rsidRDefault="00603D4B" w:rsidP="00603D4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603D4B" w:rsidRPr="00755580" w:rsidRDefault="00603D4B" w:rsidP="00603D4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Презентация 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</w:t>
            </w:r>
            <w:hyperlink r:id="rId26" w:anchor="_blank" w:history="1">
              <w:r w:rsidRPr="00755580">
                <w:rPr>
                  <w:rStyle w:val="a9"/>
                  <w:rFonts w:ascii="Times New Roman" w:hAnsi="Times New Roman"/>
                  <w:sz w:val="20"/>
                  <w:szCs w:val="20"/>
                </w:rPr>
                <w:t>Система управления базами данных</w:t>
              </w:r>
            </w:hyperlink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603D4B" w:rsidRPr="00755580" w:rsidRDefault="00603D4B" w:rsidP="00603D4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603D4B" w:rsidRPr="00755580" w:rsidRDefault="00603D4B" w:rsidP="00603D4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10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.10.15</w:t>
            </w:r>
          </w:p>
        </w:tc>
        <w:tc>
          <w:tcPr>
            <w:tcW w:w="709" w:type="dxa"/>
          </w:tcPr>
          <w:p w:rsidR="00603D4B" w:rsidRPr="00755580" w:rsidRDefault="00603D4B" w:rsidP="00603D4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3D4B" w:rsidRPr="00755580" w:rsidRDefault="00603D4B" w:rsidP="00603D4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74C" w:rsidRPr="00755580" w:rsidTr="00D134A6">
        <w:trPr>
          <w:trHeight w:val="534"/>
        </w:trPr>
        <w:tc>
          <w:tcPr>
            <w:tcW w:w="817" w:type="dxa"/>
            <w:gridSpan w:val="2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554" w:type="dxa"/>
          </w:tcPr>
          <w:p w:rsidR="008D174C" w:rsidRPr="00755580" w:rsidRDefault="008D174C" w:rsidP="008D174C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Обобщение и систематизация основных понятий темы «Моделирование и формализация».</w:t>
            </w:r>
          </w:p>
        </w:tc>
        <w:tc>
          <w:tcPr>
            <w:tcW w:w="706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8D174C" w:rsidRPr="00755580" w:rsidRDefault="008D174C" w:rsidP="008D174C">
            <w:pPr>
              <w:suppressAutoHyphens w:val="0"/>
              <w:autoSpaceDE w:val="0"/>
              <w:snapToGrid w:val="0"/>
              <w:spacing w:after="0" w:line="100" w:lineRule="atLeast"/>
              <w:ind w:left="-57" w:right="-5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Модель, моделирование, цель моделирования, натуральная (материальная) модель, информационная модель, формализация, классификация информационных моделей, словесные модели, математические модели, компьютерные модели, схема, карта, чертеж, график, диаграмма, граф, сеть, дерево, таблица, таблица «объект – свойство», таблица «объект - объект», Информационная система, база данных, иерархическая база данных, сетевая база данных, реляционная база данных, запись, поле, ключ, СУБД, таблица, форма, запрос, условия выбора, отчет</w:t>
            </w:r>
            <w:proofErr w:type="gramEnd"/>
          </w:p>
        </w:tc>
        <w:tc>
          <w:tcPr>
            <w:tcW w:w="1984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Иметь представление о модели, моделировании, цели моделирования, форматирования, словесных, информационных, математических и имитационных моделях о системе управления базами данных (СУБД). </w:t>
            </w:r>
            <w:proofErr w:type="gramStart"/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Знать различия между натуральными и информационными моделями, графических информационных моделях (схема, чертеж, график, диаграмма, графы), табличных моделях, различия между таблицей типа «объект – свойство» и таблицей типа «объект - объект», о 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базах данных, основные способы организации данных в базах данных (иерархический, сетевой, реляционный), основные объекты СУБД (таблицы, формы, запросы, отчеты).</w:t>
            </w:r>
            <w:proofErr w:type="gramEnd"/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Уметь различать образные, знаковые и смешанные информационные модели, использовать таблицы при решении задач.</w:t>
            </w:r>
          </w:p>
        </w:tc>
        <w:tc>
          <w:tcPr>
            <w:tcW w:w="1985" w:type="dxa"/>
            <w:vMerge w:val="restart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Личностные:</w:t>
            </w:r>
          </w:p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5580">
              <w:rPr>
                <w:rFonts w:ascii="Times New Roman" w:hAnsi="Times New Roman"/>
                <w:sz w:val="20"/>
                <w:szCs w:val="20"/>
              </w:rPr>
              <w:t>Смыслообразование</w:t>
            </w:r>
            <w:proofErr w:type="spellEnd"/>
            <w:r w:rsidRPr="00755580">
              <w:rPr>
                <w:rFonts w:ascii="Times New Roman" w:hAnsi="Times New Roman"/>
                <w:sz w:val="20"/>
                <w:szCs w:val="20"/>
              </w:rPr>
              <w:t xml:space="preserve"> – самооценка на основе критериев успешности учебной деятельности</w:t>
            </w:r>
          </w:p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 xml:space="preserve"> контроль и самоконтроль – использовать установленные правила в контроле способа решения задачи. </w:t>
            </w: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55580">
              <w:rPr>
                <w:rFonts w:ascii="Times New Roman" w:hAnsi="Times New Roman"/>
                <w:sz w:val="20"/>
                <w:szCs w:val="20"/>
              </w:rPr>
              <w:t>общеучебные</w:t>
            </w:r>
            <w:proofErr w:type="spellEnd"/>
            <w:r w:rsidRPr="00755580">
              <w:rPr>
                <w:rFonts w:ascii="Times New Roman" w:hAnsi="Times New Roman"/>
                <w:sz w:val="20"/>
                <w:szCs w:val="20"/>
              </w:rPr>
              <w:t xml:space="preserve"> – выбирать наиболее эффективные решения поставленной задачи.</w:t>
            </w:r>
          </w:p>
        </w:tc>
        <w:tc>
          <w:tcPr>
            <w:tcW w:w="1984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интерактивный тест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«Моделирование и формализация» </w:t>
            </w:r>
          </w:p>
        </w:tc>
        <w:tc>
          <w:tcPr>
            <w:tcW w:w="1418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14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.10.15</w:t>
            </w:r>
          </w:p>
        </w:tc>
        <w:tc>
          <w:tcPr>
            <w:tcW w:w="709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74C" w:rsidRPr="00755580" w:rsidTr="00D134A6">
        <w:trPr>
          <w:trHeight w:val="534"/>
        </w:trPr>
        <w:tc>
          <w:tcPr>
            <w:tcW w:w="817" w:type="dxa"/>
            <w:gridSpan w:val="2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554" w:type="dxa"/>
          </w:tcPr>
          <w:p w:rsidR="008D174C" w:rsidRPr="00755580" w:rsidRDefault="008D174C" w:rsidP="008D174C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Контрольная работа по теме «Моделирование и формализация».</w:t>
            </w:r>
          </w:p>
        </w:tc>
        <w:tc>
          <w:tcPr>
            <w:tcW w:w="706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БД: таблица, форма, запрос, условия выбора, отчет</w:t>
            </w:r>
          </w:p>
        </w:tc>
        <w:tc>
          <w:tcPr>
            <w:tcW w:w="1984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Знать о структуре памяти компьютера: память – ячейка – бит (разряд).</w:t>
            </w:r>
          </w:p>
        </w:tc>
        <w:tc>
          <w:tcPr>
            <w:tcW w:w="1985" w:type="dxa"/>
            <w:vMerge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Book Antiqua" w:eastAsia="Times New Roman" w:hAnsi="Book Antiqua"/>
                <w:color w:val="000000"/>
                <w:sz w:val="20"/>
                <w:szCs w:val="20"/>
              </w:rPr>
              <w:t>Контрольная практическая работа</w:t>
            </w:r>
          </w:p>
        </w:tc>
        <w:tc>
          <w:tcPr>
            <w:tcW w:w="1418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  <w:tc>
          <w:tcPr>
            <w:tcW w:w="850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17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.10.15</w:t>
            </w:r>
          </w:p>
        </w:tc>
        <w:tc>
          <w:tcPr>
            <w:tcW w:w="709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74C" w:rsidRPr="00755580" w:rsidTr="00007036">
        <w:trPr>
          <w:trHeight w:val="534"/>
        </w:trPr>
        <w:tc>
          <w:tcPr>
            <w:tcW w:w="15843" w:type="dxa"/>
            <w:gridSpan w:val="12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sz w:val="20"/>
                <w:szCs w:val="20"/>
              </w:rPr>
              <w:t xml:space="preserve">Глава 2. </w:t>
            </w:r>
            <w:r w:rsidRPr="0075558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«Алгоритмизация и программирование» </w:t>
            </w:r>
            <w:r w:rsidRPr="00755580">
              <w:rPr>
                <w:rFonts w:ascii="Times New Roman" w:hAnsi="Times New Roman"/>
                <w:b/>
                <w:sz w:val="20"/>
                <w:szCs w:val="20"/>
              </w:rPr>
              <w:t>(18 часов)</w:t>
            </w:r>
          </w:p>
        </w:tc>
      </w:tr>
      <w:tr w:rsidR="008D174C" w:rsidRPr="00755580" w:rsidTr="00D134A6">
        <w:trPr>
          <w:trHeight w:val="534"/>
        </w:trPr>
        <w:tc>
          <w:tcPr>
            <w:tcW w:w="817" w:type="dxa"/>
            <w:gridSpan w:val="2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54" w:type="dxa"/>
          </w:tcPr>
          <w:p w:rsidR="008D174C" w:rsidRPr="00755580" w:rsidRDefault="008D174C" w:rsidP="008D174C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Этапы решения задачи на компьютере</w:t>
            </w:r>
          </w:p>
        </w:tc>
        <w:tc>
          <w:tcPr>
            <w:tcW w:w="706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Постановка задачи, формализация, алгоритмизация, программирование, отладка и тестирование, выполнение расчетов</w:t>
            </w:r>
          </w:p>
        </w:tc>
        <w:tc>
          <w:tcPr>
            <w:tcW w:w="1984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Иметь представление о классах рассматриваемых задач, понимать связи между исходными данными и результатами с помощью математических соотношений; уметь выбрать подходящий способ для решения задачи.</w:t>
            </w:r>
          </w:p>
        </w:tc>
        <w:tc>
          <w:tcPr>
            <w:tcW w:w="1985" w:type="dxa"/>
            <w:vMerge w:val="restart"/>
          </w:tcPr>
          <w:p w:rsidR="008D174C" w:rsidRPr="003C01C6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01C6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</w:p>
          <w:p w:rsidR="008D174C" w:rsidRPr="003C01C6" w:rsidRDefault="008D174C" w:rsidP="008D174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1C6">
              <w:rPr>
                <w:rFonts w:ascii="Times New Roman" w:hAnsi="Times New Roman"/>
                <w:sz w:val="20"/>
                <w:szCs w:val="20"/>
              </w:rPr>
              <w:t>формирование готовности к продолжению обучения с использованием ИКТ; освоение типичных ситуаций управления персональными средствами ИКТ, включая цифровую бытовую технику.</w:t>
            </w:r>
          </w:p>
          <w:p w:rsidR="008D174C" w:rsidRPr="003C01C6" w:rsidRDefault="008D174C" w:rsidP="008D174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1C6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3C01C6">
              <w:rPr>
                <w:rFonts w:ascii="Times New Roman" w:hAnsi="Times New Roman"/>
                <w:sz w:val="20"/>
                <w:szCs w:val="20"/>
              </w:rPr>
              <w:t xml:space="preserve">  Формирование </w:t>
            </w:r>
            <w:r w:rsidRPr="003C01C6">
              <w:rPr>
                <w:rFonts w:ascii="Times New Roman" w:hAnsi="Times New Roman"/>
                <w:b/>
                <w:bCs/>
                <w:sz w:val="20"/>
                <w:szCs w:val="20"/>
              </w:rPr>
              <w:t>алгоритмического мышления</w:t>
            </w:r>
            <w:r w:rsidRPr="003C01C6">
              <w:rPr>
                <w:rFonts w:ascii="Times New Roman" w:hAnsi="Times New Roman"/>
                <w:sz w:val="20"/>
                <w:szCs w:val="20"/>
              </w:rPr>
              <w:t xml:space="preserve"> – умения планировать последовательность действий для достижения какой-либо цели (личной, коллективной, учебной, игровой и др.);</w:t>
            </w:r>
          </w:p>
          <w:p w:rsidR="008D174C" w:rsidRPr="003C01C6" w:rsidRDefault="008D174C" w:rsidP="008D174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1C6">
              <w:rPr>
                <w:rFonts w:ascii="Times New Roman" w:hAnsi="Times New Roman"/>
                <w:sz w:val="20"/>
                <w:szCs w:val="20"/>
              </w:rPr>
              <w:t>умение решать задачи, ответом для которых является описание последовательности действий на естественных и формальных языках;</w:t>
            </w:r>
          </w:p>
          <w:p w:rsidR="008D174C" w:rsidRPr="003C01C6" w:rsidRDefault="008D174C" w:rsidP="008D174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1C6">
              <w:rPr>
                <w:rFonts w:ascii="Times New Roman" w:hAnsi="Times New Roman"/>
                <w:sz w:val="20"/>
                <w:szCs w:val="20"/>
              </w:rPr>
              <w:t>умение вносить необходимые дополнения и изменения в план и способ действия в случае расхождения начального плана (или эталона), реального действия и его результата.</w:t>
            </w:r>
          </w:p>
          <w:p w:rsidR="008D174C" w:rsidRPr="003C01C6" w:rsidRDefault="008D174C" w:rsidP="008D174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1C6">
              <w:rPr>
                <w:rFonts w:ascii="Times New Roman" w:hAnsi="Times New Roman"/>
                <w:sz w:val="20"/>
                <w:szCs w:val="20"/>
              </w:rPr>
              <w:t xml:space="preserve">Умение использовать </w:t>
            </w:r>
            <w:r w:rsidRPr="003C01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различные </w:t>
            </w:r>
            <w:r w:rsidRPr="003C01C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средства самоконтроля</w:t>
            </w:r>
            <w:r w:rsidRPr="003C01C6">
              <w:rPr>
                <w:rFonts w:ascii="Times New Roman" w:hAnsi="Times New Roman"/>
                <w:sz w:val="20"/>
                <w:szCs w:val="20"/>
              </w:rPr>
              <w:t xml:space="preserve"> с учетом специфики изучаемого предмета (тестирование, дневник, в том числе электронный, </w:t>
            </w:r>
            <w:proofErr w:type="spellStart"/>
            <w:r w:rsidRPr="003C01C6">
              <w:rPr>
                <w:rFonts w:ascii="Times New Roman" w:hAnsi="Times New Roman"/>
                <w:sz w:val="20"/>
                <w:szCs w:val="20"/>
              </w:rPr>
              <w:t>портфолио</w:t>
            </w:r>
            <w:proofErr w:type="spellEnd"/>
            <w:r w:rsidRPr="003C01C6">
              <w:rPr>
                <w:rFonts w:ascii="Times New Roman" w:hAnsi="Times New Roman"/>
                <w:sz w:val="20"/>
                <w:szCs w:val="20"/>
              </w:rPr>
              <w:t>, таблицы достижения результатов, беседа с учителем и т.д.).</w:t>
            </w:r>
          </w:p>
          <w:p w:rsidR="008D174C" w:rsidRPr="003C01C6" w:rsidRDefault="008D174C" w:rsidP="008D174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1C6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3C01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01C6">
              <w:rPr>
                <w:rFonts w:ascii="Times New Roman" w:hAnsi="Times New Roman"/>
                <w:sz w:val="20"/>
                <w:szCs w:val="20"/>
              </w:rPr>
              <w:t>общеучебные</w:t>
            </w:r>
            <w:proofErr w:type="spellEnd"/>
            <w:r w:rsidRPr="003C01C6">
              <w:rPr>
                <w:rFonts w:ascii="Times New Roman" w:hAnsi="Times New Roman"/>
                <w:sz w:val="20"/>
                <w:szCs w:val="20"/>
              </w:rPr>
              <w:t xml:space="preserve"> – выбирать наиболее эффективные решения поставленной задачи.</w:t>
            </w:r>
          </w:p>
          <w:p w:rsidR="008D174C" w:rsidRPr="003C01C6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1C6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3C01C6">
              <w:rPr>
                <w:rFonts w:ascii="Times New Roman" w:hAnsi="Times New Roman"/>
                <w:sz w:val="20"/>
                <w:szCs w:val="20"/>
              </w:rPr>
              <w:t xml:space="preserve">  умение определять наиболее рациональную последовательность действий по коллективному выполнению учебной задачи (план, алгоритм), а также адекватно оценивать и применять свои способности в коллективной деятельности.</w:t>
            </w:r>
          </w:p>
          <w:p w:rsidR="008D174C" w:rsidRPr="00755580" w:rsidRDefault="008D174C" w:rsidP="008D17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Презентация «Решение задач на компьютере »</w:t>
            </w:r>
          </w:p>
        </w:tc>
        <w:tc>
          <w:tcPr>
            <w:tcW w:w="1418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 xml:space="preserve">промежуточный </w:t>
            </w:r>
          </w:p>
        </w:tc>
        <w:tc>
          <w:tcPr>
            <w:tcW w:w="850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21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.10.15</w:t>
            </w:r>
          </w:p>
        </w:tc>
        <w:tc>
          <w:tcPr>
            <w:tcW w:w="709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74C" w:rsidRPr="00755580" w:rsidTr="00D134A6">
        <w:trPr>
          <w:trHeight w:val="534"/>
        </w:trPr>
        <w:tc>
          <w:tcPr>
            <w:tcW w:w="817" w:type="dxa"/>
            <w:gridSpan w:val="2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554" w:type="dxa"/>
          </w:tcPr>
          <w:p w:rsidR="008D174C" w:rsidRPr="00755580" w:rsidRDefault="008D174C" w:rsidP="008D174C">
            <w:pPr>
              <w:pStyle w:val="12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Задача о пути торможения автомобиля</w:t>
            </w:r>
          </w:p>
        </w:tc>
        <w:tc>
          <w:tcPr>
            <w:tcW w:w="706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 xml:space="preserve">Постановка задачи, формализация, </w:t>
            </w:r>
            <w:r w:rsidRPr="00755580">
              <w:rPr>
                <w:rFonts w:ascii="Times New Roman" w:hAnsi="Times New Roman"/>
                <w:sz w:val="20"/>
                <w:szCs w:val="20"/>
              </w:rPr>
              <w:lastRenderedPageBreak/>
              <w:t>алгоритмизация.</w:t>
            </w:r>
          </w:p>
        </w:tc>
        <w:tc>
          <w:tcPr>
            <w:tcW w:w="1984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Понимать связи между исходными 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данными и результатами с помощью математических соотношений; уметь выбрать подходящий способ для решения задачи.</w:t>
            </w:r>
          </w:p>
        </w:tc>
        <w:tc>
          <w:tcPr>
            <w:tcW w:w="1985" w:type="dxa"/>
            <w:vMerge/>
          </w:tcPr>
          <w:p w:rsidR="008D174C" w:rsidRPr="003C01C6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 xml:space="preserve">Презентация «Решение задач на </w:t>
            </w:r>
            <w:r w:rsidRPr="00755580">
              <w:rPr>
                <w:rFonts w:ascii="Times New Roman" w:hAnsi="Times New Roman"/>
                <w:sz w:val="20"/>
                <w:szCs w:val="20"/>
              </w:rPr>
              <w:lastRenderedPageBreak/>
              <w:t>компьютере»</w:t>
            </w:r>
          </w:p>
        </w:tc>
        <w:tc>
          <w:tcPr>
            <w:tcW w:w="1418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lastRenderedPageBreak/>
              <w:t>Промежуточный</w:t>
            </w:r>
          </w:p>
        </w:tc>
        <w:tc>
          <w:tcPr>
            <w:tcW w:w="850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24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.10.15</w:t>
            </w:r>
          </w:p>
        </w:tc>
        <w:tc>
          <w:tcPr>
            <w:tcW w:w="709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74C" w:rsidRPr="00755580" w:rsidTr="00D134A6">
        <w:trPr>
          <w:trHeight w:val="534"/>
        </w:trPr>
        <w:tc>
          <w:tcPr>
            <w:tcW w:w="817" w:type="dxa"/>
            <w:gridSpan w:val="2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554" w:type="dxa"/>
          </w:tcPr>
          <w:p w:rsidR="008D174C" w:rsidRPr="00755580" w:rsidRDefault="008D174C" w:rsidP="008D174C">
            <w:pPr>
              <w:pStyle w:val="12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Решение задач на компьютере</w:t>
            </w:r>
          </w:p>
        </w:tc>
        <w:tc>
          <w:tcPr>
            <w:tcW w:w="706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Программирование, отладка и тестирование, выполнение расчетов</w:t>
            </w:r>
          </w:p>
        </w:tc>
        <w:tc>
          <w:tcPr>
            <w:tcW w:w="1984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Уметь выбрать подходящий способ для решения задачи.</w:t>
            </w:r>
          </w:p>
        </w:tc>
        <w:tc>
          <w:tcPr>
            <w:tcW w:w="1985" w:type="dxa"/>
            <w:vMerge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Презентация «Решение задач на компьютере»</w:t>
            </w:r>
          </w:p>
        </w:tc>
        <w:tc>
          <w:tcPr>
            <w:tcW w:w="1418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28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.10.15</w:t>
            </w:r>
          </w:p>
        </w:tc>
        <w:tc>
          <w:tcPr>
            <w:tcW w:w="709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74C" w:rsidRPr="00755580" w:rsidTr="00D134A6">
        <w:trPr>
          <w:trHeight w:val="534"/>
        </w:trPr>
        <w:tc>
          <w:tcPr>
            <w:tcW w:w="817" w:type="dxa"/>
            <w:gridSpan w:val="2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554" w:type="dxa"/>
          </w:tcPr>
          <w:p w:rsidR="008D174C" w:rsidRPr="00755580" w:rsidRDefault="008D174C" w:rsidP="008D174C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Одномерные массивы целых чисел. Описание массива. Использование циклов.</w:t>
            </w:r>
          </w:p>
        </w:tc>
        <w:tc>
          <w:tcPr>
            <w:tcW w:w="706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Массив, описание массива, заполнение массива, обработка массива, вывод массива</w:t>
            </w:r>
          </w:p>
        </w:tc>
        <w:tc>
          <w:tcPr>
            <w:tcW w:w="1984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Иметь представление об одномерных массивах и способах их описания</w:t>
            </w:r>
          </w:p>
        </w:tc>
        <w:tc>
          <w:tcPr>
            <w:tcW w:w="1985" w:type="dxa"/>
            <w:vMerge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Презентация «Одномерные массивы целых чисел»</w:t>
            </w:r>
          </w:p>
        </w:tc>
        <w:tc>
          <w:tcPr>
            <w:tcW w:w="1418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11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.15</w:t>
            </w:r>
          </w:p>
        </w:tc>
        <w:tc>
          <w:tcPr>
            <w:tcW w:w="709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74C" w:rsidRPr="00755580" w:rsidTr="00D134A6">
        <w:trPr>
          <w:trHeight w:val="534"/>
        </w:trPr>
        <w:tc>
          <w:tcPr>
            <w:tcW w:w="817" w:type="dxa"/>
            <w:gridSpan w:val="2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554" w:type="dxa"/>
          </w:tcPr>
          <w:p w:rsidR="008D174C" w:rsidRPr="00755580" w:rsidRDefault="008D174C" w:rsidP="008D174C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Различные способы заполнения и вывода массива.</w:t>
            </w:r>
          </w:p>
        </w:tc>
        <w:tc>
          <w:tcPr>
            <w:tcW w:w="706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Массив, описание массива, заполнение массива, обработка массива, вывод массива</w:t>
            </w:r>
          </w:p>
        </w:tc>
        <w:tc>
          <w:tcPr>
            <w:tcW w:w="1984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Иметь представление о способах заполнения и вывода одномерных массивов</w:t>
            </w:r>
          </w:p>
        </w:tc>
        <w:tc>
          <w:tcPr>
            <w:tcW w:w="1985" w:type="dxa"/>
            <w:vMerge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Презентация «Одномерные массивы целых чисел»</w:t>
            </w:r>
          </w:p>
        </w:tc>
        <w:tc>
          <w:tcPr>
            <w:tcW w:w="1418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14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.15</w:t>
            </w:r>
          </w:p>
        </w:tc>
        <w:tc>
          <w:tcPr>
            <w:tcW w:w="709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74C" w:rsidRPr="00755580" w:rsidTr="00D134A6">
        <w:trPr>
          <w:trHeight w:val="534"/>
        </w:trPr>
        <w:tc>
          <w:tcPr>
            <w:tcW w:w="817" w:type="dxa"/>
            <w:gridSpan w:val="2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554" w:type="dxa"/>
          </w:tcPr>
          <w:p w:rsidR="008D174C" w:rsidRPr="00755580" w:rsidRDefault="008D174C" w:rsidP="008D174C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Вычисление суммы элементов массива</w:t>
            </w:r>
          </w:p>
        </w:tc>
        <w:tc>
          <w:tcPr>
            <w:tcW w:w="706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Массив, описание массива, заполнение массива, вычисление суммы элементов массива, вывод массива</w:t>
            </w:r>
          </w:p>
        </w:tc>
        <w:tc>
          <w:tcPr>
            <w:tcW w:w="1984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Иметь представление о способах заполнения, обработки и вывода одномерных массивов</w:t>
            </w:r>
          </w:p>
        </w:tc>
        <w:tc>
          <w:tcPr>
            <w:tcW w:w="1985" w:type="dxa"/>
            <w:vMerge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Презентация «Одномерные массивы целых чисел»</w:t>
            </w:r>
          </w:p>
        </w:tc>
        <w:tc>
          <w:tcPr>
            <w:tcW w:w="1418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18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.15</w:t>
            </w:r>
          </w:p>
        </w:tc>
        <w:tc>
          <w:tcPr>
            <w:tcW w:w="709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74C" w:rsidRPr="00755580" w:rsidTr="00D134A6">
        <w:trPr>
          <w:trHeight w:val="534"/>
        </w:trPr>
        <w:tc>
          <w:tcPr>
            <w:tcW w:w="817" w:type="dxa"/>
            <w:gridSpan w:val="2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554" w:type="dxa"/>
          </w:tcPr>
          <w:p w:rsidR="008D174C" w:rsidRPr="00755580" w:rsidRDefault="008D174C" w:rsidP="008D174C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Последовательный поиск в массиве</w:t>
            </w:r>
          </w:p>
        </w:tc>
        <w:tc>
          <w:tcPr>
            <w:tcW w:w="706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Массив, описание массива, заполнение массива, последовательный поиск в массиве, вывод массива</w:t>
            </w:r>
          </w:p>
        </w:tc>
        <w:tc>
          <w:tcPr>
            <w:tcW w:w="1984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Иметь представление о способах заполнения, обработки и вывода одномерных массивов</w:t>
            </w:r>
          </w:p>
        </w:tc>
        <w:tc>
          <w:tcPr>
            <w:tcW w:w="1985" w:type="dxa"/>
            <w:vMerge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Презентация «Одномерные массивы целых чисел»</w:t>
            </w:r>
          </w:p>
        </w:tc>
        <w:tc>
          <w:tcPr>
            <w:tcW w:w="1418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21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.15</w:t>
            </w:r>
          </w:p>
        </w:tc>
        <w:tc>
          <w:tcPr>
            <w:tcW w:w="709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74C" w:rsidRPr="00755580" w:rsidTr="00D134A6">
        <w:trPr>
          <w:trHeight w:val="534"/>
        </w:trPr>
        <w:tc>
          <w:tcPr>
            <w:tcW w:w="817" w:type="dxa"/>
            <w:gridSpan w:val="2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554" w:type="dxa"/>
          </w:tcPr>
          <w:p w:rsidR="008D174C" w:rsidRPr="00755580" w:rsidRDefault="008D174C" w:rsidP="008D174C">
            <w:pPr>
              <w:pStyle w:val="12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Сортировка массива</w:t>
            </w:r>
          </w:p>
        </w:tc>
        <w:tc>
          <w:tcPr>
            <w:tcW w:w="706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Массив, описание массива, заполнение массива, сортировка массива, вывод массива</w:t>
            </w:r>
          </w:p>
        </w:tc>
        <w:tc>
          <w:tcPr>
            <w:tcW w:w="1984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 xml:space="preserve">Иметь представление о способах заполнения, обработки и вывода </w:t>
            </w:r>
            <w:r w:rsidRPr="00755580">
              <w:rPr>
                <w:rFonts w:ascii="Times New Roman" w:hAnsi="Times New Roman"/>
                <w:sz w:val="20"/>
                <w:szCs w:val="20"/>
              </w:rPr>
              <w:lastRenderedPageBreak/>
              <w:t>одномерных массивов</w:t>
            </w:r>
          </w:p>
        </w:tc>
        <w:tc>
          <w:tcPr>
            <w:tcW w:w="1985" w:type="dxa"/>
            <w:vMerge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Презентация «Одномерные массивы целых чисел»</w:t>
            </w:r>
          </w:p>
        </w:tc>
        <w:tc>
          <w:tcPr>
            <w:tcW w:w="1418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25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.15</w:t>
            </w:r>
          </w:p>
        </w:tc>
        <w:tc>
          <w:tcPr>
            <w:tcW w:w="709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74C" w:rsidRPr="00755580" w:rsidTr="00D134A6">
        <w:trPr>
          <w:trHeight w:val="534"/>
        </w:trPr>
        <w:tc>
          <w:tcPr>
            <w:tcW w:w="817" w:type="dxa"/>
            <w:gridSpan w:val="2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554" w:type="dxa"/>
          </w:tcPr>
          <w:p w:rsidR="008D174C" w:rsidRPr="00755580" w:rsidRDefault="008D174C" w:rsidP="008D174C">
            <w:pPr>
              <w:pStyle w:val="12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Решение задач с использованием массивов</w:t>
            </w:r>
          </w:p>
        </w:tc>
        <w:tc>
          <w:tcPr>
            <w:tcW w:w="706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Массив, описание массива, заполнение массива, обработка массива, вывод массива</w:t>
            </w:r>
          </w:p>
        </w:tc>
        <w:tc>
          <w:tcPr>
            <w:tcW w:w="1984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Иметь представление о способах заполнения, обработки и вывода одномерных массивов</w:t>
            </w:r>
          </w:p>
        </w:tc>
        <w:tc>
          <w:tcPr>
            <w:tcW w:w="1985" w:type="dxa"/>
            <w:vMerge/>
          </w:tcPr>
          <w:p w:rsidR="008D174C" w:rsidRPr="00755580" w:rsidRDefault="008D174C" w:rsidP="008D17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Презентация «Одномерные массивы целых чисел»</w:t>
            </w:r>
          </w:p>
        </w:tc>
        <w:tc>
          <w:tcPr>
            <w:tcW w:w="1418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  <w:tc>
          <w:tcPr>
            <w:tcW w:w="850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28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.15</w:t>
            </w:r>
          </w:p>
        </w:tc>
        <w:tc>
          <w:tcPr>
            <w:tcW w:w="709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74C" w:rsidRPr="00755580" w:rsidTr="00D134A6">
        <w:trPr>
          <w:trHeight w:val="534"/>
        </w:trPr>
        <w:tc>
          <w:tcPr>
            <w:tcW w:w="817" w:type="dxa"/>
            <w:gridSpan w:val="2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554" w:type="dxa"/>
          </w:tcPr>
          <w:p w:rsidR="008D174C" w:rsidRPr="00755580" w:rsidRDefault="008D174C" w:rsidP="008D174C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Проверочная работа «Одномерные массивы»</w:t>
            </w:r>
          </w:p>
        </w:tc>
        <w:tc>
          <w:tcPr>
            <w:tcW w:w="706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Массив, описание массива, заполнение массива, обработка массива, вывод массива</w:t>
            </w:r>
          </w:p>
        </w:tc>
        <w:tc>
          <w:tcPr>
            <w:tcW w:w="1984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Иметь представление о способах заполнения, обработки и вывода одномерных массивов</w:t>
            </w:r>
          </w:p>
        </w:tc>
        <w:tc>
          <w:tcPr>
            <w:tcW w:w="1985" w:type="dxa"/>
            <w:vMerge/>
          </w:tcPr>
          <w:p w:rsidR="008D174C" w:rsidRPr="00755580" w:rsidRDefault="008D174C" w:rsidP="008D17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Презентация «Одномерные массивы целых чисел»</w:t>
            </w:r>
          </w:p>
        </w:tc>
        <w:tc>
          <w:tcPr>
            <w:tcW w:w="1418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02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2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.15</w:t>
            </w:r>
          </w:p>
        </w:tc>
        <w:tc>
          <w:tcPr>
            <w:tcW w:w="709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74C" w:rsidRPr="00755580" w:rsidTr="00D134A6">
        <w:trPr>
          <w:trHeight w:val="534"/>
        </w:trPr>
        <w:tc>
          <w:tcPr>
            <w:tcW w:w="817" w:type="dxa"/>
            <w:gridSpan w:val="2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554" w:type="dxa"/>
          </w:tcPr>
          <w:p w:rsidR="008D174C" w:rsidRPr="00755580" w:rsidRDefault="008D174C" w:rsidP="008D174C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Последовательное построение алгоритма</w:t>
            </w:r>
          </w:p>
        </w:tc>
        <w:tc>
          <w:tcPr>
            <w:tcW w:w="706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Cs/>
                <w:sz w:val="20"/>
                <w:szCs w:val="20"/>
              </w:rPr>
              <w:t>Вспомогательный алгоритм, формальные параметры, фактические параметры,  рекурсивный алгоритм</w:t>
            </w:r>
          </w:p>
        </w:tc>
        <w:tc>
          <w:tcPr>
            <w:tcW w:w="1984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Иметь представление о методе пошаговой детализации</w:t>
            </w:r>
          </w:p>
        </w:tc>
        <w:tc>
          <w:tcPr>
            <w:tcW w:w="1985" w:type="dxa"/>
            <w:vMerge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Презентация «Конструирование алгоритмов»</w:t>
            </w:r>
          </w:p>
        </w:tc>
        <w:tc>
          <w:tcPr>
            <w:tcW w:w="1418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05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2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.15</w:t>
            </w:r>
          </w:p>
        </w:tc>
        <w:tc>
          <w:tcPr>
            <w:tcW w:w="709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74C" w:rsidRPr="00755580" w:rsidTr="00D134A6">
        <w:trPr>
          <w:trHeight w:val="534"/>
        </w:trPr>
        <w:tc>
          <w:tcPr>
            <w:tcW w:w="817" w:type="dxa"/>
            <w:gridSpan w:val="2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554" w:type="dxa"/>
          </w:tcPr>
          <w:p w:rsidR="008D174C" w:rsidRPr="00755580" w:rsidRDefault="008D174C" w:rsidP="008D174C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Разработка алгоритма методом последовательного уточнения для исполнителя Робот</w:t>
            </w:r>
          </w:p>
        </w:tc>
        <w:tc>
          <w:tcPr>
            <w:tcW w:w="706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Cs/>
                <w:sz w:val="20"/>
                <w:szCs w:val="20"/>
              </w:rPr>
              <w:t>Вспомогательный алгоритм, формальные параметры, фактические параметры,  рекурсивный алгоритм</w:t>
            </w:r>
          </w:p>
        </w:tc>
        <w:tc>
          <w:tcPr>
            <w:tcW w:w="1984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Иметь представление о методе пошаговой детализации</w:t>
            </w:r>
          </w:p>
        </w:tc>
        <w:tc>
          <w:tcPr>
            <w:tcW w:w="1985" w:type="dxa"/>
            <w:vMerge/>
          </w:tcPr>
          <w:p w:rsidR="008D174C" w:rsidRPr="00755580" w:rsidRDefault="008D174C" w:rsidP="008D174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Презентация «Конструирование алгоритмов»</w:t>
            </w:r>
          </w:p>
        </w:tc>
        <w:tc>
          <w:tcPr>
            <w:tcW w:w="1418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09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2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.15</w:t>
            </w:r>
          </w:p>
        </w:tc>
        <w:tc>
          <w:tcPr>
            <w:tcW w:w="709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74C" w:rsidRPr="00755580" w:rsidTr="00D134A6">
        <w:trPr>
          <w:trHeight w:val="534"/>
        </w:trPr>
        <w:tc>
          <w:tcPr>
            <w:tcW w:w="817" w:type="dxa"/>
            <w:gridSpan w:val="2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554" w:type="dxa"/>
          </w:tcPr>
          <w:p w:rsidR="008D174C" w:rsidRPr="00755580" w:rsidRDefault="008D174C" w:rsidP="008D174C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Вспомогательные алгоритмы. Исполнитель Робот</w:t>
            </w:r>
          </w:p>
        </w:tc>
        <w:tc>
          <w:tcPr>
            <w:tcW w:w="706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Cs/>
                <w:sz w:val="20"/>
                <w:szCs w:val="20"/>
              </w:rPr>
              <w:t>Вспомогательный алгоритм, формальные параметры, фактические параметры,  рекурсивный алгоритм</w:t>
            </w:r>
          </w:p>
        </w:tc>
        <w:tc>
          <w:tcPr>
            <w:tcW w:w="1984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Иметь представление о методе пошаговой детализации</w:t>
            </w:r>
          </w:p>
        </w:tc>
        <w:tc>
          <w:tcPr>
            <w:tcW w:w="1985" w:type="dxa"/>
            <w:vMerge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Презентация «Конструирование алгоритмов»</w:t>
            </w:r>
          </w:p>
        </w:tc>
        <w:tc>
          <w:tcPr>
            <w:tcW w:w="1418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12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2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.15</w:t>
            </w:r>
          </w:p>
        </w:tc>
        <w:tc>
          <w:tcPr>
            <w:tcW w:w="709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74C" w:rsidRPr="00755580" w:rsidTr="00DA362A">
        <w:trPr>
          <w:trHeight w:val="274"/>
        </w:trPr>
        <w:tc>
          <w:tcPr>
            <w:tcW w:w="817" w:type="dxa"/>
            <w:gridSpan w:val="2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554" w:type="dxa"/>
          </w:tcPr>
          <w:p w:rsidR="008D174C" w:rsidRPr="00755580" w:rsidRDefault="008D174C" w:rsidP="008D174C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 xml:space="preserve">Запись вспомогательных алгоритмов на  языке </w:t>
            </w:r>
            <w:r w:rsidRPr="00755580">
              <w:rPr>
                <w:sz w:val="20"/>
                <w:szCs w:val="20"/>
              </w:rPr>
              <w:lastRenderedPageBreak/>
              <w:t>Паскаль. Процедуры</w:t>
            </w:r>
          </w:p>
        </w:tc>
        <w:tc>
          <w:tcPr>
            <w:tcW w:w="706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7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 xml:space="preserve">Подпрограмма, процедура, функция, </w:t>
            </w:r>
            <w:r w:rsidRPr="00755580">
              <w:rPr>
                <w:rFonts w:ascii="Times New Roman" w:hAnsi="Times New Roman"/>
                <w:sz w:val="20"/>
                <w:szCs w:val="20"/>
              </w:rPr>
              <w:lastRenderedPageBreak/>
              <w:t>рекурсивная функция</w:t>
            </w:r>
          </w:p>
        </w:tc>
        <w:tc>
          <w:tcPr>
            <w:tcW w:w="1984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Иметь представление о </w:t>
            </w:r>
            <w:r w:rsidRPr="00755580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подпрограммах, процедурах.</w:t>
            </w:r>
          </w:p>
        </w:tc>
        <w:tc>
          <w:tcPr>
            <w:tcW w:w="1985" w:type="dxa"/>
            <w:vMerge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Презентация «</w:t>
            </w:r>
            <w:r w:rsidRPr="00755580">
              <w:rPr>
                <w:sz w:val="20"/>
                <w:szCs w:val="20"/>
              </w:rPr>
              <w:t xml:space="preserve">Запись </w:t>
            </w:r>
            <w:r w:rsidRPr="00755580">
              <w:rPr>
                <w:sz w:val="20"/>
                <w:szCs w:val="20"/>
              </w:rPr>
              <w:lastRenderedPageBreak/>
              <w:t>вспомогательных алгоритмов на  языке Паскаль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lastRenderedPageBreak/>
              <w:t>Промежуточный</w:t>
            </w:r>
          </w:p>
        </w:tc>
        <w:tc>
          <w:tcPr>
            <w:tcW w:w="850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16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2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.15</w:t>
            </w:r>
          </w:p>
        </w:tc>
        <w:tc>
          <w:tcPr>
            <w:tcW w:w="709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74C" w:rsidRPr="00755580" w:rsidTr="00D134A6">
        <w:trPr>
          <w:trHeight w:val="534"/>
        </w:trPr>
        <w:tc>
          <w:tcPr>
            <w:tcW w:w="817" w:type="dxa"/>
            <w:gridSpan w:val="2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554" w:type="dxa"/>
          </w:tcPr>
          <w:p w:rsidR="008D174C" w:rsidRPr="00755580" w:rsidRDefault="008D174C" w:rsidP="008D174C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Функции</w:t>
            </w:r>
          </w:p>
        </w:tc>
        <w:tc>
          <w:tcPr>
            <w:tcW w:w="706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характеристики исполнителя: круг решаемых задач, среда, режим работы, система команд; формальное исполнение алгоритма</w:t>
            </w:r>
          </w:p>
        </w:tc>
        <w:tc>
          <w:tcPr>
            <w:tcW w:w="1984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Иметь представление о подпрограммах, функциях.</w:t>
            </w:r>
          </w:p>
        </w:tc>
        <w:tc>
          <w:tcPr>
            <w:tcW w:w="1985" w:type="dxa"/>
            <w:vMerge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Презентация «</w:t>
            </w:r>
            <w:r w:rsidRPr="00755580">
              <w:rPr>
                <w:sz w:val="20"/>
                <w:szCs w:val="20"/>
              </w:rPr>
              <w:t>Запись вспомогательных алгоритмов на  языке Паскаль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19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2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.15</w:t>
            </w:r>
          </w:p>
        </w:tc>
        <w:tc>
          <w:tcPr>
            <w:tcW w:w="709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74C" w:rsidRPr="00755580" w:rsidTr="00D134A6">
        <w:trPr>
          <w:trHeight w:val="534"/>
        </w:trPr>
        <w:tc>
          <w:tcPr>
            <w:tcW w:w="817" w:type="dxa"/>
            <w:gridSpan w:val="2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554" w:type="dxa"/>
          </w:tcPr>
          <w:p w:rsidR="008D174C" w:rsidRPr="00755580" w:rsidRDefault="008D174C" w:rsidP="008D174C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Алгоритмы управления</w:t>
            </w:r>
          </w:p>
        </w:tc>
        <w:tc>
          <w:tcPr>
            <w:tcW w:w="706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Управление, алгоритм управления, обратная связь</w:t>
            </w:r>
          </w:p>
        </w:tc>
        <w:tc>
          <w:tcPr>
            <w:tcW w:w="1984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Иметь представление об алгоритме управления, обратной связи</w:t>
            </w:r>
          </w:p>
        </w:tc>
        <w:tc>
          <w:tcPr>
            <w:tcW w:w="1985" w:type="dxa"/>
            <w:vMerge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Презентация «Алгоритмы управления»</w:t>
            </w:r>
          </w:p>
        </w:tc>
        <w:tc>
          <w:tcPr>
            <w:tcW w:w="1418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23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2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.15</w:t>
            </w:r>
          </w:p>
        </w:tc>
        <w:tc>
          <w:tcPr>
            <w:tcW w:w="709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74C" w:rsidRPr="00755580" w:rsidTr="00D134A6">
        <w:trPr>
          <w:trHeight w:val="534"/>
        </w:trPr>
        <w:tc>
          <w:tcPr>
            <w:tcW w:w="817" w:type="dxa"/>
            <w:gridSpan w:val="2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554" w:type="dxa"/>
          </w:tcPr>
          <w:p w:rsidR="008D174C" w:rsidRPr="00755580" w:rsidRDefault="008D174C" w:rsidP="008D174C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Обобщение и систематизация основных понятий темы «Алгоритмизация и программирование».</w:t>
            </w:r>
          </w:p>
        </w:tc>
        <w:tc>
          <w:tcPr>
            <w:tcW w:w="706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Величина, константа, переменная, тип, имя, присваивание, выражение, таблица</w:t>
            </w:r>
          </w:p>
        </w:tc>
        <w:tc>
          <w:tcPr>
            <w:tcW w:w="1984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 xml:space="preserve">Иметь представление об объектах алгоритмов (величина). </w:t>
            </w:r>
          </w:p>
        </w:tc>
        <w:tc>
          <w:tcPr>
            <w:tcW w:w="1985" w:type="dxa"/>
            <w:vMerge w:val="restart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</w:p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5580">
              <w:rPr>
                <w:rFonts w:ascii="Times New Roman" w:hAnsi="Times New Roman"/>
                <w:sz w:val="20"/>
                <w:szCs w:val="20"/>
              </w:rPr>
              <w:t>Смыслообразование</w:t>
            </w:r>
            <w:proofErr w:type="spellEnd"/>
            <w:r w:rsidRPr="00755580">
              <w:rPr>
                <w:rFonts w:ascii="Times New Roman" w:hAnsi="Times New Roman"/>
                <w:sz w:val="20"/>
                <w:szCs w:val="20"/>
              </w:rPr>
              <w:t xml:space="preserve"> – самооценка на основе критериев успешности учебной деятельности</w:t>
            </w:r>
          </w:p>
          <w:p w:rsidR="008D174C" w:rsidRPr="00755580" w:rsidRDefault="008D174C" w:rsidP="008D17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 xml:space="preserve"> контроль и самоконтроль – использовать установленные правила в контроле способа решения задачи. </w:t>
            </w: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55580">
              <w:rPr>
                <w:rFonts w:ascii="Times New Roman" w:hAnsi="Times New Roman"/>
                <w:sz w:val="20"/>
                <w:szCs w:val="20"/>
              </w:rPr>
              <w:t>общеучебные</w:t>
            </w:r>
            <w:proofErr w:type="spellEnd"/>
            <w:r w:rsidRPr="00755580">
              <w:rPr>
                <w:rFonts w:ascii="Times New Roman" w:hAnsi="Times New Roman"/>
                <w:sz w:val="20"/>
                <w:szCs w:val="20"/>
              </w:rPr>
              <w:t xml:space="preserve"> – выбирать наиболее эффективные решения поставленной задачи.</w:t>
            </w:r>
          </w:p>
        </w:tc>
        <w:tc>
          <w:tcPr>
            <w:tcW w:w="1984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интерактивный тест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«Алгоритмизация и программирование»</w:t>
            </w:r>
          </w:p>
        </w:tc>
        <w:tc>
          <w:tcPr>
            <w:tcW w:w="1418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  <w:tc>
          <w:tcPr>
            <w:tcW w:w="850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13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01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74C" w:rsidRPr="00755580" w:rsidTr="00D134A6">
        <w:trPr>
          <w:trHeight w:val="534"/>
        </w:trPr>
        <w:tc>
          <w:tcPr>
            <w:tcW w:w="817" w:type="dxa"/>
            <w:gridSpan w:val="2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554" w:type="dxa"/>
          </w:tcPr>
          <w:p w:rsidR="008D174C" w:rsidRPr="00755580" w:rsidRDefault="008D174C" w:rsidP="008D174C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Контрольная  работа по теме «Алгоритмизация и программирование».</w:t>
            </w:r>
          </w:p>
        </w:tc>
        <w:tc>
          <w:tcPr>
            <w:tcW w:w="706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Массивы, процедуры, функции</w:t>
            </w:r>
          </w:p>
        </w:tc>
        <w:tc>
          <w:tcPr>
            <w:tcW w:w="1984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Уметь обрабатывать массивы</w:t>
            </w:r>
          </w:p>
        </w:tc>
        <w:tc>
          <w:tcPr>
            <w:tcW w:w="1985" w:type="dxa"/>
            <w:vMerge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Book Antiqua" w:eastAsia="Times New Roman" w:hAnsi="Book Antiqua"/>
                <w:color w:val="000000"/>
                <w:sz w:val="20"/>
                <w:szCs w:val="20"/>
              </w:rPr>
              <w:t>Контрольная практическая работа</w:t>
            </w:r>
          </w:p>
        </w:tc>
        <w:tc>
          <w:tcPr>
            <w:tcW w:w="1418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5580">
              <w:rPr>
                <w:rFonts w:ascii="Times New Roman" w:hAnsi="Times New Roman"/>
                <w:sz w:val="20"/>
                <w:szCs w:val="20"/>
              </w:rPr>
              <w:t>итговый</w:t>
            </w:r>
            <w:proofErr w:type="spellEnd"/>
          </w:p>
        </w:tc>
        <w:tc>
          <w:tcPr>
            <w:tcW w:w="850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16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01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74C" w:rsidRPr="00755580" w:rsidTr="00007036">
        <w:trPr>
          <w:trHeight w:val="534"/>
        </w:trPr>
        <w:tc>
          <w:tcPr>
            <w:tcW w:w="15843" w:type="dxa"/>
            <w:gridSpan w:val="12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sz w:val="20"/>
                <w:szCs w:val="20"/>
              </w:rPr>
              <w:t xml:space="preserve">Глава 3. </w:t>
            </w:r>
            <w:r w:rsidRPr="0075558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«Обработка числовой информации в электронных таблицах» </w:t>
            </w:r>
            <w:r w:rsidRPr="00755580">
              <w:rPr>
                <w:rFonts w:ascii="Times New Roman" w:hAnsi="Times New Roman"/>
                <w:b/>
                <w:sz w:val="20"/>
                <w:szCs w:val="20"/>
              </w:rPr>
              <w:t>(12 часов)</w:t>
            </w:r>
          </w:p>
        </w:tc>
      </w:tr>
      <w:tr w:rsidR="008D174C" w:rsidRPr="00755580" w:rsidTr="00D134A6">
        <w:trPr>
          <w:trHeight w:val="534"/>
        </w:trPr>
        <w:tc>
          <w:tcPr>
            <w:tcW w:w="817" w:type="dxa"/>
            <w:gridSpan w:val="2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554" w:type="dxa"/>
          </w:tcPr>
          <w:p w:rsidR="008D174C" w:rsidRPr="00755580" w:rsidRDefault="008D174C" w:rsidP="008D174C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Интерфейс электронных таблиц. Данные в ячейках таблицы.</w:t>
            </w:r>
          </w:p>
        </w:tc>
        <w:tc>
          <w:tcPr>
            <w:tcW w:w="706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Электронные таблицы, табличный процессор, столбец, строка, ячейка, диапазон ячеек, лист, книга</w:t>
            </w:r>
            <w:proofErr w:type="gramEnd"/>
          </w:p>
        </w:tc>
        <w:tc>
          <w:tcPr>
            <w:tcW w:w="1984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Иметь представление об интерфейсе электронных таблиц, основных режимах работы электронных работ</w:t>
            </w:r>
          </w:p>
        </w:tc>
        <w:tc>
          <w:tcPr>
            <w:tcW w:w="1985" w:type="dxa"/>
            <w:vMerge w:val="restart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</w:p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 xml:space="preserve">понимание важности логического мышления для современного человека </w:t>
            </w:r>
            <w:r w:rsidRPr="00755580">
              <w:rPr>
                <w:rFonts w:ascii="Times New Roman" w:hAnsi="Times New Roman"/>
                <w:color w:val="000000"/>
                <w:sz w:val="20"/>
                <w:szCs w:val="20"/>
              </w:rPr>
              <w:t>готовность к повышению своего образовательного уровня и продолжению обучения с использованием средств и методов информатики и ИКТ</w:t>
            </w:r>
          </w:p>
          <w:p w:rsidR="008D174C" w:rsidRPr="00755580" w:rsidRDefault="008D174C" w:rsidP="008D17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55580">
              <w:rPr>
                <w:color w:val="000000"/>
                <w:sz w:val="20"/>
                <w:szCs w:val="20"/>
              </w:rPr>
              <w:t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</w:t>
            </w:r>
          </w:p>
          <w:p w:rsidR="008D174C" w:rsidRPr="00755580" w:rsidRDefault="008D174C" w:rsidP="008D174C">
            <w:pPr>
              <w:pStyle w:val="a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55580">
              <w:rPr>
                <w:b/>
                <w:i/>
                <w:color w:val="000000"/>
                <w:sz w:val="20"/>
                <w:szCs w:val="20"/>
              </w:rPr>
              <w:t>регулятивные</w:t>
            </w:r>
          </w:p>
          <w:p w:rsidR="008D174C" w:rsidRPr="00755580" w:rsidRDefault="008D174C" w:rsidP="008D17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55580">
              <w:rPr>
                <w:color w:val="000000"/>
                <w:sz w:val="20"/>
                <w:szCs w:val="20"/>
              </w:rPr>
              <w:t>определять способы действий</w:t>
            </w:r>
          </w:p>
          <w:p w:rsidR="008D174C" w:rsidRPr="00755580" w:rsidRDefault="008D174C" w:rsidP="008D17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55580">
              <w:rPr>
                <w:color w:val="000000"/>
                <w:sz w:val="20"/>
                <w:szCs w:val="20"/>
              </w:rPr>
              <w:t xml:space="preserve">умение планировать свою учебную </w:t>
            </w:r>
            <w:r w:rsidRPr="00755580">
              <w:rPr>
                <w:color w:val="000000"/>
                <w:sz w:val="20"/>
                <w:szCs w:val="20"/>
              </w:rPr>
              <w:lastRenderedPageBreak/>
              <w:t>деятельность</w:t>
            </w:r>
          </w:p>
          <w:p w:rsidR="008D174C" w:rsidRPr="00755580" w:rsidRDefault="008D174C" w:rsidP="008D174C">
            <w:pPr>
              <w:pStyle w:val="a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55580">
              <w:rPr>
                <w:b/>
                <w:i/>
                <w:color w:val="000000"/>
                <w:sz w:val="20"/>
                <w:szCs w:val="20"/>
              </w:rPr>
              <w:t>познавательные</w:t>
            </w:r>
          </w:p>
          <w:p w:rsidR="008D174C" w:rsidRPr="00755580" w:rsidRDefault="008D174C" w:rsidP="008D17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55580">
              <w:rPr>
                <w:color w:val="000000"/>
                <w:sz w:val="20"/>
                <w:szCs w:val="20"/>
              </w:rPr>
              <w:t>делать выводы на основе полученной информации</w:t>
            </w:r>
          </w:p>
          <w:p w:rsidR="008D174C" w:rsidRPr="00755580" w:rsidRDefault="008D174C" w:rsidP="008D17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55580">
              <w:rPr>
                <w:color w:val="000000"/>
                <w:sz w:val="20"/>
                <w:szCs w:val="20"/>
              </w:rPr>
              <w:t>умение структурировать знания</w:t>
            </w:r>
          </w:p>
          <w:p w:rsidR="008D174C" w:rsidRPr="00755580" w:rsidRDefault="008D174C" w:rsidP="008D17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55580">
              <w:rPr>
                <w:color w:val="000000"/>
                <w:sz w:val="20"/>
                <w:szCs w:val="20"/>
              </w:rPr>
              <w:t>владение первичными навыками анализа и критической оценки информации</w:t>
            </w:r>
          </w:p>
          <w:p w:rsidR="008D174C" w:rsidRPr="00755580" w:rsidRDefault="008D174C" w:rsidP="008D17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55580">
              <w:rPr>
                <w:color w:val="000000"/>
                <w:sz w:val="20"/>
                <w:szCs w:val="20"/>
              </w:rPr>
              <w:t>владение основными логическими операциями</w:t>
            </w:r>
          </w:p>
          <w:p w:rsidR="008D174C" w:rsidRPr="00755580" w:rsidRDefault="008D174C" w:rsidP="008D174C">
            <w:pPr>
              <w:pStyle w:val="a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55580">
              <w:rPr>
                <w:b/>
                <w:i/>
                <w:color w:val="000000"/>
                <w:sz w:val="20"/>
                <w:szCs w:val="20"/>
              </w:rPr>
              <w:t>коммуникативные</w:t>
            </w:r>
          </w:p>
          <w:p w:rsidR="008D174C" w:rsidRPr="00755580" w:rsidRDefault="008D174C" w:rsidP="008D17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55580">
              <w:rPr>
                <w:color w:val="000000"/>
                <w:sz w:val="20"/>
                <w:szCs w:val="20"/>
              </w:rPr>
              <w:t>умение осознанно и произвольно строить речевое высказывание в устной и письменной речи.</w:t>
            </w:r>
          </w:p>
        </w:tc>
        <w:tc>
          <w:tcPr>
            <w:tcW w:w="1984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Презентация «Электронные таблицы»</w:t>
            </w:r>
          </w:p>
        </w:tc>
        <w:tc>
          <w:tcPr>
            <w:tcW w:w="1418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20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01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74C" w:rsidRPr="00755580" w:rsidTr="00D134A6">
        <w:trPr>
          <w:trHeight w:val="534"/>
        </w:trPr>
        <w:tc>
          <w:tcPr>
            <w:tcW w:w="817" w:type="dxa"/>
            <w:gridSpan w:val="2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554" w:type="dxa"/>
          </w:tcPr>
          <w:p w:rsidR="008D174C" w:rsidRPr="00755580" w:rsidRDefault="008D174C" w:rsidP="008D174C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Основные режимы работы ЭТ</w:t>
            </w:r>
          </w:p>
        </w:tc>
        <w:tc>
          <w:tcPr>
            <w:tcW w:w="706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Электронные таблицы, табличный процессор, столбец, строка, ячейка, диапазон ячеек, лист, книга</w:t>
            </w:r>
            <w:proofErr w:type="gramEnd"/>
          </w:p>
        </w:tc>
        <w:tc>
          <w:tcPr>
            <w:tcW w:w="1984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Иметь представление об основных режимах работы электронных работ</w:t>
            </w:r>
          </w:p>
        </w:tc>
        <w:tc>
          <w:tcPr>
            <w:tcW w:w="1985" w:type="dxa"/>
            <w:vMerge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Презентация «Электронные таблицы»</w:t>
            </w:r>
          </w:p>
        </w:tc>
        <w:tc>
          <w:tcPr>
            <w:tcW w:w="1418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23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01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74C" w:rsidRPr="00755580" w:rsidTr="007B6086">
        <w:trPr>
          <w:trHeight w:val="281"/>
        </w:trPr>
        <w:tc>
          <w:tcPr>
            <w:tcW w:w="817" w:type="dxa"/>
            <w:gridSpan w:val="2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554" w:type="dxa"/>
          </w:tcPr>
          <w:p w:rsidR="008D174C" w:rsidRPr="00755580" w:rsidRDefault="008D174C" w:rsidP="008D174C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Относительные, абсолютные и смешанные ссылки.</w:t>
            </w:r>
          </w:p>
        </w:tc>
        <w:tc>
          <w:tcPr>
            <w:tcW w:w="706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Относительная ссылка, абсолютная ссылка, смешанная ссылка, встроенная функция, логическая функция, условная функция</w:t>
            </w:r>
          </w:p>
        </w:tc>
        <w:tc>
          <w:tcPr>
            <w:tcW w:w="1984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Иметь представление об относительных, абсолютных и смешанных ссылках</w:t>
            </w:r>
          </w:p>
        </w:tc>
        <w:tc>
          <w:tcPr>
            <w:tcW w:w="1985" w:type="dxa"/>
            <w:vMerge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Презентация «Организация вычислений в электронных таблицах»</w:t>
            </w:r>
          </w:p>
        </w:tc>
        <w:tc>
          <w:tcPr>
            <w:tcW w:w="1418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27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01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74C" w:rsidRPr="00755580" w:rsidTr="00D134A6">
        <w:trPr>
          <w:trHeight w:val="534"/>
        </w:trPr>
        <w:tc>
          <w:tcPr>
            <w:tcW w:w="817" w:type="dxa"/>
            <w:gridSpan w:val="2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554" w:type="dxa"/>
          </w:tcPr>
          <w:p w:rsidR="008D174C" w:rsidRPr="00755580" w:rsidRDefault="008D174C" w:rsidP="008D174C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Встроенные функции.</w:t>
            </w:r>
          </w:p>
        </w:tc>
        <w:tc>
          <w:tcPr>
            <w:tcW w:w="706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Относительная ссылка, абсолютная ссылка, смешанная ссылка, встроенная функция, логическая функция, условная функция</w:t>
            </w:r>
          </w:p>
        </w:tc>
        <w:tc>
          <w:tcPr>
            <w:tcW w:w="1984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Иметь представление об относительных, абсолютных и смешанных ссылках</w:t>
            </w:r>
          </w:p>
        </w:tc>
        <w:tc>
          <w:tcPr>
            <w:tcW w:w="1985" w:type="dxa"/>
            <w:vMerge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Презентация «Организация вычислений в электронных таблицах»</w:t>
            </w:r>
          </w:p>
        </w:tc>
        <w:tc>
          <w:tcPr>
            <w:tcW w:w="1418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30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01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74C" w:rsidRPr="00755580" w:rsidTr="00D134A6">
        <w:trPr>
          <w:trHeight w:val="534"/>
        </w:trPr>
        <w:tc>
          <w:tcPr>
            <w:tcW w:w="817" w:type="dxa"/>
            <w:gridSpan w:val="2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554" w:type="dxa"/>
          </w:tcPr>
          <w:p w:rsidR="008D174C" w:rsidRPr="00755580" w:rsidRDefault="008D174C" w:rsidP="008D174C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Логические функции.</w:t>
            </w:r>
          </w:p>
        </w:tc>
        <w:tc>
          <w:tcPr>
            <w:tcW w:w="706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Относительная ссылка, абсолютная ссылка, смешанная ссылка, встроенная функция, логическая функция, условная функция</w:t>
            </w:r>
          </w:p>
        </w:tc>
        <w:tc>
          <w:tcPr>
            <w:tcW w:w="1984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Иметь представление об относительных, абсолютных и смешанных ссылках</w:t>
            </w:r>
          </w:p>
        </w:tc>
        <w:tc>
          <w:tcPr>
            <w:tcW w:w="1985" w:type="dxa"/>
            <w:vMerge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Презентация «Организация вычислений в электронных таблицах»</w:t>
            </w:r>
          </w:p>
        </w:tc>
        <w:tc>
          <w:tcPr>
            <w:tcW w:w="1418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03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02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74C" w:rsidRPr="00755580" w:rsidTr="00D134A6">
        <w:trPr>
          <w:trHeight w:val="534"/>
        </w:trPr>
        <w:tc>
          <w:tcPr>
            <w:tcW w:w="817" w:type="dxa"/>
            <w:gridSpan w:val="2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554" w:type="dxa"/>
          </w:tcPr>
          <w:p w:rsidR="008D174C" w:rsidRPr="00755580" w:rsidRDefault="008D174C" w:rsidP="008D174C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Организация вычислений в ЭТ.</w:t>
            </w:r>
          </w:p>
        </w:tc>
        <w:tc>
          <w:tcPr>
            <w:tcW w:w="706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Относительная ссылка, абсолютная ссылка, смешанная ссылка, встроенная функция, логическая функция, условная функция</w:t>
            </w:r>
          </w:p>
        </w:tc>
        <w:tc>
          <w:tcPr>
            <w:tcW w:w="1984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Иметь представление об относительных, абсолютных и смешанных ссылках</w:t>
            </w:r>
          </w:p>
        </w:tc>
        <w:tc>
          <w:tcPr>
            <w:tcW w:w="1985" w:type="dxa"/>
            <w:vMerge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Презентация «Организация вычислений в электронных таблицах»</w:t>
            </w:r>
          </w:p>
        </w:tc>
        <w:tc>
          <w:tcPr>
            <w:tcW w:w="1418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06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02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74C" w:rsidRPr="00755580" w:rsidTr="00D134A6">
        <w:trPr>
          <w:trHeight w:val="534"/>
        </w:trPr>
        <w:tc>
          <w:tcPr>
            <w:tcW w:w="817" w:type="dxa"/>
            <w:gridSpan w:val="2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2554" w:type="dxa"/>
          </w:tcPr>
          <w:p w:rsidR="008D174C" w:rsidRPr="00755580" w:rsidRDefault="008D174C" w:rsidP="008D174C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Сортировка и поиск данных.</w:t>
            </w:r>
          </w:p>
        </w:tc>
        <w:tc>
          <w:tcPr>
            <w:tcW w:w="706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Сортировка, поиск и фильтрация</w:t>
            </w:r>
          </w:p>
        </w:tc>
        <w:tc>
          <w:tcPr>
            <w:tcW w:w="1984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Иметь представление о способах сортировки и поиска данных</w:t>
            </w:r>
          </w:p>
        </w:tc>
        <w:tc>
          <w:tcPr>
            <w:tcW w:w="1985" w:type="dxa"/>
            <w:vMerge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Презентация «Средства анализа и визуализации данных»</w:t>
            </w:r>
          </w:p>
        </w:tc>
        <w:tc>
          <w:tcPr>
            <w:tcW w:w="1418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10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02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74C" w:rsidRPr="00755580" w:rsidTr="00D134A6">
        <w:trPr>
          <w:trHeight w:val="534"/>
        </w:trPr>
        <w:tc>
          <w:tcPr>
            <w:tcW w:w="817" w:type="dxa"/>
            <w:gridSpan w:val="2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2554" w:type="dxa"/>
          </w:tcPr>
          <w:p w:rsidR="008D174C" w:rsidRPr="00755580" w:rsidRDefault="008D174C" w:rsidP="008D174C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Диаграмма как средство визуализации данных</w:t>
            </w:r>
          </w:p>
        </w:tc>
        <w:tc>
          <w:tcPr>
            <w:tcW w:w="706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Диаграмма, график, ряды данных, категории</w:t>
            </w:r>
          </w:p>
        </w:tc>
        <w:tc>
          <w:tcPr>
            <w:tcW w:w="1984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Иметь представление о видах диаграмм</w:t>
            </w:r>
          </w:p>
        </w:tc>
        <w:tc>
          <w:tcPr>
            <w:tcW w:w="1985" w:type="dxa"/>
            <w:vMerge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Презентация «Средства анализа и визуализации данных»</w:t>
            </w:r>
          </w:p>
        </w:tc>
        <w:tc>
          <w:tcPr>
            <w:tcW w:w="1418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13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02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74C" w:rsidRPr="00755580" w:rsidTr="00D134A6">
        <w:trPr>
          <w:trHeight w:val="534"/>
        </w:trPr>
        <w:tc>
          <w:tcPr>
            <w:tcW w:w="817" w:type="dxa"/>
            <w:gridSpan w:val="2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554" w:type="dxa"/>
          </w:tcPr>
          <w:p w:rsidR="008D174C" w:rsidRPr="00755580" w:rsidRDefault="008D174C" w:rsidP="008D174C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Построение диаграмм.</w:t>
            </w:r>
          </w:p>
        </w:tc>
        <w:tc>
          <w:tcPr>
            <w:tcW w:w="706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Диаграмма, график, ряды данных, категории</w:t>
            </w:r>
          </w:p>
        </w:tc>
        <w:tc>
          <w:tcPr>
            <w:tcW w:w="1984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Иметь представление о видах диаграмм</w:t>
            </w:r>
          </w:p>
        </w:tc>
        <w:tc>
          <w:tcPr>
            <w:tcW w:w="1985" w:type="dxa"/>
            <w:vMerge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Презентация «Средства анализа и визуализации данных»</w:t>
            </w:r>
          </w:p>
        </w:tc>
        <w:tc>
          <w:tcPr>
            <w:tcW w:w="1418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17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02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74C" w:rsidRPr="00755580" w:rsidTr="00D134A6">
        <w:trPr>
          <w:trHeight w:val="534"/>
        </w:trPr>
        <w:tc>
          <w:tcPr>
            <w:tcW w:w="817" w:type="dxa"/>
            <w:gridSpan w:val="2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554" w:type="dxa"/>
          </w:tcPr>
          <w:p w:rsidR="008D174C" w:rsidRPr="00755580" w:rsidRDefault="008D174C" w:rsidP="008D174C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Обобщение и систематизация основных понятий темы «</w:t>
            </w:r>
            <w:r w:rsidRPr="00755580">
              <w:rPr>
                <w:bCs/>
                <w:sz w:val="20"/>
                <w:szCs w:val="20"/>
              </w:rPr>
              <w:t>Обработка числовой информации в электронных таблицах</w:t>
            </w:r>
            <w:r w:rsidRPr="00755580">
              <w:rPr>
                <w:sz w:val="20"/>
                <w:szCs w:val="20"/>
              </w:rPr>
              <w:t>».</w:t>
            </w:r>
          </w:p>
        </w:tc>
        <w:tc>
          <w:tcPr>
            <w:tcW w:w="706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Следование, ветвление, повторение, линейные алгоритмы, разветвляющиеся алгоритмы, циклические алгоритмы</w:t>
            </w:r>
          </w:p>
        </w:tc>
        <w:tc>
          <w:tcPr>
            <w:tcW w:w="1984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 xml:space="preserve">Иметь представление </w:t>
            </w:r>
            <w:proofErr w:type="gramStart"/>
            <w:r w:rsidRPr="0075558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55580">
              <w:rPr>
                <w:rFonts w:ascii="Times New Roman" w:hAnsi="Times New Roman"/>
                <w:sz w:val="20"/>
                <w:szCs w:val="20"/>
              </w:rPr>
              <w:t xml:space="preserve"> алгоритмическом конструировании «Повторение», о цикле с заданным условием продолжения работы (цикл ПОКА, цикл с </w:t>
            </w:r>
            <w:r w:rsidRPr="00755580">
              <w:rPr>
                <w:rFonts w:ascii="Times New Roman" w:hAnsi="Times New Roman"/>
                <w:sz w:val="20"/>
                <w:szCs w:val="20"/>
              </w:rPr>
              <w:lastRenderedPageBreak/>
              <w:t>предусловием)</w:t>
            </w:r>
          </w:p>
        </w:tc>
        <w:tc>
          <w:tcPr>
            <w:tcW w:w="1985" w:type="dxa"/>
            <w:vMerge w:val="restart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Личностные:</w:t>
            </w:r>
          </w:p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5580">
              <w:rPr>
                <w:rFonts w:ascii="Times New Roman" w:hAnsi="Times New Roman"/>
                <w:sz w:val="20"/>
                <w:szCs w:val="20"/>
              </w:rPr>
              <w:t>Смыслообразование</w:t>
            </w:r>
            <w:proofErr w:type="spellEnd"/>
            <w:r w:rsidRPr="00755580">
              <w:rPr>
                <w:rFonts w:ascii="Times New Roman" w:hAnsi="Times New Roman"/>
                <w:sz w:val="20"/>
                <w:szCs w:val="20"/>
              </w:rPr>
              <w:t xml:space="preserve"> – самооценка на основе критериев успешности учебной деятельности</w:t>
            </w:r>
          </w:p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 xml:space="preserve"> контроль и самоконтроль – использовать установленные правила в контроле способа решения задачи. </w:t>
            </w: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55580">
              <w:rPr>
                <w:rFonts w:ascii="Times New Roman" w:hAnsi="Times New Roman"/>
                <w:sz w:val="20"/>
                <w:szCs w:val="20"/>
              </w:rPr>
              <w:t>общеучебные</w:t>
            </w:r>
            <w:proofErr w:type="spellEnd"/>
            <w:r w:rsidRPr="00755580">
              <w:rPr>
                <w:rFonts w:ascii="Times New Roman" w:hAnsi="Times New Roman"/>
                <w:sz w:val="20"/>
                <w:szCs w:val="20"/>
              </w:rPr>
              <w:t xml:space="preserve"> – выбирать наиболее эффективные решения поставленной задачи.</w:t>
            </w:r>
          </w:p>
        </w:tc>
        <w:tc>
          <w:tcPr>
            <w:tcW w:w="1984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lastRenderedPageBreak/>
              <w:t>интерактивный тест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55580">
              <w:rPr>
                <w:sz w:val="20"/>
                <w:szCs w:val="20"/>
              </w:rPr>
              <w:t>«</w:t>
            </w:r>
            <w:r w:rsidRPr="00755580">
              <w:rPr>
                <w:bCs/>
                <w:sz w:val="20"/>
                <w:szCs w:val="20"/>
              </w:rPr>
              <w:t>Обработка числовой информации в электронных таблицах</w:t>
            </w:r>
            <w:r w:rsidRPr="00755580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  <w:tc>
          <w:tcPr>
            <w:tcW w:w="850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20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02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74C" w:rsidRPr="00755580" w:rsidTr="00D134A6">
        <w:trPr>
          <w:trHeight w:val="534"/>
        </w:trPr>
        <w:tc>
          <w:tcPr>
            <w:tcW w:w="817" w:type="dxa"/>
            <w:gridSpan w:val="2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2554" w:type="dxa"/>
          </w:tcPr>
          <w:p w:rsidR="008D174C" w:rsidRPr="00755580" w:rsidRDefault="008D174C" w:rsidP="008D174C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Контрольная  работа по теме «</w:t>
            </w:r>
            <w:r w:rsidRPr="00755580">
              <w:rPr>
                <w:bCs/>
                <w:sz w:val="20"/>
                <w:szCs w:val="20"/>
              </w:rPr>
              <w:t>Обработка числовой информации в электронных таблицах</w:t>
            </w:r>
            <w:r w:rsidRPr="00755580">
              <w:rPr>
                <w:sz w:val="20"/>
                <w:szCs w:val="20"/>
              </w:rPr>
              <w:t>».</w:t>
            </w:r>
          </w:p>
        </w:tc>
        <w:tc>
          <w:tcPr>
            <w:tcW w:w="706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Следование, ветвление, повторение, линейные алгоритмы, разветвляющиеся алгоритмы, циклические алгоритмы</w:t>
            </w:r>
          </w:p>
        </w:tc>
        <w:tc>
          <w:tcPr>
            <w:tcW w:w="1984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 xml:space="preserve">Иметь представление </w:t>
            </w:r>
            <w:proofErr w:type="gramStart"/>
            <w:r w:rsidRPr="0075558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55580">
              <w:rPr>
                <w:rFonts w:ascii="Times New Roman" w:hAnsi="Times New Roman"/>
                <w:sz w:val="20"/>
                <w:szCs w:val="20"/>
              </w:rPr>
              <w:t xml:space="preserve"> алгоритмическом конструировании «Повторение», о цикле с заданным условием продолжения работы (цикл ПОКА, цикл с предусловием)</w:t>
            </w:r>
          </w:p>
        </w:tc>
        <w:tc>
          <w:tcPr>
            <w:tcW w:w="1985" w:type="dxa"/>
            <w:vMerge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Book Antiqua" w:eastAsia="Times New Roman" w:hAnsi="Book Antiqua"/>
                <w:color w:val="000000"/>
                <w:sz w:val="20"/>
                <w:szCs w:val="20"/>
              </w:rPr>
              <w:t>Контрольная практическая работа</w:t>
            </w:r>
          </w:p>
        </w:tc>
        <w:tc>
          <w:tcPr>
            <w:tcW w:w="1418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  <w:tc>
          <w:tcPr>
            <w:tcW w:w="850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24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02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74C" w:rsidRPr="00755580" w:rsidTr="00CB2A98">
        <w:trPr>
          <w:trHeight w:val="534"/>
        </w:trPr>
        <w:tc>
          <w:tcPr>
            <w:tcW w:w="15843" w:type="dxa"/>
            <w:gridSpan w:val="12"/>
          </w:tcPr>
          <w:p w:rsidR="008D174C" w:rsidRPr="00755580" w:rsidRDefault="008D174C" w:rsidP="008D17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sz w:val="20"/>
                <w:szCs w:val="20"/>
              </w:rPr>
              <w:t xml:space="preserve">Глава 4. </w:t>
            </w:r>
            <w:r w:rsidRPr="0075558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«Коммуникационные технологии» </w:t>
            </w:r>
            <w:r w:rsidRPr="00755580">
              <w:rPr>
                <w:rFonts w:ascii="Times New Roman" w:hAnsi="Times New Roman"/>
                <w:b/>
                <w:sz w:val="20"/>
                <w:szCs w:val="20"/>
              </w:rPr>
              <w:t>(11 часов)</w:t>
            </w:r>
          </w:p>
        </w:tc>
      </w:tr>
      <w:tr w:rsidR="007B419D" w:rsidRPr="00755580" w:rsidTr="00D134A6">
        <w:trPr>
          <w:trHeight w:val="534"/>
        </w:trPr>
        <w:tc>
          <w:tcPr>
            <w:tcW w:w="817" w:type="dxa"/>
            <w:gridSpan w:val="2"/>
          </w:tcPr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554" w:type="dxa"/>
          </w:tcPr>
          <w:p w:rsidR="007B419D" w:rsidRPr="00755580" w:rsidRDefault="007B419D" w:rsidP="006274F5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Локальные и глобальные компьютерные сети</w:t>
            </w:r>
          </w:p>
        </w:tc>
        <w:tc>
          <w:tcPr>
            <w:tcW w:w="706" w:type="dxa"/>
          </w:tcPr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Сообщение, канал связи, компьютерная сеть, скорость передачи информации, локальная сеть, глобальная сеть</w:t>
            </w:r>
          </w:p>
        </w:tc>
        <w:tc>
          <w:tcPr>
            <w:tcW w:w="1984" w:type="dxa"/>
          </w:tcPr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Иметь представление о локальных и глобальных компьютерных сетях</w:t>
            </w:r>
          </w:p>
        </w:tc>
        <w:tc>
          <w:tcPr>
            <w:tcW w:w="1985" w:type="dxa"/>
            <w:vMerge w:val="restart"/>
          </w:tcPr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</w:p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5580">
              <w:rPr>
                <w:rFonts w:ascii="Times New Roman" w:hAnsi="Times New Roman"/>
                <w:color w:val="000000"/>
                <w:sz w:val="20"/>
                <w:szCs w:val="20"/>
              </w:rPr>
              <w:t>готовность к повышению своего образовательного уровня и продолжению обучения с использованием средств и методов информатики и ИКТ</w:t>
            </w:r>
          </w:p>
          <w:p w:rsidR="007B419D" w:rsidRPr="00755580" w:rsidRDefault="007B419D" w:rsidP="006274F5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55580">
              <w:rPr>
                <w:color w:val="000000"/>
                <w:sz w:val="20"/>
                <w:szCs w:val="20"/>
              </w:rPr>
              <w:t xml:space="preserve"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</w:t>
            </w:r>
            <w:r w:rsidRPr="00755580">
              <w:rPr>
                <w:color w:val="000000"/>
                <w:sz w:val="20"/>
                <w:szCs w:val="20"/>
              </w:rPr>
              <w:lastRenderedPageBreak/>
              <w:t>общества</w:t>
            </w:r>
          </w:p>
          <w:p w:rsidR="007B419D" w:rsidRPr="00755580" w:rsidRDefault="007B419D" w:rsidP="006274F5">
            <w:pPr>
              <w:pStyle w:val="a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55580">
              <w:rPr>
                <w:b/>
                <w:i/>
                <w:color w:val="000000"/>
                <w:sz w:val="20"/>
                <w:szCs w:val="20"/>
              </w:rPr>
              <w:t>регулятивные</w:t>
            </w:r>
          </w:p>
          <w:p w:rsidR="007B419D" w:rsidRPr="00755580" w:rsidRDefault="007B419D" w:rsidP="006274F5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55580">
              <w:rPr>
                <w:color w:val="000000"/>
                <w:sz w:val="20"/>
                <w:szCs w:val="20"/>
              </w:rPr>
              <w:t>определять способы действий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755580">
              <w:rPr>
                <w:color w:val="000000"/>
                <w:sz w:val="20"/>
                <w:szCs w:val="20"/>
              </w:rPr>
              <w:t>умение планировать свою учебную деятельность</w:t>
            </w:r>
          </w:p>
          <w:p w:rsidR="007B419D" w:rsidRPr="00755580" w:rsidRDefault="007B419D" w:rsidP="006274F5">
            <w:pPr>
              <w:pStyle w:val="a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55580">
              <w:rPr>
                <w:b/>
                <w:i/>
                <w:color w:val="000000"/>
                <w:sz w:val="20"/>
                <w:szCs w:val="20"/>
              </w:rPr>
              <w:t>познавательные</w:t>
            </w:r>
          </w:p>
          <w:p w:rsidR="007B419D" w:rsidRPr="00755580" w:rsidRDefault="007B419D" w:rsidP="006274F5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55580">
              <w:rPr>
                <w:color w:val="000000"/>
                <w:sz w:val="20"/>
                <w:szCs w:val="20"/>
              </w:rPr>
              <w:t>умение структурировать знания</w:t>
            </w:r>
          </w:p>
          <w:p w:rsidR="007B419D" w:rsidRPr="00755580" w:rsidRDefault="007B419D" w:rsidP="006274F5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55580">
              <w:rPr>
                <w:color w:val="000000"/>
                <w:sz w:val="20"/>
                <w:szCs w:val="20"/>
              </w:rPr>
              <w:t>владение навыками анализа и критической оценки информации</w:t>
            </w:r>
          </w:p>
          <w:p w:rsidR="007B419D" w:rsidRPr="00755580" w:rsidRDefault="007B419D" w:rsidP="006274F5">
            <w:pPr>
              <w:pStyle w:val="a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55580">
              <w:rPr>
                <w:b/>
                <w:i/>
                <w:color w:val="000000"/>
                <w:sz w:val="20"/>
                <w:szCs w:val="20"/>
              </w:rPr>
              <w:t>коммуникативные</w:t>
            </w:r>
          </w:p>
          <w:p w:rsidR="007B419D" w:rsidRPr="00755580" w:rsidRDefault="007B419D" w:rsidP="006274F5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55580">
              <w:rPr>
                <w:color w:val="000000"/>
                <w:sz w:val="20"/>
                <w:szCs w:val="20"/>
              </w:rPr>
              <w:t>умение осознанно и произвольно строить речевое высказывание в устной и письменной речи.</w:t>
            </w:r>
          </w:p>
        </w:tc>
        <w:tc>
          <w:tcPr>
            <w:tcW w:w="1984" w:type="dxa"/>
          </w:tcPr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lastRenderedPageBreak/>
              <w:t xml:space="preserve">Презентация 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</w:t>
            </w:r>
            <w:hyperlink r:id="rId27" w:anchor="_blank" w:history="1">
              <w:r w:rsidRPr="00755580">
                <w:rPr>
                  <w:rStyle w:val="a9"/>
                  <w:rFonts w:ascii="Times New Roman" w:hAnsi="Times New Roman"/>
                  <w:sz w:val="20"/>
                  <w:szCs w:val="20"/>
                </w:rPr>
                <w:t>Локальные и глобальные компьютерные сети</w:t>
              </w:r>
            </w:hyperlink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27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02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19D" w:rsidRPr="00755580" w:rsidTr="00D134A6">
        <w:trPr>
          <w:trHeight w:val="534"/>
        </w:trPr>
        <w:tc>
          <w:tcPr>
            <w:tcW w:w="817" w:type="dxa"/>
            <w:gridSpan w:val="2"/>
          </w:tcPr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554" w:type="dxa"/>
          </w:tcPr>
          <w:p w:rsidR="007B419D" w:rsidRPr="00755580" w:rsidRDefault="007B419D" w:rsidP="006274F5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Как устроен Интернет. IP-адрес компьютера</w:t>
            </w:r>
          </w:p>
        </w:tc>
        <w:tc>
          <w:tcPr>
            <w:tcW w:w="706" w:type="dxa"/>
          </w:tcPr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Интернет, протокол, 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IP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-адрес, доменное имя, протокол 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IP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протокол ТСР</w:t>
            </w:r>
          </w:p>
        </w:tc>
        <w:tc>
          <w:tcPr>
            <w:tcW w:w="1984" w:type="dxa"/>
          </w:tcPr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Знать, как устроен Интернет, иметь представление об IP-адрес компьютера</w:t>
            </w:r>
          </w:p>
        </w:tc>
        <w:tc>
          <w:tcPr>
            <w:tcW w:w="1985" w:type="dxa"/>
            <w:vMerge/>
          </w:tcPr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7B419D" w:rsidRPr="00755580" w:rsidRDefault="007B419D" w:rsidP="006274F5">
            <w:pPr>
              <w:suppressAutoHyphens w:val="0"/>
              <w:autoSpaceDE w:val="0"/>
              <w:snapToGrid w:val="0"/>
              <w:spacing w:after="0" w:line="100" w:lineRule="atLeas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Презентация 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</w:t>
            </w:r>
            <w:hyperlink r:id="rId28" w:anchor="_blank" w:history="1">
              <w:r w:rsidRPr="00755580">
                <w:rPr>
                  <w:rStyle w:val="a9"/>
                  <w:rFonts w:ascii="Times New Roman" w:hAnsi="Times New Roman"/>
                  <w:sz w:val="20"/>
                  <w:szCs w:val="20"/>
                </w:rPr>
                <w:t>Всемирная компьютерная сеть Интернет</w:t>
              </w:r>
            </w:hyperlink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02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03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19D" w:rsidRPr="00755580" w:rsidTr="00D134A6">
        <w:trPr>
          <w:trHeight w:val="534"/>
        </w:trPr>
        <w:tc>
          <w:tcPr>
            <w:tcW w:w="817" w:type="dxa"/>
            <w:gridSpan w:val="2"/>
          </w:tcPr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554" w:type="dxa"/>
          </w:tcPr>
          <w:p w:rsidR="007B419D" w:rsidRPr="00755580" w:rsidRDefault="007B419D" w:rsidP="006274F5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Доменная система имён. Протоколы передачи данных.</w:t>
            </w:r>
          </w:p>
        </w:tc>
        <w:tc>
          <w:tcPr>
            <w:tcW w:w="706" w:type="dxa"/>
          </w:tcPr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Интернет, протокол, 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IP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-адрес, доменное имя, протокол 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IP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протокол ТСР</w:t>
            </w:r>
          </w:p>
        </w:tc>
        <w:tc>
          <w:tcPr>
            <w:tcW w:w="1984" w:type="dxa"/>
          </w:tcPr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Иметь представление о доменной системе имён и протоколах передачи данных</w:t>
            </w:r>
          </w:p>
        </w:tc>
        <w:tc>
          <w:tcPr>
            <w:tcW w:w="1985" w:type="dxa"/>
            <w:vMerge/>
          </w:tcPr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Презентация 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</w:t>
            </w:r>
            <w:hyperlink r:id="rId29" w:anchor="_blank" w:history="1">
              <w:r w:rsidRPr="00755580">
                <w:rPr>
                  <w:rStyle w:val="a9"/>
                  <w:rFonts w:ascii="Times New Roman" w:hAnsi="Times New Roman"/>
                  <w:sz w:val="20"/>
                  <w:szCs w:val="20"/>
                </w:rPr>
                <w:t>Всемирная компьютерная сеть Интернет</w:t>
              </w:r>
            </w:hyperlink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05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03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19D" w:rsidRPr="00755580" w:rsidTr="00D134A6">
        <w:trPr>
          <w:trHeight w:val="534"/>
        </w:trPr>
        <w:tc>
          <w:tcPr>
            <w:tcW w:w="817" w:type="dxa"/>
            <w:gridSpan w:val="2"/>
          </w:tcPr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554" w:type="dxa"/>
          </w:tcPr>
          <w:p w:rsidR="007B419D" w:rsidRPr="00755580" w:rsidRDefault="007B419D" w:rsidP="006274F5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Всемирная паутина. Файловые архивы.</w:t>
            </w:r>
          </w:p>
        </w:tc>
        <w:tc>
          <w:tcPr>
            <w:tcW w:w="706" w:type="dxa"/>
          </w:tcPr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Всемирная паутина, универсальный указатель  ресурса (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URL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), протокол НТТР, файловые архивы, протокол 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FTP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электронная почта, форум, 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телеконференция, чат, социальная сеть, логин, пароль</w:t>
            </w:r>
            <w:proofErr w:type="gramEnd"/>
          </w:p>
        </w:tc>
        <w:tc>
          <w:tcPr>
            <w:tcW w:w="1984" w:type="dxa"/>
          </w:tcPr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Иметь представление о серверах, структуре Всемирной паутины</w:t>
            </w:r>
          </w:p>
        </w:tc>
        <w:tc>
          <w:tcPr>
            <w:tcW w:w="1985" w:type="dxa"/>
            <w:vMerge/>
          </w:tcPr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Презентация 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</w:t>
            </w:r>
            <w:hyperlink r:id="rId30" w:anchor="_blank" w:history="1">
              <w:proofErr w:type="gramStart"/>
              <w:r w:rsidRPr="00755580">
                <w:rPr>
                  <w:rStyle w:val="a9"/>
                  <w:rFonts w:ascii="Times New Roman" w:hAnsi="Times New Roman"/>
                  <w:sz w:val="20"/>
                  <w:szCs w:val="20"/>
                </w:rPr>
                <w:t>Информацио</w:t>
              </w:r>
            </w:hyperlink>
            <w:hyperlink r:id="rId31" w:anchor="_blank" w:history="1">
              <w:r w:rsidRPr="00755580">
                <w:rPr>
                  <w:rStyle w:val="a9"/>
                  <w:rFonts w:ascii="Times New Roman" w:hAnsi="Times New Roman"/>
                  <w:sz w:val="20"/>
                  <w:szCs w:val="20"/>
                </w:rPr>
                <w:t>нные</w:t>
              </w:r>
              <w:proofErr w:type="gramEnd"/>
              <w:r w:rsidRPr="00755580">
                <w:rPr>
                  <w:rStyle w:val="a9"/>
                  <w:rFonts w:ascii="Times New Roman" w:hAnsi="Times New Roman"/>
                  <w:sz w:val="20"/>
                  <w:szCs w:val="20"/>
                </w:rPr>
                <w:t xml:space="preserve"> ресурсы и сервисы Интернет</w:t>
              </w:r>
            </w:hyperlink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09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03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19D" w:rsidRPr="00755580" w:rsidTr="00D134A6">
        <w:trPr>
          <w:trHeight w:val="534"/>
        </w:trPr>
        <w:tc>
          <w:tcPr>
            <w:tcW w:w="817" w:type="dxa"/>
            <w:gridSpan w:val="2"/>
          </w:tcPr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2554" w:type="dxa"/>
          </w:tcPr>
          <w:p w:rsidR="007B419D" w:rsidRPr="00755580" w:rsidRDefault="007B419D" w:rsidP="006274F5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Электронная почта. Сетевое коллективное взаимодействие. Сетевой этикет.</w:t>
            </w:r>
          </w:p>
        </w:tc>
        <w:tc>
          <w:tcPr>
            <w:tcW w:w="706" w:type="dxa"/>
          </w:tcPr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Всемирная паутина, универсальный указатель  ресурса (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URL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), протокол НТТР, файловые архивы, протокол 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FTP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электронная почта, форум, телеконференция, чат, социальная сеть, логин, пароль</w:t>
            </w:r>
            <w:proofErr w:type="gramEnd"/>
          </w:p>
        </w:tc>
        <w:tc>
          <w:tcPr>
            <w:tcW w:w="1984" w:type="dxa"/>
          </w:tcPr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Иметь представления об электронной почте, о телеконференциях, форумах, чатах, социальных сетях и сетевом этикете. Уметь работать с электронной почтой</w:t>
            </w:r>
          </w:p>
        </w:tc>
        <w:tc>
          <w:tcPr>
            <w:tcW w:w="1985" w:type="dxa"/>
            <w:vMerge/>
          </w:tcPr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Презентация 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</w:t>
            </w:r>
            <w:hyperlink r:id="rId32" w:anchor="_blank" w:history="1">
              <w:proofErr w:type="gramStart"/>
              <w:r w:rsidRPr="00755580">
                <w:rPr>
                  <w:rStyle w:val="a9"/>
                  <w:rFonts w:ascii="Times New Roman" w:hAnsi="Times New Roman"/>
                  <w:sz w:val="20"/>
                  <w:szCs w:val="20"/>
                </w:rPr>
                <w:t>Информацио</w:t>
              </w:r>
            </w:hyperlink>
            <w:hyperlink r:id="rId33" w:anchor="_blank" w:history="1">
              <w:r w:rsidRPr="00755580">
                <w:rPr>
                  <w:rStyle w:val="a9"/>
                  <w:rFonts w:ascii="Times New Roman" w:hAnsi="Times New Roman"/>
                  <w:sz w:val="20"/>
                  <w:szCs w:val="20"/>
                </w:rPr>
                <w:t>нные</w:t>
              </w:r>
              <w:proofErr w:type="gramEnd"/>
              <w:r w:rsidRPr="00755580">
                <w:rPr>
                  <w:rStyle w:val="a9"/>
                  <w:rFonts w:ascii="Times New Roman" w:hAnsi="Times New Roman"/>
                  <w:sz w:val="20"/>
                  <w:szCs w:val="20"/>
                </w:rPr>
                <w:t xml:space="preserve"> ресурсы и сервисы Интернет</w:t>
              </w:r>
            </w:hyperlink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12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03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19D" w:rsidRPr="00755580" w:rsidTr="00D134A6">
        <w:trPr>
          <w:trHeight w:val="534"/>
        </w:trPr>
        <w:tc>
          <w:tcPr>
            <w:tcW w:w="817" w:type="dxa"/>
            <w:gridSpan w:val="2"/>
          </w:tcPr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554" w:type="dxa"/>
          </w:tcPr>
          <w:p w:rsidR="007B419D" w:rsidRPr="00755580" w:rsidRDefault="007B419D" w:rsidP="006274F5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Технологии создания сайта.</w:t>
            </w:r>
          </w:p>
        </w:tc>
        <w:tc>
          <w:tcPr>
            <w:tcW w:w="706" w:type="dxa"/>
          </w:tcPr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7B419D" w:rsidRPr="00755580" w:rsidRDefault="007B419D" w:rsidP="006274F5">
            <w:pPr>
              <w:suppressAutoHyphens w:val="0"/>
              <w:autoSpaceDE w:val="0"/>
              <w:snapToGrid w:val="0"/>
              <w:spacing w:after="0" w:line="100" w:lineRule="atLeas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Структура сайта, навигация, оформление сайта, шаблон страницы сайта, хостинг</w:t>
            </w:r>
          </w:p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Иметь представление о технологии создания сайта</w:t>
            </w:r>
          </w:p>
        </w:tc>
        <w:tc>
          <w:tcPr>
            <w:tcW w:w="1985" w:type="dxa"/>
            <w:vMerge/>
          </w:tcPr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Презентация </w:t>
            </w:r>
            <w:r w:rsidRPr="00755580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hyperlink r:id="rId34" w:anchor="_blank" w:history="1">
              <w:r w:rsidRPr="00755580">
                <w:rPr>
                  <w:rStyle w:val="a9"/>
                  <w:rFonts w:ascii="Times New Roman" w:hAnsi="Times New Roman"/>
                  <w:sz w:val="20"/>
                  <w:szCs w:val="20"/>
                </w:rPr>
                <w:t>Создание Web-сайта</w:t>
              </w:r>
            </w:hyperlink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16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03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19D" w:rsidRPr="00755580" w:rsidTr="00D134A6">
        <w:trPr>
          <w:trHeight w:val="534"/>
        </w:trPr>
        <w:tc>
          <w:tcPr>
            <w:tcW w:w="817" w:type="dxa"/>
            <w:gridSpan w:val="2"/>
          </w:tcPr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554" w:type="dxa"/>
          </w:tcPr>
          <w:p w:rsidR="007B419D" w:rsidRPr="00755580" w:rsidRDefault="007B419D" w:rsidP="006274F5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Содержание и структура сайта.</w:t>
            </w:r>
          </w:p>
        </w:tc>
        <w:tc>
          <w:tcPr>
            <w:tcW w:w="706" w:type="dxa"/>
          </w:tcPr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7B419D" w:rsidRPr="00755580" w:rsidRDefault="007B419D" w:rsidP="006274F5">
            <w:pPr>
              <w:suppressAutoHyphens w:val="0"/>
              <w:autoSpaceDE w:val="0"/>
              <w:snapToGrid w:val="0"/>
              <w:spacing w:after="0" w:line="100" w:lineRule="atLeas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Структура сайта, навигация, оформление сайта, шаблон страницы сайта, хостинг</w:t>
            </w:r>
          </w:p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Знать содержание и структуру сайта</w:t>
            </w:r>
          </w:p>
        </w:tc>
        <w:tc>
          <w:tcPr>
            <w:tcW w:w="1985" w:type="dxa"/>
            <w:vMerge/>
          </w:tcPr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Презентация </w:t>
            </w:r>
            <w:r w:rsidRPr="00755580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hyperlink r:id="rId35" w:anchor="_blank" w:history="1">
              <w:r w:rsidRPr="00755580">
                <w:rPr>
                  <w:rStyle w:val="a9"/>
                  <w:rFonts w:ascii="Times New Roman" w:hAnsi="Times New Roman"/>
                  <w:sz w:val="20"/>
                  <w:szCs w:val="20"/>
                </w:rPr>
                <w:t>Создание Web-сайта</w:t>
              </w:r>
            </w:hyperlink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  <w:tc>
          <w:tcPr>
            <w:tcW w:w="850" w:type="dxa"/>
          </w:tcPr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19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03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19D" w:rsidRPr="00755580" w:rsidTr="00D134A6">
        <w:trPr>
          <w:trHeight w:val="534"/>
        </w:trPr>
        <w:tc>
          <w:tcPr>
            <w:tcW w:w="817" w:type="dxa"/>
            <w:gridSpan w:val="2"/>
          </w:tcPr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554" w:type="dxa"/>
          </w:tcPr>
          <w:p w:rsidR="007B419D" w:rsidRPr="00755580" w:rsidRDefault="007B419D" w:rsidP="006274F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Оформление сайта.</w:t>
            </w:r>
          </w:p>
        </w:tc>
        <w:tc>
          <w:tcPr>
            <w:tcW w:w="706" w:type="dxa"/>
          </w:tcPr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7B419D" w:rsidRPr="00755580" w:rsidRDefault="007B419D" w:rsidP="006274F5">
            <w:pPr>
              <w:suppressAutoHyphens w:val="0"/>
              <w:autoSpaceDE w:val="0"/>
              <w:snapToGrid w:val="0"/>
              <w:spacing w:after="0" w:line="100" w:lineRule="atLeas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Структура сайта, навигация, оформление сайта, шаблон страницы сайта, хостинг</w:t>
            </w:r>
          </w:p>
        </w:tc>
        <w:tc>
          <w:tcPr>
            <w:tcW w:w="1984" w:type="dxa"/>
          </w:tcPr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Уметь оформлять сайт</w:t>
            </w:r>
          </w:p>
        </w:tc>
        <w:tc>
          <w:tcPr>
            <w:tcW w:w="1985" w:type="dxa"/>
            <w:vMerge/>
          </w:tcPr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Презентация </w:t>
            </w:r>
            <w:r w:rsidRPr="00755580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hyperlink r:id="rId36" w:anchor="_blank" w:history="1">
              <w:r w:rsidRPr="00755580">
                <w:rPr>
                  <w:rStyle w:val="a9"/>
                  <w:rFonts w:ascii="Times New Roman" w:hAnsi="Times New Roman"/>
                  <w:sz w:val="20"/>
                  <w:szCs w:val="20"/>
                </w:rPr>
                <w:t>Создание Web-сайта</w:t>
              </w:r>
            </w:hyperlink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23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03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19D" w:rsidRPr="00755580" w:rsidTr="00D134A6">
        <w:trPr>
          <w:trHeight w:val="534"/>
        </w:trPr>
        <w:tc>
          <w:tcPr>
            <w:tcW w:w="817" w:type="dxa"/>
            <w:gridSpan w:val="2"/>
          </w:tcPr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554" w:type="dxa"/>
          </w:tcPr>
          <w:p w:rsidR="007B419D" w:rsidRPr="00755580" w:rsidRDefault="007B419D" w:rsidP="006274F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Размещение сайта в Интернете.</w:t>
            </w:r>
          </w:p>
        </w:tc>
        <w:tc>
          <w:tcPr>
            <w:tcW w:w="706" w:type="dxa"/>
          </w:tcPr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7B419D" w:rsidRPr="00755580" w:rsidRDefault="007B419D" w:rsidP="006274F5">
            <w:pPr>
              <w:suppressAutoHyphens w:val="0"/>
              <w:autoSpaceDE w:val="0"/>
              <w:snapToGrid w:val="0"/>
              <w:spacing w:after="0" w:line="100" w:lineRule="atLeas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Структура сайта, навигация, оформление сайта, шаблон страницы сайта, хостинг</w:t>
            </w:r>
          </w:p>
        </w:tc>
        <w:tc>
          <w:tcPr>
            <w:tcW w:w="1984" w:type="dxa"/>
          </w:tcPr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Уметь размещать сайт в Интернет</w:t>
            </w:r>
          </w:p>
        </w:tc>
        <w:tc>
          <w:tcPr>
            <w:tcW w:w="1985" w:type="dxa"/>
            <w:vMerge/>
          </w:tcPr>
          <w:p w:rsidR="007B419D" w:rsidRPr="00755580" w:rsidRDefault="007B419D" w:rsidP="006274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Презентация </w:t>
            </w:r>
            <w:r w:rsidRPr="00755580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hyperlink r:id="rId37" w:anchor="_blank" w:history="1">
              <w:r w:rsidRPr="00755580">
                <w:rPr>
                  <w:rStyle w:val="a9"/>
                  <w:rFonts w:ascii="Times New Roman" w:hAnsi="Times New Roman"/>
                  <w:sz w:val="20"/>
                  <w:szCs w:val="20"/>
                </w:rPr>
                <w:t>Создание Web-сайта</w:t>
              </w:r>
            </w:hyperlink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06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04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419D" w:rsidRPr="00755580" w:rsidRDefault="007B419D" w:rsidP="006274F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19D" w:rsidRPr="00755580" w:rsidTr="00D134A6">
        <w:trPr>
          <w:trHeight w:val="534"/>
        </w:trPr>
        <w:tc>
          <w:tcPr>
            <w:tcW w:w="817" w:type="dxa"/>
            <w:gridSpan w:val="2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554" w:type="dxa"/>
          </w:tcPr>
          <w:p w:rsidR="007B419D" w:rsidRPr="00755580" w:rsidRDefault="007B419D" w:rsidP="007B419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Обобщение и систематизация основных понятий темы «</w:t>
            </w:r>
            <w:r w:rsidRPr="00755580">
              <w:rPr>
                <w:bCs/>
                <w:sz w:val="20"/>
                <w:szCs w:val="20"/>
              </w:rPr>
              <w:t xml:space="preserve">Коммуникационные </w:t>
            </w:r>
            <w:r w:rsidRPr="00755580">
              <w:rPr>
                <w:bCs/>
                <w:sz w:val="20"/>
                <w:szCs w:val="20"/>
              </w:rPr>
              <w:lastRenderedPageBreak/>
              <w:t>технологии</w:t>
            </w:r>
            <w:r w:rsidRPr="00755580">
              <w:rPr>
                <w:sz w:val="20"/>
                <w:szCs w:val="20"/>
              </w:rPr>
              <w:t>».</w:t>
            </w:r>
          </w:p>
        </w:tc>
        <w:tc>
          <w:tcPr>
            <w:tcW w:w="706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7" w:type="dxa"/>
            <w:vMerge w:val="restart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Сообщение, канал связи, компьютерная сеть, скорость передачи 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информации, локальная сеть, глобальная сеть, Интернет, протокол, 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IP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-адрес, доменное имя, протокол 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IP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протокол ТСР, Всемирная паутина, универсальный указатель  ресурса (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URL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), протокол НТТР, файловые архивы, протокол 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FTP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электронная почта, форум, телеконференция, чат, социальная сеть, логин, пароль, структура сайта, навигация, оформление сайта, шаблон страницы сайта, хостинг</w:t>
            </w:r>
            <w:proofErr w:type="gramEnd"/>
          </w:p>
        </w:tc>
        <w:tc>
          <w:tcPr>
            <w:tcW w:w="1984" w:type="dxa"/>
            <w:vMerge w:val="restart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Иметь представление о локальных и глобальных 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компьютерных сетях, о доменной системе имён и протоколах передачи данных, о серверах, структуре Всемирной паутины, представления об электронной почте, о телеконференциях, форумах, чатах, социальных сетях и сетевом этикете, о технологии создания сайта. Знать, как устроен Интернет, иметь представление об IP-адрес компьютера, содержание и структуру сайта. Уметь работать с электронной почтой, оформлять сайт, размещать сайт в Интернет</w:t>
            </w:r>
          </w:p>
        </w:tc>
        <w:tc>
          <w:tcPr>
            <w:tcW w:w="1985" w:type="dxa"/>
            <w:vMerge w:val="restart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Личностные:</w:t>
            </w:r>
          </w:p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5580">
              <w:rPr>
                <w:rFonts w:ascii="Times New Roman" w:hAnsi="Times New Roman"/>
                <w:sz w:val="20"/>
                <w:szCs w:val="20"/>
              </w:rPr>
              <w:t>Смыслообразование</w:t>
            </w:r>
            <w:proofErr w:type="spellEnd"/>
            <w:r w:rsidRPr="00755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5580">
              <w:rPr>
                <w:rFonts w:ascii="Times New Roman" w:hAnsi="Times New Roman"/>
                <w:sz w:val="20"/>
                <w:szCs w:val="20"/>
              </w:rPr>
              <w:lastRenderedPageBreak/>
              <w:t>– самооценка на основе критериев успешности учебной деятельности</w:t>
            </w:r>
          </w:p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 xml:space="preserve"> контроль и самоконтроль – использовать установленные правила в контроле способа решения задачи. </w:t>
            </w: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55580">
              <w:rPr>
                <w:rFonts w:ascii="Times New Roman" w:hAnsi="Times New Roman"/>
                <w:sz w:val="20"/>
                <w:szCs w:val="20"/>
              </w:rPr>
              <w:t>общеучебные</w:t>
            </w:r>
            <w:proofErr w:type="spellEnd"/>
            <w:r w:rsidRPr="00755580">
              <w:rPr>
                <w:rFonts w:ascii="Times New Roman" w:hAnsi="Times New Roman"/>
                <w:sz w:val="20"/>
                <w:szCs w:val="20"/>
              </w:rPr>
              <w:t xml:space="preserve"> – выбирать наиболее эффективные решения поставленной задачи.</w:t>
            </w:r>
          </w:p>
        </w:tc>
        <w:tc>
          <w:tcPr>
            <w:tcW w:w="1984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lastRenderedPageBreak/>
              <w:t>интерактивный тест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«</w:t>
            </w:r>
            <w:r w:rsidRPr="0075558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Коммуникационные технологии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  <w:tc>
          <w:tcPr>
            <w:tcW w:w="850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09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04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19D" w:rsidRPr="00755580" w:rsidTr="00D134A6">
        <w:trPr>
          <w:trHeight w:val="534"/>
        </w:trPr>
        <w:tc>
          <w:tcPr>
            <w:tcW w:w="817" w:type="dxa"/>
            <w:gridSpan w:val="2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2554" w:type="dxa"/>
          </w:tcPr>
          <w:p w:rsidR="007B419D" w:rsidRPr="00755580" w:rsidRDefault="007B419D" w:rsidP="007B419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Контрольная работа по теме «</w:t>
            </w:r>
            <w:r w:rsidRPr="00755580">
              <w:rPr>
                <w:bCs/>
                <w:sz w:val="20"/>
                <w:szCs w:val="20"/>
              </w:rPr>
              <w:t>Коммуникационные технологии</w:t>
            </w:r>
            <w:r w:rsidRPr="00755580">
              <w:rPr>
                <w:sz w:val="20"/>
                <w:szCs w:val="20"/>
              </w:rPr>
              <w:t>».</w:t>
            </w:r>
          </w:p>
        </w:tc>
        <w:tc>
          <w:tcPr>
            <w:tcW w:w="706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Merge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B419D" w:rsidRPr="00755580" w:rsidRDefault="007B419D" w:rsidP="007B41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Контрольная практическая работа</w:t>
            </w:r>
          </w:p>
        </w:tc>
        <w:tc>
          <w:tcPr>
            <w:tcW w:w="1418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  <w:tc>
          <w:tcPr>
            <w:tcW w:w="850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13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04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19D" w:rsidRPr="00755580" w:rsidTr="00CB2A98">
        <w:trPr>
          <w:trHeight w:val="534"/>
        </w:trPr>
        <w:tc>
          <w:tcPr>
            <w:tcW w:w="15843" w:type="dxa"/>
            <w:gridSpan w:val="12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sz w:val="20"/>
                <w:szCs w:val="20"/>
              </w:rPr>
              <w:t>Итоговое повторение (14 часов)</w:t>
            </w:r>
          </w:p>
        </w:tc>
      </w:tr>
      <w:tr w:rsidR="007B419D" w:rsidRPr="00755580" w:rsidTr="00D134A6">
        <w:trPr>
          <w:trHeight w:val="534"/>
        </w:trPr>
        <w:tc>
          <w:tcPr>
            <w:tcW w:w="817" w:type="dxa"/>
            <w:gridSpan w:val="2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554" w:type="dxa"/>
          </w:tcPr>
          <w:p w:rsidR="007B419D" w:rsidRPr="00755580" w:rsidRDefault="007B419D" w:rsidP="007B419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Информация и информационные процессы</w:t>
            </w:r>
          </w:p>
        </w:tc>
        <w:tc>
          <w:tcPr>
            <w:tcW w:w="706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Информация и информационные процессы, кодирование, единицы измерения, количество информации</w:t>
            </w:r>
          </w:p>
        </w:tc>
        <w:tc>
          <w:tcPr>
            <w:tcW w:w="1984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Иметь представление о кодировании информации, единицах измерения, количестве информации</w:t>
            </w:r>
          </w:p>
        </w:tc>
        <w:tc>
          <w:tcPr>
            <w:tcW w:w="1985" w:type="dxa"/>
            <w:vMerge w:val="restart"/>
          </w:tcPr>
          <w:p w:rsidR="007B419D" w:rsidRPr="003C01C6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01C6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</w:p>
          <w:p w:rsidR="007B419D" w:rsidRPr="003C01C6" w:rsidRDefault="007B419D" w:rsidP="007B419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1C6">
              <w:rPr>
                <w:rFonts w:ascii="Times New Roman" w:hAnsi="Times New Roman"/>
                <w:sz w:val="20"/>
                <w:szCs w:val="20"/>
              </w:rPr>
              <w:t xml:space="preserve">формирование готовности к продолжению обучения с использованием ИКТ; освоение типичных ситуаций </w:t>
            </w:r>
            <w:r w:rsidRPr="003C01C6">
              <w:rPr>
                <w:rFonts w:ascii="Times New Roman" w:hAnsi="Times New Roman"/>
                <w:sz w:val="20"/>
                <w:szCs w:val="20"/>
              </w:rPr>
              <w:lastRenderedPageBreak/>
              <w:t>управления персональными средствами ИКТ, включая цифровую бытовую технику.</w:t>
            </w:r>
          </w:p>
          <w:p w:rsidR="007B419D" w:rsidRPr="003C01C6" w:rsidRDefault="007B419D" w:rsidP="007B419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1C6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3C01C6">
              <w:rPr>
                <w:rFonts w:ascii="Times New Roman" w:hAnsi="Times New Roman"/>
                <w:sz w:val="20"/>
                <w:szCs w:val="20"/>
              </w:rPr>
              <w:t xml:space="preserve">  Формирование </w:t>
            </w:r>
            <w:r w:rsidRPr="003C01C6">
              <w:rPr>
                <w:rFonts w:ascii="Times New Roman" w:hAnsi="Times New Roman"/>
                <w:b/>
                <w:bCs/>
                <w:sz w:val="20"/>
                <w:szCs w:val="20"/>
              </w:rPr>
              <w:t>алгоритмического мышления</w:t>
            </w:r>
            <w:r w:rsidRPr="003C01C6">
              <w:rPr>
                <w:rFonts w:ascii="Times New Roman" w:hAnsi="Times New Roman"/>
                <w:sz w:val="20"/>
                <w:szCs w:val="20"/>
              </w:rPr>
              <w:t xml:space="preserve"> – умения планировать последовательность действий для достижения какой-либо цели (личной, коллективной, учебной, игровой и др.);</w:t>
            </w:r>
          </w:p>
          <w:p w:rsidR="007B419D" w:rsidRPr="003C01C6" w:rsidRDefault="007B419D" w:rsidP="007B419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1C6">
              <w:rPr>
                <w:rFonts w:ascii="Times New Roman" w:hAnsi="Times New Roman"/>
                <w:sz w:val="20"/>
                <w:szCs w:val="20"/>
              </w:rPr>
              <w:t>умение решать задачи, ответом для которых является описание последовательности действий на естественных и формальных языках;</w:t>
            </w:r>
          </w:p>
          <w:p w:rsidR="007B419D" w:rsidRPr="003C01C6" w:rsidRDefault="007B419D" w:rsidP="007B419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1C6">
              <w:rPr>
                <w:rFonts w:ascii="Times New Roman" w:hAnsi="Times New Roman"/>
                <w:sz w:val="20"/>
                <w:szCs w:val="20"/>
              </w:rPr>
              <w:t xml:space="preserve">умение вносить необходимые дополнения и изменения в план и способ действия в случае расхождения начального плана (или эталона), </w:t>
            </w:r>
            <w:r w:rsidRPr="003C01C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реального действия и его результата. </w:t>
            </w:r>
            <w:r w:rsidRPr="003C01C6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3C01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01C6">
              <w:rPr>
                <w:rFonts w:ascii="Times New Roman" w:hAnsi="Times New Roman"/>
                <w:sz w:val="20"/>
                <w:szCs w:val="20"/>
              </w:rPr>
              <w:t>общеучебные</w:t>
            </w:r>
            <w:proofErr w:type="spellEnd"/>
            <w:r w:rsidRPr="003C01C6">
              <w:rPr>
                <w:rFonts w:ascii="Times New Roman" w:hAnsi="Times New Roman"/>
                <w:sz w:val="20"/>
                <w:szCs w:val="20"/>
              </w:rPr>
              <w:t xml:space="preserve"> – выбирать наиболее эффективные решения поставленной задачи.</w:t>
            </w:r>
          </w:p>
          <w:p w:rsidR="007B419D" w:rsidRPr="00755580" w:rsidRDefault="007B419D" w:rsidP="007B41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01C6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3C01C6">
              <w:rPr>
                <w:rFonts w:ascii="Times New Roman" w:hAnsi="Times New Roman"/>
                <w:sz w:val="20"/>
                <w:szCs w:val="20"/>
              </w:rPr>
              <w:t xml:space="preserve">  умение определять наиболее рациональную последовательность действий по коллективному выполнению учебной задачи (план, алгоритм), а также адекватно оценивать и применять свои способности в коллективной деятельности.</w:t>
            </w:r>
          </w:p>
        </w:tc>
        <w:tc>
          <w:tcPr>
            <w:tcW w:w="1984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lastRenderedPageBreak/>
              <w:t>Решение задач ОГЭ № 1, 7, 15</w:t>
            </w:r>
          </w:p>
        </w:tc>
        <w:tc>
          <w:tcPr>
            <w:tcW w:w="1418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16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04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19D" w:rsidRPr="00755580" w:rsidTr="00D134A6">
        <w:trPr>
          <w:trHeight w:val="534"/>
        </w:trPr>
        <w:tc>
          <w:tcPr>
            <w:tcW w:w="817" w:type="dxa"/>
            <w:gridSpan w:val="2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554" w:type="dxa"/>
          </w:tcPr>
          <w:p w:rsidR="007B419D" w:rsidRPr="00755580" w:rsidRDefault="007B419D" w:rsidP="007B419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Файловая система персонального компьютера</w:t>
            </w:r>
          </w:p>
        </w:tc>
        <w:tc>
          <w:tcPr>
            <w:tcW w:w="706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 xml:space="preserve">Файловая система персонального компьютера, размеры </w:t>
            </w:r>
            <w:r w:rsidRPr="00755580">
              <w:rPr>
                <w:sz w:val="20"/>
                <w:szCs w:val="20"/>
              </w:rPr>
              <w:lastRenderedPageBreak/>
              <w:t>файлов</w:t>
            </w:r>
          </w:p>
        </w:tc>
        <w:tc>
          <w:tcPr>
            <w:tcW w:w="1984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Иметь представление об иерархической </w:t>
            </w:r>
            <w:r w:rsidRPr="00755580">
              <w:rPr>
                <w:rFonts w:ascii="Times New Roman" w:hAnsi="Times New Roman"/>
                <w:sz w:val="20"/>
                <w:szCs w:val="20"/>
              </w:rPr>
              <w:lastRenderedPageBreak/>
              <w:t>ф</w:t>
            </w:r>
            <w:r w:rsidRPr="00755580">
              <w:rPr>
                <w:sz w:val="20"/>
                <w:szCs w:val="20"/>
              </w:rPr>
              <w:t>айловой системе персонального компьютера, размере файлов</w:t>
            </w:r>
          </w:p>
        </w:tc>
        <w:tc>
          <w:tcPr>
            <w:tcW w:w="1985" w:type="dxa"/>
            <w:vMerge/>
          </w:tcPr>
          <w:p w:rsidR="007B419D" w:rsidRPr="00755580" w:rsidRDefault="007B419D" w:rsidP="007B41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Решение задач ОГЭ № 4, 15</w:t>
            </w:r>
          </w:p>
        </w:tc>
        <w:tc>
          <w:tcPr>
            <w:tcW w:w="1418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20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04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19D" w:rsidRPr="00755580" w:rsidTr="00D134A6">
        <w:trPr>
          <w:trHeight w:val="534"/>
        </w:trPr>
        <w:tc>
          <w:tcPr>
            <w:tcW w:w="817" w:type="dxa"/>
            <w:gridSpan w:val="2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2554" w:type="dxa"/>
          </w:tcPr>
          <w:p w:rsidR="007B419D" w:rsidRPr="00755580" w:rsidRDefault="007B419D" w:rsidP="007B419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Системы счисления и логика</w:t>
            </w:r>
          </w:p>
        </w:tc>
        <w:tc>
          <w:tcPr>
            <w:tcW w:w="706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 xml:space="preserve">Системы счисления. Перевод из 10 </w:t>
            </w:r>
            <w:proofErr w:type="spellStart"/>
            <w:r w:rsidRPr="00755580">
              <w:rPr>
                <w:sz w:val="20"/>
                <w:szCs w:val="20"/>
              </w:rPr>
              <w:t>сс</w:t>
            </w:r>
            <w:proofErr w:type="spellEnd"/>
            <w:r w:rsidRPr="00755580">
              <w:rPr>
                <w:sz w:val="20"/>
                <w:szCs w:val="20"/>
              </w:rPr>
              <w:t xml:space="preserve"> в 2 </w:t>
            </w:r>
            <w:proofErr w:type="spellStart"/>
            <w:r w:rsidRPr="00755580">
              <w:rPr>
                <w:sz w:val="20"/>
                <w:szCs w:val="20"/>
              </w:rPr>
              <w:t>сс</w:t>
            </w:r>
            <w:proofErr w:type="spellEnd"/>
            <w:r w:rsidRPr="00755580">
              <w:rPr>
                <w:sz w:val="20"/>
                <w:szCs w:val="20"/>
              </w:rPr>
              <w:t>. Логика, высказывания и логические операции</w:t>
            </w:r>
          </w:p>
        </w:tc>
        <w:tc>
          <w:tcPr>
            <w:tcW w:w="1984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Иметь представление о программирование циклов с заданным условием продолжения работы</w:t>
            </w:r>
          </w:p>
        </w:tc>
        <w:tc>
          <w:tcPr>
            <w:tcW w:w="1985" w:type="dxa"/>
            <w:vMerge/>
          </w:tcPr>
          <w:p w:rsidR="007B419D" w:rsidRPr="00755580" w:rsidRDefault="007B419D" w:rsidP="007B41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Решение задач ОГЭ № 13, 2, 18</w:t>
            </w:r>
          </w:p>
        </w:tc>
        <w:tc>
          <w:tcPr>
            <w:tcW w:w="1418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23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04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19D" w:rsidRPr="00755580" w:rsidTr="00D134A6">
        <w:trPr>
          <w:trHeight w:val="534"/>
        </w:trPr>
        <w:tc>
          <w:tcPr>
            <w:tcW w:w="817" w:type="dxa"/>
            <w:gridSpan w:val="2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554" w:type="dxa"/>
          </w:tcPr>
          <w:p w:rsidR="007B419D" w:rsidRPr="00755580" w:rsidRDefault="007B419D" w:rsidP="007B419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Таблицы и графы</w:t>
            </w:r>
          </w:p>
        </w:tc>
        <w:tc>
          <w:tcPr>
            <w:tcW w:w="706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Табличная и графическая формы представления информации</w:t>
            </w:r>
          </w:p>
        </w:tc>
        <w:tc>
          <w:tcPr>
            <w:tcW w:w="1984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 xml:space="preserve">Уметь преобразовывать информацию из  </w:t>
            </w:r>
            <w:proofErr w:type="gramStart"/>
            <w:r w:rsidRPr="00755580">
              <w:rPr>
                <w:rFonts w:ascii="Times New Roman" w:hAnsi="Times New Roman"/>
                <w:sz w:val="20"/>
                <w:szCs w:val="20"/>
              </w:rPr>
              <w:t>табличной</w:t>
            </w:r>
            <w:proofErr w:type="gramEnd"/>
            <w:r w:rsidRPr="00755580">
              <w:rPr>
                <w:rFonts w:ascii="Times New Roman" w:hAnsi="Times New Roman"/>
                <w:sz w:val="20"/>
                <w:szCs w:val="20"/>
              </w:rPr>
              <w:t xml:space="preserve"> в графическую форму. Уметь вычислять кратчайшее расстояние по графу и количество дорог</w:t>
            </w:r>
          </w:p>
        </w:tc>
        <w:tc>
          <w:tcPr>
            <w:tcW w:w="1985" w:type="dxa"/>
            <w:vMerge/>
          </w:tcPr>
          <w:p w:rsidR="007B419D" w:rsidRPr="00755580" w:rsidRDefault="007B419D" w:rsidP="007B41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Решение задач ОГЭ № 3, 11</w:t>
            </w:r>
          </w:p>
        </w:tc>
        <w:tc>
          <w:tcPr>
            <w:tcW w:w="1418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27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04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19D" w:rsidRPr="00755580" w:rsidTr="00D134A6">
        <w:trPr>
          <w:trHeight w:val="534"/>
        </w:trPr>
        <w:tc>
          <w:tcPr>
            <w:tcW w:w="817" w:type="dxa"/>
            <w:gridSpan w:val="2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554" w:type="dxa"/>
          </w:tcPr>
          <w:p w:rsidR="007B419D" w:rsidRPr="00755580" w:rsidRDefault="007B419D" w:rsidP="007B419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Передача информации и информационный поиск.</w:t>
            </w:r>
          </w:p>
        </w:tc>
        <w:tc>
          <w:tcPr>
            <w:tcW w:w="706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Расчет количества информации при передаче, поиск информации</w:t>
            </w:r>
          </w:p>
        </w:tc>
        <w:tc>
          <w:tcPr>
            <w:tcW w:w="1984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Уметь определять размер файла, уметь осуществлять поиск информации по заданным условиям</w:t>
            </w:r>
          </w:p>
        </w:tc>
        <w:tc>
          <w:tcPr>
            <w:tcW w:w="1985" w:type="dxa"/>
            <w:vMerge/>
          </w:tcPr>
          <w:p w:rsidR="007B419D" w:rsidRPr="00755580" w:rsidRDefault="007B419D" w:rsidP="007B41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Решение задач ОГЭ № 15, 12</w:t>
            </w:r>
          </w:p>
        </w:tc>
        <w:tc>
          <w:tcPr>
            <w:tcW w:w="1418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30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04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19D" w:rsidRPr="00755580" w:rsidTr="00D134A6">
        <w:trPr>
          <w:trHeight w:val="534"/>
        </w:trPr>
        <w:tc>
          <w:tcPr>
            <w:tcW w:w="817" w:type="dxa"/>
            <w:gridSpan w:val="2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554" w:type="dxa"/>
          </w:tcPr>
          <w:p w:rsidR="007B419D" w:rsidRPr="00755580" w:rsidRDefault="007B419D" w:rsidP="007B419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Вычисления с помощью электронных таблиц.</w:t>
            </w:r>
          </w:p>
        </w:tc>
        <w:tc>
          <w:tcPr>
            <w:tcW w:w="706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Относительные, абсолютные и смешанные ссылки, диаграммы. Анализ данных электронных таблиц</w:t>
            </w:r>
          </w:p>
        </w:tc>
        <w:tc>
          <w:tcPr>
            <w:tcW w:w="1984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Уметь осуществлять поиск, отбор и анализ данных</w:t>
            </w:r>
          </w:p>
        </w:tc>
        <w:tc>
          <w:tcPr>
            <w:tcW w:w="1985" w:type="dxa"/>
            <w:vMerge/>
          </w:tcPr>
          <w:p w:rsidR="007B419D" w:rsidRPr="00755580" w:rsidRDefault="007B419D" w:rsidP="007B41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Решение задач ОГЭ №  5, 19</w:t>
            </w:r>
          </w:p>
        </w:tc>
        <w:tc>
          <w:tcPr>
            <w:tcW w:w="1418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04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05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19D" w:rsidRPr="00755580" w:rsidTr="00D134A6">
        <w:trPr>
          <w:trHeight w:val="534"/>
        </w:trPr>
        <w:tc>
          <w:tcPr>
            <w:tcW w:w="817" w:type="dxa"/>
            <w:gridSpan w:val="2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554" w:type="dxa"/>
          </w:tcPr>
          <w:p w:rsidR="007B419D" w:rsidRPr="00755580" w:rsidRDefault="007B419D" w:rsidP="007B419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Обработка таблиц: выбор и сортировка записей.</w:t>
            </w:r>
          </w:p>
        </w:tc>
        <w:tc>
          <w:tcPr>
            <w:tcW w:w="706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Относительные, абсолютные и смешанные ссылки, диаграммы. Анализ данных электронных таблиц</w:t>
            </w:r>
          </w:p>
        </w:tc>
        <w:tc>
          <w:tcPr>
            <w:tcW w:w="1984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Уметь осуществлять поиск, отбор и анализ данных</w:t>
            </w:r>
          </w:p>
        </w:tc>
        <w:tc>
          <w:tcPr>
            <w:tcW w:w="1985" w:type="dxa"/>
            <w:vMerge/>
          </w:tcPr>
          <w:p w:rsidR="007B419D" w:rsidRPr="00755580" w:rsidRDefault="007B419D" w:rsidP="007B41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Решение задач ОГЭ №  5, 19</w:t>
            </w:r>
          </w:p>
        </w:tc>
        <w:tc>
          <w:tcPr>
            <w:tcW w:w="1418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07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05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19D" w:rsidRPr="00755580" w:rsidTr="00590935">
        <w:trPr>
          <w:trHeight w:val="557"/>
        </w:trPr>
        <w:tc>
          <w:tcPr>
            <w:tcW w:w="817" w:type="dxa"/>
            <w:gridSpan w:val="2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554" w:type="dxa"/>
          </w:tcPr>
          <w:p w:rsidR="007B419D" w:rsidRPr="00755580" w:rsidRDefault="007B419D" w:rsidP="007B419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Алгоритмы и исполнители</w:t>
            </w:r>
          </w:p>
        </w:tc>
        <w:tc>
          <w:tcPr>
            <w:tcW w:w="706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Алгоритмы и исполнители (чертежник, делитель, и т. д.)</w:t>
            </w:r>
          </w:p>
        </w:tc>
        <w:tc>
          <w:tcPr>
            <w:tcW w:w="1984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Уметь анализировать алгоритмы</w:t>
            </w:r>
          </w:p>
        </w:tc>
        <w:tc>
          <w:tcPr>
            <w:tcW w:w="1985" w:type="dxa"/>
            <w:vMerge/>
          </w:tcPr>
          <w:p w:rsidR="007B419D" w:rsidRPr="003C01C6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Решение задач ОГЭ № 6, 14, 16, 20.1</w:t>
            </w:r>
          </w:p>
        </w:tc>
        <w:tc>
          <w:tcPr>
            <w:tcW w:w="1418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11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05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19D" w:rsidRPr="00755580" w:rsidTr="00D134A6">
        <w:trPr>
          <w:trHeight w:val="534"/>
        </w:trPr>
        <w:tc>
          <w:tcPr>
            <w:tcW w:w="817" w:type="dxa"/>
            <w:gridSpan w:val="2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2554" w:type="dxa"/>
          </w:tcPr>
          <w:p w:rsidR="007B419D" w:rsidRPr="00755580" w:rsidRDefault="007B419D" w:rsidP="007B419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Алгоритмы и исполнители</w:t>
            </w:r>
          </w:p>
        </w:tc>
        <w:tc>
          <w:tcPr>
            <w:tcW w:w="706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Алгоритмы и исполнители (чертежник, делитель, и т. д.)</w:t>
            </w:r>
          </w:p>
        </w:tc>
        <w:tc>
          <w:tcPr>
            <w:tcW w:w="1984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Уметь анализировать алгоритмы</w:t>
            </w:r>
          </w:p>
        </w:tc>
        <w:tc>
          <w:tcPr>
            <w:tcW w:w="1985" w:type="dxa"/>
            <w:vMerge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Решение задач ОГЭ № 6, 14, 16, 20.1</w:t>
            </w:r>
          </w:p>
        </w:tc>
        <w:tc>
          <w:tcPr>
            <w:tcW w:w="1418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14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05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19D" w:rsidRPr="00755580" w:rsidTr="00D134A6">
        <w:trPr>
          <w:trHeight w:val="534"/>
        </w:trPr>
        <w:tc>
          <w:tcPr>
            <w:tcW w:w="817" w:type="dxa"/>
            <w:gridSpan w:val="2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2554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Программирование</w:t>
            </w:r>
          </w:p>
        </w:tc>
        <w:tc>
          <w:tcPr>
            <w:tcW w:w="706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Язык программирования, программа, структура программы</w:t>
            </w:r>
          </w:p>
        </w:tc>
        <w:tc>
          <w:tcPr>
            <w:tcW w:w="1984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Иметь представление о языках программирования, о языке Паскаль</w:t>
            </w:r>
          </w:p>
        </w:tc>
        <w:tc>
          <w:tcPr>
            <w:tcW w:w="1985" w:type="dxa"/>
            <w:vMerge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Решение задач ОГЭ № 8, 9, 10,</w:t>
            </w:r>
          </w:p>
        </w:tc>
        <w:tc>
          <w:tcPr>
            <w:tcW w:w="1418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18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05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19D" w:rsidRPr="00755580" w:rsidTr="00D134A6">
        <w:trPr>
          <w:trHeight w:val="534"/>
        </w:trPr>
        <w:tc>
          <w:tcPr>
            <w:tcW w:w="817" w:type="dxa"/>
            <w:gridSpan w:val="2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554" w:type="dxa"/>
          </w:tcPr>
          <w:p w:rsidR="007B419D" w:rsidRPr="00755580" w:rsidRDefault="007B419D" w:rsidP="007B419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Программирование</w:t>
            </w:r>
          </w:p>
        </w:tc>
        <w:tc>
          <w:tcPr>
            <w:tcW w:w="706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Язык программирования, программа, структура программы</w:t>
            </w:r>
          </w:p>
        </w:tc>
        <w:tc>
          <w:tcPr>
            <w:tcW w:w="1984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Иметь представление о языках программирования, о языке Паскаль</w:t>
            </w:r>
          </w:p>
        </w:tc>
        <w:tc>
          <w:tcPr>
            <w:tcW w:w="1985" w:type="dxa"/>
            <w:vMerge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Решение задач ОГЭ № 20.2</w:t>
            </w:r>
          </w:p>
        </w:tc>
        <w:tc>
          <w:tcPr>
            <w:tcW w:w="1418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21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05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19D" w:rsidRPr="00755580" w:rsidTr="00D134A6">
        <w:trPr>
          <w:trHeight w:val="534"/>
        </w:trPr>
        <w:tc>
          <w:tcPr>
            <w:tcW w:w="817" w:type="dxa"/>
            <w:gridSpan w:val="2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554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Итоговое занятие.</w:t>
            </w:r>
          </w:p>
        </w:tc>
        <w:tc>
          <w:tcPr>
            <w:tcW w:w="706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Система счисления, логические выражения, алгоритм, программа</w:t>
            </w:r>
          </w:p>
        </w:tc>
        <w:tc>
          <w:tcPr>
            <w:tcW w:w="1984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Иметь представление о системах счисления, логических выражениях, алгоритмах, о языке Паскаль</w:t>
            </w:r>
          </w:p>
        </w:tc>
        <w:tc>
          <w:tcPr>
            <w:tcW w:w="1985" w:type="dxa"/>
            <w:vMerge w:val="restart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</w:p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5580">
              <w:rPr>
                <w:rFonts w:ascii="Times New Roman" w:hAnsi="Times New Roman"/>
                <w:sz w:val="20"/>
                <w:szCs w:val="20"/>
              </w:rPr>
              <w:t>Смыслообразование</w:t>
            </w:r>
            <w:proofErr w:type="spellEnd"/>
            <w:r w:rsidRPr="00755580">
              <w:rPr>
                <w:rFonts w:ascii="Times New Roman" w:hAnsi="Times New Roman"/>
                <w:sz w:val="20"/>
                <w:szCs w:val="20"/>
              </w:rPr>
              <w:t xml:space="preserve"> – самооценка на основе критериев успешности учебной деятельности</w:t>
            </w:r>
          </w:p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 xml:space="preserve"> контроль и самоконтроль – использовать установленные </w:t>
            </w:r>
            <w:r w:rsidRPr="007555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правила в контроле способа решения задачи. </w:t>
            </w: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55580">
              <w:rPr>
                <w:rFonts w:ascii="Times New Roman" w:hAnsi="Times New Roman"/>
                <w:sz w:val="20"/>
                <w:szCs w:val="20"/>
              </w:rPr>
              <w:t>общеучебные</w:t>
            </w:r>
            <w:proofErr w:type="spellEnd"/>
            <w:r w:rsidRPr="00755580">
              <w:rPr>
                <w:rFonts w:ascii="Times New Roman" w:hAnsi="Times New Roman"/>
                <w:sz w:val="20"/>
                <w:szCs w:val="20"/>
              </w:rPr>
              <w:t xml:space="preserve"> – выбирать наиболее эффективные решения поставленной задачи.</w:t>
            </w:r>
          </w:p>
        </w:tc>
        <w:tc>
          <w:tcPr>
            <w:tcW w:w="1984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lastRenderedPageBreak/>
              <w:t>Контрольная работа.</w:t>
            </w:r>
          </w:p>
        </w:tc>
        <w:tc>
          <w:tcPr>
            <w:tcW w:w="1418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  <w:tc>
          <w:tcPr>
            <w:tcW w:w="850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25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05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19D" w:rsidRPr="00755580" w:rsidTr="003C01C6">
        <w:trPr>
          <w:trHeight w:val="534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67-68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7B419D" w:rsidRPr="00755580" w:rsidRDefault="007B419D" w:rsidP="007B419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Резерв учебного времени.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Система счисления, логические выражения, алгоритм, программа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Иметь представление о системах счисления, логических выражениях, алгоритмах, о языке Паскаль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25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05</w:t>
            </w:r>
            <w:r w:rsidRPr="0075558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B419D" w:rsidRPr="00755580" w:rsidRDefault="007B419D" w:rsidP="007B419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83E06" w:rsidRPr="003B585B" w:rsidRDefault="00983E06" w:rsidP="00983E0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983E06" w:rsidRPr="003B585B" w:rsidSect="00CB55BA">
      <w:pgSz w:w="16838" w:h="11906" w:orient="landscape"/>
      <w:pgMar w:top="720" w:right="720" w:bottom="720" w:left="720" w:header="709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642" w:rsidRDefault="00446642" w:rsidP="00C26610">
      <w:pPr>
        <w:spacing w:after="0" w:line="240" w:lineRule="auto"/>
      </w:pPr>
      <w:r>
        <w:separator/>
      </w:r>
    </w:p>
  </w:endnote>
  <w:endnote w:type="continuationSeparator" w:id="1">
    <w:p w:rsidR="00446642" w:rsidRDefault="00446642" w:rsidP="00C2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99164"/>
      <w:docPartObj>
        <w:docPartGallery w:val="Page Numbers (Bottom of Page)"/>
        <w:docPartUnique/>
      </w:docPartObj>
    </w:sdtPr>
    <w:sdtContent>
      <w:p w:rsidR="00446642" w:rsidRDefault="00135CC8">
        <w:pPr>
          <w:pStyle w:val="ac"/>
          <w:jc w:val="right"/>
        </w:pPr>
        <w:fldSimple w:instr=" PAGE   \* MERGEFORMAT ">
          <w:r w:rsidR="00AF1B64">
            <w:rPr>
              <w:noProof/>
            </w:rPr>
            <w:t>3</w:t>
          </w:r>
        </w:fldSimple>
      </w:p>
    </w:sdtContent>
  </w:sdt>
  <w:p w:rsidR="00446642" w:rsidRDefault="0044664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642" w:rsidRDefault="00446642" w:rsidP="00C26610">
      <w:pPr>
        <w:spacing w:after="0" w:line="240" w:lineRule="auto"/>
      </w:pPr>
      <w:r>
        <w:separator/>
      </w:r>
    </w:p>
  </w:footnote>
  <w:footnote w:type="continuationSeparator" w:id="1">
    <w:p w:rsidR="00446642" w:rsidRDefault="00446642" w:rsidP="00C26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9"/>
    <w:multiLevelType w:val="singleLevel"/>
    <w:tmpl w:val="00000009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4">
    <w:nsid w:val="08A56057"/>
    <w:multiLevelType w:val="hybridMultilevel"/>
    <w:tmpl w:val="72D6DE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CB5068"/>
    <w:multiLevelType w:val="hybridMultilevel"/>
    <w:tmpl w:val="C9EE23E8"/>
    <w:lvl w:ilvl="0" w:tplc="A3C09246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A03DE"/>
    <w:multiLevelType w:val="hybridMultilevel"/>
    <w:tmpl w:val="394A2A38"/>
    <w:lvl w:ilvl="0" w:tplc="17128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303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22B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9A0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04C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107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745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D68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ECB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03E3EF7"/>
    <w:multiLevelType w:val="hybridMultilevel"/>
    <w:tmpl w:val="7C624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767C5D"/>
    <w:multiLevelType w:val="hybridMultilevel"/>
    <w:tmpl w:val="801AC9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C234D3"/>
    <w:multiLevelType w:val="hybridMultilevel"/>
    <w:tmpl w:val="62223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8886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E9653A"/>
    <w:multiLevelType w:val="hybridMultilevel"/>
    <w:tmpl w:val="8A2ADE6E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D42A90"/>
    <w:multiLevelType w:val="hybridMultilevel"/>
    <w:tmpl w:val="96A26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77E47"/>
    <w:multiLevelType w:val="hybridMultilevel"/>
    <w:tmpl w:val="5FDCFE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485132"/>
    <w:multiLevelType w:val="hybridMultilevel"/>
    <w:tmpl w:val="37AE6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87570"/>
    <w:multiLevelType w:val="hybridMultilevel"/>
    <w:tmpl w:val="47C84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22367F"/>
    <w:multiLevelType w:val="multilevel"/>
    <w:tmpl w:val="53B6F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4823E0E"/>
    <w:multiLevelType w:val="hybridMultilevel"/>
    <w:tmpl w:val="9B909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663D30"/>
    <w:multiLevelType w:val="hybridMultilevel"/>
    <w:tmpl w:val="41385216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31E0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</w:lvl>
  </w:abstractNum>
  <w:abstractNum w:abstractNumId="19">
    <w:nsid w:val="6FC64424"/>
    <w:multiLevelType w:val="hybridMultilevel"/>
    <w:tmpl w:val="BD9CA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8F53AC"/>
    <w:multiLevelType w:val="hybridMultilevel"/>
    <w:tmpl w:val="5AAAA0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94555F"/>
    <w:multiLevelType w:val="hybridMultilevel"/>
    <w:tmpl w:val="B3BE1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CB6A15"/>
    <w:multiLevelType w:val="hybridMultilevel"/>
    <w:tmpl w:val="0AB8B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3"/>
  </w:num>
  <w:num w:numId="4">
    <w:abstractNumId w:val="8"/>
  </w:num>
  <w:num w:numId="5">
    <w:abstractNumId w:val="21"/>
  </w:num>
  <w:num w:numId="6">
    <w:abstractNumId w:val="12"/>
  </w:num>
  <w:num w:numId="7">
    <w:abstractNumId w:val="22"/>
  </w:num>
  <w:num w:numId="8">
    <w:abstractNumId w:val="4"/>
  </w:num>
  <w:num w:numId="9">
    <w:abstractNumId w:val="9"/>
  </w:num>
  <w:num w:numId="10">
    <w:abstractNumId w:val="10"/>
  </w:num>
  <w:num w:numId="11">
    <w:abstractNumId w:val="17"/>
  </w:num>
  <w:num w:numId="12">
    <w:abstractNumId w:val="14"/>
  </w:num>
  <w:num w:numId="13">
    <w:abstractNumId w:val="19"/>
  </w:num>
  <w:num w:numId="14">
    <w:abstractNumId w:val="7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11"/>
  </w:num>
  <w:num w:numId="20">
    <w:abstractNumId w:val="18"/>
  </w:num>
  <w:num w:numId="21">
    <w:abstractNumId w:val="5"/>
  </w:num>
  <w:num w:numId="22">
    <w:abstractNumId w:val="15"/>
  </w:num>
  <w:num w:numId="23">
    <w:abstractNumId w:val="6"/>
  </w:num>
  <w:num w:numId="24">
    <w:abstractNumId w:val="1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CFB"/>
    <w:rsid w:val="00004F87"/>
    <w:rsid w:val="00007036"/>
    <w:rsid w:val="000116EC"/>
    <w:rsid w:val="00016E01"/>
    <w:rsid w:val="00022BDC"/>
    <w:rsid w:val="00033EED"/>
    <w:rsid w:val="000453E7"/>
    <w:rsid w:val="00057752"/>
    <w:rsid w:val="000635A9"/>
    <w:rsid w:val="000921C3"/>
    <w:rsid w:val="000A3DD4"/>
    <w:rsid w:val="000A5AC1"/>
    <w:rsid w:val="000A79F6"/>
    <w:rsid w:val="000C53CE"/>
    <w:rsid w:val="000D4E8B"/>
    <w:rsid w:val="000F657C"/>
    <w:rsid w:val="00100C83"/>
    <w:rsid w:val="0010283F"/>
    <w:rsid w:val="00104BA0"/>
    <w:rsid w:val="001134C0"/>
    <w:rsid w:val="00134F96"/>
    <w:rsid w:val="00135CC8"/>
    <w:rsid w:val="0016104F"/>
    <w:rsid w:val="00183C52"/>
    <w:rsid w:val="00193DC6"/>
    <w:rsid w:val="001A3266"/>
    <w:rsid w:val="001B2339"/>
    <w:rsid w:val="001C20AE"/>
    <w:rsid w:val="001D32D7"/>
    <w:rsid w:val="001E19F7"/>
    <w:rsid w:val="001F6D80"/>
    <w:rsid w:val="00204327"/>
    <w:rsid w:val="00207CCA"/>
    <w:rsid w:val="00211CBE"/>
    <w:rsid w:val="0022392C"/>
    <w:rsid w:val="002344CA"/>
    <w:rsid w:val="00234A52"/>
    <w:rsid w:val="00240497"/>
    <w:rsid w:val="00242032"/>
    <w:rsid w:val="00254D64"/>
    <w:rsid w:val="00256220"/>
    <w:rsid w:val="00263101"/>
    <w:rsid w:val="002666BF"/>
    <w:rsid w:val="002723C9"/>
    <w:rsid w:val="002807E3"/>
    <w:rsid w:val="00293497"/>
    <w:rsid w:val="002B3E6E"/>
    <w:rsid w:val="002C605F"/>
    <w:rsid w:val="002D6D67"/>
    <w:rsid w:val="002E4639"/>
    <w:rsid w:val="002E6AD3"/>
    <w:rsid w:val="00337FEF"/>
    <w:rsid w:val="00350E6E"/>
    <w:rsid w:val="00351B3A"/>
    <w:rsid w:val="003544E1"/>
    <w:rsid w:val="00362BC9"/>
    <w:rsid w:val="00362CF3"/>
    <w:rsid w:val="00372FB9"/>
    <w:rsid w:val="00376543"/>
    <w:rsid w:val="0038636C"/>
    <w:rsid w:val="00387EF0"/>
    <w:rsid w:val="003B585B"/>
    <w:rsid w:val="003C01C6"/>
    <w:rsid w:val="003C6148"/>
    <w:rsid w:val="003D09DE"/>
    <w:rsid w:val="003D4F71"/>
    <w:rsid w:val="003E3B82"/>
    <w:rsid w:val="003F20EA"/>
    <w:rsid w:val="003F2B8F"/>
    <w:rsid w:val="0040063A"/>
    <w:rsid w:val="00403ABF"/>
    <w:rsid w:val="0040520F"/>
    <w:rsid w:val="0041051B"/>
    <w:rsid w:val="00414674"/>
    <w:rsid w:val="00430B3D"/>
    <w:rsid w:val="00432620"/>
    <w:rsid w:val="00440009"/>
    <w:rsid w:val="00446642"/>
    <w:rsid w:val="00452518"/>
    <w:rsid w:val="0045425D"/>
    <w:rsid w:val="00454F96"/>
    <w:rsid w:val="0046131A"/>
    <w:rsid w:val="004705A5"/>
    <w:rsid w:val="00474AE7"/>
    <w:rsid w:val="00486AD5"/>
    <w:rsid w:val="0048707A"/>
    <w:rsid w:val="00492E7A"/>
    <w:rsid w:val="00494827"/>
    <w:rsid w:val="004B1E95"/>
    <w:rsid w:val="004B2B4F"/>
    <w:rsid w:val="004B5985"/>
    <w:rsid w:val="004C268B"/>
    <w:rsid w:val="004E32EF"/>
    <w:rsid w:val="0050053A"/>
    <w:rsid w:val="00527978"/>
    <w:rsid w:val="00545670"/>
    <w:rsid w:val="005520D4"/>
    <w:rsid w:val="005606B6"/>
    <w:rsid w:val="00566AB6"/>
    <w:rsid w:val="005713F2"/>
    <w:rsid w:val="00576C65"/>
    <w:rsid w:val="005771D6"/>
    <w:rsid w:val="005841E7"/>
    <w:rsid w:val="00587B36"/>
    <w:rsid w:val="00590935"/>
    <w:rsid w:val="005B2C83"/>
    <w:rsid w:val="005B45D4"/>
    <w:rsid w:val="005C593F"/>
    <w:rsid w:val="005E2368"/>
    <w:rsid w:val="005F0817"/>
    <w:rsid w:val="005F5552"/>
    <w:rsid w:val="00603D4B"/>
    <w:rsid w:val="00604B39"/>
    <w:rsid w:val="00605212"/>
    <w:rsid w:val="00605EB5"/>
    <w:rsid w:val="00624B63"/>
    <w:rsid w:val="006274F5"/>
    <w:rsid w:val="00632D0A"/>
    <w:rsid w:val="0064732C"/>
    <w:rsid w:val="00660B2F"/>
    <w:rsid w:val="006801CF"/>
    <w:rsid w:val="0068473C"/>
    <w:rsid w:val="0069293F"/>
    <w:rsid w:val="006A04F2"/>
    <w:rsid w:val="006A7387"/>
    <w:rsid w:val="006A7AE0"/>
    <w:rsid w:val="006B217F"/>
    <w:rsid w:val="006B7388"/>
    <w:rsid w:val="006C0554"/>
    <w:rsid w:val="006D73F9"/>
    <w:rsid w:val="006E7CFB"/>
    <w:rsid w:val="00723426"/>
    <w:rsid w:val="007364D2"/>
    <w:rsid w:val="00737F1B"/>
    <w:rsid w:val="00742450"/>
    <w:rsid w:val="00754899"/>
    <w:rsid w:val="00755580"/>
    <w:rsid w:val="007629E7"/>
    <w:rsid w:val="00766521"/>
    <w:rsid w:val="00771C54"/>
    <w:rsid w:val="0077450F"/>
    <w:rsid w:val="007877C0"/>
    <w:rsid w:val="0079104A"/>
    <w:rsid w:val="007928BE"/>
    <w:rsid w:val="007A0BD5"/>
    <w:rsid w:val="007A104E"/>
    <w:rsid w:val="007A7369"/>
    <w:rsid w:val="007A7D27"/>
    <w:rsid w:val="007B419D"/>
    <w:rsid w:val="007B6086"/>
    <w:rsid w:val="007C05B7"/>
    <w:rsid w:val="007C3310"/>
    <w:rsid w:val="007D09DC"/>
    <w:rsid w:val="007E1E90"/>
    <w:rsid w:val="007F2135"/>
    <w:rsid w:val="007F78AA"/>
    <w:rsid w:val="00801470"/>
    <w:rsid w:val="00803B8C"/>
    <w:rsid w:val="00805816"/>
    <w:rsid w:val="0082394D"/>
    <w:rsid w:val="008362B0"/>
    <w:rsid w:val="00837CA2"/>
    <w:rsid w:val="0084439B"/>
    <w:rsid w:val="00860798"/>
    <w:rsid w:val="008822AD"/>
    <w:rsid w:val="0088585B"/>
    <w:rsid w:val="008931B7"/>
    <w:rsid w:val="008933F3"/>
    <w:rsid w:val="008954BC"/>
    <w:rsid w:val="00896B7B"/>
    <w:rsid w:val="008C0189"/>
    <w:rsid w:val="008D174C"/>
    <w:rsid w:val="008D2C66"/>
    <w:rsid w:val="008F763C"/>
    <w:rsid w:val="008F7D3C"/>
    <w:rsid w:val="00913AEA"/>
    <w:rsid w:val="00930C2C"/>
    <w:rsid w:val="00935A0D"/>
    <w:rsid w:val="009479CC"/>
    <w:rsid w:val="009522F5"/>
    <w:rsid w:val="00962922"/>
    <w:rsid w:val="00983E06"/>
    <w:rsid w:val="0099265A"/>
    <w:rsid w:val="009B0139"/>
    <w:rsid w:val="009C207E"/>
    <w:rsid w:val="009C50E7"/>
    <w:rsid w:val="009C7DDE"/>
    <w:rsid w:val="009E2E5A"/>
    <w:rsid w:val="009F0992"/>
    <w:rsid w:val="009F1560"/>
    <w:rsid w:val="009F18DA"/>
    <w:rsid w:val="009F7A01"/>
    <w:rsid w:val="00A1597B"/>
    <w:rsid w:val="00A23A05"/>
    <w:rsid w:val="00A2732D"/>
    <w:rsid w:val="00A3245B"/>
    <w:rsid w:val="00A625A9"/>
    <w:rsid w:val="00A63FCE"/>
    <w:rsid w:val="00A84FAA"/>
    <w:rsid w:val="00A877CB"/>
    <w:rsid w:val="00AA1C4E"/>
    <w:rsid w:val="00AB0F60"/>
    <w:rsid w:val="00AB6BD7"/>
    <w:rsid w:val="00AC142A"/>
    <w:rsid w:val="00AC179B"/>
    <w:rsid w:val="00AC5AE0"/>
    <w:rsid w:val="00AD25CD"/>
    <w:rsid w:val="00AE02DF"/>
    <w:rsid w:val="00AE6990"/>
    <w:rsid w:val="00AF1884"/>
    <w:rsid w:val="00AF1B64"/>
    <w:rsid w:val="00B0158A"/>
    <w:rsid w:val="00B01A44"/>
    <w:rsid w:val="00B06883"/>
    <w:rsid w:val="00B15F50"/>
    <w:rsid w:val="00B320CF"/>
    <w:rsid w:val="00B32AFB"/>
    <w:rsid w:val="00B47897"/>
    <w:rsid w:val="00B753CC"/>
    <w:rsid w:val="00B8760F"/>
    <w:rsid w:val="00B87F20"/>
    <w:rsid w:val="00B906EB"/>
    <w:rsid w:val="00B957CA"/>
    <w:rsid w:val="00B97F52"/>
    <w:rsid w:val="00BA3065"/>
    <w:rsid w:val="00BB5F9F"/>
    <w:rsid w:val="00BB6A2B"/>
    <w:rsid w:val="00BE4F85"/>
    <w:rsid w:val="00C02242"/>
    <w:rsid w:val="00C105D9"/>
    <w:rsid w:val="00C1074A"/>
    <w:rsid w:val="00C1176C"/>
    <w:rsid w:val="00C14831"/>
    <w:rsid w:val="00C20561"/>
    <w:rsid w:val="00C23157"/>
    <w:rsid w:val="00C26610"/>
    <w:rsid w:val="00C335A8"/>
    <w:rsid w:val="00C37CC5"/>
    <w:rsid w:val="00C43CBE"/>
    <w:rsid w:val="00C54916"/>
    <w:rsid w:val="00C62DA4"/>
    <w:rsid w:val="00C864E0"/>
    <w:rsid w:val="00CA073E"/>
    <w:rsid w:val="00CB2A98"/>
    <w:rsid w:val="00CB55BA"/>
    <w:rsid w:val="00CB6F20"/>
    <w:rsid w:val="00CC5A27"/>
    <w:rsid w:val="00CE09CD"/>
    <w:rsid w:val="00CE38A4"/>
    <w:rsid w:val="00CE4D6A"/>
    <w:rsid w:val="00D01DC7"/>
    <w:rsid w:val="00D134A6"/>
    <w:rsid w:val="00D22763"/>
    <w:rsid w:val="00D50ED9"/>
    <w:rsid w:val="00D513DA"/>
    <w:rsid w:val="00D56436"/>
    <w:rsid w:val="00D57E64"/>
    <w:rsid w:val="00D93D1B"/>
    <w:rsid w:val="00D96AAA"/>
    <w:rsid w:val="00DA1942"/>
    <w:rsid w:val="00DA362A"/>
    <w:rsid w:val="00DA471A"/>
    <w:rsid w:val="00DB3AB4"/>
    <w:rsid w:val="00DB43B4"/>
    <w:rsid w:val="00DC0FDF"/>
    <w:rsid w:val="00DC2034"/>
    <w:rsid w:val="00DC43C3"/>
    <w:rsid w:val="00DD2ECB"/>
    <w:rsid w:val="00DD42F1"/>
    <w:rsid w:val="00DF7DC6"/>
    <w:rsid w:val="00E11881"/>
    <w:rsid w:val="00E17BE1"/>
    <w:rsid w:val="00E235F2"/>
    <w:rsid w:val="00E42AD4"/>
    <w:rsid w:val="00E439D8"/>
    <w:rsid w:val="00E740EA"/>
    <w:rsid w:val="00E856B7"/>
    <w:rsid w:val="00EA107A"/>
    <w:rsid w:val="00EB62CE"/>
    <w:rsid w:val="00EC67B8"/>
    <w:rsid w:val="00EC7AEA"/>
    <w:rsid w:val="00EE29E0"/>
    <w:rsid w:val="00F25730"/>
    <w:rsid w:val="00F27DE5"/>
    <w:rsid w:val="00F508DE"/>
    <w:rsid w:val="00F6430E"/>
    <w:rsid w:val="00F64AA4"/>
    <w:rsid w:val="00F67BFE"/>
    <w:rsid w:val="00F943D8"/>
    <w:rsid w:val="00FA3562"/>
    <w:rsid w:val="00FA6927"/>
    <w:rsid w:val="00FB09E8"/>
    <w:rsid w:val="00FC3B5D"/>
    <w:rsid w:val="00FD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FB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A4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7CF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6E7CFB"/>
    <w:rPr>
      <w:b/>
      <w:bCs/>
    </w:rPr>
  </w:style>
  <w:style w:type="paragraph" w:styleId="a5">
    <w:name w:val="No Spacing"/>
    <w:uiPriority w:val="1"/>
    <w:qFormat/>
    <w:rsid w:val="006E7CF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1">
    <w:name w:val="c1"/>
    <w:basedOn w:val="a"/>
    <w:rsid w:val="006E7CF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E7CFB"/>
  </w:style>
  <w:style w:type="paragraph" w:customStyle="1" w:styleId="Default">
    <w:name w:val="Default"/>
    <w:rsid w:val="002D6D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E2368"/>
    <w:pPr>
      <w:ind w:left="720"/>
      <w:contextualSpacing/>
    </w:pPr>
  </w:style>
  <w:style w:type="paragraph" w:styleId="a7">
    <w:name w:val="Body Text"/>
    <w:basedOn w:val="a"/>
    <w:link w:val="a8"/>
    <w:rsid w:val="005E2368"/>
    <w:pPr>
      <w:suppressAutoHyphens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5E236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rsid w:val="005E2368"/>
  </w:style>
  <w:style w:type="paragraph" w:styleId="aa">
    <w:name w:val="header"/>
    <w:basedOn w:val="a"/>
    <w:link w:val="ab"/>
    <w:uiPriority w:val="99"/>
    <w:semiHidden/>
    <w:unhideWhenUsed/>
    <w:rsid w:val="00C2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6610"/>
    <w:rPr>
      <w:rFonts w:ascii="Calibri" w:eastAsia="Calibri" w:hAnsi="Calibri" w:cs="Times New Roman"/>
      <w:lang w:eastAsia="ar-SA"/>
    </w:rPr>
  </w:style>
  <w:style w:type="paragraph" w:styleId="ac">
    <w:name w:val="footer"/>
    <w:basedOn w:val="a"/>
    <w:link w:val="ad"/>
    <w:uiPriority w:val="99"/>
    <w:unhideWhenUsed/>
    <w:rsid w:val="00C2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6610"/>
    <w:rPr>
      <w:rFonts w:ascii="Calibri" w:eastAsia="Calibri" w:hAnsi="Calibri" w:cs="Times New Roman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48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707A"/>
    <w:rPr>
      <w:rFonts w:ascii="Tahoma" w:eastAsia="Calibri" w:hAnsi="Tahoma" w:cs="Tahoma"/>
      <w:sz w:val="16"/>
      <w:szCs w:val="16"/>
      <w:lang w:eastAsia="ar-SA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DA471A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DA471A"/>
    <w:pPr>
      <w:suppressAutoHyphens w:val="0"/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A471A"/>
    <w:pPr>
      <w:spacing w:after="100"/>
      <w:ind w:left="440"/>
    </w:pPr>
  </w:style>
  <w:style w:type="character" w:customStyle="1" w:styleId="10">
    <w:name w:val="Заголовок 1 Знак"/>
    <w:basedOn w:val="a0"/>
    <w:link w:val="1"/>
    <w:uiPriority w:val="9"/>
    <w:rsid w:val="00DA4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f0">
    <w:name w:val="TOC Heading"/>
    <w:basedOn w:val="1"/>
    <w:next w:val="a"/>
    <w:uiPriority w:val="39"/>
    <w:semiHidden/>
    <w:unhideWhenUsed/>
    <w:qFormat/>
    <w:rsid w:val="00DA471A"/>
    <w:pPr>
      <w:suppressAutoHyphens w:val="0"/>
      <w:outlineLvl w:val="9"/>
    </w:pPr>
    <w:rPr>
      <w:lang w:eastAsia="en-US"/>
    </w:rPr>
  </w:style>
  <w:style w:type="paragraph" w:styleId="af1">
    <w:name w:val="Body Text Indent"/>
    <w:basedOn w:val="a"/>
    <w:link w:val="af2"/>
    <w:rsid w:val="00E439D8"/>
    <w:pPr>
      <w:suppressAutoHyphens w:val="0"/>
      <w:spacing w:after="120"/>
      <w:ind w:left="283"/>
    </w:pPr>
    <w:rPr>
      <w:rFonts w:eastAsia="Times New Roman"/>
      <w:lang w:eastAsia="en-US"/>
    </w:rPr>
  </w:style>
  <w:style w:type="character" w:customStyle="1" w:styleId="af2">
    <w:name w:val="Основной текст с отступом Знак"/>
    <w:basedOn w:val="a0"/>
    <w:link w:val="af1"/>
    <w:rsid w:val="00E439D8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E439D8"/>
    <w:pPr>
      <w:suppressAutoHyphens w:val="0"/>
      <w:ind w:left="720"/>
      <w:contextualSpacing/>
    </w:pPr>
    <w:rPr>
      <w:rFonts w:eastAsia="Times New Roman"/>
      <w:lang w:eastAsia="en-US"/>
    </w:rPr>
  </w:style>
  <w:style w:type="character" w:customStyle="1" w:styleId="WW8Num5z0">
    <w:name w:val="WW8Num5z0"/>
    <w:rsid w:val="001134C0"/>
    <w:rPr>
      <w:rFonts w:ascii="Wingdings" w:hAnsi="Wingdings"/>
    </w:rPr>
  </w:style>
  <w:style w:type="character" w:styleId="af3">
    <w:name w:val="Emphasis"/>
    <w:qFormat/>
    <w:rsid w:val="001134C0"/>
    <w:rPr>
      <w:i/>
      <w:iCs/>
    </w:rPr>
  </w:style>
  <w:style w:type="character" w:customStyle="1" w:styleId="apple-converted-space">
    <w:name w:val="apple-converted-space"/>
    <w:basedOn w:val="a0"/>
    <w:rsid w:val="001134C0"/>
  </w:style>
  <w:style w:type="character" w:customStyle="1" w:styleId="Zag11">
    <w:name w:val="Zag_11"/>
    <w:rsid w:val="00403A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ist.ru" TargetMode="External"/><Relationship Id="rId13" Type="http://schemas.openxmlformats.org/officeDocument/2006/relationships/hyperlink" Target="http://pedsovet.su" TargetMode="External"/><Relationship Id="rId18" Type="http://schemas.openxmlformats.org/officeDocument/2006/relationships/hyperlink" Target="http://metodist.lbz.ru/authors/informatika/3/files/ppt9kl/2.2.ppt" TargetMode="External"/><Relationship Id="rId26" Type="http://schemas.openxmlformats.org/officeDocument/2006/relationships/hyperlink" Target="http://metodist.lbz.ru/authors/informatika/3/files/ppt9kl/2.6.ppt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metodist.lbz.ru/authors/informatika/3/files/ppt9kl/2.4.ppt" TargetMode="External"/><Relationship Id="rId34" Type="http://schemas.openxmlformats.org/officeDocument/2006/relationships/hyperlink" Target="http://metodist.lbz.ru/authors/informatika/3/files/ppt9kl/6.4.pp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or.edu.ru" TargetMode="External"/><Relationship Id="rId17" Type="http://schemas.openxmlformats.org/officeDocument/2006/relationships/hyperlink" Target="http://metodist.lbz.ru/authors/informatika/3/files/ppt9kl/2.2.ppt" TargetMode="External"/><Relationship Id="rId25" Type="http://schemas.openxmlformats.org/officeDocument/2006/relationships/hyperlink" Target="http://metodist.lbz.ru/authors/informatika/3/files/ppt9kl/2.6.ppt" TargetMode="External"/><Relationship Id="rId33" Type="http://schemas.openxmlformats.org/officeDocument/2006/relationships/hyperlink" Target="http://metodist.lbz.ru/authors/informatika/3/files/ppt9kl/6.3.ppt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etodist.lbz.ru/authors/informatika/3/files/ppt9kl/2.1.ppt" TargetMode="External"/><Relationship Id="rId20" Type="http://schemas.openxmlformats.org/officeDocument/2006/relationships/hyperlink" Target="http://metodist.lbz.ru/authors/informatika/3/files/ppt9kl/2.3.ppt" TargetMode="External"/><Relationship Id="rId29" Type="http://schemas.openxmlformats.org/officeDocument/2006/relationships/hyperlink" Target="http://metodist.lbz.ru/authors/informatika/3/files/ppt9kl/6.2.pp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cior.edu.ru" TargetMode="External"/><Relationship Id="rId24" Type="http://schemas.openxmlformats.org/officeDocument/2006/relationships/hyperlink" Target="http://metodist.lbz.ru/authors/informatika/3/files/ppt9kl/2.6.ppt" TargetMode="External"/><Relationship Id="rId32" Type="http://schemas.openxmlformats.org/officeDocument/2006/relationships/hyperlink" Target="http://metodist.lbz.ru/authors/informatika/3/files/ppt9kl/6.3.ppt" TargetMode="External"/><Relationship Id="rId37" Type="http://schemas.openxmlformats.org/officeDocument/2006/relationships/hyperlink" Target="http://metodist.lbz.ru/authors/informatika/3/files/ppt9kl/6.4.pp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://metodist.lbz.ru/authors/informatika/3/files/ppt9kl/2.5.ppt" TargetMode="External"/><Relationship Id="rId28" Type="http://schemas.openxmlformats.org/officeDocument/2006/relationships/hyperlink" Target="http://metodist.lbz.ru/authors/informatika/3/files/ppt9kl/6.2.ppt" TargetMode="External"/><Relationship Id="rId36" Type="http://schemas.openxmlformats.org/officeDocument/2006/relationships/hyperlink" Target="http://metodist.lbz.ru/authors/informatika/3/files/ppt9kl/6.4.ppt" TargetMode="External"/><Relationship Id="rId10" Type="http://schemas.openxmlformats.org/officeDocument/2006/relationships/hyperlink" Target="http://www.metod-kopilka.ru" TargetMode="External"/><Relationship Id="rId19" Type="http://schemas.openxmlformats.org/officeDocument/2006/relationships/hyperlink" Target="http://metodist.lbz.ru/authors/informatika/3/files/ppt9kl/2.3.ppt" TargetMode="External"/><Relationship Id="rId31" Type="http://schemas.openxmlformats.org/officeDocument/2006/relationships/hyperlink" Target="http://metodist.lbz.ru/authors/informatika/3/files/ppt9kl/6.3.p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-n.ru" TargetMode="External"/><Relationship Id="rId14" Type="http://schemas.openxmlformats.org/officeDocument/2006/relationships/hyperlink" Target="http://school-collection.edu.ru" TargetMode="External"/><Relationship Id="rId22" Type="http://schemas.openxmlformats.org/officeDocument/2006/relationships/hyperlink" Target="http://metodist.lbz.ru/authors/informatika/3/files/ppt9kl/2.4.ppt" TargetMode="External"/><Relationship Id="rId27" Type="http://schemas.openxmlformats.org/officeDocument/2006/relationships/hyperlink" Target="http://metodist.lbz.ru/authors/informatika/3/files/ppt9kl/6.1.ppt" TargetMode="External"/><Relationship Id="rId30" Type="http://schemas.openxmlformats.org/officeDocument/2006/relationships/hyperlink" Target="http://metodist.lbz.ru/authors/informatika/3/files/ppt9kl/6.3.ppt" TargetMode="External"/><Relationship Id="rId35" Type="http://schemas.openxmlformats.org/officeDocument/2006/relationships/hyperlink" Target="http://metodist.lbz.ru/authors/informatika/3/files/ppt9kl/6.4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5DC71-7218-4BD5-8A40-A57ECA0E3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25</Pages>
  <Words>7001</Words>
  <Characters>39908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school151</Company>
  <LinksUpToDate>false</LinksUpToDate>
  <CharactersWithSpaces>46816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2015-10-12T07:46:00Z</dcterms:created>
  <dcterms:modified xsi:type="dcterms:W3CDTF">2015-11-18T14:18:00Z</dcterms:modified>
</cp:coreProperties>
</file>