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E9" w:rsidRDefault="00DB08E9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DB08E9" w:rsidRPr="00DB08E9" w:rsidRDefault="00DB08E9" w:rsidP="00DB0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8E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B08E9" w:rsidRPr="00DB08E9" w:rsidRDefault="00DB08E9" w:rsidP="00DB0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8E9">
        <w:rPr>
          <w:rFonts w:ascii="Times New Roman" w:hAnsi="Times New Roman" w:cs="Times New Roman"/>
          <w:sz w:val="28"/>
          <w:szCs w:val="28"/>
        </w:rPr>
        <w:t>основная общеобразовательная школа № 2</w:t>
      </w:r>
    </w:p>
    <w:p w:rsidR="00DB08E9" w:rsidRPr="00DB08E9" w:rsidRDefault="00DB08E9" w:rsidP="00DB0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8E9">
        <w:rPr>
          <w:rFonts w:ascii="Times New Roman" w:hAnsi="Times New Roman" w:cs="Times New Roman"/>
          <w:sz w:val="28"/>
          <w:szCs w:val="28"/>
        </w:rPr>
        <w:t>г. Ковров Владимирская область</w:t>
      </w:r>
    </w:p>
    <w:p w:rsidR="00DB08E9" w:rsidRDefault="00DB08E9" w:rsidP="00DB08E9">
      <w:pPr>
        <w:jc w:val="center"/>
        <w:rPr>
          <w:b/>
          <w:i/>
          <w:sz w:val="28"/>
          <w:szCs w:val="28"/>
        </w:rPr>
      </w:pPr>
    </w:p>
    <w:p w:rsidR="00DB08E9" w:rsidRDefault="00DB08E9" w:rsidP="00DB08E9">
      <w:pPr>
        <w:jc w:val="center"/>
        <w:rPr>
          <w:b/>
          <w:i/>
          <w:sz w:val="28"/>
          <w:szCs w:val="28"/>
        </w:rPr>
      </w:pPr>
    </w:p>
    <w:p w:rsidR="00DB08E9" w:rsidRDefault="00DB08E9" w:rsidP="00DB08E9">
      <w:pPr>
        <w:jc w:val="center"/>
        <w:rPr>
          <w:b/>
          <w:i/>
          <w:sz w:val="28"/>
          <w:szCs w:val="28"/>
        </w:rPr>
      </w:pPr>
    </w:p>
    <w:p w:rsidR="00DB08E9" w:rsidRDefault="00DB08E9" w:rsidP="00DB08E9">
      <w:pPr>
        <w:rPr>
          <w:b/>
          <w:i/>
          <w:sz w:val="28"/>
          <w:szCs w:val="28"/>
        </w:rPr>
      </w:pPr>
    </w:p>
    <w:p w:rsidR="00DB08E9" w:rsidRDefault="00DB08E9" w:rsidP="00DB08E9">
      <w:pPr>
        <w:rPr>
          <w:b/>
          <w:i/>
          <w:sz w:val="28"/>
          <w:szCs w:val="28"/>
        </w:rPr>
      </w:pPr>
    </w:p>
    <w:p w:rsidR="00DB08E9" w:rsidRDefault="00DB08E9" w:rsidP="00DB08E9">
      <w:pPr>
        <w:rPr>
          <w:b/>
          <w:i/>
          <w:sz w:val="28"/>
          <w:szCs w:val="28"/>
        </w:rPr>
      </w:pPr>
    </w:p>
    <w:p w:rsidR="00DB08E9" w:rsidRDefault="00DB08E9" w:rsidP="00DB08E9">
      <w:pPr>
        <w:rPr>
          <w:b/>
          <w:i/>
          <w:sz w:val="28"/>
          <w:szCs w:val="28"/>
        </w:rPr>
      </w:pPr>
    </w:p>
    <w:p w:rsidR="00DB08E9" w:rsidRDefault="00DB08E9" w:rsidP="00DB08E9">
      <w:pPr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DB08E9">
        <w:rPr>
          <w:rFonts w:ascii="Times New Roman" w:hAnsi="Times New Roman" w:cs="Times New Roman"/>
          <w:b/>
          <w:bCs/>
          <w:iCs/>
          <w:sz w:val="72"/>
          <w:szCs w:val="72"/>
        </w:rPr>
        <w:t>Классный час</w:t>
      </w:r>
    </w:p>
    <w:p w:rsidR="00DB08E9" w:rsidRPr="00DB08E9" w:rsidRDefault="00DB08E9" w:rsidP="00DB08E9">
      <w:pPr>
        <w:jc w:val="both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DB08E9">
        <w:rPr>
          <w:rFonts w:ascii="Times New Roman" w:hAnsi="Times New Roman" w:cs="Times New Roman"/>
          <w:b/>
          <w:bCs/>
          <w:iCs/>
          <w:sz w:val="72"/>
          <w:szCs w:val="72"/>
        </w:rPr>
        <w:t>«Милосердие – зеркало души»</w:t>
      </w:r>
    </w:p>
    <w:p w:rsidR="00DB08E9" w:rsidRPr="00DB08E9" w:rsidRDefault="00DB08E9" w:rsidP="00DB08E9">
      <w:pPr>
        <w:jc w:val="center"/>
        <w:rPr>
          <w:b/>
          <w:sz w:val="72"/>
          <w:szCs w:val="72"/>
        </w:rPr>
      </w:pPr>
    </w:p>
    <w:p w:rsidR="00DB08E9" w:rsidRDefault="00DB08E9" w:rsidP="00DB08E9">
      <w:pPr>
        <w:jc w:val="center"/>
        <w:rPr>
          <w:b/>
          <w:i/>
          <w:sz w:val="28"/>
          <w:szCs w:val="28"/>
        </w:rPr>
      </w:pPr>
    </w:p>
    <w:p w:rsidR="00DB08E9" w:rsidRDefault="00DB08E9" w:rsidP="00DB08E9">
      <w:pPr>
        <w:jc w:val="center"/>
        <w:rPr>
          <w:b/>
          <w:i/>
          <w:sz w:val="28"/>
          <w:szCs w:val="28"/>
        </w:rPr>
      </w:pPr>
    </w:p>
    <w:p w:rsidR="00DB08E9" w:rsidRDefault="00DB08E9" w:rsidP="00DB08E9">
      <w:pPr>
        <w:jc w:val="center"/>
        <w:rPr>
          <w:b/>
          <w:i/>
          <w:sz w:val="28"/>
          <w:szCs w:val="28"/>
        </w:rPr>
      </w:pPr>
    </w:p>
    <w:p w:rsidR="00DB08E9" w:rsidRDefault="00DB08E9" w:rsidP="00DB08E9">
      <w:pPr>
        <w:jc w:val="center"/>
        <w:rPr>
          <w:b/>
          <w:i/>
          <w:sz w:val="28"/>
          <w:szCs w:val="28"/>
        </w:rPr>
      </w:pPr>
    </w:p>
    <w:p w:rsidR="00DB08E9" w:rsidRDefault="00DB08E9" w:rsidP="00DB08E9">
      <w:pPr>
        <w:jc w:val="center"/>
        <w:rPr>
          <w:b/>
          <w:i/>
          <w:sz w:val="28"/>
          <w:szCs w:val="28"/>
        </w:rPr>
      </w:pPr>
    </w:p>
    <w:p w:rsidR="00DB08E9" w:rsidRDefault="00DB08E9" w:rsidP="00DB08E9">
      <w:pPr>
        <w:jc w:val="center"/>
        <w:rPr>
          <w:i/>
        </w:rPr>
      </w:pPr>
    </w:p>
    <w:p w:rsidR="00DB08E9" w:rsidRDefault="00DB08E9" w:rsidP="00DB08E9">
      <w:pPr>
        <w:jc w:val="center"/>
        <w:rPr>
          <w:i/>
        </w:rPr>
      </w:pPr>
    </w:p>
    <w:p w:rsidR="00DB08E9" w:rsidRDefault="00DB08E9" w:rsidP="00DB08E9">
      <w:pPr>
        <w:jc w:val="right"/>
        <w:rPr>
          <w:b/>
          <w:i/>
          <w:sz w:val="28"/>
          <w:szCs w:val="28"/>
        </w:rPr>
      </w:pPr>
    </w:p>
    <w:p w:rsidR="00DB08E9" w:rsidRDefault="00DB08E9" w:rsidP="00DB08E9">
      <w:pPr>
        <w:jc w:val="right"/>
        <w:rPr>
          <w:b/>
          <w:i/>
          <w:sz w:val="28"/>
          <w:szCs w:val="28"/>
        </w:rPr>
      </w:pPr>
    </w:p>
    <w:p w:rsidR="00DB08E9" w:rsidRPr="00DB08E9" w:rsidRDefault="00DB08E9" w:rsidP="00DB08E9">
      <w:pPr>
        <w:jc w:val="right"/>
        <w:rPr>
          <w:rFonts w:ascii="Times New Roman" w:hAnsi="Times New Roman" w:cs="Times New Roman"/>
          <w:sz w:val="28"/>
          <w:szCs w:val="28"/>
        </w:rPr>
      </w:pPr>
      <w:r w:rsidRPr="00DB08E9">
        <w:rPr>
          <w:rFonts w:ascii="Times New Roman" w:hAnsi="Times New Roman" w:cs="Times New Roman"/>
          <w:sz w:val="28"/>
          <w:szCs w:val="28"/>
        </w:rPr>
        <w:t>Разработала учитель</w:t>
      </w:r>
    </w:p>
    <w:p w:rsidR="00DB08E9" w:rsidRPr="00DB08E9" w:rsidRDefault="00DB08E9" w:rsidP="00DB08E9">
      <w:pPr>
        <w:jc w:val="right"/>
        <w:rPr>
          <w:rFonts w:ascii="Times New Roman" w:hAnsi="Times New Roman" w:cs="Times New Roman"/>
          <w:sz w:val="28"/>
          <w:szCs w:val="28"/>
        </w:rPr>
      </w:pPr>
      <w:r w:rsidRPr="00DB08E9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DB08E9" w:rsidRPr="00DB08E9" w:rsidRDefault="00DB08E9" w:rsidP="00DB08E9">
      <w:pPr>
        <w:jc w:val="right"/>
        <w:rPr>
          <w:rFonts w:ascii="Times New Roman" w:hAnsi="Times New Roman" w:cs="Times New Roman"/>
          <w:sz w:val="28"/>
          <w:szCs w:val="28"/>
        </w:rPr>
      </w:pPr>
      <w:r w:rsidRPr="00DB08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08E9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DB08E9" w:rsidRPr="00DB08E9" w:rsidRDefault="00DB08E9" w:rsidP="00DB08E9">
      <w:pPr>
        <w:jc w:val="right"/>
        <w:rPr>
          <w:rFonts w:ascii="Times New Roman" w:hAnsi="Times New Roman" w:cs="Times New Roman"/>
          <w:sz w:val="28"/>
          <w:szCs w:val="28"/>
        </w:rPr>
      </w:pPr>
      <w:r w:rsidRPr="00DB08E9">
        <w:rPr>
          <w:rFonts w:ascii="Times New Roman" w:hAnsi="Times New Roman" w:cs="Times New Roman"/>
          <w:sz w:val="28"/>
          <w:szCs w:val="28"/>
        </w:rPr>
        <w:t>категории</w:t>
      </w:r>
    </w:p>
    <w:p w:rsidR="00DB08E9" w:rsidRPr="00DB08E9" w:rsidRDefault="00DB08E9" w:rsidP="00DB08E9">
      <w:pPr>
        <w:jc w:val="right"/>
        <w:rPr>
          <w:rFonts w:ascii="Times New Roman" w:hAnsi="Times New Roman" w:cs="Times New Roman"/>
          <w:sz w:val="28"/>
          <w:szCs w:val="28"/>
        </w:rPr>
      </w:pPr>
      <w:r w:rsidRPr="00DB08E9">
        <w:rPr>
          <w:rFonts w:ascii="Times New Roman" w:hAnsi="Times New Roman" w:cs="Times New Roman"/>
          <w:sz w:val="28"/>
          <w:szCs w:val="28"/>
        </w:rPr>
        <w:t>Лукьяненко И.Ю.</w:t>
      </w:r>
    </w:p>
    <w:p w:rsidR="00DB08E9" w:rsidRDefault="00DB08E9" w:rsidP="00DB08E9">
      <w:pPr>
        <w:jc w:val="right"/>
        <w:rPr>
          <w:b/>
          <w:i/>
          <w:sz w:val="28"/>
          <w:szCs w:val="28"/>
        </w:rPr>
      </w:pPr>
    </w:p>
    <w:p w:rsidR="00DB08E9" w:rsidRDefault="00DB08E9" w:rsidP="00DB08E9">
      <w:pPr>
        <w:jc w:val="right"/>
        <w:rPr>
          <w:b/>
          <w:i/>
          <w:sz w:val="28"/>
          <w:szCs w:val="28"/>
        </w:rPr>
      </w:pPr>
    </w:p>
    <w:p w:rsidR="00DB08E9" w:rsidRDefault="00DB08E9" w:rsidP="00DB08E9">
      <w:pPr>
        <w:jc w:val="right"/>
        <w:rPr>
          <w:b/>
          <w:i/>
          <w:sz w:val="28"/>
          <w:szCs w:val="28"/>
        </w:rPr>
      </w:pPr>
    </w:p>
    <w:p w:rsidR="00DB08E9" w:rsidRDefault="00DB08E9" w:rsidP="00DB08E9">
      <w:pPr>
        <w:jc w:val="right"/>
        <w:rPr>
          <w:b/>
          <w:i/>
          <w:sz w:val="28"/>
          <w:szCs w:val="28"/>
        </w:rPr>
      </w:pPr>
    </w:p>
    <w:p w:rsidR="00DB08E9" w:rsidRDefault="00DB08E9" w:rsidP="00DB08E9">
      <w:pPr>
        <w:jc w:val="right"/>
        <w:rPr>
          <w:b/>
          <w:i/>
          <w:sz w:val="28"/>
          <w:szCs w:val="28"/>
        </w:rPr>
      </w:pPr>
    </w:p>
    <w:p w:rsidR="00DB08E9" w:rsidRDefault="00DB08E9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08E9" w:rsidRDefault="00DB08E9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08E9" w:rsidRDefault="00DB08E9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08E9" w:rsidRDefault="00DB08E9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08E9" w:rsidRDefault="00DB08E9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08E9" w:rsidRDefault="00DB08E9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08E9" w:rsidRDefault="00DB08E9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Классный час  «Милосердие – зеркало души»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pStyle w:val="a3"/>
        <w:spacing w:before="0" w:beforeAutospacing="0" w:after="20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183435">
        <w:rPr>
          <w:rFonts w:ascii="Times New Roman" w:hAnsi="Times New Roman" w:cs="Times New Roman"/>
          <w:sz w:val="28"/>
          <w:szCs w:val="28"/>
        </w:rPr>
        <w:t xml:space="preserve">воспитание в детях человечности, милосердия, умения прийти на помощь нуждающимся в ней, стремления быть благородным в жизни. 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Помочь учащимся раскрыть содержание понятия «милосердие»</w:t>
      </w:r>
    </w:p>
    <w:p w:rsidR="00FD0A37" w:rsidRPr="00183435" w:rsidRDefault="00FD0A37" w:rsidP="0018343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Способствовать развитию нравственных качеств: милосердие, доброту, толерантность.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Применяемые методики</w:t>
      </w:r>
      <w:r w:rsidRPr="00183435">
        <w:rPr>
          <w:rFonts w:ascii="Times New Roman" w:hAnsi="Times New Roman" w:cs="Times New Roman"/>
          <w:sz w:val="28"/>
          <w:szCs w:val="28"/>
        </w:rPr>
        <w:t>: методика использования информационных технологий во внеурочное время.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 w:rsidRPr="00183435">
        <w:rPr>
          <w:rFonts w:ascii="Times New Roman" w:hAnsi="Times New Roman" w:cs="Times New Roman"/>
          <w:sz w:val="28"/>
          <w:szCs w:val="28"/>
        </w:rPr>
        <w:t xml:space="preserve">: компьютер,  толковые словари русского языка (словарь   С. И. Ожегова), ручки, чистые листы бумаги, карточки с тестами, маленькие сердечки, большое сердце для   классного уголка, компьютер, мультимедиа проектор, экран, презентация. </w:t>
      </w:r>
      <w:proofErr w:type="gramEnd"/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             Ход классного часа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Вступительное слово учителя. (Слайд</w:t>
      </w:r>
      <w:proofErr w:type="gramStart"/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2. Выходят 2 ученика.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DB08E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Красиво жить не запретишь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И с Божьей помощью, быть может,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Ты  где-то, в чём- то победишь,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И верно, Бог тебе поможет!    </w:t>
      </w:r>
    </w:p>
    <w:p w:rsidR="00FD0A37" w:rsidRPr="00183435" w:rsidRDefault="00FD0A37" w:rsidP="00DB08E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Поможет он тебе любить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Быть добрым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честным  и бесстрашным, </w:t>
      </w:r>
    </w:p>
    <w:p w:rsidR="00FD0A37" w:rsidRPr="00183435" w:rsidRDefault="00FD0A37" w:rsidP="00DB08E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Добро  на всей земле дарить</w:t>
      </w:r>
    </w:p>
    <w:p w:rsidR="00FD0A37" w:rsidRPr="00183435" w:rsidRDefault="00FD0A37" w:rsidP="00DB08E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И жить в гармонии в мире нашем!</w:t>
      </w:r>
    </w:p>
    <w:p w:rsidR="00FD0A37" w:rsidRPr="00183435" w:rsidRDefault="00FD0A37" w:rsidP="00DB08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DB08E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Я знаю, много есть всего,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Чего бы ты хотел увидеть.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Я знаю, есть добро и зло,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Есть те, кого можно обидеть!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Есть те, кто обижал тебя,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Весь мир ты можешь упрекать.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Поверь, всем надо жить, любя.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lastRenderedPageBreak/>
        <w:t>Поверь, надо уметь прощать!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3435" w:rsidRPr="00183435" w:rsidRDefault="00183435" w:rsidP="00DB08E9">
      <w:pPr>
        <w:pStyle w:val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183435" w:rsidP="00DB08E9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FD0A37" w:rsidRPr="00183435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183435">
        <w:rPr>
          <w:rFonts w:ascii="Times New Roman" w:hAnsi="Times New Roman" w:cs="Times New Roman"/>
          <w:sz w:val="28"/>
          <w:szCs w:val="28"/>
        </w:rPr>
        <w:t>: Ребята! Как прекрасно, что человек живет не один на свете. Каждый должен это понять и почувствовать. Скажите, а какие качества вы больше всего цените в людях?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FD0A37" w:rsidRPr="00183435" w:rsidRDefault="00FD0A37" w:rsidP="00DB08E9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DB08E9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D0A37" w:rsidRPr="00183435" w:rsidRDefault="00FD0A37" w:rsidP="00DB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3. Пословицы о доброте.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Каждый из вас назвал слово – </w:t>
      </w:r>
      <w:r w:rsidRPr="00183435">
        <w:rPr>
          <w:rFonts w:ascii="Times New Roman" w:hAnsi="Times New Roman" w:cs="Times New Roman"/>
          <w:b/>
          <w:bCs/>
          <w:sz w:val="28"/>
          <w:szCs w:val="28"/>
        </w:rPr>
        <w:t>доброта</w:t>
      </w:r>
      <w:r w:rsidRPr="00183435">
        <w:rPr>
          <w:rFonts w:ascii="Times New Roman" w:hAnsi="Times New Roman" w:cs="Times New Roman"/>
          <w:sz w:val="28"/>
          <w:szCs w:val="28"/>
        </w:rPr>
        <w:t>. А какие пословицы о доброте вы знаете? Как вы их понимаете?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4. Учитель: 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нашего классного часа «Милосерди</w:t>
      </w:r>
      <w:proofErr w:type="gramStart"/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е-</w:t>
      </w:r>
      <w:proofErr w:type="gramEnd"/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зеркало души»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7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- А что такое милосердие? (ответы детей)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Ученик.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В словаре С. Ожегова дано такое определение слову милосердие: «Милосердие – это готовность помочь кому-нибудь, простить кого-нибудь, человеколюбие»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9.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83435">
        <w:rPr>
          <w:rFonts w:ascii="Times New Roman" w:hAnsi="Times New Roman" w:cs="Times New Roman"/>
          <w:sz w:val="28"/>
          <w:szCs w:val="28"/>
        </w:rPr>
        <w:t xml:space="preserve">  В нашем классе появилось солнышко. Его лучи согревают нас. Давайте сейчас дадим имя каждому лучику. Это будут слова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близкие по значению к слову  </w:t>
      </w: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милосердие.(чу</w:t>
      </w:r>
      <w:r w:rsidRPr="00183435">
        <w:rPr>
          <w:rFonts w:ascii="Times New Roman" w:hAnsi="Times New Roman" w:cs="Times New Roman"/>
          <w:sz w:val="28"/>
          <w:szCs w:val="28"/>
        </w:rPr>
        <w:t>ткий, отзывчивый, внимательный, заботливый, добрый и т. д.</w:t>
      </w: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Давайте добавим к этому списку менее распространенные слова.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10.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Милосердие  - сострадание, уважение, гуманность, человеколюбие, альтруизм.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Уважени</w:t>
      </w:r>
      <w:proofErr w:type="gramStart"/>
      <w:r w:rsidRPr="00183435">
        <w:rPr>
          <w:rFonts w:ascii="Times New Roman" w:hAnsi="Times New Roman" w:cs="Times New Roman"/>
          <w:b/>
          <w:bCs/>
          <w:sz w:val="28"/>
          <w:szCs w:val="28"/>
        </w:rPr>
        <w:t>е-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почтительное отношение, основанное на признании чьих – либо достоинств.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Гуманность –</w:t>
      </w:r>
      <w:r w:rsidRPr="00183435">
        <w:rPr>
          <w:rFonts w:ascii="Times New Roman" w:hAnsi="Times New Roman" w:cs="Times New Roman"/>
          <w:sz w:val="28"/>
          <w:szCs w:val="28"/>
        </w:rPr>
        <w:t xml:space="preserve"> человеколюбие, уважение к людям, к человеческому достоинству, чуткое, доброе отношение к людям.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Человеколюбие –</w:t>
      </w:r>
      <w:r w:rsidRPr="00183435">
        <w:rPr>
          <w:rFonts w:ascii="Times New Roman" w:hAnsi="Times New Roman" w:cs="Times New Roman"/>
          <w:sz w:val="28"/>
          <w:szCs w:val="28"/>
        </w:rPr>
        <w:t xml:space="preserve"> это любовь к людям, гуманность.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Альтруизм –</w:t>
      </w:r>
      <w:r w:rsidRPr="00183435">
        <w:rPr>
          <w:rFonts w:ascii="Times New Roman" w:hAnsi="Times New Roman" w:cs="Times New Roman"/>
          <w:sz w:val="28"/>
          <w:szCs w:val="28"/>
        </w:rPr>
        <w:t xml:space="preserve"> это бескорыстная забота о благе других.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Сострадание –</w:t>
      </w:r>
      <w:r w:rsidRPr="00183435">
        <w:rPr>
          <w:rFonts w:ascii="Times New Roman" w:hAnsi="Times New Roman" w:cs="Times New Roman"/>
          <w:sz w:val="28"/>
          <w:szCs w:val="28"/>
        </w:rPr>
        <w:t xml:space="preserve"> это жалость, сочувствие.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слайд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А сейчас ребята прочтут высказывания о милосердии известных людей. Вы внимательно прослушайте, а затем прокомментируете.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11.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1.</w:t>
      </w:r>
      <w:r w:rsidRPr="00183435">
        <w:rPr>
          <w:rFonts w:ascii="Times New Roman" w:hAnsi="Times New Roman" w:cs="Times New Roman"/>
          <w:sz w:val="28"/>
          <w:szCs w:val="28"/>
        </w:rPr>
        <w:t xml:space="preserve"> Мы всей природой пробуждаемся к милосердию, и нет в нашей природе другого столь доброго свойства. Милосердие происходит от любви. Если мы не имеем милосердия и сострадания, мы не имеем ничего (святитель Иоанн Златоуст)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Слайд12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2.</w:t>
      </w:r>
      <w:r w:rsidRPr="00183435">
        <w:rPr>
          <w:rFonts w:ascii="Times New Roman" w:hAnsi="Times New Roman" w:cs="Times New Roman"/>
          <w:sz w:val="28"/>
          <w:szCs w:val="28"/>
        </w:rPr>
        <w:t xml:space="preserve"> Милосердие есть пристань для нуждающихся, а пристань принимает всех потерпевших кораблекрушение и спасает от опасностей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злые они или добрые. ( митрополит Филарет)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13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3.</w:t>
      </w:r>
      <w:r w:rsidRPr="00183435">
        <w:rPr>
          <w:rFonts w:ascii="Times New Roman" w:hAnsi="Times New Roman" w:cs="Times New Roman"/>
          <w:sz w:val="28"/>
          <w:szCs w:val="28"/>
        </w:rPr>
        <w:t xml:space="preserve"> Милосердие – это любовь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которая взаимности не требует, возможна ко всем людям, в этом его богатство и сила .( Н. Бердяев)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5. Тестирование.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Слайд14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183435">
        <w:rPr>
          <w:rFonts w:ascii="Times New Roman" w:hAnsi="Times New Roman" w:cs="Times New Roman"/>
          <w:sz w:val="28"/>
          <w:szCs w:val="28"/>
        </w:rPr>
        <w:t>: Человек рождается и живёт на земле для того, чтобы делать людям добро. А сейчас я предлагаю вам проверить себя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добрый ли ты человек.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  15.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(на карточке)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1. Можешь ли ты простить человека, который тебя очень обидел?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lastRenderedPageBreak/>
        <w:t>2. У тебя появились деньги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Смог ли бы ты истратить все, что у тебя есть, на     подарки друзьям или родным?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3. Товарищ делится в разговоре с тобой своими проблемами или неприятностями. Если тема тебе не интересна, будешь ли ты его слушать?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4. Нравится ли тебе говорить приятное людям,  чтобы поднять им настроение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5. Часто ли ты говоришь маме о своей любви к ней?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6. Будешь ли ты поддерживать разговор с товарищем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если данная тема тебя не интересует.? 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7. С желанием ли ты применяешь свои способности для пользы других людей?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8. Если ты уверен в своей правоте,  будешь ли ты выслушивать аргументы другого человека?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9. Будешь ли ты выполнять работу по </w:t>
      </w:r>
      <w:proofErr w:type="spellStart"/>
      <w:r w:rsidRPr="00183435">
        <w:rPr>
          <w:rFonts w:ascii="Times New Roman" w:hAnsi="Times New Roman" w:cs="Times New Roman"/>
          <w:sz w:val="28"/>
          <w:szCs w:val="28"/>
        </w:rPr>
        <w:t>прсьбе</w:t>
      </w:r>
      <w:proofErr w:type="spellEnd"/>
      <w:r w:rsidRPr="00183435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если она не входит в твои обязанности ( что – то выполнить за кого – то из домочадцев , например)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Результаты теста.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16.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Больше 8 очков.</w:t>
      </w:r>
      <w:r w:rsidRPr="00183435">
        <w:rPr>
          <w:rFonts w:ascii="Times New Roman" w:hAnsi="Times New Roman" w:cs="Times New Roman"/>
          <w:sz w:val="28"/>
          <w:szCs w:val="28"/>
        </w:rPr>
        <w:t xml:space="preserve"> Ты любезен, нравишься окружающим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умеешь общаться с людьми. У тебя много друзей. Одно предостережение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никогда никому не позволяй злоупотреблять твоей добротой.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От 4 до 8 очков:</w:t>
      </w:r>
      <w:r w:rsidRPr="00183435">
        <w:rPr>
          <w:rFonts w:ascii="Times New Roman" w:hAnsi="Times New Roman" w:cs="Times New Roman"/>
          <w:sz w:val="28"/>
          <w:szCs w:val="28"/>
        </w:rPr>
        <w:t xml:space="preserve"> Твоя доброта – вопрос случая: добр ты не с каждым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Для кого – то ты идёшь на всё , старайся быть со всеми ровным, чтобы не было на тебя обид.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Менее 4 очков</w:t>
      </w:r>
      <w:proofErr w:type="gramStart"/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Тебе предстоит сложная работа над собой.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 Ребята, я призываю вас : спешите делать добро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давайте  украшать нашу жизнь и жизнь окружающих нас людей добрыми делами !.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Слайд17.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6. Стихи о доброте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 </w:t>
      </w:r>
      <w:r w:rsidR="00183435" w:rsidRPr="00183435">
        <w:rPr>
          <w:rFonts w:ascii="Times New Roman" w:hAnsi="Times New Roman" w:cs="Times New Roman"/>
          <w:b/>
          <w:bCs/>
          <w:sz w:val="28"/>
          <w:szCs w:val="28"/>
        </w:rPr>
        <w:t>1 учени</w:t>
      </w:r>
      <w:r w:rsidRPr="0018343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Мы желаем вам добра,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Доброй ночи до утра, 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Всем желаем добрых снов,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Добрых дел и добрых слов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183435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2 учени</w:t>
      </w:r>
      <w:r w:rsidR="00FD0A37" w:rsidRPr="0018343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="00FD0A37"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FD0A37" w:rsidRPr="00183435">
        <w:rPr>
          <w:rFonts w:ascii="Times New Roman" w:hAnsi="Times New Roman" w:cs="Times New Roman"/>
          <w:sz w:val="28"/>
          <w:szCs w:val="28"/>
        </w:rPr>
        <w:t xml:space="preserve"> Мы желаем</w:t>
      </w:r>
      <w:proofErr w:type="gramStart"/>
      <w:r w:rsidR="00FD0A37"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0A37" w:rsidRPr="00183435">
        <w:rPr>
          <w:rFonts w:ascii="Times New Roman" w:hAnsi="Times New Roman" w:cs="Times New Roman"/>
          <w:sz w:val="28"/>
          <w:szCs w:val="28"/>
        </w:rPr>
        <w:t xml:space="preserve"> чтобы с вами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Людям было веселей,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Чтобы добрыми глазами 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Вы смотрели на людей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183435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3 учени</w:t>
      </w:r>
      <w:r w:rsidR="00FD0A37" w:rsidRPr="0018343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="00FD0A37"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FD0A37" w:rsidRPr="00183435">
        <w:rPr>
          <w:rFonts w:ascii="Times New Roman" w:hAnsi="Times New Roman" w:cs="Times New Roman"/>
          <w:sz w:val="28"/>
          <w:szCs w:val="28"/>
        </w:rPr>
        <w:t xml:space="preserve"> Уведёт ли вас дорога 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lastRenderedPageBreak/>
        <w:t xml:space="preserve">От любимого порога, 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Пусть вам скажет кто – </w:t>
      </w:r>
      <w:proofErr w:type="spellStart"/>
      <w:r w:rsidRPr="0018343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«В добрый час и в добрый путь!»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83435">
        <w:rPr>
          <w:rFonts w:ascii="Times New Roman" w:hAnsi="Times New Roman" w:cs="Times New Roman"/>
          <w:sz w:val="28"/>
          <w:szCs w:val="28"/>
        </w:rPr>
        <w:t xml:space="preserve"> А кто больше всего нуждается в нашей помощи и милосердии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>наши бабушки и дедушки</w:t>
      </w:r>
      <w:r w:rsidRPr="001834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Стихи о бабушке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1 ученик: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моею бабушкой – старые друзья.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хорошая бабушка моя!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знает столько, что не перечесть,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 запасе новенькое есть!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ученик: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руки бабушки – это просто клад!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без дела бабушке руки не велят.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Золотые, ловкие, как люблю я их!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других, наверное, не найти таких!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ученик: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любим бабушку,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дружим с ней.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хорошей, доброй бабушкой</w:t>
      </w:r>
    </w:p>
    <w:p w:rsidR="00FD0A37" w:rsidRPr="00183435" w:rsidRDefault="00FD0A37" w:rsidP="001834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веселей!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Выходят 3 учеников.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Достаётся недёшево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Счастье трудных дорог,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Что ты сделал хорошего,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Чем ты людям помог?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Иль под снежной порошей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Жизнь спасаешь кому?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Делать людям 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– хорошеть самому!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lastRenderedPageBreak/>
        <w:t>Ах, как добрые слова нужны!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Не раз мы в этом убеждались сами.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А может не слова – дела важны?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Дела – делами, а слова – словами. 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Они живут у каждого из нас,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На дне души до времени хранимы,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Чтоб их произнести в тот самый час, 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Когда они другим необходимы!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 У каждого человека – большого или маленьког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свой путь  к доброте . Путь к доброте – нелёгкий , долгий путь. На 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человека ожидают взлёты и падения, спуски и подъёмы, чередования добра и зла. Научиться быть по – настоящему добрым трудно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Человек должен чаще останавливаться и размышлять о своих совершённых поступках. Помните: 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           Добрые слова – корни.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           Добрые мысли – цветы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           Добрые дела – плоды. 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           Добрые сердца – сады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Заботьтесь о своём саде и не позволяйте ему зарасти сорняками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наполняйте его солнечным светом, добрыми словами и добрыми делами.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7.Наш гость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Учитель.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К нам на классный час пришёл Беликов Александр – </w:t>
      </w:r>
      <w:proofErr w:type="spellStart"/>
      <w:r w:rsidRPr="00183435">
        <w:rPr>
          <w:rFonts w:ascii="Times New Roman" w:hAnsi="Times New Roman" w:cs="Times New Roman"/>
          <w:sz w:val="28"/>
          <w:szCs w:val="28"/>
        </w:rPr>
        <w:t>паралимпиец</w:t>
      </w:r>
      <w:proofErr w:type="spellEnd"/>
      <w:r w:rsidRPr="00183435">
        <w:rPr>
          <w:rFonts w:ascii="Times New Roman" w:hAnsi="Times New Roman" w:cs="Times New Roman"/>
          <w:sz w:val="28"/>
          <w:szCs w:val="28"/>
        </w:rPr>
        <w:t>. Он немного расскажет о себе.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183435">
        <w:rPr>
          <w:rFonts w:ascii="Times New Roman" w:hAnsi="Times New Roman" w:cs="Times New Roman"/>
          <w:sz w:val="28"/>
          <w:szCs w:val="28"/>
        </w:rPr>
        <w:t xml:space="preserve">Для тебя, Саша, дети прочтут стихи. 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В этом мире огромном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в котором живём я и ты,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Не хватает тепла, не хватает людской доброты.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Будем вместе учиться друг друга беречь и любить, 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      Будем вместе учиться друг другу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>как звёзды светить!</w:t>
      </w:r>
    </w:p>
    <w:p w:rsidR="00FD0A37" w:rsidRPr="00183435" w:rsidRDefault="00FD0A37" w:rsidP="0018343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Пусть не ставят нам в школе отметок за щедрость души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Ты однажды возьми и добро просто так соверши,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И тогда на морозе </w:t>
      </w:r>
      <w:proofErr w:type="spellStart"/>
      <w:r w:rsidRPr="00183435">
        <w:rPr>
          <w:rFonts w:ascii="Times New Roman" w:hAnsi="Times New Roman" w:cs="Times New Roman"/>
          <w:sz w:val="28"/>
          <w:szCs w:val="28"/>
        </w:rPr>
        <w:t>щемяще</w:t>
      </w:r>
      <w:proofErr w:type="spellEnd"/>
      <w:r w:rsidRPr="00183435">
        <w:rPr>
          <w:rFonts w:ascii="Times New Roman" w:hAnsi="Times New Roman" w:cs="Times New Roman"/>
          <w:sz w:val="28"/>
          <w:szCs w:val="28"/>
        </w:rPr>
        <w:t xml:space="preserve"> запахнет весной,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lastRenderedPageBreak/>
        <w:t>И тогда на земле станет больше улыбкой одной!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Ждут нас сотни дорог, но у каждого будет своя,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И до цели добраться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конечно, помогут друзья,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Чтоб скорее исполнились давние наши мечты,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Пусть всегда будет главным уроко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урок доброты!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Весной зашумит вода, 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Зимой запоют ветра.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Давайте всегда, друзья,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Друг другу желать добра!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0" w:firstLine="1156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8.  Многодетные семьи 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183435">
        <w:rPr>
          <w:rFonts w:ascii="Times New Roman" w:hAnsi="Times New Roman" w:cs="Times New Roman"/>
          <w:sz w:val="28"/>
          <w:szCs w:val="28"/>
        </w:rPr>
        <w:t xml:space="preserve"> Ребята, в нашей школе около 40 многодетных семей. В том числе и семья Поповых. Семья молодая, но у них растут пятеро детей: трое своих и двое приёмных, которые для них тоже стали родными. У нас в гостях мама семейства Попова Алёна Михайловна. Ей слово.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18.</w:t>
      </w: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9 . Чаще говорите добрые слова.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Медики советуют ежедневно 1 – 3 минуты посвящать добрым  словам. Каждое доброе слово несёт силу, энергию, прежде тому человеку, кто сказал его, а затем и тому, в адрес которого слова были сказаны. Важно не только сказать доброе слово, но и вложить в него душу. Без тепла, без искренности сказанное слово – неживое.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19.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Давайте встанем в круг и споём песню «Дорогою добра»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Учитель: Мы заканчиваем наш классный час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На прощание  давайте зажжём свечу и  передавая её из рук в руки, скажем друг другу доброе слово , пожелание.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Но, как бы  жизнь не летела, 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Дней своих не жалей. 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lastRenderedPageBreak/>
        <w:t xml:space="preserve">Делай доброе дело 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Ради счастья людей!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20.</w:t>
      </w:r>
    </w:p>
    <w:p w:rsidR="00FD0A37" w:rsidRPr="00183435" w:rsidRDefault="00FD0A37" w:rsidP="00183435">
      <w:pPr>
        <w:pStyle w:val="1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834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Учитель</w:t>
      </w:r>
      <w:r w:rsidRPr="00183435">
        <w:rPr>
          <w:rFonts w:ascii="Times New Roman" w:hAnsi="Times New Roman" w:cs="Times New Roman"/>
          <w:sz w:val="28"/>
          <w:szCs w:val="28"/>
        </w:rPr>
        <w:t>: Закончился наш классный час. Я думаю, вы многое поняли и о многом задумались: а правильно ли</w:t>
      </w:r>
      <w:r w:rsidR="00DB08E9">
        <w:rPr>
          <w:rFonts w:ascii="Times New Roman" w:hAnsi="Times New Roman" w:cs="Times New Roman"/>
          <w:sz w:val="28"/>
          <w:szCs w:val="28"/>
        </w:rPr>
        <w:t xml:space="preserve"> </w:t>
      </w:r>
      <w:r w:rsidRPr="00183435">
        <w:rPr>
          <w:rFonts w:ascii="Times New Roman" w:hAnsi="Times New Roman" w:cs="Times New Roman"/>
          <w:sz w:val="28"/>
          <w:szCs w:val="28"/>
        </w:rPr>
        <w:t>я себя веду по отношению к старшим и своим друзьям. Желаю</w:t>
      </w:r>
      <w:proofErr w:type="gramStart"/>
      <w:r w:rsidRPr="001834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435">
        <w:rPr>
          <w:rFonts w:ascii="Times New Roman" w:hAnsi="Times New Roman" w:cs="Times New Roman"/>
          <w:sz w:val="28"/>
          <w:szCs w:val="28"/>
        </w:rPr>
        <w:t xml:space="preserve"> чтобы вы всегда были добропорядочными и милосердными.</w:t>
      </w: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D0A37" w:rsidRPr="00183435" w:rsidRDefault="00FD0A37" w:rsidP="0018343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435">
        <w:rPr>
          <w:rFonts w:ascii="Times New Roman" w:hAnsi="Times New Roman" w:cs="Times New Roman"/>
          <w:b/>
          <w:bCs/>
          <w:sz w:val="28"/>
          <w:szCs w:val="28"/>
        </w:rPr>
        <w:t>Слайд 21</w:t>
      </w:r>
    </w:p>
    <w:p w:rsidR="00FD0A37" w:rsidRPr="00183435" w:rsidRDefault="00FD0A37" w:rsidP="00183435">
      <w:pPr>
        <w:pStyle w:val="4"/>
        <w:keepNext w:val="0"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83435">
        <w:rPr>
          <w:rStyle w:val="c1"/>
          <w:rFonts w:ascii="Times New Roman" w:hAnsi="Times New Roman" w:cs="Times New Roman"/>
        </w:rPr>
        <w:t>Информационные источники:</w:t>
      </w:r>
    </w:p>
    <w:p w:rsidR="00FD0A37" w:rsidRPr="00183435" w:rsidRDefault="00FD0A37" w:rsidP="00183435">
      <w:pPr>
        <w:pStyle w:val="c2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Style w:val="c1"/>
          <w:rFonts w:ascii="Times New Roman" w:hAnsi="Times New Roman" w:cs="Times New Roman"/>
          <w:sz w:val="28"/>
          <w:szCs w:val="28"/>
        </w:rPr>
        <w:t>1. Л.Л</w:t>
      </w:r>
      <w:proofErr w:type="gramStart"/>
      <w:r w:rsidRPr="00183435">
        <w:rPr>
          <w:rStyle w:val="c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3435">
        <w:rPr>
          <w:rStyle w:val="c1"/>
          <w:rFonts w:ascii="Times New Roman" w:hAnsi="Times New Roman" w:cs="Times New Roman"/>
          <w:sz w:val="28"/>
          <w:szCs w:val="28"/>
        </w:rPr>
        <w:t>Шевченко. Православная культура. 2-й год обучения. Учебное пособие для начальных классов общеобразовательных школ, лицеев, гимназий. Книга вторая. М.: Центр поддержки культурно-исторических традиций Отечества, 2004.</w:t>
      </w:r>
    </w:p>
    <w:p w:rsidR="00FD0A37" w:rsidRPr="00183435" w:rsidRDefault="00FD0A37" w:rsidP="00183435">
      <w:pPr>
        <w:pStyle w:val="c2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Style w:val="c1"/>
          <w:rFonts w:ascii="Times New Roman" w:hAnsi="Times New Roman" w:cs="Times New Roman"/>
          <w:sz w:val="28"/>
          <w:szCs w:val="28"/>
        </w:rPr>
        <w:t>2. Л.Л. Шевченко. Православная культура (духовно-нравственная культура). 2 год обучения. Методический комплект для учителя в составе: методическое пособие, наглядное пособие, аудиокассета. 2 издания. — М., Центр поддержки культурно-исторических традиций Отечества, 2004-2007.</w:t>
      </w:r>
    </w:p>
    <w:p w:rsidR="00FD0A37" w:rsidRPr="00183435" w:rsidRDefault="00FD0A37" w:rsidP="00183435">
      <w:pPr>
        <w:pStyle w:val="c2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Style w:val="c1"/>
          <w:rFonts w:ascii="Times New Roman" w:hAnsi="Times New Roman" w:cs="Times New Roman"/>
          <w:sz w:val="28"/>
          <w:szCs w:val="28"/>
        </w:rPr>
        <w:t xml:space="preserve">3. В.И. Даль. Пословицы и поговорки русского народа. Сборник. </w:t>
      </w:r>
      <w:proofErr w:type="spellStart"/>
      <w:r w:rsidRPr="00183435">
        <w:rPr>
          <w:rStyle w:val="c1"/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83435">
        <w:rPr>
          <w:rStyle w:val="c1"/>
          <w:rFonts w:ascii="Times New Roman" w:hAnsi="Times New Roman" w:cs="Times New Roman"/>
          <w:sz w:val="28"/>
          <w:szCs w:val="28"/>
        </w:rPr>
        <w:t>. 640 с. 2009 г</w:t>
      </w:r>
    </w:p>
    <w:p w:rsidR="00FD0A37" w:rsidRPr="00183435" w:rsidRDefault="00FD0A37" w:rsidP="00183435">
      <w:pPr>
        <w:pStyle w:val="c2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Style w:val="c1"/>
          <w:rFonts w:ascii="Times New Roman" w:hAnsi="Times New Roman" w:cs="Times New Roman"/>
          <w:sz w:val="28"/>
          <w:szCs w:val="28"/>
        </w:rPr>
        <w:t>4. С.И. Ожегов. Толковый словарь русского языка. Под ред. д.ф.н., проф. Н. Ю. Шведовой. Москва. Русский язык. 1984 г  </w:t>
      </w:r>
    </w:p>
    <w:p w:rsidR="00FD0A37" w:rsidRPr="00183435" w:rsidRDefault="00FD0A37" w:rsidP="00183435">
      <w:p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 xml:space="preserve">5. .А. В. Кураев. Основы духовно-нравственной культуры народов России. Основы православной культуры. 4 класс: учебник для </w:t>
      </w:r>
      <w:proofErr w:type="spellStart"/>
      <w:r w:rsidRPr="0018343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83435">
        <w:rPr>
          <w:rFonts w:ascii="Times New Roman" w:hAnsi="Times New Roman" w:cs="Times New Roman"/>
          <w:sz w:val="28"/>
          <w:szCs w:val="28"/>
        </w:rPr>
        <w:t xml:space="preserve">. учреждений / А. В. Кураев. – М.: Просвещение, 2011. </w:t>
      </w:r>
    </w:p>
    <w:p w:rsidR="00FD0A37" w:rsidRPr="00183435" w:rsidRDefault="00FD0A37" w:rsidP="0018343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435">
        <w:rPr>
          <w:rFonts w:ascii="Times New Roman" w:hAnsi="Times New Roman" w:cs="Times New Roman"/>
          <w:sz w:val="28"/>
          <w:szCs w:val="28"/>
          <w:lang w:eastAsia="ru-RU"/>
        </w:rPr>
        <w:t>6. А.В. Кураев. Осно</w:t>
      </w:r>
      <w:r w:rsidRPr="00183435">
        <w:rPr>
          <w:rFonts w:ascii="Times New Roman" w:hAnsi="Times New Roman" w:cs="Times New Roman"/>
          <w:sz w:val="28"/>
          <w:szCs w:val="28"/>
          <w:lang w:eastAsia="ru-RU"/>
        </w:rPr>
        <w:softHyphen/>
        <w:t>вы религиозных культур и светской этики: Книга для учите</w:t>
      </w:r>
      <w:r w:rsidRPr="0018343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ля. М., 2009; </w:t>
      </w:r>
    </w:p>
    <w:p w:rsidR="00FD0A37" w:rsidRPr="00183435" w:rsidRDefault="00FD0A37" w:rsidP="00183435">
      <w:pPr>
        <w:jc w:val="both"/>
        <w:rPr>
          <w:rFonts w:ascii="Times New Roman" w:hAnsi="Times New Roman" w:cs="Times New Roman"/>
          <w:sz w:val="28"/>
          <w:szCs w:val="28"/>
        </w:rPr>
      </w:pPr>
      <w:r w:rsidRPr="00183435">
        <w:rPr>
          <w:rFonts w:ascii="Times New Roman" w:hAnsi="Times New Roman" w:cs="Times New Roman"/>
          <w:sz w:val="28"/>
          <w:szCs w:val="28"/>
        </w:rPr>
        <w:t>8.Компьютерные презентации.</w:t>
      </w:r>
    </w:p>
    <w:p w:rsidR="00225236" w:rsidRPr="00183435" w:rsidRDefault="00225236" w:rsidP="001834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236" w:rsidRPr="00183435" w:rsidSect="0089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0A37"/>
    <w:rsid w:val="00183435"/>
    <w:rsid w:val="00225236"/>
    <w:rsid w:val="00323A41"/>
    <w:rsid w:val="00760D95"/>
    <w:rsid w:val="0096476A"/>
    <w:rsid w:val="00DB08E9"/>
    <w:rsid w:val="00FD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37"/>
    <w:pPr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qFormat/>
    <w:rsid w:val="00FD0A3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D0A37"/>
    <w:rPr>
      <w:rFonts w:ascii="Calibri" w:eastAsia="Times New Roman" w:hAnsi="Calibri" w:cs="Calibri"/>
      <w:b/>
      <w:bCs/>
      <w:kern w:val="1"/>
      <w:sz w:val="28"/>
      <w:szCs w:val="28"/>
      <w:lang w:eastAsia="hi-IN" w:bidi="hi-IN"/>
    </w:rPr>
  </w:style>
  <w:style w:type="paragraph" w:customStyle="1" w:styleId="1">
    <w:name w:val="Абзац списка1"/>
    <w:basedOn w:val="a"/>
    <w:uiPriority w:val="99"/>
    <w:rsid w:val="00FD0A37"/>
    <w:pPr>
      <w:ind w:left="720"/>
    </w:pPr>
  </w:style>
  <w:style w:type="paragraph" w:styleId="a3">
    <w:name w:val="Normal (Web)"/>
    <w:basedOn w:val="a"/>
    <w:uiPriority w:val="99"/>
    <w:rsid w:val="00FD0A37"/>
    <w:pPr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1">
    <w:name w:val="c1"/>
    <w:uiPriority w:val="99"/>
    <w:rsid w:val="00FD0A37"/>
  </w:style>
  <w:style w:type="paragraph" w:customStyle="1" w:styleId="c2">
    <w:name w:val="c2"/>
    <w:basedOn w:val="a"/>
    <w:uiPriority w:val="99"/>
    <w:rsid w:val="00FD0A37"/>
    <w:pPr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 w:bidi="ar-SA"/>
    </w:rPr>
  </w:style>
  <w:style w:type="paragraph" w:styleId="a4">
    <w:name w:val="List Paragraph"/>
    <w:basedOn w:val="a"/>
    <w:uiPriority w:val="99"/>
    <w:qFormat/>
    <w:rsid w:val="00FD0A37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1532</Words>
  <Characters>8736</Characters>
  <Application>Microsoft Office Word</Application>
  <DocSecurity>0</DocSecurity>
  <Lines>72</Lines>
  <Paragraphs>20</Paragraphs>
  <ScaleCrop>false</ScaleCrop>
  <Company>дом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3</cp:revision>
  <dcterms:created xsi:type="dcterms:W3CDTF">2013-11-14T21:24:00Z</dcterms:created>
  <dcterms:modified xsi:type="dcterms:W3CDTF">2014-05-24T19:40:00Z</dcterms:modified>
</cp:coreProperties>
</file>