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51" w:rsidRDefault="00925E51" w:rsidP="00925E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925E51" w:rsidRDefault="00925E51" w:rsidP="00925E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5E51" w:rsidRDefault="00925E51" w:rsidP="00925E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Стодолищенская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средняя   школа</w:t>
      </w:r>
    </w:p>
    <w:p w:rsidR="00925E51" w:rsidRDefault="00925E51" w:rsidP="00925E5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5E51" w:rsidRDefault="00925E51" w:rsidP="00925E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«Рассмотрено на ШМО»                                                «Согласовано»                                                                      «Утверждаю»</w:t>
      </w:r>
    </w:p>
    <w:p w:rsidR="00925E51" w:rsidRDefault="00925E51" w:rsidP="00925E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№                                                             Заместитель директора                                                                    Директор МБОУ</w:t>
      </w:r>
    </w:p>
    <w:p w:rsidR="00925E51" w:rsidRDefault="00925E51" w:rsidP="00925E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«   »______2015г.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поУВР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Костенкова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Е.В.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Стодолищенская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СШ</w:t>
      </w:r>
    </w:p>
    <w:p w:rsidR="00925E51" w:rsidRDefault="00925E51" w:rsidP="00925E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E51" w:rsidRDefault="00925E51" w:rsidP="00925E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ШМО                                                       _________  2015г.                                                ________(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Данченкова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С.В.)</w:t>
      </w:r>
    </w:p>
    <w:p w:rsidR="00925E51" w:rsidRDefault="00925E51" w:rsidP="00925E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Юрченкова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А.                                                                                                                                           Приказ № __________2015г.</w:t>
      </w:r>
    </w:p>
    <w:p w:rsidR="00925E51" w:rsidRDefault="00925E51" w:rsidP="00925E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________2015г.</w:t>
      </w:r>
    </w:p>
    <w:p w:rsidR="00925E51" w:rsidRDefault="00925E51" w:rsidP="00925E5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5E51" w:rsidRDefault="00925E51" w:rsidP="00925E5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</w:t>
      </w:r>
    </w:p>
    <w:p w:rsidR="00925E51" w:rsidRDefault="00925E51" w:rsidP="00925E5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факультативу</w:t>
      </w:r>
    </w:p>
    <w:p w:rsidR="00925E51" w:rsidRDefault="00925E51" w:rsidP="00925E5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«Знатоки математики»</w:t>
      </w:r>
    </w:p>
    <w:p w:rsidR="00925E51" w:rsidRDefault="00925E51" w:rsidP="00925E5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4 класса</w:t>
      </w:r>
    </w:p>
    <w:p w:rsidR="00925E51" w:rsidRDefault="00925E51" w:rsidP="00925E5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Составитель</w:t>
      </w:r>
    </w:p>
    <w:p w:rsidR="00925E51" w:rsidRDefault="00925E51" w:rsidP="00925E5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Лубова Г.А.</w:t>
      </w:r>
    </w:p>
    <w:p w:rsidR="00925E51" w:rsidRDefault="00925E51" w:rsidP="00925E5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1 категории</w:t>
      </w:r>
    </w:p>
    <w:p w:rsidR="00925E51" w:rsidRDefault="00925E51" w:rsidP="00925E5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5E51" w:rsidRDefault="00925E51" w:rsidP="00925E5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5E51" w:rsidRDefault="00925E51" w:rsidP="00925E5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5E51" w:rsidRDefault="00925E51" w:rsidP="00925E5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2015-2016 учебный год</w:t>
      </w:r>
    </w:p>
    <w:p w:rsidR="00EF3332" w:rsidRDefault="00EF3332" w:rsidP="004C051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332" w:rsidRDefault="00EF3332" w:rsidP="004C051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332" w:rsidRDefault="00EF3332" w:rsidP="004C051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424" w:rsidRPr="00E45197" w:rsidRDefault="00E62424" w:rsidP="004C051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4519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62424" w:rsidRPr="00E45197" w:rsidRDefault="00E62424" w:rsidP="00E45197">
      <w:pPr>
        <w:contextualSpacing/>
        <w:rPr>
          <w:rFonts w:ascii="Times New Roman" w:hAnsi="Times New Roman" w:cs="Times New Roman"/>
          <w:sz w:val="24"/>
          <w:szCs w:val="24"/>
        </w:rPr>
      </w:pPr>
      <w:r w:rsidRPr="00E45197">
        <w:rPr>
          <w:rFonts w:ascii="Times New Roman" w:hAnsi="Times New Roman" w:cs="Times New Roman"/>
          <w:sz w:val="24"/>
          <w:szCs w:val="24"/>
        </w:rPr>
        <w:t xml:space="preserve">  Программа факультатива «Знатоки математики» относится к научно-познавательному направлению реализации внеурочной деятельности в рамках ФГОС.</w:t>
      </w:r>
    </w:p>
    <w:p w:rsidR="00E62424" w:rsidRPr="00E45197" w:rsidRDefault="00E62424" w:rsidP="00E45197">
      <w:pPr>
        <w:contextualSpacing/>
        <w:rPr>
          <w:rFonts w:ascii="Times New Roman" w:hAnsi="Times New Roman" w:cs="Times New Roman"/>
          <w:sz w:val="24"/>
          <w:szCs w:val="24"/>
        </w:rPr>
      </w:pPr>
      <w:r w:rsidRPr="00E45197">
        <w:rPr>
          <w:rFonts w:ascii="Times New Roman" w:hAnsi="Times New Roman" w:cs="Times New Roman"/>
          <w:b/>
          <w:sz w:val="24"/>
          <w:szCs w:val="24"/>
        </w:rPr>
        <w:t xml:space="preserve">  Актуальность </w:t>
      </w:r>
      <w:r w:rsidRPr="00E45197">
        <w:rPr>
          <w:rFonts w:ascii="Times New Roman" w:hAnsi="Times New Roman" w:cs="Times New Roman"/>
          <w:sz w:val="24"/>
          <w:szCs w:val="24"/>
        </w:rPr>
        <w:t xml:space="preserve">программы определена тем, что младшие школьники должны иметь мотивацию к обучению математики, стремиться развивать свои интеллектуальные возможности. Данная программа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 </w:t>
      </w:r>
      <w:r w:rsidRPr="00E45197">
        <w:rPr>
          <w:rFonts w:ascii="Times New Roman" w:hAnsi="Times New Roman" w:cs="Times New Roman"/>
          <w:sz w:val="24"/>
          <w:szCs w:val="24"/>
        </w:rPr>
        <w:br/>
        <w:t xml:space="preserve">Не менее важным фактором  реализации данной программы является  и стремление развить у учащихся умений самостоятельно работать, думать, решать творческие задачи, а также совершенствовать навыки  аргументации собственной позиции по определенному вопросу. </w:t>
      </w:r>
      <w:r w:rsidRPr="00E45197">
        <w:rPr>
          <w:rFonts w:ascii="Times New Roman" w:hAnsi="Times New Roman" w:cs="Times New Roman"/>
          <w:sz w:val="24"/>
          <w:szCs w:val="24"/>
        </w:rPr>
        <w:br/>
        <w:t xml:space="preserve">   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требований, развивая  учебную мотивацию.</w:t>
      </w:r>
      <w:r w:rsidRPr="00E45197">
        <w:rPr>
          <w:rFonts w:ascii="Times New Roman" w:hAnsi="Times New Roman" w:cs="Times New Roman"/>
          <w:sz w:val="24"/>
          <w:szCs w:val="24"/>
        </w:rPr>
        <w:br/>
        <w:t xml:space="preserve">  Содержание занятий факультатива 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математика. Занятия факультатива 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  <w:r w:rsidRPr="00E45197">
        <w:rPr>
          <w:rFonts w:ascii="Times New Roman" w:hAnsi="Times New Roman" w:cs="Times New Roman"/>
          <w:sz w:val="24"/>
          <w:szCs w:val="24"/>
        </w:rPr>
        <w:br/>
        <w:t xml:space="preserve">  Творческие работы, проектная деятельность и другие технологии, используемые в системе работы кружка, должны быть основаны на любознательности детей, которую и следует поддерживать и направлять.     Данная практика поможет ему успешно овладеть не только </w:t>
      </w:r>
      <w:proofErr w:type="spellStart"/>
      <w:r w:rsidRPr="00E45197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E45197">
        <w:rPr>
          <w:rFonts w:ascii="Times New Roman" w:hAnsi="Times New Roman" w:cs="Times New Roman"/>
          <w:sz w:val="24"/>
          <w:szCs w:val="24"/>
        </w:rPr>
        <w:t xml:space="preserve"> умениями и навыками, но и осваивать более сложный уровень знаний </w:t>
      </w:r>
    </w:p>
    <w:p w:rsidR="00E62424" w:rsidRPr="00E45197" w:rsidRDefault="00E62424" w:rsidP="00E45197">
      <w:pPr>
        <w:contextualSpacing/>
        <w:rPr>
          <w:rFonts w:ascii="Times New Roman" w:hAnsi="Times New Roman" w:cs="Times New Roman"/>
          <w:sz w:val="24"/>
          <w:szCs w:val="24"/>
        </w:rPr>
      </w:pPr>
      <w:r w:rsidRPr="00E45197">
        <w:rPr>
          <w:rFonts w:ascii="Times New Roman" w:hAnsi="Times New Roman" w:cs="Times New Roman"/>
          <w:sz w:val="24"/>
          <w:szCs w:val="24"/>
        </w:rPr>
        <w:t xml:space="preserve">по предмету, достойно выступать на олимпиадах и участвовать в различных конкурсах. </w:t>
      </w:r>
      <w:r w:rsidRPr="00E45197">
        <w:rPr>
          <w:rFonts w:ascii="Times New Roman" w:hAnsi="Times New Roman" w:cs="Times New Roman"/>
          <w:sz w:val="24"/>
          <w:szCs w:val="24"/>
        </w:rPr>
        <w:br/>
        <w:t xml:space="preserve">    Все вопросы и задания рассчитаны на работу учащихся на занятии. Для эффективности работы факультатива желательно, чтобы работа проводилась в малых группах с опорой на индивидуальную деятельность, с последующим общим </w:t>
      </w:r>
    </w:p>
    <w:p w:rsidR="00E62424" w:rsidRPr="00E45197" w:rsidRDefault="00E62424" w:rsidP="00E45197">
      <w:pPr>
        <w:contextualSpacing/>
        <w:rPr>
          <w:rFonts w:ascii="Times New Roman" w:hAnsi="Times New Roman" w:cs="Times New Roman"/>
          <w:sz w:val="24"/>
          <w:szCs w:val="24"/>
        </w:rPr>
      </w:pPr>
      <w:r w:rsidRPr="00E45197">
        <w:rPr>
          <w:rFonts w:ascii="Times New Roman" w:hAnsi="Times New Roman" w:cs="Times New Roman"/>
          <w:sz w:val="24"/>
          <w:szCs w:val="24"/>
        </w:rPr>
        <w:t xml:space="preserve">Обсуждением полученных результатов.   Специфическая  форма  организации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Дети получают профессиональные навыки, которые способствуют дальнейшей социально-бытовой и профессионально-трудовой адаптации в обществе.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 </w:t>
      </w:r>
    </w:p>
    <w:p w:rsidR="00E62424" w:rsidRPr="00E45197" w:rsidRDefault="00E62424" w:rsidP="00E45197">
      <w:pPr>
        <w:pStyle w:val="3"/>
        <w:contextualSpacing/>
        <w:jc w:val="left"/>
        <w:rPr>
          <w:sz w:val="24"/>
          <w:szCs w:val="24"/>
        </w:rPr>
      </w:pPr>
      <w:r w:rsidRPr="00E45197">
        <w:rPr>
          <w:sz w:val="24"/>
          <w:szCs w:val="24"/>
        </w:rPr>
        <w:t xml:space="preserve">     Образовательная деятельность осуществляется по общеобразовательным программам  дополнительного образования  в соответствии с возрастными и индивидуальными особенностями детей, состоянием их соматического и психического здоровья и стандартами второго поколения (ФГОС). Цель и задачи программы:</w:t>
      </w:r>
    </w:p>
    <w:p w:rsidR="00E62424" w:rsidRPr="00E45197" w:rsidRDefault="00E62424" w:rsidP="00E45197">
      <w:pPr>
        <w:contextualSpacing/>
        <w:rPr>
          <w:rFonts w:ascii="Times New Roman" w:hAnsi="Times New Roman" w:cs="Times New Roman"/>
          <w:sz w:val="24"/>
          <w:szCs w:val="24"/>
        </w:rPr>
      </w:pPr>
      <w:r w:rsidRPr="00E45197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proofErr w:type="gramStart"/>
      <w:r w:rsidRPr="00E45197">
        <w:rPr>
          <w:rFonts w:ascii="Times New Roman" w:hAnsi="Times New Roman" w:cs="Times New Roman"/>
          <w:b/>
          <w:sz w:val="24"/>
          <w:szCs w:val="24"/>
        </w:rPr>
        <w:t>-</w:t>
      </w:r>
      <w:r w:rsidRPr="00E4519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45197">
        <w:rPr>
          <w:rFonts w:ascii="Times New Roman" w:hAnsi="Times New Roman" w:cs="Times New Roman"/>
          <w:sz w:val="24"/>
          <w:szCs w:val="24"/>
        </w:rPr>
        <w:t>азвивать математический образ мышления</w:t>
      </w:r>
      <w:r w:rsidRPr="00E45197">
        <w:rPr>
          <w:rFonts w:ascii="Times New Roman" w:hAnsi="Times New Roman" w:cs="Times New Roman"/>
          <w:sz w:val="24"/>
          <w:szCs w:val="24"/>
        </w:rPr>
        <w:br/>
      </w:r>
      <w:r w:rsidRPr="00E45197">
        <w:rPr>
          <w:rFonts w:ascii="Times New Roman" w:hAnsi="Times New Roman" w:cs="Times New Roman"/>
          <w:b/>
          <w:sz w:val="24"/>
          <w:szCs w:val="24"/>
        </w:rPr>
        <w:t>Задачи:-</w:t>
      </w:r>
      <w:r w:rsidRPr="00E45197">
        <w:rPr>
          <w:rFonts w:ascii="Times New Roman" w:hAnsi="Times New Roman" w:cs="Times New Roman"/>
          <w:sz w:val="24"/>
          <w:szCs w:val="24"/>
        </w:rPr>
        <w:t>расширять кругозор учащихся в различных областях элементарной математики;</w:t>
      </w:r>
      <w:r w:rsidRPr="00E45197">
        <w:rPr>
          <w:rFonts w:ascii="Times New Roman" w:hAnsi="Times New Roman" w:cs="Times New Roman"/>
          <w:sz w:val="24"/>
          <w:szCs w:val="24"/>
        </w:rPr>
        <w:br/>
      </w:r>
      <w:r w:rsidRPr="00E45197">
        <w:rPr>
          <w:rFonts w:ascii="Times New Roman" w:hAnsi="Times New Roman" w:cs="Times New Roman"/>
          <w:sz w:val="24"/>
          <w:szCs w:val="24"/>
        </w:rPr>
        <w:lastRenderedPageBreak/>
        <w:t>-расширять математические знания в области многозначных чисел;</w:t>
      </w:r>
      <w:r w:rsidRPr="00E45197">
        <w:rPr>
          <w:rFonts w:ascii="Times New Roman" w:hAnsi="Times New Roman" w:cs="Times New Roman"/>
          <w:sz w:val="24"/>
          <w:szCs w:val="24"/>
        </w:rPr>
        <w:br/>
        <w:t>содействовать умелому использованию символики;</w:t>
      </w:r>
      <w:r w:rsidRPr="00E45197">
        <w:rPr>
          <w:rFonts w:ascii="Times New Roman" w:hAnsi="Times New Roman" w:cs="Times New Roman"/>
          <w:sz w:val="24"/>
          <w:szCs w:val="24"/>
        </w:rPr>
        <w:br/>
        <w:t>-учить правильно применять математическую терминологию;</w:t>
      </w:r>
      <w:r w:rsidRPr="00E45197">
        <w:rPr>
          <w:rFonts w:ascii="Times New Roman" w:hAnsi="Times New Roman" w:cs="Times New Roman"/>
          <w:sz w:val="24"/>
          <w:szCs w:val="24"/>
        </w:rPr>
        <w:br/>
        <w:t>-развивать умения отвлекаться от всех качественных сторон и явлений, сосредоточивая внимание на количественных сторонах;</w:t>
      </w:r>
      <w:r w:rsidRPr="00E45197">
        <w:rPr>
          <w:rFonts w:ascii="Times New Roman" w:hAnsi="Times New Roman" w:cs="Times New Roman"/>
          <w:sz w:val="24"/>
          <w:szCs w:val="24"/>
        </w:rPr>
        <w:br/>
        <w:t>-уметь делать доступные выводы и обобщения, обосновывать собственные мысли.</w:t>
      </w:r>
    </w:p>
    <w:p w:rsidR="00E62424" w:rsidRPr="00E45197" w:rsidRDefault="00E62424" w:rsidP="00E45197">
      <w:pPr>
        <w:shd w:val="clear" w:color="auto" w:fill="FFFFFF"/>
        <w:ind w:firstLine="720"/>
        <w:contextualSpacing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45197"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t>Возраст детей, участвующих в реализации данной программы</w:t>
      </w:r>
    </w:p>
    <w:p w:rsidR="00E62424" w:rsidRPr="00E45197" w:rsidRDefault="00E62424" w:rsidP="00E45197">
      <w:pPr>
        <w:shd w:val="clear" w:color="auto" w:fill="FFFFFF"/>
        <w:ind w:firstLine="720"/>
        <w:contextualSpacing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  <w:r w:rsidRPr="00E45197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Формы и методы организации деятельности воспитанников ориентированы на их индивидуальные и возрастные особенности. </w:t>
      </w:r>
      <w:r w:rsidRPr="00E45197">
        <w:rPr>
          <w:rFonts w:ascii="Times New Roman" w:hAnsi="Times New Roman" w:cs="Times New Roman"/>
          <w:sz w:val="24"/>
          <w:szCs w:val="24"/>
        </w:rPr>
        <w:t>Важную роль в комплектовании групп играет некоторая разница в возрасте детей, так как образовательный процесс протекает более благоприятно, поскольку старшие подростки с готовностью выступают в роли наставников. Младшие воспитанники подтягиваются к уровню работ, к стилю поведения старших.</w:t>
      </w:r>
    </w:p>
    <w:p w:rsidR="00E62424" w:rsidRPr="00E45197" w:rsidRDefault="00E62424" w:rsidP="00E45197">
      <w:pPr>
        <w:shd w:val="clear" w:color="auto" w:fill="FFFFFF"/>
        <w:ind w:firstLine="720"/>
        <w:contextualSpacing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  <w:r w:rsidRPr="00E45197"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t>Сроки реализации  дополнительной образовательной программы</w:t>
      </w:r>
    </w:p>
    <w:p w:rsidR="00E62424" w:rsidRPr="00E45197" w:rsidRDefault="00E62424" w:rsidP="00E4519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45197">
        <w:rPr>
          <w:rFonts w:ascii="Times New Roman" w:hAnsi="Times New Roman" w:cs="Times New Roman"/>
          <w:sz w:val="24"/>
          <w:szCs w:val="24"/>
        </w:rPr>
        <w:t xml:space="preserve">Дополнительная образовательная программа «Знатоки математики» рассчитана на один год обучения, 34 </w:t>
      </w:r>
      <w:proofErr w:type="gramStart"/>
      <w:r w:rsidRPr="00E45197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E45197">
        <w:rPr>
          <w:rFonts w:ascii="Times New Roman" w:hAnsi="Times New Roman" w:cs="Times New Roman"/>
          <w:sz w:val="24"/>
          <w:szCs w:val="24"/>
        </w:rPr>
        <w:t xml:space="preserve"> часа.</w:t>
      </w:r>
      <w:r w:rsidRPr="00E451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3B2D" w:rsidRPr="00E45197" w:rsidRDefault="00463B2D" w:rsidP="00E45197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E45197">
        <w:rPr>
          <w:rFonts w:ascii="Times New Roman" w:hAnsi="Times New Roman" w:cs="Times New Roman"/>
          <w:b/>
          <w:i/>
          <w:sz w:val="24"/>
          <w:szCs w:val="24"/>
        </w:rPr>
        <w:t>Основные виды деятельности учащихся:</w:t>
      </w:r>
    </w:p>
    <w:p w:rsidR="00463B2D" w:rsidRPr="00E45197" w:rsidRDefault="00463B2D" w:rsidP="00E4519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197">
        <w:rPr>
          <w:rFonts w:ascii="Times New Roman" w:hAnsi="Times New Roman" w:cs="Times New Roman"/>
          <w:sz w:val="24"/>
          <w:szCs w:val="24"/>
        </w:rPr>
        <w:t>решение занимательных задач;</w:t>
      </w:r>
    </w:p>
    <w:p w:rsidR="00463B2D" w:rsidRPr="00E45197" w:rsidRDefault="00463B2D" w:rsidP="00E4519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197">
        <w:rPr>
          <w:rFonts w:ascii="Times New Roman" w:hAnsi="Times New Roman" w:cs="Times New Roman"/>
          <w:sz w:val="24"/>
          <w:szCs w:val="24"/>
        </w:rPr>
        <w:t>оформление математических газет;</w:t>
      </w:r>
    </w:p>
    <w:p w:rsidR="00463B2D" w:rsidRPr="00E45197" w:rsidRDefault="00463B2D" w:rsidP="00E4519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197">
        <w:rPr>
          <w:rFonts w:ascii="Times New Roman" w:hAnsi="Times New Roman" w:cs="Times New Roman"/>
          <w:sz w:val="24"/>
          <w:szCs w:val="24"/>
        </w:rPr>
        <w:t>участие в математической олимпиаде, международной игре «Кенгуру»;</w:t>
      </w:r>
    </w:p>
    <w:p w:rsidR="00463B2D" w:rsidRPr="00E45197" w:rsidRDefault="00463B2D" w:rsidP="00E4519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197">
        <w:rPr>
          <w:rFonts w:ascii="Times New Roman" w:hAnsi="Times New Roman" w:cs="Times New Roman"/>
          <w:sz w:val="24"/>
          <w:szCs w:val="24"/>
        </w:rPr>
        <w:t>знакомство с научно-популярной литературой, связанной с математикой;</w:t>
      </w:r>
    </w:p>
    <w:p w:rsidR="00463B2D" w:rsidRPr="00E45197" w:rsidRDefault="00463B2D" w:rsidP="00E4519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197">
        <w:rPr>
          <w:rFonts w:ascii="Times New Roman" w:hAnsi="Times New Roman" w:cs="Times New Roman"/>
          <w:sz w:val="24"/>
          <w:szCs w:val="24"/>
        </w:rPr>
        <w:t xml:space="preserve">проектная деятельность </w:t>
      </w:r>
    </w:p>
    <w:p w:rsidR="00463B2D" w:rsidRPr="00E45197" w:rsidRDefault="00463B2D" w:rsidP="00E4519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197">
        <w:rPr>
          <w:rFonts w:ascii="Times New Roman" w:hAnsi="Times New Roman" w:cs="Times New Roman"/>
          <w:sz w:val="24"/>
          <w:szCs w:val="24"/>
        </w:rPr>
        <w:t>самостоятельная работа;</w:t>
      </w:r>
    </w:p>
    <w:p w:rsidR="00463B2D" w:rsidRPr="00E45197" w:rsidRDefault="00463B2D" w:rsidP="00E4519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197">
        <w:rPr>
          <w:rFonts w:ascii="Times New Roman" w:hAnsi="Times New Roman" w:cs="Times New Roman"/>
          <w:sz w:val="24"/>
          <w:szCs w:val="24"/>
        </w:rPr>
        <w:t>работа в парах, в группах;</w:t>
      </w:r>
    </w:p>
    <w:p w:rsidR="00463B2D" w:rsidRPr="00E45197" w:rsidRDefault="00463B2D" w:rsidP="00E4519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197">
        <w:rPr>
          <w:rFonts w:ascii="Times New Roman" w:hAnsi="Times New Roman" w:cs="Times New Roman"/>
          <w:sz w:val="24"/>
          <w:szCs w:val="24"/>
        </w:rPr>
        <w:t>творческие работы</w:t>
      </w:r>
    </w:p>
    <w:p w:rsidR="00463B2D" w:rsidRPr="00E45197" w:rsidRDefault="00463B2D" w:rsidP="00E45197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62424" w:rsidRPr="00E45197" w:rsidRDefault="00E62424" w:rsidP="004C051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197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tbl>
      <w:tblPr>
        <w:tblW w:w="28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7730"/>
      </w:tblGrid>
      <w:tr w:rsidR="00E45197" w:rsidRPr="00E45197" w:rsidTr="004C051F">
        <w:trPr>
          <w:trHeight w:val="282"/>
          <w:jc w:val="center"/>
        </w:trPr>
        <w:tc>
          <w:tcPr>
            <w:tcW w:w="660" w:type="pct"/>
          </w:tcPr>
          <w:p w:rsidR="00E45197" w:rsidRPr="00E45197" w:rsidRDefault="00E45197" w:rsidP="004C051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40" w:type="pct"/>
          </w:tcPr>
          <w:p w:rsidR="00E45197" w:rsidRPr="004C051F" w:rsidRDefault="004C051F" w:rsidP="004C05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051F">
              <w:rPr>
                <w:rFonts w:ascii="Times New Roman" w:hAnsi="Times New Roman" w:cs="Times New Roman"/>
              </w:rPr>
              <w:t>Вводное занятие «Математика – царица наук»</w:t>
            </w:r>
          </w:p>
        </w:tc>
      </w:tr>
      <w:tr w:rsidR="00E45197" w:rsidRPr="00E45197" w:rsidTr="004C051F">
        <w:trPr>
          <w:trHeight w:val="236"/>
          <w:jc w:val="center"/>
        </w:trPr>
        <w:tc>
          <w:tcPr>
            <w:tcW w:w="660" w:type="pct"/>
          </w:tcPr>
          <w:p w:rsidR="00E45197" w:rsidRPr="004C051F" w:rsidRDefault="00E45197" w:rsidP="004C0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0" w:type="pct"/>
          </w:tcPr>
          <w:p w:rsidR="00E45197" w:rsidRPr="00E45197" w:rsidRDefault="00E45197" w:rsidP="004C051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Как люди научились считать.</w:t>
            </w:r>
          </w:p>
        </w:tc>
      </w:tr>
      <w:tr w:rsidR="00E45197" w:rsidRPr="00E45197" w:rsidTr="004C051F">
        <w:trPr>
          <w:trHeight w:val="299"/>
          <w:jc w:val="center"/>
        </w:trPr>
        <w:tc>
          <w:tcPr>
            <w:tcW w:w="660" w:type="pct"/>
          </w:tcPr>
          <w:p w:rsidR="00E45197" w:rsidRPr="00E45197" w:rsidRDefault="00E45197" w:rsidP="004C0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0" w:type="pct"/>
          </w:tcPr>
          <w:p w:rsidR="00E45197" w:rsidRPr="00E45197" w:rsidRDefault="00E45197" w:rsidP="004C051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Интересные приемы устного счёта.</w:t>
            </w:r>
          </w:p>
        </w:tc>
      </w:tr>
      <w:tr w:rsidR="00E45197" w:rsidRPr="00E45197" w:rsidTr="004C051F">
        <w:trPr>
          <w:trHeight w:val="381"/>
          <w:jc w:val="center"/>
        </w:trPr>
        <w:tc>
          <w:tcPr>
            <w:tcW w:w="660" w:type="pct"/>
          </w:tcPr>
          <w:p w:rsidR="00E45197" w:rsidRPr="00E45197" w:rsidRDefault="00E45197" w:rsidP="004C0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051F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4340" w:type="pct"/>
          </w:tcPr>
          <w:p w:rsidR="00E45197" w:rsidRPr="00E45197" w:rsidRDefault="00E45197" w:rsidP="004C05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Игры со спичками (задачи на перекладывание спичек)</w:t>
            </w:r>
          </w:p>
        </w:tc>
      </w:tr>
      <w:tr w:rsidR="00E45197" w:rsidRPr="00E45197" w:rsidTr="004C051F">
        <w:trPr>
          <w:trHeight w:val="321"/>
          <w:jc w:val="center"/>
        </w:trPr>
        <w:tc>
          <w:tcPr>
            <w:tcW w:w="660" w:type="pct"/>
          </w:tcPr>
          <w:p w:rsidR="00E45197" w:rsidRPr="00E45197" w:rsidRDefault="004C051F" w:rsidP="004C0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340" w:type="pct"/>
          </w:tcPr>
          <w:p w:rsidR="00E45197" w:rsidRPr="00E45197" w:rsidRDefault="00E45197" w:rsidP="004C05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Решение занимательных задач в стихах.</w:t>
            </w:r>
          </w:p>
        </w:tc>
      </w:tr>
      <w:tr w:rsidR="00E45197" w:rsidRPr="00E45197" w:rsidTr="004C051F">
        <w:trPr>
          <w:trHeight w:val="260"/>
          <w:jc w:val="center"/>
        </w:trPr>
        <w:tc>
          <w:tcPr>
            <w:tcW w:w="660" w:type="pct"/>
          </w:tcPr>
          <w:p w:rsidR="00E45197" w:rsidRPr="00E45197" w:rsidRDefault="004C051F" w:rsidP="004C0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0" w:type="pct"/>
          </w:tcPr>
          <w:p w:rsidR="00E45197" w:rsidRPr="00E45197" w:rsidRDefault="00E45197" w:rsidP="004C05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Учимся составлять ребусы</w:t>
            </w:r>
          </w:p>
        </w:tc>
      </w:tr>
      <w:tr w:rsidR="00E45197" w:rsidRPr="00E45197" w:rsidTr="004C051F">
        <w:trPr>
          <w:trHeight w:val="357"/>
          <w:jc w:val="center"/>
        </w:trPr>
        <w:tc>
          <w:tcPr>
            <w:tcW w:w="660" w:type="pct"/>
          </w:tcPr>
          <w:p w:rsidR="00E45197" w:rsidRPr="00E45197" w:rsidRDefault="004C051F" w:rsidP="004C0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40" w:type="pct"/>
          </w:tcPr>
          <w:p w:rsidR="00E45197" w:rsidRPr="00E45197" w:rsidRDefault="00E45197" w:rsidP="004C05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Решение ребусов и логических задач</w:t>
            </w:r>
          </w:p>
        </w:tc>
      </w:tr>
      <w:tr w:rsidR="00E45197" w:rsidRPr="00E45197" w:rsidTr="004C051F">
        <w:trPr>
          <w:trHeight w:val="296"/>
          <w:jc w:val="center"/>
        </w:trPr>
        <w:tc>
          <w:tcPr>
            <w:tcW w:w="660" w:type="pct"/>
          </w:tcPr>
          <w:p w:rsidR="00E45197" w:rsidRPr="00E45197" w:rsidRDefault="004C051F" w:rsidP="004C0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40" w:type="pct"/>
          </w:tcPr>
          <w:p w:rsidR="00E45197" w:rsidRPr="00E45197" w:rsidRDefault="00E45197" w:rsidP="004C05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Задачи с неполными данными, лишними, нереальными данными.</w:t>
            </w:r>
          </w:p>
        </w:tc>
      </w:tr>
      <w:tr w:rsidR="00E45197" w:rsidRPr="00E45197" w:rsidTr="004C051F">
        <w:trPr>
          <w:trHeight w:val="378"/>
          <w:jc w:val="center"/>
        </w:trPr>
        <w:tc>
          <w:tcPr>
            <w:tcW w:w="660" w:type="pct"/>
          </w:tcPr>
          <w:p w:rsidR="00E45197" w:rsidRPr="00E45197" w:rsidRDefault="004C051F" w:rsidP="004C0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4340" w:type="pct"/>
          </w:tcPr>
          <w:p w:rsidR="00E45197" w:rsidRPr="00E45197" w:rsidRDefault="00E45197" w:rsidP="004C05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Загадк</w:t>
            </w:r>
            <w:proofErr w:type="gramStart"/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E45197">
              <w:rPr>
                <w:rFonts w:ascii="Times New Roman" w:hAnsi="Times New Roman" w:cs="Times New Roman"/>
                <w:sz w:val="24"/>
                <w:szCs w:val="24"/>
              </w:rPr>
              <w:t xml:space="preserve"> смекалки.</w:t>
            </w:r>
          </w:p>
        </w:tc>
      </w:tr>
      <w:tr w:rsidR="00E45197" w:rsidRPr="00E45197" w:rsidTr="004C051F">
        <w:trPr>
          <w:trHeight w:val="319"/>
          <w:jc w:val="center"/>
        </w:trPr>
        <w:tc>
          <w:tcPr>
            <w:tcW w:w="660" w:type="pct"/>
          </w:tcPr>
          <w:p w:rsidR="00E45197" w:rsidRPr="00E45197" w:rsidRDefault="004C051F" w:rsidP="004C0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340" w:type="pct"/>
          </w:tcPr>
          <w:p w:rsidR="00E45197" w:rsidRPr="00E45197" w:rsidRDefault="00E45197" w:rsidP="004C05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Практикум «Подумай и реши».</w:t>
            </w:r>
          </w:p>
        </w:tc>
      </w:tr>
      <w:tr w:rsidR="00E45197" w:rsidRPr="00E45197" w:rsidTr="004C051F">
        <w:trPr>
          <w:trHeight w:val="414"/>
          <w:jc w:val="center"/>
        </w:trPr>
        <w:tc>
          <w:tcPr>
            <w:tcW w:w="660" w:type="pct"/>
          </w:tcPr>
          <w:p w:rsidR="00E45197" w:rsidRPr="00E45197" w:rsidRDefault="004C051F" w:rsidP="004C0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4340" w:type="pct"/>
          </w:tcPr>
          <w:p w:rsidR="00E45197" w:rsidRPr="00E45197" w:rsidRDefault="00E45197" w:rsidP="004C05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5197" w:rsidRPr="00E45197" w:rsidTr="004C051F">
        <w:trPr>
          <w:trHeight w:val="354"/>
          <w:jc w:val="center"/>
        </w:trPr>
        <w:tc>
          <w:tcPr>
            <w:tcW w:w="660" w:type="pct"/>
          </w:tcPr>
          <w:p w:rsidR="00E45197" w:rsidRPr="00E45197" w:rsidRDefault="004C051F" w:rsidP="004C0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40" w:type="pct"/>
          </w:tcPr>
          <w:p w:rsidR="00E45197" w:rsidRPr="00E45197" w:rsidRDefault="00E45197" w:rsidP="004C05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задач.</w:t>
            </w:r>
          </w:p>
        </w:tc>
      </w:tr>
      <w:tr w:rsidR="00E45197" w:rsidRPr="00E45197" w:rsidTr="004C051F">
        <w:trPr>
          <w:trHeight w:val="295"/>
          <w:jc w:val="center"/>
        </w:trPr>
        <w:tc>
          <w:tcPr>
            <w:tcW w:w="660" w:type="pct"/>
          </w:tcPr>
          <w:p w:rsidR="00E45197" w:rsidRPr="00E45197" w:rsidRDefault="004C051F" w:rsidP="004C0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40" w:type="pct"/>
          </w:tcPr>
          <w:p w:rsidR="00E45197" w:rsidRPr="00E45197" w:rsidRDefault="00E45197" w:rsidP="004C05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Решение задач международной игры «Кенгуру»</w:t>
            </w:r>
          </w:p>
        </w:tc>
      </w:tr>
      <w:tr w:rsidR="00E45197" w:rsidRPr="00E45197" w:rsidTr="004C051F">
        <w:trPr>
          <w:trHeight w:val="234"/>
          <w:jc w:val="center"/>
        </w:trPr>
        <w:tc>
          <w:tcPr>
            <w:tcW w:w="660" w:type="pct"/>
          </w:tcPr>
          <w:p w:rsidR="00E45197" w:rsidRPr="00E45197" w:rsidRDefault="004C051F" w:rsidP="004C0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</w:tc>
        <w:tc>
          <w:tcPr>
            <w:tcW w:w="4340" w:type="pct"/>
          </w:tcPr>
          <w:p w:rsidR="00E45197" w:rsidRPr="00E45197" w:rsidRDefault="00E45197" w:rsidP="004C05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задачи на переливания</w:t>
            </w:r>
          </w:p>
        </w:tc>
      </w:tr>
      <w:tr w:rsidR="00E45197" w:rsidRPr="00E45197" w:rsidTr="004C051F">
        <w:trPr>
          <w:trHeight w:val="157"/>
          <w:jc w:val="center"/>
        </w:trPr>
        <w:tc>
          <w:tcPr>
            <w:tcW w:w="660" w:type="pct"/>
          </w:tcPr>
          <w:p w:rsidR="00E45197" w:rsidRPr="00E45197" w:rsidRDefault="004C051F" w:rsidP="004C0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40" w:type="pct"/>
          </w:tcPr>
          <w:p w:rsidR="00E45197" w:rsidRPr="00E45197" w:rsidRDefault="00E45197" w:rsidP="004C05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Наглядная алгебра.</w:t>
            </w:r>
          </w:p>
        </w:tc>
      </w:tr>
      <w:tr w:rsidR="00E45197" w:rsidRPr="00E45197" w:rsidTr="004C051F">
        <w:trPr>
          <w:trHeight w:val="239"/>
          <w:jc w:val="center"/>
        </w:trPr>
        <w:tc>
          <w:tcPr>
            <w:tcW w:w="660" w:type="pct"/>
          </w:tcPr>
          <w:p w:rsidR="00E45197" w:rsidRPr="00E45197" w:rsidRDefault="004C051F" w:rsidP="004C0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27-29</w:t>
            </w:r>
          </w:p>
        </w:tc>
        <w:tc>
          <w:tcPr>
            <w:tcW w:w="4340" w:type="pct"/>
          </w:tcPr>
          <w:p w:rsidR="00E45197" w:rsidRPr="00E45197" w:rsidRDefault="00E45197" w:rsidP="004C05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.Решение логических задач.</w:t>
            </w:r>
          </w:p>
        </w:tc>
      </w:tr>
      <w:tr w:rsidR="00E45197" w:rsidRPr="00E45197" w:rsidTr="004C051F">
        <w:trPr>
          <w:trHeight w:val="321"/>
          <w:jc w:val="center"/>
        </w:trPr>
        <w:tc>
          <w:tcPr>
            <w:tcW w:w="660" w:type="pct"/>
          </w:tcPr>
          <w:p w:rsidR="00E45197" w:rsidRPr="00E45197" w:rsidRDefault="004C051F" w:rsidP="004C0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40" w:type="pct"/>
          </w:tcPr>
          <w:p w:rsidR="00E45197" w:rsidRPr="00E45197" w:rsidRDefault="00E45197" w:rsidP="004C05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Знакомьтесь: Архимед!</w:t>
            </w:r>
          </w:p>
        </w:tc>
      </w:tr>
      <w:tr w:rsidR="00E45197" w:rsidRPr="00E45197" w:rsidTr="004C051F">
        <w:trPr>
          <w:trHeight w:val="260"/>
          <w:jc w:val="center"/>
        </w:trPr>
        <w:tc>
          <w:tcPr>
            <w:tcW w:w="660" w:type="pct"/>
          </w:tcPr>
          <w:p w:rsidR="00E45197" w:rsidRPr="00E45197" w:rsidRDefault="004C051F" w:rsidP="004C0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40" w:type="pct"/>
          </w:tcPr>
          <w:p w:rsidR="00E45197" w:rsidRPr="00E45197" w:rsidRDefault="00E45197" w:rsidP="004C05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.Знакомьтесь: Пифагор!</w:t>
            </w:r>
          </w:p>
        </w:tc>
      </w:tr>
      <w:tr w:rsidR="00E45197" w:rsidRPr="00E45197" w:rsidTr="004C051F">
        <w:trPr>
          <w:trHeight w:val="357"/>
          <w:jc w:val="center"/>
        </w:trPr>
        <w:tc>
          <w:tcPr>
            <w:tcW w:w="660" w:type="pct"/>
          </w:tcPr>
          <w:p w:rsidR="00E45197" w:rsidRPr="00E45197" w:rsidRDefault="004C051F" w:rsidP="004C0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40" w:type="pct"/>
          </w:tcPr>
          <w:p w:rsidR="00E45197" w:rsidRPr="00E45197" w:rsidRDefault="00E45197" w:rsidP="004C05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.Математический КВН</w:t>
            </w:r>
          </w:p>
        </w:tc>
      </w:tr>
      <w:tr w:rsidR="00E45197" w:rsidRPr="00E45197" w:rsidTr="004C051F">
        <w:trPr>
          <w:trHeight w:val="404"/>
          <w:jc w:val="center"/>
        </w:trPr>
        <w:tc>
          <w:tcPr>
            <w:tcW w:w="660" w:type="pct"/>
          </w:tcPr>
          <w:p w:rsidR="00E45197" w:rsidRPr="00E45197" w:rsidRDefault="004C051F" w:rsidP="004C0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40" w:type="pct"/>
          </w:tcPr>
          <w:p w:rsidR="00E45197" w:rsidRPr="00E45197" w:rsidRDefault="00E45197" w:rsidP="004C05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Защита проектов по математике</w:t>
            </w:r>
          </w:p>
        </w:tc>
      </w:tr>
      <w:tr w:rsidR="00E45197" w:rsidRPr="00E45197" w:rsidTr="004C051F">
        <w:trPr>
          <w:trHeight w:val="283"/>
          <w:jc w:val="center"/>
        </w:trPr>
        <w:tc>
          <w:tcPr>
            <w:tcW w:w="660" w:type="pct"/>
          </w:tcPr>
          <w:p w:rsidR="00E45197" w:rsidRPr="00E45197" w:rsidRDefault="004C051F" w:rsidP="004C0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40" w:type="pct"/>
          </w:tcPr>
          <w:p w:rsidR="00E45197" w:rsidRPr="00E45197" w:rsidRDefault="00E45197" w:rsidP="004C05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Круглый стол «Подведем итоги»</w:t>
            </w:r>
          </w:p>
        </w:tc>
      </w:tr>
    </w:tbl>
    <w:p w:rsidR="00E62424" w:rsidRPr="00E45197" w:rsidRDefault="00E62424" w:rsidP="004C051F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62424" w:rsidRPr="00E45197" w:rsidRDefault="00E62424" w:rsidP="00E45197">
      <w:pPr>
        <w:shd w:val="clear" w:color="auto" w:fill="FFFFFF"/>
        <w:contextualSpacing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  <w:r w:rsidRPr="00E45197">
        <w:rPr>
          <w:rFonts w:ascii="Times New Roman" w:hAnsi="Times New Roman" w:cs="Times New Roman"/>
          <w:sz w:val="24"/>
          <w:szCs w:val="24"/>
        </w:rPr>
        <w:t xml:space="preserve"> </w:t>
      </w:r>
      <w:r w:rsidRPr="00E45197"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t>Ожидаемые результаты и способы их проверки</w:t>
      </w:r>
    </w:p>
    <w:p w:rsidR="00E62424" w:rsidRPr="00E45197" w:rsidRDefault="00E62424" w:rsidP="00E45197">
      <w:pPr>
        <w:contextualSpacing/>
        <w:rPr>
          <w:rFonts w:ascii="Times New Roman" w:hAnsi="Times New Roman" w:cs="Times New Roman"/>
          <w:sz w:val="24"/>
          <w:szCs w:val="24"/>
        </w:rPr>
      </w:pPr>
      <w:r w:rsidRPr="00E45197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E45197">
        <w:rPr>
          <w:rFonts w:ascii="Times New Roman" w:hAnsi="Times New Roman" w:cs="Times New Roman"/>
          <w:sz w:val="24"/>
          <w:szCs w:val="24"/>
        </w:rPr>
        <w:t xml:space="preserve"> изучения курса    является формирование следующих умений: </w:t>
      </w:r>
    </w:p>
    <w:p w:rsidR="00E62424" w:rsidRPr="00E45197" w:rsidRDefault="00E62424" w:rsidP="00E45197">
      <w:pPr>
        <w:pStyle w:val="3"/>
        <w:spacing w:before="0" w:line="276" w:lineRule="auto"/>
        <w:contextualSpacing/>
        <w:jc w:val="left"/>
        <w:rPr>
          <w:b w:val="0"/>
          <w:sz w:val="24"/>
          <w:szCs w:val="24"/>
        </w:rPr>
      </w:pPr>
      <w:r w:rsidRPr="00E45197">
        <w:rPr>
          <w:b w:val="0"/>
          <w:sz w:val="24"/>
          <w:szCs w:val="24"/>
        </w:rPr>
        <w:t>- 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E62424" w:rsidRPr="00E45197" w:rsidRDefault="00E62424" w:rsidP="00E45197">
      <w:pPr>
        <w:pStyle w:val="3"/>
        <w:spacing w:before="0" w:line="276" w:lineRule="auto"/>
        <w:contextualSpacing/>
        <w:jc w:val="left"/>
        <w:rPr>
          <w:color w:val="000000"/>
          <w:kern w:val="1"/>
          <w:sz w:val="24"/>
          <w:szCs w:val="24"/>
        </w:rPr>
      </w:pPr>
      <w:r w:rsidRPr="00E45197">
        <w:rPr>
          <w:b w:val="0"/>
          <w:sz w:val="24"/>
          <w:szCs w:val="24"/>
        </w:rPr>
        <w:t>- В 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участников группы и педагога, как поступить.</w:t>
      </w:r>
    </w:p>
    <w:p w:rsidR="00E62424" w:rsidRPr="00E45197" w:rsidRDefault="00E62424" w:rsidP="00E45197">
      <w:pPr>
        <w:shd w:val="clear" w:color="auto" w:fill="FFFFFF"/>
        <w:ind w:firstLine="720"/>
        <w:contextualSpacing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45197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Для оценки формирования и развития личностных характеристик воспитанников (ценности, интересы, склонности, уровень притязаний положение ребенка в объединении, деловые качества воспитанника) используется </w:t>
      </w:r>
    </w:p>
    <w:p w:rsidR="00E62424" w:rsidRPr="00E45197" w:rsidRDefault="00E62424" w:rsidP="00E45197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contextualSpacing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45197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простое наблюдение, </w:t>
      </w:r>
    </w:p>
    <w:p w:rsidR="00E62424" w:rsidRPr="00E45197" w:rsidRDefault="00E62424" w:rsidP="00E45197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contextualSpacing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45197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проведение математических игр, </w:t>
      </w:r>
    </w:p>
    <w:p w:rsidR="00E62424" w:rsidRPr="00E45197" w:rsidRDefault="00E62424" w:rsidP="00E45197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contextualSpacing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45197">
        <w:rPr>
          <w:rFonts w:ascii="Times New Roman" w:hAnsi="Times New Roman" w:cs="Times New Roman"/>
          <w:color w:val="000000"/>
          <w:kern w:val="1"/>
          <w:sz w:val="24"/>
          <w:szCs w:val="24"/>
        </w:rPr>
        <w:t>опросники,</w:t>
      </w:r>
    </w:p>
    <w:p w:rsidR="00E62424" w:rsidRPr="00E45197" w:rsidRDefault="00E62424" w:rsidP="00E45197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contextualSpacing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45197">
        <w:rPr>
          <w:rFonts w:ascii="Times New Roman" w:hAnsi="Times New Roman" w:cs="Times New Roman"/>
          <w:color w:val="000000"/>
          <w:kern w:val="1"/>
          <w:sz w:val="24"/>
          <w:szCs w:val="24"/>
        </w:rPr>
        <w:t>анкетирование</w:t>
      </w:r>
    </w:p>
    <w:p w:rsidR="00E62424" w:rsidRPr="00E45197" w:rsidRDefault="00E62424" w:rsidP="00E45197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contextualSpacing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45197">
        <w:rPr>
          <w:rFonts w:ascii="Times New Roman" w:hAnsi="Times New Roman" w:cs="Times New Roman"/>
          <w:color w:val="000000"/>
          <w:kern w:val="1"/>
          <w:sz w:val="24"/>
          <w:szCs w:val="24"/>
        </w:rPr>
        <w:t>психолого-диагностические методики.</w:t>
      </w:r>
    </w:p>
    <w:p w:rsidR="00E62424" w:rsidRPr="00E45197" w:rsidRDefault="00E62424" w:rsidP="00E45197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45197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E45197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E45197">
        <w:rPr>
          <w:rFonts w:ascii="Times New Roman" w:hAnsi="Times New Roman" w:cs="Times New Roman"/>
          <w:sz w:val="24"/>
          <w:szCs w:val="24"/>
        </w:rPr>
        <w:t xml:space="preserve"> изучения курса   в 3-м классе являются формирование универсальных учебных действий (УУД). </w:t>
      </w:r>
    </w:p>
    <w:p w:rsidR="00E62424" w:rsidRPr="00E45197" w:rsidRDefault="00E62424" w:rsidP="00E45197">
      <w:pPr>
        <w:shd w:val="clear" w:color="auto" w:fill="FFFFFF"/>
        <w:ind w:firstLine="427"/>
        <w:contextualSpacing/>
        <w:rPr>
          <w:rFonts w:ascii="Times New Roman" w:hAnsi="Times New Roman" w:cs="Times New Roman"/>
          <w:kern w:val="1"/>
          <w:sz w:val="24"/>
          <w:szCs w:val="24"/>
        </w:rPr>
      </w:pPr>
      <w:r w:rsidRPr="00E45197">
        <w:rPr>
          <w:rFonts w:ascii="Times New Roman" w:hAnsi="Times New Roman" w:cs="Times New Roman"/>
          <w:kern w:val="1"/>
          <w:sz w:val="24"/>
          <w:szCs w:val="24"/>
        </w:rPr>
        <w:t xml:space="preserve">Для отслеживания уровня усвоения программы и своевременного внесения коррекции целесообразно использовать следующие формы контроля: </w:t>
      </w:r>
    </w:p>
    <w:p w:rsidR="00E62424" w:rsidRPr="00E45197" w:rsidRDefault="00E62424" w:rsidP="00E45197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rPr>
          <w:rFonts w:ascii="Times New Roman" w:hAnsi="Times New Roman" w:cs="Times New Roman"/>
          <w:kern w:val="1"/>
          <w:sz w:val="24"/>
          <w:szCs w:val="24"/>
        </w:rPr>
      </w:pPr>
      <w:r w:rsidRPr="00E45197">
        <w:rPr>
          <w:rFonts w:ascii="Times New Roman" w:hAnsi="Times New Roman" w:cs="Times New Roman"/>
          <w:kern w:val="1"/>
          <w:sz w:val="24"/>
          <w:szCs w:val="24"/>
        </w:rPr>
        <w:t xml:space="preserve">занятия-конкурсы на повторение практических умений, </w:t>
      </w:r>
    </w:p>
    <w:p w:rsidR="00E62424" w:rsidRPr="00E45197" w:rsidRDefault="00E62424" w:rsidP="00E45197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rPr>
          <w:rFonts w:ascii="Times New Roman" w:hAnsi="Times New Roman" w:cs="Times New Roman"/>
          <w:kern w:val="1"/>
          <w:sz w:val="24"/>
          <w:szCs w:val="24"/>
        </w:rPr>
      </w:pPr>
      <w:r w:rsidRPr="00E45197">
        <w:rPr>
          <w:rFonts w:ascii="Times New Roman" w:hAnsi="Times New Roman" w:cs="Times New Roman"/>
          <w:kern w:val="1"/>
          <w:sz w:val="24"/>
          <w:szCs w:val="24"/>
        </w:rPr>
        <w:t xml:space="preserve">занятия на повторение и обобщение (после прохождения основных разделов программы), </w:t>
      </w:r>
    </w:p>
    <w:p w:rsidR="00E62424" w:rsidRPr="00E45197" w:rsidRDefault="00E62424" w:rsidP="00E45197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proofErr w:type="spellStart"/>
      <w:r w:rsidRPr="00E45197">
        <w:rPr>
          <w:rFonts w:ascii="Times New Roman" w:hAnsi="Times New Roman" w:cs="Times New Roman"/>
          <w:sz w:val="24"/>
          <w:szCs w:val="24"/>
        </w:rPr>
        <w:lastRenderedPageBreak/>
        <w:t>самопрезентация</w:t>
      </w:r>
      <w:proofErr w:type="spellEnd"/>
      <w:r w:rsidRPr="00E45197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E45197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(просмотр работ с их одновременной защитой ребенком), </w:t>
      </w:r>
    </w:p>
    <w:p w:rsidR="00E62424" w:rsidRPr="00E45197" w:rsidRDefault="00E62424" w:rsidP="00E45197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45197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участие в математических олимпиадах и конкурсах  различного уровня. </w:t>
      </w:r>
    </w:p>
    <w:p w:rsidR="00E62424" w:rsidRPr="00E45197" w:rsidRDefault="00E62424" w:rsidP="00E45197">
      <w:pPr>
        <w:shd w:val="clear" w:color="auto" w:fill="FFFFFF"/>
        <w:ind w:firstLine="427"/>
        <w:contextualSpacing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45197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Кроме того, необходимо систематическое наблюдение за воспитанниками в течение учебного года, включающее: </w:t>
      </w:r>
    </w:p>
    <w:p w:rsidR="00E62424" w:rsidRPr="00E45197" w:rsidRDefault="00E62424" w:rsidP="00E45197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contextualSpacing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45197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результативность и самостоятельную деятельность ребенка, </w:t>
      </w:r>
    </w:p>
    <w:p w:rsidR="00E62424" w:rsidRPr="00E45197" w:rsidRDefault="00E62424" w:rsidP="00E45197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contextualSpacing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45197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активность, </w:t>
      </w:r>
    </w:p>
    <w:p w:rsidR="00E62424" w:rsidRPr="00E45197" w:rsidRDefault="00E62424" w:rsidP="00E45197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contextualSpacing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45197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аккуратность, </w:t>
      </w:r>
    </w:p>
    <w:p w:rsidR="00E62424" w:rsidRPr="00E45197" w:rsidRDefault="00E62424" w:rsidP="00E45197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contextualSpacing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45197">
        <w:rPr>
          <w:rFonts w:ascii="Times New Roman" w:hAnsi="Times New Roman" w:cs="Times New Roman"/>
          <w:color w:val="000000"/>
          <w:kern w:val="1"/>
          <w:sz w:val="24"/>
          <w:szCs w:val="24"/>
        </w:rPr>
        <w:t>творческий подход к знаниям,</w:t>
      </w:r>
    </w:p>
    <w:p w:rsidR="00E62424" w:rsidRPr="00E45197" w:rsidRDefault="00E62424" w:rsidP="00E45197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contextualSpacing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45197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степень самостоятельности в их решении и выполнении и т.д. </w:t>
      </w:r>
    </w:p>
    <w:p w:rsidR="00E62424" w:rsidRPr="00E45197" w:rsidRDefault="00E62424" w:rsidP="00E45197">
      <w:pPr>
        <w:contextualSpacing/>
        <w:rPr>
          <w:rFonts w:ascii="Times New Roman" w:hAnsi="Times New Roman" w:cs="Times New Roman"/>
          <w:sz w:val="24"/>
          <w:szCs w:val="24"/>
        </w:rPr>
      </w:pPr>
      <w:r w:rsidRPr="00E45197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E45197">
        <w:rPr>
          <w:rFonts w:ascii="Times New Roman" w:hAnsi="Times New Roman" w:cs="Times New Roman"/>
          <w:sz w:val="24"/>
          <w:szCs w:val="24"/>
        </w:rPr>
        <w:t xml:space="preserve"> изучения курса  являются формирование следующих умений. </w:t>
      </w:r>
    </w:p>
    <w:p w:rsidR="00E62424" w:rsidRPr="00E45197" w:rsidRDefault="00E62424" w:rsidP="00E45197">
      <w:pPr>
        <w:contextualSpacing/>
        <w:rPr>
          <w:rFonts w:ascii="Times New Roman" w:hAnsi="Times New Roman" w:cs="Times New Roman"/>
          <w:sz w:val="24"/>
          <w:szCs w:val="24"/>
        </w:rPr>
      </w:pPr>
      <w:r w:rsidRPr="00E45197">
        <w:rPr>
          <w:rFonts w:ascii="Times New Roman" w:hAnsi="Times New Roman" w:cs="Times New Roman"/>
          <w:sz w:val="24"/>
          <w:szCs w:val="24"/>
        </w:rPr>
        <w:t>- описывать признаки предметов и узнавать предметы по их признакам;</w:t>
      </w:r>
    </w:p>
    <w:p w:rsidR="00E62424" w:rsidRPr="00E45197" w:rsidRDefault="00E62424" w:rsidP="00E45197">
      <w:pPr>
        <w:contextualSpacing/>
        <w:rPr>
          <w:rFonts w:ascii="Times New Roman" w:hAnsi="Times New Roman" w:cs="Times New Roman"/>
          <w:sz w:val="24"/>
          <w:szCs w:val="24"/>
        </w:rPr>
      </w:pPr>
      <w:r w:rsidRPr="00E45197">
        <w:rPr>
          <w:rFonts w:ascii="Times New Roman" w:hAnsi="Times New Roman" w:cs="Times New Roman"/>
          <w:sz w:val="24"/>
          <w:szCs w:val="24"/>
        </w:rPr>
        <w:t>- выделять существенные признаки предметов;</w:t>
      </w:r>
    </w:p>
    <w:p w:rsidR="00E62424" w:rsidRPr="00E45197" w:rsidRDefault="00E62424" w:rsidP="00E45197">
      <w:pPr>
        <w:contextualSpacing/>
        <w:rPr>
          <w:rFonts w:ascii="Times New Roman" w:hAnsi="Times New Roman" w:cs="Times New Roman"/>
          <w:sz w:val="24"/>
          <w:szCs w:val="24"/>
        </w:rPr>
      </w:pPr>
      <w:r w:rsidRPr="00E45197">
        <w:rPr>
          <w:rFonts w:ascii="Times New Roman" w:hAnsi="Times New Roman" w:cs="Times New Roman"/>
          <w:sz w:val="24"/>
          <w:szCs w:val="24"/>
        </w:rPr>
        <w:t>- сравнивать между собой предметы, явления;</w:t>
      </w:r>
    </w:p>
    <w:p w:rsidR="00E62424" w:rsidRPr="00E45197" w:rsidRDefault="00E62424" w:rsidP="00E45197">
      <w:pPr>
        <w:contextualSpacing/>
        <w:rPr>
          <w:rFonts w:ascii="Times New Roman" w:hAnsi="Times New Roman" w:cs="Times New Roman"/>
          <w:sz w:val="24"/>
          <w:szCs w:val="24"/>
        </w:rPr>
      </w:pPr>
      <w:r w:rsidRPr="00E45197">
        <w:rPr>
          <w:rFonts w:ascii="Times New Roman" w:hAnsi="Times New Roman" w:cs="Times New Roman"/>
          <w:sz w:val="24"/>
          <w:szCs w:val="24"/>
        </w:rPr>
        <w:t>- обобщать, делать несложные выводы;</w:t>
      </w:r>
    </w:p>
    <w:p w:rsidR="00E62424" w:rsidRPr="00E45197" w:rsidRDefault="00E62424" w:rsidP="00E45197">
      <w:pPr>
        <w:contextualSpacing/>
        <w:rPr>
          <w:rFonts w:ascii="Times New Roman" w:hAnsi="Times New Roman" w:cs="Times New Roman"/>
          <w:sz w:val="24"/>
          <w:szCs w:val="24"/>
        </w:rPr>
      </w:pPr>
      <w:r w:rsidRPr="00E45197">
        <w:rPr>
          <w:rFonts w:ascii="Times New Roman" w:hAnsi="Times New Roman" w:cs="Times New Roman"/>
          <w:sz w:val="24"/>
          <w:szCs w:val="24"/>
        </w:rPr>
        <w:t>- классифицировать явления, предметы;</w:t>
      </w:r>
    </w:p>
    <w:p w:rsidR="00E62424" w:rsidRPr="00E45197" w:rsidRDefault="00E62424" w:rsidP="00E45197">
      <w:pPr>
        <w:contextualSpacing/>
        <w:rPr>
          <w:rFonts w:ascii="Times New Roman" w:hAnsi="Times New Roman" w:cs="Times New Roman"/>
          <w:sz w:val="24"/>
          <w:szCs w:val="24"/>
        </w:rPr>
      </w:pPr>
      <w:r w:rsidRPr="00E45197">
        <w:rPr>
          <w:rFonts w:ascii="Times New Roman" w:hAnsi="Times New Roman" w:cs="Times New Roman"/>
          <w:sz w:val="24"/>
          <w:szCs w:val="24"/>
        </w:rPr>
        <w:t>- определять последовательность событий;</w:t>
      </w:r>
    </w:p>
    <w:p w:rsidR="00E62424" w:rsidRPr="00E45197" w:rsidRDefault="00E62424" w:rsidP="00E45197">
      <w:pPr>
        <w:contextualSpacing/>
        <w:rPr>
          <w:rFonts w:ascii="Times New Roman" w:hAnsi="Times New Roman" w:cs="Times New Roman"/>
          <w:sz w:val="24"/>
          <w:szCs w:val="24"/>
        </w:rPr>
      </w:pPr>
      <w:r w:rsidRPr="00E45197">
        <w:rPr>
          <w:rFonts w:ascii="Times New Roman" w:hAnsi="Times New Roman" w:cs="Times New Roman"/>
          <w:sz w:val="24"/>
          <w:szCs w:val="24"/>
        </w:rPr>
        <w:t>- судить о противоположных явлениях;</w:t>
      </w:r>
    </w:p>
    <w:p w:rsidR="00E62424" w:rsidRPr="00E45197" w:rsidRDefault="00E62424" w:rsidP="00E45197">
      <w:pPr>
        <w:contextualSpacing/>
        <w:rPr>
          <w:rFonts w:ascii="Times New Roman" w:hAnsi="Times New Roman" w:cs="Times New Roman"/>
          <w:sz w:val="24"/>
          <w:szCs w:val="24"/>
        </w:rPr>
      </w:pPr>
      <w:r w:rsidRPr="00E45197">
        <w:rPr>
          <w:rFonts w:ascii="Times New Roman" w:hAnsi="Times New Roman" w:cs="Times New Roman"/>
          <w:sz w:val="24"/>
          <w:szCs w:val="24"/>
        </w:rPr>
        <w:t>- давать определения тем или иным понятиям;</w:t>
      </w:r>
    </w:p>
    <w:p w:rsidR="00E62424" w:rsidRPr="00E45197" w:rsidRDefault="00E62424" w:rsidP="00E45197">
      <w:pPr>
        <w:contextualSpacing/>
        <w:rPr>
          <w:rFonts w:ascii="Times New Roman" w:hAnsi="Times New Roman" w:cs="Times New Roman"/>
          <w:sz w:val="24"/>
          <w:szCs w:val="24"/>
        </w:rPr>
      </w:pPr>
      <w:r w:rsidRPr="00E45197">
        <w:rPr>
          <w:rFonts w:ascii="Times New Roman" w:hAnsi="Times New Roman" w:cs="Times New Roman"/>
          <w:sz w:val="24"/>
          <w:szCs w:val="24"/>
        </w:rPr>
        <w:t>- определять отношения между предметами типа «род» - «вид»;</w:t>
      </w:r>
    </w:p>
    <w:p w:rsidR="00E62424" w:rsidRPr="00E45197" w:rsidRDefault="00E62424" w:rsidP="00E45197">
      <w:pPr>
        <w:contextualSpacing/>
        <w:rPr>
          <w:rFonts w:ascii="Times New Roman" w:hAnsi="Times New Roman" w:cs="Times New Roman"/>
          <w:sz w:val="24"/>
          <w:szCs w:val="24"/>
        </w:rPr>
      </w:pPr>
      <w:r w:rsidRPr="00E45197">
        <w:rPr>
          <w:rFonts w:ascii="Times New Roman" w:hAnsi="Times New Roman" w:cs="Times New Roman"/>
          <w:sz w:val="24"/>
          <w:szCs w:val="24"/>
        </w:rPr>
        <w:t>- выявлять функциональные отношения между понятиями;</w:t>
      </w:r>
    </w:p>
    <w:p w:rsidR="00E62424" w:rsidRPr="00E45197" w:rsidRDefault="00E62424" w:rsidP="00E45197">
      <w:pPr>
        <w:contextualSpacing/>
        <w:rPr>
          <w:rFonts w:ascii="Times New Roman" w:hAnsi="Times New Roman" w:cs="Times New Roman"/>
          <w:sz w:val="24"/>
          <w:szCs w:val="24"/>
        </w:rPr>
      </w:pPr>
      <w:r w:rsidRPr="00E45197">
        <w:rPr>
          <w:rFonts w:ascii="Times New Roman" w:hAnsi="Times New Roman" w:cs="Times New Roman"/>
          <w:sz w:val="24"/>
          <w:szCs w:val="24"/>
        </w:rPr>
        <w:t xml:space="preserve">- выявлять закономерности и проводить аналогии.  </w:t>
      </w:r>
    </w:p>
    <w:p w:rsidR="00E62424" w:rsidRPr="00E45197" w:rsidRDefault="00E62424" w:rsidP="00E45197">
      <w:pPr>
        <w:contextualSpacing/>
        <w:rPr>
          <w:rStyle w:val="FontStyle219"/>
          <w:sz w:val="24"/>
          <w:szCs w:val="24"/>
        </w:rPr>
      </w:pPr>
      <w:r w:rsidRPr="00E45197">
        <w:rPr>
          <w:rFonts w:ascii="Times New Roman" w:hAnsi="Times New Roman" w:cs="Times New Roman"/>
          <w:sz w:val="24"/>
          <w:szCs w:val="24"/>
        </w:rPr>
        <w:t>-</w:t>
      </w:r>
      <w:r w:rsidRPr="00E45197">
        <w:rPr>
          <w:rStyle w:val="FontStyle219"/>
          <w:sz w:val="24"/>
          <w:szCs w:val="24"/>
        </w:rPr>
        <w:t xml:space="preserve"> создавать условия, способствующие наиболее полной реализации потенциальных познавательных возможностей всех детей в целом и каждого ребенка в отдельности, принимая во внимание особенности их развития.</w:t>
      </w:r>
    </w:p>
    <w:p w:rsidR="00E62424" w:rsidRPr="00E45197" w:rsidRDefault="00E62424" w:rsidP="00E45197">
      <w:pPr>
        <w:contextualSpacing/>
        <w:rPr>
          <w:rStyle w:val="FontStyle219"/>
          <w:sz w:val="24"/>
          <w:szCs w:val="24"/>
        </w:rPr>
      </w:pPr>
      <w:r w:rsidRPr="00E45197">
        <w:rPr>
          <w:rStyle w:val="FontStyle219"/>
          <w:sz w:val="24"/>
          <w:szCs w:val="24"/>
        </w:rPr>
        <w:t xml:space="preserve"> - осуществлять </w:t>
      </w:r>
      <w:r w:rsidRPr="00E45197">
        <w:rPr>
          <w:rStyle w:val="FontStyle218"/>
          <w:sz w:val="24"/>
          <w:szCs w:val="24"/>
        </w:rPr>
        <w:t xml:space="preserve">принцип индивидуального и дифференцированного подхода в обучении учащихся </w:t>
      </w:r>
      <w:r w:rsidRPr="00E45197">
        <w:rPr>
          <w:rStyle w:val="FontStyle219"/>
          <w:sz w:val="24"/>
          <w:szCs w:val="24"/>
        </w:rPr>
        <w:t>с разными образовательными возможностями.</w:t>
      </w:r>
    </w:p>
    <w:p w:rsidR="00E62424" w:rsidRPr="00E45197" w:rsidRDefault="00E62424" w:rsidP="00E45197">
      <w:pPr>
        <w:shd w:val="clear" w:color="auto" w:fill="FFFFFF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E45197">
        <w:rPr>
          <w:rFonts w:ascii="Times New Roman" w:hAnsi="Times New Roman" w:cs="Times New Roman"/>
          <w:sz w:val="24"/>
          <w:szCs w:val="24"/>
        </w:rPr>
        <w:t xml:space="preserve">Проверка результатов проходит в форме: </w:t>
      </w:r>
    </w:p>
    <w:p w:rsidR="00E62424" w:rsidRPr="00E45197" w:rsidRDefault="00E62424" w:rsidP="00E45197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contextualSpacing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45197">
        <w:rPr>
          <w:rFonts w:ascii="Times New Roman" w:hAnsi="Times New Roman" w:cs="Times New Roman"/>
          <w:color w:val="000000"/>
          <w:kern w:val="1"/>
          <w:sz w:val="24"/>
          <w:szCs w:val="24"/>
        </w:rPr>
        <w:t>игровых занятий на повторение теоретических понятий (</w:t>
      </w:r>
      <w:r w:rsidRPr="00E45197">
        <w:rPr>
          <w:rFonts w:ascii="Times New Roman" w:hAnsi="Times New Roman" w:cs="Times New Roman"/>
          <w:sz w:val="24"/>
          <w:szCs w:val="24"/>
        </w:rPr>
        <w:t>конкурсы,</w:t>
      </w:r>
      <w:r w:rsidRPr="00E45197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викторины, </w:t>
      </w:r>
      <w:r w:rsidRPr="00E45197">
        <w:rPr>
          <w:rFonts w:ascii="Times New Roman" w:hAnsi="Times New Roman" w:cs="Times New Roman"/>
          <w:sz w:val="24"/>
          <w:szCs w:val="24"/>
        </w:rPr>
        <w:t>составление кроссвордов</w:t>
      </w:r>
      <w:r w:rsidRPr="00E45197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и др.), </w:t>
      </w:r>
    </w:p>
    <w:p w:rsidR="00E62424" w:rsidRPr="00E45197" w:rsidRDefault="00E62424" w:rsidP="00E45197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contextualSpacing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45197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собеседования (индивидуальное и групповое), </w:t>
      </w:r>
    </w:p>
    <w:p w:rsidR="00E62424" w:rsidRPr="00E45197" w:rsidRDefault="00E62424" w:rsidP="00E45197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45197">
        <w:rPr>
          <w:rFonts w:ascii="Times New Roman" w:hAnsi="Times New Roman" w:cs="Times New Roman"/>
          <w:color w:val="000000"/>
          <w:kern w:val="1"/>
          <w:sz w:val="24"/>
          <w:szCs w:val="24"/>
        </w:rPr>
        <w:t>опросников,</w:t>
      </w:r>
      <w:r w:rsidRPr="00E451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424" w:rsidRPr="00E45197" w:rsidRDefault="00E62424" w:rsidP="00E45197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45197">
        <w:rPr>
          <w:rFonts w:ascii="Times New Roman" w:hAnsi="Times New Roman" w:cs="Times New Roman"/>
          <w:sz w:val="24"/>
          <w:szCs w:val="24"/>
        </w:rPr>
        <w:t xml:space="preserve">тестирования, </w:t>
      </w:r>
    </w:p>
    <w:p w:rsidR="00E62424" w:rsidRPr="00E45197" w:rsidRDefault="00E62424" w:rsidP="00E45197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contextualSpacing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45197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E45197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самостоятельных работ репродуктивного характера и др. </w:t>
      </w:r>
    </w:p>
    <w:p w:rsidR="00E62424" w:rsidRPr="00E45197" w:rsidRDefault="00E62424" w:rsidP="00E45197">
      <w:pPr>
        <w:contextualSpacing/>
        <w:rPr>
          <w:rStyle w:val="FontStyle219"/>
          <w:sz w:val="24"/>
          <w:szCs w:val="24"/>
        </w:rPr>
      </w:pPr>
      <w:r w:rsidRPr="00E45197">
        <w:rPr>
          <w:rFonts w:ascii="Times New Roman" w:hAnsi="Times New Roman" w:cs="Times New Roman"/>
          <w:sz w:val="24"/>
          <w:szCs w:val="24"/>
        </w:rPr>
        <w:t xml:space="preserve">   Занятия рассчитаны на групповую и индивидуальную работу. Они построены таким образом, что один вид деятельности сменяется другим. Это позволяет сделать работу динамичной, насыщенной и менее утомительной</w:t>
      </w:r>
      <w:proofErr w:type="gramStart"/>
      <w:r w:rsidRPr="00E45197">
        <w:rPr>
          <w:rFonts w:ascii="Times New Roman" w:hAnsi="Times New Roman" w:cs="Times New Roman"/>
          <w:sz w:val="24"/>
          <w:szCs w:val="24"/>
        </w:rPr>
        <w:t>,</w:t>
      </w:r>
      <w:r w:rsidRPr="00E45197">
        <w:rPr>
          <w:rStyle w:val="FontStyle219"/>
          <w:sz w:val="24"/>
          <w:szCs w:val="24"/>
        </w:rPr>
        <w:t>п</w:t>
      </w:r>
      <w:proofErr w:type="gramEnd"/>
      <w:r w:rsidRPr="00E45197">
        <w:rPr>
          <w:rStyle w:val="FontStyle219"/>
          <w:sz w:val="24"/>
          <w:szCs w:val="24"/>
        </w:rPr>
        <w:t>ри этом принимать во внимание способности каждого ученика в отдельности, включая его по мере возможности в групповую работу,</w:t>
      </w:r>
      <w:r w:rsidRPr="00E45197">
        <w:rPr>
          <w:rFonts w:ascii="Times New Roman" w:hAnsi="Times New Roman" w:cs="Times New Roman"/>
          <w:sz w:val="24"/>
          <w:szCs w:val="24"/>
        </w:rPr>
        <w:t xml:space="preserve"> </w:t>
      </w:r>
      <w:r w:rsidRPr="00E45197">
        <w:rPr>
          <w:rStyle w:val="FontStyle219"/>
          <w:sz w:val="24"/>
          <w:szCs w:val="24"/>
        </w:rPr>
        <w:t>моделировать и воспроизводить ситуации, трудные для ученика, но возможные в обыденной жизни; их анализ и проигрывание могут стать основой для позитивных сдвигов в развитии личности ребёнка.</w:t>
      </w:r>
    </w:p>
    <w:p w:rsidR="00E62424" w:rsidRPr="00E45197" w:rsidRDefault="00E62424" w:rsidP="00E4519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45197">
        <w:rPr>
          <w:rFonts w:ascii="Times New Roman" w:hAnsi="Times New Roman" w:cs="Times New Roman"/>
          <w:b/>
          <w:sz w:val="24"/>
          <w:szCs w:val="24"/>
        </w:rPr>
        <w:lastRenderedPageBreak/>
        <w:t>Формы подведения итогов реализации программы</w:t>
      </w:r>
    </w:p>
    <w:p w:rsidR="00E62424" w:rsidRPr="00E45197" w:rsidRDefault="00E62424" w:rsidP="00E45197">
      <w:pPr>
        <w:contextualSpacing/>
        <w:rPr>
          <w:rFonts w:ascii="Times New Roman" w:hAnsi="Times New Roman" w:cs="Times New Roman"/>
          <w:sz w:val="24"/>
          <w:szCs w:val="24"/>
        </w:rPr>
      </w:pPr>
      <w:r w:rsidRPr="00E45197">
        <w:rPr>
          <w:rFonts w:ascii="Times New Roman" w:hAnsi="Times New Roman" w:cs="Times New Roman"/>
          <w:b/>
          <w:sz w:val="24"/>
          <w:szCs w:val="24"/>
        </w:rPr>
        <w:t>Итоговый</w:t>
      </w:r>
      <w:r w:rsidRPr="00E45197">
        <w:rPr>
          <w:rFonts w:ascii="Times New Roman" w:hAnsi="Times New Roman" w:cs="Times New Roman"/>
          <w:sz w:val="24"/>
          <w:szCs w:val="24"/>
        </w:rPr>
        <w:t xml:space="preserve"> контроль   осуществляется в формах:</w:t>
      </w:r>
    </w:p>
    <w:p w:rsidR="00E62424" w:rsidRPr="00E45197" w:rsidRDefault="00E62424" w:rsidP="00E45197">
      <w:pPr>
        <w:contextualSpacing/>
        <w:rPr>
          <w:rFonts w:ascii="Times New Roman" w:hAnsi="Times New Roman" w:cs="Times New Roman"/>
          <w:sz w:val="24"/>
          <w:szCs w:val="24"/>
        </w:rPr>
      </w:pPr>
      <w:r w:rsidRPr="00E45197">
        <w:rPr>
          <w:rFonts w:ascii="Times New Roman" w:hAnsi="Times New Roman" w:cs="Times New Roman"/>
          <w:sz w:val="24"/>
          <w:szCs w:val="24"/>
        </w:rPr>
        <w:t>- тестирование;</w:t>
      </w:r>
    </w:p>
    <w:p w:rsidR="00E62424" w:rsidRPr="00E45197" w:rsidRDefault="00E62424" w:rsidP="00E45197">
      <w:pPr>
        <w:contextualSpacing/>
        <w:rPr>
          <w:rFonts w:ascii="Times New Roman" w:hAnsi="Times New Roman" w:cs="Times New Roman"/>
          <w:sz w:val="24"/>
          <w:szCs w:val="24"/>
        </w:rPr>
      </w:pPr>
      <w:r w:rsidRPr="00E45197">
        <w:rPr>
          <w:rFonts w:ascii="Times New Roman" w:hAnsi="Times New Roman" w:cs="Times New Roman"/>
          <w:sz w:val="24"/>
          <w:szCs w:val="24"/>
        </w:rPr>
        <w:t>- практические работы;</w:t>
      </w:r>
    </w:p>
    <w:p w:rsidR="00E62424" w:rsidRPr="00E45197" w:rsidRDefault="00E62424" w:rsidP="00E45197">
      <w:pPr>
        <w:contextualSpacing/>
        <w:rPr>
          <w:rFonts w:ascii="Times New Roman" w:hAnsi="Times New Roman" w:cs="Times New Roman"/>
          <w:sz w:val="24"/>
          <w:szCs w:val="24"/>
        </w:rPr>
      </w:pPr>
      <w:r w:rsidRPr="00E45197">
        <w:rPr>
          <w:rFonts w:ascii="Times New Roman" w:hAnsi="Times New Roman" w:cs="Times New Roman"/>
          <w:sz w:val="24"/>
          <w:szCs w:val="24"/>
        </w:rPr>
        <w:t>- творческие работы учащихся;</w:t>
      </w:r>
    </w:p>
    <w:p w:rsidR="00E62424" w:rsidRPr="00E45197" w:rsidRDefault="00E62424" w:rsidP="00E45197">
      <w:pPr>
        <w:contextualSpacing/>
        <w:rPr>
          <w:rFonts w:ascii="Times New Roman" w:hAnsi="Times New Roman" w:cs="Times New Roman"/>
          <w:sz w:val="24"/>
          <w:szCs w:val="24"/>
        </w:rPr>
      </w:pPr>
      <w:r w:rsidRPr="00E45197">
        <w:rPr>
          <w:rFonts w:ascii="Times New Roman" w:hAnsi="Times New Roman" w:cs="Times New Roman"/>
          <w:sz w:val="24"/>
          <w:szCs w:val="24"/>
        </w:rPr>
        <w:t>- контрольные задания.</w:t>
      </w:r>
    </w:p>
    <w:p w:rsidR="00E62424" w:rsidRPr="00E45197" w:rsidRDefault="00E62424" w:rsidP="00E45197">
      <w:pPr>
        <w:contextualSpacing/>
        <w:rPr>
          <w:rFonts w:ascii="Times New Roman" w:hAnsi="Times New Roman" w:cs="Times New Roman"/>
          <w:sz w:val="24"/>
          <w:szCs w:val="24"/>
        </w:rPr>
      </w:pPr>
      <w:r w:rsidRPr="00E45197">
        <w:rPr>
          <w:rFonts w:ascii="Times New Roman" w:hAnsi="Times New Roman" w:cs="Times New Roman"/>
          <w:sz w:val="24"/>
          <w:szCs w:val="24"/>
        </w:rPr>
        <w:t xml:space="preserve">Самооценка и самоконтроль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E62424" w:rsidRPr="00E45197" w:rsidRDefault="00E62424" w:rsidP="00E45197">
      <w:pPr>
        <w:shd w:val="clear" w:color="auto" w:fill="FFFFFF"/>
        <w:ind w:right="29"/>
        <w:contextualSpacing/>
        <w:rPr>
          <w:rFonts w:ascii="Times New Roman" w:hAnsi="Times New Roman" w:cs="Times New Roman"/>
          <w:sz w:val="24"/>
          <w:szCs w:val="24"/>
        </w:rPr>
      </w:pPr>
      <w:r w:rsidRPr="00E45197">
        <w:rPr>
          <w:rFonts w:ascii="Times New Roman" w:hAnsi="Times New Roman" w:cs="Times New Roman"/>
          <w:sz w:val="24"/>
          <w:szCs w:val="24"/>
        </w:rPr>
        <w:t xml:space="preserve">     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</w:t>
      </w:r>
    </w:p>
    <w:p w:rsidR="00584270" w:rsidRDefault="00584270" w:rsidP="00E45197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62424" w:rsidRPr="00E45197" w:rsidRDefault="00E62424" w:rsidP="0058427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197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E62424" w:rsidRPr="00E45197" w:rsidRDefault="00E62424" w:rsidP="00E45197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0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484"/>
        <w:gridCol w:w="911"/>
        <w:gridCol w:w="1515"/>
        <w:gridCol w:w="1212"/>
        <w:gridCol w:w="4243"/>
        <w:gridCol w:w="3531"/>
      </w:tblGrid>
      <w:tr w:rsidR="00E62424" w:rsidRPr="00E45197" w:rsidTr="00584270">
        <w:trPr>
          <w:trHeight w:val="987"/>
        </w:trPr>
        <w:tc>
          <w:tcPr>
            <w:tcW w:w="568" w:type="dxa"/>
            <w:vAlign w:val="center"/>
          </w:tcPr>
          <w:p w:rsidR="00E62424" w:rsidRPr="00E45197" w:rsidRDefault="00E62424" w:rsidP="00E4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59" w:type="dxa"/>
          </w:tcPr>
          <w:p w:rsidR="00E62424" w:rsidRPr="00E45197" w:rsidRDefault="00E62424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2" w:type="dxa"/>
          </w:tcPr>
          <w:p w:rsidR="00E62424" w:rsidRPr="00E45197" w:rsidRDefault="00E62424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4C05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2551" w:type="dxa"/>
            <w:gridSpan w:val="2"/>
          </w:tcPr>
          <w:p w:rsidR="00E62424" w:rsidRPr="00E45197" w:rsidRDefault="00E62424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969" w:type="dxa"/>
          </w:tcPr>
          <w:p w:rsidR="00E62424" w:rsidRPr="00E45197" w:rsidRDefault="00E62424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303" w:type="dxa"/>
          </w:tcPr>
          <w:p w:rsidR="00E62424" w:rsidRPr="00E45197" w:rsidRDefault="00E62424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урока</w:t>
            </w:r>
          </w:p>
        </w:tc>
      </w:tr>
      <w:tr w:rsidR="00E62424" w:rsidRPr="00E45197" w:rsidTr="00584270">
        <w:trPr>
          <w:trHeight w:val="285"/>
        </w:trPr>
        <w:tc>
          <w:tcPr>
            <w:tcW w:w="568" w:type="dxa"/>
            <w:vAlign w:val="center"/>
          </w:tcPr>
          <w:p w:rsidR="00E62424" w:rsidRPr="00E45197" w:rsidRDefault="00E62424" w:rsidP="00E4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E62424" w:rsidRPr="00E45197" w:rsidRDefault="00E62424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62424" w:rsidRPr="00E45197" w:rsidRDefault="00E62424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2424" w:rsidRPr="00E45197" w:rsidRDefault="00E62424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</w:p>
        </w:tc>
        <w:tc>
          <w:tcPr>
            <w:tcW w:w="1134" w:type="dxa"/>
            <w:vAlign w:val="center"/>
          </w:tcPr>
          <w:p w:rsidR="00E62424" w:rsidRPr="00E45197" w:rsidRDefault="00E62424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spellEnd"/>
          </w:p>
        </w:tc>
        <w:tc>
          <w:tcPr>
            <w:tcW w:w="3969" w:type="dxa"/>
          </w:tcPr>
          <w:p w:rsidR="00E62424" w:rsidRPr="00E45197" w:rsidRDefault="00E62424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E62424" w:rsidRPr="00E45197" w:rsidRDefault="00E62424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197" w:rsidRPr="00E45197" w:rsidTr="00584270">
        <w:trPr>
          <w:trHeight w:val="285"/>
        </w:trPr>
        <w:tc>
          <w:tcPr>
            <w:tcW w:w="568" w:type="dxa"/>
            <w:vAlign w:val="center"/>
          </w:tcPr>
          <w:p w:rsidR="00E45197" w:rsidRPr="00E45197" w:rsidRDefault="00E45197" w:rsidP="00E4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Вводное занятие «Математика – царица наук»</w:t>
            </w:r>
          </w:p>
        </w:tc>
        <w:tc>
          <w:tcPr>
            <w:tcW w:w="852" w:type="dxa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5197" w:rsidRPr="00E45197" w:rsidRDefault="00E45197" w:rsidP="0058427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омпьютер</w:t>
            </w:r>
            <w:proofErr w:type="spellEnd"/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5197" w:rsidRPr="00E45197" w:rsidTr="00584270">
        <w:trPr>
          <w:trHeight w:val="285"/>
        </w:trPr>
        <w:tc>
          <w:tcPr>
            <w:tcW w:w="568" w:type="dxa"/>
            <w:vAlign w:val="center"/>
          </w:tcPr>
          <w:p w:rsidR="00E45197" w:rsidRPr="00E45197" w:rsidRDefault="00E45197" w:rsidP="00E4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Как люди научились считать.</w:t>
            </w:r>
          </w:p>
        </w:tc>
        <w:tc>
          <w:tcPr>
            <w:tcW w:w="852" w:type="dxa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презентации</w:t>
            </w:r>
          </w:p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 xml:space="preserve"> «Как люди научились считать»</w:t>
            </w:r>
          </w:p>
        </w:tc>
        <w:tc>
          <w:tcPr>
            <w:tcW w:w="3303" w:type="dxa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омпьютер</w:t>
            </w:r>
            <w:proofErr w:type="spellEnd"/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5197" w:rsidRPr="00E45197" w:rsidTr="00584270">
        <w:trPr>
          <w:trHeight w:val="285"/>
        </w:trPr>
        <w:tc>
          <w:tcPr>
            <w:tcW w:w="568" w:type="dxa"/>
            <w:vAlign w:val="center"/>
          </w:tcPr>
          <w:p w:rsidR="00E45197" w:rsidRPr="00E45197" w:rsidRDefault="00E45197" w:rsidP="00E4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Интересные приемы устного счёта.</w:t>
            </w:r>
          </w:p>
        </w:tc>
        <w:tc>
          <w:tcPr>
            <w:tcW w:w="852" w:type="dxa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Устный счёт</w:t>
            </w:r>
          </w:p>
        </w:tc>
        <w:tc>
          <w:tcPr>
            <w:tcW w:w="3303" w:type="dxa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материал.</w:t>
            </w:r>
          </w:p>
        </w:tc>
      </w:tr>
      <w:tr w:rsidR="00E45197" w:rsidRPr="00E45197" w:rsidTr="00584270">
        <w:trPr>
          <w:trHeight w:val="285"/>
        </w:trPr>
        <w:tc>
          <w:tcPr>
            <w:tcW w:w="568" w:type="dxa"/>
            <w:vAlign w:val="center"/>
          </w:tcPr>
          <w:p w:rsidR="00E45197" w:rsidRPr="00E45197" w:rsidRDefault="00E45197" w:rsidP="00E4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3259" w:type="dxa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Игры со спичками (задачи на перекладывание спичек)</w:t>
            </w:r>
          </w:p>
        </w:tc>
        <w:tc>
          <w:tcPr>
            <w:tcW w:w="852" w:type="dxa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Работа в группах.</w:t>
            </w:r>
          </w:p>
        </w:tc>
        <w:tc>
          <w:tcPr>
            <w:tcW w:w="3303" w:type="dxa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gramStart"/>
            <w:r w:rsidRPr="00E4519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Карточки. Рабочие тетради.</w:t>
            </w:r>
          </w:p>
        </w:tc>
      </w:tr>
      <w:tr w:rsidR="00E45197" w:rsidRPr="00E45197" w:rsidTr="00584270">
        <w:trPr>
          <w:trHeight w:val="285"/>
        </w:trPr>
        <w:tc>
          <w:tcPr>
            <w:tcW w:w="568" w:type="dxa"/>
            <w:vAlign w:val="center"/>
          </w:tcPr>
          <w:p w:rsidR="00E45197" w:rsidRPr="00E45197" w:rsidRDefault="00E45197" w:rsidP="00E4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259" w:type="dxa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Решение занимательных задач в стихах.</w:t>
            </w:r>
          </w:p>
        </w:tc>
        <w:tc>
          <w:tcPr>
            <w:tcW w:w="852" w:type="dxa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группах: </w:t>
            </w:r>
            <w:proofErr w:type="spellStart"/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E45197">
              <w:rPr>
                <w:rFonts w:ascii="Times New Roman" w:hAnsi="Times New Roman" w:cs="Times New Roman"/>
                <w:sz w:val="24"/>
                <w:szCs w:val="24"/>
              </w:rPr>
              <w:t xml:space="preserve"> загадок, решение задач</w:t>
            </w:r>
          </w:p>
        </w:tc>
        <w:tc>
          <w:tcPr>
            <w:tcW w:w="3303" w:type="dxa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gramStart"/>
            <w:r w:rsidRPr="00E4519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Карточки.</w:t>
            </w:r>
          </w:p>
        </w:tc>
      </w:tr>
      <w:tr w:rsidR="00E45197" w:rsidRPr="00E45197" w:rsidTr="00584270">
        <w:trPr>
          <w:trHeight w:val="285"/>
        </w:trPr>
        <w:tc>
          <w:tcPr>
            <w:tcW w:w="568" w:type="dxa"/>
            <w:vAlign w:val="center"/>
          </w:tcPr>
          <w:p w:rsidR="00E45197" w:rsidRPr="00E45197" w:rsidRDefault="00E45197" w:rsidP="00E4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9" w:type="dxa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Учимся составлять ребусы</w:t>
            </w:r>
          </w:p>
        </w:tc>
        <w:tc>
          <w:tcPr>
            <w:tcW w:w="852" w:type="dxa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группах: </w:t>
            </w:r>
            <w:proofErr w:type="spellStart"/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E45197">
              <w:rPr>
                <w:rFonts w:ascii="Times New Roman" w:hAnsi="Times New Roman" w:cs="Times New Roman"/>
                <w:sz w:val="24"/>
                <w:szCs w:val="24"/>
              </w:rPr>
              <w:t xml:space="preserve"> загадок, решение задач</w:t>
            </w:r>
          </w:p>
        </w:tc>
        <w:tc>
          <w:tcPr>
            <w:tcW w:w="3303" w:type="dxa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Математический ребус.</w:t>
            </w:r>
          </w:p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E45197" w:rsidRPr="00E45197" w:rsidTr="00584270">
        <w:trPr>
          <w:trHeight w:val="285"/>
        </w:trPr>
        <w:tc>
          <w:tcPr>
            <w:tcW w:w="568" w:type="dxa"/>
            <w:vAlign w:val="center"/>
          </w:tcPr>
          <w:p w:rsidR="00E45197" w:rsidRPr="00E45197" w:rsidRDefault="00E45197" w:rsidP="00E4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9" w:type="dxa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Решение ребусов и логических задач</w:t>
            </w:r>
          </w:p>
        </w:tc>
        <w:tc>
          <w:tcPr>
            <w:tcW w:w="852" w:type="dxa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303" w:type="dxa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gramStart"/>
            <w:r w:rsidRPr="00E4519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Карточки.</w:t>
            </w:r>
          </w:p>
        </w:tc>
      </w:tr>
      <w:tr w:rsidR="00E45197" w:rsidRPr="00E45197" w:rsidTr="00584270">
        <w:trPr>
          <w:trHeight w:val="285"/>
        </w:trPr>
        <w:tc>
          <w:tcPr>
            <w:tcW w:w="568" w:type="dxa"/>
            <w:vAlign w:val="center"/>
          </w:tcPr>
          <w:p w:rsidR="00E45197" w:rsidRPr="00E45197" w:rsidRDefault="00E45197" w:rsidP="00E4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9" w:type="dxa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 xml:space="preserve">Задачи с неполными данными, лишними, нереальными </w:t>
            </w:r>
            <w:r w:rsidRPr="00E45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данными.</w:t>
            </w:r>
          </w:p>
        </w:tc>
        <w:tc>
          <w:tcPr>
            <w:tcW w:w="852" w:type="dxa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составление схем, диаграмм</w:t>
            </w:r>
          </w:p>
        </w:tc>
        <w:tc>
          <w:tcPr>
            <w:tcW w:w="3303" w:type="dxa"/>
          </w:tcPr>
          <w:p w:rsidR="00E45197" w:rsidRPr="00E45197" w:rsidRDefault="00E45197" w:rsidP="0058427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45197" w:rsidRPr="00E45197" w:rsidTr="00584270">
        <w:trPr>
          <w:trHeight w:val="285"/>
        </w:trPr>
        <w:tc>
          <w:tcPr>
            <w:tcW w:w="568" w:type="dxa"/>
            <w:vAlign w:val="center"/>
          </w:tcPr>
          <w:p w:rsidR="00E45197" w:rsidRPr="00E45197" w:rsidRDefault="00E45197" w:rsidP="00E4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3259" w:type="dxa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Загадк</w:t>
            </w:r>
            <w:proofErr w:type="gramStart"/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E45197">
              <w:rPr>
                <w:rFonts w:ascii="Times New Roman" w:hAnsi="Times New Roman" w:cs="Times New Roman"/>
                <w:sz w:val="24"/>
                <w:szCs w:val="24"/>
              </w:rPr>
              <w:t xml:space="preserve"> смекалки.</w:t>
            </w:r>
          </w:p>
        </w:tc>
        <w:tc>
          <w:tcPr>
            <w:tcW w:w="852" w:type="dxa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составление загадок, требующих математического решения</w:t>
            </w:r>
          </w:p>
        </w:tc>
        <w:tc>
          <w:tcPr>
            <w:tcW w:w="3303" w:type="dxa"/>
          </w:tcPr>
          <w:p w:rsidR="00E45197" w:rsidRPr="00E45197" w:rsidRDefault="00E45197" w:rsidP="0058427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конкурс на лучшую загадку-смекалку</w:t>
            </w:r>
          </w:p>
        </w:tc>
      </w:tr>
      <w:tr w:rsidR="00E45197" w:rsidRPr="00E45197" w:rsidTr="00584270">
        <w:trPr>
          <w:trHeight w:val="285"/>
        </w:trPr>
        <w:tc>
          <w:tcPr>
            <w:tcW w:w="568" w:type="dxa"/>
            <w:vAlign w:val="center"/>
          </w:tcPr>
          <w:p w:rsidR="00E45197" w:rsidRPr="00E45197" w:rsidRDefault="00E45197" w:rsidP="00E4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9" w:type="dxa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Практикум «Подумай и реши».</w:t>
            </w:r>
          </w:p>
        </w:tc>
        <w:tc>
          <w:tcPr>
            <w:tcW w:w="852" w:type="dxa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самостоятельное решение задач с одинаковыми цифрами</w:t>
            </w:r>
          </w:p>
        </w:tc>
        <w:tc>
          <w:tcPr>
            <w:tcW w:w="3303" w:type="dxa"/>
          </w:tcPr>
          <w:p w:rsidR="00E45197" w:rsidRPr="00E45197" w:rsidRDefault="00E45197" w:rsidP="0058427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Карточки. Рабочие тетради.</w:t>
            </w:r>
          </w:p>
        </w:tc>
      </w:tr>
      <w:tr w:rsidR="00E45197" w:rsidRPr="00E45197" w:rsidTr="00584270">
        <w:trPr>
          <w:trHeight w:val="285"/>
        </w:trPr>
        <w:tc>
          <w:tcPr>
            <w:tcW w:w="568" w:type="dxa"/>
            <w:vAlign w:val="center"/>
          </w:tcPr>
          <w:p w:rsidR="00E45197" w:rsidRPr="00E45197" w:rsidRDefault="00E45197" w:rsidP="00E4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3259" w:type="dxa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 составление фигур из </w:t>
            </w:r>
            <w:proofErr w:type="spellStart"/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танов</w:t>
            </w:r>
            <w:proofErr w:type="spellEnd"/>
          </w:p>
        </w:tc>
        <w:tc>
          <w:tcPr>
            <w:tcW w:w="3303" w:type="dxa"/>
          </w:tcPr>
          <w:p w:rsidR="00E45197" w:rsidRPr="00E45197" w:rsidRDefault="00E45197" w:rsidP="0058427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Карточки. Рабочие тетради.</w:t>
            </w:r>
          </w:p>
        </w:tc>
      </w:tr>
      <w:tr w:rsidR="00E45197" w:rsidRPr="00E45197" w:rsidTr="00584270">
        <w:trPr>
          <w:trHeight w:val="285"/>
        </w:trPr>
        <w:tc>
          <w:tcPr>
            <w:tcW w:w="568" w:type="dxa"/>
            <w:vAlign w:val="center"/>
          </w:tcPr>
          <w:p w:rsidR="00E45197" w:rsidRPr="00E45197" w:rsidRDefault="00E45197" w:rsidP="00E4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59" w:type="dxa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задач.</w:t>
            </w:r>
          </w:p>
        </w:tc>
        <w:tc>
          <w:tcPr>
            <w:tcW w:w="852" w:type="dxa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решение заданий повышенной трудности</w:t>
            </w:r>
          </w:p>
        </w:tc>
        <w:tc>
          <w:tcPr>
            <w:tcW w:w="3303" w:type="dxa"/>
          </w:tcPr>
          <w:p w:rsidR="00E45197" w:rsidRPr="00E45197" w:rsidRDefault="00E45197" w:rsidP="0058427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Тексты математических задач.</w:t>
            </w:r>
          </w:p>
        </w:tc>
      </w:tr>
      <w:tr w:rsidR="00E45197" w:rsidRPr="00E45197" w:rsidTr="00584270">
        <w:trPr>
          <w:trHeight w:val="285"/>
        </w:trPr>
        <w:tc>
          <w:tcPr>
            <w:tcW w:w="568" w:type="dxa"/>
            <w:vAlign w:val="center"/>
          </w:tcPr>
          <w:p w:rsidR="00E45197" w:rsidRPr="00E45197" w:rsidRDefault="00E45197" w:rsidP="00E4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59" w:type="dxa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Решение задач международной игры «Кенгуру»</w:t>
            </w:r>
          </w:p>
        </w:tc>
        <w:tc>
          <w:tcPr>
            <w:tcW w:w="852" w:type="dxa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решение заданий повышенной трудности</w:t>
            </w:r>
          </w:p>
        </w:tc>
        <w:tc>
          <w:tcPr>
            <w:tcW w:w="3303" w:type="dxa"/>
          </w:tcPr>
          <w:p w:rsidR="00E45197" w:rsidRPr="00E45197" w:rsidRDefault="00E45197" w:rsidP="0058427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Тексты математических задач.</w:t>
            </w:r>
          </w:p>
        </w:tc>
      </w:tr>
      <w:tr w:rsidR="00E45197" w:rsidRPr="00E45197" w:rsidTr="00584270">
        <w:trPr>
          <w:trHeight w:val="285"/>
        </w:trPr>
        <w:tc>
          <w:tcPr>
            <w:tcW w:w="568" w:type="dxa"/>
            <w:vAlign w:val="center"/>
          </w:tcPr>
          <w:p w:rsidR="00E45197" w:rsidRPr="00E45197" w:rsidRDefault="00E45197" w:rsidP="00E4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</w:tc>
        <w:tc>
          <w:tcPr>
            <w:tcW w:w="3259" w:type="dxa"/>
          </w:tcPr>
          <w:p w:rsidR="00E45197" w:rsidRPr="00E45197" w:rsidRDefault="00EF3332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45197" w:rsidRPr="00E45197">
              <w:rPr>
                <w:rFonts w:ascii="Times New Roman" w:hAnsi="Times New Roman" w:cs="Times New Roman"/>
                <w:sz w:val="24"/>
                <w:szCs w:val="24"/>
              </w:rPr>
              <w:t>адачи на переливания</w:t>
            </w:r>
          </w:p>
        </w:tc>
        <w:tc>
          <w:tcPr>
            <w:tcW w:w="852" w:type="dxa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работа над нестандартными заданиями</w:t>
            </w:r>
          </w:p>
        </w:tc>
        <w:tc>
          <w:tcPr>
            <w:tcW w:w="3303" w:type="dxa"/>
          </w:tcPr>
          <w:p w:rsidR="00E45197" w:rsidRPr="00E45197" w:rsidRDefault="00E45197" w:rsidP="0058427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 xml:space="preserve">Тексты математических задач. Карточки. Рабочие </w:t>
            </w:r>
            <w:proofErr w:type="spellStart"/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тетрад</w:t>
            </w:r>
            <w:proofErr w:type="spellEnd"/>
          </w:p>
        </w:tc>
      </w:tr>
      <w:tr w:rsidR="00E45197" w:rsidRPr="00E45197" w:rsidTr="00584270">
        <w:trPr>
          <w:trHeight w:val="285"/>
        </w:trPr>
        <w:tc>
          <w:tcPr>
            <w:tcW w:w="568" w:type="dxa"/>
            <w:vAlign w:val="center"/>
          </w:tcPr>
          <w:p w:rsidR="00E45197" w:rsidRPr="00E45197" w:rsidRDefault="00E45197" w:rsidP="00E4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59" w:type="dxa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Наглядная алгебра.</w:t>
            </w:r>
          </w:p>
        </w:tc>
        <w:tc>
          <w:tcPr>
            <w:tcW w:w="852" w:type="dxa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группах: </w:t>
            </w:r>
            <w:proofErr w:type="spellStart"/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</w:p>
        </w:tc>
        <w:tc>
          <w:tcPr>
            <w:tcW w:w="3303" w:type="dxa"/>
          </w:tcPr>
          <w:p w:rsidR="00E45197" w:rsidRPr="00E45197" w:rsidRDefault="00E45197" w:rsidP="0058427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Карточки. Рабочие тетради.</w:t>
            </w:r>
          </w:p>
        </w:tc>
      </w:tr>
      <w:tr w:rsidR="00E45197" w:rsidRPr="00E45197" w:rsidTr="00584270">
        <w:trPr>
          <w:trHeight w:val="285"/>
        </w:trPr>
        <w:tc>
          <w:tcPr>
            <w:tcW w:w="568" w:type="dxa"/>
            <w:vAlign w:val="center"/>
          </w:tcPr>
          <w:p w:rsidR="00E45197" w:rsidRPr="00E45197" w:rsidRDefault="00E45197" w:rsidP="00E4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27-29</w:t>
            </w:r>
          </w:p>
        </w:tc>
        <w:tc>
          <w:tcPr>
            <w:tcW w:w="3259" w:type="dxa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задач.</w:t>
            </w:r>
          </w:p>
        </w:tc>
        <w:tc>
          <w:tcPr>
            <w:tcW w:w="852" w:type="dxa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схематическое изображение задач</w:t>
            </w:r>
          </w:p>
        </w:tc>
        <w:tc>
          <w:tcPr>
            <w:tcW w:w="3303" w:type="dxa"/>
          </w:tcPr>
          <w:p w:rsidR="00E45197" w:rsidRPr="00E45197" w:rsidRDefault="00E45197" w:rsidP="0058427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Материалы международной игры «Кенгуру»</w:t>
            </w:r>
          </w:p>
        </w:tc>
      </w:tr>
      <w:tr w:rsidR="00E45197" w:rsidRPr="00E45197" w:rsidTr="00584270">
        <w:trPr>
          <w:trHeight w:val="285"/>
        </w:trPr>
        <w:tc>
          <w:tcPr>
            <w:tcW w:w="568" w:type="dxa"/>
            <w:vAlign w:val="center"/>
          </w:tcPr>
          <w:p w:rsidR="00E45197" w:rsidRPr="00E45197" w:rsidRDefault="00E45197" w:rsidP="00E4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9" w:type="dxa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Знакомьтесь: Архимед!</w:t>
            </w:r>
          </w:p>
        </w:tc>
        <w:tc>
          <w:tcPr>
            <w:tcW w:w="852" w:type="dxa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работа с энциклопедиями и справочной литературой</w:t>
            </w:r>
          </w:p>
        </w:tc>
        <w:tc>
          <w:tcPr>
            <w:tcW w:w="3303" w:type="dxa"/>
          </w:tcPr>
          <w:p w:rsidR="00E45197" w:rsidRPr="00E45197" w:rsidRDefault="00E45197" w:rsidP="0058427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Справочная литература.</w:t>
            </w:r>
          </w:p>
        </w:tc>
      </w:tr>
      <w:tr w:rsidR="00E45197" w:rsidRPr="00E45197" w:rsidTr="00584270">
        <w:trPr>
          <w:trHeight w:val="285"/>
        </w:trPr>
        <w:tc>
          <w:tcPr>
            <w:tcW w:w="568" w:type="dxa"/>
            <w:vAlign w:val="center"/>
          </w:tcPr>
          <w:p w:rsidR="00E45197" w:rsidRPr="00E45197" w:rsidRDefault="00E45197" w:rsidP="00E4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59" w:type="dxa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 xml:space="preserve">Знакомьтесь: Пифагор! </w:t>
            </w:r>
          </w:p>
        </w:tc>
        <w:tc>
          <w:tcPr>
            <w:tcW w:w="852" w:type="dxa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 презентации: «Знакомьтесь: Пифагор!»</w:t>
            </w:r>
          </w:p>
        </w:tc>
        <w:tc>
          <w:tcPr>
            <w:tcW w:w="3303" w:type="dxa"/>
          </w:tcPr>
          <w:p w:rsidR="00E45197" w:rsidRPr="00E45197" w:rsidRDefault="00E45197" w:rsidP="0058427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Справочная литература.</w:t>
            </w:r>
          </w:p>
        </w:tc>
      </w:tr>
      <w:tr w:rsidR="00E45197" w:rsidRPr="00E45197" w:rsidTr="00584270">
        <w:trPr>
          <w:trHeight w:val="285"/>
        </w:trPr>
        <w:tc>
          <w:tcPr>
            <w:tcW w:w="568" w:type="dxa"/>
            <w:vAlign w:val="center"/>
          </w:tcPr>
          <w:p w:rsidR="00E45197" w:rsidRPr="00E45197" w:rsidRDefault="00E45197" w:rsidP="00E4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59" w:type="dxa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Математический КВН</w:t>
            </w:r>
          </w:p>
        </w:tc>
        <w:tc>
          <w:tcPr>
            <w:tcW w:w="852" w:type="dxa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3303" w:type="dxa"/>
          </w:tcPr>
          <w:p w:rsidR="00E45197" w:rsidRPr="00E45197" w:rsidRDefault="00E45197" w:rsidP="0058427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Карточки.</w:t>
            </w:r>
          </w:p>
        </w:tc>
      </w:tr>
      <w:tr w:rsidR="00E45197" w:rsidRPr="00E45197" w:rsidTr="00584270">
        <w:trPr>
          <w:trHeight w:val="285"/>
        </w:trPr>
        <w:tc>
          <w:tcPr>
            <w:tcW w:w="568" w:type="dxa"/>
            <w:vAlign w:val="center"/>
          </w:tcPr>
          <w:p w:rsidR="00E45197" w:rsidRPr="00E45197" w:rsidRDefault="00E45197" w:rsidP="00E4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59" w:type="dxa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Защита проектов по математике</w:t>
            </w:r>
          </w:p>
        </w:tc>
        <w:tc>
          <w:tcPr>
            <w:tcW w:w="852" w:type="dxa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E45197" w:rsidRPr="00E45197" w:rsidRDefault="00E45197" w:rsidP="0058427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E45197" w:rsidRPr="00E45197" w:rsidTr="00584270">
        <w:trPr>
          <w:trHeight w:val="285"/>
        </w:trPr>
        <w:tc>
          <w:tcPr>
            <w:tcW w:w="568" w:type="dxa"/>
            <w:vAlign w:val="center"/>
          </w:tcPr>
          <w:p w:rsidR="00E45197" w:rsidRPr="00E45197" w:rsidRDefault="00E45197" w:rsidP="0003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34-</w:t>
            </w:r>
            <w:r w:rsidR="000377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9" w:type="dxa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Круглый стол «Подведем итоги»</w:t>
            </w:r>
          </w:p>
        </w:tc>
        <w:tc>
          <w:tcPr>
            <w:tcW w:w="852" w:type="dxa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5197" w:rsidRPr="00E45197" w:rsidRDefault="00E45197" w:rsidP="00584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97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по составлению отчёта о проделанной работе</w:t>
            </w:r>
          </w:p>
        </w:tc>
        <w:tc>
          <w:tcPr>
            <w:tcW w:w="3303" w:type="dxa"/>
          </w:tcPr>
          <w:p w:rsidR="00E45197" w:rsidRPr="00E45197" w:rsidRDefault="00E45197" w:rsidP="0058427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078" w:rsidRDefault="00A61078" w:rsidP="00A610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FD3" w:rsidRDefault="003F1FD3" w:rsidP="003F1FD3">
      <w:pPr>
        <w:tabs>
          <w:tab w:val="left" w:pos="5085"/>
          <w:tab w:val="center" w:pos="779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F1FD3" w:rsidRDefault="003F1FD3" w:rsidP="003F1FD3">
      <w:pPr>
        <w:tabs>
          <w:tab w:val="left" w:pos="5085"/>
          <w:tab w:val="center" w:pos="7796"/>
        </w:tabs>
        <w:rPr>
          <w:rFonts w:ascii="Times New Roman" w:hAnsi="Times New Roman" w:cs="Times New Roman"/>
          <w:b/>
          <w:sz w:val="24"/>
          <w:szCs w:val="24"/>
        </w:rPr>
      </w:pPr>
    </w:p>
    <w:p w:rsidR="00463B2D" w:rsidRPr="00E45197" w:rsidRDefault="003F1FD3" w:rsidP="003F1FD3">
      <w:pPr>
        <w:tabs>
          <w:tab w:val="left" w:pos="5085"/>
          <w:tab w:val="center" w:pos="779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63B2D" w:rsidRPr="00E45197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</w:t>
      </w:r>
    </w:p>
    <w:p w:rsidR="00463B2D" w:rsidRPr="00E45197" w:rsidRDefault="00463B2D" w:rsidP="004625A1">
      <w:pPr>
        <w:tabs>
          <w:tab w:val="left" w:pos="23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5197">
        <w:rPr>
          <w:rFonts w:ascii="Times New Roman" w:hAnsi="Times New Roman" w:cs="Times New Roman"/>
          <w:sz w:val="24"/>
          <w:szCs w:val="24"/>
        </w:rPr>
        <w:t>1.</w:t>
      </w:r>
      <w:r w:rsidR="003F1FD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E45197">
        <w:rPr>
          <w:rFonts w:ascii="Times New Roman" w:hAnsi="Times New Roman" w:cs="Times New Roman"/>
          <w:sz w:val="24"/>
          <w:szCs w:val="24"/>
        </w:rPr>
        <w:t>Агаркова</w:t>
      </w:r>
      <w:proofErr w:type="spellEnd"/>
      <w:r w:rsidRPr="00E45197">
        <w:rPr>
          <w:rFonts w:ascii="Times New Roman" w:hAnsi="Times New Roman" w:cs="Times New Roman"/>
          <w:sz w:val="24"/>
          <w:szCs w:val="24"/>
        </w:rPr>
        <w:t xml:space="preserve"> Н. В. Нескучная математика. 1 – 4 классы. Занимательная математика. Волгоград: «Учитель», 2007</w:t>
      </w:r>
    </w:p>
    <w:p w:rsidR="00463B2D" w:rsidRPr="00E45197" w:rsidRDefault="00463B2D" w:rsidP="004625A1">
      <w:pPr>
        <w:jc w:val="both"/>
        <w:rPr>
          <w:rFonts w:ascii="Times New Roman" w:hAnsi="Times New Roman" w:cs="Times New Roman"/>
          <w:sz w:val="24"/>
          <w:szCs w:val="24"/>
        </w:rPr>
      </w:pPr>
      <w:r w:rsidRPr="00E45197">
        <w:rPr>
          <w:rFonts w:ascii="Times New Roman" w:hAnsi="Times New Roman" w:cs="Times New Roman"/>
          <w:sz w:val="24"/>
          <w:szCs w:val="24"/>
        </w:rPr>
        <w:t>2.</w:t>
      </w:r>
      <w:r w:rsidRPr="00E45197">
        <w:rPr>
          <w:rFonts w:ascii="Times New Roman" w:hAnsi="Times New Roman" w:cs="Times New Roman"/>
          <w:sz w:val="24"/>
          <w:szCs w:val="24"/>
        </w:rPr>
        <w:tab/>
        <w:t>Агафонова И. Учимся думать. Занимательные логические задачи, тесты и упражнения для детей 8 – 11 лет. С. – Пб,1996</w:t>
      </w:r>
    </w:p>
    <w:p w:rsidR="00463B2D" w:rsidRPr="00E45197" w:rsidRDefault="00463B2D" w:rsidP="004625A1">
      <w:pPr>
        <w:jc w:val="both"/>
        <w:rPr>
          <w:rFonts w:ascii="Times New Roman" w:hAnsi="Times New Roman" w:cs="Times New Roman"/>
          <w:sz w:val="24"/>
          <w:szCs w:val="24"/>
        </w:rPr>
      </w:pPr>
      <w:r w:rsidRPr="00E45197">
        <w:rPr>
          <w:rFonts w:ascii="Times New Roman" w:hAnsi="Times New Roman" w:cs="Times New Roman"/>
          <w:sz w:val="24"/>
          <w:szCs w:val="24"/>
        </w:rPr>
        <w:t>3.</w:t>
      </w:r>
      <w:r w:rsidRPr="00E451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45197">
        <w:rPr>
          <w:rFonts w:ascii="Times New Roman" w:hAnsi="Times New Roman" w:cs="Times New Roman"/>
          <w:sz w:val="24"/>
          <w:szCs w:val="24"/>
        </w:rPr>
        <w:t>Асарина</w:t>
      </w:r>
      <w:proofErr w:type="spellEnd"/>
      <w:r w:rsidRPr="00E45197">
        <w:rPr>
          <w:rFonts w:ascii="Times New Roman" w:hAnsi="Times New Roman" w:cs="Times New Roman"/>
          <w:sz w:val="24"/>
          <w:szCs w:val="24"/>
        </w:rPr>
        <w:t xml:space="preserve"> Е. Ю., Фрид М. Е. Секреты квадрата и кубика. М.: «Контекст», 1995</w:t>
      </w:r>
    </w:p>
    <w:p w:rsidR="00463B2D" w:rsidRPr="00E45197" w:rsidRDefault="00463B2D" w:rsidP="004625A1">
      <w:pPr>
        <w:jc w:val="both"/>
        <w:rPr>
          <w:rFonts w:ascii="Times New Roman" w:hAnsi="Times New Roman" w:cs="Times New Roman"/>
          <w:sz w:val="24"/>
          <w:szCs w:val="24"/>
        </w:rPr>
      </w:pPr>
      <w:r w:rsidRPr="00E45197">
        <w:rPr>
          <w:rFonts w:ascii="Times New Roman" w:hAnsi="Times New Roman" w:cs="Times New Roman"/>
          <w:sz w:val="24"/>
          <w:szCs w:val="24"/>
        </w:rPr>
        <w:t>4.</w:t>
      </w:r>
      <w:r w:rsidRPr="00E45197">
        <w:rPr>
          <w:rFonts w:ascii="Times New Roman" w:hAnsi="Times New Roman" w:cs="Times New Roman"/>
          <w:sz w:val="24"/>
          <w:szCs w:val="24"/>
        </w:rPr>
        <w:tab/>
        <w:t>Белякова О. И. Занятия математического кружка. 3 – 4 классы. – Волгоград: Учитель, 2008.</w:t>
      </w:r>
    </w:p>
    <w:p w:rsidR="00463B2D" w:rsidRPr="00E45197" w:rsidRDefault="00463B2D" w:rsidP="004625A1">
      <w:pPr>
        <w:jc w:val="both"/>
        <w:rPr>
          <w:rFonts w:ascii="Times New Roman" w:hAnsi="Times New Roman" w:cs="Times New Roman"/>
          <w:sz w:val="24"/>
          <w:szCs w:val="24"/>
        </w:rPr>
      </w:pPr>
      <w:r w:rsidRPr="00E45197">
        <w:rPr>
          <w:rFonts w:ascii="Times New Roman" w:hAnsi="Times New Roman" w:cs="Times New Roman"/>
          <w:sz w:val="24"/>
          <w:szCs w:val="24"/>
        </w:rPr>
        <w:t>5.</w:t>
      </w:r>
      <w:r w:rsidRPr="00E45197">
        <w:rPr>
          <w:rFonts w:ascii="Times New Roman" w:hAnsi="Times New Roman" w:cs="Times New Roman"/>
          <w:sz w:val="24"/>
          <w:szCs w:val="24"/>
        </w:rPr>
        <w:tab/>
        <w:t>Лавриненко Т. А. Задания развивающего характера по математике. Саратов: «Лицей», 2002</w:t>
      </w:r>
    </w:p>
    <w:p w:rsidR="00463B2D" w:rsidRPr="00E45197" w:rsidRDefault="00463B2D" w:rsidP="004625A1">
      <w:pPr>
        <w:jc w:val="both"/>
        <w:rPr>
          <w:rFonts w:ascii="Times New Roman" w:hAnsi="Times New Roman" w:cs="Times New Roman"/>
          <w:sz w:val="24"/>
          <w:szCs w:val="24"/>
        </w:rPr>
      </w:pPr>
      <w:r w:rsidRPr="00E45197">
        <w:rPr>
          <w:rFonts w:ascii="Times New Roman" w:hAnsi="Times New Roman" w:cs="Times New Roman"/>
          <w:sz w:val="24"/>
          <w:szCs w:val="24"/>
        </w:rPr>
        <w:t>6.</w:t>
      </w:r>
      <w:r w:rsidRPr="00E45197">
        <w:rPr>
          <w:rFonts w:ascii="Times New Roman" w:hAnsi="Times New Roman" w:cs="Times New Roman"/>
          <w:sz w:val="24"/>
          <w:szCs w:val="24"/>
        </w:rPr>
        <w:tab/>
        <w:t>Симановский А. Э. Развитие творческого мышления детей. М.: Академкнига/Учебник, 2002</w:t>
      </w:r>
      <w:r w:rsidR="002C708A">
        <w:rPr>
          <w:rFonts w:ascii="Times New Roman" w:hAnsi="Times New Roman" w:cs="Times New Roman"/>
          <w:sz w:val="24"/>
          <w:szCs w:val="24"/>
        </w:rPr>
        <w:t>5</w:t>
      </w:r>
    </w:p>
    <w:p w:rsidR="00463B2D" w:rsidRPr="00E45197" w:rsidRDefault="00463B2D" w:rsidP="004625A1">
      <w:pPr>
        <w:jc w:val="both"/>
        <w:rPr>
          <w:rFonts w:ascii="Times New Roman" w:hAnsi="Times New Roman" w:cs="Times New Roman"/>
          <w:sz w:val="24"/>
          <w:szCs w:val="24"/>
        </w:rPr>
      </w:pPr>
      <w:r w:rsidRPr="00E45197">
        <w:rPr>
          <w:rFonts w:ascii="Times New Roman" w:hAnsi="Times New Roman" w:cs="Times New Roman"/>
          <w:sz w:val="24"/>
          <w:szCs w:val="24"/>
        </w:rPr>
        <w:t>7.</w:t>
      </w:r>
      <w:r w:rsidRPr="00E451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45197">
        <w:rPr>
          <w:rFonts w:ascii="Times New Roman" w:hAnsi="Times New Roman" w:cs="Times New Roman"/>
          <w:sz w:val="24"/>
          <w:szCs w:val="24"/>
        </w:rPr>
        <w:t>Сухин</w:t>
      </w:r>
      <w:proofErr w:type="spellEnd"/>
      <w:r w:rsidRPr="00E45197">
        <w:rPr>
          <w:rFonts w:ascii="Times New Roman" w:hAnsi="Times New Roman" w:cs="Times New Roman"/>
          <w:sz w:val="24"/>
          <w:szCs w:val="24"/>
        </w:rPr>
        <w:t xml:space="preserve"> И. Г. Занимательные материалы. М.: «</w:t>
      </w:r>
      <w:proofErr w:type="spellStart"/>
      <w:r w:rsidRPr="00E45197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E45197">
        <w:rPr>
          <w:rFonts w:ascii="Times New Roman" w:hAnsi="Times New Roman" w:cs="Times New Roman"/>
          <w:sz w:val="24"/>
          <w:szCs w:val="24"/>
        </w:rPr>
        <w:t>», 2004</w:t>
      </w:r>
    </w:p>
    <w:p w:rsidR="00463B2D" w:rsidRPr="00E45197" w:rsidRDefault="00463B2D" w:rsidP="004625A1">
      <w:pPr>
        <w:jc w:val="both"/>
        <w:rPr>
          <w:rFonts w:ascii="Times New Roman" w:hAnsi="Times New Roman" w:cs="Times New Roman"/>
          <w:sz w:val="24"/>
          <w:szCs w:val="24"/>
        </w:rPr>
      </w:pPr>
      <w:r w:rsidRPr="00E45197">
        <w:rPr>
          <w:rFonts w:ascii="Times New Roman" w:hAnsi="Times New Roman" w:cs="Times New Roman"/>
          <w:sz w:val="24"/>
          <w:szCs w:val="24"/>
        </w:rPr>
        <w:t>8.</w:t>
      </w:r>
      <w:r w:rsidRPr="00E45197">
        <w:rPr>
          <w:rFonts w:ascii="Times New Roman" w:hAnsi="Times New Roman" w:cs="Times New Roman"/>
          <w:sz w:val="24"/>
          <w:szCs w:val="24"/>
        </w:rPr>
        <w:tab/>
        <w:t xml:space="preserve">Сахаров И. П. </w:t>
      </w:r>
      <w:proofErr w:type="spellStart"/>
      <w:r w:rsidRPr="00E45197">
        <w:rPr>
          <w:rFonts w:ascii="Times New Roman" w:hAnsi="Times New Roman" w:cs="Times New Roman"/>
          <w:sz w:val="24"/>
          <w:szCs w:val="24"/>
        </w:rPr>
        <w:t>Аменицын</w:t>
      </w:r>
      <w:proofErr w:type="spellEnd"/>
      <w:r w:rsidRPr="00E45197">
        <w:rPr>
          <w:rFonts w:ascii="Times New Roman" w:hAnsi="Times New Roman" w:cs="Times New Roman"/>
          <w:sz w:val="24"/>
          <w:szCs w:val="24"/>
        </w:rPr>
        <w:t xml:space="preserve"> Н. Н. Забавная арифметика. С.- Пб</w:t>
      </w:r>
      <w:proofErr w:type="gramStart"/>
      <w:r w:rsidRPr="00E45197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E45197">
        <w:rPr>
          <w:rFonts w:ascii="Times New Roman" w:hAnsi="Times New Roman" w:cs="Times New Roman"/>
          <w:sz w:val="24"/>
          <w:szCs w:val="24"/>
        </w:rPr>
        <w:t xml:space="preserve">Лань», 1995 </w:t>
      </w:r>
    </w:p>
    <w:p w:rsidR="00463B2D" w:rsidRPr="00E45197" w:rsidRDefault="00A61078" w:rsidP="004625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63B2D" w:rsidRPr="00E45197">
        <w:rPr>
          <w:rFonts w:ascii="Times New Roman" w:hAnsi="Times New Roman" w:cs="Times New Roman"/>
          <w:sz w:val="24"/>
          <w:szCs w:val="24"/>
        </w:rPr>
        <w:t>.</w:t>
      </w:r>
      <w:r w:rsidR="00463B2D" w:rsidRPr="00E45197">
        <w:rPr>
          <w:rFonts w:ascii="Times New Roman" w:hAnsi="Times New Roman" w:cs="Times New Roman"/>
          <w:sz w:val="24"/>
          <w:szCs w:val="24"/>
        </w:rPr>
        <w:tab/>
        <w:t>Методика работы с задачами повышенной трудности в начальной школе. М.: «Панорама», 2006</w:t>
      </w:r>
    </w:p>
    <w:p w:rsidR="00E62424" w:rsidRPr="00E45197" w:rsidRDefault="00E62424" w:rsidP="00E4519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62424" w:rsidRPr="00E45197" w:rsidRDefault="00E62424" w:rsidP="00E45197">
      <w:pPr>
        <w:shd w:val="clear" w:color="auto" w:fill="FFFFFF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E62424" w:rsidRPr="00E45197" w:rsidRDefault="00E62424" w:rsidP="00E45197">
      <w:pPr>
        <w:shd w:val="clear" w:color="auto" w:fill="FFFFFF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F61721" w:rsidRPr="00E45197" w:rsidRDefault="00F61721" w:rsidP="00E45197">
      <w:pPr>
        <w:rPr>
          <w:rFonts w:ascii="Times New Roman" w:hAnsi="Times New Roman" w:cs="Times New Roman"/>
          <w:sz w:val="24"/>
          <w:szCs w:val="24"/>
        </w:rPr>
      </w:pPr>
    </w:p>
    <w:sectPr w:rsidR="00F61721" w:rsidRPr="00E45197" w:rsidSect="00EF3332">
      <w:headerReference w:type="default" r:id="rId9"/>
      <w:pgSz w:w="16838" w:h="11906" w:orient="landscape"/>
      <w:pgMar w:top="0" w:right="395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4D9" w:rsidRDefault="00B124D9" w:rsidP="00584270">
      <w:pPr>
        <w:spacing w:after="0" w:line="240" w:lineRule="auto"/>
      </w:pPr>
      <w:r>
        <w:separator/>
      </w:r>
    </w:p>
  </w:endnote>
  <w:endnote w:type="continuationSeparator" w:id="0">
    <w:p w:rsidR="00B124D9" w:rsidRDefault="00B124D9" w:rsidP="00584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4D9" w:rsidRDefault="00B124D9" w:rsidP="00584270">
      <w:pPr>
        <w:spacing w:after="0" w:line="240" w:lineRule="auto"/>
      </w:pPr>
      <w:r>
        <w:separator/>
      </w:r>
    </w:p>
  </w:footnote>
  <w:footnote w:type="continuationSeparator" w:id="0">
    <w:p w:rsidR="00B124D9" w:rsidRDefault="00B124D9" w:rsidP="00584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71820"/>
      <w:docPartObj>
        <w:docPartGallery w:val="Page Numbers (Top of Page)"/>
        <w:docPartUnique/>
      </w:docPartObj>
    </w:sdtPr>
    <w:sdtEndPr/>
    <w:sdtContent>
      <w:p w:rsidR="00584270" w:rsidRDefault="00584270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332">
          <w:rPr>
            <w:noProof/>
          </w:rPr>
          <w:t>4</w:t>
        </w:r>
        <w:r>
          <w:fldChar w:fldCharType="end"/>
        </w:r>
      </w:p>
    </w:sdtContent>
  </w:sdt>
  <w:p w:rsidR="002F2B05" w:rsidRDefault="00B124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/>
      </w:rPr>
    </w:lvl>
  </w:abstractNum>
  <w:abstractNum w:abstractNumId="5">
    <w:nsid w:val="08997E80"/>
    <w:multiLevelType w:val="hybridMultilevel"/>
    <w:tmpl w:val="82EC342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24"/>
    <w:rsid w:val="000377AC"/>
    <w:rsid w:val="00071455"/>
    <w:rsid w:val="002C708A"/>
    <w:rsid w:val="003F1FD3"/>
    <w:rsid w:val="004625A1"/>
    <w:rsid w:val="00463B2D"/>
    <w:rsid w:val="004C051F"/>
    <w:rsid w:val="00584270"/>
    <w:rsid w:val="007D3837"/>
    <w:rsid w:val="008954D9"/>
    <w:rsid w:val="008F7AF1"/>
    <w:rsid w:val="00925E51"/>
    <w:rsid w:val="00A61078"/>
    <w:rsid w:val="00B124D9"/>
    <w:rsid w:val="00E45197"/>
    <w:rsid w:val="00E62424"/>
    <w:rsid w:val="00EB326E"/>
    <w:rsid w:val="00EF3332"/>
    <w:rsid w:val="00F6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E62424"/>
    <w:pPr>
      <w:widowControl w:val="0"/>
      <w:suppressAutoHyphens/>
      <w:overflowPunct w:val="0"/>
      <w:autoSpaceDE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FontStyle219">
    <w:name w:val="Font Style219"/>
    <w:basedOn w:val="a0"/>
    <w:rsid w:val="00E62424"/>
    <w:rPr>
      <w:rFonts w:ascii="Times New Roman" w:hAnsi="Times New Roman" w:cs="Times New Roman"/>
      <w:sz w:val="20"/>
      <w:szCs w:val="20"/>
      <w:lang w:val="x-none"/>
    </w:rPr>
  </w:style>
  <w:style w:type="character" w:customStyle="1" w:styleId="FontStyle218">
    <w:name w:val="Font Style218"/>
    <w:basedOn w:val="a0"/>
    <w:rsid w:val="00E62424"/>
    <w:rPr>
      <w:rFonts w:ascii="Times New Roman" w:hAnsi="Times New Roman" w:cs="Times New Roman"/>
      <w:b/>
      <w:bCs/>
      <w:i/>
      <w:iCs/>
      <w:sz w:val="20"/>
      <w:szCs w:val="20"/>
      <w:lang w:val="x-none"/>
    </w:rPr>
  </w:style>
  <w:style w:type="paragraph" w:styleId="a3">
    <w:name w:val="header"/>
    <w:basedOn w:val="a"/>
    <w:link w:val="a4"/>
    <w:uiPriority w:val="99"/>
    <w:unhideWhenUsed/>
    <w:rsid w:val="00E62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2424"/>
  </w:style>
  <w:style w:type="paragraph" w:styleId="a5">
    <w:name w:val="footer"/>
    <w:basedOn w:val="a"/>
    <w:link w:val="a6"/>
    <w:uiPriority w:val="99"/>
    <w:unhideWhenUsed/>
    <w:rsid w:val="00584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2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E62424"/>
    <w:pPr>
      <w:widowControl w:val="0"/>
      <w:suppressAutoHyphens/>
      <w:overflowPunct w:val="0"/>
      <w:autoSpaceDE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FontStyle219">
    <w:name w:val="Font Style219"/>
    <w:basedOn w:val="a0"/>
    <w:rsid w:val="00E62424"/>
    <w:rPr>
      <w:rFonts w:ascii="Times New Roman" w:hAnsi="Times New Roman" w:cs="Times New Roman"/>
      <w:sz w:val="20"/>
      <w:szCs w:val="20"/>
      <w:lang w:val="x-none"/>
    </w:rPr>
  </w:style>
  <w:style w:type="character" w:customStyle="1" w:styleId="FontStyle218">
    <w:name w:val="Font Style218"/>
    <w:basedOn w:val="a0"/>
    <w:rsid w:val="00E62424"/>
    <w:rPr>
      <w:rFonts w:ascii="Times New Roman" w:hAnsi="Times New Roman" w:cs="Times New Roman"/>
      <w:b/>
      <w:bCs/>
      <w:i/>
      <w:iCs/>
      <w:sz w:val="20"/>
      <w:szCs w:val="20"/>
      <w:lang w:val="x-none"/>
    </w:rPr>
  </w:style>
  <w:style w:type="paragraph" w:styleId="a3">
    <w:name w:val="header"/>
    <w:basedOn w:val="a"/>
    <w:link w:val="a4"/>
    <w:uiPriority w:val="99"/>
    <w:unhideWhenUsed/>
    <w:rsid w:val="00E62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2424"/>
  </w:style>
  <w:style w:type="paragraph" w:styleId="a5">
    <w:name w:val="footer"/>
    <w:basedOn w:val="a"/>
    <w:link w:val="a6"/>
    <w:uiPriority w:val="99"/>
    <w:unhideWhenUsed/>
    <w:rsid w:val="00584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8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FEF88-786E-4F3D-B875-AF7273FE6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Джек</dc:creator>
  <cp:lastModifiedBy>Джек</cp:lastModifiedBy>
  <cp:revision>8</cp:revision>
  <cp:lastPrinted>2015-08-29T23:20:00Z</cp:lastPrinted>
  <dcterms:created xsi:type="dcterms:W3CDTF">2015-08-29T22:07:00Z</dcterms:created>
  <dcterms:modified xsi:type="dcterms:W3CDTF">2015-12-21T18:11:00Z</dcterms:modified>
</cp:coreProperties>
</file>