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52" w:rsidRPr="008B111E" w:rsidRDefault="00F05A52" w:rsidP="00C1376F">
      <w:pPr>
        <w:pStyle w:val="af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C10D01">
        <w:rPr>
          <w:rFonts w:ascii="Times New Roman" w:hAnsi="Times New Roman"/>
          <w:b/>
          <w:sz w:val="24"/>
          <w:szCs w:val="24"/>
        </w:rPr>
        <w:t>Муниципальное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D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автономное </w:t>
      </w:r>
      <w:r w:rsidRPr="00C10D01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D01">
        <w:rPr>
          <w:rFonts w:ascii="Times New Roman" w:hAnsi="Times New Roman"/>
          <w:b/>
          <w:sz w:val="24"/>
          <w:szCs w:val="24"/>
        </w:rPr>
        <w:t>«С</w:t>
      </w:r>
      <w:r w:rsidR="008B111E">
        <w:rPr>
          <w:rFonts w:ascii="Times New Roman" w:hAnsi="Times New Roman"/>
          <w:b/>
          <w:sz w:val="24"/>
          <w:szCs w:val="24"/>
        </w:rPr>
        <w:t>редняя политехническая</w:t>
      </w:r>
      <w:r>
        <w:rPr>
          <w:rFonts w:ascii="Times New Roman" w:hAnsi="Times New Roman"/>
          <w:b/>
          <w:sz w:val="24"/>
          <w:szCs w:val="24"/>
        </w:rPr>
        <w:t xml:space="preserve"> школа </w:t>
      </w:r>
      <w:r w:rsidR="008B111E">
        <w:rPr>
          <w:rFonts w:ascii="Times New Roman" w:hAnsi="Times New Roman"/>
          <w:b/>
          <w:sz w:val="24"/>
          <w:szCs w:val="24"/>
        </w:rPr>
        <w:t xml:space="preserve"> № 33</w:t>
      </w:r>
      <w:r w:rsidRPr="00C10D01">
        <w:rPr>
          <w:rFonts w:ascii="Times New Roman" w:hAnsi="Times New Roman"/>
          <w:b/>
          <w:sz w:val="24"/>
          <w:szCs w:val="24"/>
        </w:rPr>
        <w:t>»</w:t>
      </w: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260"/>
      </w:tblGrid>
      <w:tr w:rsidR="00C1376F" w:rsidTr="00C1376F">
        <w:trPr>
          <w:trHeight w:val="2438"/>
        </w:trPr>
        <w:tc>
          <w:tcPr>
            <w:tcW w:w="3261" w:type="dxa"/>
          </w:tcPr>
          <w:p w:rsidR="00C1376F" w:rsidRPr="00CA4378" w:rsidRDefault="00C1376F" w:rsidP="00C1376F">
            <w:pPr>
              <w:pStyle w:val="af1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78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78">
              <w:rPr>
                <w:rFonts w:ascii="Times New Roman" w:hAnsi="Times New Roman"/>
                <w:sz w:val="24"/>
                <w:szCs w:val="24"/>
              </w:rPr>
              <w:t>учителей начальных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78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C1376F" w:rsidRPr="00CA4378" w:rsidRDefault="008B111E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8B111E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 </w:t>
            </w:r>
            <w:r w:rsidR="008B11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26 </w:t>
            </w:r>
            <w:r w:rsidRPr="00CA4378">
              <w:rPr>
                <w:rFonts w:ascii="Times New Roman" w:hAnsi="Times New Roman"/>
                <w:sz w:val="24"/>
                <w:szCs w:val="24"/>
                <w:u w:val="single"/>
              </w:rPr>
              <w:t>» июня  201</w:t>
            </w:r>
            <w:r w:rsidR="008B111E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A4378">
              <w:rPr>
                <w:rFonts w:ascii="Times New Roman" w:hAnsi="Times New Roman"/>
                <w:sz w:val="24"/>
                <w:szCs w:val="24"/>
              </w:rPr>
              <w:t xml:space="preserve"> г  </w:t>
            </w:r>
          </w:p>
          <w:p w:rsidR="00C1376F" w:rsidRPr="008B111E" w:rsidRDefault="008B111E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№7_</w:t>
            </w:r>
          </w:p>
        </w:tc>
        <w:tc>
          <w:tcPr>
            <w:tcW w:w="3402" w:type="dxa"/>
          </w:tcPr>
          <w:p w:rsidR="00C1376F" w:rsidRPr="00CA4378" w:rsidRDefault="00C1376F" w:rsidP="00C1376F">
            <w:pPr>
              <w:pStyle w:val="af1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76F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7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B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11E">
              <w:rPr>
                <w:rFonts w:ascii="Times New Roman" w:hAnsi="Times New Roman"/>
                <w:sz w:val="24"/>
                <w:szCs w:val="24"/>
              </w:rPr>
              <w:t>МАОУ «СПШ № 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78">
              <w:rPr>
                <w:rFonts w:ascii="Times New Roman" w:hAnsi="Times New Roman"/>
                <w:sz w:val="24"/>
                <w:szCs w:val="24"/>
              </w:rPr>
              <w:t>_______Гладкова</w:t>
            </w:r>
            <w:proofErr w:type="spellEnd"/>
            <w:r w:rsidRPr="00CA4378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A437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</w:tcPr>
          <w:p w:rsidR="00C1376F" w:rsidRPr="00CA4378" w:rsidRDefault="00C1376F" w:rsidP="00C1376F">
            <w:pPr>
              <w:pStyle w:val="af1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76F" w:rsidRPr="00CA4378" w:rsidRDefault="008B111E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 МАОУ                             «СПШ № 33</w:t>
            </w:r>
            <w:r w:rsidR="00C1376F" w:rsidRPr="00CA43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43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 </w:t>
            </w:r>
            <w:r w:rsidR="008B111E">
              <w:rPr>
                <w:rFonts w:ascii="Times New Roman" w:hAnsi="Times New Roman"/>
                <w:sz w:val="24"/>
                <w:szCs w:val="24"/>
                <w:u w:val="single"/>
              </w:rPr>
              <w:t>15 » сентября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8B11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2015</w:t>
            </w:r>
            <w:r w:rsidRPr="00CA43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C1376F" w:rsidRPr="008B111E" w:rsidRDefault="008B111E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№___</w:t>
            </w: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376F" w:rsidRPr="00CA4378" w:rsidRDefault="00C1376F" w:rsidP="00C1376F">
            <w:pPr>
              <w:pStyle w:val="af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6E69F2">
        <w:rPr>
          <w:rFonts w:ascii="Times New Roman" w:hAnsi="Times New Roman"/>
          <w:b/>
          <w:sz w:val="28"/>
          <w:szCs w:val="28"/>
        </w:rPr>
        <w:t>Литературное чтение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1376F" w:rsidRDefault="008B111E" w:rsidP="00C1376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«А</w:t>
      </w:r>
      <w:r w:rsidR="00C1376F">
        <w:rPr>
          <w:rFonts w:ascii="Times New Roman" w:hAnsi="Times New Roman"/>
          <w:b/>
          <w:sz w:val="28"/>
          <w:szCs w:val="28"/>
        </w:rPr>
        <w:t>» класс</w:t>
      </w:r>
    </w:p>
    <w:p w:rsidR="00C1376F" w:rsidRDefault="008B111E" w:rsidP="00C1376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Шеховцовой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Дмитриевны</w:t>
      </w:r>
      <w:r w:rsidR="00351DF5">
        <w:rPr>
          <w:rFonts w:ascii="Times New Roman" w:hAnsi="Times New Roman"/>
          <w:b/>
          <w:sz w:val="28"/>
          <w:szCs w:val="28"/>
        </w:rPr>
        <w:t>,</w:t>
      </w:r>
    </w:p>
    <w:p w:rsidR="00C1376F" w:rsidRDefault="00C1376F" w:rsidP="00C1376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1376F" w:rsidRDefault="00C1376F" w:rsidP="00C1376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Оскол</w:t>
      </w:r>
    </w:p>
    <w:p w:rsidR="00C1376F" w:rsidRDefault="00DA3D41" w:rsidP="00C1376F">
      <w:pPr>
        <w:pStyle w:val="af1"/>
        <w:jc w:val="center"/>
      </w:pPr>
      <w:r>
        <w:rPr>
          <w:rFonts w:ascii="Times New Roman" w:hAnsi="Times New Roman"/>
          <w:sz w:val="28"/>
          <w:szCs w:val="28"/>
        </w:rPr>
        <w:t>2015</w:t>
      </w:r>
      <w:r w:rsidR="00C1376F">
        <w:rPr>
          <w:rFonts w:ascii="Times New Roman" w:hAnsi="Times New Roman"/>
          <w:sz w:val="28"/>
          <w:szCs w:val="28"/>
        </w:rPr>
        <w:t xml:space="preserve">г. </w:t>
      </w:r>
    </w:p>
    <w:p w:rsidR="00F05A52" w:rsidRDefault="00F05A52" w:rsidP="00F05A52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05A52" w:rsidRDefault="00F05A52" w:rsidP="00F05A52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C58DF" w:rsidRPr="00CF008C" w:rsidRDefault="000C58DF" w:rsidP="000C58D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9F2" w:rsidRPr="00821352" w:rsidRDefault="006E69F2" w:rsidP="006E69F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821352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  <w:r w:rsidRPr="00821352">
        <w:rPr>
          <w:rFonts w:ascii="Times New Roman" w:hAnsi="Times New Roman"/>
          <w:b/>
          <w:bCs/>
          <w:caps/>
          <w:sz w:val="24"/>
          <w:szCs w:val="24"/>
        </w:rPr>
        <w:br/>
      </w:r>
    </w:p>
    <w:p w:rsidR="006E69F2" w:rsidRDefault="00AC4D1F" w:rsidP="006E69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E69F2">
        <w:rPr>
          <w:rFonts w:ascii="Times New Roman" w:hAnsi="Times New Roman"/>
          <w:sz w:val="24"/>
          <w:szCs w:val="24"/>
        </w:rPr>
        <w:t xml:space="preserve">Тематическое планирование по </w:t>
      </w:r>
      <w:r w:rsidR="005F1814">
        <w:rPr>
          <w:rFonts w:ascii="Times New Roman" w:hAnsi="Times New Roman"/>
          <w:sz w:val="24"/>
          <w:szCs w:val="24"/>
        </w:rPr>
        <w:t>литературному чтению для 4 «А</w:t>
      </w:r>
      <w:r w:rsidR="006E69F2">
        <w:rPr>
          <w:rFonts w:ascii="Times New Roman" w:hAnsi="Times New Roman"/>
          <w:sz w:val="24"/>
          <w:szCs w:val="24"/>
        </w:rPr>
        <w:t>» класса составлено на основе рабочей программы по учебному предмету «Литературное чтение» для 1-4 классов (разработчик:</w:t>
      </w:r>
      <w:proofErr w:type="gramEnd"/>
      <w:r w:rsidR="006E69F2">
        <w:rPr>
          <w:rFonts w:ascii="Times New Roman" w:hAnsi="Times New Roman"/>
          <w:sz w:val="24"/>
          <w:szCs w:val="24"/>
        </w:rPr>
        <w:t xml:space="preserve"> Науменко Н. А.)</w:t>
      </w:r>
    </w:p>
    <w:p w:rsidR="006E69F2" w:rsidRDefault="00AC4D1F" w:rsidP="006E69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69F2">
        <w:rPr>
          <w:rFonts w:ascii="Times New Roman" w:hAnsi="Times New Roman"/>
          <w:sz w:val="24"/>
          <w:szCs w:val="24"/>
        </w:rPr>
        <w:t>На основании календ</w:t>
      </w:r>
      <w:r w:rsidR="005F1814">
        <w:rPr>
          <w:rFonts w:ascii="Times New Roman" w:hAnsi="Times New Roman"/>
          <w:sz w:val="24"/>
          <w:szCs w:val="24"/>
        </w:rPr>
        <w:t xml:space="preserve">арного учебного графика МАОУ «СПШ № 33» </w:t>
      </w:r>
      <w:r w:rsidR="006E69F2">
        <w:rPr>
          <w:rFonts w:ascii="Times New Roman" w:hAnsi="Times New Roman"/>
          <w:sz w:val="24"/>
          <w:szCs w:val="24"/>
        </w:rPr>
        <w:t xml:space="preserve"> на 2014-20</w:t>
      </w:r>
      <w:r w:rsidR="005F1814">
        <w:rPr>
          <w:rFonts w:ascii="Times New Roman" w:hAnsi="Times New Roman"/>
          <w:sz w:val="24"/>
          <w:szCs w:val="24"/>
        </w:rPr>
        <w:t xml:space="preserve">15 учебный год, с учетом праздничных дней (4ноября, 23февраля, 8 марта, 1 мая, 9мая) </w:t>
      </w:r>
      <w:r w:rsidR="006E69F2">
        <w:rPr>
          <w:rFonts w:ascii="Times New Roman" w:hAnsi="Times New Roman"/>
          <w:sz w:val="24"/>
          <w:szCs w:val="24"/>
        </w:rPr>
        <w:t xml:space="preserve"> в тематическое планирование внесены следующие изменения: уменьшено количество часов на изучение следующих разделов:  </w:t>
      </w:r>
    </w:p>
    <w:p w:rsidR="006E69F2" w:rsidRDefault="006E69F2" w:rsidP="006E69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7497C">
        <w:rPr>
          <w:rFonts w:ascii="Times New Roman" w:hAnsi="Times New Roman"/>
          <w:sz w:val="24"/>
          <w:szCs w:val="24"/>
        </w:rPr>
        <w:t>Чудесный мир классики» (21 час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6E69F2" w:rsidRDefault="006E69F2" w:rsidP="006E69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1814">
        <w:rPr>
          <w:rFonts w:ascii="Times New Roman" w:hAnsi="Times New Roman"/>
          <w:sz w:val="24"/>
          <w:szCs w:val="24"/>
        </w:rPr>
        <w:t>Страна детства» (7</w:t>
      </w:r>
      <w:r>
        <w:rPr>
          <w:rFonts w:ascii="Times New Roman" w:hAnsi="Times New Roman"/>
          <w:sz w:val="24"/>
          <w:szCs w:val="24"/>
        </w:rPr>
        <w:t xml:space="preserve"> часов); </w:t>
      </w:r>
    </w:p>
    <w:p w:rsidR="006E69F2" w:rsidRDefault="006E69F2" w:rsidP="006E69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1814">
        <w:rPr>
          <w:rFonts w:ascii="Times New Roman" w:hAnsi="Times New Roman"/>
          <w:sz w:val="24"/>
          <w:szCs w:val="24"/>
        </w:rPr>
        <w:t>Зарубежная литература» (16</w:t>
      </w:r>
      <w:r>
        <w:rPr>
          <w:rFonts w:ascii="Times New Roman" w:hAnsi="Times New Roman"/>
          <w:sz w:val="24"/>
          <w:szCs w:val="24"/>
        </w:rPr>
        <w:t xml:space="preserve"> часов); </w:t>
      </w:r>
    </w:p>
    <w:p w:rsidR="006E69F2" w:rsidRDefault="006E69F2" w:rsidP="006E69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количества часов на изучение некоторых тем вызвало необходимость уплотнения учебного материала.</w:t>
      </w:r>
    </w:p>
    <w:p w:rsidR="006E69F2" w:rsidRDefault="006E69F2" w:rsidP="006E69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F2" w:rsidRDefault="006E69F2" w:rsidP="006E69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DF" w:rsidRPr="00CF008C" w:rsidRDefault="000C58DF" w:rsidP="000C58DF">
      <w:pPr>
        <w:pStyle w:val="af1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  <w:sectPr w:rsidR="000C58DF" w:rsidRPr="00CF008C" w:rsidSect="00CC63D4">
          <w:pgSz w:w="11906" w:h="16838"/>
          <w:pgMar w:top="567" w:right="850" w:bottom="851" w:left="1701" w:header="720" w:footer="720" w:gutter="0"/>
          <w:cols w:space="720"/>
          <w:docGrid w:linePitch="360"/>
        </w:sectPr>
      </w:pPr>
    </w:p>
    <w:p w:rsidR="000C58DF" w:rsidRPr="000C58DF" w:rsidRDefault="000C58DF" w:rsidP="000C58DF">
      <w:pPr>
        <w:autoSpaceDE w:val="0"/>
        <w:spacing w:line="200" w:lineRule="atLeast"/>
        <w:ind w:firstLine="14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0C58DF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 xml:space="preserve">тематическое планирование </w:t>
      </w:r>
    </w:p>
    <w:p w:rsidR="000C58DF" w:rsidRPr="000C58DF" w:rsidRDefault="000C58DF" w:rsidP="000C58DF">
      <w:pPr>
        <w:autoSpaceDE w:val="0"/>
        <w:spacing w:line="200" w:lineRule="atLeast"/>
        <w:ind w:firstLine="14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0C58DF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с определением основных видов учебной деятельности обучающихся</w:t>
      </w:r>
    </w:p>
    <w:p w:rsidR="000C58DF" w:rsidRPr="006E5F3C" w:rsidRDefault="000C58DF" w:rsidP="000C58DF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5"/>
        <w:gridCol w:w="3804"/>
        <w:gridCol w:w="1134"/>
        <w:gridCol w:w="1134"/>
        <w:gridCol w:w="4678"/>
        <w:gridCol w:w="1559"/>
        <w:gridCol w:w="1560"/>
      </w:tblGrid>
      <w:tr w:rsidR="003F4AB6" w:rsidRPr="006E5F3C" w:rsidTr="0036478D">
        <w:trPr>
          <w:trHeight w:val="759"/>
        </w:trPr>
        <w:tc>
          <w:tcPr>
            <w:tcW w:w="675" w:type="dxa"/>
            <w:shd w:val="clear" w:color="auto" w:fill="FFFFFF"/>
          </w:tcPr>
          <w:p w:rsidR="003F4AB6" w:rsidRPr="00876AE8" w:rsidRDefault="003F4AB6" w:rsidP="00CC6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6AE8">
              <w:rPr>
                <w:rFonts w:ascii="Times New Roman" w:hAnsi="Times New Roman" w:cs="Times New Roman"/>
                <w:b/>
              </w:rPr>
              <w:t>№</w:t>
            </w:r>
          </w:p>
          <w:p w:rsidR="003F4AB6" w:rsidRPr="00876AE8" w:rsidRDefault="003F4AB6" w:rsidP="00CC6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6A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6A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6A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shd w:val="clear" w:color="auto" w:fill="FFFFFF"/>
          </w:tcPr>
          <w:p w:rsidR="003F4AB6" w:rsidRPr="00876AE8" w:rsidRDefault="003F4AB6" w:rsidP="00CC6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6AE8">
              <w:rPr>
                <w:rFonts w:ascii="Times New Roman" w:hAnsi="Times New Roman" w:cs="Times New Roman"/>
                <w:b/>
              </w:rPr>
              <w:t>Наименование раздела и тем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134" w:type="dxa"/>
            <w:shd w:val="clear" w:color="auto" w:fill="FFFFFF"/>
          </w:tcPr>
          <w:p w:rsidR="003F4AB6" w:rsidRPr="00876AE8" w:rsidRDefault="0036478D" w:rsidP="00CC6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Сетевой класс Белогорья</w:t>
            </w:r>
          </w:p>
        </w:tc>
        <w:tc>
          <w:tcPr>
            <w:tcW w:w="1134" w:type="dxa"/>
            <w:shd w:val="clear" w:color="auto" w:fill="FFFFFF"/>
          </w:tcPr>
          <w:p w:rsidR="003F4AB6" w:rsidRPr="00876AE8" w:rsidRDefault="003F4AB6" w:rsidP="00CC6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6AE8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  <w:tc>
          <w:tcPr>
            <w:tcW w:w="4678" w:type="dxa"/>
            <w:shd w:val="clear" w:color="auto" w:fill="FFFFFF"/>
          </w:tcPr>
          <w:p w:rsidR="003F4AB6" w:rsidRPr="00876AE8" w:rsidRDefault="003F4AB6" w:rsidP="00CC6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6AE8">
              <w:rPr>
                <w:rFonts w:ascii="Times New Roman" w:hAnsi="Times New Roman" w:cs="Times New Roman"/>
                <w:b/>
              </w:rPr>
              <w:t>Характеристика основных видов деятельности  учащихся</w:t>
            </w:r>
          </w:p>
        </w:tc>
        <w:tc>
          <w:tcPr>
            <w:tcW w:w="1559" w:type="dxa"/>
            <w:shd w:val="clear" w:color="auto" w:fill="FFFFFF"/>
          </w:tcPr>
          <w:p w:rsidR="003F4AB6" w:rsidRPr="00876AE8" w:rsidRDefault="003F4AB6" w:rsidP="00CC6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6AE8">
              <w:rPr>
                <w:rFonts w:ascii="Times New Roman" w:hAnsi="Times New Roman" w:cs="Times New Roman"/>
                <w:b/>
              </w:rPr>
              <w:t>Плановые сроки прохождения</w:t>
            </w:r>
          </w:p>
        </w:tc>
        <w:tc>
          <w:tcPr>
            <w:tcW w:w="1560" w:type="dxa"/>
            <w:shd w:val="clear" w:color="auto" w:fill="FFFFFF"/>
          </w:tcPr>
          <w:p w:rsidR="003F4AB6" w:rsidRPr="00876AE8" w:rsidRDefault="003F4AB6" w:rsidP="00CC6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6AE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F4AB6" w:rsidRPr="006E5F3C" w:rsidTr="0036478D">
        <w:tc>
          <w:tcPr>
            <w:tcW w:w="675" w:type="dxa"/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Вводный урок по учебному предмету литературного чтения (1 ч)</w:t>
            </w:r>
          </w:p>
        </w:tc>
        <w:tc>
          <w:tcPr>
            <w:tcW w:w="1560" w:type="dxa"/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6E5F3C" w:rsidTr="0036478D">
        <w:tc>
          <w:tcPr>
            <w:tcW w:w="675" w:type="dxa"/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3F4AB6" w:rsidRPr="0008203A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учебником по литературному чтению.</w:t>
            </w:r>
          </w:p>
        </w:tc>
        <w:tc>
          <w:tcPr>
            <w:tcW w:w="1134" w:type="dxa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3F4AB6" w:rsidRPr="00CC614B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2"/>
              </w:rPr>
              <w:t>Прогнозировать</w:t>
            </w:r>
            <w:r w:rsidRPr="00CC614B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  <w:r w:rsidRPr="00CC614B">
              <w:rPr>
                <w:rFonts w:ascii="Times New Roman" w:hAnsi="Times New Roman"/>
                <w:color w:val="000000"/>
                <w:spacing w:val="2"/>
              </w:rPr>
              <w:t xml:space="preserve">содержание раздела.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2"/>
              </w:rPr>
              <w:t>Ориентироваться</w:t>
            </w:r>
            <w:r w:rsidRPr="00CC614B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  <w:r w:rsidRPr="00CC614B">
              <w:rPr>
                <w:rFonts w:ascii="Times New Roman" w:hAnsi="Times New Roman"/>
                <w:color w:val="000000"/>
                <w:spacing w:val="2"/>
              </w:rPr>
              <w:t xml:space="preserve">в учебнике по 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t>литературному чтению.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0" w:right="5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3"/>
              </w:rPr>
              <w:t>Знать</w:t>
            </w:r>
            <w:r w:rsidRPr="00CC614B">
              <w:rPr>
                <w:rFonts w:ascii="Times New Roman" w:hAnsi="Times New Roman"/>
                <w:bCs/>
                <w:color w:val="000000"/>
                <w:spacing w:val="3"/>
              </w:rPr>
              <w:t xml:space="preserve"> и </w:t>
            </w:r>
            <w:r w:rsidRPr="00CC614B">
              <w:rPr>
                <w:rFonts w:ascii="Times New Roman" w:hAnsi="Times New Roman"/>
                <w:b/>
                <w:bCs/>
                <w:color w:val="000000"/>
                <w:spacing w:val="3"/>
              </w:rPr>
              <w:t>применять</w:t>
            </w:r>
            <w:r w:rsidRPr="00CC614B">
              <w:rPr>
                <w:rFonts w:ascii="Times New Roman" w:hAnsi="Times New Roman"/>
                <w:bCs/>
                <w:color w:val="000000"/>
                <w:spacing w:val="3"/>
              </w:rPr>
              <w:t xml:space="preserve"> 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t>систему условных обозначений при выполнении заданий.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2"/>
              </w:rPr>
              <w:t>Находить</w:t>
            </w:r>
            <w:r w:rsidRPr="00CC614B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  <w:r w:rsidRPr="00CC614B">
              <w:rPr>
                <w:rFonts w:ascii="Times New Roman" w:hAnsi="Times New Roman"/>
                <w:color w:val="000000"/>
                <w:spacing w:val="2"/>
              </w:rPr>
              <w:t>нужную главу и нужное произведение в содержании учебни</w:t>
            </w:r>
            <w:r w:rsidRPr="00CC614B">
              <w:rPr>
                <w:rFonts w:ascii="Times New Roman" w:hAnsi="Times New Roman"/>
                <w:color w:val="000000"/>
                <w:spacing w:val="2"/>
              </w:rPr>
              <w:softHyphen/>
              <w:t xml:space="preserve">ка; </w:t>
            </w:r>
            <w:r w:rsidRPr="00CC614B">
              <w:rPr>
                <w:rFonts w:ascii="Times New Roman" w:hAnsi="Times New Roman"/>
                <w:bCs/>
                <w:color w:val="000000"/>
                <w:spacing w:val="2"/>
              </w:rPr>
              <w:t xml:space="preserve">знать </w:t>
            </w:r>
            <w:r w:rsidRPr="00CC614B">
              <w:rPr>
                <w:rFonts w:ascii="Times New Roman" w:hAnsi="Times New Roman"/>
                <w:color w:val="000000"/>
                <w:spacing w:val="2"/>
              </w:rPr>
              <w:t xml:space="preserve">фамилии, имена и отчества писателей, произведения которых 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t xml:space="preserve">читали в </w:t>
            </w:r>
            <w:r w:rsidRPr="00CC614B">
              <w:rPr>
                <w:rFonts w:ascii="Times New Roman" w:hAnsi="Times New Roman"/>
                <w:color w:val="000000"/>
                <w:spacing w:val="3"/>
                <w:lang w:val="en-US"/>
              </w:rPr>
              <w:t>I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t>—3 классах.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>Предполагать</w:t>
            </w:r>
            <w:r w:rsidRPr="00CC614B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на основе названия содержание главы.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5"/>
              </w:rPr>
              <w:t>Пользоваться</w:t>
            </w:r>
            <w:r w:rsidRPr="00CC614B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>словарём в конце учебника.</w:t>
            </w:r>
          </w:p>
        </w:tc>
        <w:tc>
          <w:tcPr>
            <w:tcW w:w="1559" w:type="dxa"/>
          </w:tcPr>
          <w:p w:rsidR="003F4AB6" w:rsidRPr="00BE22A1" w:rsidRDefault="003F4AB6" w:rsidP="00BE22A1">
            <w:pPr>
              <w:shd w:val="clear" w:color="auto" w:fill="FFFFFF"/>
              <w:spacing w:line="0" w:lineRule="atLeast"/>
              <w:ind w:right="5"/>
              <w:rPr>
                <w:rFonts w:ascii="Times New Roman" w:hAnsi="Times New Roman"/>
                <w:bCs/>
                <w:color w:val="000000"/>
                <w:spacing w:val="2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</w:rPr>
              <w:t>02</w:t>
            </w:r>
            <w:r w:rsidRPr="00BE22A1">
              <w:rPr>
                <w:rFonts w:ascii="Times New Roman" w:hAnsi="Times New Roman"/>
                <w:bCs/>
                <w:color w:val="000000"/>
                <w:spacing w:val="2"/>
              </w:rPr>
              <w:t>.09</w:t>
            </w:r>
            <w:r>
              <w:rPr>
                <w:rFonts w:ascii="Times New Roman" w:hAnsi="Times New Roman"/>
                <w:bCs/>
                <w:color w:val="000000"/>
                <w:spacing w:val="2"/>
              </w:rPr>
              <w:t>.2015</w:t>
            </w:r>
          </w:p>
        </w:tc>
        <w:tc>
          <w:tcPr>
            <w:tcW w:w="1560" w:type="dxa"/>
          </w:tcPr>
          <w:p w:rsidR="003F4AB6" w:rsidRPr="00CC614B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</w:p>
        </w:tc>
      </w:tr>
      <w:tr w:rsidR="003F4AB6" w:rsidRPr="006E5F3C" w:rsidTr="0036478D">
        <w:tc>
          <w:tcPr>
            <w:tcW w:w="675" w:type="dxa"/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Летописи, былины, жития (11 ч)</w:t>
            </w:r>
          </w:p>
        </w:tc>
        <w:tc>
          <w:tcPr>
            <w:tcW w:w="1560" w:type="dxa"/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882EC6" w:rsidRDefault="003F4AB6" w:rsidP="00865E98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летописи: «И повесил Олег щит свой на вратах Царьграда».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Прогнозировать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содержание раздела.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Планировать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работу на уроке. </w:t>
            </w: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Понимать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ценность и значимость литературы для сохранения русской </w:t>
            </w:r>
            <w:r w:rsidRPr="00CC614B">
              <w:rPr>
                <w:rFonts w:ascii="Times New Roman" w:hAnsi="Times New Roman"/>
                <w:color w:val="000000"/>
                <w:spacing w:val="-2"/>
              </w:rPr>
              <w:t>культуры.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right="10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Читать 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t xml:space="preserve">отрывки из древнерусских летописей, былины, жития о Сергии </w:t>
            </w:r>
            <w:r w:rsidRPr="00CC614B">
              <w:rPr>
                <w:rFonts w:ascii="Times New Roman" w:hAnsi="Times New Roman"/>
                <w:color w:val="000000"/>
                <w:spacing w:val="1"/>
              </w:rPr>
              <w:t>Радонежском.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Находить 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t xml:space="preserve">в тексте летописи данные о различных исторических фактах.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Сравнивать 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t xml:space="preserve">текст летописи с художественным текстом.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Сравнивать </w:t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 xml:space="preserve">поэтический и прозаический текст былины.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Пересказывать </w:t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>былину от лица её героя.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0" w:right="101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Определять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героя былины и </w:t>
            </w: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характеризовать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его с опорой на текст.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0" w:right="101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5"/>
              </w:rPr>
              <w:lastRenderedPageBreak/>
              <w:t xml:space="preserve">Сравнивать </w:t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>былины и волшебные сказки.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right="10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Находить 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t>в тексте слова, описывающие внешний вид героя, его харак</w:t>
            </w:r>
            <w:r w:rsidRPr="00CC614B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>тер и поступки.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5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Составлять </w:t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 xml:space="preserve">рассказ по репродукциям картин известных художников.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5"/>
              <w:jc w:val="both"/>
              <w:rPr>
                <w:rFonts w:ascii="Times New Roman" w:hAnsi="Times New Roman"/>
                <w:color w:val="000000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Описывать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скульптурный памятник известному человеку. </w:t>
            </w:r>
            <w:r w:rsidRPr="00CC614B">
              <w:rPr>
                <w:rFonts w:ascii="Times New Roman" w:hAnsi="Times New Roman"/>
                <w:b/>
                <w:bCs/>
                <w:color w:val="000000"/>
              </w:rPr>
              <w:t xml:space="preserve">Находить </w:t>
            </w:r>
            <w:r w:rsidRPr="00CC614B">
              <w:rPr>
                <w:rFonts w:ascii="Times New Roman" w:hAnsi="Times New Roman"/>
                <w:color w:val="000000"/>
              </w:rPr>
              <w:t xml:space="preserve">информацию об интересных фактах из жизни святого человека.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5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Описывать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характер человека; </w:t>
            </w:r>
            <w:proofErr w:type="gramStart"/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высказывать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>своё отношение</w:t>
            </w:r>
            <w:proofErr w:type="gramEnd"/>
            <w:r w:rsidRPr="00CC614B">
              <w:rPr>
                <w:rFonts w:ascii="Times New Roman" w:hAnsi="Times New Roman"/>
                <w:color w:val="000000"/>
                <w:spacing w:val="4"/>
              </w:rPr>
              <w:t xml:space="preserve">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5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8"/>
              </w:rPr>
              <w:t xml:space="preserve">Рассказать </w:t>
            </w:r>
            <w:r w:rsidRPr="00CC614B">
              <w:rPr>
                <w:rFonts w:ascii="Times New Roman" w:hAnsi="Times New Roman"/>
                <w:color w:val="000000"/>
                <w:spacing w:val="8"/>
              </w:rPr>
              <w:t xml:space="preserve">об известном историческом событии на основе опорных </w:t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 xml:space="preserve">слов и других источников информации;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5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Участвовать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>в проектной деятельности.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right="1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CC614B">
              <w:rPr>
                <w:rFonts w:ascii="Times New Roman" w:hAnsi="Times New Roman"/>
                <w:color w:val="000000"/>
                <w:spacing w:val="-1"/>
              </w:rPr>
              <w:t xml:space="preserve">летопись современных важных событий (с помощью учителя). 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right="10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Договариваться </w:t>
            </w:r>
            <w:r w:rsidRPr="00CC614B">
              <w:rPr>
                <w:rFonts w:ascii="Times New Roman" w:hAnsi="Times New Roman"/>
                <w:color w:val="000000"/>
                <w:spacing w:val="1"/>
              </w:rPr>
              <w:t xml:space="preserve">друг с другом; </w:t>
            </w:r>
            <w:r w:rsidRPr="00CC614B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принимать </w:t>
            </w:r>
            <w:r w:rsidRPr="00CC614B">
              <w:rPr>
                <w:rFonts w:ascii="Times New Roman" w:hAnsi="Times New Roman"/>
                <w:color w:val="000000"/>
                <w:spacing w:val="1"/>
              </w:rPr>
              <w:t xml:space="preserve">позицию собеседника, </w:t>
            </w:r>
            <w:r w:rsidRPr="00CC614B">
              <w:rPr>
                <w:rFonts w:ascii="Times New Roman" w:hAnsi="Times New Roman"/>
                <w:b/>
                <w:bCs/>
                <w:color w:val="000000"/>
                <w:spacing w:val="1"/>
              </w:rPr>
              <w:t>про</w:t>
            </w:r>
            <w:r w:rsidRPr="00CC614B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CC614B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являть </w:t>
            </w:r>
            <w:r w:rsidRPr="00CC614B">
              <w:rPr>
                <w:rFonts w:ascii="Times New Roman" w:hAnsi="Times New Roman"/>
                <w:color w:val="000000"/>
                <w:spacing w:val="4"/>
              </w:rPr>
              <w:t>к нему внимание.</w:t>
            </w: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right="10"/>
              <w:jc w:val="both"/>
              <w:rPr>
                <w:rFonts w:ascii="Times New Roman" w:hAnsi="Times New Roman"/>
              </w:rPr>
            </w:pPr>
            <w:r w:rsidRPr="00CC614B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Проверять </w:t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 xml:space="preserve">себя и самостоятельно </w:t>
            </w:r>
            <w:r w:rsidRPr="00CC614B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C614B">
              <w:rPr>
                <w:rFonts w:ascii="Times New Roman" w:hAnsi="Times New Roman"/>
                <w:color w:val="000000"/>
                <w:spacing w:val="5"/>
              </w:rPr>
              <w:t>свои достижения при работе с текстом, используя обобщающие вопросы учебника.</w:t>
            </w:r>
          </w:p>
          <w:p w:rsidR="003F4AB6" w:rsidRPr="00CC614B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BE22A1" w:rsidRDefault="003F4AB6" w:rsidP="00BE22A1">
            <w:pPr>
              <w:shd w:val="clear" w:color="auto" w:fill="FFFFFF"/>
              <w:spacing w:line="0" w:lineRule="atLeast"/>
              <w:ind w:left="10"/>
              <w:rPr>
                <w:rFonts w:ascii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</w:rPr>
              <w:lastRenderedPageBreak/>
              <w:t>03</w:t>
            </w:r>
            <w:r w:rsidRPr="00BE22A1">
              <w:rPr>
                <w:rFonts w:ascii="Times New Roman" w:hAnsi="Times New Roman"/>
                <w:bCs/>
                <w:color w:val="000000"/>
                <w:spacing w:val="4"/>
              </w:rPr>
              <w:t>.09</w:t>
            </w:r>
            <w:r>
              <w:rPr>
                <w:rFonts w:ascii="Times New Roman" w:hAnsi="Times New Roman"/>
                <w:bCs/>
                <w:color w:val="000000"/>
                <w:spacing w:val="4"/>
              </w:rPr>
              <w:t>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E35B1E" w:rsidRDefault="003F4AB6" w:rsidP="00865E98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текста летописи  и исторических источников.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текста летописи </w:t>
            </w:r>
            <w:r w:rsidRPr="00764D8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И вспомнил Олег коня своего</w:t>
            </w:r>
            <w:r w:rsidRPr="00764D89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с текстом произведения А.С.Пушкина </w:t>
            </w:r>
            <w:r w:rsidRPr="00764D8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Песнь о вещем Олеге</w:t>
            </w:r>
            <w:r w:rsidRPr="00764D89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3F4AB6" w:rsidRPr="00764D89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Поэтический текст былины. </w:t>
            </w:r>
            <w:r w:rsidRPr="00E52DC2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Ильины три </w:t>
            </w:r>
            <w:proofErr w:type="spellStart"/>
            <w:r>
              <w:rPr>
                <w:rFonts w:ascii="Times New Roman" w:hAnsi="Times New Roman"/>
              </w:rPr>
              <w:t>поездочки</w:t>
            </w:r>
            <w:proofErr w:type="spellEnd"/>
            <w:r w:rsidRPr="00E52DC2">
              <w:rPr>
                <w:rFonts w:ascii="Times New Roman" w:hAnsi="Times New Roman"/>
              </w:rPr>
              <w:t>”</w:t>
            </w:r>
          </w:p>
          <w:p w:rsidR="003F4AB6" w:rsidRPr="00A6742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50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Былина </w:t>
            </w:r>
            <w:r w:rsidRPr="000C58D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Ильины три </w:t>
            </w:r>
            <w:proofErr w:type="spellStart"/>
            <w:r>
              <w:rPr>
                <w:rFonts w:ascii="Times New Roman" w:hAnsi="Times New Roman"/>
              </w:rPr>
              <w:t>поездочки</w:t>
            </w:r>
            <w:proofErr w:type="spellEnd"/>
            <w:r w:rsidRPr="000C58DF">
              <w:rPr>
                <w:rFonts w:ascii="Times New Roman" w:hAnsi="Times New Roman"/>
              </w:rPr>
              <w:t>”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пересказа части былины </w:t>
            </w:r>
            <w:r w:rsidRPr="00B9194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Ильины три </w:t>
            </w:r>
            <w:proofErr w:type="spellStart"/>
            <w:r>
              <w:rPr>
                <w:rFonts w:ascii="Times New Roman" w:hAnsi="Times New Roman"/>
              </w:rPr>
              <w:t>поездочки</w:t>
            </w:r>
            <w:proofErr w:type="spellEnd"/>
            <w:r w:rsidRPr="00B91946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от лица </w:t>
            </w:r>
            <w:r>
              <w:rPr>
                <w:rFonts w:ascii="Times New Roman" w:hAnsi="Times New Roman"/>
              </w:rPr>
              <w:lastRenderedPageBreak/>
              <w:t>главного героя.</w:t>
            </w:r>
          </w:p>
          <w:p w:rsidR="003F4AB6" w:rsidRPr="00B9194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Жития святых.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B9194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Житие Сергия Радонежского</w:t>
            </w:r>
            <w:r w:rsidRPr="00B91946">
              <w:rPr>
                <w:rFonts w:ascii="Times New Roman" w:hAnsi="Times New Roman"/>
              </w:rPr>
              <w:t>”</w:t>
            </w:r>
          </w:p>
          <w:p w:rsidR="003F4AB6" w:rsidRPr="00B9194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выборочного пересказа о битве на Куликовом поле из </w:t>
            </w:r>
            <w:r w:rsidRPr="00B9194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Жития Сергия Радонежского</w:t>
            </w:r>
            <w:r w:rsidRPr="00B91946">
              <w:rPr>
                <w:rFonts w:ascii="Times New Roman" w:hAnsi="Times New Roman"/>
              </w:rPr>
              <w:t>”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BE22A1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теме: </w:t>
            </w:r>
            <w:r w:rsidRPr="00FF5AC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Летописи, былины, жития</w:t>
            </w:r>
            <w:r w:rsidRPr="00FF5ACC">
              <w:rPr>
                <w:rFonts w:ascii="Times New Roman" w:hAnsi="Times New Roman"/>
              </w:rPr>
              <w:t>”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BE22A1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 w:rsidRPr="0008203A">
              <w:rPr>
                <w:rFonts w:ascii="Times New Roman" w:hAnsi="Times New Roman"/>
                <w:b/>
              </w:rPr>
              <w:t>проекта:</w:t>
            </w:r>
            <w:r>
              <w:rPr>
                <w:rFonts w:ascii="Times New Roman" w:hAnsi="Times New Roman"/>
              </w:rPr>
              <w:t xml:space="preserve"> </w:t>
            </w:r>
            <w:r w:rsidRPr="00882EC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Создание календаря исторических событий»</w:t>
            </w:r>
          </w:p>
          <w:p w:rsidR="003F4AB6" w:rsidRPr="00FF5ACC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BE22A1" w:rsidRDefault="003F4AB6" w:rsidP="00BE22A1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EB0C6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Чудесный мир классики (22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EB0C6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П.П.Ершов </w:t>
            </w:r>
            <w:r w:rsidRPr="0026757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Конек-горбунок</w:t>
            </w:r>
            <w:r w:rsidRPr="0026757D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 Сравнение литературной и народной сказок.</w:t>
            </w:r>
          </w:p>
          <w:p w:rsidR="003F4AB6" w:rsidRPr="0026757D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Прогнозировать </w:t>
            </w:r>
            <w:r w:rsidRPr="00EB0C66">
              <w:rPr>
                <w:rFonts w:ascii="Times New Roman" w:hAnsi="Times New Roman"/>
                <w:color w:val="000000"/>
                <w:spacing w:val="4"/>
              </w:rPr>
              <w:t xml:space="preserve">содержание раздела.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Планировать </w:t>
            </w:r>
            <w:r w:rsidRPr="00EB0C66">
              <w:rPr>
                <w:rFonts w:ascii="Times New Roman" w:hAnsi="Times New Roman"/>
                <w:color w:val="000000"/>
                <w:spacing w:val="4"/>
              </w:rPr>
              <w:t xml:space="preserve">работу на уроке.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Воспринимать </w:t>
            </w:r>
            <w:r w:rsidRPr="00EB0C66">
              <w:rPr>
                <w:rFonts w:ascii="Times New Roman" w:hAnsi="Times New Roman"/>
                <w:color w:val="000000"/>
                <w:spacing w:val="6"/>
              </w:rPr>
              <w:t>на слух художественное  произведение;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EB0C66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читать </w:t>
            </w:r>
            <w:r w:rsidRPr="00EB0C66">
              <w:rPr>
                <w:rFonts w:ascii="Times New Roman" w:hAnsi="Times New Roman"/>
                <w:color w:val="000000"/>
                <w:spacing w:val="6"/>
              </w:rPr>
              <w:t xml:space="preserve">текст </w:t>
            </w:r>
            <w:r w:rsidRPr="00EB0C66">
              <w:rPr>
                <w:rFonts w:ascii="Times New Roman" w:hAnsi="Times New Roman"/>
                <w:color w:val="000000"/>
                <w:spacing w:val="5"/>
              </w:rPr>
              <w:t xml:space="preserve">в темпе разговорной речи, осмысливая его содержание.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Наблюдать </w:t>
            </w:r>
            <w:r w:rsidRPr="00EB0C66">
              <w:rPr>
                <w:rFonts w:ascii="Times New Roman" w:hAnsi="Times New Roman"/>
                <w:color w:val="000000"/>
                <w:spacing w:val="6"/>
              </w:rPr>
              <w:t xml:space="preserve">за развитием событий в сказке.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Сравнивать </w:t>
            </w:r>
            <w:r w:rsidRPr="00EB0C66">
              <w:rPr>
                <w:rFonts w:ascii="Times New Roman" w:hAnsi="Times New Roman"/>
                <w:color w:val="000000"/>
                <w:spacing w:val="4"/>
              </w:rPr>
              <w:t xml:space="preserve">начало и конец сказки. </w:t>
            </w:r>
          </w:p>
          <w:p w:rsidR="003F4AB6" w:rsidRPr="00EB0C6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Составлять </w:t>
            </w:r>
            <w:r w:rsidRPr="00EB0C66">
              <w:rPr>
                <w:rFonts w:ascii="Times New Roman" w:hAnsi="Times New Roman"/>
                <w:color w:val="000000"/>
                <w:spacing w:val="4"/>
              </w:rPr>
              <w:t>самостоятельно план.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Пересказывать </w:t>
            </w:r>
            <w:r w:rsidRPr="00EB0C66">
              <w:rPr>
                <w:rFonts w:ascii="Times New Roman" w:hAnsi="Times New Roman"/>
                <w:color w:val="000000"/>
                <w:spacing w:val="5"/>
              </w:rPr>
              <w:t xml:space="preserve">большие по объёму произведения.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7"/>
              </w:rPr>
              <w:lastRenderedPageBreak/>
              <w:t xml:space="preserve">Понимать </w:t>
            </w:r>
            <w:r w:rsidRPr="00EB0C66">
              <w:rPr>
                <w:rFonts w:ascii="Times New Roman" w:hAnsi="Times New Roman"/>
                <w:color w:val="000000"/>
                <w:spacing w:val="7"/>
              </w:rPr>
              <w:t xml:space="preserve">позицию писателя, его отношение к окружающему миру, </w:t>
            </w:r>
            <w:r w:rsidRPr="00EB0C66">
              <w:rPr>
                <w:rFonts w:ascii="Times New Roman" w:hAnsi="Times New Roman"/>
                <w:color w:val="000000"/>
                <w:spacing w:val="4"/>
              </w:rPr>
              <w:t>своим героям.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Характеризовать </w:t>
            </w:r>
            <w:r w:rsidRPr="00EB0C66">
              <w:rPr>
                <w:rFonts w:ascii="Times New Roman" w:hAnsi="Times New Roman"/>
                <w:color w:val="000000"/>
                <w:spacing w:val="4"/>
              </w:rPr>
              <w:t xml:space="preserve">героев разных жанров. </w:t>
            </w:r>
          </w:p>
          <w:p w:rsidR="003F4AB6" w:rsidRPr="00EB0C66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Сравнивать </w:t>
            </w:r>
            <w:r w:rsidRPr="00EB0C66">
              <w:rPr>
                <w:rFonts w:ascii="Times New Roman" w:hAnsi="Times New Roman"/>
                <w:color w:val="000000"/>
                <w:spacing w:val="3"/>
              </w:rPr>
              <w:t>произведения разных жанров.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Сравнивать </w:t>
            </w:r>
            <w:r w:rsidRPr="00EB0C66">
              <w:rPr>
                <w:rFonts w:ascii="Times New Roman" w:hAnsi="Times New Roman"/>
                <w:color w:val="000000"/>
                <w:spacing w:val="4"/>
              </w:rPr>
              <w:t xml:space="preserve">произведения словесного и изобразительного искусства. </w:t>
            </w:r>
          </w:p>
          <w:p w:rsidR="003F4AB6" w:rsidRPr="00EB0C6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Наблюдать </w:t>
            </w:r>
            <w:r w:rsidRPr="00EB0C66">
              <w:rPr>
                <w:rFonts w:ascii="Times New Roman" w:hAnsi="Times New Roman"/>
                <w:color w:val="000000"/>
                <w:spacing w:val="2"/>
              </w:rPr>
              <w:t xml:space="preserve">за выразительностью литературного языка в произведениях </w:t>
            </w:r>
            <w:r w:rsidRPr="00EB0C66">
              <w:rPr>
                <w:rFonts w:ascii="Times New Roman" w:hAnsi="Times New Roman"/>
                <w:color w:val="000000"/>
                <w:spacing w:val="3"/>
              </w:rPr>
              <w:t>лучших русских писателей.</w:t>
            </w:r>
          </w:p>
          <w:p w:rsidR="003F4AB6" w:rsidRPr="00EB0C6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Выражать </w:t>
            </w:r>
            <w:r w:rsidRPr="00EB0C66">
              <w:rPr>
                <w:rFonts w:ascii="Times New Roman" w:hAnsi="Times New Roman"/>
                <w:color w:val="000000"/>
                <w:spacing w:val="3"/>
              </w:rPr>
              <w:t>своё отношение к мыслям автора, его советам и героям про</w:t>
            </w:r>
            <w:r w:rsidRPr="00EB0C66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EB0C66">
              <w:rPr>
                <w:rFonts w:ascii="Times New Roman" w:hAnsi="Times New Roman"/>
                <w:color w:val="000000"/>
                <w:spacing w:val="2"/>
              </w:rPr>
              <w:t>изведений.</w:t>
            </w:r>
          </w:p>
          <w:p w:rsidR="003F4AB6" w:rsidRPr="00EB0C6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Высказывать </w:t>
            </w:r>
            <w:r w:rsidRPr="00EB0C66">
              <w:rPr>
                <w:rFonts w:ascii="Times New Roman" w:hAnsi="Times New Roman"/>
                <w:color w:val="000000"/>
                <w:spacing w:val="5"/>
              </w:rPr>
              <w:t xml:space="preserve">суждение о значении произведений русских классиков </w:t>
            </w:r>
            <w:r w:rsidRPr="00EB0C66">
              <w:rPr>
                <w:rFonts w:ascii="Times New Roman" w:hAnsi="Times New Roman"/>
                <w:color w:val="000000"/>
                <w:spacing w:val="4"/>
              </w:rPr>
              <w:t>для России и русской культуры.</w:t>
            </w:r>
          </w:p>
          <w:p w:rsidR="003F4AB6" w:rsidRPr="002A7661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EB0C6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Проверять </w:t>
            </w:r>
            <w:r w:rsidRPr="00EB0C66">
              <w:rPr>
                <w:rFonts w:ascii="Times New Roman" w:hAnsi="Times New Roman"/>
                <w:color w:val="000000"/>
                <w:spacing w:val="5"/>
              </w:rPr>
              <w:t xml:space="preserve">себя и самостоятельно </w:t>
            </w:r>
            <w:r w:rsidRPr="00EB0C6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EB0C66">
              <w:rPr>
                <w:rFonts w:ascii="Times New Roman" w:hAnsi="Times New Roman"/>
                <w:color w:val="000000"/>
                <w:spacing w:val="5"/>
              </w:rPr>
              <w:t>свои достижения на ос</w:t>
            </w:r>
            <w:r w:rsidRPr="00EB0C66">
              <w:rPr>
                <w:rFonts w:ascii="Times New Roman" w:hAnsi="Times New Roman"/>
                <w:color w:val="000000"/>
                <w:spacing w:val="5"/>
              </w:rPr>
              <w:softHyphen/>
              <w:t>нове диагностической работы, представленной в учебнике.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336D0D" w:rsidRDefault="003F4AB6" w:rsidP="00336D0D">
            <w:pPr>
              <w:shd w:val="clear" w:color="auto" w:fill="FFFFFF"/>
              <w:spacing w:line="0" w:lineRule="atLeast"/>
              <w:rPr>
                <w:rFonts w:ascii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</w:rPr>
              <w:lastRenderedPageBreak/>
              <w:t>23</w:t>
            </w:r>
            <w:r w:rsidRPr="00336D0D">
              <w:rPr>
                <w:rFonts w:ascii="Times New Roman" w:hAnsi="Times New Roman"/>
                <w:bCs/>
                <w:color w:val="000000"/>
                <w:spacing w:val="4"/>
              </w:rPr>
              <w:t>.09</w:t>
            </w:r>
            <w:r>
              <w:rPr>
                <w:rFonts w:ascii="Times New Roman" w:hAnsi="Times New Roman"/>
                <w:bCs/>
                <w:color w:val="000000"/>
                <w:spacing w:val="4"/>
              </w:rPr>
              <w:t>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EB0C6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в сказке П.П.Ершова </w:t>
            </w:r>
            <w:r w:rsidRPr="0026757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Конек-горбунок</w:t>
            </w:r>
            <w:r w:rsidRPr="0026757D">
              <w:rPr>
                <w:rFonts w:ascii="Times New Roman" w:hAnsi="Times New Roman"/>
              </w:rPr>
              <w:t>”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</w:rPr>
              <w:t>тектом</w:t>
            </w:r>
            <w:proofErr w:type="spellEnd"/>
            <w:r>
              <w:rPr>
                <w:rFonts w:ascii="Times New Roman" w:hAnsi="Times New Roman"/>
              </w:rPr>
              <w:t xml:space="preserve"> сказки П.П.Ершова </w:t>
            </w:r>
            <w:r w:rsidRPr="0026757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Конек-горбунок</w:t>
            </w:r>
            <w:r w:rsidRPr="0026757D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 Составление плана.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А.Слонимский. Об А.С.Пушкине. </w:t>
            </w:r>
            <w:r>
              <w:rPr>
                <w:rFonts w:ascii="Times New Roman" w:hAnsi="Times New Roman"/>
              </w:rPr>
              <w:lastRenderedPageBreak/>
              <w:t xml:space="preserve">А.С.Пушкина </w:t>
            </w:r>
            <w:r w:rsidRPr="00EF1B6B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Няне</w:t>
            </w:r>
            <w:r w:rsidRPr="00EF1B6B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</w:t>
            </w:r>
            <w:r w:rsidRPr="00EF1B6B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Туча</w:t>
            </w:r>
            <w:r w:rsidRPr="00EF1B6B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</w:t>
            </w:r>
            <w:r w:rsidRPr="00EF1B6B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Унылая пора</w:t>
            </w:r>
            <w:proofErr w:type="gramStart"/>
            <w:r>
              <w:rPr>
                <w:rFonts w:ascii="Times New Roman" w:hAnsi="Times New Roman"/>
              </w:rPr>
              <w:t>!...</w:t>
            </w:r>
            <w:r w:rsidRPr="00EF1B6B">
              <w:rPr>
                <w:rFonts w:ascii="Times New Roman" w:hAnsi="Times New Roman"/>
              </w:rPr>
              <w:t>”</w:t>
            </w:r>
            <w:proofErr w:type="gramEnd"/>
          </w:p>
          <w:p w:rsidR="003F4AB6" w:rsidRPr="00EF1B6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А.С.Пушкин</w:t>
            </w:r>
            <w:r w:rsidRPr="00D57287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Сказка о мёртвой царевне и о семи богатырях</w:t>
            </w:r>
            <w:r w:rsidRPr="00D57287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сказки: народные и литературные. А.С.Пушкин</w:t>
            </w:r>
            <w:r w:rsidRPr="00D57287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Сказка о мёртвой царевне и о семи богатырях</w:t>
            </w:r>
            <w:r w:rsidRPr="00D57287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главных героев в сказке А.С.Пушкина</w:t>
            </w:r>
            <w:r w:rsidRPr="00D57287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Сказка о мёртвой царевне и о семи богатырях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E242D8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А.С.Пушкина</w:t>
            </w:r>
            <w:r w:rsidRPr="00D57287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Сказка о мёртвой царевне и о семи богатырях</w:t>
            </w:r>
            <w:r w:rsidRPr="00D57287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пересказу одной из частей сказки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А.С.Пушкина</w:t>
            </w:r>
            <w:r w:rsidRPr="00D57287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Сказка о мёртвой царевне и о семи богатырях</w:t>
            </w:r>
            <w:r w:rsidRPr="00D57287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А.Шан-Гирей</w:t>
            </w:r>
            <w:proofErr w:type="spellEnd"/>
            <w:r>
              <w:rPr>
                <w:rFonts w:ascii="Times New Roman" w:hAnsi="Times New Roman"/>
              </w:rPr>
              <w:t xml:space="preserve">. О М.Ю.Лермонтове. Прием олицетворения в стихотворении М.Ю.Лермонтова </w:t>
            </w:r>
            <w:r w:rsidRPr="00BF08F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Дары Терека</w:t>
            </w:r>
            <w:r w:rsidRPr="00BF08F1">
              <w:rPr>
                <w:rFonts w:ascii="Times New Roman" w:hAnsi="Times New Roman"/>
              </w:rPr>
              <w:t>”</w:t>
            </w:r>
          </w:p>
          <w:p w:rsidR="003F4AB6" w:rsidRPr="00BF08F1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мотивов русской и турецкой сказки. М.Ю.Лермонтов </w:t>
            </w:r>
            <w:r w:rsidRPr="00BF08F1"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Ашик-Кериб</w:t>
            </w:r>
            <w:proofErr w:type="spellEnd"/>
            <w:r w:rsidRPr="00BF08F1">
              <w:rPr>
                <w:rFonts w:ascii="Times New Roman" w:hAnsi="Times New Roman"/>
              </w:rPr>
              <w:t>”</w:t>
            </w:r>
          </w:p>
          <w:p w:rsidR="003F4AB6" w:rsidRPr="00BF08F1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сказки М.Ю.Лермонтова </w:t>
            </w:r>
            <w:r w:rsidRPr="00BF08F1"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Ашик-Кериб</w:t>
            </w:r>
            <w:proofErr w:type="spellEnd"/>
            <w:r w:rsidRPr="00BF08F1">
              <w:rPr>
                <w:rFonts w:ascii="Times New Roman" w:hAnsi="Times New Roman"/>
              </w:rPr>
              <w:t>”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краткому пересказу сказки М.Ю.Лермонтова </w:t>
            </w:r>
            <w:r w:rsidRPr="00BF08F1"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Ашик-Кериб</w:t>
            </w:r>
            <w:proofErr w:type="spellEnd"/>
            <w:r w:rsidRPr="00BF08F1">
              <w:rPr>
                <w:rFonts w:ascii="Times New Roman" w:hAnsi="Times New Roman"/>
              </w:rPr>
              <w:t>”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B63BD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Л.Н.Толстом. Автобиографическая повесть Л.Н.Толстого </w:t>
            </w:r>
            <w:r w:rsidRPr="000B63B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Детство</w:t>
            </w:r>
            <w:r w:rsidRPr="000B63BD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Л.Н.Толстой </w:t>
            </w:r>
            <w:r w:rsidRPr="000B63B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Детство</w:t>
            </w:r>
            <w:r w:rsidRPr="000B63BD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 События рассказа. Характер главного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65B8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выборочного пересказа повести Л.Н.Толстого «Детство».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8A38BD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басни Л.Н.Толстого </w:t>
            </w:r>
            <w:r w:rsidRPr="008A38B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Как мужик убрал камень</w:t>
            </w:r>
            <w:r w:rsidRPr="008A38BD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М.Семанова. Об А.П.Чехове. Знакомство с рассказом А.П.Чехова </w:t>
            </w:r>
            <w:r w:rsidRPr="005D5FB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Мальчики</w:t>
            </w:r>
            <w:r w:rsidRPr="005D5FB1">
              <w:rPr>
                <w:rFonts w:ascii="Times New Roman" w:hAnsi="Times New Roman"/>
              </w:rPr>
              <w:t>”</w:t>
            </w:r>
          </w:p>
          <w:p w:rsidR="003F4AB6" w:rsidRPr="005D5FB1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рассказа А.П.Чехова </w:t>
            </w:r>
            <w:r w:rsidRPr="005D5FB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Мальчики</w:t>
            </w:r>
            <w:r w:rsidRPr="005D5FB1">
              <w:rPr>
                <w:rFonts w:ascii="Times New Roman" w:hAnsi="Times New Roman"/>
              </w:rPr>
              <w:t>”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E242D8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А.П.Чехова </w:t>
            </w:r>
            <w:r w:rsidRPr="005D5FB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Мальчики</w:t>
            </w:r>
            <w:r w:rsidRPr="005D5FB1">
              <w:rPr>
                <w:rFonts w:ascii="Times New Roman" w:hAnsi="Times New Roman"/>
              </w:rPr>
              <w:t>”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E95976" w:rsidRDefault="00E9597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95976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краткого пересказа рассказа А.П.Чехова </w:t>
            </w:r>
            <w:r w:rsidRPr="005D5FB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Мальчики</w:t>
            </w:r>
            <w:r w:rsidRPr="005D5FB1">
              <w:rPr>
                <w:rFonts w:ascii="Times New Roman" w:hAnsi="Times New Roman"/>
              </w:rPr>
              <w:t>”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6E442F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Обобщающий урок по теме: </w:t>
            </w:r>
            <w:r w:rsidRPr="00FF5AC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Чудесный мир классики</w:t>
            </w:r>
            <w:r w:rsidRPr="00FF5AC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3F4AB6" w:rsidRPr="006E442F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2A7661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Поэтическая тетрадь (12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2A7661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художественной выразительности в стихотворении Ф.И.Тютчева </w:t>
            </w:r>
            <w:r w:rsidRPr="00397BF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Еще земли печален вид…</w:t>
            </w:r>
            <w:r w:rsidRPr="00397BF5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Подготовка к выразительному чтению наизусть.</w:t>
            </w:r>
          </w:p>
          <w:p w:rsidR="003F4AB6" w:rsidRPr="00397BF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Прогнозировать </w:t>
            </w:r>
            <w:r w:rsidRPr="002A7661">
              <w:rPr>
                <w:rFonts w:ascii="Times New Roman" w:hAnsi="Times New Roman"/>
                <w:color w:val="000000"/>
                <w:spacing w:val="5"/>
              </w:rPr>
              <w:t xml:space="preserve">содержание раздела. </w:t>
            </w:r>
          </w:p>
          <w:p w:rsidR="003F4AB6" w:rsidRPr="002A7661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Готовиться </w:t>
            </w:r>
            <w:r w:rsidRPr="002A7661">
              <w:rPr>
                <w:rFonts w:ascii="Times New Roman" w:hAnsi="Times New Roman"/>
                <w:color w:val="000000"/>
                <w:spacing w:val="5"/>
              </w:rPr>
              <w:t xml:space="preserve">к уроку, подбирая </w:t>
            </w:r>
            <w:r w:rsidRPr="002A7661">
              <w:rPr>
                <w:rFonts w:ascii="Times New Roman" w:hAnsi="Times New Roman"/>
                <w:color w:val="000000"/>
                <w:spacing w:val="3"/>
              </w:rPr>
              <w:t>стихи русских поэтов.</w:t>
            </w:r>
          </w:p>
          <w:p w:rsidR="003F4AB6" w:rsidRPr="00C93493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Воспринимать </w:t>
            </w:r>
            <w:r w:rsidRPr="002A7661">
              <w:rPr>
                <w:rFonts w:ascii="Times New Roman" w:hAnsi="Times New Roman"/>
                <w:color w:val="000000"/>
                <w:spacing w:val="3"/>
              </w:rPr>
              <w:t xml:space="preserve">на слух художественное произведение; </w:t>
            </w:r>
            <w:r w:rsidRPr="002A766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читать </w:t>
            </w:r>
            <w:r w:rsidRPr="002A7661">
              <w:rPr>
                <w:rFonts w:ascii="Times New Roman" w:hAnsi="Times New Roman"/>
                <w:color w:val="000000"/>
                <w:spacing w:val="3"/>
              </w:rPr>
              <w:t>вырази</w:t>
            </w:r>
            <w:r w:rsidRPr="002A7661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2A7661">
              <w:rPr>
                <w:rFonts w:ascii="Times New Roman" w:hAnsi="Times New Roman"/>
                <w:color w:val="000000"/>
                <w:spacing w:val="4"/>
              </w:rPr>
              <w:t xml:space="preserve">тельно стихи русских поэтов, </w:t>
            </w:r>
            <w:r w:rsidRPr="002A766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воспроизводить </w:t>
            </w:r>
            <w:r w:rsidRPr="002A7661">
              <w:rPr>
                <w:rFonts w:ascii="Times New Roman" w:hAnsi="Times New Roman"/>
                <w:color w:val="000000"/>
                <w:spacing w:val="4"/>
              </w:rPr>
              <w:t>их наизусть.</w:t>
            </w:r>
          </w:p>
          <w:p w:rsidR="003F4AB6" w:rsidRPr="007E78AE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-4"/>
              </w:rPr>
              <w:t>Оп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</w:rPr>
              <w:t>ределять</w:t>
            </w:r>
            <w:r w:rsidRPr="002A7661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</w:t>
            </w:r>
            <w:r w:rsidRPr="002A7661">
              <w:rPr>
                <w:rFonts w:ascii="Times New Roman" w:hAnsi="Times New Roman"/>
                <w:color w:val="000000"/>
                <w:spacing w:val="-4"/>
              </w:rPr>
              <w:t xml:space="preserve">средства художественной выразительности в лирическом тексте. </w:t>
            </w:r>
          </w:p>
          <w:p w:rsidR="003F4AB6" w:rsidRPr="002A7661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Наслаждаться </w:t>
            </w:r>
            <w:r w:rsidRPr="002A7661">
              <w:rPr>
                <w:rFonts w:ascii="Times New Roman" w:hAnsi="Times New Roman"/>
                <w:color w:val="000000"/>
                <w:spacing w:val="6"/>
              </w:rPr>
              <w:t>поэзией, понимать и любить её.</w:t>
            </w:r>
          </w:p>
          <w:p w:rsidR="003F4AB6" w:rsidRPr="002A7661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Определять </w:t>
            </w:r>
            <w:r w:rsidRPr="002A7661">
              <w:rPr>
                <w:rFonts w:ascii="Times New Roman" w:hAnsi="Times New Roman"/>
                <w:color w:val="000000"/>
                <w:spacing w:val="6"/>
              </w:rPr>
              <w:t>самостоятельно интонацию, которая больше всего соот</w:t>
            </w:r>
            <w:r w:rsidRPr="002A7661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2A7661">
              <w:rPr>
                <w:rFonts w:ascii="Times New Roman" w:hAnsi="Times New Roman"/>
                <w:color w:val="000000"/>
                <w:spacing w:val="3"/>
              </w:rPr>
              <w:t>ветствует содержанию произведения.</w:t>
            </w:r>
          </w:p>
          <w:p w:rsidR="003F4AB6" w:rsidRPr="002A7661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F49FB" w:rsidRDefault="003F4AB6" w:rsidP="004F49FB">
            <w:pPr>
              <w:shd w:val="clear" w:color="auto" w:fill="FFFFFF"/>
              <w:spacing w:line="0" w:lineRule="atLeast"/>
              <w:rPr>
                <w:rFonts w:ascii="Times New Roman" w:hAnsi="Times New Roman"/>
                <w:bCs/>
                <w:color w:val="000000"/>
                <w:spacing w:val="5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</w:rPr>
              <w:t>06.11.2015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2A7661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художественной выразительности в стихотворении Ф.И.Тютчева </w:t>
            </w:r>
            <w:r w:rsidRPr="00397BF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Как неожиданно и ярко…</w:t>
            </w:r>
            <w:r w:rsidRPr="00397BF5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Подготовка к выразительному чтению наизусть.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01835" w:rsidRDefault="003F4AB6" w:rsidP="00001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А.А.Фет </w:t>
            </w:r>
            <w:r w:rsidRPr="00C9349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Весенний дождь</w:t>
            </w:r>
            <w:r w:rsidRPr="00C93493">
              <w:rPr>
                <w:rFonts w:ascii="Times New Roman" w:hAnsi="Times New Roman"/>
              </w:rPr>
              <w:t>”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Картины природы в лирическом </w:t>
            </w:r>
            <w:r>
              <w:rPr>
                <w:rFonts w:ascii="Times New Roman" w:hAnsi="Times New Roman"/>
              </w:rPr>
              <w:lastRenderedPageBreak/>
              <w:t xml:space="preserve">стихотворении. </w:t>
            </w:r>
          </w:p>
          <w:p w:rsidR="003F4AB6" w:rsidRPr="00C9349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Определять </w:t>
            </w:r>
            <w:r w:rsidRPr="002A7661">
              <w:rPr>
                <w:rFonts w:ascii="Times New Roman" w:hAnsi="Times New Roman"/>
                <w:color w:val="000000"/>
                <w:spacing w:val="-4"/>
              </w:rPr>
              <w:t xml:space="preserve">по тексту, как отражаются переживания автора в его стихах.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  <w:color w:val="000000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-3"/>
              </w:rPr>
              <w:lastRenderedPageBreak/>
              <w:t xml:space="preserve">Размышлять, </w:t>
            </w:r>
            <w:r w:rsidRPr="002A7661">
              <w:rPr>
                <w:rFonts w:ascii="Times New Roman" w:hAnsi="Times New Roman"/>
                <w:color w:val="000000"/>
                <w:spacing w:val="-3"/>
              </w:rPr>
              <w:t>всегда ли совпадают они с собственными, личными пере</w:t>
            </w:r>
            <w:r w:rsidRPr="002A7661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2A7661">
              <w:rPr>
                <w:rFonts w:ascii="Times New Roman" w:hAnsi="Times New Roman"/>
                <w:color w:val="000000"/>
              </w:rPr>
              <w:t xml:space="preserve">живаниями и отношениями к жизни, природе, людям. </w:t>
            </w:r>
          </w:p>
          <w:p w:rsidR="003F4AB6" w:rsidRPr="002A7661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</w:rPr>
            </w:pPr>
            <w:r w:rsidRPr="002A7661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Высказывать </w:t>
            </w:r>
            <w:r w:rsidRPr="002A7661">
              <w:rPr>
                <w:rFonts w:ascii="Times New Roman" w:hAnsi="Times New Roman"/>
                <w:color w:val="000000"/>
                <w:spacing w:val="-1"/>
              </w:rPr>
              <w:t>своё мнение о герое стихотворных произведений; опре</w:t>
            </w:r>
            <w:r w:rsidRPr="002A7661">
              <w:rPr>
                <w:rFonts w:ascii="Times New Roman" w:hAnsi="Times New Roman"/>
                <w:color w:val="000000"/>
                <w:spacing w:val="-1"/>
              </w:rPr>
              <w:softHyphen/>
              <w:t>делять, принадлежат ли мысли, чувства, настроение только автору или они выражают личные чувства других людей.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A7661">
              <w:rPr>
                <w:rFonts w:ascii="Times New Roman" w:hAnsi="Times New Roman"/>
                <w:b/>
                <w:color w:val="000000"/>
                <w:spacing w:val="3"/>
              </w:rPr>
              <w:t>Читать</w:t>
            </w:r>
            <w:r w:rsidRPr="002A7661">
              <w:rPr>
                <w:rFonts w:ascii="Times New Roman" w:hAnsi="Times New Roman"/>
                <w:color w:val="000000"/>
                <w:spacing w:val="3"/>
              </w:rPr>
              <w:t xml:space="preserve"> стихи выразительно, передавая изменения в настроении, </w:t>
            </w:r>
            <w:proofErr w:type="gramStart"/>
            <w:r w:rsidRPr="002A7661">
              <w:rPr>
                <w:rFonts w:ascii="Times New Roman" w:hAnsi="Times New Roman"/>
                <w:color w:val="000000"/>
                <w:spacing w:val="3"/>
              </w:rPr>
              <w:t>вы</w:t>
            </w:r>
            <w:r w:rsidRPr="002A7661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2A7661">
              <w:rPr>
                <w:rFonts w:ascii="Times New Roman" w:hAnsi="Times New Roman"/>
                <w:color w:val="000000"/>
                <w:spacing w:val="-2"/>
              </w:rPr>
              <w:t>раженных</w:t>
            </w:r>
            <w:proofErr w:type="gramEnd"/>
            <w:r w:rsidRPr="002A7661">
              <w:rPr>
                <w:rFonts w:ascii="Times New Roman" w:hAnsi="Times New Roman"/>
                <w:color w:val="000000"/>
                <w:spacing w:val="-2"/>
              </w:rPr>
              <w:t xml:space="preserve"> автором. 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2A7661">
              <w:rPr>
                <w:rFonts w:ascii="Times New Roman" w:hAnsi="Times New Roman"/>
                <w:color w:val="000000"/>
                <w:spacing w:val="-1"/>
              </w:rPr>
              <w:t xml:space="preserve">Самостоятельно </w:t>
            </w:r>
            <w:r w:rsidRPr="002A7661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2A7661">
              <w:rPr>
                <w:rFonts w:ascii="Times New Roman" w:hAnsi="Times New Roman"/>
                <w:color w:val="000000"/>
                <w:spacing w:val="-1"/>
              </w:rPr>
              <w:t>своё чтение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F49FB" w:rsidRDefault="003F4AB6" w:rsidP="004F49FB">
            <w:pPr>
              <w:shd w:val="clear" w:color="auto" w:fill="FFFFFF"/>
              <w:spacing w:line="0" w:lineRule="atLeast"/>
              <w:ind w:right="5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4F49FB">
              <w:rPr>
                <w:rFonts w:ascii="Times New Roman" w:hAnsi="Times New Roman"/>
                <w:bCs/>
                <w:color w:val="000000"/>
                <w:spacing w:val="-4"/>
              </w:rPr>
              <w:lastRenderedPageBreak/>
              <w:t>11.1</w:t>
            </w:r>
            <w:r>
              <w:rPr>
                <w:rFonts w:ascii="Times New Roman" w:hAnsi="Times New Roman"/>
                <w:bCs/>
                <w:color w:val="000000"/>
                <w:spacing w:val="-4"/>
              </w:rPr>
              <w:t>1</w:t>
            </w:r>
            <w:r w:rsidR="00B455A3">
              <w:rPr>
                <w:rFonts w:ascii="Times New Roman" w:hAnsi="Times New Roman"/>
                <w:bCs/>
                <w:color w:val="000000"/>
                <w:spacing w:val="-4"/>
              </w:rPr>
              <w:t>.2015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2A7661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  <w:tr w:rsidR="003F4AB6" w:rsidRPr="006E5F3C" w:rsidTr="0036478D">
        <w:trPr>
          <w:trHeight w:val="50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4F49F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А.А.Фет </w:t>
            </w:r>
            <w:r w:rsidRPr="00C9349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Бабочка</w:t>
            </w:r>
            <w:r w:rsidRPr="00C9349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Картины природы в лирическом стихотворении.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2A7661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4F49FB" w:rsidRDefault="00B455A3" w:rsidP="004F49FB">
            <w:pPr>
              <w:shd w:val="clear" w:color="auto" w:fill="FFFFFF"/>
              <w:spacing w:line="0" w:lineRule="atLeast"/>
              <w:ind w:right="5"/>
              <w:rPr>
                <w:rFonts w:ascii="Times New Roman" w:hAnsi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</w:rPr>
              <w:t>12.11.2015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2A7661" w:rsidRDefault="003F4AB6" w:rsidP="00CC63D4">
            <w:pPr>
              <w:shd w:val="clear" w:color="auto" w:fill="FFFFFF"/>
              <w:spacing w:line="0" w:lineRule="atLeast"/>
              <w:ind w:right="5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настроения и чувства в стихотворении Е.А.Баратынского </w:t>
            </w:r>
            <w:r w:rsidRPr="00C9349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Весна, весна</w:t>
            </w:r>
            <w:proofErr w:type="gramStart"/>
            <w:r>
              <w:rPr>
                <w:rFonts w:ascii="Times New Roman" w:hAnsi="Times New Roman"/>
              </w:rPr>
              <w:t>!...</w:t>
            </w:r>
            <w:r w:rsidRPr="00C93493">
              <w:rPr>
                <w:rFonts w:ascii="Times New Roman" w:hAnsi="Times New Roman"/>
              </w:rPr>
              <w:t>”</w:t>
            </w:r>
            <w:proofErr w:type="gramEnd"/>
          </w:p>
          <w:p w:rsidR="003F4AB6" w:rsidRPr="00C9349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4F49FB" w:rsidRDefault="00B455A3" w:rsidP="004F49FB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выразительному чтению наизусть стихотворения Е.А.Баратынского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C9349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Где сладкий шёпот…</w:t>
            </w:r>
            <w:r w:rsidRPr="00C93493">
              <w:rPr>
                <w:rFonts w:ascii="Times New Roman" w:hAnsi="Times New Roman"/>
              </w:rPr>
              <w:t>”</w:t>
            </w:r>
          </w:p>
          <w:p w:rsidR="003F4AB6" w:rsidRPr="00C9349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4F49FB" w:rsidRDefault="00B455A3" w:rsidP="004F49FB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F4AB6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 стихотворения. А.Н.Плещеев</w:t>
            </w:r>
            <w:r w:rsidRPr="00653543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Дети и птичка</w:t>
            </w:r>
            <w:r w:rsidRPr="00653543">
              <w:rPr>
                <w:rFonts w:ascii="Times New Roman" w:hAnsi="Times New Roman"/>
              </w:rPr>
              <w:t>”</w:t>
            </w:r>
          </w:p>
          <w:p w:rsidR="003F4AB6" w:rsidRPr="0065354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  <w:r w:rsidR="00B455A3"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картин природы в стихотворении. И.С.Никитин </w:t>
            </w:r>
            <w:r w:rsidRPr="0065354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В синем небе плывут над полями…</w:t>
            </w:r>
            <w:r w:rsidRPr="00653543">
              <w:rPr>
                <w:rFonts w:ascii="Times New Roman" w:hAnsi="Times New Roman"/>
              </w:rPr>
              <w:t>”</w:t>
            </w:r>
          </w:p>
          <w:p w:rsidR="003F4AB6" w:rsidRPr="0065354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F4AB6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детства в стихотворениях Н.А.Некрасова 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C9349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Школьник</w:t>
            </w:r>
            <w:r w:rsidRPr="00C9349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, </w:t>
            </w:r>
            <w:r w:rsidRPr="00AD1730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В зимние сумерки …</w:t>
            </w:r>
            <w:r w:rsidRPr="00AD1730">
              <w:rPr>
                <w:rFonts w:ascii="Times New Roman" w:hAnsi="Times New Roman"/>
              </w:rPr>
              <w:t>”</w:t>
            </w:r>
          </w:p>
          <w:p w:rsidR="003F4AB6" w:rsidRPr="00F909AF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F4AB6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художественной выразительности в стихотворении И.А.Бунина </w:t>
            </w:r>
            <w:r w:rsidRPr="00397BF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Листопад</w:t>
            </w:r>
            <w:r w:rsidRPr="00397BF5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 Подготовка к выразительному чтению наизусть.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F4AB6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«Поэтическая тетрадь».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6E442F">
              <w:rPr>
                <w:rFonts w:ascii="Times New Roman" w:hAnsi="Times New Roman"/>
                <w:b/>
              </w:rPr>
              <w:t>Оценка достижений</w:t>
            </w:r>
            <w:r>
              <w:rPr>
                <w:rFonts w:ascii="Times New Roman" w:hAnsi="Times New Roman"/>
              </w:rPr>
              <w:t xml:space="preserve">.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F4AB6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2A7661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Литературные сказки (16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2A7661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Научно-познавательная сказка В.Ф.Одоевского </w:t>
            </w:r>
            <w:r w:rsidRPr="00F909A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Городок в табакерке</w:t>
            </w:r>
            <w:r w:rsidRPr="00F909AF">
              <w:rPr>
                <w:rFonts w:ascii="Times New Roman" w:hAnsi="Times New Roman"/>
              </w:rPr>
              <w:t>”</w:t>
            </w:r>
          </w:p>
          <w:p w:rsidR="003F4AB6" w:rsidRPr="00F909AF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Прогнозировать </w:t>
            </w:r>
            <w:r w:rsidRPr="00277EB6">
              <w:rPr>
                <w:rFonts w:ascii="Times New Roman" w:hAnsi="Times New Roman"/>
                <w:color w:val="000000"/>
                <w:spacing w:val="-2"/>
              </w:rPr>
              <w:t xml:space="preserve">содержание раздела. 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Планировать </w:t>
            </w:r>
            <w:r w:rsidRPr="00277EB6">
              <w:rPr>
                <w:rFonts w:ascii="Times New Roman" w:hAnsi="Times New Roman"/>
                <w:color w:val="000000"/>
                <w:spacing w:val="-2"/>
              </w:rPr>
              <w:t>работу на уроке.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Читать и воспринимать </w:t>
            </w:r>
            <w:r w:rsidRPr="00277EB6">
              <w:rPr>
                <w:rFonts w:ascii="Times New Roman" w:hAnsi="Times New Roman"/>
                <w:color w:val="000000"/>
                <w:spacing w:val="-1"/>
              </w:rPr>
              <w:t xml:space="preserve">на слух </w:t>
            </w:r>
            <w:proofErr w:type="gramStart"/>
            <w:r w:rsidRPr="00277EB6">
              <w:rPr>
                <w:rFonts w:ascii="Times New Roman" w:hAnsi="Times New Roman"/>
                <w:color w:val="000000"/>
                <w:spacing w:val="-1"/>
              </w:rPr>
              <w:t>прочитанное</w:t>
            </w:r>
            <w:proofErr w:type="gramEnd"/>
            <w:r w:rsidRPr="00277EB6"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Сравнивать </w:t>
            </w:r>
            <w:r w:rsidRPr="00277EB6">
              <w:rPr>
                <w:rFonts w:ascii="Times New Roman" w:hAnsi="Times New Roman"/>
                <w:color w:val="000000"/>
                <w:spacing w:val="-1"/>
              </w:rPr>
              <w:t>народную и литературную сказки.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277EB6">
              <w:rPr>
                <w:rFonts w:ascii="Times New Roman" w:hAnsi="Times New Roman"/>
                <w:color w:val="000000"/>
                <w:spacing w:val="-2"/>
              </w:rPr>
              <w:t>виды текстов.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</w:rPr>
              <w:t xml:space="preserve">Знать </w:t>
            </w:r>
            <w:r w:rsidRPr="00277EB6">
              <w:rPr>
                <w:rFonts w:ascii="Times New Roman" w:hAnsi="Times New Roman"/>
                <w:color w:val="000000"/>
              </w:rPr>
              <w:t>отличительные особенности литературной сказки.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9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Рассказывать </w:t>
            </w:r>
            <w:r w:rsidRPr="00277EB6">
              <w:rPr>
                <w:rFonts w:ascii="Times New Roman" w:hAnsi="Times New Roman"/>
                <w:color w:val="000000"/>
                <w:spacing w:val="1"/>
              </w:rPr>
              <w:t>о герое с опорой на те</w:t>
            </w:r>
            <w:proofErr w:type="gramStart"/>
            <w:r w:rsidRPr="00277EB6">
              <w:rPr>
                <w:rFonts w:ascii="Times New Roman" w:hAnsi="Times New Roman"/>
                <w:color w:val="000000"/>
                <w:spacing w:val="1"/>
              </w:rPr>
              <w:t>кст ск</w:t>
            </w:r>
            <w:proofErr w:type="gramEnd"/>
            <w:r w:rsidRPr="00277EB6">
              <w:rPr>
                <w:rFonts w:ascii="Times New Roman" w:hAnsi="Times New Roman"/>
                <w:color w:val="000000"/>
                <w:spacing w:val="1"/>
              </w:rPr>
              <w:t>азки.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277EB6">
              <w:rPr>
                <w:rFonts w:ascii="Times New Roman" w:hAnsi="Times New Roman"/>
                <w:color w:val="000000"/>
              </w:rPr>
              <w:t>главную мысль произведения и смысл заглавия.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</w:rPr>
              <w:t xml:space="preserve">Делить </w:t>
            </w:r>
            <w:r w:rsidRPr="00277EB6">
              <w:rPr>
                <w:rFonts w:ascii="Times New Roman" w:hAnsi="Times New Roman"/>
                <w:color w:val="000000"/>
              </w:rPr>
              <w:t>текст на части.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color w:val="000000"/>
                <w:spacing w:val="3"/>
              </w:rPr>
              <w:t>Составлять план сказки с опорой на главные события.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Пересказывать </w:t>
            </w:r>
            <w:r w:rsidRPr="00277EB6">
              <w:rPr>
                <w:rFonts w:ascii="Times New Roman" w:hAnsi="Times New Roman"/>
                <w:color w:val="000000"/>
                <w:spacing w:val="1"/>
              </w:rPr>
              <w:t>сказку по плану подробно и выборочно.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277EB6">
              <w:rPr>
                <w:rFonts w:ascii="Times New Roman" w:hAnsi="Times New Roman"/>
                <w:color w:val="000000"/>
                <w:spacing w:val="-1"/>
              </w:rPr>
              <w:t>свой вариант сказки, используя литературные приёмы.</w:t>
            </w:r>
          </w:p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277EB6">
              <w:rPr>
                <w:rFonts w:ascii="Times New Roman" w:hAnsi="Times New Roman"/>
                <w:color w:val="000000"/>
              </w:rPr>
              <w:t>рекомендованный список литературы.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ind w:left="19"/>
              <w:jc w:val="both"/>
              <w:rPr>
                <w:rFonts w:ascii="Times New Roman" w:hAnsi="Times New Roman"/>
              </w:rPr>
            </w:pPr>
            <w:r w:rsidRPr="00277EB6">
              <w:rPr>
                <w:rFonts w:ascii="Times New Roman" w:hAnsi="Times New Roman"/>
                <w:b/>
                <w:bCs/>
                <w:color w:val="000000"/>
              </w:rPr>
              <w:t xml:space="preserve">Проверять </w:t>
            </w:r>
            <w:r w:rsidRPr="00277EB6">
              <w:rPr>
                <w:rFonts w:ascii="Times New Roman" w:hAnsi="Times New Roman"/>
                <w:color w:val="000000"/>
              </w:rPr>
              <w:t xml:space="preserve">себя и самостоятельно </w:t>
            </w:r>
            <w:r w:rsidRPr="00277EB6">
              <w:rPr>
                <w:rFonts w:ascii="Times New Roman" w:hAnsi="Times New Roman"/>
                <w:b/>
                <w:bCs/>
                <w:color w:val="000000"/>
              </w:rPr>
              <w:t xml:space="preserve">оценивать </w:t>
            </w:r>
            <w:r w:rsidRPr="00277EB6">
              <w:rPr>
                <w:rFonts w:ascii="Times New Roman" w:hAnsi="Times New Roman"/>
                <w:color w:val="000000"/>
              </w:rPr>
              <w:t>свои достижения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ind w:left="19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ind w:left="19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ind w:left="19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ind w:left="19"/>
              <w:jc w:val="both"/>
              <w:rPr>
                <w:rFonts w:ascii="Times New Roman" w:hAnsi="Times New Roman"/>
              </w:rPr>
            </w:pPr>
          </w:p>
          <w:p w:rsidR="003F4AB6" w:rsidRPr="00CC614B" w:rsidRDefault="003F4AB6" w:rsidP="00CC63D4">
            <w:pPr>
              <w:shd w:val="clear" w:color="auto" w:fill="FFFFFF"/>
              <w:spacing w:line="0" w:lineRule="atLeast"/>
              <w:ind w:lef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F49FB" w:rsidRDefault="00B455A3" w:rsidP="004F49FB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27</w:t>
            </w:r>
            <w:r w:rsidR="003F4AB6" w:rsidRPr="004F49FB">
              <w:rPr>
                <w:rFonts w:ascii="Times New Roman" w:hAnsi="Times New Roman"/>
                <w:bCs/>
                <w:color w:val="000000"/>
                <w:spacing w:val="-2"/>
              </w:rPr>
              <w:t>.11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277EB6" w:rsidRDefault="003F4AB6" w:rsidP="00CC63D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сказки В.Ф.Одоевского </w:t>
            </w:r>
            <w:r w:rsidRPr="00F909A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Городок в табакерке</w:t>
            </w:r>
            <w:r w:rsidRPr="00F909AF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B00FF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В.Ф.Одоевского </w:t>
            </w:r>
            <w:r w:rsidRPr="00F909A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Городок в табакерке</w:t>
            </w:r>
            <w:r w:rsidRPr="00F909AF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  <w:r w:rsidR="00B455A3"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8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подробного пересказа сказки В.Ф.Одоевского </w:t>
            </w:r>
            <w:r w:rsidRPr="00F909A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Городок в табакерке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F4AB6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Текст-описание в содержании художественного произведения.  В.М.Гаршин  </w:t>
            </w:r>
            <w:r w:rsidRPr="00316B4A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Сказка о жабе и розе</w:t>
            </w:r>
            <w:r w:rsidRPr="00316B4A">
              <w:rPr>
                <w:rFonts w:ascii="Times New Roman" w:hAnsi="Times New Roman"/>
              </w:rPr>
              <w:t>”</w:t>
            </w:r>
          </w:p>
          <w:p w:rsidR="003F4AB6" w:rsidRPr="00316B4A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3F4AB6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сказки В.М.Гаршина  </w:t>
            </w:r>
            <w:r w:rsidRPr="00316B4A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Сказка о жабе и розе</w:t>
            </w:r>
            <w:r w:rsidRPr="00316B4A">
              <w:rPr>
                <w:rFonts w:ascii="Times New Roman" w:hAnsi="Times New Roman"/>
              </w:rPr>
              <w:t>”</w:t>
            </w: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3F4AB6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выборочному пересказу сказки В.М.Гаршина  </w:t>
            </w:r>
            <w:r w:rsidRPr="00316B4A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Сказка о жабе и розе</w:t>
            </w:r>
            <w:r w:rsidRPr="00316B4A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  <w:r w:rsidR="00B455A3"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Мотивы народных сказок в авторском тексте сказки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П.П.Бажова </w:t>
            </w:r>
            <w:r w:rsidRPr="00CE706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Серебряное копытце</w:t>
            </w:r>
            <w:r w:rsidRPr="00CE706D">
              <w:rPr>
                <w:rFonts w:ascii="Times New Roman" w:hAnsi="Times New Roman"/>
              </w:rPr>
              <w:t>”</w:t>
            </w:r>
          </w:p>
          <w:p w:rsidR="003F4AB6" w:rsidRPr="00CE706D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B455A3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F4AB6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сказки П.П.Бажова </w:t>
            </w:r>
            <w:r w:rsidRPr="00CE706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Серебряное копытце</w:t>
            </w:r>
            <w:r w:rsidRPr="00CE706D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 Составление словесного портрета героя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4AB6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346DE9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С.Т.Аксакова </w:t>
            </w:r>
            <w:r w:rsidRPr="00346DE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Аленький цветочек</w:t>
            </w:r>
            <w:r w:rsidRPr="00346DE9">
              <w:rPr>
                <w:rFonts w:ascii="Times New Roman" w:hAnsi="Times New Roman"/>
              </w:rPr>
              <w:t>”</w:t>
            </w:r>
          </w:p>
          <w:p w:rsidR="003F4AB6" w:rsidRPr="004F6B45" w:rsidRDefault="003F4AB6" w:rsidP="00B00FF0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F4AB6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346DE9" w:rsidRDefault="003F4AB6" w:rsidP="00B00FF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Мотивы народных сказок в литературном тексте сказки С.Т.Аксакова </w:t>
            </w:r>
            <w:r w:rsidRPr="00346DE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Аленький цветочек</w:t>
            </w:r>
            <w:r w:rsidRPr="00346DE9">
              <w:rPr>
                <w:rFonts w:ascii="Times New Roman" w:hAnsi="Times New Roman"/>
              </w:rPr>
              <w:t>”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F4AB6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CC614B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3F4AB6" w:rsidRPr="002A7661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С.Т.Аксаков </w:t>
            </w:r>
            <w:r w:rsidRPr="00346DE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Аленький цветочек.</w:t>
            </w:r>
          </w:p>
          <w:p w:rsidR="003F4AB6" w:rsidRPr="00346DE9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Нравственный выбор героев сказки </w:t>
            </w:r>
          </w:p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DF7AC8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F4AB6" w:rsidRPr="00DF7AC8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4AB6" w:rsidRPr="006E5F3C" w:rsidTr="0036478D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С.Т.Аксакова </w:t>
            </w:r>
            <w:r w:rsidRPr="00346DE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Аленький цветочек. Деление текста на части. Составление плана.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DF7AC8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F4AB6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2A7661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краткому пересказу сказки С.Т.Аксакова </w:t>
            </w:r>
            <w:r w:rsidRPr="00346DE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Аленький цветочек</w:t>
            </w:r>
            <w:r w:rsidRPr="00346DE9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от лица главной героини.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DF7AC8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F4AB6" w:rsidRPr="00DF7AC8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«Литературные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2A7661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F1110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CF1110">
              <w:rPr>
                <w:rFonts w:ascii="Times New Roman" w:hAnsi="Times New Roman"/>
                <w:b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F6B4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DF7AC8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F4AB6" w:rsidRPr="00DF7AC8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6E5F3C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Делу время – потехе час (9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6E5F3C" w:rsidTr="0036478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Е.Л.Шварц </w:t>
            </w:r>
            <w:r w:rsidRPr="0049052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Сказка о потерянном времени</w:t>
            </w:r>
            <w:r w:rsidRPr="00490525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3F4AB6" w:rsidRPr="0049052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9"/>
              </w:rPr>
              <w:t xml:space="preserve">Прогнозировать </w:t>
            </w:r>
            <w:r w:rsidRPr="00167152">
              <w:rPr>
                <w:rFonts w:ascii="Times New Roman" w:hAnsi="Times New Roman"/>
                <w:color w:val="000000"/>
                <w:spacing w:val="9"/>
              </w:rPr>
              <w:t xml:space="preserve">содержание раздела. </w:t>
            </w:r>
            <w:r w:rsidRPr="00167152">
              <w:rPr>
                <w:rFonts w:ascii="Times New Roman" w:hAnsi="Times New Roman"/>
                <w:b/>
                <w:color w:val="000000"/>
                <w:spacing w:val="9"/>
              </w:rPr>
              <w:t xml:space="preserve">Объяснять </w:t>
            </w:r>
            <w:r w:rsidRPr="00167152">
              <w:rPr>
                <w:rFonts w:ascii="Times New Roman" w:hAnsi="Times New Roman"/>
                <w:color w:val="000000"/>
                <w:spacing w:val="9"/>
              </w:rPr>
              <w:t xml:space="preserve">смысл пословицы, </w:t>
            </w:r>
            <w:r w:rsidRPr="00167152">
              <w:rPr>
                <w:rFonts w:ascii="Times New Roman" w:hAnsi="Times New Roman"/>
                <w:color w:val="000000"/>
                <w:spacing w:val="3"/>
              </w:rPr>
              <w:t xml:space="preserve">определяющей тему раздела.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4"/>
              </w:rPr>
              <w:t>Воспринимать</w:t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t xml:space="preserve"> на слух художественное произведение. </w:t>
            </w:r>
            <w:r w:rsidRPr="00167152">
              <w:rPr>
                <w:rFonts w:ascii="Times New Roman" w:hAnsi="Times New Roman"/>
                <w:b/>
                <w:color w:val="000000"/>
                <w:spacing w:val="4"/>
              </w:rPr>
              <w:t>Читать</w:t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t xml:space="preserve"> без оши</w:t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167152">
              <w:rPr>
                <w:rFonts w:ascii="Times New Roman" w:hAnsi="Times New Roman"/>
                <w:color w:val="000000"/>
                <w:spacing w:val="5"/>
              </w:rPr>
              <w:t xml:space="preserve">бок, в темпе разговорной речи.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>Определять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 нравственный смысл произведения.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>Определять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жанр произведения.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3"/>
              </w:rPr>
              <w:t>Анализировать</w:t>
            </w:r>
            <w:r w:rsidRPr="00167152">
              <w:rPr>
                <w:rFonts w:ascii="Times New Roman" w:hAnsi="Times New Roman"/>
                <w:color w:val="000000"/>
                <w:spacing w:val="3"/>
              </w:rPr>
              <w:t xml:space="preserve"> заголовок произведения, соотносить его с темой и глав</w:t>
            </w:r>
            <w:r w:rsidRPr="00167152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t xml:space="preserve">ной мыслью произведения.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>Определять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прямое и переносное значение слов.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5"/>
              </w:rPr>
              <w:t>Понимать</w:t>
            </w:r>
            <w:r w:rsidRPr="00167152">
              <w:rPr>
                <w:rFonts w:ascii="Times New Roman" w:hAnsi="Times New Roman"/>
                <w:color w:val="000000"/>
                <w:spacing w:val="5"/>
              </w:rPr>
              <w:t xml:space="preserve">, как поступки характеризуют героев произведения; </w:t>
            </w:r>
            <w:r w:rsidRPr="00167152">
              <w:rPr>
                <w:rFonts w:ascii="Times New Roman" w:hAnsi="Times New Roman"/>
                <w:b/>
                <w:color w:val="000000"/>
                <w:spacing w:val="5"/>
              </w:rPr>
              <w:t>опреде</w:t>
            </w:r>
            <w:r w:rsidRPr="00167152">
              <w:rPr>
                <w:rFonts w:ascii="Times New Roman" w:hAnsi="Times New Roman"/>
                <w:b/>
                <w:color w:val="000000"/>
                <w:spacing w:val="5"/>
              </w:rPr>
              <w:softHyphen/>
            </w: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>лять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 их нравственный смысл.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4"/>
              </w:rPr>
              <w:t>Инсценировать</w:t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t xml:space="preserve"> произведения, распределяя роли, выбирать режиссёра.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>Пересказывать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текст от лица автора или 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lastRenderedPageBreak/>
              <w:t xml:space="preserve">одного из героев.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5"/>
              </w:rPr>
              <w:t>Узнавать</w:t>
            </w:r>
            <w:r w:rsidRPr="00167152">
              <w:rPr>
                <w:rFonts w:ascii="Times New Roman" w:hAnsi="Times New Roman"/>
                <w:color w:val="000000"/>
                <w:spacing w:val="5"/>
              </w:rPr>
              <w:t xml:space="preserve">, что произведения могут рассказать о своём авторе.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 xml:space="preserve">Находить 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 необходимую  информацию  в справочной литературе для </w:t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t xml:space="preserve">подготовки сообщения о творчестве изучаемого писателя.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 xml:space="preserve">Готовить 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сообщение о писателе.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>Проверять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себя и самостоятельно </w:t>
            </w: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>оценивать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свои достижения.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>Подбирать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 книги по теме, ориентируясь на авторские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DF7AC8" w:rsidRDefault="003E78CB" w:rsidP="00DF7AC8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pacing w:val="9"/>
              </w:rPr>
            </w:pPr>
            <w:r>
              <w:rPr>
                <w:rFonts w:ascii="Times New Roman" w:hAnsi="Times New Roman"/>
                <w:color w:val="000000"/>
                <w:spacing w:val="9"/>
              </w:rPr>
              <w:lastRenderedPageBreak/>
              <w:t>25</w:t>
            </w:r>
            <w:r w:rsidR="003F4AB6" w:rsidRPr="00DF7AC8">
              <w:rPr>
                <w:rFonts w:ascii="Times New Roman" w:hAnsi="Times New Roman"/>
                <w:color w:val="000000"/>
                <w:spacing w:val="9"/>
              </w:rPr>
              <w:t>.12</w:t>
            </w:r>
            <w:r>
              <w:rPr>
                <w:rFonts w:ascii="Times New Roman" w:hAnsi="Times New Roman"/>
                <w:color w:val="000000"/>
                <w:spacing w:val="9"/>
              </w:rPr>
              <w:t>.2015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9"/>
              </w:rPr>
            </w:pPr>
          </w:p>
        </w:tc>
      </w:tr>
      <w:tr w:rsidR="003F4AB6" w:rsidRPr="006E5F3C" w:rsidTr="0036478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Нравственный смысл сказки Е.Л.Шварца </w:t>
            </w:r>
            <w:r w:rsidRPr="0049052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Сказка о потерянном времени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DF7AC8" w:rsidRDefault="003E78CB" w:rsidP="00DF7AC8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pacing w:val="9"/>
              </w:rPr>
            </w:pPr>
            <w:r>
              <w:rPr>
                <w:rFonts w:ascii="Times New Roman" w:hAnsi="Times New Roman"/>
                <w:color w:val="000000"/>
                <w:spacing w:val="9"/>
              </w:rPr>
              <w:t>28.12.2015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9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сказки Е.Л.Шварца </w:t>
            </w:r>
            <w:r w:rsidRPr="0049052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Сказка о потерянном времени</w:t>
            </w:r>
            <w:r w:rsidRPr="00490525">
              <w:rPr>
                <w:rFonts w:ascii="Times New Roman" w:hAnsi="Times New Roman"/>
              </w:rPr>
              <w:t>”</w:t>
            </w: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DF7AC8" w:rsidRDefault="003F4AB6" w:rsidP="00DF7AC8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  <w:r w:rsidR="003E78CB"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2C6E64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Юмористический рассказ В.Ю.</w:t>
            </w:r>
            <w:proofErr w:type="gramStart"/>
            <w:r>
              <w:rPr>
                <w:rFonts w:ascii="Times New Roman" w:hAnsi="Times New Roman"/>
              </w:rPr>
              <w:t>Драгунского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C6E64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Главные реки</w:t>
            </w:r>
            <w:r w:rsidRPr="002C6E64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DF7AC8" w:rsidRDefault="003E78CB" w:rsidP="00DF7AC8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F4AB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подробному пересказу рассказа </w:t>
            </w: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В.Ю.Драгунского </w:t>
            </w:r>
            <w:r w:rsidRPr="002C6E64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Главные реки</w:t>
            </w:r>
            <w:r w:rsidRPr="002C6E64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от лица главного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E78CB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F4AB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2C6E64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Нравственный смысл рассказа В.Ю.Драгунского </w:t>
            </w:r>
            <w:r w:rsidRPr="002C6E64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Что любит Мишка</w:t>
            </w:r>
            <w:r w:rsidRPr="002C6E64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900547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F4AB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В.В.Голявкин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D5D62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Никакой горчицы я не ел</w:t>
            </w:r>
            <w:r w:rsidRPr="00ED5D62">
              <w:rPr>
                <w:rFonts w:ascii="Times New Roman" w:hAnsi="Times New Roman"/>
              </w:rPr>
              <w:t>”</w:t>
            </w:r>
          </w:p>
          <w:p w:rsidR="003F4AB6" w:rsidRPr="00ED5D6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900547" w:rsidRDefault="00900547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900547" w:rsidRPr="00167152" w:rsidRDefault="00900547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  <w:r w:rsidR="00900547">
              <w:rPr>
                <w:rFonts w:ascii="Times New Roman" w:hAnsi="Times New Roman"/>
              </w:rPr>
              <w:t>.2016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900547" w:rsidRDefault="00900547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900547" w:rsidRPr="00167152" w:rsidRDefault="00900547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рассказа </w:t>
            </w:r>
            <w:proofErr w:type="spellStart"/>
            <w:r>
              <w:rPr>
                <w:rFonts w:ascii="Times New Roman" w:hAnsi="Times New Roman"/>
              </w:rPr>
              <w:t>В.В.Голявкина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D5D62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Никакой горчицы я не ел</w:t>
            </w:r>
            <w:r w:rsidRPr="00ED5D62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теме: </w:t>
            </w:r>
            <w:r w:rsidRPr="00FF5AC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Делу время - потехе час</w:t>
            </w:r>
            <w:r w:rsidRPr="00FF5AC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3F4AB6" w:rsidRPr="006A1F16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BF12C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F4AB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Страна детства (8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7F3F4E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Нравственный смысл рассказа Б.С.Житкова </w:t>
            </w:r>
            <w:r w:rsidRPr="007F3F4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Как я ловил человечков</w:t>
            </w:r>
            <w:r w:rsidRPr="007F3F4E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 xml:space="preserve">Прогнозировать 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содержание раздела. </w:t>
            </w: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>Планировать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работу на уроке.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8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8"/>
              </w:rPr>
              <w:t>Подбирать</w:t>
            </w:r>
            <w:r w:rsidRPr="00167152">
              <w:rPr>
                <w:rFonts w:ascii="Times New Roman" w:hAnsi="Times New Roman"/>
                <w:color w:val="000000"/>
                <w:spacing w:val="8"/>
              </w:rPr>
              <w:t xml:space="preserve"> книги по теме, </w:t>
            </w:r>
            <w:r w:rsidRPr="00167152">
              <w:rPr>
                <w:rFonts w:ascii="Times New Roman" w:hAnsi="Times New Roman"/>
                <w:b/>
                <w:color w:val="000000"/>
                <w:spacing w:val="8"/>
              </w:rPr>
              <w:t>рассказывать</w:t>
            </w:r>
            <w:r w:rsidRPr="00167152">
              <w:rPr>
                <w:rFonts w:ascii="Times New Roman" w:hAnsi="Times New Roman"/>
                <w:color w:val="000000"/>
                <w:spacing w:val="8"/>
              </w:rPr>
              <w:t xml:space="preserve"> об их содержании.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5"/>
              </w:rPr>
              <w:t>Воспринимать</w:t>
            </w:r>
            <w:r w:rsidRPr="00167152">
              <w:rPr>
                <w:rFonts w:ascii="Times New Roman" w:hAnsi="Times New Roman"/>
                <w:color w:val="000000"/>
                <w:spacing w:val="5"/>
              </w:rPr>
              <w:t xml:space="preserve"> на слух художественное произведение, </w:t>
            </w:r>
            <w:r w:rsidRPr="00167152">
              <w:rPr>
                <w:rFonts w:ascii="Times New Roman" w:hAnsi="Times New Roman"/>
                <w:b/>
                <w:color w:val="000000"/>
                <w:spacing w:val="5"/>
              </w:rPr>
              <w:t>читать</w:t>
            </w:r>
            <w:r w:rsidRPr="00167152">
              <w:rPr>
                <w:rFonts w:ascii="Times New Roman" w:hAnsi="Times New Roman"/>
                <w:color w:val="000000"/>
                <w:spacing w:val="5"/>
              </w:rPr>
              <w:t xml:space="preserve"> вырази</w:t>
            </w:r>
            <w:r w:rsidRPr="00167152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167152">
              <w:rPr>
                <w:rFonts w:ascii="Times New Roman" w:hAnsi="Times New Roman"/>
                <w:color w:val="000000"/>
                <w:spacing w:val="2"/>
              </w:rPr>
              <w:t xml:space="preserve">тельно диалоги.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4"/>
              </w:rPr>
              <w:t>Находить</w:t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t xml:space="preserve"> смешные эпизоды из юмористических рассказов; </w:t>
            </w:r>
            <w:r w:rsidRPr="00167152">
              <w:rPr>
                <w:rFonts w:ascii="Times New Roman" w:hAnsi="Times New Roman"/>
                <w:b/>
                <w:color w:val="000000"/>
                <w:spacing w:val="4"/>
              </w:rPr>
              <w:t>определять</w:t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167152">
              <w:rPr>
                <w:rFonts w:ascii="Times New Roman" w:hAnsi="Times New Roman"/>
                <w:color w:val="000000"/>
                <w:spacing w:val="5"/>
              </w:rPr>
              <w:t>отношение автора к героям.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>Определять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, что </w:t>
            </w:r>
            <w:proofErr w:type="gramStart"/>
            <w:r w:rsidRPr="00167152">
              <w:rPr>
                <w:rFonts w:ascii="Times New Roman" w:hAnsi="Times New Roman"/>
                <w:color w:val="000000"/>
                <w:spacing w:val="6"/>
              </w:rPr>
              <w:t>важное</w:t>
            </w:r>
            <w:proofErr w:type="gramEnd"/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 и серьёзное скрывается за усмешкой автора.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>Анализировать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 возможные заголовки произведений.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4"/>
              </w:rPr>
              <w:t>Использовать</w:t>
            </w:r>
            <w:r w:rsidRPr="00167152">
              <w:rPr>
                <w:rFonts w:ascii="Times New Roman" w:hAnsi="Times New Roman"/>
                <w:color w:val="000000"/>
                <w:spacing w:val="4"/>
              </w:rPr>
              <w:t xml:space="preserve"> в своей речи средства художественной выразительности </w:t>
            </w:r>
            <w:r w:rsidRPr="00167152">
              <w:rPr>
                <w:rFonts w:ascii="Times New Roman" w:hAnsi="Times New Roman"/>
                <w:color w:val="000000"/>
                <w:spacing w:val="5"/>
              </w:rPr>
              <w:t xml:space="preserve">(сравнения, эпитеты).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>Придумывать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 музыкальное сопровождение к прозаическому тексту.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>Составлять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план текста.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8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8"/>
              </w:rPr>
              <w:t xml:space="preserve">Пересказывать </w:t>
            </w:r>
            <w:r w:rsidRPr="00167152">
              <w:rPr>
                <w:rFonts w:ascii="Times New Roman" w:hAnsi="Times New Roman"/>
                <w:color w:val="000000"/>
                <w:spacing w:val="8"/>
              </w:rPr>
              <w:t xml:space="preserve">текст на основе плана.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6"/>
              </w:rPr>
              <w:t>Придумывать</w:t>
            </w:r>
            <w:r w:rsidRPr="00167152">
              <w:rPr>
                <w:rFonts w:ascii="Times New Roman" w:hAnsi="Times New Roman"/>
                <w:color w:val="000000"/>
                <w:spacing w:val="6"/>
              </w:rPr>
              <w:t xml:space="preserve"> смешные рассказы о школьной жизни, не обижая своих </w:t>
            </w:r>
            <w:r w:rsidRPr="00167152">
              <w:rPr>
                <w:rFonts w:ascii="Times New Roman" w:hAnsi="Times New Roman"/>
                <w:color w:val="000000"/>
                <w:spacing w:val="1"/>
              </w:rPr>
              <w:t xml:space="preserve">друзей. </w:t>
            </w: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t>Проверять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себя и самостоятельно </w:t>
            </w:r>
            <w:r w:rsidRPr="00167152">
              <w:rPr>
                <w:rFonts w:ascii="Times New Roman" w:hAnsi="Times New Roman"/>
                <w:b/>
                <w:color w:val="000000"/>
                <w:spacing w:val="7"/>
              </w:rPr>
              <w:lastRenderedPageBreak/>
              <w:t>оценивать</w:t>
            </w:r>
            <w:r w:rsidRPr="00167152">
              <w:rPr>
                <w:rFonts w:ascii="Times New Roman" w:hAnsi="Times New Roman"/>
                <w:color w:val="000000"/>
                <w:spacing w:val="7"/>
              </w:rPr>
              <w:t xml:space="preserve"> свои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0979BB" w:rsidRDefault="00BF12C4" w:rsidP="000979BB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pacing w:val="7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lastRenderedPageBreak/>
              <w:t>25</w:t>
            </w:r>
            <w:r w:rsidR="003F4AB6" w:rsidRPr="000979BB">
              <w:rPr>
                <w:rFonts w:ascii="Times New Roman" w:hAnsi="Times New Roman"/>
                <w:color w:val="000000"/>
                <w:spacing w:val="7"/>
              </w:rPr>
              <w:t>.01.</w:t>
            </w:r>
            <w:r>
              <w:rPr>
                <w:rFonts w:ascii="Times New Roman" w:hAnsi="Times New Roman"/>
                <w:color w:val="000000"/>
                <w:spacing w:val="7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7E7CE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главного героя рассказа Б.С.Житкова </w:t>
            </w:r>
            <w:r w:rsidRPr="007F3F4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Как я ловил человечков</w:t>
            </w:r>
            <w:r w:rsidRPr="007E7CE6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  <w:r w:rsidR="00BF12C4"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художественной выразительности в рассказе К.Г.Паустовского </w:t>
            </w:r>
            <w:r w:rsidRPr="007E7CE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Корзина с еловыми шишками</w:t>
            </w:r>
            <w:r w:rsidRPr="007E7CE6">
              <w:rPr>
                <w:rFonts w:ascii="Times New Roman" w:hAnsi="Times New Roman"/>
              </w:rPr>
              <w:t>”</w:t>
            </w:r>
          </w:p>
          <w:p w:rsidR="003F4AB6" w:rsidRPr="007E7CE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BF12C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F4AB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подробному пересказу рассказа К.Г.Паустовского </w:t>
            </w:r>
            <w:r w:rsidRPr="007E7CE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Корзина с еловыми шишками</w:t>
            </w:r>
            <w:r w:rsidRPr="007E7CE6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BF12C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F4AB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М.М.Зощенко </w:t>
            </w:r>
            <w:r w:rsidRPr="00095920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Ёлка</w:t>
            </w:r>
            <w:r w:rsidRPr="00095920">
              <w:rPr>
                <w:rFonts w:ascii="Times New Roman" w:hAnsi="Times New Roman"/>
              </w:rPr>
              <w:t>”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ерои произведения.</w:t>
            </w:r>
          </w:p>
          <w:p w:rsidR="003F4AB6" w:rsidRPr="00095920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Default="00BF12C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167152" w:rsidRDefault="007C171C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rPr>
          <w:trHeight w:val="50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подробному пересказу рассказа М.М.Зощенко </w:t>
            </w:r>
            <w:r w:rsidRPr="00095920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Ёлка</w:t>
            </w:r>
            <w:r w:rsidRPr="00095920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«Страна детства».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7C171C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7C171C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EB01BF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B01BF">
              <w:rPr>
                <w:rFonts w:ascii="Times New Roman" w:hAnsi="Times New Roman"/>
                <w:b/>
              </w:rPr>
              <w:t xml:space="preserve">Оценка достижений.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7C171C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Поэтическая тетрадь (5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художественной выразительности в стихотворении В.Я.Брюсова </w:t>
            </w:r>
            <w:r w:rsidRPr="00397BF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Опять сон</w:t>
            </w:r>
            <w:r w:rsidRPr="00397BF5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Подготовка к выразительному чтению наизусть.</w:t>
            </w: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>Прогнозировать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  содержание   раздела.   </w:t>
            </w: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 xml:space="preserve">Подбирать 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 любимые   стихи </w:t>
            </w:r>
            <w:r w:rsidRPr="004A4AE7">
              <w:rPr>
                <w:rFonts w:ascii="Times New Roman" w:hAnsi="Times New Roman"/>
                <w:color w:val="000000"/>
                <w:spacing w:val="1"/>
              </w:rPr>
              <w:t xml:space="preserve">к теме.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4"/>
              </w:rPr>
              <w:t>Воспринимать</w:t>
            </w:r>
            <w:r w:rsidRPr="004A4AE7">
              <w:rPr>
                <w:rFonts w:ascii="Times New Roman" w:hAnsi="Times New Roman"/>
                <w:color w:val="000000"/>
                <w:spacing w:val="4"/>
              </w:rPr>
              <w:t xml:space="preserve"> на слух художественное произведение; </w:t>
            </w:r>
            <w:r w:rsidRPr="004A4AE7">
              <w:rPr>
                <w:rFonts w:ascii="Times New Roman" w:hAnsi="Times New Roman"/>
                <w:b/>
                <w:color w:val="000000"/>
                <w:spacing w:val="4"/>
              </w:rPr>
              <w:t>размышлять</w:t>
            </w:r>
            <w:r w:rsidRPr="004A4AE7">
              <w:rPr>
                <w:rFonts w:ascii="Times New Roman" w:hAnsi="Times New Roman"/>
                <w:color w:val="000000"/>
                <w:spacing w:val="4"/>
              </w:rPr>
              <w:t xml:space="preserve"> над </w:t>
            </w:r>
            <w:r w:rsidRPr="004A4AE7">
              <w:rPr>
                <w:rFonts w:ascii="Times New Roman" w:hAnsi="Times New Roman"/>
                <w:color w:val="000000"/>
                <w:spacing w:val="2"/>
              </w:rPr>
              <w:t xml:space="preserve">его содержанием.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>Сравнивать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 стихотворения разных поэтов.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 xml:space="preserve">Определять 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тему, объединяющую разные произведения поэтического </w:t>
            </w:r>
            <w:r w:rsidRPr="004A4AE7">
              <w:rPr>
                <w:rFonts w:ascii="Times New Roman" w:hAnsi="Times New Roman"/>
                <w:color w:val="000000"/>
                <w:spacing w:val="1"/>
              </w:rPr>
              <w:t xml:space="preserve">творчества.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8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>Определять</w:t>
            </w:r>
            <w:r w:rsidRPr="004A4AE7">
              <w:rPr>
                <w:rFonts w:ascii="Times New Roman" w:hAnsi="Times New Roman"/>
                <w:i/>
                <w:color w:val="000000"/>
                <w:spacing w:val="6"/>
              </w:rPr>
              <w:t xml:space="preserve"> 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>особенности поэтического творчества разных поэтов, вы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4A4AE7">
              <w:rPr>
                <w:rFonts w:ascii="Times New Roman" w:hAnsi="Times New Roman"/>
                <w:color w:val="000000"/>
                <w:spacing w:val="8"/>
              </w:rPr>
              <w:t xml:space="preserve">ражать своё отношение.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Рассказывать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об эпизодах из своего детства.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>Участвовать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 в конкурсе чтецов со своим любимым стихотворением.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0979BB" w:rsidRDefault="007C171C" w:rsidP="000979BB">
            <w:pPr>
              <w:spacing w:line="0" w:lineRule="atLeast"/>
              <w:rPr>
                <w:rFonts w:ascii="Times New Roman" w:hAnsi="Times New Roman"/>
                <w:color w:val="000000"/>
                <w:spacing w:val="6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05</w:t>
            </w:r>
            <w:r w:rsidR="003F4AB6" w:rsidRPr="000979BB">
              <w:rPr>
                <w:rFonts w:ascii="Times New Roman" w:hAnsi="Times New Roman"/>
                <w:color w:val="000000"/>
                <w:spacing w:val="6"/>
              </w:rPr>
              <w:t>.02</w:t>
            </w:r>
            <w:r>
              <w:rPr>
                <w:rFonts w:ascii="Times New Roman" w:hAnsi="Times New Roman"/>
                <w:color w:val="000000"/>
                <w:spacing w:val="6"/>
              </w:rPr>
              <w:t>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6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7E78AE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Ритм стихотворения. В.Я.Брюсов </w:t>
            </w:r>
            <w:r w:rsidRPr="007E78A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Детская</w:t>
            </w:r>
            <w:r w:rsidRPr="007E78AE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7C171C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92179D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чувства в лирическом произведении. С.А.Есенин </w:t>
            </w:r>
            <w:r w:rsidRPr="0092179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Бабушкины сказки</w:t>
            </w:r>
            <w:r w:rsidRPr="0092179D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92179D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детства в стихотворениях М.И.Цветаевой </w:t>
            </w:r>
            <w:r w:rsidRPr="0092179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Бежит тропинка с бугорка</w:t>
            </w:r>
            <w:r w:rsidRPr="0092179D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, </w:t>
            </w:r>
            <w:r w:rsidRPr="0092179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Наши царства</w:t>
            </w:r>
            <w:r w:rsidRPr="0092179D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6E5F3C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теме: </w:t>
            </w:r>
            <w:r w:rsidRPr="00FF5AC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Поэтическая тетрадь</w:t>
            </w:r>
            <w:r w:rsidRPr="00FF5AC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3F4AB6" w:rsidRPr="001A5299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4A4AE7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Природа и мы (12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4A4AE7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над </w:t>
            </w:r>
            <w:r w:rsidRPr="00FF5ACC">
              <w:rPr>
                <w:rFonts w:ascii="Times New Roman" w:hAnsi="Times New Roman"/>
                <w:b/>
              </w:rPr>
              <w:t>проектом</w:t>
            </w:r>
            <w:r>
              <w:rPr>
                <w:rFonts w:ascii="Times New Roman" w:hAnsi="Times New Roman"/>
              </w:rPr>
              <w:t xml:space="preserve">: </w:t>
            </w:r>
            <w:r w:rsidRPr="00882EC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Природа и мы</w:t>
            </w:r>
            <w:r w:rsidRPr="00882EC6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Прогнозировать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содержание раздела. </w:t>
            </w: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 xml:space="preserve">Планировать 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работу на уроке.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Воспринимать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 на слух художественное  произведение; </w:t>
            </w: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высказывать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4A4AE7">
              <w:rPr>
                <w:rFonts w:ascii="Times New Roman" w:hAnsi="Times New Roman"/>
                <w:color w:val="000000"/>
                <w:spacing w:val="4"/>
              </w:rPr>
              <w:t xml:space="preserve">свое мнение.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 xml:space="preserve">Читать 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>те</w:t>
            </w:r>
            <w:proofErr w:type="gramStart"/>
            <w:r w:rsidRPr="004A4AE7">
              <w:rPr>
                <w:rFonts w:ascii="Times New Roman" w:hAnsi="Times New Roman"/>
                <w:color w:val="000000"/>
                <w:spacing w:val="6"/>
              </w:rPr>
              <w:t>кст всл</w:t>
            </w:r>
            <w:proofErr w:type="gramEnd"/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ух и про себя, понимать смысл прочитанного.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Анализировать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заголовок произведения.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Характеризовать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героя произведения на основе поступка.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Определять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отношение автора к героям па основе текста.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2"/>
              </w:rPr>
              <w:t>Наблюдать,</w:t>
            </w:r>
            <w:r w:rsidRPr="004A4AE7">
              <w:rPr>
                <w:rFonts w:ascii="Times New Roman" w:hAnsi="Times New Roman"/>
                <w:color w:val="000000"/>
                <w:spacing w:val="2"/>
              </w:rPr>
              <w:t xml:space="preserve"> как авторы передают красоту природы с помощью слова.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>Объяснять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 нравственный смысл рассказа.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4"/>
              </w:rPr>
              <w:t xml:space="preserve">Определять </w:t>
            </w:r>
            <w:r w:rsidRPr="004A4AE7">
              <w:rPr>
                <w:rFonts w:ascii="Times New Roman" w:hAnsi="Times New Roman"/>
                <w:color w:val="000000"/>
                <w:spacing w:val="4"/>
              </w:rPr>
              <w:t xml:space="preserve">тему, которая объединяет рассказы в разделе, </w:t>
            </w:r>
            <w:r w:rsidRPr="004A4AE7">
              <w:rPr>
                <w:rFonts w:ascii="Times New Roman" w:hAnsi="Times New Roman"/>
                <w:b/>
                <w:color w:val="000000"/>
                <w:spacing w:val="4"/>
              </w:rPr>
              <w:t>формулиро</w:t>
            </w:r>
            <w:r w:rsidRPr="004A4AE7">
              <w:rPr>
                <w:rFonts w:ascii="Times New Roman" w:hAnsi="Times New Roman"/>
                <w:b/>
                <w:color w:val="000000"/>
                <w:spacing w:val="4"/>
              </w:rPr>
              <w:softHyphen/>
            </w:r>
            <w:r w:rsidRPr="004A4AE7">
              <w:rPr>
                <w:rFonts w:ascii="Times New Roman" w:hAnsi="Times New Roman"/>
                <w:b/>
                <w:color w:val="000000"/>
                <w:spacing w:val="5"/>
              </w:rPr>
              <w:t>вать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 основную мысль темы.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>Делить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 текст на части.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8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8"/>
              </w:rPr>
              <w:lastRenderedPageBreak/>
              <w:t>Пересказывать</w:t>
            </w:r>
            <w:r w:rsidRPr="004A4AE7">
              <w:rPr>
                <w:rFonts w:ascii="Times New Roman" w:hAnsi="Times New Roman"/>
                <w:color w:val="000000"/>
                <w:spacing w:val="8"/>
              </w:rPr>
              <w:t xml:space="preserve"> текст подробно и выборочно.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5"/>
              </w:rPr>
              <w:t>Находить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 необходимую информацию в разных источниках для подго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softHyphen/>
              <w:t xml:space="preserve">товки выступления по теме.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5"/>
              </w:rPr>
              <w:t>Составлять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 самостоятельно те</w:t>
            </w:r>
            <w:proofErr w:type="gramStart"/>
            <w:r w:rsidRPr="004A4AE7">
              <w:rPr>
                <w:rFonts w:ascii="Times New Roman" w:hAnsi="Times New Roman"/>
                <w:color w:val="000000"/>
                <w:spacing w:val="5"/>
              </w:rPr>
              <w:t>кст дл</w:t>
            </w:r>
            <w:proofErr w:type="gramEnd"/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я энциклопедического словаря.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>Читать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 выразительно диалоги из текста.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Проверять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себя и самостоятельно </w:t>
            </w: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 xml:space="preserve">оценивать 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>свои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07497C" w:rsidRDefault="004678A4" w:rsidP="0007497C">
            <w:pPr>
              <w:spacing w:line="0" w:lineRule="atLeast"/>
              <w:rPr>
                <w:rFonts w:ascii="Times New Roman" w:hAnsi="Times New Roman"/>
                <w:color w:val="000000"/>
                <w:spacing w:val="7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lastRenderedPageBreak/>
              <w:t>15</w:t>
            </w:r>
            <w:r w:rsidR="003F4AB6" w:rsidRPr="0007497C">
              <w:rPr>
                <w:rFonts w:ascii="Times New Roman" w:hAnsi="Times New Roman"/>
                <w:color w:val="000000"/>
                <w:spacing w:val="7"/>
              </w:rPr>
              <w:t>.02</w:t>
            </w:r>
            <w:r>
              <w:rPr>
                <w:rFonts w:ascii="Times New Roman" w:hAnsi="Times New Roman"/>
                <w:color w:val="000000"/>
                <w:spacing w:val="7"/>
              </w:rPr>
              <w:t>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AE3C1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Поступок как характеристика героя произведения. </w:t>
            </w:r>
            <w:proofErr w:type="spellStart"/>
            <w:r>
              <w:rPr>
                <w:rFonts w:ascii="Times New Roman" w:hAnsi="Times New Roman"/>
              </w:rPr>
              <w:t>Д.Н.</w:t>
            </w:r>
            <w:proofErr w:type="gramStart"/>
            <w:r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E3C1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Приёмыш</w:t>
            </w:r>
            <w:r w:rsidRPr="00AE3C16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выборочного пересказа рассказа </w:t>
            </w:r>
            <w:proofErr w:type="spellStart"/>
            <w:r>
              <w:rPr>
                <w:rFonts w:ascii="Times New Roman" w:hAnsi="Times New Roman"/>
              </w:rPr>
              <w:t>Д.Н.</w:t>
            </w:r>
            <w:proofErr w:type="gramStart"/>
            <w:r>
              <w:rPr>
                <w:rFonts w:ascii="Times New Roman" w:hAnsi="Times New Roman"/>
              </w:rPr>
              <w:t>Мамин-Сибиряка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E3C1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Приёмыш</w:t>
            </w:r>
            <w:r w:rsidRPr="00AE3C16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AE3C1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Характеристики и портреты животных в рассказе А.И.Куприна </w:t>
            </w:r>
            <w:r w:rsidRPr="00AE3C1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Барбос и </w:t>
            </w:r>
            <w:proofErr w:type="spellStart"/>
            <w:r>
              <w:rPr>
                <w:rFonts w:ascii="Times New Roman" w:hAnsi="Times New Roman"/>
              </w:rPr>
              <w:t>Жулька</w:t>
            </w:r>
            <w:proofErr w:type="spellEnd"/>
            <w:r w:rsidRPr="00AE3C16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BD50F8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Поступок как характеристика героя произведения. М.М.Пришвин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</w:rPr>
              <w:t>Выскочка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BD50F8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Юмор в произведении. </w:t>
            </w:r>
            <w:proofErr w:type="spellStart"/>
            <w:r>
              <w:rPr>
                <w:rFonts w:ascii="Times New Roman" w:hAnsi="Times New Roman"/>
              </w:rPr>
              <w:t>Е.И.Чарушин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E78A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Кабан</w:t>
            </w:r>
            <w:r w:rsidRPr="007E78AE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CD64D1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Научно-естественные сведения о природе в рассказе В.П.Астафьева </w:t>
            </w:r>
            <w:r w:rsidRPr="00CD64D1">
              <w:rPr>
                <w:rFonts w:ascii="Times New Roman" w:hAnsi="Times New Roman"/>
              </w:rPr>
              <w:lastRenderedPageBreak/>
              <w:t>“</w:t>
            </w:r>
            <w:proofErr w:type="spellStart"/>
            <w:r>
              <w:rPr>
                <w:rFonts w:ascii="Times New Roman" w:hAnsi="Times New Roman"/>
              </w:rPr>
              <w:t>Стрижонок</w:t>
            </w:r>
            <w:proofErr w:type="spellEnd"/>
            <w:r>
              <w:rPr>
                <w:rFonts w:ascii="Times New Roman" w:hAnsi="Times New Roman"/>
              </w:rPr>
              <w:t xml:space="preserve"> Скрип</w:t>
            </w:r>
            <w:r w:rsidRPr="00CD64D1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F4AB6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В.П. Астафьев « </w:t>
            </w:r>
            <w:proofErr w:type="spellStart"/>
            <w:r>
              <w:rPr>
                <w:rFonts w:ascii="Times New Roman" w:hAnsi="Times New Roman"/>
              </w:rPr>
              <w:t>Стрижонок</w:t>
            </w:r>
            <w:proofErr w:type="spellEnd"/>
            <w:r>
              <w:rPr>
                <w:rFonts w:ascii="Times New Roman" w:hAnsi="Times New Roman"/>
              </w:rPr>
              <w:t xml:space="preserve"> Скрип».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рассказа. Деление текста на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4678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выборочному пересказу рассказа В.П.Астафьева </w:t>
            </w:r>
            <w:r w:rsidRPr="00CD64D1"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Стрижонок</w:t>
            </w:r>
            <w:proofErr w:type="spellEnd"/>
            <w:r>
              <w:rPr>
                <w:rFonts w:ascii="Times New Roman" w:hAnsi="Times New Roman"/>
              </w:rPr>
              <w:t xml:space="preserve"> Скрип</w:t>
            </w:r>
            <w:r w:rsidRPr="00CD64D1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 w:rsidRPr="0008203A">
              <w:rPr>
                <w:rFonts w:ascii="Times New Roman" w:hAnsi="Times New Roman"/>
                <w:b/>
              </w:rPr>
              <w:t>проекта:</w:t>
            </w:r>
            <w:r w:rsidRPr="00882EC6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Природа и мы</w:t>
            </w:r>
            <w:r w:rsidRPr="00882EC6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3F4AB6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«Природа и 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A5299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1A5299">
              <w:rPr>
                <w:rFonts w:ascii="Times New Roman" w:hAnsi="Times New Roman"/>
                <w:b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3F4AB6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4A4AE7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Поэтическая тетрадь (8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4A4AE7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BB094C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Картины осени  в лирическом стихотворении Б.Л.Пастернака </w:t>
            </w:r>
            <w:r w:rsidRPr="00BB094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Золотая осень</w:t>
            </w:r>
            <w:r w:rsidRPr="00BB094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5"/>
              </w:rPr>
              <w:t>Прогнозировать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  содержание   раздела.   </w:t>
            </w:r>
            <w:r w:rsidRPr="004A4AE7">
              <w:rPr>
                <w:rFonts w:ascii="Times New Roman" w:hAnsi="Times New Roman"/>
                <w:b/>
                <w:color w:val="000000"/>
                <w:spacing w:val="5"/>
              </w:rPr>
              <w:t>Подобрать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  сборники   стихов </w:t>
            </w:r>
            <w:r w:rsidRPr="004A4AE7">
              <w:rPr>
                <w:rFonts w:ascii="Times New Roman" w:hAnsi="Times New Roman"/>
                <w:color w:val="000000"/>
                <w:spacing w:val="3"/>
              </w:rPr>
              <w:t xml:space="preserve">к выставке книг.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5"/>
              </w:rPr>
              <w:t>Заучивать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 стихи наизусть. 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Воспринимать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на слух художественное  произведение, </w:t>
            </w: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читать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стихи </w:t>
            </w:r>
            <w:r w:rsidRPr="004A4AE7">
              <w:rPr>
                <w:rFonts w:ascii="Times New Roman" w:hAnsi="Times New Roman"/>
                <w:color w:val="000000"/>
                <w:spacing w:val="2"/>
              </w:rPr>
              <w:t xml:space="preserve">выразительно.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>Определять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 настроение поэта и лирического героя.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Наблюдать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за особенностями оформления стихотворной речи.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EB76A0" w:rsidRDefault="00AC4F5D" w:rsidP="00EB76A0">
            <w:pPr>
              <w:spacing w:line="0" w:lineRule="atLeast"/>
              <w:rPr>
                <w:rFonts w:ascii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07</w:t>
            </w:r>
            <w:r w:rsidR="003F4AB6" w:rsidRPr="00EB76A0">
              <w:rPr>
                <w:rFonts w:ascii="Times New Roman" w:hAnsi="Times New Roman"/>
                <w:color w:val="000000"/>
                <w:spacing w:val="5"/>
              </w:rPr>
              <w:t>.03</w:t>
            </w:r>
            <w:r>
              <w:rPr>
                <w:rFonts w:ascii="Times New Roman" w:hAnsi="Times New Roman"/>
                <w:color w:val="000000"/>
                <w:spacing w:val="5"/>
              </w:rPr>
              <w:t>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5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1290C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Картины живой природы в лирическом стихотворении </w:t>
            </w:r>
            <w:proofErr w:type="spellStart"/>
            <w:r>
              <w:rPr>
                <w:rFonts w:ascii="Times New Roman" w:hAnsi="Times New Roman"/>
              </w:rPr>
              <w:t>С.А.Клычкова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290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Весна в лесу</w:t>
            </w:r>
            <w:r w:rsidRPr="0001290C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F4AB6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1290C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выразительному чтению наизусть </w:t>
            </w:r>
            <w:proofErr w:type="spellStart"/>
            <w:r>
              <w:rPr>
                <w:rFonts w:ascii="Times New Roman" w:hAnsi="Times New Roman"/>
              </w:rPr>
              <w:t>стихотворени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  <w:proofErr w:type="spellStart"/>
            <w:r>
              <w:rPr>
                <w:rFonts w:ascii="Times New Roman" w:hAnsi="Times New Roman"/>
              </w:rPr>
              <w:t>Клычкова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290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Весна в лесу</w:t>
            </w:r>
            <w:r w:rsidRPr="0001290C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F4AB6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1290C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олицетворения в стихотворении </w:t>
            </w:r>
            <w:proofErr w:type="spellStart"/>
            <w:r>
              <w:rPr>
                <w:rFonts w:ascii="Times New Roman" w:hAnsi="Times New Roman"/>
              </w:rPr>
              <w:t>Д.М.Кедрина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290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Бабье лето</w:t>
            </w:r>
            <w:r w:rsidRPr="0001290C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4AB6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чувства в лирическом произведении. Н.М.Рубцов </w:t>
            </w:r>
            <w:r w:rsidRPr="0001290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Сентябрь</w:t>
            </w:r>
            <w:r w:rsidRPr="0001290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F4AB6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1290C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Мотивы народного творчества в стихотворении С.А.Есенина </w:t>
            </w:r>
            <w:r w:rsidRPr="0001290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Лебёдушка</w:t>
            </w:r>
            <w:r w:rsidRPr="0001290C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 xml:space="preserve">Находить 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средства художественной выразительности; сравнивать их, 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самостоятельно </w:t>
            </w:r>
            <w:r w:rsidRPr="004A4AE7">
              <w:rPr>
                <w:rFonts w:ascii="Times New Roman" w:hAnsi="Times New Roman"/>
                <w:b/>
                <w:color w:val="000000"/>
                <w:spacing w:val="5"/>
              </w:rPr>
              <w:t>дополнять.</w:t>
            </w:r>
            <w:r w:rsidRPr="004A4AE7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8"/>
              </w:rPr>
              <w:t>Сравнивать</w:t>
            </w:r>
            <w:r w:rsidRPr="004A4AE7">
              <w:rPr>
                <w:rFonts w:ascii="Times New Roman" w:hAnsi="Times New Roman"/>
                <w:color w:val="000000"/>
                <w:spacing w:val="8"/>
              </w:rPr>
              <w:t xml:space="preserve"> произведения живописи, музыки и литературы, </w:t>
            </w:r>
            <w:r w:rsidRPr="004A4AE7">
              <w:rPr>
                <w:rFonts w:ascii="Times New Roman" w:hAnsi="Times New Roman"/>
                <w:b/>
                <w:color w:val="000000"/>
                <w:spacing w:val="8"/>
              </w:rPr>
              <w:t>опреде</w:t>
            </w:r>
            <w:r w:rsidRPr="004A4AE7">
              <w:rPr>
                <w:rFonts w:ascii="Times New Roman" w:hAnsi="Times New Roman"/>
                <w:b/>
                <w:color w:val="000000"/>
                <w:spacing w:val="8"/>
              </w:rPr>
              <w:softHyphen/>
            </w:r>
            <w:r w:rsidRPr="004A4AE7">
              <w:rPr>
                <w:rFonts w:ascii="Times New Roman" w:hAnsi="Times New Roman"/>
                <w:b/>
                <w:color w:val="000000"/>
                <w:spacing w:val="6"/>
              </w:rPr>
              <w:t xml:space="preserve">лять </w:t>
            </w:r>
            <w:r w:rsidRPr="004A4AE7">
              <w:rPr>
                <w:rFonts w:ascii="Times New Roman" w:hAnsi="Times New Roman"/>
                <w:color w:val="000000"/>
                <w:spacing w:val="6"/>
              </w:rPr>
              <w:t xml:space="preserve">общее настроение. </w:t>
            </w:r>
          </w:p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Проверять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себя и самостоятельно </w:t>
            </w:r>
            <w:r w:rsidRPr="004A4AE7">
              <w:rPr>
                <w:rFonts w:ascii="Times New Roman" w:hAnsi="Times New Roman"/>
                <w:b/>
                <w:color w:val="000000"/>
                <w:spacing w:val="7"/>
              </w:rPr>
              <w:t>оценивать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t xml:space="preserve"> свои достижения на ос</w:t>
            </w:r>
            <w:r w:rsidRPr="004A4AE7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4A4AE7">
              <w:rPr>
                <w:rFonts w:ascii="Times New Roman" w:hAnsi="Times New Roman"/>
                <w:color w:val="000000"/>
                <w:spacing w:val="4"/>
              </w:rPr>
              <w:t>нове диагностической работы, представленной в учебнике</w:t>
            </w:r>
            <w:r>
              <w:rPr>
                <w:rFonts w:ascii="Times New Roman" w:hAnsi="Times New Roman"/>
                <w:color w:val="000000"/>
                <w:spacing w:val="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EB76A0" w:rsidRDefault="00AC4F5D" w:rsidP="00EB76A0">
            <w:pPr>
              <w:spacing w:line="0" w:lineRule="atLeast"/>
              <w:rPr>
                <w:rFonts w:ascii="Times New Roman" w:hAnsi="Times New Roman"/>
                <w:color w:val="000000"/>
                <w:spacing w:val="6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16</w:t>
            </w:r>
            <w:r w:rsidR="003F4AB6" w:rsidRPr="00EB76A0">
              <w:rPr>
                <w:rFonts w:ascii="Times New Roman" w:hAnsi="Times New Roman"/>
                <w:color w:val="000000"/>
                <w:spacing w:val="6"/>
              </w:rPr>
              <w:t>.03</w:t>
            </w:r>
            <w:r>
              <w:rPr>
                <w:rFonts w:ascii="Times New Roman" w:hAnsi="Times New Roman"/>
                <w:color w:val="000000"/>
                <w:spacing w:val="6"/>
              </w:rPr>
              <w:t>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4A4AE7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6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выразительному чтению стихотворения С.А.Есенина </w:t>
            </w:r>
            <w:r w:rsidRPr="0001290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Лебёдушка</w:t>
            </w:r>
            <w:r w:rsidRPr="0001290C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F4AB6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теме: </w:t>
            </w:r>
            <w:r w:rsidRPr="00FF5AC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Поэтическая тетрадь</w:t>
            </w:r>
            <w:r w:rsidRPr="00FF5AC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F4AB6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Родина (8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над </w:t>
            </w:r>
            <w:r w:rsidRPr="00FF5ACC">
              <w:rPr>
                <w:rFonts w:ascii="Times New Roman" w:hAnsi="Times New Roman"/>
                <w:b/>
              </w:rPr>
              <w:t>проектом</w:t>
            </w:r>
            <w:r>
              <w:rPr>
                <w:rFonts w:ascii="Times New Roman" w:hAnsi="Times New Roman"/>
              </w:rPr>
              <w:t xml:space="preserve">: </w:t>
            </w:r>
            <w:r w:rsidRPr="00882EC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Они защищали Родину</w:t>
            </w:r>
            <w:r w:rsidRPr="00882EC6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8"/>
              </w:rPr>
              <w:t>Прогнозировать</w:t>
            </w:r>
            <w:r w:rsidRPr="00627698">
              <w:rPr>
                <w:rFonts w:ascii="Times New Roman" w:hAnsi="Times New Roman"/>
                <w:color w:val="000000"/>
                <w:spacing w:val="8"/>
              </w:rPr>
              <w:t xml:space="preserve"> содержание раздела. </w:t>
            </w:r>
            <w:r w:rsidRPr="00627698">
              <w:rPr>
                <w:rFonts w:ascii="Times New Roman" w:hAnsi="Times New Roman"/>
                <w:b/>
                <w:color w:val="000000"/>
                <w:spacing w:val="8"/>
              </w:rPr>
              <w:t xml:space="preserve">Планировать </w:t>
            </w:r>
            <w:r w:rsidRPr="00627698">
              <w:rPr>
                <w:rFonts w:ascii="Times New Roman" w:hAnsi="Times New Roman"/>
                <w:color w:val="000000"/>
                <w:spacing w:val="8"/>
              </w:rPr>
              <w:t xml:space="preserve">работу на уроке, </w:t>
            </w:r>
            <w:r w:rsidRPr="00627698">
              <w:rPr>
                <w:rFonts w:ascii="Times New Roman" w:hAnsi="Times New Roman"/>
                <w:b/>
                <w:color w:val="000000"/>
                <w:spacing w:val="7"/>
              </w:rPr>
              <w:t xml:space="preserve">подбирать </w:t>
            </w:r>
            <w:r w:rsidRPr="00627698">
              <w:rPr>
                <w:rFonts w:ascii="Times New Roman" w:hAnsi="Times New Roman"/>
                <w:color w:val="000000"/>
                <w:spacing w:val="7"/>
              </w:rPr>
              <w:t xml:space="preserve">книги по теме. </w:t>
            </w:r>
          </w:p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5"/>
              </w:rPr>
              <w:t>Воспринимать</w:t>
            </w:r>
            <w:r w:rsidRPr="00627698">
              <w:rPr>
                <w:rFonts w:ascii="Times New Roman" w:hAnsi="Times New Roman"/>
                <w:color w:val="000000"/>
                <w:spacing w:val="5"/>
              </w:rPr>
              <w:t xml:space="preserve"> на слух художественное произведение. </w:t>
            </w:r>
          </w:p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3"/>
              </w:rPr>
              <w:t>Читать</w:t>
            </w:r>
            <w:r w:rsidRPr="00627698">
              <w:rPr>
                <w:rFonts w:ascii="Times New Roman" w:hAnsi="Times New Roman"/>
                <w:color w:val="000000"/>
                <w:spacing w:val="3"/>
              </w:rPr>
              <w:t xml:space="preserve"> стихи выразительно, передавая чувство гордости за своих пред</w:t>
            </w:r>
            <w:r w:rsidRPr="00627698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627698">
              <w:rPr>
                <w:rFonts w:ascii="Times New Roman" w:hAnsi="Times New Roman"/>
                <w:color w:val="000000"/>
                <w:spacing w:val="-4"/>
              </w:rPr>
              <w:t xml:space="preserve">ков. </w:t>
            </w:r>
          </w:p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6"/>
              </w:rPr>
              <w:t>Понимать</w:t>
            </w:r>
            <w:r w:rsidRPr="00627698">
              <w:rPr>
                <w:rFonts w:ascii="Times New Roman" w:hAnsi="Times New Roman"/>
                <w:color w:val="000000"/>
                <w:spacing w:val="6"/>
              </w:rPr>
              <w:t xml:space="preserve"> особенности поэтического текста. </w:t>
            </w:r>
          </w:p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6"/>
              </w:rPr>
              <w:t>Рассказывать</w:t>
            </w:r>
            <w:r w:rsidRPr="00627698">
              <w:rPr>
                <w:rFonts w:ascii="Times New Roman" w:hAnsi="Times New Roman"/>
                <w:color w:val="000000"/>
                <w:spacing w:val="6"/>
              </w:rPr>
              <w:t xml:space="preserve"> о своей Родине, используя прочитанные произведения. </w:t>
            </w:r>
          </w:p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6"/>
              </w:rPr>
              <w:t>Предполагать</w:t>
            </w:r>
            <w:r w:rsidRPr="00627698">
              <w:rPr>
                <w:rFonts w:ascii="Times New Roman" w:hAnsi="Times New Roman"/>
                <w:color w:val="000000"/>
                <w:spacing w:val="6"/>
              </w:rPr>
              <w:t xml:space="preserve"> содержание произведения по его названию. </w:t>
            </w:r>
          </w:p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5"/>
              </w:rPr>
              <w:t>Участвовать</w:t>
            </w:r>
            <w:r w:rsidRPr="00627698">
              <w:rPr>
                <w:rFonts w:ascii="Times New Roman" w:hAnsi="Times New Roman"/>
                <w:color w:val="000000"/>
                <w:spacing w:val="5"/>
              </w:rPr>
              <w:t xml:space="preserve"> в работе группы, </w:t>
            </w:r>
            <w:r w:rsidRPr="00627698">
              <w:rPr>
                <w:rFonts w:ascii="Times New Roman" w:hAnsi="Times New Roman"/>
                <w:b/>
                <w:color w:val="000000"/>
                <w:spacing w:val="5"/>
              </w:rPr>
              <w:t xml:space="preserve">читать </w:t>
            </w:r>
            <w:r w:rsidRPr="00627698">
              <w:rPr>
                <w:rFonts w:ascii="Times New Roman" w:hAnsi="Times New Roman"/>
                <w:color w:val="000000"/>
                <w:spacing w:val="5"/>
              </w:rPr>
              <w:t>стихи друг другу.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-1"/>
              </w:rPr>
              <w:t>Составлять</w:t>
            </w:r>
            <w:r w:rsidRPr="00627698">
              <w:rPr>
                <w:rFonts w:ascii="Times New Roman" w:hAnsi="Times New Roman"/>
                <w:color w:val="000000"/>
                <w:spacing w:val="-1"/>
              </w:rPr>
              <w:t xml:space="preserve"> рассказы о Родине, передавая свои чувства, своё отношение к Родине. </w:t>
            </w:r>
          </w:p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3"/>
              </w:rPr>
              <w:t>Участвовать</w:t>
            </w:r>
            <w:r w:rsidRPr="00627698">
              <w:rPr>
                <w:rFonts w:ascii="Times New Roman" w:hAnsi="Times New Roman"/>
                <w:color w:val="000000"/>
                <w:spacing w:val="3"/>
              </w:rPr>
              <w:t xml:space="preserve"> в работе проекта; распределять роли; находить нужную </w:t>
            </w:r>
            <w:r w:rsidRPr="00627698">
              <w:rPr>
                <w:rFonts w:ascii="Times New Roman" w:hAnsi="Times New Roman"/>
                <w:color w:val="000000"/>
              </w:rPr>
              <w:t xml:space="preserve">информацию; представлять сё в соответствии с заданной тематикой. </w:t>
            </w:r>
          </w:p>
          <w:p w:rsidR="003F4AB6" w:rsidRPr="000C3FC9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3"/>
              </w:rPr>
              <w:t>Проверять</w:t>
            </w:r>
            <w:r w:rsidRPr="00627698">
              <w:rPr>
                <w:rFonts w:ascii="Times New Roman" w:hAnsi="Times New Roman"/>
                <w:color w:val="000000"/>
                <w:spacing w:val="3"/>
              </w:rPr>
              <w:t xml:space="preserve"> себя и самостоятельно </w:t>
            </w:r>
            <w:r w:rsidRPr="00627698">
              <w:rPr>
                <w:rFonts w:ascii="Times New Roman" w:hAnsi="Times New Roman"/>
                <w:b/>
                <w:color w:val="000000"/>
                <w:spacing w:val="3"/>
              </w:rPr>
              <w:t>оценивать</w:t>
            </w:r>
            <w:r w:rsidRPr="00627698">
              <w:rPr>
                <w:rFonts w:ascii="Times New Roman" w:hAnsi="Times New Roman"/>
                <w:color w:val="000000"/>
                <w:spacing w:val="3"/>
              </w:rPr>
              <w:t xml:space="preserve"> свои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EB76A0" w:rsidRDefault="00AC4F5D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8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>30</w:t>
            </w:r>
            <w:r w:rsidR="003F4AB6" w:rsidRPr="00EB76A0">
              <w:rPr>
                <w:rFonts w:ascii="Times New Roman" w:hAnsi="Times New Roman"/>
                <w:color w:val="000000"/>
                <w:spacing w:val="8"/>
              </w:rPr>
              <w:t>.03</w:t>
            </w:r>
            <w:r>
              <w:rPr>
                <w:rFonts w:ascii="Times New Roman" w:hAnsi="Times New Roman"/>
                <w:color w:val="000000"/>
                <w:spacing w:val="8"/>
              </w:rPr>
              <w:t>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627698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8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E318A5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Родины в стихотворении И.С.Никитина </w:t>
            </w:r>
            <w:r w:rsidRPr="00E318A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Русь</w:t>
            </w:r>
            <w:r w:rsidRPr="00E318A5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D4DF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выразительному чтению стихотворения С.Д.Дрожжина </w:t>
            </w:r>
            <w:r w:rsidRPr="004D4DF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Родине</w:t>
            </w:r>
            <w:r w:rsidRPr="004D4DF3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D4DF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чувства в лирическом произведении. </w:t>
            </w:r>
            <w:proofErr w:type="spellStart"/>
            <w:r>
              <w:rPr>
                <w:rFonts w:ascii="Times New Roman" w:hAnsi="Times New Roman"/>
              </w:rPr>
              <w:t>А.В.Жигулин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D4DF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О, Родина! В неярком блеске...</w:t>
            </w:r>
            <w:r w:rsidRPr="004D4DF3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4D4DF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войны в стихотворении Б.А.Слуцкого </w:t>
            </w:r>
            <w:r w:rsidRPr="004D4DF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Лошади в океане</w:t>
            </w:r>
            <w:r w:rsidRPr="004D4DF3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3D30F3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  <w:b/>
              </w:rPr>
              <w:t>проекта:</w:t>
            </w:r>
            <w:r>
              <w:rPr>
                <w:rFonts w:ascii="Times New Roman" w:hAnsi="Times New Roman"/>
              </w:rPr>
              <w:t xml:space="preserve"> «Они защищали Родину».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ED2338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3D30F3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3D30F3">
              <w:rPr>
                <w:rFonts w:ascii="Times New Roman" w:hAnsi="Times New Roman"/>
                <w:b/>
              </w:rPr>
              <w:t>Оценка достижений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Страна Фантазия (7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7E78AE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Жанр литературы – фантастика. Знакомство с отрывком из повести Е.С.Велтистова </w:t>
            </w:r>
            <w:r w:rsidRPr="00BD50F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Приключения Электроника</w:t>
            </w:r>
            <w:r w:rsidRPr="00BD50F8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627698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2"/>
              </w:rPr>
              <w:t>Прогнозировать</w:t>
            </w:r>
            <w:r w:rsidRPr="00627698">
              <w:rPr>
                <w:rFonts w:ascii="Times New Roman" w:hAnsi="Times New Roman"/>
                <w:color w:val="000000"/>
                <w:spacing w:val="2"/>
              </w:rPr>
              <w:t xml:space="preserve"> содержание раздела. </w:t>
            </w:r>
            <w:r w:rsidRPr="00627698">
              <w:rPr>
                <w:rFonts w:ascii="Times New Roman" w:hAnsi="Times New Roman"/>
                <w:b/>
                <w:color w:val="000000"/>
                <w:spacing w:val="2"/>
              </w:rPr>
              <w:t>Читать</w:t>
            </w:r>
            <w:r w:rsidRPr="00627698">
              <w:rPr>
                <w:rFonts w:ascii="Times New Roman" w:hAnsi="Times New Roman"/>
                <w:color w:val="000000"/>
                <w:spacing w:val="2"/>
              </w:rPr>
              <w:t xml:space="preserve"> и </w:t>
            </w:r>
            <w:r w:rsidRPr="00627698">
              <w:rPr>
                <w:rFonts w:ascii="Times New Roman" w:hAnsi="Times New Roman"/>
                <w:b/>
                <w:color w:val="000000"/>
                <w:spacing w:val="2"/>
              </w:rPr>
              <w:t>воспринимать</w:t>
            </w:r>
            <w:r w:rsidRPr="00627698">
              <w:rPr>
                <w:rFonts w:ascii="Times New Roman" w:hAnsi="Times New Roman"/>
                <w:color w:val="000000"/>
                <w:spacing w:val="2"/>
              </w:rPr>
              <w:t xml:space="preserve"> на слух</w:t>
            </w:r>
            <w:r w:rsidRPr="00627698">
              <w:rPr>
                <w:rFonts w:ascii="Times New Roman" w:hAnsi="Times New Roman"/>
              </w:rPr>
              <w:t xml:space="preserve"> </w:t>
            </w:r>
            <w:r w:rsidRPr="00627698">
              <w:rPr>
                <w:rFonts w:ascii="Times New Roman" w:hAnsi="Times New Roman"/>
                <w:color w:val="000000"/>
                <w:spacing w:val="-2"/>
              </w:rPr>
              <w:t xml:space="preserve">художественное произведение. </w:t>
            </w:r>
          </w:p>
          <w:p w:rsidR="003F4AB6" w:rsidRPr="00627698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2"/>
              </w:rPr>
              <w:t>Определять</w:t>
            </w:r>
            <w:r w:rsidRPr="00627698">
              <w:rPr>
                <w:rFonts w:ascii="Times New Roman" w:hAnsi="Times New Roman"/>
                <w:color w:val="000000"/>
                <w:spacing w:val="2"/>
              </w:rPr>
              <w:t xml:space="preserve"> особенности фантастического жанра. </w:t>
            </w:r>
          </w:p>
          <w:p w:rsidR="003F4AB6" w:rsidRPr="00627698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4"/>
              </w:rPr>
              <w:t>Сравнивать</w:t>
            </w:r>
            <w:r w:rsidRPr="00627698">
              <w:rPr>
                <w:rFonts w:ascii="Times New Roman" w:hAnsi="Times New Roman"/>
                <w:color w:val="000000"/>
                <w:spacing w:val="4"/>
              </w:rPr>
              <w:t xml:space="preserve"> и </w:t>
            </w:r>
            <w:r w:rsidRPr="00627698">
              <w:rPr>
                <w:rFonts w:ascii="Times New Roman" w:hAnsi="Times New Roman"/>
                <w:b/>
                <w:color w:val="000000"/>
                <w:spacing w:val="4"/>
              </w:rPr>
              <w:t>характеризовать</w:t>
            </w:r>
            <w:r w:rsidRPr="00627698">
              <w:rPr>
                <w:rFonts w:ascii="Times New Roman" w:hAnsi="Times New Roman"/>
                <w:color w:val="000000"/>
                <w:spacing w:val="4"/>
              </w:rPr>
              <w:t xml:space="preserve"> героев произведения.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627698">
              <w:rPr>
                <w:rFonts w:ascii="Times New Roman" w:hAnsi="Times New Roman"/>
                <w:b/>
                <w:color w:val="000000"/>
              </w:rPr>
              <w:t>Придумывать</w:t>
            </w:r>
            <w:r w:rsidRPr="00627698">
              <w:rPr>
                <w:rFonts w:ascii="Times New Roman" w:hAnsi="Times New Roman"/>
                <w:color w:val="000000"/>
              </w:rPr>
              <w:t xml:space="preserve"> фантастические истории (с помощью учителя или само</w:t>
            </w:r>
            <w:r w:rsidRPr="00627698">
              <w:rPr>
                <w:rFonts w:ascii="Times New Roman" w:hAnsi="Times New Roman"/>
                <w:color w:val="000000"/>
              </w:rPr>
              <w:softHyphen/>
            </w:r>
            <w:r w:rsidRPr="00627698">
              <w:rPr>
                <w:rFonts w:ascii="Times New Roman" w:hAnsi="Times New Roman"/>
                <w:color w:val="000000"/>
                <w:spacing w:val="-3"/>
              </w:rPr>
              <w:t xml:space="preserve">стоятельно). 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627698">
              <w:rPr>
                <w:rFonts w:ascii="Times New Roman" w:hAnsi="Times New Roman"/>
                <w:b/>
                <w:color w:val="000000"/>
                <w:spacing w:val="3"/>
              </w:rPr>
              <w:t>Проверять</w:t>
            </w:r>
            <w:r w:rsidRPr="00627698">
              <w:rPr>
                <w:rFonts w:ascii="Times New Roman" w:hAnsi="Times New Roman"/>
                <w:color w:val="000000"/>
                <w:spacing w:val="3"/>
              </w:rPr>
              <w:t xml:space="preserve"> себя и самостоятельно </w:t>
            </w:r>
            <w:r w:rsidRPr="00627698">
              <w:rPr>
                <w:rFonts w:ascii="Times New Roman" w:hAnsi="Times New Roman"/>
                <w:b/>
                <w:color w:val="000000"/>
                <w:spacing w:val="3"/>
              </w:rPr>
              <w:t>оценивать</w:t>
            </w:r>
            <w:r w:rsidRPr="00627698">
              <w:rPr>
                <w:rFonts w:ascii="Times New Roman" w:hAnsi="Times New Roman"/>
                <w:color w:val="000000"/>
                <w:spacing w:val="3"/>
              </w:rPr>
              <w:t xml:space="preserve"> свои достижения.</w:t>
            </w: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3F4AB6" w:rsidRPr="00167152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8D490D" w:rsidRDefault="00AC4F5D" w:rsidP="008D490D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13</w:t>
            </w:r>
            <w:r w:rsidR="003F4AB6" w:rsidRPr="008D490D">
              <w:rPr>
                <w:rFonts w:ascii="Times New Roman" w:hAnsi="Times New Roman"/>
                <w:color w:val="000000"/>
                <w:spacing w:val="2"/>
              </w:rPr>
              <w:t>.04</w:t>
            </w:r>
            <w:r>
              <w:rPr>
                <w:rFonts w:ascii="Times New Roman" w:hAnsi="Times New Roman"/>
                <w:color w:val="000000"/>
                <w:spacing w:val="2"/>
              </w:rPr>
              <w:t>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627698" w:rsidRDefault="003F4AB6" w:rsidP="00CC63D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7E78AE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Необычные герои фантастической повести Е.С.Велтистова </w:t>
            </w:r>
            <w:r w:rsidRPr="00BD50F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Приключения Электроника</w:t>
            </w:r>
            <w:r w:rsidRPr="00BD50F8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7E78AE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в фантастической повести </w:t>
            </w:r>
            <w:proofErr w:type="spellStart"/>
            <w:r>
              <w:rPr>
                <w:rFonts w:ascii="Times New Roman" w:hAnsi="Times New Roman"/>
              </w:rPr>
              <w:t>К.Булычёва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D50F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Путешествие Алисы</w:t>
            </w:r>
            <w:r w:rsidRPr="003D52CD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3D52CD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3D52CD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Приём сравнения для усиления эмоционального воздействия на читателя в фантастической повести </w:t>
            </w:r>
            <w:proofErr w:type="spellStart"/>
            <w:r>
              <w:rPr>
                <w:rFonts w:ascii="Times New Roman" w:hAnsi="Times New Roman"/>
              </w:rPr>
              <w:lastRenderedPageBreak/>
              <w:t>К.Булычёва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D50F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Путешествие Алисы</w:t>
            </w:r>
            <w:r w:rsidRPr="00BD50F8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К.Булычёв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D50F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Путешествие Алисы</w:t>
            </w:r>
            <w:r w:rsidRPr="003D52CD">
              <w:rPr>
                <w:rFonts w:ascii="Times New Roman" w:hAnsi="Times New Roman"/>
              </w:rPr>
              <w:t>”</w:t>
            </w:r>
          </w:p>
          <w:p w:rsidR="003F4AB6" w:rsidRPr="00167152" w:rsidRDefault="003F4AB6" w:rsidP="008D490D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творческому пересказу отрывка из фантастической повести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DE6DCC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«Страна Фантазия».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DE6DCC" w:rsidRDefault="003F4AB6" w:rsidP="008D490D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DE6DCC">
              <w:rPr>
                <w:rFonts w:ascii="Times New Roman" w:hAnsi="Times New Roman"/>
                <w:b/>
              </w:rPr>
              <w:t>Оценка достижений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Зарубежная литература (17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над </w:t>
            </w:r>
            <w:r w:rsidRPr="00FF5ACC">
              <w:rPr>
                <w:rFonts w:ascii="Times New Roman" w:hAnsi="Times New Roman"/>
                <w:b/>
              </w:rPr>
              <w:t>проектом</w:t>
            </w:r>
            <w:r>
              <w:rPr>
                <w:rFonts w:ascii="Times New Roman" w:hAnsi="Times New Roman"/>
              </w:rPr>
              <w:t xml:space="preserve">: </w:t>
            </w:r>
            <w:r w:rsidRPr="00882EC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Мир приключений</w:t>
            </w:r>
            <w:r w:rsidRPr="00882EC6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BD26D5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BD26D5">
              <w:rPr>
                <w:rFonts w:ascii="Times New Roman" w:hAnsi="Times New Roman"/>
                <w:b/>
                <w:color w:val="000000"/>
                <w:spacing w:val="3"/>
              </w:rPr>
              <w:t xml:space="preserve">Прогнозировать </w:t>
            </w:r>
            <w:r w:rsidRPr="00BD26D5">
              <w:rPr>
                <w:rFonts w:ascii="Times New Roman" w:hAnsi="Times New Roman"/>
                <w:color w:val="000000"/>
                <w:spacing w:val="3"/>
              </w:rPr>
              <w:t xml:space="preserve">содержание раздела. </w:t>
            </w:r>
            <w:r w:rsidRPr="00BD26D5">
              <w:rPr>
                <w:rFonts w:ascii="Times New Roman" w:hAnsi="Times New Roman"/>
                <w:b/>
                <w:color w:val="000000"/>
                <w:spacing w:val="3"/>
              </w:rPr>
              <w:t>Планировать</w:t>
            </w:r>
            <w:r w:rsidRPr="00BD26D5">
              <w:rPr>
                <w:rFonts w:ascii="Times New Roman" w:hAnsi="Times New Roman"/>
                <w:color w:val="000000"/>
                <w:spacing w:val="3"/>
              </w:rPr>
              <w:t xml:space="preserve"> работу на уроке. </w:t>
            </w:r>
          </w:p>
          <w:p w:rsidR="003F4AB6" w:rsidRPr="00BD26D5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BD26D5">
              <w:rPr>
                <w:rFonts w:ascii="Times New Roman" w:hAnsi="Times New Roman"/>
                <w:b/>
                <w:color w:val="000000"/>
                <w:spacing w:val="1"/>
              </w:rPr>
              <w:t>Подготовить</w:t>
            </w:r>
            <w:r w:rsidRPr="00BD26D5">
              <w:rPr>
                <w:rFonts w:ascii="Times New Roman" w:hAnsi="Times New Roman"/>
                <w:color w:val="000000"/>
                <w:spacing w:val="1"/>
              </w:rPr>
              <w:t xml:space="preserve"> к выставке книги зарубежных писателей. </w:t>
            </w:r>
          </w:p>
          <w:p w:rsidR="003F4AB6" w:rsidRPr="00BD26D5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D26D5">
              <w:rPr>
                <w:rFonts w:ascii="Times New Roman" w:hAnsi="Times New Roman"/>
                <w:b/>
                <w:color w:val="000000"/>
                <w:spacing w:val="1"/>
              </w:rPr>
              <w:t>Читать</w:t>
            </w:r>
            <w:r w:rsidRPr="00BD26D5">
              <w:rPr>
                <w:rFonts w:ascii="Times New Roman" w:hAnsi="Times New Roman"/>
                <w:color w:val="000000"/>
                <w:spacing w:val="1"/>
              </w:rPr>
              <w:t xml:space="preserve"> и </w:t>
            </w:r>
            <w:r w:rsidRPr="00BD26D5">
              <w:rPr>
                <w:rFonts w:ascii="Times New Roman" w:hAnsi="Times New Roman"/>
                <w:b/>
                <w:color w:val="000000"/>
                <w:spacing w:val="1"/>
              </w:rPr>
              <w:t>воспринимать</w:t>
            </w:r>
            <w:r w:rsidRPr="00BD26D5">
              <w:rPr>
                <w:rFonts w:ascii="Times New Roman" w:hAnsi="Times New Roman"/>
                <w:color w:val="000000"/>
                <w:spacing w:val="1"/>
              </w:rPr>
              <w:t xml:space="preserve"> на слух художественное произведение, </w:t>
            </w:r>
            <w:r w:rsidRPr="00BD26D5">
              <w:rPr>
                <w:rFonts w:ascii="Times New Roman" w:hAnsi="Times New Roman"/>
                <w:b/>
                <w:color w:val="000000"/>
                <w:spacing w:val="1"/>
              </w:rPr>
              <w:t>читать</w:t>
            </w:r>
            <w:r w:rsidRPr="00BD26D5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BD26D5">
              <w:rPr>
                <w:rFonts w:ascii="Times New Roman" w:hAnsi="Times New Roman"/>
                <w:color w:val="000000"/>
                <w:spacing w:val="-1"/>
              </w:rPr>
              <w:t xml:space="preserve">диалоги выразительно. </w:t>
            </w:r>
          </w:p>
          <w:p w:rsidR="003F4AB6" w:rsidRPr="00BD26D5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BD26D5">
              <w:rPr>
                <w:rFonts w:ascii="Times New Roman" w:hAnsi="Times New Roman"/>
                <w:b/>
                <w:color w:val="000000"/>
                <w:spacing w:val="3"/>
              </w:rPr>
              <w:t>Пересказывать</w:t>
            </w:r>
            <w:r w:rsidRPr="00BD26D5">
              <w:rPr>
                <w:rFonts w:ascii="Times New Roman" w:hAnsi="Times New Roman"/>
                <w:color w:val="000000"/>
                <w:spacing w:val="3"/>
              </w:rPr>
              <w:t xml:space="preserve"> самые интересные эпизоды из произведений от лица </w:t>
            </w:r>
            <w:r w:rsidRPr="00BD26D5">
              <w:rPr>
                <w:rFonts w:ascii="Times New Roman" w:hAnsi="Times New Roman"/>
                <w:color w:val="000000"/>
                <w:spacing w:val="-1"/>
              </w:rPr>
              <w:t xml:space="preserve">героев произведений. </w:t>
            </w:r>
            <w:r w:rsidRPr="00BD26D5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BD26D5">
              <w:rPr>
                <w:rFonts w:ascii="Times New Roman" w:hAnsi="Times New Roman"/>
                <w:b/>
                <w:color w:val="000000"/>
                <w:spacing w:val="2"/>
              </w:rPr>
              <w:t>Составлять</w:t>
            </w:r>
            <w:r w:rsidRPr="00BD26D5">
              <w:rPr>
                <w:rFonts w:ascii="Times New Roman" w:hAnsi="Times New Roman"/>
                <w:color w:val="000000"/>
                <w:spacing w:val="2"/>
              </w:rPr>
              <w:t xml:space="preserve"> рассказ о герое, используя авторский текст. </w:t>
            </w:r>
            <w:r w:rsidRPr="00BD26D5">
              <w:rPr>
                <w:rFonts w:ascii="Times New Roman" w:hAnsi="Times New Roman"/>
                <w:b/>
                <w:color w:val="000000"/>
                <w:spacing w:val="2"/>
              </w:rPr>
              <w:t>Высказывать</w:t>
            </w:r>
            <w:r w:rsidRPr="00BD26D5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BD26D5">
              <w:rPr>
                <w:rFonts w:ascii="Times New Roman" w:hAnsi="Times New Roman"/>
                <w:color w:val="000000"/>
                <w:spacing w:val="1"/>
              </w:rPr>
              <w:t xml:space="preserve">своё мнение о прочитанном произведении. </w:t>
            </w:r>
          </w:p>
          <w:p w:rsidR="003F4AB6" w:rsidRPr="00BD26D5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BD26D5">
              <w:rPr>
                <w:rFonts w:ascii="Times New Roman" w:hAnsi="Times New Roman"/>
                <w:b/>
                <w:color w:val="000000"/>
                <w:spacing w:val="2"/>
              </w:rPr>
              <w:t>Характеризовать</w:t>
            </w:r>
            <w:r w:rsidRPr="00BD26D5">
              <w:rPr>
                <w:rFonts w:ascii="Times New Roman" w:hAnsi="Times New Roman"/>
                <w:color w:val="000000"/>
                <w:spacing w:val="2"/>
              </w:rPr>
              <w:t xml:space="preserve"> поступки героев произведения. </w:t>
            </w:r>
          </w:p>
          <w:p w:rsidR="003F4AB6" w:rsidRPr="00BD26D5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BD26D5">
              <w:rPr>
                <w:rFonts w:ascii="Times New Roman" w:hAnsi="Times New Roman"/>
                <w:b/>
                <w:color w:val="000000"/>
                <w:spacing w:val="1"/>
              </w:rPr>
              <w:t xml:space="preserve">Пользоваться </w:t>
            </w:r>
            <w:r w:rsidRPr="00BD26D5">
              <w:rPr>
                <w:rFonts w:ascii="Times New Roman" w:hAnsi="Times New Roman"/>
                <w:color w:val="000000"/>
                <w:spacing w:val="1"/>
              </w:rPr>
              <w:t>списком рекомендованной литературы для выбора кни</w:t>
            </w:r>
            <w:r w:rsidRPr="00BD26D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BD26D5">
              <w:rPr>
                <w:rFonts w:ascii="Times New Roman" w:hAnsi="Times New Roman"/>
                <w:color w:val="000000"/>
                <w:spacing w:val="-10"/>
              </w:rPr>
              <w:t xml:space="preserve">ги. </w:t>
            </w:r>
          </w:p>
          <w:p w:rsidR="003F4AB6" w:rsidRPr="00BD26D5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BD26D5">
              <w:rPr>
                <w:rFonts w:ascii="Times New Roman" w:hAnsi="Times New Roman"/>
                <w:b/>
                <w:color w:val="000000"/>
                <w:spacing w:val="3"/>
              </w:rPr>
              <w:t>Проверять</w:t>
            </w:r>
            <w:r w:rsidRPr="00BD26D5">
              <w:rPr>
                <w:rFonts w:ascii="Times New Roman" w:hAnsi="Times New Roman"/>
                <w:color w:val="000000"/>
                <w:spacing w:val="3"/>
              </w:rPr>
              <w:t xml:space="preserve"> себя и самостоятельно </w:t>
            </w:r>
            <w:r w:rsidRPr="00BD26D5">
              <w:rPr>
                <w:rFonts w:ascii="Times New Roman" w:hAnsi="Times New Roman"/>
                <w:b/>
                <w:color w:val="000000"/>
                <w:spacing w:val="3"/>
              </w:rPr>
              <w:t>оценивать</w:t>
            </w:r>
            <w:r w:rsidRPr="00BD26D5">
              <w:rPr>
                <w:rFonts w:ascii="Times New Roman" w:hAnsi="Times New Roman"/>
                <w:color w:val="000000"/>
                <w:spacing w:val="3"/>
              </w:rPr>
              <w:t xml:space="preserve"> свои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8D490D" w:rsidRDefault="00AC4F5D" w:rsidP="008D490D">
            <w:pPr>
              <w:spacing w:line="0" w:lineRule="atLeast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25</w:t>
            </w:r>
            <w:r w:rsidR="003F4AB6" w:rsidRPr="008D490D">
              <w:rPr>
                <w:rFonts w:ascii="Times New Roman" w:hAnsi="Times New Roman"/>
                <w:color w:val="000000"/>
                <w:spacing w:val="3"/>
              </w:rPr>
              <w:t>.04</w:t>
            </w:r>
            <w:r>
              <w:rPr>
                <w:rFonts w:ascii="Times New Roman" w:hAnsi="Times New Roman"/>
                <w:color w:val="000000"/>
                <w:spacing w:val="3"/>
              </w:rPr>
              <w:t>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Pr="00BD26D5" w:rsidRDefault="003F4AB6" w:rsidP="00CC63D4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pacing w:val="3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9023D0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Особое развитие сюжета в зарубежной литературе. Дж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вифт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</w:rPr>
              <w:t>Приключения Гулливера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907210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главных героев в приключенческом романе Дж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вифта </w:t>
            </w:r>
            <w:r w:rsidRPr="00907210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Приключения Гулливера</w:t>
            </w:r>
            <w:r w:rsidRPr="00907210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творческому пересказу отрывка из романа Дж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вифта </w:t>
            </w:r>
            <w:r w:rsidRPr="00907210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Приключения Гулливера</w:t>
            </w:r>
            <w:r w:rsidRPr="00907210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AC4F5D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F4AB6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B95ACE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Авторская  сказка Г.-Х.Андерсена </w:t>
            </w:r>
            <w:r w:rsidRPr="00B95AC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Русалочка</w:t>
            </w:r>
            <w:r w:rsidRPr="00B95ACE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  <w:r w:rsidR="002F26A4"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1F7AF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главных героев в сказке Г.-Х.Андерсена </w:t>
            </w:r>
            <w:r w:rsidRPr="00B95AC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Русалочка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  <w:r w:rsidR="002F26A4"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Г.-Х.Андерсена </w:t>
            </w:r>
            <w:r w:rsidRPr="00B95AC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Русалочка. Рассказ о Русалочке.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Default="002F26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3F4AB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.2016</w:t>
            </w: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3F4AB6" w:rsidRPr="00167152" w:rsidRDefault="002F26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4AB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rPr>
          <w:trHeight w:val="38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картинного плана к сказке Г.-Х.Андерсена </w:t>
            </w:r>
            <w:r w:rsidRPr="00B95AC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Русалочка</w:t>
            </w:r>
            <w:r w:rsidRPr="00B95ACE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hAnsi="Times New Roman"/>
              </w:rPr>
              <w:t>Сойера</w:t>
            </w:r>
            <w:proofErr w:type="spellEnd"/>
            <w:r>
              <w:rPr>
                <w:rFonts w:ascii="Times New Roman" w:hAnsi="Times New Roman"/>
              </w:rPr>
              <w:t>» Особенности повествования.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  <w:r w:rsidR="002F26A4"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Герои приключенческой литературы. </w:t>
            </w:r>
            <w:r>
              <w:rPr>
                <w:rFonts w:ascii="Times New Roman" w:hAnsi="Times New Roman"/>
              </w:rPr>
              <w:lastRenderedPageBreak/>
              <w:t xml:space="preserve">М.Твен </w:t>
            </w:r>
            <w:r w:rsidRPr="00B95AC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/>
              </w:rPr>
              <w:t>Сойера</w:t>
            </w:r>
            <w:proofErr w:type="spellEnd"/>
            <w:r w:rsidRPr="00B95ACE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2F26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F4AB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B95ACE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Поступок как характеристика героя произведения. М.Твен </w:t>
            </w:r>
            <w:r w:rsidRPr="00B95AC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/>
              </w:rPr>
              <w:t>Сойера</w:t>
            </w:r>
            <w:proofErr w:type="spellEnd"/>
            <w:r w:rsidRPr="00B95ACE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2F26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F4AB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М.Твен </w:t>
            </w:r>
            <w:r w:rsidRPr="00B95AC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/>
              </w:rPr>
              <w:t>Сойера</w:t>
            </w:r>
            <w:proofErr w:type="spellEnd"/>
            <w:r w:rsidRPr="00B95ACE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Пересказ текста от лица главного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2F26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F4AB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Рождественская история. С.Лагерлёф </w:t>
            </w:r>
            <w:r w:rsidRPr="0098450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Святая ночь</w:t>
            </w:r>
            <w:r w:rsidRPr="0098450D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2F26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F4AB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Святое семейство в рассказе С.Лагерлёф </w:t>
            </w:r>
            <w:r w:rsidRPr="0098450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Назарете</w:t>
            </w:r>
            <w:proofErr w:type="spellEnd"/>
            <w:r w:rsidRPr="0098450D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r w:rsidR="002F26A4"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С.Лагерлёф </w:t>
            </w:r>
            <w:r w:rsidRPr="0098450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Назарете</w:t>
            </w:r>
            <w:proofErr w:type="spellEnd"/>
            <w:r w:rsidRPr="0098450D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 Иисус и Иуда.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2F26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F4AB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34547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теме: </w:t>
            </w:r>
            <w:r w:rsidRPr="00FF5ACC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Зарубежная литература</w:t>
            </w:r>
            <w:r w:rsidRPr="00FF5AC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.          </w:t>
            </w:r>
            <w:r w:rsidRPr="002C4FCD">
              <w:rPr>
                <w:rFonts w:ascii="Times New Roman" w:hAnsi="Times New Roman"/>
                <w:b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2F26A4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F4AB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3F4AB6" w:rsidRPr="00167152" w:rsidTr="003647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34547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  <w:r w:rsidR="002F26A4">
              <w:rPr>
                <w:rFonts w:ascii="Times New Roman" w:hAnsi="Times New Roman"/>
              </w:rPr>
              <w:t>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167152" w:rsidRDefault="003F4AB6" w:rsidP="00CC63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0C58DF" w:rsidRDefault="000C58DF" w:rsidP="000C58DF">
      <w:pPr>
        <w:autoSpaceDE w:val="0"/>
        <w:ind w:left="720"/>
        <w:jc w:val="center"/>
        <w:rPr>
          <w:rFonts w:ascii="Times New Roman" w:hAnsi="Times New Roman"/>
          <w:b/>
          <w:bCs/>
          <w:caps/>
          <w:sz w:val="24"/>
          <w:szCs w:val="24"/>
        </w:rPr>
        <w:sectPr w:rsidR="000C58DF" w:rsidSect="00876AE8">
          <w:pgSz w:w="16838" w:h="11906" w:orient="landscape" w:code="9"/>
          <w:pgMar w:top="851" w:right="1134" w:bottom="1418" w:left="1134" w:header="720" w:footer="720" w:gutter="0"/>
          <w:cols w:space="720"/>
          <w:docGrid w:linePitch="360"/>
        </w:sectPr>
      </w:pPr>
    </w:p>
    <w:p w:rsidR="000C58DF" w:rsidRPr="007A2B42" w:rsidRDefault="000C58DF" w:rsidP="000C58DF">
      <w:pPr>
        <w:rPr>
          <w:rFonts w:ascii="Times New Roman" w:hAnsi="Times New Roman" w:cs="Times New Roman"/>
          <w:sz w:val="24"/>
          <w:szCs w:val="24"/>
        </w:rPr>
      </w:pPr>
    </w:p>
    <w:p w:rsidR="000C58DF" w:rsidRPr="007A2B42" w:rsidRDefault="000C58DF" w:rsidP="000C58DF">
      <w:pPr>
        <w:rPr>
          <w:rFonts w:ascii="Times New Roman" w:hAnsi="Times New Roman" w:cs="Times New Roman"/>
          <w:sz w:val="24"/>
          <w:szCs w:val="24"/>
        </w:rPr>
      </w:pPr>
    </w:p>
    <w:p w:rsidR="000C58DF" w:rsidRDefault="000C58D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C1376F" w:rsidRDefault="00C1376F" w:rsidP="000C58DF">
      <w:pPr>
        <w:rPr>
          <w:rFonts w:ascii="Times New Roman" w:hAnsi="Times New Roman" w:cs="Times New Roman"/>
          <w:sz w:val="24"/>
          <w:szCs w:val="24"/>
        </w:rPr>
      </w:pPr>
    </w:p>
    <w:p w:rsidR="00942290" w:rsidRPr="00C1376F" w:rsidRDefault="00942290">
      <w:pPr>
        <w:rPr>
          <w:rFonts w:ascii="Times New Roman" w:hAnsi="Times New Roman" w:cs="Times New Roman"/>
          <w:sz w:val="24"/>
          <w:szCs w:val="24"/>
        </w:rPr>
      </w:pPr>
    </w:p>
    <w:sectPr w:rsidR="00942290" w:rsidRPr="00C1376F" w:rsidSect="00E66595">
      <w:pgSz w:w="11906" w:h="16838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5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4"/>
    <w:multiLevelType w:val="singleLevel"/>
    <w:tmpl w:val="00000014"/>
    <w:name w:val="WW8Num19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7"/>
    <w:multiLevelType w:val="singleLevel"/>
    <w:tmpl w:val="00000017"/>
    <w:name w:val="WW8Num2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E"/>
    <w:multiLevelType w:val="multi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7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2"/>
    <w:multiLevelType w:val="multi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23"/>
    <w:multiLevelType w:val="singleLevel"/>
    <w:tmpl w:val="00000023"/>
    <w:name w:val="WW8Num34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sz w:val="20"/>
      </w:rPr>
    </w:lvl>
  </w:abstractNum>
  <w:abstractNum w:abstractNumId="31">
    <w:nsid w:val="00000024"/>
    <w:multiLevelType w:val="singleLevel"/>
    <w:tmpl w:val="00000024"/>
    <w:name w:val="WW8Num35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2">
    <w:nsid w:val="0C7F25B3"/>
    <w:multiLevelType w:val="hybridMultilevel"/>
    <w:tmpl w:val="A542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DF0982"/>
    <w:multiLevelType w:val="hybridMultilevel"/>
    <w:tmpl w:val="C1DE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8777D0"/>
    <w:multiLevelType w:val="hybridMultilevel"/>
    <w:tmpl w:val="F99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7034C"/>
    <w:multiLevelType w:val="hybridMultilevel"/>
    <w:tmpl w:val="F6B0466E"/>
    <w:lvl w:ilvl="0" w:tplc="D50E2E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10703A"/>
    <w:multiLevelType w:val="hybridMultilevel"/>
    <w:tmpl w:val="72E2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407171"/>
    <w:multiLevelType w:val="hybridMultilevel"/>
    <w:tmpl w:val="FAEC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9"/>
  </w:num>
  <w:num w:numId="33">
    <w:abstractNumId w:val="34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2"/>
  </w:num>
  <w:num w:numId="40">
    <w:abstractNumId w:val="3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DF"/>
    <w:rsid w:val="00001835"/>
    <w:rsid w:val="00043A75"/>
    <w:rsid w:val="0007497C"/>
    <w:rsid w:val="000979BB"/>
    <w:rsid w:val="000C1B6F"/>
    <w:rsid w:val="000C58DF"/>
    <w:rsid w:val="000E471C"/>
    <w:rsid w:val="001256D3"/>
    <w:rsid w:val="001A5299"/>
    <w:rsid w:val="001F44B8"/>
    <w:rsid w:val="001F7AFB"/>
    <w:rsid w:val="00254BE8"/>
    <w:rsid w:val="00274A88"/>
    <w:rsid w:val="002C4FCD"/>
    <w:rsid w:val="002F26A4"/>
    <w:rsid w:val="002F5AEE"/>
    <w:rsid w:val="00336D0D"/>
    <w:rsid w:val="0034547B"/>
    <w:rsid w:val="00351DF5"/>
    <w:rsid w:val="0036478D"/>
    <w:rsid w:val="0036701D"/>
    <w:rsid w:val="003D30F3"/>
    <w:rsid w:val="003E78CB"/>
    <w:rsid w:val="003F4AB6"/>
    <w:rsid w:val="004329EA"/>
    <w:rsid w:val="00465B82"/>
    <w:rsid w:val="004678A4"/>
    <w:rsid w:val="004908D2"/>
    <w:rsid w:val="004F49FB"/>
    <w:rsid w:val="00513074"/>
    <w:rsid w:val="00515E7C"/>
    <w:rsid w:val="005761A1"/>
    <w:rsid w:val="0058222A"/>
    <w:rsid w:val="0059126F"/>
    <w:rsid w:val="005A54C5"/>
    <w:rsid w:val="005C20C3"/>
    <w:rsid w:val="005C6E8E"/>
    <w:rsid w:val="005E7F69"/>
    <w:rsid w:val="005F1814"/>
    <w:rsid w:val="00680926"/>
    <w:rsid w:val="00687443"/>
    <w:rsid w:val="006955D8"/>
    <w:rsid w:val="006A1F16"/>
    <w:rsid w:val="006D09D4"/>
    <w:rsid w:val="006E442F"/>
    <w:rsid w:val="006E69F2"/>
    <w:rsid w:val="00722C37"/>
    <w:rsid w:val="007C171C"/>
    <w:rsid w:val="007C77E6"/>
    <w:rsid w:val="007D534A"/>
    <w:rsid w:val="00837257"/>
    <w:rsid w:val="00865E98"/>
    <w:rsid w:val="00876AE8"/>
    <w:rsid w:val="008B111E"/>
    <w:rsid w:val="008D490D"/>
    <w:rsid w:val="008F185E"/>
    <w:rsid w:val="00900547"/>
    <w:rsid w:val="00942290"/>
    <w:rsid w:val="009A3AA6"/>
    <w:rsid w:val="00A65202"/>
    <w:rsid w:val="00AC4D1F"/>
    <w:rsid w:val="00AC4F5D"/>
    <w:rsid w:val="00AD1730"/>
    <w:rsid w:val="00AE20B8"/>
    <w:rsid w:val="00B00FF0"/>
    <w:rsid w:val="00B0691C"/>
    <w:rsid w:val="00B455A3"/>
    <w:rsid w:val="00BE22A1"/>
    <w:rsid w:val="00BE48A2"/>
    <w:rsid w:val="00BF12C4"/>
    <w:rsid w:val="00C07B36"/>
    <w:rsid w:val="00C1376F"/>
    <w:rsid w:val="00C24E86"/>
    <w:rsid w:val="00C3751B"/>
    <w:rsid w:val="00CB2491"/>
    <w:rsid w:val="00CB7746"/>
    <w:rsid w:val="00CC63D4"/>
    <w:rsid w:val="00CF1110"/>
    <w:rsid w:val="00D83E55"/>
    <w:rsid w:val="00D9332A"/>
    <w:rsid w:val="00DA3D41"/>
    <w:rsid w:val="00DD048C"/>
    <w:rsid w:val="00DE6DCC"/>
    <w:rsid w:val="00DF7AC8"/>
    <w:rsid w:val="00E242D8"/>
    <w:rsid w:val="00E66595"/>
    <w:rsid w:val="00E82AF6"/>
    <w:rsid w:val="00E95976"/>
    <w:rsid w:val="00EB01BF"/>
    <w:rsid w:val="00EB76A0"/>
    <w:rsid w:val="00ED2338"/>
    <w:rsid w:val="00EF0108"/>
    <w:rsid w:val="00F05A52"/>
    <w:rsid w:val="00FB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58DF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C58D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8D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58DF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58DF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0"/>
    <w:qFormat/>
    <w:rsid w:val="000C58D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0C58D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0C58D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0C58D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C58D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0C58D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0C58D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0C58D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0C58D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0C58DF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0C58DF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0C58DF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0C58DF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WW8Num2z0">
    <w:name w:val="WW8Num2z0"/>
    <w:rsid w:val="000C58DF"/>
    <w:rPr>
      <w:rFonts w:ascii="Symbol" w:hAnsi="Symbol"/>
      <w:sz w:val="20"/>
    </w:rPr>
  </w:style>
  <w:style w:type="character" w:customStyle="1" w:styleId="WW8Num2z1">
    <w:name w:val="WW8Num2z1"/>
    <w:rsid w:val="000C58DF"/>
    <w:rPr>
      <w:rFonts w:ascii="Courier New" w:hAnsi="Courier New"/>
      <w:sz w:val="20"/>
    </w:rPr>
  </w:style>
  <w:style w:type="character" w:customStyle="1" w:styleId="WW8Num2z2">
    <w:name w:val="WW8Num2z2"/>
    <w:rsid w:val="000C58DF"/>
    <w:rPr>
      <w:rFonts w:ascii="Wingdings" w:hAnsi="Wingdings"/>
      <w:sz w:val="20"/>
    </w:rPr>
  </w:style>
  <w:style w:type="character" w:customStyle="1" w:styleId="WW8Num5z0">
    <w:name w:val="WW8Num5z0"/>
    <w:rsid w:val="000C58DF"/>
    <w:rPr>
      <w:rFonts w:ascii="Symbol" w:hAnsi="Symbol"/>
      <w:sz w:val="20"/>
    </w:rPr>
  </w:style>
  <w:style w:type="character" w:customStyle="1" w:styleId="WW8Num5z1">
    <w:name w:val="WW8Num5z1"/>
    <w:rsid w:val="000C58DF"/>
    <w:rPr>
      <w:rFonts w:ascii="Courier New" w:hAnsi="Courier New"/>
      <w:sz w:val="20"/>
    </w:rPr>
  </w:style>
  <w:style w:type="character" w:customStyle="1" w:styleId="WW8Num5z2">
    <w:name w:val="WW8Num5z2"/>
    <w:rsid w:val="000C58DF"/>
    <w:rPr>
      <w:rFonts w:ascii="Wingdings" w:hAnsi="Wingdings"/>
      <w:sz w:val="20"/>
    </w:rPr>
  </w:style>
  <w:style w:type="character" w:customStyle="1" w:styleId="WW8Num7z0">
    <w:name w:val="WW8Num7z0"/>
    <w:rsid w:val="000C58DF"/>
    <w:rPr>
      <w:rFonts w:ascii="Symbol" w:hAnsi="Symbol"/>
      <w:sz w:val="20"/>
    </w:rPr>
  </w:style>
  <w:style w:type="character" w:customStyle="1" w:styleId="WW8Num7z1">
    <w:name w:val="WW8Num7z1"/>
    <w:rsid w:val="000C58DF"/>
    <w:rPr>
      <w:rFonts w:ascii="Courier New" w:hAnsi="Courier New"/>
      <w:sz w:val="20"/>
    </w:rPr>
  </w:style>
  <w:style w:type="character" w:customStyle="1" w:styleId="WW8Num7z2">
    <w:name w:val="WW8Num7z2"/>
    <w:rsid w:val="000C58DF"/>
    <w:rPr>
      <w:rFonts w:ascii="Wingdings" w:hAnsi="Wingdings"/>
      <w:sz w:val="20"/>
    </w:rPr>
  </w:style>
  <w:style w:type="character" w:customStyle="1" w:styleId="WW8Num9z0">
    <w:name w:val="WW8Num9z0"/>
    <w:rsid w:val="000C58DF"/>
    <w:rPr>
      <w:rFonts w:ascii="Symbol" w:hAnsi="Symbol"/>
    </w:rPr>
  </w:style>
  <w:style w:type="character" w:customStyle="1" w:styleId="WW8Num10z0">
    <w:name w:val="WW8Num10z0"/>
    <w:rsid w:val="000C58DF"/>
    <w:rPr>
      <w:rFonts w:ascii="Symbol" w:hAnsi="Symbol"/>
      <w:sz w:val="20"/>
    </w:rPr>
  </w:style>
  <w:style w:type="character" w:customStyle="1" w:styleId="WW8Num10z1">
    <w:name w:val="WW8Num10z1"/>
    <w:rsid w:val="000C58DF"/>
    <w:rPr>
      <w:rFonts w:ascii="Courier New" w:hAnsi="Courier New"/>
      <w:sz w:val="20"/>
    </w:rPr>
  </w:style>
  <w:style w:type="character" w:customStyle="1" w:styleId="WW8Num10z2">
    <w:name w:val="WW8Num10z2"/>
    <w:rsid w:val="000C58DF"/>
    <w:rPr>
      <w:rFonts w:ascii="Wingdings" w:hAnsi="Wingdings"/>
      <w:sz w:val="20"/>
    </w:rPr>
  </w:style>
  <w:style w:type="character" w:customStyle="1" w:styleId="WW8Num11z0">
    <w:name w:val="WW8Num11z0"/>
    <w:rsid w:val="000C58DF"/>
    <w:rPr>
      <w:rFonts w:ascii="Symbol" w:hAnsi="Symbol"/>
      <w:sz w:val="20"/>
    </w:rPr>
  </w:style>
  <w:style w:type="character" w:customStyle="1" w:styleId="WW8Num11z1">
    <w:name w:val="WW8Num11z1"/>
    <w:rsid w:val="000C58DF"/>
    <w:rPr>
      <w:rFonts w:ascii="Courier New" w:hAnsi="Courier New"/>
      <w:sz w:val="20"/>
    </w:rPr>
  </w:style>
  <w:style w:type="character" w:customStyle="1" w:styleId="WW8Num11z2">
    <w:name w:val="WW8Num11z2"/>
    <w:rsid w:val="000C58DF"/>
    <w:rPr>
      <w:rFonts w:ascii="Wingdings" w:hAnsi="Wingdings"/>
      <w:sz w:val="20"/>
    </w:rPr>
  </w:style>
  <w:style w:type="character" w:customStyle="1" w:styleId="WW8Num12z0">
    <w:name w:val="WW8Num12z0"/>
    <w:rsid w:val="000C58DF"/>
    <w:rPr>
      <w:rFonts w:ascii="Symbol" w:hAnsi="Symbol"/>
      <w:sz w:val="20"/>
    </w:rPr>
  </w:style>
  <w:style w:type="character" w:customStyle="1" w:styleId="WW8Num12z1">
    <w:name w:val="WW8Num12z1"/>
    <w:rsid w:val="000C58DF"/>
    <w:rPr>
      <w:rFonts w:ascii="Courier New" w:hAnsi="Courier New"/>
      <w:sz w:val="20"/>
    </w:rPr>
  </w:style>
  <w:style w:type="character" w:customStyle="1" w:styleId="WW8Num12z2">
    <w:name w:val="WW8Num12z2"/>
    <w:rsid w:val="000C58DF"/>
    <w:rPr>
      <w:rFonts w:ascii="Wingdings" w:hAnsi="Wingdings"/>
      <w:sz w:val="20"/>
    </w:rPr>
  </w:style>
  <w:style w:type="character" w:customStyle="1" w:styleId="WW8Num13z0">
    <w:name w:val="WW8Num13z0"/>
    <w:rsid w:val="000C58DF"/>
    <w:rPr>
      <w:rFonts w:ascii="Symbol" w:hAnsi="Symbol"/>
      <w:sz w:val="20"/>
    </w:rPr>
  </w:style>
  <w:style w:type="character" w:customStyle="1" w:styleId="WW8Num13z1">
    <w:name w:val="WW8Num13z1"/>
    <w:rsid w:val="000C58DF"/>
    <w:rPr>
      <w:rFonts w:ascii="Courier New" w:hAnsi="Courier New"/>
      <w:sz w:val="20"/>
    </w:rPr>
  </w:style>
  <w:style w:type="character" w:customStyle="1" w:styleId="WW8Num13z2">
    <w:name w:val="WW8Num13z2"/>
    <w:rsid w:val="000C58DF"/>
    <w:rPr>
      <w:rFonts w:ascii="Wingdings" w:hAnsi="Wingdings"/>
      <w:sz w:val="20"/>
    </w:rPr>
  </w:style>
  <w:style w:type="character" w:customStyle="1" w:styleId="WW8Num14z0">
    <w:name w:val="WW8Num14z0"/>
    <w:rsid w:val="000C58DF"/>
    <w:rPr>
      <w:rFonts w:ascii="Symbol" w:hAnsi="Symbol"/>
    </w:rPr>
  </w:style>
  <w:style w:type="character" w:customStyle="1" w:styleId="WW8Num15z0">
    <w:name w:val="WW8Num15z0"/>
    <w:rsid w:val="000C58DF"/>
    <w:rPr>
      <w:rFonts w:ascii="Symbol" w:hAnsi="Symbol"/>
    </w:rPr>
  </w:style>
  <w:style w:type="character" w:customStyle="1" w:styleId="WW8Num16z0">
    <w:name w:val="WW8Num16z0"/>
    <w:rsid w:val="000C58DF"/>
    <w:rPr>
      <w:rFonts w:ascii="Symbol" w:hAnsi="Symbol"/>
      <w:sz w:val="20"/>
    </w:rPr>
  </w:style>
  <w:style w:type="character" w:customStyle="1" w:styleId="WW8Num16z1">
    <w:name w:val="WW8Num16z1"/>
    <w:rsid w:val="000C58DF"/>
    <w:rPr>
      <w:rFonts w:ascii="Courier New" w:hAnsi="Courier New"/>
      <w:sz w:val="20"/>
    </w:rPr>
  </w:style>
  <w:style w:type="character" w:customStyle="1" w:styleId="WW8Num16z2">
    <w:name w:val="WW8Num16z2"/>
    <w:rsid w:val="000C58DF"/>
    <w:rPr>
      <w:rFonts w:ascii="Wingdings" w:hAnsi="Wingdings"/>
      <w:sz w:val="20"/>
    </w:rPr>
  </w:style>
  <w:style w:type="character" w:customStyle="1" w:styleId="WW8Num17z0">
    <w:name w:val="WW8Num17z0"/>
    <w:rsid w:val="000C58DF"/>
    <w:rPr>
      <w:rFonts w:ascii="Symbol" w:hAnsi="Symbol"/>
    </w:rPr>
  </w:style>
  <w:style w:type="character" w:customStyle="1" w:styleId="WW8Num19z0">
    <w:name w:val="WW8Num19z0"/>
    <w:rsid w:val="000C58D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C58DF"/>
    <w:rPr>
      <w:rFonts w:ascii="Symbol" w:hAnsi="Symbol"/>
      <w:sz w:val="20"/>
    </w:rPr>
  </w:style>
  <w:style w:type="character" w:customStyle="1" w:styleId="WW8Num20z1">
    <w:name w:val="WW8Num20z1"/>
    <w:rsid w:val="000C58DF"/>
    <w:rPr>
      <w:rFonts w:ascii="Courier New" w:hAnsi="Courier New"/>
      <w:sz w:val="20"/>
    </w:rPr>
  </w:style>
  <w:style w:type="character" w:customStyle="1" w:styleId="WW8Num20z2">
    <w:name w:val="WW8Num20z2"/>
    <w:rsid w:val="000C58DF"/>
    <w:rPr>
      <w:rFonts w:ascii="Wingdings" w:hAnsi="Wingdings"/>
      <w:sz w:val="20"/>
    </w:rPr>
  </w:style>
  <w:style w:type="character" w:customStyle="1" w:styleId="WW8Num21z0">
    <w:name w:val="WW8Num21z0"/>
    <w:rsid w:val="000C58DF"/>
    <w:rPr>
      <w:rFonts w:ascii="Symbol" w:hAnsi="Symbol"/>
      <w:sz w:val="20"/>
    </w:rPr>
  </w:style>
  <w:style w:type="character" w:customStyle="1" w:styleId="WW8Num21z1">
    <w:name w:val="WW8Num21z1"/>
    <w:rsid w:val="000C58DF"/>
    <w:rPr>
      <w:rFonts w:ascii="Courier New" w:hAnsi="Courier New"/>
      <w:sz w:val="20"/>
    </w:rPr>
  </w:style>
  <w:style w:type="character" w:customStyle="1" w:styleId="WW8Num21z2">
    <w:name w:val="WW8Num21z2"/>
    <w:rsid w:val="000C58DF"/>
    <w:rPr>
      <w:rFonts w:ascii="Wingdings" w:hAnsi="Wingdings"/>
      <w:sz w:val="20"/>
    </w:rPr>
  </w:style>
  <w:style w:type="character" w:customStyle="1" w:styleId="WW8Num22z0">
    <w:name w:val="WW8Num22z0"/>
    <w:rsid w:val="000C58D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0C58DF"/>
    <w:rPr>
      <w:rFonts w:ascii="Symbol" w:hAnsi="Symbol"/>
      <w:sz w:val="20"/>
    </w:rPr>
  </w:style>
  <w:style w:type="character" w:customStyle="1" w:styleId="WW8Num23z1">
    <w:name w:val="WW8Num23z1"/>
    <w:rsid w:val="000C58DF"/>
    <w:rPr>
      <w:rFonts w:ascii="Courier New" w:hAnsi="Courier New"/>
      <w:sz w:val="20"/>
    </w:rPr>
  </w:style>
  <w:style w:type="character" w:customStyle="1" w:styleId="WW8Num23z2">
    <w:name w:val="WW8Num23z2"/>
    <w:rsid w:val="000C58DF"/>
    <w:rPr>
      <w:rFonts w:ascii="Wingdings" w:hAnsi="Wingdings"/>
      <w:sz w:val="20"/>
    </w:rPr>
  </w:style>
  <w:style w:type="character" w:customStyle="1" w:styleId="WW8Num25z0">
    <w:name w:val="WW8Num25z0"/>
    <w:rsid w:val="000C58DF"/>
    <w:rPr>
      <w:rFonts w:ascii="Symbol" w:hAnsi="Symbol"/>
    </w:rPr>
  </w:style>
  <w:style w:type="character" w:customStyle="1" w:styleId="WW8Num25z1">
    <w:name w:val="WW8Num25z1"/>
    <w:rsid w:val="000C58DF"/>
    <w:rPr>
      <w:rFonts w:ascii="Courier New" w:hAnsi="Courier New"/>
      <w:sz w:val="20"/>
    </w:rPr>
  </w:style>
  <w:style w:type="character" w:customStyle="1" w:styleId="WW8Num25z2">
    <w:name w:val="WW8Num25z2"/>
    <w:rsid w:val="000C58DF"/>
    <w:rPr>
      <w:rFonts w:ascii="Wingdings" w:hAnsi="Wingdings"/>
      <w:sz w:val="20"/>
    </w:rPr>
  </w:style>
  <w:style w:type="character" w:customStyle="1" w:styleId="WW8Num26z0">
    <w:name w:val="WW8Num26z0"/>
    <w:rsid w:val="000C58DF"/>
    <w:rPr>
      <w:rFonts w:ascii="Symbol" w:hAnsi="Symbol"/>
      <w:sz w:val="20"/>
    </w:rPr>
  </w:style>
  <w:style w:type="character" w:customStyle="1" w:styleId="WW8Num29z0">
    <w:name w:val="WW8Num29z0"/>
    <w:rsid w:val="000C58DF"/>
    <w:rPr>
      <w:rFonts w:ascii="Symbol" w:hAnsi="Symbol"/>
      <w:sz w:val="20"/>
    </w:rPr>
  </w:style>
  <w:style w:type="character" w:customStyle="1" w:styleId="WW8Num29z1">
    <w:name w:val="WW8Num29z1"/>
    <w:rsid w:val="000C58DF"/>
    <w:rPr>
      <w:rFonts w:ascii="Courier New" w:hAnsi="Courier New"/>
      <w:sz w:val="20"/>
    </w:rPr>
  </w:style>
  <w:style w:type="character" w:customStyle="1" w:styleId="WW8Num29z2">
    <w:name w:val="WW8Num29z2"/>
    <w:rsid w:val="000C58DF"/>
    <w:rPr>
      <w:rFonts w:ascii="Wingdings" w:hAnsi="Wingdings"/>
      <w:sz w:val="20"/>
    </w:rPr>
  </w:style>
  <w:style w:type="character" w:customStyle="1" w:styleId="WW8Num30z0">
    <w:name w:val="WW8Num30z0"/>
    <w:rsid w:val="000C58DF"/>
    <w:rPr>
      <w:rFonts w:ascii="Symbol" w:hAnsi="Symbol"/>
      <w:sz w:val="20"/>
    </w:rPr>
  </w:style>
  <w:style w:type="character" w:customStyle="1" w:styleId="WW8Num33z0">
    <w:name w:val="WW8Num33z0"/>
    <w:rsid w:val="000C58DF"/>
    <w:rPr>
      <w:rFonts w:ascii="Symbol" w:hAnsi="Symbol"/>
      <w:sz w:val="20"/>
    </w:rPr>
  </w:style>
  <w:style w:type="character" w:customStyle="1" w:styleId="WW8Num33z1">
    <w:name w:val="WW8Num33z1"/>
    <w:rsid w:val="000C58DF"/>
    <w:rPr>
      <w:rFonts w:ascii="Courier New" w:hAnsi="Courier New"/>
      <w:sz w:val="20"/>
    </w:rPr>
  </w:style>
  <w:style w:type="character" w:customStyle="1" w:styleId="WW8Num33z2">
    <w:name w:val="WW8Num33z2"/>
    <w:rsid w:val="000C58DF"/>
    <w:rPr>
      <w:rFonts w:ascii="Wingdings" w:hAnsi="Wingdings"/>
      <w:sz w:val="20"/>
    </w:rPr>
  </w:style>
  <w:style w:type="character" w:customStyle="1" w:styleId="WW8Num34z0">
    <w:name w:val="WW8Num34z0"/>
    <w:rsid w:val="000C58DF"/>
    <w:rPr>
      <w:rFonts w:ascii="Symbol" w:hAnsi="Symbol"/>
      <w:sz w:val="20"/>
    </w:rPr>
  </w:style>
  <w:style w:type="character" w:customStyle="1" w:styleId="WW8Num35z0">
    <w:name w:val="WW8Num35z0"/>
    <w:rsid w:val="000C58DF"/>
    <w:rPr>
      <w:rFonts w:ascii="Symbol" w:hAnsi="Symbol"/>
    </w:rPr>
  </w:style>
  <w:style w:type="character" w:customStyle="1" w:styleId="Absatz-Standardschriftart">
    <w:name w:val="Absatz-Standardschriftart"/>
    <w:rsid w:val="000C58DF"/>
  </w:style>
  <w:style w:type="character" w:customStyle="1" w:styleId="21">
    <w:name w:val="Основной шрифт абзаца2"/>
    <w:rsid w:val="000C58DF"/>
  </w:style>
  <w:style w:type="character" w:customStyle="1" w:styleId="WW8Num1z0">
    <w:name w:val="WW8Num1z0"/>
    <w:rsid w:val="000C58DF"/>
    <w:rPr>
      <w:rFonts w:ascii="Symbol" w:hAnsi="Symbol"/>
      <w:sz w:val="20"/>
    </w:rPr>
  </w:style>
  <w:style w:type="character" w:customStyle="1" w:styleId="WW8Num1z1">
    <w:name w:val="WW8Num1z1"/>
    <w:rsid w:val="000C58DF"/>
    <w:rPr>
      <w:rFonts w:ascii="Courier New" w:hAnsi="Courier New"/>
      <w:sz w:val="20"/>
    </w:rPr>
  </w:style>
  <w:style w:type="character" w:customStyle="1" w:styleId="WW8Num1z2">
    <w:name w:val="WW8Num1z2"/>
    <w:rsid w:val="000C58DF"/>
    <w:rPr>
      <w:rFonts w:ascii="Wingdings" w:hAnsi="Wingdings"/>
      <w:sz w:val="20"/>
    </w:rPr>
  </w:style>
  <w:style w:type="character" w:customStyle="1" w:styleId="WW8Num3z0">
    <w:name w:val="WW8Num3z0"/>
    <w:rsid w:val="000C58DF"/>
    <w:rPr>
      <w:rFonts w:ascii="Symbol" w:hAnsi="Symbol"/>
    </w:rPr>
  </w:style>
  <w:style w:type="character" w:customStyle="1" w:styleId="WW8Num9z1">
    <w:name w:val="WW8Num9z1"/>
    <w:rsid w:val="000C58DF"/>
    <w:rPr>
      <w:rFonts w:ascii="Courier New" w:hAnsi="Courier New" w:cs="Courier New"/>
    </w:rPr>
  </w:style>
  <w:style w:type="character" w:customStyle="1" w:styleId="WW8Num9z2">
    <w:name w:val="WW8Num9z2"/>
    <w:rsid w:val="000C58DF"/>
    <w:rPr>
      <w:rFonts w:ascii="Wingdings" w:hAnsi="Wingdings"/>
    </w:rPr>
  </w:style>
  <w:style w:type="character" w:customStyle="1" w:styleId="WW8Num14z1">
    <w:name w:val="WW8Num14z1"/>
    <w:rsid w:val="000C58DF"/>
    <w:rPr>
      <w:rFonts w:ascii="Courier New" w:hAnsi="Courier New" w:cs="Courier New"/>
    </w:rPr>
  </w:style>
  <w:style w:type="character" w:customStyle="1" w:styleId="WW8Num14z2">
    <w:name w:val="WW8Num14z2"/>
    <w:rsid w:val="000C58DF"/>
    <w:rPr>
      <w:rFonts w:ascii="Wingdings" w:hAnsi="Wingdings"/>
    </w:rPr>
  </w:style>
  <w:style w:type="character" w:customStyle="1" w:styleId="WW8Num15z1">
    <w:name w:val="WW8Num15z1"/>
    <w:rsid w:val="000C58DF"/>
    <w:rPr>
      <w:rFonts w:ascii="Courier New" w:hAnsi="Courier New" w:cs="Courier New"/>
    </w:rPr>
  </w:style>
  <w:style w:type="character" w:customStyle="1" w:styleId="WW8Num15z2">
    <w:name w:val="WW8Num15z2"/>
    <w:rsid w:val="000C58DF"/>
    <w:rPr>
      <w:rFonts w:ascii="Wingdings" w:hAnsi="Wingdings"/>
    </w:rPr>
  </w:style>
  <w:style w:type="character" w:customStyle="1" w:styleId="WW8Num17z1">
    <w:name w:val="WW8Num17z1"/>
    <w:rsid w:val="000C58DF"/>
    <w:rPr>
      <w:rFonts w:ascii="Courier New" w:hAnsi="Courier New" w:cs="Courier New"/>
    </w:rPr>
  </w:style>
  <w:style w:type="character" w:customStyle="1" w:styleId="WW8Num17z2">
    <w:name w:val="WW8Num17z2"/>
    <w:rsid w:val="000C58DF"/>
    <w:rPr>
      <w:rFonts w:ascii="Wingdings" w:hAnsi="Wingdings"/>
    </w:rPr>
  </w:style>
  <w:style w:type="character" w:customStyle="1" w:styleId="WW8Num26z1">
    <w:name w:val="WW8Num26z1"/>
    <w:rsid w:val="000C58DF"/>
    <w:rPr>
      <w:rFonts w:ascii="Courier New" w:hAnsi="Courier New"/>
      <w:sz w:val="20"/>
    </w:rPr>
  </w:style>
  <w:style w:type="character" w:customStyle="1" w:styleId="WW8Num26z2">
    <w:name w:val="WW8Num26z2"/>
    <w:rsid w:val="000C58DF"/>
    <w:rPr>
      <w:rFonts w:ascii="Wingdings" w:hAnsi="Wingdings"/>
      <w:sz w:val="20"/>
    </w:rPr>
  </w:style>
  <w:style w:type="character" w:customStyle="1" w:styleId="WW8Num27z0">
    <w:name w:val="WW8Num27z0"/>
    <w:rsid w:val="000C58DF"/>
    <w:rPr>
      <w:rFonts w:ascii="Symbol" w:hAnsi="Symbol"/>
    </w:rPr>
  </w:style>
  <w:style w:type="character" w:customStyle="1" w:styleId="WW8Num27z1">
    <w:name w:val="WW8Num27z1"/>
    <w:rsid w:val="000C58DF"/>
    <w:rPr>
      <w:rFonts w:ascii="Courier New" w:hAnsi="Courier New" w:cs="Courier New"/>
    </w:rPr>
  </w:style>
  <w:style w:type="character" w:customStyle="1" w:styleId="WW8Num27z2">
    <w:name w:val="WW8Num27z2"/>
    <w:rsid w:val="000C58DF"/>
    <w:rPr>
      <w:rFonts w:ascii="Wingdings" w:hAnsi="Wingdings"/>
    </w:rPr>
  </w:style>
  <w:style w:type="character" w:customStyle="1" w:styleId="WW8Num30z1">
    <w:name w:val="WW8Num30z1"/>
    <w:rsid w:val="000C58DF"/>
    <w:rPr>
      <w:rFonts w:ascii="Courier New" w:hAnsi="Courier New"/>
      <w:sz w:val="20"/>
    </w:rPr>
  </w:style>
  <w:style w:type="character" w:customStyle="1" w:styleId="WW8Num30z2">
    <w:name w:val="WW8Num30z2"/>
    <w:rsid w:val="000C58DF"/>
    <w:rPr>
      <w:rFonts w:ascii="Wingdings" w:hAnsi="Wingdings"/>
      <w:sz w:val="20"/>
    </w:rPr>
  </w:style>
  <w:style w:type="character" w:customStyle="1" w:styleId="WW8Num31z0">
    <w:name w:val="WW8Num31z0"/>
    <w:rsid w:val="000C58DF"/>
    <w:rPr>
      <w:rFonts w:ascii="Symbol" w:hAnsi="Symbol"/>
    </w:rPr>
  </w:style>
  <w:style w:type="character" w:customStyle="1" w:styleId="WW8Num31z1">
    <w:name w:val="WW8Num31z1"/>
    <w:rsid w:val="000C58DF"/>
    <w:rPr>
      <w:rFonts w:ascii="Courier New" w:hAnsi="Courier New" w:cs="Courier New"/>
    </w:rPr>
  </w:style>
  <w:style w:type="character" w:customStyle="1" w:styleId="WW8Num31z2">
    <w:name w:val="WW8Num31z2"/>
    <w:rsid w:val="000C58DF"/>
    <w:rPr>
      <w:rFonts w:ascii="Wingdings" w:hAnsi="Wingdings"/>
    </w:rPr>
  </w:style>
  <w:style w:type="character" w:customStyle="1" w:styleId="WW8Num34z1">
    <w:name w:val="WW8Num34z1"/>
    <w:rsid w:val="000C58DF"/>
    <w:rPr>
      <w:rFonts w:ascii="Courier New" w:hAnsi="Courier New"/>
      <w:sz w:val="20"/>
    </w:rPr>
  </w:style>
  <w:style w:type="character" w:customStyle="1" w:styleId="WW8Num34z2">
    <w:name w:val="WW8Num34z2"/>
    <w:rsid w:val="000C58DF"/>
    <w:rPr>
      <w:rFonts w:ascii="Wingdings" w:hAnsi="Wingdings"/>
      <w:sz w:val="20"/>
    </w:rPr>
  </w:style>
  <w:style w:type="character" w:customStyle="1" w:styleId="11">
    <w:name w:val="Основной шрифт абзаца1"/>
    <w:rsid w:val="000C58DF"/>
  </w:style>
  <w:style w:type="character" w:customStyle="1" w:styleId="31">
    <w:name w:val="Основной текст 3 Знак"/>
    <w:basedOn w:val="11"/>
    <w:rsid w:val="000C58DF"/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11"/>
    <w:rsid w:val="000C58DF"/>
    <w:rPr>
      <w:sz w:val="22"/>
      <w:szCs w:val="22"/>
    </w:rPr>
  </w:style>
  <w:style w:type="character" w:customStyle="1" w:styleId="22">
    <w:name w:val="Основной текст 2 Знак"/>
    <w:basedOn w:val="11"/>
    <w:rsid w:val="000C58DF"/>
    <w:rPr>
      <w:sz w:val="22"/>
      <w:szCs w:val="22"/>
    </w:rPr>
  </w:style>
  <w:style w:type="character" w:customStyle="1" w:styleId="a6">
    <w:name w:val="Верхний колонтитул Знак"/>
    <w:basedOn w:val="11"/>
    <w:rsid w:val="000C58DF"/>
    <w:rPr>
      <w:sz w:val="22"/>
      <w:szCs w:val="22"/>
    </w:rPr>
  </w:style>
  <w:style w:type="character" w:customStyle="1" w:styleId="a7">
    <w:name w:val="Нижний колонтитул Знак"/>
    <w:basedOn w:val="11"/>
    <w:rsid w:val="000C58DF"/>
    <w:rPr>
      <w:sz w:val="22"/>
      <w:szCs w:val="22"/>
    </w:rPr>
  </w:style>
  <w:style w:type="character" w:customStyle="1" w:styleId="23">
    <w:name w:val="Основной текст с отступом 2 Знак"/>
    <w:basedOn w:val="11"/>
    <w:link w:val="24"/>
    <w:rsid w:val="000C58DF"/>
    <w:rPr>
      <w:sz w:val="22"/>
      <w:szCs w:val="22"/>
    </w:rPr>
  </w:style>
  <w:style w:type="character" w:styleId="a8">
    <w:name w:val="Hyperlink"/>
    <w:basedOn w:val="11"/>
    <w:rsid w:val="000C58DF"/>
    <w:rPr>
      <w:color w:val="0000FF"/>
      <w:u w:val="single"/>
    </w:rPr>
  </w:style>
  <w:style w:type="character" w:customStyle="1" w:styleId="apple-converted-space">
    <w:name w:val="apple-converted-space"/>
    <w:basedOn w:val="11"/>
    <w:rsid w:val="000C58DF"/>
  </w:style>
  <w:style w:type="character" w:styleId="a9">
    <w:name w:val="Strong"/>
    <w:basedOn w:val="11"/>
    <w:qFormat/>
    <w:rsid w:val="000C58DF"/>
    <w:rPr>
      <w:b/>
      <w:bCs/>
    </w:rPr>
  </w:style>
  <w:style w:type="paragraph" w:customStyle="1" w:styleId="a0">
    <w:name w:val="Заголовок"/>
    <w:basedOn w:val="a"/>
    <w:next w:val="a1"/>
    <w:rsid w:val="000C58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link w:val="12"/>
    <w:rsid w:val="000C58DF"/>
    <w:pPr>
      <w:spacing w:after="120"/>
    </w:pPr>
  </w:style>
  <w:style w:type="character" w:customStyle="1" w:styleId="12">
    <w:name w:val="Основной текст Знак1"/>
    <w:basedOn w:val="a2"/>
    <w:link w:val="a1"/>
    <w:rsid w:val="000C58DF"/>
    <w:rPr>
      <w:rFonts w:ascii="Calibri" w:eastAsia="Calibri" w:hAnsi="Calibri" w:cs="Calibri"/>
      <w:lang w:eastAsia="ar-SA"/>
    </w:rPr>
  </w:style>
  <w:style w:type="paragraph" w:styleId="aa">
    <w:name w:val="List"/>
    <w:basedOn w:val="a1"/>
    <w:rsid w:val="000C58DF"/>
  </w:style>
  <w:style w:type="paragraph" w:customStyle="1" w:styleId="25">
    <w:name w:val="Название2"/>
    <w:basedOn w:val="a"/>
    <w:rsid w:val="000C58D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  <w:rsid w:val="000C58DF"/>
    <w:pPr>
      <w:suppressLineNumbers/>
    </w:pPr>
  </w:style>
  <w:style w:type="paragraph" w:customStyle="1" w:styleId="13">
    <w:name w:val="Название1"/>
    <w:basedOn w:val="a"/>
    <w:rsid w:val="000C58D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0C58DF"/>
    <w:pPr>
      <w:suppressLineNumbers/>
    </w:pPr>
  </w:style>
  <w:style w:type="paragraph" w:styleId="ab">
    <w:name w:val="List Paragraph"/>
    <w:basedOn w:val="a"/>
    <w:uiPriority w:val="34"/>
    <w:qFormat/>
    <w:rsid w:val="000C58DF"/>
    <w:pPr>
      <w:ind w:left="720"/>
    </w:pPr>
  </w:style>
  <w:style w:type="paragraph" w:customStyle="1" w:styleId="310">
    <w:name w:val="Основной текст 31"/>
    <w:basedOn w:val="a"/>
    <w:rsid w:val="000C58DF"/>
    <w:pPr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0">
    <w:name w:val="Основной текст 21"/>
    <w:basedOn w:val="a"/>
    <w:rsid w:val="000C58DF"/>
    <w:pPr>
      <w:spacing w:after="120" w:line="480" w:lineRule="auto"/>
    </w:pPr>
  </w:style>
  <w:style w:type="paragraph" w:styleId="ac">
    <w:name w:val="header"/>
    <w:basedOn w:val="a"/>
    <w:link w:val="15"/>
    <w:rsid w:val="000C58D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2"/>
    <w:link w:val="ac"/>
    <w:rsid w:val="000C58DF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6"/>
    <w:rsid w:val="000C58D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2"/>
    <w:link w:val="ad"/>
    <w:rsid w:val="000C58DF"/>
    <w:rPr>
      <w:rFonts w:ascii="Calibri" w:eastAsia="Calibri" w:hAnsi="Calibri" w:cs="Calibri"/>
      <w:lang w:eastAsia="ar-SA"/>
    </w:rPr>
  </w:style>
  <w:style w:type="paragraph" w:customStyle="1" w:styleId="211">
    <w:name w:val="Основной текст с отступом 21"/>
    <w:basedOn w:val="a"/>
    <w:rsid w:val="000C58DF"/>
    <w:pPr>
      <w:spacing w:after="120" w:line="480" w:lineRule="auto"/>
      <w:ind w:left="283"/>
    </w:pPr>
  </w:style>
  <w:style w:type="paragraph" w:styleId="ae">
    <w:name w:val="Normal (Web)"/>
    <w:basedOn w:val="a"/>
    <w:rsid w:val="000C58DF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0C58DF"/>
    <w:pPr>
      <w:suppressLineNumbers/>
    </w:pPr>
  </w:style>
  <w:style w:type="paragraph" w:customStyle="1" w:styleId="af0">
    <w:name w:val="Заголовок таблицы"/>
    <w:basedOn w:val="af"/>
    <w:rsid w:val="000C58DF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0C58DF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af1">
    <w:name w:val="No Spacing"/>
    <w:link w:val="af2"/>
    <w:uiPriority w:val="1"/>
    <w:qFormat/>
    <w:rsid w:val="000C58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3"/>
    <w:rsid w:val="000C5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11"/>
    <w:rsid w:val="000C58DF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2"/>
    <w:link w:val="32"/>
    <w:rsid w:val="000C58DF"/>
    <w:rPr>
      <w:rFonts w:ascii="Calibri" w:eastAsia="Calibri" w:hAnsi="Calibri" w:cs="Calibri"/>
      <w:sz w:val="16"/>
      <w:szCs w:val="16"/>
      <w:lang w:eastAsia="ar-SA"/>
    </w:rPr>
  </w:style>
  <w:style w:type="paragraph" w:customStyle="1" w:styleId="af4">
    <w:name w:val="Стиль"/>
    <w:rsid w:val="000C58DF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C58D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0C58DF"/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Без интервала Знак"/>
    <w:basedOn w:val="a2"/>
    <w:link w:val="af1"/>
    <w:uiPriority w:val="1"/>
    <w:rsid w:val="00C1376F"/>
    <w:rPr>
      <w:rFonts w:ascii="Calibri" w:eastAsia="Calibri" w:hAnsi="Calibri" w:cs="Calibri"/>
      <w:lang w:eastAsia="ar-SA"/>
    </w:rPr>
  </w:style>
  <w:style w:type="paragraph" w:styleId="24">
    <w:name w:val="Body Text Indent 2"/>
    <w:basedOn w:val="a"/>
    <w:link w:val="23"/>
    <w:rsid w:val="00C1376F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с отступом 2 Знак1"/>
    <w:basedOn w:val="a2"/>
    <w:link w:val="24"/>
    <w:uiPriority w:val="99"/>
    <w:semiHidden/>
    <w:rsid w:val="00C1376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Яна</cp:lastModifiedBy>
  <cp:revision>48</cp:revision>
  <cp:lastPrinted>2015-10-06T16:44:00Z</cp:lastPrinted>
  <dcterms:created xsi:type="dcterms:W3CDTF">2014-08-31T17:44:00Z</dcterms:created>
  <dcterms:modified xsi:type="dcterms:W3CDTF">2015-10-06T16:45:00Z</dcterms:modified>
</cp:coreProperties>
</file>