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5" w:rsidRPr="00B146C2" w:rsidRDefault="005F5D31" w:rsidP="00B146C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146C2">
        <w:rPr>
          <w:rFonts w:ascii="Times New Roman" w:hAnsi="Times New Roman" w:cs="Times New Roman"/>
          <w:color w:val="auto"/>
        </w:rPr>
        <w:t>Конспект индивидуального логопедического занятия</w:t>
      </w:r>
    </w:p>
    <w:p w:rsidR="00B55D4D" w:rsidRPr="00B146C2" w:rsidRDefault="00B146C2" w:rsidP="00B55D4D">
      <w:pPr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401BFF" w:rsidRPr="00B146C2">
        <w:rPr>
          <w:rFonts w:ascii="Times New Roman" w:hAnsi="Times New Roman" w:cs="Times New Roman"/>
          <w:sz w:val="28"/>
          <w:szCs w:val="28"/>
        </w:rPr>
        <w:t xml:space="preserve">: </w:t>
      </w:r>
      <w:r w:rsidR="00B55D4D" w:rsidRPr="00B146C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1B6741" w:rsidRPr="00B146C2">
        <w:rPr>
          <w:rFonts w:ascii="Times New Roman" w:hAnsi="Times New Roman" w:cs="Times New Roman"/>
          <w:sz w:val="28"/>
          <w:szCs w:val="28"/>
        </w:rPr>
        <w:t>словесным ударением</w:t>
      </w:r>
      <w:r w:rsidR="00B55D4D" w:rsidRPr="00B146C2">
        <w:rPr>
          <w:rFonts w:ascii="Times New Roman" w:hAnsi="Times New Roman" w:cs="Times New Roman"/>
          <w:sz w:val="28"/>
          <w:szCs w:val="28"/>
        </w:rPr>
        <w:t>.</w:t>
      </w:r>
    </w:p>
    <w:p w:rsidR="00B55D4D" w:rsidRPr="00B146C2" w:rsidRDefault="00F655CB" w:rsidP="005F5D3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B146C2">
        <w:rPr>
          <w:rFonts w:ascii="Times New Roman" w:hAnsi="Times New Roman" w:cs="Times New Roman"/>
          <w:sz w:val="28"/>
          <w:szCs w:val="28"/>
        </w:rPr>
        <w:t xml:space="preserve"> </w:t>
      </w:r>
      <w:r w:rsidR="005F5D31" w:rsidRPr="00B146C2">
        <w:rPr>
          <w:rFonts w:ascii="Times New Roman" w:hAnsi="Times New Roman" w:cs="Times New Roman"/>
          <w:sz w:val="28"/>
          <w:szCs w:val="28"/>
        </w:rPr>
        <w:t>Дифференциация звуков [ж-ш] в интервокальной позиции на материале слогов, сло</w:t>
      </w:r>
      <w:r w:rsidR="005F5D31" w:rsidRPr="00B146C2">
        <w:rPr>
          <w:rFonts w:ascii="Times New Roman" w:hAnsi="Times New Roman" w:cs="Times New Roman"/>
          <w:sz w:val="28"/>
          <w:szCs w:val="28"/>
        </w:rPr>
        <w:t xml:space="preserve">в, словосочетаний, предложений.   </w:t>
      </w:r>
      <w:r w:rsidR="005F5D31" w:rsidRPr="00B146C2">
        <w:rPr>
          <w:rFonts w:ascii="Times New Roman" w:hAnsi="Times New Roman" w:cs="Times New Roman"/>
          <w:sz w:val="28"/>
          <w:szCs w:val="28"/>
        </w:rPr>
        <w:t>Узнавание слов и предложений в слитной речи.</w:t>
      </w:r>
    </w:p>
    <w:p w:rsidR="00F430BE" w:rsidRPr="00B146C2" w:rsidRDefault="00F430BE" w:rsidP="00B55D4D">
      <w:pPr>
        <w:spacing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430BE" w:rsidRPr="00B146C2" w:rsidRDefault="00F430BE" w:rsidP="00B146C2">
      <w:pPr>
        <w:spacing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 xml:space="preserve">добиться четкого произнесения звуков </w:t>
      </w:r>
      <w:r w:rsidR="00401BFF" w:rsidRPr="00B146C2">
        <w:rPr>
          <w:rFonts w:ascii="Times New Roman" w:hAnsi="Times New Roman" w:cs="Times New Roman"/>
          <w:bCs/>
          <w:sz w:val="28"/>
          <w:szCs w:val="28"/>
        </w:rPr>
        <w:t>ж-ш</w:t>
      </w:r>
      <w:r w:rsidRPr="00B146C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 xml:space="preserve">закрепить правильное произношение звуков </w:t>
      </w:r>
      <w:r w:rsidR="00401BFF" w:rsidRPr="00B146C2">
        <w:rPr>
          <w:rFonts w:ascii="Times New Roman" w:hAnsi="Times New Roman" w:cs="Times New Roman"/>
          <w:bCs/>
          <w:sz w:val="28"/>
          <w:szCs w:val="28"/>
        </w:rPr>
        <w:t>ж-ш</w:t>
      </w:r>
      <w:r w:rsidRPr="00B146C2">
        <w:rPr>
          <w:rFonts w:ascii="Times New Roman" w:hAnsi="Times New Roman" w:cs="Times New Roman"/>
          <w:bCs/>
          <w:sz w:val="28"/>
          <w:szCs w:val="28"/>
        </w:rPr>
        <w:t xml:space="preserve"> изолированно, в прямых слогах, словах, предложениях;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 xml:space="preserve">восприятие на слух нестандартной ситуации; 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добиваться правильного словесного ударения в различных словах;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Соблюдение правил орфоэпии.</w:t>
      </w:r>
    </w:p>
    <w:p w:rsidR="00014881" w:rsidRPr="00B146C2" w:rsidRDefault="00014881" w:rsidP="00014881">
      <w:pPr>
        <w:rPr>
          <w:rFonts w:ascii="Times New Roman" w:hAnsi="Times New Roman" w:cs="Times New Roman"/>
          <w:bCs/>
          <w:sz w:val="28"/>
          <w:szCs w:val="28"/>
        </w:rPr>
      </w:pPr>
    </w:p>
    <w:p w:rsidR="00F430BE" w:rsidRPr="00B146C2" w:rsidRDefault="00F430BE" w:rsidP="00B146C2">
      <w:pPr>
        <w:spacing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014881" w:rsidRPr="00B146C2">
        <w:rPr>
          <w:rFonts w:ascii="Times New Roman" w:hAnsi="Times New Roman" w:cs="Times New Roman"/>
          <w:i/>
          <w:sz w:val="28"/>
          <w:szCs w:val="28"/>
          <w:u w:val="single"/>
        </w:rPr>
        <w:t>орр</w:t>
      </w:r>
      <w:r w:rsidRPr="00B146C2">
        <w:rPr>
          <w:rFonts w:ascii="Times New Roman" w:hAnsi="Times New Roman" w:cs="Times New Roman"/>
          <w:i/>
          <w:sz w:val="28"/>
          <w:szCs w:val="28"/>
          <w:u w:val="single"/>
        </w:rPr>
        <w:t>екционно-развивающие: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 xml:space="preserve">содействовать реабилитации личности ребенка; 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 xml:space="preserve">способствовать автоматизированию навыка произношения звуков </w:t>
      </w:r>
      <w:r w:rsidR="00401BFF" w:rsidRPr="00B146C2">
        <w:rPr>
          <w:rFonts w:ascii="Times New Roman" w:hAnsi="Times New Roman" w:cs="Times New Roman"/>
          <w:bCs/>
          <w:sz w:val="28"/>
          <w:szCs w:val="28"/>
        </w:rPr>
        <w:t>ж-ш</w:t>
      </w:r>
      <w:r w:rsidRPr="00B146C2">
        <w:rPr>
          <w:rFonts w:ascii="Times New Roman" w:hAnsi="Times New Roman" w:cs="Times New Roman"/>
          <w:bCs/>
          <w:sz w:val="28"/>
          <w:szCs w:val="28"/>
        </w:rPr>
        <w:t xml:space="preserve"> в самостоятельной речи; 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развивать слуховое внимание, память, воображение и мышление;</w:t>
      </w:r>
    </w:p>
    <w:p w:rsidR="00014881" w:rsidRP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развитие логического мышления;</w:t>
      </w:r>
    </w:p>
    <w:p w:rsidR="00B146C2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развитие навыков самоконтроля за соблюдением словесного ударения;</w:t>
      </w:r>
    </w:p>
    <w:p w:rsidR="00014881" w:rsidRDefault="00014881" w:rsidP="00B146C2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создать условия для формирования учебных навыков</w:t>
      </w:r>
    </w:p>
    <w:p w:rsidR="00B146C2" w:rsidRPr="00B146C2" w:rsidRDefault="00B146C2" w:rsidP="00B146C2">
      <w:pPr>
        <w:widowControl w:val="0"/>
        <w:suppressAutoHyphens/>
        <w:spacing w:after="0" w:line="240" w:lineRule="auto"/>
        <w:ind w:left="1637"/>
        <w:rPr>
          <w:rFonts w:ascii="Times New Roman" w:hAnsi="Times New Roman" w:cs="Times New Roman"/>
          <w:bCs/>
          <w:sz w:val="28"/>
          <w:szCs w:val="28"/>
        </w:rPr>
      </w:pPr>
    </w:p>
    <w:p w:rsidR="00B402B4" w:rsidRPr="00B146C2" w:rsidRDefault="00F430BE" w:rsidP="00B146C2">
      <w:pPr>
        <w:widowControl w:val="0"/>
        <w:suppressAutoHyphens/>
        <w:spacing w:after="0" w:line="10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  <w:r w:rsidR="00014881" w:rsidRPr="00B146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14881" w:rsidRPr="00B146C2" w:rsidRDefault="00014881" w:rsidP="00B146C2">
      <w:pPr>
        <w:pStyle w:val="a3"/>
        <w:widowControl w:val="0"/>
        <w:numPr>
          <w:ilvl w:val="0"/>
          <w:numId w:val="28"/>
        </w:numPr>
        <w:suppressAutoHyphens/>
        <w:spacing w:after="0" w:line="10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воспитывать интерес и желание активно р</w:t>
      </w:r>
      <w:r w:rsidR="00B146C2">
        <w:rPr>
          <w:rFonts w:ascii="Times New Roman" w:hAnsi="Times New Roman" w:cs="Times New Roman"/>
          <w:bCs/>
          <w:sz w:val="28"/>
          <w:szCs w:val="28"/>
        </w:rPr>
        <w:t xml:space="preserve">аботать над исправлением </w:t>
      </w:r>
      <w:r w:rsidRPr="00B146C2">
        <w:rPr>
          <w:rFonts w:ascii="Times New Roman" w:hAnsi="Times New Roman" w:cs="Times New Roman"/>
          <w:bCs/>
          <w:sz w:val="28"/>
          <w:szCs w:val="28"/>
        </w:rPr>
        <w:t>собственной речи.</w:t>
      </w:r>
    </w:p>
    <w:p w:rsidR="00014881" w:rsidRPr="00B146C2" w:rsidRDefault="00014881" w:rsidP="00B55D4D">
      <w:pPr>
        <w:spacing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30BE" w:rsidRPr="00B146C2" w:rsidRDefault="00F430BE" w:rsidP="005F5D3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>План занятия:</w:t>
      </w:r>
    </w:p>
    <w:p w:rsidR="00F430BE" w:rsidRPr="00B146C2" w:rsidRDefault="00F430BE" w:rsidP="00F430BE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Организация начала занятия.</w:t>
      </w:r>
    </w:p>
    <w:p w:rsidR="00F430BE" w:rsidRPr="00B146C2" w:rsidRDefault="00F430BE" w:rsidP="00F430BE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1B6741" w:rsidRPr="00B146C2">
        <w:rPr>
          <w:rFonts w:ascii="Times New Roman" w:hAnsi="Times New Roman" w:cs="Times New Roman"/>
          <w:sz w:val="28"/>
          <w:szCs w:val="28"/>
        </w:rPr>
        <w:t>словесным ударением</w:t>
      </w:r>
      <w:r w:rsidRPr="00B146C2">
        <w:rPr>
          <w:rFonts w:ascii="Times New Roman" w:hAnsi="Times New Roman" w:cs="Times New Roman"/>
          <w:sz w:val="28"/>
          <w:szCs w:val="28"/>
        </w:rPr>
        <w:t>.</w:t>
      </w:r>
    </w:p>
    <w:p w:rsidR="00F430BE" w:rsidRPr="00B146C2" w:rsidRDefault="00F430BE" w:rsidP="00F430BE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Работа над диффе5ренциацией звуков [ж-ш].</w:t>
      </w:r>
    </w:p>
    <w:p w:rsidR="00F430BE" w:rsidRPr="00B146C2" w:rsidRDefault="00F430BE" w:rsidP="00B146C2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Работа с профилями.</w:t>
      </w:r>
    </w:p>
    <w:p w:rsidR="00F430BE" w:rsidRPr="00B146C2" w:rsidRDefault="00F430BE" w:rsidP="00B146C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lastRenderedPageBreak/>
        <w:t>Слуховая дифференцировка.</w:t>
      </w:r>
    </w:p>
    <w:p w:rsidR="00F430BE" w:rsidRPr="00B146C2" w:rsidRDefault="00F430BE" w:rsidP="00B146C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F430BE" w:rsidRPr="00B146C2" w:rsidRDefault="00F430BE" w:rsidP="00B146C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Изолированное произношение звуков</w:t>
      </w:r>
      <w:r w:rsidRPr="00B146C2">
        <w:rPr>
          <w:rFonts w:ascii="Times New Roman" w:hAnsi="Times New Roman" w:cs="Times New Roman"/>
          <w:b/>
          <w:sz w:val="28"/>
          <w:szCs w:val="28"/>
        </w:rPr>
        <w:t>.</w:t>
      </w:r>
    </w:p>
    <w:p w:rsidR="00F430BE" w:rsidRPr="00B146C2" w:rsidRDefault="00014881" w:rsidP="0001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Работа над узнаванием слов и предложений в слитной речи.</w:t>
      </w:r>
    </w:p>
    <w:p w:rsidR="00014881" w:rsidRPr="00B146C2" w:rsidRDefault="004334FA" w:rsidP="00B146C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Узнавание слов.</w:t>
      </w:r>
    </w:p>
    <w:p w:rsidR="00014881" w:rsidRPr="00B146C2" w:rsidRDefault="00014881" w:rsidP="00B146C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Узнавание предложений.</w:t>
      </w:r>
    </w:p>
    <w:p w:rsidR="005F5D31" w:rsidRPr="00B146C2" w:rsidRDefault="00014881" w:rsidP="005F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55D4D" w:rsidRPr="00B146C2" w:rsidRDefault="00401BFF" w:rsidP="005F5D3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55D4D" w:rsidRPr="00B146C2" w:rsidRDefault="00401BFF" w:rsidP="00401BFF">
      <w:pPr>
        <w:pStyle w:val="a3"/>
        <w:numPr>
          <w:ilvl w:val="0"/>
          <w:numId w:val="16"/>
        </w:numPr>
        <w:spacing w:before="840" w:after="0"/>
        <w:rPr>
          <w:rFonts w:ascii="Times New Roman" w:hAnsi="Times New Roman" w:cs="Times New Roman"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>Организация начала занятия.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6561" w:rsidRPr="00B146C2">
        <w:rPr>
          <w:rFonts w:ascii="Times New Roman" w:hAnsi="Times New Roman" w:cs="Times New Roman"/>
          <w:i/>
          <w:sz w:val="28"/>
          <w:szCs w:val="28"/>
        </w:rPr>
        <w:t xml:space="preserve">Давай </w:t>
      </w:r>
      <w:r w:rsidRPr="00B146C2">
        <w:rPr>
          <w:rFonts w:ascii="Times New Roman" w:hAnsi="Times New Roman" w:cs="Times New Roman"/>
          <w:i/>
          <w:sz w:val="28"/>
          <w:szCs w:val="28"/>
        </w:rPr>
        <w:t>поздорова</w:t>
      </w:r>
      <w:r w:rsidR="00386561" w:rsidRPr="00B146C2">
        <w:rPr>
          <w:rFonts w:ascii="Times New Roman" w:hAnsi="Times New Roman" w:cs="Times New Roman"/>
          <w:i/>
          <w:sz w:val="28"/>
          <w:szCs w:val="28"/>
        </w:rPr>
        <w:t>емся</w:t>
      </w:r>
      <w:r w:rsidRPr="00B146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 Как ты слышишь?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-Какое сейчас время года?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 Назови зимние месяцы.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 Какое сегодня число?</w:t>
      </w:r>
    </w:p>
    <w:p w:rsidR="00401BFF" w:rsidRPr="00B146C2" w:rsidRDefault="00401BFF" w:rsidP="00401BFF">
      <w:pPr>
        <w:pStyle w:val="a3"/>
        <w:spacing w:before="840"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F053B" w:rsidRPr="00B146C2">
        <w:rPr>
          <w:rFonts w:ascii="Times New Roman" w:hAnsi="Times New Roman" w:cs="Times New Roman"/>
          <w:i/>
          <w:sz w:val="28"/>
          <w:szCs w:val="28"/>
        </w:rPr>
        <w:t>С</w:t>
      </w:r>
      <w:r w:rsidRPr="00B146C2">
        <w:rPr>
          <w:rFonts w:ascii="Times New Roman" w:hAnsi="Times New Roman" w:cs="Times New Roman"/>
          <w:i/>
          <w:sz w:val="28"/>
          <w:szCs w:val="28"/>
        </w:rPr>
        <w:t>лушай внимательно, говори хорошо.</w:t>
      </w:r>
    </w:p>
    <w:p w:rsidR="00386561" w:rsidRPr="00B146C2" w:rsidRDefault="00386561" w:rsidP="00401BFF">
      <w:pPr>
        <w:pStyle w:val="a3"/>
        <w:spacing w:before="84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F5D31" w:rsidRPr="00B146C2" w:rsidRDefault="001B6741" w:rsidP="00401BFF">
      <w:pPr>
        <w:pStyle w:val="a3"/>
        <w:numPr>
          <w:ilvl w:val="0"/>
          <w:numId w:val="16"/>
        </w:numPr>
        <w:spacing w:before="840" w:after="0"/>
        <w:rPr>
          <w:rFonts w:ascii="Times New Roman" w:hAnsi="Times New Roman" w:cs="Times New Roman"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01BFF" w:rsidRPr="00B146C2">
        <w:rPr>
          <w:rFonts w:ascii="Times New Roman" w:hAnsi="Times New Roman" w:cs="Times New Roman"/>
          <w:sz w:val="28"/>
          <w:szCs w:val="28"/>
          <w:u w:val="single"/>
        </w:rPr>
        <w:t xml:space="preserve">абота над </w:t>
      </w:r>
      <w:r w:rsidRPr="00B146C2">
        <w:rPr>
          <w:rFonts w:ascii="Times New Roman" w:hAnsi="Times New Roman" w:cs="Times New Roman"/>
          <w:sz w:val="28"/>
          <w:szCs w:val="28"/>
          <w:u w:val="single"/>
        </w:rPr>
        <w:t>словесным ударением</w:t>
      </w:r>
      <w:r w:rsidR="00401BFF" w:rsidRPr="00B146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6741" w:rsidRPr="00B146C2" w:rsidRDefault="001B6741" w:rsidP="005F5D31">
      <w:pPr>
        <w:pStyle w:val="a3"/>
        <w:spacing w:before="840" w:after="0"/>
        <w:ind w:left="1146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</w:t>
      </w:r>
      <w:r w:rsidR="00EF053B" w:rsidRPr="00B146C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146C2">
        <w:rPr>
          <w:rFonts w:ascii="Times New Roman" w:hAnsi="Times New Roman" w:cs="Times New Roman"/>
          <w:i/>
          <w:sz w:val="28"/>
          <w:szCs w:val="28"/>
        </w:rPr>
        <w:t>рочитай правило.</w:t>
      </w:r>
    </w:p>
    <w:p w:rsidR="001B6741" w:rsidRPr="00B146C2" w:rsidRDefault="00B66269" w:rsidP="00401BFF">
      <w:pPr>
        <w:spacing w:before="84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566420</wp:posOffset>
                </wp:positionV>
                <wp:extent cx="4124325" cy="704215"/>
                <wp:effectExtent l="7620" t="10160" r="11430" b="95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704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44.6pt;width:324.75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" filled="f"/>
            </w:pict>
          </mc:Fallback>
        </mc:AlternateContent>
      </w:r>
    </w:p>
    <w:p w:rsidR="001B6741" w:rsidRPr="00B66269" w:rsidRDefault="001B6741" w:rsidP="001B67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269">
        <w:rPr>
          <w:rFonts w:ascii="Times New Roman" w:hAnsi="Times New Roman" w:cs="Times New Roman"/>
          <w:b/>
          <w:bCs/>
          <w:sz w:val="28"/>
          <w:szCs w:val="28"/>
        </w:rPr>
        <w:t>Ударный слог говорим протяжнее и громче.</w:t>
      </w:r>
    </w:p>
    <w:p w:rsidR="00401BFF" w:rsidRDefault="001B6741" w:rsidP="001B6741">
      <w:pPr>
        <w:spacing w:before="840" w:after="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i/>
          <w:sz w:val="28"/>
          <w:szCs w:val="28"/>
        </w:rPr>
        <w:t>-</w:t>
      </w:r>
      <w:r w:rsidR="00401BFF" w:rsidRPr="00B14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FF" w:rsidRPr="00B146C2">
        <w:rPr>
          <w:rFonts w:ascii="Times New Roman" w:hAnsi="Times New Roman" w:cs="Times New Roman"/>
          <w:i/>
          <w:sz w:val="28"/>
          <w:szCs w:val="28"/>
        </w:rPr>
        <w:t>Посмотри.</w:t>
      </w:r>
      <w:r w:rsidR="00B146C2" w:rsidRPr="00B14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FF" w:rsidRPr="00B146C2">
        <w:rPr>
          <w:rFonts w:ascii="Times New Roman" w:hAnsi="Times New Roman" w:cs="Times New Roman"/>
          <w:i/>
          <w:sz w:val="28"/>
          <w:szCs w:val="28"/>
        </w:rPr>
        <w:t xml:space="preserve"> Какой слог  ударный?</w:t>
      </w:r>
      <w:r w:rsidR="00B402B4" w:rsidRPr="00B146C2">
        <w:rPr>
          <w:rFonts w:ascii="Times New Roman" w:hAnsi="Times New Roman" w:cs="Times New Roman"/>
          <w:i/>
          <w:sz w:val="28"/>
          <w:szCs w:val="28"/>
        </w:rPr>
        <w:t xml:space="preserve"> Отхлопай ритм. </w:t>
      </w:r>
      <w:r w:rsidR="00426CFF" w:rsidRPr="00B146C2">
        <w:rPr>
          <w:rFonts w:ascii="Times New Roman" w:hAnsi="Times New Roman" w:cs="Times New Roman"/>
          <w:i/>
          <w:sz w:val="28"/>
          <w:szCs w:val="28"/>
        </w:rPr>
        <w:t xml:space="preserve"> Прочитай слова.</w:t>
      </w:r>
    </w:p>
    <w:p w:rsidR="00801513" w:rsidRPr="00B146C2" w:rsidRDefault="00B66269" w:rsidP="001B6741">
      <w:pPr>
        <w:spacing w:before="8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102870</wp:posOffset>
                </wp:positionV>
                <wp:extent cx="6179185" cy="1571625"/>
                <wp:effectExtent l="9525" t="9525" r="12065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13" w:rsidRPr="00B146C2" w:rsidRDefault="00801513" w:rsidP="00801513">
                            <w:pPr>
                              <w:spacing w:before="60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ТАта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таТА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ТАтата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таТАта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татаТА</w:t>
                            </w:r>
                          </w:p>
                          <w:p w:rsidR="00801513" w:rsidRPr="00B146C2" w:rsidRDefault="00801513" w:rsidP="00801513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парта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песок                 бабочка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задача                    карандаш</w:t>
                            </w:r>
                          </w:p>
                          <w:p w:rsidR="00801513" w:rsidRPr="00B146C2" w:rsidRDefault="00801513" w:rsidP="00801513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сахар               трава</w:t>
                            </w:r>
                          </w:p>
                          <w:p w:rsidR="00801513" w:rsidRDefault="00801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8.1pt;width:486.5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">
                <v:textbox>
                  <w:txbxContent>
                    <w:p w:rsidR="00801513" w:rsidRPr="00B146C2" w:rsidRDefault="00801513" w:rsidP="00801513">
                      <w:pPr>
                        <w:spacing w:before="60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ТАта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таТА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ТАтата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таТАта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татаТА</w:t>
                      </w:r>
                    </w:p>
                    <w:p w:rsidR="00801513" w:rsidRPr="00B146C2" w:rsidRDefault="00801513" w:rsidP="00801513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парта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песок                 бабочка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задача                    карандаш</w:t>
                      </w:r>
                    </w:p>
                    <w:p w:rsidR="00801513" w:rsidRPr="00B146C2" w:rsidRDefault="00801513" w:rsidP="00801513">
                      <w:pPr>
                        <w:spacing w:before="120"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сахар               трава</w:t>
                      </w:r>
                    </w:p>
                    <w:p w:rsidR="00801513" w:rsidRDefault="00801513"/>
                  </w:txbxContent>
                </v:textbox>
              </v:shape>
            </w:pict>
          </mc:Fallback>
        </mc:AlternateContent>
      </w:r>
    </w:p>
    <w:p w:rsidR="00EF053B" w:rsidRPr="00B146C2" w:rsidRDefault="00EF053B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EF053B" w:rsidRPr="00B146C2" w:rsidRDefault="00EF053B" w:rsidP="00426CFF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t xml:space="preserve"> </w:t>
      </w:r>
      <w:r w:rsidRPr="00B146C2">
        <w:rPr>
          <w:rFonts w:ascii="Times New Roman" w:hAnsi="Times New Roman" w:cs="Times New Roman"/>
          <w:i/>
          <w:sz w:val="28"/>
          <w:szCs w:val="28"/>
        </w:rPr>
        <w:t>- Распредели  эти слова по столбикам.</w:t>
      </w:r>
    </w:p>
    <w:p w:rsidR="00EF053B" w:rsidRPr="00B146C2" w:rsidRDefault="00B66269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210185</wp:posOffset>
                </wp:positionV>
                <wp:extent cx="66675" cy="85725"/>
                <wp:effectExtent l="9525" t="12700" r="9525" b="1587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.2pt;margin-top:16.55pt;width:5.25pt;height: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248285</wp:posOffset>
                </wp:positionV>
                <wp:extent cx="66675" cy="85725"/>
                <wp:effectExtent l="9525" t="12700" r="9525" b="158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7.45pt;margin-top:19.55pt;width:5.25pt;height: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" strokeweight="1.5pt"/>
            </w:pict>
          </mc:Fallback>
        </mc:AlternateContent>
      </w:r>
    </w:p>
    <w:p w:rsidR="00EF053B" w:rsidRPr="00B146C2" w:rsidRDefault="00B66269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45720</wp:posOffset>
                </wp:positionV>
                <wp:extent cx="66675" cy="85725"/>
                <wp:effectExtent l="13970" t="17145" r="14605" b="1143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9.05pt;margin-top:3.6pt;width:5.25pt;height: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128270</wp:posOffset>
                </wp:positionV>
                <wp:extent cx="158750" cy="358775"/>
                <wp:effectExtent l="26670" t="19050" r="5080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8" o:spid="_x0000_s1026" type="#_x0000_t184" style="position:absolute;margin-left:328.45pt;margin-top:10.1pt;width:12.5pt;height:28.25pt;rotation:-60535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115570</wp:posOffset>
                </wp:positionV>
                <wp:extent cx="158750" cy="358775"/>
                <wp:effectExtent l="20320" t="15875" r="11430" b="1587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84" style="position:absolute;margin-left:300.2pt;margin-top:9.1pt;width:12.5pt;height:28.25pt;rotation:-605350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99695</wp:posOffset>
                </wp:positionV>
                <wp:extent cx="158750" cy="358775"/>
                <wp:effectExtent l="23495" t="19050" r="8255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4" style="position:absolute;margin-left:271.95pt;margin-top:7.85pt;width:12.5pt;height:28.25pt;rotation:-605350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12065</wp:posOffset>
                </wp:positionV>
                <wp:extent cx="158750" cy="358775"/>
                <wp:effectExtent l="23495" t="17145" r="8255" b="1460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4" style="position:absolute;margin-left:61.2pt;margin-top:.95pt;width:12.5pt;height:28.25pt;rotation:-60535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4445</wp:posOffset>
                </wp:positionV>
                <wp:extent cx="158750" cy="358775"/>
                <wp:effectExtent l="26670" t="19050" r="5080" b="127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4" style="position:absolute;margin-left:32.95pt;margin-top:.35pt;width:12.5pt;height:28.25pt;rotation:-605350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17145</wp:posOffset>
                </wp:positionV>
                <wp:extent cx="158750" cy="358775"/>
                <wp:effectExtent l="20320" t="12700" r="11430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4" style="position:absolute;margin-left:4.7pt;margin-top:1.35pt;width:12.5pt;height:28.25pt;rotation:-60535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88265</wp:posOffset>
                </wp:positionV>
                <wp:extent cx="158750" cy="358775"/>
                <wp:effectExtent l="22225" t="17145" r="9525" b="1460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4" style="position:absolute;margin-left:140.6pt;margin-top:6.95pt;width:12.5pt;height:28.25pt;rotation:-605350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88265</wp:posOffset>
                </wp:positionV>
                <wp:extent cx="158750" cy="358775"/>
                <wp:effectExtent l="19050" t="17145" r="12700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84" style="position:absolute;margin-left:168.85pt;margin-top:6.95pt;width:12.5pt;height:28.25pt;rotation:-605350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" adj="1173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88265</wp:posOffset>
                </wp:positionV>
                <wp:extent cx="158750" cy="358775"/>
                <wp:effectExtent l="25400" t="17145" r="6350" b="146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7852">
                          <a:off x="0" y="0"/>
                          <a:ext cx="158750" cy="358775"/>
                        </a:xfrm>
                        <a:prstGeom prst="moon">
                          <a:avLst>
                            <a:gd name="adj" fmla="val 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4" style="position:absolute;margin-left:197.1pt;margin-top:6.95pt;width:12.5pt;height:28.25pt;rotation:-605350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" adj="1173"/>
            </w:pict>
          </mc:Fallback>
        </mc:AlternateContent>
      </w:r>
    </w:p>
    <w:p w:rsidR="00426CFF" w:rsidRPr="00B146C2" w:rsidRDefault="00426CFF" w:rsidP="00426CF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B146C2" w:rsidRDefault="00B146C2" w:rsidP="00426CFF">
      <w:pPr>
        <w:spacing w:before="600" w:after="0"/>
        <w:rPr>
          <w:rFonts w:ascii="Times New Roman" w:hAnsi="Times New Roman" w:cs="Times New Roman"/>
          <w:sz w:val="28"/>
          <w:szCs w:val="28"/>
        </w:rPr>
      </w:pPr>
    </w:p>
    <w:p w:rsidR="00B146C2" w:rsidRDefault="00B66269" w:rsidP="00426CFF">
      <w:pPr>
        <w:spacing w:before="60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5659755" cy="409575"/>
                <wp:effectExtent l="13970" t="6985" r="12700" b="120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C2" w:rsidRPr="00B146C2" w:rsidRDefault="00B146C2" w:rsidP="00B14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Самолет,  варежки,  документ, крапива, корзина,  летний.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2.05pt;width:445.6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LcRAIAAF0EAAAOAAAAZHJzL2Uyb0RvYy54bWysVM1u2zAMvg/YOwi6L06CuG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">
                <v:textbox>
                  <w:txbxContent>
                    <w:p w:rsidR="00B146C2" w:rsidRPr="00B146C2" w:rsidRDefault="00B146C2" w:rsidP="00B146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Самолет,  варежки,  документ, крапива, корзина,  летний.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66057A" w:rsidRPr="00B146C2" w:rsidRDefault="0066057A" w:rsidP="00426CFF">
      <w:pPr>
        <w:spacing w:before="600" w:after="0"/>
        <w:rPr>
          <w:rFonts w:ascii="Times New Roman" w:hAnsi="Times New Roman" w:cs="Times New Roman"/>
          <w:sz w:val="28"/>
          <w:szCs w:val="28"/>
        </w:rPr>
      </w:pPr>
    </w:p>
    <w:p w:rsidR="0066057A" w:rsidRDefault="0066057A" w:rsidP="00774AF1">
      <w:pPr>
        <w:pStyle w:val="a3"/>
        <w:numPr>
          <w:ilvl w:val="0"/>
          <w:numId w:val="16"/>
        </w:numPr>
        <w:spacing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B146C2">
        <w:rPr>
          <w:rFonts w:ascii="Times New Roman" w:hAnsi="Times New Roman" w:cs="Times New Roman"/>
          <w:sz w:val="28"/>
          <w:szCs w:val="28"/>
          <w:u w:val="single"/>
        </w:rPr>
        <w:t>Работа над дифференциацией звуков [ж-ш]</w:t>
      </w:r>
    </w:p>
    <w:p w:rsidR="00B146C2" w:rsidRPr="00B146C2" w:rsidRDefault="00B146C2" w:rsidP="00B146C2">
      <w:pPr>
        <w:pStyle w:val="a3"/>
        <w:spacing w:after="100" w:afterAutospacing="1"/>
        <w:ind w:left="1146"/>
        <w:rPr>
          <w:rFonts w:ascii="Times New Roman" w:hAnsi="Times New Roman" w:cs="Times New Roman"/>
          <w:sz w:val="28"/>
          <w:szCs w:val="28"/>
          <w:u w:val="single"/>
        </w:rPr>
      </w:pPr>
    </w:p>
    <w:p w:rsidR="0066057A" w:rsidRPr="00B146C2" w:rsidRDefault="0066057A" w:rsidP="00B146C2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C2">
        <w:rPr>
          <w:rFonts w:ascii="Times New Roman" w:hAnsi="Times New Roman" w:cs="Times New Roman"/>
          <w:bCs/>
          <w:sz w:val="28"/>
          <w:szCs w:val="28"/>
        </w:rPr>
        <w:t>Работа с профилями.</w:t>
      </w:r>
    </w:p>
    <w:p w:rsidR="0066057A" w:rsidRPr="00B146C2" w:rsidRDefault="0066057A" w:rsidP="0066057A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57A" w:rsidRPr="00B146C2" w:rsidRDefault="0066057A" w:rsidP="0066057A">
      <w:pPr>
        <w:spacing w:before="600"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6057A" w:rsidRPr="00B146C2" w:rsidRDefault="00E22806" w:rsidP="0066057A">
      <w:pPr>
        <w:spacing w:before="600" w:after="0"/>
        <w:ind w:left="284"/>
        <w:rPr>
          <w:rFonts w:ascii="Times New Roman" w:hAnsi="Times New Roman" w:cs="Times New Roman"/>
          <w:sz w:val="28"/>
          <w:szCs w:val="28"/>
        </w:rPr>
      </w:pPr>
      <w:r w:rsidRPr="00B146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2EB1B25" wp14:editId="507D41FE">
            <wp:simplePos x="0" y="0"/>
            <wp:positionH relativeFrom="column">
              <wp:posOffset>2663190</wp:posOffset>
            </wp:positionH>
            <wp:positionV relativeFrom="paragraph">
              <wp:posOffset>-503555</wp:posOffset>
            </wp:positionV>
            <wp:extent cx="1428750" cy="1657350"/>
            <wp:effectExtent l="38100" t="57150" r="114300" b="95250"/>
            <wp:wrapThrough wrapText="bothSides">
              <wp:wrapPolygon edited="0">
                <wp:start x="-576" y="-745"/>
                <wp:lineTo x="-576" y="22841"/>
                <wp:lineTo x="22752" y="22841"/>
                <wp:lineTo x="23040" y="22841"/>
                <wp:lineTo x="23328" y="21352"/>
                <wp:lineTo x="23328" y="-248"/>
                <wp:lineTo x="22752" y="-745"/>
                <wp:lineTo x="-576" y="-745"/>
              </wp:wrapPolygon>
            </wp:wrapThrough>
            <wp:docPr id="4" name="Рисунок 4" descr="http://www.logoped.ru/images/profili-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ped.ru/images/profili-s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ln w="381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46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98829" wp14:editId="35C97366">
            <wp:simplePos x="0" y="0"/>
            <wp:positionH relativeFrom="column">
              <wp:posOffset>-108585</wp:posOffset>
            </wp:positionH>
            <wp:positionV relativeFrom="paragraph">
              <wp:posOffset>-541655</wp:posOffset>
            </wp:positionV>
            <wp:extent cx="1428750" cy="1657350"/>
            <wp:effectExtent l="38100" t="57150" r="114300" b="95250"/>
            <wp:wrapThrough wrapText="bothSides">
              <wp:wrapPolygon edited="0">
                <wp:start x="-576" y="-745"/>
                <wp:lineTo x="-576" y="22841"/>
                <wp:lineTo x="22752" y="22841"/>
                <wp:lineTo x="23040" y="22841"/>
                <wp:lineTo x="23328" y="21352"/>
                <wp:lineTo x="23328" y="-248"/>
                <wp:lineTo x="22752" y="-745"/>
                <wp:lineTo x="-576" y="-745"/>
              </wp:wrapPolygon>
            </wp:wrapThrough>
            <wp:docPr id="7" name="Рисунок 7" descr="http://www.logoped.ru/images/profili-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ed.ru/images/profili-zh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ln w="381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06" w:rsidRPr="00B146C2" w:rsidRDefault="00E22806" w:rsidP="00E22806">
      <w:pPr>
        <w:spacing w:before="840" w:after="0"/>
        <w:rPr>
          <w:rFonts w:ascii="Times New Roman" w:hAnsi="Times New Roman" w:cs="Times New Roman"/>
          <w:sz w:val="28"/>
          <w:szCs w:val="28"/>
        </w:rPr>
      </w:pPr>
    </w:p>
    <w:p w:rsidR="00E22806" w:rsidRPr="00801513" w:rsidRDefault="00E22806" w:rsidP="0080151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513">
        <w:rPr>
          <w:rFonts w:ascii="Times New Roman" w:hAnsi="Times New Roman" w:cs="Times New Roman"/>
          <w:sz w:val="28"/>
          <w:szCs w:val="28"/>
        </w:rPr>
        <w:t>Слуховая дифференцировка.</w:t>
      </w:r>
    </w:p>
    <w:p w:rsidR="00E22806" w:rsidRPr="00B146C2" w:rsidRDefault="00E22806" w:rsidP="00E2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806" w:rsidRDefault="00774AF1" w:rsidP="00774A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13">
        <w:rPr>
          <w:rFonts w:ascii="Times New Roman" w:hAnsi="Times New Roman" w:cs="Times New Roman"/>
          <w:sz w:val="28"/>
          <w:szCs w:val="28"/>
          <w:u w:val="single"/>
        </w:rPr>
        <w:t>Чтение слогов, слов, словосочетаний, предложений.</w:t>
      </w:r>
    </w:p>
    <w:p w:rsidR="00801513" w:rsidRDefault="00801513" w:rsidP="0080151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1513" w:rsidRPr="00801513" w:rsidRDefault="00B66269" w:rsidP="0080151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52070</wp:posOffset>
                </wp:positionV>
                <wp:extent cx="2990850" cy="1257300"/>
                <wp:effectExtent l="9525" t="6985" r="952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13" w:rsidRPr="00801513" w:rsidRDefault="00801513" w:rsidP="0080151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Ажа –аша             сажает – слушает </w:t>
                            </w:r>
                          </w:p>
                          <w:p w:rsidR="00801513" w:rsidRPr="00801513" w:rsidRDefault="00801513" w:rsidP="0080151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Ажи –аши             лежит – сушит</w:t>
                            </w:r>
                          </w:p>
                          <w:p w:rsidR="00801513" w:rsidRPr="00801513" w:rsidRDefault="00801513" w:rsidP="0080151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Аже – аше             мажет – машет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7pt;margin-top:4.1pt;width:235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">
                <v:textbox>
                  <w:txbxContent>
                    <w:p w:rsidR="00801513" w:rsidRPr="00801513" w:rsidRDefault="00801513" w:rsidP="0080151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01513">
                        <w:rPr>
                          <w:rFonts w:ascii="Times New Roman" w:hAnsi="Times New Roman" w:cs="Times New Roman"/>
                          <w:sz w:val="28"/>
                        </w:rPr>
                        <w:t xml:space="preserve">Ажа –аша             сажает – слушает </w:t>
                      </w:r>
                    </w:p>
                    <w:p w:rsidR="00801513" w:rsidRPr="00801513" w:rsidRDefault="00801513" w:rsidP="0080151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01513">
                        <w:rPr>
                          <w:rFonts w:ascii="Times New Roman" w:hAnsi="Times New Roman" w:cs="Times New Roman"/>
                          <w:sz w:val="28"/>
                        </w:rPr>
                        <w:t>Ажи –аши             лежит – сушит</w:t>
                      </w:r>
                    </w:p>
                    <w:p w:rsidR="00801513" w:rsidRPr="00801513" w:rsidRDefault="00801513" w:rsidP="0080151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01513">
                        <w:rPr>
                          <w:rFonts w:ascii="Times New Roman" w:hAnsi="Times New Roman" w:cs="Times New Roman"/>
                          <w:sz w:val="28"/>
                        </w:rPr>
                        <w:t>Аже – аше             мажет – машет</w:t>
                      </w:r>
                    </w:p>
                  </w:txbxContent>
                </v:textbox>
              </v:shape>
            </w:pict>
          </mc:Fallback>
        </mc:AlternateContent>
      </w:r>
    </w:p>
    <w:p w:rsidR="00774AF1" w:rsidRPr="00B146C2" w:rsidRDefault="00774AF1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4FA" w:rsidRPr="00801513" w:rsidRDefault="004334FA" w:rsidP="00774AF1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-Составь словосочетания:</w:t>
      </w:r>
    </w:p>
    <w:p w:rsidR="004334FA" w:rsidRDefault="00B66269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212090</wp:posOffset>
                </wp:positionV>
                <wp:extent cx="4981575" cy="590550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13" w:rsidRPr="00801513" w:rsidRDefault="00B66269" w:rsidP="00B6626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Рыжая, </w:t>
                            </w:r>
                            <w:r w:rsid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жеребенок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у лошади, </w:t>
                            </w:r>
                            <w:r w:rsid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ужин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r w:rsidR="00801513"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бежа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л, шапка, </w:t>
                            </w:r>
                            <w:r w:rsidR="00801513"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шний,                         </w:t>
                            </w:r>
                            <w:r w:rsidR="00801513" w:rsidRPr="008015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 дорожке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7pt;margin-top:16.7pt;width:392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">
                <v:textbox>
                  <w:txbxContent>
                    <w:p w:rsidR="00801513" w:rsidRPr="00801513" w:rsidRDefault="00B66269" w:rsidP="00B6626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Рыжая, </w:t>
                      </w:r>
                      <w:r w:rsidR="00801513">
                        <w:rPr>
                          <w:rFonts w:ascii="Times New Roman" w:hAnsi="Times New Roman" w:cs="Times New Roman"/>
                          <w:sz w:val="28"/>
                        </w:rPr>
                        <w:t>жеребенок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у лошади, </w:t>
                      </w:r>
                      <w:r w:rsidR="00801513">
                        <w:rPr>
                          <w:rFonts w:ascii="Times New Roman" w:hAnsi="Times New Roman" w:cs="Times New Roman"/>
                          <w:sz w:val="28"/>
                        </w:rPr>
                        <w:t>ужин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r w:rsidR="00801513" w:rsidRPr="00801513">
                        <w:rPr>
                          <w:rFonts w:ascii="Times New Roman" w:hAnsi="Times New Roman" w:cs="Times New Roman"/>
                          <w:sz w:val="28"/>
                        </w:rPr>
                        <w:t>бежа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л, шапка, </w:t>
                      </w:r>
                      <w:r w:rsidR="00801513" w:rsidRPr="00801513">
                        <w:rPr>
                          <w:rFonts w:ascii="Times New Roman" w:hAnsi="Times New Roman" w:cs="Times New Roman"/>
                          <w:sz w:val="28"/>
                        </w:rPr>
                        <w:t>дома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шний,                         </w:t>
                      </w:r>
                      <w:r w:rsidR="00801513" w:rsidRPr="00801513">
                        <w:rPr>
                          <w:rFonts w:ascii="Times New Roman" w:hAnsi="Times New Roman" w:cs="Times New Roman"/>
                          <w:sz w:val="28"/>
                        </w:rPr>
                        <w:t>по дорожке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01513" w:rsidRDefault="00801513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801513" w:rsidRPr="00B146C2" w:rsidRDefault="00801513" w:rsidP="00774AF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01BFF" w:rsidRPr="00801513" w:rsidRDefault="004334FA" w:rsidP="004334FA">
      <w:pPr>
        <w:pStyle w:val="a3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 xml:space="preserve"> - Дополни предложения. </w:t>
      </w:r>
    </w:p>
    <w:p w:rsidR="004334FA" w:rsidRPr="00B146C2" w:rsidRDefault="004334FA" w:rsidP="004334FA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334FA" w:rsidRPr="00B146C2" w:rsidRDefault="004334FA" w:rsidP="004334FA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055CA" w:rsidRPr="00801513" w:rsidRDefault="005055CA" w:rsidP="005055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13">
        <w:rPr>
          <w:rFonts w:ascii="Times New Roman" w:hAnsi="Times New Roman" w:cs="Times New Roman"/>
          <w:sz w:val="28"/>
          <w:szCs w:val="28"/>
          <w:u w:val="single"/>
        </w:rPr>
        <w:t>Работа над узнаванием слов и предложений в слитной речи.</w:t>
      </w:r>
    </w:p>
    <w:p w:rsidR="0085513F" w:rsidRDefault="00801513" w:rsidP="00801513">
      <w:pPr>
        <w:pStyle w:val="a3"/>
        <w:numPr>
          <w:ilvl w:val="0"/>
          <w:numId w:val="31"/>
        </w:numPr>
        <w:spacing w:before="8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слов </w:t>
      </w:r>
      <w:r w:rsidRPr="00801513">
        <w:rPr>
          <w:rFonts w:ascii="Times New Roman" w:hAnsi="Times New Roman" w:cs="Times New Roman"/>
          <w:sz w:val="28"/>
          <w:szCs w:val="28"/>
        </w:rPr>
        <w:t>(слухо-зрительно)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513" w:rsidRPr="00B146C2" w:rsidRDefault="00801513" w:rsidP="00801513">
      <w:pPr>
        <w:pStyle w:val="a3"/>
        <w:spacing w:before="840" w:after="0"/>
        <w:rPr>
          <w:rFonts w:ascii="Times New Roman" w:hAnsi="Times New Roman" w:cs="Times New Roman"/>
          <w:sz w:val="28"/>
          <w:szCs w:val="28"/>
        </w:rPr>
      </w:pPr>
    </w:p>
    <w:p w:rsidR="00801513" w:rsidRPr="00801513" w:rsidRDefault="001223A2" w:rsidP="001223A2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 xml:space="preserve">-Послушай слова.  </w:t>
      </w:r>
    </w:p>
    <w:p w:rsidR="001223A2" w:rsidRPr="00B146C2" w:rsidRDefault="001223A2" w:rsidP="001223A2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53" w:type="dxa"/>
        <w:tblLook w:val="04A0" w:firstRow="1" w:lastRow="0" w:firstColumn="1" w:lastColumn="0" w:noHBand="0" w:noVBand="1"/>
      </w:tblPr>
      <w:tblGrid>
        <w:gridCol w:w="1738"/>
        <w:gridCol w:w="1564"/>
        <w:gridCol w:w="1423"/>
      </w:tblGrid>
      <w:tr w:rsidR="0085513F" w:rsidRPr="00B146C2" w:rsidTr="0085513F">
        <w:trPr>
          <w:trHeight w:val="730"/>
        </w:trPr>
        <w:tc>
          <w:tcPr>
            <w:tcW w:w="1738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64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 xml:space="preserve">стаканы </w:t>
            </w:r>
          </w:p>
        </w:tc>
        <w:tc>
          <w:tcPr>
            <w:tcW w:w="1423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</w:p>
        </w:tc>
      </w:tr>
      <w:tr w:rsidR="0085513F" w:rsidRPr="00B146C2" w:rsidTr="0085513F">
        <w:trPr>
          <w:trHeight w:val="557"/>
        </w:trPr>
        <w:tc>
          <w:tcPr>
            <w:tcW w:w="1738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 xml:space="preserve">глупые </w:t>
            </w:r>
          </w:p>
        </w:tc>
        <w:tc>
          <w:tcPr>
            <w:tcW w:w="1564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 xml:space="preserve">романы </w:t>
            </w:r>
          </w:p>
        </w:tc>
        <w:tc>
          <w:tcPr>
            <w:tcW w:w="1423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 xml:space="preserve">лежат </w:t>
            </w:r>
          </w:p>
        </w:tc>
      </w:tr>
      <w:tr w:rsidR="0085513F" w:rsidRPr="00B146C2" w:rsidTr="0085513F">
        <w:trPr>
          <w:trHeight w:val="557"/>
        </w:trPr>
        <w:tc>
          <w:tcPr>
            <w:tcW w:w="1738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</w:p>
        </w:tc>
        <w:tc>
          <w:tcPr>
            <w:tcW w:w="1564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</w:p>
        </w:tc>
        <w:tc>
          <w:tcPr>
            <w:tcW w:w="1423" w:type="dxa"/>
          </w:tcPr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3F" w:rsidRPr="00B146C2" w:rsidRDefault="0085513F" w:rsidP="0085513F">
            <w:pPr>
              <w:pStyle w:val="a3"/>
              <w:spacing w:before="8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висят</w:t>
            </w:r>
          </w:p>
        </w:tc>
      </w:tr>
    </w:tbl>
    <w:p w:rsidR="001223A2" w:rsidRPr="00801513" w:rsidRDefault="001223A2" w:rsidP="0085513F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 xml:space="preserve">- Прочитай сама. </w:t>
      </w:r>
    </w:p>
    <w:p w:rsidR="001223A2" w:rsidRPr="00801513" w:rsidRDefault="001223A2" w:rsidP="0085513F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</w:t>
      </w:r>
      <w:r w:rsidR="00801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i/>
          <w:sz w:val="28"/>
          <w:szCs w:val="28"/>
        </w:rPr>
        <w:t>Слушай вниматель</w:t>
      </w:r>
      <w:r w:rsidR="00801513" w:rsidRPr="00801513">
        <w:rPr>
          <w:rFonts w:ascii="Times New Roman" w:hAnsi="Times New Roman" w:cs="Times New Roman"/>
          <w:i/>
          <w:sz w:val="28"/>
          <w:szCs w:val="28"/>
        </w:rPr>
        <w:t>но. Какие слова я буду называть</w:t>
      </w:r>
    </w:p>
    <w:p w:rsidR="001223A2" w:rsidRPr="00801513" w:rsidRDefault="00801513" w:rsidP="0085513F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(чтение слов за экраном</w:t>
      </w:r>
      <w:r w:rsidR="001223A2" w:rsidRPr="00801513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801513">
        <w:rPr>
          <w:rFonts w:ascii="Times New Roman" w:hAnsi="Times New Roman" w:cs="Times New Roman"/>
          <w:i/>
          <w:sz w:val="28"/>
          <w:szCs w:val="28"/>
        </w:rPr>
        <w:t>.</w:t>
      </w:r>
    </w:p>
    <w:p w:rsidR="001223A2" w:rsidRPr="00B146C2" w:rsidRDefault="001223A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1223A2" w:rsidRPr="00B146C2" w:rsidRDefault="001223A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5055CA" w:rsidRPr="00B146C2" w:rsidRDefault="00801513" w:rsidP="00801513">
      <w:pPr>
        <w:pStyle w:val="a3"/>
        <w:numPr>
          <w:ilvl w:val="1"/>
          <w:numId w:val="32"/>
        </w:numPr>
        <w:spacing w:before="8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предложений </w:t>
      </w:r>
      <w:r w:rsidRPr="00801513">
        <w:rPr>
          <w:rFonts w:ascii="Times New Roman" w:hAnsi="Times New Roman" w:cs="Times New Roman"/>
          <w:sz w:val="28"/>
          <w:szCs w:val="28"/>
        </w:rPr>
        <w:t>(слухо-зрительно)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3A2" w:rsidRPr="00801513" w:rsidRDefault="00801513" w:rsidP="001223A2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i/>
          <w:sz w:val="28"/>
          <w:szCs w:val="28"/>
        </w:rPr>
        <w:t>Послушай предложения.</w:t>
      </w:r>
    </w:p>
    <w:p w:rsidR="0085513F" w:rsidRPr="00801513" w:rsidRDefault="00386561" w:rsidP="0085513F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 xml:space="preserve">- Прочитай сама. </w:t>
      </w:r>
    </w:p>
    <w:p w:rsidR="00386561" w:rsidRPr="00801513" w:rsidRDefault="00386561" w:rsidP="0085513F">
      <w:pPr>
        <w:pStyle w:val="a3"/>
        <w:spacing w:before="840" w:after="0"/>
        <w:ind w:left="1353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</w:t>
      </w:r>
      <w:r w:rsidR="00801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i/>
          <w:sz w:val="28"/>
          <w:szCs w:val="28"/>
        </w:rPr>
        <w:t>Послушай</w:t>
      </w:r>
      <w:r w:rsidR="00B146C2" w:rsidRPr="00801513">
        <w:rPr>
          <w:rFonts w:ascii="Times New Roman" w:hAnsi="Times New Roman" w:cs="Times New Roman"/>
          <w:i/>
          <w:sz w:val="28"/>
          <w:szCs w:val="28"/>
        </w:rPr>
        <w:t>,</w:t>
      </w:r>
      <w:r w:rsidRPr="00801513">
        <w:rPr>
          <w:rFonts w:ascii="Times New Roman" w:hAnsi="Times New Roman" w:cs="Times New Roman"/>
          <w:i/>
          <w:sz w:val="28"/>
          <w:szCs w:val="28"/>
        </w:rPr>
        <w:t xml:space="preserve"> какое предложение я прочитала?</w:t>
      </w:r>
      <w:r w:rsidR="005F5D31" w:rsidRPr="00801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13">
        <w:rPr>
          <w:rFonts w:ascii="Times New Roman" w:hAnsi="Times New Roman" w:cs="Times New Roman"/>
          <w:i/>
          <w:sz w:val="28"/>
          <w:szCs w:val="28"/>
        </w:rPr>
        <w:t>(на слух)</w:t>
      </w: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386561" w:rsidRPr="00B146C2" w:rsidRDefault="00B66269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34290</wp:posOffset>
                </wp:positionV>
                <wp:extent cx="4445000" cy="1524000"/>
                <wp:effectExtent l="9525" t="10795" r="12700" b="82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C2" w:rsidRPr="00B146C2" w:rsidRDefault="00B146C2" w:rsidP="00B146C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Привет. – Пойдем заниматься. </w:t>
                            </w:r>
                          </w:p>
                          <w:p w:rsidR="00B146C2" w:rsidRPr="00B146C2" w:rsidRDefault="00B146C2" w:rsidP="00B146C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Включи свет. – Слушай меня внимательно.</w:t>
                            </w:r>
                          </w:p>
                          <w:p w:rsidR="00B146C2" w:rsidRPr="00B146C2" w:rsidRDefault="00B146C2" w:rsidP="00B146C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146C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Я купила торт в магазине. – Мне сегодня надо уйти рано.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.7pt;width:350pt;height:120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">
                <v:textbox>
                  <w:txbxContent>
                    <w:p w:rsidR="00B146C2" w:rsidRPr="00B146C2" w:rsidRDefault="00B146C2" w:rsidP="00B146C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32"/>
                        </w:rPr>
                        <w:t xml:space="preserve">Привет. – Пойдем заниматься. </w:t>
                      </w:r>
                    </w:p>
                    <w:p w:rsidR="00B146C2" w:rsidRPr="00B146C2" w:rsidRDefault="00B146C2" w:rsidP="00B146C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32"/>
                        </w:rPr>
                        <w:t>Включи свет. – Слушай меня внимательно.</w:t>
                      </w:r>
                    </w:p>
                    <w:p w:rsidR="00B146C2" w:rsidRPr="00B146C2" w:rsidRDefault="00B146C2" w:rsidP="00B146C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146C2">
                        <w:rPr>
                          <w:rFonts w:ascii="Times New Roman" w:hAnsi="Times New Roman" w:cs="Times New Roman"/>
                          <w:sz w:val="32"/>
                        </w:rPr>
                        <w:t>Я купила торт в магазине. – Мне сегодня надо уйти рано.</w:t>
                      </w:r>
                    </w:p>
                  </w:txbxContent>
                </v:textbox>
              </v:shape>
            </w:pict>
          </mc:Fallback>
        </mc:AlternateContent>
      </w:r>
    </w:p>
    <w:p w:rsidR="00386561" w:rsidRPr="00B146C2" w:rsidRDefault="00386561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146C2" w:rsidRPr="00B146C2" w:rsidRDefault="00B146C2" w:rsidP="0085513F">
      <w:pPr>
        <w:pStyle w:val="a3"/>
        <w:spacing w:before="840"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386561" w:rsidRPr="00B146C2" w:rsidRDefault="00386561" w:rsidP="00386561">
      <w:pPr>
        <w:pStyle w:val="a3"/>
        <w:spacing w:before="840"/>
        <w:ind w:left="1400"/>
        <w:rPr>
          <w:rFonts w:ascii="Times New Roman" w:hAnsi="Times New Roman" w:cs="Times New Roman"/>
          <w:sz w:val="28"/>
          <w:szCs w:val="28"/>
        </w:rPr>
      </w:pPr>
    </w:p>
    <w:p w:rsidR="00386561" w:rsidRPr="00B146C2" w:rsidRDefault="00386561" w:rsidP="00386561">
      <w:pPr>
        <w:pStyle w:val="a3"/>
        <w:spacing w:before="840"/>
        <w:ind w:left="1400"/>
        <w:rPr>
          <w:rFonts w:ascii="Times New Roman" w:hAnsi="Times New Roman" w:cs="Times New Roman"/>
          <w:sz w:val="28"/>
          <w:szCs w:val="28"/>
        </w:rPr>
      </w:pPr>
    </w:p>
    <w:p w:rsidR="00B55D4D" w:rsidRDefault="00386561" w:rsidP="00386561">
      <w:pPr>
        <w:pStyle w:val="a3"/>
        <w:numPr>
          <w:ilvl w:val="0"/>
          <w:numId w:val="1"/>
        </w:numPr>
        <w:spacing w:before="840"/>
        <w:rPr>
          <w:rFonts w:ascii="Times New Roman" w:hAnsi="Times New Roman" w:cs="Times New Roman"/>
          <w:sz w:val="28"/>
          <w:szCs w:val="28"/>
          <w:u w:val="single"/>
        </w:rPr>
      </w:pPr>
      <w:r w:rsidRPr="00801513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801513" w:rsidRPr="00801513" w:rsidRDefault="00801513" w:rsidP="00801513">
      <w:pPr>
        <w:pStyle w:val="a3"/>
        <w:spacing w:before="840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B146C2" w:rsidRPr="00801513" w:rsidRDefault="00B146C2" w:rsidP="00B146C2">
      <w:pPr>
        <w:pStyle w:val="a3"/>
        <w:spacing w:before="840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 xml:space="preserve">- Что мы занимались на занятии? </w:t>
      </w:r>
    </w:p>
    <w:p w:rsidR="00B146C2" w:rsidRPr="00801513" w:rsidRDefault="00B146C2" w:rsidP="00B146C2">
      <w:pPr>
        <w:pStyle w:val="a3"/>
        <w:spacing w:before="840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 Как ты работал(а)?</w:t>
      </w:r>
    </w:p>
    <w:p w:rsidR="00B146C2" w:rsidRPr="00801513" w:rsidRDefault="00B146C2" w:rsidP="00B146C2">
      <w:pPr>
        <w:pStyle w:val="a3"/>
        <w:spacing w:before="840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801513">
        <w:rPr>
          <w:rFonts w:ascii="Times New Roman" w:hAnsi="Times New Roman" w:cs="Times New Roman"/>
          <w:i/>
          <w:sz w:val="28"/>
          <w:szCs w:val="28"/>
        </w:rPr>
        <w:t>- Что получилось? / не получилось? Почему?</w:t>
      </w:r>
    </w:p>
    <w:sectPr w:rsidR="00B146C2" w:rsidRPr="00801513" w:rsidSect="00A7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10"/>
        </w:tabs>
        <w:ind w:left="710" w:firstLine="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3661"/>
        </w:tabs>
        <w:ind w:left="3661" w:hanging="360"/>
      </w:pPr>
    </w:lvl>
    <w:lvl w:ilvl="2">
      <w:start w:val="1"/>
      <w:numFmt w:val="decimal"/>
      <w:lvlText w:val="%3."/>
      <w:lvlJc w:val="left"/>
      <w:pPr>
        <w:tabs>
          <w:tab w:val="num" w:pos="4021"/>
        </w:tabs>
        <w:ind w:left="4021" w:hanging="360"/>
      </w:pPr>
    </w:lvl>
    <w:lvl w:ilvl="3">
      <w:start w:val="1"/>
      <w:numFmt w:val="decimal"/>
      <w:lvlText w:val="%4."/>
      <w:lvlJc w:val="left"/>
      <w:pPr>
        <w:tabs>
          <w:tab w:val="num" w:pos="4381"/>
        </w:tabs>
        <w:ind w:left="4381" w:hanging="360"/>
      </w:pPr>
    </w:lvl>
    <w:lvl w:ilvl="4">
      <w:start w:val="1"/>
      <w:numFmt w:val="decimal"/>
      <w:lvlText w:val="%5."/>
      <w:lvlJc w:val="left"/>
      <w:pPr>
        <w:tabs>
          <w:tab w:val="num" w:pos="4741"/>
        </w:tabs>
        <w:ind w:left="4741" w:hanging="360"/>
      </w:pPr>
    </w:lvl>
    <w:lvl w:ilvl="5">
      <w:start w:val="1"/>
      <w:numFmt w:val="decimal"/>
      <w:lvlText w:val="%6."/>
      <w:lvlJc w:val="left"/>
      <w:pPr>
        <w:tabs>
          <w:tab w:val="num" w:pos="5101"/>
        </w:tabs>
        <w:ind w:left="5101" w:hanging="360"/>
      </w:pPr>
    </w:lvl>
    <w:lvl w:ilvl="6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>
      <w:start w:val="1"/>
      <w:numFmt w:val="decimal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decimal"/>
      <w:lvlText w:val="%9."/>
      <w:lvlJc w:val="left"/>
      <w:pPr>
        <w:tabs>
          <w:tab w:val="num" w:pos="6181"/>
        </w:tabs>
        <w:ind w:left="6181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3A6096"/>
    <w:multiLevelType w:val="hybridMultilevel"/>
    <w:tmpl w:val="325C5D2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253440"/>
    <w:multiLevelType w:val="hybridMultilevel"/>
    <w:tmpl w:val="941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6024"/>
    <w:multiLevelType w:val="hybridMultilevel"/>
    <w:tmpl w:val="54EE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0BD"/>
    <w:multiLevelType w:val="hybridMultilevel"/>
    <w:tmpl w:val="78E4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AF7B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AB263BE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010"/>
    <w:multiLevelType w:val="hybridMultilevel"/>
    <w:tmpl w:val="644C2E3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B4948AB"/>
    <w:multiLevelType w:val="hybridMultilevel"/>
    <w:tmpl w:val="F3E07B62"/>
    <w:lvl w:ilvl="0" w:tplc="85CA0832">
      <w:start w:val="1"/>
      <w:numFmt w:val="upperRoman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2B895C1C"/>
    <w:multiLevelType w:val="hybridMultilevel"/>
    <w:tmpl w:val="F91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2784"/>
    <w:multiLevelType w:val="hybridMultilevel"/>
    <w:tmpl w:val="4720E84C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2D0F5B2A"/>
    <w:multiLevelType w:val="hybridMultilevel"/>
    <w:tmpl w:val="2264B100"/>
    <w:lvl w:ilvl="0" w:tplc="0419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>
    <w:nsid w:val="2D584C6B"/>
    <w:multiLevelType w:val="hybridMultilevel"/>
    <w:tmpl w:val="F47E3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276A6"/>
    <w:multiLevelType w:val="hybridMultilevel"/>
    <w:tmpl w:val="2B62C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843"/>
    <w:multiLevelType w:val="hybridMultilevel"/>
    <w:tmpl w:val="CC6E45AC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E33C47"/>
    <w:multiLevelType w:val="hybridMultilevel"/>
    <w:tmpl w:val="FA309868"/>
    <w:lvl w:ilvl="0" w:tplc="6076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02F2F"/>
    <w:multiLevelType w:val="hybridMultilevel"/>
    <w:tmpl w:val="CD4C9010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4B750CCF"/>
    <w:multiLevelType w:val="hybridMultilevel"/>
    <w:tmpl w:val="478EA80C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D5916D4"/>
    <w:multiLevelType w:val="hybridMultilevel"/>
    <w:tmpl w:val="ECAC23B2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5154558D"/>
    <w:multiLevelType w:val="hybridMultilevel"/>
    <w:tmpl w:val="C3E83E10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81055E"/>
    <w:multiLevelType w:val="hybridMultilevel"/>
    <w:tmpl w:val="356254FE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1E04DC9"/>
    <w:multiLevelType w:val="hybridMultilevel"/>
    <w:tmpl w:val="BEAC4FB0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F63B1C"/>
    <w:multiLevelType w:val="hybridMultilevel"/>
    <w:tmpl w:val="A9E8A5E8"/>
    <w:lvl w:ilvl="0" w:tplc="6B0AF7B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07BB"/>
    <w:multiLevelType w:val="hybridMultilevel"/>
    <w:tmpl w:val="63B8EAFA"/>
    <w:lvl w:ilvl="0" w:tplc="85CA0832">
      <w:start w:val="1"/>
      <w:numFmt w:val="upperRoman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>
    <w:nsid w:val="61D26E1D"/>
    <w:multiLevelType w:val="hybridMultilevel"/>
    <w:tmpl w:val="30FCBD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3431A"/>
    <w:multiLevelType w:val="hybridMultilevel"/>
    <w:tmpl w:val="00A870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5F62"/>
    <w:multiLevelType w:val="hybridMultilevel"/>
    <w:tmpl w:val="E5C699BE"/>
    <w:lvl w:ilvl="0" w:tplc="6B0AF7BC">
      <w:start w:val="1"/>
      <w:numFmt w:val="decimal"/>
      <w:lvlText w:val="%1."/>
      <w:lvlJc w:val="left"/>
      <w:pPr>
        <w:ind w:left="1724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A702FC"/>
    <w:multiLevelType w:val="hybridMultilevel"/>
    <w:tmpl w:val="3D8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F67B1"/>
    <w:multiLevelType w:val="hybridMultilevel"/>
    <w:tmpl w:val="6750BF86"/>
    <w:lvl w:ilvl="0" w:tplc="6B0AF7BC">
      <w:start w:val="1"/>
      <w:numFmt w:val="decimal"/>
      <w:lvlText w:val="%1."/>
      <w:lvlJc w:val="left"/>
      <w:pPr>
        <w:ind w:left="25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CF725B"/>
    <w:multiLevelType w:val="hybridMultilevel"/>
    <w:tmpl w:val="ADA06664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1">
    <w:nsid w:val="7C5B0CE3"/>
    <w:multiLevelType w:val="hybridMultilevel"/>
    <w:tmpl w:val="34B68394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8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21"/>
  </w:num>
  <w:num w:numId="10">
    <w:abstractNumId w:val="12"/>
  </w:num>
  <w:num w:numId="11">
    <w:abstractNumId w:val="31"/>
  </w:num>
  <w:num w:numId="12">
    <w:abstractNumId w:val="0"/>
  </w:num>
  <w:num w:numId="13">
    <w:abstractNumId w:val="18"/>
  </w:num>
  <w:num w:numId="14">
    <w:abstractNumId w:val="19"/>
  </w:num>
  <w:num w:numId="15">
    <w:abstractNumId w:val="11"/>
  </w:num>
  <w:num w:numId="16">
    <w:abstractNumId w:val="15"/>
  </w:num>
  <w:num w:numId="17">
    <w:abstractNumId w:val="8"/>
  </w:num>
  <w:num w:numId="18">
    <w:abstractNumId w:val="30"/>
  </w:num>
  <w:num w:numId="19">
    <w:abstractNumId w:val="27"/>
  </w:num>
  <w:num w:numId="20">
    <w:abstractNumId w:val="29"/>
  </w:num>
  <w:num w:numId="21">
    <w:abstractNumId w:val="24"/>
  </w:num>
  <w:num w:numId="22">
    <w:abstractNumId w:val="9"/>
  </w:num>
  <w:num w:numId="23">
    <w:abstractNumId w:val="23"/>
  </w:num>
  <w:num w:numId="24">
    <w:abstractNumId w:val="14"/>
  </w:num>
  <w:num w:numId="25">
    <w:abstractNumId w:val="26"/>
  </w:num>
  <w:num w:numId="26">
    <w:abstractNumId w:val="25"/>
  </w:num>
  <w:num w:numId="27">
    <w:abstractNumId w:val="17"/>
  </w:num>
  <w:num w:numId="28">
    <w:abstractNumId w:val="6"/>
  </w:num>
  <w:num w:numId="29">
    <w:abstractNumId w:val="4"/>
  </w:num>
  <w:num w:numId="30">
    <w:abstractNumId w:val="5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D"/>
    <w:rsid w:val="00014881"/>
    <w:rsid w:val="001223A2"/>
    <w:rsid w:val="001B6741"/>
    <w:rsid w:val="00386561"/>
    <w:rsid w:val="00401BFF"/>
    <w:rsid w:val="00426CFF"/>
    <w:rsid w:val="004334FA"/>
    <w:rsid w:val="005055CA"/>
    <w:rsid w:val="0058795D"/>
    <w:rsid w:val="005F5D31"/>
    <w:rsid w:val="0066057A"/>
    <w:rsid w:val="00774AF1"/>
    <w:rsid w:val="00801513"/>
    <w:rsid w:val="0085513F"/>
    <w:rsid w:val="009B49B2"/>
    <w:rsid w:val="009F0957"/>
    <w:rsid w:val="00A74DE5"/>
    <w:rsid w:val="00AB17A7"/>
    <w:rsid w:val="00B146C2"/>
    <w:rsid w:val="00B402B4"/>
    <w:rsid w:val="00B55D4D"/>
    <w:rsid w:val="00B66269"/>
    <w:rsid w:val="00CB2D49"/>
    <w:rsid w:val="00D62DE3"/>
    <w:rsid w:val="00E22806"/>
    <w:rsid w:val="00EF053B"/>
    <w:rsid w:val="00F430BE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F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F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Дефектологи</dc:creator>
  <cp:lastModifiedBy>юля</cp:lastModifiedBy>
  <cp:revision>2</cp:revision>
  <cp:lastPrinted>2013-12-02T09:40:00Z</cp:lastPrinted>
  <dcterms:created xsi:type="dcterms:W3CDTF">2015-12-22T19:39:00Z</dcterms:created>
  <dcterms:modified xsi:type="dcterms:W3CDTF">2015-12-22T19:39:00Z</dcterms:modified>
</cp:coreProperties>
</file>