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0A49" w14:textId="77777777" w:rsidR="00E805F9" w:rsidRDefault="00E805F9" w:rsidP="00E805F9">
      <w:pPr>
        <w:jc w:val="center"/>
        <w:rPr>
          <w:color w:val="000000"/>
          <w:sz w:val="28"/>
        </w:rPr>
      </w:pPr>
      <w:r>
        <w:rPr>
          <w:color w:val="000000"/>
          <w:sz w:val="28"/>
        </w:rPr>
        <w:t>Государственное бюджетное общеобразовательное учреждение школа № 59</w:t>
      </w:r>
    </w:p>
    <w:p w14:paraId="41848DDA" w14:textId="77777777" w:rsidR="00E805F9" w:rsidRDefault="00E805F9" w:rsidP="00E805F9">
      <w:pPr>
        <w:jc w:val="center"/>
        <w:rPr>
          <w:color w:val="000000"/>
          <w:sz w:val="28"/>
        </w:rPr>
      </w:pPr>
      <w:r>
        <w:rPr>
          <w:color w:val="000000"/>
          <w:sz w:val="28"/>
        </w:rPr>
        <w:t>Приморского района Санкт – Петербурга</w:t>
      </w:r>
    </w:p>
    <w:p w14:paraId="1542BD70" w14:textId="77777777" w:rsidR="00E805F9" w:rsidRDefault="00E805F9" w:rsidP="00E805F9">
      <w:pPr>
        <w:jc w:val="center"/>
        <w:rPr>
          <w:color w:val="000000"/>
          <w:sz w:val="28"/>
        </w:rPr>
      </w:pPr>
    </w:p>
    <w:tbl>
      <w:tblPr>
        <w:tblW w:w="0" w:type="auto"/>
        <w:tblInd w:w="-567" w:type="dxa"/>
        <w:tblLayout w:type="fixed"/>
        <w:tblCellMar>
          <w:left w:w="0" w:type="dxa"/>
          <w:right w:w="0" w:type="dxa"/>
        </w:tblCellMar>
        <w:tblLook w:val="04A0" w:firstRow="1" w:lastRow="0" w:firstColumn="1" w:lastColumn="0" w:noHBand="0" w:noVBand="1"/>
      </w:tblPr>
      <w:tblGrid>
        <w:gridCol w:w="4928"/>
        <w:gridCol w:w="5387"/>
        <w:gridCol w:w="5562"/>
      </w:tblGrid>
      <w:tr w:rsidR="00E805F9" w14:paraId="640A679A" w14:textId="77777777" w:rsidTr="00E805F9">
        <w:trPr>
          <w:trHeight w:val="3575"/>
        </w:trPr>
        <w:tc>
          <w:tcPr>
            <w:tcW w:w="4928" w:type="dxa"/>
          </w:tcPr>
          <w:p w14:paraId="3C6A31FA" w14:textId="77777777" w:rsidR="00E805F9" w:rsidRDefault="00E805F9" w:rsidP="00E805F9">
            <w:pPr>
              <w:jc w:val="center"/>
              <w:rPr>
                <w:b/>
                <w:color w:val="000000"/>
                <w:kern w:val="2"/>
                <w:lang w:eastAsia="ko-KR"/>
              </w:rPr>
            </w:pPr>
            <w:r>
              <w:rPr>
                <w:b/>
                <w:color w:val="000000"/>
              </w:rPr>
              <w:t>«Рекомендована к использованию»</w:t>
            </w:r>
          </w:p>
          <w:p w14:paraId="510C17D0" w14:textId="77777777" w:rsidR="00E805F9" w:rsidRDefault="00E805F9" w:rsidP="00E805F9">
            <w:pPr>
              <w:jc w:val="center"/>
              <w:rPr>
                <w:color w:val="000000"/>
              </w:rPr>
            </w:pPr>
            <w:r>
              <w:rPr>
                <w:color w:val="000000"/>
              </w:rPr>
              <w:t>на заседании методического</w:t>
            </w:r>
          </w:p>
          <w:p w14:paraId="57FA7827" w14:textId="77777777" w:rsidR="00E805F9" w:rsidRDefault="00E805F9" w:rsidP="00E805F9">
            <w:pPr>
              <w:jc w:val="center"/>
              <w:rPr>
                <w:color w:val="000000"/>
              </w:rPr>
            </w:pPr>
            <w:r>
              <w:rPr>
                <w:color w:val="000000"/>
              </w:rPr>
              <w:t>объединения начальных классов</w:t>
            </w:r>
          </w:p>
          <w:p w14:paraId="3EE05818" w14:textId="77777777" w:rsidR="00E805F9" w:rsidRDefault="00E805F9" w:rsidP="00E805F9">
            <w:pPr>
              <w:jc w:val="center"/>
              <w:rPr>
                <w:color w:val="000000"/>
              </w:rPr>
            </w:pPr>
          </w:p>
          <w:p w14:paraId="3FA06816" w14:textId="77777777" w:rsidR="00E805F9" w:rsidRDefault="00E805F9" w:rsidP="00E805F9">
            <w:pPr>
              <w:jc w:val="center"/>
              <w:rPr>
                <w:color w:val="000000"/>
              </w:rPr>
            </w:pPr>
            <w:r>
              <w:rPr>
                <w:color w:val="000000"/>
              </w:rPr>
              <w:t>Протокол № 1  от  «28» августа 2015г.</w:t>
            </w:r>
          </w:p>
          <w:p w14:paraId="07C5E5E4" w14:textId="77777777" w:rsidR="00E805F9" w:rsidRDefault="00E805F9" w:rsidP="00E805F9">
            <w:pPr>
              <w:jc w:val="center"/>
              <w:rPr>
                <w:color w:val="000000"/>
              </w:rPr>
            </w:pPr>
          </w:p>
          <w:p w14:paraId="4E1123C2" w14:textId="77777777" w:rsidR="00E805F9" w:rsidRDefault="00E805F9" w:rsidP="00E805F9">
            <w:pPr>
              <w:jc w:val="center"/>
              <w:rPr>
                <w:color w:val="000000"/>
              </w:rPr>
            </w:pPr>
            <w:r>
              <w:rPr>
                <w:color w:val="000000"/>
              </w:rPr>
              <w:t>____________ Руководитель</w:t>
            </w:r>
          </w:p>
          <w:p w14:paraId="0295B1B5" w14:textId="77777777" w:rsidR="00E805F9" w:rsidRDefault="00E805F9" w:rsidP="00E805F9">
            <w:pPr>
              <w:jc w:val="center"/>
              <w:rPr>
                <w:color w:val="000000"/>
              </w:rPr>
            </w:pPr>
            <w:r>
              <w:rPr>
                <w:color w:val="000000"/>
              </w:rPr>
              <w:t>методического объединения</w:t>
            </w:r>
          </w:p>
          <w:p w14:paraId="43CF1344" w14:textId="77777777" w:rsidR="00E805F9" w:rsidRDefault="00E805F9" w:rsidP="00E805F9">
            <w:pPr>
              <w:jc w:val="center"/>
              <w:rPr>
                <w:color w:val="000000"/>
              </w:rPr>
            </w:pPr>
            <w:r>
              <w:rPr>
                <w:b/>
                <w:i/>
                <w:color w:val="000000"/>
              </w:rPr>
              <w:t>Козлова Лариса Ростиславовна</w:t>
            </w:r>
          </w:p>
          <w:p w14:paraId="7A22FF7A" w14:textId="77777777" w:rsidR="00E805F9" w:rsidRDefault="00E805F9" w:rsidP="00E805F9">
            <w:pPr>
              <w:jc w:val="center"/>
              <w:rPr>
                <w:color w:val="000000"/>
              </w:rPr>
            </w:pPr>
          </w:p>
          <w:p w14:paraId="2BAFF21E" w14:textId="77777777" w:rsidR="00E805F9" w:rsidRDefault="00E805F9" w:rsidP="00E805F9">
            <w:pPr>
              <w:jc w:val="center"/>
              <w:rPr>
                <w:color w:val="000000"/>
              </w:rPr>
            </w:pPr>
          </w:p>
          <w:p w14:paraId="17E83A0C" w14:textId="77777777" w:rsidR="00E805F9" w:rsidRDefault="00E805F9" w:rsidP="00E805F9">
            <w:pPr>
              <w:autoSpaceDE w:val="0"/>
              <w:autoSpaceDN w:val="0"/>
              <w:jc w:val="center"/>
              <w:rPr>
                <w:b/>
                <w:i/>
                <w:color w:val="000000"/>
                <w:kern w:val="2"/>
                <w:lang w:eastAsia="ko-KR"/>
              </w:rPr>
            </w:pPr>
          </w:p>
        </w:tc>
        <w:tc>
          <w:tcPr>
            <w:tcW w:w="5387" w:type="dxa"/>
          </w:tcPr>
          <w:p w14:paraId="4307AD55" w14:textId="77777777" w:rsidR="00E805F9" w:rsidRDefault="00E805F9" w:rsidP="00E805F9">
            <w:pPr>
              <w:jc w:val="center"/>
              <w:rPr>
                <w:b/>
                <w:color w:val="000000"/>
                <w:kern w:val="2"/>
                <w:lang w:eastAsia="ko-KR"/>
              </w:rPr>
            </w:pPr>
            <w:r>
              <w:rPr>
                <w:b/>
                <w:color w:val="000000"/>
              </w:rPr>
              <w:t>«Согласовано»</w:t>
            </w:r>
          </w:p>
          <w:p w14:paraId="189180F4" w14:textId="77777777" w:rsidR="00E805F9" w:rsidRDefault="00E805F9" w:rsidP="00E805F9">
            <w:pPr>
              <w:jc w:val="center"/>
              <w:rPr>
                <w:color w:val="000000"/>
              </w:rPr>
            </w:pPr>
            <w:r>
              <w:rPr>
                <w:color w:val="000000"/>
              </w:rPr>
              <w:t>Зам. директора по УВР</w:t>
            </w:r>
          </w:p>
          <w:p w14:paraId="210CD9C6" w14:textId="77777777" w:rsidR="00E805F9" w:rsidRDefault="00E805F9" w:rsidP="00E805F9">
            <w:pPr>
              <w:jc w:val="center"/>
              <w:rPr>
                <w:b/>
                <w:i/>
                <w:color w:val="000000"/>
              </w:rPr>
            </w:pPr>
            <w:r>
              <w:rPr>
                <w:b/>
                <w:i/>
                <w:color w:val="000000"/>
              </w:rPr>
              <w:t>__________  Ясюченя Татьяна Александровна</w:t>
            </w:r>
          </w:p>
          <w:p w14:paraId="050B3F33" w14:textId="77777777" w:rsidR="00E805F9" w:rsidRDefault="00E805F9" w:rsidP="00E805F9">
            <w:pPr>
              <w:jc w:val="center"/>
              <w:rPr>
                <w:color w:val="000000"/>
              </w:rPr>
            </w:pPr>
          </w:p>
          <w:p w14:paraId="1B8438D5" w14:textId="77777777" w:rsidR="00E805F9" w:rsidRPr="00E805F9" w:rsidRDefault="00E805F9" w:rsidP="00E805F9">
            <w:pPr>
              <w:jc w:val="center"/>
              <w:rPr>
                <w:color w:val="000000"/>
              </w:rPr>
            </w:pPr>
            <w:r>
              <w:rPr>
                <w:color w:val="000000"/>
              </w:rPr>
              <w:t>«31» августа 2015г.</w:t>
            </w:r>
          </w:p>
          <w:p w14:paraId="3A850AC9" w14:textId="77777777" w:rsidR="00E805F9" w:rsidRDefault="00E805F9" w:rsidP="00E805F9">
            <w:pPr>
              <w:jc w:val="center"/>
              <w:rPr>
                <w:color w:val="000000"/>
              </w:rPr>
            </w:pPr>
          </w:p>
          <w:p w14:paraId="1CFB9ED5" w14:textId="77777777" w:rsidR="00E805F9" w:rsidRDefault="00E805F9" w:rsidP="00E805F9">
            <w:pPr>
              <w:jc w:val="center"/>
              <w:rPr>
                <w:color w:val="000000"/>
              </w:rPr>
            </w:pPr>
          </w:p>
          <w:p w14:paraId="7C0914BC" w14:textId="77777777" w:rsidR="00E805F9" w:rsidRDefault="00E805F9" w:rsidP="00E805F9">
            <w:pPr>
              <w:jc w:val="center"/>
              <w:rPr>
                <w:color w:val="000000"/>
              </w:rPr>
            </w:pPr>
          </w:p>
          <w:p w14:paraId="036D7BD1" w14:textId="77777777" w:rsidR="00E805F9" w:rsidRPr="00E805F9" w:rsidRDefault="00E805F9" w:rsidP="00E805F9">
            <w:pPr>
              <w:autoSpaceDE w:val="0"/>
              <w:autoSpaceDN w:val="0"/>
              <w:jc w:val="center"/>
              <w:rPr>
                <w:color w:val="000000"/>
                <w:kern w:val="2"/>
                <w:lang w:eastAsia="ko-KR"/>
              </w:rPr>
            </w:pPr>
          </w:p>
        </w:tc>
        <w:tc>
          <w:tcPr>
            <w:tcW w:w="5562" w:type="dxa"/>
          </w:tcPr>
          <w:p w14:paraId="1A33BCCC" w14:textId="77777777" w:rsidR="00E805F9" w:rsidRDefault="00E805F9" w:rsidP="00E805F9">
            <w:pPr>
              <w:jc w:val="center"/>
              <w:rPr>
                <w:b/>
                <w:color w:val="000000"/>
                <w:kern w:val="2"/>
                <w:lang w:eastAsia="ko-KR"/>
              </w:rPr>
            </w:pPr>
            <w:r>
              <w:rPr>
                <w:b/>
                <w:color w:val="000000"/>
              </w:rPr>
              <w:t>«Утверждаю»</w:t>
            </w:r>
          </w:p>
          <w:p w14:paraId="4DDE969B" w14:textId="77777777" w:rsidR="00E805F9" w:rsidRDefault="00E805F9" w:rsidP="00E805F9">
            <w:pPr>
              <w:jc w:val="center"/>
              <w:rPr>
                <w:b/>
                <w:color w:val="000000"/>
              </w:rPr>
            </w:pPr>
            <w:r>
              <w:rPr>
                <w:color w:val="000000"/>
              </w:rPr>
              <w:t>Директор ГБС(К)ОУ №59</w:t>
            </w:r>
          </w:p>
          <w:p w14:paraId="6F44907F" w14:textId="77777777" w:rsidR="00E805F9" w:rsidRDefault="00E805F9" w:rsidP="00E805F9">
            <w:pPr>
              <w:jc w:val="center"/>
              <w:rPr>
                <w:b/>
                <w:i/>
                <w:color w:val="000000"/>
              </w:rPr>
            </w:pPr>
            <w:r>
              <w:rPr>
                <w:b/>
                <w:i/>
                <w:color w:val="000000"/>
              </w:rPr>
              <w:t>_______ Морозова Татьяна Аркадьевна</w:t>
            </w:r>
          </w:p>
          <w:p w14:paraId="34685053" w14:textId="77777777" w:rsidR="00E805F9" w:rsidRDefault="00E805F9" w:rsidP="00E805F9">
            <w:pPr>
              <w:jc w:val="center"/>
              <w:rPr>
                <w:color w:val="000000"/>
              </w:rPr>
            </w:pPr>
          </w:p>
          <w:p w14:paraId="20DE411E" w14:textId="77777777" w:rsidR="00E805F9" w:rsidRDefault="00E805F9" w:rsidP="00E805F9">
            <w:pPr>
              <w:jc w:val="center"/>
              <w:rPr>
                <w:color w:val="000000"/>
              </w:rPr>
            </w:pPr>
            <w:r>
              <w:rPr>
                <w:color w:val="000000"/>
              </w:rPr>
              <w:t>«31» августа 2015г.</w:t>
            </w:r>
          </w:p>
          <w:p w14:paraId="0974E1E3" w14:textId="77777777" w:rsidR="00E805F9" w:rsidRDefault="00E805F9" w:rsidP="00E805F9">
            <w:pPr>
              <w:tabs>
                <w:tab w:val="left" w:pos="1590"/>
              </w:tabs>
              <w:autoSpaceDE w:val="0"/>
              <w:autoSpaceDN w:val="0"/>
              <w:jc w:val="center"/>
              <w:rPr>
                <w:b/>
                <w:color w:val="000000"/>
                <w:kern w:val="2"/>
                <w:lang w:val="en-US" w:eastAsia="ko-KR"/>
              </w:rPr>
            </w:pPr>
            <w:r>
              <w:rPr>
                <w:b/>
                <w:color w:val="000000"/>
              </w:rPr>
              <w:t>Приказ от 31.08.2015 №48/2</w:t>
            </w:r>
          </w:p>
        </w:tc>
      </w:tr>
    </w:tbl>
    <w:p w14:paraId="7E356A3D" w14:textId="77777777" w:rsidR="00E805F9" w:rsidRDefault="00E805F9" w:rsidP="00E805F9">
      <w:pPr>
        <w:jc w:val="center"/>
        <w:rPr>
          <w:color w:val="000000"/>
          <w:kern w:val="2"/>
          <w:sz w:val="28"/>
          <w:lang w:val="en-US" w:eastAsia="ko-KR"/>
        </w:rPr>
      </w:pPr>
    </w:p>
    <w:p w14:paraId="6239AA8F" w14:textId="77777777" w:rsidR="00E805F9" w:rsidRDefault="00E805F9" w:rsidP="00E805F9">
      <w:pPr>
        <w:jc w:val="center"/>
        <w:rPr>
          <w:b/>
          <w:color w:val="000000"/>
          <w:sz w:val="40"/>
        </w:rPr>
      </w:pPr>
      <w:r>
        <w:rPr>
          <w:b/>
          <w:color w:val="000000"/>
          <w:sz w:val="40"/>
        </w:rPr>
        <w:t>Рабочая программа по предмету</w:t>
      </w:r>
    </w:p>
    <w:p w14:paraId="5951084A" w14:textId="77777777" w:rsidR="00E805F9" w:rsidRDefault="00E805F9" w:rsidP="00E805F9">
      <w:pPr>
        <w:jc w:val="center"/>
        <w:rPr>
          <w:b/>
          <w:color w:val="000000"/>
          <w:sz w:val="40"/>
        </w:rPr>
      </w:pPr>
      <w:r>
        <w:rPr>
          <w:b/>
          <w:color w:val="000000"/>
          <w:sz w:val="40"/>
        </w:rPr>
        <w:t>« Математика »</w:t>
      </w:r>
    </w:p>
    <w:p w14:paraId="14B7DEA5" w14:textId="77777777" w:rsidR="00E805F9" w:rsidRDefault="00E805F9" w:rsidP="00E805F9">
      <w:pPr>
        <w:jc w:val="center"/>
        <w:rPr>
          <w:b/>
          <w:color w:val="000000"/>
          <w:sz w:val="40"/>
        </w:rPr>
      </w:pPr>
      <w:r>
        <w:rPr>
          <w:b/>
          <w:color w:val="000000"/>
          <w:sz w:val="40"/>
        </w:rPr>
        <w:t>Базовый уровень</w:t>
      </w:r>
    </w:p>
    <w:p w14:paraId="6CE518A9" w14:textId="77777777" w:rsidR="00E805F9" w:rsidRDefault="00E805F9" w:rsidP="00E805F9">
      <w:pPr>
        <w:jc w:val="center"/>
        <w:rPr>
          <w:b/>
          <w:color w:val="000000"/>
          <w:sz w:val="40"/>
        </w:rPr>
      </w:pPr>
      <w:r>
        <w:rPr>
          <w:b/>
          <w:color w:val="000000"/>
          <w:sz w:val="40"/>
        </w:rPr>
        <w:t>для 2 б класса</w:t>
      </w:r>
    </w:p>
    <w:p w14:paraId="2BEFF87E" w14:textId="77777777" w:rsidR="00E805F9" w:rsidRDefault="00E805F9" w:rsidP="00E805F9">
      <w:pPr>
        <w:jc w:val="center"/>
        <w:rPr>
          <w:color w:val="000000"/>
          <w:sz w:val="28"/>
        </w:rPr>
      </w:pPr>
    </w:p>
    <w:p w14:paraId="301CBF3C" w14:textId="77777777" w:rsidR="00E805F9" w:rsidRDefault="00E805F9" w:rsidP="00E805F9">
      <w:pPr>
        <w:jc w:val="center"/>
        <w:rPr>
          <w:color w:val="000000"/>
          <w:sz w:val="28"/>
        </w:rPr>
      </w:pPr>
    </w:p>
    <w:p w14:paraId="59E122E2" w14:textId="77777777" w:rsidR="00E805F9" w:rsidRDefault="00E805F9" w:rsidP="00E805F9">
      <w:pPr>
        <w:jc w:val="center"/>
        <w:rPr>
          <w:color w:val="000000"/>
          <w:sz w:val="28"/>
        </w:rPr>
      </w:pPr>
      <w:r>
        <w:rPr>
          <w:color w:val="000000"/>
          <w:sz w:val="28"/>
        </w:rPr>
        <w:t>Составитель: учитель начальных классов Ладан Рада Олеговна</w:t>
      </w:r>
    </w:p>
    <w:p w14:paraId="2D0419E2" w14:textId="77777777" w:rsidR="00E805F9" w:rsidRDefault="00E805F9" w:rsidP="00E805F9">
      <w:pPr>
        <w:jc w:val="center"/>
        <w:rPr>
          <w:color w:val="000000"/>
          <w:sz w:val="28"/>
        </w:rPr>
      </w:pPr>
      <w:r>
        <w:rPr>
          <w:color w:val="000000"/>
          <w:sz w:val="28"/>
        </w:rPr>
        <w:t>(высшая квалификационная категория, педагогический стаж – 21 год)</w:t>
      </w:r>
    </w:p>
    <w:p w14:paraId="1161CE84" w14:textId="77777777" w:rsidR="00E805F9" w:rsidRDefault="00E805F9" w:rsidP="00E805F9">
      <w:pPr>
        <w:jc w:val="center"/>
        <w:rPr>
          <w:color w:val="000000"/>
          <w:sz w:val="28"/>
        </w:rPr>
      </w:pPr>
    </w:p>
    <w:p w14:paraId="703C6881" w14:textId="77777777" w:rsidR="00E805F9" w:rsidRDefault="00E805F9" w:rsidP="00E805F9">
      <w:pPr>
        <w:jc w:val="center"/>
        <w:rPr>
          <w:color w:val="000000"/>
          <w:sz w:val="28"/>
        </w:rPr>
      </w:pPr>
    </w:p>
    <w:p w14:paraId="588212CD" w14:textId="77777777" w:rsidR="00E805F9" w:rsidRDefault="00E805F9" w:rsidP="00E805F9">
      <w:pPr>
        <w:jc w:val="center"/>
        <w:rPr>
          <w:b/>
          <w:color w:val="000000"/>
          <w:sz w:val="28"/>
        </w:rPr>
      </w:pPr>
      <w:r>
        <w:rPr>
          <w:b/>
          <w:color w:val="000000"/>
          <w:sz w:val="28"/>
        </w:rPr>
        <w:t>Санкт-Петербург</w:t>
      </w:r>
    </w:p>
    <w:p w14:paraId="111818B8" w14:textId="77777777" w:rsidR="00E805F9" w:rsidRDefault="00E805F9" w:rsidP="00E805F9">
      <w:pPr>
        <w:jc w:val="center"/>
        <w:rPr>
          <w:b/>
          <w:color w:val="000000"/>
          <w:sz w:val="28"/>
        </w:rPr>
      </w:pPr>
    </w:p>
    <w:p w14:paraId="647900F1" w14:textId="77777777" w:rsidR="00E805F9" w:rsidRDefault="00E805F9" w:rsidP="00E805F9">
      <w:pPr>
        <w:jc w:val="center"/>
        <w:rPr>
          <w:b/>
          <w:color w:val="000000"/>
          <w:sz w:val="32"/>
        </w:rPr>
      </w:pPr>
      <w:r>
        <w:rPr>
          <w:b/>
          <w:color w:val="000000"/>
          <w:sz w:val="32"/>
        </w:rPr>
        <w:t>2015-2016 учебный год</w:t>
      </w:r>
    </w:p>
    <w:p w14:paraId="1125FCF0" w14:textId="77777777" w:rsidR="00360386" w:rsidRDefault="00360386" w:rsidP="00A72D37">
      <w:pPr>
        <w:jc w:val="center"/>
        <w:rPr>
          <w:b/>
          <w:color w:val="000000"/>
        </w:rPr>
      </w:pPr>
    </w:p>
    <w:p w14:paraId="79653F6D" w14:textId="77777777" w:rsidR="00360386" w:rsidRDefault="00360386" w:rsidP="00A72D37">
      <w:pPr>
        <w:jc w:val="center"/>
        <w:rPr>
          <w:b/>
          <w:color w:val="000000"/>
        </w:rPr>
      </w:pPr>
    </w:p>
    <w:p w14:paraId="3C3F3A4D" w14:textId="77777777" w:rsidR="00360386" w:rsidRPr="00CB70DF" w:rsidRDefault="00360386" w:rsidP="00360386">
      <w:pPr>
        <w:jc w:val="center"/>
        <w:rPr>
          <w:b/>
          <w:color w:val="000000"/>
          <w:u w:val="single"/>
        </w:rPr>
      </w:pPr>
      <w:r w:rsidRPr="00CB70DF">
        <w:rPr>
          <w:b/>
          <w:color w:val="000000"/>
          <w:u w:val="single"/>
        </w:rPr>
        <w:t>1.Пояснительная записка.</w:t>
      </w:r>
    </w:p>
    <w:p w14:paraId="60AC5FA2" w14:textId="77777777" w:rsidR="00360386" w:rsidRDefault="00360386" w:rsidP="00360386">
      <w:pPr>
        <w:jc w:val="center"/>
        <w:rPr>
          <w:b/>
          <w:color w:val="000000"/>
        </w:rPr>
      </w:pPr>
    </w:p>
    <w:p w14:paraId="4FDDA484" w14:textId="51912100" w:rsidR="00360386" w:rsidRPr="000016B9" w:rsidRDefault="00360386" w:rsidP="00360386">
      <w:pPr>
        <w:ind w:firstLine="567"/>
        <w:rPr>
          <w:sz w:val="22"/>
          <w:szCs w:val="22"/>
        </w:rPr>
      </w:pPr>
      <w:bookmarkStart w:id="0" w:name="_GoBack"/>
      <w:r w:rsidRPr="000016B9">
        <w:rPr>
          <w:sz w:val="22"/>
          <w:szCs w:val="22"/>
        </w:rPr>
        <w:t xml:space="preserve">Рабочая </w:t>
      </w:r>
      <w:r w:rsidRPr="00CB70DF">
        <w:rPr>
          <w:sz w:val="22"/>
          <w:szCs w:val="22"/>
        </w:rPr>
        <w:t>программа Государственного</w:t>
      </w:r>
      <w:r w:rsidRPr="000016B9">
        <w:rPr>
          <w:sz w:val="22"/>
          <w:szCs w:val="22"/>
        </w:rPr>
        <w:t xml:space="preserve"> бюджетного общеобразовательного учреждения школы №59 Приморского района Санкт- Петербурга (далее - ГБОУ школы № 59</w:t>
      </w:r>
      <w:r w:rsidRPr="00CB70DF">
        <w:rPr>
          <w:sz w:val="22"/>
          <w:szCs w:val="22"/>
        </w:rPr>
        <w:t>) по</w:t>
      </w:r>
      <w:r w:rsidR="002E4E37">
        <w:rPr>
          <w:sz w:val="22"/>
          <w:szCs w:val="22"/>
        </w:rPr>
        <w:t xml:space="preserve"> предмету «Математика</w:t>
      </w:r>
      <w:r w:rsidRPr="00CB70DF">
        <w:rPr>
          <w:sz w:val="22"/>
          <w:szCs w:val="22"/>
        </w:rPr>
        <w:t>» 2</w:t>
      </w:r>
      <w:r w:rsidRPr="000016B9">
        <w:rPr>
          <w:sz w:val="22"/>
          <w:szCs w:val="22"/>
        </w:rPr>
        <w:t xml:space="preserve"> класс разработана и адаптирована для обучающихся с ограниченными возможностями здоровья (далее - ОВЗ) с задержкой психического развития (далее - ЗПР)</w:t>
      </w:r>
      <w:r w:rsidRPr="000016B9">
        <w:rPr>
          <w:b/>
          <w:sz w:val="22"/>
          <w:szCs w:val="22"/>
        </w:rPr>
        <w:t xml:space="preserve"> </w:t>
      </w:r>
      <w:r w:rsidRPr="000016B9">
        <w:rPr>
          <w:sz w:val="22"/>
          <w:szCs w:val="22"/>
        </w:rPr>
        <w:t>в соответствии со следующими документами:</w:t>
      </w:r>
    </w:p>
    <w:p w14:paraId="04FD2D8E" w14:textId="77777777" w:rsidR="00360386" w:rsidRPr="000016B9" w:rsidRDefault="00360386" w:rsidP="00360386">
      <w:pPr>
        <w:rPr>
          <w:sz w:val="22"/>
          <w:szCs w:val="22"/>
        </w:rPr>
      </w:pPr>
      <w:r w:rsidRPr="000016B9">
        <w:rPr>
          <w:sz w:val="22"/>
          <w:szCs w:val="22"/>
        </w:rPr>
        <w:t>-  Федеральным Законом от 29.12.2012 № 273-ФЗ «Об образовании в Российской Федерации»;</w:t>
      </w:r>
    </w:p>
    <w:p w14:paraId="7FC94CA4" w14:textId="77777777" w:rsidR="00360386" w:rsidRPr="00CB70DF" w:rsidRDefault="00360386" w:rsidP="00360386">
      <w:pPr>
        <w:ind w:left="240" w:hanging="240"/>
        <w:rPr>
          <w:sz w:val="22"/>
          <w:szCs w:val="22"/>
        </w:rPr>
      </w:pPr>
      <w:r w:rsidRPr="000016B9">
        <w:rPr>
          <w:sz w:val="22"/>
          <w:szCs w:val="22"/>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r w:rsidRPr="00CB70DF">
        <w:rPr>
          <w:sz w:val="22"/>
          <w:szCs w:val="22"/>
        </w:rPr>
        <w:t xml:space="preserve">) </w:t>
      </w:r>
    </w:p>
    <w:p w14:paraId="688E2849" w14:textId="77777777" w:rsidR="00360386" w:rsidRPr="000016B9" w:rsidRDefault="00360386" w:rsidP="00360386">
      <w:pPr>
        <w:ind w:left="240" w:hanging="240"/>
        <w:rPr>
          <w:sz w:val="22"/>
          <w:szCs w:val="22"/>
        </w:rPr>
      </w:pPr>
      <w:r w:rsidRPr="000016B9">
        <w:rPr>
          <w:kern w:val="36"/>
          <w:sz w:val="22"/>
          <w:szCs w:val="22"/>
        </w:rPr>
        <w:t xml:space="preserve">-  Приказом Министерства образования и науки Российской </w:t>
      </w:r>
      <w:r w:rsidRPr="00CB70DF">
        <w:rPr>
          <w:kern w:val="36"/>
          <w:sz w:val="22"/>
          <w:szCs w:val="22"/>
        </w:rPr>
        <w:t>Федерации от</w:t>
      </w:r>
      <w:r w:rsidRPr="000016B9">
        <w:rPr>
          <w:kern w:val="36"/>
          <w:sz w:val="22"/>
          <w:szCs w:val="22"/>
        </w:rPr>
        <w:t xml:space="preserve"> 31.03.2014 г. N 253   </w:t>
      </w:r>
      <w:r w:rsidRPr="000016B9">
        <w:rPr>
          <w:sz w:val="22"/>
          <w:szCs w:val="22"/>
        </w:rPr>
        <w:t xml:space="preserve">"Об </w:t>
      </w:r>
      <w:r w:rsidRPr="00CB70DF">
        <w:rPr>
          <w:sz w:val="22"/>
          <w:szCs w:val="22"/>
        </w:rPr>
        <w:t>утверждении федерального</w:t>
      </w:r>
      <w:r w:rsidRPr="000016B9">
        <w:rPr>
          <w:sz w:val="22"/>
          <w:szCs w:val="22"/>
        </w:rPr>
        <w:t xml:space="preserve">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30AC6A56" w14:textId="77777777" w:rsidR="00360386" w:rsidRPr="000016B9" w:rsidRDefault="00360386" w:rsidP="00360386">
      <w:pPr>
        <w:rPr>
          <w:sz w:val="22"/>
          <w:szCs w:val="22"/>
        </w:rPr>
      </w:pPr>
      <w:r w:rsidRPr="000016B9">
        <w:rPr>
          <w:sz w:val="22"/>
          <w:szCs w:val="22"/>
        </w:rPr>
        <w:t xml:space="preserve">-  Уставом ГБОУ школы № 59, утвержденным Распоряжением Комитета по образованию Санкт-Петербурга от </w:t>
      </w:r>
      <w:r w:rsidRPr="00CB70DF">
        <w:rPr>
          <w:sz w:val="22"/>
          <w:szCs w:val="22"/>
        </w:rPr>
        <w:t>20.04.2015 №</w:t>
      </w:r>
      <w:r w:rsidRPr="000016B9">
        <w:rPr>
          <w:sz w:val="22"/>
          <w:szCs w:val="22"/>
        </w:rPr>
        <w:t xml:space="preserve"> 1877-р;</w:t>
      </w:r>
    </w:p>
    <w:p w14:paraId="61783BB5" w14:textId="77777777" w:rsidR="00360386" w:rsidRPr="000016B9" w:rsidRDefault="00360386" w:rsidP="00360386">
      <w:pPr>
        <w:spacing w:before="30" w:after="30"/>
        <w:rPr>
          <w:sz w:val="22"/>
          <w:szCs w:val="22"/>
          <w:lang w:eastAsia="ru-RU"/>
        </w:rPr>
      </w:pPr>
      <w:r w:rsidRPr="000016B9">
        <w:rPr>
          <w:sz w:val="22"/>
          <w:szCs w:val="22"/>
          <w:lang w:eastAsia="ru-RU"/>
        </w:rPr>
        <w:t xml:space="preserve">- Основной образовательной программой начального общего образования ГБОУ школы № 59 </w:t>
      </w:r>
      <w:r w:rsidRPr="00CB70DF">
        <w:rPr>
          <w:sz w:val="22"/>
          <w:szCs w:val="22"/>
          <w:lang w:eastAsia="ru-RU"/>
        </w:rPr>
        <w:t>(Приказ</w:t>
      </w:r>
      <w:r w:rsidRPr="000016B9">
        <w:rPr>
          <w:sz w:val="22"/>
          <w:szCs w:val="22"/>
          <w:lang w:eastAsia="ru-RU"/>
        </w:rPr>
        <w:t xml:space="preserve"> № 48/64 от 31.08.2015 г.)</w:t>
      </w:r>
    </w:p>
    <w:p w14:paraId="5C97801E" w14:textId="77777777" w:rsidR="00360386" w:rsidRDefault="00360386" w:rsidP="00360386">
      <w:pPr>
        <w:rPr>
          <w:b/>
          <w:color w:val="000000"/>
        </w:rPr>
      </w:pPr>
      <w:r w:rsidRPr="000016B9">
        <w:rPr>
          <w:sz w:val="22"/>
          <w:szCs w:val="22"/>
        </w:rPr>
        <w:t>- Учебным планом на 2015/2016 учебный год ГБОУ школы №59 от 11.06.2015 №42</w:t>
      </w:r>
    </w:p>
    <w:p w14:paraId="3B1AF848" w14:textId="77777777" w:rsidR="00360386" w:rsidRDefault="00360386" w:rsidP="00A72D37">
      <w:pPr>
        <w:jc w:val="center"/>
        <w:rPr>
          <w:b/>
          <w:color w:val="000000"/>
        </w:rPr>
      </w:pPr>
    </w:p>
    <w:p w14:paraId="14B3C5E4" w14:textId="77777777" w:rsidR="00360386" w:rsidRPr="00076196" w:rsidRDefault="00360386" w:rsidP="00360386">
      <w:pPr>
        <w:shd w:val="clear" w:color="auto" w:fill="FFFFFF"/>
        <w:autoSpaceDE w:val="0"/>
        <w:autoSpaceDN w:val="0"/>
        <w:adjustRightInd w:val="0"/>
        <w:jc w:val="both"/>
        <w:rPr>
          <w:bCs/>
          <w:sz w:val="22"/>
          <w:szCs w:val="22"/>
          <w:lang w:eastAsia="ru-RU"/>
        </w:rPr>
      </w:pPr>
      <w:r w:rsidRPr="00076196">
        <w:rPr>
          <w:color w:val="000000"/>
          <w:sz w:val="22"/>
          <w:szCs w:val="22"/>
        </w:rPr>
        <w:t>. В основу рабочей программы по  предмету «М</w:t>
      </w:r>
      <w:r>
        <w:rPr>
          <w:color w:val="000000"/>
          <w:sz w:val="22"/>
          <w:szCs w:val="22"/>
        </w:rPr>
        <w:t>атематика»,   для 2класса ГБ</w:t>
      </w:r>
      <w:r w:rsidRPr="00076196">
        <w:rPr>
          <w:color w:val="000000"/>
          <w:sz w:val="22"/>
          <w:szCs w:val="22"/>
        </w:rPr>
        <w:t>ОУ№59  положена  программа  общеобразовательных учреждений «Математика. 1-4 классы» (авторы М.И.Моро,  М.А.Бантова,  Г.В.Бельтюкова, С.И.Волкова,  разработанная и обеспеченная УМК «Школа  России»).</w:t>
      </w:r>
      <w:r w:rsidRPr="00076196">
        <w:rPr>
          <w:rFonts w:ascii="Calibri" w:hAnsi="Calibri"/>
          <w:color w:val="000000"/>
          <w:sz w:val="22"/>
          <w:szCs w:val="22"/>
        </w:rPr>
        <w:t xml:space="preserve"> </w:t>
      </w:r>
      <w:r w:rsidRPr="00076196">
        <w:rPr>
          <w:bCs/>
          <w:sz w:val="22"/>
          <w:szCs w:val="22"/>
          <w:lang w:eastAsia="ru-RU"/>
        </w:rPr>
        <w:t>В соответствии с ФГОС НОО, в рабочую программу включено умение работать с информацией (поиск, анализ, обработка, презентация информации). Содержание данной работы отражается в тематическом планировании предмета «Математика».</w:t>
      </w:r>
    </w:p>
    <w:bookmarkEnd w:id="0"/>
    <w:p w14:paraId="4FBB663D" w14:textId="77777777" w:rsidR="00360386" w:rsidRDefault="00360386" w:rsidP="00A72D37">
      <w:pPr>
        <w:jc w:val="center"/>
        <w:rPr>
          <w:b/>
          <w:color w:val="000000"/>
        </w:rPr>
      </w:pPr>
    </w:p>
    <w:p w14:paraId="634E04A8" w14:textId="77777777" w:rsidR="00E16F2D" w:rsidRPr="00E310E4" w:rsidRDefault="00360386" w:rsidP="00E16F2D">
      <w:pPr>
        <w:suppressAutoHyphens w:val="0"/>
        <w:ind w:firstLine="720"/>
        <w:jc w:val="both"/>
        <w:rPr>
          <w:rFonts w:ascii="Arial" w:hAnsi="Arial" w:cs="Arial"/>
          <w:color w:val="000000"/>
          <w:sz w:val="22"/>
          <w:szCs w:val="22"/>
          <w:lang w:eastAsia="ru-RU"/>
        </w:rPr>
      </w:pPr>
      <w:r w:rsidRPr="00076196">
        <w:rPr>
          <w:b/>
          <w:color w:val="000000"/>
          <w:sz w:val="22"/>
          <w:szCs w:val="22"/>
        </w:rPr>
        <w:t xml:space="preserve">  </w:t>
      </w:r>
      <w:r w:rsidRPr="00076196">
        <w:rPr>
          <w:color w:val="000000"/>
          <w:sz w:val="22"/>
          <w:szCs w:val="22"/>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0023524F" w:rsidRPr="0023524F">
        <w:rPr>
          <w:color w:val="000000"/>
          <w:lang w:eastAsia="ru-RU"/>
        </w:rPr>
        <w:t xml:space="preserve"> </w:t>
      </w:r>
      <w:r w:rsidR="0023524F" w:rsidRPr="00E310E4">
        <w:rPr>
          <w:color w:val="000000"/>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w:t>
      </w:r>
      <w:r w:rsidRPr="00076196">
        <w:rPr>
          <w:color w:val="000000"/>
          <w:sz w:val="22"/>
          <w:szCs w:val="22"/>
        </w:rPr>
        <w:t xml:space="preserve">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w:t>
      </w:r>
      <w:r>
        <w:rPr>
          <w:color w:val="000000"/>
          <w:sz w:val="22"/>
          <w:szCs w:val="22"/>
        </w:rPr>
        <w:t xml:space="preserve">еспечивают усвоение предметных </w:t>
      </w:r>
      <w:r w:rsidR="0023524F">
        <w:rPr>
          <w:color w:val="000000"/>
          <w:sz w:val="22"/>
          <w:szCs w:val="22"/>
        </w:rPr>
        <w:t xml:space="preserve">знаний </w:t>
      </w:r>
      <w:r w:rsidRPr="00076196">
        <w:rPr>
          <w:color w:val="000000"/>
          <w:sz w:val="22"/>
          <w:szCs w:val="22"/>
        </w:rPr>
        <w:t xml:space="preserve">и интеллектуальное развитие </w:t>
      </w:r>
      <w:r w:rsidR="00E47A4D">
        <w:rPr>
          <w:color w:val="000000"/>
          <w:sz w:val="22"/>
          <w:szCs w:val="22"/>
        </w:rPr>
        <w:t>об</w:t>
      </w:r>
      <w:r w:rsidRPr="00076196">
        <w:rPr>
          <w:color w:val="000000"/>
          <w:sz w:val="22"/>
          <w:szCs w:val="22"/>
        </w:rPr>
        <w:t>уча</w:t>
      </w:r>
      <w:r w:rsidR="00E47A4D">
        <w:rPr>
          <w:color w:val="000000"/>
          <w:sz w:val="22"/>
          <w:szCs w:val="22"/>
        </w:rPr>
        <w:t>ю</w:t>
      </w:r>
      <w:r w:rsidRPr="00076196">
        <w:rPr>
          <w:color w:val="000000"/>
          <w:sz w:val="22"/>
          <w:szCs w:val="22"/>
        </w:rPr>
        <w:t>щихся, формируют способность к самостоятельному поиску и усвоению</w:t>
      </w:r>
      <w:r>
        <w:rPr>
          <w:color w:val="000000"/>
          <w:sz w:val="22"/>
          <w:szCs w:val="22"/>
        </w:rPr>
        <w:t xml:space="preserve"> </w:t>
      </w:r>
      <w:r w:rsidRPr="00076196">
        <w:rPr>
          <w:color w:val="000000"/>
          <w:sz w:val="22"/>
          <w:szCs w:val="22"/>
        </w:rPr>
        <w:t>новой информации, новых знаний и способов действий, что составляет основу умения учиться.</w:t>
      </w:r>
      <w:r w:rsidR="00E16F2D" w:rsidRPr="00E16F2D">
        <w:rPr>
          <w:color w:val="000000"/>
          <w:lang w:eastAsia="ru-RU"/>
        </w:rPr>
        <w:t xml:space="preserve"> </w:t>
      </w:r>
      <w:r w:rsidR="00E16F2D" w:rsidRPr="00E310E4">
        <w:rPr>
          <w:color w:val="000000"/>
          <w:lang w:eastAsia="ru-RU"/>
        </w:rPr>
        <w:t>Усвоенные в начальном курсе математики знания и способы действий необходимы не только</w:t>
      </w:r>
      <w:r w:rsidR="00E16F2D" w:rsidRPr="00E310E4">
        <w:rPr>
          <w:color w:val="FF0000"/>
          <w:lang w:eastAsia="ru-RU"/>
        </w:rPr>
        <w:t> </w:t>
      </w:r>
      <w:r w:rsidR="00E16F2D" w:rsidRPr="00E310E4">
        <w:rPr>
          <w:color w:val="000000"/>
          <w:lang w:eastAsia="ru-RU"/>
        </w:rPr>
        <w:t>для дальнейшего успешного изучения математики и других школьных дисциплин, но и для решения многих практических задач во взрослой жизни.</w:t>
      </w:r>
    </w:p>
    <w:p w14:paraId="43157A59" w14:textId="77777777" w:rsidR="00360386" w:rsidRPr="00076196" w:rsidRDefault="00360386" w:rsidP="00360386">
      <w:pPr>
        <w:jc w:val="both"/>
        <w:rPr>
          <w:color w:val="000000"/>
          <w:sz w:val="22"/>
          <w:szCs w:val="22"/>
        </w:rPr>
      </w:pPr>
    </w:p>
    <w:p w14:paraId="2A036F97" w14:textId="77777777" w:rsidR="00360386" w:rsidRPr="00076196" w:rsidRDefault="00360386" w:rsidP="00360386">
      <w:pPr>
        <w:jc w:val="both"/>
        <w:rPr>
          <w:color w:val="000000"/>
          <w:sz w:val="22"/>
          <w:szCs w:val="22"/>
        </w:rPr>
      </w:pPr>
      <w:r w:rsidRPr="00076196">
        <w:rPr>
          <w:color w:val="000000"/>
          <w:sz w:val="22"/>
          <w:szCs w:val="22"/>
        </w:rPr>
        <w:t xml:space="preserve">Основными </w:t>
      </w:r>
      <w:r w:rsidRPr="0023524F">
        <w:rPr>
          <w:b/>
          <w:color w:val="000000"/>
          <w:sz w:val="22"/>
          <w:szCs w:val="22"/>
        </w:rPr>
        <w:t>целями</w:t>
      </w:r>
      <w:r w:rsidRPr="00076196">
        <w:rPr>
          <w:color w:val="000000"/>
          <w:sz w:val="22"/>
          <w:szCs w:val="22"/>
        </w:rPr>
        <w:t xml:space="preserve"> начального обучения математике являются:</w:t>
      </w:r>
    </w:p>
    <w:p w14:paraId="60DCC3BA" w14:textId="77777777" w:rsidR="00360386" w:rsidRPr="00076196" w:rsidRDefault="00360386" w:rsidP="00360386">
      <w:pPr>
        <w:jc w:val="both"/>
        <w:rPr>
          <w:color w:val="000000"/>
          <w:sz w:val="22"/>
          <w:szCs w:val="22"/>
        </w:rPr>
      </w:pPr>
      <w:r w:rsidRPr="00076196">
        <w:rPr>
          <w:color w:val="000000"/>
          <w:sz w:val="22"/>
          <w:szCs w:val="22"/>
        </w:rPr>
        <w:t>-Математическое развитие младших школьников</w:t>
      </w:r>
    </w:p>
    <w:p w14:paraId="104DA88A" w14:textId="77777777" w:rsidR="00360386" w:rsidRPr="00076196" w:rsidRDefault="00360386" w:rsidP="00360386">
      <w:pPr>
        <w:jc w:val="both"/>
        <w:rPr>
          <w:color w:val="000000"/>
          <w:sz w:val="22"/>
          <w:szCs w:val="22"/>
        </w:rPr>
      </w:pPr>
      <w:r w:rsidRPr="00076196">
        <w:rPr>
          <w:color w:val="000000"/>
          <w:sz w:val="22"/>
          <w:szCs w:val="22"/>
        </w:rPr>
        <w:t>-Формирование системы начальных математических знаний.</w:t>
      </w:r>
    </w:p>
    <w:p w14:paraId="0E47742D" w14:textId="77777777" w:rsidR="00360386" w:rsidRPr="00360386" w:rsidRDefault="00360386" w:rsidP="00360386">
      <w:pPr>
        <w:jc w:val="both"/>
        <w:rPr>
          <w:color w:val="000000"/>
          <w:sz w:val="22"/>
          <w:szCs w:val="22"/>
        </w:rPr>
      </w:pPr>
      <w:r w:rsidRPr="00076196">
        <w:rPr>
          <w:color w:val="000000"/>
          <w:sz w:val="22"/>
          <w:szCs w:val="22"/>
        </w:rPr>
        <w:t>-Воспитание интереса к матема</w:t>
      </w:r>
      <w:r>
        <w:rPr>
          <w:color w:val="000000"/>
          <w:sz w:val="22"/>
          <w:szCs w:val="22"/>
        </w:rPr>
        <w:t xml:space="preserve">тике, к умственной деятельности </w:t>
      </w:r>
      <w:r w:rsidRPr="00360386">
        <w:rPr>
          <w:color w:val="000000"/>
          <w:sz w:val="22"/>
          <w:szCs w:val="22"/>
        </w:rPr>
        <w:t>стремления использовать математические знания в повседневной жизни</w:t>
      </w:r>
    </w:p>
    <w:p w14:paraId="6640A51B" w14:textId="77777777" w:rsidR="0023524F" w:rsidRPr="0023524F" w:rsidRDefault="0023524F" w:rsidP="0023524F">
      <w:pPr>
        <w:tabs>
          <w:tab w:val="left" w:leader="dot" w:pos="624"/>
        </w:tabs>
        <w:jc w:val="both"/>
        <w:rPr>
          <w:b/>
          <w:color w:val="000000"/>
          <w:sz w:val="22"/>
          <w:szCs w:val="22"/>
        </w:rPr>
      </w:pPr>
      <w:r w:rsidRPr="0023524F">
        <w:rPr>
          <w:rStyle w:val="Zag11"/>
          <w:rFonts w:eastAsia="@Arial Unicode MS"/>
          <w:b/>
          <w:color w:val="000000"/>
          <w:sz w:val="22"/>
          <w:szCs w:val="22"/>
        </w:rPr>
        <w:t>Ведущая задача</w:t>
      </w:r>
      <w:r w:rsidRPr="0023524F">
        <w:rPr>
          <w:rStyle w:val="Zag11"/>
          <w:rFonts w:eastAsia="@Arial Unicode MS"/>
          <w:color w:val="000000"/>
          <w:sz w:val="22"/>
          <w:szCs w:val="22"/>
        </w:rPr>
        <w:t>: развитие познавательных способностей, пространственного воображения и математической речи.</w:t>
      </w:r>
      <w:r w:rsidRPr="0023524F">
        <w:rPr>
          <w:b/>
          <w:color w:val="000000"/>
          <w:sz w:val="22"/>
          <w:szCs w:val="22"/>
        </w:rPr>
        <w:t xml:space="preserve">                                  </w:t>
      </w:r>
    </w:p>
    <w:p w14:paraId="590AF6F1" w14:textId="77777777" w:rsidR="0023524F" w:rsidRPr="0023524F" w:rsidRDefault="0023524F" w:rsidP="0023524F">
      <w:pPr>
        <w:jc w:val="both"/>
        <w:rPr>
          <w:b/>
          <w:color w:val="000000"/>
          <w:sz w:val="22"/>
          <w:szCs w:val="22"/>
        </w:rPr>
      </w:pPr>
      <w:r w:rsidRPr="0023524F">
        <w:rPr>
          <w:b/>
          <w:color w:val="000000"/>
          <w:sz w:val="22"/>
          <w:szCs w:val="22"/>
        </w:rPr>
        <w:lastRenderedPageBreak/>
        <w:t xml:space="preserve">      </w:t>
      </w:r>
    </w:p>
    <w:p w14:paraId="14B0583D" w14:textId="77777777" w:rsidR="00360386" w:rsidRDefault="00360386" w:rsidP="00A72D37">
      <w:pPr>
        <w:jc w:val="center"/>
        <w:rPr>
          <w:b/>
          <w:color w:val="000000"/>
        </w:rPr>
      </w:pPr>
    </w:p>
    <w:p w14:paraId="4C35EA16" w14:textId="77777777" w:rsidR="00E16F2D" w:rsidRPr="00E310E4" w:rsidRDefault="00E16F2D" w:rsidP="00E16F2D">
      <w:pPr>
        <w:suppressAutoHyphens w:val="0"/>
        <w:ind w:firstLine="720"/>
        <w:jc w:val="both"/>
        <w:rPr>
          <w:rFonts w:ascii="Arial" w:hAnsi="Arial" w:cs="Arial"/>
          <w:color w:val="000000"/>
          <w:sz w:val="22"/>
          <w:szCs w:val="22"/>
          <w:lang w:eastAsia="ru-RU"/>
        </w:rPr>
      </w:pPr>
      <w:r w:rsidRPr="00E310E4">
        <w:rPr>
          <w:color w:val="000000"/>
          <w:lang w:eastAsia="ru-RU"/>
        </w:rPr>
        <w:t>Программа определяет ряд </w:t>
      </w:r>
      <w:r w:rsidRPr="00E310E4">
        <w:rPr>
          <w:b/>
          <w:bCs/>
          <w:color w:val="000000"/>
          <w:lang w:eastAsia="ru-RU"/>
        </w:rPr>
        <w:t>задач</w:t>
      </w:r>
      <w:r w:rsidRPr="00E310E4">
        <w:rPr>
          <w:color w:val="000000"/>
          <w:lang w:eastAsia="ru-RU"/>
        </w:rPr>
        <w:t>, решение которых направлено на достижение основных целей начального математического образования:</w:t>
      </w:r>
    </w:p>
    <w:p w14:paraId="4B62243C"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E310E4">
        <w:rPr>
          <w:color w:val="FF0000"/>
          <w:lang w:eastAsia="ru-RU"/>
        </w:rPr>
        <w:t> </w:t>
      </w:r>
      <w:r w:rsidRPr="00E310E4">
        <w:rPr>
          <w:color w:val="000000"/>
          <w:lang w:eastAsia="ru-RU"/>
        </w:rPr>
        <w:t>описывать,</w:t>
      </w:r>
      <w:r>
        <w:rPr>
          <w:color w:val="000000"/>
          <w:lang w:eastAsia="ru-RU"/>
        </w:rPr>
        <w:t xml:space="preserve"> </w:t>
      </w:r>
      <w:r w:rsidRPr="00E310E4">
        <w:rPr>
          <w:color w:val="000000"/>
          <w:lang w:eastAsia="ru-RU"/>
        </w:rPr>
        <w:t>моделировать и объяснять количественные и пространственные отношения);</w:t>
      </w:r>
    </w:p>
    <w:p w14:paraId="0F14EE43"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развитие основ логического, знаково-символического и алгоритмического мышления;</w:t>
      </w:r>
    </w:p>
    <w:p w14:paraId="3105395D"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развитие пространственного воображения;</w:t>
      </w:r>
    </w:p>
    <w:p w14:paraId="30766107"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развитие математической речи;</w:t>
      </w:r>
    </w:p>
    <w:p w14:paraId="487524E1"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14:paraId="5114B5B0"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формирование умения вести поиск информации и работать с ней;</w:t>
      </w:r>
    </w:p>
    <w:p w14:paraId="228AF4A2"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развитие познавательных способностей;</w:t>
      </w:r>
    </w:p>
    <w:p w14:paraId="47D7C092"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воспитание стремления к расширению математических знаний;</w:t>
      </w:r>
    </w:p>
    <w:p w14:paraId="3B037316"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формирование критичности мышления;</w:t>
      </w:r>
    </w:p>
    <w:p w14:paraId="0E62E8DD" w14:textId="77777777" w:rsidR="00E16F2D" w:rsidRPr="00E310E4" w:rsidRDefault="00E16F2D" w:rsidP="00E16F2D">
      <w:pPr>
        <w:numPr>
          <w:ilvl w:val="0"/>
          <w:numId w:val="8"/>
        </w:numPr>
        <w:suppressAutoHyphens w:val="0"/>
        <w:ind w:left="360" w:firstLine="720"/>
        <w:jc w:val="both"/>
        <w:rPr>
          <w:rFonts w:ascii="Arial" w:hAnsi="Arial" w:cs="Arial"/>
          <w:color w:val="000000"/>
          <w:sz w:val="22"/>
          <w:szCs w:val="22"/>
          <w:lang w:eastAsia="ru-RU"/>
        </w:rPr>
      </w:pPr>
      <w:r w:rsidRPr="00E310E4">
        <w:rPr>
          <w:color w:val="000000"/>
          <w:lang w:eastAsia="ru-RU"/>
        </w:rPr>
        <w:t>развитие умений аргументированно обосновывать и отстаивать высказанное суждение, оценивать и принимать суждения других.</w:t>
      </w:r>
    </w:p>
    <w:p w14:paraId="038C1FE9" w14:textId="77777777" w:rsidR="00E16F2D" w:rsidRDefault="00E16F2D" w:rsidP="00E16F2D">
      <w:pPr>
        <w:jc w:val="center"/>
        <w:rPr>
          <w:color w:val="000000"/>
          <w:lang w:eastAsia="ru-RU"/>
        </w:rPr>
      </w:pPr>
    </w:p>
    <w:p w14:paraId="31B0D4E8" w14:textId="77777777" w:rsidR="00E16F2D" w:rsidRPr="00E310E4" w:rsidRDefault="00E16F2D" w:rsidP="00E16F2D">
      <w:pPr>
        <w:suppressAutoHyphens w:val="0"/>
        <w:ind w:firstLine="720"/>
        <w:jc w:val="both"/>
        <w:rPr>
          <w:rFonts w:ascii="Arial" w:hAnsi="Arial" w:cs="Arial"/>
          <w:color w:val="000000"/>
          <w:sz w:val="22"/>
          <w:szCs w:val="22"/>
          <w:lang w:eastAsia="ru-RU"/>
        </w:rPr>
      </w:pPr>
      <w:r w:rsidRPr="00E310E4">
        <w:rPr>
          <w:color w:val="000000"/>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67E4A903" w14:textId="77777777" w:rsidR="00E16F2D" w:rsidRDefault="00E16F2D" w:rsidP="00E16F2D">
      <w:pPr>
        <w:jc w:val="center"/>
        <w:rPr>
          <w:color w:val="000000"/>
          <w:lang w:eastAsia="ru-RU"/>
        </w:rPr>
      </w:pPr>
    </w:p>
    <w:p w14:paraId="4A34C509" w14:textId="77777777" w:rsidR="00095992" w:rsidRPr="002830E4" w:rsidRDefault="00095992" w:rsidP="00095992">
      <w:pPr>
        <w:rPr>
          <w:b/>
          <w:sz w:val="22"/>
          <w:szCs w:val="22"/>
        </w:rPr>
      </w:pPr>
      <w:r w:rsidRPr="002830E4">
        <w:rPr>
          <w:b/>
          <w:sz w:val="22"/>
          <w:szCs w:val="22"/>
        </w:rPr>
        <w:t>Сроки реализации программы:</w:t>
      </w:r>
    </w:p>
    <w:p w14:paraId="6577C827" w14:textId="26E6BBFA" w:rsidR="00095992" w:rsidRDefault="00095992" w:rsidP="00095992">
      <w:r w:rsidRPr="002830E4">
        <w:rPr>
          <w:sz w:val="22"/>
          <w:szCs w:val="22"/>
        </w:rPr>
        <w:t>В</w:t>
      </w:r>
      <w:r>
        <w:rPr>
          <w:sz w:val="22"/>
          <w:szCs w:val="22"/>
        </w:rPr>
        <w:t>о</w:t>
      </w:r>
      <w:r w:rsidRPr="002830E4">
        <w:rPr>
          <w:sz w:val="22"/>
          <w:szCs w:val="22"/>
        </w:rPr>
        <w:t xml:space="preserve"> </w:t>
      </w:r>
      <w:r>
        <w:rPr>
          <w:sz w:val="22"/>
          <w:szCs w:val="22"/>
        </w:rPr>
        <w:t xml:space="preserve">2 </w:t>
      </w:r>
      <w:r w:rsidRPr="002830E4">
        <w:rPr>
          <w:sz w:val="22"/>
          <w:szCs w:val="22"/>
        </w:rPr>
        <w:t>классе на изучение предмета отводится</w:t>
      </w:r>
      <w:r w:rsidRPr="002830E4">
        <w:t xml:space="preserve"> </w:t>
      </w:r>
      <w:r>
        <w:rPr>
          <w:b/>
        </w:rPr>
        <w:t>4 часа</w:t>
      </w:r>
      <w:r w:rsidRPr="002830E4">
        <w:rPr>
          <w:b/>
        </w:rPr>
        <w:t xml:space="preserve"> в неделю</w:t>
      </w:r>
      <w:r>
        <w:rPr>
          <w:b/>
        </w:rPr>
        <w:t>.</w:t>
      </w:r>
      <w:r w:rsidR="00E47A4D">
        <w:rPr>
          <w:b/>
        </w:rPr>
        <w:t xml:space="preserve"> </w:t>
      </w:r>
      <w:r w:rsidRPr="002830E4">
        <w:rPr>
          <w:b/>
        </w:rPr>
        <w:t xml:space="preserve">Всего за год: </w:t>
      </w:r>
      <w:r w:rsidR="00C8133F">
        <w:rPr>
          <w:b/>
        </w:rPr>
        <w:t>135</w:t>
      </w:r>
      <w:r w:rsidRPr="002830E4">
        <w:rPr>
          <w:b/>
        </w:rPr>
        <w:t xml:space="preserve"> часов</w:t>
      </w:r>
      <w:r w:rsidRPr="002830E4">
        <w:t>.</w:t>
      </w:r>
    </w:p>
    <w:p w14:paraId="3F4670DC" w14:textId="77777777" w:rsidR="00E47A4D" w:rsidRDefault="00E47A4D" w:rsidP="00E47A4D">
      <w:pPr>
        <w:tabs>
          <w:tab w:val="left" w:pos="709"/>
        </w:tabs>
        <w:ind w:firstLine="142"/>
      </w:pPr>
    </w:p>
    <w:p w14:paraId="0C6488F5" w14:textId="06EBAE8B" w:rsidR="00E47A4D" w:rsidRDefault="00E47A4D" w:rsidP="00E47A4D">
      <w:pPr>
        <w:tabs>
          <w:tab w:val="left" w:pos="709"/>
        </w:tabs>
        <w:ind w:firstLine="142"/>
        <w:rPr>
          <w:rFonts w:eastAsia="Lucida Sans Unic"/>
          <w:b/>
          <w:color w:val="000000"/>
          <w:sz w:val="22"/>
          <w:szCs w:val="22"/>
          <w:u w:val="single"/>
        </w:rPr>
      </w:pPr>
      <w:r w:rsidRPr="00E273CE">
        <w:rPr>
          <w:rFonts w:eastAsia="Lucida Sans Unic"/>
          <w:b/>
          <w:color w:val="000000"/>
          <w:sz w:val="22"/>
          <w:szCs w:val="22"/>
          <w:u w:val="single"/>
        </w:rPr>
        <w:t>Планируемые результаты изучения учебного предмета</w:t>
      </w:r>
    </w:p>
    <w:p w14:paraId="1A93CBC3" w14:textId="77777777" w:rsidR="003E1560" w:rsidRPr="00E273CE" w:rsidRDefault="003E1560" w:rsidP="00E47A4D">
      <w:pPr>
        <w:tabs>
          <w:tab w:val="left" w:pos="709"/>
        </w:tabs>
        <w:ind w:firstLine="142"/>
        <w:rPr>
          <w:rFonts w:eastAsia="Lucida Sans Unic"/>
          <w:b/>
          <w:color w:val="000000"/>
          <w:sz w:val="22"/>
          <w:szCs w:val="22"/>
          <w:u w:val="single"/>
        </w:rPr>
      </w:pPr>
    </w:p>
    <w:p w14:paraId="4E4E62C4" w14:textId="77777777" w:rsidR="003E1560" w:rsidRPr="0016367A" w:rsidRDefault="003E1560" w:rsidP="003E1560">
      <w:pPr>
        <w:suppressAutoHyphens w:val="0"/>
        <w:ind w:firstLine="852"/>
        <w:rPr>
          <w:rFonts w:ascii="Arial" w:hAnsi="Arial" w:cs="Arial"/>
          <w:color w:val="000000"/>
          <w:sz w:val="22"/>
          <w:szCs w:val="22"/>
          <w:lang w:eastAsia="ru-RU"/>
        </w:rPr>
      </w:pPr>
      <w:r w:rsidRPr="0016367A">
        <w:rPr>
          <w:b/>
          <w:bCs/>
          <w:color w:val="000000"/>
          <w:sz w:val="22"/>
          <w:szCs w:val="22"/>
          <w:lang w:eastAsia="ru-RU"/>
        </w:rPr>
        <w:t>Личностными результатами</w:t>
      </w:r>
      <w:r w:rsidRPr="0016367A">
        <w:rPr>
          <w:color w:val="000000"/>
          <w:sz w:val="22"/>
          <w:szCs w:val="22"/>
          <w:lang w:eastAsia="ru-RU"/>
        </w:rPr>
        <w:t> изучения предметно-методического курса «Математика» во 2-м классе является формирование следующих умений:</w:t>
      </w:r>
    </w:p>
    <w:p w14:paraId="302FD644" w14:textId="77777777" w:rsidR="003E1560" w:rsidRPr="0016367A" w:rsidRDefault="003E1560" w:rsidP="003E1560">
      <w:pPr>
        <w:numPr>
          <w:ilvl w:val="0"/>
          <w:numId w:val="12"/>
        </w:numPr>
        <w:suppressAutoHyphens w:val="0"/>
        <w:ind w:left="1004"/>
        <w:rPr>
          <w:rFonts w:ascii="Arial" w:hAnsi="Arial" w:cs="Arial"/>
          <w:color w:val="000000"/>
          <w:sz w:val="22"/>
          <w:szCs w:val="22"/>
          <w:lang w:eastAsia="ru-RU"/>
        </w:rPr>
      </w:pPr>
      <w:r w:rsidRPr="0016367A">
        <w:rPr>
          <w:color w:val="000000"/>
          <w:sz w:val="22"/>
          <w:szCs w:val="22"/>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363BB91C" w14:textId="6EDFAA1E" w:rsidR="003E1560" w:rsidRPr="0016367A" w:rsidRDefault="003E1560" w:rsidP="003E1560">
      <w:pPr>
        <w:numPr>
          <w:ilvl w:val="0"/>
          <w:numId w:val="13"/>
        </w:numPr>
        <w:suppressAutoHyphens w:val="0"/>
        <w:ind w:left="1004"/>
        <w:jc w:val="both"/>
        <w:rPr>
          <w:rFonts w:ascii="Arial" w:hAnsi="Arial" w:cs="Arial"/>
          <w:color w:val="000000"/>
          <w:sz w:val="22"/>
          <w:szCs w:val="22"/>
          <w:lang w:eastAsia="ru-RU"/>
        </w:rPr>
      </w:pPr>
      <w:r w:rsidRPr="0016367A">
        <w:rPr>
          <w:color w:val="000000"/>
          <w:sz w:val="22"/>
          <w:szCs w:val="22"/>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w:t>
      </w:r>
      <w:r w:rsidRPr="0016367A">
        <w:rPr>
          <w:i/>
          <w:iCs/>
          <w:color w:val="000000"/>
          <w:sz w:val="22"/>
          <w:szCs w:val="22"/>
          <w:lang w:eastAsia="ru-RU"/>
        </w:rPr>
        <w:t> </w:t>
      </w:r>
      <w:r w:rsidRPr="0016367A">
        <w:rPr>
          <w:color w:val="000000"/>
          <w:sz w:val="22"/>
          <w:szCs w:val="22"/>
          <w:lang w:eastAsia="ru-RU"/>
        </w:rPr>
        <w:t>выбор, какой поступок совершить.</w:t>
      </w:r>
    </w:p>
    <w:p w14:paraId="19B895C0" w14:textId="1528463F" w:rsidR="00182334" w:rsidRPr="0016367A" w:rsidRDefault="00182334" w:rsidP="00182334">
      <w:pPr>
        <w:suppressAutoHyphens w:val="0"/>
        <w:jc w:val="both"/>
        <w:rPr>
          <w:color w:val="000000"/>
          <w:sz w:val="22"/>
          <w:szCs w:val="22"/>
          <w:lang w:eastAsia="ru-RU"/>
        </w:rPr>
      </w:pPr>
      <w:r w:rsidRPr="0016367A">
        <w:rPr>
          <w:color w:val="000000"/>
          <w:sz w:val="22"/>
          <w:szCs w:val="22"/>
          <w:lang w:eastAsia="ru-RU"/>
        </w:rPr>
        <w:t xml:space="preserve">                понимание того, что одна и та же математическая модель отражает одни и те же отношения между различными объектами;</w:t>
      </w:r>
    </w:p>
    <w:p w14:paraId="595593EE" w14:textId="77777777" w:rsidR="00182334" w:rsidRPr="0016367A" w:rsidRDefault="00182334" w:rsidP="00182334">
      <w:pPr>
        <w:suppressAutoHyphens w:val="0"/>
        <w:ind w:firstLine="810"/>
        <w:jc w:val="both"/>
        <w:rPr>
          <w:color w:val="000000"/>
          <w:sz w:val="22"/>
          <w:szCs w:val="22"/>
          <w:lang w:eastAsia="ru-RU"/>
        </w:rPr>
      </w:pPr>
      <w:r w:rsidRPr="0016367A">
        <w:rPr>
          <w:color w:val="00000A"/>
          <w:sz w:val="22"/>
          <w:szCs w:val="22"/>
          <w:lang w:eastAsia="ru-RU"/>
        </w:rPr>
        <w:t>• элементарные умения в проведении самоконтроля и самооценки результатов своей учебной деятельности (поурочно и по результатам изучения темы);</w:t>
      </w:r>
    </w:p>
    <w:p w14:paraId="4318FF9B" w14:textId="77777777" w:rsidR="00182334" w:rsidRPr="0016367A" w:rsidRDefault="00182334" w:rsidP="00182334">
      <w:pPr>
        <w:suppressAutoHyphens w:val="0"/>
        <w:ind w:firstLine="810"/>
        <w:jc w:val="both"/>
        <w:rPr>
          <w:color w:val="000000"/>
          <w:sz w:val="22"/>
          <w:szCs w:val="22"/>
          <w:lang w:eastAsia="ru-RU"/>
        </w:rPr>
      </w:pPr>
      <w:r w:rsidRPr="0016367A">
        <w:rPr>
          <w:color w:val="00000A"/>
          <w:sz w:val="22"/>
          <w:szCs w:val="22"/>
          <w:lang w:eastAsia="ru-RU"/>
        </w:rPr>
        <w:t>• элементарные умения самостоятельного выполнения работ и осознание личной ответственности за проделанную работу;</w:t>
      </w:r>
    </w:p>
    <w:p w14:paraId="3112B799" w14:textId="77777777" w:rsidR="00182334" w:rsidRPr="0016367A" w:rsidRDefault="00182334" w:rsidP="00182334">
      <w:pPr>
        <w:suppressAutoHyphens w:val="0"/>
        <w:ind w:firstLine="810"/>
        <w:jc w:val="both"/>
        <w:rPr>
          <w:color w:val="000000"/>
          <w:sz w:val="22"/>
          <w:szCs w:val="22"/>
          <w:lang w:eastAsia="ru-RU"/>
        </w:rPr>
      </w:pPr>
      <w:r w:rsidRPr="0016367A">
        <w:rPr>
          <w:color w:val="00000A"/>
          <w:sz w:val="22"/>
          <w:szCs w:val="22"/>
          <w:lang w:eastAsia="ru-RU"/>
        </w:rPr>
        <w:t>• элементарные правила общения (знание правил общения и их применение);</w:t>
      </w:r>
    </w:p>
    <w:p w14:paraId="361A3DB4" w14:textId="77777777" w:rsidR="00182334" w:rsidRPr="0016367A" w:rsidRDefault="00182334" w:rsidP="00182334">
      <w:pPr>
        <w:suppressAutoHyphens w:val="0"/>
        <w:ind w:firstLine="810"/>
        <w:jc w:val="both"/>
        <w:rPr>
          <w:color w:val="000000"/>
          <w:sz w:val="22"/>
          <w:szCs w:val="22"/>
          <w:lang w:eastAsia="ru-RU"/>
        </w:rPr>
      </w:pPr>
      <w:r w:rsidRPr="0016367A">
        <w:rPr>
          <w:color w:val="00000A"/>
          <w:sz w:val="22"/>
          <w:szCs w:val="22"/>
          <w:lang w:eastAsia="ru-RU"/>
        </w:rPr>
        <w:t>• начальные представления об основах гражданской идентичности (через систему определённых заданий и упражнений);</w:t>
      </w:r>
    </w:p>
    <w:p w14:paraId="27BDE30E" w14:textId="77777777" w:rsidR="00182334" w:rsidRPr="0016367A" w:rsidRDefault="00182334" w:rsidP="00182334">
      <w:pPr>
        <w:suppressAutoHyphens w:val="0"/>
        <w:ind w:firstLine="810"/>
        <w:jc w:val="both"/>
        <w:rPr>
          <w:color w:val="000000"/>
          <w:sz w:val="22"/>
          <w:szCs w:val="22"/>
          <w:lang w:eastAsia="ru-RU"/>
        </w:rPr>
      </w:pPr>
      <w:r w:rsidRPr="0016367A">
        <w:rPr>
          <w:color w:val="00000A"/>
          <w:sz w:val="22"/>
          <w:szCs w:val="22"/>
          <w:lang w:eastAsia="ru-RU"/>
        </w:rPr>
        <w:t>• уважение семейных ценностей, понимание необходимости бережного отношения к природе, к своему здоровью и здоровью других людей.</w:t>
      </w:r>
    </w:p>
    <w:p w14:paraId="3ABC608F" w14:textId="77777777" w:rsidR="00182334" w:rsidRPr="0016367A" w:rsidRDefault="00182334" w:rsidP="00182334">
      <w:pPr>
        <w:suppressAutoHyphens w:val="0"/>
        <w:jc w:val="both"/>
        <w:rPr>
          <w:color w:val="000000"/>
          <w:sz w:val="22"/>
          <w:szCs w:val="22"/>
          <w:lang w:eastAsia="ru-RU"/>
        </w:rPr>
      </w:pPr>
      <w:r w:rsidRPr="0016367A">
        <w:rPr>
          <w:b/>
          <w:bCs/>
          <w:i/>
          <w:iCs/>
          <w:color w:val="00000A"/>
          <w:sz w:val="22"/>
          <w:szCs w:val="22"/>
          <w:lang w:eastAsia="ru-RU"/>
        </w:rPr>
        <w:lastRenderedPageBreak/>
        <w:t>Учащийся получит возможность</w:t>
      </w:r>
      <w:r w:rsidRPr="0016367A">
        <w:rPr>
          <w:b/>
          <w:bCs/>
          <w:color w:val="00000A"/>
          <w:sz w:val="22"/>
          <w:szCs w:val="22"/>
          <w:lang w:eastAsia="ru-RU"/>
        </w:rPr>
        <w:t> для формирования</w:t>
      </w:r>
      <w:r w:rsidRPr="0016367A">
        <w:rPr>
          <w:color w:val="00000A"/>
          <w:sz w:val="22"/>
          <w:szCs w:val="22"/>
          <w:lang w:eastAsia="ru-RU"/>
        </w:rPr>
        <w:t>:</w:t>
      </w:r>
    </w:p>
    <w:p w14:paraId="67D12AEF" w14:textId="77777777" w:rsidR="00182334" w:rsidRPr="0016367A" w:rsidRDefault="00182334" w:rsidP="00182334">
      <w:pPr>
        <w:suppressAutoHyphens w:val="0"/>
        <w:jc w:val="both"/>
        <w:rPr>
          <w:color w:val="000000"/>
          <w:sz w:val="22"/>
          <w:szCs w:val="22"/>
          <w:lang w:eastAsia="ru-RU"/>
        </w:rPr>
      </w:pPr>
      <w:r w:rsidRPr="0016367A">
        <w:rPr>
          <w:i/>
          <w:iCs/>
          <w:color w:val="00000A"/>
          <w:sz w:val="22"/>
          <w:szCs w:val="22"/>
          <w:lang w:eastAsia="ru-RU"/>
        </w:rPr>
        <w:t>• интереса к отражению математическими способами отношений между различными объектами окружающего  мира;</w:t>
      </w:r>
    </w:p>
    <w:p w14:paraId="5E68FC9F" w14:textId="77777777" w:rsidR="00182334" w:rsidRPr="0016367A" w:rsidRDefault="00182334" w:rsidP="00182334">
      <w:pPr>
        <w:suppressAutoHyphens w:val="0"/>
        <w:jc w:val="both"/>
        <w:rPr>
          <w:color w:val="000000"/>
          <w:sz w:val="22"/>
          <w:szCs w:val="22"/>
          <w:lang w:eastAsia="ru-RU"/>
        </w:rPr>
      </w:pPr>
      <w:r w:rsidRPr="0016367A">
        <w:rPr>
          <w:i/>
          <w:iCs/>
          <w:color w:val="00000A"/>
          <w:sz w:val="22"/>
          <w:szCs w:val="22"/>
          <w:lang w:eastAsia="ru-RU"/>
        </w:rPr>
        <w:t>• 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14:paraId="7CB04BE1" w14:textId="77777777" w:rsidR="00182334" w:rsidRPr="0016367A" w:rsidRDefault="00182334" w:rsidP="00182334">
      <w:pPr>
        <w:suppressAutoHyphens w:val="0"/>
        <w:jc w:val="both"/>
        <w:rPr>
          <w:color w:val="000000"/>
          <w:sz w:val="22"/>
          <w:szCs w:val="22"/>
          <w:lang w:eastAsia="ru-RU"/>
        </w:rPr>
      </w:pPr>
      <w:r w:rsidRPr="0016367A">
        <w:rPr>
          <w:i/>
          <w:iCs/>
          <w:color w:val="00000A"/>
          <w:sz w:val="22"/>
          <w:szCs w:val="22"/>
          <w:lang w:eastAsia="ru-RU"/>
        </w:rPr>
        <w:t>• потребности в проведении самоконтроля и в оценке результатов учебной деятельности.</w:t>
      </w:r>
    </w:p>
    <w:p w14:paraId="7218E19E" w14:textId="3D76824D" w:rsidR="00182334" w:rsidRPr="0016367A" w:rsidRDefault="00182334" w:rsidP="00182334">
      <w:pPr>
        <w:suppressAutoHyphens w:val="0"/>
        <w:jc w:val="both"/>
        <w:rPr>
          <w:color w:val="000000"/>
          <w:sz w:val="22"/>
          <w:szCs w:val="22"/>
          <w:lang w:eastAsia="ru-RU"/>
        </w:rPr>
      </w:pPr>
    </w:p>
    <w:p w14:paraId="0671AA8E" w14:textId="4B4234CC" w:rsidR="00182334" w:rsidRDefault="00182334" w:rsidP="00182334">
      <w:pPr>
        <w:suppressAutoHyphens w:val="0"/>
        <w:jc w:val="both"/>
        <w:rPr>
          <w:color w:val="000000"/>
          <w:lang w:eastAsia="ru-RU"/>
        </w:rPr>
      </w:pPr>
    </w:p>
    <w:p w14:paraId="45F05A5D" w14:textId="54D3F169" w:rsidR="00182334" w:rsidRDefault="00182334" w:rsidP="00182334">
      <w:pPr>
        <w:suppressAutoHyphens w:val="0"/>
        <w:jc w:val="both"/>
        <w:rPr>
          <w:color w:val="000000"/>
          <w:lang w:eastAsia="ru-RU"/>
        </w:rPr>
      </w:pPr>
    </w:p>
    <w:p w14:paraId="61E138B6" w14:textId="77777777" w:rsidR="00182334" w:rsidRPr="00842EAC" w:rsidRDefault="00182334" w:rsidP="00182334">
      <w:pPr>
        <w:suppressAutoHyphens w:val="0"/>
        <w:jc w:val="both"/>
        <w:rPr>
          <w:rFonts w:ascii="Arial" w:hAnsi="Arial" w:cs="Arial"/>
          <w:color w:val="000000"/>
          <w:sz w:val="22"/>
          <w:szCs w:val="22"/>
          <w:lang w:eastAsia="ru-RU"/>
        </w:rPr>
      </w:pPr>
    </w:p>
    <w:p w14:paraId="2C3928D0" w14:textId="77777777" w:rsidR="003E1560" w:rsidRPr="00842EAC" w:rsidRDefault="003E1560" w:rsidP="003E1560">
      <w:pPr>
        <w:suppressAutoHyphens w:val="0"/>
        <w:ind w:firstLine="284"/>
        <w:rPr>
          <w:rFonts w:ascii="Arial" w:hAnsi="Arial" w:cs="Arial"/>
          <w:color w:val="000000"/>
          <w:sz w:val="22"/>
          <w:szCs w:val="22"/>
          <w:lang w:eastAsia="ru-RU"/>
        </w:rPr>
      </w:pPr>
      <w:r w:rsidRPr="00842EAC">
        <w:rPr>
          <w:b/>
          <w:bCs/>
          <w:color w:val="000000"/>
          <w:lang w:eastAsia="ru-RU"/>
        </w:rPr>
        <w:t>Метапредметными результатами</w:t>
      </w:r>
      <w:r w:rsidRPr="00842EAC">
        <w:rPr>
          <w:color w:val="000000"/>
          <w:lang w:eastAsia="ru-RU"/>
        </w:rPr>
        <w:t> изучения курса «Математика» во 2-м классе являются формирование следующих универсальных учебных действий.</w:t>
      </w:r>
    </w:p>
    <w:p w14:paraId="27DF6B89" w14:textId="77777777" w:rsidR="003E1560" w:rsidRPr="0016367A" w:rsidRDefault="003E1560" w:rsidP="003E1560">
      <w:pPr>
        <w:suppressAutoHyphens w:val="0"/>
        <w:ind w:firstLine="284"/>
        <w:rPr>
          <w:rFonts w:ascii="Arial" w:hAnsi="Arial" w:cs="Arial"/>
          <w:color w:val="000000"/>
          <w:sz w:val="22"/>
          <w:szCs w:val="22"/>
          <w:lang w:eastAsia="ru-RU"/>
        </w:rPr>
      </w:pPr>
      <w:r w:rsidRPr="0016367A">
        <w:rPr>
          <w:i/>
          <w:iCs/>
          <w:color w:val="000000"/>
          <w:sz w:val="22"/>
          <w:szCs w:val="22"/>
          <w:lang w:eastAsia="ru-RU"/>
        </w:rPr>
        <w:t>Регулятивные УУД</w:t>
      </w:r>
      <w:r w:rsidRPr="0016367A">
        <w:rPr>
          <w:color w:val="000000"/>
          <w:sz w:val="22"/>
          <w:szCs w:val="22"/>
          <w:lang w:eastAsia="ru-RU"/>
        </w:rPr>
        <w:t>:</w:t>
      </w:r>
    </w:p>
    <w:p w14:paraId="1F9595A4" w14:textId="5C93E36B" w:rsidR="0016367A" w:rsidRPr="0016367A" w:rsidRDefault="00A11D14" w:rsidP="0016367A">
      <w:pPr>
        <w:suppressAutoHyphens w:val="0"/>
        <w:ind w:firstLine="842"/>
        <w:jc w:val="both"/>
        <w:rPr>
          <w:color w:val="000000"/>
          <w:sz w:val="22"/>
          <w:szCs w:val="22"/>
          <w:lang w:eastAsia="ru-RU"/>
        </w:rPr>
      </w:pPr>
      <w:r>
        <w:rPr>
          <w:color w:val="000000"/>
          <w:sz w:val="22"/>
          <w:szCs w:val="22"/>
          <w:lang w:eastAsia="ru-RU"/>
        </w:rPr>
        <w:t>-</w:t>
      </w:r>
      <w:r w:rsidR="003E1560" w:rsidRPr="0016367A">
        <w:rPr>
          <w:color w:val="000000"/>
          <w:sz w:val="22"/>
          <w:szCs w:val="22"/>
          <w:lang w:eastAsia="ru-RU"/>
        </w:rPr>
        <w:t>Определять цель деятельности на уроке с п</w:t>
      </w:r>
      <w:r w:rsidR="0016367A" w:rsidRPr="0016367A">
        <w:rPr>
          <w:color w:val="000000"/>
          <w:sz w:val="22"/>
          <w:szCs w:val="22"/>
          <w:lang w:eastAsia="ru-RU"/>
        </w:rPr>
        <w:t>омощью учителя и самостоятельно,</w:t>
      </w:r>
      <w:r w:rsidR="0016367A" w:rsidRPr="0016367A">
        <w:rPr>
          <w:color w:val="00000A"/>
          <w:sz w:val="22"/>
          <w:szCs w:val="22"/>
          <w:lang w:eastAsia="ru-RU"/>
        </w:rPr>
        <w:t xml:space="preserve">  составлять под руководством учителя план действий для решения учебных </w:t>
      </w:r>
      <w:r>
        <w:rPr>
          <w:color w:val="00000A"/>
          <w:sz w:val="22"/>
          <w:szCs w:val="22"/>
          <w:lang w:eastAsia="ru-RU"/>
        </w:rPr>
        <w:t xml:space="preserve">    </w:t>
      </w:r>
      <w:r w:rsidR="0016367A" w:rsidRPr="0016367A">
        <w:rPr>
          <w:color w:val="00000A"/>
          <w:sz w:val="22"/>
          <w:szCs w:val="22"/>
          <w:lang w:eastAsia="ru-RU"/>
        </w:rPr>
        <w:t>задач;</w:t>
      </w:r>
    </w:p>
    <w:p w14:paraId="7E45A729" w14:textId="1977963A" w:rsidR="003E1560" w:rsidRPr="0016367A" w:rsidRDefault="00A11D14" w:rsidP="00A11D14">
      <w:pPr>
        <w:suppressAutoHyphens w:val="0"/>
        <w:rPr>
          <w:rFonts w:ascii="Arial" w:hAnsi="Arial" w:cs="Arial"/>
          <w:color w:val="000000"/>
          <w:sz w:val="22"/>
          <w:szCs w:val="22"/>
          <w:lang w:eastAsia="ru-RU"/>
        </w:rPr>
      </w:pPr>
      <w:r>
        <w:rPr>
          <w:color w:val="000000"/>
          <w:sz w:val="22"/>
          <w:szCs w:val="22"/>
          <w:lang w:eastAsia="ru-RU"/>
        </w:rPr>
        <w:t>-</w:t>
      </w:r>
      <w:r w:rsidR="003E1560" w:rsidRPr="0016367A">
        <w:rPr>
          <w:color w:val="000000"/>
          <w:sz w:val="22"/>
          <w:szCs w:val="22"/>
          <w:lang w:eastAsia="ru-RU"/>
        </w:rPr>
        <w:t>Учиться совместно с учителем обнаруживать и формулировать учебную проблему совместно с учителем Учиться планироват</w:t>
      </w:r>
      <w:r w:rsidR="0016367A" w:rsidRPr="0016367A">
        <w:rPr>
          <w:color w:val="000000"/>
          <w:sz w:val="22"/>
          <w:szCs w:val="22"/>
          <w:lang w:eastAsia="ru-RU"/>
        </w:rPr>
        <w:t xml:space="preserve">ь учебную деятельность на уроке, </w:t>
      </w:r>
      <w:r w:rsidR="0016367A" w:rsidRPr="0016367A">
        <w:rPr>
          <w:color w:val="00000A"/>
          <w:sz w:val="22"/>
          <w:szCs w:val="22"/>
          <w:lang w:eastAsia="ru-RU"/>
        </w:rPr>
        <w:t>выполнять план действий и проводить пошаговый контроль его выполнения в сотрудничестве с учителем и одноклассниками</w:t>
      </w:r>
    </w:p>
    <w:p w14:paraId="1CFB8CD8" w14:textId="77777777" w:rsidR="00A11D14" w:rsidRDefault="00A11D14" w:rsidP="00A11D14">
      <w:pPr>
        <w:suppressAutoHyphens w:val="0"/>
        <w:rPr>
          <w:color w:val="000000"/>
          <w:sz w:val="22"/>
          <w:szCs w:val="22"/>
          <w:lang w:eastAsia="ru-RU"/>
        </w:rPr>
      </w:pPr>
      <w:r>
        <w:rPr>
          <w:color w:val="000000"/>
          <w:sz w:val="22"/>
          <w:szCs w:val="22"/>
          <w:lang w:eastAsia="ru-RU"/>
        </w:rPr>
        <w:t>-</w:t>
      </w:r>
      <w:r w:rsidR="003E1560" w:rsidRPr="0016367A">
        <w:rPr>
          <w:color w:val="000000"/>
          <w:sz w:val="22"/>
          <w:szCs w:val="22"/>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14:paraId="1856F0C0" w14:textId="3BFC8BC8" w:rsidR="0016367A" w:rsidRPr="0016367A" w:rsidRDefault="00A11D14" w:rsidP="00A11D14">
      <w:pPr>
        <w:suppressAutoHyphens w:val="0"/>
        <w:rPr>
          <w:rFonts w:ascii="Arial" w:hAnsi="Arial" w:cs="Arial"/>
          <w:color w:val="000000"/>
          <w:sz w:val="22"/>
          <w:szCs w:val="22"/>
          <w:lang w:eastAsia="ru-RU"/>
        </w:rPr>
      </w:pPr>
      <w:r>
        <w:rPr>
          <w:color w:val="000000"/>
          <w:sz w:val="22"/>
          <w:szCs w:val="22"/>
          <w:lang w:eastAsia="ru-RU"/>
        </w:rPr>
        <w:t>-</w:t>
      </w:r>
      <w:r w:rsidR="003E1560" w:rsidRPr="0016367A">
        <w:rPr>
          <w:color w:val="000000"/>
          <w:sz w:val="22"/>
          <w:szCs w:val="22"/>
          <w:lang w:eastAsia="ru-RU"/>
        </w:rPr>
        <w:t>Определять успешность выполнения свое</w:t>
      </w:r>
      <w:r w:rsidR="0016367A" w:rsidRPr="0016367A">
        <w:rPr>
          <w:color w:val="000000"/>
          <w:sz w:val="22"/>
          <w:szCs w:val="22"/>
          <w:lang w:eastAsia="ru-RU"/>
        </w:rPr>
        <w:t>го задания в диалоге с учителем</w:t>
      </w:r>
    </w:p>
    <w:p w14:paraId="1B7649D7" w14:textId="4A1B0C7B" w:rsidR="0016367A" w:rsidRPr="0016367A" w:rsidRDefault="0016367A" w:rsidP="00A11D14">
      <w:pPr>
        <w:suppressAutoHyphens w:val="0"/>
        <w:jc w:val="both"/>
        <w:rPr>
          <w:color w:val="000000"/>
          <w:sz w:val="22"/>
          <w:szCs w:val="22"/>
          <w:lang w:eastAsia="ru-RU"/>
        </w:rPr>
      </w:pPr>
      <w:r w:rsidRPr="0016367A">
        <w:rPr>
          <w:color w:val="000000"/>
          <w:sz w:val="22"/>
          <w:szCs w:val="22"/>
          <w:lang w:eastAsia="ru-RU"/>
        </w:rPr>
        <w:t>понимать, принимать и сохранять учебную задачу и решать её в сотрудничестве с учителем в коллективной деятельности;</w:t>
      </w:r>
    </w:p>
    <w:p w14:paraId="23FB8749" w14:textId="3CA27967" w:rsidR="0016367A" w:rsidRPr="0016367A" w:rsidRDefault="00A11D14" w:rsidP="00A11D14">
      <w:pPr>
        <w:suppressAutoHyphens w:val="0"/>
        <w:jc w:val="both"/>
        <w:rPr>
          <w:color w:val="000000"/>
          <w:sz w:val="22"/>
          <w:szCs w:val="22"/>
          <w:lang w:eastAsia="ru-RU"/>
        </w:rPr>
      </w:pPr>
      <w:r>
        <w:rPr>
          <w:color w:val="00000A"/>
          <w:sz w:val="22"/>
          <w:szCs w:val="22"/>
          <w:lang w:eastAsia="ru-RU"/>
        </w:rPr>
        <w:t>-</w:t>
      </w:r>
      <w:r w:rsidR="0016367A" w:rsidRPr="0016367A">
        <w:rPr>
          <w:color w:val="00000A"/>
          <w:sz w:val="22"/>
          <w:szCs w:val="22"/>
          <w:lang w:eastAsia="ru-RU"/>
        </w:rPr>
        <w:t>составлять под руководством учителя план действий для решения учебных задач;</w:t>
      </w:r>
    </w:p>
    <w:p w14:paraId="25E047BC" w14:textId="7B348C25" w:rsidR="0016367A" w:rsidRPr="0016367A" w:rsidRDefault="0016367A" w:rsidP="00A11D14">
      <w:pPr>
        <w:suppressAutoHyphens w:val="0"/>
        <w:jc w:val="both"/>
        <w:rPr>
          <w:color w:val="000000"/>
          <w:sz w:val="22"/>
          <w:szCs w:val="22"/>
          <w:lang w:eastAsia="ru-RU"/>
        </w:rPr>
      </w:pPr>
      <w:r w:rsidRPr="0016367A">
        <w:rPr>
          <w:color w:val="00000A"/>
          <w:sz w:val="22"/>
          <w:szCs w:val="22"/>
          <w:lang w:eastAsia="ru-RU"/>
        </w:rPr>
        <w:t>в сотрудничестве с учителем находить несколько способов решения учебной задачи, выбирать наиболее рациональный.</w:t>
      </w:r>
    </w:p>
    <w:p w14:paraId="282CC3F3" w14:textId="77777777" w:rsidR="0016367A" w:rsidRPr="0016367A" w:rsidRDefault="0016367A" w:rsidP="0016367A">
      <w:pPr>
        <w:suppressAutoHyphens w:val="0"/>
        <w:jc w:val="both"/>
        <w:rPr>
          <w:color w:val="000000"/>
          <w:sz w:val="22"/>
          <w:szCs w:val="22"/>
          <w:lang w:eastAsia="ru-RU"/>
        </w:rPr>
      </w:pPr>
      <w:r w:rsidRPr="0016367A">
        <w:rPr>
          <w:b/>
          <w:bCs/>
          <w:color w:val="00000A"/>
          <w:sz w:val="22"/>
          <w:szCs w:val="22"/>
          <w:lang w:eastAsia="ru-RU"/>
        </w:rPr>
        <w:t>Учащийся получит возможность научиться</w:t>
      </w:r>
      <w:r w:rsidRPr="0016367A">
        <w:rPr>
          <w:color w:val="00000A"/>
          <w:sz w:val="22"/>
          <w:szCs w:val="22"/>
          <w:lang w:eastAsia="ru-RU"/>
        </w:rPr>
        <w:t>:</w:t>
      </w:r>
    </w:p>
    <w:p w14:paraId="58661426" w14:textId="77777777" w:rsidR="0016367A" w:rsidRPr="0016367A" w:rsidRDefault="0016367A" w:rsidP="0016367A">
      <w:pPr>
        <w:suppressAutoHyphens w:val="0"/>
        <w:jc w:val="both"/>
        <w:rPr>
          <w:color w:val="000000"/>
          <w:sz w:val="22"/>
          <w:szCs w:val="22"/>
          <w:lang w:eastAsia="ru-RU"/>
        </w:rPr>
      </w:pPr>
      <w:r w:rsidRPr="0016367A">
        <w:rPr>
          <w:i/>
          <w:iCs/>
          <w:color w:val="00000A"/>
          <w:sz w:val="22"/>
          <w:szCs w:val="22"/>
          <w:lang w:eastAsia="ru-RU"/>
        </w:rPr>
        <w:t>• принимать учебную задачу, предлагать возможные способы её решения, воспринимать и оценивать предложения других учеников по её решению;</w:t>
      </w:r>
    </w:p>
    <w:p w14:paraId="5F1FCB99" w14:textId="77777777" w:rsidR="0016367A" w:rsidRPr="0016367A" w:rsidRDefault="0016367A" w:rsidP="0016367A">
      <w:pPr>
        <w:suppressAutoHyphens w:val="0"/>
        <w:jc w:val="both"/>
        <w:rPr>
          <w:color w:val="000000"/>
          <w:sz w:val="22"/>
          <w:szCs w:val="22"/>
          <w:lang w:eastAsia="ru-RU"/>
        </w:rPr>
      </w:pPr>
      <w:r w:rsidRPr="0016367A">
        <w:rPr>
          <w:i/>
          <w:iCs/>
          <w:color w:val="00000A"/>
          <w:sz w:val="22"/>
          <w:szCs w:val="22"/>
          <w:lang w:eastAsia="ru-RU"/>
        </w:rPr>
        <w:t>• оценивать правильность выполнения действий по решению учебной задачи и вносить необходимые исправления;</w:t>
      </w:r>
    </w:p>
    <w:p w14:paraId="61D28598" w14:textId="77777777" w:rsidR="0016367A" w:rsidRPr="0016367A" w:rsidRDefault="0016367A" w:rsidP="0016367A">
      <w:pPr>
        <w:suppressAutoHyphens w:val="0"/>
        <w:jc w:val="both"/>
        <w:rPr>
          <w:color w:val="000000"/>
          <w:sz w:val="22"/>
          <w:szCs w:val="22"/>
          <w:lang w:eastAsia="ru-RU"/>
        </w:rPr>
      </w:pPr>
      <w:r w:rsidRPr="0016367A">
        <w:rPr>
          <w:i/>
          <w:iCs/>
          <w:color w:val="00000A"/>
          <w:sz w:val="22"/>
          <w:szCs w:val="22"/>
          <w:lang w:eastAsia="ru-RU"/>
        </w:rPr>
        <w:t>• выполнять учебные действия в устной и письменной форме, использовать математические термины, символы и знаки;</w:t>
      </w:r>
    </w:p>
    <w:p w14:paraId="645C1054" w14:textId="22C30E24" w:rsidR="0016367A" w:rsidRPr="0016367A" w:rsidRDefault="0016367A" w:rsidP="0016367A">
      <w:pPr>
        <w:suppressAutoHyphens w:val="0"/>
        <w:jc w:val="both"/>
        <w:rPr>
          <w:color w:val="000000"/>
          <w:sz w:val="22"/>
          <w:szCs w:val="22"/>
          <w:lang w:eastAsia="ru-RU"/>
        </w:rPr>
      </w:pPr>
      <w:r w:rsidRPr="0016367A">
        <w:rPr>
          <w:i/>
          <w:iCs/>
          <w:color w:val="00000A"/>
          <w:sz w:val="22"/>
          <w:szCs w:val="22"/>
          <w:lang w:eastAsia="ru-RU"/>
        </w:rPr>
        <w:t xml:space="preserve">• контролировать ход совместной работы и оказывать помощь </w:t>
      </w:r>
      <w:r w:rsidR="00A11D14">
        <w:rPr>
          <w:i/>
          <w:iCs/>
          <w:color w:val="00000A"/>
          <w:sz w:val="22"/>
          <w:szCs w:val="22"/>
          <w:lang w:eastAsia="ru-RU"/>
        </w:rPr>
        <w:t>товарищу в случаях затруднений.</w:t>
      </w:r>
    </w:p>
    <w:p w14:paraId="42AAD796" w14:textId="30510043" w:rsidR="0016367A" w:rsidRPr="0016367A" w:rsidRDefault="0016367A" w:rsidP="0016367A">
      <w:pPr>
        <w:suppressAutoHyphens w:val="0"/>
        <w:rPr>
          <w:color w:val="000000"/>
          <w:sz w:val="22"/>
          <w:szCs w:val="22"/>
          <w:lang w:eastAsia="ru-RU"/>
        </w:rPr>
      </w:pPr>
    </w:p>
    <w:p w14:paraId="2E83E2AF" w14:textId="6C78B9E1" w:rsidR="0016367A" w:rsidRPr="0016367A" w:rsidRDefault="0016367A" w:rsidP="0016367A">
      <w:pPr>
        <w:suppressAutoHyphens w:val="0"/>
        <w:rPr>
          <w:color w:val="000000"/>
          <w:sz w:val="22"/>
          <w:szCs w:val="22"/>
          <w:lang w:eastAsia="ru-RU"/>
        </w:rPr>
      </w:pPr>
    </w:p>
    <w:p w14:paraId="6E7FDA95" w14:textId="77777777" w:rsidR="0016367A" w:rsidRPr="00842EAC" w:rsidRDefault="0016367A" w:rsidP="0016367A">
      <w:pPr>
        <w:suppressAutoHyphens w:val="0"/>
        <w:rPr>
          <w:rFonts w:ascii="Arial" w:hAnsi="Arial" w:cs="Arial"/>
          <w:color w:val="000000"/>
          <w:sz w:val="22"/>
          <w:szCs w:val="22"/>
          <w:lang w:eastAsia="ru-RU"/>
        </w:rPr>
      </w:pPr>
    </w:p>
    <w:p w14:paraId="619D5FA6" w14:textId="77777777" w:rsidR="003E1560" w:rsidRPr="00842EAC" w:rsidRDefault="003E1560" w:rsidP="003E1560">
      <w:pPr>
        <w:suppressAutoHyphens w:val="0"/>
        <w:ind w:firstLine="284"/>
        <w:rPr>
          <w:rFonts w:ascii="Arial" w:hAnsi="Arial" w:cs="Arial"/>
          <w:color w:val="000000"/>
          <w:sz w:val="22"/>
          <w:szCs w:val="22"/>
          <w:lang w:eastAsia="ru-RU"/>
        </w:rPr>
      </w:pPr>
      <w:r w:rsidRPr="00842EAC">
        <w:rPr>
          <w:i/>
          <w:iCs/>
          <w:color w:val="000000"/>
          <w:lang w:eastAsia="ru-RU"/>
        </w:rPr>
        <w:t>Познавательные УУД</w:t>
      </w:r>
      <w:r w:rsidRPr="00842EAC">
        <w:rPr>
          <w:color w:val="000000"/>
          <w:lang w:eastAsia="ru-RU"/>
        </w:rPr>
        <w:t>:</w:t>
      </w:r>
    </w:p>
    <w:p w14:paraId="6D6B41A3" w14:textId="77777777" w:rsidR="003E1560" w:rsidRPr="00842EAC" w:rsidRDefault="003E1560" w:rsidP="003E1560">
      <w:pPr>
        <w:numPr>
          <w:ilvl w:val="0"/>
          <w:numId w:val="18"/>
        </w:numPr>
        <w:suppressAutoHyphens w:val="0"/>
        <w:ind w:left="1004"/>
        <w:rPr>
          <w:rFonts w:ascii="Arial" w:hAnsi="Arial" w:cs="Arial"/>
          <w:color w:val="000000"/>
          <w:sz w:val="22"/>
          <w:szCs w:val="22"/>
          <w:lang w:eastAsia="ru-RU"/>
        </w:rPr>
      </w:pPr>
      <w:r w:rsidRPr="00842EAC">
        <w:rPr>
          <w:color w:val="000000"/>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14:paraId="46C1FE5B" w14:textId="77777777" w:rsidR="003E1560" w:rsidRPr="00842EAC" w:rsidRDefault="003E1560" w:rsidP="003E1560">
      <w:pPr>
        <w:numPr>
          <w:ilvl w:val="0"/>
          <w:numId w:val="19"/>
        </w:numPr>
        <w:suppressAutoHyphens w:val="0"/>
        <w:ind w:left="1004"/>
        <w:rPr>
          <w:rFonts w:ascii="Arial" w:hAnsi="Arial" w:cs="Arial"/>
          <w:color w:val="000000"/>
          <w:sz w:val="22"/>
          <w:szCs w:val="22"/>
          <w:lang w:eastAsia="ru-RU"/>
        </w:rPr>
      </w:pPr>
      <w:r w:rsidRPr="00842EAC">
        <w:rPr>
          <w:color w:val="000000"/>
          <w:lang w:eastAsia="ru-RU"/>
        </w:rPr>
        <w:t>Делать предварительный отбор источников информации для  решения учебной задачи.</w:t>
      </w:r>
    </w:p>
    <w:p w14:paraId="1B47B184" w14:textId="77777777" w:rsidR="003E1560" w:rsidRPr="00842EAC" w:rsidRDefault="003E1560" w:rsidP="003E1560">
      <w:pPr>
        <w:numPr>
          <w:ilvl w:val="0"/>
          <w:numId w:val="20"/>
        </w:numPr>
        <w:suppressAutoHyphens w:val="0"/>
        <w:ind w:left="1004"/>
        <w:rPr>
          <w:rFonts w:ascii="Arial" w:hAnsi="Arial" w:cs="Arial"/>
          <w:color w:val="000000"/>
          <w:sz w:val="22"/>
          <w:szCs w:val="22"/>
          <w:lang w:eastAsia="ru-RU"/>
        </w:rPr>
      </w:pPr>
      <w:r w:rsidRPr="00842EAC">
        <w:rPr>
          <w:color w:val="000000"/>
          <w:lang w:eastAsia="ru-RU"/>
        </w:rPr>
        <w:t>Добывать новые знания: находить необходимую информацию как в учебнике, так и в предложенных учителем  словарях и энциклопедиях</w:t>
      </w:r>
    </w:p>
    <w:p w14:paraId="2871E13B" w14:textId="77777777" w:rsidR="003E1560" w:rsidRPr="00842EAC" w:rsidRDefault="003E1560" w:rsidP="003E1560">
      <w:pPr>
        <w:numPr>
          <w:ilvl w:val="0"/>
          <w:numId w:val="21"/>
        </w:numPr>
        <w:suppressAutoHyphens w:val="0"/>
        <w:ind w:left="1004"/>
        <w:rPr>
          <w:rFonts w:ascii="Arial" w:hAnsi="Arial" w:cs="Arial"/>
          <w:color w:val="000000"/>
          <w:sz w:val="22"/>
          <w:szCs w:val="22"/>
          <w:lang w:eastAsia="ru-RU"/>
        </w:rPr>
      </w:pPr>
      <w:r w:rsidRPr="00842EAC">
        <w:rPr>
          <w:color w:val="000000"/>
          <w:lang w:eastAsia="ru-RU"/>
        </w:rPr>
        <w:t>Добывать новые знания: извлекать информацию, представленную в разных формах (текст, таблица, схема, иллюстрация и др.).</w:t>
      </w:r>
    </w:p>
    <w:p w14:paraId="33DA6AD4" w14:textId="01A7BDF6" w:rsidR="003E1560" w:rsidRPr="00A11D14" w:rsidRDefault="003E1560" w:rsidP="003E1560">
      <w:pPr>
        <w:numPr>
          <w:ilvl w:val="0"/>
          <w:numId w:val="22"/>
        </w:numPr>
        <w:suppressAutoHyphens w:val="0"/>
        <w:ind w:left="1004"/>
        <w:rPr>
          <w:rFonts w:ascii="Arial" w:hAnsi="Arial" w:cs="Arial"/>
          <w:color w:val="000000"/>
          <w:sz w:val="22"/>
          <w:szCs w:val="22"/>
          <w:lang w:eastAsia="ru-RU"/>
        </w:rPr>
      </w:pPr>
      <w:r w:rsidRPr="00842EAC">
        <w:rPr>
          <w:color w:val="000000"/>
          <w:lang w:eastAsia="ru-RU"/>
        </w:rPr>
        <w:t>Перерабатывать полученную информацию: наблюдать и делать  самостоятельные  выводы.</w:t>
      </w:r>
    </w:p>
    <w:p w14:paraId="1B2F3FFD" w14:textId="5570E169" w:rsidR="00A11D14" w:rsidRDefault="00A11D14" w:rsidP="00A11D14">
      <w:pPr>
        <w:suppressAutoHyphens w:val="0"/>
        <w:rPr>
          <w:color w:val="000000"/>
          <w:lang w:eastAsia="ru-RU"/>
        </w:rPr>
      </w:pPr>
    </w:p>
    <w:p w14:paraId="03EEC48E" w14:textId="77777777" w:rsidR="00A11D14" w:rsidRPr="00A11D14" w:rsidRDefault="00A11D14" w:rsidP="00A11D14">
      <w:pPr>
        <w:suppressAutoHyphens w:val="0"/>
        <w:jc w:val="both"/>
        <w:rPr>
          <w:color w:val="000000"/>
          <w:sz w:val="22"/>
          <w:szCs w:val="22"/>
          <w:lang w:eastAsia="ru-RU"/>
        </w:rPr>
      </w:pPr>
      <w:r w:rsidRPr="00A11D14">
        <w:rPr>
          <w:b/>
          <w:bCs/>
          <w:color w:val="00000A"/>
          <w:sz w:val="22"/>
          <w:szCs w:val="22"/>
          <w:lang w:eastAsia="ru-RU"/>
        </w:rPr>
        <w:t>Учащийся научится:</w:t>
      </w:r>
    </w:p>
    <w:p w14:paraId="79F731D5"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строить несложные модели математических понятий и отношений, ситуаций, описанных в задачах;</w:t>
      </w:r>
    </w:p>
    <w:p w14:paraId="1B3FA5B4"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описывать результаты учебных действий, используя математические термины и записи;</w:t>
      </w:r>
    </w:p>
    <w:p w14:paraId="73C49E77"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понимать, что одна и та же математическая модель отражает одни и те же отношения между различными объектами;</w:t>
      </w:r>
    </w:p>
    <w:p w14:paraId="59001E49"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иметь общее представление о базовых межпредметных понятиях: числе, величине, геометрической фигуре;</w:t>
      </w:r>
    </w:p>
    <w:p w14:paraId="7496B573"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применять полученные знания в изменённых условиях;</w:t>
      </w:r>
    </w:p>
    <w:p w14:paraId="54BC024C"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осваивать способы решения задач творческого и поискового характера; выполнять сравнение, обобщение, классификацию заданных объектов;</w:t>
      </w:r>
    </w:p>
    <w:p w14:paraId="4BB111D3"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выделять из предложенного текста информацию, дополнять ею текст задачи с недостающими данными, составлять по ней текстовые задачи с разными вопросами и решать их;</w:t>
      </w:r>
    </w:p>
    <w:p w14:paraId="63059AED" w14:textId="77777777" w:rsidR="00A11D14" w:rsidRPr="00A11D14" w:rsidRDefault="00A11D14" w:rsidP="00A11D14">
      <w:pPr>
        <w:numPr>
          <w:ilvl w:val="0"/>
          <w:numId w:val="33"/>
        </w:numPr>
        <w:suppressAutoHyphens w:val="0"/>
        <w:ind w:left="0" w:firstLine="810"/>
        <w:jc w:val="both"/>
        <w:rPr>
          <w:color w:val="000000"/>
          <w:sz w:val="22"/>
          <w:szCs w:val="22"/>
          <w:lang w:eastAsia="ru-RU"/>
        </w:rPr>
      </w:pPr>
      <w:r w:rsidRPr="00A11D14">
        <w:rPr>
          <w:color w:val="000000"/>
          <w:sz w:val="22"/>
          <w:szCs w:val="22"/>
          <w:lang w:eastAsia="ru-RU"/>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14:paraId="691556AE" w14:textId="77777777" w:rsidR="00A11D14" w:rsidRPr="00A11D14" w:rsidRDefault="00A11D14" w:rsidP="00A11D14">
      <w:pPr>
        <w:suppressAutoHyphens w:val="0"/>
        <w:ind w:firstLine="810"/>
        <w:jc w:val="both"/>
        <w:rPr>
          <w:color w:val="000000"/>
          <w:sz w:val="22"/>
          <w:szCs w:val="22"/>
          <w:lang w:eastAsia="ru-RU"/>
        </w:rPr>
      </w:pPr>
      <w:r w:rsidRPr="00A11D14">
        <w:rPr>
          <w:color w:val="00000A"/>
          <w:sz w:val="22"/>
          <w:szCs w:val="22"/>
          <w:lang w:eastAsia="ru-RU"/>
        </w:rPr>
        <w:t>• представлять собранную в результате расширенного поиска информацию в разной форме (пересказ, текст, таблицы).</w:t>
      </w:r>
    </w:p>
    <w:p w14:paraId="72AB3038" w14:textId="77777777" w:rsidR="00A11D14" w:rsidRPr="00A11D14" w:rsidRDefault="00A11D14" w:rsidP="00A11D14">
      <w:pPr>
        <w:suppressAutoHyphens w:val="0"/>
        <w:jc w:val="both"/>
        <w:rPr>
          <w:color w:val="000000"/>
          <w:sz w:val="22"/>
          <w:szCs w:val="22"/>
          <w:lang w:eastAsia="ru-RU"/>
        </w:rPr>
      </w:pPr>
      <w:r w:rsidRPr="00A11D14">
        <w:rPr>
          <w:b/>
          <w:bCs/>
          <w:i/>
          <w:iCs/>
          <w:color w:val="00000A"/>
          <w:sz w:val="22"/>
          <w:szCs w:val="22"/>
          <w:lang w:eastAsia="ru-RU"/>
        </w:rPr>
        <w:t>Учащийся получит возможность научиться:</w:t>
      </w:r>
    </w:p>
    <w:p w14:paraId="2C65BA79" w14:textId="77777777" w:rsidR="00A11D14" w:rsidRPr="00A11D14" w:rsidRDefault="00A11D14" w:rsidP="00A11D14">
      <w:pPr>
        <w:suppressAutoHyphens w:val="0"/>
        <w:jc w:val="both"/>
        <w:rPr>
          <w:color w:val="000000"/>
          <w:sz w:val="22"/>
          <w:szCs w:val="22"/>
          <w:lang w:eastAsia="ru-RU"/>
        </w:rPr>
      </w:pPr>
      <w:r w:rsidRPr="00A11D14">
        <w:rPr>
          <w:i/>
          <w:iCs/>
          <w:color w:val="00000A"/>
          <w:sz w:val="22"/>
          <w:szCs w:val="22"/>
          <w:lang w:eastAsia="ru-RU"/>
        </w:rPr>
        <w:t>фиксировать математические отношения между объектами и группами объектов в знаково-символической форме (на моделях);</w:t>
      </w:r>
    </w:p>
    <w:p w14:paraId="55AF7D9C" w14:textId="77777777" w:rsidR="00A11D14" w:rsidRPr="00A11D14" w:rsidRDefault="00A11D14" w:rsidP="00A11D14">
      <w:pPr>
        <w:suppressAutoHyphens w:val="0"/>
        <w:jc w:val="both"/>
        <w:rPr>
          <w:color w:val="000000"/>
          <w:sz w:val="22"/>
          <w:szCs w:val="22"/>
          <w:lang w:eastAsia="ru-RU"/>
        </w:rPr>
      </w:pPr>
      <w:r w:rsidRPr="00A11D14">
        <w:rPr>
          <w:i/>
          <w:iCs/>
          <w:color w:val="00000A"/>
          <w:sz w:val="22"/>
          <w:szCs w:val="22"/>
          <w:lang w:eastAsia="ru-RU"/>
        </w:rPr>
        <w:t>• 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14:paraId="4872B8B7" w14:textId="77777777" w:rsidR="00A11D14" w:rsidRPr="00A11D14" w:rsidRDefault="00A11D14" w:rsidP="00A11D14">
      <w:pPr>
        <w:suppressAutoHyphens w:val="0"/>
        <w:jc w:val="both"/>
        <w:rPr>
          <w:color w:val="000000"/>
          <w:sz w:val="22"/>
          <w:szCs w:val="22"/>
          <w:lang w:eastAsia="ru-RU"/>
        </w:rPr>
      </w:pPr>
      <w:r w:rsidRPr="00A11D14">
        <w:rPr>
          <w:i/>
          <w:iCs/>
          <w:color w:val="00000A"/>
          <w:sz w:val="22"/>
          <w:szCs w:val="22"/>
          <w:lang w:eastAsia="ru-RU"/>
        </w:rPr>
        <w:t>• анализировать и систематизировать собранную информацию и представлять её в предложенной форме (пересказ, текст, таблица).</w:t>
      </w:r>
    </w:p>
    <w:p w14:paraId="668459A6" w14:textId="064A79C1" w:rsidR="00A11D14" w:rsidRPr="00A11D14" w:rsidRDefault="00A11D14" w:rsidP="00A11D14">
      <w:pPr>
        <w:suppressAutoHyphens w:val="0"/>
        <w:rPr>
          <w:color w:val="000000"/>
          <w:sz w:val="22"/>
          <w:szCs w:val="22"/>
          <w:lang w:eastAsia="ru-RU"/>
        </w:rPr>
      </w:pPr>
    </w:p>
    <w:p w14:paraId="722DA06D" w14:textId="084A9439" w:rsidR="00A11D14" w:rsidRPr="00A11D14" w:rsidRDefault="00A11D14" w:rsidP="00A11D14">
      <w:pPr>
        <w:suppressAutoHyphens w:val="0"/>
        <w:rPr>
          <w:color w:val="000000"/>
          <w:sz w:val="22"/>
          <w:szCs w:val="22"/>
          <w:lang w:eastAsia="ru-RU"/>
        </w:rPr>
      </w:pPr>
    </w:p>
    <w:p w14:paraId="30250914" w14:textId="13D8D87D" w:rsidR="00A11D14" w:rsidRPr="00A11D14" w:rsidRDefault="00A11D14" w:rsidP="00A11D14">
      <w:pPr>
        <w:suppressAutoHyphens w:val="0"/>
        <w:rPr>
          <w:color w:val="000000"/>
          <w:sz w:val="22"/>
          <w:szCs w:val="22"/>
          <w:lang w:eastAsia="ru-RU"/>
        </w:rPr>
      </w:pPr>
    </w:p>
    <w:p w14:paraId="5D410B0D" w14:textId="36DEF056" w:rsidR="003E1560" w:rsidRPr="00842EAC" w:rsidRDefault="003E1560" w:rsidP="00A11D14">
      <w:pPr>
        <w:suppressAutoHyphens w:val="0"/>
        <w:rPr>
          <w:rFonts w:ascii="Arial" w:hAnsi="Arial" w:cs="Arial"/>
          <w:color w:val="000000"/>
          <w:sz w:val="22"/>
          <w:szCs w:val="22"/>
          <w:lang w:eastAsia="ru-RU"/>
        </w:rPr>
      </w:pPr>
      <w:r w:rsidRPr="00842EAC">
        <w:rPr>
          <w:i/>
          <w:iCs/>
          <w:color w:val="000000"/>
          <w:lang w:eastAsia="ru-RU"/>
        </w:rPr>
        <w:t>Коммуникативные УУД</w:t>
      </w:r>
      <w:r w:rsidRPr="00842EAC">
        <w:rPr>
          <w:color w:val="000000"/>
          <w:lang w:eastAsia="ru-RU"/>
        </w:rPr>
        <w:t>:</w:t>
      </w:r>
    </w:p>
    <w:p w14:paraId="2351C8DE" w14:textId="77777777" w:rsidR="003E1560" w:rsidRPr="00842EAC" w:rsidRDefault="003E1560" w:rsidP="003E1560">
      <w:pPr>
        <w:numPr>
          <w:ilvl w:val="0"/>
          <w:numId w:val="23"/>
        </w:numPr>
        <w:suppressAutoHyphens w:val="0"/>
        <w:ind w:left="1004"/>
        <w:rPr>
          <w:rFonts w:ascii="Arial" w:hAnsi="Arial" w:cs="Arial"/>
          <w:color w:val="000000"/>
          <w:sz w:val="22"/>
          <w:szCs w:val="22"/>
          <w:lang w:eastAsia="ru-RU"/>
        </w:rPr>
      </w:pPr>
      <w:r w:rsidRPr="00842EAC">
        <w:rPr>
          <w:color w:val="000000"/>
          <w:lang w:eastAsia="ru-RU"/>
        </w:rPr>
        <w:t>Донести свою позицию до других:</w:t>
      </w:r>
      <w:r w:rsidRPr="00842EAC">
        <w:rPr>
          <w:i/>
          <w:iCs/>
          <w:color w:val="000000"/>
          <w:lang w:eastAsia="ru-RU"/>
        </w:rPr>
        <w:t> </w:t>
      </w:r>
      <w:r w:rsidRPr="00842EAC">
        <w:rPr>
          <w:color w:val="000000"/>
          <w:lang w:eastAsia="ru-RU"/>
        </w:rPr>
        <w:t>оформлять свою мысль в устной и письменной речи (на уровне одного предложения или небольшого текста).</w:t>
      </w:r>
    </w:p>
    <w:p w14:paraId="1393A9A5" w14:textId="77777777" w:rsidR="003E1560" w:rsidRPr="00842EAC" w:rsidRDefault="003E1560" w:rsidP="003E1560">
      <w:pPr>
        <w:numPr>
          <w:ilvl w:val="0"/>
          <w:numId w:val="24"/>
        </w:numPr>
        <w:suppressAutoHyphens w:val="0"/>
        <w:ind w:left="1004"/>
        <w:rPr>
          <w:rFonts w:ascii="Arial" w:hAnsi="Arial" w:cs="Arial"/>
          <w:color w:val="000000"/>
          <w:sz w:val="22"/>
          <w:szCs w:val="22"/>
          <w:lang w:eastAsia="ru-RU"/>
        </w:rPr>
      </w:pPr>
      <w:r w:rsidRPr="00842EAC">
        <w:rPr>
          <w:color w:val="000000"/>
          <w:lang w:eastAsia="ru-RU"/>
        </w:rPr>
        <w:t>Слушать и понимать речь других.</w:t>
      </w:r>
    </w:p>
    <w:p w14:paraId="22DFCCE0" w14:textId="77777777" w:rsidR="003E1560" w:rsidRPr="00842EAC" w:rsidRDefault="003E1560" w:rsidP="003E1560">
      <w:pPr>
        <w:numPr>
          <w:ilvl w:val="0"/>
          <w:numId w:val="25"/>
        </w:numPr>
        <w:suppressAutoHyphens w:val="0"/>
        <w:ind w:left="1004"/>
        <w:rPr>
          <w:rFonts w:ascii="Arial" w:hAnsi="Arial" w:cs="Arial"/>
          <w:color w:val="000000"/>
          <w:sz w:val="22"/>
          <w:szCs w:val="22"/>
          <w:lang w:eastAsia="ru-RU"/>
        </w:rPr>
      </w:pPr>
      <w:r w:rsidRPr="00842EAC">
        <w:rPr>
          <w:color w:val="000000"/>
          <w:lang w:eastAsia="ru-RU"/>
        </w:rPr>
        <w:t>Вступать в беседу на уроке и в жизни.</w:t>
      </w:r>
    </w:p>
    <w:p w14:paraId="7EC36E1C" w14:textId="272E19B5" w:rsidR="003E1560" w:rsidRPr="00A11D14" w:rsidRDefault="003E1560" w:rsidP="003E1560">
      <w:pPr>
        <w:numPr>
          <w:ilvl w:val="0"/>
          <w:numId w:val="26"/>
        </w:numPr>
        <w:suppressAutoHyphens w:val="0"/>
        <w:ind w:left="1004"/>
        <w:rPr>
          <w:rFonts w:ascii="Arial" w:hAnsi="Arial" w:cs="Arial"/>
          <w:color w:val="000000"/>
          <w:sz w:val="22"/>
          <w:szCs w:val="22"/>
          <w:lang w:eastAsia="ru-RU"/>
        </w:rPr>
      </w:pPr>
      <w:r w:rsidRPr="00842EAC">
        <w:rPr>
          <w:color w:val="000000"/>
          <w:lang w:eastAsia="ru-RU"/>
        </w:rPr>
        <w:t>Совместно договариваться о  правилах общения и поведения в школе и следовать им.</w:t>
      </w:r>
    </w:p>
    <w:p w14:paraId="2E9CF2B9" w14:textId="402A638D" w:rsidR="00A11D14" w:rsidRDefault="00A11D14" w:rsidP="00A11D14">
      <w:pPr>
        <w:suppressAutoHyphens w:val="0"/>
        <w:rPr>
          <w:color w:val="000000"/>
          <w:lang w:eastAsia="ru-RU"/>
        </w:rPr>
      </w:pPr>
    </w:p>
    <w:p w14:paraId="150C356A" w14:textId="77777777" w:rsidR="00A11D14" w:rsidRPr="00A11D14" w:rsidRDefault="00A11D14" w:rsidP="00A11D14">
      <w:pPr>
        <w:suppressAutoHyphens w:val="0"/>
        <w:jc w:val="both"/>
        <w:rPr>
          <w:color w:val="000000"/>
          <w:lang w:eastAsia="ru-RU"/>
        </w:rPr>
      </w:pPr>
      <w:r w:rsidRPr="00A11D14">
        <w:rPr>
          <w:b/>
          <w:bCs/>
          <w:color w:val="00000A"/>
          <w:lang w:eastAsia="ru-RU"/>
        </w:rPr>
        <w:t>Учащийся научится:</w:t>
      </w:r>
    </w:p>
    <w:p w14:paraId="1069E30D" w14:textId="77777777" w:rsidR="00A11D14" w:rsidRPr="00A11D14" w:rsidRDefault="00A11D14" w:rsidP="00A11D14">
      <w:pPr>
        <w:suppressAutoHyphens w:val="0"/>
        <w:jc w:val="both"/>
        <w:rPr>
          <w:color w:val="000000"/>
          <w:lang w:eastAsia="ru-RU"/>
        </w:rPr>
      </w:pPr>
      <w:r w:rsidRPr="00A11D14">
        <w:rPr>
          <w:color w:val="00000A"/>
          <w:lang w:eastAsia="ru-RU"/>
        </w:rPr>
        <w:t>• строить речевое высказывание в устной форме, использовать математическую терминологию;</w:t>
      </w:r>
    </w:p>
    <w:p w14:paraId="49381E66" w14:textId="77777777" w:rsidR="00A11D14" w:rsidRPr="00A11D14" w:rsidRDefault="00A11D14" w:rsidP="00A11D14">
      <w:pPr>
        <w:suppressAutoHyphens w:val="0"/>
        <w:jc w:val="both"/>
        <w:rPr>
          <w:color w:val="000000"/>
          <w:lang w:eastAsia="ru-RU"/>
        </w:rPr>
      </w:pPr>
      <w:r w:rsidRPr="00A11D14">
        <w:rPr>
          <w:color w:val="00000A"/>
          <w:lang w:eastAsia="ru-RU"/>
        </w:rPr>
        <w:t>• оценивать различные подходы и точки зрения на обсуждаемый вопрос;</w:t>
      </w:r>
    </w:p>
    <w:p w14:paraId="08F2FD22" w14:textId="77777777" w:rsidR="00A11D14" w:rsidRPr="00A11D14" w:rsidRDefault="00A11D14" w:rsidP="00A11D14">
      <w:pPr>
        <w:suppressAutoHyphens w:val="0"/>
        <w:jc w:val="both"/>
        <w:rPr>
          <w:color w:val="000000"/>
          <w:lang w:eastAsia="ru-RU"/>
        </w:rPr>
      </w:pPr>
      <w:r w:rsidRPr="00A11D14">
        <w:rPr>
          <w:color w:val="00000A"/>
          <w:lang w:eastAsia="ru-RU"/>
        </w:rPr>
        <w:t>• уважительно вести диалог с товарищами, стремиться к тому, чтобы учитывать разные мнения;</w:t>
      </w:r>
    </w:p>
    <w:p w14:paraId="6CE5BF2A" w14:textId="77777777" w:rsidR="00A11D14" w:rsidRPr="00A11D14" w:rsidRDefault="00A11D14" w:rsidP="00A11D14">
      <w:pPr>
        <w:suppressAutoHyphens w:val="0"/>
        <w:jc w:val="both"/>
        <w:rPr>
          <w:color w:val="000000"/>
          <w:lang w:eastAsia="ru-RU"/>
        </w:rPr>
      </w:pPr>
      <w:r w:rsidRPr="00A11D14">
        <w:rPr>
          <w:color w:val="00000A"/>
          <w:lang w:eastAsia="ru-RU"/>
        </w:rPr>
        <w:t>•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14:paraId="44E3A8D7" w14:textId="77777777" w:rsidR="00A11D14" w:rsidRPr="00A11D14" w:rsidRDefault="00A11D14" w:rsidP="00A11D14">
      <w:pPr>
        <w:suppressAutoHyphens w:val="0"/>
        <w:jc w:val="both"/>
        <w:rPr>
          <w:color w:val="000000"/>
          <w:lang w:eastAsia="ru-RU"/>
        </w:rPr>
      </w:pPr>
      <w:r w:rsidRPr="00A11D14">
        <w:rPr>
          <w:color w:val="00000A"/>
          <w:lang w:eastAsia="ru-RU"/>
        </w:rPr>
        <w:t>• вносить и отстаивать свои предложения по организации совместной работы, понятные для партнёра, по обсуждаемому вопросу;</w:t>
      </w:r>
    </w:p>
    <w:p w14:paraId="6CD1203C" w14:textId="77777777" w:rsidR="00A11D14" w:rsidRPr="00A11D14" w:rsidRDefault="00A11D14" w:rsidP="00A11D14">
      <w:pPr>
        <w:suppressAutoHyphens w:val="0"/>
        <w:jc w:val="both"/>
        <w:rPr>
          <w:color w:val="000000"/>
          <w:lang w:eastAsia="ru-RU"/>
        </w:rPr>
      </w:pPr>
      <w:r w:rsidRPr="00A11D14">
        <w:rPr>
          <w:color w:val="00000A"/>
          <w:lang w:eastAsia="ru-RU"/>
        </w:rPr>
        <w:t>• осуществлять взаимный контроль и оказывать в сотрудничестве необходимую взаимную помощь.</w:t>
      </w:r>
    </w:p>
    <w:p w14:paraId="0B0DD005" w14:textId="77777777" w:rsidR="002F6F3E" w:rsidRDefault="002F6F3E" w:rsidP="00A11D14">
      <w:pPr>
        <w:suppressAutoHyphens w:val="0"/>
        <w:jc w:val="both"/>
        <w:rPr>
          <w:b/>
          <w:bCs/>
          <w:i/>
          <w:iCs/>
          <w:color w:val="00000A"/>
          <w:lang w:eastAsia="ru-RU"/>
        </w:rPr>
      </w:pPr>
    </w:p>
    <w:p w14:paraId="2DCE9FB9" w14:textId="2F3B252C" w:rsidR="00A11D14" w:rsidRPr="00A11D14" w:rsidRDefault="00A11D14" w:rsidP="00A11D14">
      <w:pPr>
        <w:suppressAutoHyphens w:val="0"/>
        <w:jc w:val="both"/>
        <w:rPr>
          <w:color w:val="000000"/>
          <w:lang w:eastAsia="ru-RU"/>
        </w:rPr>
      </w:pPr>
      <w:r w:rsidRPr="00A11D14">
        <w:rPr>
          <w:b/>
          <w:bCs/>
          <w:i/>
          <w:iCs/>
          <w:color w:val="00000A"/>
          <w:lang w:eastAsia="ru-RU"/>
        </w:rPr>
        <w:lastRenderedPageBreak/>
        <w:t>Учащийся получит возможность научиться:</w:t>
      </w:r>
    </w:p>
    <w:p w14:paraId="6AD254D8" w14:textId="77777777" w:rsidR="00A11D14" w:rsidRPr="00A11D14" w:rsidRDefault="00A11D14" w:rsidP="00A11D14">
      <w:pPr>
        <w:suppressAutoHyphens w:val="0"/>
        <w:jc w:val="both"/>
        <w:rPr>
          <w:color w:val="000000"/>
          <w:lang w:eastAsia="ru-RU"/>
        </w:rPr>
      </w:pPr>
      <w:r w:rsidRPr="00A11D14">
        <w:rPr>
          <w:i/>
          <w:iCs/>
          <w:color w:val="00000A"/>
          <w:lang w:eastAsia="ru-RU"/>
        </w:rPr>
        <w:t>• самостоятельно оценивать различные подходы и точки зрения, высказывать своё мнение, аргументированно его обосновывать;</w:t>
      </w:r>
    </w:p>
    <w:p w14:paraId="3539FA14" w14:textId="220DDE1A" w:rsidR="00A11D14" w:rsidRPr="00A11D14" w:rsidRDefault="00A11D14" w:rsidP="00A11D14">
      <w:pPr>
        <w:suppressAutoHyphens w:val="0"/>
        <w:rPr>
          <w:color w:val="000000"/>
          <w:lang w:eastAsia="ru-RU"/>
        </w:rPr>
      </w:pPr>
      <w:r w:rsidRPr="00A11D14">
        <w:rPr>
          <w:i/>
          <w:iCs/>
          <w:color w:val="00000A"/>
          <w:lang w:eastAsia="ru-RU"/>
        </w:rPr>
        <w:t>• контролировать ход совместной работы и оказывать помощь товарищу в случаях затруднения</w:t>
      </w:r>
    </w:p>
    <w:p w14:paraId="7872B662" w14:textId="622D6540" w:rsidR="00A11D14" w:rsidRDefault="00A11D14" w:rsidP="00A11D14">
      <w:pPr>
        <w:suppressAutoHyphens w:val="0"/>
        <w:rPr>
          <w:color w:val="000000"/>
          <w:lang w:eastAsia="ru-RU"/>
        </w:rPr>
      </w:pPr>
    </w:p>
    <w:p w14:paraId="029244A3" w14:textId="016E4459" w:rsidR="00A11D14" w:rsidRDefault="00A11D14" w:rsidP="00A11D14">
      <w:pPr>
        <w:suppressAutoHyphens w:val="0"/>
        <w:rPr>
          <w:color w:val="000000"/>
          <w:lang w:eastAsia="ru-RU"/>
        </w:rPr>
      </w:pPr>
    </w:p>
    <w:p w14:paraId="2A6425FA" w14:textId="2BC91F72" w:rsidR="003E1560" w:rsidRPr="00842EAC" w:rsidRDefault="003E1560" w:rsidP="003E1560">
      <w:pPr>
        <w:suppressAutoHyphens w:val="0"/>
        <w:ind w:firstLine="284"/>
        <w:jc w:val="both"/>
        <w:rPr>
          <w:rFonts w:ascii="Arial" w:hAnsi="Arial" w:cs="Arial"/>
          <w:color w:val="000000"/>
          <w:sz w:val="22"/>
          <w:szCs w:val="22"/>
          <w:lang w:eastAsia="ru-RU"/>
        </w:rPr>
      </w:pPr>
      <w:r w:rsidRPr="00842EAC">
        <w:rPr>
          <w:b/>
          <w:bCs/>
          <w:color w:val="000000"/>
          <w:lang w:eastAsia="ru-RU"/>
        </w:rPr>
        <w:t>Предметными результатами</w:t>
      </w:r>
      <w:r w:rsidRPr="00842EAC">
        <w:rPr>
          <w:color w:val="000000"/>
          <w:lang w:eastAsia="ru-RU"/>
        </w:rPr>
        <w:t> изучения курса «Математика» во 2-м классе являются формирование следующих умений</w:t>
      </w:r>
    </w:p>
    <w:p w14:paraId="5F11C0C2" w14:textId="77777777" w:rsidR="003E1560" w:rsidRPr="00842EAC" w:rsidRDefault="003E1560" w:rsidP="003E1560">
      <w:pPr>
        <w:suppressAutoHyphens w:val="0"/>
        <w:ind w:firstLine="568"/>
        <w:jc w:val="both"/>
        <w:rPr>
          <w:rFonts w:ascii="Arial" w:hAnsi="Arial" w:cs="Arial"/>
          <w:color w:val="000000"/>
          <w:sz w:val="22"/>
          <w:szCs w:val="22"/>
          <w:lang w:eastAsia="ru-RU"/>
        </w:rPr>
      </w:pPr>
      <w:r w:rsidRPr="00842EAC">
        <w:rPr>
          <w:color w:val="000000"/>
          <w:lang w:eastAsia="ru-RU"/>
        </w:rPr>
        <w:t>Учащиеся должны уметь:</w:t>
      </w:r>
    </w:p>
    <w:p w14:paraId="471CC39E"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использовать при выполнении заданий названия и последовательность чисел от 1 до 100;</w:t>
      </w:r>
    </w:p>
    <w:p w14:paraId="358968E1"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14:paraId="73894977"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использовать при выполнении арифметических действий названия и обозначения операций умножения и деления;</w:t>
      </w:r>
    </w:p>
    <w:p w14:paraId="74D4503D"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осознанно следовать алгоритму выполнения действий в выражениях со скобками и без них;</w:t>
      </w:r>
    </w:p>
    <w:p w14:paraId="101737AA"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использовать в речи названия единиц измерения длины, объёма: метр, дециметр, сантиметр, килограмм;</w:t>
      </w:r>
    </w:p>
    <w:p w14:paraId="65BF1FD7" w14:textId="77777777" w:rsidR="003E1560" w:rsidRPr="00842EAC" w:rsidRDefault="003E1560" w:rsidP="003E1560">
      <w:pPr>
        <w:numPr>
          <w:ilvl w:val="0"/>
          <w:numId w:val="27"/>
        </w:numPr>
        <w:suppressAutoHyphens w:val="0"/>
        <w:ind w:left="0" w:firstLine="568"/>
        <w:jc w:val="both"/>
        <w:rPr>
          <w:rFonts w:ascii="Arial" w:hAnsi="Arial" w:cs="Arial"/>
          <w:color w:val="000000"/>
          <w:sz w:val="22"/>
          <w:szCs w:val="22"/>
          <w:lang w:eastAsia="ru-RU"/>
        </w:rPr>
      </w:pPr>
      <w:r w:rsidRPr="00842EAC">
        <w:rPr>
          <w:color w:val="000000"/>
          <w:lang w:eastAsia="ru-RU"/>
        </w:rPr>
        <w:t>читать, записывать и сравнивать числа в пределах 100;</w:t>
      </w:r>
    </w:p>
    <w:p w14:paraId="703565F3" w14:textId="77777777" w:rsidR="003E1560" w:rsidRPr="00842EAC" w:rsidRDefault="003E1560" w:rsidP="003E1560">
      <w:pPr>
        <w:numPr>
          <w:ilvl w:val="0"/>
          <w:numId w:val="28"/>
        </w:numPr>
        <w:suppressAutoHyphens w:val="0"/>
        <w:ind w:left="0" w:firstLine="568"/>
        <w:jc w:val="both"/>
        <w:rPr>
          <w:rFonts w:ascii="Arial" w:hAnsi="Arial" w:cs="Arial"/>
          <w:color w:val="000000"/>
          <w:sz w:val="22"/>
          <w:szCs w:val="22"/>
          <w:lang w:eastAsia="ru-RU"/>
        </w:rPr>
      </w:pPr>
      <w:r w:rsidRPr="00842EAC">
        <w:rPr>
          <w:color w:val="000000"/>
          <w:lang w:eastAsia="ru-RU"/>
        </w:rPr>
        <w:t>осознанно следовать  алгоритмам устного и письменного сложения и вычитания чисел в пределах 100;</w:t>
      </w:r>
    </w:p>
    <w:p w14:paraId="4B951C3B" w14:textId="77777777" w:rsidR="003E1560" w:rsidRPr="00842EAC" w:rsidRDefault="003E1560" w:rsidP="003E1560">
      <w:pPr>
        <w:numPr>
          <w:ilvl w:val="0"/>
          <w:numId w:val="29"/>
        </w:numPr>
        <w:suppressAutoHyphens w:val="0"/>
        <w:ind w:left="0" w:firstLine="568"/>
        <w:jc w:val="both"/>
        <w:rPr>
          <w:rFonts w:ascii="Arial" w:hAnsi="Arial" w:cs="Arial"/>
          <w:color w:val="000000"/>
          <w:sz w:val="22"/>
          <w:szCs w:val="22"/>
          <w:lang w:eastAsia="ru-RU"/>
        </w:rPr>
      </w:pPr>
      <w:r w:rsidRPr="00842EAC">
        <w:rPr>
          <w:color w:val="000000"/>
          <w:lang w:eastAsia="ru-RU"/>
        </w:rPr>
        <w:t>решать задачи в 1-2 действия на сложение и вычитание и простые задачи:</w:t>
      </w:r>
    </w:p>
    <w:p w14:paraId="3268CE23" w14:textId="77777777" w:rsidR="003E1560" w:rsidRPr="00842EAC" w:rsidRDefault="003E1560" w:rsidP="003E1560">
      <w:pPr>
        <w:suppressAutoHyphens w:val="0"/>
        <w:ind w:firstLine="568"/>
        <w:jc w:val="both"/>
        <w:rPr>
          <w:rFonts w:ascii="Arial" w:hAnsi="Arial" w:cs="Arial"/>
          <w:color w:val="000000"/>
          <w:sz w:val="22"/>
          <w:szCs w:val="22"/>
          <w:lang w:eastAsia="ru-RU"/>
        </w:rPr>
      </w:pPr>
      <w:r w:rsidRPr="00842EAC">
        <w:rPr>
          <w:color w:val="000000"/>
          <w:lang w:eastAsia="ru-RU"/>
        </w:rPr>
        <w:t>а) раскрывающие смысл действий сложения, вычитания, умножения и деления;</w:t>
      </w:r>
    </w:p>
    <w:p w14:paraId="79B8F239" w14:textId="77777777" w:rsidR="003E1560" w:rsidRPr="00842EAC" w:rsidRDefault="003E1560" w:rsidP="003E1560">
      <w:pPr>
        <w:suppressAutoHyphens w:val="0"/>
        <w:ind w:firstLine="568"/>
        <w:jc w:val="both"/>
        <w:rPr>
          <w:rFonts w:ascii="Arial" w:hAnsi="Arial" w:cs="Arial"/>
          <w:color w:val="000000"/>
          <w:sz w:val="22"/>
          <w:szCs w:val="22"/>
          <w:lang w:eastAsia="ru-RU"/>
        </w:rPr>
      </w:pPr>
      <w:r w:rsidRPr="00842EAC">
        <w:rPr>
          <w:color w:val="000000"/>
          <w:lang w:eastAsia="ru-RU"/>
        </w:rPr>
        <w:t>б) использующие понятия «увеличить в (на)...», «уменьшить в (на)...»;</w:t>
      </w:r>
    </w:p>
    <w:p w14:paraId="473168EC" w14:textId="77777777" w:rsidR="003E1560" w:rsidRPr="00842EAC" w:rsidRDefault="003E1560" w:rsidP="003E1560">
      <w:pPr>
        <w:suppressAutoHyphens w:val="0"/>
        <w:ind w:firstLine="568"/>
        <w:jc w:val="both"/>
        <w:rPr>
          <w:rFonts w:ascii="Arial" w:hAnsi="Arial" w:cs="Arial"/>
          <w:color w:val="000000"/>
          <w:sz w:val="22"/>
          <w:szCs w:val="22"/>
          <w:lang w:eastAsia="ru-RU"/>
        </w:rPr>
      </w:pPr>
      <w:r w:rsidRPr="00842EAC">
        <w:rPr>
          <w:color w:val="000000"/>
          <w:lang w:eastAsia="ru-RU"/>
        </w:rPr>
        <w:t>в) на разностное и кратное сравнение;</w:t>
      </w:r>
    </w:p>
    <w:p w14:paraId="4D92F515" w14:textId="77777777" w:rsidR="003E1560" w:rsidRPr="00842EAC" w:rsidRDefault="003E1560" w:rsidP="003E1560">
      <w:pPr>
        <w:numPr>
          <w:ilvl w:val="0"/>
          <w:numId w:val="30"/>
        </w:numPr>
        <w:suppressAutoHyphens w:val="0"/>
        <w:ind w:left="0" w:firstLine="568"/>
        <w:jc w:val="both"/>
        <w:rPr>
          <w:rFonts w:ascii="Arial" w:hAnsi="Arial" w:cs="Arial"/>
          <w:color w:val="000000"/>
          <w:sz w:val="22"/>
          <w:szCs w:val="22"/>
          <w:lang w:eastAsia="ru-RU"/>
        </w:rPr>
      </w:pPr>
      <w:r w:rsidRPr="00842EAC">
        <w:rPr>
          <w:color w:val="000000"/>
          <w:lang w:eastAsia="ru-RU"/>
        </w:rPr>
        <w:t>измерять длину данного отрезка, чертить отрезок данной длины;</w:t>
      </w:r>
    </w:p>
    <w:p w14:paraId="19D10E2F" w14:textId="77777777" w:rsidR="003E1560" w:rsidRPr="00842EAC" w:rsidRDefault="003E1560" w:rsidP="003E1560">
      <w:pPr>
        <w:numPr>
          <w:ilvl w:val="0"/>
          <w:numId w:val="30"/>
        </w:numPr>
        <w:suppressAutoHyphens w:val="0"/>
        <w:ind w:left="0" w:firstLine="568"/>
        <w:jc w:val="both"/>
        <w:rPr>
          <w:rFonts w:ascii="Arial" w:hAnsi="Arial" w:cs="Arial"/>
          <w:color w:val="000000"/>
          <w:sz w:val="22"/>
          <w:szCs w:val="22"/>
          <w:lang w:eastAsia="ru-RU"/>
        </w:rPr>
      </w:pPr>
      <w:r w:rsidRPr="00842EAC">
        <w:rPr>
          <w:color w:val="000000"/>
          <w:lang w:eastAsia="ru-RU"/>
        </w:rPr>
        <w:t>узнавать и называть плоские углы: прямой, тупой и острый;</w:t>
      </w:r>
    </w:p>
    <w:p w14:paraId="0419D59A" w14:textId="77777777" w:rsidR="003E1560" w:rsidRPr="00842EAC" w:rsidRDefault="003E1560" w:rsidP="003E1560">
      <w:pPr>
        <w:numPr>
          <w:ilvl w:val="0"/>
          <w:numId w:val="30"/>
        </w:numPr>
        <w:suppressAutoHyphens w:val="0"/>
        <w:ind w:left="0" w:firstLine="568"/>
        <w:jc w:val="both"/>
        <w:rPr>
          <w:rFonts w:ascii="Arial" w:hAnsi="Arial" w:cs="Arial"/>
          <w:color w:val="000000"/>
          <w:sz w:val="22"/>
          <w:szCs w:val="22"/>
          <w:lang w:eastAsia="ru-RU"/>
        </w:rPr>
      </w:pPr>
      <w:r w:rsidRPr="00842EAC">
        <w:rPr>
          <w:color w:val="000000"/>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6E243515" w14:textId="77777777" w:rsidR="003E1560" w:rsidRPr="00842EAC" w:rsidRDefault="003E1560" w:rsidP="003E1560">
      <w:pPr>
        <w:numPr>
          <w:ilvl w:val="0"/>
          <w:numId w:val="30"/>
        </w:numPr>
        <w:suppressAutoHyphens w:val="0"/>
        <w:ind w:left="0" w:firstLine="568"/>
        <w:jc w:val="both"/>
        <w:rPr>
          <w:rFonts w:ascii="Arial" w:hAnsi="Arial" w:cs="Arial"/>
          <w:color w:val="000000"/>
          <w:sz w:val="22"/>
          <w:szCs w:val="22"/>
          <w:lang w:eastAsia="ru-RU"/>
        </w:rPr>
      </w:pPr>
      <w:r w:rsidRPr="00842EAC">
        <w:rPr>
          <w:color w:val="000000"/>
          <w:lang w:eastAsia="ru-RU"/>
        </w:rPr>
        <w:t>находить периметр многоугольника (треугольника, четырёхугольника).</w:t>
      </w:r>
    </w:p>
    <w:p w14:paraId="07E6DB1A" w14:textId="77777777" w:rsidR="00360386" w:rsidRDefault="00360386" w:rsidP="00E47A4D">
      <w:pPr>
        <w:jc w:val="center"/>
        <w:rPr>
          <w:b/>
          <w:color w:val="000000"/>
        </w:rPr>
      </w:pPr>
    </w:p>
    <w:p w14:paraId="3E701B7C" w14:textId="77777777" w:rsidR="00360386" w:rsidRDefault="00360386" w:rsidP="00A72D37">
      <w:pPr>
        <w:jc w:val="center"/>
        <w:rPr>
          <w:b/>
          <w:color w:val="000000"/>
        </w:rPr>
      </w:pPr>
    </w:p>
    <w:p w14:paraId="6DDB2FDF" w14:textId="77777777" w:rsidR="00E47A4D" w:rsidRPr="00076196" w:rsidRDefault="00E47A4D" w:rsidP="00E47A4D">
      <w:pPr>
        <w:suppressAutoHyphens w:val="0"/>
        <w:autoSpaceDE w:val="0"/>
        <w:autoSpaceDN w:val="0"/>
        <w:adjustRightInd w:val="0"/>
        <w:rPr>
          <w:rStyle w:val="Zag11"/>
          <w:b/>
          <w:bCs/>
          <w:i/>
          <w:color w:val="000000"/>
          <w:sz w:val="22"/>
          <w:szCs w:val="22"/>
          <w:lang w:eastAsia="en-US"/>
        </w:rPr>
      </w:pPr>
      <w:r w:rsidRPr="00076196">
        <w:rPr>
          <w:rStyle w:val="Zag11"/>
          <w:rFonts w:eastAsia="@Arial Unicode MS"/>
          <w:b/>
          <w:i/>
          <w:color w:val="000000"/>
          <w:sz w:val="22"/>
          <w:szCs w:val="22"/>
        </w:rPr>
        <w:t xml:space="preserve">К концу 2 класса </w:t>
      </w:r>
      <w:r w:rsidR="00D71303">
        <w:rPr>
          <w:rStyle w:val="Zag11"/>
          <w:rFonts w:eastAsia="@Arial Unicode MS"/>
          <w:b/>
          <w:i/>
          <w:color w:val="000000"/>
          <w:sz w:val="22"/>
          <w:szCs w:val="22"/>
        </w:rPr>
        <w:t>об</w:t>
      </w:r>
      <w:r w:rsidRPr="00076196">
        <w:rPr>
          <w:b/>
          <w:bCs/>
          <w:i/>
          <w:color w:val="000000"/>
          <w:sz w:val="22"/>
          <w:szCs w:val="22"/>
          <w:lang w:eastAsia="en-US"/>
        </w:rPr>
        <w:t>уча</w:t>
      </w:r>
      <w:r w:rsidR="00D71303">
        <w:rPr>
          <w:b/>
          <w:bCs/>
          <w:i/>
          <w:color w:val="000000"/>
          <w:sz w:val="22"/>
          <w:szCs w:val="22"/>
          <w:lang w:eastAsia="en-US"/>
        </w:rPr>
        <w:t>ю</w:t>
      </w:r>
      <w:r w:rsidRPr="00076196">
        <w:rPr>
          <w:b/>
          <w:bCs/>
          <w:i/>
          <w:color w:val="000000"/>
          <w:sz w:val="22"/>
          <w:szCs w:val="22"/>
          <w:lang w:eastAsia="en-US"/>
        </w:rPr>
        <w:t>щиеся научатся:</w:t>
      </w:r>
    </w:p>
    <w:p w14:paraId="0CC87753"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ЧИСЛА И ВЕЛИЧИНЫ</w:t>
      </w:r>
    </w:p>
    <w:p w14:paraId="019661A1"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образовывать, называть, читать, записывать числа от 0 до 100;</w:t>
      </w:r>
    </w:p>
    <w:p w14:paraId="012C12FE"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сравнивать числа и записывать результат сравнения;</w:t>
      </w:r>
    </w:p>
    <w:p w14:paraId="12E141EA"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упорядочивать заданные числа;</w:t>
      </w:r>
    </w:p>
    <w:p w14:paraId="66AA705A"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заменять двузначное число суммой разрядных слагаемых;</w:t>
      </w:r>
    </w:p>
    <w:p w14:paraId="33A5230C"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выполнять сложение и вычитание вида 30 + 5, 35 – 5,35 – 30;</w:t>
      </w:r>
    </w:p>
    <w:p w14:paraId="613E4632"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14:paraId="2D17C6E7"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группировать числа по заданному или самостоятельно установленному признаку;</w:t>
      </w:r>
    </w:p>
    <w:p w14:paraId="0436647D"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lastRenderedPageBreak/>
        <w:t xml:space="preserve">• читать и записывать значения </w:t>
      </w:r>
      <w:r w:rsidRPr="00076196">
        <w:rPr>
          <w:i/>
          <w:iCs/>
          <w:color w:val="000000"/>
          <w:sz w:val="22"/>
          <w:szCs w:val="22"/>
          <w:lang w:eastAsia="en-US"/>
        </w:rPr>
        <w:t>длины</w:t>
      </w:r>
      <w:r w:rsidRPr="00076196">
        <w:rPr>
          <w:color w:val="000000"/>
          <w:sz w:val="22"/>
          <w:szCs w:val="22"/>
          <w:lang w:eastAsia="en-US"/>
        </w:rPr>
        <w:t>, используя изученные единицы измерения этой величины (милли-</w:t>
      </w:r>
    </w:p>
    <w:p w14:paraId="35B9B759"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метр, сантиметр, дециметр, метр) и соотношения между ними: </w:t>
      </w:r>
      <w:smartTag w:uri="urn:schemas-microsoft-com:office:smarttags" w:element="metricconverter">
        <w:smartTagPr>
          <w:attr w:name="ProductID" w:val="1 м"/>
        </w:smartTagPr>
        <w:r w:rsidRPr="00076196">
          <w:rPr>
            <w:color w:val="000000"/>
            <w:sz w:val="22"/>
            <w:szCs w:val="22"/>
            <w:lang w:eastAsia="en-US"/>
          </w:rPr>
          <w:t>1 м</w:t>
        </w:r>
      </w:smartTag>
      <w:r w:rsidRPr="00076196">
        <w:rPr>
          <w:color w:val="000000"/>
          <w:sz w:val="22"/>
          <w:szCs w:val="22"/>
          <w:lang w:eastAsia="en-US"/>
        </w:rPr>
        <w:t xml:space="preserve"> = </w:t>
      </w:r>
      <w:smartTag w:uri="urn:schemas-microsoft-com:office:smarttags" w:element="metricconverter">
        <w:smartTagPr>
          <w:attr w:name="ProductID" w:val="100 см"/>
        </w:smartTagPr>
        <w:r w:rsidRPr="00076196">
          <w:rPr>
            <w:color w:val="000000"/>
            <w:sz w:val="22"/>
            <w:szCs w:val="22"/>
            <w:lang w:eastAsia="en-US"/>
          </w:rPr>
          <w:t>100 см</w:t>
        </w:r>
      </w:smartTag>
      <w:r w:rsidRPr="00076196">
        <w:rPr>
          <w:color w:val="000000"/>
          <w:sz w:val="22"/>
          <w:szCs w:val="22"/>
          <w:lang w:eastAsia="en-US"/>
        </w:rPr>
        <w:t xml:space="preserve">; </w:t>
      </w:r>
      <w:smartTag w:uri="urn:schemas-microsoft-com:office:smarttags" w:element="metricconverter">
        <w:smartTagPr>
          <w:attr w:name="ProductID" w:val="1 м"/>
        </w:smartTagPr>
        <w:r w:rsidRPr="00076196">
          <w:rPr>
            <w:color w:val="000000"/>
            <w:sz w:val="22"/>
            <w:szCs w:val="22"/>
            <w:lang w:eastAsia="en-US"/>
          </w:rPr>
          <w:t>1 м</w:t>
        </w:r>
      </w:smartTag>
      <w:r w:rsidRPr="00076196">
        <w:rPr>
          <w:color w:val="000000"/>
          <w:sz w:val="22"/>
          <w:szCs w:val="22"/>
          <w:lang w:eastAsia="en-US"/>
        </w:rPr>
        <w:t xml:space="preserve"> = 10 дм; 1 дм = </w:t>
      </w:r>
      <w:smartTag w:uri="urn:schemas-microsoft-com:office:smarttags" w:element="metricconverter">
        <w:smartTagPr>
          <w:attr w:name="ProductID" w:val="10 см"/>
        </w:smartTagPr>
        <w:r w:rsidRPr="00076196">
          <w:rPr>
            <w:color w:val="000000"/>
            <w:sz w:val="22"/>
            <w:szCs w:val="22"/>
            <w:lang w:eastAsia="en-US"/>
          </w:rPr>
          <w:t>10 см</w:t>
        </w:r>
      </w:smartTag>
      <w:r w:rsidRPr="00076196">
        <w:rPr>
          <w:color w:val="000000"/>
          <w:sz w:val="22"/>
          <w:szCs w:val="22"/>
          <w:lang w:eastAsia="en-US"/>
        </w:rPr>
        <w:t xml:space="preserve">; </w:t>
      </w:r>
      <w:smartTag w:uri="urn:schemas-microsoft-com:office:smarttags" w:element="metricconverter">
        <w:smartTagPr>
          <w:attr w:name="ProductID" w:val="1 см"/>
        </w:smartTagPr>
        <w:r w:rsidRPr="00076196">
          <w:rPr>
            <w:color w:val="000000"/>
            <w:sz w:val="22"/>
            <w:szCs w:val="22"/>
            <w:lang w:eastAsia="en-US"/>
          </w:rPr>
          <w:t>1 см</w:t>
        </w:r>
      </w:smartTag>
      <w:r w:rsidRPr="00076196">
        <w:rPr>
          <w:color w:val="000000"/>
          <w:sz w:val="22"/>
          <w:szCs w:val="22"/>
          <w:lang w:eastAsia="en-US"/>
        </w:rPr>
        <w:t xml:space="preserve"> = </w:t>
      </w:r>
      <w:smartTag w:uri="urn:schemas-microsoft-com:office:smarttags" w:element="metricconverter">
        <w:smartTagPr>
          <w:attr w:name="ProductID" w:val="10 мм"/>
        </w:smartTagPr>
        <w:r w:rsidRPr="00076196">
          <w:rPr>
            <w:color w:val="000000"/>
            <w:sz w:val="22"/>
            <w:szCs w:val="22"/>
            <w:lang w:eastAsia="en-US"/>
          </w:rPr>
          <w:t>10 мм</w:t>
        </w:r>
      </w:smartTag>
      <w:r w:rsidRPr="00076196">
        <w:rPr>
          <w:color w:val="000000"/>
          <w:sz w:val="22"/>
          <w:szCs w:val="22"/>
          <w:lang w:eastAsia="en-US"/>
        </w:rPr>
        <w:t>;</w:t>
      </w:r>
    </w:p>
    <w:p w14:paraId="30BBA40E"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читать и записывать значение величины </w:t>
      </w:r>
      <w:r w:rsidRPr="00076196">
        <w:rPr>
          <w:i/>
          <w:iCs/>
          <w:color w:val="000000"/>
          <w:sz w:val="22"/>
          <w:szCs w:val="22"/>
          <w:lang w:eastAsia="en-US"/>
        </w:rPr>
        <w:t>время</w:t>
      </w:r>
      <w:r w:rsidRPr="00076196">
        <w:rPr>
          <w:color w:val="000000"/>
          <w:sz w:val="22"/>
          <w:szCs w:val="22"/>
          <w:lang w:eastAsia="en-US"/>
        </w:rPr>
        <w:t>, используя изученные единицы измерения этой величины</w:t>
      </w:r>
    </w:p>
    <w:p w14:paraId="299174F2"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(час, минута) и соотношение между ними: 1 ч = 60 мин;определять по часам время с точностью до минуты;</w:t>
      </w:r>
    </w:p>
    <w:p w14:paraId="4C4022CF"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записывать и использовать соотношение между рублём и копейкой: 1 р. = 100 к.</w:t>
      </w:r>
    </w:p>
    <w:p w14:paraId="53843032"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00E47A4D" w:rsidRPr="00076196">
        <w:rPr>
          <w:b/>
          <w:i/>
          <w:iCs/>
          <w:color w:val="000000"/>
          <w:sz w:val="22"/>
          <w:szCs w:val="22"/>
          <w:lang w:eastAsia="en-US"/>
        </w:rPr>
        <w:t>ча</w:t>
      </w:r>
      <w:r>
        <w:rPr>
          <w:b/>
          <w:i/>
          <w:iCs/>
          <w:color w:val="000000"/>
          <w:sz w:val="22"/>
          <w:szCs w:val="22"/>
          <w:lang w:eastAsia="en-US"/>
        </w:rPr>
        <w:t>ю</w:t>
      </w:r>
      <w:r w:rsidR="00E47A4D" w:rsidRPr="00076196">
        <w:rPr>
          <w:b/>
          <w:i/>
          <w:iCs/>
          <w:color w:val="000000"/>
          <w:sz w:val="22"/>
          <w:szCs w:val="22"/>
          <w:lang w:eastAsia="en-US"/>
        </w:rPr>
        <w:t>щиеся получат возможность научиться:</w:t>
      </w:r>
    </w:p>
    <w:p w14:paraId="1139D591"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группировать объекты по разным признакам;</w:t>
      </w:r>
    </w:p>
    <w:p w14:paraId="72C2E8A0"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самостоятельно</w:t>
      </w:r>
      <w:r w:rsidR="00D71303">
        <w:rPr>
          <w:i/>
          <w:iCs/>
          <w:color w:val="000000"/>
          <w:sz w:val="22"/>
          <w:szCs w:val="22"/>
          <w:lang w:eastAsia="en-US"/>
        </w:rPr>
        <w:t xml:space="preserve"> выбирать единицу для измерения </w:t>
      </w:r>
      <w:r w:rsidRPr="00076196">
        <w:rPr>
          <w:i/>
          <w:iCs/>
          <w:color w:val="000000"/>
          <w:sz w:val="22"/>
          <w:szCs w:val="22"/>
          <w:lang w:eastAsia="en-US"/>
        </w:rPr>
        <w:t>таких величин, как длин</w:t>
      </w:r>
      <w:r w:rsidR="00D71303">
        <w:rPr>
          <w:i/>
          <w:iCs/>
          <w:color w:val="000000"/>
          <w:sz w:val="22"/>
          <w:szCs w:val="22"/>
          <w:lang w:eastAsia="en-US"/>
        </w:rPr>
        <w:t xml:space="preserve">а, время, в конкретных условиях </w:t>
      </w:r>
      <w:r w:rsidRPr="00076196">
        <w:rPr>
          <w:i/>
          <w:iCs/>
          <w:color w:val="000000"/>
          <w:sz w:val="22"/>
          <w:szCs w:val="22"/>
          <w:lang w:eastAsia="en-US"/>
        </w:rPr>
        <w:t>и объяснять свой выбор.</w:t>
      </w:r>
    </w:p>
    <w:p w14:paraId="3A6330DF"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АРИФМЕТИЧЕСКИЕ ДЕЙСТВИЯ</w:t>
      </w:r>
    </w:p>
    <w:p w14:paraId="0A56A079" w14:textId="77777777" w:rsidR="00E47A4D" w:rsidRPr="00076196" w:rsidRDefault="00D71303" w:rsidP="00E47A4D">
      <w:pPr>
        <w:suppressAutoHyphens w:val="0"/>
        <w:autoSpaceDE w:val="0"/>
        <w:autoSpaceDN w:val="0"/>
        <w:adjustRightInd w:val="0"/>
        <w:rPr>
          <w:b/>
          <w:bCs/>
          <w:i/>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Pr="00076196">
        <w:rPr>
          <w:b/>
          <w:bCs/>
          <w:i/>
          <w:color w:val="000000"/>
          <w:sz w:val="22"/>
          <w:szCs w:val="22"/>
          <w:lang w:eastAsia="en-US"/>
        </w:rPr>
        <w:t xml:space="preserve"> </w:t>
      </w:r>
      <w:r w:rsidR="00E47A4D" w:rsidRPr="00076196">
        <w:rPr>
          <w:b/>
          <w:bCs/>
          <w:i/>
          <w:color w:val="000000"/>
          <w:sz w:val="22"/>
          <w:szCs w:val="22"/>
          <w:lang w:eastAsia="en-US"/>
        </w:rPr>
        <w:t>научатся:</w:t>
      </w:r>
    </w:p>
    <w:p w14:paraId="3857040B"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воспроизводить по памяти таблицу сложения чисел в пределах 20 и использовать её при выполнении действий </w:t>
      </w:r>
      <w:r w:rsidRPr="00076196">
        <w:rPr>
          <w:i/>
          <w:iCs/>
          <w:color w:val="000000"/>
          <w:sz w:val="22"/>
          <w:szCs w:val="22"/>
          <w:lang w:eastAsia="en-US"/>
        </w:rPr>
        <w:t xml:space="preserve">сложения </w:t>
      </w:r>
      <w:r w:rsidRPr="00076196">
        <w:rPr>
          <w:color w:val="000000"/>
          <w:sz w:val="22"/>
          <w:szCs w:val="22"/>
          <w:lang w:eastAsia="en-US"/>
        </w:rPr>
        <w:t xml:space="preserve">и </w:t>
      </w:r>
      <w:r w:rsidRPr="00076196">
        <w:rPr>
          <w:i/>
          <w:iCs/>
          <w:color w:val="000000"/>
          <w:sz w:val="22"/>
          <w:szCs w:val="22"/>
          <w:lang w:eastAsia="en-US"/>
        </w:rPr>
        <w:t>вычитания</w:t>
      </w:r>
      <w:r w:rsidRPr="00076196">
        <w:rPr>
          <w:color w:val="000000"/>
          <w:sz w:val="22"/>
          <w:szCs w:val="22"/>
          <w:lang w:eastAsia="en-US"/>
        </w:rPr>
        <w:t>;</w:t>
      </w:r>
    </w:p>
    <w:p w14:paraId="7D42FBC6"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выполнять сложение и вычитание в пределах 100</w:t>
      </w:r>
      <w:r w:rsidR="00D71303">
        <w:rPr>
          <w:color w:val="000000"/>
          <w:sz w:val="22"/>
          <w:szCs w:val="22"/>
          <w:lang w:eastAsia="en-US"/>
        </w:rPr>
        <w:t xml:space="preserve"> </w:t>
      </w:r>
      <w:r w:rsidRPr="00076196">
        <w:rPr>
          <w:color w:val="000000"/>
          <w:sz w:val="22"/>
          <w:szCs w:val="22"/>
          <w:lang w:eastAsia="en-US"/>
        </w:rPr>
        <w:t>:</w:t>
      </w:r>
      <w:r w:rsidR="00D71303">
        <w:rPr>
          <w:color w:val="000000"/>
          <w:sz w:val="22"/>
          <w:szCs w:val="22"/>
          <w:lang w:eastAsia="en-US"/>
        </w:rPr>
        <w:t xml:space="preserve"> </w:t>
      </w:r>
      <w:r w:rsidRPr="00076196">
        <w:rPr>
          <w:color w:val="000000"/>
          <w:sz w:val="22"/>
          <w:szCs w:val="22"/>
          <w:lang w:eastAsia="en-US"/>
        </w:rPr>
        <w:t>в более лёгких случаях устно, в более сложных — письменно (столбиком);</w:t>
      </w:r>
    </w:p>
    <w:p w14:paraId="0DC1DCB5"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применять переместительное и сочетательное свойства сложения при вычислениях.</w:t>
      </w:r>
    </w:p>
    <w:p w14:paraId="613CD64E"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выполнять проверку правильности выполнения сложения и вычитания;</w:t>
      </w:r>
    </w:p>
    <w:p w14:paraId="75F66445"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называть и обозначать действия </w:t>
      </w:r>
      <w:r w:rsidRPr="00076196">
        <w:rPr>
          <w:i/>
          <w:iCs/>
          <w:color w:val="000000"/>
          <w:sz w:val="22"/>
          <w:szCs w:val="22"/>
          <w:lang w:eastAsia="en-US"/>
        </w:rPr>
        <w:t xml:space="preserve">умножения </w:t>
      </w:r>
      <w:r w:rsidRPr="00076196">
        <w:rPr>
          <w:color w:val="000000"/>
          <w:sz w:val="22"/>
          <w:szCs w:val="22"/>
          <w:lang w:eastAsia="en-US"/>
        </w:rPr>
        <w:t xml:space="preserve">и </w:t>
      </w:r>
      <w:r w:rsidRPr="00076196">
        <w:rPr>
          <w:i/>
          <w:iCs/>
          <w:color w:val="000000"/>
          <w:sz w:val="22"/>
          <w:szCs w:val="22"/>
          <w:lang w:eastAsia="en-US"/>
        </w:rPr>
        <w:t>деления</w:t>
      </w:r>
      <w:r w:rsidRPr="00076196">
        <w:rPr>
          <w:color w:val="000000"/>
          <w:sz w:val="22"/>
          <w:szCs w:val="22"/>
          <w:lang w:eastAsia="en-US"/>
        </w:rPr>
        <w:t>;</w:t>
      </w:r>
    </w:p>
    <w:p w14:paraId="0871A787"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заменять сумму одинаковых слагаемых произведением и произведение суммой одинаковых слагаемых;</w:t>
      </w:r>
    </w:p>
    <w:p w14:paraId="0B348E48"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умножать 1 и 0 на число; умножать и делить на 10;</w:t>
      </w:r>
    </w:p>
    <w:p w14:paraId="7A432862"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читать и записывать числовые выражения в 2 действия;</w:t>
      </w:r>
    </w:p>
    <w:p w14:paraId="7D713BB2"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находить значения числовых выражений в 2 действия, содержащих сложение и вычитание (со скобками и без скобок);</w:t>
      </w:r>
    </w:p>
    <w:p w14:paraId="7C0C24DB"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использовать термины </w:t>
      </w:r>
      <w:r w:rsidRPr="00076196">
        <w:rPr>
          <w:i/>
          <w:iCs/>
          <w:color w:val="000000"/>
          <w:sz w:val="22"/>
          <w:szCs w:val="22"/>
          <w:lang w:eastAsia="en-US"/>
        </w:rPr>
        <w:t>уравнение, буквенное выражение</w:t>
      </w:r>
      <w:r w:rsidRPr="00076196">
        <w:rPr>
          <w:color w:val="000000"/>
          <w:sz w:val="22"/>
          <w:szCs w:val="22"/>
          <w:lang w:eastAsia="en-US"/>
        </w:rPr>
        <w:t>.</w:t>
      </w:r>
    </w:p>
    <w:p w14:paraId="78EED5DF"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 xml:space="preserve">щиеся </w:t>
      </w:r>
      <w:r w:rsidR="00E47A4D" w:rsidRPr="00076196">
        <w:rPr>
          <w:b/>
          <w:i/>
          <w:iCs/>
          <w:color w:val="000000"/>
          <w:sz w:val="22"/>
          <w:szCs w:val="22"/>
          <w:lang w:eastAsia="en-US"/>
        </w:rPr>
        <w:t>получат возможность научиться:</w:t>
      </w:r>
    </w:p>
    <w:p w14:paraId="7D8FD700"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вычислять значение буквенного выражения, содержащего одну букву при заданном её значении;</w:t>
      </w:r>
    </w:p>
    <w:p w14:paraId="1238191C"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решать одношаговые уравнения подбором неизвестного числа;</w:t>
      </w:r>
    </w:p>
    <w:p w14:paraId="0D27EF43"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моделировать действия умножение и деление с и пользованием предметов, схематических рисунков и схематических чертежей;</w:t>
      </w:r>
    </w:p>
    <w:p w14:paraId="501297A2"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раскрывать конкретный смысл действий умножение и деление;</w:t>
      </w:r>
    </w:p>
    <w:p w14:paraId="745007D3"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применять переместительное свойство умножения</w:t>
      </w:r>
      <w:r w:rsidR="00D71303">
        <w:rPr>
          <w:i/>
          <w:iCs/>
          <w:color w:val="000000"/>
          <w:sz w:val="22"/>
          <w:szCs w:val="22"/>
          <w:lang w:eastAsia="en-US"/>
        </w:rPr>
        <w:t xml:space="preserve"> </w:t>
      </w:r>
      <w:r w:rsidRPr="00076196">
        <w:rPr>
          <w:i/>
          <w:iCs/>
          <w:color w:val="000000"/>
          <w:sz w:val="22"/>
          <w:szCs w:val="22"/>
          <w:lang w:eastAsia="en-US"/>
        </w:rPr>
        <w:t>при вычислениях;</w:t>
      </w:r>
    </w:p>
    <w:p w14:paraId="3D493206"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называть компоненты и результаты действий умножения и деления;</w:t>
      </w:r>
    </w:p>
    <w:p w14:paraId="3C10DA22"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устанавливать взаимосвязи между компонентами и результатом умножения;</w:t>
      </w:r>
    </w:p>
    <w:p w14:paraId="6D8D2EE7"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выполнять умножение и деление с числами 2 и 3.</w:t>
      </w:r>
    </w:p>
    <w:p w14:paraId="5C4D4AFA"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РАБОТА С ТЕКСТОВЫМИ ЗАДАЧАМИ</w:t>
      </w:r>
    </w:p>
    <w:p w14:paraId="1C424ACA" w14:textId="77777777" w:rsidR="00E47A4D" w:rsidRPr="00076196" w:rsidRDefault="00D71303" w:rsidP="00E47A4D">
      <w:pPr>
        <w:suppressAutoHyphens w:val="0"/>
        <w:autoSpaceDE w:val="0"/>
        <w:autoSpaceDN w:val="0"/>
        <w:adjustRightInd w:val="0"/>
        <w:rPr>
          <w:b/>
          <w:bCs/>
          <w:i/>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00E47A4D" w:rsidRPr="00076196">
        <w:rPr>
          <w:b/>
          <w:bCs/>
          <w:i/>
          <w:color w:val="000000"/>
          <w:sz w:val="22"/>
          <w:szCs w:val="22"/>
          <w:lang w:eastAsia="en-US"/>
        </w:rPr>
        <w:t xml:space="preserve"> научатся:</w:t>
      </w:r>
    </w:p>
    <w:p w14:paraId="363BE56D"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решать задачи в 1—2 действия на сложение и вычитание, на разностное сравнение чисел и задачи в одно действие, раскрывающие конкретный смысл действий </w:t>
      </w:r>
      <w:r>
        <w:rPr>
          <w:i/>
          <w:iCs/>
          <w:color w:val="000000"/>
          <w:sz w:val="22"/>
          <w:szCs w:val="22"/>
          <w:lang w:eastAsia="en-US"/>
        </w:rPr>
        <w:t>умно</w:t>
      </w:r>
      <w:r w:rsidRPr="00076196">
        <w:rPr>
          <w:i/>
          <w:iCs/>
          <w:color w:val="000000"/>
          <w:sz w:val="22"/>
          <w:szCs w:val="22"/>
          <w:lang w:eastAsia="en-US"/>
        </w:rPr>
        <w:t xml:space="preserve">жение </w:t>
      </w:r>
      <w:r w:rsidRPr="00076196">
        <w:rPr>
          <w:color w:val="000000"/>
          <w:sz w:val="22"/>
          <w:szCs w:val="22"/>
          <w:lang w:eastAsia="en-US"/>
        </w:rPr>
        <w:t xml:space="preserve">и </w:t>
      </w:r>
      <w:r w:rsidRPr="00076196">
        <w:rPr>
          <w:i/>
          <w:iCs/>
          <w:color w:val="000000"/>
          <w:sz w:val="22"/>
          <w:szCs w:val="22"/>
          <w:lang w:eastAsia="en-US"/>
        </w:rPr>
        <w:t>деление</w:t>
      </w:r>
      <w:r w:rsidRPr="00076196">
        <w:rPr>
          <w:color w:val="000000"/>
          <w:sz w:val="22"/>
          <w:szCs w:val="22"/>
          <w:lang w:eastAsia="en-US"/>
        </w:rPr>
        <w:t>;</w:t>
      </w:r>
    </w:p>
    <w:p w14:paraId="32DD495C"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выполнять краткую запись задачи, схематический рисунок; составлять текстовую задачу по схематическому рисунку, по краткой записи, по числовому выражению, по</w:t>
      </w:r>
      <w:r>
        <w:rPr>
          <w:color w:val="000000"/>
          <w:sz w:val="22"/>
          <w:szCs w:val="22"/>
          <w:lang w:eastAsia="en-US"/>
        </w:rPr>
        <w:t xml:space="preserve"> </w:t>
      </w:r>
      <w:r w:rsidRPr="00076196">
        <w:rPr>
          <w:color w:val="000000"/>
          <w:sz w:val="22"/>
          <w:szCs w:val="22"/>
          <w:lang w:eastAsia="en-US"/>
        </w:rPr>
        <w:t>решению задачи.</w:t>
      </w:r>
    </w:p>
    <w:p w14:paraId="6E542230"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00E47A4D" w:rsidRPr="00076196">
        <w:rPr>
          <w:b/>
          <w:i/>
          <w:iCs/>
          <w:color w:val="000000"/>
          <w:sz w:val="22"/>
          <w:szCs w:val="22"/>
          <w:lang w:eastAsia="en-US"/>
        </w:rPr>
        <w:t xml:space="preserve"> получ</w:t>
      </w:r>
      <w:r>
        <w:rPr>
          <w:b/>
          <w:i/>
          <w:iCs/>
          <w:color w:val="000000"/>
          <w:sz w:val="22"/>
          <w:szCs w:val="22"/>
          <w:lang w:eastAsia="en-US"/>
        </w:rPr>
        <w:t>а</w:t>
      </w:r>
      <w:r w:rsidR="00E47A4D" w:rsidRPr="00076196">
        <w:rPr>
          <w:b/>
          <w:i/>
          <w:iCs/>
          <w:color w:val="000000"/>
          <w:sz w:val="22"/>
          <w:szCs w:val="22"/>
          <w:lang w:eastAsia="en-US"/>
        </w:rPr>
        <w:t>т возможность научиться:</w:t>
      </w:r>
    </w:p>
    <w:p w14:paraId="2CB08E7D"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решать задачи, используя общий план работы над задачей, проверять решение задач указанным способом.</w:t>
      </w:r>
    </w:p>
    <w:p w14:paraId="0C571F6A"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ПРОСТРАНСТВЕННЫЕ ОТНОШЕНИЯ. ГЕОМЕТРИЧЕСКИЕ ФИГУРЫ</w:t>
      </w:r>
    </w:p>
    <w:p w14:paraId="055CDC5C" w14:textId="77777777" w:rsidR="00E47A4D" w:rsidRPr="00076196" w:rsidRDefault="00D71303" w:rsidP="00E47A4D">
      <w:pPr>
        <w:suppressAutoHyphens w:val="0"/>
        <w:autoSpaceDE w:val="0"/>
        <w:autoSpaceDN w:val="0"/>
        <w:adjustRightInd w:val="0"/>
        <w:rPr>
          <w:b/>
          <w:bCs/>
          <w:i/>
          <w:color w:val="000000"/>
          <w:sz w:val="22"/>
          <w:szCs w:val="22"/>
          <w:lang w:eastAsia="en-US"/>
        </w:rPr>
      </w:pPr>
      <w:r>
        <w:rPr>
          <w:b/>
          <w:i/>
          <w:iCs/>
          <w:color w:val="000000"/>
          <w:sz w:val="22"/>
          <w:szCs w:val="22"/>
          <w:lang w:eastAsia="en-US"/>
        </w:rPr>
        <w:lastRenderedPageBreak/>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Pr="00076196">
        <w:rPr>
          <w:b/>
          <w:bCs/>
          <w:i/>
          <w:color w:val="000000"/>
          <w:sz w:val="22"/>
          <w:szCs w:val="22"/>
          <w:lang w:eastAsia="en-US"/>
        </w:rPr>
        <w:t xml:space="preserve"> </w:t>
      </w:r>
      <w:r w:rsidR="00E47A4D" w:rsidRPr="00076196">
        <w:rPr>
          <w:b/>
          <w:bCs/>
          <w:i/>
          <w:color w:val="000000"/>
          <w:sz w:val="22"/>
          <w:szCs w:val="22"/>
          <w:lang w:eastAsia="en-US"/>
        </w:rPr>
        <w:t>научатся:</w:t>
      </w:r>
    </w:p>
    <w:p w14:paraId="567E6766"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распознавать и называть углы • разных видов: прямой, острый, тупой;</w:t>
      </w:r>
    </w:p>
    <w:p w14:paraId="4A5193D0"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распознавать и называть геометрические фигуры: треугольник, четырёхугольник и др., выделять среди четырёхугольников прямоугольник (квадрат);</w:t>
      </w:r>
    </w:p>
    <w:p w14:paraId="36A071A6"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выполнять построение прямоугольника (квадрата) с заданными длинами сторон на клетчатой разлиновке с использованием линейки;</w:t>
      </w:r>
    </w:p>
    <w:p w14:paraId="4434B409"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соотносить реальные объекты с моделями и чертежами треугольника, прямоугольника (квадрата).</w:t>
      </w:r>
    </w:p>
    <w:p w14:paraId="34EBA918"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 xml:space="preserve">щиеся </w:t>
      </w:r>
      <w:r w:rsidR="00E47A4D" w:rsidRPr="00076196">
        <w:rPr>
          <w:b/>
          <w:i/>
          <w:iCs/>
          <w:color w:val="000000"/>
          <w:sz w:val="22"/>
          <w:szCs w:val="22"/>
          <w:lang w:eastAsia="en-US"/>
        </w:rPr>
        <w:t>получат возможность научиться:</w:t>
      </w:r>
    </w:p>
    <w:p w14:paraId="4FC2BFCE"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изображать прямоугольник (квадрат) на нелинованной бумаге с использованием линейки и угольника.</w:t>
      </w:r>
    </w:p>
    <w:p w14:paraId="7D45239D"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ГЕОМЕТРИЧЕСКИЕ ВЕЛИЧИНЫ</w:t>
      </w:r>
    </w:p>
    <w:p w14:paraId="60743FCF" w14:textId="77777777" w:rsidR="00E47A4D" w:rsidRPr="00076196" w:rsidRDefault="00D71303" w:rsidP="00E47A4D">
      <w:pPr>
        <w:suppressAutoHyphens w:val="0"/>
        <w:autoSpaceDE w:val="0"/>
        <w:autoSpaceDN w:val="0"/>
        <w:adjustRightInd w:val="0"/>
        <w:rPr>
          <w:b/>
          <w:bCs/>
          <w:i/>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Pr="00076196">
        <w:rPr>
          <w:b/>
          <w:bCs/>
          <w:i/>
          <w:color w:val="000000"/>
          <w:sz w:val="22"/>
          <w:szCs w:val="22"/>
          <w:lang w:eastAsia="en-US"/>
        </w:rPr>
        <w:t xml:space="preserve"> </w:t>
      </w:r>
      <w:r w:rsidR="00E47A4D" w:rsidRPr="00076196">
        <w:rPr>
          <w:b/>
          <w:bCs/>
          <w:i/>
          <w:color w:val="000000"/>
          <w:sz w:val="22"/>
          <w:szCs w:val="22"/>
          <w:lang w:eastAsia="en-US"/>
        </w:rPr>
        <w:t>научатся:</w:t>
      </w:r>
    </w:p>
    <w:p w14:paraId="66C0D91D"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читать и записывать значения </w:t>
      </w:r>
      <w:r w:rsidRPr="00076196">
        <w:rPr>
          <w:i/>
          <w:iCs/>
          <w:color w:val="000000"/>
          <w:sz w:val="22"/>
          <w:szCs w:val="22"/>
          <w:lang w:eastAsia="en-US"/>
        </w:rPr>
        <w:t>длины</w:t>
      </w:r>
      <w:r w:rsidRPr="00076196">
        <w:rPr>
          <w:color w:val="000000"/>
          <w:sz w:val="22"/>
          <w:szCs w:val="22"/>
          <w:lang w:eastAsia="en-US"/>
        </w:rPr>
        <w:t>, используя изученные единицы длины и соотношения между ними (миллиметр, сантиметр, дециметр, метр);</w:t>
      </w:r>
    </w:p>
    <w:p w14:paraId="0F56237A"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вычислять длину ломаной, состоящей из 2—5 звеньев, и периметр многоугольника (треугольника, четырёхугольника, пятиугольника).</w:t>
      </w:r>
    </w:p>
    <w:p w14:paraId="769BAF0C"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 xml:space="preserve">щиеся </w:t>
      </w:r>
      <w:r w:rsidR="00E47A4D" w:rsidRPr="00076196">
        <w:rPr>
          <w:b/>
          <w:i/>
          <w:iCs/>
          <w:color w:val="000000"/>
          <w:sz w:val="22"/>
          <w:szCs w:val="22"/>
          <w:lang w:eastAsia="en-US"/>
        </w:rPr>
        <w:t>получат возможность научиться:</w:t>
      </w:r>
    </w:p>
    <w:p w14:paraId="4D97543F"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выбирать наиболее подходящие единицы длины в конкретной ситуации;</w:t>
      </w:r>
    </w:p>
    <w:p w14:paraId="4187DC83"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вычислять периметр прямоугольника (квадрата);</w:t>
      </w:r>
    </w:p>
    <w:p w14:paraId="14236F73" w14:textId="77777777" w:rsidR="00E47A4D" w:rsidRPr="00076196" w:rsidRDefault="00E47A4D" w:rsidP="00E47A4D">
      <w:pPr>
        <w:suppressAutoHyphens w:val="0"/>
        <w:autoSpaceDE w:val="0"/>
        <w:autoSpaceDN w:val="0"/>
        <w:adjustRightInd w:val="0"/>
        <w:rPr>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проводить логические рассуждения и делать выводы.</w:t>
      </w:r>
    </w:p>
    <w:p w14:paraId="2E774ACC" w14:textId="77777777" w:rsidR="00E47A4D" w:rsidRPr="00076196" w:rsidRDefault="00E47A4D" w:rsidP="00E47A4D">
      <w:pPr>
        <w:suppressAutoHyphens w:val="0"/>
        <w:autoSpaceDE w:val="0"/>
        <w:autoSpaceDN w:val="0"/>
        <w:adjustRightInd w:val="0"/>
        <w:rPr>
          <w:b/>
          <w:bCs/>
          <w:color w:val="000000"/>
          <w:sz w:val="22"/>
          <w:szCs w:val="22"/>
          <w:lang w:eastAsia="en-US"/>
        </w:rPr>
      </w:pPr>
      <w:r w:rsidRPr="00076196">
        <w:rPr>
          <w:b/>
          <w:bCs/>
          <w:color w:val="000000"/>
          <w:sz w:val="22"/>
          <w:szCs w:val="22"/>
          <w:lang w:eastAsia="en-US"/>
        </w:rPr>
        <w:t>РАБОТА С ИНФОРМАЦИЕЙ</w:t>
      </w:r>
    </w:p>
    <w:p w14:paraId="317D3A8B" w14:textId="77777777" w:rsidR="00E47A4D" w:rsidRPr="00076196" w:rsidRDefault="00D71303" w:rsidP="00E47A4D">
      <w:pPr>
        <w:suppressAutoHyphens w:val="0"/>
        <w:autoSpaceDE w:val="0"/>
        <w:autoSpaceDN w:val="0"/>
        <w:adjustRightInd w:val="0"/>
        <w:rPr>
          <w:b/>
          <w:bCs/>
          <w:i/>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щиеся</w:t>
      </w:r>
      <w:r w:rsidRPr="00076196">
        <w:rPr>
          <w:b/>
          <w:bCs/>
          <w:i/>
          <w:color w:val="000000"/>
          <w:sz w:val="22"/>
          <w:szCs w:val="22"/>
          <w:lang w:eastAsia="en-US"/>
        </w:rPr>
        <w:t xml:space="preserve"> </w:t>
      </w:r>
      <w:r w:rsidR="00E47A4D" w:rsidRPr="00076196">
        <w:rPr>
          <w:b/>
          <w:bCs/>
          <w:i/>
          <w:color w:val="000000"/>
          <w:sz w:val="22"/>
          <w:szCs w:val="22"/>
          <w:lang w:eastAsia="en-US"/>
        </w:rPr>
        <w:t>научатся:</w:t>
      </w:r>
    </w:p>
    <w:p w14:paraId="2C3BB672"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читать и заполнять</w:t>
      </w:r>
      <w:r>
        <w:rPr>
          <w:color w:val="000000"/>
          <w:sz w:val="22"/>
          <w:szCs w:val="22"/>
          <w:lang w:eastAsia="en-US"/>
        </w:rPr>
        <w:t xml:space="preserve"> таблицы по результатам выполне</w:t>
      </w:r>
      <w:r w:rsidRPr="00076196">
        <w:rPr>
          <w:color w:val="000000"/>
          <w:sz w:val="22"/>
          <w:szCs w:val="22"/>
          <w:lang w:eastAsia="en-US"/>
        </w:rPr>
        <w:t>ния задания;</w:t>
      </w:r>
    </w:p>
    <w:p w14:paraId="09D305FD"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заполнять свободные клетки в несложных таблицах,</w:t>
      </w:r>
      <w:r>
        <w:rPr>
          <w:color w:val="000000"/>
          <w:sz w:val="22"/>
          <w:szCs w:val="22"/>
          <w:lang w:eastAsia="en-US"/>
        </w:rPr>
        <w:t xml:space="preserve"> </w:t>
      </w:r>
      <w:r w:rsidRPr="00076196">
        <w:rPr>
          <w:color w:val="000000"/>
          <w:sz w:val="22"/>
          <w:szCs w:val="22"/>
          <w:lang w:eastAsia="en-US"/>
        </w:rPr>
        <w:t>определяя правило составления таблиц;</w:t>
      </w:r>
    </w:p>
    <w:p w14:paraId="7F9974D4" w14:textId="77777777" w:rsidR="00E47A4D" w:rsidRPr="00076196" w:rsidRDefault="00E47A4D" w:rsidP="00E47A4D">
      <w:pPr>
        <w:suppressAutoHyphens w:val="0"/>
        <w:autoSpaceDE w:val="0"/>
        <w:autoSpaceDN w:val="0"/>
        <w:adjustRightInd w:val="0"/>
        <w:rPr>
          <w:color w:val="000000"/>
          <w:sz w:val="22"/>
          <w:szCs w:val="22"/>
          <w:lang w:eastAsia="en-US"/>
        </w:rPr>
      </w:pPr>
      <w:r w:rsidRPr="00076196">
        <w:rPr>
          <w:color w:val="000000"/>
          <w:sz w:val="22"/>
          <w:szCs w:val="22"/>
          <w:lang w:eastAsia="en-US"/>
        </w:rPr>
        <w:t xml:space="preserve">• понимать простейшие высказывания с логическими связками: </w:t>
      </w:r>
      <w:r w:rsidRPr="00076196">
        <w:rPr>
          <w:i/>
          <w:iCs/>
          <w:color w:val="000000"/>
          <w:sz w:val="22"/>
          <w:szCs w:val="22"/>
          <w:lang w:eastAsia="en-US"/>
        </w:rPr>
        <w:t>если…, то…</w:t>
      </w:r>
      <w:r w:rsidRPr="00076196">
        <w:rPr>
          <w:color w:val="000000"/>
          <w:sz w:val="22"/>
          <w:szCs w:val="22"/>
          <w:lang w:eastAsia="en-US"/>
        </w:rPr>
        <w:t xml:space="preserve">; </w:t>
      </w:r>
      <w:r w:rsidRPr="00076196">
        <w:rPr>
          <w:i/>
          <w:iCs/>
          <w:color w:val="000000"/>
          <w:sz w:val="22"/>
          <w:szCs w:val="22"/>
          <w:lang w:eastAsia="en-US"/>
        </w:rPr>
        <w:t>все</w:t>
      </w:r>
      <w:r w:rsidRPr="00076196">
        <w:rPr>
          <w:color w:val="000000"/>
          <w:sz w:val="22"/>
          <w:szCs w:val="22"/>
          <w:lang w:eastAsia="en-US"/>
        </w:rPr>
        <w:t xml:space="preserve">; </w:t>
      </w:r>
      <w:r w:rsidRPr="00076196">
        <w:rPr>
          <w:i/>
          <w:iCs/>
          <w:color w:val="000000"/>
          <w:sz w:val="22"/>
          <w:szCs w:val="22"/>
          <w:lang w:eastAsia="en-US"/>
        </w:rPr>
        <w:t xml:space="preserve">каждый </w:t>
      </w:r>
      <w:r w:rsidRPr="00076196">
        <w:rPr>
          <w:color w:val="000000"/>
          <w:sz w:val="22"/>
          <w:szCs w:val="22"/>
          <w:lang w:eastAsia="en-US"/>
        </w:rPr>
        <w:t>и др., выделяя верные и неверные высказывания.</w:t>
      </w:r>
    </w:p>
    <w:p w14:paraId="3D23D284" w14:textId="77777777" w:rsidR="00E47A4D" w:rsidRPr="00076196" w:rsidRDefault="00D71303" w:rsidP="00E47A4D">
      <w:pPr>
        <w:suppressAutoHyphens w:val="0"/>
        <w:autoSpaceDE w:val="0"/>
        <w:autoSpaceDN w:val="0"/>
        <w:adjustRightInd w:val="0"/>
        <w:rPr>
          <w:b/>
          <w:i/>
          <w:iCs/>
          <w:color w:val="000000"/>
          <w:sz w:val="22"/>
          <w:szCs w:val="22"/>
          <w:lang w:eastAsia="en-US"/>
        </w:rPr>
      </w:pPr>
      <w:r>
        <w:rPr>
          <w:b/>
          <w:i/>
          <w:iCs/>
          <w:color w:val="000000"/>
          <w:sz w:val="22"/>
          <w:szCs w:val="22"/>
          <w:lang w:eastAsia="en-US"/>
        </w:rPr>
        <w:t>Обу</w:t>
      </w:r>
      <w:r w:rsidRPr="00076196">
        <w:rPr>
          <w:b/>
          <w:i/>
          <w:iCs/>
          <w:color w:val="000000"/>
          <w:sz w:val="22"/>
          <w:szCs w:val="22"/>
          <w:lang w:eastAsia="en-US"/>
        </w:rPr>
        <w:t>ча</w:t>
      </w:r>
      <w:r>
        <w:rPr>
          <w:b/>
          <w:i/>
          <w:iCs/>
          <w:color w:val="000000"/>
          <w:sz w:val="22"/>
          <w:szCs w:val="22"/>
          <w:lang w:eastAsia="en-US"/>
        </w:rPr>
        <w:t>ю</w:t>
      </w:r>
      <w:r w:rsidRPr="00076196">
        <w:rPr>
          <w:b/>
          <w:i/>
          <w:iCs/>
          <w:color w:val="000000"/>
          <w:sz w:val="22"/>
          <w:szCs w:val="22"/>
          <w:lang w:eastAsia="en-US"/>
        </w:rPr>
        <w:t xml:space="preserve">щиеся </w:t>
      </w:r>
      <w:r w:rsidR="00E47A4D" w:rsidRPr="00076196">
        <w:rPr>
          <w:b/>
          <w:i/>
          <w:iCs/>
          <w:color w:val="000000"/>
          <w:sz w:val="22"/>
          <w:szCs w:val="22"/>
          <w:lang w:eastAsia="en-US"/>
        </w:rPr>
        <w:t>получат возможность научиться:</w:t>
      </w:r>
    </w:p>
    <w:p w14:paraId="224FE234" w14:textId="77777777" w:rsidR="00E47A4D" w:rsidRPr="00076196" w:rsidRDefault="00E47A4D" w:rsidP="00E47A4D">
      <w:pPr>
        <w:suppressAutoHyphens w:val="0"/>
        <w:autoSpaceDE w:val="0"/>
        <w:autoSpaceDN w:val="0"/>
        <w:adjustRightInd w:val="0"/>
        <w:rPr>
          <w:rStyle w:val="Zag11"/>
          <w:i/>
          <w:iCs/>
          <w:color w:val="000000"/>
          <w:sz w:val="22"/>
          <w:szCs w:val="22"/>
          <w:lang w:eastAsia="en-US"/>
        </w:rPr>
      </w:pPr>
      <w:r w:rsidRPr="00076196">
        <w:rPr>
          <w:color w:val="000000"/>
          <w:sz w:val="22"/>
          <w:szCs w:val="22"/>
          <w:lang w:eastAsia="en-US"/>
        </w:rPr>
        <w:t xml:space="preserve">• </w:t>
      </w:r>
      <w:r w:rsidRPr="00076196">
        <w:rPr>
          <w:i/>
          <w:iCs/>
          <w:color w:val="000000"/>
          <w:sz w:val="22"/>
          <w:szCs w:val="22"/>
          <w:lang w:eastAsia="en-US"/>
        </w:rPr>
        <w:t>самостоятельно оформлять в виде таблицы зависимости между величинами: цена, количество, стоимость.</w:t>
      </w:r>
    </w:p>
    <w:p w14:paraId="6DA5ACF8" w14:textId="77777777" w:rsidR="00E47A4D" w:rsidRPr="00076196" w:rsidRDefault="00E47A4D" w:rsidP="00E47A4D">
      <w:pPr>
        <w:tabs>
          <w:tab w:val="left" w:leader="dot" w:pos="624"/>
        </w:tabs>
        <w:jc w:val="both"/>
        <w:rPr>
          <w:rStyle w:val="Zag11"/>
          <w:rFonts w:eastAsia="@Arial Unicode MS"/>
          <w:color w:val="000000"/>
          <w:sz w:val="22"/>
          <w:szCs w:val="22"/>
        </w:rPr>
      </w:pPr>
    </w:p>
    <w:p w14:paraId="07E99C42" w14:textId="77777777" w:rsidR="00E47A4D" w:rsidRPr="00076196" w:rsidRDefault="00E47A4D" w:rsidP="00E47A4D">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В результате изучения курса математики будет обеспечена готовность обучающихся к дальнейшему образованию, достигнут необходимый уровень их математического воспитания и развития.</w:t>
      </w:r>
    </w:p>
    <w:p w14:paraId="281C54B0" w14:textId="77777777" w:rsidR="00E47A4D" w:rsidRPr="00076196" w:rsidRDefault="00E47A4D" w:rsidP="00E47A4D">
      <w:pPr>
        <w:tabs>
          <w:tab w:val="left" w:leader="dot" w:pos="624"/>
        </w:tabs>
        <w:jc w:val="both"/>
        <w:rPr>
          <w:rFonts w:eastAsia="@Arial Unicode MS"/>
          <w:b/>
          <w:color w:val="000000"/>
          <w:sz w:val="22"/>
          <w:szCs w:val="22"/>
        </w:rPr>
      </w:pPr>
      <w:r w:rsidRPr="00076196">
        <w:rPr>
          <w:b/>
          <w:sz w:val="22"/>
          <w:szCs w:val="22"/>
        </w:rPr>
        <w:t xml:space="preserve">   Ожидаемые результаты:</w:t>
      </w:r>
    </w:p>
    <w:p w14:paraId="61E9AD11" w14:textId="77777777" w:rsidR="00E47A4D" w:rsidRPr="00076196" w:rsidRDefault="00E47A4D" w:rsidP="00E47A4D">
      <w:pPr>
        <w:jc w:val="both"/>
        <w:rPr>
          <w:sz w:val="22"/>
          <w:szCs w:val="22"/>
        </w:rPr>
      </w:pPr>
      <w:r w:rsidRPr="00076196">
        <w:rPr>
          <w:sz w:val="22"/>
          <w:szCs w:val="22"/>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5CA149CE" w14:textId="77777777" w:rsidR="00E47A4D" w:rsidRPr="00076196" w:rsidRDefault="00E47A4D" w:rsidP="00E47A4D">
      <w:pPr>
        <w:jc w:val="both"/>
        <w:rPr>
          <w:sz w:val="22"/>
          <w:szCs w:val="22"/>
        </w:rPr>
      </w:pPr>
      <w:r w:rsidRPr="00076196">
        <w:rPr>
          <w:sz w:val="22"/>
          <w:szCs w:val="22"/>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32993B81" w14:textId="77777777" w:rsidR="00E47A4D" w:rsidRPr="00076196" w:rsidRDefault="00E47A4D" w:rsidP="00E47A4D">
      <w:pPr>
        <w:jc w:val="both"/>
        <w:rPr>
          <w:sz w:val="22"/>
          <w:szCs w:val="22"/>
        </w:rPr>
      </w:pPr>
      <w:r w:rsidRPr="00076196">
        <w:rPr>
          <w:sz w:val="22"/>
          <w:szCs w:val="22"/>
        </w:rPr>
        <w:t>-приобретение начального опыта применения математических знаний для решения учебно - познавательных и учебно- практических задач;</w:t>
      </w:r>
    </w:p>
    <w:p w14:paraId="3B8C8B45" w14:textId="77777777" w:rsidR="00E47A4D" w:rsidRPr="00076196" w:rsidRDefault="00E47A4D" w:rsidP="00E47A4D">
      <w:pPr>
        <w:jc w:val="both"/>
        <w:rPr>
          <w:sz w:val="22"/>
          <w:szCs w:val="22"/>
        </w:rPr>
      </w:pPr>
      <w:r w:rsidRPr="00076196">
        <w:rPr>
          <w:sz w:val="22"/>
          <w:szCs w:val="22"/>
        </w:rPr>
        <w:t>-выполнение устно и письменно арифметических действий с числами и числовыми выражениями, решение текстовых задач, выполнение и построение алгоритмов и стратегий в игре; исследование распознавание и изображение геометрических фигур, работа с таблицами,  схемами, графиками и диаграммами, цепочками; представление, анализ и интерпретация данных;</w:t>
      </w:r>
    </w:p>
    <w:p w14:paraId="19C7B3E1" w14:textId="77777777" w:rsidR="00E47A4D" w:rsidRDefault="00E47A4D" w:rsidP="00E47A4D">
      <w:pPr>
        <w:rPr>
          <w:color w:val="000000"/>
          <w:sz w:val="20"/>
          <w:szCs w:val="20"/>
        </w:rPr>
      </w:pPr>
    </w:p>
    <w:p w14:paraId="6BB60432" w14:textId="77777777" w:rsidR="002F6F3E" w:rsidRDefault="00A62AE4" w:rsidP="00A62AE4">
      <w:pPr>
        <w:tabs>
          <w:tab w:val="left" w:pos="220"/>
        </w:tabs>
        <w:rPr>
          <w:b/>
          <w:color w:val="000000"/>
        </w:rPr>
      </w:pPr>
      <w:r w:rsidRPr="002E34DB">
        <w:rPr>
          <w:b/>
          <w:color w:val="000000"/>
        </w:rPr>
        <w:t xml:space="preserve"> </w:t>
      </w:r>
    </w:p>
    <w:p w14:paraId="0B4F1244" w14:textId="77777777" w:rsidR="002F6F3E" w:rsidRDefault="002F6F3E" w:rsidP="00A62AE4">
      <w:pPr>
        <w:tabs>
          <w:tab w:val="left" w:pos="220"/>
        </w:tabs>
        <w:rPr>
          <w:b/>
          <w:color w:val="000000"/>
        </w:rPr>
      </w:pPr>
    </w:p>
    <w:p w14:paraId="3885D1C7" w14:textId="77777777" w:rsidR="002F6F3E" w:rsidRDefault="002F6F3E" w:rsidP="00A62AE4">
      <w:pPr>
        <w:tabs>
          <w:tab w:val="left" w:pos="220"/>
        </w:tabs>
        <w:rPr>
          <w:b/>
          <w:color w:val="000000"/>
        </w:rPr>
      </w:pPr>
    </w:p>
    <w:p w14:paraId="1D4C821A" w14:textId="276A6A89" w:rsidR="00A62AE4" w:rsidRPr="004B57C9" w:rsidRDefault="00A62AE4" w:rsidP="00A62AE4">
      <w:pPr>
        <w:tabs>
          <w:tab w:val="left" w:pos="220"/>
        </w:tabs>
        <w:rPr>
          <w:b/>
          <w:color w:val="000000"/>
          <w:sz w:val="22"/>
          <w:szCs w:val="22"/>
        </w:rPr>
      </w:pPr>
      <w:r w:rsidRPr="002E34DB">
        <w:rPr>
          <w:b/>
          <w:color w:val="000000"/>
        </w:rPr>
        <w:lastRenderedPageBreak/>
        <w:t xml:space="preserve"> </w:t>
      </w:r>
      <w:r w:rsidRPr="004B57C9">
        <w:rPr>
          <w:b/>
          <w:color w:val="000000"/>
          <w:sz w:val="22"/>
          <w:szCs w:val="22"/>
        </w:rPr>
        <w:t>Система оценки достижений обучающихся</w:t>
      </w:r>
    </w:p>
    <w:p w14:paraId="1B27DE3D"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14:paraId="638585E0" w14:textId="77777777" w:rsidR="00A62AE4" w:rsidRPr="004B57C9" w:rsidRDefault="00A62AE4" w:rsidP="00A62AE4">
      <w:pPr>
        <w:spacing w:before="72"/>
        <w:rPr>
          <w:rFonts w:eastAsia="Lucida Sans Unic"/>
          <w:b/>
          <w:color w:val="000000"/>
          <w:sz w:val="22"/>
          <w:szCs w:val="22"/>
        </w:rPr>
      </w:pPr>
      <w:r w:rsidRPr="004B57C9">
        <w:rPr>
          <w:rFonts w:eastAsia="Lucida Sans Unic"/>
          <w:color w:val="000000"/>
          <w:sz w:val="22"/>
          <w:szCs w:val="22"/>
        </w:rPr>
        <w:t xml:space="preserve"> Критериями оценивания являются:</w:t>
      </w:r>
    </w:p>
    <w:p w14:paraId="146DD9AA"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1. Соответствие достигнутых предметных</w:t>
      </w:r>
      <w:commentRangeStart w:id="1"/>
      <w:r w:rsidRPr="004B57C9">
        <w:rPr>
          <w:rFonts w:eastAsia="Lucida Sans Unic"/>
          <w:color w:val="000000"/>
          <w:sz w:val="22"/>
          <w:szCs w:val="22"/>
        </w:rPr>
        <w:t xml:space="preserve">, метапредметных </w:t>
      </w:r>
      <w:commentRangeEnd w:id="1"/>
      <w:r w:rsidRPr="004B57C9">
        <w:rPr>
          <w:rStyle w:val="ad"/>
          <w:sz w:val="22"/>
          <w:szCs w:val="22"/>
        </w:rPr>
        <w:commentReference w:id="1"/>
      </w:r>
      <w:r w:rsidRPr="004B57C9">
        <w:rPr>
          <w:rFonts w:eastAsia="Lucida Sans Unic"/>
          <w:color w:val="000000"/>
          <w:sz w:val="22"/>
          <w:szCs w:val="22"/>
        </w:rPr>
        <w:t>и личностных  результатов обучающихся требованиям к результатам освоение образовательной программы начального общего образования ФГОС;</w:t>
      </w:r>
    </w:p>
    <w:p w14:paraId="554408D4"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2. Динамика результатов предметной обученности, формирования универсальных учебных действий (УУД).</w:t>
      </w:r>
    </w:p>
    <w:p w14:paraId="2E137E17" w14:textId="77777777" w:rsidR="00A62AE4" w:rsidRPr="00076196" w:rsidRDefault="00A62AE4" w:rsidP="00A62AE4">
      <w:pPr>
        <w:tabs>
          <w:tab w:val="left" w:leader="dot" w:pos="624"/>
        </w:tabs>
        <w:jc w:val="both"/>
        <w:rPr>
          <w:rStyle w:val="Zag11"/>
          <w:rFonts w:eastAsia="@Arial Unicode MS"/>
          <w:color w:val="000000"/>
          <w:sz w:val="22"/>
          <w:szCs w:val="22"/>
        </w:rPr>
      </w:pPr>
      <w:r w:rsidRPr="004B57C9">
        <w:rPr>
          <w:rFonts w:eastAsia="Lucida Sans Unic"/>
          <w:color w:val="000000"/>
          <w:sz w:val="22"/>
          <w:szCs w:val="22"/>
        </w:rPr>
        <w:t xml:space="preserve"> Во 2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 </w:t>
      </w:r>
      <w:r w:rsidRPr="00076196">
        <w:rPr>
          <w:b/>
          <w:bCs/>
          <w:sz w:val="22"/>
          <w:szCs w:val="22"/>
        </w:rPr>
        <w:t xml:space="preserve">   </w:t>
      </w:r>
      <w:r w:rsidRPr="00076196">
        <w:rPr>
          <w:rStyle w:val="Zag11"/>
          <w:rFonts w:eastAsia="@Arial Unicode MS"/>
          <w:color w:val="000000"/>
          <w:sz w:val="22"/>
          <w:szCs w:val="22"/>
        </w:rPr>
        <w:t xml:space="preserve">  Во 2 классе ведётся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ребёнка.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т.д.</w:t>
      </w:r>
    </w:p>
    <w:p w14:paraId="3CD9005D" w14:textId="77777777" w:rsidR="00A62AE4" w:rsidRPr="004B57C9" w:rsidRDefault="00A62AE4" w:rsidP="00A62AE4">
      <w:pPr>
        <w:spacing w:before="72"/>
        <w:rPr>
          <w:rFonts w:eastAsia="Lucida Sans Unic"/>
          <w:color w:val="000000"/>
          <w:sz w:val="22"/>
          <w:szCs w:val="22"/>
        </w:rPr>
      </w:pPr>
    </w:p>
    <w:p w14:paraId="6BEFB89D"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Формы контроля освоения обучающимися содержания:</w:t>
      </w:r>
    </w:p>
    <w:p w14:paraId="668A4E27"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w:t>
      </w:r>
      <w:r w:rsidRPr="004B57C9">
        <w:rPr>
          <w:rFonts w:eastAsia="Lucida Sans Unic"/>
          <w:color w:val="000000"/>
          <w:sz w:val="22"/>
          <w:szCs w:val="22"/>
        </w:rPr>
        <w:tab/>
        <w:t>текущий контроль: наблюдение, устный опрос, беседа;</w:t>
      </w:r>
    </w:p>
    <w:p w14:paraId="62E51664"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w:t>
      </w:r>
      <w:r w:rsidRPr="004B57C9">
        <w:rPr>
          <w:rFonts w:eastAsia="Lucida Sans Unic"/>
          <w:color w:val="000000"/>
          <w:sz w:val="22"/>
          <w:szCs w:val="22"/>
        </w:rPr>
        <w:tab/>
        <w:t>промежуточный контроль: работа с текстом, тестирование;</w:t>
      </w:r>
    </w:p>
    <w:p w14:paraId="0998ED92" w14:textId="77777777" w:rsidR="00A62AE4" w:rsidRPr="004B57C9" w:rsidRDefault="00A62AE4" w:rsidP="00A62AE4">
      <w:pPr>
        <w:spacing w:before="72"/>
        <w:rPr>
          <w:rFonts w:eastAsia="Lucida Sans Unic"/>
          <w:color w:val="000000"/>
          <w:sz w:val="22"/>
          <w:szCs w:val="22"/>
        </w:rPr>
      </w:pPr>
      <w:r w:rsidRPr="004B57C9">
        <w:rPr>
          <w:rFonts w:eastAsia="Lucida Sans Unic"/>
          <w:color w:val="000000"/>
          <w:sz w:val="22"/>
          <w:szCs w:val="22"/>
        </w:rPr>
        <w:t>•</w:t>
      </w:r>
      <w:r w:rsidRPr="004B57C9">
        <w:rPr>
          <w:rFonts w:eastAsia="Lucida Sans Unic"/>
          <w:color w:val="000000"/>
          <w:sz w:val="22"/>
          <w:szCs w:val="22"/>
        </w:rPr>
        <w:tab/>
        <w:t>итоговый контроль: контрольная   работа;</w:t>
      </w:r>
    </w:p>
    <w:p w14:paraId="4ADEBB73" w14:textId="77777777" w:rsidR="00A62AE4" w:rsidRPr="004B57C9" w:rsidRDefault="00A62AE4" w:rsidP="00A62AE4">
      <w:pPr>
        <w:spacing w:before="72"/>
        <w:rPr>
          <w:rFonts w:eastAsia="Lucida Sans Unic"/>
          <w:color w:val="000000"/>
          <w:sz w:val="22"/>
          <w:szCs w:val="22"/>
        </w:rPr>
      </w:pPr>
      <w:r w:rsidRPr="004B57C9">
        <w:rPr>
          <w:rFonts w:eastAsia="Lucida Sans Unic"/>
          <w:b/>
          <w:color w:val="000000"/>
          <w:sz w:val="22"/>
          <w:szCs w:val="22"/>
        </w:rPr>
        <w:t>Текущий контроль</w:t>
      </w:r>
      <w:r w:rsidRPr="004B57C9">
        <w:rPr>
          <w:rFonts w:eastAsia="Lucida Sans Unic"/>
          <w:color w:val="000000"/>
          <w:sz w:val="22"/>
          <w:szCs w:val="22"/>
        </w:rPr>
        <w:t xml:space="preserve"> за достижениями обучающихся 2 класса по </w:t>
      </w:r>
      <w:r>
        <w:rPr>
          <w:rFonts w:eastAsia="Lucida Sans Unic"/>
          <w:color w:val="000000"/>
          <w:sz w:val="22"/>
          <w:szCs w:val="22"/>
        </w:rPr>
        <w:t xml:space="preserve">математике </w:t>
      </w:r>
      <w:r w:rsidRPr="004B57C9">
        <w:rPr>
          <w:rFonts w:eastAsia="Lucida Sans Unic"/>
          <w:color w:val="000000"/>
          <w:sz w:val="22"/>
          <w:szCs w:val="22"/>
        </w:rPr>
        <w:t>проходит на каждом уроке в виде индивидуального и фронтального опроса. .Возможны  письменные работы – небольшие по объёму, а так же самостоятельные работы с книгой, иллюстрацией, оглавлением.</w:t>
      </w:r>
      <w:r w:rsidRPr="004B57C9">
        <w:rPr>
          <w:sz w:val="22"/>
          <w:szCs w:val="22"/>
        </w:rPr>
        <w:t xml:space="preserve"> </w:t>
      </w:r>
      <w:r w:rsidRPr="004B57C9">
        <w:rPr>
          <w:rFonts w:eastAsia="Lucida Sans Unic"/>
          <w:color w:val="000000"/>
          <w:sz w:val="22"/>
          <w:szCs w:val="22"/>
        </w:rPr>
        <w:t xml:space="preserve">Цель текущего оценивания - анализ хода формирования знаний и умений обучающихся на уроках </w:t>
      </w:r>
      <w:r>
        <w:rPr>
          <w:rFonts w:eastAsia="Lucida Sans Unic"/>
          <w:color w:val="000000"/>
          <w:sz w:val="22"/>
          <w:szCs w:val="22"/>
        </w:rPr>
        <w:t xml:space="preserve">математики </w:t>
      </w:r>
      <w:r w:rsidRPr="004B57C9">
        <w:rPr>
          <w:rFonts w:eastAsia="Lucida Sans Unic"/>
          <w:color w:val="000000"/>
          <w:sz w:val="22"/>
          <w:szCs w:val="22"/>
        </w:rPr>
        <w:t>(наблюдение, сопоставление, установление взаимосвязей и т. д.).</w:t>
      </w:r>
    </w:p>
    <w:p w14:paraId="5DCA1A92" w14:textId="77777777" w:rsidR="00A62AE4" w:rsidRPr="004B57C9" w:rsidRDefault="00A62AE4" w:rsidP="00A62AE4">
      <w:pPr>
        <w:spacing w:before="72"/>
        <w:rPr>
          <w:rFonts w:eastAsia="Lucida Sans Unic"/>
          <w:color w:val="000000"/>
          <w:sz w:val="22"/>
          <w:szCs w:val="22"/>
        </w:rPr>
      </w:pPr>
      <w:r w:rsidRPr="004B57C9">
        <w:rPr>
          <w:rFonts w:eastAsia="Lucida Sans Unic"/>
          <w:b/>
          <w:color w:val="000000"/>
          <w:sz w:val="22"/>
          <w:szCs w:val="22"/>
        </w:rPr>
        <w:t>Тематический контроль</w:t>
      </w:r>
      <w:r w:rsidRPr="004B57C9">
        <w:rPr>
          <w:rFonts w:eastAsia="Lucida Sans Unic"/>
          <w:color w:val="000000"/>
          <w:sz w:val="22"/>
          <w:szCs w:val="22"/>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w:t>
      </w:r>
      <w:r>
        <w:rPr>
          <w:rFonts w:eastAsia="Lucida Sans Unic"/>
          <w:color w:val="000000"/>
          <w:sz w:val="22"/>
          <w:szCs w:val="22"/>
        </w:rPr>
        <w:t xml:space="preserve">. </w:t>
      </w:r>
      <w:r w:rsidRPr="004B57C9">
        <w:rPr>
          <w:rFonts w:eastAsia="Lucida Sans Unic"/>
          <w:color w:val="000000"/>
          <w:sz w:val="22"/>
          <w:szCs w:val="22"/>
        </w:rPr>
        <w:t>Тематическое оценивание проводится с помощью заданий учебника, помещённых в конце каждого раздела, а также тестовых заданий электронного при</w:t>
      </w:r>
      <w:r>
        <w:rPr>
          <w:rFonts w:eastAsia="Lucida Sans Unic"/>
          <w:color w:val="000000"/>
          <w:sz w:val="22"/>
          <w:szCs w:val="22"/>
        </w:rPr>
        <w:t>ложения к учебнику «Математика</w:t>
      </w:r>
      <w:r w:rsidRPr="004B57C9">
        <w:rPr>
          <w:rFonts w:eastAsia="Lucida Sans Unic"/>
          <w:color w:val="000000"/>
          <w:sz w:val="22"/>
          <w:szCs w:val="22"/>
        </w:rPr>
        <w:t>».</w:t>
      </w:r>
      <w:r>
        <w:rPr>
          <w:rFonts w:eastAsia="Lucida Sans Unic"/>
          <w:color w:val="000000"/>
          <w:sz w:val="22"/>
          <w:szCs w:val="22"/>
        </w:rPr>
        <w:t xml:space="preserve"> Проводятся самостоятельные работы.</w:t>
      </w:r>
    </w:p>
    <w:p w14:paraId="2D6A2D2E" w14:textId="4D8C2B07" w:rsidR="00A62AE4" w:rsidRDefault="00A62AE4" w:rsidP="00A62AE4">
      <w:pPr>
        <w:rPr>
          <w:rFonts w:eastAsia="Lucida Sans Unic"/>
          <w:color w:val="000000"/>
          <w:sz w:val="22"/>
          <w:szCs w:val="22"/>
        </w:rPr>
      </w:pPr>
      <w:r w:rsidRPr="004B57C9">
        <w:rPr>
          <w:rFonts w:eastAsia="Lucida Sans Unic"/>
          <w:b/>
          <w:color w:val="000000"/>
          <w:sz w:val="22"/>
          <w:szCs w:val="22"/>
        </w:rPr>
        <w:t>Итоговый контроль</w:t>
      </w:r>
      <w:r w:rsidRPr="004B57C9">
        <w:rPr>
          <w:rFonts w:eastAsia="Lucida Sans Unic"/>
          <w:color w:val="000000"/>
          <w:sz w:val="22"/>
          <w:szCs w:val="22"/>
        </w:rPr>
        <w:t xml:space="preserve"> -</w:t>
      </w:r>
      <w:r w:rsidRPr="004B57C9">
        <w:rPr>
          <w:sz w:val="22"/>
          <w:szCs w:val="22"/>
        </w:rPr>
        <w:t xml:space="preserve"> </w:t>
      </w:r>
      <w:r w:rsidRPr="004B57C9">
        <w:rPr>
          <w:rFonts w:eastAsia="Lucida Sans Unic"/>
          <w:color w:val="000000"/>
          <w:sz w:val="22"/>
          <w:szCs w:val="22"/>
        </w:rPr>
        <w:t xml:space="preserve">Итоговая работа позволяет выявить и </w:t>
      </w:r>
      <w:r>
        <w:rPr>
          <w:rFonts w:eastAsia="Lucida Sans Unic"/>
          <w:color w:val="000000"/>
          <w:sz w:val="22"/>
          <w:szCs w:val="22"/>
        </w:rPr>
        <w:t xml:space="preserve"> </w:t>
      </w:r>
      <w:r w:rsidRPr="004B57C9">
        <w:rPr>
          <w:rFonts w:eastAsia="Lucida Sans Unic"/>
          <w:color w:val="000000"/>
          <w:sz w:val="22"/>
          <w:szCs w:val="22"/>
        </w:rPr>
        <w:t>оценить как уровень сформированности важнейших предметных аспектов обучения, так и компетентность второклассника в решении разнообразных проблем.</w:t>
      </w:r>
      <w:r w:rsidRPr="004B57C9">
        <w:rPr>
          <w:rFonts w:eastAsia="@Arial Unicode MS"/>
          <w:sz w:val="22"/>
          <w:szCs w:val="22"/>
          <w:lang w:eastAsia="ru-RU"/>
        </w:rPr>
        <w:t xml:space="preserve"> </w:t>
      </w:r>
      <w:r w:rsidRPr="004B57C9">
        <w:rPr>
          <w:rFonts w:eastAsia="Lucida Sans Unic"/>
          <w:color w:val="000000"/>
          <w:sz w:val="22"/>
          <w:szCs w:val="22"/>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003C07CC">
        <w:rPr>
          <w:rFonts w:eastAsia="Lucida Sans Unic"/>
          <w:color w:val="000000"/>
          <w:sz w:val="22"/>
          <w:szCs w:val="22"/>
        </w:rPr>
        <w:t xml:space="preserve"> </w:t>
      </w:r>
      <w:r>
        <w:rPr>
          <w:rFonts w:eastAsia="Lucida Sans Unic"/>
          <w:color w:val="000000"/>
          <w:sz w:val="22"/>
          <w:szCs w:val="22"/>
        </w:rPr>
        <w:t>Проводятся контрольные работы.</w:t>
      </w:r>
    </w:p>
    <w:p w14:paraId="155B969E" w14:textId="706B2632" w:rsidR="002F6F3E" w:rsidRDefault="002F6F3E" w:rsidP="00A62AE4">
      <w:pPr>
        <w:rPr>
          <w:rFonts w:eastAsia="Lucida Sans Unic"/>
          <w:color w:val="000000"/>
          <w:sz w:val="22"/>
          <w:szCs w:val="22"/>
        </w:rPr>
      </w:pPr>
    </w:p>
    <w:p w14:paraId="59A53669" w14:textId="05EC7897" w:rsidR="002F6F3E" w:rsidRDefault="002F6F3E" w:rsidP="00A62AE4">
      <w:pPr>
        <w:rPr>
          <w:rFonts w:eastAsia="Lucida Sans Unic"/>
          <w:color w:val="000000"/>
          <w:sz w:val="22"/>
          <w:szCs w:val="22"/>
        </w:rPr>
      </w:pPr>
    </w:p>
    <w:p w14:paraId="5BDADF24" w14:textId="23853F9D" w:rsidR="002F6F3E" w:rsidRDefault="002F6F3E" w:rsidP="00A62AE4">
      <w:pPr>
        <w:rPr>
          <w:rFonts w:eastAsia="Lucida Sans Unic"/>
          <w:color w:val="000000"/>
          <w:sz w:val="22"/>
          <w:szCs w:val="22"/>
        </w:rPr>
      </w:pPr>
    </w:p>
    <w:p w14:paraId="49E62B26" w14:textId="0FD41FC3" w:rsidR="002F6F3E" w:rsidRDefault="002F6F3E" w:rsidP="00A62AE4">
      <w:pPr>
        <w:rPr>
          <w:rFonts w:eastAsia="Lucida Sans Unic"/>
          <w:color w:val="000000"/>
          <w:sz w:val="22"/>
          <w:szCs w:val="22"/>
        </w:rPr>
      </w:pPr>
    </w:p>
    <w:p w14:paraId="57D3342F" w14:textId="77777777" w:rsidR="002F6F3E" w:rsidRPr="004B57C9" w:rsidRDefault="002F6F3E" w:rsidP="00A62AE4">
      <w:pPr>
        <w:rPr>
          <w:rFonts w:eastAsia="Lucida Sans Unic"/>
          <w:color w:val="000000"/>
          <w:sz w:val="22"/>
          <w:szCs w:val="22"/>
        </w:rPr>
      </w:pPr>
    </w:p>
    <w:p w14:paraId="5D5404E4" w14:textId="77777777" w:rsidR="00A62AE4" w:rsidRPr="004B57C9" w:rsidRDefault="00A62AE4" w:rsidP="00A62AE4">
      <w:pPr>
        <w:spacing w:before="72"/>
        <w:rPr>
          <w:rFonts w:eastAsia="Lucida Sans Unic"/>
          <w:color w:val="000000"/>
          <w:sz w:val="22"/>
          <w:szCs w:val="22"/>
        </w:rPr>
      </w:pPr>
    </w:p>
    <w:p w14:paraId="7B4C8E18" w14:textId="77777777" w:rsidR="00A62AE4" w:rsidRPr="004B57C9" w:rsidRDefault="00A62AE4" w:rsidP="00A62AE4">
      <w:pPr>
        <w:rPr>
          <w:sz w:val="22"/>
          <w:szCs w:val="22"/>
        </w:rPr>
      </w:pPr>
    </w:p>
    <w:p w14:paraId="1E5B3D9A" w14:textId="7D4DD947" w:rsidR="003C07CC" w:rsidRDefault="003C07CC" w:rsidP="003C07CC">
      <w:pPr>
        <w:numPr>
          <w:ilvl w:val="0"/>
          <w:numId w:val="37"/>
        </w:numPr>
        <w:suppressAutoHyphens w:val="0"/>
        <w:autoSpaceDE w:val="0"/>
        <w:autoSpaceDN w:val="0"/>
        <w:spacing w:before="72"/>
        <w:jc w:val="center"/>
        <w:rPr>
          <w:rFonts w:eastAsia="Lucida Sans Unic"/>
          <w:b/>
          <w:color w:val="000000"/>
          <w:sz w:val="22"/>
          <w:u w:val="single"/>
        </w:rPr>
      </w:pPr>
      <w:r w:rsidRPr="002E34DB">
        <w:rPr>
          <w:rFonts w:eastAsia="Lucida Sans Unic"/>
          <w:b/>
          <w:color w:val="000000"/>
          <w:sz w:val="22"/>
          <w:u w:val="single"/>
        </w:rPr>
        <w:lastRenderedPageBreak/>
        <w:t>Общая характеристика учебного предмета, курса</w:t>
      </w:r>
    </w:p>
    <w:p w14:paraId="2E9564EA" w14:textId="77777777" w:rsidR="002F6F3E" w:rsidRDefault="002F6F3E" w:rsidP="002F6F3E">
      <w:pPr>
        <w:suppressAutoHyphens w:val="0"/>
        <w:autoSpaceDE w:val="0"/>
        <w:autoSpaceDN w:val="0"/>
        <w:spacing w:before="72"/>
        <w:ind w:left="1080"/>
        <w:rPr>
          <w:rFonts w:eastAsia="Lucida Sans Unic"/>
          <w:b/>
          <w:color w:val="000000"/>
          <w:sz w:val="22"/>
          <w:u w:val="single"/>
        </w:rPr>
      </w:pPr>
    </w:p>
    <w:p w14:paraId="42F424CE" w14:textId="77777777" w:rsidR="00A62AE4" w:rsidRPr="004B57C9" w:rsidRDefault="00A62AE4" w:rsidP="00A62AE4">
      <w:pPr>
        <w:rPr>
          <w:sz w:val="22"/>
          <w:szCs w:val="22"/>
        </w:rPr>
      </w:pPr>
    </w:p>
    <w:p w14:paraId="2B34D6DE" w14:textId="77777777" w:rsidR="00A62AE4" w:rsidRDefault="00A62AE4" w:rsidP="00A62AE4">
      <w:pPr>
        <w:spacing w:before="72"/>
        <w:rPr>
          <w:rFonts w:eastAsia="Lucida Sans Unic"/>
          <w:b/>
          <w:color w:val="000000"/>
          <w:sz w:val="22"/>
          <w:u w:val="single"/>
        </w:rPr>
      </w:pPr>
    </w:p>
    <w:p w14:paraId="67C478CA" w14:textId="77777777" w:rsidR="003C07CC" w:rsidRPr="00E310E4" w:rsidRDefault="003C07CC" w:rsidP="003C07CC">
      <w:pPr>
        <w:suppressAutoHyphens w:val="0"/>
        <w:ind w:firstLine="720"/>
        <w:jc w:val="both"/>
        <w:rPr>
          <w:rFonts w:ascii="Arial" w:hAnsi="Arial" w:cs="Arial"/>
          <w:color w:val="000000"/>
          <w:sz w:val="22"/>
          <w:szCs w:val="22"/>
          <w:lang w:eastAsia="ru-RU"/>
        </w:rPr>
      </w:pPr>
      <w:r w:rsidRPr="00E310E4">
        <w:rPr>
          <w:color w:val="000000"/>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14:paraId="775AC408" w14:textId="77777777" w:rsidR="003C07CC" w:rsidRPr="00E310E4" w:rsidRDefault="003C07CC" w:rsidP="003C07CC">
      <w:pPr>
        <w:suppressAutoHyphens w:val="0"/>
        <w:ind w:firstLine="720"/>
        <w:jc w:val="both"/>
        <w:rPr>
          <w:rFonts w:ascii="Arial" w:hAnsi="Arial" w:cs="Arial"/>
          <w:color w:val="000000"/>
          <w:sz w:val="22"/>
          <w:szCs w:val="22"/>
          <w:lang w:eastAsia="ru-RU"/>
        </w:rPr>
      </w:pPr>
      <w:r w:rsidRPr="00E310E4">
        <w:rPr>
          <w:color w:val="000000"/>
          <w:lang w:eastAsia="ru-RU"/>
        </w:rPr>
        <w:t>Содержание</w:t>
      </w:r>
      <w:r w:rsidRPr="00E310E4">
        <w:rPr>
          <w:b/>
          <w:bCs/>
          <w:color w:val="000000"/>
          <w:lang w:eastAsia="ru-RU"/>
        </w:rPr>
        <w:t> </w:t>
      </w:r>
      <w:r w:rsidRPr="00E310E4">
        <w:rPr>
          <w:color w:val="000000"/>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14:paraId="701F6143" w14:textId="77777777" w:rsidR="003C07CC" w:rsidRPr="00E310E4" w:rsidRDefault="003C07CC" w:rsidP="003C07CC">
      <w:pPr>
        <w:suppressAutoHyphens w:val="0"/>
        <w:ind w:firstLine="720"/>
        <w:jc w:val="both"/>
        <w:rPr>
          <w:rFonts w:ascii="Arial" w:hAnsi="Arial" w:cs="Arial"/>
          <w:color w:val="000000"/>
          <w:sz w:val="22"/>
          <w:szCs w:val="22"/>
          <w:lang w:eastAsia="ru-RU"/>
        </w:rPr>
      </w:pPr>
      <w:r w:rsidRPr="00E310E4">
        <w:rPr>
          <w:color w:val="000000"/>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14:paraId="7EE33901" w14:textId="77777777" w:rsidR="003C07CC" w:rsidRPr="00E310E4" w:rsidRDefault="003C07CC" w:rsidP="003C07CC">
      <w:pPr>
        <w:suppressAutoHyphens w:val="0"/>
        <w:ind w:firstLine="720"/>
        <w:jc w:val="both"/>
        <w:rPr>
          <w:rFonts w:ascii="Arial" w:hAnsi="Arial" w:cs="Arial"/>
          <w:color w:val="000000"/>
          <w:sz w:val="22"/>
          <w:szCs w:val="22"/>
          <w:lang w:eastAsia="ru-RU"/>
        </w:rPr>
      </w:pPr>
      <w:r w:rsidRPr="00E310E4">
        <w:rPr>
          <w:color w:val="000000"/>
          <w:lang w:eastAsia="ru-RU"/>
        </w:rPr>
        <w:t>Основа арифметического содержания – представления о натуральном числе и нуле, арифметических действиях (сложение, вычитание, умножение и</w:t>
      </w:r>
      <w:r w:rsidRPr="00E310E4">
        <w:rPr>
          <w:color w:val="FF0000"/>
          <w:lang w:eastAsia="ru-RU"/>
        </w:rPr>
        <w:t> </w:t>
      </w:r>
      <w:r w:rsidRPr="00E310E4">
        <w:rPr>
          <w:color w:val="000000"/>
          <w:lang w:eastAsia="ru-RU"/>
        </w:rPr>
        <w:t>деление).</w:t>
      </w:r>
      <w:r w:rsidRPr="00E310E4">
        <w:rPr>
          <w:color w:val="FF0000"/>
          <w:lang w:eastAsia="ru-RU"/>
        </w:rPr>
        <w:t> </w:t>
      </w:r>
      <w:r w:rsidRPr="00E310E4">
        <w:rPr>
          <w:color w:val="000000"/>
          <w:lang w:eastAsia="ru-RU"/>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E310E4">
        <w:rPr>
          <w:color w:val="FF0000"/>
          <w:lang w:eastAsia="ru-RU"/>
        </w:rPr>
        <w:t> </w:t>
      </w:r>
      <w:r w:rsidRPr="00E310E4">
        <w:rPr>
          <w:color w:val="000000"/>
          <w:lang w:eastAsia="ru-RU"/>
        </w:rPr>
        <w:t>приёмы проверки выполненных</w:t>
      </w:r>
      <w:r w:rsidRPr="00E310E4">
        <w:rPr>
          <w:color w:val="FF0000"/>
          <w:lang w:eastAsia="ru-RU"/>
        </w:rPr>
        <w:t> </w:t>
      </w:r>
      <w:r w:rsidRPr="00E310E4">
        <w:rPr>
          <w:color w:val="000000"/>
          <w:lang w:eastAsia="ru-RU"/>
        </w:rPr>
        <w:t>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14:paraId="6E0ECA54"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14:paraId="4874F92B"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14:paraId="4A87BBD0"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14:paraId="543D088E"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14:paraId="447E224D"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w:t>
      </w:r>
      <w:r w:rsidRPr="00E310E4">
        <w:rPr>
          <w:color w:val="000000"/>
          <w:lang w:eastAsia="ru-RU"/>
        </w:rPr>
        <w:lastRenderedPageBreak/>
        <w:t>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14:paraId="35F6C156"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14:paraId="5663C028"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14:paraId="4BCF960C"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14:paraId="75BC2A31"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14:paraId="4EAB7FDA"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14:paraId="2454B752"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14:paraId="6109988F"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E310E4">
        <w:rPr>
          <w:color w:val="FF0000"/>
          <w:lang w:eastAsia="ru-RU"/>
        </w:rPr>
        <w:t> </w:t>
      </w:r>
      <w:r w:rsidRPr="00E310E4">
        <w:rPr>
          <w:color w:val="000000"/>
          <w:lang w:eastAsia="ru-RU"/>
        </w:rPr>
        <w:t>для успешного овладения компьютерной грамотностью.</w:t>
      </w:r>
    </w:p>
    <w:p w14:paraId="482E82A3"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w:t>
      </w:r>
      <w:r w:rsidRPr="00E310E4">
        <w:rPr>
          <w:color w:val="000000"/>
          <w:lang w:eastAsia="ru-RU"/>
        </w:rPr>
        <w:lastRenderedPageBreak/>
        <w:t>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14:paraId="3B567524"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14:paraId="7ED8BC51"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14:paraId="5BBD7240"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14:paraId="0DD4E0C9" w14:textId="14B30C51" w:rsidR="003C07CC" w:rsidRPr="00E310E4" w:rsidRDefault="003C07CC" w:rsidP="003C07CC">
      <w:pPr>
        <w:suppressAutoHyphens w:val="0"/>
        <w:ind w:firstLine="540"/>
        <w:jc w:val="both"/>
        <w:rPr>
          <w:rFonts w:ascii="Arial" w:hAnsi="Arial" w:cs="Arial"/>
          <w:color w:val="000000"/>
          <w:sz w:val="22"/>
          <w:szCs w:val="22"/>
          <w:lang w:eastAsia="ru-RU"/>
        </w:rPr>
      </w:pPr>
      <w:r>
        <w:rPr>
          <w:color w:val="000000"/>
          <w:lang w:eastAsia="ru-RU"/>
        </w:rPr>
        <w:t xml:space="preserve">Математические знания и представления </w:t>
      </w:r>
      <w:r w:rsidRPr="00E310E4">
        <w:rPr>
          <w:color w:val="000000"/>
          <w:lang w:eastAsia="ru-RU"/>
        </w:rPr>
        <w:t>о числах, величинах,</w:t>
      </w:r>
      <w:r w:rsidRPr="00E310E4">
        <w:rPr>
          <w:color w:val="000000"/>
          <w:lang w:eastAsia="ru-RU"/>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14:paraId="3AC04933"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14:paraId="7DC4FC9F"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14:paraId="091C4A77" w14:textId="77777777" w:rsidR="003C07CC" w:rsidRPr="00E310E4" w:rsidRDefault="003C07CC" w:rsidP="003C07CC">
      <w:pPr>
        <w:suppressAutoHyphens w:val="0"/>
        <w:ind w:firstLine="540"/>
        <w:jc w:val="both"/>
        <w:rPr>
          <w:rFonts w:ascii="Arial" w:hAnsi="Arial" w:cs="Arial"/>
          <w:color w:val="000000"/>
          <w:sz w:val="22"/>
          <w:szCs w:val="22"/>
          <w:lang w:eastAsia="ru-RU"/>
        </w:rPr>
      </w:pPr>
      <w:r w:rsidRPr="00E310E4">
        <w:rPr>
          <w:color w:val="000000"/>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14:paraId="2DAE3C50" w14:textId="77777777" w:rsidR="00572049" w:rsidRDefault="00572049" w:rsidP="00572049">
      <w:pPr>
        <w:pStyle w:val="c39"/>
        <w:spacing w:before="0" w:beforeAutospacing="0" w:after="0" w:afterAutospacing="0"/>
        <w:rPr>
          <w:rFonts w:ascii="Arial" w:hAnsi="Arial" w:cs="Arial"/>
          <w:color w:val="000000"/>
          <w:sz w:val="22"/>
          <w:szCs w:val="22"/>
        </w:rPr>
      </w:pPr>
      <w:r>
        <w:rPr>
          <w:rStyle w:val="c0"/>
          <w:b/>
          <w:bCs/>
          <w:color w:val="000000"/>
        </w:rPr>
        <w:t>Числа и величины</w:t>
      </w:r>
    </w:p>
    <w:p w14:paraId="104C9109"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14:paraId="6464B86F"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07045853" w14:textId="77777777" w:rsidR="00572049" w:rsidRDefault="00572049" w:rsidP="00572049">
      <w:pPr>
        <w:pStyle w:val="c12"/>
        <w:spacing w:before="0" w:beforeAutospacing="0" w:after="0" w:afterAutospacing="0"/>
        <w:rPr>
          <w:rFonts w:ascii="Arial" w:hAnsi="Arial" w:cs="Arial"/>
          <w:color w:val="000000"/>
          <w:sz w:val="22"/>
          <w:szCs w:val="22"/>
        </w:rPr>
      </w:pPr>
      <w:r>
        <w:rPr>
          <w:rStyle w:val="c0"/>
          <w:b/>
          <w:bCs/>
          <w:color w:val="000000"/>
        </w:rPr>
        <w:lastRenderedPageBreak/>
        <w:t>Арифметические действия</w:t>
      </w:r>
    </w:p>
    <w:p w14:paraId="4CBD29CA"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14:paraId="0FF908B9"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Элементы алгебраической пропедевтики. Выражения с одной переменной вида</w:t>
      </w:r>
      <w:r>
        <w:rPr>
          <w:rStyle w:val="apple-converted-space"/>
          <w:color w:val="000000"/>
        </w:rPr>
        <w:t> </w:t>
      </w:r>
      <w:r>
        <w:rPr>
          <w:rStyle w:val="c0"/>
          <w:i/>
          <w:iCs/>
          <w:color w:val="000000"/>
        </w:rPr>
        <w:t>a ±</w:t>
      </w:r>
      <w:r>
        <w:rPr>
          <w:rStyle w:val="c0"/>
          <w:color w:val="000000"/>
        </w:rPr>
        <w:t> 28, 8 ∙</w:t>
      </w:r>
      <w:r>
        <w:rPr>
          <w:rStyle w:val="c0"/>
          <w:i/>
          <w:iCs/>
          <w:color w:val="000000"/>
        </w:rPr>
        <w:t> b, c</w:t>
      </w:r>
      <w:r>
        <w:rPr>
          <w:rStyle w:val="c0"/>
          <w:color w:val="000000"/>
        </w:rPr>
        <w:t> : 2; с двумя переменными вида:</w:t>
      </w:r>
      <w:r>
        <w:rPr>
          <w:rStyle w:val="apple-converted-space"/>
          <w:color w:val="000000"/>
        </w:rPr>
        <w:t> </w:t>
      </w:r>
      <w:r>
        <w:rPr>
          <w:rStyle w:val="c0"/>
          <w:i/>
          <w:iCs/>
          <w:color w:val="000000"/>
        </w:rPr>
        <w:t>a</w:t>
      </w:r>
      <w:r>
        <w:rPr>
          <w:rStyle w:val="apple-converted-space"/>
          <w:i/>
          <w:iCs/>
          <w:color w:val="000000"/>
        </w:rPr>
        <w:t> </w:t>
      </w:r>
      <w:r>
        <w:rPr>
          <w:rStyle w:val="c0"/>
          <w:color w:val="000000"/>
        </w:rPr>
        <w:t>+</w:t>
      </w:r>
      <w:r>
        <w:rPr>
          <w:rStyle w:val="apple-converted-space"/>
          <w:color w:val="000000"/>
        </w:rPr>
        <w:t> </w:t>
      </w:r>
      <w:r>
        <w:rPr>
          <w:rStyle w:val="c0"/>
          <w:i/>
          <w:iCs/>
          <w:color w:val="000000"/>
        </w:rPr>
        <w:t>b, а – b, a ∙ b, c</w:t>
      </w:r>
      <w:r>
        <w:rPr>
          <w:rStyle w:val="apple-converted-space"/>
          <w:i/>
          <w:iCs/>
          <w:color w:val="000000"/>
        </w:rPr>
        <w:t> </w:t>
      </w:r>
      <w:r>
        <w:rPr>
          <w:rStyle w:val="c0"/>
          <w:color w:val="000000"/>
        </w:rPr>
        <w:t>:</w:t>
      </w:r>
      <w:r>
        <w:rPr>
          <w:rStyle w:val="apple-converted-space"/>
          <w:color w:val="000000"/>
        </w:rPr>
        <w:t> </w:t>
      </w:r>
      <w:r>
        <w:rPr>
          <w:rStyle w:val="c0"/>
          <w:i/>
          <w:iCs/>
          <w:color w:val="000000"/>
        </w:rPr>
        <w:t>d</w:t>
      </w:r>
      <w:r>
        <w:rPr>
          <w:rStyle w:val="apple-converted-space"/>
          <w:i/>
          <w:iCs/>
          <w:color w:val="000000"/>
        </w:rPr>
        <w:t> </w:t>
      </w:r>
      <w:r>
        <w:rPr>
          <w:rStyle w:val="c0"/>
          <w:color w:val="000000"/>
        </w:rPr>
        <w:t>(</w:t>
      </w:r>
      <w:r>
        <w:rPr>
          <w:rStyle w:val="c0"/>
          <w:i/>
          <w:iCs/>
          <w:color w:val="000000"/>
        </w:rPr>
        <w:t>d ≠</w:t>
      </w:r>
      <w:r>
        <w:rPr>
          <w:rStyle w:val="apple-converted-space"/>
          <w:i/>
          <w:iCs/>
          <w:color w:val="000000"/>
        </w:rPr>
        <w:t> </w:t>
      </w:r>
      <w:r>
        <w:rPr>
          <w:rStyle w:val="c0"/>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Style w:val="c0"/>
          <w:i/>
          <w:iCs/>
          <w:color w:val="000000"/>
        </w:rPr>
        <w:t> а = а,</w:t>
      </w:r>
      <w:r>
        <w:rPr>
          <w:rStyle w:val="apple-converted-space"/>
          <w:i/>
          <w:iCs/>
          <w:color w:val="000000"/>
        </w:rPr>
        <w:t> </w:t>
      </w:r>
      <w:r>
        <w:rPr>
          <w:rStyle w:val="c0"/>
          <w:color w:val="000000"/>
        </w:rPr>
        <w:t>0 ∙</w:t>
      </w:r>
      <w:r>
        <w:rPr>
          <w:rStyle w:val="apple-converted-space"/>
          <w:color w:val="000000"/>
        </w:rPr>
        <w:t> </w:t>
      </w:r>
      <w:r>
        <w:rPr>
          <w:rStyle w:val="c0"/>
          <w:i/>
          <w:iCs/>
          <w:color w:val="000000"/>
        </w:rPr>
        <w:t>с</w:t>
      </w:r>
      <w:r>
        <w:rPr>
          <w:rStyle w:val="c0"/>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5FD0489E" w14:textId="77777777" w:rsidR="00572049" w:rsidRDefault="00572049" w:rsidP="00572049">
      <w:pPr>
        <w:pStyle w:val="c12"/>
        <w:spacing w:before="0" w:beforeAutospacing="0" w:after="0" w:afterAutospacing="0"/>
        <w:rPr>
          <w:rFonts w:ascii="Arial" w:hAnsi="Arial" w:cs="Arial"/>
          <w:color w:val="000000"/>
          <w:sz w:val="22"/>
          <w:szCs w:val="22"/>
        </w:rPr>
      </w:pPr>
      <w:r>
        <w:rPr>
          <w:rStyle w:val="c0"/>
          <w:b/>
          <w:bCs/>
          <w:color w:val="000000"/>
        </w:rPr>
        <w:t>Работа</w:t>
      </w:r>
      <w:r>
        <w:rPr>
          <w:rStyle w:val="c0"/>
          <w:color w:val="000000"/>
        </w:rPr>
        <w:t> </w:t>
      </w:r>
      <w:r>
        <w:rPr>
          <w:rStyle w:val="c0"/>
          <w:b/>
          <w:bCs/>
          <w:color w:val="000000"/>
        </w:rPr>
        <w:t>с текстовыми задачами</w:t>
      </w:r>
    </w:p>
    <w:p w14:paraId="547EC411"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Задача. Структура задачи. Решение текстовых задач арифметическим способом. Планирование хода решения задач.</w:t>
      </w:r>
    </w:p>
    <w:p w14:paraId="1E34A4E2"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14:paraId="64A62A5F"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Решение задач разными способами.</w:t>
      </w:r>
    </w:p>
    <w:p w14:paraId="55B46829"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Представление текста задачи в виде рисунка, схематического рисунка, схематического чертежа, краткой записи, в таблице, на диаграмме.</w:t>
      </w:r>
    </w:p>
    <w:p w14:paraId="050CCB15" w14:textId="77777777" w:rsidR="00572049" w:rsidRDefault="00572049" w:rsidP="00572049">
      <w:pPr>
        <w:pStyle w:val="c12"/>
        <w:spacing w:before="0" w:beforeAutospacing="0" w:after="0" w:afterAutospacing="0"/>
        <w:rPr>
          <w:rFonts w:ascii="Arial" w:hAnsi="Arial" w:cs="Arial"/>
          <w:color w:val="000000"/>
          <w:sz w:val="22"/>
          <w:szCs w:val="22"/>
        </w:rPr>
      </w:pPr>
      <w:r>
        <w:rPr>
          <w:rStyle w:val="c0"/>
          <w:b/>
          <w:bCs/>
          <w:color w:val="000000"/>
        </w:rPr>
        <w:t>Пространственные отношения. Геометрические фигуры</w:t>
      </w:r>
    </w:p>
    <w:p w14:paraId="56D7A477"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Взаимное расположение предметов в пространстве и на плоскости (выше — ниже, слева — справа, за — перед, между, вверху — внизу, ближе — дальше и др.).</w:t>
      </w:r>
    </w:p>
    <w:p w14:paraId="29CD6025"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14:paraId="46EE2908"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Свойства сторон прямоугольника.</w:t>
      </w:r>
    </w:p>
    <w:p w14:paraId="39A8FD96"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14:paraId="231529A1"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Окружность (круг). Центр, радиус окружности (круга).</w:t>
      </w:r>
    </w:p>
    <w:p w14:paraId="7DEAB98F"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Использование чертёжных инструментов (линейка, угольник, циркуль) для выполнения построений.</w:t>
      </w:r>
    </w:p>
    <w:p w14:paraId="30DDAC5E"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Геометрические формы в окружающем мире. Распознавание и называние геометрических тел: куб, пирамида, шар.</w:t>
      </w:r>
    </w:p>
    <w:p w14:paraId="082FAD66" w14:textId="77777777" w:rsidR="002F6F3E" w:rsidRDefault="002F6F3E" w:rsidP="00572049">
      <w:pPr>
        <w:pStyle w:val="c12"/>
        <w:spacing w:before="0" w:beforeAutospacing="0" w:after="0" w:afterAutospacing="0"/>
        <w:rPr>
          <w:rStyle w:val="c0"/>
          <w:b/>
          <w:bCs/>
          <w:color w:val="000000"/>
        </w:rPr>
      </w:pPr>
    </w:p>
    <w:p w14:paraId="6B5B5CBF" w14:textId="77777777" w:rsidR="002F6F3E" w:rsidRDefault="002F6F3E" w:rsidP="00572049">
      <w:pPr>
        <w:pStyle w:val="c12"/>
        <w:spacing w:before="0" w:beforeAutospacing="0" w:after="0" w:afterAutospacing="0"/>
        <w:rPr>
          <w:rStyle w:val="c0"/>
          <w:b/>
          <w:bCs/>
          <w:color w:val="000000"/>
        </w:rPr>
      </w:pPr>
    </w:p>
    <w:p w14:paraId="432A7115" w14:textId="773C9CE1" w:rsidR="00572049" w:rsidRDefault="00572049" w:rsidP="00572049">
      <w:pPr>
        <w:pStyle w:val="c12"/>
        <w:spacing w:before="0" w:beforeAutospacing="0" w:after="0" w:afterAutospacing="0"/>
        <w:rPr>
          <w:rFonts w:ascii="Arial" w:hAnsi="Arial" w:cs="Arial"/>
          <w:color w:val="000000"/>
          <w:sz w:val="22"/>
          <w:szCs w:val="22"/>
        </w:rPr>
      </w:pPr>
      <w:r>
        <w:rPr>
          <w:rStyle w:val="c0"/>
          <w:b/>
          <w:bCs/>
          <w:color w:val="000000"/>
        </w:rPr>
        <w:lastRenderedPageBreak/>
        <w:t>Геометрические величины</w:t>
      </w:r>
    </w:p>
    <w:p w14:paraId="4E4111CA"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14:paraId="31544016"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082B4D55" w14:textId="77777777" w:rsidR="00572049" w:rsidRDefault="00572049" w:rsidP="00572049">
      <w:pPr>
        <w:pStyle w:val="c12"/>
        <w:spacing w:before="0" w:beforeAutospacing="0" w:after="0" w:afterAutospacing="0"/>
        <w:rPr>
          <w:rFonts w:ascii="Arial" w:hAnsi="Arial" w:cs="Arial"/>
          <w:color w:val="000000"/>
          <w:sz w:val="22"/>
          <w:szCs w:val="22"/>
        </w:rPr>
      </w:pPr>
      <w:r>
        <w:rPr>
          <w:rStyle w:val="c0"/>
          <w:b/>
          <w:bCs/>
          <w:color w:val="000000"/>
        </w:rPr>
        <w:t>Работа с информацией</w:t>
      </w:r>
    </w:p>
    <w:p w14:paraId="00427858"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14:paraId="110F7FDE"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Интерпретация данных таблицы и столбчатой диаграммы.</w:t>
      </w:r>
    </w:p>
    <w:p w14:paraId="1AA92E76"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14:paraId="6768194C" w14:textId="77777777" w:rsidR="00572049" w:rsidRDefault="00572049" w:rsidP="00572049">
      <w:pPr>
        <w:pStyle w:val="c8"/>
        <w:spacing w:before="0" w:beforeAutospacing="0" w:after="0" w:afterAutospacing="0"/>
        <w:ind w:firstLine="540"/>
        <w:jc w:val="both"/>
        <w:rPr>
          <w:rFonts w:ascii="Arial" w:hAnsi="Arial" w:cs="Arial"/>
          <w:color w:val="000000"/>
          <w:sz w:val="22"/>
          <w:szCs w:val="22"/>
        </w:rPr>
      </w:pPr>
      <w:r>
        <w:rPr>
          <w:rStyle w:val="c0"/>
          <w:color w:val="000000"/>
        </w:rPr>
        <w:t>Построение простейших логических высказываний с помощью логических связок и слов («верно/неверно, что …», «если …, то …», «все», «каждый» и др.).</w:t>
      </w:r>
    </w:p>
    <w:p w14:paraId="6A560794" w14:textId="359005C7" w:rsidR="00572049" w:rsidRDefault="00572049" w:rsidP="00572049">
      <w:pPr>
        <w:jc w:val="center"/>
        <w:rPr>
          <w:b/>
          <w:sz w:val="32"/>
          <w:szCs w:val="32"/>
        </w:rPr>
      </w:pPr>
    </w:p>
    <w:p w14:paraId="016DB0A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b/>
          <w:bCs/>
          <w:color w:val="000000"/>
        </w:rPr>
        <w:t>Числа и операции над ними.</w:t>
      </w:r>
    </w:p>
    <w:p w14:paraId="681EC21E"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i/>
          <w:iCs/>
          <w:color w:val="000000"/>
        </w:rPr>
        <w:t>Числа от 1 до 100.</w:t>
      </w:r>
    </w:p>
    <w:p w14:paraId="7F09F5BA" w14:textId="07C3A56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i/>
          <w:iCs/>
          <w:color w:val="000000"/>
        </w:rPr>
        <w:t>Нумерация (15ч)</w:t>
      </w:r>
    </w:p>
    <w:p w14:paraId="3C24DD67"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6D4E8392"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Устная и письменная нумерация двузначных чисел. Разряд десятков и разряд единиц, их место в записи чисел.</w:t>
      </w:r>
    </w:p>
    <w:p w14:paraId="781A58FE" w14:textId="2F0F9ABF"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i/>
          <w:iCs/>
          <w:color w:val="000000"/>
        </w:rPr>
        <w:t>Сложение и вычитание чисел.(76ч)</w:t>
      </w:r>
    </w:p>
    <w:p w14:paraId="25D50A47"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Операции сложения и вычитания. Взаимосвязь операций сложения и вычитания</w:t>
      </w:r>
    </w:p>
    <w:p w14:paraId="78F7FEF6"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5CFD13E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Сложение и вычитание двузначных чисел, оканчивающихся нулями.</w:t>
      </w:r>
    </w:p>
    <w:p w14:paraId="73F1A4E3"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Устные и письменные приёмы сложения и вычитания чисел в пределах 100.</w:t>
      </w:r>
    </w:p>
    <w:p w14:paraId="184F911A"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Алгоритмы сложения и вычитания.</w:t>
      </w:r>
    </w:p>
    <w:p w14:paraId="3F7E5701" w14:textId="420C9DAC"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i/>
          <w:iCs/>
          <w:color w:val="000000"/>
        </w:rPr>
        <w:t>Умножение и деление чисел.(36ч)</w:t>
      </w:r>
    </w:p>
    <w:p w14:paraId="6CDCA2EB"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6762FE3D" w14:textId="2AB36EE6" w:rsidR="00572049" w:rsidRDefault="00572049" w:rsidP="00572049">
      <w:pPr>
        <w:pStyle w:val="c8"/>
        <w:spacing w:before="0" w:beforeAutospacing="0" w:after="0" w:afterAutospacing="0"/>
        <w:ind w:firstLine="568"/>
        <w:jc w:val="both"/>
        <w:rPr>
          <w:rStyle w:val="c0"/>
          <w:color w:val="000000"/>
        </w:rPr>
      </w:pPr>
      <w:r>
        <w:rPr>
          <w:rStyle w:val="c0"/>
          <w:color w:val="000000"/>
        </w:rPr>
        <w:t>Операция деления. Взаимосвязь операций умножения и деления. Таблица умножения и деления однозначных чисел.</w:t>
      </w:r>
    </w:p>
    <w:p w14:paraId="05277082" w14:textId="510DB4E4" w:rsidR="00182334" w:rsidRDefault="00182334" w:rsidP="00182334">
      <w:pPr>
        <w:pStyle w:val="c8"/>
        <w:spacing w:before="0" w:beforeAutospacing="0" w:after="0" w:afterAutospacing="0"/>
        <w:ind w:firstLine="568"/>
        <w:jc w:val="both"/>
        <w:rPr>
          <w:rFonts w:ascii="Arial" w:hAnsi="Arial" w:cs="Arial"/>
          <w:color w:val="000000"/>
          <w:sz w:val="22"/>
          <w:szCs w:val="22"/>
        </w:rPr>
      </w:pPr>
      <w:r>
        <w:rPr>
          <w:rStyle w:val="c0"/>
          <w:i/>
          <w:iCs/>
          <w:color w:val="000000"/>
        </w:rPr>
        <w:t>Итоговое повторение.(8 ч)</w:t>
      </w:r>
    </w:p>
    <w:p w14:paraId="412261FC" w14:textId="77777777" w:rsidR="002F6F3E" w:rsidRDefault="00182334" w:rsidP="00182334">
      <w:pPr>
        <w:pStyle w:val="c8"/>
        <w:spacing w:before="0" w:beforeAutospacing="0" w:after="0" w:afterAutospacing="0"/>
        <w:jc w:val="both"/>
        <w:rPr>
          <w:rStyle w:val="c0"/>
          <w:color w:val="000000"/>
        </w:rPr>
      </w:pPr>
      <w:r>
        <w:rPr>
          <w:rStyle w:val="c0"/>
          <w:color w:val="000000"/>
        </w:rPr>
        <w:t xml:space="preserve">       </w:t>
      </w:r>
    </w:p>
    <w:p w14:paraId="5BC06784" w14:textId="7E208885" w:rsidR="00572049" w:rsidRDefault="00182334" w:rsidP="00182334">
      <w:pPr>
        <w:pStyle w:val="c8"/>
        <w:spacing w:before="0" w:beforeAutospacing="0" w:after="0" w:afterAutospacing="0"/>
        <w:jc w:val="both"/>
        <w:rPr>
          <w:rFonts w:ascii="Arial" w:hAnsi="Arial" w:cs="Arial"/>
          <w:color w:val="000000"/>
          <w:sz w:val="22"/>
          <w:szCs w:val="22"/>
        </w:rPr>
      </w:pPr>
      <w:r>
        <w:rPr>
          <w:rStyle w:val="c0"/>
          <w:color w:val="000000"/>
        </w:rPr>
        <w:lastRenderedPageBreak/>
        <w:t xml:space="preserve">  </w:t>
      </w:r>
      <w:r w:rsidR="00572049">
        <w:rPr>
          <w:rStyle w:val="c0"/>
          <w:b/>
          <w:bCs/>
          <w:color w:val="000000"/>
        </w:rPr>
        <w:t>Величины и их измерение.</w:t>
      </w:r>
    </w:p>
    <w:p w14:paraId="7F50085E"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Длина. Единица измерения длины – метр. Соотношения между единицами измерения длины.</w:t>
      </w:r>
    </w:p>
    <w:p w14:paraId="3C5E010C"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Перевод именованных чисел в заданные единицы (раздробление и превращение).</w:t>
      </w:r>
    </w:p>
    <w:p w14:paraId="7D5B0FC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Периметр многоугольника. Формулы периметра квадрата и прямоугольника.</w:t>
      </w:r>
    </w:p>
    <w:p w14:paraId="29797779"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Цена, количество и стоимость товара.</w:t>
      </w:r>
    </w:p>
    <w:p w14:paraId="33E934B3"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Время. Единица времени – час.</w:t>
      </w:r>
    </w:p>
    <w:p w14:paraId="1497856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b/>
          <w:bCs/>
          <w:color w:val="000000"/>
        </w:rPr>
        <w:t>Текстовые задачи.</w:t>
      </w:r>
    </w:p>
    <w:p w14:paraId="13E59A1C"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Простые и составные текстовые задачи, при решении которых используется:</w:t>
      </w:r>
    </w:p>
    <w:p w14:paraId="6A55E7E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а) смысл действий сложения, вычитания, умножения и деления;</w:t>
      </w:r>
    </w:p>
    <w:p w14:paraId="7CAE90E9"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в) разностное сравнение;</w:t>
      </w:r>
    </w:p>
    <w:p w14:paraId="4FFA2E7C"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b/>
          <w:bCs/>
          <w:color w:val="000000"/>
        </w:rPr>
        <w:t>Элементы геометрии.</w:t>
      </w:r>
    </w:p>
    <w:p w14:paraId="4BD61DFE"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Обозначение геометрических фигур буквами.</w:t>
      </w:r>
    </w:p>
    <w:p w14:paraId="7049760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Острые и тупые углы.</w:t>
      </w:r>
    </w:p>
    <w:p w14:paraId="4D420C2A"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Составление плоских фигур из частей. Деление плоских фигур на части.</w:t>
      </w:r>
    </w:p>
    <w:p w14:paraId="79D97973"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b/>
          <w:bCs/>
          <w:color w:val="000000"/>
        </w:rPr>
        <w:t>Элементы алгебры.</w:t>
      </w:r>
    </w:p>
    <w:p w14:paraId="27153AF2"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Переменная. Выражения с переменной. Нахождение значений выражений вида</w:t>
      </w:r>
      <w:r>
        <w:rPr>
          <w:rStyle w:val="apple-converted-space"/>
          <w:color w:val="000000"/>
        </w:rPr>
        <w:t> </w:t>
      </w:r>
      <w:r>
        <w:rPr>
          <w:rStyle w:val="c0"/>
          <w:i/>
          <w:iCs/>
          <w:color w:val="000000"/>
        </w:rPr>
        <w:t>а </w:t>
      </w:r>
      <w:r>
        <w:rPr>
          <w:rStyle w:val="c0"/>
          <w:color w:val="000000"/>
        </w:rPr>
        <w:t>± 5; 4 – </w:t>
      </w:r>
      <w:r>
        <w:rPr>
          <w:rStyle w:val="c0"/>
          <w:i/>
          <w:iCs/>
          <w:color w:val="000000"/>
        </w:rPr>
        <w:t>а</w:t>
      </w:r>
      <w:r>
        <w:rPr>
          <w:rStyle w:val="c0"/>
          <w:color w:val="000000"/>
        </w:rPr>
        <w:t>;</w:t>
      </w:r>
      <w:r>
        <w:rPr>
          <w:rStyle w:val="c0"/>
          <w:i/>
          <w:iCs/>
          <w:color w:val="000000"/>
        </w:rPr>
        <w:t> </w:t>
      </w:r>
      <w:r>
        <w:rPr>
          <w:rStyle w:val="c0"/>
          <w:color w:val="000000"/>
        </w:rPr>
        <w:t>при заданных числовых значениях переменной.</w:t>
      </w:r>
    </w:p>
    <w:p w14:paraId="74832DA7"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677B5467"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Решение уравнений вида</w:t>
      </w:r>
      <w:r>
        <w:rPr>
          <w:rStyle w:val="apple-converted-space"/>
          <w:color w:val="000000"/>
        </w:rPr>
        <w:t> </w:t>
      </w:r>
      <w:r>
        <w:rPr>
          <w:rStyle w:val="c0"/>
          <w:i/>
          <w:iCs/>
          <w:color w:val="000000"/>
        </w:rPr>
        <w:t>а ± х = b; х</w:t>
      </w:r>
      <w:r>
        <w:rPr>
          <w:rStyle w:val="c0"/>
          <w:color w:val="000000"/>
        </w:rPr>
        <w:t> – </w:t>
      </w:r>
      <w:r>
        <w:rPr>
          <w:rStyle w:val="c0"/>
          <w:i/>
          <w:iCs/>
          <w:color w:val="000000"/>
        </w:rPr>
        <w:t>а = b; а</w:t>
      </w:r>
      <w:r>
        <w:rPr>
          <w:rStyle w:val="c0"/>
          <w:color w:val="000000"/>
        </w:rPr>
        <w:t> – </w:t>
      </w:r>
      <w:r>
        <w:rPr>
          <w:rStyle w:val="c0"/>
          <w:i/>
          <w:iCs/>
          <w:color w:val="000000"/>
        </w:rPr>
        <w:t>х = b;</w:t>
      </w:r>
    </w:p>
    <w:p w14:paraId="0161F3A0"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b/>
          <w:bCs/>
          <w:color w:val="000000"/>
        </w:rPr>
        <w:t>Занимательные и нестандартные задачи.</w:t>
      </w:r>
    </w:p>
    <w:p w14:paraId="25CBEC6F"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Логические задачи. Арифметические лабиринты, магические фигуры, математические фокусы.</w:t>
      </w:r>
    </w:p>
    <w:p w14:paraId="1B3A37B8" w14:textId="77777777" w:rsidR="00572049" w:rsidRDefault="00572049" w:rsidP="00572049">
      <w:pPr>
        <w:pStyle w:val="c8"/>
        <w:spacing w:before="0" w:beforeAutospacing="0" w:after="0" w:afterAutospacing="0"/>
        <w:ind w:firstLine="568"/>
        <w:jc w:val="both"/>
        <w:rPr>
          <w:rFonts w:ascii="Arial" w:hAnsi="Arial" w:cs="Arial"/>
          <w:color w:val="000000"/>
          <w:sz w:val="22"/>
          <w:szCs w:val="22"/>
        </w:rPr>
      </w:pPr>
      <w:r>
        <w:rPr>
          <w:rStyle w:val="c0"/>
          <w:color w:val="000000"/>
        </w:rPr>
        <w:t>Задачи на разрезание и составление фигур. Задачи с палочками.</w:t>
      </w:r>
    </w:p>
    <w:p w14:paraId="3BCB18BD" w14:textId="77777777" w:rsidR="00200C19" w:rsidRDefault="00200C19" w:rsidP="00660115">
      <w:pPr>
        <w:spacing w:before="72"/>
        <w:rPr>
          <w:rFonts w:eastAsia="Lucida Sans Unic"/>
          <w:color w:val="000000"/>
          <w:sz w:val="22"/>
        </w:rPr>
      </w:pPr>
    </w:p>
    <w:p w14:paraId="57DEE838" w14:textId="449D6201" w:rsidR="00660115" w:rsidRPr="00200C19" w:rsidRDefault="00200C19" w:rsidP="00660115">
      <w:pPr>
        <w:spacing w:before="72"/>
        <w:rPr>
          <w:rFonts w:eastAsia="Lucida Sans Unic"/>
          <w:color w:val="000000"/>
          <w:sz w:val="22"/>
        </w:rPr>
      </w:pPr>
      <w:r>
        <w:rPr>
          <w:rFonts w:eastAsia="Lucida Sans Unic"/>
          <w:color w:val="000000"/>
          <w:sz w:val="22"/>
        </w:rPr>
        <w:t xml:space="preserve">Числа от </w:t>
      </w:r>
      <w:r w:rsidR="00660115" w:rsidRPr="00200C19">
        <w:rPr>
          <w:rFonts w:eastAsia="Lucida Sans Unic"/>
          <w:color w:val="000000"/>
          <w:sz w:val="22"/>
        </w:rPr>
        <w:t>1 до</w:t>
      </w:r>
      <w:r>
        <w:rPr>
          <w:rFonts w:eastAsia="Lucida Sans Unic"/>
          <w:color w:val="000000"/>
          <w:sz w:val="22"/>
        </w:rPr>
        <w:t xml:space="preserve"> 100. Нумерация </w:t>
      </w:r>
      <w:r w:rsidR="00660115" w:rsidRPr="00200C19">
        <w:rPr>
          <w:rFonts w:eastAsia="Lucida Sans Unic"/>
          <w:color w:val="000000"/>
          <w:sz w:val="22"/>
        </w:rPr>
        <w:t>15ч</w:t>
      </w:r>
    </w:p>
    <w:p w14:paraId="05F5954B" w14:textId="345FECE4" w:rsidR="00660115" w:rsidRPr="00200C19" w:rsidRDefault="00660115" w:rsidP="00660115">
      <w:pPr>
        <w:spacing w:before="72"/>
        <w:rPr>
          <w:rFonts w:eastAsia="Lucida Sans Unic"/>
          <w:color w:val="000000"/>
          <w:sz w:val="22"/>
        </w:rPr>
      </w:pPr>
      <w:r w:rsidRPr="00200C19">
        <w:rPr>
          <w:rFonts w:eastAsia="Lucida Sans Unic"/>
          <w:color w:val="000000"/>
          <w:sz w:val="22"/>
        </w:rPr>
        <w:t>Числа от 1 д</w:t>
      </w:r>
      <w:r w:rsidR="00072C15" w:rsidRPr="00200C19">
        <w:rPr>
          <w:rFonts w:eastAsia="Lucida Sans Unic"/>
          <w:color w:val="000000"/>
          <w:sz w:val="22"/>
        </w:rPr>
        <w:t>о 100.  Сложение и вычитание. 76</w:t>
      </w:r>
      <w:r w:rsidRPr="00200C19">
        <w:rPr>
          <w:rFonts w:eastAsia="Lucida Sans Unic"/>
          <w:color w:val="000000"/>
          <w:sz w:val="22"/>
        </w:rPr>
        <w:t>ч</w:t>
      </w:r>
    </w:p>
    <w:p w14:paraId="58AC5225" w14:textId="4AC23CE7" w:rsidR="00A43025" w:rsidRPr="00200C19" w:rsidRDefault="00200C19" w:rsidP="00A43025">
      <w:pPr>
        <w:spacing w:before="72"/>
        <w:rPr>
          <w:rFonts w:eastAsia="Lucida Sans Unic"/>
          <w:color w:val="000000"/>
          <w:sz w:val="22"/>
        </w:rPr>
      </w:pPr>
      <w:r>
        <w:rPr>
          <w:rFonts w:eastAsia="Lucida Sans Unic"/>
          <w:color w:val="000000"/>
          <w:sz w:val="22"/>
        </w:rPr>
        <w:t xml:space="preserve">Умножение и деление </w:t>
      </w:r>
      <w:r w:rsidR="00A43025" w:rsidRPr="00200C19">
        <w:rPr>
          <w:rFonts w:eastAsia="Lucida Sans Unic"/>
          <w:color w:val="000000"/>
          <w:sz w:val="22"/>
        </w:rPr>
        <w:t>чисел от 1 до 100. 24ч</w:t>
      </w:r>
    </w:p>
    <w:p w14:paraId="0C364E35" w14:textId="77777777" w:rsidR="00072C15" w:rsidRPr="00200C19" w:rsidRDefault="00072C15" w:rsidP="00072C15">
      <w:pPr>
        <w:spacing w:before="72"/>
        <w:rPr>
          <w:rFonts w:eastAsia="Lucida Sans Unic"/>
          <w:color w:val="000000"/>
          <w:sz w:val="22"/>
        </w:rPr>
      </w:pPr>
      <w:r w:rsidRPr="00200C19">
        <w:rPr>
          <w:rFonts w:eastAsia="Lucida Sans Unic"/>
          <w:color w:val="000000"/>
          <w:sz w:val="22"/>
        </w:rPr>
        <w:t>Табличное умножение и деление. 12ч</w:t>
      </w:r>
    </w:p>
    <w:p w14:paraId="2DA6A116" w14:textId="61CEAE91" w:rsidR="00072C15" w:rsidRDefault="00200C19" w:rsidP="00072C15">
      <w:pPr>
        <w:spacing w:before="72"/>
        <w:rPr>
          <w:rFonts w:eastAsia="Lucida Sans Unic"/>
          <w:color w:val="000000"/>
          <w:sz w:val="22"/>
        </w:rPr>
      </w:pPr>
      <w:r>
        <w:rPr>
          <w:rFonts w:eastAsia="Lucida Sans Unic"/>
          <w:color w:val="000000"/>
          <w:sz w:val="22"/>
        </w:rPr>
        <w:t xml:space="preserve">Итоговое </w:t>
      </w:r>
      <w:r w:rsidR="00072C15" w:rsidRPr="00200C19">
        <w:rPr>
          <w:rFonts w:eastAsia="Lucida Sans Unic"/>
          <w:color w:val="000000"/>
          <w:sz w:val="22"/>
        </w:rPr>
        <w:t>повторение.  8ч</w:t>
      </w:r>
    </w:p>
    <w:p w14:paraId="510BCD36" w14:textId="5A1B6DFB" w:rsidR="0094370E" w:rsidRDefault="0094370E" w:rsidP="00072C15">
      <w:pPr>
        <w:spacing w:before="72"/>
        <w:rPr>
          <w:rFonts w:eastAsia="Lucida Sans Unic"/>
          <w:color w:val="000000"/>
          <w:sz w:val="22"/>
        </w:rPr>
      </w:pPr>
    </w:p>
    <w:p w14:paraId="69570F59" w14:textId="77777777" w:rsidR="0094370E" w:rsidRPr="00200C19" w:rsidRDefault="0094370E" w:rsidP="00072C15">
      <w:pPr>
        <w:spacing w:before="72"/>
        <w:rPr>
          <w:rFonts w:eastAsia="Lucida Sans Unic"/>
          <w:color w:val="000000"/>
          <w:sz w:val="22"/>
        </w:rPr>
      </w:pPr>
    </w:p>
    <w:p w14:paraId="28D31CD3" w14:textId="77777777" w:rsidR="0094370E" w:rsidRPr="00E310E4" w:rsidRDefault="0094370E" w:rsidP="0094370E">
      <w:pPr>
        <w:suppressAutoHyphens w:val="0"/>
        <w:jc w:val="center"/>
        <w:rPr>
          <w:rFonts w:ascii="Arial" w:hAnsi="Arial" w:cs="Arial"/>
          <w:color w:val="000000"/>
          <w:sz w:val="22"/>
          <w:szCs w:val="22"/>
          <w:lang w:eastAsia="ru-RU"/>
        </w:rPr>
      </w:pPr>
      <w:r w:rsidRPr="00E310E4">
        <w:rPr>
          <w:b/>
          <w:bCs/>
          <w:color w:val="000000"/>
          <w:sz w:val="28"/>
          <w:szCs w:val="28"/>
          <w:lang w:eastAsia="ru-RU"/>
        </w:rPr>
        <w:t>Описание ценностных ориентиров содержания учебного предмета</w:t>
      </w:r>
    </w:p>
    <w:p w14:paraId="4605A4DE" w14:textId="77777777" w:rsidR="0094370E" w:rsidRPr="0094370E" w:rsidRDefault="0094370E" w:rsidP="0094370E">
      <w:pPr>
        <w:suppressAutoHyphens w:val="0"/>
        <w:ind w:firstLine="708"/>
        <w:jc w:val="both"/>
        <w:rPr>
          <w:rFonts w:ascii="Arial" w:hAnsi="Arial" w:cs="Arial"/>
          <w:color w:val="000000"/>
          <w:sz w:val="22"/>
          <w:szCs w:val="22"/>
          <w:lang w:eastAsia="ru-RU"/>
        </w:rPr>
      </w:pPr>
      <w:r w:rsidRPr="0094370E">
        <w:rPr>
          <w:color w:val="000000"/>
          <w:sz w:val="22"/>
          <w:szCs w:val="22"/>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w:t>
      </w:r>
      <w:r w:rsidRPr="0094370E">
        <w:rPr>
          <w:color w:val="000000"/>
          <w:sz w:val="22"/>
          <w:szCs w:val="22"/>
          <w:lang w:eastAsia="ru-RU"/>
        </w:rPr>
        <w:lastRenderedPageBreak/>
        <w:t>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6192A6CC" w14:textId="77777777" w:rsidR="0094370E" w:rsidRPr="0094370E" w:rsidRDefault="0094370E" w:rsidP="0094370E">
      <w:pPr>
        <w:suppressAutoHyphens w:val="0"/>
        <w:ind w:firstLine="708"/>
        <w:jc w:val="both"/>
        <w:rPr>
          <w:rFonts w:ascii="Arial" w:hAnsi="Arial" w:cs="Arial"/>
          <w:color w:val="000000"/>
          <w:sz w:val="22"/>
          <w:szCs w:val="22"/>
          <w:lang w:eastAsia="ru-RU"/>
        </w:rPr>
      </w:pPr>
      <w:r w:rsidRPr="0094370E">
        <w:rPr>
          <w:color w:val="000000"/>
          <w:sz w:val="22"/>
          <w:szCs w:val="22"/>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5215CB42"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w:t>
      </w:r>
      <w:r w:rsidRPr="0094370E">
        <w:rPr>
          <w:b/>
          <w:bCs/>
          <w:i/>
          <w:iCs/>
          <w:color w:val="000000"/>
          <w:sz w:val="22"/>
          <w:szCs w:val="22"/>
          <w:lang w:eastAsia="ru-RU"/>
        </w:rPr>
        <w:t>формирование основ гражданской идентичности личности </w:t>
      </w:r>
      <w:r w:rsidRPr="0094370E">
        <w:rPr>
          <w:color w:val="000000"/>
          <w:sz w:val="22"/>
          <w:szCs w:val="22"/>
          <w:lang w:eastAsia="ru-RU"/>
        </w:rPr>
        <w:t>на базе:</w:t>
      </w:r>
    </w:p>
    <w:p w14:paraId="29237314"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чувства сопричастности и гордости за свою Родину, народ и историю, осознания ответственности человека за благосостояние общества;</w:t>
      </w:r>
    </w:p>
    <w:p w14:paraId="50028069"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14:paraId="0B051430"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w:t>
      </w:r>
      <w:r w:rsidRPr="0094370E">
        <w:rPr>
          <w:b/>
          <w:bCs/>
          <w:i/>
          <w:iCs/>
          <w:color w:val="000000"/>
          <w:sz w:val="22"/>
          <w:szCs w:val="22"/>
          <w:lang w:eastAsia="ru-RU"/>
        </w:rPr>
        <w:t>формирование психологических условий развития общения, сотрудничества </w:t>
      </w:r>
      <w:r w:rsidRPr="0094370E">
        <w:rPr>
          <w:color w:val="000000"/>
          <w:sz w:val="22"/>
          <w:szCs w:val="22"/>
          <w:lang w:eastAsia="ru-RU"/>
        </w:rPr>
        <w:t>на основе:</w:t>
      </w:r>
    </w:p>
    <w:p w14:paraId="5CE43952"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доброжелательности, доверия и внимания к людям, готовности к сотрудничеству и дружбе, оказанию помощи тем, кто в ней нуждается;</w:t>
      </w:r>
    </w:p>
    <w:p w14:paraId="3A77EE5C"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260004A8"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w:t>
      </w:r>
      <w:r w:rsidRPr="0094370E">
        <w:rPr>
          <w:b/>
          <w:bCs/>
          <w:i/>
          <w:iCs/>
          <w:color w:val="000000"/>
          <w:sz w:val="22"/>
          <w:szCs w:val="22"/>
          <w:lang w:eastAsia="ru-RU"/>
        </w:rPr>
        <w:t>развитие ценностно-смысловой сферы личности </w:t>
      </w:r>
      <w:r w:rsidRPr="0094370E">
        <w:rPr>
          <w:color w:val="000000"/>
          <w:sz w:val="22"/>
          <w:szCs w:val="22"/>
          <w:lang w:eastAsia="ru-RU"/>
        </w:rPr>
        <w:t>на основе общечеловеческих принципов нравственности и гуманизма:</w:t>
      </w:r>
    </w:p>
    <w:p w14:paraId="69BF7493"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принятия и уважения ценностей семьи и образовательного учреждения, коллектива и общества и стремления следовать им;</w:t>
      </w:r>
    </w:p>
    <w:p w14:paraId="70E8198B"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1328EA27"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23AB8900"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w:t>
      </w:r>
      <w:r w:rsidRPr="0094370E">
        <w:rPr>
          <w:b/>
          <w:bCs/>
          <w:i/>
          <w:iCs/>
          <w:color w:val="000000"/>
          <w:sz w:val="22"/>
          <w:szCs w:val="22"/>
          <w:lang w:eastAsia="ru-RU"/>
        </w:rPr>
        <w:t>развитие умения учиться </w:t>
      </w:r>
      <w:r w:rsidRPr="0094370E">
        <w:rPr>
          <w:color w:val="000000"/>
          <w:sz w:val="22"/>
          <w:szCs w:val="22"/>
          <w:lang w:eastAsia="ru-RU"/>
        </w:rPr>
        <w:t>как первого шага к самообразованию и самовоспитанию, а именно:</w:t>
      </w:r>
    </w:p>
    <w:p w14:paraId="06B38CA3"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развитие широких познавательных интересов, инициативы и любознательности, мотивов познания и творчества;</w:t>
      </w:r>
    </w:p>
    <w:p w14:paraId="3126EF34"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формирование умения учиться и способности к организации своей деятельности (планированию, контролю, оценке);</w:t>
      </w:r>
    </w:p>
    <w:p w14:paraId="3DB37B40"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w:t>
      </w:r>
      <w:r w:rsidRPr="0094370E">
        <w:rPr>
          <w:b/>
          <w:bCs/>
          <w:i/>
          <w:iCs/>
          <w:color w:val="000000"/>
          <w:sz w:val="22"/>
          <w:szCs w:val="22"/>
          <w:lang w:eastAsia="ru-RU"/>
        </w:rPr>
        <w:t>развитие самостоятельности, инициативы и ответственности личности </w:t>
      </w:r>
      <w:r w:rsidRPr="0094370E">
        <w:rPr>
          <w:color w:val="000000"/>
          <w:sz w:val="22"/>
          <w:szCs w:val="22"/>
          <w:lang w:eastAsia="ru-RU"/>
        </w:rPr>
        <w:t>как условия её самоактуализации:</w:t>
      </w:r>
    </w:p>
    <w:p w14:paraId="298C2C87"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01950E90"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развитие готовности к самостоятельным поступкам и действиям, ответственности за их результаты;</w:t>
      </w:r>
    </w:p>
    <w:p w14:paraId="4E5C63C8"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формирование целеустремлённости и настойчивости в достижении целей, готовности к преодолению трудностей и жизненного оптимизма;</w:t>
      </w:r>
    </w:p>
    <w:p w14:paraId="496CD5B6" w14:textId="77777777" w:rsidR="0094370E" w:rsidRPr="0094370E" w:rsidRDefault="0094370E" w:rsidP="0094370E">
      <w:pPr>
        <w:suppressAutoHyphens w:val="0"/>
        <w:jc w:val="both"/>
        <w:rPr>
          <w:rFonts w:ascii="Arial" w:hAnsi="Arial" w:cs="Arial"/>
          <w:color w:val="000000"/>
          <w:sz w:val="22"/>
          <w:szCs w:val="22"/>
          <w:lang w:eastAsia="ru-RU"/>
        </w:rPr>
      </w:pPr>
      <w:r w:rsidRPr="0094370E">
        <w:rPr>
          <w:color w:val="000000"/>
          <w:sz w:val="22"/>
          <w:szCs w:val="22"/>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6F4F7531" w14:textId="77777777" w:rsidR="0094370E" w:rsidRPr="00E310E4" w:rsidRDefault="0094370E" w:rsidP="0094370E">
      <w:pPr>
        <w:suppressAutoHyphens w:val="0"/>
        <w:ind w:firstLine="708"/>
        <w:jc w:val="both"/>
        <w:rPr>
          <w:rFonts w:ascii="Arial" w:hAnsi="Arial" w:cs="Arial"/>
          <w:color w:val="000000"/>
          <w:sz w:val="22"/>
          <w:szCs w:val="22"/>
          <w:lang w:eastAsia="ru-RU"/>
        </w:rPr>
      </w:pPr>
      <w:r w:rsidRPr="0094370E">
        <w:rPr>
          <w:color w:val="000000"/>
          <w:sz w:val="22"/>
          <w:szCs w:val="22"/>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2523C8EF" w14:textId="77777777" w:rsidR="00A62AE4" w:rsidRPr="00200C19" w:rsidRDefault="00A62AE4" w:rsidP="00A62AE4">
      <w:pPr>
        <w:spacing w:before="72"/>
        <w:rPr>
          <w:rFonts w:eastAsia="Lucida Sans Unic"/>
          <w:color w:val="000000"/>
          <w:sz w:val="22"/>
        </w:rPr>
      </w:pPr>
    </w:p>
    <w:p w14:paraId="68E03AD5" w14:textId="77777777" w:rsidR="00360386" w:rsidRDefault="00360386" w:rsidP="00A72D37">
      <w:pPr>
        <w:jc w:val="center"/>
        <w:rPr>
          <w:b/>
          <w:color w:val="000000"/>
        </w:rPr>
      </w:pPr>
    </w:p>
    <w:p w14:paraId="24D13855" w14:textId="77777777" w:rsidR="00000C2F" w:rsidRDefault="00000C2F" w:rsidP="00000C2F">
      <w:pPr>
        <w:spacing w:before="72"/>
        <w:ind w:left="720"/>
        <w:jc w:val="center"/>
        <w:rPr>
          <w:rFonts w:eastAsia="Lucida Sans Unic"/>
          <w:b/>
          <w:color w:val="000000"/>
          <w:sz w:val="22"/>
          <w:u w:val="single"/>
        </w:rPr>
      </w:pPr>
      <w:r w:rsidRPr="00222209">
        <w:rPr>
          <w:rFonts w:eastAsia="Lucida Sans Unic"/>
          <w:b/>
          <w:color w:val="000000"/>
          <w:sz w:val="22"/>
          <w:u w:val="single"/>
        </w:rPr>
        <w:t>3.Описание места учебного предмета, курса в учебном плане</w:t>
      </w:r>
    </w:p>
    <w:p w14:paraId="096AE7FA" w14:textId="77777777" w:rsidR="00000C2F" w:rsidRPr="00222209" w:rsidRDefault="00000C2F" w:rsidP="00000C2F">
      <w:pPr>
        <w:spacing w:before="72"/>
        <w:ind w:left="720"/>
        <w:jc w:val="center"/>
        <w:rPr>
          <w:rFonts w:eastAsia="Lucida Sans Unic"/>
          <w:b/>
          <w:color w:val="000000"/>
          <w:sz w:val="22"/>
          <w:u w:val="single"/>
        </w:rPr>
      </w:pPr>
    </w:p>
    <w:p w14:paraId="65522627" w14:textId="60B4297E" w:rsidR="00000C2F" w:rsidRPr="001A2A46" w:rsidRDefault="00000C2F" w:rsidP="00000C2F">
      <w:r w:rsidRPr="002830E4">
        <w:rPr>
          <w:sz w:val="22"/>
          <w:szCs w:val="22"/>
        </w:rPr>
        <w:t>В</w:t>
      </w:r>
      <w:r>
        <w:rPr>
          <w:sz w:val="22"/>
          <w:szCs w:val="22"/>
        </w:rPr>
        <w:t>о</w:t>
      </w:r>
      <w:r w:rsidRPr="002830E4">
        <w:rPr>
          <w:sz w:val="22"/>
          <w:szCs w:val="22"/>
        </w:rPr>
        <w:t xml:space="preserve"> </w:t>
      </w:r>
      <w:r>
        <w:rPr>
          <w:sz w:val="22"/>
          <w:szCs w:val="22"/>
        </w:rPr>
        <w:t xml:space="preserve">2 </w:t>
      </w:r>
      <w:r w:rsidRPr="002830E4">
        <w:rPr>
          <w:sz w:val="22"/>
          <w:szCs w:val="22"/>
        </w:rPr>
        <w:t>классе на изучение предмета отводится</w:t>
      </w:r>
      <w:r w:rsidRPr="002830E4">
        <w:t xml:space="preserve"> </w:t>
      </w:r>
      <w:r>
        <w:rPr>
          <w:b/>
        </w:rPr>
        <w:t>4 часа</w:t>
      </w:r>
      <w:r w:rsidRPr="002830E4">
        <w:rPr>
          <w:b/>
        </w:rPr>
        <w:t xml:space="preserve"> в неделю</w:t>
      </w:r>
      <w:r w:rsidRPr="001A2A46">
        <w:t xml:space="preserve">. При 34 учебных неделях общее количество часов на изучение </w:t>
      </w:r>
      <w:r>
        <w:t xml:space="preserve">математики </w:t>
      </w:r>
      <w:r w:rsidRPr="001A2A46">
        <w:t>во 2 классе составит</w:t>
      </w:r>
      <w:r w:rsidRPr="002830E4">
        <w:rPr>
          <w:b/>
        </w:rPr>
        <w:t xml:space="preserve">: </w:t>
      </w:r>
      <w:r>
        <w:rPr>
          <w:b/>
        </w:rPr>
        <w:t>135</w:t>
      </w:r>
      <w:r w:rsidRPr="002830E4">
        <w:rPr>
          <w:b/>
        </w:rPr>
        <w:t xml:space="preserve"> часов</w:t>
      </w:r>
      <w:r>
        <w:rPr>
          <w:b/>
        </w:rPr>
        <w:t>.</w:t>
      </w:r>
      <w:r w:rsidR="00C41512">
        <w:rPr>
          <w:b/>
        </w:rPr>
        <w:t xml:space="preserve"> </w:t>
      </w:r>
      <w:r w:rsidR="00C41512" w:rsidRPr="00C41512">
        <w:t>Предмет</w:t>
      </w:r>
      <w:r w:rsidRPr="001A2A46">
        <w:t xml:space="preserve"> входит </w:t>
      </w:r>
      <w:r>
        <w:t xml:space="preserve">в предметную </w:t>
      </w:r>
      <w:r w:rsidRPr="001A2A46">
        <w:t>область «</w:t>
      </w:r>
      <w:r w:rsidR="00200C19">
        <w:rPr>
          <w:color w:val="000000"/>
          <w:shd w:val="clear" w:color="auto" w:fill="FFFFFF"/>
        </w:rPr>
        <w:t>Математика и информатика</w:t>
      </w:r>
      <w:r w:rsidRPr="001A2A46">
        <w:t>», изучается второй год.</w:t>
      </w:r>
    </w:p>
    <w:p w14:paraId="1B8E992F" w14:textId="77777777" w:rsidR="00000C2F" w:rsidRPr="001A2A46" w:rsidRDefault="00000C2F" w:rsidP="00000C2F"/>
    <w:p w14:paraId="7D3DFE8D" w14:textId="77777777" w:rsidR="00360386" w:rsidRDefault="00360386" w:rsidP="00A72D37">
      <w:pPr>
        <w:jc w:val="center"/>
        <w:rPr>
          <w:b/>
          <w:color w:val="000000"/>
        </w:rPr>
      </w:pPr>
    </w:p>
    <w:p w14:paraId="4E5B6D1E" w14:textId="77777777" w:rsidR="00360386" w:rsidRDefault="00360386" w:rsidP="00A72D37">
      <w:pPr>
        <w:jc w:val="center"/>
        <w:rPr>
          <w:b/>
          <w:color w:val="000000"/>
        </w:rPr>
      </w:pPr>
    </w:p>
    <w:p w14:paraId="24760885" w14:textId="77777777" w:rsidR="00360386" w:rsidRDefault="00360386" w:rsidP="00A72D37">
      <w:pPr>
        <w:jc w:val="center"/>
        <w:rPr>
          <w:b/>
          <w:color w:val="000000"/>
        </w:rPr>
      </w:pPr>
    </w:p>
    <w:p w14:paraId="16590181" w14:textId="77777777" w:rsidR="00527D18" w:rsidRPr="00222209" w:rsidRDefault="00527D18" w:rsidP="00527D18">
      <w:pPr>
        <w:spacing w:before="72"/>
        <w:jc w:val="center"/>
        <w:rPr>
          <w:rFonts w:eastAsia="Lucida Sans Unic"/>
          <w:b/>
          <w:color w:val="000000"/>
          <w:sz w:val="22"/>
          <w:szCs w:val="22"/>
          <w:u w:val="single"/>
        </w:rPr>
      </w:pPr>
      <w:r w:rsidRPr="00222209">
        <w:rPr>
          <w:rFonts w:eastAsia="Lucida Sans Unic"/>
          <w:b/>
          <w:color w:val="000000"/>
          <w:sz w:val="22"/>
          <w:szCs w:val="22"/>
          <w:u w:val="single"/>
        </w:rPr>
        <w:t>4.</w:t>
      </w:r>
      <w:r w:rsidRPr="00222209">
        <w:rPr>
          <w:rFonts w:ascii="Lucida Sans Unic" w:eastAsia="Lucida Sans Unic"/>
          <w:b/>
          <w:sz w:val="22"/>
          <w:szCs w:val="22"/>
          <w:u w:val="single"/>
        </w:rPr>
        <w:t xml:space="preserve"> </w:t>
      </w:r>
      <w:r w:rsidRPr="00222209">
        <w:rPr>
          <w:rFonts w:eastAsia="Lucida Sans Unic"/>
          <w:b/>
          <w:color w:val="000000"/>
          <w:sz w:val="22"/>
          <w:szCs w:val="22"/>
          <w:u w:val="single"/>
        </w:rPr>
        <w:t>Личностные, метапредметные и предметные результаты освоения конкретного учебного предмета, курса</w:t>
      </w:r>
    </w:p>
    <w:p w14:paraId="5F318A04" w14:textId="77777777" w:rsidR="00360386" w:rsidRDefault="00360386" w:rsidP="00A72D37">
      <w:pPr>
        <w:jc w:val="center"/>
        <w:rPr>
          <w:b/>
          <w:color w:val="000000"/>
        </w:rPr>
      </w:pPr>
    </w:p>
    <w:p w14:paraId="376F0DE2" w14:textId="77777777" w:rsidR="00527D18" w:rsidRDefault="00527D18" w:rsidP="00527D18">
      <w:pPr>
        <w:pStyle w:val="c41"/>
        <w:spacing w:before="0" w:beforeAutospacing="0" w:after="0" w:afterAutospacing="0" w:line="270" w:lineRule="atLeast"/>
        <w:jc w:val="both"/>
        <w:rPr>
          <w:rFonts w:ascii="Arial" w:hAnsi="Arial" w:cs="Arial"/>
          <w:color w:val="000000"/>
          <w:sz w:val="20"/>
          <w:szCs w:val="20"/>
        </w:rPr>
      </w:pPr>
      <w:r>
        <w:rPr>
          <w:rStyle w:val="c15"/>
          <w:color w:val="000000"/>
        </w:rPr>
        <w:t>Программа обеспечивает достижение выпускниками начальной школы определенных личностных, метапредметных и предметных результатов.</w:t>
      </w:r>
    </w:p>
    <w:p w14:paraId="0A88A209" w14:textId="77777777" w:rsidR="00360386" w:rsidRDefault="00360386" w:rsidP="00A72D37">
      <w:pPr>
        <w:jc w:val="center"/>
        <w:rPr>
          <w:b/>
          <w:color w:val="000000"/>
        </w:rPr>
      </w:pPr>
    </w:p>
    <w:p w14:paraId="0484F1B7" w14:textId="77777777" w:rsidR="00527D18" w:rsidRPr="00831416" w:rsidRDefault="00527D18" w:rsidP="00527D18">
      <w:pPr>
        <w:tabs>
          <w:tab w:val="left" w:leader="dot" w:pos="624"/>
        </w:tabs>
        <w:jc w:val="both"/>
        <w:rPr>
          <w:rStyle w:val="Zag11"/>
          <w:rFonts w:eastAsia="@Arial Unicode MS"/>
          <w:b/>
          <w:i/>
          <w:color w:val="000000"/>
          <w:sz w:val="22"/>
          <w:szCs w:val="22"/>
        </w:rPr>
      </w:pPr>
      <w:r w:rsidRPr="00831416">
        <w:rPr>
          <w:rStyle w:val="Zag11"/>
          <w:rFonts w:eastAsia="@Arial Unicode MS"/>
          <w:b/>
          <w:i/>
          <w:color w:val="000000"/>
          <w:sz w:val="22"/>
          <w:szCs w:val="22"/>
        </w:rPr>
        <w:t>Личностные:</w:t>
      </w:r>
    </w:p>
    <w:p w14:paraId="7B39AA2E"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1. Формирование чувства гордости за свою Родину;</w:t>
      </w:r>
    </w:p>
    <w:p w14:paraId="6E42A975" w14:textId="6434813D" w:rsidR="00527D18" w:rsidRPr="00076196" w:rsidRDefault="00527D18" w:rsidP="00527D18">
      <w:pPr>
        <w:tabs>
          <w:tab w:val="left" w:leader="dot" w:pos="624"/>
        </w:tabs>
        <w:rPr>
          <w:rStyle w:val="Zag11"/>
          <w:rFonts w:eastAsia="@Arial Unicode MS"/>
          <w:color w:val="000000"/>
          <w:sz w:val="22"/>
          <w:szCs w:val="22"/>
        </w:rPr>
      </w:pPr>
      <w:r>
        <w:rPr>
          <w:rStyle w:val="Zag11"/>
          <w:rFonts w:eastAsia="@Arial Unicode MS"/>
          <w:color w:val="000000"/>
          <w:sz w:val="22"/>
          <w:szCs w:val="22"/>
        </w:rPr>
        <w:t xml:space="preserve">2. Формирование </w:t>
      </w:r>
      <w:r w:rsidRPr="00076196">
        <w:rPr>
          <w:rStyle w:val="Zag11"/>
          <w:rFonts w:eastAsia="@Arial Unicode MS"/>
          <w:color w:val="000000"/>
          <w:sz w:val="22"/>
          <w:szCs w:val="22"/>
        </w:rPr>
        <w:t>целостного взгляда на мир;</w:t>
      </w:r>
    </w:p>
    <w:p w14:paraId="0E6BEC5C"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3. Формирование уважительного отношения к иному мнению;</w:t>
      </w:r>
    </w:p>
    <w:p w14:paraId="5D574CD4"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4. Овладение начальными навыками адаптации;</w:t>
      </w:r>
    </w:p>
    <w:p w14:paraId="792B3ED3"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5. Принятие и освоение социальной роли обучающегося, формирование личностного смысла учения;</w:t>
      </w:r>
    </w:p>
    <w:p w14:paraId="0B160E61"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6. Развитие самостоятельности и личной ответственности за свои поступки;</w:t>
      </w:r>
    </w:p>
    <w:p w14:paraId="68325E1A"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7. Формирование эстетических потребностей;</w:t>
      </w:r>
    </w:p>
    <w:p w14:paraId="6F50F47E"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8. Развитие этических чувств, доброжелательности, понимания;</w:t>
      </w:r>
    </w:p>
    <w:p w14:paraId="0FC078F1"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9. Развитие навыков сотрудничества со взрослыми и сверстниками;</w:t>
      </w:r>
    </w:p>
    <w:p w14:paraId="65EC7011"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10. Формирование установки на безопасный, здоровый образ жизни.</w:t>
      </w:r>
    </w:p>
    <w:p w14:paraId="3A94370F" w14:textId="77777777" w:rsidR="00527D18" w:rsidRPr="00076196" w:rsidRDefault="00527D18" w:rsidP="00527D18">
      <w:pPr>
        <w:tabs>
          <w:tab w:val="left" w:leader="dot" w:pos="624"/>
        </w:tabs>
        <w:jc w:val="both"/>
        <w:rPr>
          <w:rStyle w:val="Zag11"/>
          <w:rFonts w:eastAsia="@Arial Unicode MS"/>
          <w:b/>
          <w:i/>
          <w:color w:val="000000"/>
          <w:sz w:val="22"/>
          <w:szCs w:val="22"/>
        </w:rPr>
      </w:pPr>
      <w:r w:rsidRPr="00076196">
        <w:rPr>
          <w:rStyle w:val="Zag11"/>
          <w:rFonts w:eastAsia="@Arial Unicode MS"/>
          <w:b/>
          <w:i/>
          <w:color w:val="000000"/>
          <w:sz w:val="22"/>
          <w:szCs w:val="22"/>
        </w:rPr>
        <w:t>Метапредметные:</w:t>
      </w:r>
    </w:p>
    <w:p w14:paraId="63111017" w14:textId="77777777" w:rsidR="00527D18" w:rsidRPr="00076196" w:rsidRDefault="00527D18" w:rsidP="00527D18">
      <w:pPr>
        <w:tabs>
          <w:tab w:val="left" w:leader="dot" w:pos="624"/>
        </w:tabs>
        <w:jc w:val="both"/>
        <w:rPr>
          <w:rStyle w:val="Zag11"/>
          <w:rFonts w:eastAsia="@Arial Unicode MS"/>
          <w:i/>
          <w:color w:val="000000"/>
          <w:sz w:val="22"/>
          <w:szCs w:val="22"/>
        </w:rPr>
      </w:pPr>
      <w:r w:rsidRPr="00076196">
        <w:rPr>
          <w:rStyle w:val="Zag11"/>
          <w:rFonts w:eastAsia="@Arial Unicode MS"/>
          <w:i/>
          <w:color w:val="000000"/>
          <w:sz w:val="22"/>
          <w:szCs w:val="22"/>
        </w:rPr>
        <w:t>Регулятивные:</w:t>
      </w:r>
    </w:p>
    <w:p w14:paraId="20A333CD"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1. Овладение способностью принимать и сохранять цели и задачи учебной деятельности;</w:t>
      </w:r>
    </w:p>
    <w:p w14:paraId="3006F319"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2. Формирование умения планировать, контролировать и оценивать учебные действия;</w:t>
      </w:r>
    </w:p>
    <w:p w14:paraId="15A8E5B2" w14:textId="77777777" w:rsidR="00527D18" w:rsidRPr="00076196" w:rsidRDefault="00527D18" w:rsidP="00527D18">
      <w:pPr>
        <w:rPr>
          <w:rStyle w:val="Zag11"/>
          <w:i/>
          <w:sz w:val="22"/>
          <w:szCs w:val="22"/>
        </w:rPr>
      </w:pPr>
      <w:r w:rsidRPr="00076196">
        <w:rPr>
          <w:i/>
          <w:sz w:val="22"/>
          <w:szCs w:val="22"/>
        </w:rPr>
        <w:t>Познавательные:</w:t>
      </w:r>
    </w:p>
    <w:p w14:paraId="0B808874"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1. Использование знаково- символических средств представления информации;</w:t>
      </w:r>
    </w:p>
    <w:p w14:paraId="5CFF72C0" w14:textId="0899FEDA" w:rsidR="00527D18" w:rsidRPr="00076196" w:rsidRDefault="00527D18" w:rsidP="00527D18">
      <w:pPr>
        <w:tabs>
          <w:tab w:val="left" w:leader="dot" w:pos="624"/>
        </w:tabs>
        <w:rPr>
          <w:rStyle w:val="Zag11"/>
          <w:rFonts w:eastAsia="@Arial Unicode MS"/>
          <w:color w:val="000000"/>
          <w:sz w:val="22"/>
          <w:szCs w:val="22"/>
        </w:rPr>
      </w:pPr>
      <w:r>
        <w:rPr>
          <w:rStyle w:val="Zag11"/>
          <w:rFonts w:eastAsia="@Arial Unicode MS"/>
          <w:color w:val="000000"/>
          <w:sz w:val="22"/>
          <w:szCs w:val="22"/>
        </w:rPr>
        <w:t>2. Активное</w:t>
      </w:r>
      <w:r w:rsidRPr="00076196">
        <w:rPr>
          <w:rStyle w:val="Zag11"/>
          <w:rFonts w:eastAsia="@Arial Unicode MS"/>
          <w:color w:val="000000"/>
          <w:sz w:val="22"/>
          <w:szCs w:val="22"/>
        </w:rPr>
        <w:t xml:space="preserve"> использование речевых средств и средств для решения коммуникативных и познавательных задач;</w:t>
      </w:r>
    </w:p>
    <w:p w14:paraId="4EE21AD2"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3. Использование различных способов поиска, сбора и обработки информации;</w:t>
      </w:r>
    </w:p>
    <w:p w14:paraId="532BD9C8" w14:textId="59A0C407" w:rsidR="00527D18" w:rsidRPr="00076196" w:rsidRDefault="00527D18" w:rsidP="00527D18">
      <w:pPr>
        <w:tabs>
          <w:tab w:val="left" w:leader="dot" w:pos="624"/>
        </w:tabs>
        <w:rPr>
          <w:rStyle w:val="Zag11"/>
          <w:rFonts w:eastAsia="@Arial Unicode MS"/>
          <w:color w:val="000000"/>
          <w:sz w:val="22"/>
          <w:szCs w:val="22"/>
        </w:rPr>
      </w:pPr>
      <w:r>
        <w:rPr>
          <w:rStyle w:val="Zag11"/>
          <w:rFonts w:eastAsia="@Arial Unicode MS"/>
          <w:color w:val="000000"/>
          <w:sz w:val="22"/>
          <w:szCs w:val="22"/>
        </w:rPr>
        <w:t>4. Освоение</w:t>
      </w:r>
      <w:r w:rsidRPr="00076196">
        <w:rPr>
          <w:rStyle w:val="Zag11"/>
          <w:rFonts w:eastAsia="@Arial Unicode MS"/>
          <w:color w:val="000000"/>
          <w:sz w:val="22"/>
          <w:szCs w:val="22"/>
        </w:rPr>
        <w:t xml:space="preserve"> способов решения проблем творческого и поискового характера;</w:t>
      </w:r>
    </w:p>
    <w:p w14:paraId="544EB249"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5. Освоение начальных форм познавательной и личностной рефлексии;</w:t>
      </w:r>
    </w:p>
    <w:p w14:paraId="6A1A722F"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6. Овладение навыками осознанно строить речевое высказывание;</w:t>
      </w:r>
    </w:p>
    <w:p w14:paraId="139B62D9"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7. Овладение логическими действиями сравнения, анализа, синтеза, обобщения, классификации по родовидовым признакам;</w:t>
      </w:r>
    </w:p>
    <w:p w14:paraId="4B2BD647" w14:textId="77777777" w:rsidR="00527D18" w:rsidRPr="00076196" w:rsidRDefault="00527D18" w:rsidP="00527D18">
      <w:pPr>
        <w:rPr>
          <w:rStyle w:val="Zag11"/>
          <w:i/>
          <w:sz w:val="22"/>
          <w:szCs w:val="22"/>
        </w:rPr>
      </w:pPr>
      <w:r w:rsidRPr="00076196">
        <w:rPr>
          <w:i/>
          <w:sz w:val="22"/>
          <w:szCs w:val="22"/>
        </w:rPr>
        <w:t>Коммуникативные:</w:t>
      </w:r>
    </w:p>
    <w:p w14:paraId="6BC84B84"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1. Готовность слушать собеседника и вести диалог;</w:t>
      </w:r>
    </w:p>
    <w:p w14:paraId="7E05EC1A"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2. Определение общей цели и путей её достижения;</w:t>
      </w:r>
    </w:p>
    <w:p w14:paraId="443FAA0A"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3. Овладение начальными сведениями о сущности и особенностях изучаемого объекта системы русского языка;</w:t>
      </w:r>
    </w:p>
    <w:p w14:paraId="596B2091" w14:textId="77777777" w:rsidR="00527D18" w:rsidRPr="00076196" w:rsidRDefault="00527D18" w:rsidP="00527D18">
      <w:pPr>
        <w:tabs>
          <w:tab w:val="left" w:leader="dot" w:pos="624"/>
        </w:tabs>
        <w:rPr>
          <w:rStyle w:val="Zag11"/>
          <w:rFonts w:eastAsia="@Arial Unicode MS"/>
          <w:color w:val="000000"/>
          <w:sz w:val="22"/>
          <w:szCs w:val="22"/>
        </w:rPr>
      </w:pPr>
      <w:r w:rsidRPr="00076196">
        <w:rPr>
          <w:rStyle w:val="Zag11"/>
          <w:rFonts w:eastAsia="@Arial Unicode MS"/>
          <w:color w:val="000000"/>
          <w:sz w:val="22"/>
          <w:szCs w:val="22"/>
        </w:rPr>
        <w:t>4. Овладение базовыми предметными и межпредметными понятиями;</w:t>
      </w:r>
    </w:p>
    <w:p w14:paraId="7DCD39D5" w14:textId="77777777" w:rsidR="00527D18" w:rsidRPr="00076196" w:rsidRDefault="00527D18" w:rsidP="00527D18">
      <w:pPr>
        <w:tabs>
          <w:tab w:val="left" w:leader="dot" w:pos="624"/>
        </w:tabs>
        <w:rPr>
          <w:rFonts w:eastAsia="@Arial Unicode MS"/>
          <w:color w:val="000000"/>
          <w:sz w:val="22"/>
          <w:szCs w:val="22"/>
        </w:rPr>
      </w:pPr>
      <w:r w:rsidRPr="00076196">
        <w:rPr>
          <w:rStyle w:val="Zag11"/>
          <w:rFonts w:eastAsia="@Arial Unicode MS"/>
          <w:color w:val="000000"/>
          <w:sz w:val="22"/>
          <w:szCs w:val="22"/>
        </w:rPr>
        <w:t>5. Умение работать в материальной и информационной среде начального общего образования.</w:t>
      </w:r>
      <w:r w:rsidRPr="00076196">
        <w:rPr>
          <w:b/>
          <w:color w:val="000000"/>
          <w:sz w:val="22"/>
          <w:szCs w:val="22"/>
        </w:rPr>
        <w:t xml:space="preserve"> </w:t>
      </w:r>
    </w:p>
    <w:p w14:paraId="45309471" w14:textId="77777777" w:rsidR="00527D18" w:rsidRPr="00527D18" w:rsidRDefault="00527D18" w:rsidP="00527D18">
      <w:pPr>
        <w:tabs>
          <w:tab w:val="left" w:leader="dot" w:pos="624"/>
        </w:tabs>
        <w:jc w:val="both"/>
        <w:rPr>
          <w:rStyle w:val="Zag11"/>
          <w:rFonts w:eastAsia="@Arial Unicode MS"/>
          <w:b/>
          <w:i/>
          <w:color w:val="000000"/>
          <w:sz w:val="22"/>
          <w:szCs w:val="22"/>
        </w:rPr>
      </w:pPr>
      <w:r w:rsidRPr="00527D18">
        <w:rPr>
          <w:rStyle w:val="Zag11"/>
          <w:rFonts w:eastAsia="@Arial Unicode MS"/>
          <w:b/>
          <w:i/>
          <w:color w:val="000000"/>
          <w:sz w:val="22"/>
          <w:szCs w:val="22"/>
        </w:rPr>
        <w:t xml:space="preserve">Предметные: </w:t>
      </w:r>
    </w:p>
    <w:p w14:paraId="73BB9AD3" w14:textId="77777777" w:rsidR="00527D18" w:rsidRPr="00076196" w:rsidRDefault="00527D18" w:rsidP="00527D18">
      <w:pPr>
        <w:numPr>
          <w:ilvl w:val="0"/>
          <w:numId w:val="3"/>
        </w:numPr>
        <w:tabs>
          <w:tab w:val="clear" w:pos="720"/>
          <w:tab w:val="num" w:pos="120"/>
        </w:tabs>
        <w:ind w:left="240" w:hanging="240"/>
        <w:jc w:val="both"/>
        <w:rPr>
          <w:sz w:val="22"/>
          <w:szCs w:val="22"/>
        </w:rPr>
      </w:pPr>
      <w:r w:rsidRPr="00076196">
        <w:rPr>
          <w:sz w:val="22"/>
          <w:szCs w:val="22"/>
        </w:rPr>
        <w:lastRenderedPageBreak/>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7F2F8071" w14:textId="5528DF4A" w:rsidR="00527D18" w:rsidRPr="00076196" w:rsidRDefault="00527D18" w:rsidP="00527D18">
      <w:pPr>
        <w:numPr>
          <w:ilvl w:val="0"/>
          <w:numId w:val="3"/>
        </w:numPr>
        <w:tabs>
          <w:tab w:val="clear" w:pos="720"/>
          <w:tab w:val="num" w:pos="120"/>
        </w:tabs>
        <w:ind w:left="240" w:hanging="240"/>
        <w:jc w:val="both"/>
        <w:rPr>
          <w:sz w:val="22"/>
          <w:szCs w:val="22"/>
        </w:rPr>
      </w:pPr>
      <w:r w:rsidRPr="00076196">
        <w:rPr>
          <w:sz w:val="22"/>
          <w:szCs w:val="22"/>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w:t>
      </w:r>
      <w:r>
        <w:rPr>
          <w:sz w:val="22"/>
          <w:szCs w:val="22"/>
        </w:rPr>
        <w:t xml:space="preserve"> </w:t>
      </w:r>
      <w:r w:rsidRPr="00076196">
        <w:rPr>
          <w:sz w:val="22"/>
          <w:szCs w:val="22"/>
        </w:rPr>
        <w:t>(таблицы, схемы, диаграммы), записи и выполнения алгоритмов;</w:t>
      </w:r>
    </w:p>
    <w:p w14:paraId="5C5F6F8D" w14:textId="77777777" w:rsidR="00527D18" w:rsidRPr="00076196" w:rsidRDefault="00527D18" w:rsidP="00527D18">
      <w:pPr>
        <w:numPr>
          <w:ilvl w:val="0"/>
          <w:numId w:val="3"/>
        </w:numPr>
        <w:tabs>
          <w:tab w:val="clear" w:pos="720"/>
          <w:tab w:val="num" w:pos="120"/>
        </w:tabs>
        <w:ind w:left="240" w:hanging="240"/>
        <w:jc w:val="both"/>
        <w:rPr>
          <w:sz w:val="22"/>
          <w:szCs w:val="22"/>
        </w:rPr>
      </w:pPr>
      <w:r w:rsidRPr="00076196">
        <w:rPr>
          <w:sz w:val="22"/>
          <w:szCs w:val="22"/>
        </w:rPr>
        <w:t>Приобретение начального опыта применения математических знаний для решения учебно - познавательных и учебно- практических задач;</w:t>
      </w:r>
    </w:p>
    <w:p w14:paraId="544761D8" w14:textId="77777777" w:rsidR="00527D18" w:rsidRPr="00076196" w:rsidRDefault="00527D18" w:rsidP="00527D18">
      <w:pPr>
        <w:numPr>
          <w:ilvl w:val="0"/>
          <w:numId w:val="3"/>
        </w:numPr>
        <w:tabs>
          <w:tab w:val="clear" w:pos="720"/>
          <w:tab w:val="num" w:pos="120"/>
        </w:tabs>
        <w:ind w:left="240" w:hanging="240"/>
        <w:jc w:val="both"/>
        <w:rPr>
          <w:rStyle w:val="Zag11"/>
          <w:sz w:val="22"/>
          <w:szCs w:val="22"/>
        </w:rPr>
      </w:pPr>
      <w:r w:rsidRPr="00076196">
        <w:rPr>
          <w:sz w:val="22"/>
          <w:szCs w:val="22"/>
        </w:rPr>
        <w:t>Выполнение устно и письменно арифметических действий с числами и числовыми выражениями, решение текстовых задач, выполнение и построение алгоритмов и стратегий в игре; исследование распознавание и изображение геометрических фигур, работа с таблицами,  схемами, графиками и диаграммами, цепочками; представление, анализ и интерпретация данных.</w:t>
      </w:r>
    </w:p>
    <w:p w14:paraId="36BCD9EF" w14:textId="77777777" w:rsidR="00360386" w:rsidRDefault="00360386" w:rsidP="00A72D37">
      <w:pPr>
        <w:jc w:val="center"/>
        <w:rPr>
          <w:b/>
          <w:color w:val="000000"/>
        </w:rPr>
      </w:pPr>
    </w:p>
    <w:p w14:paraId="28CF8936" w14:textId="77777777" w:rsidR="00527D18" w:rsidRDefault="00527D18" w:rsidP="0011530C">
      <w:pPr>
        <w:rPr>
          <w:b/>
          <w:color w:val="000000"/>
          <w:sz w:val="22"/>
          <w:szCs w:val="22"/>
        </w:rPr>
      </w:pPr>
    </w:p>
    <w:p w14:paraId="7EBB696E" w14:textId="77777777" w:rsidR="00527D18" w:rsidRDefault="00527D18" w:rsidP="0011530C">
      <w:pPr>
        <w:rPr>
          <w:b/>
          <w:color w:val="000000"/>
          <w:sz w:val="22"/>
          <w:szCs w:val="22"/>
        </w:rPr>
      </w:pPr>
    </w:p>
    <w:p w14:paraId="4831BD1C" w14:textId="77777777" w:rsidR="00527D18" w:rsidRDefault="00527D18" w:rsidP="0011530C">
      <w:pPr>
        <w:rPr>
          <w:b/>
          <w:color w:val="000000"/>
          <w:sz w:val="22"/>
          <w:szCs w:val="22"/>
        </w:rPr>
      </w:pPr>
    </w:p>
    <w:p w14:paraId="74162AC8" w14:textId="38515F86" w:rsidR="00200C19" w:rsidRPr="00A750CA" w:rsidRDefault="00200C19" w:rsidP="00200C19">
      <w:pPr>
        <w:pStyle w:val="c27"/>
        <w:jc w:val="center"/>
        <w:rPr>
          <w:b/>
          <w:color w:val="000000"/>
          <w:u w:val="single"/>
        </w:rPr>
      </w:pPr>
      <w:r w:rsidRPr="00DF6371">
        <w:rPr>
          <w:b/>
          <w:color w:val="000000"/>
          <w:u w:val="single"/>
        </w:rPr>
        <w:t>5.Содержание тем учебного курса «</w:t>
      </w:r>
      <w:r w:rsidR="0094370E">
        <w:rPr>
          <w:b/>
          <w:color w:val="000000"/>
          <w:u w:val="single"/>
        </w:rPr>
        <w:t>Матема</w:t>
      </w:r>
      <w:r w:rsidR="00AA6C7E">
        <w:rPr>
          <w:b/>
          <w:color w:val="000000"/>
          <w:u w:val="single"/>
        </w:rPr>
        <w:t>тика</w:t>
      </w:r>
      <w:r w:rsidRPr="00DF6371">
        <w:rPr>
          <w:b/>
          <w:color w:val="000000"/>
          <w:u w:val="single"/>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700"/>
        <w:gridCol w:w="4394"/>
      </w:tblGrid>
      <w:tr w:rsidR="00200C19" w:rsidRPr="00DF6371" w14:paraId="668F2851" w14:textId="77777777" w:rsidTr="00200C19">
        <w:trPr>
          <w:jc w:val="center"/>
        </w:trPr>
        <w:tc>
          <w:tcPr>
            <w:tcW w:w="3401" w:type="dxa"/>
            <w:tcBorders>
              <w:top w:val="single" w:sz="4" w:space="0" w:color="auto"/>
              <w:left w:val="single" w:sz="4" w:space="0" w:color="auto"/>
              <w:bottom w:val="single" w:sz="4" w:space="0" w:color="auto"/>
              <w:right w:val="single" w:sz="4" w:space="0" w:color="auto"/>
            </w:tcBorders>
          </w:tcPr>
          <w:p w14:paraId="117428CE" w14:textId="77777777" w:rsidR="00200C19" w:rsidRPr="00DF6371" w:rsidRDefault="00200C19" w:rsidP="00200C19">
            <w:pPr>
              <w:pStyle w:val="c27"/>
              <w:jc w:val="both"/>
              <w:rPr>
                <w:color w:val="000000"/>
              </w:rPr>
            </w:pPr>
            <w:r w:rsidRPr="00DF6371">
              <w:rPr>
                <w:color w:val="000000"/>
              </w:rPr>
              <w:t>Раздел</w:t>
            </w:r>
          </w:p>
          <w:p w14:paraId="304E1AEA" w14:textId="77777777" w:rsidR="00200C19" w:rsidRPr="00DF6371" w:rsidRDefault="00200C19" w:rsidP="00200C19">
            <w:pPr>
              <w:pStyle w:val="c27"/>
              <w:jc w:val="both"/>
              <w:rPr>
                <w:color w:val="000000"/>
              </w:rPr>
            </w:pPr>
            <w:r w:rsidRPr="00DF6371">
              <w:rPr>
                <w:color w:val="000000"/>
              </w:rPr>
              <w:t>учебного курса</w:t>
            </w:r>
          </w:p>
          <w:p w14:paraId="3F6B3FB3" w14:textId="77777777" w:rsidR="00200C19" w:rsidRPr="00DF6371" w:rsidRDefault="00200C19" w:rsidP="00200C19">
            <w:pPr>
              <w:pStyle w:val="c27"/>
              <w:jc w:val="both"/>
              <w:rPr>
                <w:color w:val="000000"/>
              </w:rPr>
            </w:pPr>
          </w:p>
        </w:tc>
        <w:tc>
          <w:tcPr>
            <w:tcW w:w="1700" w:type="dxa"/>
            <w:tcBorders>
              <w:top w:val="single" w:sz="4" w:space="0" w:color="auto"/>
              <w:left w:val="single" w:sz="4" w:space="0" w:color="auto"/>
              <w:bottom w:val="single" w:sz="4" w:space="0" w:color="auto"/>
              <w:right w:val="single" w:sz="4" w:space="0" w:color="auto"/>
            </w:tcBorders>
            <w:hideMark/>
          </w:tcPr>
          <w:p w14:paraId="107794D1" w14:textId="77777777" w:rsidR="00200C19" w:rsidRPr="00DF6371" w:rsidRDefault="00200C19" w:rsidP="00200C19">
            <w:pPr>
              <w:pStyle w:val="c27"/>
              <w:jc w:val="both"/>
              <w:rPr>
                <w:color w:val="000000"/>
              </w:rPr>
            </w:pPr>
            <w:r w:rsidRPr="00DF6371">
              <w:rPr>
                <w:color w:val="000000"/>
              </w:rPr>
              <w:t>Количество часов</w:t>
            </w:r>
          </w:p>
        </w:tc>
        <w:tc>
          <w:tcPr>
            <w:tcW w:w="4394" w:type="dxa"/>
            <w:tcBorders>
              <w:top w:val="single" w:sz="4" w:space="0" w:color="auto"/>
              <w:left w:val="single" w:sz="4" w:space="0" w:color="auto"/>
              <w:bottom w:val="single" w:sz="4" w:space="0" w:color="auto"/>
              <w:right w:val="single" w:sz="4" w:space="0" w:color="auto"/>
            </w:tcBorders>
          </w:tcPr>
          <w:p w14:paraId="5694C0C9" w14:textId="77777777" w:rsidR="00200C19" w:rsidRPr="00DF6371" w:rsidRDefault="00200C19" w:rsidP="00200C19">
            <w:pPr>
              <w:pStyle w:val="c27"/>
              <w:jc w:val="both"/>
              <w:rPr>
                <w:color w:val="000000"/>
              </w:rPr>
            </w:pPr>
            <w:r w:rsidRPr="00DF6371">
              <w:rPr>
                <w:color w:val="000000"/>
              </w:rPr>
              <w:t>Текущий и промежуточный контроль. Формы контроля</w:t>
            </w:r>
          </w:p>
          <w:p w14:paraId="23B4B4F7" w14:textId="77777777" w:rsidR="00200C19" w:rsidRPr="00DF6371" w:rsidRDefault="00200C19" w:rsidP="00200C19">
            <w:pPr>
              <w:pStyle w:val="c27"/>
              <w:jc w:val="both"/>
              <w:rPr>
                <w:color w:val="000000"/>
              </w:rPr>
            </w:pPr>
          </w:p>
        </w:tc>
      </w:tr>
      <w:tr w:rsidR="00200C19" w:rsidRPr="00DF6371" w14:paraId="58C0CDB2" w14:textId="77777777" w:rsidTr="00200C19">
        <w:trPr>
          <w:jc w:val="center"/>
        </w:trPr>
        <w:tc>
          <w:tcPr>
            <w:tcW w:w="3401" w:type="dxa"/>
            <w:tcBorders>
              <w:top w:val="single" w:sz="4" w:space="0" w:color="auto"/>
              <w:left w:val="single" w:sz="4" w:space="0" w:color="auto"/>
              <w:bottom w:val="single" w:sz="4" w:space="0" w:color="auto"/>
              <w:right w:val="single" w:sz="4" w:space="0" w:color="auto"/>
            </w:tcBorders>
          </w:tcPr>
          <w:p w14:paraId="3AF46D5B" w14:textId="315B2126" w:rsidR="00200C19" w:rsidRPr="00DF6371" w:rsidRDefault="00200C19" w:rsidP="00200C19">
            <w:pPr>
              <w:pStyle w:val="c27"/>
              <w:rPr>
                <w:color w:val="000000"/>
              </w:rPr>
            </w:pPr>
            <w:r w:rsidRPr="00DF6371">
              <w:rPr>
                <w:color w:val="000000"/>
              </w:rPr>
              <w:t>Раздел 1.</w:t>
            </w:r>
            <w:r w:rsidRPr="00200C19">
              <w:rPr>
                <w:rFonts w:hint="eastAsia"/>
                <w:color w:val="000000"/>
              </w:rPr>
              <w:t xml:space="preserve"> </w:t>
            </w:r>
            <w:r>
              <w:rPr>
                <w:rFonts w:eastAsia="Lucida Sans Unic"/>
                <w:color w:val="000000"/>
                <w:sz w:val="22"/>
              </w:rPr>
              <w:t xml:space="preserve">Числа от </w:t>
            </w:r>
            <w:r w:rsidRPr="00200C19">
              <w:rPr>
                <w:rFonts w:eastAsia="Lucida Sans Unic"/>
                <w:color w:val="000000"/>
                <w:sz w:val="22"/>
              </w:rPr>
              <w:t>1 до</w:t>
            </w:r>
            <w:r>
              <w:rPr>
                <w:rFonts w:eastAsia="Lucida Sans Unic"/>
                <w:color w:val="000000"/>
                <w:sz w:val="22"/>
              </w:rPr>
              <w:t xml:space="preserve"> 100. Нумерация</w:t>
            </w:r>
          </w:p>
        </w:tc>
        <w:tc>
          <w:tcPr>
            <w:tcW w:w="1700" w:type="dxa"/>
            <w:tcBorders>
              <w:top w:val="single" w:sz="4" w:space="0" w:color="auto"/>
              <w:left w:val="single" w:sz="4" w:space="0" w:color="auto"/>
              <w:bottom w:val="single" w:sz="4" w:space="0" w:color="auto"/>
              <w:right w:val="single" w:sz="4" w:space="0" w:color="auto"/>
            </w:tcBorders>
          </w:tcPr>
          <w:p w14:paraId="4E13FF1E" w14:textId="761D0E1D" w:rsidR="00200C19" w:rsidRPr="00DF6371" w:rsidRDefault="00200C19" w:rsidP="00200C19">
            <w:pPr>
              <w:pStyle w:val="c27"/>
              <w:jc w:val="both"/>
              <w:rPr>
                <w:color w:val="000000"/>
              </w:rPr>
            </w:pPr>
            <w:r w:rsidRPr="00200C19">
              <w:rPr>
                <w:rFonts w:eastAsia="Lucida Sans Unic"/>
                <w:color w:val="000000"/>
                <w:sz w:val="22"/>
              </w:rPr>
              <w:t>15ч</w:t>
            </w:r>
          </w:p>
        </w:tc>
        <w:tc>
          <w:tcPr>
            <w:tcW w:w="4394" w:type="dxa"/>
            <w:tcBorders>
              <w:top w:val="single" w:sz="4" w:space="0" w:color="auto"/>
              <w:left w:val="single" w:sz="4" w:space="0" w:color="auto"/>
              <w:bottom w:val="single" w:sz="4" w:space="0" w:color="auto"/>
              <w:right w:val="single" w:sz="4" w:space="0" w:color="auto"/>
            </w:tcBorders>
          </w:tcPr>
          <w:p w14:paraId="59E6D1F0" w14:textId="7D7AEB02" w:rsidR="00200C19" w:rsidRDefault="00200C19" w:rsidP="00200C19">
            <w:pPr>
              <w:pStyle w:val="c27"/>
              <w:rPr>
                <w:color w:val="000000"/>
              </w:rPr>
            </w:pPr>
            <w:r>
              <w:rPr>
                <w:color w:val="000000"/>
              </w:rPr>
              <w:t>Фронтальный и индивидуальный опрос</w:t>
            </w:r>
          </w:p>
          <w:p w14:paraId="6F969C91" w14:textId="45D12F24" w:rsidR="00200C19" w:rsidRDefault="00200C19" w:rsidP="00200C19">
            <w:pPr>
              <w:pStyle w:val="c27"/>
              <w:rPr>
                <w:rStyle w:val="Zag11"/>
                <w:rFonts w:eastAsia="@Arial Unicode MS"/>
                <w:color w:val="000000"/>
              </w:rPr>
            </w:pPr>
            <w:r w:rsidRPr="00C41512">
              <w:rPr>
                <w:rStyle w:val="Zag11"/>
                <w:rFonts w:eastAsia="@Arial Unicode MS"/>
                <w:color w:val="000000"/>
              </w:rPr>
              <w:t xml:space="preserve">02.09 </w:t>
            </w:r>
            <w:r w:rsidRPr="002E744B">
              <w:rPr>
                <w:rStyle w:val="Zag11"/>
                <w:rFonts w:eastAsia="@Arial Unicode MS"/>
                <w:color w:val="000000"/>
              </w:rPr>
              <w:t>Проверочная работа №1</w:t>
            </w:r>
          </w:p>
          <w:p w14:paraId="702F118A" w14:textId="513436B5" w:rsidR="00FA1A01" w:rsidRPr="00DF6371" w:rsidRDefault="00200C19" w:rsidP="00200C19">
            <w:pPr>
              <w:pStyle w:val="c27"/>
              <w:rPr>
                <w:color w:val="000000"/>
              </w:rPr>
            </w:pPr>
            <w:r>
              <w:rPr>
                <w:rStyle w:val="Zag11"/>
                <w:rFonts w:eastAsia="@Arial Unicode MS"/>
                <w:color w:val="000000"/>
              </w:rPr>
              <w:t xml:space="preserve">22.09 </w:t>
            </w:r>
            <w:r w:rsidR="00AA6C7E">
              <w:rPr>
                <w:rStyle w:val="Zag11"/>
                <w:rFonts w:eastAsia="@Arial Unicode MS"/>
                <w:color w:val="000000"/>
              </w:rPr>
              <w:t>К.р. №1</w:t>
            </w:r>
          </w:p>
        </w:tc>
      </w:tr>
      <w:tr w:rsidR="00200C19" w:rsidRPr="00DF6371" w14:paraId="215B7205" w14:textId="77777777" w:rsidTr="00200C19">
        <w:trPr>
          <w:jc w:val="center"/>
        </w:trPr>
        <w:tc>
          <w:tcPr>
            <w:tcW w:w="3401" w:type="dxa"/>
            <w:tcBorders>
              <w:top w:val="single" w:sz="4" w:space="0" w:color="auto"/>
              <w:left w:val="single" w:sz="4" w:space="0" w:color="auto"/>
              <w:bottom w:val="single" w:sz="4" w:space="0" w:color="auto"/>
              <w:right w:val="single" w:sz="4" w:space="0" w:color="auto"/>
            </w:tcBorders>
          </w:tcPr>
          <w:p w14:paraId="77A01B86" w14:textId="6457DEB1" w:rsidR="00200C19" w:rsidRPr="00DF6371" w:rsidRDefault="00200C19" w:rsidP="00200C19">
            <w:pPr>
              <w:pStyle w:val="c27"/>
              <w:rPr>
                <w:color w:val="000000"/>
              </w:rPr>
            </w:pPr>
            <w:r>
              <w:rPr>
                <w:color w:val="000000"/>
              </w:rPr>
              <w:t xml:space="preserve">Раздел 2. </w:t>
            </w:r>
            <w:r w:rsidR="00AA6C7E" w:rsidRPr="00200C19">
              <w:rPr>
                <w:rFonts w:eastAsia="Lucida Sans Unic"/>
                <w:color w:val="000000"/>
                <w:sz w:val="22"/>
              </w:rPr>
              <w:t>Числа от 1 до 100.  Сложение и вычитание.</w:t>
            </w:r>
          </w:p>
          <w:p w14:paraId="544CD92B" w14:textId="77777777" w:rsidR="00200C19" w:rsidRPr="00DF6371" w:rsidRDefault="00200C19" w:rsidP="00200C19">
            <w:pPr>
              <w:pStyle w:val="c27"/>
              <w:rPr>
                <w:color w:val="000000"/>
              </w:rPr>
            </w:pPr>
          </w:p>
        </w:tc>
        <w:tc>
          <w:tcPr>
            <w:tcW w:w="1700" w:type="dxa"/>
            <w:tcBorders>
              <w:top w:val="single" w:sz="4" w:space="0" w:color="auto"/>
              <w:left w:val="single" w:sz="4" w:space="0" w:color="auto"/>
              <w:bottom w:val="single" w:sz="4" w:space="0" w:color="auto"/>
              <w:right w:val="single" w:sz="4" w:space="0" w:color="auto"/>
            </w:tcBorders>
          </w:tcPr>
          <w:p w14:paraId="23341945" w14:textId="63A8536D" w:rsidR="00200C19" w:rsidRPr="00DF6371" w:rsidRDefault="00AA6C7E" w:rsidP="00200C19">
            <w:pPr>
              <w:pStyle w:val="c27"/>
              <w:jc w:val="both"/>
              <w:rPr>
                <w:color w:val="000000"/>
              </w:rPr>
            </w:pPr>
            <w:r>
              <w:rPr>
                <w:color w:val="000000"/>
              </w:rPr>
              <w:t>76 ч</w:t>
            </w:r>
          </w:p>
        </w:tc>
        <w:tc>
          <w:tcPr>
            <w:tcW w:w="4394" w:type="dxa"/>
            <w:tcBorders>
              <w:top w:val="single" w:sz="4" w:space="0" w:color="auto"/>
              <w:left w:val="single" w:sz="4" w:space="0" w:color="auto"/>
              <w:bottom w:val="single" w:sz="4" w:space="0" w:color="auto"/>
              <w:right w:val="single" w:sz="4" w:space="0" w:color="auto"/>
            </w:tcBorders>
          </w:tcPr>
          <w:p w14:paraId="2ECC43D7" w14:textId="0045239F" w:rsidR="00200C19" w:rsidRDefault="00200C19" w:rsidP="00200C19">
            <w:pPr>
              <w:pStyle w:val="c27"/>
              <w:rPr>
                <w:color w:val="000000"/>
              </w:rPr>
            </w:pPr>
            <w:r>
              <w:rPr>
                <w:color w:val="000000"/>
              </w:rPr>
              <w:t>Тест</w:t>
            </w:r>
          </w:p>
          <w:p w14:paraId="50F3B7A8" w14:textId="77777777" w:rsidR="00AA6C7E" w:rsidRDefault="00AA6C7E" w:rsidP="00AA6C7E">
            <w:pPr>
              <w:pStyle w:val="c27"/>
              <w:rPr>
                <w:color w:val="000000"/>
              </w:rPr>
            </w:pPr>
            <w:r>
              <w:rPr>
                <w:color w:val="000000"/>
              </w:rPr>
              <w:t>Фронтальный и индивидуальный опрос</w:t>
            </w:r>
          </w:p>
          <w:p w14:paraId="77744354" w14:textId="0D480854" w:rsidR="00AA6C7E" w:rsidRDefault="00AA6C7E" w:rsidP="00200C19">
            <w:pPr>
              <w:pStyle w:val="c27"/>
              <w:rPr>
                <w:rStyle w:val="Zag11"/>
                <w:rFonts w:eastAsia="@Arial Unicode MS"/>
                <w:color w:val="000000"/>
              </w:rPr>
            </w:pPr>
            <w:r>
              <w:rPr>
                <w:rStyle w:val="Zag11"/>
                <w:rFonts w:eastAsia="@Arial Unicode MS"/>
                <w:color w:val="000000"/>
              </w:rPr>
              <w:t xml:space="preserve">09.10 </w:t>
            </w:r>
            <w:r w:rsidRPr="002E744B">
              <w:rPr>
                <w:rStyle w:val="Zag11"/>
                <w:rFonts w:eastAsia="@Arial Unicode MS"/>
                <w:color w:val="000000"/>
              </w:rPr>
              <w:t>Проверочная работа №2</w:t>
            </w:r>
          </w:p>
          <w:p w14:paraId="1F74307F" w14:textId="1DEFB0E8" w:rsidR="00AA6C7E" w:rsidRDefault="00AA6C7E" w:rsidP="00200C19">
            <w:pPr>
              <w:pStyle w:val="c27"/>
              <w:rPr>
                <w:rStyle w:val="Zag11"/>
                <w:rFonts w:eastAsia="@Arial Unicode MS"/>
                <w:color w:val="000000"/>
              </w:rPr>
            </w:pPr>
            <w:r>
              <w:rPr>
                <w:rStyle w:val="Zag11"/>
                <w:rFonts w:eastAsia="@Arial Unicode MS"/>
                <w:color w:val="000000"/>
              </w:rPr>
              <w:t>28.10 Административная контрольная работа</w:t>
            </w:r>
          </w:p>
          <w:p w14:paraId="0F626A28" w14:textId="653599F6" w:rsidR="00AA6C7E" w:rsidRDefault="00AA6C7E" w:rsidP="00200C19">
            <w:pPr>
              <w:pStyle w:val="c27"/>
              <w:rPr>
                <w:rStyle w:val="Zag11"/>
                <w:rFonts w:eastAsia="@Arial Unicode MS"/>
                <w:color w:val="000000"/>
              </w:rPr>
            </w:pPr>
            <w:r>
              <w:rPr>
                <w:rStyle w:val="Zag11"/>
                <w:rFonts w:eastAsia="@Arial Unicode MS"/>
                <w:color w:val="000000"/>
              </w:rPr>
              <w:t>02.12 К.р. №2</w:t>
            </w:r>
          </w:p>
          <w:p w14:paraId="546053C6" w14:textId="26C90CEF" w:rsidR="00AA6C7E" w:rsidRDefault="00AA6C7E" w:rsidP="00200C19">
            <w:pPr>
              <w:pStyle w:val="c27"/>
              <w:rPr>
                <w:rStyle w:val="Zag11"/>
                <w:rFonts w:eastAsia="@Arial Unicode MS"/>
                <w:color w:val="000000"/>
              </w:rPr>
            </w:pPr>
            <w:r>
              <w:rPr>
                <w:rStyle w:val="Zag11"/>
                <w:rFonts w:eastAsia="@Arial Unicode MS"/>
                <w:color w:val="000000"/>
              </w:rPr>
              <w:lastRenderedPageBreak/>
              <w:t xml:space="preserve">10.12 </w:t>
            </w:r>
            <w:r w:rsidRPr="002E744B">
              <w:rPr>
                <w:rStyle w:val="Zag11"/>
                <w:rFonts w:eastAsia="@Arial Unicode MS"/>
                <w:color w:val="000000"/>
              </w:rPr>
              <w:t>Проверочная работа №3</w:t>
            </w:r>
          </w:p>
          <w:p w14:paraId="0A01F85B" w14:textId="65769809" w:rsidR="00AA6C7E" w:rsidRDefault="00AA6C7E" w:rsidP="00200C19">
            <w:pPr>
              <w:pStyle w:val="c27"/>
              <w:rPr>
                <w:rStyle w:val="Zag11"/>
                <w:rFonts w:eastAsia="@Arial Unicode MS"/>
                <w:color w:val="000000"/>
              </w:rPr>
            </w:pPr>
            <w:r>
              <w:rPr>
                <w:rStyle w:val="Zag11"/>
                <w:rFonts w:eastAsia="@Arial Unicode MS"/>
                <w:color w:val="000000"/>
              </w:rPr>
              <w:t>16.12 Административная контрольная работа</w:t>
            </w:r>
          </w:p>
          <w:p w14:paraId="11B38F01" w14:textId="41096218" w:rsidR="00AA6C7E" w:rsidRDefault="00AA6C7E" w:rsidP="00200C19">
            <w:pPr>
              <w:pStyle w:val="c27"/>
              <w:rPr>
                <w:rStyle w:val="Zag11"/>
                <w:rFonts w:eastAsia="@Arial Unicode MS"/>
                <w:color w:val="000000"/>
              </w:rPr>
            </w:pPr>
            <w:r>
              <w:rPr>
                <w:rStyle w:val="Zag11"/>
                <w:rFonts w:eastAsia="@Arial Unicode MS"/>
                <w:color w:val="000000"/>
              </w:rPr>
              <w:t>09.02 К.р. №3.</w:t>
            </w:r>
          </w:p>
          <w:p w14:paraId="20BA2CF5" w14:textId="47FFD3E0" w:rsidR="00AA6C7E" w:rsidRPr="00FA1A01" w:rsidRDefault="00AA6C7E" w:rsidP="00200C19">
            <w:pPr>
              <w:pStyle w:val="c27"/>
              <w:rPr>
                <w:rFonts w:eastAsia="@Arial Unicode MS"/>
                <w:color w:val="000000"/>
              </w:rPr>
            </w:pPr>
            <w:r>
              <w:rPr>
                <w:rStyle w:val="Zag11"/>
                <w:rFonts w:eastAsia="@Arial Unicode MS"/>
                <w:color w:val="000000"/>
              </w:rPr>
              <w:t>17.02 К.р. №4</w:t>
            </w:r>
          </w:p>
        </w:tc>
      </w:tr>
      <w:tr w:rsidR="00200C19" w:rsidRPr="00DF6371" w14:paraId="7D66920A" w14:textId="77777777" w:rsidTr="00200C19">
        <w:trPr>
          <w:jc w:val="center"/>
        </w:trPr>
        <w:tc>
          <w:tcPr>
            <w:tcW w:w="3401" w:type="dxa"/>
            <w:tcBorders>
              <w:top w:val="single" w:sz="4" w:space="0" w:color="auto"/>
              <w:left w:val="single" w:sz="4" w:space="0" w:color="auto"/>
              <w:bottom w:val="single" w:sz="4" w:space="0" w:color="auto"/>
              <w:right w:val="single" w:sz="4" w:space="0" w:color="auto"/>
            </w:tcBorders>
          </w:tcPr>
          <w:p w14:paraId="4C31FA70" w14:textId="51227CDC" w:rsidR="00200C19" w:rsidRPr="00DF6371" w:rsidRDefault="00200C19" w:rsidP="00F14628">
            <w:pPr>
              <w:pStyle w:val="c27"/>
              <w:rPr>
                <w:color w:val="000000"/>
              </w:rPr>
            </w:pPr>
            <w:r w:rsidRPr="00DF6371">
              <w:rPr>
                <w:color w:val="000000"/>
              </w:rPr>
              <w:lastRenderedPageBreak/>
              <w:t>Раздел 3</w:t>
            </w:r>
            <w:r w:rsidRPr="00F14628">
              <w:rPr>
                <w:color w:val="000000"/>
              </w:rPr>
              <w:t>.</w:t>
            </w:r>
            <w:r w:rsidR="00F14628">
              <w:rPr>
                <w:rFonts w:eastAsia="Lucida Sans Unic"/>
                <w:color w:val="000000"/>
                <w:sz w:val="22"/>
              </w:rPr>
              <w:t xml:space="preserve"> Умножение и деление </w:t>
            </w:r>
            <w:r w:rsidR="00F14628" w:rsidRPr="00200C19">
              <w:rPr>
                <w:rFonts w:eastAsia="Lucida Sans Unic"/>
                <w:color w:val="000000"/>
                <w:sz w:val="22"/>
              </w:rPr>
              <w:t>чисел от 1 до 100.</w:t>
            </w:r>
          </w:p>
        </w:tc>
        <w:tc>
          <w:tcPr>
            <w:tcW w:w="1700" w:type="dxa"/>
            <w:tcBorders>
              <w:top w:val="single" w:sz="4" w:space="0" w:color="auto"/>
              <w:left w:val="single" w:sz="4" w:space="0" w:color="auto"/>
              <w:bottom w:val="single" w:sz="4" w:space="0" w:color="auto"/>
              <w:right w:val="single" w:sz="4" w:space="0" w:color="auto"/>
            </w:tcBorders>
          </w:tcPr>
          <w:p w14:paraId="3461859C" w14:textId="5B6617E2" w:rsidR="00200C19" w:rsidRPr="00DF6371" w:rsidRDefault="00F14628" w:rsidP="00200C19">
            <w:pPr>
              <w:pStyle w:val="c27"/>
              <w:jc w:val="both"/>
              <w:rPr>
                <w:color w:val="000000"/>
              </w:rPr>
            </w:pPr>
            <w:r>
              <w:rPr>
                <w:color w:val="000000"/>
              </w:rPr>
              <w:t>24 ч</w:t>
            </w:r>
          </w:p>
        </w:tc>
        <w:tc>
          <w:tcPr>
            <w:tcW w:w="4394" w:type="dxa"/>
            <w:tcBorders>
              <w:top w:val="single" w:sz="4" w:space="0" w:color="auto"/>
              <w:left w:val="single" w:sz="4" w:space="0" w:color="auto"/>
              <w:bottom w:val="single" w:sz="4" w:space="0" w:color="auto"/>
              <w:right w:val="single" w:sz="4" w:space="0" w:color="auto"/>
            </w:tcBorders>
          </w:tcPr>
          <w:p w14:paraId="17EA3D02" w14:textId="1F78C5DC" w:rsidR="00C41512" w:rsidRDefault="00C41512" w:rsidP="00C41512">
            <w:pPr>
              <w:pStyle w:val="c27"/>
              <w:rPr>
                <w:color w:val="000000"/>
              </w:rPr>
            </w:pPr>
            <w:r>
              <w:rPr>
                <w:color w:val="000000"/>
              </w:rPr>
              <w:t>Фронтальный и индивидуальный опрос</w:t>
            </w:r>
          </w:p>
          <w:p w14:paraId="7673061D" w14:textId="60C52074" w:rsidR="00200C19" w:rsidRDefault="00F14628" w:rsidP="00200C19">
            <w:pPr>
              <w:tabs>
                <w:tab w:val="left" w:leader="dot" w:pos="624"/>
              </w:tabs>
              <w:rPr>
                <w:rStyle w:val="Zag11"/>
                <w:rFonts w:eastAsia="@Arial Unicode MS"/>
                <w:color w:val="000000"/>
              </w:rPr>
            </w:pPr>
            <w:r>
              <w:rPr>
                <w:rStyle w:val="Zag11"/>
                <w:rFonts w:eastAsia="@Arial Unicode MS"/>
                <w:color w:val="000000"/>
              </w:rPr>
              <w:t>16.03Административная контрольная работа</w:t>
            </w:r>
          </w:p>
          <w:p w14:paraId="057AF66F" w14:textId="75EB3E29" w:rsidR="00A7318C" w:rsidRDefault="00A7318C" w:rsidP="00200C19">
            <w:pPr>
              <w:tabs>
                <w:tab w:val="left" w:leader="dot" w:pos="624"/>
              </w:tabs>
              <w:rPr>
                <w:rStyle w:val="Zag11"/>
                <w:rFonts w:eastAsia="@Arial Unicode MS"/>
                <w:color w:val="000000"/>
              </w:rPr>
            </w:pPr>
            <w:r>
              <w:rPr>
                <w:rStyle w:val="Zag11"/>
                <w:rFonts w:eastAsia="@Arial Unicode MS"/>
                <w:color w:val="000000"/>
              </w:rPr>
              <w:t>30.03 Провер</w:t>
            </w:r>
            <w:r w:rsidRPr="002E744B">
              <w:rPr>
                <w:rStyle w:val="Zag11"/>
                <w:rFonts w:eastAsia="@Arial Unicode MS"/>
                <w:color w:val="000000"/>
              </w:rPr>
              <w:t>очная работа №4</w:t>
            </w:r>
          </w:p>
          <w:p w14:paraId="5CBCA866" w14:textId="2F11D199" w:rsidR="00A7318C" w:rsidRDefault="00A7318C" w:rsidP="00200C19">
            <w:pPr>
              <w:tabs>
                <w:tab w:val="left" w:leader="dot" w:pos="624"/>
              </w:tabs>
              <w:rPr>
                <w:rStyle w:val="Zag11"/>
                <w:rFonts w:eastAsia="@Arial Unicode MS"/>
                <w:color w:val="000000"/>
              </w:rPr>
            </w:pPr>
            <w:r>
              <w:rPr>
                <w:rStyle w:val="Zag11"/>
                <w:rFonts w:eastAsia="@Arial Unicode MS"/>
                <w:color w:val="000000"/>
              </w:rPr>
              <w:t>13.04 К.р. №5</w:t>
            </w:r>
          </w:p>
          <w:p w14:paraId="4E5A6878" w14:textId="007A7F51" w:rsidR="00A7318C" w:rsidRPr="00062B88" w:rsidRDefault="00A7318C" w:rsidP="00200C19">
            <w:pPr>
              <w:tabs>
                <w:tab w:val="left" w:leader="dot" w:pos="624"/>
              </w:tabs>
              <w:rPr>
                <w:color w:val="000000"/>
                <w:sz w:val="22"/>
              </w:rPr>
            </w:pPr>
          </w:p>
        </w:tc>
      </w:tr>
      <w:tr w:rsidR="00200C19" w:rsidRPr="00DF6371" w14:paraId="36F6FBD5" w14:textId="77777777" w:rsidTr="00200C19">
        <w:trPr>
          <w:jc w:val="center"/>
        </w:trPr>
        <w:tc>
          <w:tcPr>
            <w:tcW w:w="3401" w:type="dxa"/>
            <w:tcBorders>
              <w:top w:val="single" w:sz="4" w:space="0" w:color="auto"/>
              <w:left w:val="single" w:sz="4" w:space="0" w:color="auto"/>
              <w:bottom w:val="single" w:sz="4" w:space="0" w:color="auto"/>
              <w:right w:val="single" w:sz="4" w:space="0" w:color="auto"/>
            </w:tcBorders>
          </w:tcPr>
          <w:p w14:paraId="2B27FB5A" w14:textId="788EC3B7" w:rsidR="003A223D" w:rsidRPr="00200C19" w:rsidRDefault="00200C19" w:rsidP="003A223D">
            <w:pPr>
              <w:spacing w:before="72"/>
              <w:rPr>
                <w:rFonts w:eastAsia="Lucida Sans Unic"/>
                <w:color w:val="000000"/>
                <w:sz w:val="22"/>
              </w:rPr>
            </w:pPr>
            <w:r w:rsidRPr="00DF6371">
              <w:rPr>
                <w:color w:val="000000"/>
              </w:rPr>
              <w:t xml:space="preserve">Раздел 4. </w:t>
            </w:r>
            <w:r w:rsidR="003A223D" w:rsidRPr="00200C19">
              <w:rPr>
                <w:rFonts w:eastAsia="Lucida Sans Unic"/>
                <w:color w:val="000000"/>
                <w:sz w:val="22"/>
              </w:rPr>
              <w:t xml:space="preserve">Табличное умножение и деление. </w:t>
            </w:r>
          </w:p>
          <w:p w14:paraId="34A33CCC" w14:textId="29DA9833" w:rsidR="00200C19" w:rsidRPr="00DF6371" w:rsidRDefault="00200C19" w:rsidP="003A223D">
            <w:pPr>
              <w:pStyle w:val="c27"/>
              <w:rPr>
                <w:color w:val="000000"/>
              </w:rPr>
            </w:pPr>
          </w:p>
        </w:tc>
        <w:tc>
          <w:tcPr>
            <w:tcW w:w="1700" w:type="dxa"/>
            <w:tcBorders>
              <w:top w:val="single" w:sz="4" w:space="0" w:color="auto"/>
              <w:left w:val="single" w:sz="4" w:space="0" w:color="auto"/>
              <w:bottom w:val="single" w:sz="4" w:space="0" w:color="auto"/>
              <w:right w:val="single" w:sz="4" w:space="0" w:color="auto"/>
            </w:tcBorders>
          </w:tcPr>
          <w:p w14:paraId="756027B0" w14:textId="5C49FD0D" w:rsidR="00200C19" w:rsidRPr="00DF6371" w:rsidRDefault="003A223D" w:rsidP="00200C19">
            <w:pPr>
              <w:pStyle w:val="c27"/>
              <w:jc w:val="both"/>
              <w:rPr>
                <w:color w:val="000000"/>
              </w:rPr>
            </w:pPr>
            <w:r>
              <w:rPr>
                <w:color w:val="000000"/>
              </w:rPr>
              <w:t>12ч</w:t>
            </w:r>
          </w:p>
        </w:tc>
        <w:tc>
          <w:tcPr>
            <w:tcW w:w="4394" w:type="dxa"/>
            <w:tcBorders>
              <w:top w:val="single" w:sz="4" w:space="0" w:color="auto"/>
              <w:left w:val="single" w:sz="4" w:space="0" w:color="auto"/>
              <w:bottom w:val="single" w:sz="4" w:space="0" w:color="auto"/>
              <w:right w:val="single" w:sz="4" w:space="0" w:color="auto"/>
            </w:tcBorders>
          </w:tcPr>
          <w:p w14:paraId="4011F9C1" w14:textId="070D951B" w:rsidR="00C41512" w:rsidRDefault="00C41512" w:rsidP="00C41512">
            <w:pPr>
              <w:pStyle w:val="c27"/>
              <w:rPr>
                <w:color w:val="000000"/>
              </w:rPr>
            </w:pPr>
            <w:r>
              <w:rPr>
                <w:color w:val="000000"/>
              </w:rPr>
              <w:t>Фронтальный и индивидуальный опрос</w:t>
            </w:r>
          </w:p>
          <w:p w14:paraId="3A349BE7" w14:textId="164281B1" w:rsidR="00200C19" w:rsidRDefault="003A223D" w:rsidP="00200C19">
            <w:pPr>
              <w:pStyle w:val="c27"/>
              <w:rPr>
                <w:rStyle w:val="Zag11"/>
                <w:rFonts w:eastAsia="@Arial Unicode MS"/>
                <w:color w:val="000000"/>
              </w:rPr>
            </w:pPr>
            <w:r>
              <w:rPr>
                <w:color w:val="000000"/>
              </w:rPr>
              <w:t>27.04</w:t>
            </w:r>
            <w:r w:rsidRPr="002E744B">
              <w:rPr>
                <w:rStyle w:val="Zag11"/>
                <w:rFonts w:eastAsia="@Arial Unicode MS"/>
                <w:color w:val="000000"/>
              </w:rPr>
              <w:t xml:space="preserve"> </w:t>
            </w:r>
            <w:r w:rsidR="00FA1A01">
              <w:rPr>
                <w:rStyle w:val="Zag11"/>
                <w:rFonts w:eastAsia="@Arial Unicode MS"/>
                <w:color w:val="000000"/>
              </w:rPr>
              <w:t>Административная контрольная работа</w:t>
            </w:r>
          </w:p>
          <w:p w14:paraId="3C6223E4" w14:textId="2B98886F" w:rsidR="003A223D" w:rsidRDefault="003A223D" w:rsidP="00200C19">
            <w:pPr>
              <w:pStyle w:val="c27"/>
              <w:rPr>
                <w:color w:val="000000"/>
              </w:rPr>
            </w:pPr>
            <w:r>
              <w:rPr>
                <w:color w:val="000000"/>
              </w:rPr>
              <w:t>11.05</w:t>
            </w:r>
            <w:r w:rsidRPr="002E744B">
              <w:rPr>
                <w:rStyle w:val="Zag11"/>
                <w:rFonts w:eastAsia="@Arial Unicode MS"/>
                <w:color w:val="000000"/>
              </w:rPr>
              <w:t xml:space="preserve"> Проверочная работа №5</w:t>
            </w:r>
          </w:p>
          <w:p w14:paraId="0F4DCE7B" w14:textId="77777777" w:rsidR="00200C19" w:rsidRPr="00DF6371" w:rsidRDefault="00200C19" w:rsidP="00200C19">
            <w:pPr>
              <w:pStyle w:val="c27"/>
              <w:rPr>
                <w:color w:val="000000"/>
              </w:rPr>
            </w:pPr>
          </w:p>
        </w:tc>
      </w:tr>
      <w:tr w:rsidR="00200C19" w:rsidRPr="00DF6371" w14:paraId="348031C9" w14:textId="77777777" w:rsidTr="003A223D">
        <w:trPr>
          <w:trHeight w:val="452"/>
          <w:jc w:val="center"/>
        </w:trPr>
        <w:tc>
          <w:tcPr>
            <w:tcW w:w="3401" w:type="dxa"/>
            <w:tcBorders>
              <w:top w:val="single" w:sz="4" w:space="0" w:color="auto"/>
              <w:left w:val="single" w:sz="4" w:space="0" w:color="auto"/>
              <w:bottom w:val="single" w:sz="4" w:space="0" w:color="auto"/>
              <w:right w:val="single" w:sz="4" w:space="0" w:color="auto"/>
            </w:tcBorders>
            <w:hideMark/>
          </w:tcPr>
          <w:p w14:paraId="3891AF3B" w14:textId="55818412" w:rsidR="00200C19" w:rsidRPr="00DF6371" w:rsidRDefault="003A223D" w:rsidP="003A223D">
            <w:pPr>
              <w:pStyle w:val="c27"/>
              <w:rPr>
                <w:color w:val="000000"/>
              </w:rPr>
            </w:pPr>
            <w:r>
              <w:rPr>
                <w:color w:val="000000"/>
              </w:rPr>
              <w:t>Раздел 5</w:t>
            </w:r>
            <w:r w:rsidR="00200C19" w:rsidRPr="00DF6371">
              <w:rPr>
                <w:color w:val="000000"/>
              </w:rPr>
              <w:t>.</w:t>
            </w:r>
            <w:r>
              <w:rPr>
                <w:rFonts w:eastAsia="Lucida Sans Unic"/>
                <w:color w:val="000000"/>
                <w:sz w:val="22"/>
              </w:rPr>
              <w:t xml:space="preserve"> Итоговое </w:t>
            </w:r>
            <w:r w:rsidRPr="00200C19">
              <w:rPr>
                <w:rFonts w:eastAsia="Lucida Sans Unic"/>
                <w:color w:val="000000"/>
                <w:sz w:val="22"/>
              </w:rPr>
              <w:t>повторение</w:t>
            </w:r>
            <w:r w:rsidR="00200C19" w:rsidRPr="00DF6371">
              <w:rPr>
                <w:color w:val="000000"/>
              </w:rPr>
              <w:tab/>
            </w:r>
          </w:p>
        </w:tc>
        <w:tc>
          <w:tcPr>
            <w:tcW w:w="1700" w:type="dxa"/>
            <w:tcBorders>
              <w:top w:val="single" w:sz="4" w:space="0" w:color="auto"/>
              <w:left w:val="single" w:sz="4" w:space="0" w:color="auto"/>
              <w:bottom w:val="single" w:sz="4" w:space="0" w:color="auto"/>
              <w:right w:val="single" w:sz="4" w:space="0" w:color="auto"/>
            </w:tcBorders>
            <w:hideMark/>
          </w:tcPr>
          <w:p w14:paraId="47FC3D74" w14:textId="4D396CEB" w:rsidR="00200C19" w:rsidRPr="00DF6371" w:rsidRDefault="003A223D" w:rsidP="00200C19">
            <w:pPr>
              <w:pStyle w:val="c27"/>
              <w:jc w:val="both"/>
              <w:rPr>
                <w:color w:val="000000"/>
              </w:rPr>
            </w:pPr>
            <w:r>
              <w:rPr>
                <w:color w:val="000000"/>
              </w:rPr>
              <w:t>8 ч</w:t>
            </w:r>
          </w:p>
        </w:tc>
        <w:tc>
          <w:tcPr>
            <w:tcW w:w="4394" w:type="dxa"/>
            <w:tcBorders>
              <w:top w:val="single" w:sz="4" w:space="0" w:color="auto"/>
              <w:left w:val="single" w:sz="4" w:space="0" w:color="auto"/>
              <w:bottom w:val="single" w:sz="4" w:space="0" w:color="auto"/>
              <w:right w:val="single" w:sz="4" w:space="0" w:color="auto"/>
            </w:tcBorders>
          </w:tcPr>
          <w:p w14:paraId="450F03CF" w14:textId="77777777" w:rsidR="00200C19" w:rsidRDefault="00200C19" w:rsidP="00200C19">
            <w:pPr>
              <w:pStyle w:val="c27"/>
              <w:rPr>
                <w:color w:val="000000"/>
              </w:rPr>
            </w:pPr>
            <w:r>
              <w:rPr>
                <w:color w:val="000000"/>
              </w:rPr>
              <w:t>Тест</w:t>
            </w:r>
          </w:p>
          <w:p w14:paraId="19AE0000" w14:textId="77777777" w:rsidR="00FA1A01" w:rsidRDefault="00FA1A01" w:rsidP="00FA1A01">
            <w:pPr>
              <w:pStyle w:val="c27"/>
              <w:rPr>
                <w:color w:val="000000"/>
              </w:rPr>
            </w:pPr>
            <w:r>
              <w:rPr>
                <w:color w:val="000000"/>
              </w:rPr>
              <w:t>Фронтальный и индивидуальный опрос</w:t>
            </w:r>
          </w:p>
          <w:p w14:paraId="32CE6EDF" w14:textId="45681589" w:rsidR="00FA1A01" w:rsidRPr="00DF6371" w:rsidRDefault="00FA1A01" w:rsidP="00200C19">
            <w:pPr>
              <w:pStyle w:val="c27"/>
              <w:rPr>
                <w:color w:val="000000"/>
              </w:rPr>
            </w:pPr>
          </w:p>
        </w:tc>
      </w:tr>
    </w:tbl>
    <w:p w14:paraId="7A8D2AF9" w14:textId="77777777" w:rsidR="00527D18" w:rsidRDefault="00527D18" w:rsidP="0011530C">
      <w:pPr>
        <w:rPr>
          <w:b/>
          <w:color w:val="000000"/>
          <w:sz w:val="22"/>
          <w:szCs w:val="22"/>
        </w:rPr>
      </w:pPr>
    </w:p>
    <w:p w14:paraId="3AF85C7C" w14:textId="77777777" w:rsidR="00527D18" w:rsidRDefault="00527D18" w:rsidP="0011530C">
      <w:pPr>
        <w:rPr>
          <w:b/>
          <w:color w:val="000000"/>
          <w:sz w:val="22"/>
          <w:szCs w:val="22"/>
        </w:rPr>
      </w:pPr>
    </w:p>
    <w:p w14:paraId="431229B0" w14:textId="079C51E5" w:rsidR="00527D18" w:rsidRDefault="00527D18" w:rsidP="0011530C">
      <w:pPr>
        <w:rPr>
          <w:b/>
          <w:color w:val="000000"/>
          <w:sz w:val="22"/>
          <w:szCs w:val="22"/>
        </w:rPr>
      </w:pPr>
    </w:p>
    <w:p w14:paraId="12FE8274" w14:textId="28FCA243" w:rsidR="002F6F3E" w:rsidRDefault="002F6F3E" w:rsidP="0011530C">
      <w:pPr>
        <w:rPr>
          <w:b/>
          <w:color w:val="000000"/>
          <w:sz w:val="22"/>
          <w:szCs w:val="22"/>
        </w:rPr>
      </w:pPr>
    </w:p>
    <w:p w14:paraId="7EE9A3E0" w14:textId="5EE05BF7" w:rsidR="002F6F3E" w:rsidRDefault="002F6F3E" w:rsidP="0011530C">
      <w:pPr>
        <w:rPr>
          <w:b/>
          <w:color w:val="000000"/>
          <w:sz w:val="22"/>
          <w:szCs w:val="22"/>
        </w:rPr>
      </w:pPr>
    </w:p>
    <w:p w14:paraId="603508F7" w14:textId="4C4D5801" w:rsidR="002F6F3E" w:rsidRDefault="002F6F3E" w:rsidP="0011530C">
      <w:pPr>
        <w:rPr>
          <w:b/>
          <w:color w:val="000000"/>
          <w:sz w:val="22"/>
          <w:szCs w:val="22"/>
        </w:rPr>
      </w:pPr>
    </w:p>
    <w:p w14:paraId="4E360D55" w14:textId="77777777" w:rsidR="002F6F3E" w:rsidRDefault="002F6F3E" w:rsidP="0011530C">
      <w:pPr>
        <w:rPr>
          <w:b/>
          <w:color w:val="000000"/>
          <w:sz w:val="22"/>
          <w:szCs w:val="22"/>
        </w:rPr>
      </w:pPr>
    </w:p>
    <w:p w14:paraId="0EBC713E" w14:textId="77777777" w:rsidR="00C41512" w:rsidRPr="00076196" w:rsidRDefault="00C41512" w:rsidP="00C41512">
      <w:pPr>
        <w:rPr>
          <w:b/>
          <w:color w:val="000000"/>
          <w:sz w:val="22"/>
          <w:szCs w:val="22"/>
        </w:rPr>
      </w:pPr>
      <w:r w:rsidRPr="00076196">
        <w:rPr>
          <w:b/>
          <w:color w:val="000000"/>
          <w:sz w:val="22"/>
          <w:szCs w:val="22"/>
        </w:rPr>
        <w:lastRenderedPageBreak/>
        <w:t>Выполнение практической части:</w:t>
      </w:r>
    </w:p>
    <w:tbl>
      <w:tblPr>
        <w:tblW w:w="0" w:type="auto"/>
        <w:tblInd w:w="-30" w:type="dxa"/>
        <w:tblLayout w:type="fixed"/>
        <w:tblLook w:val="0000" w:firstRow="0" w:lastRow="0" w:firstColumn="0" w:lastColumn="0" w:noHBand="0" w:noVBand="0"/>
      </w:tblPr>
      <w:tblGrid>
        <w:gridCol w:w="3378"/>
        <w:gridCol w:w="2197"/>
        <w:gridCol w:w="2198"/>
        <w:gridCol w:w="2123"/>
        <w:gridCol w:w="1441"/>
        <w:gridCol w:w="1559"/>
      </w:tblGrid>
      <w:tr w:rsidR="00C41512" w:rsidRPr="00076196" w14:paraId="0B839AF1" w14:textId="77777777" w:rsidTr="00C41512">
        <w:tc>
          <w:tcPr>
            <w:tcW w:w="3378" w:type="dxa"/>
            <w:tcBorders>
              <w:top w:val="single" w:sz="4" w:space="0" w:color="000000"/>
              <w:left w:val="single" w:sz="4" w:space="0" w:color="000000"/>
              <w:bottom w:val="single" w:sz="4" w:space="0" w:color="000000"/>
            </w:tcBorders>
          </w:tcPr>
          <w:p w14:paraId="6E510AD9" w14:textId="77777777" w:rsidR="00C41512" w:rsidRPr="00076196" w:rsidRDefault="00C41512" w:rsidP="00C41512">
            <w:pPr>
              <w:snapToGrid w:val="0"/>
              <w:jc w:val="center"/>
            </w:pPr>
            <w:r w:rsidRPr="00076196">
              <w:rPr>
                <w:sz w:val="22"/>
                <w:szCs w:val="22"/>
              </w:rPr>
              <w:t>Вид работы</w:t>
            </w:r>
          </w:p>
        </w:tc>
        <w:tc>
          <w:tcPr>
            <w:tcW w:w="2197" w:type="dxa"/>
            <w:tcBorders>
              <w:top w:val="single" w:sz="4" w:space="0" w:color="000000"/>
              <w:left w:val="single" w:sz="4" w:space="0" w:color="000000"/>
              <w:bottom w:val="single" w:sz="4" w:space="0" w:color="000000"/>
            </w:tcBorders>
          </w:tcPr>
          <w:p w14:paraId="361A10EE" w14:textId="77777777" w:rsidR="00C41512" w:rsidRPr="00076196" w:rsidRDefault="00C41512" w:rsidP="00C41512">
            <w:pPr>
              <w:snapToGrid w:val="0"/>
              <w:jc w:val="center"/>
            </w:pPr>
            <w:r w:rsidRPr="00076196">
              <w:rPr>
                <w:sz w:val="22"/>
                <w:szCs w:val="22"/>
                <w:lang w:val="en-US"/>
              </w:rPr>
              <w:t xml:space="preserve">I </w:t>
            </w:r>
            <w:r w:rsidRPr="00076196">
              <w:rPr>
                <w:sz w:val="22"/>
                <w:szCs w:val="22"/>
              </w:rPr>
              <w:t>четверть</w:t>
            </w:r>
          </w:p>
        </w:tc>
        <w:tc>
          <w:tcPr>
            <w:tcW w:w="2198" w:type="dxa"/>
            <w:tcBorders>
              <w:top w:val="single" w:sz="4" w:space="0" w:color="000000"/>
              <w:left w:val="single" w:sz="4" w:space="0" w:color="000000"/>
              <w:bottom w:val="single" w:sz="4" w:space="0" w:color="000000"/>
            </w:tcBorders>
          </w:tcPr>
          <w:p w14:paraId="21085C18" w14:textId="77777777" w:rsidR="00C41512" w:rsidRPr="00076196" w:rsidRDefault="00C41512" w:rsidP="00C41512">
            <w:pPr>
              <w:snapToGrid w:val="0"/>
              <w:jc w:val="center"/>
            </w:pPr>
            <w:r w:rsidRPr="00076196">
              <w:rPr>
                <w:sz w:val="22"/>
                <w:szCs w:val="22"/>
                <w:lang w:val="en-US"/>
              </w:rPr>
              <w:t>II</w:t>
            </w:r>
            <w:r w:rsidRPr="00076196">
              <w:rPr>
                <w:sz w:val="22"/>
                <w:szCs w:val="22"/>
              </w:rPr>
              <w:t xml:space="preserve"> четверть</w:t>
            </w:r>
          </w:p>
        </w:tc>
        <w:tc>
          <w:tcPr>
            <w:tcW w:w="2123" w:type="dxa"/>
            <w:tcBorders>
              <w:top w:val="single" w:sz="4" w:space="0" w:color="000000"/>
              <w:left w:val="single" w:sz="4" w:space="0" w:color="000000"/>
              <w:bottom w:val="single" w:sz="4" w:space="0" w:color="000000"/>
            </w:tcBorders>
          </w:tcPr>
          <w:p w14:paraId="58C1D232" w14:textId="77777777" w:rsidR="00C41512" w:rsidRPr="00076196" w:rsidRDefault="00C41512" w:rsidP="00C41512">
            <w:pPr>
              <w:snapToGrid w:val="0"/>
              <w:jc w:val="center"/>
            </w:pPr>
            <w:r w:rsidRPr="00076196">
              <w:rPr>
                <w:sz w:val="22"/>
                <w:szCs w:val="22"/>
                <w:lang w:val="en-US"/>
              </w:rPr>
              <w:t>III</w:t>
            </w:r>
            <w:r w:rsidRPr="00076196">
              <w:rPr>
                <w:sz w:val="22"/>
                <w:szCs w:val="22"/>
              </w:rPr>
              <w:t xml:space="preserve"> четверть</w:t>
            </w:r>
          </w:p>
        </w:tc>
        <w:tc>
          <w:tcPr>
            <w:tcW w:w="1441" w:type="dxa"/>
            <w:tcBorders>
              <w:top w:val="single" w:sz="4" w:space="0" w:color="000000"/>
              <w:left w:val="single" w:sz="4" w:space="0" w:color="000000"/>
              <w:bottom w:val="single" w:sz="4" w:space="0" w:color="000000"/>
            </w:tcBorders>
          </w:tcPr>
          <w:p w14:paraId="1EA99AF6" w14:textId="77777777" w:rsidR="00C41512" w:rsidRPr="00076196" w:rsidRDefault="00C41512" w:rsidP="00C41512">
            <w:pPr>
              <w:snapToGrid w:val="0"/>
              <w:jc w:val="center"/>
            </w:pPr>
            <w:r w:rsidRPr="00076196">
              <w:rPr>
                <w:sz w:val="22"/>
                <w:szCs w:val="22"/>
                <w:lang w:val="en-US"/>
              </w:rPr>
              <w:t>IV</w:t>
            </w:r>
            <w:r w:rsidRPr="00076196">
              <w:rPr>
                <w:sz w:val="22"/>
                <w:szCs w:val="22"/>
              </w:rPr>
              <w:t xml:space="preserve"> четверть</w:t>
            </w:r>
          </w:p>
        </w:tc>
        <w:tc>
          <w:tcPr>
            <w:tcW w:w="1559" w:type="dxa"/>
            <w:tcBorders>
              <w:top w:val="single" w:sz="4" w:space="0" w:color="000000"/>
              <w:left w:val="single" w:sz="4" w:space="0" w:color="000000"/>
              <w:bottom w:val="single" w:sz="4" w:space="0" w:color="000000"/>
              <w:right w:val="single" w:sz="4" w:space="0" w:color="000000"/>
            </w:tcBorders>
          </w:tcPr>
          <w:p w14:paraId="6BAA9E30" w14:textId="77777777" w:rsidR="00C41512" w:rsidRPr="00076196" w:rsidRDefault="00C41512" w:rsidP="00C41512">
            <w:pPr>
              <w:snapToGrid w:val="0"/>
              <w:jc w:val="center"/>
            </w:pPr>
            <w:r w:rsidRPr="00076196">
              <w:rPr>
                <w:sz w:val="22"/>
                <w:szCs w:val="22"/>
              </w:rPr>
              <w:t>Всего за год</w:t>
            </w:r>
          </w:p>
        </w:tc>
      </w:tr>
      <w:tr w:rsidR="00C41512" w:rsidRPr="00076196" w14:paraId="5F4DB2A1" w14:textId="77777777" w:rsidTr="00C41512">
        <w:tc>
          <w:tcPr>
            <w:tcW w:w="3378" w:type="dxa"/>
            <w:tcBorders>
              <w:top w:val="single" w:sz="4" w:space="0" w:color="000000"/>
              <w:left w:val="single" w:sz="4" w:space="0" w:color="000000"/>
              <w:bottom w:val="single" w:sz="4" w:space="0" w:color="000000"/>
            </w:tcBorders>
          </w:tcPr>
          <w:p w14:paraId="52DBBAA2" w14:textId="77777777" w:rsidR="00C41512" w:rsidRPr="00076196" w:rsidRDefault="00C41512" w:rsidP="00C41512">
            <w:pPr>
              <w:snapToGrid w:val="0"/>
            </w:pPr>
            <w:r w:rsidRPr="00076196">
              <w:rPr>
                <w:sz w:val="22"/>
                <w:szCs w:val="22"/>
              </w:rPr>
              <w:t>Проверочные работы</w:t>
            </w:r>
          </w:p>
        </w:tc>
        <w:tc>
          <w:tcPr>
            <w:tcW w:w="2197" w:type="dxa"/>
            <w:tcBorders>
              <w:top w:val="single" w:sz="4" w:space="0" w:color="000000"/>
              <w:left w:val="single" w:sz="4" w:space="0" w:color="000000"/>
              <w:bottom w:val="single" w:sz="4" w:space="0" w:color="000000"/>
            </w:tcBorders>
          </w:tcPr>
          <w:p w14:paraId="5293C3B3" w14:textId="77777777" w:rsidR="00C41512" w:rsidRPr="00076196" w:rsidRDefault="00C41512" w:rsidP="00C41512">
            <w:pPr>
              <w:snapToGrid w:val="0"/>
              <w:jc w:val="center"/>
              <w:rPr>
                <w:color w:val="000000"/>
              </w:rPr>
            </w:pPr>
            <w:r w:rsidRPr="00076196">
              <w:rPr>
                <w:color w:val="000000"/>
                <w:sz w:val="22"/>
                <w:szCs w:val="22"/>
              </w:rPr>
              <w:t>2</w:t>
            </w:r>
          </w:p>
        </w:tc>
        <w:tc>
          <w:tcPr>
            <w:tcW w:w="2198" w:type="dxa"/>
            <w:tcBorders>
              <w:top w:val="single" w:sz="4" w:space="0" w:color="000000"/>
              <w:left w:val="single" w:sz="4" w:space="0" w:color="000000"/>
              <w:bottom w:val="single" w:sz="4" w:space="0" w:color="000000"/>
            </w:tcBorders>
          </w:tcPr>
          <w:p w14:paraId="09C7849F" w14:textId="77777777" w:rsidR="00C41512" w:rsidRPr="00076196" w:rsidRDefault="00C41512" w:rsidP="00C41512">
            <w:pPr>
              <w:snapToGrid w:val="0"/>
              <w:jc w:val="center"/>
              <w:rPr>
                <w:b/>
                <w:color w:val="000000"/>
              </w:rPr>
            </w:pPr>
            <w:r w:rsidRPr="00076196">
              <w:rPr>
                <w:color w:val="000000"/>
                <w:sz w:val="22"/>
                <w:szCs w:val="22"/>
              </w:rPr>
              <w:t xml:space="preserve"> </w:t>
            </w:r>
            <w:r w:rsidRPr="00076196">
              <w:rPr>
                <w:b/>
                <w:color w:val="000000"/>
                <w:sz w:val="22"/>
                <w:szCs w:val="22"/>
              </w:rPr>
              <w:t>1</w:t>
            </w:r>
          </w:p>
        </w:tc>
        <w:tc>
          <w:tcPr>
            <w:tcW w:w="2123" w:type="dxa"/>
            <w:tcBorders>
              <w:top w:val="single" w:sz="4" w:space="0" w:color="000000"/>
              <w:left w:val="single" w:sz="4" w:space="0" w:color="000000"/>
              <w:bottom w:val="single" w:sz="4" w:space="0" w:color="000000"/>
            </w:tcBorders>
          </w:tcPr>
          <w:p w14:paraId="46376C07" w14:textId="77777777" w:rsidR="00C41512" w:rsidRPr="00076196" w:rsidRDefault="00C41512" w:rsidP="00C41512">
            <w:pPr>
              <w:snapToGrid w:val="0"/>
              <w:jc w:val="center"/>
              <w:rPr>
                <w:color w:val="000000"/>
              </w:rPr>
            </w:pPr>
          </w:p>
        </w:tc>
        <w:tc>
          <w:tcPr>
            <w:tcW w:w="1441" w:type="dxa"/>
            <w:tcBorders>
              <w:top w:val="single" w:sz="4" w:space="0" w:color="000000"/>
              <w:left w:val="single" w:sz="4" w:space="0" w:color="000000"/>
              <w:bottom w:val="single" w:sz="4" w:space="0" w:color="000000"/>
            </w:tcBorders>
          </w:tcPr>
          <w:p w14:paraId="57381F16" w14:textId="77777777" w:rsidR="00C41512" w:rsidRPr="00076196" w:rsidRDefault="00C41512" w:rsidP="00C41512">
            <w:pPr>
              <w:snapToGrid w:val="0"/>
              <w:jc w:val="center"/>
              <w:rPr>
                <w:color w:val="000000"/>
              </w:rPr>
            </w:pPr>
            <w:r>
              <w:rPr>
                <w:color w:val="000000"/>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14:paraId="1F0D60F7" w14:textId="77777777" w:rsidR="00C41512" w:rsidRPr="00076196" w:rsidRDefault="00C41512" w:rsidP="00C41512">
            <w:pPr>
              <w:snapToGrid w:val="0"/>
              <w:jc w:val="center"/>
              <w:rPr>
                <w:color w:val="000000"/>
              </w:rPr>
            </w:pPr>
            <w:r w:rsidRPr="00076196">
              <w:rPr>
                <w:color w:val="000000"/>
                <w:sz w:val="22"/>
                <w:szCs w:val="22"/>
              </w:rPr>
              <w:t>5</w:t>
            </w:r>
          </w:p>
        </w:tc>
      </w:tr>
      <w:tr w:rsidR="00C41512" w:rsidRPr="00076196" w14:paraId="0B78CA05" w14:textId="77777777" w:rsidTr="00C41512">
        <w:tc>
          <w:tcPr>
            <w:tcW w:w="3378" w:type="dxa"/>
            <w:tcBorders>
              <w:top w:val="single" w:sz="4" w:space="0" w:color="000000"/>
              <w:left w:val="single" w:sz="4" w:space="0" w:color="000000"/>
              <w:bottom w:val="single" w:sz="4" w:space="0" w:color="000000"/>
            </w:tcBorders>
          </w:tcPr>
          <w:p w14:paraId="42CAAE98" w14:textId="77777777" w:rsidR="00C41512" w:rsidRPr="00076196" w:rsidRDefault="00C41512" w:rsidP="00C41512">
            <w:pPr>
              <w:snapToGrid w:val="0"/>
            </w:pPr>
            <w:r w:rsidRPr="00076196">
              <w:rPr>
                <w:color w:val="000000"/>
                <w:sz w:val="22"/>
                <w:szCs w:val="22"/>
              </w:rPr>
              <w:t>Контрольные работы</w:t>
            </w:r>
          </w:p>
        </w:tc>
        <w:tc>
          <w:tcPr>
            <w:tcW w:w="2197" w:type="dxa"/>
            <w:tcBorders>
              <w:top w:val="single" w:sz="4" w:space="0" w:color="000000"/>
              <w:left w:val="single" w:sz="4" w:space="0" w:color="000000"/>
              <w:bottom w:val="single" w:sz="4" w:space="0" w:color="000000"/>
            </w:tcBorders>
          </w:tcPr>
          <w:p w14:paraId="7498CA78" w14:textId="77777777" w:rsidR="00C41512" w:rsidRPr="00076196" w:rsidRDefault="00C41512" w:rsidP="00C41512">
            <w:pPr>
              <w:snapToGrid w:val="0"/>
              <w:jc w:val="center"/>
              <w:rPr>
                <w:color w:val="000000"/>
              </w:rPr>
            </w:pPr>
            <w:r>
              <w:rPr>
                <w:color w:val="000000"/>
                <w:sz w:val="22"/>
                <w:szCs w:val="22"/>
              </w:rPr>
              <w:t>1</w:t>
            </w:r>
          </w:p>
        </w:tc>
        <w:tc>
          <w:tcPr>
            <w:tcW w:w="2198" w:type="dxa"/>
            <w:tcBorders>
              <w:top w:val="single" w:sz="4" w:space="0" w:color="000000"/>
              <w:left w:val="single" w:sz="4" w:space="0" w:color="000000"/>
              <w:bottom w:val="single" w:sz="4" w:space="0" w:color="000000"/>
            </w:tcBorders>
          </w:tcPr>
          <w:p w14:paraId="249C41DA" w14:textId="77777777" w:rsidR="00C41512" w:rsidRPr="00076196" w:rsidRDefault="00C41512" w:rsidP="00C41512">
            <w:pPr>
              <w:snapToGrid w:val="0"/>
              <w:jc w:val="center"/>
              <w:rPr>
                <w:color w:val="000000"/>
              </w:rPr>
            </w:pPr>
            <w:r>
              <w:rPr>
                <w:color w:val="000000"/>
                <w:sz w:val="22"/>
                <w:szCs w:val="22"/>
              </w:rPr>
              <w:t>1</w:t>
            </w:r>
          </w:p>
        </w:tc>
        <w:tc>
          <w:tcPr>
            <w:tcW w:w="2123" w:type="dxa"/>
            <w:tcBorders>
              <w:top w:val="single" w:sz="4" w:space="0" w:color="000000"/>
              <w:left w:val="single" w:sz="4" w:space="0" w:color="000000"/>
              <w:bottom w:val="single" w:sz="4" w:space="0" w:color="000000"/>
            </w:tcBorders>
          </w:tcPr>
          <w:p w14:paraId="1996FD2C" w14:textId="77777777" w:rsidR="00C41512" w:rsidRPr="00076196" w:rsidRDefault="00C41512" w:rsidP="00C41512">
            <w:pPr>
              <w:snapToGrid w:val="0"/>
              <w:jc w:val="center"/>
              <w:rPr>
                <w:color w:val="000000"/>
              </w:rPr>
            </w:pPr>
            <w:r>
              <w:rPr>
                <w:color w:val="000000"/>
                <w:sz w:val="22"/>
                <w:szCs w:val="22"/>
              </w:rPr>
              <w:t>2</w:t>
            </w:r>
          </w:p>
        </w:tc>
        <w:tc>
          <w:tcPr>
            <w:tcW w:w="1441" w:type="dxa"/>
            <w:tcBorders>
              <w:top w:val="single" w:sz="4" w:space="0" w:color="000000"/>
              <w:left w:val="single" w:sz="4" w:space="0" w:color="000000"/>
              <w:bottom w:val="single" w:sz="4" w:space="0" w:color="000000"/>
            </w:tcBorders>
          </w:tcPr>
          <w:p w14:paraId="507B4492" w14:textId="77777777" w:rsidR="00C41512" w:rsidRPr="00076196" w:rsidRDefault="00C41512" w:rsidP="00C41512">
            <w:pPr>
              <w:snapToGrid w:val="0"/>
              <w:jc w:val="center"/>
              <w:rPr>
                <w:color w:val="000000"/>
              </w:rPr>
            </w:pPr>
            <w:r>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14:paraId="240268BC" w14:textId="77777777" w:rsidR="00C41512" w:rsidRPr="00076196" w:rsidRDefault="00C41512" w:rsidP="00C41512">
            <w:pPr>
              <w:snapToGrid w:val="0"/>
              <w:jc w:val="center"/>
              <w:rPr>
                <w:color w:val="000000"/>
              </w:rPr>
            </w:pPr>
            <w:r>
              <w:rPr>
                <w:color w:val="000000"/>
                <w:sz w:val="22"/>
                <w:szCs w:val="22"/>
              </w:rPr>
              <w:t>5</w:t>
            </w:r>
          </w:p>
        </w:tc>
      </w:tr>
      <w:tr w:rsidR="00C41512" w:rsidRPr="00076196" w14:paraId="1E97BC82" w14:textId="77777777" w:rsidTr="00C41512">
        <w:tc>
          <w:tcPr>
            <w:tcW w:w="3378" w:type="dxa"/>
            <w:tcBorders>
              <w:top w:val="single" w:sz="4" w:space="0" w:color="000000"/>
              <w:left w:val="single" w:sz="4" w:space="0" w:color="000000"/>
              <w:bottom w:val="single" w:sz="4" w:space="0" w:color="000000"/>
            </w:tcBorders>
          </w:tcPr>
          <w:p w14:paraId="33EACD80" w14:textId="77777777" w:rsidR="00C41512" w:rsidRPr="00076196" w:rsidRDefault="00C41512" w:rsidP="00C41512">
            <w:pPr>
              <w:snapToGrid w:val="0"/>
              <w:rPr>
                <w:color w:val="000000"/>
              </w:rPr>
            </w:pPr>
            <w:r>
              <w:rPr>
                <w:color w:val="000000"/>
                <w:sz w:val="22"/>
                <w:szCs w:val="22"/>
              </w:rPr>
              <w:t>Административная контрольная работа</w:t>
            </w:r>
          </w:p>
        </w:tc>
        <w:tc>
          <w:tcPr>
            <w:tcW w:w="2197" w:type="dxa"/>
            <w:tcBorders>
              <w:top w:val="single" w:sz="4" w:space="0" w:color="000000"/>
              <w:left w:val="single" w:sz="4" w:space="0" w:color="000000"/>
              <w:bottom w:val="single" w:sz="4" w:space="0" w:color="000000"/>
            </w:tcBorders>
          </w:tcPr>
          <w:p w14:paraId="51DA7D5E" w14:textId="77777777" w:rsidR="00C41512" w:rsidRPr="00076196" w:rsidRDefault="00C41512" w:rsidP="00C41512">
            <w:pPr>
              <w:snapToGrid w:val="0"/>
              <w:jc w:val="center"/>
              <w:rPr>
                <w:color w:val="000000"/>
              </w:rPr>
            </w:pPr>
            <w:r>
              <w:rPr>
                <w:color w:val="000000"/>
                <w:sz w:val="22"/>
                <w:szCs w:val="22"/>
              </w:rPr>
              <w:t>1</w:t>
            </w:r>
          </w:p>
        </w:tc>
        <w:tc>
          <w:tcPr>
            <w:tcW w:w="2198" w:type="dxa"/>
            <w:tcBorders>
              <w:top w:val="single" w:sz="4" w:space="0" w:color="000000"/>
              <w:left w:val="single" w:sz="4" w:space="0" w:color="000000"/>
              <w:bottom w:val="single" w:sz="4" w:space="0" w:color="000000"/>
            </w:tcBorders>
          </w:tcPr>
          <w:p w14:paraId="46085F22" w14:textId="77777777" w:rsidR="00C41512" w:rsidRPr="00076196" w:rsidRDefault="00C41512" w:rsidP="00C41512">
            <w:pPr>
              <w:snapToGrid w:val="0"/>
              <w:jc w:val="center"/>
              <w:rPr>
                <w:color w:val="000000"/>
              </w:rPr>
            </w:pPr>
            <w:r>
              <w:rPr>
                <w:color w:val="000000"/>
                <w:sz w:val="22"/>
                <w:szCs w:val="22"/>
              </w:rPr>
              <w:t>1</w:t>
            </w:r>
          </w:p>
        </w:tc>
        <w:tc>
          <w:tcPr>
            <w:tcW w:w="2123" w:type="dxa"/>
            <w:tcBorders>
              <w:top w:val="single" w:sz="4" w:space="0" w:color="000000"/>
              <w:left w:val="single" w:sz="4" w:space="0" w:color="000000"/>
              <w:bottom w:val="single" w:sz="4" w:space="0" w:color="000000"/>
            </w:tcBorders>
          </w:tcPr>
          <w:p w14:paraId="4A3668FA" w14:textId="77777777" w:rsidR="00C41512" w:rsidRPr="00076196" w:rsidRDefault="00C41512" w:rsidP="00C41512">
            <w:pPr>
              <w:snapToGrid w:val="0"/>
              <w:jc w:val="center"/>
              <w:rPr>
                <w:color w:val="000000"/>
              </w:rPr>
            </w:pPr>
            <w:r>
              <w:rPr>
                <w:color w:val="000000"/>
                <w:sz w:val="22"/>
                <w:szCs w:val="22"/>
              </w:rPr>
              <w:t>1</w:t>
            </w:r>
          </w:p>
        </w:tc>
        <w:tc>
          <w:tcPr>
            <w:tcW w:w="1441" w:type="dxa"/>
            <w:tcBorders>
              <w:top w:val="single" w:sz="4" w:space="0" w:color="000000"/>
              <w:left w:val="single" w:sz="4" w:space="0" w:color="000000"/>
              <w:bottom w:val="single" w:sz="4" w:space="0" w:color="000000"/>
            </w:tcBorders>
          </w:tcPr>
          <w:p w14:paraId="24661F8E" w14:textId="77777777" w:rsidR="00C41512" w:rsidRPr="00076196" w:rsidRDefault="00C41512" w:rsidP="00C41512">
            <w:pPr>
              <w:snapToGrid w:val="0"/>
              <w:jc w:val="center"/>
              <w:rPr>
                <w:color w:val="000000"/>
              </w:rPr>
            </w:pPr>
            <w:r>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14:paraId="7CD5512A" w14:textId="77777777" w:rsidR="00C41512" w:rsidRPr="00076196" w:rsidRDefault="00C41512" w:rsidP="00C41512">
            <w:pPr>
              <w:snapToGrid w:val="0"/>
              <w:jc w:val="center"/>
              <w:rPr>
                <w:color w:val="000000"/>
              </w:rPr>
            </w:pPr>
            <w:r>
              <w:rPr>
                <w:color w:val="000000"/>
                <w:sz w:val="22"/>
                <w:szCs w:val="22"/>
              </w:rPr>
              <w:t>4</w:t>
            </w:r>
          </w:p>
        </w:tc>
      </w:tr>
    </w:tbl>
    <w:p w14:paraId="78538314" w14:textId="77777777" w:rsidR="00527D18" w:rsidRDefault="00527D18" w:rsidP="0011530C">
      <w:pPr>
        <w:rPr>
          <w:b/>
          <w:color w:val="000000"/>
          <w:sz w:val="22"/>
          <w:szCs w:val="22"/>
        </w:rPr>
      </w:pPr>
    </w:p>
    <w:p w14:paraId="398D2DAA" w14:textId="77777777" w:rsidR="00527D18" w:rsidRDefault="00527D18" w:rsidP="0011530C">
      <w:pPr>
        <w:rPr>
          <w:b/>
          <w:color w:val="000000"/>
          <w:sz w:val="22"/>
          <w:szCs w:val="22"/>
        </w:rPr>
      </w:pPr>
    </w:p>
    <w:p w14:paraId="14CF8070" w14:textId="77777777" w:rsidR="00527D18" w:rsidRDefault="00527D18" w:rsidP="0011530C">
      <w:pPr>
        <w:rPr>
          <w:b/>
          <w:color w:val="000000"/>
          <w:sz w:val="22"/>
          <w:szCs w:val="22"/>
        </w:rPr>
      </w:pPr>
    </w:p>
    <w:p w14:paraId="168BCEFF" w14:textId="77777777" w:rsidR="00527D18" w:rsidRDefault="00527D18" w:rsidP="0011530C">
      <w:pPr>
        <w:rPr>
          <w:b/>
          <w:color w:val="000000"/>
          <w:sz w:val="22"/>
          <w:szCs w:val="22"/>
        </w:rPr>
      </w:pPr>
    </w:p>
    <w:p w14:paraId="036DF5A4" w14:textId="77777777" w:rsidR="00527D18" w:rsidRDefault="00527D18" w:rsidP="0011530C">
      <w:pPr>
        <w:rPr>
          <w:b/>
          <w:color w:val="000000"/>
          <w:sz w:val="22"/>
          <w:szCs w:val="22"/>
        </w:rPr>
      </w:pPr>
    </w:p>
    <w:p w14:paraId="554E2DED" w14:textId="77777777" w:rsidR="00A15DF2" w:rsidRPr="002634C9" w:rsidRDefault="00A15DF2" w:rsidP="00A15DF2">
      <w:pPr>
        <w:spacing w:before="72"/>
        <w:jc w:val="center"/>
        <w:rPr>
          <w:rFonts w:eastAsia="Lucida Sans Unic"/>
          <w:b/>
          <w:color w:val="000000"/>
          <w:sz w:val="22"/>
          <w:u w:val="single"/>
        </w:rPr>
      </w:pPr>
      <w:r w:rsidRPr="002634C9">
        <w:rPr>
          <w:rFonts w:eastAsia="Lucida Sans Unic"/>
          <w:b/>
          <w:color w:val="000000"/>
          <w:sz w:val="22"/>
          <w:u w:val="single"/>
        </w:rPr>
        <w:t>6. Календарно-тематическое планирование с указанием основных видов учебной деятельности обучающихся</w:t>
      </w:r>
    </w:p>
    <w:p w14:paraId="3344C014" w14:textId="77777777" w:rsidR="00A15DF2" w:rsidRPr="00F803FD" w:rsidRDefault="00A15DF2" w:rsidP="00A15DF2">
      <w:pPr>
        <w:jc w:val="center"/>
        <w:rPr>
          <w:b/>
          <w:i/>
          <w:color w:val="000000"/>
          <w:sz w:val="28"/>
        </w:rPr>
      </w:pPr>
    </w:p>
    <w:p w14:paraId="1620A22F" w14:textId="71370A8A" w:rsidR="00527D18" w:rsidRDefault="00527D18" w:rsidP="0011530C">
      <w:pPr>
        <w:rPr>
          <w:b/>
          <w:color w:val="000000"/>
          <w:sz w:val="22"/>
          <w:szCs w:val="22"/>
        </w:rPr>
      </w:pPr>
    </w:p>
    <w:p w14:paraId="679C3A01" w14:textId="0C839B71" w:rsidR="00A15DF2" w:rsidRDefault="00A15DF2" w:rsidP="0011530C">
      <w:pPr>
        <w:rPr>
          <w:b/>
          <w:color w:val="000000"/>
          <w:sz w:val="22"/>
          <w:szCs w:val="22"/>
        </w:rPr>
      </w:pPr>
    </w:p>
    <w:p w14:paraId="2FEEFA85" w14:textId="3EFF67C3" w:rsidR="00A15DF2" w:rsidRDefault="00A15DF2" w:rsidP="0011530C">
      <w:pPr>
        <w:rPr>
          <w:b/>
          <w:color w:val="000000"/>
          <w:sz w:val="22"/>
          <w:szCs w:val="22"/>
        </w:rPr>
      </w:pPr>
    </w:p>
    <w:p w14:paraId="673C712A" w14:textId="61C1658B" w:rsidR="00A15DF2" w:rsidRDefault="00A15DF2" w:rsidP="0011530C">
      <w:pPr>
        <w:rPr>
          <w:b/>
          <w:color w:val="000000"/>
          <w:sz w:val="22"/>
          <w:szCs w:val="22"/>
        </w:rPr>
      </w:pPr>
    </w:p>
    <w:p w14:paraId="6BAE68D7" w14:textId="77777777" w:rsidR="00A15DF2" w:rsidRPr="00076196" w:rsidRDefault="00A15DF2" w:rsidP="00A15DF2">
      <w:pPr>
        <w:jc w:val="center"/>
        <w:rPr>
          <w:b/>
          <w:i/>
          <w:sz w:val="28"/>
          <w:szCs w:val="28"/>
        </w:rPr>
      </w:pPr>
      <w:r w:rsidRPr="00076196">
        <w:rPr>
          <w:b/>
          <w:i/>
          <w:sz w:val="28"/>
          <w:szCs w:val="28"/>
        </w:rPr>
        <w:t>Календарно - тематическое  планирование</w:t>
      </w:r>
    </w:p>
    <w:p w14:paraId="1CF8F48C" w14:textId="77777777" w:rsidR="00A15DF2" w:rsidRPr="00076196" w:rsidRDefault="00A15DF2" w:rsidP="00A15DF2">
      <w:pPr>
        <w:jc w:val="center"/>
        <w:rPr>
          <w:b/>
          <w:bCs/>
          <w:iCs/>
        </w:rPr>
      </w:pPr>
      <w:r w:rsidRPr="00076196">
        <w:rPr>
          <w:b/>
          <w:bCs/>
          <w:iCs/>
          <w:lang w:val="en-US"/>
        </w:rPr>
        <w:t>I</w:t>
      </w:r>
      <w:r w:rsidRPr="00076196">
        <w:rPr>
          <w:b/>
          <w:bCs/>
          <w:iCs/>
        </w:rPr>
        <w:t xml:space="preserve"> четверть (36 часов)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818"/>
        <w:gridCol w:w="793"/>
        <w:gridCol w:w="845"/>
        <w:gridCol w:w="4838"/>
        <w:gridCol w:w="1678"/>
        <w:gridCol w:w="5266"/>
      </w:tblGrid>
      <w:tr w:rsidR="00A15DF2" w:rsidRPr="006C56FD" w14:paraId="47EA55F4" w14:textId="77777777" w:rsidTr="00956042">
        <w:tc>
          <w:tcPr>
            <w:tcW w:w="882" w:type="dxa"/>
          </w:tcPr>
          <w:p w14:paraId="15CA5CD4" w14:textId="77777777" w:rsidR="00A15DF2" w:rsidRDefault="00A15DF2" w:rsidP="00956042">
            <w:pPr>
              <w:jc w:val="center"/>
            </w:pPr>
            <w:r w:rsidRPr="0009020F">
              <w:rPr>
                <w:sz w:val="22"/>
                <w:szCs w:val="22"/>
              </w:rPr>
              <w:t>Дата</w:t>
            </w:r>
          </w:p>
          <w:p w14:paraId="0F57ECD0" w14:textId="77777777" w:rsidR="00A15DF2" w:rsidRPr="0009020F" w:rsidRDefault="00A15DF2" w:rsidP="00956042">
            <w:pPr>
              <w:jc w:val="center"/>
            </w:pPr>
            <w:r>
              <w:rPr>
                <w:sz w:val="22"/>
                <w:szCs w:val="22"/>
              </w:rPr>
              <w:t>по плану</w:t>
            </w:r>
          </w:p>
        </w:tc>
        <w:tc>
          <w:tcPr>
            <w:tcW w:w="818" w:type="dxa"/>
          </w:tcPr>
          <w:p w14:paraId="3B249917" w14:textId="77777777" w:rsidR="00A15DF2" w:rsidRDefault="00A15DF2" w:rsidP="00956042">
            <w:pPr>
              <w:jc w:val="center"/>
            </w:pPr>
            <w:r w:rsidRPr="0009020F">
              <w:rPr>
                <w:sz w:val="22"/>
                <w:szCs w:val="22"/>
              </w:rPr>
              <w:t>Дата</w:t>
            </w:r>
          </w:p>
          <w:p w14:paraId="0611E3AC" w14:textId="77777777" w:rsidR="00A15DF2" w:rsidRPr="0009020F" w:rsidRDefault="00A15DF2" w:rsidP="00956042">
            <w:pPr>
              <w:jc w:val="center"/>
            </w:pPr>
            <w:r>
              <w:rPr>
                <w:sz w:val="22"/>
                <w:szCs w:val="22"/>
              </w:rPr>
              <w:t>по факту</w:t>
            </w:r>
          </w:p>
        </w:tc>
        <w:tc>
          <w:tcPr>
            <w:tcW w:w="793" w:type="dxa"/>
          </w:tcPr>
          <w:p w14:paraId="7757E891" w14:textId="77777777" w:rsidR="00A15DF2" w:rsidRPr="00F009AA" w:rsidRDefault="00A15DF2" w:rsidP="00956042">
            <w:pPr>
              <w:jc w:val="center"/>
              <w:rPr>
                <w:sz w:val="20"/>
                <w:szCs w:val="20"/>
              </w:rPr>
            </w:pPr>
            <w:r w:rsidRPr="00F009AA">
              <w:rPr>
                <w:sz w:val="20"/>
                <w:szCs w:val="20"/>
              </w:rPr>
              <w:t>№</w:t>
            </w:r>
          </w:p>
          <w:p w14:paraId="0281ED87" w14:textId="77777777" w:rsidR="00A15DF2" w:rsidRPr="00F009AA" w:rsidRDefault="00A15DF2" w:rsidP="00956042">
            <w:pPr>
              <w:jc w:val="center"/>
              <w:rPr>
                <w:sz w:val="20"/>
                <w:szCs w:val="20"/>
              </w:rPr>
            </w:pPr>
            <w:r w:rsidRPr="00F009AA">
              <w:rPr>
                <w:sz w:val="20"/>
                <w:szCs w:val="20"/>
              </w:rPr>
              <w:t>урока</w:t>
            </w:r>
          </w:p>
          <w:p w14:paraId="4D82086B" w14:textId="77777777" w:rsidR="00A15DF2" w:rsidRPr="006921D1" w:rsidRDefault="00A15DF2" w:rsidP="00956042">
            <w:pPr>
              <w:jc w:val="center"/>
            </w:pPr>
            <w:r w:rsidRPr="00F009AA">
              <w:rPr>
                <w:sz w:val="20"/>
                <w:szCs w:val="20"/>
              </w:rPr>
              <w:t xml:space="preserve">в </w:t>
            </w:r>
            <w:r>
              <w:rPr>
                <w:sz w:val="20"/>
                <w:szCs w:val="20"/>
              </w:rPr>
              <w:t>четв.</w:t>
            </w:r>
          </w:p>
        </w:tc>
        <w:tc>
          <w:tcPr>
            <w:tcW w:w="845" w:type="dxa"/>
          </w:tcPr>
          <w:p w14:paraId="1089C971" w14:textId="77777777" w:rsidR="00A15DF2" w:rsidRPr="00F009AA" w:rsidRDefault="00A15DF2" w:rsidP="00956042">
            <w:pPr>
              <w:jc w:val="center"/>
              <w:rPr>
                <w:sz w:val="20"/>
                <w:szCs w:val="20"/>
              </w:rPr>
            </w:pPr>
            <w:r w:rsidRPr="00F009AA">
              <w:rPr>
                <w:sz w:val="20"/>
                <w:szCs w:val="20"/>
              </w:rPr>
              <w:t>№</w:t>
            </w:r>
          </w:p>
          <w:p w14:paraId="1101B2FE" w14:textId="77777777" w:rsidR="00A15DF2" w:rsidRPr="00F009AA" w:rsidRDefault="00A15DF2" w:rsidP="00956042">
            <w:pPr>
              <w:jc w:val="center"/>
              <w:rPr>
                <w:sz w:val="20"/>
                <w:szCs w:val="20"/>
              </w:rPr>
            </w:pPr>
            <w:r w:rsidRPr="00F009AA">
              <w:rPr>
                <w:sz w:val="20"/>
                <w:szCs w:val="20"/>
              </w:rPr>
              <w:t>урока</w:t>
            </w:r>
          </w:p>
          <w:p w14:paraId="093C83EE" w14:textId="77777777" w:rsidR="00A15DF2" w:rsidRPr="0009020F" w:rsidRDefault="00A15DF2" w:rsidP="00956042">
            <w:pPr>
              <w:jc w:val="center"/>
            </w:pPr>
            <w:r>
              <w:rPr>
                <w:sz w:val="20"/>
                <w:szCs w:val="20"/>
              </w:rPr>
              <w:t xml:space="preserve">по </w:t>
            </w:r>
            <w:r w:rsidRPr="00F009AA">
              <w:rPr>
                <w:sz w:val="20"/>
                <w:szCs w:val="20"/>
              </w:rPr>
              <w:t>теме</w:t>
            </w:r>
          </w:p>
        </w:tc>
        <w:tc>
          <w:tcPr>
            <w:tcW w:w="4838" w:type="dxa"/>
          </w:tcPr>
          <w:p w14:paraId="719E0A24" w14:textId="77777777" w:rsidR="00A15DF2" w:rsidRPr="005D7701" w:rsidRDefault="00A15DF2" w:rsidP="00956042">
            <w:pPr>
              <w:jc w:val="center"/>
            </w:pPr>
            <w:r w:rsidRPr="005D7701">
              <w:t>Тема урока</w:t>
            </w:r>
          </w:p>
        </w:tc>
        <w:tc>
          <w:tcPr>
            <w:tcW w:w="1678" w:type="dxa"/>
          </w:tcPr>
          <w:p w14:paraId="56F7E842" w14:textId="77777777" w:rsidR="00A15DF2" w:rsidRPr="00BF43EC" w:rsidRDefault="00A15DF2" w:rsidP="00956042">
            <w:r w:rsidRPr="00BF43EC">
              <w:rPr>
                <w:sz w:val="22"/>
                <w:szCs w:val="22"/>
              </w:rPr>
              <w:t>Работа с учебником (1)</w:t>
            </w:r>
          </w:p>
          <w:p w14:paraId="7F961C71" w14:textId="77777777" w:rsidR="00A15DF2" w:rsidRPr="005D7701" w:rsidRDefault="00A15DF2" w:rsidP="00956042"/>
        </w:tc>
        <w:tc>
          <w:tcPr>
            <w:tcW w:w="5266" w:type="dxa"/>
          </w:tcPr>
          <w:p w14:paraId="3CCE0D8B" w14:textId="77777777" w:rsidR="00A15DF2" w:rsidRPr="005D7701" w:rsidRDefault="00A15DF2" w:rsidP="00956042">
            <w:pPr>
              <w:jc w:val="center"/>
            </w:pPr>
            <w:r w:rsidRPr="005D7701">
              <w:t>Характеристика деятельности учащихся</w:t>
            </w:r>
          </w:p>
        </w:tc>
      </w:tr>
      <w:tr w:rsidR="00A15DF2" w:rsidRPr="00EE2102" w14:paraId="0302FCB9" w14:textId="77777777" w:rsidTr="00956042">
        <w:tc>
          <w:tcPr>
            <w:tcW w:w="882" w:type="dxa"/>
          </w:tcPr>
          <w:p w14:paraId="03F03DEC" w14:textId="77777777" w:rsidR="00A15DF2" w:rsidRPr="00EE2102" w:rsidRDefault="00A15DF2" w:rsidP="00956042">
            <w:pPr>
              <w:rPr>
                <w:sz w:val="28"/>
                <w:szCs w:val="28"/>
              </w:rPr>
            </w:pPr>
            <w:r>
              <w:rPr>
                <w:sz w:val="28"/>
                <w:szCs w:val="28"/>
              </w:rPr>
              <w:t>01.09</w:t>
            </w:r>
          </w:p>
        </w:tc>
        <w:tc>
          <w:tcPr>
            <w:tcW w:w="818" w:type="dxa"/>
          </w:tcPr>
          <w:p w14:paraId="328436C4" w14:textId="77777777" w:rsidR="00A15DF2" w:rsidRPr="00EE2102" w:rsidRDefault="00A15DF2" w:rsidP="00956042">
            <w:pPr>
              <w:rPr>
                <w:sz w:val="28"/>
                <w:szCs w:val="28"/>
              </w:rPr>
            </w:pPr>
          </w:p>
        </w:tc>
        <w:tc>
          <w:tcPr>
            <w:tcW w:w="793" w:type="dxa"/>
          </w:tcPr>
          <w:p w14:paraId="1535C13E" w14:textId="77777777" w:rsidR="00A15DF2" w:rsidRDefault="00A15DF2" w:rsidP="00956042">
            <w:pPr>
              <w:jc w:val="center"/>
              <w:rPr>
                <w:sz w:val="28"/>
                <w:szCs w:val="28"/>
              </w:rPr>
            </w:pPr>
            <w:r>
              <w:rPr>
                <w:sz w:val="28"/>
                <w:szCs w:val="28"/>
              </w:rPr>
              <w:t>1</w:t>
            </w:r>
          </w:p>
          <w:p w14:paraId="4A43184D" w14:textId="77777777" w:rsidR="00A15DF2" w:rsidRPr="009C4585" w:rsidRDefault="00A15DF2" w:rsidP="00956042">
            <w:pPr>
              <w:rPr>
                <w:b/>
                <w:bCs/>
                <w:lang w:val="en-US"/>
              </w:rPr>
            </w:pPr>
            <w:r>
              <w:rPr>
                <w:sz w:val="28"/>
                <w:szCs w:val="28"/>
              </w:rPr>
              <w:t xml:space="preserve"> </w:t>
            </w:r>
            <w:r>
              <w:rPr>
                <w:b/>
                <w:bCs/>
                <w:sz w:val="22"/>
                <w:szCs w:val="22"/>
              </w:rPr>
              <w:t>С</w:t>
            </w:r>
            <w:r w:rsidRPr="009C4585">
              <w:rPr>
                <w:b/>
                <w:bCs/>
                <w:sz w:val="22"/>
                <w:szCs w:val="22"/>
                <w:lang w:val="en-US"/>
              </w:rPr>
              <w:t>D</w:t>
            </w:r>
          </w:p>
        </w:tc>
        <w:tc>
          <w:tcPr>
            <w:tcW w:w="845" w:type="dxa"/>
          </w:tcPr>
          <w:p w14:paraId="0B082555" w14:textId="77777777" w:rsidR="00A15DF2" w:rsidRDefault="00A15DF2" w:rsidP="00956042">
            <w:pPr>
              <w:jc w:val="center"/>
              <w:rPr>
                <w:sz w:val="28"/>
                <w:szCs w:val="28"/>
              </w:rPr>
            </w:pPr>
            <w:r>
              <w:rPr>
                <w:sz w:val="28"/>
                <w:szCs w:val="28"/>
              </w:rPr>
              <w:t>1</w:t>
            </w:r>
          </w:p>
          <w:p w14:paraId="528CDBCF" w14:textId="77777777" w:rsidR="00A15DF2" w:rsidRDefault="00A15DF2" w:rsidP="00956042">
            <w:pPr>
              <w:jc w:val="center"/>
              <w:rPr>
                <w:sz w:val="28"/>
                <w:szCs w:val="28"/>
              </w:rPr>
            </w:pPr>
          </w:p>
          <w:p w14:paraId="00D97B4E" w14:textId="77777777" w:rsidR="00A15DF2" w:rsidRPr="00FC608B" w:rsidRDefault="00A15DF2" w:rsidP="00956042">
            <w:pPr>
              <w:rPr>
                <w:sz w:val="20"/>
                <w:szCs w:val="20"/>
              </w:rPr>
            </w:pPr>
          </w:p>
        </w:tc>
        <w:tc>
          <w:tcPr>
            <w:tcW w:w="4838" w:type="dxa"/>
          </w:tcPr>
          <w:p w14:paraId="325C106A" w14:textId="77777777" w:rsidR="00A15DF2" w:rsidRPr="004F0DA2" w:rsidRDefault="00A15DF2" w:rsidP="00956042">
            <w:pPr>
              <w:jc w:val="center"/>
              <w:rPr>
                <w:b/>
                <w:color w:val="000000"/>
              </w:rPr>
            </w:pPr>
            <w:r w:rsidRPr="004F0DA2">
              <w:rPr>
                <w:b/>
                <w:color w:val="000000"/>
              </w:rPr>
              <w:t>Числа от  1 до 100. Нумераци</w:t>
            </w:r>
            <w:r>
              <w:rPr>
                <w:b/>
                <w:color w:val="000000"/>
              </w:rPr>
              <w:t>я  15</w:t>
            </w:r>
            <w:r w:rsidRPr="004F0DA2">
              <w:rPr>
                <w:b/>
                <w:color w:val="000000"/>
              </w:rPr>
              <w:t>ч</w:t>
            </w:r>
          </w:p>
          <w:p w14:paraId="10EE8B61" w14:textId="77777777" w:rsidR="00A15DF2" w:rsidRPr="004F0DA2" w:rsidRDefault="00A15DF2" w:rsidP="00956042">
            <w:pPr>
              <w:jc w:val="both"/>
              <w:rPr>
                <w:color w:val="000000"/>
              </w:rPr>
            </w:pPr>
            <w:r w:rsidRPr="004F0DA2">
              <w:rPr>
                <w:color w:val="000000"/>
              </w:rPr>
              <w:t>Числа от 1 до 20.</w:t>
            </w:r>
          </w:p>
          <w:p w14:paraId="2A65B130" w14:textId="77777777" w:rsidR="00A15DF2" w:rsidRPr="00867293" w:rsidRDefault="00A15DF2" w:rsidP="00956042">
            <w:pPr>
              <w:jc w:val="both"/>
            </w:pPr>
          </w:p>
        </w:tc>
        <w:tc>
          <w:tcPr>
            <w:tcW w:w="1678" w:type="dxa"/>
          </w:tcPr>
          <w:p w14:paraId="1A4B4F53" w14:textId="77777777" w:rsidR="00A15DF2" w:rsidRPr="00D36E7D" w:rsidRDefault="00A15DF2" w:rsidP="00956042">
            <w:pPr>
              <w:jc w:val="both"/>
              <w:rPr>
                <w:sz w:val="28"/>
                <w:szCs w:val="28"/>
              </w:rPr>
            </w:pPr>
          </w:p>
        </w:tc>
        <w:tc>
          <w:tcPr>
            <w:tcW w:w="5266" w:type="dxa"/>
            <w:vMerge w:val="restart"/>
          </w:tcPr>
          <w:p w14:paraId="562EECEB" w14:textId="77777777" w:rsidR="00A15DF2" w:rsidRPr="009C209C" w:rsidRDefault="00A15DF2" w:rsidP="00956042">
            <w:pPr>
              <w:jc w:val="both"/>
              <w:rPr>
                <w:color w:val="000000"/>
                <w:sz w:val="18"/>
                <w:szCs w:val="18"/>
              </w:rPr>
            </w:pPr>
            <w:r w:rsidRPr="009C209C">
              <w:rPr>
                <w:color w:val="000000"/>
                <w:sz w:val="18"/>
                <w:szCs w:val="18"/>
              </w:rPr>
              <w:t>Обучающиеся будут ориентироваться в своей системе знаний: понимать, что нужна  дополнительная информация (знания) для решения учебной  задачи в один шаг. Овладеют способам  выполнения заданий творческого и поискового характера.</w:t>
            </w:r>
            <w:r>
              <w:rPr>
                <w:color w:val="000000"/>
                <w:sz w:val="18"/>
                <w:szCs w:val="18"/>
              </w:rPr>
              <w:t xml:space="preserve"> </w:t>
            </w:r>
            <w:r w:rsidRPr="009C209C">
              <w:rPr>
                <w:color w:val="000000"/>
                <w:sz w:val="18"/>
                <w:szCs w:val="18"/>
              </w:rPr>
              <w:t>Обучающиеся будут ориентироваться в своей системе знаний: понимать, что нужна  дополнительная информация (знания) для реш</w:t>
            </w:r>
            <w:r>
              <w:rPr>
                <w:color w:val="000000"/>
                <w:sz w:val="18"/>
                <w:szCs w:val="18"/>
              </w:rPr>
              <w:t xml:space="preserve">ения учебной  задачи в один шаг, </w:t>
            </w:r>
            <w:r w:rsidRPr="009C209C">
              <w:rPr>
                <w:color w:val="000000"/>
                <w:sz w:val="18"/>
                <w:szCs w:val="18"/>
              </w:rPr>
              <w:t>овладеют способам  выполнения заданий</w:t>
            </w:r>
            <w:r>
              <w:rPr>
                <w:color w:val="000000"/>
                <w:sz w:val="18"/>
                <w:szCs w:val="18"/>
              </w:rPr>
              <w:t xml:space="preserve"> </w:t>
            </w:r>
            <w:r w:rsidRPr="009C209C">
              <w:rPr>
                <w:color w:val="000000"/>
                <w:sz w:val="18"/>
                <w:szCs w:val="18"/>
              </w:rPr>
              <w:t xml:space="preserve">творческого и поискового характера.- работать с текстом и рабочей тетрадью, счёту десятками. Познакомятся с образованием и названием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слагаемых.Обучающиеся будут  учиться  решению текстовых задач арифметическим способом (с опорой на схемы, таблицы, краткие записи и другие модели). Приемы сложения и </w:t>
            </w:r>
            <w:r w:rsidRPr="009C209C">
              <w:rPr>
                <w:color w:val="000000"/>
                <w:sz w:val="18"/>
                <w:szCs w:val="18"/>
              </w:rPr>
              <w:lastRenderedPageBreak/>
              <w:t>вычитания чисел в пределах 100, основанные на знании десятичного состава чисел</w:t>
            </w:r>
            <w:r>
              <w:rPr>
                <w:color w:val="000000"/>
                <w:sz w:val="18"/>
                <w:szCs w:val="18"/>
              </w:rPr>
              <w:t xml:space="preserve">. </w:t>
            </w:r>
            <w:r w:rsidRPr="009C209C">
              <w:rPr>
                <w:color w:val="000000"/>
                <w:sz w:val="18"/>
                <w:szCs w:val="18"/>
              </w:rPr>
              <w:t>Продолжать знакомство  с записью чисел от 11 до 100,  роль и место каждой цифры в записи двухзначного числа. Развивать умение сравнивать именованные числа, решать задачи изученных видов, навыки счета, измерительные навыки. Обучающиеся будут использовать понятия «однозначное, двузначное число»;  сравнивать единицы измерения; самостоятельно записывать краткую запись и решать задачу;  решать выражения.</w:t>
            </w:r>
            <w:r>
              <w:rPr>
                <w:color w:val="000000"/>
                <w:sz w:val="18"/>
                <w:szCs w:val="18"/>
              </w:rPr>
              <w:t xml:space="preserve"> </w:t>
            </w:r>
            <w:r w:rsidRPr="009C209C">
              <w:rPr>
                <w:color w:val="000000"/>
                <w:sz w:val="18"/>
                <w:szCs w:val="18"/>
              </w:rPr>
              <w:t>Обучающиеся будут знать единицы измерения длины – сантиметр и дециметр, миллиметр; уметь сравнивать именованные числа, решать задачи.</w:t>
            </w:r>
          </w:p>
          <w:p w14:paraId="6143D9AF" w14:textId="77777777" w:rsidR="00A15DF2" w:rsidRPr="00BE2E8B" w:rsidRDefault="00A15DF2" w:rsidP="00956042">
            <w:pPr>
              <w:autoSpaceDE w:val="0"/>
              <w:autoSpaceDN w:val="0"/>
              <w:adjustRightInd w:val="0"/>
              <w:jc w:val="both"/>
              <w:rPr>
                <w:spacing w:val="1"/>
              </w:rPr>
            </w:pPr>
            <w:r w:rsidRPr="009C209C">
              <w:rPr>
                <w:color w:val="000000"/>
                <w:sz w:val="18"/>
                <w:szCs w:val="18"/>
              </w:rPr>
              <w:t>Обучающиеся будут знать единицы измерения длины – сантиметр и дециметр, миллиметр; уметь сравнивать именованные числа, решать задачи.</w:t>
            </w:r>
            <w:r>
              <w:rPr>
                <w:color w:val="000000"/>
                <w:sz w:val="18"/>
                <w:szCs w:val="18"/>
              </w:rPr>
              <w:t xml:space="preserve"> </w:t>
            </w:r>
            <w:r w:rsidRPr="009C209C">
              <w:rPr>
                <w:color w:val="000000"/>
                <w:sz w:val="18"/>
                <w:szCs w:val="18"/>
              </w:rPr>
              <w:t>Учащиеся будут анализировать допущенные ошибки,  выяснять причину их появления.</w:t>
            </w:r>
            <w:r>
              <w:rPr>
                <w:color w:val="000000"/>
                <w:sz w:val="18"/>
                <w:szCs w:val="18"/>
              </w:rPr>
              <w:t xml:space="preserve"> </w:t>
            </w:r>
            <w:r w:rsidRPr="009C209C">
              <w:rPr>
                <w:color w:val="000000"/>
                <w:sz w:val="18"/>
                <w:szCs w:val="18"/>
              </w:rPr>
              <w:t>Второклассники рассмотрят число 100, его образование; научатся решать задачи в 2 действия</w:t>
            </w:r>
            <w:r>
              <w:rPr>
                <w:color w:val="000000"/>
                <w:sz w:val="18"/>
                <w:szCs w:val="18"/>
              </w:rPr>
              <w:t xml:space="preserve">. </w:t>
            </w:r>
            <w:r w:rsidRPr="009C209C">
              <w:rPr>
                <w:color w:val="000000"/>
                <w:sz w:val="18"/>
                <w:szCs w:val="18"/>
              </w:rPr>
              <w:t>Обучающийся будет  пользоваться изученной математической терминологией; представлять число в виде суммы разрядных слагаемых;– выполнять арифметические действия над числами в пределах 20;Обучающиеся будут знать единицы измерения длины – сантиметр и дециметр, метр; уметь сравнивать именованные числа, решать задачи. Обучающиеся будут использовать новые приемы сложения и вычитания; уметь сравнивать единицы измерения</w:t>
            </w:r>
            <w:r>
              <w:rPr>
                <w:color w:val="000000"/>
                <w:sz w:val="18"/>
                <w:szCs w:val="18"/>
              </w:rPr>
              <w:t xml:space="preserve">. </w:t>
            </w:r>
            <w:r w:rsidRPr="009C209C">
              <w:rPr>
                <w:color w:val="000000"/>
                <w:sz w:val="18"/>
                <w:szCs w:val="18"/>
              </w:rPr>
              <w:t>Обучающиеся научатся представлять двузначное число виде суммы разрядных слагаемых</w:t>
            </w:r>
            <w:r>
              <w:rPr>
                <w:color w:val="000000"/>
                <w:sz w:val="18"/>
                <w:szCs w:val="18"/>
              </w:rPr>
              <w:t xml:space="preserve">. </w:t>
            </w:r>
            <w:r w:rsidRPr="009C209C">
              <w:rPr>
                <w:color w:val="000000"/>
                <w:sz w:val="18"/>
                <w:szCs w:val="18"/>
              </w:rPr>
              <w:t>Обучающиеся будут использовать  денежные единицы; уметь преобразовывать величины; знать разрядный состав числа; уметь решать задачи вида «цена, количество, стоимость».Обучающиеся повторят единицы стоимости, будут  устанавливать зависимость между величинами, характеризующими процесс «купли-продажи»Учащиеся научатся соотносить задания со своими знаниями, рассуждать, делать выводы, выполнять задания творческого и поискового характера</w:t>
            </w:r>
            <w:r>
              <w:rPr>
                <w:color w:val="000000"/>
                <w:sz w:val="18"/>
                <w:szCs w:val="18"/>
              </w:rPr>
              <w:t xml:space="preserve">. </w:t>
            </w:r>
            <w:r w:rsidRPr="009C209C">
              <w:rPr>
                <w:color w:val="000000"/>
                <w:sz w:val="18"/>
                <w:szCs w:val="18"/>
              </w:rPr>
              <w:t>Формирование положительного</w:t>
            </w:r>
            <w:r>
              <w:rPr>
                <w:color w:val="000000"/>
                <w:sz w:val="18"/>
                <w:szCs w:val="18"/>
              </w:rPr>
              <w:t xml:space="preserve"> </w:t>
            </w:r>
            <w:r w:rsidRPr="009C209C">
              <w:rPr>
                <w:color w:val="000000"/>
                <w:sz w:val="18"/>
                <w:szCs w:val="18"/>
              </w:rPr>
              <w:t>отношения к учению</w:t>
            </w:r>
            <w:r>
              <w:rPr>
                <w:color w:val="000000"/>
                <w:sz w:val="18"/>
                <w:szCs w:val="18"/>
              </w:rPr>
              <w:t xml:space="preserve">. </w:t>
            </w:r>
            <w:r w:rsidRPr="009C209C">
              <w:rPr>
                <w:color w:val="000000"/>
                <w:sz w:val="18"/>
                <w:szCs w:val="18"/>
              </w:rPr>
              <w:t>Контроль своих действий в процессе выполнения заданий; умение обнаруживать и исправлять ошибки. Будут уметь решать и составлять задачи обратные данной, составлять схемы к задачам; усвоить понятие «отрезок»; уметь решать выражения.</w:t>
            </w:r>
            <w:r>
              <w:rPr>
                <w:color w:val="000000"/>
                <w:sz w:val="18"/>
                <w:szCs w:val="18"/>
              </w:rPr>
              <w:t xml:space="preserve"> </w:t>
            </w:r>
            <w:r w:rsidRPr="009C209C">
              <w:rPr>
                <w:color w:val="000000"/>
                <w:sz w:val="18"/>
                <w:szCs w:val="18"/>
              </w:rPr>
              <w:t>Будут уметь решать задачи обратные данной, составлять схемы к задачам; усвоить понятие «отрезок»; уметь решать выражения.</w:t>
            </w:r>
            <w:r>
              <w:rPr>
                <w:color w:val="000000"/>
                <w:sz w:val="18"/>
                <w:szCs w:val="18"/>
              </w:rPr>
              <w:t xml:space="preserve"> </w:t>
            </w:r>
            <w:r w:rsidRPr="009C209C">
              <w:rPr>
                <w:color w:val="000000"/>
                <w:sz w:val="18"/>
                <w:szCs w:val="18"/>
              </w:rPr>
              <w:t>Обучающиеся будут  сравнивать число и числовые выражения; уметь записывать краткую запись задачи чертежом, схемой;</w:t>
            </w:r>
            <w:r>
              <w:rPr>
                <w:color w:val="000000"/>
                <w:sz w:val="18"/>
                <w:szCs w:val="18"/>
              </w:rPr>
              <w:t xml:space="preserve"> </w:t>
            </w:r>
            <w:r w:rsidRPr="009C209C">
              <w:rPr>
                <w:color w:val="000000"/>
                <w:sz w:val="18"/>
                <w:szCs w:val="18"/>
              </w:rPr>
              <w:t>уметь производить взаимопроверку; измерять  стороны геометрических фигур и записывать их.</w:t>
            </w:r>
            <w:r>
              <w:rPr>
                <w:color w:val="000000"/>
                <w:sz w:val="18"/>
                <w:szCs w:val="18"/>
              </w:rPr>
              <w:t xml:space="preserve"> </w:t>
            </w:r>
            <w:r w:rsidRPr="009C209C">
              <w:rPr>
                <w:color w:val="000000"/>
                <w:sz w:val="18"/>
                <w:szCs w:val="18"/>
              </w:rPr>
              <w:t xml:space="preserve">Уч-ся должен уметь сравнивать число и числовые выражения; уметь записывать </w:t>
            </w:r>
            <w:r w:rsidRPr="009C209C">
              <w:rPr>
                <w:color w:val="000000"/>
                <w:sz w:val="18"/>
                <w:szCs w:val="18"/>
              </w:rPr>
              <w:lastRenderedPageBreak/>
              <w:t>краткую запись задачи чертежом, схемой</w:t>
            </w:r>
            <w:r>
              <w:rPr>
                <w:color w:val="000000"/>
                <w:sz w:val="18"/>
                <w:szCs w:val="18"/>
              </w:rPr>
              <w:t xml:space="preserve"> ;уметь производить взаимо</w:t>
            </w:r>
            <w:r w:rsidRPr="009C209C">
              <w:rPr>
                <w:color w:val="000000"/>
                <w:sz w:val="18"/>
                <w:szCs w:val="18"/>
              </w:rPr>
              <w:t>проверку; измерять стороны геометрических фигур и записывать их.</w:t>
            </w:r>
            <w:r>
              <w:rPr>
                <w:color w:val="000000"/>
                <w:sz w:val="18"/>
                <w:szCs w:val="18"/>
              </w:rPr>
              <w:t xml:space="preserve"> </w:t>
            </w:r>
            <w:r w:rsidRPr="009C209C">
              <w:rPr>
                <w:color w:val="000000"/>
                <w:sz w:val="18"/>
                <w:szCs w:val="18"/>
              </w:rPr>
              <w:t>Уметь записывать условие и вопрос к задаче разными способами; знать состав двузначных чисел; решать  примеры в два действия; самостоятельно чертить отрезок и измерять его; уметь преобразовывать величины</w:t>
            </w:r>
            <w:r>
              <w:rPr>
                <w:color w:val="000000"/>
                <w:sz w:val="18"/>
                <w:szCs w:val="18"/>
              </w:rPr>
              <w:t xml:space="preserve"> </w:t>
            </w:r>
            <w:r w:rsidRPr="009C209C">
              <w:rPr>
                <w:color w:val="000000"/>
                <w:sz w:val="18"/>
                <w:szCs w:val="18"/>
              </w:rPr>
              <w:t>.Формирование социальной роли ученика.</w:t>
            </w:r>
            <w:r>
              <w:rPr>
                <w:color w:val="000000"/>
                <w:sz w:val="18"/>
                <w:szCs w:val="18"/>
              </w:rPr>
              <w:t xml:space="preserve"> </w:t>
            </w:r>
            <w:r w:rsidRPr="009C209C">
              <w:rPr>
                <w:color w:val="000000"/>
                <w:sz w:val="18"/>
                <w:szCs w:val="18"/>
              </w:rPr>
              <w:t>Формирование положительного</w:t>
            </w:r>
            <w:r>
              <w:rPr>
                <w:color w:val="000000"/>
                <w:sz w:val="18"/>
                <w:szCs w:val="18"/>
              </w:rPr>
              <w:t xml:space="preserve"> </w:t>
            </w:r>
            <w:r w:rsidRPr="009C209C">
              <w:rPr>
                <w:color w:val="000000"/>
                <w:sz w:val="18"/>
                <w:szCs w:val="18"/>
              </w:rPr>
              <w:t>отношения к учению</w:t>
            </w:r>
            <w:r>
              <w:rPr>
                <w:color w:val="000000"/>
                <w:sz w:val="18"/>
                <w:szCs w:val="18"/>
              </w:rPr>
              <w:t xml:space="preserve">. </w:t>
            </w:r>
            <w:r w:rsidRPr="009C209C">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9C209C">
              <w:rPr>
                <w:color w:val="000000"/>
                <w:sz w:val="18"/>
                <w:szCs w:val="18"/>
              </w:rPr>
              <w:t>Обучающиеся будут решать круговые примеры; усвоить понятия «отрезок, прямая, кривая, ломаная; уметь измерять их длину; уметь определять время по часам; уметь решать задачи разными способами</w:t>
            </w:r>
            <w:r>
              <w:rPr>
                <w:color w:val="000000"/>
                <w:sz w:val="18"/>
                <w:szCs w:val="18"/>
              </w:rPr>
              <w:t xml:space="preserve">. </w:t>
            </w:r>
            <w:r w:rsidRPr="009C209C">
              <w:rPr>
                <w:color w:val="000000"/>
                <w:sz w:val="18"/>
                <w:szCs w:val="18"/>
              </w:rPr>
              <w:t>Второклассники закрепят умения решать задачи на нахождение неизвестного уменьшаемого и вычитаемого, определять время, длину ломаной</w:t>
            </w:r>
            <w:r>
              <w:rPr>
                <w:color w:val="000000"/>
                <w:sz w:val="18"/>
                <w:szCs w:val="18"/>
              </w:rPr>
              <w:t xml:space="preserve">. </w:t>
            </w:r>
            <w:r w:rsidRPr="009C209C">
              <w:rPr>
                <w:color w:val="000000"/>
                <w:sz w:val="18"/>
                <w:szCs w:val="18"/>
              </w:rPr>
              <w:t>Обучающийся научи</w:t>
            </w:r>
            <w:r>
              <w:rPr>
                <w:color w:val="000000"/>
                <w:sz w:val="18"/>
                <w:szCs w:val="18"/>
              </w:rPr>
              <w:t>тся  решать выражения со скобками; уметь правильно называть числа при действии сло</w:t>
            </w:r>
            <w:r w:rsidRPr="009C209C">
              <w:rPr>
                <w:color w:val="000000"/>
                <w:sz w:val="18"/>
                <w:szCs w:val="18"/>
              </w:rPr>
              <w:t>жение и вычитание; умет</w:t>
            </w:r>
            <w:r>
              <w:rPr>
                <w:color w:val="000000"/>
                <w:sz w:val="18"/>
                <w:szCs w:val="18"/>
              </w:rPr>
              <w:t>ь ре-шать составные задачи, опи</w:t>
            </w:r>
            <w:r w:rsidRPr="009C209C">
              <w:rPr>
                <w:color w:val="000000"/>
                <w:sz w:val="18"/>
                <w:szCs w:val="18"/>
              </w:rPr>
              <w:t>раясь на схему-чертеж; уметь сравнивать геометрические фигуры и измерять их</w:t>
            </w:r>
            <w:r>
              <w:rPr>
                <w:color w:val="000000"/>
                <w:sz w:val="18"/>
                <w:szCs w:val="18"/>
              </w:rPr>
              <w:t xml:space="preserve">. </w:t>
            </w:r>
            <w:r w:rsidRPr="009C209C">
              <w:rPr>
                <w:color w:val="000000"/>
                <w:sz w:val="18"/>
                <w:szCs w:val="18"/>
              </w:rPr>
              <w:t>Обучающиеся будут решать задачи выражением; самостоятельно составлять выражение и решать его; сравнивать именованные числа.</w:t>
            </w:r>
            <w:r>
              <w:rPr>
                <w:color w:val="000000"/>
                <w:sz w:val="18"/>
                <w:szCs w:val="18"/>
              </w:rPr>
              <w:t xml:space="preserve"> </w:t>
            </w:r>
            <w:r w:rsidRPr="009C209C">
              <w:rPr>
                <w:color w:val="000000"/>
                <w:sz w:val="18"/>
                <w:szCs w:val="18"/>
              </w:rPr>
              <w:t>Обучающиеся будут сравнивать два выражения; уметь решать выражения; уметь самостоятельно составлять краткую запись к задаче и решать ее.</w:t>
            </w:r>
            <w:r>
              <w:rPr>
                <w:color w:val="000000"/>
                <w:sz w:val="18"/>
                <w:szCs w:val="18"/>
              </w:rPr>
              <w:t xml:space="preserve"> </w:t>
            </w:r>
            <w:r w:rsidRPr="009C209C">
              <w:rPr>
                <w:color w:val="000000"/>
                <w:sz w:val="18"/>
                <w:szCs w:val="18"/>
              </w:rPr>
              <w:t>Знать понятие  о периметре многоугольника, находить его, уметь решать задачи и выражения изученных видов, решать составные задачи выражением, сравнивать выражения.</w:t>
            </w:r>
            <w:r>
              <w:rPr>
                <w:color w:val="000000"/>
                <w:sz w:val="18"/>
                <w:szCs w:val="18"/>
              </w:rPr>
              <w:t xml:space="preserve"> </w:t>
            </w:r>
            <w:r w:rsidRPr="009C209C">
              <w:rPr>
                <w:color w:val="000000"/>
                <w:sz w:val="18"/>
                <w:szCs w:val="18"/>
              </w:rPr>
              <w:t>Обучающиеся будут самостоятельно находить периметр и длину; решать числовые выражения; уметь составлять равенства и неравенства; уметь сравнивать выражения и именованные числа; уметь самим составлять условие к задаче и решать ее.</w:t>
            </w:r>
            <w:r>
              <w:rPr>
                <w:color w:val="000000"/>
                <w:sz w:val="18"/>
                <w:szCs w:val="18"/>
              </w:rPr>
              <w:t xml:space="preserve"> </w:t>
            </w:r>
            <w:r w:rsidRPr="009C209C">
              <w:rPr>
                <w:color w:val="000000"/>
                <w:sz w:val="18"/>
                <w:szCs w:val="18"/>
              </w:rPr>
              <w:t>Закрепят знание свойств сложения, ,умение решать задачи по схеме и краткой записи, находить периметр</w:t>
            </w:r>
            <w:r>
              <w:rPr>
                <w:color w:val="000000"/>
                <w:sz w:val="18"/>
                <w:szCs w:val="18"/>
              </w:rPr>
              <w:t xml:space="preserve"> </w:t>
            </w:r>
            <w:r w:rsidRPr="009C209C">
              <w:rPr>
                <w:color w:val="000000"/>
                <w:sz w:val="18"/>
                <w:szCs w:val="18"/>
              </w:rPr>
              <w:t>Формирование положительного</w:t>
            </w:r>
            <w:r>
              <w:rPr>
                <w:color w:val="000000"/>
                <w:sz w:val="18"/>
                <w:szCs w:val="18"/>
              </w:rPr>
              <w:t xml:space="preserve"> </w:t>
            </w:r>
            <w:r w:rsidRPr="009C209C">
              <w:rPr>
                <w:color w:val="000000"/>
                <w:sz w:val="18"/>
                <w:szCs w:val="18"/>
              </w:rPr>
              <w:t>отношения к учению</w:t>
            </w:r>
            <w:r>
              <w:rPr>
                <w:color w:val="000000"/>
                <w:sz w:val="18"/>
                <w:szCs w:val="18"/>
              </w:rPr>
              <w:t xml:space="preserve"> </w:t>
            </w:r>
            <w:r w:rsidRPr="009C209C">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9C209C">
              <w:rPr>
                <w:color w:val="000000"/>
                <w:sz w:val="18"/>
                <w:szCs w:val="18"/>
              </w:rPr>
              <w:t>Закрепят знание  свойств сложения, умение решать задачи по схеме и краткой записи Второклассники проверят свои знания,  свойств сложения, умение решать задачи по схеме и краткой записи</w:t>
            </w:r>
            <w:r>
              <w:rPr>
                <w:color w:val="000000"/>
                <w:sz w:val="18"/>
                <w:szCs w:val="18"/>
              </w:rPr>
              <w:t xml:space="preserve"> </w:t>
            </w:r>
            <w:r w:rsidRPr="009C209C">
              <w:rPr>
                <w:color w:val="000000"/>
                <w:sz w:val="18"/>
                <w:szCs w:val="18"/>
              </w:rPr>
              <w:t>Закрепят знание свойств сложения, ,умение решать задачи по схеме и краткой записи</w:t>
            </w:r>
            <w:r>
              <w:rPr>
                <w:color w:val="000000"/>
                <w:sz w:val="18"/>
                <w:szCs w:val="18"/>
              </w:rPr>
              <w:t xml:space="preserve"> .у</w:t>
            </w:r>
            <w:r w:rsidRPr="009C209C">
              <w:rPr>
                <w:color w:val="000000"/>
                <w:sz w:val="18"/>
                <w:szCs w:val="18"/>
              </w:rPr>
              <w:t>меть представлять число в виде суммы разрядных слагаемых; знать название чисел при действии сложения и вычитания; решать и сравнивать выражения; уметь находить периметр геометрических фигур; уметь решать задачи с двумя неизвестными.</w:t>
            </w:r>
            <w:r>
              <w:rPr>
                <w:color w:val="000000"/>
                <w:sz w:val="18"/>
                <w:szCs w:val="18"/>
              </w:rPr>
              <w:t xml:space="preserve"> </w:t>
            </w:r>
            <w:r w:rsidRPr="009C209C">
              <w:rPr>
                <w:color w:val="000000"/>
                <w:sz w:val="18"/>
                <w:szCs w:val="18"/>
              </w:rPr>
              <w:t xml:space="preserve">Уч-ся должен познакомиться с новыми приемами сложения; уметь решать примеры в два действия; уметь представлять число в виде суммы разрядных слагаемых; уметь решать выражения и производить </w:t>
            </w:r>
            <w:r w:rsidRPr="009C209C">
              <w:rPr>
                <w:color w:val="000000"/>
                <w:sz w:val="18"/>
                <w:szCs w:val="18"/>
              </w:rPr>
              <w:lastRenderedPageBreak/>
              <w:t>взаимопроверку.</w:t>
            </w:r>
            <w:r>
              <w:rPr>
                <w:color w:val="000000"/>
                <w:sz w:val="18"/>
                <w:szCs w:val="18"/>
              </w:rPr>
              <w:t xml:space="preserve"> </w:t>
            </w:r>
            <w:r w:rsidRPr="009C209C">
              <w:rPr>
                <w:color w:val="000000"/>
                <w:sz w:val="18"/>
                <w:szCs w:val="18"/>
              </w:rPr>
              <w:t>Уч-ся должен усвоить новые приемы вычитания и самостоятельно сделать вывод; знать состав чисел второго десятка; по краткой записи уметь составлять задачу и решать ее</w:t>
            </w:r>
          </w:p>
        </w:tc>
      </w:tr>
      <w:tr w:rsidR="00A15DF2" w:rsidRPr="00EE2102" w14:paraId="53481195" w14:textId="77777777" w:rsidTr="00956042">
        <w:tc>
          <w:tcPr>
            <w:tcW w:w="882" w:type="dxa"/>
          </w:tcPr>
          <w:p w14:paraId="24A5F922" w14:textId="77777777" w:rsidR="00A15DF2" w:rsidRPr="00EE2102" w:rsidRDefault="00A15DF2" w:rsidP="00956042">
            <w:pPr>
              <w:rPr>
                <w:sz w:val="28"/>
                <w:szCs w:val="28"/>
              </w:rPr>
            </w:pPr>
            <w:r>
              <w:rPr>
                <w:sz w:val="28"/>
                <w:szCs w:val="28"/>
              </w:rPr>
              <w:t>02.09</w:t>
            </w:r>
          </w:p>
        </w:tc>
        <w:tc>
          <w:tcPr>
            <w:tcW w:w="818" w:type="dxa"/>
          </w:tcPr>
          <w:p w14:paraId="0E53627A" w14:textId="77777777" w:rsidR="00A15DF2" w:rsidRPr="00EE2102" w:rsidRDefault="00A15DF2" w:rsidP="00956042">
            <w:pPr>
              <w:rPr>
                <w:sz w:val="28"/>
                <w:szCs w:val="28"/>
              </w:rPr>
            </w:pPr>
          </w:p>
        </w:tc>
        <w:tc>
          <w:tcPr>
            <w:tcW w:w="793" w:type="dxa"/>
          </w:tcPr>
          <w:p w14:paraId="2FF593A0" w14:textId="77777777" w:rsidR="00A15DF2" w:rsidRDefault="00A15DF2" w:rsidP="00956042">
            <w:pPr>
              <w:jc w:val="center"/>
              <w:rPr>
                <w:sz w:val="28"/>
                <w:szCs w:val="28"/>
              </w:rPr>
            </w:pPr>
            <w:r>
              <w:rPr>
                <w:sz w:val="28"/>
                <w:szCs w:val="28"/>
              </w:rPr>
              <w:t>2</w:t>
            </w:r>
          </w:p>
          <w:p w14:paraId="7B2D2887" w14:textId="77777777" w:rsidR="00A15DF2" w:rsidRPr="00A72D37" w:rsidRDefault="00A15DF2" w:rsidP="00956042"/>
        </w:tc>
        <w:tc>
          <w:tcPr>
            <w:tcW w:w="845" w:type="dxa"/>
          </w:tcPr>
          <w:p w14:paraId="0E78C738" w14:textId="77777777" w:rsidR="00A15DF2" w:rsidRDefault="00A15DF2" w:rsidP="00956042">
            <w:pPr>
              <w:jc w:val="center"/>
              <w:rPr>
                <w:sz w:val="28"/>
                <w:szCs w:val="28"/>
              </w:rPr>
            </w:pPr>
            <w:r>
              <w:rPr>
                <w:sz w:val="28"/>
                <w:szCs w:val="28"/>
              </w:rPr>
              <w:t>2</w:t>
            </w:r>
          </w:p>
          <w:p w14:paraId="4A7F72B4" w14:textId="77777777" w:rsidR="00A15DF2" w:rsidRDefault="00A15DF2" w:rsidP="00956042">
            <w:pPr>
              <w:rPr>
                <w:sz w:val="28"/>
                <w:szCs w:val="28"/>
              </w:rPr>
            </w:pPr>
          </w:p>
        </w:tc>
        <w:tc>
          <w:tcPr>
            <w:tcW w:w="4838" w:type="dxa"/>
          </w:tcPr>
          <w:p w14:paraId="1660488C" w14:textId="77777777" w:rsidR="00A15DF2" w:rsidRDefault="00A15DF2" w:rsidP="00956042">
            <w:pPr>
              <w:jc w:val="both"/>
              <w:rPr>
                <w:color w:val="000000"/>
              </w:rPr>
            </w:pPr>
            <w:r w:rsidRPr="00867293">
              <w:rPr>
                <w:color w:val="000000"/>
              </w:rPr>
              <w:t>Числа от 1 до 20</w:t>
            </w:r>
            <w:r>
              <w:rPr>
                <w:color w:val="000000"/>
              </w:rPr>
              <w:t>.</w:t>
            </w:r>
          </w:p>
          <w:p w14:paraId="06CBDE95" w14:textId="77777777" w:rsidR="00A15DF2" w:rsidRPr="00083DA9" w:rsidRDefault="00A15DF2" w:rsidP="00956042">
            <w:pPr>
              <w:jc w:val="both"/>
              <w:rPr>
                <w:color w:val="000000"/>
                <w:sz w:val="20"/>
                <w:szCs w:val="20"/>
              </w:rPr>
            </w:pPr>
            <w:r w:rsidRPr="00532963">
              <w:rPr>
                <w:b/>
                <w:color w:val="000000"/>
              </w:rPr>
              <w:t>Проверочная работа</w:t>
            </w:r>
            <w:r>
              <w:rPr>
                <w:b/>
                <w:color w:val="000000"/>
              </w:rPr>
              <w:t xml:space="preserve"> №1.</w:t>
            </w:r>
          </w:p>
        </w:tc>
        <w:tc>
          <w:tcPr>
            <w:tcW w:w="1678" w:type="dxa"/>
          </w:tcPr>
          <w:p w14:paraId="5626A4B0" w14:textId="77777777" w:rsidR="00A15DF2" w:rsidRPr="00D36E7D" w:rsidRDefault="00A15DF2" w:rsidP="00956042">
            <w:pPr>
              <w:jc w:val="both"/>
              <w:rPr>
                <w:sz w:val="28"/>
                <w:szCs w:val="28"/>
              </w:rPr>
            </w:pPr>
          </w:p>
        </w:tc>
        <w:tc>
          <w:tcPr>
            <w:tcW w:w="5266" w:type="dxa"/>
            <w:vMerge/>
          </w:tcPr>
          <w:p w14:paraId="2388D45F" w14:textId="77777777" w:rsidR="00A15DF2" w:rsidRPr="00803696" w:rsidRDefault="00A15DF2" w:rsidP="00956042"/>
        </w:tc>
      </w:tr>
      <w:tr w:rsidR="00A15DF2" w:rsidRPr="00EE2102" w14:paraId="1B82600F" w14:textId="77777777" w:rsidTr="00956042">
        <w:tc>
          <w:tcPr>
            <w:tcW w:w="882" w:type="dxa"/>
          </w:tcPr>
          <w:p w14:paraId="0ED76F80" w14:textId="77777777" w:rsidR="00A15DF2" w:rsidRPr="00EE2102" w:rsidRDefault="00A15DF2" w:rsidP="00956042">
            <w:pPr>
              <w:rPr>
                <w:sz w:val="28"/>
                <w:szCs w:val="28"/>
              </w:rPr>
            </w:pPr>
            <w:r>
              <w:rPr>
                <w:sz w:val="28"/>
                <w:szCs w:val="28"/>
              </w:rPr>
              <w:t>03.09</w:t>
            </w:r>
          </w:p>
        </w:tc>
        <w:tc>
          <w:tcPr>
            <w:tcW w:w="818" w:type="dxa"/>
          </w:tcPr>
          <w:p w14:paraId="79DD4A54" w14:textId="77777777" w:rsidR="00A15DF2" w:rsidRPr="00EE2102" w:rsidRDefault="00A15DF2" w:rsidP="00956042">
            <w:pPr>
              <w:rPr>
                <w:sz w:val="28"/>
                <w:szCs w:val="28"/>
              </w:rPr>
            </w:pPr>
          </w:p>
        </w:tc>
        <w:tc>
          <w:tcPr>
            <w:tcW w:w="793" w:type="dxa"/>
          </w:tcPr>
          <w:p w14:paraId="397967A3" w14:textId="77777777" w:rsidR="00A15DF2" w:rsidRPr="00DE583B" w:rsidRDefault="00A15DF2" w:rsidP="00956042">
            <w:pPr>
              <w:jc w:val="center"/>
              <w:rPr>
                <w:sz w:val="28"/>
                <w:szCs w:val="28"/>
              </w:rPr>
            </w:pPr>
            <w:r>
              <w:rPr>
                <w:sz w:val="28"/>
                <w:szCs w:val="28"/>
              </w:rPr>
              <w:t>3</w:t>
            </w:r>
          </w:p>
        </w:tc>
        <w:tc>
          <w:tcPr>
            <w:tcW w:w="845" w:type="dxa"/>
          </w:tcPr>
          <w:p w14:paraId="01899A15" w14:textId="77777777" w:rsidR="00A15DF2" w:rsidRPr="00FC608B" w:rsidRDefault="00A15DF2" w:rsidP="00956042">
            <w:pPr>
              <w:jc w:val="center"/>
              <w:rPr>
                <w:sz w:val="28"/>
                <w:szCs w:val="28"/>
              </w:rPr>
            </w:pPr>
            <w:r>
              <w:rPr>
                <w:sz w:val="28"/>
                <w:szCs w:val="28"/>
              </w:rPr>
              <w:t>3</w:t>
            </w:r>
          </w:p>
        </w:tc>
        <w:tc>
          <w:tcPr>
            <w:tcW w:w="4838" w:type="dxa"/>
          </w:tcPr>
          <w:p w14:paraId="16E8BE25" w14:textId="77777777" w:rsidR="00A15DF2" w:rsidRPr="00867293" w:rsidRDefault="00A15DF2" w:rsidP="00956042">
            <w:pPr>
              <w:jc w:val="both"/>
              <w:rPr>
                <w:color w:val="000000"/>
              </w:rPr>
            </w:pPr>
            <w:r>
              <w:rPr>
                <w:color w:val="000000"/>
              </w:rPr>
              <w:t>Десят</w:t>
            </w:r>
            <w:r w:rsidRPr="00867293">
              <w:rPr>
                <w:color w:val="000000"/>
              </w:rPr>
              <w:t>к</w:t>
            </w:r>
            <w:r>
              <w:rPr>
                <w:color w:val="000000"/>
              </w:rPr>
              <w:t>и</w:t>
            </w:r>
            <w:r w:rsidRPr="00867293">
              <w:rPr>
                <w:color w:val="000000"/>
              </w:rPr>
              <w:t>. Счёт десятками до 100</w:t>
            </w:r>
            <w:r>
              <w:rPr>
                <w:color w:val="000000"/>
              </w:rPr>
              <w:t>.</w:t>
            </w:r>
          </w:p>
          <w:p w14:paraId="79D352DA" w14:textId="77777777" w:rsidR="00A15DF2" w:rsidRPr="00867293" w:rsidRDefault="00A15DF2" w:rsidP="00956042">
            <w:pPr>
              <w:jc w:val="both"/>
            </w:pPr>
          </w:p>
        </w:tc>
        <w:tc>
          <w:tcPr>
            <w:tcW w:w="1678" w:type="dxa"/>
          </w:tcPr>
          <w:p w14:paraId="3B1E707E" w14:textId="77777777" w:rsidR="00A15DF2" w:rsidRPr="00D36E7D" w:rsidRDefault="00A15DF2" w:rsidP="00956042">
            <w:pPr>
              <w:jc w:val="both"/>
              <w:rPr>
                <w:sz w:val="28"/>
                <w:szCs w:val="28"/>
              </w:rPr>
            </w:pPr>
          </w:p>
        </w:tc>
        <w:tc>
          <w:tcPr>
            <w:tcW w:w="5266" w:type="dxa"/>
            <w:vMerge/>
          </w:tcPr>
          <w:p w14:paraId="19CE543D" w14:textId="77777777" w:rsidR="00A15DF2" w:rsidRPr="00803696" w:rsidRDefault="00A15DF2" w:rsidP="00956042"/>
        </w:tc>
      </w:tr>
      <w:tr w:rsidR="00A15DF2" w:rsidRPr="00EE2102" w14:paraId="58B41D21" w14:textId="77777777" w:rsidTr="00956042">
        <w:tc>
          <w:tcPr>
            <w:tcW w:w="882" w:type="dxa"/>
          </w:tcPr>
          <w:p w14:paraId="73ABE641" w14:textId="77777777" w:rsidR="00A15DF2" w:rsidRPr="00EE2102" w:rsidRDefault="00A15DF2" w:rsidP="00956042">
            <w:pPr>
              <w:rPr>
                <w:sz w:val="28"/>
                <w:szCs w:val="28"/>
              </w:rPr>
            </w:pPr>
            <w:r>
              <w:rPr>
                <w:sz w:val="28"/>
                <w:szCs w:val="28"/>
              </w:rPr>
              <w:t>04.09</w:t>
            </w:r>
          </w:p>
        </w:tc>
        <w:tc>
          <w:tcPr>
            <w:tcW w:w="818" w:type="dxa"/>
          </w:tcPr>
          <w:p w14:paraId="24AD3E68" w14:textId="77777777" w:rsidR="00A15DF2" w:rsidRPr="00EE2102" w:rsidRDefault="00A15DF2" w:rsidP="00956042">
            <w:pPr>
              <w:rPr>
                <w:sz w:val="28"/>
                <w:szCs w:val="28"/>
              </w:rPr>
            </w:pPr>
          </w:p>
        </w:tc>
        <w:tc>
          <w:tcPr>
            <w:tcW w:w="793" w:type="dxa"/>
          </w:tcPr>
          <w:p w14:paraId="253FD9C0" w14:textId="77777777" w:rsidR="00A15DF2" w:rsidRDefault="00A15DF2" w:rsidP="00956042">
            <w:pPr>
              <w:jc w:val="center"/>
              <w:rPr>
                <w:sz w:val="28"/>
                <w:szCs w:val="28"/>
              </w:rPr>
            </w:pPr>
            <w:r>
              <w:rPr>
                <w:sz w:val="28"/>
                <w:szCs w:val="28"/>
              </w:rPr>
              <w:t>4</w:t>
            </w:r>
          </w:p>
          <w:p w14:paraId="1D91568C" w14:textId="77777777" w:rsidR="00A15DF2" w:rsidRPr="00290486" w:rsidRDefault="00A15DF2" w:rsidP="00956042">
            <w:pPr>
              <w:jc w:val="center"/>
            </w:pPr>
            <w:r>
              <w:rPr>
                <w:b/>
                <w:bCs/>
                <w:sz w:val="22"/>
                <w:szCs w:val="22"/>
              </w:rPr>
              <w:t>С</w:t>
            </w:r>
            <w:r w:rsidRPr="009C4585">
              <w:rPr>
                <w:b/>
                <w:bCs/>
                <w:sz w:val="22"/>
                <w:szCs w:val="22"/>
                <w:lang w:val="en-US"/>
              </w:rPr>
              <w:t>D</w:t>
            </w:r>
          </w:p>
        </w:tc>
        <w:tc>
          <w:tcPr>
            <w:tcW w:w="845" w:type="dxa"/>
          </w:tcPr>
          <w:p w14:paraId="6BB1EA62" w14:textId="77777777" w:rsidR="00A15DF2" w:rsidRDefault="00A15DF2" w:rsidP="00956042">
            <w:pPr>
              <w:jc w:val="center"/>
              <w:rPr>
                <w:sz w:val="28"/>
                <w:szCs w:val="28"/>
              </w:rPr>
            </w:pPr>
            <w:r>
              <w:rPr>
                <w:sz w:val="28"/>
                <w:szCs w:val="28"/>
              </w:rPr>
              <w:t>4</w:t>
            </w:r>
          </w:p>
        </w:tc>
        <w:tc>
          <w:tcPr>
            <w:tcW w:w="4838" w:type="dxa"/>
          </w:tcPr>
          <w:p w14:paraId="2379B447" w14:textId="77777777" w:rsidR="00A15DF2" w:rsidRPr="00867293" w:rsidRDefault="00A15DF2" w:rsidP="00956042">
            <w:pPr>
              <w:jc w:val="both"/>
              <w:rPr>
                <w:color w:val="000000"/>
              </w:rPr>
            </w:pPr>
            <w:r w:rsidRPr="00867293">
              <w:rPr>
                <w:color w:val="000000"/>
              </w:rPr>
              <w:t>Числа от 11 до 100. Образование чисел</w:t>
            </w:r>
            <w:r>
              <w:rPr>
                <w:color w:val="000000"/>
              </w:rPr>
              <w:t>.</w:t>
            </w:r>
          </w:p>
          <w:p w14:paraId="0F05D93E" w14:textId="77777777" w:rsidR="00A15DF2" w:rsidRPr="00867293" w:rsidRDefault="00A15DF2" w:rsidP="00956042">
            <w:pPr>
              <w:jc w:val="both"/>
            </w:pPr>
          </w:p>
        </w:tc>
        <w:tc>
          <w:tcPr>
            <w:tcW w:w="1678" w:type="dxa"/>
          </w:tcPr>
          <w:p w14:paraId="6E6BE401" w14:textId="77777777" w:rsidR="00A15DF2" w:rsidRPr="00D36E7D" w:rsidRDefault="00A15DF2" w:rsidP="00956042">
            <w:pPr>
              <w:jc w:val="both"/>
              <w:rPr>
                <w:b/>
                <w:i/>
                <w:sz w:val="28"/>
                <w:szCs w:val="28"/>
              </w:rPr>
            </w:pPr>
          </w:p>
        </w:tc>
        <w:tc>
          <w:tcPr>
            <w:tcW w:w="5266" w:type="dxa"/>
            <w:vMerge/>
          </w:tcPr>
          <w:p w14:paraId="3C16FB51" w14:textId="77777777" w:rsidR="00A15DF2" w:rsidRPr="00803696" w:rsidRDefault="00A15DF2" w:rsidP="00956042"/>
        </w:tc>
      </w:tr>
      <w:tr w:rsidR="00A15DF2" w:rsidRPr="00EE2102" w14:paraId="3A69C37D" w14:textId="77777777" w:rsidTr="00956042">
        <w:trPr>
          <w:trHeight w:val="643"/>
        </w:trPr>
        <w:tc>
          <w:tcPr>
            <w:tcW w:w="882" w:type="dxa"/>
          </w:tcPr>
          <w:p w14:paraId="10CE5881" w14:textId="77777777" w:rsidR="00A15DF2" w:rsidRPr="00EE2102" w:rsidRDefault="00A15DF2" w:rsidP="00956042">
            <w:pPr>
              <w:rPr>
                <w:sz w:val="28"/>
                <w:szCs w:val="28"/>
              </w:rPr>
            </w:pPr>
            <w:r>
              <w:rPr>
                <w:sz w:val="28"/>
                <w:szCs w:val="28"/>
              </w:rPr>
              <w:t>08.09</w:t>
            </w:r>
          </w:p>
        </w:tc>
        <w:tc>
          <w:tcPr>
            <w:tcW w:w="818" w:type="dxa"/>
          </w:tcPr>
          <w:p w14:paraId="5725F459" w14:textId="77777777" w:rsidR="00A15DF2" w:rsidRPr="00EE2102" w:rsidRDefault="00A15DF2" w:rsidP="00956042">
            <w:pPr>
              <w:rPr>
                <w:sz w:val="28"/>
                <w:szCs w:val="28"/>
              </w:rPr>
            </w:pPr>
          </w:p>
        </w:tc>
        <w:tc>
          <w:tcPr>
            <w:tcW w:w="793" w:type="dxa"/>
          </w:tcPr>
          <w:p w14:paraId="661BEFF8" w14:textId="77777777" w:rsidR="00A15DF2" w:rsidRDefault="00A15DF2" w:rsidP="00956042">
            <w:pPr>
              <w:jc w:val="center"/>
              <w:rPr>
                <w:sz w:val="28"/>
                <w:szCs w:val="28"/>
              </w:rPr>
            </w:pPr>
            <w:r>
              <w:rPr>
                <w:sz w:val="28"/>
                <w:szCs w:val="28"/>
              </w:rPr>
              <w:t>5</w:t>
            </w:r>
          </w:p>
          <w:p w14:paraId="58D1DDAD" w14:textId="77777777" w:rsidR="00A15DF2" w:rsidRPr="00DE583B" w:rsidRDefault="00A15DF2" w:rsidP="00956042">
            <w:pPr>
              <w:jc w:val="center"/>
            </w:pPr>
          </w:p>
        </w:tc>
        <w:tc>
          <w:tcPr>
            <w:tcW w:w="845" w:type="dxa"/>
          </w:tcPr>
          <w:p w14:paraId="063214DC" w14:textId="77777777" w:rsidR="00A15DF2" w:rsidRDefault="00A15DF2" w:rsidP="00956042">
            <w:pPr>
              <w:jc w:val="center"/>
              <w:rPr>
                <w:sz w:val="28"/>
                <w:szCs w:val="28"/>
              </w:rPr>
            </w:pPr>
            <w:r>
              <w:rPr>
                <w:sz w:val="28"/>
                <w:szCs w:val="28"/>
              </w:rPr>
              <w:t>5</w:t>
            </w:r>
          </w:p>
        </w:tc>
        <w:tc>
          <w:tcPr>
            <w:tcW w:w="4838" w:type="dxa"/>
          </w:tcPr>
          <w:p w14:paraId="4A56FBB0" w14:textId="77777777" w:rsidR="00A15DF2" w:rsidRPr="00867293" w:rsidRDefault="00A15DF2" w:rsidP="00956042">
            <w:pPr>
              <w:jc w:val="both"/>
              <w:rPr>
                <w:color w:val="000000"/>
              </w:rPr>
            </w:pPr>
            <w:r w:rsidRPr="00867293">
              <w:rPr>
                <w:color w:val="000000"/>
              </w:rPr>
              <w:t>Числа от 11 до 100. Поместное значение цифр</w:t>
            </w:r>
            <w:r>
              <w:rPr>
                <w:color w:val="000000"/>
              </w:rPr>
              <w:t>.</w:t>
            </w:r>
          </w:p>
          <w:p w14:paraId="06025885" w14:textId="77777777" w:rsidR="00A15DF2" w:rsidRPr="00867293" w:rsidRDefault="00A15DF2" w:rsidP="00956042">
            <w:pPr>
              <w:rPr>
                <w:b/>
              </w:rPr>
            </w:pPr>
          </w:p>
        </w:tc>
        <w:tc>
          <w:tcPr>
            <w:tcW w:w="1678" w:type="dxa"/>
          </w:tcPr>
          <w:p w14:paraId="230AA808" w14:textId="77777777" w:rsidR="00A15DF2" w:rsidRPr="00D36E7D" w:rsidRDefault="00A15DF2" w:rsidP="00956042">
            <w:pPr>
              <w:rPr>
                <w:sz w:val="28"/>
                <w:szCs w:val="28"/>
              </w:rPr>
            </w:pPr>
          </w:p>
        </w:tc>
        <w:tc>
          <w:tcPr>
            <w:tcW w:w="5266" w:type="dxa"/>
            <w:vMerge/>
          </w:tcPr>
          <w:p w14:paraId="6ADCF9D8" w14:textId="77777777" w:rsidR="00A15DF2" w:rsidRPr="00803696" w:rsidRDefault="00A15DF2" w:rsidP="00956042"/>
        </w:tc>
      </w:tr>
      <w:tr w:rsidR="00A15DF2" w:rsidRPr="00EE2102" w14:paraId="78A01387" w14:textId="77777777" w:rsidTr="00956042">
        <w:tc>
          <w:tcPr>
            <w:tcW w:w="882" w:type="dxa"/>
          </w:tcPr>
          <w:p w14:paraId="067D5B2B" w14:textId="77777777" w:rsidR="00A15DF2" w:rsidRPr="00EE2102" w:rsidRDefault="00A15DF2" w:rsidP="00956042">
            <w:pPr>
              <w:rPr>
                <w:sz w:val="28"/>
                <w:szCs w:val="28"/>
              </w:rPr>
            </w:pPr>
            <w:r>
              <w:rPr>
                <w:sz w:val="28"/>
                <w:szCs w:val="28"/>
              </w:rPr>
              <w:lastRenderedPageBreak/>
              <w:t>09.09</w:t>
            </w:r>
          </w:p>
        </w:tc>
        <w:tc>
          <w:tcPr>
            <w:tcW w:w="818" w:type="dxa"/>
          </w:tcPr>
          <w:p w14:paraId="121F4269" w14:textId="77777777" w:rsidR="00A15DF2" w:rsidRPr="00EE2102" w:rsidRDefault="00A15DF2" w:rsidP="00956042">
            <w:pPr>
              <w:rPr>
                <w:sz w:val="28"/>
                <w:szCs w:val="28"/>
              </w:rPr>
            </w:pPr>
          </w:p>
        </w:tc>
        <w:tc>
          <w:tcPr>
            <w:tcW w:w="793" w:type="dxa"/>
          </w:tcPr>
          <w:p w14:paraId="54437C0D" w14:textId="77777777" w:rsidR="00A15DF2" w:rsidRDefault="00A15DF2" w:rsidP="00956042">
            <w:pPr>
              <w:jc w:val="center"/>
              <w:rPr>
                <w:sz w:val="28"/>
                <w:szCs w:val="28"/>
              </w:rPr>
            </w:pPr>
            <w:r>
              <w:rPr>
                <w:sz w:val="28"/>
                <w:szCs w:val="28"/>
              </w:rPr>
              <w:t>6</w:t>
            </w:r>
          </w:p>
          <w:p w14:paraId="3BFAEA9F" w14:textId="77777777" w:rsidR="00A15DF2" w:rsidRPr="00290486"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24079ED2" w14:textId="77777777" w:rsidR="00A15DF2" w:rsidRDefault="00A15DF2" w:rsidP="00956042">
            <w:pPr>
              <w:jc w:val="center"/>
              <w:rPr>
                <w:sz w:val="28"/>
                <w:szCs w:val="28"/>
              </w:rPr>
            </w:pPr>
            <w:r>
              <w:rPr>
                <w:sz w:val="28"/>
                <w:szCs w:val="28"/>
              </w:rPr>
              <w:t>6</w:t>
            </w:r>
          </w:p>
        </w:tc>
        <w:tc>
          <w:tcPr>
            <w:tcW w:w="4838" w:type="dxa"/>
          </w:tcPr>
          <w:p w14:paraId="53649596" w14:textId="77777777" w:rsidR="00A15DF2" w:rsidRPr="00867293" w:rsidRDefault="00A15DF2" w:rsidP="00956042">
            <w:pPr>
              <w:jc w:val="both"/>
              <w:rPr>
                <w:color w:val="000000"/>
              </w:rPr>
            </w:pPr>
            <w:r w:rsidRPr="00867293">
              <w:rPr>
                <w:color w:val="000000"/>
              </w:rPr>
              <w:t>Однозначные и двузначные числа</w:t>
            </w:r>
            <w:r>
              <w:rPr>
                <w:color w:val="000000"/>
              </w:rPr>
              <w:t>.</w:t>
            </w:r>
          </w:p>
          <w:p w14:paraId="54CB7747" w14:textId="77777777" w:rsidR="00A15DF2" w:rsidRPr="00076196" w:rsidRDefault="00A15DF2" w:rsidP="00956042">
            <w:pPr>
              <w:rPr>
                <w:color w:val="000000"/>
              </w:rPr>
            </w:pPr>
          </w:p>
        </w:tc>
        <w:tc>
          <w:tcPr>
            <w:tcW w:w="1678" w:type="dxa"/>
          </w:tcPr>
          <w:p w14:paraId="1CABCC31" w14:textId="77777777" w:rsidR="00A15DF2" w:rsidRPr="00D36E7D" w:rsidRDefault="00A15DF2" w:rsidP="00956042">
            <w:pPr>
              <w:rPr>
                <w:sz w:val="28"/>
                <w:szCs w:val="28"/>
              </w:rPr>
            </w:pPr>
          </w:p>
        </w:tc>
        <w:tc>
          <w:tcPr>
            <w:tcW w:w="5266" w:type="dxa"/>
            <w:vMerge/>
          </w:tcPr>
          <w:p w14:paraId="05C52EC6" w14:textId="77777777" w:rsidR="00A15DF2" w:rsidRPr="00803696" w:rsidRDefault="00A15DF2" w:rsidP="00956042">
            <w:pPr>
              <w:rPr>
                <w:b/>
                <w:bCs/>
              </w:rPr>
            </w:pPr>
          </w:p>
        </w:tc>
      </w:tr>
      <w:tr w:rsidR="00A15DF2" w:rsidRPr="00EE2102" w14:paraId="7187E400" w14:textId="77777777" w:rsidTr="00956042">
        <w:tc>
          <w:tcPr>
            <w:tcW w:w="882" w:type="dxa"/>
          </w:tcPr>
          <w:p w14:paraId="301A2BB0" w14:textId="77777777" w:rsidR="00A15DF2" w:rsidRPr="00EE2102" w:rsidRDefault="00A15DF2" w:rsidP="00956042">
            <w:pPr>
              <w:rPr>
                <w:sz w:val="28"/>
                <w:szCs w:val="28"/>
              </w:rPr>
            </w:pPr>
            <w:r>
              <w:rPr>
                <w:sz w:val="28"/>
                <w:szCs w:val="28"/>
              </w:rPr>
              <w:lastRenderedPageBreak/>
              <w:t>10.09</w:t>
            </w:r>
          </w:p>
        </w:tc>
        <w:tc>
          <w:tcPr>
            <w:tcW w:w="818" w:type="dxa"/>
          </w:tcPr>
          <w:p w14:paraId="770ACC56" w14:textId="77777777" w:rsidR="00A15DF2" w:rsidRPr="00EE2102" w:rsidRDefault="00A15DF2" w:rsidP="00956042">
            <w:pPr>
              <w:rPr>
                <w:sz w:val="28"/>
                <w:szCs w:val="28"/>
              </w:rPr>
            </w:pPr>
          </w:p>
        </w:tc>
        <w:tc>
          <w:tcPr>
            <w:tcW w:w="793" w:type="dxa"/>
          </w:tcPr>
          <w:p w14:paraId="744DF16E" w14:textId="77777777" w:rsidR="00A15DF2" w:rsidRPr="00290486" w:rsidRDefault="00A15DF2" w:rsidP="00956042">
            <w:pPr>
              <w:jc w:val="center"/>
              <w:rPr>
                <w:sz w:val="28"/>
                <w:szCs w:val="28"/>
              </w:rPr>
            </w:pPr>
            <w:r>
              <w:rPr>
                <w:sz w:val="28"/>
                <w:szCs w:val="28"/>
              </w:rPr>
              <w:t>7</w:t>
            </w:r>
          </w:p>
        </w:tc>
        <w:tc>
          <w:tcPr>
            <w:tcW w:w="845" w:type="dxa"/>
          </w:tcPr>
          <w:p w14:paraId="6D340244" w14:textId="77777777" w:rsidR="00A15DF2" w:rsidRDefault="00A15DF2" w:rsidP="00956042">
            <w:pPr>
              <w:jc w:val="center"/>
              <w:rPr>
                <w:sz w:val="28"/>
                <w:szCs w:val="28"/>
              </w:rPr>
            </w:pPr>
            <w:r>
              <w:rPr>
                <w:sz w:val="28"/>
                <w:szCs w:val="28"/>
              </w:rPr>
              <w:t>7</w:t>
            </w:r>
          </w:p>
        </w:tc>
        <w:tc>
          <w:tcPr>
            <w:tcW w:w="4838" w:type="dxa"/>
          </w:tcPr>
          <w:p w14:paraId="7F47EDE6" w14:textId="77777777" w:rsidR="00A15DF2" w:rsidRPr="00867293" w:rsidRDefault="00A15DF2" w:rsidP="00956042">
            <w:pPr>
              <w:jc w:val="both"/>
              <w:rPr>
                <w:color w:val="000000"/>
              </w:rPr>
            </w:pPr>
            <w:r w:rsidRPr="003A3695">
              <w:rPr>
                <w:b/>
                <w:i/>
                <w:color w:val="000000"/>
              </w:rPr>
              <w:t>ИКТ</w:t>
            </w:r>
            <w:r>
              <w:rPr>
                <w:color w:val="000000"/>
              </w:rPr>
              <w:t xml:space="preserve"> </w:t>
            </w:r>
            <w:r w:rsidRPr="00867293">
              <w:rPr>
                <w:color w:val="000000"/>
              </w:rPr>
              <w:t xml:space="preserve">Миллиметр. </w:t>
            </w:r>
            <w:r>
              <w:rPr>
                <w:color w:val="000000"/>
              </w:rPr>
              <w:t>Конструирование коробочки для мелких предметов.</w:t>
            </w:r>
          </w:p>
        </w:tc>
        <w:tc>
          <w:tcPr>
            <w:tcW w:w="1678" w:type="dxa"/>
          </w:tcPr>
          <w:p w14:paraId="057E92DC" w14:textId="77777777" w:rsidR="00A15DF2" w:rsidRPr="00D36E7D" w:rsidRDefault="00A15DF2" w:rsidP="00956042">
            <w:pPr>
              <w:rPr>
                <w:sz w:val="28"/>
                <w:szCs w:val="28"/>
              </w:rPr>
            </w:pPr>
          </w:p>
        </w:tc>
        <w:tc>
          <w:tcPr>
            <w:tcW w:w="5266" w:type="dxa"/>
            <w:vMerge/>
          </w:tcPr>
          <w:p w14:paraId="63D4B09A" w14:textId="77777777" w:rsidR="00A15DF2" w:rsidRPr="00803696" w:rsidRDefault="00A15DF2" w:rsidP="00956042"/>
        </w:tc>
      </w:tr>
      <w:tr w:rsidR="00A15DF2" w:rsidRPr="00EE2102" w14:paraId="5DEE3FDE" w14:textId="77777777" w:rsidTr="00956042">
        <w:tc>
          <w:tcPr>
            <w:tcW w:w="882" w:type="dxa"/>
          </w:tcPr>
          <w:p w14:paraId="0542CEF6" w14:textId="77777777" w:rsidR="00A15DF2" w:rsidRDefault="00A15DF2" w:rsidP="00956042">
            <w:pPr>
              <w:rPr>
                <w:sz w:val="28"/>
                <w:szCs w:val="28"/>
              </w:rPr>
            </w:pPr>
            <w:r>
              <w:rPr>
                <w:sz w:val="28"/>
                <w:szCs w:val="28"/>
              </w:rPr>
              <w:t>11.09</w:t>
            </w:r>
          </w:p>
          <w:p w14:paraId="6F0A69B0" w14:textId="77777777" w:rsidR="00A15DF2" w:rsidRPr="008517D0" w:rsidRDefault="00A15DF2" w:rsidP="00956042">
            <w:pPr>
              <w:rPr>
                <w:sz w:val="16"/>
                <w:szCs w:val="16"/>
              </w:rPr>
            </w:pPr>
          </w:p>
        </w:tc>
        <w:tc>
          <w:tcPr>
            <w:tcW w:w="818" w:type="dxa"/>
          </w:tcPr>
          <w:p w14:paraId="7D857939" w14:textId="77777777" w:rsidR="00A15DF2" w:rsidRPr="00EE2102" w:rsidRDefault="00A15DF2" w:rsidP="00956042">
            <w:pPr>
              <w:rPr>
                <w:sz w:val="28"/>
                <w:szCs w:val="28"/>
              </w:rPr>
            </w:pPr>
          </w:p>
        </w:tc>
        <w:tc>
          <w:tcPr>
            <w:tcW w:w="793" w:type="dxa"/>
          </w:tcPr>
          <w:p w14:paraId="04887C51" w14:textId="77777777" w:rsidR="00A15DF2" w:rsidRPr="00DE583B" w:rsidRDefault="00A15DF2" w:rsidP="00956042">
            <w:pPr>
              <w:rPr>
                <w:sz w:val="28"/>
                <w:szCs w:val="28"/>
              </w:rPr>
            </w:pPr>
            <w:r w:rsidRPr="00290486">
              <w:rPr>
                <w:sz w:val="28"/>
                <w:szCs w:val="28"/>
              </w:rPr>
              <w:t xml:space="preserve">   </w:t>
            </w:r>
            <w:r>
              <w:rPr>
                <w:sz w:val="28"/>
                <w:szCs w:val="28"/>
              </w:rPr>
              <w:t>8</w:t>
            </w:r>
          </w:p>
        </w:tc>
        <w:tc>
          <w:tcPr>
            <w:tcW w:w="845" w:type="dxa"/>
          </w:tcPr>
          <w:p w14:paraId="0315E59A" w14:textId="77777777" w:rsidR="00A15DF2" w:rsidRDefault="00A15DF2" w:rsidP="00956042">
            <w:pPr>
              <w:jc w:val="center"/>
              <w:rPr>
                <w:sz w:val="28"/>
                <w:szCs w:val="28"/>
              </w:rPr>
            </w:pPr>
            <w:r>
              <w:rPr>
                <w:sz w:val="28"/>
                <w:szCs w:val="28"/>
              </w:rPr>
              <w:t>8</w:t>
            </w:r>
          </w:p>
        </w:tc>
        <w:tc>
          <w:tcPr>
            <w:tcW w:w="4838" w:type="dxa"/>
          </w:tcPr>
          <w:p w14:paraId="7A1604EE" w14:textId="77777777" w:rsidR="00A15DF2" w:rsidRPr="003560AB" w:rsidRDefault="00A15DF2" w:rsidP="00956042">
            <w:pPr>
              <w:rPr>
                <w:sz w:val="28"/>
                <w:szCs w:val="28"/>
              </w:rPr>
            </w:pPr>
            <w:r w:rsidRPr="00867293">
              <w:rPr>
                <w:color w:val="000000"/>
              </w:rPr>
              <w:t>Наименьшее трёхзначное число. Сотня.</w:t>
            </w:r>
          </w:p>
        </w:tc>
        <w:tc>
          <w:tcPr>
            <w:tcW w:w="1678" w:type="dxa"/>
          </w:tcPr>
          <w:p w14:paraId="39C82350" w14:textId="77777777" w:rsidR="00A15DF2" w:rsidRPr="00D36E7D" w:rsidRDefault="00A15DF2" w:rsidP="00956042">
            <w:pPr>
              <w:rPr>
                <w:sz w:val="28"/>
                <w:szCs w:val="28"/>
              </w:rPr>
            </w:pPr>
          </w:p>
        </w:tc>
        <w:tc>
          <w:tcPr>
            <w:tcW w:w="5266" w:type="dxa"/>
            <w:vMerge/>
          </w:tcPr>
          <w:p w14:paraId="4DFF806A" w14:textId="77777777" w:rsidR="00A15DF2" w:rsidRPr="00803696" w:rsidRDefault="00A15DF2" w:rsidP="00956042"/>
        </w:tc>
      </w:tr>
      <w:tr w:rsidR="00A15DF2" w:rsidRPr="00EE2102" w14:paraId="320A77DD" w14:textId="77777777" w:rsidTr="00956042">
        <w:trPr>
          <w:trHeight w:val="716"/>
        </w:trPr>
        <w:tc>
          <w:tcPr>
            <w:tcW w:w="882" w:type="dxa"/>
          </w:tcPr>
          <w:p w14:paraId="18150DEE" w14:textId="77777777" w:rsidR="00A15DF2" w:rsidRPr="00EE2102" w:rsidRDefault="00A15DF2" w:rsidP="00956042">
            <w:pPr>
              <w:rPr>
                <w:sz w:val="28"/>
                <w:szCs w:val="28"/>
              </w:rPr>
            </w:pPr>
            <w:r>
              <w:rPr>
                <w:sz w:val="28"/>
                <w:szCs w:val="28"/>
              </w:rPr>
              <w:t>15.09</w:t>
            </w:r>
          </w:p>
        </w:tc>
        <w:tc>
          <w:tcPr>
            <w:tcW w:w="818" w:type="dxa"/>
          </w:tcPr>
          <w:p w14:paraId="7AC4149C" w14:textId="77777777" w:rsidR="00A15DF2" w:rsidRPr="00EE2102" w:rsidRDefault="00A15DF2" w:rsidP="00956042">
            <w:pPr>
              <w:rPr>
                <w:sz w:val="28"/>
                <w:szCs w:val="28"/>
              </w:rPr>
            </w:pPr>
          </w:p>
        </w:tc>
        <w:tc>
          <w:tcPr>
            <w:tcW w:w="793" w:type="dxa"/>
          </w:tcPr>
          <w:p w14:paraId="4F57AADE" w14:textId="77777777" w:rsidR="00A15DF2" w:rsidRDefault="00A15DF2" w:rsidP="00956042">
            <w:pPr>
              <w:jc w:val="center"/>
              <w:rPr>
                <w:sz w:val="28"/>
                <w:szCs w:val="28"/>
              </w:rPr>
            </w:pPr>
            <w:r>
              <w:rPr>
                <w:sz w:val="28"/>
                <w:szCs w:val="28"/>
              </w:rPr>
              <w:t>9</w:t>
            </w:r>
          </w:p>
          <w:p w14:paraId="7142ECC6" w14:textId="77777777" w:rsidR="00A15DF2" w:rsidRPr="00290486" w:rsidRDefault="00A15DF2" w:rsidP="00956042">
            <w:pPr>
              <w:jc w:val="center"/>
              <w:rPr>
                <w:b/>
                <w:bCs/>
              </w:rPr>
            </w:pPr>
            <w:r>
              <w:rPr>
                <w:b/>
                <w:bCs/>
                <w:sz w:val="22"/>
                <w:szCs w:val="22"/>
              </w:rPr>
              <w:t>С</w:t>
            </w:r>
            <w:r w:rsidRPr="009C4585">
              <w:rPr>
                <w:b/>
                <w:bCs/>
                <w:sz w:val="22"/>
                <w:szCs w:val="22"/>
                <w:lang w:val="en-US"/>
              </w:rPr>
              <w:t>D</w:t>
            </w:r>
          </w:p>
        </w:tc>
        <w:tc>
          <w:tcPr>
            <w:tcW w:w="845" w:type="dxa"/>
          </w:tcPr>
          <w:p w14:paraId="2F8257E0" w14:textId="77777777" w:rsidR="00A15DF2" w:rsidRDefault="00A15DF2" w:rsidP="00956042">
            <w:pPr>
              <w:jc w:val="center"/>
              <w:rPr>
                <w:sz w:val="28"/>
                <w:szCs w:val="28"/>
              </w:rPr>
            </w:pPr>
            <w:r>
              <w:rPr>
                <w:sz w:val="28"/>
                <w:szCs w:val="28"/>
              </w:rPr>
              <w:t>9</w:t>
            </w:r>
          </w:p>
          <w:p w14:paraId="3671EE3D" w14:textId="77777777" w:rsidR="00A15DF2" w:rsidRDefault="00A15DF2" w:rsidP="00956042">
            <w:pPr>
              <w:rPr>
                <w:sz w:val="28"/>
                <w:szCs w:val="28"/>
              </w:rPr>
            </w:pPr>
          </w:p>
        </w:tc>
        <w:tc>
          <w:tcPr>
            <w:tcW w:w="4838" w:type="dxa"/>
          </w:tcPr>
          <w:p w14:paraId="4BCD6709" w14:textId="77777777" w:rsidR="00A15DF2" w:rsidRPr="00867293" w:rsidRDefault="00A15DF2" w:rsidP="00956042">
            <w:pPr>
              <w:jc w:val="both"/>
              <w:rPr>
                <w:color w:val="000000"/>
              </w:rPr>
            </w:pPr>
            <w:r w:rsidRPr="003A3695">
              <w:rPr>
                <w:b/>
                <w:i/>
                <w:color w:val="000000"/>
              </w:rPr>
              <w:t>ИКТ</w:t>
            </w:r>
            <w:r>
              <w:rPr>
                <w:color w:val="000000"/>
              </w:rPr>
              <w:t xml:space="preserve"> Метр. Таблица мер</w:t>
            </w:r>
            <w:r w:rsidRPr="00867293">
              <w:rPr>
                <w:color w:val="000000"/>
              </w:rPr>
              <w:t xml:space="preserve"> длины</w:t>
            </w:r>
            <w:r>
              <w:rPr>
                <w:color w:val="000000"/>
              </w:rPr>
              <w:t>.</w:t>
            </w:r>
          </w:p>
          <w:p w14:paraId="21F6AC0C" w14:textId="77777777" w:rsidR="00A15DF2" w:rsidRPr="00867293" w:rsidRDefault="00A15DF2" w:rsidP="00956042">
            <w:pPr>
              <w:jc w:val="both"/>
            </w:pPr>
          </w:p>
        </w:tc>
        <w:tc>
          <w:tcPr>
            <w:tcW w:w="1678" w:type="dxa"/>
          </w:tcPr>
          <w:p w14:paraId="0F3311CB" w14:textId="77777777" w:rsidR="00A15DF2" w:rsidRPr="00D36E7D" w:rsidRDefault="00A15DF2" w:rsidP="00956042">
            <w:pPr>
              <w:rPr>
                <w:sz w:val="28"/>
                <w:szCs w:val="28"/>
              </w:rPr>
            </w:pPr>
          </w:p>
        </w:tc>
        <w:tc>
          <w:tcPr>
            <w:tcW w:w="5266" w:type="dxa"/>
            <w:vMerge/>
          </w:tcPr>
          <w:p w14:paraId="353E4C86" w14:textId="77777777" w:rsidR="00A15DF2" w:rsidRPr="00803696" w:rsidRDefault="00A15DF2" w:rsidP="00956042">
            <w:pPr>
              <w:rPr>
                <w:b/>
                <w:bCs/>
              </w:rPr>
            </w:pPr>
          </w:p>
        </w:tc>
      </w:tr>
      <w:tr w:rsidR="00A15DF2" w:rsidRPr="00EE2102" w14:paraId="55980F93" w14:textId="77777777" w:rsidTr="00956042">
        <w:trPr>
          <w:trHeight w:val="483"/>
        </w:trPr>
        <w:tc>
          <w:tcPr>
            <w:tcW w:w="882" w:type="dxa"/>
          </w:tcPr>
          <w:p w14:paraId="56A52230" w14:textId="77777777" w:rsidR="00A15DF2" w:rsidRPr="00EE2102" w:rsidRDefault="00A15DF2" w:rsidP="00956042">
            <w:pPr>
              <w:rPr>
                <w:sz w:val="28"/>
                <w:szCs w:val="28"/>
              </w:rPr>
            </w:pPr>
            <w:r>
              <w:rPr>
                <w:sz w:val="28"/>
                <w:szCs w:val="28"/>
              </w:rPr>
              <w:t>16.09</w:t>
            </w:r>
          </w:p>
        </w:tc>
        <w:tc>
          <w:tcPr>
            <w:tcW w:w="818" w:type="dxa"/>
          </w:tcPr>
          <w:p w14:paraId="181D8187" w14:textId="77777777" w:rsidR="00A15DF2" w:rsidRPr="00EE2102" w:rsidRDefault="00A15DF2" w:rsidP="00956042">
            <w:pPr>
              <w:rPr>
                <w:sz w:val="28"/>
                <w:szCs w:val="28"/>
              </w:rPr>
            </w:pPr>
          </w:p>
        </w:tc>
        <w:tc>
          <w:tcPr>
            <w:tcW w:w="793" w:type="dxa"/>
          </w:tcPr>
          <w:p w14:paraId="3EFED5B6" w14:textId="77777777" w:rsidR="00A15DF2" w:rsidRDefault="00A15DF2" w:rsidP="00956042">
            <w:pPr>
              <w:jc w:val="center"/>
              <w:rPr>
                <w:sz w:val="28"/>
                <w:szCs w:val="28"/>
              </w:rPr>
            </w:pPr>
            <w:r>
              <w:rPr>
                <w:sz w:val="28"/>
                <w:szCs w:val="28"/>
              </w:rPr>
              <w:t>10</w:t>
            </w:r>
          </w:p>
          <w:p w14:paraId="51596D66" w14:textId="77777777" w:rsidR="00A15DF2" w:rsidRPr="00777320" w:rsidRDefault="00A15DF2" w:rsidP="00956042">
            <w:pPr>
              <w:jc w:val="center"/>
            </w:pPr>
            <w:r>
              <w:rPr>
                <w:b/>
                <w:bCs/>
                <w:sz w:val="22"/>
                <w:szCs w:val="22"/>
              </w:rPr>
              <w:t>С</w:t>
            </w:r>
            <w:r w:rsidRPr="009C4585">
              <w:rPr>
                <w:b/>
                <w:bCs/>
                <w:sz w:val="22"/>
                <w:szCs w:val="22"/>
                <w:lang w:val="en-US"/>
              </w:rPr>
              <w:t>D</w:t>
            </w:r>
          </w:p>
        </w:tc>
        <w:tc>
          <w:tcPr>
            <w:tcW w:w="845" w:type="dxa"/>
          </w:tcPr>
          <w:p w14:paraId="6EC6CA6D" w14:textId="77777777" w:rsidR="00A15DF2" w:rsidRDefault="00A15DF2" w:rsidP="00956042">
            <w:pPr>
              <w:jc w:val="center"/>
              <w:rPr>
                <w:sz w:val="28"/>
                <w:szCs w:val="28"/>
              </w:rPr>
            </w:pPr>
            <w:r>
              <w:rPr>
                <w:sz w:val="28"/>
                <w:szCs w:val="28"/>
              </w:rPr>
              <w:t>10</w:t>
            </w:r>
          </w:p>
          <w:p w14:paraId="5B50B8C6" w14:textId="77777777" w:rsidR="00A15DF2" w:rsidRPr="00333C04" w:rsidRDefault="00A15DF2" w:rsidP="00956042">
            <w:pPr>
              <w:jc w:val="center"/>
            </w:pPr>
          </w:p>
        </w:tc>
        <w:tc>
          <w:tcPr>
            <w:tcW w:w="4838" w:type="dxa"/>
          </w:tcPr>
          <w:p w14:paraId="42CD6377" w14:textId="77777777" w:rsidR="00A15DF2" w:rsidRPr="00867293" w:rsidRDefault="00A15DF2" w:rsidP="00956042">
            <w:pPr>
              <w:jc w:val="both"/>
              <w:rPr>
                <w:color w:val="000000"/>
              </w:rPr>
            </w:pPr>
            <w:r w:rsidRPr="00867293">
              <w:rPr>
                <w:color w:val="000000"/>
              </w:rPr>
              <w:t>Замена двузначного числа суммой разрядных слагаемых</w:t>
            </w:r>
            <w:r>
              <w:rPr>
                <w:color w:val="000000"/>
              </w:rPr>
              <w:t>.</w:t>
            </w:r>
          </w:p>
          <w:p w14:paraId="5C6D9668" w14:textId="77777777" w:rsidR="00A15DF2" w:rsidRPr="00867293" w:rsidRDefault="00A15DF2" w:rsidP="00956042">
            <w:pPr>
              <w:jc w:val="both"/>
              <w:rPr>
                <w:b/>
              </w:rPr>
            </w:pPr>
          </w:p>
        </w:tc>
        <w:tc>
          <w:tcPr>
            <w:tcW w:w="1678" w:type="dxa"/>
          </w:tcPr>
          <w:p w14:paraId="73300D3D" w14:textId="77777777" w:rsidR="00A15DF2" w:rsidRPr="00D36E7D" w:rsidRDefault="00A15DF2" w:rsidP="00956042">
            <w:pPr>
              <w:rPr>
                <w:sz w:val="28"/>
                <w:szCs w:val="28"/>
              </w:rPr>
            </w:pPr>
          </w:p>
        </w:tc>
        <w:tc>
          <w:tcPr>
            <w:tcW w:w="5266" w:type="dxa"/>
            <w:vMerge/>
          </w:tcPr>
          <w:p w14:paraId="1578C7DC" w14:textId="77777777" w:rsidR="00A15DF2" w:rsidRPr="00803696" w:rsidRDefault="00A15DF2" w:rsidP="00956042"/>
        </w:tc>
      </w:tr>
      <w:tr w:rsidR="00A15DF2" w:rsidRPr="00EE2102" w14:paraId="7B26FCB8" w14:textId="77777777" w:rsidTr="00956042">
        <w:trPr>
          <w:trHeight w:val="483"/>
        </w:trPr>
        <w:tc>
          <w:tcPr>
            <w:tcW w:w="882" w:type="dxa"/>
          </w:tcPr>
          <w:p w14:paraId="459A4D46" w14:textId="77777777" w:rsidR="00A15DF2" w:rsidRDefault="00A15DF2" w:rsidP="00956042">
            <w:pPr>
              <w:rPr>
                <w:sz w:val="28"/>
                <w:szCs w:val="28"/>
              </w:rPr>
            </w:pPr>
            <w:r>
              <w:rPr>
                <w:sz w:val="28"/>
                <w:szCs w:val="28"/>
              </w:rPr>
              <w:t>17.09</w:t>
            </w:r>
          </w:p>
        </w:tc>
        <w:tc>
          <w:tcPr>
            <w:tcW w:w="818" w:type="dxa"/>
          </w:tcPr>
          <w:p w14:paraId="4B934C39" w14:textId="77777777" w:rsidR="00A15DF2" w:rsidRDefault="00A15DF2" w:rsidP="00956042">
            <w:pPr>
              <w:rPr>
                <w:sz w:val="28"/>
                <w:szCs w:val="28"/>
              </w:rPr>
            </w:pPr>
          </w:p>
        </w:tc>
        <w:tc>
          <w:tcPr>
            <w:tcW w:w="793" w:type="dxa"/>
          </w:tcPr>
          <w:p w14:paraId="6CDFFFB8" w14:textId="77777777" w:rsidR="00A15DF2" w:rsidRDefault="00A15DF2" w:rsidP="00956042">
            <w:pPr>
              <w:jc w:val="center"/>
              <w:rPr>
                <w:sz w:val="28"/>
                <w:szCs w:val="28"/>
              </w:rPr>
            </w:pPr>
            <w:r>
              <w:rPr>
                <w:sz w:val="28"/>
                <w:szCs w:val="28"/>
              </w:rPr>
              <w:t>11</w:t>
            </w:r>
          </w:p>
          <w:p w14:paraId="68622DF4" w14:textId="77777777" w:rsidR="00A15DF2" w:rsidRPr="00777320"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1989CA13" w14:textId="77777777" w:rsidR="00A15DF2" w:rsidRDefault="00A15DF2" w:rsidP="00956042">
            <w:pPr>
              <w:jc w:val="center"/>
              <w:rPr>
                <w:sz w:val="28"/>
                <w:szCs w:val="28"/>
              </w:rPr>
            </w:pPr>
            <w:r>
              <w:rPr>
                <w:sz w:val="28"/>
                <w:szCs w:val="28"/>
              </w:rPr>
              <w:t>11</w:t>
            </w:r>
          </w:p>
          <w:p w14:paraId="561A0BF9" w14:textId="77777777" w:rsidR="00A15DF2" w:rsidRPr="00CB7FD6" w:rsidRDefault="00A15DF2" w:rsidP="00956042">
            <w:pPr>
              <w:rPr>
                <w:sz w:val="28"/>
                <w:szCs w:val="28"/>
              </w:rPr>
            </w:pPr>
          </w:p>
        </w:tc>
        <w:tc>
          <w:tcPr>
            <w:tcW w:w="4838" w:type="dxa"/>
          </w:tcPr>
          <w:p w14:paraId="404A3DD4" w14:textId="77777777" w:rsidR="00A15DF2" w:rsidRDefault="00A15DF2" w:rsidP="00956042">
            <w:pPr>
              <w:jc w:val="both"/>
              <w:rPr>
                <w:color w:val="000000"/>
              </w:rPr>
            </w:pPr>
            <w:r w:rsidRPr="00867293">
              <w:rPr>
                <w:color w:val="000000"/>
              </w:rPr>
              <w:t xml:space="preserve">Сложение и вычитание вида 35+5; 35-30; </w:t>
            </w:r>
          </w:p>
          <w:p w14:paraId="7B32B6D8" w14:textId="77777777" w:rsidR="00A15DF2" w:rsidRPr="00867293" w:rsidRDefault="00A15DF2" w:rsidP="00956042">
            <w:pPr>
              <w:jc w:val="both"/>
              <w:rPr>
                <w:color w:val="000000"/>
              </w:rPr>
            </w:pPr>
            <w:r w:rsidRPr="00867293">
              <w:rPr>
                <w:color w:val="000000"/>
              </w:rPr>
              <w:t>35-5</w:t>
            </w:r>
            <w:r>
              <w:rPr>
                <w:color w:val="000000"/>
              </w:rPr>
              <w:t>.</w:t>
            </w:r>
          </w:p>
        </w:tc>
        <w:tc>
          <w:tcPr>
            <w:tcW w:w="1678" w:type="dxa"/>
          </w:tcPr>
          <w:p w14:paraId="639D6B96" w14:textId="77777777" w:rsidR="00A15DF2" w:rsidRPr="00D36E7D" w:rsidRDefault="00A15DF2" w:rsidP="00956042">
            <w:pPr>
              <w:rPr>
                <w:sz w:val="28"/>
                <w:szCs w:val="28"/>
              </w:rPr>
            </w:pPr>
          </w:p>
        </w:tc>
        <w:tc>
          <w:tcPr>
            <w:tcW w:w="5266" w:type="dxa"/>
            <w:vMerge/>
          </w:tcPr>
          <w:p w14:paraId="293541B8" w14:textId="77777777" w:rsidR="00A15DF2" w:rsidRPr="00803696" w:rsidRDefault="00A15DF2" w:rsidP="00956042">
            <w:pPr>
              <w:rPr>
                <w:b/>
                <w:bCs/>
              </w:rPr>
            </w:pPr>
          </w:p>
        </w:tc>
      </w:tr>
      <w:tr w:rsidR="00A15DF2" w:rsidRPr="00EE2102" w14:paraId="616C0038" w14:textId="77777777" w:rsidTr="00956042">
        <w:trPr>
          <w:trHeight w:val="483"/>
        </w:trPr>
        <w:tc>
          <w:tcPr>
            <w:tcW w:w="882" w:type="dxa"/>
          </w:tcPr>
          <w:p w14:paraId="21BA069F" w14:textId="77777777" w:rsidR="00A15DF2" w:rsidRDefault="00A15DF2" w:rsidP="00956042">
            <w:pPr>
              <w:rPr>
                <w:sz w:val="28"/>
                <w:szCs w:val="28"/>
              </w:rPr>
            </w:pPr>
            <w:r>
              <w:rPr>
                <w:sz w:val="28"/>
                <w:szCs w:val="28"/>
              </w:rPr>
              <w:t>18.09</w:t>
            </w:r>
          </w:p>
        </w:tc>
        <w:tc>
          <w:tcPr>
            <w:tcW w:w="818" w:type="dxa"/>
          </w:tcPr>
          <w:p w14:paraId="789CCB43" w14:textId="77777777" w:rsidR="00A15DF2" w:rsidRDefault="00A15DF2" w:rsidP="00956042">
            <w:pPr>
              <w:rPr>
                <w:sz w:val="28"/>
                <w:szCs w:val="28"/>
              </w:rPr>
            </w:pPr>
          </w:p>
        </w:tc>
        <w:tc>
          <w:tcPr>
            <w:tcW w:w="793" w:type="dxa"/>
          </w:tcPr>
          <w:p w14:paraId="322ED0D0" w14:textId="77777777" w:rsidR="00A15DF2" w:rsidRPr="00777320" w:rsidRDefault="00A15DF2" w:rsidP="00956042">
            <w:pPr>
              <w:jc w:val="center"/>
              <w:rPr>
                <w:sz w:val="28"/>
                <w:szCs w:val="28"/>
              </w:rPr>
            </w:pPr>
            <w:r>
              <w:rPr>
                <w:sz w:val="28"/>
                <w:szCs w:val="28"/>
              </w:rPr>
              <w:t>12</w:t>
            </w:r>
          </w:p>
          <w:p w14:paraId="490D7EA0" w14:textId="77777777" w:rsidR="00A15DF2" w:rsidRPr="00777320"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25BF8968" w14:textId="77777777" w:rsidR="00A15DF2" w:rsidRDefault="00A15DF2" w:rsidP="00956042">
            <w:pPr>
              <w:jc w:val="center"/>
              <w:rPr>
                <w:sz w:val="28"/>
                <w:szCs w:val="28"/>
              </w:rPr>
            </w:pPr>
            <w:r>
              <w:rPr>
                <w:sz w:val="28"/>
                <w:szCs w:val="28"/>
              </w:rPr>
              <w:t>12</w:t>
            </w:r>
          </w:p>
        </w:tc>
        <w:tc>
          <w:tcPr>
            <w:tcW w:w="4838" w:type="dxa"/>
          </w:tcPr>
          <w:p w14:paraId="400726FC" w14:textId="77777777" w:rsidR="00A15DF2" w:rsidRPr="00CF6BF0" w:rsidRDefault="00A15DF2" w:rsidP="00956042">
            <w:pPr>
              <w:jc w:val="both"/>
              <w:rPr>
                <w:color w:val="000000"/>
              </w:rPr>
            </w:pPr>
            <w:r w:rsidRPr="003A3695">
              <w:rPr>
                <w:b/>
                <w:i/>
                <w:color w:val="000000"/>
              </w:rPr>
              <w:t>ИКТ</w:t>
            </w:r>
            <w:r>
              <w:rPr>
                <w:color w:val="000000"/>
              </w:rPr>
              <w:t xml:space="preserve"> Единицы стоимости: рубль, к</w:t>
            </w:r>
            <w:r w:rsidRPr="00CF6BF0">
              <w:rPr>
                <w:color w:val="000000"/>
              </w:rPr>
              <w:t>опейка</w:t>
            </w:r>
            <w:r>
              <w:rPr>
                <w:color w:val="000000"/>
              </w:rPr>
              <w:t>.</w:t>
            </w:r>
          </w:p>
          <w:p w14:paraId="6D6F60F8" w14:textId="77777777" w:rsidR="00A15DF2" w:rsidRPr="00CF6BF0" w:rsidRDefault="00A15DF2" w:rsidP="00956042">
            <w:pPr>
              <w:jc w:val="both"/>
              <w:rPr>
                <w:color w:val="000000"/>
              </w:rPr>
            </w:pPr>
          </w:p>
        </w:tc>
        <w:tc>
          <w:tcPr>
            <w:tcW w:w="1678" w:type="dxa"/>
          </w:tcPr>
          <w:p w14:paraId="64E7F89C" w14:textId="77777777" w:rsidR="00A15DF2" w:rsidRPr="00D36E7D" w:rsidRDefault="00A15DF2" w:rsidP="00956042">
            <w:pPr>
              <w:rPr>
                <w:sz w:val="28"/>
                <w:szCs w:val="28"/>
              </w:rPr>
            </w:pPr>
          </w:p>
        </w:tc>
        <w:tc>
          <w:tcPr>
            <w:tcW w:w="5266" w:type="dxa"/>
            <w:vMerge/>
          </w:tcPr>
          <w:p w14:paraId="323975E1" w14:textId="77777777" w:rsidR="00A15DF2" w:rsidRPr="00803696" w:rsidRDefault="00A15DF2" w:rsidP="00956042">
            <w:pPr>
              <w:rPr>
                <w:b/>
                <w:bCs/>
              </w:rPr>
            </w:pPr>
          </w:p>
        </w:tc>
      </w:tr>
      <w:tr w:rsidR="00A15DF2" w:rsidRPr="00EE2102" w14:paraId="3755371C" w14:textId="77777777" w:rsidTr="00956042">
        <w:trPr>
          <w:trHeight w:val="483"/>
        </w:trPr>
        <w:tc>
          <w:tcPr>
            <w:tcW w:w="882" w:type="dxa"/>
          </w:tcPr>
          <w:p w14:paraId="07514920" w14:textId="77777777" w:rsidR="00A15DF2" w:rsidRDefault="00A15DF2" w:rsidP="00956042">
            <w:pPr>
              <w:rPr>
                <w:sz w:val="28"/>
                <w:szCs w:val="28"/>
              </w:rPr>
            </w:pPr>
            <w:r>
              <w:rPr>
                <w:sz w:val="28"/>
                <w:szCs w:val="28"/>
              </w:rPr>
              <w:t>22.09</w:t>
            </w:r>
          </w:p>
        </w:tc>
        <w:tc>
          <w:tcPr>
            <w:tcW w:w="818" w:type="dxa"/>
          </w:tcPr>
          <w:p w14:paraId="546F0FDD" w14:textId="77777777" w:rsidR="00A15DF2" w:rsidRDefault="00A15DF2" w:rsidP="00956042">
            <w:pPr>
              <w:rPr>
                <w:sz w:val="28"/>
                <w:szCs w:val="28"/>
              </w:rPr>
            </w:pPr>
          </w:p>
        </w:tc>
        <w:tc>
          <w:tcPr>
            <w:tcW w:w="793" w:type="dxa"/>
          </w:tcPr>
          <w:p w14:paraId="43C076D0" w14:textId="77777777" w:rsidR="00A15DF2" w:rsidRPr="0096001D" w:rsidRDefault="00A15DF2" w:rsidP="00956042">
            <w:pPr>
              <w:jc w:val="center"/>
              <w:rPr>
                <w:sz w:val="28"/>
                <w:szCs w:val="28"/>
              </w:rPr>
            </w:pPr>
            <w:r>
              <w:rPr>
                <w:sz w:val="28"/>
                <w:szCs w:val="28"/>
              </w:rPr>
              <w:t>13</w:t>
            </w:r>
          </w:p>
          <w:p w14:paraId="499AE81F" w14:textId="77777777" w:rsidR="00A15DF2" w:rsidRPr="00DE583B" w:rsidRDefault="00A15DF2" w:rsidP="00956042">
            <w:pPr>
              <w:jc w:val="center"/>
              <w:rPr>
                <w:sz w:val="28"/>
                <w:szCs w:val="28"/>
              </w:rPr>
            </w:pPr>
            <w:r>
              <w:rPr>
                <w:b/>
                <w:bCs/>
                <w:sz w:val="22"/>
                <w:szCs w:val="22"/>
              </w:rPr>
              <w:t>ММУ</w:t>
            </w:r>
          </w:p>
        </w:tc>
        <w:tc>
          <w:tcPr>
            <w:tcW w:w="845" w:type="dxa"/>
          </w:tcPr>
          <w:p w14:paraId="56C7CFF1" w14:textId="77777777" w:rsidR="00A15DF2" w:rsidRDefault="00A15DF2" w:rsidP="00956042">
            <w:pPr>
              <w:jc w:val="center"/>
              <w:rPr>
                <w:sz w:val="28"/>
                <w:szCs w:val="28"/>
              </w:rPr>
            </w:pPr>
            <w:r>
              <w:rPr>
                <w:sz w:val="28"/>
                <w:szCs w:val="28"/>
              </w:rPr>
              <w:t>13</w:t>
            </w:r>
          </w:p>
        </w:tc>
        <w:tc>
          <w:tcPr>
            <w:tcW w:w="4838" w:type="dxa"/>
          </w:tcPr>
          <w:p w14:paraId="4A8132DB" w14:textId="77777777" w:rsidR="00A15DF2" w:rsidRDefault="00A15DF2" w:rsidP="00956042">
            <w:pPr>
              <w:jc w:val="both"/>
              <w:rPr>
                <w:b/>
                <w:color w:val="000000"/>
              </w:rPr>
            </w:pPr>
            <w:r w:rsidRPr="00CF6BF0">
              <w:rPr>
                <w:b/>
                <w:color w:val="000000"/>
              </w:rPr>
              <w:t>К/р</w:t>
            </w:r>
            <w:r w:rsidRPr="00CF6BF0">
              <w:rPr>
                <w:color w:val="000000"/>
              </w:rPr>
              <w:t xml:space="preserve">  </w:t>
            </w:r>
            <w:r w:rsidRPr="00CF6BF0">
              <w:rPr>
                <w:b/>
                <w:color w:val="000000"/>
              </w:rPr>
              <w:t>№1</w:t>
            </w:r>
            <w:r>
              <w:rPr>
                <w:b/>
                <w:color w:val="000000"/>
              </w:rPr>
              <w:t xml:space="preserve"> </w:t>
            </w:r>
          </w:p>
          <w:p w14:paraId="5988E163" w14:textId="77777777" w:rsidR="00A15DF2" w:rsidRPr="00D100E8" w:rsidRDefault="00A15DF2" w:rsidP="00956042">
            <w:pPr>
              <w:jc w:val="both"/>
              <w:rPr>
                <w:b/>
                <w:color w:val="000000"/>
              </w:rPr>
            </w:pPr>
            <w:r>
              <w:rPr>
                <w:b/>
                <w:color w:val="000000"/>
              </w:rPr>
              <w:t>по теме «Нумерация чисел от 1 до 100».</w:t>
            </w:r>
          </w:p>
        </w:tc>
        <w:tc>
          <w:tcPr>
            <w:tcW w:w="1678" w:type="dxa"/>
          </w:tcPr>
          <w:p w14:paraId="733B6708" w14:textId="77777777" w:rsidR="00A15DF2" w:rsidRPr="00D36E7D" w:rsidRDefault="00A15DF2" w:rsidP="00956042">
            <w:pPr>
              <w:rPr>
                <w:sz w:val="28"/>
                <w:szCs w:val="28"/>
              </w:rPr>
            </w:pPr>
          </w:p>
        </w:tc>
        <w:tc>
          <w:tcPr>
            <w:tcW w:w="5266" w:type="dxa"/>
            <w:vMerge/>
          </w:tcPr>
          <w:p w14:paraId="48EC9677" w14:textId="77777777" w:rsidR="00A15DF2" w:rsidRPr="00803696" w:rsidRDefault="00A15DF2" w:rsidP="00956042">
            <w:pPr>
              <w:rPr>
                <w:b/>
                <w:bCs/>
              </w:rPr>
            </w:pPr>
          </w:p>
        </w:tc>
      </w:tr>
      <w:tr w:rsidR="00A15DF2" w:rsidRPr="00EE2102" w14:paraId="49D0CDE9" w14:textId="77777777" w:rsidTr="00956042">
        <w:trPr>
          <w:trHeight w:val="483"/>
        </w:trPr>
        <w:tc>
          <w:tcPr>
            <w:tcW w:w="882" w:type="dxa"/>
          </w:tcPr>
          <w:p w14:paraId="5B300BE1" w14:textId="77777777" w:rsidR="00A15DF2" w:rsidRDefault="00A15DF2" w:rsidP="00956042">
            <w:pPr>
              <w:rPr>
                <w:sz w:val="28"/>
                <w:szCs w:val="28"/>
              </w:rPr>
            </w:pPr>
            <w:r>
              <w:rPr>
                <w:sz w:val="28"/>
                <w:szCs w:val="28"/>
              </w:rPr>
              <w:t>23.09</w:t>
            </w:r>
          </w:p>
        </w:tc>
        <w:tc>
          <w:tcPr>
            <w:tcW w:w="818" w:type="dxa"/>
          </w:tcPr>
          <w:p w14:paraId="5D44A75B" w14:textId="77777777" w:rsidR="00A15DF2" w:rsidRDefault="00A15DF2" w:rsidP="00956042">
            <w:pPr>
              <w:rPr>
                <w:sz w:val="28"/>
                <w:szCs w:val="28"/>
              </w:rPr>
            </w:pPr>
          </w:p>
        </w:tc>
        <w:tc>
          <w:tcPr>
            <w:tcW w:w="793" w:type="dxa"/>
          </w:tcPr>
          <w:p w14:paraId="2DD52820" w14:textId="77777777" w:rsidR="00A15DF2" w:rsidRPr="0096001D" w:rsidRDefault="00A15DF2" w:rsidP="00956042">
            <w:pPr>
              <w:jc w:val="center"/>
              <w:rPr>
                <w:sz w:val="28"/>
                <w:szCs w:val="28"/>
              </w:rPr>
            </w:pPr>
            <w:r>
              <w:rPr>
                <w:sz w:val="28"/>
                <w:szCs w:val="28"/>
              </w:rPr>
              <w:t>14</w:t>
            </w:r>
          </w:p>
          <w:p w14:paraId="657113D6"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3E12EC22" w14:textId="77777777" w:rsidR="00A15DF2" w:rsidRPr="00FC608B" w:rsidRDefault="00A15DF2" w:rsidP="00956042">
            <w:pPr>
              <w:jc w:val="center"/>
              <w:rPr>
                <w:sz w:val="28"/>
                <w:szCs w:val="28"/>
              </w:rPr>
            </w:pPr>
            <w:r>
              <w:rPr>
                <w:sz w:val="28"/>
                <w:szCs w:val="28"/>
              </w:rPr>
              <w:t>14</w:t>
            </w:r>
          </w:p>
        </w:tc>
        <w:tc>
          <w:tcPr>
            <w:tcW w:w="4838" w:type="dxa"/>
          </w:tcPr>
          <w:p w14:paraId="76F9A3B3" w14:textId="77777777" w:rsidR="00A15DF2" w:rsidRPr="003A3695" w:rsidRDefault="00A15DF2" w:rsidP="00956042">
            <w:pPr>
              <w:jc w:val="both"/>
              <w:rPr>
                <w:color w:val="000000"/>
              </w:rPr>
            </w:pPr>
            <w:r w:rsidRPr="003A3695">
              <w:rPr>
                <w:b/>
                <w:i/>
                <w:color w:val="000000"/>
              </w:rPr>
              <w:t>ИКТ</w:t>
            </w:r>
            <w:r>
              <w:rPr>
                <w:color w:val="000000"/>
              </w:rPr>
              <w:t xml:space="preserve"> </w:t>
            </w:r>
            <w:r w:rsidRPr="00436644">
              <w:t>Работа над ошибками.</w:t>
            </w:r>
            <w:r w:rsidRPr="00436644">
              <w:rPr>
                <w:color w:val="000000"/>
              </w:rPr>
              <w:t xml:space="preserve"> Странички для любознательных.</w:t>
            </w:r>
            <w:r>
              <w:rPr>
                <w:color w:val="000000"/>
              </w:rPr>
              <w:t>(с.18-19, 24)</w:t>
            </w:r>
          </w:p>
        </w:tc>
        <w:tc>
          <w:tcPr>
            <w:tcW w:w="1678" w:type="dxa"/>
          </w:tcPr>
          <w:p w14:paraId="6209F194" w14:textId="77777777" w:rsidR="00A15DF2" w:rsidRPr="00D36E7D" w:rsidRDefault="00A15DF2" w:rsidP="00956042">
            <w:pPr>
              <w:rPr>
                <w:sz w:val="28"/>
                <w:szCs w:val="28"/>
              </w:rPr>
            </w:pPr>
          </w:p>
        </w:tc>
        <w:tc>
          <w:tcPr>
            <w:tcW w:w="5266" w:type="dxa"/>
            <w:vMerge/>
          </w:tcPr>
          <w:p w14:paraId="328595CE" w14:textId="77777777" w:rsidR="00A15DF2" w:rsidRPr="00803696" w:rsidRDefault="00A15DF2" w:rsidP="00956042">
            <w:pPr>
              <w:rPr>
                <w:b/>
                <w:bCs/>
              </w:rPr>
            </w:pPr>
          </w:p>
        </w:tc>
      </w:tr>
      <w:tr w:rsidR="00A15DF2" w:rsidRPr="00EE2102" w14:paraId="51F2B9A4" w14:textId="77777777" w:rsidTr="00956042">
        <w:trPr>
          <w:trHeight w:val="483"/>
        </w:trPr>
        <w:tc>
          <w:tcPr>
            <w:tcW w:w="882" w:type="dxa"/>
          </w:tcPr>
          <w:p w14:paraId="6A7847D2" w14:textId="77777777" w:rsidR="00A15DF2" w:rsidRDefault="00A15DF2" w:rsidP="00956042">
            <w:pPr>
              <w:rPr>
                <w:sz w:val="28"/>
                <w:szCs w:val="28"/>
              </w:rPr>
            </w:pPr>
            <w:r>
              <w:rPr>
                <w:sz w:val="28"/>
                <w:szCs w:val="28"/>
              </w:rPr>
              <w:t>24.09</w:t>
            </w:r>
          </w:p>
        </w:tc>
        <w:tc>
          <w:tcPr>
            <w:tcW w:w="818" w:type="dxa"/>
          </w:tcPr>
          <w:p w14:paraId="23683DE0" w14:textId="77777777" w:rsidR="00A15DF2" w:rsidRDefault="00A15DF2" w:rsidP="00956042">
            <w:pPr>
              <w:rPr>
                <w:sz w:val="28"/>
                <w:szCs w:val="28"/>
              </w:rPr>
            </w:pPr>
          </w:p>
        </w:tc>
        <w:tc>
          <w:tcPr>
            <w:tcW w:w="793" w:type="dxa"/>
          </w:tcPr>
          <w:p w14:paraId="711A7424" w14:textId="77777777" w:rsidR="00A15DF2" w:rsidRPr="003F5C13" w:rsidRDefault="00A15DF2" w:rsidP="00956042">
            <w:pPr>
              <w:jc w:val="center"/>
              <w:rPr>
                <w:sz w:val="28"/>
                <w:szCs w:val="28"/>
              </w:rPr>
            </w:pPr>
            <w:r>
              <w:rPr>
                <w:sz w:val="28"/>
                <w:szCs w:val="28"/>
              </w:rPr>
              <w:t>15</w:t>
            </w:r>
          </w:p>
          <w:p w14:paraId="1EE68B02" w14:textId="77777777" w:rsidR="00A15DF2" w:rsidRPr="003F5C13"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0D6F7E02" w14:textId="77777777" w:rsidR="00A15DF2" w:rsidRDefault="00A15DF2" w:rsidP="00956042">
            <w:pPr>
              <w:jc w:val="center"/>
              <w:rPr>
                <w:sz w:val="28"/>
                <w:szCs w:val="28"/>
              </w:rPr>
            </w:pPr>
            <w:r>
              <w:rPr>
                <w:sz w:val="28"/>
                <w:szCs w:val="28"/>
              </w:rPr>
              <w:t>15</w:t>
            </w:r>
          </w:p>
        </w:tc>
        <w:tc>
          <w:tcPr>
            <w:tcW w:w="4838" w:type="dxa"/>
          </w:tcPr>
          <w:p w14:paraId="0941C1A3" w14:textId="77777777" w:rsidR="00A15DF2" w:rsidRPr="00436644" w:rsidRDefault="00A15DF2" w:rsidP="00956042">
            <w:pPr>
              <w:jc w:val="both"/>
              <w:rPr>
                <w:color w:val="000000"/>
              </w:rPr>
            </w:pPr>
            <w:r w:rsidRPr="003A3695">
              <w:rPr>
                <w:b/>
                <w:i/>
                <w:color w:val="000000"/>
              </w:rPr>
              <w:t>ИКТ</w:t>
            </w:r>
            <w:r>
              <w:rPr>
                <w:color w:val="000000"/>
              </w:rPr>
              <w:t xml:space="preserve"> </w:t>
            </w:r>
            <w:r w:rsidRPr="00436644">
              <w:rPr>
                <w:color w:val="000000"/>
              </w:rPr>
              <w:t>Что узнали. Чему научились.</w:t>
            </w:r>
          </w:p>
          <w:p w14:paraId="3AAE3274" w14:textId="77777777" w:rsidR="00A15DF2" w:rsidRPr="003560AB" w:rsidRDefault="00A15DF2" w:rsidP="00956042">
            <w:pPr>
              <w:spacing w:line="276" w:lineRule="auto"/>
              <w:rPr>
                <w:sz w:val="28"/>
                <w:szCs w:val="28"/>
              </w:rPr>
            </w:pPr>
          </w:p>
        </w:tc>
        <w:tc>
          <w:tcPr>
            <w:tcW w:w="1678" w:type="dxa"/>
          </w:tcPr>
          <w:p w14:paraId="47D2545F" w14:textId="77777777" w:rsidR="00A15DF2" w:rsidRPr="00D36E7D" w:rsidRDefault="00A15DF2" w:rsidP="00956042">
            <w:pPr>
              <w:rPr>
                <w:sz w:val="28"/>
                <w:szCs w:val="28"/>
              </w:rPr>
            </w:pPr>
          </w:p>
        </w:tc>
        <w:tc>
          <w:tcPr>
            <w:tcW w:w="5266" w:type="dxa"/>
            <w:vMerge/>
          </w:tcPr>
          <w:p w14:paraId="6AFB9E3F" w14:textId="77777777" w:rsidR="00A15DF2" w:rsidRPr="00803696" w:rsidRDefault="00A15DF2" w:rsidP="00956042">
            <w:pPr>
              <w:rPr>
                <w:b/>
                <w:bCs/>
              </w:rPr>
            </w:pPr>
          </w:p>
        </w:tc>
      </w:tr>
      <w:tr w:rsidR="00A15DF2" w:rsidRPr="00EE2102" w14:paraId="53FC365E" w14:textId="77777777" w:rsidTr="00956042">
        <w:trPr>
          <w:trHeight w:val="483"/>
        </w:trPr>
        <w:tc>
          <w:tcPr>
            <w:tcW w:w="882" w:type="dxa"/>
          </w:tcPr>
          <w:p w14:paraId="67C8B200" w14:textId="77777777" w:rsidR="00A15DF2" w:rsidRDefault="00A15DF2" w:rsidP="00956042">
            <w:pPr>
              <w:rPr>
                <w:sz w:val="28"/>
                <w:szCs w:val="28"/>
              </w:rPr>
            </w:pPr>
            <w:r>
              <w:rPr>
                <w:sz w:val="28"/>
                <w:szCs w:val="28"/>
              </w:rPr>
              <w:t>25.09</w:t>
            </w:r>
          </w:p>
        </w:tc>
        <w:tc>
          <w:tcPr>
            <w:tcW w:w="818" w:type="dxa"/>
          </w:tcPr>
          <w:p w14:paraId="196199A5" w14:textId="77777777" w:rsidR="00A15DF2" w:rsidRDefault="00A15DF2" w:rsidP="00956042">
            <w:pPr>
              <w:rPr>
                <w:sz w:val="28"/>
                <w:szCs w:val="28"/>
              </w:rPr>
            </w:pPr>
          </w:p>
        </w:tc>
        <w:tc>
          <w:tcPr>
            <w:tcW w:w="793" w:type="dxa"/>
          </w:tcPr>
          <w:p w14:paraId="50501B25" w14:textId="77777777" w:rsidR="00A15DF2" w:rsidRPr="0096001D" w:rsidRDefault="00A15DF2" w:rsidP="00956042">
            <w:pPr>
              <w:jc w:val="center"/>
              <w:rPr>
                <w:sz w:val="28"/>
                <w:szCs w:val="28"/>
              </w:rPr>
            </w:pPr>
            <w:r>
              <w:rPr>
                <w:sz w:val="28"/>
                <w:szCs w:val="28"/>
              </w:rPr>
              <w:t>16</w:t>
            </w:r>
          </w:p>
          <w:p w14:paraId="2C2E29DE"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0208F1CF" w14:textId="77777777" w:rsidR="00A15DF2" w:rsidRDefault="00A15DF2" w:rsidP="00956042">
            <w:pPr>
              <w:jc w:val="center"/>
              <w:rPr>
                <w:sz w:val="28"/>
                <w:szCs w:val="28"/>
              </w:rPr>
            </w:pPr>
            <w:r>
              <w:rPr>
                <w:sz w:val="28"/>
                <w:szCs w:val="28"/>
              </w:rPr>
              <w:t>1</w:t>
            </w:r>
          </w:p>
          <w:p w14:paraId="2C31429B" w14:textId="77777777" w:rsidR="00A15DF2" w:rsidRPr="00FC608B" w:rsidRDefault="00A15DF2" w:rsidP="00956042">
            <w:pPr>
              <w:rPr>
                <w:sz w:val="28"/>
                <w:szCs w:val="28"/>
              </w:rPr>
            </w:pPr>
          </w:p>
        </w:tc>
        <w:tc>
          <w:tcPr>
            <w:tcW w:w="4838" w:type="dxa"/>
          </w:tcPr>
          <w:p w14:paraId="78D4F4D2" w14:textId="77777777" w:rsidR="00A15DF2" w:rsidRDefault="00A15DF2" w:rsidP="00956042">
            <w:pPr>
              <w:spacing w:line="276" w:lineRule="auto"/>
              <w:jc w:val="center"/>
              <w:rPr>
                <w:b/>
                <w:color w:val="000000"/>
              </w:rPr>
            </w:pPr>
            <w:r w:rsidRPr="00CF6BF0">
              <w:rPr>
                <w:b/>
                <w:color w:val="000000"/>
              </w:rPr>
              <w:t xml:space="preserve">Числа от 1 до 100.  </w:t>
            </w:r>
          </w:p>
          <w:p w14:paraId="1CC11C32" w14:textId="77777777" w:rsidR="00A15DF2" w:rsidRPr="00CF6BF0" w:rsidRDefault="00A15DF2" w:rsidP="00956042">
            <w:pPr>
              <w:spacing w:line="276" w:lineRule="auto"/>
              <w:jc w:val="center"/>
            </w:pPr>
            <w:r w:rsidRPr="00CF6BF0">
              <w:rPr>
                <w:b/>
                <w:color w:val="000000"/>
              </w:rPr>
              <w:t>Сложение и вычитание</w:t>
            </w:r>
            <w:r>
              <w:rPr>
                <w:b/>
                <w:color w:val="000000"/>
              </w:rPr>
              <w:t>. 76</w:t>
            </w:r>
            <w:r w:rsidRPr="00CF6BF0">
              <w:rPr>
                <w:b/>
                <w:color w:val="000000"/>
              </w:rPr>
              <w:t>ч</w:t>
            </w:r>
          </w:p>
          <w:p w14:paraId="3763600A" w14:textId="77777777" w:rsidR="00A15DF2" w:rsidRPr="00CF6BF0" w:rsidRDefault="00A15DF2" w:rsidP="00956042">
            <w:pPr>
              <w:jc w:val="both"/>
              <w:rPr>
                <w:color w:val="000000"/>
              </w:rPr>
            </w:pPr>
            <w:r>
              <w:rPr>
                <w:color w:val="000000"/>
              </w:rPr>
              <w:t>Задачи, обратные данной.</w:t>
            </w:r>
          </w:p>
        </w:tc>
        <w:tc>
          <w:tcPr>
            <w:tcW w:w="1678" w:type="dxa"/>
          </w:tcPr>
          <w:p w14:paraId="7A682A1C" w14:textId="77777777" w:rsidR="00A15DF2" w:rsidRPr="00D36E7D" w:rsidRDefault="00A15DF2" w:rsidP="00956042">
            <w:pPr>
              <w:rPr>
                <w:sz w:val="28"/>
                <w:szCs w:val="28"/>
              </w:rPr>
            </w:pPr>
          </w:p>
        </w:tc>
        <w:tc>
          <w:tcPr>
            <w:tcW w:w="5266" w:type="dxa"/>
            <w:vMerge/>
          </w:tcPr>
          <w:p w14:paraId="09246325" w14:textId="77777777" w:rsidR="00A15DF2" w:rsidRPr="00803696" w:rsidRDefault="00A15DF2" w:rsidP="00956042">
            <w:pPr>
              <w:rPr>
                <w:b/>
                <w:bCs/>
              </w:rPr>
            </w:pPr>
          </w:p>
        </w:tc>
      </w:tr>
      <w:tr w:rsidR="00A15DF2" w:rsidRPr="00EE2102" w14:paraId="75A08BF1" w14:textId="77777777" w:rsidTr="00956042">
        <w:trPr>
          <w:trHeight w:val="483"/>
        </w:trPr>
        <w:tc>
          <w:tcPr>
            <w:tcW w:w="882" w:type="dxa"/>
          </w:tcPr>
          <w:p w14:paraId="0DBE8945" w14:textId="77777777" w:rsidR="00A15DF2" w:rsidRDefault="00A15DF2" w:rsidP="00956042">
            <w:pPr>
              <w:rPr>
                <w:sz w:val="28"/>
                <w:szCs w:val="28"/>
              </w:rPr>
            </w:pPr>
            <w:r>
              <w:rPr>
                <w:sz w:val="28"/>
                <w:szCs w:val="28"/>
              </w:rPr>
              <w:t>29.09</w:t>
            </w:r>
          </w:p>
          <w:p w14:paraId="61A4DCBA" w14:textId="77777777" w:rsidR="00A15DF2" w:rsidRDefault="00A15DF2" w:rsidP="00956042">
            <w:pPr>
              <w:rPr>
                <w:sz w:val="28"/>
                <w:szCs w:val="28"/>
              </w:rPr>
            </w:pPr>
          </w:p>
        </w:tc>
        <w:tc>
          <w:tcPr>
            <w:tcW w:w="818" w:type="dxa"/>
          </w:tcPr>
          <w:p w14:paraId="0CB4C269" w14:textId="77777777" w:rsidR="00A15DF2" w:rsidRDefault="00A15DF2" w:rsidP="00956042">
            <w:pPr>
              <w:rPr>
                <w:sz w:val="28"/>
                <w:szCs w:val="28"/>
              </w:rPr>
            </w:pPr>
          </w:p>
        </w:tc>
        <w:tc>
          <w:tcPr>
            <w:tcW w:w="793" w:type="dxa"/>
          </w:tcPr>
          <w:p w14:paraId="0D92ECC5" w14:textId="77777777" w:rsidR="00A15DF2" w:rsidRPr="0096001D" w:rsidRDefault="00A15DF2" w:rsidP="00956042">
            <w:pPr>
              <w:jc w:val="center"/>
              <w:rPr>
                <w:sz w:val="28"/>
                <w:szCs w:val="28"/>
              </w:rPr>
            </w:pPr>
            <w:r>
              <w:rPr>
                <w:sz w:val="28"/>
                <w:szCs w:val="28"/>
              </w:rPr>
              <w:t>17</w:t>
            </w:r>
          </w:p>
          <w:p w14:paraId="58920500" w14:textId="77777777" w:rsidR="00A15DF2" w:rsidRPr="00777320"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74D6BD1E" w14:textId="77777777" w:rsidR="00A15DF2" w:rsidRDefault="00A15DF2" w:rsidP="00956042">
            <w:pPr>
              <w:jc w:val="center"/>
              <w:rPr>
                <w:sz w:val="28"/>
                <w:szCs w:val="28"/>
              </w:rPr>
            </w:pPr>
            <w:r>
              <w:rPr>
                <w:sz w:val="28"/>
                <w:szCs w:val="28"/>
              </w:rPr>
              <w:t>2</w:t>
            </w:r>
          </w:p>
          <w:p w14:paraId="6D222C38" w14:textId="77777777" w:rsidR="00A15DF2" w:rsidRDefault="00A15DF2" w:rsidP="00956042">
            <w:pPr>
              <w:rPr>
                <w:sz w:val="28"/>
                <w:szCs w:val="28"/>
              </w:rPr>
            </w:pPr>
          </w:p>
        </w:tc>
        <w:tc>
          <w:tcPr>
            <w:tcW w:w="4838" w:type="dxa"/>
          </w:tcPr>
          <w:p w14:paraId="53075827" w14:textId="77777777" w:rsidR="00A15DF2" w:rsidRPr="00CF6BF0" w:rsidRDefault="00A15DF2" w:rsidP="00956042">
            <w:pPr>
              <w:jc w:val="both"/>
              <w:rPr>
                <w:color w:val="000000"/>
              </w:rPr>
            </w:pPr>
            <w:r w:rsidRPr="00CF6BF0">
              <w:rPr>
                <w:color w:val="000000"/>
              </w:rPr>
              <w:t>Сумма и разность отрезков</w:t>
            </w:r>
            <w:r>
              <w:rPr>
                <w:color w:val="000000"/>
              </w:rPr>
              <w:t>.</w:t>
            </w:r>
          </w:p>
          <w:p w14:paraId="5BCDBB17" w14:textId="77777777" w:rsidR="00A15DF2" w:rsidRPr="00CF6BF0" w:rsidRDefault="00A15DF2" w:rsidP="00956042">
            <w:pPr>
              <w:jc w:val="both"/>
            </w:pPr>
          </w:p>
        </w:tc>
        <w:tc>
          <w:tcPr>
            <w:tcW w:w="1678" w:type="dxa"/>
          </w:tcPr>
          <w:p w14:paraId="7E8F42E9" w14:textId="77777777" w:rsidR="00A15DF2" w:rsidRPr="00D36E7D" w:rsidRDefault="00A15DF2" w:rsidP="00956042">
            <w:pPr>
              <w:rPr>
                <w:sz w:val="28"/>
                <w:szCs w:val="28"/>
              </w:rPr>
            </w:pPr>
          </w:p>
        </w:tc>
        <w:tc>
          <w:tcPr>
            <w:tcW w:w="5266" w:type="dxa"/>
            <w:vMerge/>
          </w:tcPr>
          <w:p w14:paraId="5906D184" w14:textId="77777777" w:rsidR="00A15DF2" w:rsidRPr="00803696" w:rsidRDefault="00A15DF2" w:rsidP="00956042">
            <w:pPr>
              <w:rPr>
                <w:b/>
                <w:bCs/>
              </w:rPr>
            </w:pPr>
          </w:p>
        </w:tc>
      </w:tr>
      <w:tr w:rsidR="00A15DF2" w:rsidRPr="00EE2102" w14:paraId="0DA53BBC" w14:textId="77777777" w:rsidTr="00956042">
        <w:trPr>
          <w:trHeight w:val="483"/>
        </w:trPr>
        <w:tc>
          <w:tcPr>
            <w:tcW w:w="882" w:type="dxa"/>
          </w:tcPr>
          <w:p w14:paraId="2B259855" w14:textId="77777777" w:rsidR="00A15DF2" w:rsidRDefault="00A15DF2" w:rsidP="00956042">
            <w:pPr>
              <w:rPr>
                <w:sz w:val="28"/>
                <w:szCs w:val="28"/>
              </w:rPr>
            </w:pPr>
            <w:r>
              <w:rPr>
                <w:sz w:val="28"/>
                <w:szCs w:val="28"/>
              </w:rPr>
              <w:t>30.09</w:t>
            </w:r>
          </w:p>
        </w:tc>
        <w:tc>
          <w:tcPr>
            <w:tcW w:w="818" w:type="dxa"/>
          </w:tcPr>
          <w:p w14:paraId="5C51D16A" w14:textId="77777777" w:rsidR="00A15DF2" w:rsidRDefault="00A15DF2" w:rsidP="00956042">
            <w:pPr>
              <w:rPr>
                <w:sz w:val="28"/>
                <w:szCs w:val="28"/>
              </w:rPr>
            </w:pPr>
          </w:p>
        </w:tc>
        <w:tc>
          <w:tcPr>
            <w:tcW w:w="793" w:type="dxa"/>
          </w:tcPr>
          <w:p w14:paraId="49DBB5DC" w14:textId="77777777" w:rsidR="00A15DF2" w:rsidRPr="0096001D" w:rsidRDefault="00A15DF2" w:rsidP="00956042">
            <w:pPr>
              <w:jc w:val="center"/>
              <w:rPr>
                <w:sz w:val="28"/>
                <w:szCs w:val="28"/>
              </w:rPr>
            </w:pPr>
            <w:r>
              <w:rPr>
                <w:sz w:val="28"/>
                <w:szCs w:val="28"/>
              </w:rPr>
              <w:t>18</w:t>
            </w:r>
          </w:p>
          <w:p w14:paraId="0CDC9769"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05A94C7F" w14:textId="77777777" w:rsidR="00A15DF2" w:rsidRPr="00FC608B" w:rsidRDefault="00A15DF2" w:rsidP="00956042">
            <w:pPr>
              <w:jc w:val="center"/>
              <w:rPr>
                <w:sz w:val="28"/>
                <w:szCs w:val="28"/>
              </w:rPr>
            </w:pPr>
            <w:r>
              <w:rPr>
                <w:sz w:val="28"/>
                <w:szCs w:val="28"/>
              </w:rPr>
              <w:t>3</w:t>
            </w:r>
          </w:p>
        </w:tc>
        <w:tc>
          <w:tcPr>
            <w:tcW w:w="4838" w:type="dxa"/>
          </w:tcPr>
          <w:p w14:paraId="4AE86433" w14:textId="77777777" w:rsidR="00A15DF2" w:rsidRPr="00CF6BF0" w:rsidRDefault="00A15DF2" w:rsidP="00956042">
            <w:pPr>
              <w:jc w:val="both"/>
              <w:rPr>
                <w:color w:val="000000"/>
              </w:rPr>
            </w:pPr>
            <w:r w:rsidRPr="00CF6BF0">
              <w:rPr>
                <w:color w:val="000000"/>
              </w:rPr>
              <w:t>Задачи на нахождение неизвестного уменьшаемого</w:t>
            </w:r>
            <w:r>
              <w:rPr>
                <w:color w:val="000000"/>
              </w:rPr>
              <w:t>.</w:t>
            </w:r>
          </w:p>
        </w:tc>
        <w:tc>
          <w:tcPr>
            <w:tcW w:w="1678" w:type="dxa"/>
          </w:tcPr>
          <w:p w14:paraId="5058DDFB" w14:textId="77777777" w:rsidR="00A15DF2" w:rsidRPr="00D36E7D" w:rsidRDefault="00A15DF2" w:rsidP="00956042">
            <w:pPr>
              <w:rPr>
                <w:sz w:val="28"/>
                <w:szCs w:val="28"/>
              </w:rPr>
            </w:pPr>
          </w:p>
        </w:tc>
        <w:tc>
          <w:tcPr>
            <w:tcW w:w="5266" w:type="dxa"/>
            <w:vMerge/>
          </w:tcPr>
          <w:p w14:paraId="7C48BDC5" w14:textId="77777777" w:rsidR="00A15DF2" w:rsidRPr="00803696" w:rsidRDefault="00A15DF2" w:rsidP="00956042">
            <w:pPr>
              <w:rPr>
                <w:b/>
                <w:bCs/>
              </w:rPr>
            </w:pPr>
          </w:p>
        </w:tc>
      </w:tr>
      <w:tr w:rsidR="00A15DF2" w:rsidRPr="00EE2102" w14:paraId="1A4B511E" w14:textId="77777777" w:rsidTr="00956042">
        <w:trPr>
          <w:trHeight w:val="483"/>
        </w:trPr>
        <w:tc>
          <w:tcPr>
            <w:tcW w:w="882" w:type="dxa"/>
          </w:tcPr>
          <w:p w14:paraId="16F156DE" w14:textId="77777777" w:rsidR="00A15DF2" w:rsidRDefault="00A15DF2" w:rsidP="00956042">
            <w:pPr>
              <w:rPr>
                <w:sz w:val="28"/>
                <w:szCs w:val="28"/>
              </w:rPr>
            </w:pPr>
            <w:r>
              <w:rPr>
                <w:sz w:val="28"/>
                <w:szCs w:val="28"/>
              </w:rPr>
              <w:t>01.10</w:t>
            </w:r>
          </w:p>
        </w:tc>
        <w:tc>
          <w:tcPr>
            <w:tcW w:w="818" w:type="dxa"/>
          </w:tcPr>
          <w:p w14:paraId="439E45A2" w14:textId="77777777" w:rsidR="00A15DF2" w:rsidRDefault="00A15DF2" w:rsidP="00956042">
            <w:pPr>
              <w:rPr>
                <w:sz w:val="28"/>
                <w:szCs w:val="28"/>
              </w:rPr>
            </w:pPr>
          </w:p>
        </w:tc>
        <w:tc>
          <w:tcPr>
            <w:tcW w:w="793" w:type="dxa"/>
          </w:tcPr>
          <w:p w14:paraId="29E24087" w14:textId="77777777" w:rsidR="00A15DF2" w:rsidRPr="0096001D" w:rsidRDefault="00A15DF2" w:rsidP="00956042">
            <w:pPr>
              <w:jc w:val="center"/>
              <w:rPr>
                <w:sz w:val="28"/>
                <w:szCs w:val="28"/>
              </w:rPr>
            </w:pPr>
            <w:r>
              <w:rPr>
                <w:sz w:val="28"/>
                <w:szCs w:val="28"/>
              </w:rPr>
              <w:t>19</w:t>
            </w:r>
          </w:p>
          <w:p w14:paraId="67D24B5D"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09A22434" w14:textId="77777777" w:rsidR="00A15DF2" w:rsidRDefault="00A15DF2" w:rsidP="00956042">
            <w:pPr>
              <w:jc w:val="center"/>
              <w:rPr>
                <w:sz w:val="28"/>
                <w:szCs w:val="28"/>
              </w:rPr>
            </w:pPr>
            <w:r>
              <w:rPr>
                <w:sz w:val="28"/>
                <w:szCs w:val="28"/>
              </w:rPr>
              <w:t>4</w:t>
            </w:r>
          </w:p>
        </w:tc>
        <w:tc>
          <w:tcPr>
            <w:tcW w:w="4838" w:type="dxa"/>
          </w:tcPr>
          <w:p w14:paraId="2C538435" w14:textId="77777777" w:rsidR="00A15DF2" w:rsidRPr="00CF6BF0" w:rsidRDefault="00A15DF2" w:rsidP="00956042">
            <w:pPr>
              <w:jc w:val="both"/>
              <w:rPr>
                <w:color w:val="000000"/>
              </w:rPr>
            </w:pPr>
            <w:r w:rsidRPr="00CF6BF0">
              <w:rPr>
                <w:color w:val="000000"/>
              </w:rPr>
              <w:t>Задачи на нахождение неизвестного вычитаемого</w:t>
            </w:r>
            <w:r>
              <w:rPr>
                <w:color w:val="000000"/>
              </w:rPr>
              <w:t>.</w:t>
            </w:r>
          </w:p>
        </w:tc>
        <w:tc>
          <w:tcPr>
            <w:tcW w:w="1678" w:type="dxa"/>
          </w:tcPr>
          <w:p w14:paraId="1B03AA44" w14:textId="77777777" w:rsidR="00A15DF2" w:rsidRPr="00D36E7D" w:rsidRDefault="00A15DF2" w:rsidP="00956042">
            <w:pPr>
              <w:rPr>
                <w:sz w:val="28"/>
                <w:szCs w:val="28"/>
              </w:rPr>
            </w:pPr>
          </w:p>
        </w:tc>
        <w:tc>
          <w:tcPr>
            <w:tcW w:w="5266" w:type="dxa"/>
            <w:vMerge/>
          </w:tcPr>
          <w:p w14:paraId="76A7B157" w14:textId="77777777" w:rsidR="00A15DF2" w:rsidRPr="00803696" w:rsidRDefault="00A15DF2" w:rsidP="00956042">
            <w:pPr>
              <w:rPr>
                <w:b/>
                <w:bCs/>
              </w:rPr>
            </w:pPr>
          </w:p>
        </w:tc>
      </w:tr>
      <w:tr w:rsidR="00A15DF2" w:rsidRPr="00EE2102" w14:paraId="20B3D16C" w14:textId="77777777" w:rsidTr="00956042">
        <w:trPr>
          <w:trHeight w:val="483"/>
        </w:trPr>
        <w:tc>
          <w:tcPr>
            <w:tcW w:w="882" w:type="dxa"/>
          </w:tcPr>
          <w:p w14:paraId="56739EC6" w14:textId="77777777" w:rsidR="00A15DF2" w:rsidRDefault="00A15DF2" w:rsidP="00956042">
            <w:pPr>
              <w:rPr>
                <w:sz w:val="28"/>
                <w:szCs w:val="28"/>
              </w:rPr>
            </w:pPr>
            <w:r>
              <w:rPr>
                <w:sz w:val="28"/>
                <w:szCs w:val="28"/>
              </w:rPr>
              <w:t>02.10</w:t>
            </w:r>
          </w:p>
        </w:tc>
        <w:tc>
          <w:tcPr>
            <w:tcW w:w="818" w:type="dxa"/>
          </w:tcPr>
          <w:p w14:paraId="2C9EF895" w14:textId="77777777" w:rsidR="00A15DF2" w:rsidRDefault="00A15DF2" w:rsidP="00956042">
            <w:pPr>
              <w:rPr>
                <w:sz w:val="28"/>
                <w:szCs w:val="28"/>
              </w:rPr>
            </w:pPr>
          </w:p>
        </w:tc>
        <w:tc>
          <w:tcPr>
            <w:tcW w:w="793" w:type="dxa"/>
          </w:tcPr>
          <w:p w14:paraId="69B3401F" w14:textId="77777777" w:rsidR="00A15DF2" w:rsidRPr="00DE583B" w:rsidRDefault="00A15DF2" w:rsidP="00956042">
            <w:pPr>
              <w:jc w:val="center"/>
              <w:rPr>
                <w:sz w:val="28"/>
                <w:szCs w:val="28"/>
              </w:rPr>
            </w:pPr>
            <w:r>
              <w:rPr>
                <w:sz w:val="28"/>
                <w:szCs w:val="28"/>
              </w:rPr>
              <w:t>20</w:t>
            </w:r>
          </w:p>
        </w:tc>
        <w:tc>
          <w:tcPr>
            <w:tcW w:w="845" w:type="dxa"/>
          </w:tcPr>
          <w:p w14:paraId="1CAFD6DB" w14:textId="77777777" w:rsidR="00A15DF2" w:rsidRDefault="00A15DF2" w:rsidP="00956042">
            <w:pPr>
              <w:jc w:val="center"/>
              <w:rPr>
                <w:sz w:val="28"/>
                <w:szCs w:val="28"/>
              </w:rPr>
            </w:pPr>
            <w:r>
              <w:rPr>
                <w:sz w:val="28"/>
                <w:szCs w:val="28"/>
              </w:rPr>
              <w:t>5</w:t>
            </w:r>
          </w:p>
        </w:tc>
        <w:tc>
          <w:tcPr>
            <w:tcW w:w="4838" w:type="dxa"/>
          </w:tcPr>
          <w:p w14:paraId="20D25120" w14:textId="77777777" w:rsidR="00A15DF2" w:rsidRPr="00CF6BF0" w:rsidRDefault="00A15DF2" w:rsidP="00956042">
            <w:pPr>
              <w:jc w:val="both"/>
              <w:rPr>
                <w:color w:val="000000"/>
              </w:rPr>
            </w:pPr>
            <w:r>
              <w:rPr>
                <w:color w:val="000000"/>
              </w:rPr>
              <w:t xml:space="preserve">Решение задач. </w:t>
            </w:r>
            <w:r w:rsidRPr="00CF6BF0">
              <w:rPr>
                <w:color w:val="000000"/>
              </w:rPr>
              <w:t>Закрепление изученного</w:t>
            </w:r>
            <w:r>
              <w:rPr>
                <w:color w:val="000000"/>
              </w:rPr>
              <w:t>.</w:t>
            </w:r>
          </w:p>
          <w:p w14:paraId="3F7EE9A1" w14:textId="77777777" w:rsidR="00A15DF2" w:rsidRPr="00CF6BF0" w:rsidRDefault="00A15DF2" w:rsidP="00956042">
            <w:pPr>
              <w:spacing w:line="276" w:lineRule="auto"/>
            </w:pPr>
          </w:p>
        </w:tc>
        <w:tc>
          <w:tcPr>
            <w:tcW w:w="1678" w:type="dxa"/>
          </w:tcPr>
          <w:p w14:paraId="02D59764" w14:textId="77777777" w:rsidR="00A15DF2" w:rsidRPr="00D36E7D" w:rsidRDefault="00A15DF2" w:rsidP="00956042">
            <w:pPr>
              <w:jc w:val="both"/>
              <w:rPr>
                <w:sz w:val="28"/>
                <w:szCs w:val="28"/>
              </w:rPr>
            </w:pPr>
          </w:p>
        </w:tc>
        <w:tc>
          <w:tcPr>
            <w:tcW w:w="5266" w:type="dxa"/>
            <w:vMerge/>
          </w:tcPr>
          <w:p w14:paraId="571D78E5" w14:textId="77777777" w:rsidR="00A15DF2" w:rsidRPr="00803696" w:rsidRDefault="00A15DF2" w:rsidP="00956042">
            <w:pPr>
              <w:rPr>
                <w:b/>
                <w:bCs/>
              </w:rPr>
            </w:pPr>
          </w:p>
        </w:tc>
      </w:tr>
      <w:tr w:rsidR="00A15DF2" w:rsidRPr="00EE2102" w14:paraId="6D4A3ECB" w14:textId="77777777" w:rsidTr="00956042">
        <w:trPr>
          <w:trHeight w:val="483"/>
        </w:trPr>
        <w:tc>
          <w:tcPr>
            <w:tcW w:w="882" w:type="dxa"/>
          </w:tcPr>
          <w:p w14:paraId="2D75D9C1" w14:textId="77777777" w:rsidR="00A15DF2" w:rsidRDefault="00A15DF2" w:rsidP="00956042">
            <w:pPr>
              <w:rPr>
                <w:sz w:val="28"/>
                <w:szCs w:val="28"/>
              </w:rPr>
            </w:pPr>
            <w:r>
              <w:rPr>
                <w:sz w:val="28"/>
                <w:szCs w:val="28"/>
              </w:rPr>
              <w:lastRenderedPageBreak/>
              <w:t>06.10</w:t>
            </w:r>
          </w:p>
        </w:tc>
        <w:tc>
          <w:tcPr>
            <w:tcW w:w="818" w:type="dxa"/>
          </w:tcPr>
          <w:p w14:paraId="1D2F7976" w14:textId="77777777" w:rsidR="00A15DF2" w:rsidRDefault="00A15DF2" w:rsidP="00956042">
            <w:pPr>
              <w:rPr>
                <w:sz w:val="28"/>
                <w:szCs w:val="28"/>
              </w:rPr>
            </w:pPr>
          </w:p>
        </w:tc>
        <w:tc>
          <w:tcPr>
            <w:tcW w:w="793" w:type="dxa"/>
          </w:tcPr>
          <w:p w14:paraId="41536E1F" w14:textId="77777777" w:rsidR="00A15DF2" w:rsidRPr="0096001D" w:rsidRDefault="00A15DF2" w:rsidP="00956042">
            <w:pPr>
              <w:jc w:val="center"/>
              <w:rPr>
                <w:sz w:val="28"/>
                <w:szCs w:val="28"/>
              </w:rPr>
            </w:pPr>
            <w:r>
              <w:rPr>
                <w:sz w:val="28"/>
                <w:szCs w:val="28"/>
              </w:rPr>
              <w:t>21</w:t>
            </w:r>
          </w:p>
          <w:p w14:paraId="38B47554"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7E05D7BA" w14:textId="77777777" w:rsidR="00A15DF2" w:rsidRDefault="00A15DF2" w:rsidP="00956042">
            <w:pPr>
              <w:jc w:val="center"/>
              <w:rPr>
                <w:sz w:val="28"/>
                <w:szCs w:val="28"/>
              </w:rPr>
            </w:pPr>
            <w:r>
              <w:rPr>
                <w:sz w:val="28"/>
                <w:szCs w:val="28"/>
              </w:rPr>
              <w:t>6</w:t>
            </w:r>
          </w:p>
        </w:tc>
        <w:tc>
          <w:tcPr>
            <w:tcW w:w="4838" w:type="dxa"/>
          </w:tcPr>
          <w:p w14:paraId="4131EDF6" w14:textId="77777777" w:rsidR="00A15DF2" w:rsidRPr="00A9156F" w:rsidRDefault="00A15DF2" w:rsidP="00956042">
            <w:pPr>
              <w:jc w:val="both"/>
              <w:rPr>
                <w:color w:val="000000"/>
              </w:rPr>
            </w:pPr>
            <w:r w:rsidRPr="003A3695">
              <w:rPr>
                <w:b/>
                <w:i/>
                <w:color w:val="000000"/>
              </w:rPr>
              <w:t>ИКТ</w:t>
            </w:r>
            <w:r>
              <w:rPr>
                <w:color w:val="000000"/>
              </w:rPr>
              <w:t xml:space="preserve"> Единицы времени. </w:t>
            </w:r>
            <w:r w:rsidRPr="00CF6BF0">
              <w:rPr>
                <w:color w:val="000000"/>
              </w:rPr>
              <w:t>Час. Минута</w:t>
            </w:r>
            <w:r>
              <w:rPr>
                <w:color w:val="000000"/>
              </w:rPr>
              <w:t>.</w:t>
            </w:r>
          </w:p>
        </w:tc>
        <w:tc>
          <w:tcPr>
            <w:tcW w:w="1678" w:type="dxa"/>
          </w:tcPr>
          <w:p w14:paraId="3382C5B8" w14:textId="77777777" w:rsidR="00A15DF2" w:rsidRPr="00D36E7D" w:rsidRDefault="00A15DF2" w:rsidP="00956042">
            <w:pPr>
              <w:jc w:val="both"/>
              <w:rPr>
                <w:sz w:val="28"/>
                <w:szCs w:val="28"/>
              </w:rPr>
            </w:pPr>
          </w:p>
        </w:tc>
        <w:tc>
          <w:tcPr>
            <w:tcW w:w="5266" w:type="dxa"/>
            <w:vMerge/>
          </w:tcPr>
          <w:p w14:paraId="3AE7E508" w14:textId="77777777" w:rsidR="00A15DF2" w:rsidRPr="00803696" w:rsidRDefault="00A15DF2" w:rsidP="00956042"/>
        </w:tc>
      </w:tr>
      <w:tr w:rsidR="00A15DF2" w:rsidRPr="00EE2102" w14:paraId="48500C2B" w14:textId="77777777" w:rsidTr="00956042">
        <w:trPr>
          <w:trHeight w:val="483"/>
        </w:trPr>
        <w:tc>
          <w:tcPr>
            <w:tcW w:w="882" w:type="dxa"/>
          </w:tcPr>
          <w:p w14:paraId="5457D83F" w14:textId="77777777" w:rsidR="00A15DF2" w:rsidRDefault="00A15DF2" w:rsidP="00956042">
            <w:pPr>
              <w:rPr>
                <w:sz w:val="28"/>
                <w:szCs w:val="28"/>
              </w:rPr>
            </w:pPr>
            <w:r>
              <w:rPr>
                <w:sz w:val="28"/>
                <w:szCs w:val="28"/>
              </w:rPr>
              <w:lastRenderedPageBreak/>
              <w:t>07.10</w:t>
            </w:r>
          </w:p>
        </w:tc>
        <w:tc>
          <w:tcPr>
            <w:tcW w:w="818" w:type="dxa"/>
          </w:tcPr>
          <w:p w14:paraId="490FD54F" w14:textId="77777777" w:rsidR="00A15DF2" w:rsidRDefault="00A15DF2" w:rsidP="00956042">
            <w:pPr>
              <w:rPr>
                <w:sz w:val="28"/>
                <w:szCs w:val="28"/>
              </w:rPr>
            </w:pPr>
          </w:p>
        </w:tc>
        <w:tc>
          <w:tcPr>
            <w:tcW w:w="793" w:type="dxa"/>
          </w:tcPr>
          <w:p w14:paraId="7F770B2A" w14:textId="77777777" w:rsidR="00A15DF2" w:rsidRPr="00777320" w:rsidRDefault="00A15DF2" w:rsidP="00956042">
            <w:pPr>
              <w:jc w:val="center"/>
              <w:rPr>
                <w:sz w:val="28"/>
                <w:szCs w:val="28"/>
              </w:rPr>
            </w:pPr>
            <w:r>
              <w:rPr>
                <w:sz w:val="28"/>
                <w:szCs w:val="28"/>
              </w:rPr>
              <w:t>22</w:t>
            </w:r>
          </w:p>
          <w:p w14:paraId="14F457CD" w14:textId="77777777" w:rsidR="00A15DF2" w:rsidRPr="00777320"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7CD90B97" w14:textId="77777777" w:rsidR="00A15DF2" w:rsidRDefault="00A15DF2" w:rsidP="00956042">
            <w:pPr>
              <w:jc w:val="center"/>
              <w:rPr>
                <w:sz w:val="28"/>
                <w:szCs w:val="28"/>
              </w:rPr>
            </w:pPr>
            <w:r>
              <w:rPr>
                <w:sz w:val="28"/>
                <w:szCs w:val="28"/>
              </w:rPr>
              <w:t>7</w:t>
            </w:r>
          </w:p>
        </w:tc>
        <w:tc>
          <w:tcPr>
            <w:tcW w:w="4838" w:type="dxa"/>
          </w:tcPr>
          <w:p w14:paraId="2D9EA1EF" w14:textId="77777777" w:rsidR="00A15DF2" w:rsidRPr="00CF6BF0" w:rsidRDefault="00A15DF2" w:rsidP="00956042">
            <w:pPr>
              <w:jc w:val="both"/>
              <w:rPr>
                <w:color w:val="000000"/>
              </w:rPr>
            </w:pPr>
            <w:r w:rsidRPr="00CF6BF0">
              <w:rPr>
                <w:color w:val="000000"/>
              </w:rPr>
              <w:t>Длина ломаной</w:t>
            </w:r>
            <w:r>
              <w:rPr>
                <w:color w:val="000000"/>
              </w:rPr>
              <w:t>.</w:t>
            </w:r>
          </w:p>
          <w:p w14:paraId="39B70DE3" w14:textId="77777777" w:rsidR="00A15DF2" w:rsidRPr="00CF6BF0" w:rsidRDefault="00A15DF2" w:rsidP="00956042">
            <w:pPr>
              <w:jc w:val="both"/>
              <w:rPr>
                <w:b/>
              </w:rPr>
            </w:pPr>
          </w:p>
        </w:tc>
        <w:tc>
          <w:tcPr>
            <w:tcW w:w="1678" w:type="dxa"/>
          </w:tcPr>
          <w:p w14:paraId="3E9CA2EB" w14:textId="77777777" w:rsidR="00A15DF2" w:rsidRPr="00D36E7D" w:rsidRDefault="00A15DF2" w:rsidP="00956042">
            <w:pPr>
              <w:jc w:val="both"/>
              <w:rPr>
                <w:sz w:val="28"/>
                <w:szCs w:val="28"/>
              </w:rPr>
            </w:pPr>
          </w:p>
        </w:tc>
        <w:tc>
          <w:tcPr>
            <w:tcW w:w="5266" w:type="dxa"/>
            <w:vMerge/>
          </w:tcPr>
          <w:p w14:paraId="1A22E8F7" w14:textId="77777777" w:rsidR="00A15DF2" w:rsidRPr="00803696" w:rsidRDefault="00A15DF2" w:rsidP="00956042">
            <w:pPr>
              <w:rPr>
                <w:b/>
                <w:bCs/>
              </w:rPr>
            </w:pPr>
          </w:p>
        </w:tc>
      </w:tr>
      <w:tr w:rsidR="00A15DF2" w:rsidRPr="00EE2102" w14:paraId="5CDD6CA3" w14:textId="77777777" w:rsidTr="00956042">
        <w:trPr>
          <w:trHeight w:val="483"/>
        </w:trPr>
        <w:tc>
          <w:tcPr>
            <w:tcW w:w="882" w:type="dxa"/>
          </w:tcPr>
          <w:p w14:paraId="41EFAF8D" w14:textId="77777777" w:rsidR="00A15DF2" w:rsidRDefault="00A15DF2" w:rsidP="00956042">
            <w:pPr>
              <w:rPr>
                <w:sz w:val="28"/>
                <w:szCs w:val="28"/>
              </w:rPr>
            </w:pPr>
            <w:r>
              <w:rPr>
                <w:sz w:val="28"/>
                <w:szCs w:val="28"/>
              </w:rPr>
              <w:t>08.10</w:t>
            </w:r>
          </w:p>
        </w:tc>
        <w:tc>
          <w:tcPr>
            <w:tcW w:w="818" w:type="dxa"/>
          </w:tcPr>
          <w:p w14:paraId="232E9D93" w14:textId="77777777" w:rsidR="00A15DF2" w:rsidRDefault="00A15DF2" w:rsidP="00956042">
            <w:pPr>
              <w:rPr>
                <w:sz w:val="28"/>
                <w:szCs w:val="28"/>
              </w:rPr>
            </w:pPr>
          </w:p>
        </w:tc>
        <w:tc>
          <w:tcPr>
            <w:tcW w:w="793" w:type="dxa"/>
          </w:tcPr>
          <w:p w14:paraId="4E5FD2B7" w14:textId="77777777" w:rsidR="00A15DF2" w:rsidRPr="0096001D" w:rsidRDefault="00A15DF2" w:rsidP="00956042">
            <w:pPr>
              <w:jc w:val="center"/>
              <w:rPr>
                <w:sz w:val="28"/>
                <w:szCs w:val="28"/>
              </w:rPr>
            </w:pPr>
            <w:r>
              <w:rPr>
                <w:sz w:val="28"/>
                <w:szCs w:val="28"/>
              </w:rPr>
              <w:t>23</w:t>
            </w:r>
          </w:p>
          <w:p w14:paraId="4D2386CE"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66F75BE2" w14:textId="77777777" w:rsidR="00A15DF2" w:rsidRDefault="00A15DF2" w:rsidP="00956042">
            <w:pPr>
              <w:jc w:val="center"/>
              <w:rPr>
                <w:sz w:val="28"/>
                <w:szCs w:val="28"/>
              </w:rPr>
            </w:pPr>
            <w:r>
              <w:rPr>
                <w:sz w:val="28"/>
                <w:szCs w:val="28"/>
              </w:rPr>
              <w:t>8</w:t>
            </w:r>
          </w:p>
        </w:tc>
        <w:tc>
          <w:tcPr>
            <w:tcW w:w="4838" w:type="dxa"/>
          </w:tcPr>
          <w:p w14:paraId="3A8CDF25" w14:textId="77777777" w:rsidR="00A15DF2" w:rsidRPr="00CF6BF0" w:rsidRDefault="00A15DF2" w:rsidP="00956042">
            <w:pPr>
              <w:jc w:val="both"/>
              <w:rPr>
                <w:color w:val="000000"/>
              </w:rPr>
            </w:pPr>
            <w:r w:rsidRPr="00CF6BF0">
              <w:rPr>
                <w:color w:val="000000"/>
              </w:rPr>
              <w:t>Закрепление изученного</w:t>
            </w:r>
            <w:r>
              <w:rPr>
                <w:color w:val="000000"/>
              </w:rPr>
              <w:t>.</w:t>
            </w:r>
          </w:p>
          <w:p w14:paraId="49595373" w14:textId="77777777" w:rsidR="00A15DF2" w:rsidRPr="00CF6BF0" w:rsidRDefault="00A15DF2" w:rsidP="00956042">
            <w:pPr>
              <w:spacing w:line="276" w:lineRule="auto"/>
            </w:pPr>
          </w:p>
        </w:tc>
        <w:tc>
          <w:tcPr>
            <w:tcW w:w="1678" w:type="dxa"/>
          </w:tcPr>
          <w:p w14:paraId="02E347C9" w14:textId="77777777" w:rsidR="00A15DF2" w:rsidRPr="00D36E7D" w:rsidRDefault="00A15DF2" w:rsidP="00956042">
            <w:pPr>
              <w:rPr>
                <w:sz w:val="28"/>
                <w:szCs w:val="28"/>
              </w:rPr>
            </w:pPr>
          </w:p>
        </w:tc>
        <w:tc>
          <w:tcPr>
            <w:tcW w:w="5266" w:type="dxa"/>
            <w:vMerge/>
          </w:tcPr>
          <w:p w14:paraId="644597CD" w14:textId="77777777" w:rsidR="00A15DF2" w:rsidRPr="00803696" w:rsidRDefault="00A15DF2" w:rsidP="00956042">
            <w:pPr>
              <w:rPr>
                <w:b/>
                <w:bCs/>
              </w:rPr>
            </w:pPr>
          </w:p>
        </w:tc>
      </w:tr>
      <w:tr w:rsidR="00A15DF2" w:rsidRPr="00EE2102" w14:paraId="71548818" w14:textId="77777777" w:rsidTr="00956042">
        <w:trPr>
          <w:trHeight w:val="483"/>
        </w:trPr>
        <w:tc>
          <w:tcPr>
            <w:tcW w:w="882" w:type="dxa"/>
          </w:tcPr>
          <w:p w14:paraId="359D9FE7" w14:textId="77777777" w:rsidR="00A15DF2" w:rsidRDefault="00A15DF2" w:rsidP="00956042">
            <w:pPr>
              <w:rPr>
                <w:sz w:val="28"/>
                <w:szCs w:val="28"/>
              </w:rPr>
            </w:pPr>
            <w:r>
              <w:rPr>
                <w:sz w:val="28"/>
                <w:szCs w:val="28"/>
              </w:rPr>
              <w:t>09.10</w:t>
            </w:r>
          </w:p>
        </w:tc>
        <w:tc>
          <w:tcPr>
            <w:tcW w:w="818" w:type="dxa"/>
          </w:tcPr>
          <w:p w14:paraId="7B0C2FF7" w14:textId="77777777" w:rsidR="00A15DF2" w:rsidRDefault="00A15DF2" w:rsidP="00956042">
            <w:pPr>
              <w:rPr>
                <w:sz w:val="28"/>
                <w:szCs w:val="28"/>
              </w:rPr>
            </w:pPr>
          </w:p>
        </w:tc>
        <w:tc>
          <w:tcPr>
            <w:tcW w:w="793" w:type="dxa"/>
          </w:tcPr>
          <w:p w14:paraId="1D9908C6" w14:textId="77777777" w:rsidR="00A15DF2" w:rsidRDefault="00A15DF2" w:rsidP="00956042">
            <w:pPr>
              <w:jc w:val="center"/>
              <w:rPr>
                <w:sz w:val="28"/>
                <w:szCs w:val="28"/>
              </w:rPr>
            </w:pPr>
            <w:r>
              <w:rPr>
                <w:sz w:val="28"/>
                <w:szCs w:val="28"/>
              </w:rPr>
              <w:t>24</w:t>
            </w:r>
          </w:p>
          <w:p w14:paraId="12F25917"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765093EE" w14:textId="77777777" w:rsidR="00A15DF2" w:rsidRDefault="00A15DF2" w:rsidP="00956042">
            <w:pPr>
              <w:jc w:val="center"/>
              <w:rPr>
                <w:sz w:val="28"/>
                <w:szCs w:val="28"/>
              </w:rPr>
            </w:pPr>
            <w:r>
              <w:rPr>
                <w:sz w:val="28"/>
                <w:szCs w:val="28"/>
              </w:rPr>
              <w:t>9</w:t>
            </w:r>
          </w:p>
        </w:tc>
        <w:tc>
          <w:tcPr>
            <w:tcW w:w="4838" w:type="dxa"/>
          </w:tcPr>
          <w:p w14:paraId="0C4803BB" w14:textId="77777777" w:rsidR="00A15DF2" w:rsidRPr="00532963" w:rsidRDefault="00A15DF2" w:rsidP="00956042">
            <w:pPr>
              <w:jc w:val="both"/>
              <w:rPr>
                <w:b/>
                <w:color w:val="000000"/>
              </w:rPr>
            </w:pPr>
            <w:r w:rsidRPr="00532963">
              <w:rPr>
                <w:b/>
                <w:color w:val="000000"/>
              </w:rPr>
              <w:t>Проверочная работа</w:t>
            </w:r>
            <w:r>
              <w:rPr>
                <w:b/>
                <w:color w:val="000000"/>
              </w:rPr>
              <w:t xml:space="preserve"> №2.(тест)</w:t>
            </w:r>
          </w:p>
        </w:tc>
        <w:tc>
          <w:tcPr>
            <w:tcW w:w="1678" w:type="dxa"/>
          </w:tcPr>
          <w:p w14:paraId="41C3D08F" w14:textId="77777777" w:rsidR="00A15DF2" w:rsidRPr="00D36E7D" w:rsidRDefault="00A15DF2" w:rsidP="00956042">
            <w:pPr>
              <w:rPr>
                <w:sz w:val="28"/>
                <w:szCs w:val="28"/>
              </w:rPr>
            </w:pPr>
          </w:p>
        </w:tc>
        <w:tc>
          <w:tcPr>
            <w:tcW w:w="5266" w:type="dxa"/>
            <w:vMerge/>
          </w:tcPr>
          <w:p w14:paraId="1024DD90" w14:textId="77777777" w:rsidR="00A15DF2" w:rsidRPr="00803696" w:rsidRDefault="00A15DF2" w:rsidP="00956042">
            <w:pPr>
              <w:rPr>
                <w:b/>
                <w:bCs/>
              </w:rPr>
            </w:pPr>
          </w:p>
        </w:tc>
      </w:tr>
      <w:tr w:rsidR="00A15DF2" w:rsidRPr="00EE2102" w14:paraId="6BED4BA5" w14:textId="77777777" w:rsidTr="00956042">
        <w:trPr>
          <w:trHeight w:val="483"/>
        </w:trPr>
        <w:tc>
          <w:tcPr>
            <w:tcW w:w="882" w:type="dxa"/>
          </w:tcPr>
          <w:p w14:paraId="52F5F60E" w14:textId="77777777" w:rsidR="00A15DF2" w:rsidRDefault="00A15DF2" w:rsidP="00956042">
            <w:pPr>
              <w:rPr>
                <w:sz w:val="28"/>
                <w:szCs w:val="28"/>
              </w:rPr>
            </w:pPr>
            <w:r>
              <w:rPr>
                <w:sz w:val="28"/>
                <w:szCs w:val="28"/>
              </w:rPr>
              <w:t>13.10</w:t>
            </w:r>
          </w:p>
        </w:tc>
        <w:tc>
          <w:tcPr>
            <w:tcW w:w="818" w:type="dxa"/>
          </w:tcPr>
          <w:p w14:paraId="40ED624F" w14:textId="77777777" w:rsidR="00A15DF2" w:rsidRDefault="00A15DF2" w:rsidP="00956042">
            <w:pPr>
              <w:rPr>
                <w:sz w:val="28"/>
                <w:szCs w:val="28"/>
              </w:rPr>
            </w:pPr>
          </w:p>
        </w:tc>
        <w:tc>
          <w:tcPr>
            <w:tcW w:w="793" w:type="dxa"/>
          </w:tcPr>
          <w:p w14:paraId="6DE147C3" w14:textId="77777777" w:rsidR="00A15DF2" w:rsidRDefault="00A15DF2" w:rsidP="00956042">
            <w:pPr>
              <w:jc w:val="center"/>
              <w:rPr>
                <w:sz w:val="28"/>
                <w:szCs w:val="28"/>
              </w:rPr>
            </w:pPr>
            <w:r>
              <w:rPr>
                <w:sz w:val="28"/>
                <w:szCs w:val="28"/>
              </w:rPr>
              <w:t>25</w:t>
            </w:r>
          </w:p>
          <w:p w14:paraId="768B069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4E88A758" w14:textId="77777777" w:rsidR="00A15DF2" w:rsidRDefault="00A15DF2" w:rsidP="00956042">
            <w:pPr>
              <w:jc w:val="center"/>
              <w:rPr>
                <w:sz w:val="28"/>
                <w:szCs w:val="28"/>
              </w:rPr>
            </w:pPr>
            <w:r>
              <w:rPr>
                <w:sz w:val="28"/>
                <w:szCs w:val="28"/>
              </w:rPr>
              <w:t>10</w:t>
            </w:r>
          </w:p>
          <w:p w14:paraId="6B88C8BD" w14:textId="77777777" w:rsidR="00A15DF2" w:rsidRDefault="00A15DF2" w:rsidP="00956042">
            <w:pPr>
              <w:jc w:val="center"/>
              <w:rPr>
                <w:sz w:val="28"/>
                <w:szCs w:val="28"/>
              </w:rPr>
            </w:pPr>
          </w:p>
        </w:tc>
        <w:tc>
          <w:tcPr>
            <w:tcW w:w="4838" w:type="dxa"/>
          </w:tcPr>
          <w:p w14:paraId="7989D878" w14:textId="77777777" w:rsidR="00A15DF2" w:rsidRPr="00083DA9" w:rsidRDefault="00A15DF2" w:rsidP="00956042">
            <w:pPr>
              <w:jc w:val="both"/>
              <w:rPr>
                <w:color w:val="000000"/>
              </w:rPr>
            </w:pPr>
            <w:r w:rsidRPr="00083DA9">
              <w:rPr>
                <w:color w:val="000000"/>
              </w:rPr>
              <w:t>Порядок выполнения действий. Скобки</w:t>
            </w:r>
            <w:r>
              <w:rPr>
                <w:color w:val="000000"/>
              </w:rPr>
              <w:t>.</w:t>
            </w:r>
          </w:p>
          <w:p w14:paraId="38425D52" w14:textId="77777777" w:rsidR="00A15DF2" w:rsidRPr="00083DA9" w:rsidRDefault="00A15DF2" w:rsidP="00956042">
            <w:pPr>
              <w:jc w:val="both"/>
            </w:pPr>
          </w:p>
        </w:tc>
        <w:tc>
          <w:tcPr>
            <w:tcW w:w="1678" w:type="dxa"/>
          </w:tcPr>
          <w:p w14:paraId="6502D1A7" w14:textId="77777777" w:rsidR="00A15DF2" w:rsidRPr="00D36E7D" w:rsidRDefault="00A15DF2" w:rsidP="00956042">
            <w:pPr>
              <w:rPr>
                <w:sz w:val="28"/>
                <w:szCs w:val="28"/>
              </w:rPr>
            </w:pPr>
          </w:p>
        </w:tc>
        <w:tc>
          <w:tcPr>
            <w:tcW w:w="5266" w:type="dxa"/>
            <w:vMerge/>
          </w:tcPr>
          <w:p w14:paraId="3831DCB8" w14:textId="77777777" w:rsidR="00A15DF2" w:rsidRPr="00803696" w:rsidRDefault="00A15DF2" w:rsidP="00956042">
            <w:pPr>
              <w:rPr>
                <w:b/>
                <w:bCs/>
              </w:rPr>
            </w:pPr>
          </w:p>
        </w:tc>
      </w:tr>
      <w:tr w:rsidR="00A15DF2" w:rsidRPr="00EE2102" w14:paraId="371C0671" w14:textId="77777777" w:rsidTr="00956042">
        <w:trPr>
          <w:trHeight w:val="483"/>
        </w:trPr>
        <w:tc>
          <w:tcPr>
            <w:tcW w:w="882" w:type="dxa"/>
          </w:tcPr>
          <w:p w14:paraId="097BD9C1" w14:textId="77777777" w:rsidR="00A15DF2" w:rsidRDefault="00A15DF2" w:rsidP="00956042">
            <w:pPr>
              <w:rPr>
                <w:sz w:val="28"/>
                <w:szCs w:val="28"/>
              </w:rPr>
            </w:pPr>
            <w:r>
              <w:rPr>
                <w:sz w:val="28"/>
                <w:szCs w:val="28"/>
              </w:rPr>
              <w:t>14.10</w:t>
            </w:r>
          </w:p>
        </w:tc>
        <w:tc>
          <w:tcPr>
            <w:tcW w:w="818" w:type="dxa"/>
          </w:tcPr>
          <w:p w14:paraId="6F5D684C" w14:textId="77777777" w:rsidR="00A15DF2" w:rsidRDefault="00A15DF2" w:rsidP="00956042">
            <w:pPr>
              <w:rPr>
                <w:sz w:val="28"/>
                <w:szCs w:val="28"/>
              </w:rPr>
            </w:pPr>
          </w:p>
        </w:tc>
        <w:tc>
          <w:tcPr>
            <w:tcW w:w="793" w:type="dxa"/>
          </w:tcPr>
          <w:p w14:paraId="6D772BBC" w14:textId="77777777" w:rsidR="00A15DF2" w:rsidRDefault="00A15DF2" w:rsidP="00956042">
            <w:pPr>
              <w:jc w:val="center"/>
              <w:rPr>
                <w:sz w:val="28"/>
                <w:szCs w:val="28"/>
              </w:rPr>
            </w:pPr>
            <w:r>
              <w:rPr>
                <w:sz w:val="28"/>
                <w:szCs w:val="28"/>
              </w:rPr>
              <w:t>26</w:t>
            </w:r>
          </w:p>
          <w:p w14:paraId="0FD5BC84"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15ADD91D" w14:textId="77777777" w:rsidR="00A15DF2" w:rsidRDefault="00A15DF2" w:rsidP="00956042">
            <w:pPr>
              <w:jc w:val="center"/>
              <w:rPr>
                <w:sz w:val="28"/>
                <w:szCs w:val="28"/>
              </w:rPr>
            </w:pPr>
            <w:r>
              <w:rPr>
                <w:sz w:val="28"/>
                <w:szCs w:val="28"/>
              </w:rPr>
              <w:t>11</w:t>
            </w:r>
          </w:p>
          <w:p w14:paraId="496EFA1D" w14:textId="77777777" w:rsidR="00A15DF2" w:rsidRPr="00333C04" w:rsidRDefault="00A15DF2" w:rsidP="00956042">
            <w:pPr>
              <w:jc w:val="center"/>
            </w:pPr>
          </w:p>
        </w:tc>
        <w:tc>
          <w:tcPr>
            <w:tcW w:w="4838" w:type="dxa"/>
          </w:tcPr>
          <w:p w14:paraId="417DF670" w14:textId="77777777" w:rsidR="00A15DF2" w:rsidRPr="00083DA9" w:rsidRDefault="00A15DF2" w:rsidP="00956042">
            <w:pPr>
              <w:jc w:val="both"/>
              <w:rPr>
                <w:color w:val="000000"/>
              </w:rPr>
            </w:pPr>
            <w:r w:rsidRPr="00083DA9">
              <w:rPr>
                <w:color w:val="000000"/>
              </w:rPr>
              <w:t xml:space="preserve">Числовые выражения. </w:t>
            </w:r>
          </w:p>
          <w:p w14:paraId="1864009B" w14:textId="77777777" w:rsidR="00A15DF2" w:rsidRPr="00083DA9" w:rsidRDefault="00A15DF2" w:rsidP="00956042">
            <w:pPr>
              <w:spacing w:line="276" w:lineRule="auto"/>
            </w:pPr>
          </w:p>
        </w:tc>
        <w:tc>
          <w:tcPr>
            <w:tcW w:w="1678" w:type="dxa"/>
          </w:tcPr>
          <w:p w14:paraId="4F77EC96" w14:textId="77777777" w:rsidR="00A15DF2" w:rsidRPr="00D36E7D" w:rsidRDefault="00A15DF2" w:rsidP="00956042">
            <w:pPr>
              <w:rPr>
                <w:sz w:val="28"/>
                <w:szCs w:val="28"/>
              </w:rPr>
            </w:pPr>
          </w:p>
        </w:tc>
        <w:tc>
          <w:tcPr>
            <w:tcW w:w="5266" w:type="dxa"/>
            <w:vMerge/>
          </w:tcPr>
          <w:p w14:paraId="46BC0BC3" w14:textId="77777777" w:rsidR="00A15DF2" w:rsidRPr="00803696" w:rsidRDefault="00A15DF2" w:rsidP="00956042">
            <w:pPr>
              <w:rPr>
                <w:b/>
                <w:bCs/>
              </w:rPr>
            </w:pPr>
          </w:p>
        </w:tc>
      </w:tr>
      <w:tr w:rsidR="00A15DF2" w:rsidRPr="00EE2102" w14:paraId="05288E49" w14:textId="77777777" w:rsidTr="00956042">
        <w:trPr>
          <w:trHeight w:val="483"/>
        </w:trPr>
        <w:tc>
          <w:tcPr>
            <w:tcW w:w="882" w:type="dxa"/>
          </w:tcPr>
          <w:p w14:paraId="492FE548" w14:textId="77777777" w:rsidR="00A15DF2" w:rsidRDefault="00A15DF2" w:rsidP="00956042">
            <w:pPr>
              <w:rPr>
                <w:sz w:val="28"/>
                <w:szCs w:val="28"/>
              </w:rPr>
            </w:pPr>
            <w:r>
              <w:rPr>
                <w:sz w:val="28"/>
                <w:szCs w:val="28"/>
              </w:rPr>
              <w:t>15.10</w:t>
            </w:r>
          </w:p>
        </w:tc>
        <w:tc>
          <w:tcPr>
            <w:tcW w:w="818" w:type="dxa"/>
          </w:tcPr>
          <w:p w14:paraId="4D7BD8E4" w14:textId="77777777" w:rsidR="00A15DF2" w:rsidRDefault="00A15DF2" w:rsidP="00956042">
            <w:pPr>
              <w:rPr>
                <w:sz w:val="28"/>
                <w:szCs w:val="28"/>
              </w:rPr>
            </w:pPr>
          </w:p>
        </w:tc>
        <w:tc>
          <w:tcPr>
            <w:tcW w:w="793" w:type="dxa"/>
          </w:tcPr>
          <w:p w14:paraId="233C8596" w14:textId="77777777" w:rsidR="00A15DF2" w:rsidRDefault="00A15DF2" w:rsidP="00956042">
            <w:pPr>
              <w:jc w:val="center"/>
              <w:rPr>
                <w:sz w:val="28"/>
                <w:szCs w:val="28"/>
              </w:rPr>
            </w:pPr>
            <w:r>
              <w:rPr>
                <w:sz w:val="28"/>
                <w:szCs w:val="28"/>
              </w:rPr>
              <w:t>27</w:t>
            </w:r>
          </w:p>
          <w:p w14:paraId="63DD8E67" w14:textId="77777777" w:rsidR="00A15DF2" w:rsidRPr="00DE583B" w:rsidRDefault="00A15DF2" w:rsidP="00956042">
            <w:pPr>
              <w:jc w:val="center"/>
              <w:rPr>
                <w:sz w:val="28"/>
                <w:szCs w:val="28"/>
              </w:rPr>
            </w:pPr>
          </w:p>
        </w:tc>
        <w:tc>
          <w:tcPr>
            <w:tcW w:w="845" w:type="dxa"/>
          </w:tcPr>
          <w:p w14:paraId="45ACE720" w14:textId="77777777" w:rsidR="00A15DF2" w:rsidRDefault="00A15DF2" w:rsidP="00956042">
            <w:pPr>
              <w:jc w:val="center"/>
              <w:rPr>
                <w:sz w:val="28"/>
                <w:szCs w:val="28"/>
              </w:rPr>
            </w:pPr>
            <w:r>
              <w:rPr>
                <w:sz w:val="28"/>
                <w:szCs w:val="28"/>
              </w:rPr>
              <w:t>12</w:t>
            </w:r>
          </w:p>
          <w:p w14:paraId="152B8B12" w14:textId="77777777" w:rsidR="00A15DF2" w:rsidRPr="00CB7FD6" w:rsidRDefault="00A15DF2" w:rsidP="00956042">
            <w:pPr>
              <w:rPr>
                <w:sz w:val="28"/>
                <w:szCs w:val="28"/>
              </w:rPr>
            </w:pPr>
            <w:r>
              <w:rPr>
                <w:b/>
                <w:bCs/>
                <w:sz w:val="22"/>
                <w:szCs w:val="22"/>
              </w:rPr>
              <w:t xml:space="preserve">   </w:t>
            </w:r>
          </w:p>
        </w:tc>
        <w:tc>
          <w:tcPr>
            <w:tcW w:w="4838" w:type="dxa"/>
          </w:tcPr>
          <w:p w14:paraId="42830037" w14:textId="77777777" w:rsidR="00A15DF2" w:rsidRPr="00083DA9" w:rsidRDefault="00A15DF2" w:rsidP="00956042">
            <w:r w:rsidRPr="00083DA9">
              <w:rPr>
                <w:color w:val="000000"/>
              </w:rPr>
              <w:t>Сравнение числовых выражений</w:t>
            </w:r>
            <w:r>
              <w:rPr>
                <w:color w:val="000000"/>
              </w:rPr>
              <w:t>.</w:t>
            </w:r>
          </w:p>
        </w:tc>
        <w:tc>
          <w:tcPr>
            <w:tcW w:w="1678" w:type="dxa"/>
          </w:tcPr>
          <w:p w14:paraId="36AC0D2E" w14:textId="77777777" w:rsidR="00A15DF2" w:rsidRPr="00D36E7D" w:rsidRDefault="00A15DF2" w:rsidP="00956042">
            <w:pPr>
              <w:rPr>
                <w:sz w:val="28"/>
                <w:szCs w:val="28"/>
              </w:rPr>
            </w:pPr>
          </w:p>
        </w:tc>
        <w:tc>
          <w:tcPr>
            <w:tcW w:w="5266" w:type="dxa"/>
            <w:vMerge/>
          </w:tcPr>
          <w:p w14:paraId="01827754" w14:textId="77777777" w:rsidR="00A15DF2" w:rsidRPr="00803696" w:rsidRDefault="00A15DF2" w:rsidP="00956042">
            <w:pPr>
              <w:rPr>
                <w:b/>
                <w:bCs/>
              </w:rPr>
            </w:pPr>
          </w:p>
        </w:tc>
      </w:tr>
      <w:tr w:rsidR="00A15DF2" w:rsidRPr="00EE2102" w14:paraId="6A7F90BD" w14:textId="77777777" w:rsidTr="00956042">
        <w:trPr>
          <w:trHeight w:val="483"/>
        </w:trPr>
        <w:tc>
          <w:tcPr>
            <w:tcW w:w="882" w:type="dxa"/>
          </w:tcPr>
          <w:p w14:paraId="7FE745E8" w14:textId="77777777" w:rsidR="00A15DF2" w:rsidRDefault="00A15DF2" w:rsidP="00956042">
            <w:pPr>
              <w:rPr>
                <w:sz w:val="28"/>
                <w:szCs w:val="28"/>
              </w:rPr>
            </w:pPr>
            <w:r>
              <w:rPr>
                <w:sz w:val="28"/>
                <w:szCs w:val="28"/>
              </w:rPr>
              <w:t>16.10</w:t>
            </w:r>
          </w:p>
        </w:tc>
        <w:tc>
          <w:tcPr>
            <w:tcW w:w="818" w:type="dxa"/>
          </w:tcPr>
          <w:p w14:paraId="6671D43E" w14:textId="77777777" w:rsidR="00A15DF2" w:rsidRDefault="00A15DF2" w:rsidP="00956042">
            <w:pPr>
              <w:rPr>
                <w:sz w:val="28"/>
                <w:szCs w:val="28"/>
              </w:rPr>
            </w:pPr>
          </w:p>
        </w:tc>
        <w:tc>
          <w:tcPr>
            <w:tcW w:w="793" w:type="dxa"/>
          </w:tcPr>
          <w:p w14:paraId="37E82BF6" w14:textId="77777777" w:rsidR="00A15DF2" w:rsidRPr="00DE583B" w:rsidRDefault="00A15DF2" w:rsidP="00956042">
            <w:pPr>
              <w:jc w:val="center"/>
              <w:rPr>
                <w:sz w:val="28"/>
                <w:szCs w:val="28"/>
              </w:rPr>
            </w:pPr>
            <w:r>
              <w:rPr>
                <w:sz w:val="28"/>
                <w:szCs w:val="28"/>
              </w:rPr>
              <w:t>28</w:t>
            </w:r>
          </w:p>
        </w:tc>
        <w:tc>
          <w:tcPr>
            <w:tcW w:w="845" w:type="dxa"/>
          </w:tcPr>
          <w:p w14:paraId="60EB433F" w14:textId="77777777" w:rsidR="00A15DF2" w:rsidRDefault="00A15DF2" w:rsidP="00956042">
            <w:pPr>
              <w:jc w:val="center"/>
              <w:rPr>
                <w:sz w:val="28"/>
                <w:szCs w:val="28"/>
              </w:rPr>
            </w:pPr>
            <w:r>
              <w:rPr>
                <w:sz w:val="28"/>
                <w:szCs w:val="28"/>
              </w:rPr>
              <w:t>13</w:t>
            </w:r>
          </w:p>
        </w:tc>
        <w:tc>
          <w:tcPr>
            <w:tcW w:w="4838" w:type="dxa"/>
          </w:tcPr>
          <w:p w14:paraId="3C7FC1A5" w14:textId="77777777" w:rsidR="00A15DF2" w:rsidRPr="00623864" w:rsidRDefault="00A15DF2" w:rsidP="00956042">
            <w:pPr>
              <w:jc w:val="both"/>
              <w:rPr>
                <w:color w:val="000000"/>
              </w:rPr>
            </w:pPr>
            <w:r w:rsidRPr="00623864">
              <w:rPr>
                <w:color w:val="000000"/>
              </w:rPr>
              <w:t>Закрепление изученног</w:t>
            </w:r>
            <w:r>
              <w:rPr>
                <w:color w:val="000000"/>
              </w:rPr>
              <w:t>о.</w:t>
            </w:r>
          </w:p>
          <w:p w14:paraId="0C34B727" w14:textId="77777777" w:rsidR="00A15DF2" w:rsidRPr="00623864" w:rsidRDefault="00A15DF2" w:rsidP="00956042">
            <w:pPr>
              <w:jc w:val="both"/>
            </w:pPr>
          </w:p>
        </w:tc>
        <w:tc>
          <w:tcPr>
            <w:tcW w:w="1678" w:type="dxa"/>
          </w:tcPr>
          <w:p w14:paraId="5D630F55" w14:textId="77777777" w:rsidR="00A15DF2" w:rsidRPr="00D36E7D" w:rsidRDefault="00A15DF2" w:rsidP="00956042">
            <w:pPr>
              <w:rPr>
                <w:sz w:val="28"/>
                <w:szCs w:val="28"/>
              </w:rPr>
            </w:pPr>
          </w:p>
        </w:tc>
        <w:tc>
          <w:tcPr>
            <w:tcW w:w="5266" w:type="dxa"/>
            <w:vMerge/>
          </w:tcPr>
          <w:p w14:paraId="3C502A9D" w14:textId="77777777" w:rsidR="00A15DF2" w:rsidRPr="00803696" w:rsidRDefault="00A15DF2" w:rsidP="00956042">
            <w:pPr>
              <w:rPr>
                <w:b/>
                <w:bCs/>
              </w:rPr>
            </w:pPr>
          </w:p>
        </w:tc>
      </w:tr>
      <w:tr w:rsidR="00A15DF2" w:rsidRPr="00EE2102" w14:paraId="790D9539" w14:textId="77777777" w:rsidTr="00956042">
        <w:trPr>
          <w:trHeight w:val="483"/>
        </w:trPr>
        <w:tc>
          <w:tcPr>
            <w:tcW w:w="882" w:type="dxa"/>
          </w:tcPr>
          <w:p w14:paraId="3AE09C58" w14:textId="77777777" w:rsidR="00A15DF2" w:rsidRDefault="00A15DF2" w:rsidP="00956042">
            <w:pPr>
              <w:rPr>
                <w:sz w:val="28"/>
                <w:szCs w:val="28"/>
              </w:rPr>
            </w:pPr>
            <w:r>
              <w:rPr>
                <w:sz w:val="28"/>
                <w:szCs w:val="28"/>
              </w:rPr>
              <w:t>20.10</w:t>
            </w:r>
          </w:p>
        </w:tc>
        <w:tc>
          <w:tcPr>
            <w:tcW w:w="818" w:type="dxa"/>
          </w:tcPr>
          <w:p w14:paraId="55DAB535" w14:textId="77777777" w:rsidR="00A15DF2" w:rsidRDefault="00A15DF2" w:rsidP="00956042">
            <w:pPr>
              <w:rPr>
                <w:sz w:val="28"/>
                <w:szCs w:val="28"/>
              </w:rPr>
            </w:pPr>
          </w:p>
        </w:tc>
        <w:tc>
          <w:tcPr>
            <w:tcW w:w="793" w:type="dxa"/>
          </w:tcPr>
          <w:p w14:paraId="426698E8" w14:textId="77777777" w:rsidR="00A15DF2" w:rsidRDefault="00A15DF2" w:rsidP="00956042">
            <w:pPr>
              <w:jc w:val="center"/>
              <w:rPr>
                <w:sz w:val="28"/>
                <w:szCs w:val="28"/>
              </w:rPr>
            </w:pPr>
            <w:r>
              <w:rPr>
                <w:sz w:val="28"/>
                <w:szCs w:val="28"/>
              </w:rPr>
              <w:t>29</w:t>
            </w:r>
          </w:p>
          <w:p w14:paraId="7504D04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54B6FF05" w14:textId="77777777" w:rsidR="00A15DF2" w:rsidRDefault="00A15DF2" w:rsidP="00956042">
            <w:pPr>
              <w:jc w:val="center"/>
              <w:rPr>
                <w:sz w:val="28"/>
                <w:szCs w:val="28"/>
              </w:rPr>
            </w:pPr>
            <w:r>
              <w:rPr>
                <w:sz w:val="28"/>
                <w:szCs w:val="28"/>
              </w:rPr>
              <w:t>14</w:t>
            </w:r>
          </w:p>
        </w:tc>
        <w:tc>
          <w:tcPr>
            <w:tcW w:w="4838" w:type="dxa"/>
          </w:tcPr>
          <w:p w14:paraId="0B624ABF" w14:textId="77777777" w:rsidR="00A15DF2" w:rsidRPr="00623864" w:rsidRDefault="00A15DF2" w:rsidP="00956042">
            <w:pPr>
              <w:jc w:val="both"/>
              <w:rPr>
                <w:color w:val="000000"/>
              </w:rPr>
            </w:pPr>
            <w:r w:rsidRPr="00623864">
              <w:rPr>
                <w:color w:val="000000"/>
              </w:rPr>
              <w:t>Периметр многоугольника</w:t>
            </w:r>
            <w:r>
              <w:rPr>
                <w:color w:val="000000"/>
              </w:rPr>
              <w:t>.</w:t>
            </w:r>
          </w:p>
          <w:p w14:paraId="54DA3264" w14:textId="77777777" w:rsidR="00A15DF2" w:rsidRPr="00623864" w:rsidRDefault="00A15DF2" w:rsidP="00956042">
            <w:pPr>
              <w:jc w:val="both"/>
            </w:pPr>
          </w:p>
        </w:tc>
        <w:tc>
          <w:tcPr>
            <w:tcW w:w="1678" w:type="dxa"/>
          </w:tcPr>
          <w:p w14:paraId="51CBF839" w14:textId="77777777" w:rsidR="00A15DF2" w:rsidRPr="00D36E7D" w:rsidRDefault="00A15DF2" w:rsidP="00956042">
            <w:pPr>
              <w:rPr>
                <w:sz w:val="28"/>
                <w:szCs w:val="28"/>
              </w:rPr>
            </w:pPr>
          </w:p>
        </w:tc>
        <w:tc>
          <w:tcPr>
            <w:tcW w:w="5266" w:type="dxa"/>
            <w:vMerge/>
          </w:tcPr>
          <w:p w14:paraId="18FE9101" w14:textId="77777777" w:rsidR="00A15DF2" w:rsidRPr="00803696" w:rsidRDefault="00A15DF2" w:rsidP="00956042">
            <w:pPr>
              <w:rPr>
                <w:b/>
                <w:bCs/>
              </w:rPr>
            </w:pPr>
          </w:p>
        </w:tc>
      </w:tr>
      <w:tr w:rsidR="00A15DF2" w:rsidRPr="00EE2102" w14:paraId="7A787DB3" w14:textId="77777777" w:rsidTr="00956042">
        <w:trPr>
          <w:trHeight w:val="483"/>
        </w:trPr>
        <w:tc>
          <w:tcPr>
            <w:tcW w:w="882" w:type="dxa"/>
          </w:tcPr>
          <w:p w14:paraId="19229EF3" w14:textId="77777777" w:rsidR="00A15DF2" w:rsidRDefault="00A15DF2" w:rsidP="00956042">
            <w:pPr>
              <w:rPr>
                <w:sz w:val="28"/>
                <w:szCs w:val="28"/>
              </w:rPr>
            </w:pPr>
            <w:r>
              <w:rPr>
                <w:sz w:val="28"/>
                <w:szCs w:val="28"/>
              </w:rPr>
              <w:t>21.10</w:t>
            </w:r>
          </w:p>
        </w:tc>
        <w:tc>
          <w:tcPr>
            <w:tcW w:w="818" w:type="dxa"/>
          </w:tcPr>
          <w:p w14:paraId="603891D7" w14:textId="77777777" w:rsidR="00A15DF2" w:rsidRDefault="00A15DF2" w:rsidP="00956042">
            <w:pPr>
              <w:rPr>
                <w:sz w:val="28"/>
                <w:szCs w:val="28"/>
              </w:rPr>
            </w:pPr>
          </w:p>
        </w:tc>
        <w:tc>
          <w:tcPr>
            <w:tcW w:w="793" w:type="dxa"/>
          </w:tcPr>
          <w:p w14:paraId="753FBC78" w14:textId="77777777" w:rsidR="00A15DF2" w:rsidRDefault="00A15DF2" w:rsidP="00956042">
            <w:pPr>
              <w:jc w:val="center"/>
              <w:rPr>
                <w:sz w:val="28"/>
                <w:szCs w:val="28"/>
              </w:rPr>
            </w:pPr>
            <w:r>
              <w:rPr>
                <w:sz w:val="28"/>
                <w:szCs w:val="28"/>
              </w:rPr>
              <w:t>30</w:t>
            </w:r>
          </w:p>
          <w:p w14:paraId="292E3FDB"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5" w:type="dxa"/>
          </w:tcPr>
          <w:p w14:paraId="6E547C90" w14:textId="77777777" w:rsidR="00A15DF2" w:rsidRDefault="00A15DF2" w:rsidP="00956042">
            <w:pPr>
              <w:jc w:val="center"/>
              <w:rPr>
                <w:sz w:val="28"/>
                <w:szCs w:val="28"/>
              </w:rPr>
            </w:pPr>
            <w:r>
              <w:rPr>
                <w:sz w:val="28"/>
                <w:szCs w:val="28"/>
              </w:rPr>
              <w:t>15</w:t>
            </w:r>
          </w:p>
        </w:tc>
        <w:tc>
          <w:tcPr>
            <w:tcW w:w="4838" w:type="dxa"/>
          </w:tcPr>
          <w:p w14:paraId="3A3B8F82" w14:textId="77777777" w:rsidR="00A15DF2" w:rsidRPr="00623864" w:rsidRDefault="00A15DF2" w:rsidP="00956042">
            <w:pPr>
              <w:jc w:val="both"/>
              <w:rPr>
                <w:color w:val="000000"/>
              </w:rPr>
            </w:pPr>
            <w:r w:rsidRPr="00623864">
              <w:rPr>
                <w:color w:val="000000"/>
              </w:rPr>
              <w:t>Свойства сложения</w:t>
            </w:r>
            <w:r>
              <w:rPr>
                <w:color w:val="000000"/>
              </w:rPr>
              <w:t>.</w:t>
            </w:r>
          </w:p>
          <w:p w14:paraId="19FD36FC" w14:textId="77777777" w:rsidR="00A15DF2" w:rsidRPr="00623864" w:rsidRDefault="00A15DF2" w:rsidP="00956042">
            <w:pPr>
              <w:jc w:val="both"/>
            </w:pPr>
          </w:p>
        </w:tc>
        <w:tc>
          <w:tcPr>
            <w:tcW w:w="1678" w:type="dxa"/>
          </w:tcPr>
          <w:p w14:paraId="22332356" w14:textId="77777777" w:rsidR="00A15DF2" w:rsidRPr="00D36E7D" w:rsidRDefault="00A15DF2" w:rsidP="00956042">
            <w:pPr>
              <w:rPr>
                <w:sz w:val="28"/>
                <w:szCs w:val="28"/>
              </w:rPr>
            </w:pPr>
          </w:p>
        </w:tc>
        <w:tc>
          <w:tcPr>
            <w:tcW w:w="5266" w:type="dxa"/>
            <w:vMerge/>
          </w:tcPr>
          <w:p w14:paraId="1EDF6027" w14:textId="77777777" w:rsidR="00A15DF2" w:rsidRPr="00803696" w:rsidRDefault="00A15DF2" w:rsidP="00956042">
            <w:pPr>
              <w:rPr>
                <w:b/>
                <w:bCs/>
              </w:rPr>
            </w:pPr>
          </w:p>
        </w:tc>
      </w:tr>
      <w:tr w:rsidR="00A15DF2" w:rsidRPr="00EE2102" w14:paraId="1F081819" w14:textId="77777777" w:rsidTr="00956042">
        <w:trPr>
          <w:trHeight w:val="483"/>
        </w:trPr>
        <w:tc>
          <w:tcPr>
            <w:tcW w:w="882" w:type="dxa"/>
          </w:tcPr>
          <w:p w14:paraId="7B7B2B71" w14:textId="77777777" w:rsidR="00A15DF2" w:rsidRDefault="00A15DF2" w:rsidP="00956042">
            <w:pPr>
              <w:rPr>
                <w:sz w:val="28"/>
                <w:szCs w:val="28"/>
              </w:rPr>
            </w:pPr>
            <w:r>
              <w:rPr>
                <w:sz w:val="28"/>
                <w:szCs w:val="28"/>
              </w:rPr>
              <w:t>22.10</w:t>
            </w:r>
          </w:p>
        </w:tc>
        <w:tc>
          <w:tcPr>
            <w:tcW w:w="818" w:type="dxa"/>
          </w:tcPr>
          <w:p w14:paraId="3F3E9226" w14:textId="77777777" w:rsidR="00A15DF2" w:rsidRDefault="00A15DF2" w:rsidP="00956042">
            <w:pPr>
              <w:rPr>
                <w:sz w:val="28"/>
                <w:szCs w:val="28"/>
              </w:rPr>
            </w:pPr>
          </w:p>
        </w:tc>
        <w:tc>
          <w:tcPr>
            <w:tcW w:w="793" w:type="dxa"/>
          </w:tcPr>
          <w:p w14:paraId="5E799EA2" w14:textId="77777777" w:rsidR="00A15DF2" w:rsidRPr="00DE583B" w:rsidRDefault="00A15DF2" w:rsidP="00956042">
            <w:pPr>
              <w:jc w:val="center"/>
              <w:rPr>
                <w:sz w:val="28"/>
                <w:szCs w:val="28"/>
              </w:rPr>
            </w:pPr>
            <w:r>
              <w:rPr>
                <w:sz w:val="28"/>
                <w:szCs w:val="28"/>
              </w:rPr>
              <w:t>31</w:t>
            </w:r>
          </w:p>
        </w:tc>
        <w:tc>
          <w:tcPr>
            <w:tcW w:w="845" w:type="dxa"/>
          </w:tcPr>
          <w:p w14:paraId="7AC79D17" w14:textId="77777777" w:rsidR="00A15DF2" w:rsidRDefault="00A15DF2" w:rsidP="00956042">
            <w:pPr>
              <w:jc w:val="center"/>
              <w:rPr>
                <w:sz w:val="28"/>
                <w:szCs w:val="28"/>
              </w:rPr>
            </w:pPr>
            <w:r>
              <w:rPr>
                <w:sz w:val="28"/>
                <w:szCs w:val="28"/>
              </w:rPr>
              <w:t>16</w:t>
            </w:r>
          </w:p>
        </w:tc>
        <w:tc>
          <w:tcPr>
            <w:tcW w:w="4838" w:type="dxa"/>
          </w:tcPr>
          <w:p w14:paraId="56E27F4E" w14:textId="77777777" w:rsidR="00A15DF2" w:rsidRPr="00623864" w:rsidRDefault="00A15DF2" w:rsidP="00956042">
            <w:pPr>
              <w:jc w:val="both"/>
              <w:rPr>
                <w:color w:val="000000"/>
              </w:rPr>
            </w:pPr>
            <w:r w:rsidRPr="00623864">
              <w:rPr>
                <w:color w:val="000000"/>
              </w:rPr>
              <w:t>Свойства сложения</w:t>
            </w:r>
            <w:r>
              <w:rPr>
                <w:color w:val="000000"/>
              </w:rPr>
              <w:t>. Закрепление.</w:t>
            </w:r>
          </w:p>
          <w:p w14:paraId="4A3AA83B" w14:textId="77777777" w:rsidR="00A15DF2" w:rsidRPr="00623864" w:rsidRDefault="00A15DF2" w:rsidP="00956042">
            <w:pPr>
              <w:jc w:val="both"/>
            </w:pPr>
          </w:p>
        </w:tc>
        <w:tc>
          <w:tcPr>
            <w:tcW w:w="1678" w:type="dxa"/>
          </w:tcPr>
          <w:p w14:paraId="4754B18E" w14:textId="77777777" w:rsidR="00A15DF2" w:rsidRPr="00D36E7D" w:rsidRDefault="00A15DF2" w:rsidP="00956042">
            <w:pPr>
              <w:rPr>
                <w:sz w:val="28"/>
                <w:szCs w:val="28"/>
              </w:rPr>
            </w:pPr>
          </w:p>
        </w:tc>
        <w:tc>
          <w:tcPr>
            <w:tcW w:w="5266" w:type="dxa"/>
            <w:vMerge/>
          </w:tcPr>
          <w:p w14:paraId="172C716D" w14:textId="77777777" w:rsidR="00A15DF2" w:rsidRPr="00803696" w:rsidRDefault="00A15DF2" w:rsidP="00956042">
            <w:pPr>
              <w:rPr>
                <w:b/>
                <w:bCs/>
              </w:rPr>
            </w:pPr>
          </w:p>
        </w:tc>
      </w:tr>
      <w:tr w:rsidR="00A15DF2" w:rsidRPr="00EE2102" w14:paraId="17FEAEE3" w14:textId="77777777" w:rsidTr="00956042">
        <w:trPr>
          <w:trHeight w:val="483"/>
        </w:trPr>
        <w:tc>
          <w:tcPr>
            <w:tcW w:w="882" w:type="dxa"/>
          </w:tcPr>
          <w:p w14:paraId="14914516" w14:textId="77777777" w:rsidR="00A15DF2" w:rsidRDefault="00A15DF2" w:rsidP="00956042">
            <w:pPr>
              <w:rPr>
                <w:sz w:val="28"/>
                <w:szCs w:val="28"/>
              </w:rPr>
            </w:pPr>
            <w:r>
              <w:rPr>
                <w:sz w:val="28"/>
                <w:szCs w:val="28"/>
              </w:rPr>
              <w:t>23.10</w:t>
            </w:r>
          </w:p>
        </w:tc>
        <w:tc>
          <w:tcPr>
            <w:tcW w:w="818" w:type="dxa"/>
          </w:tcPr>
          <w:p w14:paraId="241413D7" w14:textId="77777777" w:rsidR="00A15DF2" w:rsidRDefault="00A15DF2" w:rsidP="00956042">
            <w:pPr>
              <w:rPr>
                <w:sz w:val="28"/>
                <w:szCs w:val="28"/>
              </w:rPr>
            </w:pPr>
          </w:p>
        </w:tc>
        <w:tc>
          <w:tcPr>
            <w:tcW w:w="793" w:type="dxa"/>
          </w:tcPr>
          <w:p w14:paraId="3149F772" w14:textId="77777777" w:rsidR="00A15DF2" w:rsidRPr="00DE583B" w:rsidRDefault="00A15DF2" w:rsidP="00956042">
            <w:pPr>
              <w:jc w:val="center"/>
              <w:rPr>
                <w:sz w:val="28"/>
                <w:szCs w:val="28"/>
              </w:rPr>
            </w:pPr>
            <w:r>
              <w:rPr>
                <w:sz w:val="28"/>
                <w:szCs w:val="28"/>
              </w:rPr>
              <w:t>32</w:t>
            </w:r>
          </w:p>
        </w:tc>
        <w:tc>
          <w:tcPr>
            <w:tcW w:w="845" w:type="dxa"/>
          </w:tcPr>
          <w:p w14:paraId="7DA6B02B" w14:textId="77777777" w:rsidR="00A15DF2" w:rsidRDefault="00A15DF2" w:rsidP="00956042">
            <w:pPr>
              <w:jc w:val="center"/>
              <w:rPr>
                <w:sz w:val="28"/>
                <w:szCs w:val="28"/>
              </w:rPr>
            </w:pPr>
            <w:r>
              <w:rPr>
                <w:sz w:val="28"/>
                <w:szCs w:val="28"/>
              </w:rPr>
              <w:t>17</w:t>
            </w:r>
          </w:p>
        </w:tc>
        <w:tc>
          <w:tcPr>
            <w:tcW w:w="4838" w:type="dxa"/>
          </w:tcPr>
          <w:p w14:paraId="7EC16711" w14:textId="77777777" w:rsidR="00A15DF2" w:rsidRPr="00623864" w:rsidRDefault="00A15DF2" w:rsidP="00956042">
            <w:pPr>
              <w:jc w:val="both"/>
              <w:rPr>
                <w:color w:val="000000"/>
              </w:rPr>
            </w:pPr>
            <w:r w:rsidRPr="00623864">
              <w:rPr>
                <w:color w:val="000000"/>
              </w:rPr>
              <w:t>Закрепление изученного</w:t>
            </w:r>
            <w:r>
              <w:rPr>
                <w:color w:val="000000"/>
              </w:rPr>
              <w:t>.</w:t>
            </w:r>
          </w:p>
          <w:p w14:paraId="5C9BE458" w14:textId="77777777" w:rsidR="00A15DF2" w:rsidRPr="00623864" w:rsidRDefault="00A15DF2" w:rsidP="00956042">
            <w:pPr>
              <w:rPr>
                <w:b/>
              </w:rPr>
            </w:pPr>
          </w:p>
        </w:tc>
        <w:tc>
          <w:tcPr>
            <w:tcW w:w="1678" w:type="dxa"/>
          </w:tcPr>
          <w:p w14:paraId="6393F6D5" w14:textId="77777777" w:rsidR="00A15DF2" w:rsidRPr="00D36E7D" w:rsidRDefault="00A15DF2" w:rsidP="00956042">
            <w:pPr>
              <w:rPr>
                <w:sz w:val="28"/>
                <w:szCs w:val="28"/>
              </w:rPr>
            </w:pPr>
          </w:p>
        </w:tc>
        <w:tc>
          <w:tcPr>
            <w:tcW w:w="5266" w:type="dxa"/>
            <w:vMerge/>
          </w:tcPr>
          <w:p w14:paraId="3E7134AD" w14:textId="77777777" w:rsidR="00A15DF2" w:rsidRPr="00803696" w:rsidRDefault="00A15DF2" w:rsidP="00956042">
            <w:pPr>
              <w:rPr>
                <w:b/>
                <w:bCs/>
              </w:rPr>
            </w:pPr>
          </w:p>
        </w:tc>
      </w:tr>
      <w:tr w:rsidR="00A15DF2" w:rsidRPr="00EE2102" w14:paraId="0315BE9C" w14:textId="77777777" w:rsidTr="00956042">
        <w:trPr>
          <w:trHeight w:val="483"/>
        </w:trPr>
        <w:tc>
          <w:tcPr>
            <w:tcW w:w="882" w:type="dxa"/>
          </w:tcPr>
          <w:p w14:paraId="2087EC5F" w14:textId="77777777" w:rsidR="00A15DF2" w:rsidRDefault="00A15DF2" w:rsidP="00956042">
            <w:pPr>
              <w:rPr>
                <w:sz w:val="28"/>
                <w:szCs w:val="28"/>
              </w:rPr>
            </w:pPr>
            <w:r>
              <w:rPr>
                <w:sz w:val="28"/>
                <w:szCs w:val="28"/>
              </w:rPr>
              <w:t>27.10</w:t>
            </w:r>
          </w:p>
        </w:tc>
        <w:tc>
          <w:tcPr>
            <w:tcW w:w="818" w:type="dxa"/>
          </w:tcPr>
          <w:p w14:paraId="1983AAF1" w14:textId="77777777" w:rsidR="00A15DF2" w:rsidRDefault="00A15DF2" w:rsidP="00956042">
            <w:pPr>
              <w:rPr>
                <w:sz w:val="28"/>
                <w:szCs w:val="28"/>
              </w:rPr>
            </w:pPr>
          </w:p>
        </w:tc>
        <w:tc>
          <w:tcPr>
            <w:tcW w:w="793" w:type="dxa"/>
          </w:tcPr>
          <w:p w14:paraId="6B419C64" w14:textId="77777777" w:rsidR="00A15DF2" w:rsidRDefault="00A15DF2" w:rsidP="00956042">
            <w:pPr>
              <w:jc w:val="center"/>
              <w:rPr>
                <w:sz w:val="28"/>
                <w:szCs w:val="28"/>
              </w:rPr>
            </w:pPr>
            <w:r>
              <w:rPr>
                <w:sz w:val="28"/>
                <w:szCs w:val="28"/>
              </w:rPr>
              <w:t>33</w:t>
            </w:r>
          </w:p>
          <w:p w14:paraId="4F19950C" w14:textId="77777777" w:rsidR="00A15DF2" w:rsidRPr="00DE583B" w:rsidRDefault="00A15DF2" w:rsidP="00956042">
            <w:pPr>
              <w:jc w:val="center"/>
              <w:rPr>
                <w:sz w:val="28"/>
                <w:szCs w:val="28"/>
              </w:rPr>
            </w:pPr>
            <w:r>
              <w:rPr>
                <w:b/>
                <w:bCs/>
                <w:sz w:val="22"/>
                <w:szCs w:val="22"/>
              </w:rPr>
              <w:t>ММУ</w:t>
            </w:r>
          </w:p>
        </w:tc>
        <w:tc>
          <w:tcPr>
            <w:tcW w:w="845" w:type="dxa"/>
          </w:tcPr>
          <w:p w14:paraId="2377DCC8" w14:textId="77777777" w:rsidR="00A15DF2" w:rsidRDefault="00A15DF2" w:rsidP="00956042">
            <w:pPr>
              <w:jc w:val="center"/>
              <w:rPr>
                <w:sz w:val="28"/>
                <w:szCs w:val="28"/>
              </w:rPr>
            </w:pPr>
            <w:r>
              <w:rPr>
                <w:sz w:val="28"/>
                <w:szCs w:val="28"/>
              </w:rPr>
              <w:t>18</w:t>
            </w:r>
          </w:p>
        </w:tc>
        <w:tc>
          <w:tcPr>
            <w:tcW w:w="4838" w:type="dxa"/>
          </w:tcPr>
          <w:p w14:paraId="485D9BF4" w14:textId="77777777" w:rsidR="00A15DF2" w:rsidRPr="00D100E8" w:rsidRDefault="00A15DF2" w:rsidP="00956042">
            <w:pPr>
              <w:jc w:val="both"/>
              <w:rPr>
                <w:b/>
                <w:color w:val="000000"/>
              </w:rPr>
            </w:pPr>
            <w:r w:rsidRPr="003A3695">
              <w:rPr>
                <w:b/>
                <w:i/>
                <w:color w:val="000000"/>
              </w:rPr>
              <w:t xml:space="preserve"> ИКТ</w:t>
            </w:r>
            <w:r>
              <w:rPr>
                <w:color w:val="000000"/>
              </w:rPr>
              <w:t xml:space="preserve"> Странички для любознательных. Что узнали. Чему научились. (до стр.56)</w:t>
            </w:r>
          </w:p>
        </w:tc>
        <w:tc>
          <w:tcPr>
            <w:tcW w:w="1678" w:type="dxa"/>
          </w:tcPr>
          <w:p w14:paraId="4A34BB6D" w14:textId="77777777" w:rsidR="00A15DF2" w:rsidRPr="00D36E7D" w:rsidRDefault="00A15DF2" w:rsidP="00956042">
            <w:pPr>
              <w:rPr>
                <w:sz w:val="28"/>
                <w:szCs w:val="28"/>
              </w:rPr>
            </w:pPr>
          </w:p>
        </w:tc>
        <w:tc>
          <w:tcPr>
            <w:tcW w:w="5266" w:type="dxa"/>
            <w:vMerge/>
          </w:tcPr>
          <w:p w14:paraId="640731FE" w14:textId="77777777" w:rsidR="00A15DF2" w:rsidRPr="00803696" w:rsidRDefault="00A15DF2" w:rsidP="00956042">
            <w:pPr>
              <w:rPr>
                <w:b/>
                <w:bCs/>
              </w:rPr>
            </w:pPr>
          </w:p>
        </w:tc>
      </w:tr>
      <w:tr w:rsidR="00A15DF2" w:rsidRPr="00EE2102" w14:paraId="6670F388" w14:textId="77777777" w:rsidTr="00956042">
        <w:trPr>
          <w:trHeight w:val="483"/>
        </w:trPr>
        <w:tc>
          <w:tcPr>
            <w:tcW w:w="882" w:type="dxa"/>
          </w:tcPr>
          <w:p w14:paraId="743E1846" w14:textId="77777777" w:rsidR="00A15DF2" w:rsidRDefault="00A15DF2" w:rsidP="00956042">
            <w:pPr>
              <w:rPr>
                <w:sz w:val="28"/>
                <w:szCs w:val="28"/>
              </w:rPr>
            </w:pPr>
            <w:r>
              <w:rPr>
                <w:sz w:val="28"/>
                <w:szCs w:val="28"/>
              </w:rPr>
              <w:t>28.10</w:t>
            </w:r>
          </w:p>
        </w:tc>
        <w:tc>
          <w:tcPr>
            <w:tcW w:w="818" w:type="dxa"/>
          </w:tcPr>
          <w:p w14:paraId="0D3618B7" w14:textId="77777777" w:rsidR="00A15DF2" w:rsidRDefault="00A15DF2" w:rsidP="00956042">
            <w:pPr>
              <w:rPr>
                <w:sz w:val="28"/>
                <w:szCs w:val="28"/>
              </w:rPr>
            </w:pPr>
          </w:p>
        </w:tc>
        <w:tc>
          <w:tcPr>
            <w:tcW w:w="793" w:type="dxa"/>
          </w:tcPr>
          <w:p w14:paraId="6F5EE272" w14:textId="77777777" w:rsidR="00A15DF2" w:rsidRDefault="00A15DF2" w:rsidP="00956042">
            <w:pPr>
              <w:jc w:val="center"/>
              <w:rPr>
                <w:sz w:val="28"/>
                <w:szCs w:val="28"/>
              </w:rPr>
            </w:pPr>
            <w:r>
              <w:rPr>
                <w:sz w:val="28"/>
                <w:szCs w:val="28"/>
              </w:rPr>
              <w:t>34</w:t>
            </w:r>
          </w:p>
          <w:p w14:paraId="26221192" w14:textId="77777777" w:rsidR="00A15DF2" w:rsidRPr="00DE583B" w:rsidRDefault="00A15DF2" w:rsidP="00956042">
            <w:pPr>
              <w:jc w:val="center"/>
              <w:rPr>
                <w:sz w:val="28"/>
                <w:szCs w:val="28"/>
              </w:rPr>
            </w:pPr>
            <w:r>
              <w:rPr>
                <w:b/>
                <w:bCs/>
                <w:sz w:val="22"/>
                <w:szCs w:val="22"/>
              </w:rPr>
              <w:t>ММУ</w:t>
            </w:r>
          </w:p>
        </w:tc>
        <w:tc>
          <w:tcPr>
            <w:tcW w:w="845" w:type="dxa"/>
          </w:tcPr>
          <w:p w14:paraId="0408E615" w14:textId="77777777" w:rsidR="00A15DF2" w:rsidRDefault="00A15DF2" w:rsidP="00956042">
            <w:pPr>
              <w:jc w:val="center"/>
              <w:rPr>
                <w:sz w:val="28"/>
                <w:szCs w:val="28"/>
              </w:rPr>
            </w:pPr>
            <w:r>
              <w:rPr>
                <w:sz w:val="28"/>
                <w:szCs w:val="28"/>
              </w:rPr>
              <w:t>19</w:t>
            </w:r>
          </w:p>
        </w:tc>
        <w:tc>
          <w:tcPr>
            <w:tcW w:w="4838" w:type="dxa"/>
          </w:tcPr>
          <w:p w14:paraId="646F7783" w14:textId="77777777" w:rsidR="00A15DF2" w:rsidRPr="00623864" w:rsidRDefault="00A15DF2" w:rsidP="00956042">
            <w:r w:rsidRPr="00623864">
              <w:rPr>
                <w:b/>
                <w:color w:val="000000"/>
              </w:rPr>
              <w:t>Административная контрольная работа за 1 четверть.</w:t>
            </w:r>
          </w:p>
        </w:tc>
        <w:tc>
          <w:tcPr>
            <w:tcW w:w="1678" w:type="dxa"/>
          </w:tcPr>
          <w:p w14:paraId="2348CC29" w14:textId="77777777" w:rsidR="00A15DF2" w:rsidRPr="00D36E7D" w:rsidRDefault="00A15DF2" w:rsidP="00956042">
            <w:pPr>
              <w:rPr>
                <w:sz w:val="28"/>
                <w:szCs w:val="28"/>
              </w:rPr>
            </w:pPr>
          </w:p>
        </w:tc>
        <w:tc>
          <w:tcPr>
            <w:tcW w:w="5266" w:type="dxa"/>
            <w:vMerge/>
          </w:tcPr>
          <w:p w14:paraId="3ACD0621" w14:textId="77777777" w:rsidR="00A15DF2" w:rsidRPr="00803696" w:rsidRDefault="00A15DF2" w:rsidP="00956042">
            <w:pPr>
              <w:rPr>
                <w:b/>
                <w:bCs/>
              </w:rPr>
            </w:pPr>
          </w:p>
        </w:tc>
      </w:tr>
      <w:tr w:rsidR="00A15DF2" w:rsidRPr="00EE2102" w14:paraId="2324CA47" w14:textId="77777777" w:rsidTr="00956042">
        <w:trPr>
          <w:trHeight w:val="483"/>
        </w:trPr>
        <w:tc>
          <w:tcPr>
            <w:tcW w:w="882" w:type="dxa"/>
          </w:tcPr>
          <w:p w14:paraId="163B968E" w14:textId="77777777" w:rsidR="00A15DF2" w:rsidRDefault="00A15DF2" w:rsidP="00956042">
            <w:pPr>
              <w:rPr>
                <w:sz w:val="28"/>
                <w:szCs w:val="28"/>
              </w:rPr>
            </w:pPr>
            <w:r>
              <w:rPr>
                <w:sz w:val="28"/>
                <w:szCs w:val="28"/>
              </w:rPr>
              <w:t>29.10</w:t>
            </w:r>
          </w:p>
          <w:p w14:paraId="070B7984" w14:textId="77777777" w:rsidR="00A15DF2" w:rsidRDefault="00A15DF2" w:rsidP="00956042">
            <w:pPr>
              <w:rPr>
                <w:sz w:val="28"/>
                <w:szCs w:val="28"/>
              </w:rPr>
            </w:pPr>
          </w:p>
        </w:tc>
        <w:tc>
          <w:tcPr>
            <w:tcW w:w="818" w:type="dxa"/>
          </w:tcPr>
          <w:p w14:paraId="5E416BB5" w14:textId="77777777" w:rsidR="00A15DF2" w:rsidRDefault="00A15DF2" w:rsidP="00956042">
            <w:pPr>
              <w:rPr>
                <w:sz w:val="28"/>
                <w:szCs w:val="28"/>
              </w:rPr>
            </w:pPr>
          </w:p>
        </w:tc>
        <w:tc>
          <w:tcPr>
            <w:tcW w:w="793" w:type="dxa"/>
          </w:tcPr>
          <w:p w14:paraId="0ECDE5C9" w14:textId="77777777" w:rsidR="00A15DF2" w:rsidRDefault="00A15DF2" w:rsidP="00956042">
            <w:pPr>
              <w:jc w:val="center"/>
              <w:rPr>
                <w:sz w:val="28"/>
                <w:szCs w:val="28"/>
              </w:rPr>
            </w:pPr>
            <w:r>
              <w:rPr>
                <w:sz w:val="28"/>
                <w:szCs w:val="28"/>
              </w:rPr>
              <w:t>35</w:t>
            </w:r>
          </w:p>
          <w:p w14:paraId="0BF4FA22" w14:textId="77777777" w:rsidR="00A15DF2" w:rsidRDefault="00A15DF2" w:rsidP="00956042">
            <w:pPr>
              <w:jc w:val="center"/>
              <w:rPr>
                <w:sz w:val="28"/>
                <w:szCs w:val="28"/>
              </w:rPr>
            </w:pPr>
          </w:p>
        </w:tc>
        <w:tc>
          <w:tcPr>
            <w:tcW w:w="845" w:type="dxa"/>
          </w:tcPr>
          <w:p w14:paraId="502CA0F9" w14:textId="77777777" w:rsidR="00A15DF2" w:rsidRDefault="00A15DF2" w:rsidP="00956042">
            <w:pPr>
              <w:jc w:val="center"/>
              <w:rPr>
                <w:sz w:val="28"/>
                <w:szCs w:val="28"/>
              </w:rPr>
            </w:pPr>
            <w:r>
              <w:rPr>
                <w:sz w:val="28"/>
                <w:szCs w:val="28"/>
              </w:rPr>
              <w:t>20</w:t>
            </w:r>
          </w:p>
        </w:tc>
        <w:tc>
          <w:tcPr>
            <w:tcW w:w="4838" w:type="dxa"/>
          </w:tcPr>
          <w:p w14:paraId="5B285A41" w14:textId="77777777" w:rsidR="00A15DF2" w:rsidRPr="003A3695" w:rsidRDefault="00A15DF2" w:rsidP="00956042">
            <w:pPr>
              <w:jc w:val="both"/>
              <w:rPr>
                <w:color w:val="000000"/>
              </w:rPr>
            </w:pPr>
            <w:r w:rsidRPr="003A3695">
              <w:rPr>
                <w:b/>
                <w:i/>
                <w:color w:val="000000"/>
              </w:rPr>
              <w:t>ИКТ</w:t>
            </w:r>
            <w:r>
              <w:rPr>
                <w:color w:val="000000"/>
              </w:rPr>
              <w:t xml:space="preserve"> </w:t>
            </w:r>
            <w:r w:rsidRPr="00623864">
              <w:t>Работа над ошибками.</w:t>
            </w:r>
            <w:r>
              <w:t xml:space="preserve"> Наши проекты. Узоры и орнаменты на посуде.с48-49</w:t>
            </w:r>
          </w:p>
        </w:tc>
        <w:tc>
          <w:tcPr>
            <w:tcW w:w="1678" w:type="dxa"/>
          </w:tcPr>
          <w:p w14:paraId="361B5BBC" w14:textId="77777777" w:rsidR="00A15DF2" w:rsidRPr="00D36E7D" w:rsidRDefault="00A15DF2" w:rsidP="00956042">
            <w:pPr>
              <w:rPr>
                <w:sz w:val="28"/>
                <w:szCs w:val="28"/>
              </w:rPr>
            </w:pPr>
          </w:p>
        </w:tc>
        <w:tc>
          <w:tcPr>
            <w:tcW w:w="5266" w:type="dxa"/>
            <w:vMerge/>
          </w:tcPr>
          <w:p w14:paraId="529B1942" w14:textId="77777777" w:rsidR="00A15DF2" w:rsidRPr="00803696" w:rsidRDefault="00A15DF2" w:rsidP="00956042">
            <w:pPr>
              <w:rPr>
                <w:b/>
                <w:bCs/>
              </w:rPr>
            </w:pPr>
          </w:p>
        </w:tc>
      </w:tr>
      <w:tr w:rsidR="00A15DF2" w:rsidRPr="00EE2102" w14:paraId="711F4E87" w14:textId="77777777" w:rsidTr="00956042">
        <w:trPr>
          <w:trHeight w:val="483"/>
        </w:trPr>
        <w:tc>
          <w:tcPr>
            <w:tcW w:w="882" w:type="dxa"/>
          </w:tcPr>
          <w:p w14:paraId="5570BC57" w14:textId="77777777" w:rsidR="00A15DF2" w:rsidRDefault="00A15DF2" w:rsidP="00956042">
            <w:pPr>
              <w:rPr>
                <w:sz w:val="28"/>
                <w:szCs w:val="28"/>
              </w:rPr>
            </w:pPr>
            <w:r>
              <w:rPr>
                <w:sz w:val="28"/>
                <w:szCs w:val="28"/>
              </w:rPr>
              <w:lastRenderedPageBreak/>
              <w:t>30.10</w:t>
            </w:r>
          </w:p>
        </w:tc>
        <w:tc>
          <w:tcPr>
            <w:tcW w:w="818" w:type="dxa"/>
          </w:tcPr>
          <w:p w14:paraId="60F6386F" w14:textId="77777777" w:rsidR="00A15DF2" w:rsidRDefault="00A15DF2" w:rsidP="00956042">
            <w:pPr>
              <w:rPr>
                <w:sz w:val="28"/>
                <w:szCs w:val="28"/>
              </w:rPr>
            </w:pPr>
          </w:p>
        </w:tc>
        <w:tc>
          <w:tcPr>
            <w:tcW w:w="793" w:type="dxa"/>
          </w:tcPr>
          <w:p w14:paraId="60DFEA91" w14:textId="77777777" w:rsidR="00A15DF2" w:rsidRDefault="00A15DF2" w:rsidP="00956042">
            <w:pPr>
              <w:jc w:val="center"/>
              <w:rPr>
                <w:sz w:val="28"/>
                <w:szCs w:val="28"/>
              </w:rPr>
            </w:pPr>
            <w:r>
              <w:rPr>
                <w:sz w:val="28"/>
                <w:szCs w:val="28"/>
              </w:rPr>
              <w:t>36</w:t>
            </w:r>
          </w:p>
        </w:tc>
        <w:tc>
          <w:tcPr>
            <w:tcW w:w="845" w:type="dxa"/>
          </w:tcPr>
          <w:p w14:paraId="09369A44" w14:textId="77777777" w:rsidR="00A15DF2" w:rsidRDefault="00A15DF2" w:rsidP="00956042">
            <w:pPr>
              <w:jc w:val="center"/>
              <w:rPr>
                <w:sz w:val="28"/>
                <w:szCs w:val="28"/>
              </w:rPr>
            </w:pPr>
            <w:r>
              <w:rPr>
                <w:sz w:val="28"/>
                <w:szCs w:val="28"/>
              </w:rPr>
              <w:t>21</w:t>
            </w:r>
          </w:p>
        </w:tc>
        <w:tc>
          <w:tcPr>
            <w:tcW w:w="4838" w:type="dxa"/>
          </w:tcPr>
          <w:p w14:paraId="0EC8D129" w14:textId="77777777" w:rsidR="00A15DF2" w:rsidRPr="00623864" w:rsidRDefault="00A15DF2" w:rsidP="00956042">
            <w:pPr>
              <w:jc w:val="both"/>
              <w:rPr>
                <w:color w:val="000000"/>
              </w:rPr>
            </w:pPr>
            <w:r w:rsidRPr="00623864">
              <w:rPr>
                <w:color w:val="000000"/>
              </w:rPr>
              <w:t>Закрепление изученного</w:t>
            </w:r>
            <w:r>
              <w:rPr>
                <w:color w:val="000000"/>
              </w:rPr>
              <w:t>.</w:t>
            </w:r>
          </w:p>
          <w:p w14:paraId="490CDD0C" w14:textId="77777777" w:rsidR="00A15DF2" w:rsidRPr="003A3695" w:rsidRDefault="00A15DF2" w:rsidP="00956042">
            <w:pPr>
              <w:jc w:val="both"/>
              <w:rPr>
                <w:b/>
                <w:i/>
                <w:color w:val="000000"/>
              </w:rPr>
            </w:pPr>
          </w:p>
        </w:tc>
        <w:tc>
          <w:tcPr>
            <w:tcW w:w="1678" w:type="dxa"/>
          </w:tcPr>
          <w:p w14:paraId="0D88F652" w14:textId="77777777" w:rsidR="00A15DF2" w:rsidRPr="00D36E7D" w:rsidRDefault="00A15DF2" w:rsidP="00956042">
            <w:pPr>
              <w:rPr>
                <w:sz w:val="28"/>
                <w:szCs w:val="28"/>
              </w:rPr>
            </w:pPr>
          </w:p>
        </w:tc>
        <w:tc>
          <w:tcPr>
            <w:tcW w:w="5266" w:type="dxa"/>
          </w:tcPr>
          <w:p w14:paraId="5A5E5CE9" w14:textId="77777777" w:rsidR="00A15DF2" w:rsidRPr="00803696" w:rsidRDefault="00A15DF2" w:rsidP="00956042">
            <w:pPr>
              <w:rPr>
                <w:b/>
                <w:bCs/>
              </w:rPr>
            </w:pPr>
          </w:p>
        </w:tc>
      </w:tr>
    </w:tbl>
    <w:p w14:paraId="591482DC" w14:textId="77777777" w:rsidR="00A15DF2" w:rsidRDefault="00A15DF2" w:rsidP="00A15DF2">
      <w:pPr>
        <w:rPr>
          <w:b/>
          <w:bCs/>
          <w:iCs/>
          <w:sz w:val="32"/>
          <w:szCs w:val="32"/>
        </w:rPr>
      </w:pPr>
    </w:p>
    <w:p w14:paraId="02ED0878" w14:textId="77777777" w:rsidR="00A15DF2" w:rsidRDefault="00A15DF2" w:rsidP="00A15DF2">
      <w:pPr>
        <w:jc w:val="center"/>
        <w:rPr>
          <w:b/>
          <w:bCs/>
          <w:iCs/>
        </w:rPr>
      </w:pPr>
    </w:p>
    <w:p w14:paraId="5A6A8F33" w14:textId="77777777" w:rsidR="00A15DF2" w:rsidRPr="00076196" w:rsidRDefault="00A15DF2" w:rsidP="00A15DF2">
      <w:pPr>
        <w:jc w:val="center"/>
        <w:rPr>
          <w:b/>
          <w:bCs/>
          <w:iCs/>
        </w:rPr>
      </w:pPr>
      <w:r w:rsidRPr="00076196">
        <w:rPr>
          <w:b/>
          <w:bCs/>
          <w:iCs/>
          <w:lang w:val="en-US"/>
        </w:rPr>
        <w:t>II</w:t>
      </w:r>
      <w:r w:rsidRPr="00076196">
        <w:rPr>
          <w:b/>
          <w:bCs/>
          <w:iCs/>
        </w:rPr>
        <w:t xml:space="preserve"> четверть (28 часов)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818"/>
        <w:gridCol w:w="793"/>
        <w:gridCol w:w="845"/>
        <w:gridCol w:w="4838"/>
        <w:gridCol w:w="1678"/>
        <w:gridCol w:w="5266"/>
      </w:tblGrid>
      <w:tr w:rsidR="00A15DF2" w:rsidRPr="006C56FD" w14:paraId="7FD21B0C" w14:textId="77777777" w:rsidTr="00956042">
        <w:tc>
          <w:tcPr>
            <w:tcW w:w="882" w:type="dxa"/>
          </w:tcPr>
          <w:p w14:paraId="45048CCB" w14:textId="77777777" w:rsidR="00A15DF2" w:rsidRDefault="00A15DF2" w:rsidP="00956042">
            <w:pPr>
              <w:jc w:val="center"/>
            </w:pPr>
            <w:r w:rsidRPr="0009020F">
              <w:rPr>
                <w:sz w:val="22"/>
                <w:szCs w:val="22"/>
              </w:rPr>
              <w:t>Дата</w:t>
            </w:r>
          </w:p>
          <w:p w14:paraId="5A9A1C7D" w14:textId="77777777" w:rsidR="00A15DF2" w:rsidRPr="0009020F" w:rsidRDefault="00A15DF2" w:rsidP="00956042">
            <w:pPr>
              <w:jc w:val="center"/>
            </w:pPr>
            <w:r>
              <w:rPr>
                <w:sz w:val="22"/>
                <w:szCs w:val="22"/>
              </w:rPr>
              <w:t>по плану</w:t>
            </w:r>
          </w:p>
        </w:tc>
        <w:tc>
          <w:tcPr>
            <w:tcW w:w="818" w:type="dxa"/>
          </w:tcPr>
          <w:p w14:paraId="6543D1F5" w14:textId="77777777" w:rsidR="00A15DF2" w:rsidRDefault="00A15DF2" w:rsidP="00956042">
            <w:pPr>
              <w:jc w:val="center"/>
            </w:pPr>
            <w:r w:rsidRPr="0009020F">
              <w:rPr>
                <w:sz w:val="22"/>
                <w:szCs w:val="22"/>
              </w:rPr>
              <w:t>Дата</w:t>
            </w:r>
          </w:p>
          <w:p w14:paraId="75DA8914" w14:textId="77777777" w:rsidR="00A15DF2" w:rsidRPr="0009020F" w:rsidRDefault="00A15DF2" w:rsidP="00956042">
            <w:pPr>
              <w:jc w:val="center"/>
            </w:pPr>
            <w:r>
              <w:rPr>
                <w:sz w:val="22"/>
                <w:szCs w:val="22"/>
              </w:rPr>
              <w:t>по факту</w:t>
            </w:r>
          </w:p>
        </w:tc>
        <w:tc>
          <w:tcPr>
            <w:tcW w:w="765" w:type="dxa"/>
          </w:tcPr>
          <w:p w14:paraId="5BC9C5BE" w14:textId="77777777" w:rsidR="00A15DF2" w:rsidRPr="00F009AA" w:rsidRDefault="00A15DF2" w:rsidP="00956042">
            <w:pPr>
              <w:jc w:val="center"/>
              <w:rPr>
                <w:sz w:val="20"/>
                <w:szCs w:val="20"/>
              </w:rPr>
            </w:pPr>
            <w:r w:rsidRPr="00F009AA">
              <w:rPr>
                <w:sz w:val="20"/>
                <w:szCs w:val="20"/>
              </w:rPr>
              <w:t>№</w:t>
            </w:r>
          </w:p>
          <w:p w14:paraId="66B3DF11" w14:textId="77777777" w:rsidR="00A15DF2" w:rsidRPr="00F009AA" w:rsidRDefault="00A15DF2" w:rsidP="00956042">
            <w:pPr>
              <w:jc w:val="center"/>
              <w:rPr>
                <w:sz w:val="20"/>
                <w:szCs w:val="20"/>
              </w:rPr>
            </w:pPr>
            <w:r w:rsidRPr="00F009AA">
              <w:rPr>
                <w:sz w:val="20"/>
                <w:szCs w:val="20"/>
              </w:rPr>
              <w:t>урока</w:t>
            </w:r>
          </w:p>
          <w:p w14:paraId="1D816F3C" w14:textId="77777777" w:rsidR="00A15DF2" w:rsidRPr="006921D1" w:rsidRDefault="00A15DF2" w:rsidP="00956042">
            <w:pPr>
              <w:jc w:val="center"/>
            </w:pPr>
            <w:r w:rsidRPr="00F009AA">
              <w:rPr>
                <w:sz w:val="20"/>
                <w:szCs w:val="20"/>
              </w:rPr>
              <w:t xml:space="preserve">в </w:t>
            </w:r>
            <w:r>
              <w:rPr>
                <w:sz w:val="20"/>
                <w:szCs w:val="20"/>
              </w:rPr>
              <w:t>четв.</w:t>
            </w:r>
          </w:p>
        </w:tc>
        <w:tc>
          <w:tcPr>
            <w:tcW w:w="846" w:type="dxa"/>
          </w:tcPr>
          <w:p w14:paraId="09952565" w14:textId="77777777" w:rsidR="00A15DF2" w:rsidRPr="00F009AA" w:rsidRDefault="00A15DF2" w:rsidP="00956042">
            <w:pPr>
              <w:jc w:val="center"/>
              <w:rPr>
                <w:sz w:val="20"/>
                <w:szCs w:val="20"/>
              </w:rPr>
            </w:pPr>
            <w:r w:rsidRPr="00F009AA">
              <w:rPr>
                <w:sz w:val="20"/>
                <w:szCs w:val="20"/>
              </w:rPr>
              <w:t>№</w:t>
            </w:r>
          </w:p>
          <w:p w14:paraId="39C849F1" w14:textId="77777777" w:rsidR="00A15DF2" w:rsidRPr="00F009AA" w:rsidRDefault="00A15DF2" w:rsidP="00956042">
            <w:pPr>
              <w:jc w:val="center"/>
              <w:rPr>
                <w:sz w:val="20"/>
                <w:szCs w:val="20"/>
              </w:rPr>
            </w:pPr>
            <w:r w:rsidRPr="00F009AA">
              <w:rPr>
                <w:sz w:val="20"/>
                <w:szCs w:val="20"/>
              </w:rPr>
              <w:t>урока</w:t>
            </w:r>
          </w:p>
          <w:p w14:paraId="53C96982" w14:textId="77777777" w:rsidR="00A15DF2" w:rsidRPr="0009020F" w:rsidRDefault="00A15DF2" w:rsidP="00956042">
            <w:pPr>
              <w:jc w:val="center"/>
            </w:pPr>
            <w:r>
              <w:rPr>
                <w:sz w:val="20"/>
                <w:szCs w:val="20"/>
              </w:rPr>
              <w:t xml:space="preserve">по </w:t>
            </w:r>
            <w:r w:rsidRPr="00F009AA">
              <w:rPr>
                <w:sz w:val="20"/>
                <w:szCs w:val="20"/>
              </w:rPr>
              <w:t>теме</w:t>
            </w:r>
          </w:p>
        </w:tc>
        <w:tc>
          <w:tcPr>
            <w:tcW w:w="4849" w:type="dxa"/>
          </w:tcPr>
          <w:p w14:paraId="70E17A96" w14:textId="77777777" w:rsidR="00A15DF2" w:rsidRPr="005D7701" w:rsidRDefault="00A15DF2" w:rsidP="00956042">
            <w:pPr>
              <w:jc w:val="center"/>
            </w:pPr>
            <w:r w:rsidRPr="005D7701">
              <w:t>Тема урока</w:t>
            </w:r>
          </w:p>
        </w:tc>
        <w:tc>
          <w:tcPr>
            <w:tcW w:w="1680" w:type="dxa"/>
          </w:tcPr>
          <w:p w14:paraId="1528CEF2" w14:textId="77777777" w:rsidR="00A15DF2" w:rsidRPr="00BF43EC" w:rsidRDefault="00A15DF2" w:rsidP="00956042">
            <w:r w:rsidRPr="00BF43EC">
              <w:rPr>
                <w:sz w:val="22"/>
                <w:szCs w:val="22"/>
              </w:rPr>
              <w:t>Работа с учебником (1)</w:t>
            </w:r>
          </w:p>
          <w:p w14:paraId="5997D688" w14:textId="77777777" w:rsidR="00A15DF2" w:rsidRPr="005D7701" w:rsidRDefault="00A15DF2" w:rsidP="00956042"/>
        </w:tc>
        <w:tc>
          <w:tcPr>
            <w:tcW w:w="5280" w:type="dxa"/>
          </w:tcPr>
          <w:p w14:paraId="310DF739" w14:textId="77777777" w:rsidR="00A15DF2" w:rsidRPr="005D7701" w:rsidRDefault="00A15DF2" w:rsidP="00956042">
            <w:pPr>
              <w:jc w:val="center"/>
            </w:pPr>
            <w:r w:rsidRPr="005D7701">
              <w:t>Характеристика деятельности учащихся</w:t>
            </w:r>
          </w:p>
        </w:tc>
      </w:tr>
      <w:tr w:rsidR="00A15DF2" w:rsidRPr="00EE2102" w14:paraId="440BBB76" w14:textId="77777777" w:rsidTr="00956042">
        <w:trPr>
          <w:trHeight w:val="665"/>
        </w:trPr>
        <w:tc>
          <w:tcPr>
            <w:tcW w:w="882" w:type="dxa"/>
          </w:tcPr>
          <w:p w14:paraId="3A64974B" w14:textId="77777777" w:rsidR="00A15DF2" w:rsidRDefault="00A15DF2" w:rsidP="00956042">
            <w:pPr>
              <w:rPr>
                <w:sz w:val="28"/>
                <w:szCs w:val="28"/>
              </w:rPr>
            </w:pPr>
            <w:r>
              <w:rPr>
                <w:sz w:val="28"/>
                <w:szCs w:val="28"/>
              </w:rPr>
              <w:t>10.11</w:t>
            </w:r>
          </w:p>
        </w:tc>
        <w:tc>
          <w:tcPr>
            <w:tcW w:w="818" w:type="dxa"/>
          </w:tcPr>
          <w:p w14:paraId="400CDC82" w14:textId="77777777" w:rsidR="00A15DF2" w:rsidRPr="00EE2102" w:rsidRDefault="00A15DF2" w:rsidP="00956042">
            <w:pPr>
              <w:rPr>
                <w:sz w:val="28"/>
                <w:szCs w:val="28"/>
              </w:rPr>
            </w:pPr>
          </w:p>
        </w:tc>
        <w:tc>
          <w:tcPr>
            <w:tcW w:w="765" w:type="dxa"/>
          </w:tcPr>
          <w:p w14:paraId="48742CE9" w14:textId="77777777" w:rsidR="00A15DF2" w:rsidRDefault="00A15DF2" w:rsidP="00956042">
            <w:pPr>
              <w:jc w:val="center"/>
              <w:rPr>
                <w:sz w:val="28"/>
                <w:szCs w:val="28"/>
              </w:rPr>
            </w:pPr>
            <w:r>
              <w:rPr>
                <w:sz w:val="28"/>
                <w:szCs w:val="28"/>
              </w:rPr>
              <w:t>1</w:t>
            </w:r>
          </w:p>
          <w:p w14:paraId="2BEBBDA3" w14:textId="77777777" w:rsidR="00A15DF2" w:rsidRPr="009C4585" w:rsidRDefault="00A15DF2" w:rsidP="00956042">
            <w:pPr>
              <w:rPr>
                <w:b/>
                <w:bCs/>
                <w:lang w:val="en-US"/>
              </w:rPr>
            </w:pPr>
            <w:r>
              <w:rPr>
                <w:sz w:val="28"/>
                <w:szCs w:val="28"/>
              </w:rPr>
              <w:t xml:space="preserve"> </w:t>
            </w:r>
          </w:p>
        </w:tc>
        <w:tc>
          <w:tcPr>
            <w:tcW w:w="846" w:type="dxa"/>
          </w:tcPr>
          <w:p w14:paraId="0DD6EBA3" w14:textId="77777777" w:rsidR="00A15DF2" w:rsidRDefault="00A15DF2" w:rsidP="00956042">
            <w:pPr>
              <w:jc w:val="center"/>
              <w:rPr>
                <w:sz w:val="28"/>
                <w:szCs w:val="28"/>
              </w:rPr>
            </w:pPr>
            <w:r>
              <w:rPr>
                <w:sz w:val="28"/>
                <w:szCs w:val="28"/>
              </w:rPr>
              <w:t>22</w:t>
            </w:r>
          </w:p>
          <w:p w14:paraId="091A8264" w14:textId="77777777" w:rsidR="00A15DF2" w:rsidRPr="00FC608B" w:rsidRDefault="00A15DF2" w:rsidP="00956042">
            <w:pPr>
              <w:rPr>
                <w:sz w:val="20"/>
                <w:szCs w:val="20"/>
              </w:rPr>
            </w:pPr>
          </w:p>
        </w:tc>
        <w:tc>
          <w:tcPr>
            <w:tcW w:w="4849" w:type="dxa"/>
          </w:tcPr>
          <w:p w14:paraId="5908F651" w14:textId="77777777" w:rsidR="00A15DF2" w:rsidRPr="00D336AB" w:rsidRDefault="00A15DF2" w:rsidP="00956042">
            <w:pPr>
              <w:jc w:val="both"/>
              <w:rPr>
                <w:color w:val="000000"/>
              </w:rPr>
            </w:pPr>
            <w:r w:rsidRPr="00F70BF2">
              <w:rPr>
                <w:color w:val="000000"/>
              </w:rPr>
              <w:t>Подготовка к изучению устных приёмов вычислений</w:t>
            </w:r>
            <w:r>
              <w:rPr>
                <w:color w:val="000000"/>
              </w:rPr>
              <w:t>.</w:t>
            </w:r>
          </w:p>
        </w:tc>
        <w:tc>
          <w:tcPr>
            <w:tcW w:w="1680" w:type="dxa"/>
          </w:tcPr>
          <w:p w14:paraId="47DE5FE9" w14:textId="77777777" w:rsidR="00A15DF2" w:rsidRPr="00D36E7D" w:rsidRDefault="00A15DF2" w:rsidP="00956042">
            <w:pPr>
              <w:jc w:val="both"/>
              <w:rPr>
                <w:sz w:val="28"/>
                <w:szCs w:val="28"/>
              </w:rPr>
            </w:pPr>
          </w:p>
        </w:tc>
        <w:tc>
          <w:tcPr>
            <w:tcW w:w="5280" w:type="dxa"/>
            <w:vMerge w:val="restart"/>
          </w:tcPr>
          <w:p w14:paraId="3912495C" w14:textId="77777777" w:rsidR="00A15DF2" w:rsidRPr="009C209C" w:rsidRDefault="00A15DF2" w:rsidP="00956042">
            <w:pPr>
              <w:jc w:val="both"/>
              <w:rPr>
                <w:color w:val="000000"/>
                <w:sz w:val="18"/>
                <w:szCs w:val="18"/>
              </w:rPr>
            </w:pPr>
            <w:r w:rsidRPr="009C209C">
              <w:rPr>
                <w:color w:val="000000"/>
                <w:sz w:val="18"/>
                <w:szCs w:val="18"/>
              </w:rPr>
              <w:t>Уч-ся должен усвоить новые случаи сложения и вычитания; довести до автоматизма все ранее изученные случаи сложения и вычитания; уметь решать простые и составные задачи по действиям и выражением; уметь сравнивать именованные числа.</w:t>
            </w:r>
            <w:r>
              <w:rPr>
                <w:color w:val="000000"/>
                <w:sz w:val="18"/>
                <w:szCs w:val="18"/>
              </w:rPr>
              <w:t xml:space="preserve"> </w:t>
            </w:r>
            <w:r w:rsidRPr="009C209C">
              <w:rPr>
                <w:color w:val="000000"/>
                <w:sz w:val="18"/>
                <w:szCs w:val="18"/>
              </w:rPr>
              <w:t>Уч-ся должен усвоить новые случаи и вычитания; довести до автоматизма все ранее изученные случаи сложения и вычитания; уметь решать простые и составные задачи по действиям и выражением.</w:t>
            </w:r>
            <w:r>
              <w:rPr>
                <w:color w:val="000000"/>
                <w:sz w:val="18"/>
                <w:szCs w:val="18"/>
              </w:rPr>
              <w:t xml:space="preserve"> </w:t>
            </w:r>
            <w:r w:rsidRPr="009C209C">
              <w:rPr>
                <w:color w:val="000000"/>
                <w:sz w:val="18"/>
                <w:szCs w:val="18"/>
              </w:rPr>
              <w:t xml:space="preserve">Уч-ся должен уметь записывать задачи по действиям с пояснением; </w:t>
            </w:r>
          </w:p>
          <w:p w14:paraId="0D950E7D" w14:textId="77777777" w:rsidR="00A15DF2" w:rsidRPr="009C209C" w:rsidRDefault="00A15DF2" w:rsidP="00956042">
            <w:pPr>
              <w:jc w:val="both"/>
              <w:rPr>
                <w:color w:val="000000"/>
                <w:sz w:val="18"/>
                <w:szCs w:val="18"/>
              </w:rPr>
            </w:pPr>
            <w:r w:rsidRPr="009C209C">
              <w:rPr>
                <w:color w:val="000000"/>
                <w:sz w:val="18"/>
                <w:szCs w:val="18"/>
              </w:rPr>
              <w:t>узнать новый случай п</w:t>
            </w:r>
            <w:r>
              <w:rPr>
                <w:color w:val="000000"/>
                <w:sz w:val="18"/>
                <w:szCs w:val="18"/>
              </w:rPr>
              <w:t>риема вычитания; уметь представ</w:t>
            </w:r>
            <w:r w:rsidRPr="009C209C">
              <w:rPr>
                <w:color w:val="000000"/>
                <w:sz w:val="18"/>
                <w:szCs w:val="18"/>
              </w:rPr>
              <w:t>лять числа в виде суммы разрядных слагаемых.</w:t>
            </w:r>
          </w:p>
          <w:p w14:paraId="2A599080" w14:textId="77777777" w:rsidR="00A15DF2" w:rsidRPr="009C209C" w:rsidRDefault="00A15DF2" w:rsidP="00956042">
            <w:pPr>
              <w:jc w:val="both"/>
              <w:rPr>
                <w:color w:val="000000"/>
                <w:sz w:val="18"/>
                <w:szCs w:val="18"/>
              </w:rPr>
            </w:pPr>
            <w:r w:rsidRPr="009C209C">
              <w:rPr>
                <w:color w:val="000000"/>
                <w:sz w:val="18"/>
                <w:szCs w:val="18"/>
              </w:rPr>
              <w:t>Уметь решать задачи на нахождение трет</w:t>
            </w:r>
            <w:r>
              <w:rPr>
                <w:color w:val="000000"/>
                <w:sz w:val="18"/>
                <w:szCs w:val="18"/>
              </w:rPr>
              <w:t>ьего неизвестного; уметь сравнивать выражения и произво</w:t>
            </w:r>
            <w:r w:rsidRPr="009C209C">
              <w:rPr>
                <w:color w:val="000000"/>
                <w:sz w:val="18"/>
                <w:szCs w:val="18"/>
              </w:rPr>
              <w:t>дить взаимопроверку; уметь сравнивать геометрические фигуры , находить периметр.</w:t>
            </w:r>
            <w:r>
              <w:rPr>
                <w:color w:val="000000"/>
                <w:sz w:val="18"/>
                <w:szCs w:val="18"/>
              </w:rPr>
              <w:t xml:space="preserve"> </w:t>
            </w:r>
            <w:r w:rsidRPr="009C209C">
              <w:rPr>
                <w:color w:val="000000"/>
                <w:sz w:val="18"/>
                <w:szCs w:val="18"/>
              </w:rPr>
              <w:t>Усвоить приемы реше</w:t>
            </w:r>
            <w:r>
              <w:rPr>
                <w:color w:val="000000"/>
                <w:sz w:val="18"/>
                <w:szCs w:val="18"/>
              </w:rPr>
              <w:t>ния задач на движение, уметь вы</w:t>
            </w:r>
            <w:r w:rsidRPr="009C209C">
              <w:rPr>
                <w:color w:val="000000"/>
                <w:sz w:val="18"/>
                <w:szCs w:val="18"/>
              </w:rPr>
              <w:t>полнять чертеж к таким задачам; ум</w:t>
            </w:r>
            <w:r>
              <w:rPr>
                <w:color w:val="000000"/>
                <w:sz w:val="18"/>
                <w:szCs w:val="18"/>
              </w:rPr>
              <w:t>еть находить зна</w:t>
            </w:r>
            <w:r w:rsidRPr="009C209C">
              <w:rPr>
                <w:color w:val="000000"/>
                <w:sz w:val="18"/>
                <w:szCs w:val="18"/>
              </w:rPr>
              <w:t>чение выраже</w:t>
            </w:r>
            <w:r>
              <w:rPr>
                <w:color w:val="000000"/>
                <w:sz w:val="18"/>
                <w:szCs w:val="18"/>
              </w:rPr>
              <w:t>ний и сравни</w:t>
            </w:r>
            <w:r w:rsidRPr="009C209C">
              <w:rPr>
                <w:color w:val="000000"/>
                <w:sz w:val="18"/>
                <w:szCs w:val="18"/>
              </w:rPr>
              <w:t>вать их</w:t>
            </w:r>
            <w:r>
              <w:rPr>
                <w:color w:val="000000"/>
                <w:sz w:val="18"/>
                <w:szCs w:val="18"/>
              </w:rPr>
              <w:t xml:space="preserve">. </w:t>
            </w:r>
            <w:r w:rsidRPr="009C209C">
              <w:rPr>
                <w:color w:val="000000"/>
                <w:sz w:val="18"/>
                <w:szCs w:val="18"/>
              </w:rPr>
              <w:t>Уметь решать задачи на встречное движение, решать задачи и выражения изученных видов.</w:t>
            </w:r>
            <w:r>
              <w:rPr>
                <w:color w:val="000000"/>
                <w:sz w:val="18"/>
                <w:szCs w:val="18"/>
              </w:rPr>
              <w:t xml:space="preserve"> </w:t>
            </w:r>
            <w:r w:rsidRPr="009C209C">
              <w:rPr>
                <w:color w:val="000000"/>
                <w:sz w:val="18"/>
                <w:szCs w:val="18"/>
              </w:rPr>
              <w:t>Уметь решать выражения удобным способом; усвоить новый прием сложения; уметь раскладывать числа на десятки и единицы; уметь измерять длину отрезка, находить периметр треугольника</w:t>
            </w:r>
            <w:r>
              <w:rPr>
                <w:color w:val="000000"/>
                <w:sz w:val="18"/>
                <w:szCs w:val="18"/>
              </w:rPr>
              <w:t xml:space="preserve"> </w:t>
            </w:r>
            <w:r w:rsidRPr="009C209C">
              <w:rPr>
                <w:color w:val="000000"/>
                <w:sz w:val="18"/>
                <w:szCs w:val="18"/>
              </w:rPr>
              <w:t>.Уметь складывать и вычитать примеры вида:   35-7  с комментированием; уметь записывать задачи разными способами; уметь производить взаимопроверку; уметь работать с геометрическим материалом.</w:t>
            </w:r>
            <w:r>
              <w:rPr>
                <w:color w:val="000000"/>
                <w:sz w:val="18"/>
                <w:szCs w:val="18"/>
              </w:rPr>
              <w:t xml:space="preserve"> </w:t>
            </w:r>
            <w:r w:rsidRPr="009C209C">
              <w:rPr>
                <w:color w:val="000000"/>
                <w:sz w:val="18"/>
                <w:szCs w:val="18"/>
              </w:rPr>
              <w:t>Уч-ся должен довести до автоматизма приемы сложения и вычитания изученные ранее; уметь сравнивать именованные числа; сравнивать выражения; находить периметр.</w:t>
            </w:r>
          </w:p>
          <w:p w14:paraId="49095617" w14:textId="77777777" w:rsidR="00A15DF2" w:rsidRPr="009C209C" w:rsidRDefault="00A15DF2" w:rsidP="00956042">
            <w:pPr>
              <w:jc w:val="both"/>
              <w:rPr>
                <w:color w:val="000000"/>
                <w:sz w:val="18"/>
                <w:szCs w:val="18"/>
              </w:rPr>
            </w:pPr>
            <w:r w:rsidRPr="009C209C">
              <w:rPr>
                <w:color w:val="000000"/>
                <w:sz w:val="18"/>
                <w:szCs w:val="18"/>
              </w:rPr>
              <w:t xml:space="preserve">Уметь находить неизвестное слагаемое; решать магические </w:t>
            </w:r>
            <w:r w:rsidRPr="009C209C">
              <w:rPr>
                <w:color w:val="000000"/>
                <w:sz w:val="18"/>
                <w:szCs w:val="18"/>
              </w:rPr>
              <w:lastRenderedPageBreak/>
              <w:t>квадраты; уметь делать чертеж и решать задачи на движение</w:t>
            </w:r>
            <w:r>
              <w:rPr>
                <w:color w:val="000000"/>
                <w:sz w:val="18"/>
                <w:szCs w:val="18"/>
              </w:rPr>
              <w:t xml:space="preserve"> </w:t>
            </w:r>
            <w:r w:rsidRPr="009C209C">
              <w:rPr>
                <w:color w:val="000000"/>
                <w:sz w:val="18"/>
                <w:szCs w:val="18"/>
              </w:rPr>
              <w:t>.Уметь находить неизвестное слагаемое; решать магические квадраты; уметь делать чертеж и решать задачи на движение.</w:t>
            </w:r>
            <w:r>
              <w:rPr>
                <w:color w:val="000000"/>
                <w:sz w:val="18"/>
                <w:szCs w:val="18"/>
              </w:rPr>
              <w:t xml:space="preserve"> </w:t>
            </w:r>
            <w:r w:rsidRPr="009C209C">
              <w:rPr>
                <w:color w:val="000000"/>
                <w:sz w:val="18"/>
                <w:szCs w:val="18"/>
              </w:rPr>
              <w:t>Уметь находить неизвестное слагаемое; решать магические квадраты; уметь делать чертеж и решать задачи на движение.</w:t>
            </w:r>
            <w:r>
              <w:rPr>
                <w:color w:val="000000"/>
                <w:sz w:val="18"/>
                <w:szCs w:val="18"/>
              </w:rPr>
              <w:t xml:space="preserve"> </w:t>
            </w:r>
            <w:r w:rsidRPr="009C209C">
              <w:rPr>
                <w:color w:val="000000"/>
                <w:sz w:val="18"/>
                <w:szCs w:val="18"/>
              </w:rPr>
              <w:t>Уч-ся должен довести до автоматизма приемы сложения и вычитания изученные ранее; уметь сравнивать именованные числа; сравнивать выражения; находить периметр.</w:t>
            </w:r>
            <w:r>
              <w:rPr>
                <w:color w:val="000000"/>
                <w:sz w:val="18"/>
                <w:szCs w:val="18"/>
              </w:rPr>
              <w:t xml:space="preserve"> </w:t>
            </w:r>
            <w:r w:rsidRPr="009C209C">
              <w:rPr>
                <w:color w:val="000000"/>
                <w:sz w:val="18"/>
                <w:szCs w:val="18"/>
              </w:rPr>
              <w:t>Уметь: выполнять письменные вычисления (сложение и вычитание двузначных чисел, двузначного числа и однозначного числа);– вычислять значение числового выражения;– проверять правильность выполненных вычислений; Уметь:– пользоваться изученной математической терминологией;– вычислять значение числового выражения;– проверять правильность выполненных вычислений;– решать текстовые задачи арифметическим способом</w:t>
            </w:r>
            <w:r>
              <w:rPr>
                <w:color w:val="000000"/>
                <w:sz w:val="18"/>
                <w:szCs w:val="18"/>
              </w:rPr>
              <w:t xml:space="preserve"> </w:t>
            </w:r>
            <w:r w:rsidRPr="009C209C">
              <w:rPr>
                <w:color w:val="000000"/>
                <w:sz w:val="18"/>
                <w:szCs w:val="18"/>
              </w:rPr>
              <w:t>Усвоить понятие «буквенные выражения», уметь читать их и записывать; уметь выделять в задачах условие, вопрос, искомое число и составлять краткую запись; уметь решать задачу разными способами.</w:t>
            </w:r>
            <w:r>
              <w:rPr>
                <w:color w:val="000000"/>
                <w:sz w:val="18"/>
                <w:szCs w:val="18"/>
              </w:rPr>
              <w:t xml:space="preserve"> </w:t>
            </w:r>
            <w:r w:rsidRPr="009C209C">
              <w:rPr>
                <w:color w:val="000000"/>
                <w:sz w:val="18"/>
                <w:szCs w:val="18"/>
              </w:rPr>
              <w:t>Уч-ся должен усвоить понятие «уравнение»; уметь записывать уравнение, решать его и делать проверку; уметь ставить вопрос к задаче, соответствующий условию; уметь логически мыслить.</w:t>
            </w:r>
            <w:r>
              <w:rPr>
                <w:color w:val="000000"/>
                <w:sz w:val="18"/>
                <w:szCs w:val="18"/>
              </w:rPr>
              <w:t xml:space="preserve"> </w:t>
            </w:r>
            <w:r w:rsidRPr="009C209C">
              <w:rPr>
                <w:color w:val="000000"/>
                <w:sz w:val="18"/>
                <w:szCs w:val="18"/>
              </w:rPr>
              <w:t>Уч-ся должен уметь читать и записывать буквенные выражения, находить их значение; уметь решать примеры используя прием группировки; уметь составлять схемы к задачам ; уметь чертить отрезки заданной длины.</w:t>
            </w:r>
            <w:r>
              <w:rPr>
                <w:color w:val="000000"/>
                <w:sz w:val="18"/>
                <w:szCs w:val="18"/>
              </w:rPr>
              <w:t xml:space="preserve"> </w:t>
            </w:r>
            <w:r w:rsidRPr="009C209C">
              <w:rPr>
                <w:color w:val="000000"/>
                <w:sz w:val="18"/>
                <w:szCs w:val="18"/>
              </w:rPr>
              <w:t>Уч-ся должен усвоить, что действие сложение можно проверить вычитанием; что действие вычитание можно проверить сложением; Уметь решать примеры с комментированием Уметь каллиграфически правильно записывать числа; уметь решать логические задачи.</w:t>
            </w:r>
            <w:r>
              <w:rPr>
                <w:color w:val="000000"/>
                <w:sz w:val="18"/>
                <w:szCs w:val="18"/>
              </w:rPr>
              <w:t xml:space="preserve"> </w:t>
            </w:r>
            <w:r w:rsidRPr="009C209C">
              <w:rPr>
                <w:color w:val="000000"/>
                <w:sz w:val="18"/>
                <w:szCs w:val="18"/>
              </w:rPr>
              <w:t>Уч-ся должен усвоить, что действие сложение можно проверить вычитанием; что действие вычитание можно проверить сложением; Уметь решать примеры с комментированием Уметь каллиграфически правильно записывать числа; уметь решать логические задачи.</w:t>
            </w:r>
            <w:r>
              <w:rPr>
                <w:color w:val="000000"/>
                <w:sz w:val="18"/>
                <w:szCs w:val="18"/>
              </w:rPr>
              <w:t xml:space="preserve"> </w:t>
            </w:r>
            <w:r w:rsidRPr="009C209C">
              <w:rPr>
                <w:color w:val="000000"/>
                <w:sz w:val="18"/>
                <w:szCs w:val="18"/>
              </w:rPr>
              <w:t>Уметь решать составные задачи разными способами; уметь правильно записывать уравнения и решать их с проверкой; уметь сравнивать длины отрезков и ломанных.Выполнять устно арифметические действия над числами в пределах сотни; выполнять письменные вычисления (сложение и вычитание двузначных чисел, двузначного числа и однозначного числа); находить значения числовых выражений со скобками и без них</w:t>
            </w:r>
            <w:r>
              <w:rPr>
                <w:color w:val="000000"/>
                <w:sz w:val="18"/>
                <w:szCs w:val="18"/>
              </w:rPr>
              <w:t xml:space="preserve"> </w:t>
            </w:r>
            <w:r w:rsidRPr="009C209C">
              <w:rPr>
                <w:color w:val="000000"/>
                <w:sz w:val="18"/>
                <w:szCs w:val="18"/>
              </w:rPr>
              <w:t>Уметь пользоваться вычислительными навыками, решать задачи и выражения изученных видов, уравнения</w:t>
            </w:r>
            <w:r>
              <w:rPr>
                <w:color w:val="000000"/>
                <w:sz w:val="18"/>
                <w:szCs w:val="18"/>
              </w:rPr>
              <w:t xml:space="preserve"> </w:t>
            </w:r>
            <w:r w:rsidRPr="009C209C">
              <w:rPr>
                <w:color w:val="000000"/>
                <w:sz w:val="18"/>
                <w:szCs w:val="18"/>
              </w:rPr>
              <w:t>Формирование положительного</w:t>
            </w:r>
            <w:r>
              <w:rPr>
                <w:color w:val="000000"/>
                <w:sz w:val="18"/>
                <w:szCs w:val="18"/>
              </w:rPr>
              <w:t xml:space="preserve"> </w:t>
            </w:r>
            <w:r w:rsidRPr="009C209C">
              <w:rPr>
                <w:color w:val="000000"/>
                <w:sz w:val="18"/>
                <w:szCs w:val="18"/>
              </w:rPr>
              <w:t>отношения к учению</w:t>
            </w:r>
            <w:r>
              <w:rPr>
                <w:color w:val="000000"/>
                <w:sz w:val="18"/>
                <w:szCs w:val="18"/>
              </w:rPr>
              <w:t xml:space="preserve"> </w:t>
            </w:r>
            <w:r w:rsidRPr="009C209C">
              <w:rPr>
                <w:color w:val="000000"/>
                <w:sz w:val="18"/>
                <w:szCs w:val="18"/>
              </w:rPr>
              <w:t xml:space="preserve">Контроль своих действий в процессе выполнения заданий; </w:t>
            </w:r>
            <w:r w:rsidRPr="009C209C">
              <w:rPr>
                <w:color w:val="000000"/>
                <w:sz w:val="18"/>
                <w:szCs w:val="18"/>
              </w:rPr>
              <w:lastRenderedPageBreak/>
              <w:t>умение обнаруживать и исправлять ошибки.</w:t>
            </w:r>
            <w:r>
              <w:rPr>
                <w:color w:val="000000"/>
                <w:sz w:val="18"/>
                <w:szCs w:val="18"/>
              </w:rPr>
              <w:t xml:space="preserve"> </w:t>
            </w:r>
            <w:r w:rsidRPr="009C209C">
              <w:rPr>
                <w:color w:val="000000"/>
                <w:sz w:val="18"/>
                <w:szCs w:val="18"/>
              </w:rPr>
              <w:t>Знать: способы решения текстовых задач. Уметь: решать текстовые задачи арифметическим способом Уч-ся должен усвоить письменные приемы сложения двузначных чисел без перехода через десяток; уметь представлять число в виде суммы разрядных слагаемых;  решать задачи по действиям с пояснением.</w:t>
            </w:r>
          </w:p>
          <w:p w14:paraId="06389729" w14:textId="77777777" w:rsidR="00A15DF2" w:rsidRPr="00BE2E8B" w:rsidRDefault="00A15DF2" w:rsidP="00956042">
            <w:pPr>
              <w:autoSpaceDE w:val="0"/>
              <w:autoSpaceDN w:val="0"/>
              <w:adjustRightInd w:val="0"/>
              <w:jc w:val="both"/>
              <w:rPr>
                <w:spacing w:val="1"/>
              </w:rPr>
            </w:pPr>
          </w:p>
        </w:tc>
      </w:tr>
      <w:tr w:rsidR="00A15DF2" w:rsidRPr="00EE2102" w14:paraId="32E1EB80" w14:textId="77777777" w:rsidTr="00956042">
        <w:tc>
          <w:tcPr>
            <w:tcW w:w="882" w:type="dxa"/>
          </w:tcPr>
          <w:p w14:paraId="11238738" w14:textId="77777777" w:rsidR="00A15DF2" w:rsidRDefault="00A15DF2" w:rsidP="00956042">
            <w:pPr>
              <w:rPr>
                <w:sz w:val="28"/>
                <w:szCs w:val="28"/>
              </w:rPr>
            </w:pPr>
            <w:r>
              <w:rPr>
                <w:sz w:val="28"/>
                <w:szCs w:val="28"/>
              </w:rPr>
              <w:t>11.11</w:t>
            </w:r>
          </w:p>
        </w:tc>
        <w:tc>
          <w:tcPr>
            <w:tcW w:w="818" w:type="dxa"/>
          </w:tcPr>
          <w:p w14:paraId="1B0731A8" w14:textId="77777777" w:rsidR="00A15DF2" w:rsidRPr="00EE2102" w:rsidRDefault="00A15DF2" w:rsidP="00956042">
            <w:pPr>
              <w:rPr>
                <w:sz w:val="28"/>
                <w:szCs w:val="28"/>
              </w:rPr>
            </w:pPr>
          </w:p>
        </w:tc>
        <w:tc>
          <w:tcPr>
            <w:tcW w:w="765" w:type="dxa"/>
          </w:tcPr>
          <w:p w14:paraId="7E08CA5A" w14:textId="77777777" w:rsidR="00A15DF2" w:rsidRDefault="00A15DF2" w:rsidP="00956042">
            <w:pPr>
              <w:jc w:val="center"/>
              <w:rPr>
                <w:sz w:val="28"/>
                <w:szCs w:val="28"/>
              </w:rPr>
            </w:pPr>
            <w:r>
              <w:rPr>
                <w:sz w:val="28"/>
                <w:szCs w:val="28"/>
              </w:rPr>
              <w:t>2</w:t>
            </w:r>
          </w:p>
          <w:p w14:paraId="3247D41C" w14:textId="77777777" w:rsidR="00A15DF2" w:rsidRPr="00777320" w:rsidRDefault="00A15DF2" w:rsidP="00956042">
            <w:pPr>
              <w:jc w:val="center"/>
            </w:pPr>
            <w:r>
              <w:rPr>
                <w:b/>
                <w:bCs/>
                <w:sz w:val="22"/>
                <w:szCs w:val="22"/>
              </w:rPr>
              <w:t>С</w:t>
            </w:r>
            <w:r w:rsidRPr="009C4585">
              <w:rPr>
                <w:b/>
                <w:bCs/>
                <w:sz w:val="22"/>
                <w:szCs w:val="22"/>
                <w:lang w:val="en-US"/>
              </w:rPr>
              <w:t>D</w:t>
            </w:r>
          </w:p>
        </w:tc>
        <w:tc>
          <w:tcPr>
            <w:tcW w:w="846" w:type="dxa"/>
          </w:tcPr>
          <w:p w14:paraId="08A101EE" w14:textId="77777777" w:rsidR="00A15DF2" w:rsidRDefault="00A15DF2" w:rsidP="00956042">
            <w:pPr>
              <w:jc w:val="center"/>
              <w:rPr>
                <w:sz w:val="28"/>
                <w:szCs w:val="28"/>
              </w:rPr>
            </w:pPr>
            <w:r>
              <w:rPr>
                <w:sz w:val="28"/>
                <w:szCs w:val="28"/>
              </w:rPr>
              <w:t>23</w:t>
            </w:r>
          </w:p>
          <w:p w14:paraId="23D3AD14" w14:textId="77777777" w:rsidR="00A15DF2" w:rsidRDefault="00A15DF2" w:rsidP="00956042">
            <w:pPr>
              <w:rPr>
                <w:sz w:val="28"/>
                <w:szCs w:val="28"/>
              </w:rPr>
            </w:pPr>
          </w:p>
        </w:tc>
        <w:tc>
          <w:tcPr>
            <w:tcW w:w="4849" w:type="dxa"/>
          </w:tcPr>
          <w:p w14:paraId="0AA392CA" w14:textId="77777777" w:rsidR="00A15DF2" w:rsidRPr="00F70BF2" w:rsidRDefault="00A15DF2" w:rsidP="00956042">
            <w:pPr>
              <w:jc w:val="both"/>
              <w:rPr>
                <w:color w:val="000000"/>
              </w:rPr>
            </w:pPr>
            <w:r w:rsidRPr="00F70BF2">
              <w:rPr>
                <w:color w:val="000000"/>
              </w:rPr>
              <w:t>Приём вычислений вида: 36+2; 36+20</w:t>
            </w:r>
            <w:r>
              <w:rPr>
                <w:color w:val="000000"/>
              </w:rPr>
              <w:t>.</w:t>
            </w:r>
          </w:p>
          <w:p w14:paraId="4042FD8A" w14:textId="77777777" w:rsidR="00A15DF2" w:rsidRPr="00F70BF2" w:rsidRDefault="00A15DF2" w:rsidP="00956042">
            <w:pPr>
              <w:jc w:val="both"/>
            </w:pPr>
          </w:p>
        </w:tc>
        <w:tc>
          <w:tcPr>
            <w:tcW w:w="1680" w:type="dxa"/>
          </w:tcPr>
          <w:p w14:paraId="65056CC6" w14:textId="77777777" w:rsidR="00A15DF2" w:rsidRPr="00D36E7D" w:rsidRDefault="00A15DF2" w:rsidP="00956042">
            <w:pPr>
              <w:jc w:val="both"/>
              <w:rPr>
                <w:sz w:val="28"/>
                <w:szCs w:val="28"/>
              </w:rPr>
            </w:pPr>
          </w:p>
        </w:tc>
        <w:tc>
          <w:tcPr>
            <w:tcW w:w="5280" w:type="dxa"/>
            <w:vMerge/>
          </w:tcPr>
          <w:p w14:paraId="1C2AD960" w14:textId="77777777" w:rsidR="00A15DF2" w:rsidRPr="00803696" w:rsidRDefault="00A15DF2" w:rsidP="00956042"/>
        </w:tc>
      </w:tr>
      <w:tr w:rsidR="00A15DF2" w:rsidRPr="00EE2102" w14:paraId="0F8CD2B6" w14:textId="77777777" w:rsidTr="00956042">
        <w:tc>
          <w:tcPr>
            <w:tcW w:w="882" w:type="dxa"/>
          </w:tcPr>
          <w:p w14:paraId="20146D1C" w14:textId="77777777" w:rsidR="00A15DF2" w:rsidRDefault="00A15DF2" w:rsidP="00956042">
            <w:pPr>
              <w:rPr>
                <w:sz w:val="28"/>
                <w:szCs w:val="28"/>
              </w:rPr>
            </w:pPr>
            <w:r>
              <w:rPr>
                <w:sz w:val="28"/>
                <w:szCs w:val="28"/>
              </w:rPr>
              <w:t>12.11</w:t>
            </w:r>
          </w:p>
        </w:tc>
        <w:tc>
          <w:tcPr>
            <w:tcW w:w="818" w:type="dxa"/>
          </w:tcPr>
          <w:p w14:paraId="4AAA9C52" w14:textId="77777777" w:rsidR="00A15DF2" w:rsidRPr="00EE2102" w:rsidRDefault="00A15DF2" w:rsidP="00956042">
            <w:pPr>
              <w:rPr>
                <w:sz w:val="28"/>
                <w:szCs w:val="28"/>
              </w:rPr>
            </w:pPr>
          </w:p>
        </w:tc>
        <w:tc>
          <w:tcPr>
            <w:tcW w:w="765" w:type="dxa"/>
          </w:tcPr>
          <w:p w14:paraId="0E3BC4C4" w14:textId="77777777" w:rsidR="00A15DF2" w:rsidRDefault="00A15DF2" w:rsidP="00956042">
            <w:pPr>
              <w:jc w:val="center"/>
              <w:rPr>
                <w:sz w:val="28"/>
                <w:szCs w:val="28"/>
              </w:rPr>
            </w:pPr>
            <w:r>
              <w:rPr>
                <w:sz w:val="28"/>
                <w:szCs w:val="28"/>
              </w:rPr>
              <w:t>3</w:t>
            </w:r>
          </w:p>
          <w:p w14:paraId="25F857EA" w14:textId="77777777" w:rsidR="00A15DF2" w:rsidRPr="00290486" w:rsidRDefault="00A15DF2" w:rsidP="00956042">
            <w:pPr>
              <w:jc w:val="center"/>
            </w:pPr>
            <w:r>
              <w:rPr>
                <w:b/>
                <w:bCs/>
                <w:sz w:val="22"/>
                <w:szCs w:val="22"/>
              </w:rPr>
              <w:t>С</w:t>
            </w:r>
            <w:r w:rsidRPr="009C4585">
              <w:rPr>
                <w:b/>
                <w:bCs/>
                <w:sz w:val="22"/>
                <w:szCs w:val="22"/>
                <w:lang w:val="en-US"/>
              </w:rPr>
              <w:t>D</w:t>
            </w:r>
          </w:p>
        </w:tc>
        <w:tc>
          <w:tcPr>
            <w:tcW w:w="846" w:type="dxa"/>
          </w:tcPr>
          <w:p w14:paraId="43517523" w14:textId="77777777" w:rsidR="00A15DF2" w:rsidRPr="00FC608B" w:rsidRDefault="00A15DF2" w:rsidP="00956042">
            <w:pPr>
              <w:jc w:val="center"/>
              <w:rPr>
                <w:sz w:val="28"/>
                <w:szCs w:val="28"/>
              </w:rPr>
            </w:pPr>
            <w:r>
              <w:rPr>
                <w:sz w:val="28"/>
                <w:szCs w:val="28"/>
              </w:rPr>
              <w:t>24</w:t>
            </w:r>
          </w:p>
        </w:tc>
        <w:tc>
          <w:tcPr>
            <w:tcW w:w="4849" w:type="dxa"/>
          </w:tcPr>
          <w:p w14:paraId="2707A458" w14:textId="77777777" w:rsidR="00A15DF2" w:rsidRPr="00F70BF2" w:rsidRDefault="00A15DF2" w:rsidP="00956042">
            <w:pPr>
              <w:jc w:val="both"/>
              <w:rPr>
                <w:color w:val="000000"/>
              </w:rPr>
            </w:pPr>
            <w:r>
              <w:rPr>
                <w:color w:val="000000"/>
              </w:rPr>
              <w:t>Приём вычислений вида: 36-2; 36-</w:t>
            </w:r>
            <w:r w:rsidRPr="00F70BF2">
              <w:rPr>
                <w:color w:val="000000"/>
              </w:rPr>
              <w:t>20</w:t>
            </w:r>
            <w:r>
              <w:rPr>
                <w:color w:val="000000"/>
              </w:rPr>
              <w:t>.</w:t>
            </w:r>
          </w:p>
          <w:p w14:paraId="6B389BA2" w14:textId="77777777" w:rsidR="00A15DF2" w:rsidRPr="00F70BF2" w:rsidRDefault="00A15DF2" w:rsidP="00956042">
            <w:pPr>
              <w:jc w:val="both"/>
            </w:pPr>
          </w:p>
        </w:tc>
        <w:tc>
          <w:tcPr>
            <w:tcW w:w="1680" w:type="dxa"/>
          </w:tcPr>
          <w:p w14:paraId="75B7839E" w14:textId="77777777" w:rsidR="00A15DF2" w:rsidRPr="00D36E7D" w:rsidRDefault="00A15DF2" w:rsidP="00956042">
            <w:pPr>
              <w:jc w:val="both"/>
              <w:rPr>
                <w:sz w:val="28"/>
                <w:szCs w:val="28"/>
              </w:rPr>
            </w:pPr>
          </w:p>
        </w:tc>
        <w:tc>
          <w:tcPr>
            <w:tcW w:w="5280" w:type="dxa"/>
            <w:vMerge/>
          </w:tcPr>
          <w:p w14:paraId="1C4148A6" w14:textId="77777777" w:rsidR="00A15DF2" w:rsidRPr="00803696" w:rsidRDefault="00A15DF2" w:rsidP="00956042"/>
        </w:tc>
      </w:tr>
      <w:tr w:rsidR="00A15DF2" w:rsidRPr="00EE2102" w14:paraId="25BB8BC0" w14:textId="77777777" w:rsidTr="00956042">
        <w:tc>
          <w:tcPr>
            <w:tcW w:w="882" w:type="dxa"/>
          </w:tcPr>
          <w:p w14:paraId="287C51C2" w14:textId="77777777" w:rsidR="00A15DF2" w:rsidRDefault="00A15DF2" w:rsidP="00956042">
            <w:pPr>
              <w:rPr>
                <w:sz w:val="28"/>
                <w:szCs w:val="28"/>
              </w:rPr>
            </w:pPr>
            <w:r>
              <w:rPr>
                <w:sz w:val="28"/>
                <w:szCs w:val="28"/>
              </w:rPr>
              <w:t>13.11</w:t>
            </w:r>
          </w:p>
        </w:tc>
        <w:tc>
          <w:tcPr>
            <w:tcW w:w="818" w:type="dxa"/>
          </w:tcPr>
          <w:p w14:paraId="44593773" w14:textId="77777777" w:rsidR="00A15DF2" w:rsidRPr="00EE2102" w:rsidRDefault="00A15DF2" w:rsidP="00956042">
            <w:pPr>
              <w:rPr>
                <w:sz w:val="28"/>
                <w:szCs w:val="28"/>
              </w:rPr>
            </w:pPr>
          </w:p>
        </w:tc>
        <w:tc>
          <w:tcPr>
            <w:tcW w:w="765" w:type="dxa"/>
          </w:tcPr>
          <w:p w14:paraId="2DB1048E" w14:textId="77777777" w:rsidR="00A15DF2" w:rsidRDefault="00A15DF2" w:rsidP="00956042">
            <w:pPr>
              <w:jc w:val="center"/>
              <w:rPr>
                <w:sz w:val="28"/>
                <w:szCs w:val="28"/>
              </w:rPr>
            </w:pPr>
            <w:r>
              <w:rPr>
                <w:sz w:val="28"/>
                <w:szCs w:val="28"/>
              </w:rPr>
              <w:t>4</w:t>
            </w:r>
          </w:p>
          <w:p w14:paraId="7B0883E3" w14:textId="77777777" w:rsidR="00A15DF2" w:rsidRPr="00290486" w:rsidRDefault="00A15DF2" w:rsidP="00956042">
            <w:pPr>
              <w:jc w:val="center"/>
            </w:pPr>
            <w:r>
              <w:rPr>
                <w:b/>
                <w:bCs/>
                <w:sz w:val="22"/>
                <w:szCs w:val="22"/>
              </w:rPr>
              <w:t>С</w:t>
            </w:r>
            <w:r w:rsidRPr="009C4585">
              <w:rPr>
                <w:b/>
                <w:bCs/>
                <w:sz w:val="22"/>
                <w:szCs w:val="22"/>
                <w:lang w:val="en-US"/>
              </w:rPr>
              <w:t>D</w:t>
            </w:r>
          </w:p>
        </w:tc>
        <w:tc>
          <w:tcPr>
            <w:tcW w:w="846" w:type="dxa"/>
          </w:tcPr>
          <w:p w14:paraId="10B8A689" w14:textId="77777777" w:rsidR="00A15DF2" w:rsidRDefault="00A15DF2" w:rsidP="00956042">
            <w:pPr>
              <w:jc w:val="center"/>
              <w:rPr>
                <w:sz w:val="28"/>
                <w:szCs w:val="28"/>
              </w:rPr>
            </w:pPr>
            <w:r>
              <w:rPr>
                <w:sz w:val="28"/>
                <w:szCs w:val="28"/>
              </w:rPr>
              <w:t>25</w:t>
            </w:r>
          </w:p>
        </w:tc>
        <w:tc>
          <w:tcPr>
            <w:tcW w:w="4849" w:type="dxa"/>
          </w:tcPr>
          <w:p w14:paraId="16D98E0B" w14:textId="77777777" w:rsidR="00A15DF2" w:rsidRPr="00F70BF2" w:rsidRDefault="00A15DF2" w:rsidP="00956042">
            <w:pPr>
              <w:jc w:val="both"/>
              <w:rPr>
                <w:color w:val="000000"/>
              </w:rPr>
            </w:pPr>
            <w:r>
              <w:rPr>
                <w:color w:val="000000"/>
              </w:rPr>
              <w:t>Приём вычислений вида: 26+</w:t>
            </w:r>
            <w:r w:rsidRPr="00F70BF2">
              <w:rPr>
                <w:color w:val="000000"/>
              </w:rPr>
              <w:t>4</w:t>
            </w:r>
            <w:r>
              <w:rPr>
                <w:color w:val="000000"/>
              </w:rPr>
              <w:t>.</w:t>
            </w:r>
          </w:p>
          <w:p w14:paraId="332AFF48" w14:textId="77777777" w:rsidR="00A15DF2" w:rsidRPr="00F70BF2" w:rsidRDefault="00A15DF2" w:rsidP="00956042">
            <w:pPr>
              <w:rPr>
                <w:b/>
              </w:rPr>
            </w:pPr>
          </w:p>
        </w:tc>
        <w:tc>
          <w:tcPr>
            <w:tcW w:w="1680" w:type="dxa"/>
          </w:tcPr>
          <w:p w14:paraId="13904B58" w14:textId="77777777" w:rsidR="00A15DF2" w:rsidRPr="00D36E7D" w:rsidRDefault="00A15DF2" w:rsidP="00956042">
            <w:pPr>
              <w:jc w:val="both"/>
              <w:rPr>
                <w:b/>
                <w:i/>
                <w:sz w:val="28"/>
                <w:szCs w:val="28"/>
              </w:rPr>
            </w:pPr>
          </w:p>
        </w:tc>
        <w:tc>
          <w:tcPr>
            <w:tcW w:w="5280" w:type="dxa"/>
            <w:vMerge/>
          </w:tcPr>
          <w:p w14:paraId="21A72ECF" w14:textId="77777777" w:rsidR="00A15DF2" w:rsidRPr="00803696" w:rsidRDefault="00A15DF2" w:rsidP="00956042"/>
        </w:tc>
      </w:tr>
      <w:tr w:rsidR="00A15DF2" w:rsidRPr="00EE2102" w14:paraId="283EA0C9" w14:textId="77777777" w:rsidTr="00956042">
        <w:trPr>
          <w:trHeight w:val="643"/>
        </w:trPr>
        <w:tc>
          <w:tcPr>
            <w:tcW w:w="882" w:type="dxa"/>
          </w:tcPr>
          <w:p w14:paraId="26ED0258" w14:textId="77777777" w:rsidR="00A15DF2" w:rsidRDefault="00A15DF2" w:rsidP="00956042">
            <w:pPr>
              <w:rPr>
                <w:sz w:val="28"/>
                <w:szCs w:val="28"/>
              </w:rPr>
            </w:pPr>
            <w:r>
              <w:rPr>
                <w:sz w:val="28"/>
                <w:szCs w:val="28"/>
              </w:rPr>
              <w:t>17.11</w:t>
            </w:r>
          </w:p>
        </w:tc>
        <w:tc>
          <w:tcPr>
            <w:tcW w:w="818" w:type="dxa"/>
          </w:tcPr>
          <w:p w14:paraId="6D7FA948" w14:textId="77777777" w:rsidR="00A15DF2" w:rsidRPr="00EE2102" w:rsidRDefault="00A15DF2" w:rsidP="00956042">
            <w:pPr>
              <w:rPr>
                <w:sz w:val="28"/>
                <w:szCs w:val="28"/>
              </w:rPr>
            </w:pPr>
          </w:p>
        </w:tc>
        <w:tc>
          <w:tcPr>
            <w:tcW w:w="765" w:type="dxa"/>
          </w:tcPr>
          <w:p w14:paraId="558E1BA7" w14:textId="77777777" w:rsidR="00A15DF2" w:rsidRPr="00D336AB" w:rsidRDefault="00A15DF2" w:rsidP="00956042">
            <w:pPr>
              <w:jc w:val="center"/>
              <w:rPr>
                <w:sz w:val="28"/>
                <w:szCs w:val="28"/>
              </w:rPr>
            </w:pPr>
            <w:r>
              <w:rPr>
                <w:sz w:val="28"/>
                <w:szCs w:val="28"/>
              </w:rPr>
              <w:t>5</w:t>
            </w:r>
          </w:p>
        </w:tc>
        <w:tc>
          <w:tcPr>
            <w:tcW w:w="846" w:type="dxa"/>
          </w:tcPr>
          <w:p w14:paraId="47C7B01B" w14:textId="77777777" w:rsidR="00A15DF2" w:rsidRDefault="00A15DF2" w:rsidP="00956042">
            <w:pPr>
              <w:jc w:val="center"/>
              <w:rPr>
                <w:sz w:val="28"/>
                <w:szCs w:val="28"/>
              </w:rPr>
            </w:pPr>
            <w:r>
              <w:rPr>
                <w:sz w:val="28"/>
                <w:szCs w:val="28"/>
              </w:rPr>
              <w:t>26</w:t>
            </w:r>
          </w:p>
        </w:tc>
        <w:tc>
          <w:tcPr>
            <w:tcW w:w="4849" w:type="dxa"/>
          </w:tcPr>
          <w:p w14:paraId="52BBDEDD" w14:textId="77777777" w:rsidR="00A15DF2" w:rsidRPr="00D336AB" w:rsidRDefault="00A15DF2" w:rsidP="00956042">
            <w:pPr>
              <w:jc w:val="both"/>
              <w:rPr>
                <w:color w:val="000000"/>
              </w:rPr>
            </w:pPr>
            <w:r>
              <w:rPr>
                <w:color w:val="000000"/>
              </w:rPr>
              <w:t>Приём вычислений вида: 30-7.</w:t>
            </w:r>
          </w:p>
        </w:tc>
        <w:tc>
          <w:tcPr>
            <w:tcW w:w="1680" w:type="dxa"/>
          </w:tcPr>
          <w:p w14:paraId="0C61A313" w14:textId="77777777" w:rsidR="00A15DF2" w:rsidRPr="00D36E7D" w:rsidRDefault="00A15DF2" w:rsidP="00956042">
            <w:pPr>
              <w:rPr>
                <w:sz w:val="28"/>
                <w:szCs w:val="28"/>
              </w:rPr>
            </w:pPr>
          </w:p>
        </w:tc>
        <w:tc>
          <w:tcPr>
            <w:tcW w:w="5280" w:type="dxa"/>
            <w:vMerge/>
          </w:tcPr>
          <w:p w14:paraId="18B9BAC4" w14:textId="77777777" w:rsidR="00A15DF2" w:rsidRPr="00803696" w:rsidRDefault="00A15DF2" w:rsidP="00956042"/>
        </w:tc>
      </w:tr>
      <w:tr w:rsidR="00A15DF2" w:rsidRPr="00EE2102" w14:paraId="078ACBD5" w14:textId="77777777" w:rsidTr="00956042">
        <w:tc>
          <w:tcPr>
            <w:tcW w:w="882" w:type="dxa"/>
          </w:tcPr>
          <w:p w14:paraId="05AAFF9D" w14:textId="77777777" w:rsidR="00A15DF2" w:rsidRDefault="00A15DF2" w:rsidP="00956042">
            <w:pPr>
              <w:rPr>
                <w:sz w:val="28"/>
                <w:szCs w:val="28"/>
              </w:rPr>
            </w:pPr>
            <w:r>
              <w:rPr>
                <w:sz w:val="28"/>
                <w:szCs w:val="28"/>
              </w:rPr>
              <w:t>18.11</w:t>
            </w:r>
          </w:p>
        </w:tc>
        <w:tc>
          <w:tcPr>
            <w:tcW w:w="818" w:type="dxa"/>
          </w:tcPr>
          <w:p w14:paraId="0C1CCD2E" w14:textId="77777777" w:rsidR="00A15DF2" w:rsidRPr="00EE2102" w:rsidRDefault="00A15DF2" w:rsidP="00956042">
            <w:pPr>
              <w:rPr>
                <w:sz w:val="28"/>
                <w:szCs w:val="28"/>
              </w:rPr>
            </w:pPr>
          </w:p>
        </w:tc>
        <w:tc>
          <w:tcPr>
            <w:tcW w:w="765" w:type="dxa"/>
          </w:tcPr>
          <w:p w14:paraId="47F81874" w14:textId="77777777" w:rsidR="00A15DF2" w:rsidRDefault="00A15DF2" w:rsidP="00956042">
            <w:pPr>
              <w:jc w:val="center"/>
              <w:rPr>
                <w:sz w:val="28"/>
                <w:szCs w:val="28"/>
              </w:rPr>
            </w:pPr>
            <w:r>
              <w:rPr>
                <w:sz w:val="28"/>
                <w:szCs w:val="28"/>
              </w:rPr>
              <w:t>6</w:t>
            </w:r>
          </w:p>
          <w:p w14:paraId="13CF0391" w14:textId="77777777" w:rsidR="00A15DF2" w:rsidRPr="00290486" w:rsidRDefault="00A15DF2" w:rsidP="00956042">
            <w:pPr>
              <w:jc w:val="center"/>
            </w:pPr>
            <w:r>
              <w:rPr>
                <w:b/>
                <w:bCs/>
                <w:sz w:val="22"/>
                <w:szCs w:val="22"/>
              </w:rPr>
              <w:t>С</w:t>
            </w:r>
            <w:r w:rsidRPr="009C4585">
              <w:rPr>
                <w:b/>
                <w:bCs/>
                <w:sz w:val="22"/>
                <w:szCs w:val="22"/>
                <w:lang w:val="en-US"/>
              </w:rPr>
              <w:t>D</w:t>
            </w:r>
          </w:p>
        </w:tc>
        <w:tc>
          <w:tcPr>
            <w:tcW w:w="846" w:type="dxa"/>
          </w:tcPr>
          <w:p w14:paraId="07C89AF6" w14:textId="77777777" w:rsidR="00A15DF2" w:rsidRDefault="00A15DF2" w:rsidP="00956042">
            <w:pPr>
              <w:jc w:val="center"/>
              <w:rPr>
                <w:sz w:val="28"/>
                <w:szCs w:val="28"/>
              </w:rPr>
            </w:pPr>
            <w:r>
              <w:rPr>
                <w:sz w:val="28"/>
                <w:szCs w:val="28"/>
              </w:rPr>
              <w:t>27</w:t>
            </w:r>
          </w:p>
        </w:tc>
        <w:tc>
          <w:tcPr>
            <w:tcW w:w="4849" w:type="dxa"/>
          </w:tcPr>
          <w:p w14:paraId="35ED7535" w14:textId="77777777" w:rsidR="00A15DF2" w:rsidRPr="00F70BF2" w:rsidRDefault="00A15DF2" w:rsidP="00956042">
            <w:pPr>
              <w:jc w:val="both"/>
              <w:rPr>
                <w:color w:val="000000"/>
              </w:rPr>
            </w:pPr>
            <w:r>
              <w:rPr>
                <w:color w:val="000000"/>
              </w:rPr>
              <w:t>Приём вычислений вида: 60-24.</w:t>
            </w:r>
          </w:p>
          <w:p w14:paraId="71B641AD" w14:textId="77777777" w:rsidR="00A15DF2" w:rsidRPr="00F70BF2" w:rsidRDefault="00A15DF2" w:rsidP="00956042">
            <w:pPr>
              <w:jc w:val="both"/>
              <w:rPr>
                <w:b/>
              </w:rPr>
            </w:pPr>
          </w:p>
        </w:tc>
        <w:tc>
          <w:tcPr>
            <w:tcW w:w="1680" w:type="dxa"/>
          </w:tcPr>
          <w:p w14:paraId="7802785D" w14:textId="77777777" w:rsidR="00A15DF2" w:rsidRPr="00D36E7D" w:rsidRDefault="00A15DF2" w:rsidP="00956042">
            <w:pPr>
              <w:rPr>
                <w:sz w:val="28"/>
                <w:szCs w:val="28"/>
              </w:rPr>
            </w:pPr>
          </w:p>
        </w:tc>
        <w:tc>
          <w:tcPr>
            <w:tcW w:w="5280" w:type="dxa"/>
            <w:vMerge/>
          </w:tcPr>
          <w:p w14:paraId="11D084FE" w14:textId="77777777" w:rsidR="00A15DF2" w:rsidRPr="00803696" w:rsidRDefault="00A15DF2" w:rsidP="00956042"/>
        </w:tc>
      </w:tr>
      <w:tr w:rsidR="00A15DF2" w:rsidRPr="00EE2102" w14:paraId="7CC91FE5" w14:textId="77777777" w:rsidTr="00956042">
        <w:tc>
          <w:tcPr>
            <w:tcW w:w="882" w:type="dxa"/>
          </w:tcPr>
          <w:p w14:paraId="72BA6FC2" w14:textId="77777777" w:rsidR="00A15DF2" w:rsidRDefault="00A15DF2" w:rsidP="00956042">
            <w:pPr>
              <w:rPr>
                <w:sz w:val="28"/>
                <w:szCs w:val="28"/>
              </w:rPr>
            </w:pPr>
            <w:r>
              <w:rPr>
                <w:sz w:val="28"/>
                <w:szCs w:val="28"/>
              </w:rPr>
              <w:t>19.11</w:t>
            </w:r>
          </w:p>
        </w:tc>
        <w:tc>
          <w:tcPr>
            <w:tcW w:w="818" w:type="dxa"/>
          </w:tcPr>
          <w:p w14:paraId="755E6D52" w14:textId="77777777" w:rsidR="00A15DF2" w:rsidRPr="00EE2102" w:rsidRDefault="00A15DF2" w:rsidP="00956042">
            <w:pPr>
              <w:rPr>
                <w:sz w:val="28"/>
                <w:szCs w:val="28"/>
              </w:rPr>
            </w:pPr>
          </w:p>
        </w:tc>
        <w:tc>
          <w:tcPr>
            <w:tcW w:w="765" w:type="dxa"/>
          </w:tcPr>
          <w:p w14:paraId="4294C8C4" w14:textId="77777777" w:rsidR="00A15DF2" w:rsidRPr="00DE583B" w:rsidRDefault="00A15DF2" w:rsidP="00956042">
            <w:pPr>
              <w:jc w:val="center"/>
              <w:rPr>
                <w:sz w:val="28"/>
                <w:szCs w:val="28"/>
              </w:rPr>
            </w:pPr>
            <w:r>
              <w:rPr>
                <w:sz w:val="28"/>
                <w:szCs w:val="28"/>
              </w:rPr>
              <w:t>7</w:t>
            </w:r>
          </w:p>
        </w:tc>
        <w:tc>
          <w:tcPr>
            <w:tcW w:w="846" w:type="dxa"/>
          </w:tcPr>
          <w:p w14:paraId="60E6E948" w14:textId="77777777" w:rsidR="00A15DF2" w:rsidRDefault="00A15DF2" w:rsidP="00956042">
            <w:pPr>
              <w:jc w:val="center"/>
              <w:rPr>
                <w:sz w:val="28"/>
                <w:szCs w:val="28"/>
              </w:rPr>
            </w:pPr>
            <w:r>
              <w:rPr>
                <w:sz w:val="28"/>
                <w:szCs w:val="28"/>
              </w:rPr>
              <w:t>28</w:t>
            </w:r>
          </w:p>
        </w:tc>
        <w:tc>
          <w:tcPr>
            <w:tcW w:w="4849" w:type="dxa"/>
          </w:tcPr>
          <w:p w14:paraId="15906672" w14:textId="77777777" w:rsidR="00A15DF2" w:rsidRPr="001C2A26" w:rsidRDefault="00A15DF2" w:rsidP="00956042">
            <w:pPr>
              <w:jc w:val="both"/>
              <w:rPr>
                <w:color w:val="000000"/>
              </w:rPr>
            </w:pPr>
            <w:r w:rsidRPr="00623864">
              <w:rPr>
                <w:color w:val="000000"/>
              </w:rPr>
              <w:t>Закрепление изученного</w:t>
            </w:r>
            <w:r>
              <w:rPr>
                <w:color w:val="000000"/>
              </w:rPr>
              <w:t xml:space="preserve">. </w:t>
            </w:r>
            <w:r w:rsidRPr="001C2A26">
              <w:rPr>
                <w:color w:val="000000"/>
              </w:rPr>
              <w:t>Решение задач</w:t>
            </w:r>
            <w:r>
              <w:rPr>
                <w:color w:val="000000"/>
              </w:rPr>
              <w:t>.</w:t>
            </w:r>
          </w:p>
          <w:p w14:paraId="5FB6DD7B" w14:textId="77777777" w:rsidR="00A15DF2" w:rsidRPr="001C2A26" w:rsidRDefault="00A15DF2" w:rsidP="00956042">
            <w:pPr>
              <w:spacing w:line="276" w:lineRule="auto"/>
            </w:pPr>
          </w:p>
        </w:tc>
        <w:tc>
          <w:tcPr>
            <w:tcW w:w="1680" w:type="dxa"/>
          </w:tcPr>
          <w:p w14:paraId="055BAF20" w14:textId="77777777" w:rsidR="00A15DF2" w:rsidRPr="00D36E7D" w:rsidRDefault="00A15DF2" w:rsidP="00956042">
            <w:pPr>
              <w:rPr>
                <w:sz w:val="28"/>
                <w:szCs w:val="28"/>
              </w:rPr>
            </w:pPr>
          </w:p>
        </w:tc>
        <w:tc>
          <w:tcPr>
            <w:tcW w:w="5280" w:type="dxa"/>
            <w:vMerge/>
          </w:tcPr>
          <w:p w14:paraId="295A0045" w14:textId="77777777" w:rsidR="00A15DF2" w:rsidRPr="00803696" w:rsidRDefault="00A15DF2" w:rsidP="00956042">
            <w:pPr>
              <w:rPr>
                <w:b/>
                <w:bCs/>
              </w:rPr>
            </w:pPr>
          </w:p>
        </w:tc>
      </w:tr>
      <w:tr w:rsidR="00A15DF2" w:rsidRPr="00EE2102" w14:paraId="008C12B6" w14:textId="77777777" w:rsidTr="00956042">
        <w:tc>
          <w:tcPr>
            <w:tcW w:w="882" w:type="dxa"/>
          </w:tcPr>
          <w:p w14:paraId="4AD9834F" w14:textId="77777777" w:rsidR="00A15DF2" w:rsidRDefault="00A15DF2" w:rsidP="00956042">
            <w:pPr>
              <w:rPr>
                <w:sz w:val="28"/>
                <w:szCs w:val="28"/>
              </w:rPr>
            </w:pPr>
            <w:r>
              <w:rPr>
                <w:sz w:val="28"/>
                <w:szCs w:val="28"/>
              </w:rPr>
              <w:t>20.11</w:t>
            </w:r>
          </w:p>
        </w:tc>
        <w:tc>
          <w:tcPr>
            <w:tcW w:w="818" w:type="dxa"/>
          </w:tcPr>
          <w:p w14:paraId="158F55ED" w14:textId="77777777" w:rsidR="00A15DF2" w:rsidRPr="00EE2102" w:rsidRDefault="00A15DF2" w:rsidP="00956042">
            <w:pPr>
              <w:rPr>
                <w:sz w:val="28"/>
                <w:szCs w:val="28"/>
              </w:rPr>
            </w:pPr>
          </w:p>
        </w:tc>
        <w:tc>
          <w:tcPr>
            <w:tcW w:w="765" w:type="dxa"/>
          </w:tcPr>
          <w:p w14:paraId="36E031FA" w14:textId="77777777" w:rsidR="00A15DF2" w:rsidRPr="00DE583B" w:rsidRDefault="00A15DF2" w:rsidP="00956042">
            <w:pPr>
              <w:jc w:val="center"/>
              <w:rPr>
                <w:sz w:val="28"/>
                <w:szCs w:val="28"/>
              </w:rPr>
            </w:pPr>
            <w:r>
              <w:rPr>
                <w:sz w:val="28"/>
                <w:szCs w:val="28"/>
              </w:rPr>
              <w:t>8</w:t>
            </w:r>
          </w:p>
        </w:tc>
        <w:tc>
          <w:tcPr>
            <w:tcW w:w="846" w:type="dxa"/>
          </w:tcPr>
          <w:p w14:paraId="51EA053B" w14:textId="77777777" w:rsidR="00A15DF2" w:rsidRDefault="00A15DF2" w:rsidP="00956042">
            <w:pPr>
              <w:jc w:val="center"/>
              <w:rPr>
                <w:sz w:val="28"/>
                <w:szCs w:val="28"/>
              </w:rPr>
            </w:pPr>
            <w:r>
              <w:rPr>
                <w:sz w:val="28"/>
                <w:szCs w:val="28"/>
              </w:rPr>
              <w:t>29</w:t>
            </w:r>
          </w:p>
        </w:tc>
        <w:tc>
          <w:tcPr>
            <w:tcW w:w="4849" w:type="dxa"/>
          </w:tcPr>
          <w:p w14:paraId="19D7983B" w14:textId="77777777" w:rsidR="00A15DF2" w:rsidRPr="001C2A26" w:rsidRDefault="00A15DF2" w:rsidP="00956042">
            <w:pPr>
              <w:jc w:val="both"/>
              <w:rPr>
                <w:color w:val="000000"/>
              </w:rPr>
            </w:pPr>
            <w:r w:rsidRPr="00623864">
              <w:rPr>
                <w:color w:val="000000"/>
              </w:rPr>
              <w:t>Закрепление изученного</w:t>
            </w:r>
            <w:r>
              <w:rPr>
                <w:color w:val="000000"/>
              </w:rPr>
              <w:t xml:space="preserve">. </w:t>
            </w:r>
            <w:r w:rsidRPr="001C2A26">
              <w:rPr>
                <w:color w:val="000000"/>
              </w:rPr>
              <w:t>Решение задач</w:t>
            </w:r>
            <w:r>
              <w:rPr>
                <w:color w:val="000000"/>
              </w:rPr>
              <w:t>.</w:t>
            </w:r>
          </w:p>
          <w:p w14:paraId="7EF7C335" w14:textId="77777777" w:rsidR="00A15DF2" w:rsidRPr="001C2A26" w:rsidRDefault="00A15DF2" w:rsidP="00956042"/>
        </w:tc>
        <w:tc>
          <w:tcPr>
            <w:tcW w:w="1680" w:type="dxa"/>
          </w:tcPr>
          <w:p w14:paraId="0208B5CE" w14:textId="77777777" w:rsidR="00A15DF2" w:rsidRPr="00D36E7D" w:rsidRDefault="00A15DF2" w:rsidP="00956042">
            <w:pPr>
              <w:rPr>
                <w:sz w:val="28"/>
                <w:szCs w:val="28"/>
              </w:rPr>
            </w:pPr>
          </w:p>
        </w:tc>
        <w:tc>
          <w:tcPr>
            <w:tcW w:w="5280" w:type="dxa"/>
            <w:vMerge/>
          </w:tcPr>
          <w:p w14:paraId="23334288" w14:textId="77777777" w:rsidR="00A15DF2" w:rsidRPr="00803696" w:rsidRDefault="00A15DF2" w:rsidP="00956042"/>
        </w:tc>
      </w:tr>
      <w:tr w:rsidR="00A15DF2" w:rsidRPr="00EE2102" w14:paraId="3FC33498" w14:textId="77777777" w:rsidTr="00956042">
        <w:tc>
          <w:tcPr>
            <w:tcW w:w="882" w:type="dxa"/>
          </w:tcPr>
          <w:p w14:paraId="18B6762F" w14:textId="77777777" w:rsidR="00A15DF2" w:rsidRDefault="00A15DF2" w:rsidP="00956042">
            <w:pPr>
              <w:rPr>
                <w:sz w:val="28"/>
                <w:szCs w:val="28"/>
              </w:rPr>
            </w:pPr>
            <w:r>
              <w:rPr>
                <w:sz w:val="28"/>
                <w:szCs w:val="28"/>
              </w:rPr>
              <w:t>24.11</w:t>
            </w:r>
          </w:p>
        </w:tc>
        <w:tc>
          <w:tcPr>
            <w:tcW w:w="818" w:type="dxa"/>
          </w:tcPr>
          <w:p w14:paraId="2AE0A70B" w14:textId="77777777" w:rsidR="00A15DF2" w:rsidRPr="00EE2102" w:rsidRDefault="00A15DF2" w:rsidP="00956042">
            <w:pPr>
              <w:rPr>
                <w:sz w:val="28"/>
                <w:szCs w:val="28"/>
              </w:rPr>
            </w:pPr>
          </w:p>
        </w:tc>
        <w:tc>
          <w:tcPr>
            <w:tcW w:w="765" w:type="dxa"/>
          </w:tcPr>
          <w:p w14:paraId="0775184B" w14:textId="77777777" w:rsidR="00A15DF2" w:rsidRPr="00290486" w:rsidRDefault="00A15DF2" w:rsidP="00956042">
            <w:pPr>
              <w:rPr>
                <w:sz w:val="28"/>
                <w:szCs w:val="28"/>
              </w:rPr>
            </w:pPr>
            <w:r w:rsidRPr="00290486">
              <w:rPr>
                <w:sz w:val="28"/>
                <w:szCs w:val="28"/>
              </w:rPr>
              <w:t xml:space="preserve">   </w:t>
            </w:r>
            <w:r>
              <w:rPr>
                <w:sz w:val="28"/>
                <w:szCs w:val="28"/>
              </w:rPr>
              <w:t>9</w:t>
            </w:r>
          </w:p>
          <w:p w14:paraId="3231B56C" w14:textId="77777777" w:rsidR="00A15DF2" w:rsidRPr="00290486" w:rsidRDefault="00A15DF2" w:rsidP="00956042">
            <w:pPr>
              <w:rPr>
                <w:sz w:val="28"/>
                <w:szCs w:val="28"/>
              </w:rPr>
            </w:pPr>
            <w:r>
              <w:rPr>
                <w:sz w:val="28"/>
                <w:szCs w:val="28"/>
              </w:rPr>
              <w:t xml:space="preserve"> </w:t>
            </w:r>
            <w:r>
              <w:rPr>
                <w:b/>
                <w:bCs/>
                <w:sz w:val="22"/>
                <w:szCs w:val="22"/>
              </w:rPr>
              <w:t>С</w:t>
            </w:r>
            <w:r w:rsidRPr="009C4585">
              <w:rPr>
                <w:b/>
                <w:bCs/>
                <w:sz w:val="22"/>
                <w:szCs w:val="22"/>
                <w:lang w:val="en-US"/>
              </w:rPr>
              <w:t>D</w:t>
            </w:r>
          </w:p>
        </w:tc>
        <w:tc>
          <w:tcPr>
            <w:tcW w:w="846" w:type="dxa"/>
          </w:tcPr>
          <w:p w14:paraId="3809CCF5" w14:textId="77777777" w:rsidR="00A15DF2" w:rsidRDefault="00A15DF2" w:rsidP="00956042">
            <w:pPr>
              <w:jc w:val="center"/>
              <w:rPr>
                <w:sz w:val="28"/>
                <w:szCs w:val="28"/>
              </w:rPr>
            </w:pPr>
            <w:r>
              <w:rPr>
                <w:sz w:val="28"/>
                <w:szCs w:val="28"/>
              </w:rPr>
              <w:t>30</w:t>
            </w:r>
          </w:p>
        </w:tc>
        <w:tc>
          <w:tcPr>
            <w:tcW w:w="4849" w:type="dxa"/>
          </w:tcPr>
          <w:p w14:paraId="6B08B798" w14:textId="77777777" w:rsidR="00A15DF2" w:rsidRPr="001C2A26" w:rsidRDefault="00A15DF2" w:rsidP="00956042">
            <w:pPr>
              <w:jc w:val="both"/>
              <w:rPr>
                <w:color w:val="000000"/>
              </w:rPr>
            </w:pPr>
            <w:r w:rsidRPr="00623864">
              <w:rPr>
                <w:color w:val="000000"/>
              </w:rPr>
              <w:t>Закрепление изученного</w:t>
            </w:r>
            <w:r>
              <w:rPr>
                <w:color w:val="000000"/>
              </w:rPr>
              <w:t xml:space="preserve">. </w:t>
            </w:r>
            <w:r w:rsidRPr="001C2A26">
              <w:rPr>
                <w:color w:val="000000"/>
              </w:rPr>
              <w:t>Решение задач</w:t>
            </w:r>
            <w:r>
              <w:rPr>
                <w:color w:val="000000"/>
              </w:rPr>
              <w:t>.</w:t>
            </w:r>
          </w:p>
          <w:p w14:paraId="4878299F" w14:textId="77777777" w:rsidR="00A15DF2" w:rsidRPr="001C2A26" w:rsidRDefault="00A15DF2" w:rsidP="00956042"/>
        </w:tc>
        <w:tc>
          <w:tcPr>
            <w:tcW w:w="1680" w:type="dxa"/>
          </w:tcPr>
          <w:p w14:paraId="44E185B7" w14:textId="77777777" w:rsidR="00A15DF2" w:rsidRPr="00D36E7D" w:rsidRDefault="00A15DF2" w:rsidP="00956042">
            <w:pPr>
              <w:rPr>
                <w:sz w:val="28"/>
                <w:szCs w:val="28"/>
              </w:rPr>
            </w:pPr>
          </w:p>
        </w:tc>
        <w:tc>
          <w:tcPr>
            <w:tcW w:w="5280" w:type="dxa"/>
            <w:vMerge/>
          </w:tcPr>
          <w:p w14:paraId="1AD385DD" w14:textId="77777777" w:rsidR="00A15DF2" w:rsidRPr="00803696" w:rsidRDefault="00A15DF2" w:rsidP="00956042"/>
        </w:tc>
      </w:tr>
      <w:tr w:rsidR="00A15DF2" w:rsidRPr="00EE2102" w14:paraId="38306548" w14:textId="77777777" w:rsidTr="00956042">
        <w:trPr>
          <w:trHeight w:val="716"/>
        </w:trPr>
        <w:tc>
          <w:tcPr>
            <w:tcW w:w="882" w:type="dxa"/>
          </w:tcPr>
          <w:p w14:paraId="3EC585BC" w14:textId="77777777" w:rsidR="00A15DF2" w:rsidRDefault="00A15DF2" w:rsidP="00956042">
            <w:pPr>
              <w:rPr>
                <w:sz w:val="28"/>
                <w:szCs w:val="28"/>
              </w:rPr>
            </w:pPr>
            <w:r>
              <w:rPr>
                <w:sz w:val="28"/>
                <w:szCs w:val="28"/>
              </w:rPr>
              <w:t>25.11</w:t>
            </w:r>
          </w:p>
        </w:tc>
        <w:tc>
          <w:tcPr>
            <w:tcW w:w="818" w:type="dxa"/>
          </w:tcPr>
          <w:p w14:paraId="3AA840F5" w14:textId="77777777" w:rsidR="00A15DF2" w:rsidRPr="00EE2102" w:rsidRDefault="00A15DF2" w:rsidP="00956042">
            <w:pPr>
              <w:rPr>
                <w:sz w:val="28"/>
                <w:szCs w:val="28"/>
              </w:rPr>
            </w:pPr>
          </w:p>
        </w:tc>
        <w:tc>
          <w:tcPr>
            <w:tcW w:w="765" w:type="dxa"/>
          </w:tcPr>
          <w:p w14:paraId="63D0D1AA" w14:textId="77777777" w:rsidR="00A15DF2" w:rsidRDefault="00A15DF2" w:rsidP="00956042">
            <w:pPr>
              <w:jc w:val="center"/>
              <w:rPr>
                <w:sz w:val="28"/>
                <w:szCs w:val="28"/>
              </w:rPr>
            </w:pPr>
            <w:r>
              <w:rPr>
                <w:sz w:val="28"/>
                <w:szCs w:val="28"/>
              </w:rPr>
              <w:t>10</w:t>
            </w:r>
          </w:p>
          <w:p w14:paraId="5D085EB7" w14:textId="77777777" w:rsidR="00A15DF2" w:rsidRPr="00290486" w:rsidRDefault="00A15DF2" w:rsidP="00956042">
            <w:pPr>
              <w:jc w:val="center"/>
              <w:rPr>
                <w:b/>
                <w:bCs/>
              </w:rPr>
            </w:pPr>
            <w:r>
              <w:rPr>
                <w:b/>
                <w:bCs/>
                <w:sz w:val="22"/>
                <w:szCs w:val="22"/>
              </w:rPr>
              <w:t>С</w:t>
            </w:r>
            <w:r w:rsidRPr="009C4585">
              <w:rPr>
                <w:b/>
                <w:bCs/>
                <w:sz w:val="22"/>
                <w:szCs w:val="22"/>
                <w:lang w:val="en-US"/>
              </w:rPr>
              <w:t>D</w:t>
            </w:r>
          </w:p>
        </w:tc>
        <w:tc>
          <w:tcPr>
            <w:tcW w:w="846" w:type="dxa"/>
          </w:tcPr>
          <w:p w14:paraId="25268B44" w14:textId="77777777" w:rsidR="00A15DF2" w:rsidRDefault="00A15DF2" w:rsidP="00956042">
            <w:pPr>
              <w:jc w:val="center"/>
              <w:rPr>
                <w:sz w:val="28"/>
                <w:szCs w:val="28"/>
              </w:rPr>
            </w:pPr>
            <w:r>
              <w:rPr>
                <w:sz w:val="28"/>
                <w:szCs w:val="28"/>
              </w:rPr>
              <w:t>31</w:t>
            </w:r>
          </w:p>
        </w:tc>
        <w:tc>
          <w:tcPr>
            <w:tcW w:w="4849" w:type="dxa"/>
          </w:tcPr>
          <w:p w14:paraId="52B9820C" w14:textId="77777777" w:rsidR="00A15DF2" w:rsidRPr="001C2A26" w:rsidRDefault="00A15DF2" w:rsidP="00956042">
            <w:pPr>
              <w:jc w:val="both"/>
              <w:rPr>
                <w:color w:val="000000"/>
              </w:rPr>
            </w:pPr>
            <w:r w:rsidRPr="001C2A26">
              <w:rPr>
                <w:color w:val="000000"/>
              </w:rPr>
              <w:t>Приём вычислений вида: 26+7.</w:t>
            </w:r>
          </w:p>
          <w:p w14:paraId="31BEF81A" w14:textId="77777777" w:rsidR="00A15DF2" w:rsidRPr="001C2A26" w:rsidRDefault="00A15DF2" w:rsidP="00956042">
            <w:pPr>
              <w:jc w:val="both"/>
            </w:pPr>
          </w:p>
        </w:tc>
        <w:tc>
          <w:tcPr>
            <w:tcW w:w="1680" w:type="dxa"/>
          </w:tcPr>
          <w:p w14:paraId="0640CCF3" w14:textId="77777777" w:rsidR="00A15DF2" w:rsidRPr="00D36E7D" w:rsidRDefault="00A15DF2" w:rsidP="00956042">
            <w:pPr>
              <w:rPr>
                <w:sz w:val="28"/>
                <w:szCs w:val="28"/>
              </w:rPr>
            </w:pPr>
          </w:p>
        </w:tc>
        <w:tc>
          <w:tcPr>
            <w:tcW w:w="5280" w:type="dxa"/>
            <w:vMerge/>
          </w:tcPr>
          <w:p w14:paraId="7F032F09" w14:textId="77777777" w:rsidR="00A15DF2" w:rsidRPr="00803696" w:rsidRDefault="00A15DF2" w:rsidP="00956042">
            <w:pPr>
              <w:rPr>
                <w:b/>
                <w:bCs/>
              </w:rPr>
            </w:pPr>
          </w:p>
        </w:tc>
      </w:tr>
      <w:tr w:rsidR="00A15DF2" w:rsidRPr="00EE2102" w14:paraId="25FEC68A" w14:textId="77777777" w:rsidTr="00956042">
        <w:trPr>
          <w:trHeight w:val="483"/>
        </w:trPr>
        <w:tc>
          <w:tcPr>
            <w:tcW w:w="882" w:type="dxa"/>
          </w:tcPr>
          <w:p w14:paraId="33AA3C1F" w14:textId="77777777" w:rsidR="00A15DF2" w:rsidRDefault="00A15DF2" w:rsidP="00956042">
            <w:pPr>
              <w:rPr>
                <w:sz w:val="28"/>
                <w:szCs w:val="28"/>
              </w:rPr>
            </w:pPr>
            <w:r>
              <w:rPr>
                <w:sz w:val="28"/>
                <w:szCs w:val="28"/>
              </w:rPr>
              <w:lastRenderedPageBreak/>
              <w:t>26.11</w:t>
            </w:r>
          </w:p>
        </w:tc>
        <w:tc>
          <w:tcPr>
            <w:tcW w:w="818" w:type="dxa"/>
          </w:tcPr>
          <w:p w14:paraId="24D1373F" w14:textId="77777777" w:rsidR="00A15DF2" w:rsidRPr="00EE2102" w:rsidRDefault="00A15DF2" w:rsidP="00956042">
            <w:pPr>
              <w:rPr>
                <w:sz w:val="28"/>
                <w:szCs w:val="28"/>
              </w:rPr>
            </w:pPr>
          </w:p>
        </w:tc>
        <w:tc>
          <w:tcPr>
            <w:tcW w:w="765" w:type="dxa"/>
          </w:tcPr>
          <w:p w14:paraId="09413864" w14:textId="77777777" w:rsidR="00A15DF2" w:rsidRDefault="00A15DF2" w:rsidP="00956042">
            <w:pPr>
              <w:jc w:val="center"/>
              <w:rPr>
                <w:sz w:val="28"/>
                <w:szCs w:val="28"/>
              </w:rPr>
            </w:pPr>
            <w:r>
              <w:rPr>
                <w:sz w:val="28"/>
                <w:szCs w:val="28"/>
              </w:rPr>
              <w:t>11</w:t>
            </w:r>
          </w:p>
          <w:p w14:paraId="261D1944" w14:textId="77777777" w:rsidR="00A15DF2" w:rsidRPr="00777320" w:rsidRDefault="00A15DF2" w:rsidP="00956042">
            <w:pPr>
              <w:jc w:val="center"/>
            </w:pPr>
            <w:r>
              <w:rPr>
                <w:b/>
                <w:bCs/>
                <w:sz w:val="22"/>
                <w:szCs w:val="22"/>
              </w:rPr>
              <w:t>С</w:t>
            </w:r>
            <w:r w:rsidRPr="009C4585">
              <w:rPr>
                <w:b/>
                <w:bCs/>
                <w:sz w:val="22"/>
                <w:szCs w:val="22"/>
                <w:lang w:val="en-US"/>
              </w:rPr>
              <w:t>D</w:t>
            </w:r>
          </w:p>
        </w:tc>
        <w:tc>
          <w:tcPr>
            <w:tcW w:w="846" w:type="dxa"/>
          </w:tcPr>
          <w:p w14:paraId="455EFD60" w14:textId="77777777" w:rsidR="00A15DF2" w:rsidRDefault="00A15DF2" w:rsidP="00956042">
            <w:pPr>
              <w:jc w:val="center"/>
              <w:rPr>
                <w:sz w:val="28"/>
                <w:szCs w:val="28"/>
              </w:rPr>
            </w:pPr>
            <w:r>
              <w:rPr>
                <w:sz w:val="28"/>
                <w:szCs w:val="28"/>
              </w:rPr>
              <w:t>32</w:t>
            </w:r>
          </w:p>
          <w:p w14:paraId="682B2423" w14:textId="77777777" w:rsidR="00A15DF2" w:rsidRPr="00333C04" w:rsidRDefault="00A15DF2" w:rsidP="00956042">
            <w:pPr>
              <w:jc w:val="center"/>
            </w:pPr>
          </w:p>
        </w:tc>
        <w:tc>
          <w:tcPr>
            <w:tcW w:w="4849" w:type="dxa"/>
          </w:tcPr>
          <w:p w14:paraId="5A1651DE" w14:textId="77777777" w:rsidR="00A15DF2" w:rsidRPr="001C2A26" w:rsidRDefault="00A15DF2" w:rsidP="00956042">
            <w:pPr>
              <w:jc w:val="both"/>
              <w:rPr>
                <w:color w:val="000000"/>
              </w:rPr>
            </w:pPr>
            <w:r w:rsidRPr="001C2A26">
              <w:rPr>
                <w:color w:val="000000"/>
              </w:rPr>
              <w:t>Приём вычислений вида: 35-7.</w:t>
            </w:r>
          </w:p>
          <w:p w14:paraId="254F94DB" w14:textId="77777777" w:rsidR="00A15DF2" w:rsidRPr="001C2A26" w:rsidRDefault="00A15DF2" w:rsidP="00956042"/>
        </w:tc>
        <w:tc>
          <w:tcPr>
            <w:tcW w:w="1680" w:type="dxa"/>
          </w:tcPr>
          <w:p w14:paraId="790E5BEA" w14:textId="77777777" w:rsidR="00A15DF2" w:rsidRPr="00D36E7D" w:rsidRDefault="00A15DF2" w:rsidP="00956042">
            <w:pPr>
              <w:rPr>
                <w:sz w:val="28"/>
                <w:szCs w:val="28"/>
              </w:rPr>
            </w:pPr>
          </w:p>
        </w:tc>
        <w:tc>
          <w:tcPr>
            <w:tcW w:w="5280" w:type="dxa"/>
            <w:vMerge/>
          </w:tcPr>
          <w:p w14:paraId="36E90F5A" w14:textId="77777777" w:rsidR="00A15DF2" w:rsidRPr="00803696" w:rsidRDefault="00A15DF2" w:rsidP="00956042"/>
        </w:tc>
      </w:tr>
      <w:tr w:rsidR="00A15DF2" w:rsidRPr="00EE2102" w14:paraId="3F1A7747" w14:textId="77777777" w:rsidTr="00956042">
        <w:trPr>
          <w:trHeight w:val="483"/>
        </w:trPr>
        <w:tc>
          <w:tcPr>
            <w:tcW w:w="882" w:type="dxa"/>
          </w:tcPr>
          <w:p w14:paraId="3A13639D" w14:textId="77777777" w:rsidR="00A15DF2" w:rsidRDefault="00A15DF2" w:rsidP="00956042">
            <w:pPr>
              <w:rPr>
                <w:sz w:val="28"/>
                <w:szCs w:val="28"/>
              </w:rPr>
            </w:pPr>
            <w:r>
              <w:rPr>
                <w:sz w:val="28"/>
                <w:szCs w:val="28"/>
              </w:rPr>
              <w:lastRenderedPageBreak/>
              <w:t>27.11</w:t>
            </w:r>
          </w:p>
        </w:tc>
        <w:tc>
          <w:tcPr>
            <w:tcW w:w="818" w:type="dxa"/>
          </w:tcPr>
          <w:p w14:paraId="14E162D1" w14:textId="77777777" w:rsidR="00A15DF2" w:rsidRDefault="00A15DF2" w:rsidP="00956042">
            <w:pPr>
              <w:rPr>
                <w:sz w:val="28"/>
                <w:szCs w:val="28"/>
              </w:rPr>
            </w:pPr>
          </w:p>
        </w:tc>
        <w:tc>
          <w:tcPr>
            <w:tcW w:w="765" w:type="dxa"/>
          </w:tcPr>
          <w:p w14:paraId="2598AB2B" w14:textId="77777777" w:rsidR="00A15DF2" w:rsidRDefault="00A15DF2" w:rsidP="00956042">
            <w:pPr>
              <w:jc w:val="center"/>
              <w:rPr>
                <w:sz w:val="28"/>
                <w:szCs w:val="28"/>
              </w:rPr>
            </w:pPr>
            <w:r>
              <w:rPr>
                <w:sz w:val="28"/>
                <w:szCs w:val="28"/>
              </w:rPr>
              <w:t>12</w:t>
            </w:r>
          </w:p>
          <w:p w14:paraId="6CEB4FC9" w14:textId="77777777" w:rsidR="00A15DF2" w:rsidRPr="00DE583B" w:rsidRDefault="00A15DF2" w:rsidP="00956042">
            <w:pPr>
              <w:rPr>
                <w:sz w:val="28"/>
                <w:szCs w:val="28"/>
              </w:rPr>
            </w:pPr>
          </w:p>
        </w:tc>
        <w:tc>
          <w:tcPr>
            <w:tcW w:w="846" w:type="dxa"/>
          </w:tcPr>
          <w:p w14:paraId="1A60B095" w14:textId="77777777" w:rsidR="00A15DF2" w:rsidRDefault="00A15DF2" w:rsidP="00956042">
            <w:pPr>
              <w:jc w:val="center"/>
              <w:rPr>
                <w:sz w:val="28"/>
                <w:szCs w:val="28"/>
              </w:rPr>
            </w:pPr>
            <w:r>
              <w:rPr>
                <w:sz w:val="28"/>
                <w:szCs w:val="28"/>
              </w:rPr>
              <w:t>33</w:t>
            </w:r>
          </w:p>
          <w:p w14:paraId="0A63009A" w14:textId="77777777" w:rsidR="00A15DF2" w:rsidRPr="00CB7FD6" w:rsidRDefault="00A15DF2" w:rsidP="00956042">
            <w:pPr>
              <w:rPr>
                <w:sz w:val="28"/>
                <w:szCs w:val="28"/>
              </w:rPr>
            </w:pPr>
            <w:r>
              <w:rPr>
                <w:b/>
                <w:bCs/>
                <w:sz w:val="22"/>
                <w:szCs w:val="22"/>
              </w:rPr>
              <w:t xml:space="preserve">   </w:t>
            </w:r>
          </w:p>
        </w:tc>
        <w:tc>
          <w:tcPr>
            <w:tcW w:w="4849" w:type="dxa"/>
          </w:tcPr>
          <w:p w14:paraId="131AB777" w14:textId="77777777" w:rsidR="00A15DF2" w:rsidRPr="001C2A26" w:rsidRDefault="00A15DF2" w:rsidP="00956042">
            <w:pPr>
              <w:jc w:val="both"/>
              <w:rPr>
                <w:color w:val="000000"/>
              </w:rPr>
            </w:pPr>
            <w:r w:rsidRPr="001C2A26">
              <w:rPr>
                <w:color w:val="000000"/>
              </w:rPr>
              <w:t>Закрепление изученного.</w:t>
            </w:r>
          </w:p>
          <w:p w14:paraId="02FD0775" w14:textId="77777777" w:rsidR="00A15DF2" w:rsidRPr="001C2A26" w:rsidRDefault="00A15DF2" w:rsidP="00956042">
            <w:pPr>
              <w:rPr>
                <w:b/>
              </w:rPr>
            </w:pPr>
          </w:p>
        </w:tc>
        <w:tc>
          <w:tcPr>
            <w:tcW w:w="1680" w:type="dxa"/>
          </w:tcPr>
          <w:p w14:paraId="4013C1F6" w14:textId="77777777" w:rsidR="00A15DF2" w:rsidRPr="00D36E7D" w:rsidRDefault="00A15DF2" w:rsidP="00956042">
            <w:pPr>
              <w:rPr>
                <w:sz w:val="28"/>
                <w:szCs w:val="28"/>
              </w:rPr>
            </w:pPr>
          </w:p>
        </w:tc>
        <w:tc>
          <w:tcPr>
            <w:tcW w:w="5280" w:type="dxa"/>
            <w:vMerge/>
          </w:tcPr>
          <w:p w14:paraId="5104C586" w14:textId="77777777" w:rsidR="00A15DF2" w:rsidRPr="00803696" w:rsidRDefault="00A15DF2" w:rsidP="00956042">
            <w:pPr>
              <w:rPr>
                <w:b/>
                <w:bCs/>
              </w:rPr>
            </w:pPr>
          </w:p>
        </w:tc>
      </w:tr>
      <w:tr w:rsidR="00A15DF2" w:rsidRPr="00EE2102" w14:paraId="60F54211" w14:textId="77777777" w:rsidTr="00956042">
        <w:trPr>
          <w:trHeight w:val="483"/>
        </w:trPr>
        <w:tc>
          <w:tcPr>
            <w:tcW w:w="882" w:type="dxa"/>
          </w:tcPr>
          <w:p w14:paraId="755EB136" w14:textId="77777777" w:rsidR="00A15DF2" w:rsidRPr="008517D0" w:rsidRDefault="00A15DF2" w:rsidP="00956042">
            <w:pPr>
              <w:rPr>
                <w:bCs/>
                <w:sz w:val="28"/>
                <w:szCs w:val="28"/>
              </w:rPr>
            </w:pPr>
            <w:r>
              <w:rPr>
                <w:bCs/>
                <w:sz w:val="28"/>
                <w:szCs w:val="28"/>
              </w:rPr>
              <w:t>01</w:t>
            </w:r>
            <w:r w:rsidRPr="008517D0">
              <w:rPr>
                <w:bCs/>
                <w:sz w:val="28"/>
                <w:szCs w:val="28"/>
              </w:rPr>
              <w:t>.12</w:t>
            </w:r>
          </w:p>
        </w:tc>
        <w:tc>
          <w:tcPr>
            <w:tcW w:w="818" w:type="dxa"/>
          </w:tcPr>
          <w:p w14:paraId="4CC15D54" w14:textId="77777777" w:rsidR="00A15DF2" w:rsidRDefault="00A15DF2" w:rsidP="00956042">
            <w:pPr>
              <w:rPr>
                <w:sz w:val="28"/>
                <w:szCs w:val="28"/>
              </w:rPr>
            </w:pPr>
          </w:p>
        </w:tc>
        <w:tc>
          <w:tcPr>
            <w:tcW w:w="765" w:type="dxa"/>
          </w:tcPr>
          <w:p w14:paraId="31262AF8" w14:textId="77777777" w:rsidR="00A15DF2" w:rsidRPr="00777320" w:rsidRDefault="00A15DF2" w:rsidP="00956042">
            <w:pPr>
              <w:jc w:val="center"/>
              <w:rPr>
                <w:sz w:val="28"/>
                <w:szCs w:val="28"/>
              </w:rPr>
            </w:pPr>
            <w:r>
              <w:rPr>
                <w:sz w:val="28"/>
                <w:szCs w:val="28"/>
              </w:rPr>
              <w:t>13</w:t>
            </w:r>
          </w:p>
          <w:p w14:paraId="204B4290" w14:textId="77777777" w:rsidR="00A15DF2" w:rsidRPr="00777320" w:rsidRDefault="00A15DF2" w:rsidP="00956042">
            <w:pPr>
              <w:jc w:val="center"/>
              <w:rPr>
                <w:sz w:val="28"/>
                <w:szCs w:val="28"/>
              </w:rPr>
            </w:pPr>
            <w:r>
              <w:rPr>
                <w:b/>
                <w:bCs/>
                <w:sz w:val="22"/>
                <w:szCs w:val="22"/>
              </w:rPr>
              <w:t>С</w:t>
            </w:r>
            <w:r w:rsidRPr="009C4585">
              <w:rPr>
                <w:b/>
                <w:bCs/>
                <w:sz w:val="22"/>
                <w:szCs w:val="22"/>
                <w:lang w:val="en-US"/>
              </w:rPr>
              <w:t>D</w:t>
            </w:r>
          </w:p>
        </w:tc>
        <w:tc>
          <w:tcPr>
            <w:tcW w:w="846" w:type="dxa"/>
          </w:tcPr>
          <w:p w14:paraId="02455952" w14:textId="77777777" w:rsidR="00A15DF2" w:rsidRDefault="00A15DF2" w:rsidP="00956042">
            <w:pPr>
              <w:jc w:val="center"/>
              <w:rPr>
                <w:sz w:val="28"/>
                <w:szCs w:val="28"/>
              </w:rPr>
            </w:pPr>
            <w:r>
              <w:rPr>
                <w:sz w:val="28"/>
                <w:szCs w:val="28"/>
              </w:rPr>
              <w:t>34</w:t>
            </w:r>
          </w:p>
        </w:tc>
        <w:tc>
          <w:tcPr>
            <w:tcW w:w="4849" w:type="dxa"/>
          </w:tcPr>
          <w:p w14:paraId="39804B72" w14:textId="77777777" w:rsidR="00A15DF2" w:rsidRPr="001C2A26" w:rsidRDefault="00A15DF2" w:rsidP="00956042">
            <w:pPr>
              <w:jc w:val="both"/>
              <w:rPr>
                <w:color w:val="000000"/>
              </w:rPr>
            </w:pPr>
            <w:r w:rsidRPr="001C2A26">
              <w:rPr>
                <w:color w:val="000000"/>
              </w:rPr>
              <w:t>Закрепление изученного.</w:t>
            </w:r>
          </w:p>
          <w:p w14:paraId="09DB3826" w14:textId="77777777" w:rsidR="00A15DF2" w:rsidRPr="001C2A26" w:rsidRDefault="00A15DF2" w:rsidP="00956042">
            <w:pPr>
              <w:spacing w:line="276" w:lineRule="auto"/>
            </w:pPr>
          </w:p>
        </w:tc>
        <w:tc>
          <w:tcPr>
            <w:tcW w:w="1680" w:type="dxa"/>
          </w:tcPr>
          <w:p w14:paraId="3A05CB38" w14:textId="77777777" w:rsidR="00A15DF2" w:rsidRPr="00D36E7D" w:rsidRDefault="00A15DF2" w:rsidP="00956042">
            <w:pPr>
              <w:rPr>
                <w:sz w:val="28"/>
                <w:szCs w:val="28"/>
              </w:rPr>
            </w:pPr>
          </w:p>
        </w:tc>
        <w:tc>
          <w:tcPr>
            <w:tcW w:w="5280" w:type="dxa"/>
            <w:vMerge/>
          </w:tcPr>
          <w:p w14:paraId="0B51ECC7" w14:textId="77777777" w:rsidR="00A15DF2" w:rsidRPr="00803696" w:rsidRDefault="00A15DF2" w:rsidP="00956042">
            <w:pPr>
              <w:rPr>
                <w:b/>
                <w:bCs/>
              </w:rPr>
            </w:pPr>
          </w:p>
        </w:tc>
      </w:tr>
      <w:tr w:rsidR="00A15DF2" w:rsidRPr="00EE2102" w14:paraId="38929BC5" w14:textId="77777777" w:rsidTr="00956042">
        <w:trPr>
          <w:trHeight w:val="483"/>
        </w:trPr>
        <w:tc>
          <w:tcPr>
            <w:tcW w:w="882" w:type="dxa"/>
          </w:tcPr>
          <w:p w14:paraId="3BF473B9" w14:textId="77777777" w:rsidR="00A15DF2" w:rsidRPr="008517D0" w:rsidRDefault="00A15DF2" w:rsidP="00956042">
            <w:pPr>
              <w:jc w:val="center"/>
              <w:rPr>
                <w:sz w:val="28"/>
                <w:szCs w:val="28"/>
              </w:rPr>
            </w:pPr>
            <w:r>
              <w:rPr>
                <w:sz w:val="28"/>
                <w:szCs w:val="28"/>
              </w:rPr>
              <w:t>02.12</w:t>
            </w:r>
          </w:p>
        </w:tc>
        <w:tc>
          <w:tcPr>
            <w:tcW w:w="818" w:type="dxa"/>
          </w:tcPr>
          <w:p w14:paraId="2C08491D" w14:textId="77777777" w:rsidR="00A15DF2" w:rsidRDefault="00A15DF2" w:rsidP="00956042">
            <w:pPr>
              <w:rPr>
                <w:sz w:val="28"/>
                <w:szCs w:val="28"/>
              </w:rPr>
            </w:pPr>
          </w:p>
        </w:tc>
        <w:tc>
          <w:tcPr>
            <w:tcW w:w="765" w:type="dxa"/>
          </w:tcPr>
          <w:p w14:paraId="54E9AD42" w14:textId="77777777" w:rsidR="00A15DF2" w:rsidRPr="0096001D" w:rsidRDefault="00A15DF2" w:rsidP="00956042">
            <w:pPr>
              <w:jc w:val="center"/>
              <w:rPr>
                <w:sz w:val="28"/>
                <w:szCs w:val="28"/>
              </w:rPr>
            </w:pPr>
            <w:r>
              <w:rPr>
                <w:sz w:val="28"/>
                <w:szCs w:val="28"/>
              </w:rPr>
              <w:t>14</w:t>
            </w:r>
          </w:p>
          <w:p w14:paraId="23A8A102" w14:textId="77777777" w:rsidR="00A15DF2" w:rsidRPr="00DE583B" w:rsidRDefault="00A15DF2" w:rsidP="00956042">
            <w:pPr>
              <w:jc w:val="center"/>
              <w:rPr>
                <w:sz w:val="28"/>
                <w:szCs w:val="28"/>
              </w:rPr>
            </w:pPr>
            <w:r>
              <w:rPr>
                <w:b/>
                <w:bCs/>
                <w:sz w:val="22"/>
                <w:szCs w:val="22"/>
              </w:rPr>
              <w:t>ММУ</w:t>
            </w:r>
          </w:p>
        </w:tc>
        <w:tc>
          <w:tcPr>
            <w:tcW w:w="846" w:type="dxa"/>
          </w:tcPr>
          <w:p w14:paraId="17359003" w14:textId="77777777" w:rsidR="00A15DF2" w:rsidRDefault="00A15DF2" w:rsidP="00956042">
            <w:pPr>
              <w:jc w:val="center"/>
              <w:rPr>
                <w:sz w:val="28"/>
                <w:szCs w:val="28"/>
              </w:rPr>
            </w:pPr>
            <w:r>
              <w:rPr>
                <w:sz w:val="28"/>
                <w:szCs w:val="28"/>
              </w:rPr>
              <w:t>35</w:t>
            </w:r>
          </w:p>
        </w:tc>
        <w:tc>
          <w:tcPr>
            <w:tcW w:w="4849" w:type="dxa"/>
          </w:tcPr>
          <w:p w14:paraId="7CE28519" w14:textId="77777777" w:rsidR="00A15DF2" w:rsidRPr="00D336AB" w:rsidRDefault="00A15DF2" w:rsidP="00956042">
            <w:pPr>
              <w:jc w:val="both"/>
              <w:rPr>
                <w:b/>
                <w:color w:val="000000"/>
              </w:rPr>
            </w:pPr>
            <w:r w:rsidRPr="001C2A26">
              <w:rPr>
                <w:b/>
                <w:color w:val="000000"/>
              </w:rPr>
              <w:t>К/р</w:t>
            </w:r>
            <w:r w:rsidRPr="001C2A26">
              <w:rPr>
                <w:color w:val="000000"/>
              </w:rPr>
              <w:t xml:space="preserve">  </w:t>
            </w:r>
            <w:r>
              <w:rPr>
                <w:b/>
                <w:color w:val="000000"/>
              </w:rPr>
              <w:t>№2</w:t>
            </w:r>
            <w:r w:rsidRPr="001C2A26">
              <w:rPr>
                <w:b/>
                <w:color w:val="000000"/>
              </w:rPr>
              <w:t xml:space="preserve"> по теме «</w:t>
            </w:r>
            <w:r>
              <w:rPr>
                <w:b/>
                <w:color w:val="000000"/>
              </w:rPr>
              <w:t>Устное сложение и вычитание в пределах 100</w:t>
            </w:r>
            <w:r w:rsidRPr="001C2A26">
              <w:rPr>
                <w:b/>
                <w:color w:val="000000"/>
              </w:rPr>
              <w:t>».</w:t>
            </w:r>
          </w:p>
        </w:tc>
        <w:tc>
          <w:tcPr>
            <w:tcW w:w="1680" w:type="dxa"/>
          </w:tcPr>
          <w:p w14:paraId="19191143" w14:textId="77777777" w:rsidR="00A15DF2" w:rsidRPr="00D36E7D" w:rsidRDefault="00A15DF2" w:rsidP="00956042">
            <w:pPr>
              <w:rPr>
                <w:sz w:val="28"/>
                <w:szCs w:val="28"/>
              </w:rPr>
            </w:pPr>
          </w:p>
        </w:tc>
        <w:tc>
          <w:tcPr>
            <w:tcW w:w="5280" w:type="dxa"/>
            <w:vMerge/>
          </w:tcPr>
          <w:p w14:paraId="71B7F082" w14:textId="77777777" w:rsidR="00A15DF2" w:rsidRPr="00803696" w:rsidRDefault="00A15DF2" w:rsidP="00956042">
            <w:pPr>
              <w:rPr>
                <w:b/>
                <w:bCs/>
              </w:rPr>
            </w:pPr>
          </w:p>
        </w:tc>
      </w:tr>
      <w:tr w:rsidR="00A15DF2" w:rsidRPr="00EE2102" w14:paraId="3230B5EF" w14:textId="77777777" w:rsidTr="00956042">
        <w:trPr>
          <w:trHeight w:val="483"/>
        </w:trPr>
        <w:tc>
          <w:tcPr>
            <w:tcW w:w="882" w:type="dxa"/>
          </w:tcPr>
          <w:p w14:paraId="6B6EA7CF" w14:textId="77777777" w:rsidR="00A15DF2" w:rsidRPr="008517D0" w:rsidRDefault="00A15DF2" w:rsidP="00956042">
            <w:pPr>
              <w:jc w:val="center"/>
              <w:rPr>
                <w:sz w:val="28"/>
                <w:szCs w:val="28"/>
              </w:rPr>
            </w:pPr>
            <w:r>
              <w:rPr>
                <w:sz w:val="28"/>
                <w:szCs w:val="28"/>
              </w:rPr>
              <w:t>03.12</w:t>
            </w:r>
          </w:p>
        </w:tc>
        <w:tc>
          <w:tcPr>
            <w:tcW w:w="818" w:type="dxa"/>
          </w:tcPr>
          <w:p w14:paraId="0F28A8D6" w14:textId="77777777" w:rsidR="00A15DF2" w:rsidRDefault="00A15DF2" w:rsidP="00956042">
            <w:pPr>
              <w:rPr>
                <w:sz w:val="28"/>
                <w:szCs w:val="28"/>
              </w:rPr>
            </w:pPr>
          </w:p>
        </w:tc>
        <w:tc>
          <w:tcPr>
            <w:tcW w:w="765" w:type="dxa"/>
          </w:tcPr>
          <w:p w14:paraId="25E1DE4E" w14:textId="77777777" w:rsidR="00A15DF2" w:rsidRPr="0096001D" w:rsidRDefault="00A15DF2" w:rsidP="00956042">
            <w:pPr>
              <w:jc w:val="center"/>
              <w:rPr>
                <w:sz w:val="28"/>
                <w:szCs w:val="28"/>
              </w:rPr>
            </w:pPr>
            <w:r>
              <w:rPr>
                <w:sz w:val="28"/>
                <w:szCs w:val="28"/>
              </w:rPr>
              <w:t>15</w:t>
            </w:r>
          </w:p>
          <w:p w14:paraId="651A1187" w14:textId="77777777" w:rsidR="00A15DF2" w:rsidRPr="0096001D" w:rsidRDefault="00A15DF2" w:rsidP="00956042">
            <w:pPr>
              <w:jc w:val="center"/>
              <w:rPr>
                <w:sz w:val="28"/>
                <w:szCs w:val="28"/>
              </w:rPr>
            </w:pPr>
            <w:r>
              <w:rPr>
                <w:b/>
                <w:bCs/>
                <w:sz w:val="22"/>
                <w:szCs w:val="22"/>
              </w:rPr>
              <w:t>ММУ</w:t>
            </w:r>
          </w:p>
        </w:tc>
        <w:tc>
          <w:tcPr>
            <w:tcW w:w="846" w:type="dxa"/>
          </w:tcPr>
          <w:p w14:paraId="341F54EA" w14:textId="77777777" w:rsidR="00A15DF2" w:rsidRPr="00FC608B" w:rsidRDefault="00A15DF2" w:rsidP="00956042">
            <w:pPr>
              <w:jc w:val="center"/>
              <w:rPr>
                <w:sz w:val="28"/>
                <w:szCs w:val="28"/>
              </w:rPr>
            </w:pPr>
            <w:r>
              <w:rPr>
                <w:sz w:val="28"/>
                <w:szCs w:val="28"/>
              </w:rPr>
              <w:t>36</w:t>
            </w:r>
          </w:p>
        </w:tc>
        <w:tc>
          <w:tcPr>
            <w:tcW w:w="4849" w:type="dxa"/>
          </w:tcPr>
          <w:p w14:paraId="31096BED" w14:textId="77777777" w:rsidR="00A15DF2" w:rsidRPr="001C2A26" w:rsidRDefault="00A15DF2" w:rsidP="00956042">
            <w:pPr>
              <w:jc w:val="both"/>
              <w:rPr>
                <w:color w:val="000000"/>
              </w:rPr>
            </w:pPr>
            <w:r w:rsidRPr="003A3695">
              <w:rPr>
                <w:b/>
                <w:i/>
                <w:color w:val="000000"/>
              </w:rPr>
              <w:t>ИКТ</w:t>
            </w:r>
            <w:r>
              <w:rPr>
                <w:color w:val="000000"/>
              </w:rPr>
              <w:t xml:space="preserve"> </w:t>
            </w:r>
            <w:r w:rsidRPr="001C2A26">
              <w:t>Работа над ошибками.</w:t>
            </w:r>
            <w:r>
              <w:rPr>
                <w:color w:val="000000"/>
              </w:rPr>
              <w:t xml:space="preserve"> Странички для любознательных.</w:t>
            </w:r>
          </w:p>
        </w:tc>
        <w:tc>
          <w:tcPr>
            <w:tcW w:w="1680" w:type="dxa"/>
          </w:tcPr>
          <w:p w14:paraId="517E318C" w14:textId="77777777" w:rsidR="00A15DF2" w:rsidRPr="00D36E7D" w:rsidRDefault="00A15DF2" w:rsidP="00956042">
            <w:pPr>
              <w:rPr>
                <w:sz w:val="28"/>
                <w:szCs w:val="28"/>
              </w:rPr>
            </w:pPr>
          </w:p>
        </w:tc>
        <w:tc>
          <w:tcPr>
            <w:tcW w:w="5280" w:type="dxa"/>
            <w:vMerge/>
          </w:tcPr>
          <w:p w14:paraId="713FA884" w14:textId="77777777" w:rsidR="00A15DF2" w:rsidRPr="00803696" w:rsidRDefault="00A15DF2" w:rsidP="00956042">
            <w:pPr>
              <w:rPr>
                <w:b/>
                <w:bCs/>
              </w:rPr>
            </w:pPr>
          </w:p>
        </w:tc>
      </w:tr>
      <w:tr w:rsidR="00A15DF2" w:rsidRPr="00EE2102" w14:paraId="2F100D18" w14:textId="77777777" w:rsidTr="00956042">
        <w:trPr>
          <w:trHeight w:val="483"/>
        </w:trPr>
        <w:tc>
          <w:tcPr>
            <w:tcW w:w="882" w:type="dxa"/>
          </w:tcPr>
          <w:p w14:paraId="11C04D8C" w14:textId="77777777" w:rsidR="00A15DF2" w:rsidRDefault="00A15DF2" w:rsidP="00956042">
            <w:pPr>
              <w:rPr>
                <w:sz w:val="28"/>
                <w:szCs w:val="28"/>
              </w:rPr>
            </w:pPr>
            <w:r>
              <w:rPr>
                <w:sz w:val="28"/>
                <w:szCs w:val="28"/>
              </w:rPr>
              <w:t>04.12</w:t>
            </w:r>
          </w:p>
          <w:p w14:paraId="196B9E6C" w14:textId="77777777" w:rsidR="00A15DF2" w:rsidRPr="008517D0" w:rsidRDefault="00A15DF2" w:rsidP="00956042">
            <w:pPr>
              <w:rPr>
                <w:sz w:val="16"/>
                <w:szCs w:val="16"/>
              </w:rPr>
            </w:pPr>
          </w:p>
        </w:tc>
        <w:tc>
          <w:tcPr>
            <w:tcW w:w="818" w:type="dxa"/>
          </w:tcPr>
          <w:p w14:paraId="50A94F4E" w14:textId="77777777" w:rsidR="00A15DF2" w:rsidRDefault="00A15DF2" w:rsidP="00956042">
            <w:pPr>
              <w:rPr>
                <w:sz w:val="28"/>
                <w:szCs w:val="28"/>
              </w:rPr>
            </w:pPr>
          </w:p>
        </w:tc>
        <w:tc>
          <w:tcPr>
            <w:tcW w:w="765" w:type="dxa"/>
          </w:tcPr>
          <w:p w14:paraId="0A543469" w14:textId="77777777" w:rsidR="00A15DF2" w:rsidRPr="003F5C13" w:rsidRDefault="00A15DF2" w:rsidP="00956042">
            <w:pPr>
              <w:jc w:val="center"/>
              <w:rPr>
                <w:sz w:val="28"/>
                <w:szCs w:val="28"/>
              </w:rPr>
            </w:pPr>
            <w:r>
              <w:rPr>
                <w:sz w:val="28"/>
                <w:szCs w:val="28"/>
              </w:rPr>
              <w:t>16</w:t>
            </w:r>
          </w:p>
          <w:p w14:paraId="5B6B6826" w14:textId="77777777" w:rsidR="00A15DF2" w:rsidRPr="003F5C13" w:rsidRDefault="00A15DF2" w:rsidP="00956042">
            <w:pPr>
              <w:jc w:val="center"/>
              <w:rPr>
                <w:sz w:val="28"/>
                <w:szCs w:val="28"/>
              </w:rPr>
            </w:pPr>
            <w:r>
              <w:rPr>
                <w:b/>
                <w:bCs/>
                <w:sz w:val="22"/>
                <w:szCs w:val="22"/>
              </w:rPr>
              <w:t>ММУ</w:t>
            </w:r>
          </w:p>
        </w:tc>
        <w:tc>
          <w:tcPr>
            <w:tcW w:w="846" w:type="dxa"/>
          </w:tcPr>
          <w:p w14:paraId="42876900" w14:textId="77777777" w:rsidR="00A15DF2" w:rsidRDefault="00A15DF2" w:rsidP="00956042">
            <w:pPr>
              <w:jc w:val="center"/>
              <w:rPr>
                <w:sz w:val="28"/>
                <w:szCs w:val="28"/>
              </w:rPr>
            </w:pPr>
            <w:r>
              <w:rPr>
                <w:sz w:val="28"/>
                <w:szCs w:val="28"/>
              </w:rPr>
              <w:t>37</w:t>
            </w:r>
          </w:p>
        </w:tc>
        <w:tc>
          <w:tcPr>
            <w:tcW w:w="4849" w:type="dxa"/>
          </w:tcPr>
          <w:p w14:paraId="5FD3EDC1" w14:textId="77777777" w:rsidR="00A15DF2" w:rsidRPr="001C2A26" w:rsidRDefault="00A15DF2" w:rsidP="00956042">
            <w:pPr>
              <w:jc w:val="both"/>
              <w:rPr>
                <w:color w:val="000000"/>
              </w:rPr>
            </w:pPr>
            <w:r w:rsidRPr="003A3695">
              <w:rPr>
                <w:b/>
                <w:i/>
                <w:color w:val="000000"/>
              </w:rPr>
              <w:t>ИКТ</w:t>
            </w:r>
            <w:r>
              <w:rPr>
                <w:color w:val="000000"/>
              </w:rPr>
              <w:t xml:space="preserve"> Что узнали. Чему научились.</w:t>
            </w:r>
          </w:p>
          <w:p w14:paraId="6054ED43" w14:textId="77777777" w:rsidR="00A15DF2" w:rsidRPr="001C2A26" w:rsidRDefault="00A15DF2" w:rsidP="00956042">
            <w:pPr>
              <w:spacing w:line="276" w:lineRule="auto"/>
            </w:pPr>
          </w:p>
        </w:tc>
        <w:tc>
          <w:tcPr>
            <w:tcW w:w="1680" w:type="dxa"/>
          </w:tcPr>
          <w:p w14:paraId="351F0F9D" w14:textId="77777777" w:rsidR="00A15DF2" w:rsidRPr="00664A23" w:rsidRDefault="00A15DF2" w:rsidP="00956042"/>
        </w:tc>
        <w:tc>
          <w:tcPr>
            <w:tcW w:w="5280" w:type="dxa"/>
            <w:vMerge/>
          </w:tcPr>
          <w:p w14:paraId="03A6BF93" w14:textId="77777777" w:rsidR="00A15DF2" w:rsidRPr="00803696" w:rsidRDefault="00A15DF2" w:rsidP="00956042">
            <w:pPr>
              <w:rPr>
                <w:b/>
                <w:bCs/>
              </w:rPr>
            </w:pPr>
          </w:p>
        </w:tc>
      </w:tr>
      <w:tr w:rsidR="00A15DF2" w:rsidRPr="00EE2102" w14:paraId="0EA6716A" w14:textId="77777777" w:rsidTr="00956042">
        <w:trPr>
          <w:trHeight w:val="483"/>
        </w:trPr>
        <w:tc>
          <w:tcPr>
            <w:tcW w:w="882" w:type="dxa"/>
          </w:tcPr>
          <w:p w14:paraId="15D32F62" w14:textId="77777777" w:rsidR="00A15DF2" w:rsidRPr="008517D0" w:rsidRDefault="00A15DF2" w:rsidP="00956042">
            <w:pPr>
              <w:rPr>
                <w:sz w:val="28"/>
                <w:szCs w:val="28"/>
              </w:rPr>
            </w:pPr>
            <w:r>
              <w:rPr>
                <w:sz w:val="28"/>
                <w:szCs w:val="28"/>
              </w:rPr>
              <w:t>08.12</w:t>
            </w:r>
          </w:p>
        </w:tc>
        <w:tc>
          <w:tcPr>
            <w:tcW w:w="818" w:type="dxa"/>
          </w:tcPr>
          <w:p w14:paraId="61CD7806" w14:textId="77777777" w:rsidR="00A15DF2" w:rsidRDefault="00A15DF2" w:rsidP="00956042">
            <w:pPr>
              <w:rPr>
                <w:sz w:val="28"/>
                <w:szCs w:val="28"/>
              </w:rPr>
            </w:pPr>
          </w:p>
        </w:tc>
        <w:tc>
          <w:tcPr>
            <w:tcW w:w="765" w:type="dxa"/>
          </w:tcPr>
          <w:p w14:paraId="22826B94" w14:textId="77777777" w:rsidR="00A15DF2" w:rsidRPr="0096001D" w:rsidRDefault="00A15DF2" w:rsidP="00956042">
            <w:pPr>
              <w:jc w:val="center"/>
              <w:rPr>
                <w:sz w:val="28"/>
                <w:szCs w:val="28"/>
              </w:rPr>
            </w:pPr>
            <w:r>
              <w:rPr>
                <w:sz w:val="28"/>
                <w:szCs w:val="28"/>
              </w:rPr>
              <w:t>17</w:t>
            </w:r>
          </w:p>
          <w:p w14:paraId="0065C7BD"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6" w:type="dxa"/>
          </w:tcPr>
          <w:p w14:paraId="5BAC4F43" w14:textId="77777777" w:rsidR="00A15DF2" w:rsidRDefault="00A15DF2" w:rsidP="00956042">
            <w:pPr>
              <w:jc w:val="center"/>
              <w:rPr>
                <w:sz w:val="28"/>
                <w:szCs w:val="28"/>
              </w:rPr>
            </w:pPr>
            <w:r>
              <w:rPr>
                <w:sz w:val="28"/>
                <w:szCs w:val="28"/>
              </w:rPr>
              <w:t>38</w:t>
            </w:r>
          </w:p>
          <w:p w14:paraId="7C69A09E" w14:textId="77777777" w:rsidR="00A15DF2" w:rsidRPr="00FC608B" w:rsidRDefault="00A15DF2" w:rsidP="00956042">
            <w:pPr>
              <w:rPr>
                <w:sz w:val="28"/>
                <w:szCs w:val="28"/>
              </w:rPr>
            </w:pPr>
          </w:p>
        </w:tc>
        <w:tc>
          <w:tcPr>
            <w:tcW w:w="4849" w:type="dxa"/>
          </w:tcPr>
          <w:p w14:paraId="7B43CF78" w14:textId="77777777" w:rsidR="00A15DF2" w:rsidRPr="007F3D99" w:rsidRDefault="00A15DF2" w:rsidP="00956042">
            <w:pPr>
              <w:jc w:val="both"/>
              <w:rPr>
                <w:color w:val="000000"/>
              </w:rPr>
            </w:pPr>
            <w:r w:rsidRPr="007F3D99">
              <w:rPr>
                <w:color w:val="000000"/>
              </w:rPr>
              <w:t>Буквенные выражения.</w:t>
            </w:r>
            <w:r>
              <w:rPr>
                <w:color w:val="000000"/>
              </w:rPr>
              <w:t xml:space="preserve"> Закрепление.</w:t>
            </w:r>
          </w:p>
          <w:p w14:paraId="737B3B62" w14:textId="77777777" w:rsidR="00A15DF2" w:rsidRPr="007F3D99" w:rsidRDefault="00A15DF2" w:rsidP="00956042">
            <w:pPr>
              <w:jc w:val="both"/>
            </w:pPr>
          </w:p>
        </w:tc>
        <w:tc>
          <w:tcPr>
            <w:tcW w:w="1680" w:type="dxa"/>
          </w:tcPr>
          <w:p w14:paraId="59A20421" w14:textId="77777777" w:rsidR="00A15DF2" w:rsidRPr="00D36E7D" w:rsidRDefault="00A15DF2" w:rsidP="00956042">
            <w:pPr>
              <w:rPr>
                <w:sz w:val="28"/>
                <w:szCs w:val="28"/>
              </w:rPr>
            </w:pPr>
          </w:p>
        </w:tc>
        <w:tc>
          <w:tcPr>
            <w:tcW w:w="5280" w:type="dxa"/>
            <w:vMerge/>
          </w:tcPr>
          <w:p w14:paraId="378544A0" w14:textId="77777777" w:rsidR="00A15DF2" w:rsidRPr="00803696" w:rsidRDefault="00A15DF2" w:rsidP="00956042">
            <w:pPr>
              <w:rPr>
                <w:b/>
                <w:bCs/>
              </w:rPr>
            </w:pPr>
          </w:p>
        </w:tc>
      </w:tr>
      <w:tr w:rsidR="00A15DF2" w:rsidRPr="00EE2102" w14:paraId="6D24F41F" w14:textId="77777777" w:rsidTr="00956042">
        <w:trPr>
          <w:trHeight w:val="483"/>
        </w:trPr>
        <w:tc>
          <w:tcPr>
            <w:tcW w:w="882" w:type="dxa"/>
          </w:tcPr>
          <w:p w14:paraId="2259A755" w14:textId="77777777" w:rsidR="00A15DF2" w:rsidRPr="008517D0" w:rsidRDefault="00A15DF2" w:rsidP="00956042">
            <w:pPr>
              <w:jc w:val="center"/>
              <w:rPr>
                <w:sz w:val="28"/>
                <w:szCs w:val="28"/>
              </w:rPr>
            </w:pPr>
            <w:r>
              <w:rPr>
                <w:sz w:val="28"/>
                <w:szCs w:val="28"/>
              </w:rPr>
              <w:t>09.12</w:t>
            </w:r>
          </w:p>
        </w:tc>
        <w:tc>
          <w:tcPr>
            <w:tcW w:w="818" w:type="dxa"/>
          </w:tcPr>
          <w:p w14:paraId="647527B7" w14:textId="77777777" w:rsidR="00A15DF2" w:rsidRDefault="00A15DF2" w:rsidP="00956042">
            <w:pPr>
              <w:rPr>
                <w:sz w:val="28"/>
                <w:szCs w:val="28"/>
              </w:rPr>
            </w:pPr>
          </w:p>
        </w:tc>
        <w:tc>
          <w:tcPr>
            <w:tcW w:w="765" w:type="dxa"/>
          </w:tcPr>
          <w:p w14:paraId="7D818E63" w14:textId="77777777" w:rsidR="00A15DF2" w:rsidRPr="00DE583B" w:rsidRDefault="00A15DF2" w:rsidP="00956042">
            <w:pPr>
              <w:jc w:val="center"/>
              <w:rPr>
                <w:sz w:val="28"/>
                <w:szCs w:val="28"/>
              </w:rPr>
            </w:pPr>
            <w:r>
              <w:rPr>
                <w:sz w:val="28"/>
                <w:szCs w:val="28"/>
              </w:rPr>
              <w:t>18</w:t>
            </w:r>
          </w:p>
        </w:tc>
        <w:tc>
          <w:tcPr>
            <w:tcW w:w="846" w:type="dxa"/>
          </w:tcPr>
          <w:p w14:paraId="6E407648" w14:textId="77777777" w:rsidR="00A15DF2" w:rsidRDefault="00A15DF2" w:rsidP="00956042">
            <w:pPr>
              <w:jc w:val="center"/>
              <w:rPr>
                <w:sz w:val="28"/>
                <w:szCs w:val="28"/>
              </w:rPr>
            </w:pPr>
            <w:r>
              <w:rPr>
                <w:sz w:val="28"/>
                <w:szCs w:val="28"/>
              </w:rPr>
              <w:t>39</w:t>
            </w:r>
          </w:p>
          <w:p w14:paraId="3A068DFC" w14:textId="77777777" w:rsidR="00A15DF2" w:rsidRDefault="00A15DF2" w:rsidP="00956042">
            <w:pPr>
              <w:rPr>
                <w:sz w:val="28"/>
                <w:szCs w:val="28"/>
              </w:rPr>
            </w:pPr>
          </w:p>
        </w:tc>
        <w:tc>
          <w:tcPr>
            <w:tcW w:w="4849" w:type="dxa"/>
          </w:tcPr>
          <w:p w14:paraId="2881D0B1" w14:textId="77777777" w:rsidR="00A15DF2" w:rsidRPr="00DE583B" w:rsidRDefault="00A15DF2" w:rsidP="00956042">
            <w:pPr>
              <w:jc w:val="both"/>
              <w:rPr>
                <w:color w:val="000000"/>
              </w:rPr>
            </w:pPr>
            <w:r w:rsidRPr="007F3D99">
              <w:rPr>
                <w:color w:val="000000"/>
              </w:rPr>
              <w:t>Буквенные выражения. Закрепление изученного.</w:t>
            </w:r>
          </w:p>
        </w:tc>
        <w:tc>
          <w:tcPr>
            <w:tcW w:w="1680" w:type="dxa"/>
          </w:tcPr>
          <w:p w14:paraId="172FEF78" w14:textId="77777777" w:rsidR="00A15DF2" w:rsidRPr="00D36E7D" w:rsidRDefault="00A15DF2" w:rsidP="00956042">
            <w:pPr>
              <w:rPr>
                <w:sz w:val="28"/>
                <w:szCs w:val="28"/>
              </w:rPr>
            </w:pPr>
          </w:p>
        </w:tc>
        <w:tc>
          <w:tcPr>
            <w:tcW w:w="5280" w:type="dxa"/>
            <w:vMerge/>
          </w:tcPr>
          <w:p w14:paraId="250287EA" w14:textId="77777777" w:rsidR="00A15DF2" w:rsidRPr="00803696" w:rsidRDefault="00A15DF2" w:rsidP="00956042">
            <w:pPr>
              <w:rPr>
                <w:b/>
                <w:bCs/>
              </w:rPr>
            </w:pPr>
          </w:p>
        </w:tc>
      </w:tr>
      <w:tr w:rsidR="00A15DF2" w:rsidRPr="00EE2102" w14:paraId="418C4570" w14:textId="77777777" w:rsidTr="00956042">
        <w:trPr>
          <w:trHeight w:val="483"/>
        </w:trPr>
        <w:tc>
          <w:tcPr>
            <w:tcW w:w="882" w:type="dxa"/>
          </w:tcPr>
          <w:p w14:paraId="3DB63A7B" w14:textId="77777777" w:rsidR="00A15DF2" w:rsidRPr="008517D0" w:rsidRDefault="00A15DF2" w:rsidP="00956042">
            <w:pPr>
              <w:jc w:val="center"/>
              <w:rPr>
                <w:sz w:val="28"/>
                <w:szCs w:val="28"/>
              </w:rPr>
            </w:pPr>
            <w:r>
              <w:rPr>
                <w:sz w:val="28"/>
                <w:szCs w:val="28"/>
              </w:rPr>
              <w:t>10.12</w:t>
            </w:r>
          </w:p>
        </w:tc>
        <w:tc>
          <w:tcPr>
            <w:tcW w:w="818" w:type="dxa"/>
          </w:tcPr>
          <w:p w14:paraId="12EE45D8" w14:textId="77777777" w:rsidR="00A15DF2" w:rsidRDefault="00A15DF2" w:rsidP="00956042">
            <w:pPr>
              <w:rPr>
                <w:sz w:val="28"/>
                <w:szCs w:val="28"/>
              </w:rPr>
            </w:pPr>
          </w:p>
        </w:tc>
        <w:tc>
          <w:tcPr>
            <w:tcW w:w="765" w:type="dxa"/>
          </w:tcPr>
          <w:p w14:paraId="59FA3C0B" w14:textId="77777777" w:rsidR="00A15DF2" w:rsidRPr="00DE583B" w:rsidRDefault="00A15DF2" w:rsidP="00956042">
            <w:pPr>
              <w:jc w:val="center"/>
              <w:rPr>
                <w:sz w:val="28"/>
                <w:szCs w:val="28"/>
              </w:rPr>
            </w:pPr>
            <w:r>
              <w:rPr>
                <w:sz w:val="28"/>
                <w:szCs w:val="28"/>
              </w:rPr>
              <w:t>19</w:t>
            </w:r>
          </w:p>
        </w:tc>
        <w:tc>
          <w:tcPr>
            <w:tcW w:w="846" w:type="dxa"/>
          </w:tcPr>
          <w:p w14:paraId="6FDE6442" w14:textId="77777777" w:rsidR="00A15DF2" w:rsidRPr="00FC608B" w:rsidRDefault="00A15DF2" w:rsidP="00956042">
            <w:pPr>
              <w:jc w:val="center"/>
              <w:rPr>
                <w:sz w:val="28"/>
                <w:szCs w:val="28"/>
              </w:rPr>
            </w:pPr>
            <w:r>
              <w:rPr>
                <w:sz w:val="28"/>
                <w:szCs w:val="28"/>
              </w:rPr>
              <w:t>40</w:t>
            </w:r>
          </w:p>
        </w:tc>
        <w:tc>
          <w:tcPr>
            <w:tcW w:w="4849" w:type="dxa"/>
          </w:tcPr>
          <w:p w14:paraId="41B93841" w14:textId="77777777" w:rsidR="00A15DF2" w:rsidRDefault="00A15DF2" w:rsidP="00956042">
            <w:pPr>
              <w:rPr>
                <w:b/>
                <w:color w:val="000000"/>
              </w:rPr>
            </w:pPr>
            <w:r w:rsidRPr="00532963">
              <w:rPr>
                <w:b/>
                <w:color w:val="000000"/>
              </w:rPr>
              <w:t>Проверочная работа</w:t>
            </w:r>
            <w:r>
              <w:rPr>
                <w:b/>
                <w:color w:val="000000"/>
              </w:rPr>
              <w:t xml:space="preserve"> №3.</w:t>
            </w:r>
          </w:p>
          <w:p w14:paraId="79AFEE40" w14:textId="77777777" w:rsidR="00A15DF2" w:rsidRPr="00532963" w:rsidRDefault="00A15DF2" w:rsidP="00956042">
            <w:r>
              <w:rPr>
                <w:b/>
                <w:color w:val="000000"/>
              </w:rPr>
              <w:t>(с.94-95)</w:t>
            </w:r>
          </w:p>
        </w:tc>
        <w:tc>
          <w:tcPr>
            <w:tcW w:w="1680" w:type="dxa"/>
          </w:tcPr>
          <w:p w14:paraId="6D5408E1" w14:textId="77777777" w:rsidR="00A15DF2" w:rsidRPr="00D36E7D" w:rsidRDefault="00A15DF2" w:rsidP="00956042">
            <w:pPr>
              <w:rPr>
                <w:sz w:val="28"/>
                <w:szCs w:val="28"/>
              </w:rPr>
            </w:pPr>
          </w:p>
        </w:tc>
        <w:tc>
          <w:tcPr>
            <w:tcW w:w="5280" w:type="dxa"/>
            <w:vMerge/>
          </w:tcPr>
          <w:p w14:paraId="4BE594DA" w14:textId="77777777" w:rsidR="00A15DF2" w:rsidRPr="00803696" w:rsidRDefault="00A15DF2" w:rsidP="00956042">
            <w:pPr>
              <w:rPr>
                <w:b/>
                <w:bCs/>
              </w:rPr>
            </w:pPr>
          </w:p>
        </w:tc>
      </w:tr>
      <w:tr w:rsidR="00A15DF2" w:rsidRPr="00EE2102" w14:paraId="5E846A82" w14:textId="77777777" w:rsidTr="00956042">
        <w:trPr>
          <w:trHeight w:val="483"/>
        </w:trPr>
        <w:tc>
          <w:tcPr>
            <w:tcW w:w="882" w:type="dxa"/>
          </w:tcPr>
          <w:p w14:paraId="3D50B626" w14:textId="77777777" w:rsidR="00A15DF2" w:rsidRDefault="00A15DF2" w:rsidP="00956042">
            <w:pPr>
              <w:jc w:val="center"/>
              <w:rPr>
                <w:sz w:val="28"/>
                <w:szCs w:val="28"/>
              </w:rPr>
            </w:pPr>
            <w:r>
              <w:rPr>
                <w:sz w:val="28"/>
                <w:szCs w:val="28"/>
              </w:rPr>
              <w:t>11.12</w:t>
            </w:r>
          </w:p>
          <w:p w14:paraId="5C68AF30" w14:textId="77777777" w:rsidR="00A15DF2" w:rsidRPr="008517D0" w:rsidRDefault="00A15DF2" w:rsidP="00956042">
            <w:pPr>
              <w:jc w:val="center"/>
              <w:rPr>
                <w:sz w:val="16"/>
                <w:szCs w:val="16"/>
              </w:rPr>
            </w:pPr>
          </w:p>
        </w:tc>
        <w:tc>
          <w:tcPr>
            <w:tcW w:w="818" w:type="dxa"/>
          </w:tcPr>
          <w:p w14:paraId="3715A70B" w14:textId="77777777" w:rsidR="00A15DF2" w:rsidRDefault="00A15DF2" w:rsidP="00956042">
            <w:pPr>
              <w:rPr>
                <w:sz w:val="28"/>
                <w:szCs w:val="28"/>
              </w:rPr>
            </w:pPr>
          </w:p>
        </w:tc>
        <w:tc>
          <w:tcPr>
            <w:tcW w:w="765" w:type="dxa"/>
          </w:tcPr>
          <w:p w14:paraId="54B62C55" w14:textId="77777777" w:rsidR="00A15DF2" w:rsidRPr="0096001D" w:rsidRDefault="00A15DF2" w:rsidP="00956042">
            <w:pPr>
              <w:jc w:val="center"/>
              <w:rPr>
                <w:sz w:val="28"/>
                <w:szCs w:val="28"/>
              </w:rPr>
            </w:pPr>
            <w:r>
              <w:rPr>
                <w:sz w:val="28"/>
                <w:szCs w:val="28"/>
              </w:rPr>
              <w:t>20</w:t>
            </w:r>
          </w:p>
          <w:p w14:paraId="6BCFA2D3" w14:textId="77777777" w:rsidR="00A15DF2" w:rsidRPr="0096001D" w:rsidRDefault="00A15DF2" w:rsidP="00956042">
            <w:pPr>
              <w:jc w:val="center"/>
              <w:rPr>
                <w:sz w:val="28"/>
                <w:szCs w:val="28"/>
              </w:rPr>
            </w:pPr>
            <w:r>
              <w:rPr>
                <w:b/>
                <w:bCs/>
                <w:sz w:val="22"/>
                <w:szCs w:val="22"/>
              </w:rPr>
              <w:t>С</w:t>
            </w:r>
            <w:r w:rsidRPr="009C4585">
              <w:rPr>
                <w:b/>
                <w:bCs/>
                <w:sz w:val="22"/>
                <w:szCs w:val="22"/>
                <w:lang w:val="en-US"/>
              </w:rPr>
              <w:t>D</w:t>
            </w:r>
          </w:p>
        </w:tc>
        <w:tc>
          <w:tcPr>
            <w:tcW w:w="846" w:type="dxa"/>
          </w:tcPr>
          <w:p w14:paraId="17A672B7" w14:textId="77777777" w:rsidR="00A15DF2" w:rsidRDefault="00A15DF2" w:rsidP="00956042">
            <w:pPr>
              <w:jc w:val="center"/>
              <w:rPr>
                <w:sz w:val="28"/>
                <w:szCs w:val="28"/>
              </w:rPr>
            </w:pPr>
            <w:r>
              <w:rPr>
                <w:sz w:val="28"/>
                <w:szCs w:val="28"/>
              </w:rPr>
              <w:t>41</w:t>
            </w:r>
          </w:p>
        </w:tc>
        <w:tc>
          <w:tcPr>
            <w:tcW w:w="4849" w:type="dxa"/>
          </w:tcPr>
          <w:p w14:paraId="678B85E8" w14:textId="77777777" w:rsidR="00A15DF2" w:rsidRPr="00EA4E6C" w:rsidRDefault="00A15DF2" w:rsidP="00956042">
            <w:pPr>
              <w:jc w:val="both"/>
              <w:rPr>
                <w:color w:val="000000"/>
              </w:rPr>
            </w:pPr>
            <w:r w:rsidRPr="007F3D99">
              <w:rPr>
                <w:color w:val="000000"/>
              </w:rPr>
              <w:t>Уравнение.</w:t>
            </w:r>
            <w:r>
              <w:rPr>
                <w:color w:val="000000"/>
              </w:rPr>
              <w:t xml:space="preserve"> Решение уравнений методом подбора.</w:t>
            </w:r>
          </w:p>
        </w:tc>
        <w:tc>
          <w:tcPr>
            <w:tcW w:w="1680" w:type="dxa"/>
          </w:tcPr>
          <w:p w14:paraId="6E9D14A8" w14:textId="77777777" w:rsidR="00A15DF2" w:rsidRPr="00D36E7D" w:rsidRDefault="00A15DF2" w:rsidP="00956042">
            <w:pPr>
              <w:rPr>
                <w:sz w:val="28"/>
                <w:szCs w:val="28"/>
              </w:rPr>
            </w:pPr>
          </w:p>
        </w:tc>
        <w:tc>
          <w:tcPr>
            <w:tcW w:w="5280" w:type="dxa"/>
            <w:vMerge/>
          </w:tcPr>
          <w:p w14:paraId="1B2E6925" w14:textId="77777777" w:rsidR="00A15DF2" w:rsidRPr="00803696" w:rsidRDefault="00A15DF2" w:rsidP="00956042">
            <w:pPr>
              <w:rPr>
                <w:b/>
                <w:bCs/>
              </w:rPr>
            </w:pPr>
          </w:p>
        </w:tc>
      </w:tr>
      <w:tr w:rsidR="00A15DF2" w:rsidRPr="00EE2102" w14:paraId="253DE16E" w14:textId="77777777" w:rsidTr="00956042">
        <w:trPr>
          <w:trHeight w:val="483"/>
        </w:trPr>
        <w:tc>
          <w:tcPr>
            <w:tcW w:w="882" w:type="dxa"/>
          </w:tcPr>
          <w:p w14:paraId="18F6F4AA" w14:textId="77777777" w:rsidR="00A15DF2" w:rsidRPr="008517D0" w:rsidRDefault="00A15DF2" w:rsidP="00956042">
            <w:pPr>
              <w:jc w:val="center"/>
              <w:rPr>
                <w:sz w:val="28"/>
                <w:szCs w:val="28"/>
              </w:rPr>
            </w:pPr>
            <w:r>
              <w:rPr>
                <w:sz w:val="28"/>
                <w:szCs w:val="28"/>
              </w:rPr>
              <w:t>15.12</w:t>
            </w:r>
          </w:p>
        </w:tc>
        <w:tc>
          <w:tcPr>
            <w:tcW w:w="818" w:type="dxa"/>
          </w:tcPr>
          <w:p w14:paraId="5514E5C3" w14:textId="77777777" w:rsidR="00A15DF2" w:rsidRDefault="00A15DF2" w:rsidP="00956042">
            <w:pPr>
              <w:rPr>
                <w:sz w:val="28"/>
                <w:szCs w:val="28"/>
              </w:rPr>
            </w:pPr>
          </w:p>
        </w:tc>
        <w:tc>
          <w:tcPr>
            <w:tcW w:w="765" w:type="dxa"/>
          </w:tcPr>
          <w:p w14:paraId="1DBF5909" w14:textId="77777777" w:rsidR="00A15DF2" w:rsidRPr="00DE583B" w:rsidRDefault="00A15DF2" w:rsidP="00956042">
            <w:pPr>
              <w:jc w:val="center"/>
              <w:rPr>
                <w:sz w:val="28"/>
                <w:szCs w:val="28"/>
              </w:rPr>
            </w:pPr>
            <w:r>
              <w:rPr>
                <w:sz w:val="28"/>
                <w:szCs w:val="28"/>
              </w:rPr>
              <w:t>21</w:t>
            </w:r>
          </w:p>
        </w:tc>
        <w:tc>
          <w:tcPr>
            <w:tcW w:w="846" w:type="dxa"/>
          </w:tcPr>
          <w:p w14:paraId="50C77706" w14:textId="77777777" w:rsidR="00A15DF2" w:rsidRDefault="00A15DF2" w:rsidP="00956042">
            <w:pPr>
              <w:jc w:val="center"/>
              <w:rPr>
                <w:sz w:val="28"/>
                <w:szCs w:val="28"/>
              </w:rPr>
            </w:pPr>
            <w:r>
              <w:rPr>
                <w:sz w:val="28"/>
                <w:szCs w:val="28"/>
              </w:rPr>
              <w:t>42</w:t>
            </w:r>
          </w:p>
        </w:tc>
        <w:tc>
          <w:tcPr>
            <w:tcW w:w="4849" w:type="dxa"/>
          </w:tcPr>
          <w:p w14:paraId="0F2E0955" w14:textId="77777777" w:rsidR="00A15DF2" w:rsidRPr="00D100E8" w:rsidRDefault="00A15DF2" w:rsidP="00956042">
            <w:pPr>
              <w:jc w:val="both"/>
              <w:rPr>
                <w:color w:val="000000"/>
              </w:rPr>
            </w:pPr>
            <w:r w:rsidRPr="007F3D99">
              <w:rPr>
                <w:color w:val="000000"/>
              </w:rPr>
              <w:t>Уравнение.</w:t>
            </w:r>
            <w:r>
              <w:rPr>
                <w:color w:val="000000"/>
              </w:rPr>
              <w:t xml:space="preserve"> Закрепление.</w:t>
            </w:r>
          </w:p>
        </w:tc>
        <w:tc>
          <w:tcPr>
            <w:tcW w:w="1680" w:type="dxa"/>
          </w:tcPr>
          <w:p w14:paraId="7428C7C9" w14:textId="77777777" w:rsidR="00A15DF2" w:rsidRPr="00D36E7D" w:rsidRDefault="00A15DF2" w:rsidP="00956042">
            <w:pPr>
              <w:jc w:val="both"/>
              <w:rPr>
                <w:sz w:val="28"/>
                <w:szCs w:val="28"/>
              </w:rPr>
            </w:pPr>
          </w:p>
        </w:tc>
        <w:tc>
          <w:tcPr>
            <w:tcW w:w="5280" w:type="dxa"/>
            <w:vMerge/>
          </w:tcPr>
          <w:p w14:paraId="5B8555EA" w14:textId="77777777" w:rsidR="00A15DF2" w:rsidRPr="00803696" w:rsidRDefault="00A15DF2" w:rsidP="00956042">
            <w:pPr>
              <w:rPr>
                <w:b/>
                <w:bCs/>
              </w:rPr>
            </w:pPr>
          </w:p>
        </w:tc>
      </w:tr>
      <w:tr w:rsidR="00A15DF2" w:rsidRPr="00EE2102" w14:paraId="5BACBE8D" w14:textId="77777777" w:rsidTr="00956042">
        <w:trPr>
          <w:trHeight w:val="483"/>
        </w:trPr>
        <w:tc>
          <w:tcPr>
            <w:tcW w:w="882" w:type="dxa"/>
          </w:tcPr>
          <w:p w14:paraId="51FDF042" w14:textId="77777777" w:rsidR="00A15DF2" w:rsidRPr="008517D0" w:rsidRDefault="00A15DF2" w:rsidP="00956042">
            <w:pPr>
              <w:rPr>
                <w:sz w:val="28"/>
                <w:szCs w:val="28"/>
              </w:rPr>
            </w:pPr>
            <w:r>
              <w:rPr>
                <w:sz w:val="28"/>
                <w:szCs w:val="28"/>
              </w:rPr>
              <w:t>16.12</w:t>
            </w:r>
          </w:p>
        </w:tc>
        <w:tc>
          <w:tcPr>
            <w:tcW w:w="818" w:type="dxa"/>
          </w:tcPr>
          <w:p w14:paraId="15F6EFC4" w14:textId="77777777" w:rsidR="00A15DF2" w:rsidRDefault="00A15DF2" w:rsidP="00956042">
            <w:pPr>
              <w:rPr>
                <w:sz w:val="28"/>
                <w:szCs w:val="28"/>
              </w:rPr>
            </w:pPr>
          </w:p>
        </w:tc>
        <w:tc>
          <w:tcPr>
            <w:tcW w:w="765" w:type="dxa"/>
          </w:tcPr>
          <w:p w14:paraId="3D58F93C" w14:textId="77777777" w:rsidR="00A15DF2" w:rsidRPr="0096001D" w:rsidRDefault="00A15DF2" w:rsidP="00956042">
            <w:pPr>
              <w:jc w:val="center"/>
              <w:rPr>
                <w:sz w:val="28"/>
                <w:szCs w:val="28"/>
              </w:rPr>
            </w:pPr>
            <w:r>
              <w:rPr>
                <w:sz w:val="28"/>
                <w:szCs w:val="28"/>
              </w:rPr>
              <w:t>22</w:t>
            </w:r>
          </w:p>
          <w:p w14:paraId="195E5422" w14:textId="77777777" w:rsidR="00A15DF2" w:rsidRPr="00DE583B" w:rsidRDefault="00A15DF2" w:rsidP="00956042">
            <w:pPr>
              <w:jc w:val="center"/>
              <w:rPr>
                <w:sz w:val="28"/>
                <w:szCs w:val="28"/>
              </w:rPr>
            </w:pPr>
            <w:r>
              <w:rPr>
                <w:b/>
                <w:bCs/>
                <w:sz w:val="22"/>
                <w:szCs w:val="22"/>
              </w:rPr>
              <w:t>ММУ</w:t>
            </w:r>
          </w:p>
        </w:tc>
        <w:tc>
          <w:tcPr>
            <w:tcW w:w="846" w:type="dxa"/>
          </w:tcPr>
          <w:p w14:paraId="52CE4DF4" w14:textId="77777777" w:rsidR="00A15DF2" w:rsidRDefault="00A15DF2" w:rsidP="00956042">
            <w:pPr>
              <w:jc w:val="center"/>
              <w:rPr>
                <w:sz w:val="28"/>
                <w:szCs w:val="28"/>
              </w:rPr>
            </w:pPr>
            <w:r>
              <w:rPr>
                <w:sz w:val="28"/>
                <w:szCs w:val="28"/>
              </w:rPr>
              <w:t>43</w:t>
            </w:r>
          </w:p>
        </w:tc>
        <w:tc>
          <w:tcPr>
            <w:tcW w:w="4849" w:type="dxa"/>
          </w:tcPr>
          <w:p w14:paraId="4F916CEC" w14:textId="77777777" w:rsidR="00A15DF2" w:rsidRPr="00DE583B" w:rsidRDefault="00A15DF2" w:rsidP="00956042">
            <w:pPr>
              <w:jc w:val="both"/>
              <w:rPr>
                <w:b/>
                <w:color w:val="000000"/>
              </w:rPr>
            </w:pPr>
            <w:r w:rsidRPr="00623864">
              <w:rPr>
                <w:b/>
                <w:color w:val="000000"/>
              </w:rPr>
              <w:t>Админист</w:t>
            </w:r>
            <w:r>
              <w:rPr>
                <w:b/>
                <w:color w:val="000000"/>
              </w:rPr>
              <w:t>ративная контрольная работа за 2</w:t>
            </w:r>
            <w:r w:rsidRPr="00623864">
              <w:rPr>
                <w:b/>
                <w:color w:val="000000"/>
              </w:rPr>
              <w:t xml:space="preserve"> четверть. </w:t>
            </w:r>
          </w:p>
        </w:tc>
        <w:tc>
          <w:tcPr>
            <w:tcW w:w="1680" w:type="dxa"/>
          </w:tcPr>
          <w:p w14:paraId="190C6710" w14:textId="77777777" w:rsidR="00A15DF2" w:rsidRPr="00D36E7D" w:rsidRDefault="00A15DF2" w:rsidP="00956042">
            <w:pPr>
              <w:jc w:val="both"/>
              <w:rPr>
                <w:sz w:val="28"/>
                <w:szCs w:val="28"/>
              </w:rPr>
            </w:pPr>
          </w:p>
        </w:tc>
        <w:tc>
          <w:tcPr>
            <w:tcW w:w="5280" w:type="dxa"/>
            <w:vMerge/>
          </w:tcPr>
          <w:p w14:paraId="0BDA95AD" w14:textId="77777777" w:rsidR="00A15DF2" w:rsidRPr="00803696" w:rsidRDefault="00A15DF2" w:rsidP="00956042"/>
        </w:tc>
      </w:tr>
      <w:tr w:rsidR="00A15DF2" w:rsidRPr="00EE2102" w14:paraId="163C2B1B" w14:textId="77777777" w:rsidTr="00956042">
        <w:trPr>
          <w:trHeight w:val="483"/>
        </w:trPr>
        <w:tc>
          <w:tcPr>
            <w:tcW w:w="882" w:type="dxa"/>
          </w:tcPr>
          <w:p w14:paraId="0D17039D" w14:textId="77777777" w:rsidR="00A15DF2" w:rsidRDefault="00A15DF2" w:rsidP="00956042">
            <w:pPr>
              <w:jc w:val="center"/>
              <w:rPr>
                <w:sz w:val="28"/>
                <w:szCs w:val="28"/>
              </w:rPr>
            </w:pPr>
            <w:r>
              <w:rPr>
                <w:sz w:val="28"/>
                <w:szCs w:val="28"/>
              </w:rPr>
              <w:t>17.12</w:t>
            </w:r>
          </w:p>
        </w:tc>
        <w:tc>
          <w:tcPr>
            <w:tcW w:w="818" w:type="dxa"/>
          </w:tcPr>
          <w:p w14:paraId="46F25016" w14:textId="77777777" w:rsidR="00A15DF2" w:rsidRDefault="00A15DF2" w:rsidP="00956042">
            <w:pPr>
              <w:rPr>
                <w:sz w:val="28"/>
                <w:szCs w:val="28"/>
              </w:rPr>
            </w:pPr>
          </w:p>
        </w:tc>
        <w:tc>
          <w:tcPr>
            <w:tcW w:w="765" w:type="dxa"/>
          </w:tcPr>
          <w:p w14:paraId="58F742B8" w14:textId="77777777" w:rsidR="00A15DF2" w:rsidRPr="00DE583B" w:rsidRDefault="00A15DF2" w:rsidP="00956042">
            <w:pPr>
              <w:jc w:val="center"/>
              <w:rPr>
                <w:sz w:val="28"/>
                <w:szCs w:val="28"/>
              </w:rPr>
            </w:pPr>
            <w:r>
              <w:rPr>
                <w:sz w:val="28"/>
                <w:szCs w:val="28"/>
              </w:rPr>
              <w:t>23</w:t>
            </w:r>
          </w:p>
        </w:tc>
        <w:tc>
          <w:tcPr>
            <w:tcW w:w="846" w:type="dxa"/>
          </w:tcPr>
          <w:p w14:paraId="20C767CF" w14:textId="77777777" w:rsidR="00A15DF2" w:rsidRDefault="00A15DF2" w:rsidP="00956042">
            <w:pPr>
              <w:jc w:val="center"/>
              <w:rPr>
                <w:sz w:val="28"/>
                <w:szCs w:val="28"/>
              </w:rPr>
            </w:pPr>
            <w:r>
              <w:rPr>
                <w:sz w:val="28"/>
                <w:szCs w:val="28"/>
              </w:rPr>
              <w:t>44</w:t>
            </w:r>
          </w:p>
        </w:tc>
        <w:tc>
          <w:tcPr>
            <w:tcW w:w="4849" w:type="dxa"/>
          </w:tcPr>
          <w:p w14:paraId="1CE6374F" w14:textId="77777777" w:rsidR="00A15DF2" w:rsidRPr="00456980" w:rsidRDefault="00A15DF2" w:rsidP="00956042">
            <w:pPr>
              <w:rPr>
                <w:b/>
                <w:sz w:val="28"/>
                <w:szCs w:val="28"/>
              </w:rPr>
            </w:pPr>
            <w:r w:rsidRPr="001C2A26">
              <w:t>Работа над ошибками.</w:t>
            </w:r>
          </w:p>
        </w:tc>
        <w:tc>
          <w:tcPr>
            <w:tcW w:w="1680" w:type="dxa"/>
          </w:tcPr>
          <w:p w14:paraId="46E493A3" w14:textId="77777777" w:rsidR="00A15DF2" w:rsidRPr="00D36E7D" w:rsidRDefault="00A15DF2" w:rsidP="00956042">
            <w:pPr>
              <w:jc w:val="both"/>
              <w:rPr>
                <w:sz w:val="28"/>
                <w:szCs w:val="28"/>
              </w:rPr>
            </w:pPr>
          </w:p>
        </w:tc>
        <w:tc>
          <w:tcPr>
            <w:tcW w:w="5280" w:type="dxa"/>
            <w:vMerge/>
          </w:tcPr>
          <w:p w14:paraId="4A00A80F" w14:textId="77777777" w:rsidR="00A15DF2" w:rsidRPr="00803696" w:rsidRDefault="00A15DF2" w:rsidP="00956042">
            <w:pPr>
              <w:rPr>
                <w:b/>
                <w:bCs/>
              </w:rPr>
            </w:pPr>
          </w:p>
        </w:tc>
      </w:tr>
      <w:tr w:rsidR="00A15DF2" w:rsidRPr="00EE2102" w14:paraId="766907F4" w14:textId="77777777" w:rsidTr="00956042">
        <w:trPr>
          <w:trHeight w:val="483"/>
        </w:trPr>
        <w:tc>
          <w:tcPr>
            <w:tcW w:w="882" w:type="dxa"/>
          </w:tcPr>
          <w:p w14:paraId="1D4E749E" w14:textId="77777777" w:rsidR="00A15DF2" w:rsidRDefault="00A15DF2" w:rsidP="00956042">
            <w:pPr>
              <w:jc w:val="center"/>
              <w:rPr>
                <w:sz w:val="28"/>
                <w:szCs w:val="28"/>
              </w:rPr>
            </w:pPr>
            <w:r>
              <w:rPr>
                <w:sz w:val="28"/>
                <w:szCs w:val="28"/>
              </w:rPr>
              <w:t>18.12</w:t>
            </w:r>
          </w:p>
        </w:tc>
        <w:tc>
          <w:tcPr>
            <w:tcW w:w="818" w:type="dxa"/>
          </w:tcPr>
          <w:p w14:paraId="65DC81A6" w14:textId="77777777" w:rsidR="00A15DF2" w:rsidRDefault="00A15DF2" w:rsidP="00956042">
            <w:pPr>
              <w:rPr>
                <w:sz w:val="28"/>
                <w:szCs w:val="28"/>
              </w:rPr>
            </w:pPr>
          </w:p>
        </w:tc>
        <w:tc>
          <w:tcPr>
            <w:tcW w:w="765" w:type="dxa"/>
          </w:tcPr>
          <w:p w14:paraId="5766BC9B" w14:textId="77777777" w:rsidR="00A15DF2" w:rsidRPr="00DE583B" w:rsidRDefault="00A15DF2" w:rsidP="00956042">
            <w:pPr>
              <w:jc w:val="center"/>
              <w:rPr>
                <w:sz w:val="28"/>
                <w:szCs w:val="28"/>
              </w:rPr>
            </w:pPr>
            <w:r>
              <w:rPr>
                <w:sz w:val="28"/>
                <w:szCs w:val="28"/>
              </w:rPr>
              <w:t>24</w:t>
            </w:r>
          </w:p>
        </w:tc>
        <w:tc>
          <w:tcPr>
            <w:tcW w:w="846" w:type="dxa"/>
          </w:tcPr>
          <w:p w14:paraId="1B5E7774" w14:textId="77777777" w:rsidR="00A15DF2" w:rsidRDefault="00A15DF2" w:rsidP="00956042">
            <w:pPr>
              <w:jc w:val="center"/>
              <w:rPr>
                <w:sz w:val="28"/>
                <w:szCs w:val="28"/>
              </w:rPr>
            </w:pPr>
            <w:r>
              <w:rPr>
                <w:sz w:val="28"/>
                <w:szCs w:val="28"/>
              </w:rPr>
              <w:t>45</w:t>
            </w:r>
          </w:p>
        </w:tc>
        <w:tc>
          <w:tcPr>
            <w:tcW w:w="4849" w:type="dxa"/>
          </w:tcPr>
          <w:p w14:paraId="12195B42" w14:textId="77777777" w:rsidR="00A15DF2" w:rsidRPr="007F3D99" w:rsidRDefault="00A15DF2" w:rsidP="00956042">
            <w:pPr>
              <w:jc w:val="both"/>
              <w:rPr>
                <w:color w:val="000000"/>
              </w:rPr>
            </w:pPr>
            <w:r w:rsidRPr="007F3D99">
              <w:rPr>
                <w:color w:val="000000"/>
              </w:rPr>
              <w:t>Закрепление изученного.</w:t>
            </w:r>
          </w:p>
          <w:p w14:paraId="71CEBCB4" w14:textId="77777777" w:rsidR="00A15DF2" w:rsidRPr="007F3D99" w:rsidRDefault="00A15DF2" w:rsidP="00956042">
            <w:pPr>
              <w:spacing w:line="276" w:lineRule="auto"/>
            </w:pPr>
          </w:p>
        </w:tc>
        <w:tc>
          <w:tcPr>
            <w:tcW w:w="1680" w:type="dxa"/>
          </w:tcPr>
          <w:p w14:paraId="232A3B68" w14:textId="77777777" w:rsidR="00A15DF2" w:rsidRPr="00D36E7D" w:rsidRDefault="00A15DF2" w:rsidP="00956042">
            <w:pPr>
              <w:rPr>
                <w:sz w:val="28"/>
                <w:szCs w:val="28"/>
              </w:rPr>
            </w:pPr>
          </w:p>
        </w:tc>
        <w:tc>
          <w:tcPr>
            <w:tcW w:w="5280" w:type="dxa"/>
            <w:vMerge/>
          </w:tcPr>
          <w:p w14:paraId="2635BB8E" w14:textId="77777777" w:rsidR="00A15DF2" w:rsidRPr="00803696" w:rsidRDefault="00A15DF2" w:rsidP="00956042">
            <w:pPr>
              <w:rPr>
                <w:b/>
                <w:bCs/>
              </w:rPr>
            </w:pPr>
          </w:p>
        </w:tc>
      </w:tr>
      <w:tr w:rsidR="00A15DF2" w:rsidRPr="00EE2102" w14:paraId="67235D8D" w14:textId="77777777" w:rsidTr="00956042">
        <w:trPr>
          <w:trHeight w:val="483"/>
        </w:trPr>
        <w:tc>
          <w:tcPr>
            <w:tcW w:w="882" w:type="dxa"/>
          </w:tcPr>
          <w:p w14:paraId="366325E2" w14:textId="77777777" w:rsidR="00A15DF2" w:rsidRDefault="00A15DF2" w:rsidP="00956042">
            <w:pPr>
              <w:jc w:val="center"/>
              <w:rPr>
                <w:sz w:val="28"/>
                <w:szCs w:val="28"/>
              </w:rPr>
            </w:pPr>
            <w:r>
              <w:rPr>
                <w:sz w:val="28"/>
                <w:szCs w:val="28"/>
              </w:rPr>
              <w:t>22.12</w:t>
            </w:r>
          </w:p>
        </w:tc>
        <w:tc>
          <w:tcPr>
            <w:tcW w:w="818" w:type="dxa"/>
          </w:tcPr>
          <w:p w14:paraId="14B12DE4" w14:textId="77777777" w:rsidR="00A15DF2" w:rsidRDefault="00A15DF2" w:rsidP="00956042">
            <w:pPr>
              <w:rPr>
                <w:sz w:val="28"/>
                <w:szCs w:val="28"/>
              </w:rPr>
            </w:pPr>
          </w:p>
        </w:tc>
        <w:tc>
          <w:tcPr>
            <w:tcW w:w="765" w:type="dxa"/>
          </w:tcPr>
          <w:p w14:paraId="6C3A2EAF" w14:textId="77777777" w:rsidR="00A15DF2" w:rsidRDefault="00A15DF2" w:rsidP="00956042">
            <w:pPr>
              <w:jc w:val="center"/>
              <w:rPr>
                <w:sz w:val="28"/>
                <w:szCs w:val="28"/>
              </w:rPr>
            </w:pPr>
            <w:r>
              <w:rPr>
                <w:sz w:val="28"/>
                <w:szCs w:val="28"/>
              </w:rPr>
              <w:t>25</w:t>
            </w:r>
          </w:p>
          <w:p w14:paraId="0F1DEBE2"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6" w:type="dxa"/>
          </w:tcPr>
          <w:p w14:paraId="09EEFDC5" w14:textId="77777777" w:rsidR="00A15DF2" w:rsidRDefault="00A15DF2" w:rsidP="00956042">
            <w:pPr>
              <w:jc w:val="center"/>
              <w:rPr>
                <w:sz w:val="28"/>
                <w:szCs w:val="28"/>
              </w:rPr>
            </w:pPr>
            <w:r>
              <w:rPr>
                <w:sz w:val="28"/>
                <w:szCs w:val="28"/>
              </w:rPr>
              <w:t>46</w:t>
            </w:r>
          </w:p>
        </w:tc>
        <w:tc>
          <w:tcPr>
            <w:tcW w:w="4849" w:type="dxa"/>
          </w:tcPr>
          <w:p w14:paraId="308A18AD" w14:textId="77777777" w:rsidR="00A15DF2" w:rsidRPr="007F3D99" w:rsidRDefault="00A15DF2" w:rsidP="00956042">
            <w:pPr>
              <w:jc w:val="both"/>
              <w:rPr>
                <w:color w:val="000000"/>
              </w:rPr>
            </w:pPr>
            <w:r w:rsidRPr="007F3D99">
              <w:rPr>
                <w:color w:val="000000"/>
              </w:rPr>
              <w:t>Проверка сложения</w:t>
            </w:r>
            <w:r>
              <w:rPr>
                <w:color w:val="000000"/>
              </w:rPr>
              <w:t>.</w:t>
            </w:r>
          </w:p>
          <w:p w14:paraId="3CE181D6" w14:textId="77777777" w:rsidR="00A15DF2" w:rsidRPr="007F3D99" w:rsidRDefault="00A15DF2" w:rsidP="00956042">
            <w:pPr>
              <w:spacing w:line="276" w:lineRule="auto"/>
            </w:pPr>
          </w:p>
        </w:tc>
        <w:tc>
          <w:tcPr>
            <w:tcW w:w="1680" w:type="dxa"/>
          </w:tcPr>
          <w:p w14:paraId="323EB22E" w14:textId="77777777" w:rsidR="00A15DF2" w:rsidRPr="00D36E7D" w:rsidRDefault="00A15DF2" w:rsidP="00956042">
            <w:pPr>
              <w:rPr>
                <w:sz w:val="28"/>
                <w:szCs w:val="28"/>
              </w:rPr>
            </w:pPr>
          </w:p>
        </w:tc>
        <w:tc>
          <w:tcPr>
            <w:tcW w:w="5280" w:type="dxa"/>
            <w:vMerge/>
          </w:tcPr>
          <w:p w14:paraId="2A465479" w14:textId="77777777" w:rsidR="00A15DF2" w:rsidRPr="00803696" w:rsidRDefault="00A15DF2" w:rsidP="00956042">
            <w:pPr>
              <w:rPr>
                <w:b/>
                <w:bCs/>
              </w:rPr>
            </w:pPr>
          </w:p>
        </w:tc>
      </w:tr>
      <w:tr w:rsidR="00A15DF2" w:rsidRPr="00EE2102" w14:paraId="797AF2C3" w14:textId="77777777" w:rsidTr="00956042">
        <w:trPr>
          <w:trHeight w:val="483"/>
        </w:trPr>
        <w:tc>
          <w:tcPr>
            <w:tcW w:w="882" w:type="dxa"/>
          </w:tcPr>
          <w:p w14:paraId="52C8E1E2" w14:textId="77777777" w:rsidR="00A15DF2" w:rsidRDefault="00A15DF2" w:rsidP="00956042">
            <w:pPr>
              <w:jc w:val="center"/>
              <w:rPr>
                <w:sz w:val="28"/>
                <w:szCs w:val="28"/>
              </w:rPr>
            </w:pPr>
            <w:r>
              <w:rPr>
                <w:sz w:val="28"/>
                <w:szCs w:val="28"/>
              </w:rPr>
              <w:t>23.12</w:t>
            </w:r>
          </w:p>
        </w:tc>
        <w:tc>
          <w:tcPr>
            <w:tcW w:w="818" w:type="dxa"/>
          </w:tcPr>
          <w:p w14:paraId="7F8E7802" w14:textId="77777777" w:rsidR="00A15DF2" w:rsidRDefault="00A15DF2" w:rsidP="00956042">
            <w:pPr>
              <w:rPr>
                <w:sz w:val="28"/>
                <w:szCs w:val="28"/>
              </w:rPr>
            </w:pPr>
          </w:p>
        </w:tc>
        <w:tc>
          <w:tcPr>
            <w:tcW w:w="765" w:type="dxa"/>
          </w:tcPr>
          <w:p w14:paraId="179EEDEC" w14:textId="77777777" w:rsidR="00A15DF2" w:rsidRDefault="00A15DF2" w:rsidP="00956042">
            <w:pPr>
              <w:jc w:val="center"/>
              <w:rPr>
                <w:sz w:val="28"/>
                <w:szCs w:val="28"/>
              </w:rPr>
            </w:pPr>
            <w:r>
              <w:rPr>
                <w:sz w:val="28"/>
                <w:szCs w:val="28"/>
              </w:rPr>
              <w:t>26</w:t>
            </w:r>
          </w:p>
          <w:p w14:paraId="471A40B0"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846" w:type="dxa"/>
          </w:tcPr>
          <w:p w14:paraId="5530847E" w14:textId="77777777" w:rsidR="00A15DF2" w:rsidRDefault="00A15DF2" w:rsidP="00956042">
            <w:pPr>
              <w:jc w:val="center"/>
              <w:rPr>
                <w:sz w:val="28"/>
                <w:szCs w:val="28"/>
              </w:rPr>
            </w:pPr>
            <w:r>
              <w:rPr>
                <w:sz w:val="28"/>
                <w:szCs w:val="28"/>
              </w:rPr>
              <w:t>47</w:t>
            </w:r>
          </w:p>
          <w:p w14:paraId="4157A679" w14:textId="77777777" w:rsidR="00A15DF2" w:rsidRDefault="00A15DF2" w:rsidP="00956042">
            <w:pPr>
              <w:rPr>
                <w:sz w:val="28"/>
                <w:szCs w:val="28"/>
              </w:rPr>
            </w:pPr>
          </w:p>
        </w:tc>
        <w:tc>
          <w:tcPr>
            <w:tcW w:w="4849" w:type="dxa"/>
          </w:tcPr>
          <w:p w14:paraId="5A9A3B7C" w14:textId="77777777" w:rsidR="00A15DF2" w:rsidRPr="007F3D99" w:rsidRDefault="00A15DF2" w:rsidP="00956042">
            <w:pPr>
              <w:jc w:val="both"/>
              <w:rPr>
                <w:color w:val="000000"/>
              </w:rPr>
            </w:pPr>
            <w:r w:rsidRPr="007F3D99">
              <w:rPr>
                <w:color w:val="000000"/>
              </w:rPr>
              <w:t>Проверка вычитания</w:t>
            </w:r>
            <w:r>
              <w:rPr>
                <w:color w:val="000000"/>
              </w:rPr>
              <w:t>.</w:t>
            </w:r>
          </w:p>
          <w:p w14:paraId="69E8E17B" w14:textId="77777777" w:rsidR="00A15DF2" w:rsidRPr="007F3D99" w:rsidRDefault="00A15DF2" w:rsidP="00956042">
            <w:pPr>
              <w:spacing w:line="276" w:lineRule="auto"/>
            </w:pPr>
          </w:p>
        </w:tc>
        <w:tc>
          <w:tcPr>
            <w:tcW w:w="1680" w:type="dxa"/>
          </w:tcPr>
          <w:p w14:paraId="261F18EE" w14:textId="77777777" w:rsidR="00A15DF2" w:rsidRPr="00D36E7D" w:rsidRDefault="00A15DF2" w:rsidP="00956042">
            <w:pPr>
              <w:rPr>
                <w:sz w:val="28"/>
                <w:szCs w:val="28"/>
              </w:rPr>
            </w:pPr>
          </w:p>
        </w:tc>
        <w:tc>
          <w:tcPr>
            <w:tcW w:w="5280" w:type="dxa"/>
            <w:vMerge/>
          </w:tcPr>
          <w:p w14:paraId="120C35DC" w14:textId="77777777" w:rsidR="00A15DF2" w:rsidRPr="00803696" w:rsidRDefault="00A15DF2" w:rsidP="00956042">
            <w:pPr>
              <w:rPr>
                <w:b/>
                <w:bCs/>
              </w:rPr>
            </w:pPr>
          </w:p>
        </w:tc>
      </w:tr>
      <w:tr w:rsidR="00A15DF2" w:rsidRPr="00EE2102" w14:paraId="4FF7360D" w14:textId="77777777" w:rsidTr="00956042">
        <w:trPr>
          <w:trHeight w:val="483"/>
        </w:trPr>
        <w:tc>
          <w:tcPr>
            <w:tcW w:w="882" w:type="dxa"/>
          </w:tcPr>
          <w:p w14:paraId="7CC02BBB" w14:textId="77777777" w:rsidR="00A15DF2" w:rsidRDefault="00A15DF2" w:rsidP="00956042">
            <w:pPr>
              <w:jc w:val="center"/>
              <w:rPr>
                <w:sz w:val="28"/>
                <w:szCs w:val="28"/>
              </w:rPr>
            </w:pPr>
            <w:r>
              <w:rPr>
                <w:sz w:val="28"/>
                <w:szCs w:val="28"/>
              </w:rPr>
              <w:lastRenderedPageBreak/>
              <w:t>24.12</w:t>
            </w:r>
          </w:p>
        </w:tc>
        <w:tc>
          <w:tcPr>
            <w:tcW w:w="818" w:type="dxa"/>
          </w:tcPr>
          <w:p w14:paraId="735A9FBD" w14:textId="77777777" w:rsidR="00A15DF2" w:rsidRDefault="00A15DF2" w:rsidP="00956042">
            <w:pPr>
              <w:rPr>
                <w:sz w:val="28"/>
                <w:szCs w:val="28"/>
              </w:rPr>
            </w:pPr>
          </w:p>
        </w:tc>
        <w:tc>
          <w:tcPr>
            <w:tcW w:w="765" w:type="dxa"/>
          </w:tcPr>
          <w:p w14:paraId="76AF0AC5" w14:textId="77777777" w:rsidR="00A15DF2" w:rsidRPr="00DE583B" w:rsidRDefault="00A15DF2" w:rsidP="00956042">
            <w:pPr>
              <w:jc w:val="center"/>
              <w:rPr>
                <w:sz w:val="28"/>
                <w:szCs w:val="28"/>
              </w:rPr>
            </w:pPr>
            <w:r>
              <w:rPr>
                <w:sz w:val="28"/>
                <w:szCs w:val="28"/>
              </w:rPr>
              <w:t>27</w:t>
            </w:r>
          </w:p>
        </w:tc>
        <w:tc>
          <w:tcPr>
            <w:tcW w:w="846" w:type="dxa"/>
          </w:tcPr>
          <w:p w14:paraId="343D242C" w14:textId="77777777" w:rsidR="00A15DF2" w:rsidRDefault="00A15DF2" w:rsidP="00956042">
            <w:pPr>
              <w:jc w:val="center"/>
              <w:rPr>
                <w:sz w:val="28"/>
                <w:szCs w:val="28"/>
              </w:rPr>
            </w:pPr>
            <w:r>
              <w:rPr>
                <w:sz w:val="28"/>
                <w:szCs w:val="28"/>
              </w:rPr>
              <w:t>48</w:t>
            </w:r>
          </w:p>
          <w:p w14:paraId="28A18886" w14:textId="77777777" w:rsidR="00A15DF2" w:rsidRPr="00333C04" w:rsidRDefault="00A15DF2" w:rsidP="00956042">
            <w:pPr>
              <w:jc w:val="center"/>
            </w:pPr>
          </w:p>
        </w:tc>
        <w:tc>
          <w:tcPr>
            <w:tcW w:w="4849" w:type="dxa"/>
          </w:tcPr>
          <w:p w14:paraId="57FF3CAB" w14:textId="77777777" w:rsidR="00A15DF2" w:rsidRPr="007F3D99" w:rsidRDefault="00A15DF2" w:rsidP="00956042">
            <w:pPr>
              <w:jc w:val="both"/>
              <w:rPr>
                <w:color w:val="000000"/>
              </w:rPr>
            </w:pPr>
            <w:r w:rsidRPr="007F3D99">
              <w:rPr>
                <w:color w:val="000000"/>
              </w:rPr>
              <w:t>Закрепление изученного.</w:t>
            </w:r>
          </w:p>
          <w:p w14:paraId="75C74A9A" w14:textId="77777777" w:rsidR="00A15DF2" w:rsidRPr="007F3D99" w:rsidRDefault="00A15DF2" w:rsidP="00956042">
            <w:pPr>
              <w:spacing w:line="276" w:lineRule="auto"/>
            </w:pPr>
          </w:p>
        </w:tc>
        <w:tc>
          <w:tcPr>
            <w:tcW w:w="1680" w:type="dxa"/>
          </w:tcPr>
          <w:p w14:paraId="7985F805" w14:textId="77777777" w:rsidR="00A15DF2" w:rsidRPr="00D36E7D" w:rsidRDefault="00A15DF2" w:rsidP="00956042">
            <w:pPr>
              <w:rPr>
                <w:sz w:val="28"/>
                <w:szCs w:val="28"/>
              </w:rPr>
            </w:pPr>
          </w:p>
        </w:tc>
        <w:tc>
          <w:tcPr>
            <w:tcW w:w="5280" w:type="dxa"/>
            <w:vMerge/>
          </w:tcPr>
          <w:p w14:paraId="2388BE3F" w14:textId="77777777" w:rsidR="00A15DF2" w:rsidRPr="00803696" w:rsidRDefault="00A15DF2" w:rsidP="00956042">
            <w:pPr>
              <w:rPr>
                <w:b/>
                <w:bCs/>
              </w:rPr>
            </w:pPr>
          </w:p>
        </w:tc>
      </w:tr>
      <w:tr w:rsidR="00A15DF2" w:rsidRPr="00EE2102" w14:paraId="3D4EF767" w14:textId="77777777" w:rsidTr="00956042">
        <w:trPr>
          <w:trHeight w:val="483"/>
        </w:trPr>
        <w:tc>
          <w:tcPr>
            <w:tcW w:w="882" w:type="dxa"/>
          </w:tcPr>
          <w:p w14:paraId="59E16F48" w14:textId="77777777" w:rsidR="00A15DF2" w:rsidRPr="00B75017" w:rsidRDefault="00A15DF2" w:rsidP="00956042">
            <w:pPr>
              <w:jc w:val="center"/>
              <w:rPr>
                <w:sz w:val="28"/>
                <w:szCs w:val="28"/>
              </w:rPr>
            </w:pPr>
            <w:r>
              <w:rPr>
                <w:sz w:val="28"/>
                <w:szCs w:val="28"/>
              </w:rPr>
              <w:lastRenderedPageBreak/>
              <w:t>25.12</w:t>
            </w:r>
          </w:p>
        </w:tc>
        <w:tc>
          <w:tcPr>
            <w:tcW w:w="818" w:type="dxa"/>
          </w:tcPr>
          <w:p w14:paraId="3876FFD6" w14:textId="77777777" w:rsidR="00A15DF2" w:rsidRDefault="00A15DF2" w:rsidP="00956042">
            <w:pPr>
              <w:rPr>
                <w:sz w:val="28"/>
                <w:szCs w:val="28"/>
              </w:rPr>
            </w:pPr>
          </w:p>
        </w:tc>
        <w:tc>
          <w:tcPr>
            <w:tcW w:w="765" w:type="dxa"/>
          </w:tcPr>
          <w:p w14:paraId="4841970C" w14:textId="77777777" w:rsidR="00A15DF2" w:rsidRPr="00DE583B" w:rsidRDefault="00A15DF2" w:rsidP="00956042">
            <w:pPr>
              <w:jc w:val="center"/>
              <w:rPr>
                <w:sz w:val="28"/>
                <w:szCs w:val="28"/>
              </w:rPr>
            </w:pPr>
            <w:r>
              <w:rPr>
                <w:sz w:val="28"/>
                <w:szCs w:val="28"/>
              </w:rPr>
              <w:t>28</w:t>
            </w:r>
          </w:p>
        </w:tc>
        <w:tc>
          <w:tcPr>
            <w:tcW w:w="846" w:type="dxa"/>
          </w:tcPr>
          <w:p w14:paraId="174C8D31" w14:textId="77777777" w:rsidR="00A15DF2" w:rsidRDefault="00A15DF2" w:rsidP="00956042">
            <w:pPr>
              <w:jc w:val="center"/>
              <w:rPr>
                <w:sz w:val="28"/>
                <w:szCs w:val="28"/>
              </w:rPr>
            </w:pPr>
            <w:r>
              <w:rPr>
                <w:sz w:val="28"/>
                <w:szCs w:val="28"/>
              </w:rPr>
              <w:t>49</w:t>
            </w:r>
          </w:p>
          <w:p w14:paraId="6ED13E81" w14:textId="77777777" w:rsidR="00A15DF2" w:rsidRPr="00CB7FD6" w:rsidRDefault="00A15DF2" w:rsidP="00956042">
            <w:pPr>
              <w:rPr>
                <w:sz w:val="28"/>
                <w:szCs w:val="28"/>
              </w:rPr>
            </w:pPr>
            <w:r>
              <w:rPr>
                <w:b/>
                <w:bCs/>
                <w:sz w:val="22"/>
                <w:szCs w:val="22"/>
              </w:rPr>
              <w:t xml:space="preserve">   </w:t>
            </w:r>
          </w:p>
        </w:tc>
        <w:tc>
          <w:tcPr>
            <w:tcW w:w="4849" w:type="dxa"/>
          </w:tcPr>
          <w:p w14:paraId="6C57D36C" w14:textId="77777777" w:rsidR="00A15DF2" w:rsidRPr="007F3D99" w:rsidRDefault="00A15DF2" w:rsidP="00956042">
            <w:pPr>
              <w:jc w:val="both"/>
              <w:rPr>
                <w:color w:val="000000"/>
              </w:rPr>
            </w:pPr>
            <w:r w:rsidRPr="007F3D99">
              <w:rPr>
                <w:color w:val="000000"/>
              </w:rPr>
              <w:t>Закрепление изученного.</w:t>
            </w:r>
          </w:p>
          <w:p w14:paraId="0056BA1E" w14:textId="77777777" w:rsidR="00A15DF2" w:rsidRPr="007F3D99" w:rsidRDefault="00A15DF2" w:rsidP="00956042"/>
        </w:tc>
        <w:tc>
          <w:tcPr>
            <w:tcW w:w="1680" w:type="dxa"/>
          </w:tcPr>
          <w:p w14:paraId="1A2EC952" w14:textId="77777777" w:rsidR="00A15DF2" w:rsidRPr="00D36E7D" w:rsidRDefault="00A15DF2" w:rsidP="00956042">
            <w:pPr>
              <w:rPr>
                <w:sz w:val="28"/>
                <w:szCs w:val="28"/>
              </w:rPr>
            </w:pPr>
          </w:p>
        </w:tc>
        <w:tc>
          <w:tcPr>
            <w:tcW w:w="5280" w:type="dxa"/>
            <w:vMerge/>
          </w:tcPr>
          <w:p w14:paraId="0FEE2004" w14:textId="77777777" w:rsidR="00A15DF2" w:rsidRPr="00803696" w:rsidRDefault="00A15DF2" w:rsidP="00956042">
            <w:pPr>
              <w:rPr>
                <w:b/>
                <w:bCs/>
              </w:rPr>
            </w:pPr>
          </w:p>
        </w:tc>
      </w:tr>
    </w:tbl>
    <w:p w14:paraId="1975EE10" w14:textId="77777777" w:rsidR="00A15DF2" w:rsidRDefault="00A15DF2" w:rsidP="00A15DF2">
      <w:pPr>
        <w:rPr>
          <w:b/>
          <w:bCs/>
          <w:iCs/>
          <w:sz w:val="32"/>
          <w:szCs w:val="32"/>
        </w:rPr>
      </w:pPr>
    </w:p>
    <w:p w14:paraId="5C3A97FB" w14:textId="77777777" w:rsidR="00A15DF2" w:rsidRDefault="00A15DF2" w:rsidP="00A15DF2">
      <w:pPr>
        <w:rPr>
          <w:b/>
          <w:bCs/>
          <w:iCs/>
          <w:sz w:val="32"/>
          <w:szCs w:val="32"/>
        </w:rPr>
      </w:pPr>
    </w:p>
    <w:p w14:paraId="4EE54C8D" w14:textId="77777777" w:rsidR="00A15DF2" w:rsidRPr="00076196" w:rsidRDefault="00A15DF2" w:rsidP="00A15DF2">
      <w:pPr>
        <w:jc w:val="center"/>
        <w:rPr>
          <w:b/>
          <w:bCs/>
          <w:iCs/>
        </w:rPr>
      </w:pPr>
      <w:r w:rsidRPr="00076196">
        <w:rPr>
          <w:b/>
          <w:bCs/>
          <w:iCs/>
          <w:lang w:val="en-US"/>
        </w:rPr>
        <w:t>III</w:t>
      </w:r>
      <w:r>
        <w:rPr>
          <w:b/>
          <w:bCs/>
          <w:iCs/>
        </w:rPr>
        <w:t xml:space="preserve"> четверть ( 38 </w:t>
      </w:r>
      <w:r w:rsidRPr="00076196">
        <w:rPr>
          <w:b/>
          <w:bCs/>
          <w:iCs/>
        </w:rPr>
        <w:t xml:space="preserve"> часов)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14"/>
        <w:gridCol w:w="913"/>
        <w:gridCol w:w="744"/>
        <w:gridCol w:w="4902"/>
        <w:gridCol w:w="1666"/>
        <w:gridCol w:w="5200"/>
      </w:tblGrid>
      <w:tr w:rsidR="00A15DF2" w:rsidRPr="006C56FD" w14:paraId="32F509CF" w14:textId="77777777" w:rsidTr="00956042">
        <w:tc>
          <w:tcPr>
            <w:tcW w:w="882" w:type="dxa"/>
          </w:tcPr>
          <w:p w14:paraId="4DB6AB4B" w14:textId="77777777" w:rsidR="00A15DF2" w:rsidRDefault="00A15DF2" w:rsidP="00956042">
            <w:pPr>
              <w:jc w:val="center"/>
            </w:pPr>
            <w:r w:rsidRPr="0009020F">
              <w:rPr>
                <w:sz w:val="22"/>
                <w:szCs w:val="22"/>
              </w:rPr>
              <w:t>Дата</w:t>
            </w:r>
          </w:p>
          <w:p w14:paraId="73D62F90" w14:textId="77777777" w:rsidR="00A15DF2" w:rsidRPr="0009020F" w:rsidRDefault="00A15DF2" w:rsidP="00956042">
            <w:pPr>
              <w:jc w:val="center"/>
            </w:pPr>
            <w:r>
              <w:rPr>
                <w:sz w:val="22"/>
                <w:szCs w:val="22"/>
              </w:rPr>
              <w:t>по плану</w:t>
            </w:r>
          </w:p>
        </w:tc>
        <w:tc>
          <w:tcPr>
            <w:tcW w:w="815" w:type="dxa"/>
          </w:tcPr>
          <w:p w14:paraId="7AEBA6EA" w14:textId="77777777" w:rsidR="00A15DF2" w:rsidRDefault="00A15DF2" w:rsidP="00956042">
            <w:pPr>
              <w:jc w:val="center"/>
            </w:pPr>
            <w:r w:rsidRPr="0009020F">
              <w:rPr>
                <w:sz w:val="22"/>
                <w:szCs w:val="22"/>
              </w:rPr>
              <w:t>Дата</w:t>
            </w:r>
          </w:p>
          <w:p w14:paraId="3D6F45BC" w14:textId="77777777" w:rsidR="00A15DF2" w:rsidRPr="0009020F" w:rsidRDefault="00A15DF2" w:rsidP="00956042">
            <w:pPr>
              <w:jc w:val="center"/>
            </w:pPr>
            <w:r>
              <w:rPr>
                <w:sz w:val="22"/>
                <w:szCs w:val="22"/>
              </w:rPr>
              <w:t>по факту</w:t>
            </w:r>
          </w:p>
        </w:tc>
        <w:tc>
          <w:tcPr>
            <w:tcW w:w="793" w:type="dxa"/>
          </w:tcPr>
          <w:p w14:paraId="70D31855" w14:textId="77777777" w:rsidR="00A15DF2" w:rsidRPr="00F009AA" w:rsidRDefault="00A15DF2" w:rsidP="00956042">
            <w:pPr>
              <w:jc w:val="center"/>
              <w:rPr>
                <w:sz w:val="20"/>
                <w:szCs w:val="20"/>
              </w:rPr>
            </w:pPr>
            <w:r w:rsidRPr="00F009AA">
              <w:rPr>
                <w:sz w:val="20"/>
                <w:szCs w:val="20"/>
              </w:rPr>
              <w:t>№</w:t>
            </w:r>
          </w:p>
          <w:p w14:paraId="6D596951" w14:textId="77777777" w:rsidR="00A15DF2" w:rsidRPr="00F009AA" w:rsidRDefault="00A15DF2" w:rsidP="00956042">
            <w:pPr>
              <w:jc w:val="center"/>
              <w:rPr>
                <w:sz w:val="20"/>
                <w:szCs w:val="20"/>
              </w:rPr>
            </w:pPr>
            <w:r w:rsidRPr="00F009AA">
              <w:rPr>
                <w:sz w:val="20"/>
                <w:szCs w:val="20"/>
              </w:rPr>
              <w:t>урока</w:t>
            </w:r>
          </w:p>
          <w:p w14:paraId="1A2A2CC2" w14:textId="77777777" w:rsidR="00A15DF2" w:rsidRPr="006921D1" w:rsidRDefault="00A15DF2" w:rsidP="00956042">
            <w:pPr>
              <w:jc w:val="center"/>
            </w:pPr>
            <w:r w:rsidRPr="00F009AA">
              <w:rPr>
                <w:sz w:val="20"/>
                <w:szCs w:val="20"/>
              </w:rPr>
              <w:t xml:space="preserve">в </w:t>
            </w:r>
            <w:r>
              <w:rPr>
                <w:sz w:val="20"/>
                <w:szCs w:val="20"/>
              </w:rPr>
              <w:t>четв</w:t>
            </w:r>
          </w:p>
        </w:tc>
        <w:tc>
          <w:tcPr>
            <w:tcW w:w="745" w:type="dxa"/>
          </w:tcPr>
          <w:p w14:paraId="5F03CA58" w14:textId="77777777" w:rsidR="00A15DF2" w:rsidRPr="00F009AA" w:rsidRDefault="00A15DF2" w:rsidP="00956042">
            <w:pPr>
              <w:jc w:val="center"/>
              <w:rPr>
                <w:sz w:val="20"/>
                <w:szCs w:val="20"/>
              </w:rPr>
            </w:pPr>
            <w:r w:rsidRPr="00F009AA">
              <w:rPr>
                <w:sz w:val="20"/>
                <w:szCs w:val="20"/>
              </w:rPr>
              <w:t>№</w:t>
            </w:r>
          </w:p>
          <w:p w14:paraId="2F7670D4" w14:textId="77777777" w:rsidR="00A15DF2" w:rsidRPr="00F009AA" w:rsidRDefault="00A15DF2" w:rsidP="00956042">
            <w:pPr>
              <w:jc w:val="center"/>
              <w:rPr>
                <w:sz w:val="20"/>
                <w:szCs w:val="20"/>
              </w:rPr>
            </w:pPr>
            <w:r w:rsidRPr="00F009AA">
              <w:rPr>
                <w:sz w:val="20"/>
                <w:szCs w:val="20"/>
              </w:rPr>
              <w:t>урока</w:t>
            </w:r>
          </w:p>
          <w:p w14:paraId="6DD34D34" w14:textId="77777777" w:rsidR="00A15DF2" w:rsidRPr="0009020F" w:rsidRDefault="00A15DF2" w:rsidP="00956042">
            <w:pPr>
              <w:jc w:val="center"/>
            </w:pPr>
            <w:r>
              <w:rPr>
                <w:sz w:val="20"/>
                <w:szCs w:val="20"/>
              </w:rPr>
              <w:t xml:space="preserve">по </w:t>
            </w:r>
            <w:r w:rsidRPr="00F009AA">
              <w:rPr>
                <w:sz w:val="20"/>
                <w:szCs w:val="20"/>
              </w:rPr>
              <w:t>теме</w:t>
            </w:r>
          </w:p>
        </w:tc>
        <w:tc>
          <w:tcPr>
            <w:tcW w:w="4949" w:type="dxa"/>
          </w:tcPr>
          <w:p w14:paraId="5E45BC13" w14:textId="77777777" w:rsidR="00A15DF2" w:rsidRPr="005D7701" w:rsidRDefault="00A15DF2" w:rsidP="00956042">
            <w:pPr>
              <w:jc w:val="center"/>
            </w:pPr>
            <w:r w:rsidRPr="005D7701">
              <w:t>Тема урока</w:t>
            </w:r>
          </w:p>
        </w:tc>
        <w:tc>
          <w:tcPr>
            <w:tcW w:w="1677" w:type="dxa"/>
          </w:tcPr>
          <w:p w14:paraId="344D0C3B" w14:textId="77777777" w:rsidR="00A15DF2" w:rsidRPr="006877F5" w:rsidRDefault="00A15DF2" w:rsidP="00956042">
            <w:pPr>
              <w:rPr>
                <w:sz w:val="18"/>
                <w:szCs w:val="18"/>
              </w:rPr>
            </w:pPr>
            <w:r w:rsidRPr="006877F5">
              <w:rPr>
                <w:sz w:val="18"/>
                <w:szCs w:val="18"/>
              </w:rPr>
              <w:t>Работа с учебником (1)</w:t>
            </w:r>
          </w:p>
          <w:p w14:paraId="0ADAF96C" w14:textId="77777777" w:rsidR="00A15DF2" w:rsidRPr="005D7701" w:rsidRDefault="00A15DF2" w:rsidP="00956042">
            <w:r w:rsidRPr="006877F5">
              <w:rPr>
                <w:sz w:val="18"/>
                <w:szCs w:val="18"/>
              </w:rPr>
              <w:t>и рабочей тетрадью (2)</w:t>
            </w:r>
          </w:p>
        </w:tc>
        <w:tc>
          <w:tcPr>
            <w:tcW w:w="5259" w:type="dxa"/>
          </w:tcPr>
          <w:p w14:paraId="0D9F4A60" w14:textId="77777777" w:rsidR="00A15DF2" w:rsidRPr="005D7701" w:rsidRDefault="00A15DF2" w:rsidP="00956042">
            <w:pPr>
              <w:jc w:val="center"/>
            </w:pPr>
            <w:r w:rsidRPr="005D7701">
              <w:t>Характеристика деятельности учащихся</w:t>
            </w:r>
          </w:p>
        </w:tc>
      </w:tr>
      <w:tr w:rsidR="00A15DF2" w:rsidRPr="00EE2102" w14:paraId="38747ECD" w14:textId="77777777" w:rsidTr="00956042">
        <w:trPr>
          <w:trHeight w:val="529"/>
        </w:trPr>
        <w:tc>
          <w:tcPr>
            <w:tcW w:w="882" w:type="dxa"/>
          </w:tcPr>
          <w:p w14:paraId="7D86283B" w14:textId="77777777" w:rsidR="00A15DF2" w:rsidRDefault="00A15DF2" w:rsidP="00956042">
            <w:pPr>
              <w:rPr>
                <w:sz w:val="28"/>
                <w:szCs w:val="28"/>
              </w:rPr>
            </w:pPr>
            <w:r>
              <w:rPr>
                <w:sz w:val="28"/>
                <w:szCs w:val="28"/>
              </w:rPr>
              <w:t>12.01</w:t>
            </w:r>
          </w:p>
        </w:tc>
        <w:tc>
          <w:tcPr>
            <w:tcW w:w="815" w:type="dxa"/>
          </w:tcPr>
          <w:p w14:paraId="1EC25E11" w14:textId="77777777" w:rsidR="00A15DF2" w:rsidRPr="00EE2102" w:rsidRDefault="00A15DF2" w:rsidP="00956042">
            <w:pPr>
              <w:rPr>
                <w:sz w:val="28"/>
                <w:szCs w:val="28"/>
              </w:rPr>
            </w:pPr>
          </w:p>
        </w:tc>
        <w:tc>
          <w:tcPr>
            <w:tcW w:w="793" w:type="dxa"/>
          </w:tcPr>
          <w:p w14:paraId="219F64C1" w14:textId="77777777" w:rsidR="00A15DF2" w:rsidRDefault="00A15DF2" w:rsidP="00956042">
            <w:pPr>
              <w:jc w:val="center"/>
              <w:rPr>
                <w:sz w:val="28"/>
                <w:szCs w:val="28"/>
              </w:rPr>
            </w:pPr>
            <w:r>
              <w:rPr>
                <w:sz w:val="28"/>
                <w:szCs w:val="28"/>
              </w:rPr>
              <w:t>1</w:t>
            </w:r>
          </w:p>
          <w:p w14:paraId="7AE90AE3" w14:textId="77777777" w:rsidR="00A15DF2" w:rsidRPr="00777320" w:rsidRDefault="00A15DF2" w:rsidP="00956042">
            <w:pPr>
              <w:jc w:val="center"/>
              <w:rPr>
                <w:b/>
                <w:bCs/>
              </w:rPr>
            </w:pPr>
            <w:r>
              <w:rPr>
                <w:b/>
                <w:bCs/>
                <w:sz w:val="22"/>
                <w:szCs w:val="22"/>
              </w:rPr>
              <w:t>С</w:t>
            </w:r>
            <w:r w:rsidRPr="009C4585">
              <w:rPr>
                <w:b/>
                <w:bCs/>
                <w:sz w:val="22"/>
                <w:szCs w:val="22"/>
                <w:lang w:val="en-US"/>
              </w:rPr>
              <w:t>D</w:t>
            </w:r>
          </w:p>
        </w:tc>
        <w:tc>
          <w:tcPr>
            <w:tcW w:w="745" w:type="dxa"/>
          </w:tcPr>
          <w:p w14:paraId="5953B14E" w14:textId="77777777" w:rsidR="00A15DF2" w:rsidRDefault="00A15DF2" w:rsidP="00956042">
            <w:pPr>
              <w:jc w:val="center"/>
              <w:rPr>
                <w:sz w:val="28"/>
                <w:szCs w:val="28"/>
              </w:rPr>
            </w:pPr>
            <w:r>
              <w:rPr>
                <w:sz w:val="28"/>
                <w:szCs w:val="28"/>
              </w:rPr>
              <w:t>50</w:t>
            </w:r>
          </w:p>
          <w:p w14:paraId="7AC5ED80" w14:textId="77777777" w:rsidR="00A15DF2" w:rsidRDefault="00A15DF2" w:rsidP="00956042">
            <w:pPr>
              <w:rPr>
                <w:sz w:val="28"/>
                <w:szCs w:val="28"/>
              </w:rPr>
            </w:pPr>
          </w:p>
        </w:tc>
        <w:tc>
          <w:tcPr>
            <w:tcW w:w="4949" w:type="dxa"/>
          </w:tcPr>
          <w:p w14:paraId="1635447C" w14:textId="77777777" w:rsidR="00A15DF2" w:rsidRPr="00532963" w:rsidRDefault="00A15DF2" w:rsidP="00956042">
            <w:pPr>
              <w:jc w:val="both"/>
              <w:rPr>
                <w:b/>
                <w:color w:val="000000"/>
              </w:rPr>
            </w:pPr>
            <w:r w:rsidRPr="00532963">
              <w:rPr>
                <w:b/>
                <w:color w:val="000000"/>
              </w:rPr>
              <w:t xml:space="preserve">Сложение и вычитание чисел от 1 до 100 </w:t>
            </w:r>
          </w:p>
          <w:p w14:paraId="1490FBA0" w14:textId="77777777" w:rsidR="00A15DF2" w:rsidRPr="00532963" w:rsidRDefault="00A15DF2" w:rsidP="00956042">
            <w:pPr>
              <w:jc w:val="both"/>
              <w:rPr>
                <w:b/>
                <w:color w:val="000000"/>
              </w:rPr>
            </w:pPr>
            <w:r w:rsidRPr="00532963">
              <w:rPr>
                <w:b/>
                <w:color w:val="000000"/>
              </w:rPr>
              <w:t xml:space="preserve">                    (письменные вычисления) </w:t>
            </w:r>
          </w:p>
          <w:p w14:paraId="1911F3E8" w14:textId="77777777" w:rsidR="00A15DF2" w:rsidRPr="00532963" w:rsidRDefault="00A15DF2" w:rsidP="00956042">
            <w:pPr>
              <w:jc w:val="both"/>
              <w:rPr>
                <w:color w:val="000000"/>
              </w:rPr>
            </w:pPr>
            <w:r w:rsidRPr="00532963">
              <w:rPr>
                <w:color w:val="000000"/>
              </w:rPr>
              <w:t>Сложение вида: 45+23.</w:t>
            </w:r>
          </w:p>
        </w:tc>
        <w:tc>
          <w:tcPr>
            <w:tcW w:w="1677" w:type="dxa"/>
          </w:tcPr>
          <w:p w14:paraId="60C6C965" w14:textId="77777777" w:rsidR="00A15DF2" w:rsidRPr="00D36E7D" w:rsidRDefault="00A15DF2" w:rsidP="00956042">
            <w:pPr>
              <w:rPr>
                <w:sz w:val="28"/>
                <w:szCs w:val="28"/>
              </w:rPr>
            </w:pPr>
          </w:p>
        </w:tc>
        <w:tc>
          <w:tcPr>
            <w:tcW w:w="5259" w:type="dxa"/>
            <w:vMerge w:val="restart"/>
          </w:tcPr>
          <w:p w14:paraId="452917C9" w14:textId="77777777" w:rsidR="00A15DF2" w:rsidRPr="004F0DA2" w:rsidRDefault="00A15DF2" w:rsidP="00956042">
            <w:pPr>
              <w:jc w:val="both"/>
              <w:rPr>
                <w:color w:val="000000"/>
                <w:sz w:val="18"/>
                <w:szCs w:val="18"/>
              </w:rPr>
            </w:pPr>
            <w:r w:rsidRPr="00BE2E8B">
              <w:rPr>
                <w:rStyle w:val="Zag11"/>
                <w:rFonts w:eastAsia="@Arial Unicode MS"/>
                <w:color w:val="000000"/>
                <w:sz w:val="22"/>
                <w:szCs w:val="22"/>
              </w:rPr>
              <w:t xml:space="preserve"> </w:t>
            </w:r>
            <w:r w:rsidRPr="004F0DA2">
              <w:rPr>
                <w:color w:val="000000"/>
                <w:sz w:val="18"/>
                <w:szCs w:val="18"/>
              </w:rPr>
              <w:t>Уч-ся должен усвоить письменные приемы вычитания двузначных чисел без перехода через десяток; уметь складывать двузначные числа в столбик; Уч-ся должен уметь записывать и находить значение суммы и разности в столбик ( без перехода через десяток); уметь преобразовывать величины; чертить отрезки, находить периметр многоугольника</w:t>
            </w:r>
            <w:r>
              <w:rPr>
                <w:color w:val="000000"/>
                <w:sz w:val="18"/>
                <w:szCs w:val="18"/>
              </w:rPr>
              <w:t xml:space="preserve">  </w:t>
            </w:r>
            <w:r w:rsidRPr="004F0DA2">
              <w:rPr>
                <w:color w:val="000000"/>
                <w:sz w:val="18"/>
                <w:szCs w:val="18"/>
              </w:rPr>
              <w:t>Читать, записывать и сравнивать числа в пределах 100;– представлять многозначное число в виде суммы разрядных слагаемых– пользоваться изученной математической терминологией; Второклассники познакомятся с видами  углов, закрепят умения вычислять в столбик</w:t>
            </w:r>
            <w:r>
              <w:rPr>
                <w:color w:val="000000"/>
                <w:sz w:val="18"/>
                <w:szCs w:val="18"/>
              </w:rPr>
              <w:t xml:space="preserve"> </w:t>
            </w:r>
            <w:r w:rsidRPr="004F0DA2">
              <w:rPr>
                <w:color w:val="000000"/>
                <w:sz w:val="18"/>
                <w:szCs w:val="18"/>
              </w:rPr>
              <w:t>Знать понятие «прямой угол», уметь отличать прямой угол от острого и тупого при помощи модели прямого угла, складывать и вычитать двузначные числа в столбик (без перехода через десяток).Уч-ся должен усвоить письменный прием сложения двузначных чисел с переходом через десяток и записывать их столбиком; уметь решать выражения с комментированием; уметь решать задачи по действиям с пояснением и выражением; довести до автоматизма решение уравнений.</w:t>
            </w:r>
            <w:r>
              <w:rPr>
                <w:color w:val="000000"/>
                <w:sz w:val="18"/>
                <w:szCs w:val="18"/>
              </w:rPr>
              <w:t xml:space="preserve"> </w:t>
            </w:r>
            <w:r w:rsidRPr="004F0DA2">
              <w:rPr>
                <w:color w:val="000000"/>
                <w:sz w:val="18"/>
                <w:szCs w:val="18"/>
              </w:rPr>
              <w:t>Уметь представлять число в виде суммы разрядных слагаемых; уметь складывать в столбик примеры вида: 37+53; уметь правильно выбирать действие для решения задачи; уметь с комментированием решать выражения</w:t>
            </w:r>
            <w:r>
              <w:rPr>
                <w:color w:val="000000"/>
                <w:sz w:val="18"/>
                <w:szCs w:val="18"/>
              </w:rPr>
              <w:t xml:space="preserve"> </w:t>
            </w:r>
            <w:r w:rsidRPr="004F0DA2">
              <w:rPr>
                <w:color w:val="000000"/>
                <w:sz w:val="18"/>
                <w:szCs w:val="18"/>
              </w:rPr>
              <w:t>Выполнять письменные вычисления (сложение и вычитание двузначных чисел</w:t>
            </w:r>
            <w:r>
              <w:rPr>
                <w:color w:val="000000"/>
                <w:sz w:val="18"/>
                <w:szCs w:val="18"/>
              </w:rPr>
              <w:t xml:space="preserve"> </w:t>
            </w:r>
            <w:r w:rsidRPr="004F0DA2">
              <w:rPr>
                <w:color w:val="000000"/>
                <w:sz w:val="18"/>
                <w:szCs w:val="18"/>
              </w:rPr>
              <w:t xml:space="preserve">Уч-ся должен усвоить понятие «прямоугольник»; находить периметр прямоугольника; уметь отличать его от других геометрических фигур; уметь сравнивать выражения; уметь решать составные задачи с </w:t>
            </w:r>
            <w:r w:rsidRPr="004F0DA2">
              <w:rPr>
                <w:color w:val="000000"/>
                <w:sz w:val="18"/>
                <w:szCs w:val="18"/>
              </w:rPr>
              <w:lastRenderedPageBreak/>
              <w:t>использованием чертежа.</w:t>
            </w:r>
            <w:r>
              <w:rPr>
                <w:color w:val="000000"/>
                <w:sz w:val="18"/>
                <w:szCs w:val="18"/>
              </w:rPr>
              <w:t xml:space="preserve"> </w:t>
            </w:r>
            <w:r w:rsidRPr="004F0DA2">
              <w:rPr>
                <w:color w:val="000000"/>
                <w:sz w:val="18"/>
                <w:szCs w:val="18"/>
              </w:rPr>
              <w:t>Усвоить решение при</w:t>
            </w:r>
            <w:r>
              <w:rPr>
                <w:color w:val="000000"/>
                <w:sz w:val="18"/>
                <w:szCs w:val="18"/>
              </w:rPr>
              <w:t>меров вида: 87+13; уметь склады</w:t>
            </w:r>
            <w:r w:rsidRPr="004F0DA2">
              <w:rPr>
                <w:color w:val="000000"/>
                <w:sz w:val="18"/>
                <w:szCs w:val="18"/>
              </w:rPr>
              <w:t>вать и вычитать примеры столбиком, при  этом правильно их записывая; усвоить новую запись реше-ния задач; уметь работать с геометрическим материалом</w:t>
            </w:r>
            <w:r>
              <w:rPr>
                <w:color w:val="000000"/>
                <w:sz w:val="18"/>
                <w:szCs w:val="18"/>
              </w:rPr>
              <w:t xml:space="preserve"> </w:t>
            </w:r>
            <w:r w:rsidRPr="004F0DA2">
              <w:rPr>
                <w:color w:val="000000"/>
                <w:sz w:val="18"/>
                <w:szCs w:val="18"/>
              </w:rPr>
              <w:t>Уметь: пользоваться изученной математической терминологией; выполнять устно арифметические действия над числами в пределах сотни; решать текстовые задачи арифметическим способом</w:t>
            </w:r>
            <w:r>
              <w:rPr>
                <w:color w:val="000000"/>
                <w:sz w:val="18"/>
                <w:szCs w:val="18"/>
              </w:rPr>
              <w:t xml:space="preserve"> </w:t>
            </w:r>
            <w:r w:rsidRPr="004F0DA2">
              <w:rPr>
                <w:color w:val="000000"/>
                <w:sz w:val="18"/>
                <w:szCs w:val="18"/>
              </w:rPr>
              <w:t>Уч-ся должен усвоить прием вычитания двузначных чисел вида: 40-8; уметь выделять в задаче усло</w:t>
            </w:r>
            <w:r>
              <w:rPr>
                <w:color w:val="000000"/>
                <w:sz w:val="18"/>
                <w:szCs w:val="18"/>
              </w:rPr>
              <w:t>вие, вопрос, данные и искомые чи</w:t>
            </w:r>
            <w:r w:rsidRPr="004F0DA2">
              <w:rPr>
                <w:color w:val="000000"/>
                <w:sz w:val="18"/>
                <w:szCs w:val="18"/>
              </w:rPr>
              <w:t>сла, составлять краткую запись и самостоятельно решать задачу. Уч-ся должен усвоить прием вычитания двузначных чисел вида: 50-24; уметь выделять в задаче условие, вопрос, данные и ис</w:t>
            </w:r>
            <w:r>
              <w:rPr>
                <w:color w:val="000000"/>
                <w:sz w:val="18"/>
                <w:szCs w:val="18"/>
              </w:rPr>
              <w:t>комые чи</w:t>
            </w:r>
            <w:r w:rsidRPr="004F0DA2">
              <w:rPr>
                <w:color w:val="000000"/>
                <w:sz w:val="18"/>
                <w:szCs w:val="18"/>
              </w:rPr>
              <w:t>сла, составлять краткую запись и самостоятельно решать задачу.</w:t>
            </w:r>
            <w:r>
              <w:rPr>
                <w:color w:val="000000"/>
                <w:sz w:val="18"/>
                <w:szCs w:val="18"/>
              </w:rPr>
              <w:t xml:space="preserve"> </w:t>
            </w:r>
            <w:r w:rsidRPr="004F0DA2">
              <w:rPr>
                <w:color w:val="000000"/>
                <w:sz w:val="18"/>
                <w:szCs w:val="18"/>
              </w:rPr>
              <w:t>Уч-ся должен уметь решать примеры с «окошком»; сравнивать выражения с комментированием; каллиграфически правильно записывать цифры.</w:t>
            </w:r>
            <w:r>
              <w:rPr>
                <w:color w:val="000000"/>
                <w:sz w:val="18"/>
                <w:szCs w:val="18"/>
              </w:rPr>
              <w:t xml:space="preserve"> </w:t>
            </w:r>
            <w:r w:rsidRPr="004F0DA2">
              <w:rPr>
                <w:color w:val="000000"/>
                <w:sz w:val="18"/>
                <w:szCs w:val="18"/>
              </w:rPr>
              <w:t>Второклассники отработают навыки письменных приёмов вычитания и сложения</w:t>
            </w:r>
            <w:r>
              <w:rPr>
                <w:color w:val="000000"/>
                <w:sz w:val="18"/>
                <w:szCs w:val="18"/>
              </w:rPr>
              <w:t xml:space="preserve"> </w:t>
            </w:r>
            <w:r w:rsidRPr="004F0DA2">
              <w:rPr>
                <w:color w:val="000000"/>
                <w:sz w:val="18"/>
                <w:szCs w:val="18"/>
              </w:rPr>
              <w:t>.Представлять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(сложение и вычитание многозначных чисел)Второклассники отработают навыки письменных приёмов вычитания и сложения.</w:t>
            </w:r>
          </w:p>
          <w:p w14:paraId="548249AB" w14:textId="77777777" w:rsidR="00A15DF2" w:rsidRPr="004F0DA2" w:rsidRDefault="00A15DF2" w:rsidP="00956042">
            <w:pPr>
              <w:jc w:val="both"/>
              <w:rPr>
                <w:color w:val="000000"/>
                <w:sz w:val="18"/>
                <w:szCs w:val="18"/>
              </w:rPr>
            </w:pPr>
            <w:r w:rsidRPr="004F0DA2">
              <w:rPr>
                <w:color w:val="000000"/>
                <w:sz w:val="18"/>
                <w:szCs w:val="18"/>
              </w:rPr>
              <w:t>Второклассники повторят понятие прямоугольника, периметра, познакомятся с его  свойствами Уметь распределять фигуры на группы по их отличительным признакам; находить периметр; уметь распознавать углы; уметь ставить вопрос к задаче и решать ее; уметь записывать примеры в столбик и решать их самостоятельно.</w:t>
            </w:r>
            <w:r>
              <w:rPr>
                <w:color w:val="000000"/>
                <w:sz w:val="18"/>
                <w:szCs w:val="18"/>
              </w:rPr>
              <w:t xml:space="preserve"> </w:t>
            </w:r>
            <w:r w:rsidRPr="004F0DA2">
              <w:rPr>
                <w:color w:val="000000"/>
                <w:sz w:val="18"/>
                <w:szCs w:val="18"/>
              </w:rPr>
              <w:t>Уч-ся должен усвоить понятие «квадрат»; уметь находить периметр квадрата и знать его свойства; знать порядок действий и решать примеры различных видов; уметь решать выражения и уравнения.</w:t>
            </w:r>
            <w:r>
              <w:rPr>
                <w:color w:val="000000"/>
                <w:sz w:val="18"/>
                <w:szCs w:val="18"/>
              </w:rPr>
              <w:t xml:space="preserve"> </w:t>
            </w:r>
            <w:r w:rsidRPr="004F0DA2">
              <w:rPr>
                <w:color w:val="000000"/>
                <w:sz w:val="18"/>
                <w:szCs w:val="18"/>
              </w:rPr>
              <w:t xml:space="preserve">Уметь решать задачи изученных видов, уравнения, выражения со скобками, </w:t>
            </w:r>
          </w:p>
          <w:p w14:paraId="2551022F" w14:textId="77777777" w:rsidR="00A15DF2" w:rsidRPr="004F0DA2" w:rsidRDefault="00A15DF2" w:rsidP="00956042">
            <w:pPr>
              <w:jc w:val="both"/>
              <w:rPr>
                <w:color w:val="000000"/>
                <w:sz w:val="18"/>
                <w:szCs w:val="18"/>
              </w:rPr>
            </w:pPr>
            <w:r w:rsidRPr="004F0DA2">
              <w:rPr>
                <w:color w:val="000000"/>
                <w:sz w:val="18"/>
                <w:szCs w:val="18"/>
              </w:rPr>
              <w:t>находить длину ломаной, выполнять чертежи.</w:t>
            </w:r>
            <w:r>
              <w:rPr>
                <w:color w:val="000000"/>
                <w:sz w:val="18"/>
                <w:szCs w:val="18"/>
              </w:rPr>
              <w:t xml:space="preserve"> </w:t>
            </w:r>
            <w:r w:rsidRPr="004F0DA2">
              <w:rPr>
                <w:color w:val="000000"/>
                <w:sz w:val="18"/>
                <w:szCs w:val="18"/>
              </w:rPr>
              <w:t>Умножение и деление.</w:t>
            </w:r>
            <w:r>
              <w:rPr>
                <w:color w:val="000000"/>
                <w:sz w:val="18"/>
                <w:szCs w:val="18"/>
              </w:rPr>
              <w:t xml:space="preserve"> </w:t>
            </w:r>
            <w:r w:rsidRPr="004F0DA2">
              <w:rPr>
                <w:color w:val="000000"/>
                <w:sz w:val="18"/>
                <w:szCs w:val="18"/>
              </w:rPr>
              <w:t>Уч-ся должен усвоить понятие «умножение»; знать, что действие умножение – это нахождение суммы одинаковых слагаемых; уметь решать задачи с использованием «умножения»; уметь каллиграфически правильно записывать цифры.</w:t>
            </w:r>
          </w:p>
          <w:p w14:paraId="2FCD8F7B" w14:textId="77777777" w:rsidR="00A15DF2" w:rsidRPr="004F0DA2" w:rsidRDefault="00A15DF2" w:rsidP="00956042">
            <w:pPr>
              <w:jc w:val="both"/>
              <w:rPr>
                <w:color w:val="000000"/>
                <w:sz w:val="18"/>
                <w:szCs w:val="18"/>
              </w:rPr>
            </w:pPr>
            <w:r w:rsidRPr="004F0DA2">
              <w:rPr>
                <w:color w:val="000000"/>
                <w:sz w:val="18"/>
                <w:szCs w:val="18"/>
              </w:rPr>
              <w:t>Уметь решать задачи сложением, а затем заменять умножением; уметь решать уравне</w:t>
            </w:r>
            <w:r>
              <w:rPr>
                <w:color w:val="000000"/>
                <w:sz w:val="18"/>
                <w:szCs w:val="18"/>
              </w:rPr>
              <w:t>н</w:t>
            </w:r>
            <w:r w:rsidRPr="004F0DA2">
              <w:rPr>
                <w:color w:val="000000"/>
                <w:sz w:val="18"/>
                <w:szCs w:val="18"/>
              </w:rPr>
              <w:t>ия, выражения; научиться логически мыслить.</w:t>
            </w:r>
            <w:r>
              <w:rPr>
                <w:color w:val="000000"/>
                <w:sz w:val="18"/>
                <w:szCs w:val="18"/>
              </w:rPr>
              <w:t xml:space="preserve"> </w:t>
            </w:r>
            <w:r w:rsidRPr="004F0DA2">
              <w:rPr>
                <w:color w:val="000000"/>
                <w:sz w:val="18"/>
                <w:szCs w:val="18"/>
              </w:rPr>
              <w:t>Формирование положительного</w:t>
            </w:r>
            <w:r>
              <w:rPr>
                <w:color w:val="000000"/>
                <w:sz w:val="18"/>
                <w:szCs w:val="18"/>
              </w:rPr>
              <w:t xml:space="preserve"> </w:t>
            </w:r>
            <w:r w:rsidRPr="004F0DA2">
              <w:rPr>
                <w:color w:val="000000"/>
                <w:sz w:val="18"/>
                <w:szCs w:val="18"/>
              </w:rPr>
              <w:t>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4F0DA2">
              <w:rPr>
                <w:color w:val="000000"/>
                <w:sz w:val="18"/>
                <w:szCs w:val="18"/>
              </w:rPr>
              <w:t>Знать:– способы решения текстовых задач.</w:t>
            </w:r>
            <w:r>
              <w:rPr>
                <w:color w:val="000000"/>
                <w:sz w:val="18"/>
                <w:szCs w:val="18"/>
              </w:rPr>
              <w:t xml:space="preserve"> </w:t>
            </w:r>
            <w:r w:rsidRPr="004F0DA2">
              <w:rPr>
                <w:color w:val="000000"/>
                <w:sz w:val="18"/>
                <w:szCs w:val="18"/>
              </w:rPr>
              <w:t xml:space="preserve">Уметь:– решать текстовые задачи </w:t>
            </w:r>
            <w:r w:rsidRPr="004F0DA2">
              <w:rPr>
                <w:color w:val="000000"/>
                <w:sz w:val="18"/>
                <w:szCs w:val="18"/>
              </w:rPr>
              <w:lastRenderedPageBreak/>
              <w:t>арифметическим способом</w:t>
            </w:r>
            <w:r>
              <w:rPr>
                <w:color w:val="000000"/>
                <w:sz w:val="18"/>
                <w:szCs w:val="18"/>
              </w:rPr>
              <w:t xml:space="preserve"> </w:t>
            </w:r>
            <w:r w:rsidRPr="004F0DA2">
              <w:rPr>
                <w:color w:val="000000"/>
                <w:sz w:val="18"/>
                <w:szCs w:val="18"/>
              </w:rPr>
              <w:t>Второклассники научатся находить периметр прямоугольника рациональным способом</w:t>
            </w:r>
            <w:r>
              <w:rPr>
                <w:color w:val="000000"/>
                <w:sz w:val="18"/>
                <w:szCs w:val="18"/>
              </w:rPr>
              <w:t xml:space="preserve"> </w:t>
            </w:r>
            <w:r w:rsidRPr="004F0DA2">
              <w:rPr>
                <w:color w:val="000000"/>
                <w:sz w:val="18"/>
                <w:szCs w:val="18"/>
              </w:rPr>
              <w:t>Знать: способы решения текстовых задач</w:t>
            </w:r>
            <w:r>
              <w:rPr>
                <w:color w:val="000000"/>
                <w:sz w:val="18"/>
                <w:szCs w:val="18"/>
              </w:rPr>
              <w:t xml:space="preserve"> </w:t>
            </w:r>
            <w:r w:rsidRPr="004F0DA2">
              <w:rPr>
                <w:color w:val="000000"/>
                <w:sz w:val="18"/>
                <w:szCs w:val="18"/>
              </w:rPr>
              <w:t xml:space="preserve">.Уметь: решать текстовые задачи арифметическим способом знать правило умножения </w:t>
            </w:r>
          </w:p>
          <w:p w14:paraId="7C062351" w14:textId="77777777" w:rsidR="00A15DF2" w:rsidRPr="004F0DA2" w:rsidRDefault="00A15DF2" w:rsidP="00956042">
            <w:pPr>
              <w:jc w:val="both"/>
              <w:rPr>
                <w:color w:val="000000"/>
                <w:sz w:val="18"/>
                <w:szCs w:val="18"/>
              </w:rPr>
            </w:pPr>
            <w:r w:rsidRPr="004F0DA2">
              <w:rPr>
                <w:color w:val="000000"/>
                <w:sz w:val="18"/>
                <w:szCs w:val="18"/>
              </w:rPr>
              <w:t xml:space="preserve">нуля и единицы на число. Обучающийся должен усвоить, что 1х а = </w:t>
            </w:r>
            <w:r>
              <w:rPr>
                <w:color w:val="000000"/>
                <w:sz w:val="18"/>
                <w:szCs w:val="18"/>
              </w:rPr>
              <w:t>а,0х а = 0; уметь самостоятель</w:t>
            </w:r>
            <w:r w:rsidRPr="004F0DA2">
              <w:rPr>
                <w:color w:val="000000"/>
                <w:sz w:val="18"/>
                <w:szCs w:val="18"/>
              </w:rPr>
              <w:t>но составлять задачи или выражения на изученное правило.</w:t>
            </w:r>
            <w:r>
              <w:rPr>
                <w:color w:val="000000"/>
                <w:sz w:val="18"/>
                <w:szCs w:val="18"/>
              </w:rPr>
              <w:t xml:space="preserve"> </w:t>
            </w:r>
            <w:r w:rsidRPr="004F0DA2">
              <w:rPr>
                <w:color w:val="000000"/>
                <w:sz w:val="18"/>
                <w:szCs w:val="18"/>
              </w:rPr>
              <w:t>Уметь решать задачи сложением, а затем заменять умножением; уметь решать уравнения, выражения; научиться логически мыслить.</w:t>
            </w:r>
            <w:r>
              <w:rPr>
                <w:color w:val="000000"/>
                <w:sz w:val="18"/>
                <w:szCs w:val="18"/>
              </w:rPr>
              <w:t xml:space="preserve"> </w:t>
            </w:r>
            <w:r w:rsidRPr="004F0DA2">
              <w:rPr>
                <w:color w:val="000000"/>
                <w:sz w:val="18"/>
                <w:szCs w:val="18"/>
              </w:rPr>
              <w:t xml:space="preserve">Закрепят знания об основном смысле действия умножения; отработают умения решать задачи. Знания правил </w:t>
            </w:r>
          </w:p>
          <w:p w14:paraId="1285DF20" w14:textId="77777777" w:rsidR="00A15DF2" w:rsidRPr="004F0DA2" w:rsidRDefault="00A15DF2" w:rsidP="00956042">
            <w:pPr>
              <w:jc w:val="both"/>
              <w:rPr>
                <w:color w:val="000000"/>
                <w:sz w:val="18"/>
                <w:szCs w:val="18"/>
              </w:rPr>
            </w:pPr>
            <w:r w:rsidRPr="004F0DA2">
              <w:rPr>
                <w:color w:val="000000"/>
                <w:sz w:val="18"/>
                <w:szCs w:val="18"/>
              </w:rPr>
              <w:t>умножения на 0 и 1Уметь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p>
          <w:p w14:paraId="34CD9C7A" w14:textId="77777777" w:rsidR="00A15DF2" w:rsidRPr="004F0DA2" w:rsidRDefault="00A15DF2" w:rsidP="00956042">
            <w:pPr>
              <w:jc w:val="both"/>
              <w:rPr>
                <w:color w:val="000000"/>
                <w:sz w:val="18"/>
                <w:szCs w:val="18"/>
              </w:rPr>
            </w:pP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.Обучающийся должен уметь решать и сравнивать выражения; уметь решать задачи с использованием действия умножения и деления; уметь пользоваться геометрическим материалом.</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 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Уметь решать задачи с делением на 2;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Формирование положительного</w:t>
            </w:r>
          </w:p>
          <w:p w14:paraId="4EF8C398" w14:textId="77777777" w:rsidR="00A15DF2" w:rsidRPr="00DE0FB9" w:rsidRDefault="00A15DF2" w:rsidP="00956042">
            <w:pPr>
              <w:autoSpaceDE w:val="0"/>
              <w:autoSpaceDN w:val="0"/>
              <w:adjustRightInd w:val="0"/>
              <w:jc w:val="both"/>
              <w:rPr>
                <w:b/>
                <w:sz w:val="18"/>
                <w:szCs w:val="18"/>
              </w:rPr>
            </w:pPr>
            <w:r w:rsidRPr="004F0DA2">
              <w:rPr>
                <w:color w:val="000000"/>
                <w:sz w:val="18"/>
                <w:szCs w:val="18"/>
              </w:rPr>
              <w:t>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4F0DA2">
              <w:rPr>
                <w:color w:val="000000"/>
                <w:sz w:val="18"/>
                <w:szCs w:val="18"/>
              </w:rPr>
              <w:t>Формирование положительного</w:t>
            </w:r>
            <w:r>
              <w:rPr>
                <w:color w:val="000000"/>
                <w:sz w:val="18"/>
                <w:szCs w:val="18"/>
              </w:rPr>
              <w:t xml:space="preserve"> </w:t>
            </w:r>
            <w:r w:rsidRPr="004F0DA2">
              <w:rPr>
                <w:color w:val="000000"/>
                <w:sz w:val="18"/>
                <w:szCs w:val="18"/>
              </w:rPr>
              <w:t>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 xml:space="preserve">Обучающийся должен уметь решать и сравнивать выражения; уметь решать задачи с использованием действия умножения; уметь </w:t>
            </w:r>
            <w:r w:rsidRPr="004F0DA2">
              <w:rPr>
                <w:color w:val="000000"/>
                <w:sz w:val="18"/>
                <w:szCs w:val="18"/>
              </w:rPr>
              <w:lastRenderedPageBreak/>
              <w:t>пользоваться геометрическим материалом.</w:t>
            </w:r>
            <w:r>
              <w:rPr>
                <w:color w:val="000000"/>
                <w:sz w:val="18"/>
                <w:szCs w:val="18"/>
              </w:rPr>
              <w:t xml:space="preserve"> </w:t>
            </w:r>
            <w:r w:rsidRPr="004F0DA2">
              <w:rPr>
                <w:color w:val="000000"/>
                <w:sz w:val="18"/>
                <w:szCs w:val="18"/>
              </w:rPr>
              <w:t>Обучающийся должен уметь решать и сравнивать выражения; уметь решать задачи с использованием действия умножения на 10; уметь пользоваться геометрическим материалом. Уметь решать задачи с действием умножение; уметь сравнивать произведения;</w:t>
            </w:r>
            <w:r>
              <w:rPr>
                <w:color w:val="000000"/>
                <w:sz w:val="18"/>
                <w:szCs w:val="18"/>
              </w:rPr>
              <w:t xml:space="preserve"> находить значение буквен</w:t>
            </w:r>
            <w:r w:rsidRPr="004F0DA2">
              <w:rPr>
                <w:color w:val="000000"/>
                <w:sz w:val="18"/>
                <w:szCs w:val="18"/>
              </w:rPr>
              <w:t>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w:t>
            </w:r>
            <w:r>
              <w:rPr>
                <w:color w:val="000000"/>
                <w:sz w:val="18"/>
                <w:szCs w:val="18"/>
              </w:rPr>
              <w:t>дения; находить значение буквен</w:t>
            </w:r>
            <w:r w:rsidRPr="004F0DA2">
              <w:rPr>
                <w:color w:val="000000"/>
                <w:sz w:val="18"/>
                <w:szCs w:val="18"/>
              </w:rPr>
              <w:t>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w:t>
            </w:r>
            <w:r>
              <w:rPr>
                <w:color w:val="000000"/>
                <w:sz w:val="18"/>
                <w:szCs w:val="18"/>
              </w:rPr>
              <w:t xml:space="preserve"> </w:t>
            </w:r>
            <w:r w:rsidRPr="004F0DA2">
              <w:rPr>
                <w:color w:val="000000"/>
                <w:sz w:val="18"/>
                <w:szCs w:val="18"/>
              </w:rPr>
              <w:t>Формирование положительного</w:t>
            </w:r>
            <w:r>
              <w:rPr>
                <w:color w:val="000000"/>
                <w:sz w:val="18"/>
                <w:szCs w:val="18"/>
              </w:rPr>
              <w:t xml:space="preserve"> </w:t>
            </w:r>
            <w:r w:rsidRPr="004F0DA2">
              <w:rPr>
                <w:color w:val="000000"/>
                <w:sz w:val="18"/>
                <w:szCs w:val="18"/>
              </w:rPr>
              <w:t>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p>
        </w:tc>
      </w:tr>
      <w:tr w:rsidR="00A15DF2" w:rsidRPr="00EE2102" w14:paraId="5C54108A" w14:textId="77777777" w:rsidTr="00956042">
        <w:tc>
          <w:tcPr>
            <w:tcW w:w="882" w:type="dxa"/>
          </w:tcPr>
          <w:p w14:paraId="68315D7B" w14:textId="77777777" w:rsidR="00A15DF2" w:rsidRDefault="00A15DF2" w:rsidP="00956042">
            <w:pPr>
              <w:jc w:val="center"/>
              <w:rPr>
                <w:sz w:val="28"/>
                <w:szCs w:val="28"/>
              </w:rPr>
            </w:pPr>
            <w:r>
              <w:rPr>
                <w:sz w:val="28"/>
                <w:szCs w:val="28"/>
              </w:rPr>
              <w:t>13.01</w:t>
            </w:r>
          </w:p>
        </w:tc>
        <w:tc>
          <w:tcPr>
            <w:tcW w:w="815" w:type="dxa"/>
          </w:tcPr>
          <w:p w14:paraId="48DC1DD0" w14:textId="77777777" w:rsidR="00A15DF2" w:rsidRPr="00EE2102" w:rsidRDefault="00A15DF2" w:rsidP="00956042">
            <w:pPr>
              <w:rPr>
                <w:sz w:val="28"/>
                <w:szCs w:val="28"/>
              </w:rPr>
            </w:pPr>
          </w:p>
        </w:tc>
        <w:tc>
          <w:tcPr>
            <w:tcW w:w="793" w:type="dxa"/>
          </w:tcPr>
          <w:p w14:paraId="3F707E24" w14:textId="77777777" w:rsidR="00A15DF2" w:rsidRDefault="00A15DF2" w:rsidP="00956042">
            <w:pPr>
              <w:jc w:val="center"/>
              <w:rPr>
                <w:sz w:val="28"/>
                <w:szCs w:val="28"/>
              </w:rPr>
            </w:pPr>
            <w:r>
              <w:rPr>
                <w:sz w:val="28"/>
                <w:szCs w:val="28"/>
              </w:rPr>
              <w:t>2</w:t>
            </w:r>
          </w:p>
          <w:p w14:paraId="59A41327" w14:textId="77777777" w:rsidR="00A15DF2" w:rsidRPr="009C4585" w:rsidRDefault="00A15DF2" w:rsidP="00956042">
            <w:pPr>
              <w:jc w:val="center"/>
              <w:rPr>
                <w:lang w:val="en-US"/>
              </w:rPr>
            </w:pPr>
            <w:r>
              <w:rPr>
                <w:b/>
                <w:bCs/>
                <w:sz w:val="22"/>
                <w:szCs w:val="22"/>
              </w:rPr>
              <w:t>С</w:t>
            </w:r>
            <w:r w:rsidRPr="009C4585">
              <w:rPr>
                <w:b/>
                <w:bCs/>
                <w:sz w:val="22"/>
                <w:szCs w:val="22"/>
                <w:lang w:val="en-US"/>
              </w:rPr>
              <w:t>D</w:t>
            </w:r>
          </w:p>
        </w:tc>
        <w:tc>
          <w:tcPr>
            <w:tcW w:w="745" w:type="dxa"/>
          </w:tcPr>
          <w:p w14:paraId="067FA47A" w14:textId="77777777" w:rsidR="00A15DF2" w:rsidRDefault="00A15DF2" w:rsidP="00956042">
            <w:pPr>
              <w:jc w:val="center"/>
              <w:rPr>
                <w:sz w:val="28"/>
                <w:szCs w:val="28"/>
              </w:rPr>
            </w:pPr>
            <w:r>
              <w:rPr>
                <w:sz w:val="28"/>
                <w:szCs w:val="28"/>
              </w:rPr>
              <w:t>51</w:t>
            </w:r>
          </w:p>
        </w:tc>
        <w:tc>
          <w:tcPr>
            <w:tcW w:w="4949" w:type="dxa"/>
          </w:tcPr>
          <w:p w14:paraId="69D57F9C" w14:textId="77777777" w:rsidR="00A15DF2" w:rsidRPr="00532963" w:rsidRDefault="00A15DF2" w:rsidP="00956042">
            <w:pPr>
              <w:jc w:val="both"/>
              <w:rPr>
                <w:color w:val="000000"/>
              </w:rPr>
            </w:pPr>
            <w:r w:rsidRPr="00532963">
              <w:rPr>
                <w:color w:val="000000"/>
              </w:rPr>
              <w:t>Вычитание вида: 57-26</w:t>
            </w:r>
            <w:r>
              <w:rPr>
                <w:color w:val="000000"/>
              </w:rPr>
              <w:t>.</w:t>
            </w:r>
          </w:p>
          <w:p w14:paraId="3E8D72B7" w14:textId="77777777" w:rsidR="00A15DF2" w:rsidRPr="00532963" w:rsidRDefault="00A15DF2" w:rsidP="00956042">
            <w:pPr>
              <w:jc w:val="both"/>
              <w:rPr>
                <w:b/>
              </w:rPr>
            </w:pPr>
          </w:p>
        </w:tc>
        <w:tc>
          <w:tcPr>
            <w:tcW w:w="1677" w:type="dxa"/>
          </w:tcPr>
          <w:p w14:paraId="5376B7A9" w14:textId="77777777" w:rsidR="00A15DF2" w:rsidRPr="00D36E7D" w:rsidRDefault="00A15DF2" w:rsidP="00956042">
            <w:pPr>
              <w:rPr>
                <w:sz w:val="28"/>
                <w:szCs w:val="28"/>
              </w:rPr>
            </w:pPr>
          </w:p>
        </w:tc>
        <w:tc>
          <w:tcPr>
            <w:tcW w:w="5259" w:type="dxa"/>
            <w:vMerge/>
          </w:tcPr>
          <w:p w14:paraId="0C70BECA" w14:textId="77777777" w:rsidR="00A15DF2" w:rsidRPr="00A40319" w:rsidRDefault="00A15DF2" w:rsidP="00956042"/>
        </w:tc>
      </w:tr>
      <w:tr w:rsidR="00A15DF2" w:rsidRPr="00EE2102" w14:paraId="2FF7B486" w14:textId="77777777" w:rsidTr="00956042">
        <w:tc>
          <w:tcPr>
            <w:tcW w:w="882" w:type="dxa"/>
          </w:tcPr>
          <w:p w14:paraId="200B7113" w14:textId="77777777" w:rsidR="00A15DF2" w:rsidRDefault="00A15DF2" w:rsidP="00956042">
            <w:pPr>
              <w:jc w:val="center"/>
              <w:rPr>
                <w:sz w:val="28"/>
                <w:szCs w:val="28"/>
              </w:rPr>
            </w:pPr>
            <w:r>
              <w:rPr>
                <w:sz w:val="28"/>
                <w:szCs w:val="28"/>
              </w:rPr>
              <w:t>14.01</w:t>
            </w:r>
          </w:p>
        </w:tc>
        <w:tc>
          <w:tcPr>
            <w:tcW w:w="815" w:type="dxa"/>
          </w:tcPr>
          <w:p w14:paraId="71FDB1CD" w14:textId="77777777" w:rsidR="00A15DF2" w:rsidRPr="00EE2102" w:rsidRDefault="00A15DF2" w:rsidP="00956042">
            <w:pPr>
              <w:rPr>
                <w:sz w:val="28"/>
                <w:szCs w:val="28"/>
              </w:rPr>
            </w:pPr>
          </w:p>
        </w:tc>
        <w:tc>
          <w:tcPr>
            <w:tcW w:w="793" w:type="dxa"/>
          </w:tcPr>
          <w:p w14:paraId="2C9B05C0" w14:textId="77777777" w:rsidR="00A15DF2" w:rsidRDefault="00A15DF2" w:rsidP="00956042">
            <w:pPr>
              <w:jc w:val="center"/>
              <w:rPr>
                <w:sz w:val="28"/>
                <w:szCs w:val="28"/>
              </w:rPr>
            </w:pPr>
            <w:r>
              <w:rPr>
                <w:sz w:val="28"/>
                <w:szCs w:val="28"/>
              </w:rPr>
              <w:t>3</w:t>
            </w:r>
          </w:p>
          <w:p w14:paraId="52386F64" w14:textId="77777777" w:rsidR="00A15DF2" w:rsidRPr="0058509E" w:rsidRDefault="00A15DF2" w:rsidP="00956042">
            <w:pPr>
              <w:jc w:val="center"/>
            </w:pPr>
            <w:r>
              <w:rPr>
                <w:b/>
                <w:bCs/>
                <w:sz w:val="22"/>
                <w:szCs w:val="22"/>
              </w:rPr>
              <w:t>С</w:t>
            </w:r>
            <w:r w:rsidRPr="009C4585">
              <w:rPr>
                <w:b/>
                <w:bCs/>
                <w:sz w:val="22"/>
                <w:szCs w:val="22"/>
                <w:lang w:val="en-US"/>
              </w:rPr>
              <w:t>D</w:t>
            </w:r>
          </w:p>
        </w:tc>
        <w:tc>
          <w:tcPr>
            <w:tcW w:w="745" w:type="dxa"/>
          </w:tcPr>
          <w:p w14:paraId="5A162498" w14:textId="77777777" w:rsidR="00A15DF2" w:rsidRDefault="00A15DF2" w:rsidP="00956042">
            <w:pPr>
              <w:jc w:val="center"/>
              <w:rPr>
                <w:sz w:val="28"/>
                <w:szCs w:val="28"/>
              </w:rPr>
            </w:pPr>
            <w:r>
              <w:rPr>
                <w:sz w:val="28"/>
                <w:szCs w:val="28"/>
              </w:rPr>
              <w:t>52</w:t>
            </w:r>
          </w:p>
        </w:tc>
        <w:tc>
          <w:tcPr>
            <w:tcW w:w="4949" w:type="dxa"/>
          </w:tcPr>
          <w:p w14:paraId="1E86D02F" w14:textId="77777777" w:rsidR="00A15DF2" w:rsidRPr="00532963" w:rsidRDefault="00A15DF2" w:rsidP="00956042">
            <w:pPr>
              <w:jc w:val="both"/>
              <w:rPr>
                <w:color w:val="000000"/>
              </w:rPr>
            </w:pPr>
            <w:r w:rsidRPr="00532963">
              <w:rPr>
                <w:color w:val="000000"/>
              </w:rPr>
              <w:t>Проверка сложения и вычитания</w:t>
            </w:r>
            <w:r>
              <w:rPr>
                <w:color w:val="000000"/>
              </w:rPr>
              <w:t>.</w:t>
            </w:r>
          </w:p>
          <w:p w14:paraId="34ED634E" w14:textId="77777777" w:rsidR="00A15DF2" w:rsidRPr="00532963" w:rsidRDefault="00A15DF2" w:rsidP="00956042">
            <w:pPr>
              <w:jc w:val="both"/>
            </w:pPr>
          </w:p>
        </w:tc>
        <w:tc>
          <w:tcPr>
            <w:tcW w:w="1677" w:type="dxa"/>
          </w:tcPr>
          <w:p w14:paraId="12078513" w14:textId="77777777" w:rsidR="00A15DF2" w:rsidRPr="00D36E7D" w:rsidRDefault="00A15DF2" w:rsidP="00956042">
            <w:pPr>
              <w:rPr>
                <w:sz w:val="28"/>
                <w:szCs w:val="28"/>
              </w:rPr>
            </w:pPr>
          </w:p>
        </w:tc>
        <w:tc>
          <w:tcPr>
            <w:tcW w:w="5259" w:type="dxa"/>
            <w:vMerge/>
          </w:tcPr>
          <w:p w14:paraId="4588E64B" w14:textId="77777777" w:rsidR="00A15DF2" w:rsidRPr="00A40319" w:rsidRDefault="00A15DF2" w:rsidP="00956042"/>
        </w:tc>
      </w:tr>
      <w:tr w:rsidR="00A15DF2" w:rsidRPr="00EE2102" w14:paraId="08CFCCBC" w14:textId="77777777" w:rsidTr="00956042">
        <w:tc>
          <w:tcPr>
            <w:tcW w:w="882" w:type="dxa"/>
          </w:tcPr>
          <w:p w14:paraId="4CD53406" w14:textId="77777777" w:rsidR="00A15DF2" w:rsidRDefault="00A15DF2" w:rsidP="00956042">
            <w:pPr>
              <w:jc w:val="center"/>
              <w:rPr>
                <w:sz w:val="28"/>
                <w:szCs w:val="28"/>
              </w:rPr>
            </w:pPr>
            <w:r>
              <w:rPr>
                <w:sz w:val="28"/>
                <w:szCs w:val="28"/>
              </w:rPr>
              <w:t>15.01</w:t>
            </w:r>
          </w:p>
        </w:tc>
        <w:tc>
          <w:tcPr>
            <w:tcW w:w="815" w:type="dxa"/>
          </w:tcPr>
          <w:p w14:paraId="2A399EA0" w14:textId="77777777" w:rsidR="00A15DF2" w:rsidRPr="00EE2102" w:rsidRDefault="00A15DF2" w:rsidP="00956042">
            <w:pPr>
              <w:rPr>
                <w:sz w:val="28"/>
                <w:szCs w:val="28"/>
              </w:rPr>
            </w:pPr>
          </w:p>
        </w:tc>
        <w:tc>
          <w:tcPr>
            <w:tcW w:w="793" w:type="dxa"/>
          </w:tcPr>
          <w:p w14:paraId="7F872ECC" w14:textId="77777777" w:rsidR="00A15DF2" w:rsidRPr="00DE583B" w:rsidRDefault="00A15DF2" w:rsidP="00956042">
            <w:pPr>
              <w:jc w:val="center"/>
              <w:rPr>
                <w:b/>
                <w:bCs/>
              </w:rPr>
            </w:pPr>
            <w:r>
              <w:rPr>
                <w:sz w:val="28"/>
                <w:szCs w:val="28"/>
              </w:rPr>
              <w:t>4</w:t>
            </w:r>
          </w:p>
        </w:tc>
        <w:tc>
          <w:tcPr>
            <w:tcW w:w="745" w:type="dxa"/>
          </w:tcPr>
          <w:p w14:paraId="001B3DAD" w14:textId="77777777" w:rsidR="00A15DF2" w:rsidRDefault="00A15DF2" w:rsidP="00956042">
            <w:pPr>
              <w:jc w:val="center"/>
              <w:rPr>
                <w:sz w:val="28"/>
                <w:szCs w:val="28"/>
              </w:rPr>
            </w:pPr>
            <w:r>
              <w:rPr>
                <w:sz w:val="28"/>
                <w:szCs w:val="28"/>
              </w:rPr>
              <w:t>53</w:t>
            </w:r>
          </w:p>
        </w:tc>
        <w:tc>
          <w:tcPr>
            <w:tcW w:w="4949" w:type="dxa"/>
          </w:tcPr>
          <w:p w14:paraId="3019C92D" w14:textId="77777777" w:rsidR="00A15DF2" w:rsidRPr="00532963" w:rsidRDefault="00A15DF2" w:rsidP="00956042">
            <w:pPr>
              <w:jc w:val="both"/>
              <w:rPr>
                <w:color w:val="000000"/>
              </w:rPr>
            </w:pPr>
            <w:r w:rsidRPr="00532963">
              <w:rPr>
                <w:color w:val="000000"/>
              </w:rPr>
              <w:t>Закрепление изученного</w:t>
            </w:r>
            <w:r>
              <w:rPr>
                <w:color w:val="000000"/>
              </w:rPr>
              <w:t>. Решение задач.</w:t>
            </w:r>
          </w:p>
          <w:p w14:paraId="68478715" w14:textId="77777777" w:rsidR="00A15DF2" w:rsidRPr="00532963" w:rsidRDefault="00A15DF2" w:rsidP="00956042"/>
        </w:tc>
        <w:tc>
          <w:tcPr>
            <w:tcW w:w="1677" w:type="dxa"/>
          </w:tcPr>
          <w:p w14:paraId="1B1620A6" w14:textId="77777777" w:rsidR="00A15DF2" w:rsidRPr="00D36E7D" w:rsidRDefault="00A15DF2" w:rsidP="00956042">
            <w:pPr>
              <w:rPr>
                <w:sz w:val="28"/>
                <w:szCs w:val="28"/>
              </w:rPr>
            </w:pPr>
          </w:p>
        </w:tc>
        <w:tc>
          <w:tcPr>
            <w:tcW w:w="5259" w:type="dxa"/>
            <w:vMerge/>
          </w:tcPr>
          <w:p w14:paraId="3AEF48FC" w14:textId="77777777" w:rsidR="00A15DF2" w:rsidRPr="00A40319" w:rsidRDefault="00A15DF2" w:rsidP="00956042"/>
        </w:tc>
      </w:tr>
      <w:tr w:rsidR="00A15DF2" w:rsidRPr="00EE2102" w14:paraId="6D8EE4E7" w14:textId="77777777" w:rsidTr="00956042">
        <w:trPr>
          <w:trHeight w:val="643"/>
        </w:trPr>
        <w:tc>
          <w:tcPr>
            <w:tcW w:w="882" w:type="dxa"/>
          </w:tcPr>
          <w:p w14:paraId="26EDEBF7" w14:textId="77777777" w:rsidR="00A15DF2" w:rsidRDefault="00A15DF2" w:rsidP="00956042">
            <w:pPr>
              <w:jc w:val="center"/>
              <w:rPr>
                <w:sz w:val="16"/>
                <w:szCs w:val="16"/>
              </w:rPr>
            </w:pPr>
          </w:p>
          <w:p w14:paraId="108227E4" w14:textId="77777777" w:rsidR="00A15DF2" w:rsidRPr="00CD24F7" w:rsidRDefault="00A15DF2" w:rsidP="00956042">
            <w:pPr>
              <w:jc w:val="center"/>
              <w:rPr>
                <w:sz w:val="28"/>
                <w:szCs w:val="28"/>
              </w:rPr>
            </w:pPr>
            <w:r>
              <w:rPr>
                <w:sz w:val="28"/>
                <w:szCs w:val="28"/>
              </w:rPr>
              <w:t>19</w:t>
            </w:r>
            <w:r w:rsidRPr="00CD24F7">
              <w:rPr>
                <w:sz w:val="28"/>
                <w:szCs w:val="28"/>
              </w:rPr>
              <w:t>.01</w:t>
            </w:r>
          </w:p>
        </w:tc>
        <w:tc>
          <w:tcPr>
            <w:tcW w:w="815" w:type="dxa"/>
          </w:tcPr>
          <w:p w14:paraId="6C412267" w14:textId="77777777" w:rsidR="00A15DF2" w:rsidRPr="00EE2102" w:rsidRDefault="00A15DF2" w:rsidP="00956042">
            <w:pPr>
              <w:rPr>
                <w:sz w:val="28"/>
                <w:szCs w:val="28"/>
              </w:rPr>
            </w:pPr>
          </w:p>
        </w:tc>
        <w:tc>
          <w:tcPr>
            <w:tcW w:w="793" w:type="dxa"/>
          </w:tcPr>
          <w:p w14:paraId="19D1BBB0" w14:textId="77777777" w:rsidR="00A15DF2" w:rsidRPr="00532963" w:rsidRDefault="00A15DF2" w:rsidP="00956042">
            <w:pPr>
              <w:jc w:val="center"/>
              <w:rPr>
                <w:b/>
                <w:bCs/>
              </w:rPr>
            </w:pPr>
            <w:r>
              <w:rPr>
                <w:sz w:val="28"/>
                <w:szCs w:val="28"/>
              </w:rPr>
              <w:t>5</w:t>
            </w:r>
          </w:p>
          <w:p w14:paraId="1E1A0291" w14:textId="77777777" w:rsidR="00A15DF2" w:rsidRPr="00532963" w:rsidRDefault="00A15DF2" w:rsidP="00956042">
            <w:pPr>
              <w:jc w:val="center"/>
              <w:rPr>
                <w:b/>
                <w:bCs/>
              </w:rPr>
            </w:pPr>
            <w:r>
              <w:rPr>
                <w:b/>
                <w:bCs/>
                <w:sz w:val="22"/>
                <w:szCs w:val="22"/>
              </w:rPr>
              <w:t>С</w:t>
            </w:r>
            <w:r w:rsidRPr="009C4585">
              <w:rPr>
                <w:b/>
                <w:bCs/>
                <w:sz w:val="22"/>
                <w:szCs w:val="22"/>
                <w:lang w:val="en-US"/>
              </w:rPr>
              <w:t>D</w:t>
            </w:r>
          </w:p>
        </w:tc>
        <w:tc>
          <w:tcPr>
            <w:tcW w:w="745" w:type="dxa"/>
          </w:tcPr>
          <w:p w14:paraId="66E12DEB" w14:textId="77777777" w:rsidR="00A15DF2" w:rsidRDefault="00A15DF2" w:rsidP="00956042">
            <w:pPr>
              <w:jc w:val="center"/>
              <w:rPr>
                <w:sz w:val="28"/>
                <w:szCs w:val="28"/>
              </w:rPr>
            </w:pPr>
            <w:r>
              <w:rPr>
                <w:sz w:val="28"/>
                <w:szCs w:val="28"/>
              </w:rPr>
              <w:t>54</w:t>
            </w:r>
          </w:p>
        </w:tc>
        <w:tc>
          <w:tcPr>
            <w:tcW w:w="4949" w:type="dxa"/>
          </w:tcPr>
          <w:p w14:paraId="67AB87E1" w14:textId="77777777" w:rsidR="00A15DF2" w:rsidRPr="00EA4E6C" w:rsidRDefault="00A15DF2" w:rsidP="00956042">
            <w:pPr>
              <w:jc w:val="both"/>
              <w:rPr>
                <w:color w:val="000000"/>
              </w:rPr>
            </w:pPr>
            <w:r w:rsidRPr="00EA4E6C">
              <w:rPr>
                <w:color w:val="000000"/>
              </w:rPr>
              <w:t>Угол. Виды углов</w:t>
            </w:r>
            <w:r>
              <w:rPr>
                <w:color w:val="000000"/>
              </w:rPr>
              <w:t>.</w:t>
            </w:r>
          </w:p>
          <w:p w14:paraId="3A88B814" w14:textId="77777777" w:rsidR="00A15DF2" w:rsidRPr="00456980" w:rsidRDefault="00A15DF2" w:rsidP="00956042">
            <w:pPr>
              <w:rPr>
                <w:b/>
                <w:sz w:val="28"/>
                <w:szCs w:val="28"/>
              </w:rPr>
            </w:pPr>
          </w:p>
        </w:tc>
        <w:tc>
          <w:tcPr>
            <w:tcW w:w="1677" w:type="dxa"/>
          </w:tcPr>
          <w:p w14:paraId="2A0A9BFA" w14:textId="77777777" w:rsidR="00A15DF2" w:rsidRPr="00D36E7D" w:rsidRDefault="00A15DF2" w:rsidP="00956042">
            <w:pPr>
              <w:rPr>
                <w:sz w:val="28"/>
                <w:szCs w:val="28"/>
              </w:rPr>
            </w:pPr>
          </w:p>
        </w:tc>
        <w:tc>
          <w:tcPr>
            <w:tcW w:w="5259" w:type="dxa"/>
            <w:vMerge/>
          </w:tcPr>
          <w:p w14:paraId="740E8EF3" w14:textId="77777777" w:rsidR="00A15DF2" w:rsidRPr="00A40319" w:rsidRDefault="00A15DF2" w:rsidP="00956042"/>
        </w:tc>
      </w:tr>
      <w:tr w:rsidR="00A15DF2" w:rsidRPr="00EE2102" w14:paraId="313A3C81" w14:textId="77777777" w:rsidTr="00956042">
        <w:tc>
          <w:tcPr>
            <w:tcW w:w="882" w:type="dxa"/>
          </w:tcPr>
          <w:p w14:paraId="1DF07006" w14:textId="77777777" w:rsidR="00A15DF2" w:rsidRDefault="00A15DF2" w:rsidP="00956042">
            <w:pPr>
              <w:jc w:val="center"/>
              <w:rPr>
                <w:sz w:val="28"/>
                <w:szCs w:val="28"/>
              </w:rPr>
            </w:pPr>
            <w:r>
              <w:rPr>
                <w:sz w:val="28"/>
                <w:szCs w:val="28"/>
              </w:rPr>
              <w:t>20.01</w:t>
            </w:r>
          </w:p>
        </w:tc>
        <w:tc>
          <w:tcPr>
            <w:tcW w:w="815" w:type="dxa"/>
          </w:tcPr>
          <w:p w14:paraId="2C0664A2" w14:textId="77777777" w:rsidR="00A15DF2" w:rsidRPr="00EE2102" w:rsidRDefault="00A15DF2" w:rsidP="00956042">
            <w:pPr>
              <w:rPr>
                <w:sz w:val="28"/>
                <w:szCs w:val="28"/>
              </w:rPr>
            </w:pPr>
          </w:p>
        </w:tc>
        <w:tc>
          <w:tcPr>
            <w:tcW w:w="793" w:type="dxa"/>
          </w:tcPr>
          <w:p w14:paraId="0C4F5526" w14:textId="77777777" w:rsidR="00A15DF2" w:rsidRDefault="00A15DF2" w:rsidP="00956042">
            <w:pPr>
              <w:jc w:val="center"/>
              <w:rPr>
                <w:sz w:val="28"/>
                <w:szCs w:val="28"/>
              </w:rPr>
            </w:pPr>
            <w:r>
              <w:rPr>
                <w:sz w:val="28"/>
                <w:szCs w:val="28"/>
              </w:rPr>
              <w:t>6</w:t>
            </w:r>
          </w:p>
          <w:p w14:paraId="5A82526B" w14:textId="77777777" w:rsidR="00A15DF2" w:rsidRPr="00DE583B" w:rsidRDefault="00A15DF2" w:rsidP="00956042">
            <w:pPr>
              <w:jc w:val="center"/>
              <w:rPr>
                <w:sz w:val="28"/>
                <w:szCs w:val="28"/>
              </w:rPr>
            </w:pPr>
          </w:p>
        </w:tc>
        <w:tc>
          <w:tcPr>
            <w:tcW w:w="745" w:type="dxa"/>
          </w:tcPr>
          <w:p w14:paraId="54A0B4E0" w14:textId="77777777" w:rsidR="00A15DF2" w:rsidRDefault="00A15DF2" w:rsidP="00956042">
            <w:pPr>
              <w:jc w:val="center"/>
              <w:rPr>
                <w:sz w:val="28"/>
                <w:szCs w:val="28"/>
              </w:rPr>
            </w:pPr>
            <w:r>
              <w:rPr>
                <w:sz w:val="28"/>
                <w:szCs w:val="28"/>
              </w:rPr>
              <w:t>55</w:t>
            </w:r>
          </w:p>
        </w:tc>
        <w:tc>
          <w:tcPr>
            <w:tcW w:w="4949" w:type="dxa"/>
          </w:tcPr>
          <w:p w14:paraId="3447E5B2" w14:textId="77777777" w:rsidR="00A15DF2" w:rsidRPr="00456980" w:rsidRDefault="00A15DF2" w:rsidP="00956042">
            <w:pPr>
              <w:rPr>
                <w:b/>
                <w:sz w:val="28"/>
                <w:szCs w:val="28"/>
              </w:rPr>
            </w:pPr>
            <w:r>
              <w:rPr>
                <w:color w:val="000000"/>
              </w:rPr>
              <w:t>Закрепление изученного.</w:t>
            </w:r>
          </w:p>
        </w:tc>
        <w:tc>
          <w:tcPr>
            <w:tcW w:w="1677" w:type="dxa"/>
          </w:tcPr>
          <w:p w14:paraId="45439BDB" w14:textId="77777777" w:rsidR="00A15DF2" w:rsidRPr="00D36E7D" w:rsidRDefault="00A15DF2" w:rsidP="00956042">
            <w:pPr>
              <w:rPr>
                <w:sz w:val="28"/>
                <w:szCs w:val="28"/>
              </w:rPr>
            </w:pPr>
          </w:p>
        </w:tc>
        <w:tc>
          <w:tcPr>
            <w:tcW w:w="5259" w:type="dxa"/>
            <w:vMerge/>
          </w:tcPr>
          <w:p w14:paraId="4DBEF141" w14:textId="77777777" w:rsidR="00A15DF2" w:rsidRPr="00A40319" w:rsidRDefault="00A15DF2" w:rsidP="00956042"/>
        </w:tc>
      </w:tr>
      <w:tr w:rsidR="00A15DF2" w:rsidRPr="00EE2102" w14:paraId="649F5F46" w14:textId="77777777" w:rsidTr="00956042">
        <w:tc>
          <w:tcPr>
            <w:tcW w:w="882" w:type="dxa"/>
          </w:tcPr>
          <w:p w14:paraId="222FFE4D" w14:textId="77777777" w:rsidR="00A15DF2" w:rsidRDefault="00A15DF2" w:rsidP="00956042">
            <w:pPr>
              <w:jc w:val="center"/>
              <w:rPr>
                <w:sz w:val="28"/>
                <w:szCs w:val="28"/>
              </w:rPr>
            </w:pPr>
            <w:r>
              <w:rPr>
                <w:sz w:val="28"/>
                <w:szCs w:val="28"/>
              </w:rPr>
              <w:t>21.01</w:t>
            </w:r>
          </w:p>
        </w:tc>
        <w:tc>
          <w:tcPr>
            <w:tcW w:w="815" w:type="dxa"/>
          </w:tcPr>
          <w:p w14:paraId="263B96DB" w14:textId="77777777" w:rsidR="00A15DF2" w:rsidRPr="00EE2102" w:rsidRDefault="00A15DF2" w:rsidP="00956042">
            <w:pPr>
              <w:rPr>
                <w:sz w:val="28"/>
                <w:szCs w:val="28"/>
              </w:rPr>
            </w:pPr>
          </w:p>
        </w:tc>
        <w:tc>
          <w:tcPr>
            <w:tcW w:w="793" w:type="dxa"/>
          </w:tcPr>
          <w:p w14:paraId="571722F4" w14:textId="77777777" w:rsidR="00A15DF2" w:rsidRDefault="00A15DF2" w:rsidP="00956042">
            <w:pPr>
              <w:jc w:val="center"/>
              <w:rPr>
                <w:sz w:val="28"/>
                <w:szCs w:val="28"/>
              </w:rPr>
            </w:pPr>
            <w:r>
              <w:rPr>
                <w:sz w:val="28"/>
                <w:szCs w:val="28"/>
              </w:rPr>
              <w:t>7</w:t>
            </w:r>
          </w:p>
          <w:p w14:paraId="2DA4CADA" w14:textId="77777777" w:rsidR="00A15DF2" w:rsidRPr="009D366F"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2606C95D" w14:textId="77777777" w:rsidR="00A15DF2" w:rsidRDefault="00A15DF2" w:rsidP="00956042">
            <w:pPr>
              <w:jc w:val="center"/>
              <w:rPr>
                <w:sz w:val="28"/>
                <w:szCs w:val="28"/>
              </w:rPr>
            </w:pPr>
            <w:r>
              <w:rPr>
                <w:sz w:val="28"/>
                <w:szCs w:val="28"/>
              </w:rPr>
              <w:t>56</w:t>
            </w:r>
          </w:p>
        </w:tc>
        <w:tc>
          <w:tcPr>
            <w:tcW w:w="4949" w:type="dxa"/>
          </w:tcPr>
          <w:p w14:paraId="6D67C927" w14:textId="77777777" w:rsidR="00A15DF2" w:rsidRPr="00532963" w:rsidRDefault="00A15DF2" w:rsidP="00956042">
            <w:pPr>
              <w:jc w:val="both"/>
              <w:rPr>
                <w:color w:val="000000"/>
              </w:rPr>
            </w:pPr>
            <w:r w:rsidRPr="00532963">
              <w:rPr>
                <w:color w:val="000000"/>
              </w:rPr>
              <w:t>Сложение вида: 37+48.</w:t>
            </w:r>
          </w:p>
          <w:p w14:paraId="419CCB3D" w14:textId="77777777" w:rsidR="00A15DF2" w:rsidRPr="00532963" w:rsidRDefault="00A15DF2" w:rsidP="00956042">
            <w:pPr>
              <w:jc w:val="both"/>
            </w:pPr>
          </w:p>
        </w:tc>
        <w:tc>
          <w:tcPr>
            <w:tcW w:w="1677" w:type="dxa"/>
          </w:tcPr>
          <w:p w14:paraId="372DB68E" w14:textId="77777777" w:rsidR="00A15DF2" w:rsidRPr="00D36E7D" w:rsidRDefault="00A15DF2" w:rsidP="00956042">
            <w:pPr>
              <w:rPr>
                <w:sz w:val="28"/>
                <w:szCs w:val="28"/>
              </w:rPr>
            </w:pPr>
          </w:p>
        </w:tc>
        <w:tc>
          <w:tcPr>
            <w:tcW w:w="5259" w:type="dxa"/>
            <w:vMerge/>
          </w:tcPr>
          <w:p w14:paraId="6FC145CB" w14:textId="77777777" w:rsidR="00A15DF2" w:rsidRPr="00A40319" w:rsidRDefault="00A15DF2" w:rsidP="00956042">
            <w:pPr>
              <w:rPr>
                <w:b/>
                <w:bCs/>
              </w:rPr>
            </w:pPr>
          </w:p>
        </w:tc>
      </w:tr>
      <w:tr w:rsidR="00A15DF2" w:rsidRPr="00EE2102" w14:paraId="42FFE57C" w14:textId="77777777" w:rsidTr="00956042">
        <w:tc>
          <w:tcPr>
            <w:tcW w:w="882" w:type="dxa"/>
          </w:tcPr>
          <w:p w14:paraId="5116FB3D" w14:textId="77777777" w:rsidR="00A15DF2" w:rsidRDefault="00A15DF2" w:rsidP="00956042">
            <w:pPr>
              <w:jc w:val="center"/>
              <w:rPr>
                <w:sz w:val="28"/>
                <w:szCs w:val="28"/>
              </w:rPr>
            </w:pPr>
            <w:r>
              <w:rPr>
                <w:sz w:val="28"/>
                <w:szCs w:val="28"/>
              </w:rPr>
              <w:t>22.01</w:t>
            </w:r>
          </w:p>
        </w:tc>
        <w:tc>
          <w:tcPr>
            <w:tcW w:w="815" w:type="dxa"/>
          </w:tcPr>
          <w:p w14:paraId="79B121D5" w14:textId="77777777" w:rsidR="00A15DF2" w:rsidRPr="00EE2102" w:rsidRDefault="00A15DF2" w:rsidP="00956042">
            <w:pPr>
              <w:rPr>
                <w:sz w:val="28"/>
                <w:szCs w:val="28"/>
              </w:rPr>
            </w:pPr>
          </w:p>
        </w:tc>
        <w:tc>
          <w:tcPr>
            <w:tcW w:w="793" w:type="dxa"/>
          </w:tcPr>
          <w:p w14:paraId="1B6BDDF2" w14:textId="77777777" w:rsidR="00A15DF2" w:rsidRDefault="00A15DF2" w:rsidP="00956042">
            <w:pPr>
              <w:jc w:val="center"/>
              <w:rPr>
                <w:sz w:val="28"/>
                <w:szCs w:val="28"/>
              </w:rPr>
            </w:pPr>
            <w:r>
              <w:rPr>
                <w:sz w:val="28"/>
                <w:szCs w:val="28"/>
              </w:rPr>
              <w:t>8</w:t>
            </w:r>
          </w:p>
          <w:p w14:paraId="142E403E" w14:textId="77777777" w:rsidR="00A15DF2" w:rsidRPr="00532963"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4D634E42" w14:textId="77777777" w:rsidR="00A15DF2" w:rsidRDefault="00A15DF2" w:rsidP="00956042">
            <w:pPr>
              <w:jc w:val="center"/>
              <w:rPr>
                <w:sz w:val="28"/>
                <w:szCs w:val="28"/>
              </w:rPr>
            </w:pPr>
            <w:r>
              <w:rPr>
                <w:sz w:val="28"/>
                <w:szCs w:val="28"/>
              </w:rPr>
              <w:t>57</w:t>
            </w:r>
          </w:p>
        </w:tc>
        <w:tc>
          <w:tcPr>
            <w:tcW w:w="4949" w:type="dxa"/>
          </w:tcPr>
          <w:p w14:paraId="75BE1B9B" w14:textId="77777777" w:rsidR="00A15DF2" w:rsidRPr="00532963" w:rsidRDefault="00A15DF2" w:rsidP="00956042">
            <w:pPr>
              <w:jc w:val="both"/>
              <w:rPr>
                <w:color w:val="000000"/>
              </w:rPr>
            </w:pPr>
            <w:r w:rsidRPr="00532963">
              <w:rPr>
                <w:color w:val="000000"/>
              </w:rPr>
              <w:t>Сложение вида: 37+53.</w:t>
            </w:r>
          </w:p>
          <w:p w14:paraId="1935FD27" w14:textId="77777777" w:rsidR="00A15DF2" w:rsidRPr="00532963" w:rsidRDefault="00A15DF2" w:rsidP="00956042">
            <w:pPr>
              <w:jc w:val="both"/>
            </w:pPr>
          </w:p>
        </w:tc>
        <w:tc>
          <w:tcPr>
            <w:tcW w:w="1677" w:type="dxa"/>
          </w:tcPr>
          <w:p w14:paraId="473D6DC0" w14:textId="77777777" w:rsidR="00A15DF2" w:rsidRPr="00D36E7D" w:rsidRDefault="00A15DF2" w:rsidP="00956042">
            <w:pPr>
              <w:rPr>
                <w:sz w:val="28"/>
                <w:szCs w:val="28"/>
              </w:rPr>
            </w:pPr>
          </w:p>
        </w:tc>
        <w:tc>
          <w:tcPr>
            <w:tcW w:w="5259" w:type="dxa"/>
            <w:vMerge/>
          </w:tcPr>
          <w:p w14:paraId="1AA83B84" w14:textId="77777777" w:rsidR="00A15DF2" w:rsidRPr="00A40319" w:rsidRDefault="00A15DF2" w:rsidP="00956042"/>
        </w:tc>
      </w:tr>
      <w:tr w:rsidR="00A15DF2" w:rsidRPr="00EE2102" w14:paraId="32EAE009" w14:textId="77777777" w:rsidTr="00956042">
        <w:tc>
          <w:tcPr>
            <w:tcW w:w="882" w:type="dxa"/>
          </w:tcPr>
          <w:p w14:paraId="6E13982A" w14:textId="77777777" w:rsidR="00A15DF2" w:rsidRDefault="00A15DF2" w:rsidP="00956042">
            <w:pPr>
              <w:jc w:val="center"/>
              <w:rPr>
                <w:sz w:val="28"/>
                <w:szCs w:val="28"/>
              </w:rPr>
            </w:pPr>
            <w:r>
              <w:rPr>
                <w:sz w:val="28"/>
                <w:szCs w:val="28"/>
              </w:rPr>
              <w:t>26.01</w:t>
            </w:r>
          </w:p>
        </w:tc>
        <w:tc>
          <w:tcPr>
            <w:tcW w:w="815" w:type="dxa"/>
          </w:tcPr>
          <w:p w14:paraId="00C18676" w14:textId="77777777" w:rsidR="00A15DF2" w:rsidRPr="00EE2102" w:rsidRDefault="00A15DF2" w:rsidP="00956042">
            <w:pPr>
              <w:rPr>
                <w:sz w:val="28"/>
                <w:szCs w:val="28"/>
              </w:rPr>
            </w:pPr>
          </w:p>
        </w:tc>
        <w:tc>
          <w:tcPr>
            <w:tcW w:w="793" w:type="dxa"/>
          </w:tcPr>
          <w:p w14:paraId="1B501272" w14:textId="77777777" w:rsidR="00A15DF2" w:rsidRDefault="00A15DF2" w:rsidP="00956042">
            <w:pPr>
              <w:jc w:val="center"/>
              <w:rPr>
                <w:sz w:val="28"/>
                <w:szCs w:val="28"/>
              </w:rPr>
            </w:pPr>
            <w:r>
              <w:rPr>
                <w:sz w:val="28"/>
                <w:szCs w:val="28"/>
              </w:rPr>
              <w:t>9</w:t>
            </w:r>
          </w:p>
          <w:p w14:paraId="69E04E05" w14:textId="77777777" w:rsidR="00A15DF2" w:rsidRPr="00456980" w:rsidRDefault="00A15DF2" w:rsidP="00956042">
            <w:pPr>
              <w:jc w:val="center"/>
              <w:rPr>
                <w:b/>
              </w:rPr>
            </w:pPr>
            <w:r w:rsidRPr="00456980">
              <w:rPr>
                <w:b/>
                <w:sz w:val="22"/>
                <w:szCs w:val="22"/>
              </w:rPr>
              <w:t>С</w:t>
            </w:r>
            <w:r w:rsidRPr="00456980">
              <w:rPr>
                <w:b/>
                <w:sz w:val="22"/>
                <w:szCs w:val="22"/>
                <w:lang w:val="en-US"/>
              </w:rPr>
              <w:t>D</w:t>
            </w:r>
          </w:p>
        </w:tc>
        <w:tc>
          <w:tcPr>
            <w:tcW w:w="745" w:type="dxa"/>
          </w:tcPr>
          <w:p w14:paraId="5D1DFA68" w14:textId="77777777" w:rsidR="00A15DF2" w:rsidRDefault="00A15DF2" w:rsidP="00956042">
            <w:pPr>
              <w:jc w:val="center"/>
              <w:rPr>
                <w:sz w:val="28"/>
                <w:szCs w:val="28"/>
              </w:rPr>
            </w:pPr>
            <w:r>
              <w:rPr>
                <w:sz w:val="28"/>
                <w:szCs w:val="28"/>
              </w:rPr>
              <w:t>58</w:t>
            </w:r>
          </w:p>
        </w:tc>
        <w:tc>
          <w:tcPr>
            <w:tcW w:w="4949" w:type="dxa"/>
          </w:tcPr>
          <w:p w14:paraId="621C4F2E" w14:textId="77777777" w:rsidR="00A15DF2" w:rsidRPr="00532963" w:rsidRDefault="00A15DF2" w:rsidP="00956042">
            <w:pPr>
              <w:jc w:val="both"/>
              <w:rPr>
                <w:color w:val="000000"/>
              </w:rPr>
            </w:pPr>
            <w:r w:rsidRPr="003A3695">
              <w:rPr>
                <w:b/>
                <w:i/>
                <w:color w:val="000000"/>
              </w:rPr>
              <w:t>ИКТ</w:t>
            </w:r>
            <w:r>
              <w:rPr>
                <w:color w:val="000000"/>
              </w:rPr>
              <w:t xml:space="preserve"> </w:t>
            </w:r>
            <w:r w:rsidRPr="00532963">
              <w:rPr>
                <w:color w:val="000000"/>
              </w:rPr>
              <w:t>Прямоугольник.</w:t>
            </w:r>
          </w:p>
          <w:p w14:paraId="73168B06" w14:textId="77777777" w:rsidR="00A15DF2" w:rsidRPr="00532963" w:rsidRDefault="00A15DF2" w:rsidP="00956042">
            <w:pPr>
              <w:jc w:val="both"/>
            </w:pPr>
          </w:p>
        </w:tc>
        <w:tc>
          <w:tcPr>
            <w:tcW w:w="1677" w:type="dxa"/>
          </w:tcPr>
          <w:p w14:paraId="42E053ED" w14:textId="77777777" w:rsidR="00A15DF2" w:rsidRPr="00D36E7D" w:rsidRDefault="00A15DF2" w:rsidP="00956042">
            <w:pPr>
              <w:rPr>
                <w:sz w:val="28"/>
                <w:szCs w:val="28"/>
              </w:rPr>
            </w:pPr>
          </w:p>
        </w:tc>
        <w:tc>
          <w:tcPr>
            <w:tcW w:w="5259" w:type="dxa"/>
            <w:vMerge/>
          </w:tcPr>
          <w:p w14:paraId="3300708F" w14:textId="77777777" w:rsidR="00A15DF2" w:rsidRPr="00A40319" w:rsidRDefault="00A15DF2" w:rsidP="00956042"/>
        </w:tc>
      </w:tr>
      <w:tr w:rsidR="00A15DF2" w:rsidRPr="00EE2102" w14:paraId="646F0FF8" w14:textId="77777777" w:rsidTr="00956042">
        <w:trPr>
          <w:trHeight w:val="834"/>
        </w:trPr>
        <w:tc>
          <w:tcPr>
            <w:tcW w:w="882" w:type="dxa"/>
          </w:tcPr>
          <w:p w14:paraId="77A19B0C" w14:textId="77777777" w:rsidR="00A15DF2" w:rsidRDefault="00A15DF2" w:rsidP="00956042">
            <w:pPr>
              <w:jc w:val="center"/>
              <w:rPr>
                <w:sz w:val="28"/>
                <w:szCs w:val="28"/>
              </w:rPr>
            </w:pPr>
            <w:r>
              <w:rPr>
                <w:sz w:val="28"/>
                <w:szCs w:val="28"/>
              </w:rPr>
              <w:lastRenderedPageBreak/>
              <w:t>27.01</w:t>
            </w:r>
          </w:p>
        </w:tc>
        <w:tc>
          <w:tcPr>
            <w:tcW w:w="815" w:type="dxa"/>
          </w:tcPr>
          <w:p w14:paraId="0DC61D23" w14:textId="77777777" w:rsidR="00A15DF2" w:rsidRPr="00EE2102" w:rsidRDefault="00A15DF2" w:rsidP="00956042">
            <w:pPr>
              <w:rPr>
                <w:sz w:val="28"/>
                <w:szCs w:val="28"/>
              </w:rPr>
            </w:pPr>
          </w:p>
        </w:tc>
        <w:tc>
          <w:tcPr>
            <w:tcW w:w="793" w:type="dxa"/>
          </w:tcPr>
          <w:p w14:paraId="04589246" w14:textId="77777777" w:rsidR="00A15DF2" w:rsidRDefault="00A15DF2" w:rsidP="00956042">
            <w:pPr>
              <w:jc w:val="center"/>
              <w:rPr>
                <w:sz w:val="28"/>
                <w:szCs w:val="28"/>
              </w:rPr>
            </w:pPr>
            <w:r>
              <w:rPr>
                <w:sz w:val="28"/>
                <w:szCs w:val="28"/>
              </w:rPr>
              <w:t>10</w:t>
            </w:r>
          </w:p>
          <w:p w14:paraId="54F030A4" w14:textId="77777777" w:rsidR="00A15DF2" w:rsidRPr="009D366F"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1D86D9AC" w14:textId="77777777" w:rsidR="00A15DF2" w:rsidRDefault="00A15DF2" w:rsidP="00956042">
            <w:pPr>
              <w:jc w:val="center"/>
              <w:rPr>
                <w:sz w:val="28"/>
                <w:szCs w:val="28"/>
              </w:rPr>
            </w:pPr>
            <w:r>
              <w:rPr>
                <w:sz w:val="28"/>
                <w:szCs w:val="28"/>
              </w:rPr>
              <w:t>59</w:t>
            </w:r>
          </w:p>
          <w:p w14:paraId="59596A02" w14:textId="77777777" w:rsidR="00A15DF2" w:rsidRPr="00CB7FD6" w:rsidRDefault="00A15DF2" w:rsidP="00956042">
            <w:pPr>
              <w:rPr>
                <w:sz w:val="28"/>
                <w:szCs w:val="28"/>
              </w:rPr>
            </w:pPr>
            <w:r>
              <w:rPr>
                <w:b/>
                <w:bCs/>
                <w:sz w:val="22"/>
                <w:szCs w:val="22"/>
              </w:rPr>
              <w:t xml:space="preserve">   </w:t>
            </w:r>
          </w:p>
        </w:tc>
        <w:tc>
          <w:tcPr>
            <w:tcW w:w="4949" w:type="dxa"/>
          </w:tcPr>
          <w:p w14:paraId="5644B65A" w14:textId="77777777" w:rsidR="00A15DF2" w:rsidRPr="00532963" w:rsidRDefault="00A15DF2" w:rsidP="00956042">
            <w:pPr>
              <w:jc w:val="both"/>
              <w:rPr>
                <w:color w:val="000000"/>
              </w:rPr>
            </w:pPr>
            <w:r w:rsidRPr="00532963">
              <w:rPr>
                <w:color w:val="000000"/>
              </w:rPr>
              <w:t>Прямоугольник.</w:t>
            </w:r>
            <w:r>
              <w:rPr>
                <w:color w:val="000000"/>
              </w:rPr>
              <w:t xml:space="preserve"> Закрепление изученного</w:t>
            </w:r>
          </w:p>
          <w:p w14:paraId="25147C8E" w14:textId="77777777" w:rsidR="00A15DF2" w:rsidRPr="00532963" w:rsidRDefault="00A15DF2" w:rsidP="00956042">
            <w:pPr>
              <w:spacing w:line="276" w:lineRule="auto"/>
            </w:pPr>
          </w:p>
        </w:tc>
        <w:tc>
          <w:tcPr>
            <w:tcW w:w="1677" w:type="dxa"/>
          </w:tcPr>
          <w:p w14:paraId="1DFB0F9B" w14:textId="77777777" w:rsidR="00A15DF2" w:rsidRPr="00D36E7D" w:rsidRDefault="00A15DF2" w:rsidP="00956042">
            <w:pPr>
              <w:rPr>
                <w:sz w:val="28"/>
                <w:szCs w:val="28"/>
              </w:rPr>
            </w:pPr>
          </w:p>
        </w:tc>
        <w:tc>
          <w:tcPr>
            <w:tcW w:w="5259" w:type="dxa"/>
            <w:vMerge/>
          </w:tcPr>
          <w:p w14:paraId="439273BE" w14:textId="77777777" w:rsidR="00A15DF2" w:rsidRPr="00A40319" w:rsidRDefault="00A15DF2" w:rsidP="00956042">
            <w:pPr>
              <w:rPr>
                <w:b/>
                <w:bCs/>
              </w:rPr>
            </w:pPr>
          </w:p>
        </w:tc>
      </w:tr>
      <w:tr w:rsidR="00A15DF2" w:rsidRPr="00EE2102" w14:paraId="2382A88B" w14:textId="77777777" w:rsidTr="00956042">
        <w:trPr>
          <w:trHeight w:val="834"/>
        </w:trPr>
        <w:tc>
          <w:tcPr>
            <w:tcW w:w="882" w:type="dxa"/>
          </w:tcPr>
          <w:p w14:paraId="13C49608" w14:textId="77777777" w:rsidR="00A15DF2" w:rsidRDefault="00A15DF2" w:rsidP="00956042">
            <w:pPr>
              <w:jc w:val="center"/>
              <w:rPr>
                <w:sz w:val="28"/>
                <w:szCs w:val="28"/>
              </w:rPr>
            </w:pPr>
            <w:r>
              <w:rPr>
                <w:sz w:val="28"/>
                <w:szCs w:val="28"/>
              </w:rPr>
              <w:lastRenderedPageBreak/>
              <w:t>28.01</w:t>
            </w:r>
          </w:p>
        </w:tc>
        <w:tc>
          <w:tcPr>
            <w:tcW w:w="815" w:type="dxa"/>
          </w:tcPr>
          <w:p w14:paraId="77BC6AD3" w14:textId="77777777" w:rsidR="00A15DF2" w:rsidRPr="00EE2102" w:rsidRDefault="00A15DF2" w:rsidP="00956042">
            <w:pPr>
              <w:rPr>
                <w:sz w:val="28"/>
                <w:szCs w:val="28"/>
              </w:rPr>
            </w:pPr>
          </w:p>
        </w:tc>
        <w:tc>
          <w:tcPr>
            <w:tcW w:w="793" w:type="dxa"/>
          </w:tcPr>
          <w:p w14:paraId="125B0A28" w14:textId="77777777" w:rsidR="00A15DF2" w:rsidRPr="009D366F" w:rsidRDefault="00A15DF2" w:rsidP="00956042">
            <w:pPr>
              <w:jc w:val="center"/>
              <w:rPr>
                <w:sz w:val="28"/>
                <w:szCs w:val="28"/>
              </w:rPr>
            </w:pPr>
            <w:r>
              <w:rPr>
                <w:sz w:val="28"/>
                <w:szCs w:val="28"/>
              </w:rPr>
              <w:t>11</w:t>
            </w:r>
          </w:p>
          <w:p w14:paraId="49A14A6A" w14:textId="77777777" w:rsidR="00A15DF2" w:rsidRPr="009D366F"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4BB0B2F4" w14:textId="77777777" w:rsidR="00A15DF2" w:rsidRPr="00CB7FD6" w:rsidRDefault="00A15DF2" w:rsidP="00956042">
            <w:pPr>
              <w:jc w:val="center"/>
              <w:rPr>
                <w:sz w:val="28"/>
                <w:szCs w:val="28"/>
              </w:rPr>
            </w:pPr>
            <w:r>
              <w:rPr>
                <w:sz w:val="28"/>
                <w:szCs w:val="28"/>
              </w:rPr>
              <w:t>60</w:t>
            </w:r>
          </w:p>
        </w:tc>
        <w:tc>
          <w:tcPr>
            <w:tcW w:w="4949" w:type="dxa"/>
          </w:tcPr>
          <w:p w14:paraId="54CE0A70" w14:textId="77777777" w:rsidR="00A15DF2" w:rsidRPr="00532963" w:rsidRDefault="00A15DF2" w:rsidP="00956042">
            <w:pPr>
              <w:jc w:val="both"/>
              <w:rPr>
                <w:color w:val="000000"/>
              </w:rPr>
            </w:pPr>
            <w:r w:rsidRPr="00532963">
              <w:rPr>
                <w:color w:val="000000"/>
              </w:rPr>
              <w:t>Сложение вида: 87+13.</w:t>
            </w:r>
          </w:p>
          <w:p w14:paraId="7F7355AE" w14:textId="77777777" w:rsidR="00A15DF2" w:rsidRPr="00532963" w:rsidRDefault="00A15DF2" w:rsidP="00956042">
            <w:pPr>
              <w:rPr>
                <w:b/>
              </w:rPr>
            </w:pPr>
          </w:p>
        </w:tc>
        <w:tc>
          <w:tcPr>
            <w:tcW w:w="1677" w:type="dxa"/>
          </w:tcPr>
          <w:p w14:paraId="06AB031A" w14:textId="77777777" w:rsidR="00A15DF2" w:rsidRPr="00D36E7D" w:rsidRDefault="00A15DF2" w:rsidP="00956042">
            <w:pPr>
              <w:rPr>
                <w:sz w:val="28"/>
                <w:szCs w:val="28"/>
              </w:rPr>
            </w:pPr>
          </w:p>
        </w:tc>
        <w:tc>
          <w:tcPr>
            <w:tcW w:w="5259" w:type="dxa"/>
            <w:vMerge/>
          </w:tcPr>
          <w:p w14:paraId="69A2BEE8" w14:textId="77777777" w:rsidR="00A15DF2" w:rsidRPr="00A40319" w:rsidRDefault="00A15DF2" w:rsidP="00956042">
            <w:pPr>
              <w:rPr>
                <w:b/>
                <w:bCs/>
              </w:rPr>
            </w:pPr>
          </w:p>
        </w:tc>
      </w:tr>
      <w:tr w:rsidR="00A15DF2" w:rsidRPr="00EE2102" w14:paraId="6ADE19FD" w14:textId="77777777" w:rsidTr="00956042">
        <w:trPr>
          <w:trHeight w:val="509"/>
        </w:trPr>
        <w:tc>
          <w:tcPr>
            <w:tcW w:w="882" w:type="dxa"/>
          </w:tcPr>
          <w:p w14:paraId="6688A34D" w14:textId="77777777" w:rsidR="00A15DF2" w:rsidRDefault="00A15DF2" w:rsidP="00956042">
            <w:pPr>
              <w:jc w:val="center"/>
              <w:rPr>
                <w:sz w:val="28"/>
                <w:szCs w:val="28"/>
              </w:rPr>
            </w:pPr>
            <w:r>
              <w:rPr>
                <w:sz w:val="28"/>
                <w:szCs w:val="28"/>
              </w:rPr>
              <w:t>29.01</w:t>
            </w:r>
          </w:p>
        </w:tc>
        <w:tc>
          <w:tcPr>
            <w:tcW w:w="815" w:type="dxa"/>
          </w:tcPr>
          <w:p w14:paraId="22EDB3C4" w14:textId="77777777" w:rsidR="00A15DF2" w:rsidRPr="00EE2102" w:rsidRDefault="00A15DF2" w:rsidP="00956042">
            <w:pPr>
              <w:rPr>
                <w:sz w:val="28"/>
                <w:szCs w:val="28"/>
              </w:rPr>
            </w:pPr>
          </w:p>
        </w:tc>
        <w:tc>
          <w:tcPr>
            <w:tcW w:w="793" w:type="dxa"/>
          </w:tcPr>
          <w:p w14:paraId="1416242C" w14:textId="77777777" w:rsidR="00A15DF2" w:rsidRPr="00DE583B" w:rsidRDefault="00A15DF2" w:rsidP="00956042">
            <w:pPr>
              <w:jc w:val="center"/>
              <w:rPr>
                <w:sz w:val="28"/>
                <w:szCs w:val="28"/>
              </w:rPr>
            </w:pPr>
            <w:r>
              <w:rPr>
                <w:sz w:val="28"/>
                <w:szCs w:val="28"/>
              </w:rPr>
              <w:t>12</w:t>
            </w:r>
          </w:p>
        </w:tc>
        <w:tc>
          <w:tcPr>
            <w:tcW w:w="745" w:type="dxa"/>
          </w:tcPr>
          <w:p w14:paraId="307667C7" w14:textId="77777777" w:rsidR="00A15DF2" w:rsidRDefault="00A15DF2" w:rsidP="00956042">
            <w:pPr>
              <w:jc w:val="center"/>
              <w:rPr>
                <w:sz w:val="28"/>
                <w:szCs w:val="28"/>
              </w:rPr>
            </w:pPr>
            <w:r>
              <w:rPr>
                <w:sz w:val="28"/>
                <w:szCs w:val="28"/>
              </w:rPr>
              <w:t>61</w:t>
            </w:r>
          </w:p>
        </w:tc>
        <w:tc>
          <w:tcPr>
            <w:tcW w:w="4949" w:type="dxa"/>
          </w:tcPr>
          <w:p w14:paraId="4978152F" w14:textId="77777777" w:rsidR="00A15DF2" w:rsidRPr="00532963" w:rsidRDefault="00A15DF2" w:rsidP="00956042">
            <w:r w:rsidRPr="00532963">
              <w:rPr>
                <w:color w:val="000000"/>
              </w:rPr>
              <w:t>Закрепление изученного.</w:t>
            </w:r>
            <w:r>
              <w:rPr>
                <w:color w:val="000000"/>
              </w:rPr>
              <w:t xml:space="preserve"> Решение задач.</w:t>
            </w:r>
          </w:p>
        </w:tc>
        <w:tc>
          <w:tcPr>
            <w:tcW w:w="1677" w:type="dxa"/>
          </w:tcPr>
          <w:p w14:paraId="1ED18863" w14:textId="77777777" w:rsidR="00A15DF2" w:rsidRPr="00D36E7D" w:rsidRDefault="00A15DF2" w:rsidP="00956042">
            <w:pPr>
              <w:rPr>
                <w:sz w:val="28"/>
                <w:szCs w:val="28"/>
              </w:rPr>
            </w:pPr>
          </w:p>
        </w:tc>
        <w:tc>
          <w:tcPr>
            <w:tcW w:w="5259" w:type="dxa"/>
            <w:vMerge/>
          </w:tcPr>
          <w:p w14:paraId="676A0F69" w14:textId="77777777" w:rsidR="00A15DF2" w:rsidRPr="00A40319" w:rsidRDefault="00A15DF2" w:rsidP="00956042">
            <w:pPr>
              <w:rPr>
                <w:b/>
                <w:bCs/>
              </w:rPr>
            </w:pPr>
          </w:p>
        </w:tc>
      </w:tr>
      <w:tr w:rsidR="00A15DF2" w:rsidRPr="00EE2102" w14:paraId="48C10063" w14:textId="77777777" w:rsidTr="00956042">
        <w:trPr>
          <w:trHeight w:val="834"/>
        </w:trPr>
        <w:tc>
          <w:tcPr>
            <w:tcW w:w="882" w:type="dxa"/>
          </w:tcPr>
          <w:p w14:paraId="6597FFDC" w14:textId="77777777" w:rsidR="00A15DF2" w:rsidRDefault="00A15DF2" w:rsidP="00956042">
            <w:pPr>
              <w:jc w:val="center"/>
              <w:rPr>
                <w:sz w:val="28"/>
                <w:szCs w:val="28"/>
              </w:rPr>
            </w:pPr>
            <w:r>
              <w:rPr>
                <w:sz w:val="28"/>
                <w:szCs w:val="28"/>
              </w:rPr>
              <w:t>02.02</w:t>
            </w:r>
          </w:p>
        </w:tc>
        <w:tc>
          <w:tcPr>
            <w:tcW w:w="815" w:type="dxa"/>
          </w:tcPr>
          <w:p w14:paraId="133F8BFE" w14:textId="77777777" w:rsidR="00A15DF2" w:rsidRPr="00EE2102" w:rsidRDefault="00A15DF2" w:rsidP="00956042">
            <w:pPr>
              <w:rPr>
                <w:sz w:val="28"/>
                <w:szCs w:val="28"/>
              </w:rPr>
            </w:pPr>
          </w:p>
        </w:tc>
        <w:tc>
          <w:tcPr>
            <w:tcW w:w="793" w:type="dxa"/>
          </w:tcPr>
          <w:p w14:paraId="07EA466D" w14:textId="77777777" w:rsidR="00A15DF2" w:rsidRDefault="00A15DF2" w:rsidP="00956042">
            <w:pPr>
              <w:jc w:val="center"/>
              <w:rPr>
                <w:sz w:val="28"/>
                <w:szCs w:val="28"/>
              </w:rPr>
            </w:pPr>
            <w:r>
              <w:rPr>
                <w:sz w:val="28"/>
                <w:szCs w:val="28"/>
              </w:rPr>
              <w:t>13</w:t>
            </w:r>
          </w:p>
          <w:p w14:paraId="419C6B1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28C4FA45" w14:textId="77777777" w:rsidR="00A15DF2" w:rsidRDefault="00A15DF2" w:rsidP="00956042">
            <w:pPr>
              <w:jc w:val="center"/>
              <w:rPr>
                <w:sz w:val="28"/>
                <w:szCs w:val="28"/>
              </w:rPr>
            </w:pPr>
            <w:r>
              <w:rPr>
                <w:sz w:val="28"/>
                <w:szCs w:val="28"/>
              </w:rPr>
              <w:t>62</w:t>
            </w:r>
          </w:p>
        </w:tc>
        <w:tc>
          <w:tcPr>
            <w:tcW w:w="4949" w:type="dxa"/>
          </w:tcPr>
          <w:p w14:paraId="27C1E34A" w14:textId="77777777" w:rsidR="00A15DF2" w:rsidRPr="00532963" w:rsidRDefault="00A15DF2" w:rsidP="00956042">
            <w:pPr>
              <w:jc w:val="both"/>
              <w:rPr>
                <w:color w:val="000000"/>
              </w:rPr>
            </w:pPr>
            <w:r w:rsidRPr="00532963">
              <w:rPr>
                <w:color w:val="000000"/>
              </w:rPr>
              <w:t>Вычисления вида: 32+8; 40-8</w:t>
            </w:r>
          </w:p>
          <w:p w14:paraId="54394687" w14:textId="77777777" w:rsidR="00A15DF2" w:rsidRPr="00532963" w:rsidRDefault="00A15DF2" w:rsidP="00956042">
            <w:pPr>
              <w:jc w:val="both"/>
            </w:pPr>
          </w:p>
        </w:tc>
        <w:tc>
          <w:tcPr>
            <w:tcW w:w="1677" w:type="dxa"/>
          </w:tcPr>
          <w:p w14:paraId="34538F2C" w14:textId="77777777" w:rsidR="00A15DF2" w:rsidRPr="00D36E7D" w:rsidRDefault="00A15DF2" w:rsidP="00956042">
            <w:pPr>
              <w:rPr>
                <w:sz w:val="28"/>
                <w:szCs w:val="28"/>
              </w:rPr>
            </w:pPr>
          </w:p>
        </w:tc>
        <w:tc>
          <w:tcPr>
            <w:tcW w:w="5259" w:type="dxa"/>
            <w:vMerge/>
          </w:tcPr>
          <w:p w14:paraId="04A85491" w14:textId="77777777" w:rsidR="00A15DF2" w:rsidRPr="00A40319" w:rsidRDefault="00A15DF2" w:rsidP="00956042">
            <w:pPr>
              <w:rPr>
                <w:b/>
                <w:bCs/>
              </w:rPr>
            </w:pPr>
          </w:p>
        </w:tc>
      </w:tr>
      <w:tr w:rsidR="00A15DF2" w:rsidRPr="00EE2102" w14:paraId="152A7C0D" w14:textId="77777777" w:rsidTr="00956042">
        <w:trPr>
          <w:trHeight w:val="834"/>
        </w:trPr>
        <w:tc>
          <w:tcPr>
            <w:tcW w:w="882" w:type="dxa"/>
          </w:tcPr>
          <w:p w14:paraId="2F38BB45" w14:textId="77777777" w:rsidR="00A15DF2" w:rsidRDefault="00A15DF2" w:rsidP="00956042">
            <w:pPr>
              <w:jc w:val="center"/>
              <w:rPr>
                <w:sz w:val="28"/>
                <w:szCs w:val="28"/>
              </w:rPr>
            </w:pPr>
            <w:r>
              <w:rPr>
                <w:sz w:val="28"/>
                <w:szCs w:val="28"/>
              </w:rPr>
              <w:t>03.02</w:t>
            </w:r>
          </w:p>
        </w:tc>
        <w:tc>
          <w:tcPr>
            <w:tcW w:w="815" w:type="dxa"/>
          </w:tcPr>
          <w:p w14:paraId="2E750FB9" w14:textId="77777777" w:rsidR="00A15DF2" w:rsidRPr="00EE2102" w:rsidRDefault="00A15DF2" w:rsidP="00956042">
            <w:pPr>
              <w:rPr>
                <w:sz w:val="28"/>
                <w:szCs w:val="28"/>
              </w:rPr>
            </w:pPr>
          </w:p>
        </w:tc>
        <w:tc>
          <w:tcPr>
            <w:tcW w:w="793" w:type="dxa"/>
          </w:tcPr>
          <w:p w14:paraId="5BE8F4E3" w14:textId="77777777" w:rsidR="00A15DF2" w:rsidRDefault="00A15DF2" w:rsidP="00956042">
            <w:pPr>
              <w:jc w:val="center"/>
              <w:rPr>
                <w:sz w:val="28"/>
                <w:szCs w:val="28"/>
              </w:rPr>
            </w:pPr>
            <w:r>
              <w:rPr>
                <w:sz w:val="28"/>
                <w:szCs w:val="28"/>
              </w:rPr>
              <w:t>14</w:t>
            </w:r>
          </w:p>
          <w:p w14:paraId="130789A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23386F56" w14:textId="77777777" w:rsidR="00A15DF2" w:rsidRDefault="00A15DF2" w:rsidP="00956042">
            <w:pPr>
              <w:jc w:val="center"/>
              <w:rPr>
                <w:sz w:val="28"/>
                <w:szCs w:val="28"/>
              </w:rPr>
            </w:pPr>
            <w:r>
              <w:rPr>
                <w:sz w:val="28"/>
                <w:szCs w:val="28"/>
              </w:rPr>
              <w:t>63</w:t>
            </w:r>
          </w:p>
        </w:tc>
        <w:tc>
          <w:tcPr>
            <w:tcW w:w="4949" w:type="dxa"/>
          </w:tcPr>
          <w:p w14:paraId="4713FB67" w14:textId="77777777" w:rsidR="00A15DF2" w:rsidRPr="00D336AB" w:rsidRDefault="00A15DF2" w:rsidP="00956042">
            <w:pPr>
              <w:jc w:val="both"/>
              <w:rPr>
                <w:color w:val="000000"/>
              </w:rPr>
            </w:pPr>
            <w:r w:rsidRPr="00532963">
              <w:rPr>
                <w:color w:val="000000"/>
              </w:rPr>
              <w:t>Вычитание вида: 50-24</w:t>
            </w:r>
            <w:r>
              <w:rPr>
                <w:color w:val="000000"/>
              </w:rPr>
              <w:t>.</w:t>
            </w:r>
          </w:p>
        </w:tc>
        <w:tc>
          <w:tcPr>
            <w:tcW w:w="1677" w:type="dxa"/>
          </w:tcPr>
          <w:p w14:paraId="64A06AFE" w14:textId="77777777" w:rsidR="00A15DF2" w:rsidRPr="00D36E7D" w:rsidRDefault="00A15DF2" w:rsidP="00956042">
            <w:pPr>
              <w:rPr>
                <w:sz w:val="28"/>
                <w:szCs w:val="28"/>
              </w:rPr>
            </w:pPr>
          </w:p>
        </w:tc>
        <w:tc>
          <w:tcPr>
            <w:tcW w:w="5259" w:type="dxa"/>
            <w:vMerge/>
          </w:tcPr>
          <w:p w14:paraId="79358489" w14:textId="77777777" w:rsidR="00A15DF2" w:rsidRPr="00A40319" w:rsidRDefault="00A15DF2" w:rsidP="00956042">
            <w:pPr>
              <w:rPr>
                <w:b/>
                <w:bCs/>
              </w:rPr>
            </w:pPr>
          </w:p>
        </w:tc>
      </w:tr>
      <w:tr w:rsidR="00A15DF2" w:rsidRPr="00EE2102" w14:paraId="27617874" w14:textId="77777777" w:rsidTr="00956042">
        <w:trPr>
          <w:trHeight w:val="588"/>
        </w:trPr>
        <w:tc>
          <w:tcPr>
            <w:tcW w:w="882" w:type="dxa"/>
          </w:tcPr>
          <w:p w14:paraId="19E5B101" w14:textId="77777777" w:rsidR="00A15DF2" w:rsidRDefault="00A15DF2" w:rsidP="00956042">
            <w:pPr>
              <w:jc w:val="center"/>
              <w:rPr>
                <w:sz w:val="28"/>
                <w:szCs w:val="28"/>
              </w:rPr>
            </w:pPr>
            <w:r>
              <w:rPr>
                <w:sz w:val="28"/>
                <w:szCs w:val="28"/>
              </w:rPr>
              <w:t>04.02</w:t>
            </w:r>
          </w:p>
        </w:tc>
        <w:tc>
          <w:tcPr>
            <w:tcW w:w="815" w:type="dxa"/>
          </w:tcPr>
          <w:p w14:paraId="1BC42245" w14:textId="77777777" w:rsidR="00A15DF2" w:rsidRPr="00EE2102" w:rsidRDefault="00A15DF2" w:rsidP="00956042">
            <w:pPr>
              <w:rPr>
                <w:sz w:val="28"/>
                <w:szCs w:val="28"/>
              </w:rPr>
            </w:pPr>
          </w:p>
        </w:tc>
        <w:tc>
          <w:tcPr>
            <w:tcW w:w="793" w:type="dxa"/>
          </w:tcPr>
          <w:p w14:paraId="4E637FAA" w14:textId="77777777" w:rsidR="00A15DF2" w:rsidRDefault="00A15DF2" w:rsidP="00956042">
            <w:pPr>
              <w:jc w:val="center"/>
              <w:rPr>
                <w:sz w:val="28"/>
                <w:szCs w:val="28"/>
              </w:rPr>
            </w:pPr>
            <w:r>
              <w:rPr>
                <w:sz w:val="28"/>
                <w:szCs w:val="28"/>
              </w:rPr>
              <w:t>15</w:t>
            </w:r>
          </w:p>
          <w:p w14:paraId="5A258B5A" w14:textId="77777777" w:rsidR="00A15DF2" w:rsidRPr="00FF15D3" w:rsidRDefault="00A15DF2" w:rsidP="00956042">
            <w:pPr>
              <w:rPr>
                <w:sz w:val="28"/>
                <w:szCs w:val="28"/>
              </w:rPr>
            </w:pPr>
            <w:r>
              <w:rPr>
                <w:b/>
                <w:bCs/>
                <w:sz w:val="22"/>
                <w:szCs w:val="22"/>
              </w:rPr>
              <w:t>ММУ</w:t>
            </w:r>
          </w:p>
        </w:tc>
        <w:tc>
          <w:tcPr>
            <w:tcW w:w="745" w:type="dxa"/>
          </w:tcPr>
          <w:p w14:paraId="6D5FD96E" w14:textId="77777777" w:rsidR="00A15DF2" w:rsidRDefault="00A15DF2" w:rsidP="00956042">
            <w:pPr>
              <w:jc w:val="center"/>
              <w:rPr>
                <w:sz w:val="28"/>
                <w:szCs w:val="28"/>
              </w:rPr>
            </w:pPr>
            <w:r>
              <w:rPr>
                <w:sz w:val="28"/>
                <w:szCs w:val="28"/>
              </w:rPr>
              <w:t>64</w:t>
            </w:r>
          </w:p>
        </w:tc>
        <w:tc>
          <w:tcPr>
            <w:tcW w:w="4949" w:type="dxa"/>
          </w:tcPr>
          <w:p w14:paraId="112533B8" w14:textId="77777777" w:rsidR="00A15DF2" w:rsidRPr="00623864" w:rsidRDefault="00A15DF2" w:rsidP="00956042">
            <w:pPr>
              <w:jc w:val="both"/>
              <w:rPr>
                <w:color w:val="000000"/>
              </w:rPr>
            </w:pPr>
            <w:r w:rsidRPr="003A3695">
              <w:rPr>
                <w:b/>
                <w:i/>
                <w:color w:val="000000"/>
              </w:rPr>
              <w:t>ИКТ</w:t>
            </w:r>
            <w:r>
              <w:rPr>
                <w:color w:val="000000"/>
              </w:rPr>
              <w:t xml:space="preserve"> Странички для любознательных.</w:t>
            </w:r>
          </w:p>
          <w:p w14:paraId="5B3DDCE7" w14:textId="77777777" w:rsidR="00A15DF2" w:rsidRPr="001C2A26" w:rsidRDefault="00A15DF2" w:rsidP="00956042">
            <w:pPr>
              <w:jc w:val="both"/>
            </w:pPr>
          </w:p>
        </w:tc>
        <w:tc>
          <w:tcPr>
            <w:tcW w:w="1677" w:type="dxa"/>
          </w:tcPr>
          <w:p w14:paraId="6F50798F" w14:textId="77777777" w:rsidR="00A15DF2" w:rsidRPr="00D36E7D" w:rsidRDefault="00A15DF2" w:rsidP="00956042">
            <w:pPr>
              <w:rPr>
                <w:sz w:val="28"/>
                <w:szCs w:val="28"/>
              </w:rPr>
            </w:pPr>
          </w:p>
        </w:tc>
        <w:tc>
          <w:tcPr>
            <w:tcW w:w="5259" w:type="dxa"/>
            <w:vMerge/>
          </w:tcPr>
          <w:p w14:paraId="7D545583" w14:textId="77777777" w:rsidR="00A15DF2" w:rsidRPr="00A40319" w:rsidRDefault="00A15DF2" w:rsidP="00956042">
            <w:pPr>
              <w:rPr>
                <w:b/>
                <w:bCs/>
              </w:rPr>
            </w:pPr>
          </w:p>
        </w:tc>
      </w:tr>
      <w:tr w:rsidR="00A15DF2" w:rsidRPr="00EE2102" w14:paraId="5A7E72BA" w14:textId="77777777" w:rsidTr="00956042">
        <w:trPr>
          <w:trHeight w:val="646"/>
        </w:trPr>
        <w:tc>
          <w:tcPr>
            <w:tcW w:w="882" w:type="dxa"/>
          </w:tcPr>
          <w:p w14:paraId="6156C957" w14:textId="77777777" w:rsidR="00A15DF2" w:rsidRDefault="00A15DF2" w:rsidP="00956042">
            <w:pPr>
              <w:jc w:val="center"/>
              <w:rPr>
                <w:sz w:val="28"/>
                <w:szCs w:val="28"/>
              </w:rPr>
            </w:pPr>
            <w:r>
              <w:rPr>
                <w:sz w:val="28"/>
                <w:szCs w:val="28"/>
              </w:rPr>
              <w:t>05.02</w:t>
            </w:r>
          </w:p>
          <w:p w14:paraId="5976E838" w14:textId="77777777" w:rsidR="00A15DF2" w:rsidRPr="00CD24F7" w:rsidRDefault="00A15DF2" w:rsidP="00956042">
            <w:pPr>
              <w:rPr>
                <w:sz w:val="28"/>
                <w:szCs w:val="28"/>
              </w:rPr>
            </w:pPr>
          </w:p>
        </w:tc>
        <w:tc>
          <w:tcPr>
            <w:tcW w:w="815" w:type="dxa"/>
          </w:tcPr>
          <w:p w14:paraId="41B78F79" w14:textId="77777777" w:rsidR="00A15DF2" w:rsidRPr="00EE2102" w:rsidRDefault="00A15DF2" w:rsidP="00956042">
            <w:pPr>
              <w:rPr>
                <w:sz w:val="28"/>
                <w:szCs w:val="28"/>
              </w:rPr>
            </w:pPr>
          </w:p>
        </w:tc>
        <w:tc>
          <w:tcPr>
            <w:tcW w:w="793" w:type="dxa"/>
          </w:tcPr>
          <w:p w14:paraId="3A07FAB6" w14:textId="77777777" w:rsidR="00A15DF2" w:rsidRDefault="00A15DF2" w:rsidP="00956042">
            <w:pPr>
              <w:jc w:val="center"/>
              <w:rPr>
                <w:sz w:val="28"/>
                <w:szCs w:val="28"/>
              </w:rPr>
            </w:pPr>
            <w:r>
              <w:rPr>
                <w:sz w:val="28"/>
                <w:szCs w:val="28"/>
              </w:rPr>
              <w:t>16</w:t>
            </w:r>
          </w:p>
          <w:p w14:paraId="5F29E538" w14:textId="77777777" w:rsidR="00A15DF2" w:rsidRDefault="00A15DF2" w:rsidP="00956042">
            <w:pPr>
              <w:jc w:val="center"/>
              <w:rPr>
                <w:sz w:val="28"/>
                <w:szCs w:val="28"/>
              </w:rPr>
            </w:pPr>
            <w:r>
              <w:rPr>
                <w:b/>
                <w:bCs/>
                <w:sz w:val="22"/>
                <w:szCs w:val="22"/>
              </w:rPr>
              <w:t>ММУ</w:t>
            </w:r>
          </w:p>
        </w:tc>
        <w:tc>
          <w:tcPr>
            <w:tcW w:w="745" w:type="dxa"/>
          </w:tcPr>
          <w:p w14:paraId="654B6BA9" w14:textId="77777777" w:rsidR="00A15DF2" w:rsidRDefault="00A15DF2" w:rsidP="00956042">
            <w:pPr>
              <w:jc w:val="center"/>
              <w:rPr>
                <w:sz w:val="28"/>
                <w:szCs w:val="28"/>
              </w:rPr>
            </w:pPr>
            <w:r>
              <w:rPr>
                <w:sz w:val="28"/>
                <w:szCs w:val="28"/>
              </w:rPr>
              <w:t>65</w:t>
            </w:r>
          </w:p>
        </w:tc>
        <w:tc>
          <w:tcPr>
            <w:tcW w:w="4949" w:type="dxa"/>
          </w:tcPr>
          <w:p w14:paraId="196E15D4" w14:textId="77777777" w:rsidR="00A15DF2" w:rsidRPr="001C2A26" w:rsidRDefault="00A15DF2" w:rsidP="00956042">
            <w:pPr>
              <w:jc w:val="both"/>
              <w:rPr>
                <w:color w:val="000000"/>
              </w:rPr>
            </w:pPr>
            <w:r w:rsidRPr="003A3695">
              <w:rPr>
                <w:b/>
                <w:i/>
                <w:color w:val="000000"/>
              </w:rPr>
              <w:t>ИКТ</w:t>
            </w:r>
            <w:r>
              <w:rPr>
                <w:color w:val="000000"/>
              </w:rPr>
              <w:t xml:space="preserve"> Что узнали. Чему научились.</w:t>
            </w:r>
          </w:p>
        </w:tc>
        <w:tc>
          <w:tcPr>
            <w:tcW w:w="1677" w:type="dxa"/>
          </w:tcPr>
          <w:p w14:paraId="2F481AEB" w14:textId="77777777" w:rsidR="00A15DF2" w:rsidRPr="00D36E7D" w:rsidRDefault="00A15DF2" w:rsidP="00956042">
            <w:pPr>
              <w:rPr>
                <w:sz w:val="28"/>
                <w:szCs w:val="28"/>
              </w:rPr>
            </w:pPr>
          </w:p>
        </w:tc>
        <w:tc>
          <w:tcPr>
            <w:tcW w:w="5259" w:type="dxa"/>
            <w:vMerge/>
          </w:tcPr>
          <w:p w14:paraId="7C3D65FC" w14:textId="77777777" w:rsidR="00A15DF2" w:rsidRPr="00A40319" w:rsidRDefault="00A15DF2" w:rsidP="00956042">
            <w:pPr>
              <w:rPr>
                <w:b/>
                <w:bCs/>
              </w:rPr>
            </w:pPr>
          </w:p>
        </w:tc>
      </w:tr>
      <w:tr w:rsidR="00A15DF2" w:rsidRPr="00EE2102" w14:paraId="35ED7263" w14:textId="77777777" w:rsidTr="00956042">
        <w:trPr>
          <w:trHeight w:val="601"/>
        </w:trPr>
        <w:tc>
          <w:tcPr>
            <w:tcW w:w="882" w:type="dxa"/>
          </w:tcPr>
          <w:p w14:paraId="40041EEA" w14:textId="77777777" w:rsidR="00A15DF2" w:rsidRDefault="00A15DF2" w:rsidP="00956042">
            <w:pPr>
              <w:jc w:val="center"/>
              <w:rPr>
                <w:sz w:val="28"/>
                <w:szCs w:val="28"/>
              </w:rPr>
            </w:pPr>
            <w:r>
              <w:rPr>
                <w:sz w:val="28"/>
                <w:szCs w:val="28"/>
              </w:rPr>
              <w:t>09.02</w:t>
            </w:r>
          </w:p>
        </w:tc>
        <w:tc>
          <w:tcPr>
            <w:tcW w:w="815" w:type="dxa"/>
          </w:tcPr>
          <w:p w14:paraId="7922CC93" w14:textId="77777777" w:rsidR="00A15DF2" w:rsidRPr="00EE2102" w:rsidRDefault="00A15DF2" w:rsidP="00956042">
            <w:pPr>
              <w:rPr>
                <w:sz w:val="28"/>
                <w:szCs w:val="28"/>
              </w:rPr>
            </w:pPr>
          </w:p>
        </w:tc>
        <w:tc>
          <w:tcPr>
            <w:tcW w:w="793" w:type="dxa"/>
          </w:tcPr>
          <w:p w14:paraId="470F0DE0" w14:textId="77777777" w:rsidR="00A15DF2" w:rsidRDefault="00A15DF2" w:rsidP="00956042">
            <w:pPr>
              <w:jc w:val="center"/>
              <w:rPr>
                <w:sz w:val="28"/>
                <w:szCs w:val="28"/>
              </w:rPr>
            </w:pPr>
            <w:r>
              <w:rPr>
                <w:sz w:val="28"/>
                <w:szCs w:val="28"/>
              </w:rPr>
              <w:t>17</w:t>
            </w:r>
          </w:p>
          <w:p w14:paraId="27942890" w14:textId="77777777" w:rsidR="00A15DF2" w:rsidRDefault="00A15DF2" w:rsidP="00956042">
            <w:pPr>
              <w:jc w:val="center"/>
              <w:rPr>
                <w:sz w:val="28"/>
                <w:szCs w:val="28"/>
              </w:rPr>
            </w:pPr>
            <w:r>
              <w:rPr>
                <w:b/>
                <w:bCs/>
                <w:sz w:val="22"/>
                <w:szCs w:val="22"/>
              </w:rPr>
              <w:t>ММУ</w:t>
            </w:r>
          </w:p>
        </w:tc>
        <w:tc>
          <w:tcPr>
            <w:tcW w:w="745" w:type="dxa"/>
          </w:tcPr>
          <w:p w14:paraId="79E4DC26" w14:textId="77777777" w:rsidR="00A15DF2" w:rsidRDefault="00A15DF2" w:rsidP="00956042">
            <w:pPr>
              <w:rPr>
                <w:sz w:val="28"/>
                <w:szCs w:val="28"/>
              </w:rPr>
            </w:pPr>
            <w:r>
              <w:rPr>
                <w:sz w:val="28"/>
                <w:szCs w:val="28"/>
              </w:rPr>
              <w:t xml:space="preserve">  66</w:t>
            </w:r>
          </w:p>
        </w:tc>
        <w:tc>
          <w:tcPr>
            <w:tcW w:w="4949" w:type="dxa"/>
          </w:tcPr>
          <w:p w14:paraId="5BDE94B7" w14:textId="77777777" w:rsidR="00A15DF2" w:rsidRPr="00D336AB" w:rsidRDefault="00A15DF2" w:rsidP="00956042">
            <w:pPr>
              <w:jc w:val="both"/>
              <w:rPr>
                <w:b/>
                <w:color w:val="000000"/>
              </w:rPr>
            </w:pPr>
            <w:r w:rsidRPr="001C2A26">
              <w:rPr>
                <w:b/>
                <w:color w:val="000000"/>
              </w:rPr>
              <w:t>К/р</w:t>
            </w:r>
            <w:r w:rsidRPr="001C2A26">
              <w:rPr>
                <w:color w:val="000000"/>
              </w:rPr>
              <w:t xml:space="preserve">  </w:t>
            </w:r>
            <w:r>
              <w:rPr>
                <w:b/>
                <w:color w:val="000000"/>
              </w:rPr>
              <w:t>№3</w:t>
            </w:r>
            <w:r w:rsidRPr="001C2A26">
              <w:rPr>
                <w:b/>
                <w:color w:val="000000"/>
              </w:rPr>
              <w:t xml:space="preserve"> по теме «</w:t>
            </w:r>
            <w:r>
              <w:rPr>
                <w:b/>
                <w:color w:val="000000"/>
              </w:rPr>
              <w:t>Письменные приемы сложения и вычитания</w:t>
            </w:r>
            <w:r w:rsidRPr="001C2A26">
              <w:rPr>
                <w:b/>
                <w:color w:val="000000"/>
              </w:rPr>
              <w:t>»</w:t>
            </w:r>
          </w:p>
        </w:tc>
        <w:tc>
          <w:tcPr>
            <w:tcW w:w="1677" w:type="dxa"/>
          </w:tcPr>
          <w:p w14:paraId="04FC1483" w14:textId="77777777" w:rsidR="00A15DF2" w:rsidRPr="00D36E7D" w:rsidRDefault="00A15DF2" w:rsidP="00956042">
            <w:pPr>
              <w:rPr>
                <w:sz w:val="28"/>
                <w:szCs w:val="28"/>
              </w:rPr>
            </w:pPr>
          </w:p>
        </w:tc>
        <w:tc>
          <w:tcPr>
            <w:tcW w:w="5259" w:type="dxa"/>
            <w:vMerge/>
          </w:tcPr>
          <w:p w14:paraId="55ABABDF" w14:textId="77777777" w:rsidR="00A15DF2" w:rsidRPr="00A40319" w:rsidRDefault="00A15DF2" w:rsidP="00956042">
            <w:pPr>
              <w:rPr>
                <w:b/>
                <w:bCs/>
              </w:rPr>
            </w:pPr>
          </w:p>
        </w:tc>
      </w:tr>
      <w:tr w:rsidR="00A15DF2" w:rsidRPr="00EE2102" w14:paraId="70324D5D" w14:textId="77777777" w:rsidTr="00956042">
        <w:trPr>
          <w:trHeight w:val="525"/>
        </w:trPr>
        <w:tc>
          <w:tcPr>
            <w:tcW w:w="882" w:type="dxa"/>
          </w:tcPr>
          <w:p w14:paraId="714A1AC6" w14:textId="77777777" w:rsidR="00A15DF2" w:rsidRDefault="00A15DF2" w:rsidP="00956042">
            <w:pPr>
              <w:jc w:val="center"/>
              <w:rPr>
                <w:sz w:val="28"/>
                <w:szCs w:val="28"/>
              </w:rPr>
            </w:pPr>
            <w:r>
              <w:rPr>
                <w:sz w:val="28"/>
                <w:szCs w:val="28"/>
              </w:rPr>
              <w:t>10.02</w:t>
            </w:r>
          </w:p>
          <w:p w14:paraId="42F223D4" w14:textId="77777777" w:rsidR="00A15DF2" w:rsidRDefault="00A15DF2" w:rsidP="00956042">
            <w:pPr>
              <w:rPr>
                <w:sz w:val="28"/>
                <w:szCs w:val="28"/>
              </w:rPr>
            </w:pPr>
          </w:p>
        </w:tc>
        <w:tc>
          <w:tcPr>
            <w:tcW w:w="815" w:type="dxa"/>
          </w:tcPr>
          <w:p w14:paraId="5E554645" w14:textId="77777777" w:rsidR="00A15DF2" w:rsidRPr="00EE2102" w:rsidRDefault="00A15DF2" w:rsidP="00956042">
            <w:pPr>
              <w:rPr>
                <w:sz w:val="28"/>
                <w:szCs w:val="28"/>
              </w:rPr>
            </w:pPr>
          </w:p>
        </w:tc>
        <w:tc>
          <w:tcPr>
            <w:tcW w:w="793" w:type="dxa"/>
          </w:tcPr>
          <w:p w14:paraId="08759F22" w14:textId="77777777" w:rsidR="00A15DF2" w:rsidRDefault="00A15DF2" w:rsidP="00956042">
            <w:pPr>
              <w:jc w:val="center"/>
              <w:rPr>
                <w:sz w:val="28"/>
                <w:szCs w:val="28"/>
              </w:rPr>
            </w:pPr>
            <w:r>
              <w:rPr>
                <w:sz w:val="28"/>
                <w:szCs w:val="28"/>
              </w:rPr>
              <w:t>18</w:t>
            </w:r>
          </w:p>
          <w:p w14:paraId="23669B91" w14:textId="77777777" w:rsidR="00A15DF2" w:rsidRDefault="00A15DF2" w:rsidP="00956042">
            <w:pPr>
              <w:jc w:val="center"/>
              <w:rPr>
                <w:sz w:val="28"/>
                <w:szCs w:val="28"/>
              </w:rPr>
            </w:pPr>
            <w:r>
              <w:rPr>
                <w:b/>
                <w:bCs/>
                <w:sz w:val="22"/>
                <w:szCs w:val="22"/>
              </w:rPr>
              <w:t>ММУ</w:t>
            </w:r>
          </w:p>
        </w:tc>
        <w:tc>
          <w:tcPr>
            <w:tcW w:w="745" w:type="dxa"/>
          </w:tcPr>
          <w:p w14:paraId="326AD6B4" w14:textId="77777777" w:rsidR="00A15DF2" w:rsidRDefault="00A15DF2" w:rsidP="00956042">
            <w:pPr>
              <w:jc w:val="center"/>
              <w:rPr>
                <w:sz w:val="28"/>
                <w:szCs w:val="28"/>
              </w:rPr>
            </w:pPr>
            <w:r>
              <w:rPr>
                <w:sz w:val="28"/>
                <w:szCs w:val="28"/>
              </w:rPr>
              <w:t>67</w:t>
            </w:r>
          </w:p>
        </w:tc>
        <w:tc>
          <w:tcPr>
            <w:tcW w:w="4949" w:type="dxa"/>
          </w:tcPr>
          <w:p w14:paraId="47BB86BD" w14:textId="77777777" w:rsidR="00A15DF2" w:rsidRPr="003560AB" w:rsidRDefault="00A15DF2" w:rsidP="00956042">
            <w:pPr>
              <w:rPr>
                <w:sz w:val="28"/>
                <w:szCs w:val="28"/>
              </w:rPr>
            </w:pPr>
            <w:r w:rsidRPr="003A3695">
              <w:rPr>
                <w:b/>
                <w:i/>
                <w:color w:val="000000"/>
              </w:rPr>
              <w:t>ИКТ</w:t>
            </w:r>
            <w:r>
              <w:rPr>
                <w:color w:val="000000"/>
              </w:rPr>
              <w:t xml:space="preserve"> </w:t>
            </w:r>
            <w:r w:rsidRPr="001C2A26">
              <w:t>Работа над ошибками.</w:t>
            </w:r>
            <w:r w:rsidRPr="001C2A26">
              <w:rPr>
                <w:color w:val="000000"/>
              </w:rPr>
              <w:t xml:space="preserve"> </w:t>
            </w:r>
            <w:r>
              <w:rPr>
                <w:color w:val="000000"/>
              </w:rPr>
              <w:t>Странички для любознательных</w:t>
            </w:r>
          </w:p>
        </w:tc>
        <w:tc>
          <w:tcPr>
            <w:tcW w:w="1677" w:type="dxa"/>
          </w:tcPr>
          <w:p w14:paraId="002CE837" w14:textId="77777777" w:rsidR="00A15DF2" w:rsidRPr="00D36E7D" w:rsidRDefault="00A15DF2" w:rsidP="00956042">
            <w:pPr>
              <w:jc w:val="both"/>
              <w:rPr>
                <w:sz w:val="28"/>
                <w:szCs w:val="28"/>
              </w:rPr>
            </w:pPr>
          </w:p>
        </w:tc>
        <w:tc>
          <w:tcPr>
            <w:tcW w:w="5259" w:type="dxa"/>
            <w:vMerge/>
          </w:tcPr>
          <w:p w14:paraId="55D53A81" w14:textId="77777777" w:rsidR="00A15DF2" w:rsidRPr="00A40319" w:rsidRDefault="00A15DF2" w:rsidP="00956042">
            <w:pPr>
              <w:rPr>
                <w:b/>
                <w:bCs/>
              </w:rPr>
            </w:pPr>
          </w:p>
        </w:tc>
      </w:tr>
      <w:tr w:rsidR="00A15DF2" w:rsidRPr="00EE2102" w14:paraId="520CF6AF" w14:textId="77777777" w:rsidTr="00956042">
        <w:trPr>
          <w:trHeight w:val="572"/>
        </w:trPr>
        <w:tc>
          <w:tcPr>
            <w:tcW w:w="882" w:type="dxa"/>
          </w:tcPr>
          <w:p w14:paraId="54CEE397" w14:textId="77777777" w:rsidR="00A15DF2" w:rsidRDefault="00A15DF2" w:rsidP="00956042">
            <w:pPr>
              <w:jc w:val="center"/>
              <w:rPr>
                <w:sz w:val="28"/>
                <w:szCs w:val="28"/>
              </w:rPr>
            </w:pPr>
            <w:r>
              <w:rPr>
                <w:sz w:val="28"/>
                <w:szCs w:val="28"/>
              </w:rPr>
              <w:t>11.02</w:t>
            </w:r>
          </w:p>
        </w:tc>
        <w:tc>
          <w:tcPr>
            <w:tcW w:w="815" w:type="dxa"/>
          </w:tcPr>
          <w:p w14:paraId="1FFE0CF8" w14:textId="77777777" w:rsidR="00A15DF2" w:rsidRPr="00EE2102" w:rsidRDefault="00A15DF2" w:rsidP="00956042">
            <w:pPr>
              <w:rPr>
                <w:sz w:val="28"/>
                <w:szCs w:val="28"/>
              </w:rPr>
            </w:pPr>
          </w:p>
        </w:tc>
        <w:tc>
          <w:tcPr>
            <w:tcW w:w="793" w:type="dxa"/>
          </w:tcPr>
          <w:p w14:paraId="70445C42" w14:textId="77777777" w:rsidR="00A15DF2" w:rsidRDefault="00A15DF2" w:rsidP="00956042">
            <w:pPr>
              <w:jc w:val="center"/>
              <w:rPr>
                <w:sz w:val="28"/>
                <w:szCs w:val="28"/>
              </w:rPr>
            </w:pPr>
            <w:r>
              <w:rPr>
                <w:sz w:val="28"/>
                <w:szCs w:val="28"/>
              </w:rPr>
              <w:t>19</w:t>
            </w:r>
          </w:p>
          <w:p w14:paraId="09944BD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192E0DF6" w14:textId="77777777" w:rsidR="00A15DF2" w:rsidRDefault="00A15DF2" w:rsidP="00956042">
            <w:pPr>
              <w:jc w:val="center"/>
              <w:rPr>
                <w:sz w:val="28"/>
                <w:szCs w:val="28"/>
              </w:rPr>
            </w:pPr>
            <w:r>
              <w:rPr>
                <w:sz w:val="28"/>
                <w:szCs w:val="28"/>
              </w:rPr>
              <w:t>68</w:t>
            </w:r>
          </w:p>
        </w:tc>
        <w:tc>
          <w:tcPr>
            <w:tcW w:w="4949" w:type="dxa"/>
          </w:tcPr>
          <w:p w14:paraId="16DA5935" w14:textId="77777777" w:rsidR="00A15DF2" w:rsidRPr="00EA4E6C" w:rsidRDefault="00A15DF2" w:rsidP="00956042">
            <w:pPr>
              <w:jc w:val="both"/>
              <w:rPr>
                <w:color w:val="000000"/>
              </w:rPr>
            </w:pPr>
            <w:r w:rsidRPr="00EA4E6C">
              <w:rPr>
                <w:color w:val="000000"/>
              </w:rPr>
              <w:t>Вычитание вида: 52-24.</w:t>
            </w:r>
          </w:p>
          <w:p w14:paraId="519CFAA1" w14:textId="77777777" w:rsidR="00A15DF2" w:rsidRPr="003560AB" w:rsidRDefault="00A15DF2" w:rsidP="00956042">
            <w:pPr>
              <w:rPr>
                <w:sz w:val="28"/>
                <w:szCs w:val="28"/>
              </w:rPr>
            </w:pPr>
          </w:p>
        </w:tc>
        <w:tc>
          <w:tcPr>
            <w:tcW w:w="1677" w:type="dxa"/>
          </w:tcPr>
          <w:p w14:paraId="0E47CB0F" w14:textId="77777777" w:rsidR="00A15DF2" w:rsidRPr="00D36E7D" w:rsidRDefault="00A15DF2" w:rsidP="00956042">
            <w:pPr>
              <w:jc w:val="both"/>
              <w:rPr>
                <w:sz w:val="28"/>
                <w:szCs w:val="28"/>
              </w:rPr>
            </w:pPr>
          </w:p>
        </w:tc>
        <w:tc>
          <w:tcPr>
            <w:tcW w:w="5259" w:type="dxa"/>
            <w:vMerge/>
          </w:tcPr>
          <w:p w14:paraId="7345A662" w14:textId="77777777" w:rsidR="00A15DF2" w:rsidRPr="00A40319" w:rsidRDefault="00A15DF2" w:rsidP="00956042">
            <w:pPr>
              <w:rPr>
                <w:b/>
                <w:bCs/>
              </w:rPr>
            </w:pPr>
          </w:p>
        </w:tc>
      </w:tr>
      <w:tr w:rsidR="00A15DF2" w:rsidRPr="00EE2102" w14:paraId="46F1B119" w14:textId="77777777" w:rsidTr="00956042">
        <w:trPr>
          <w:trHeight w:val="511"/>
        </w:trPr>
        <w:tc>
          <w:tcPr>
            <w:tcW w:w="882" w:type="dxa"/>
          </w:tcPr>
          <w:p w14:paraId="566085CB" w14:textId="77777777" w:rsidR="00A15DF2" w:rsidRDefault="00A15DF2" w:rsidP="00956042">
            <w:pPr>
              <w:jc w:val="center"/>
              <w:rPr>
                <w:sz w:val="28"/>
                <w:szCs w:val="28"/>
              </w:rPr>
            </w:pPr>
            <w:r>
              <w:rPr>
                <w:sz w:val="28"/>
                <w:szCs w:val="28"/>
              </w:rPr>
              <w:t>12.02</w:t>
            </w:r>
          </w:p>
          <w:p w14:paraId="4FF99E01" w14:textId="77777777" w:rsidR="00A15DF2" w:rsidRPr="00CD24F7" w:rsidRDefault="00A15DF2" w:rsidP="00956042">
            <w:pPr>
              <w:rPr>
                <w:sz w:val="28"/>
                <w:szCs w:val="28"/>
              </w:rPr>
            </w:pPr>
          </w:p>
        </w:tc>
        <w:tc>
          <w:tcPr>
            <w:tcW w:w="815" w:type="dxa"/>
          </w:tcPr>
          <w:p w14:paraId="362F5D5D" w14:textId="77777777" w:rsidR="00A15DF2" w:rsidRPr="00EE2102" w:rsidRDefault="00A15DF2" w:rsidP="00956042">
            <w:pPr>
              <w:rPr>
                <w:sz w:val="28"/>
                <w:szCs w:val="28"/>
              </w:rPr>
            </w:pPr>
          </w:p>
        </w:tc>
        <w:tc>
          <w:tcPr>
            <w:tcW w:w="793" w:type="dxa"/>
          </w:tcPr>
          <w:p w14:paraId="521D79D2" w14:textId="77777777" w:rsidR="00A15DF2" w:rsidRDefault="00A15DF2" w:rsidP="00956042">
            <w:pPr>
              <w:jc w:val="center"/>
              <w:rPr>
                <w:sz w:val="28"/>
                <w:szCs w:val="28"/>
              </w:rPr>
            </w:pPr>
            <w:r>
              <w:rPr>
                <w:sz w:val="28"/>
                <w:szCs w:val="28"/>
              </w:rPr>
              <w:t>20</w:t>
            </w:r>
          </w:p>
        </w:tc>
        <w:tc>
          <w:tcPr>
            <w:tcW w:w="745" w:type="dxa"/>
          </w:tcPr>
          <w:p w14:paraId="4FD7609A" w14:textId="77777777" w:rsidR="00A15DF2" w:rsidRDefault="00A15DF2" w:rsidP="00956042">
            <w:pPr>
              <w:jc w:val="center"/>
              <w:rPr>
                <w:sz w:val="28"/>
                <w:szCs w:val="28"/>
              </w:rPr>
            </w:pPr>
            <w:r>
              <w:rPr>
                <w:sz w:val="28"/>
                <w:szCs w:val="28"/>
              </w:rPr>
              <w:t>69</w:t>
            </w:r>
          </w:p>
        </w:tc>
        <w:tc>
          <w:tcPr>
            <w:tcW w:w="4949" w:type="dxa"/>
          </w:tcPr>
          <w:p w14:paraId="14A1E2B1" w14:textId="77777777" w:rsidR="00A15DF2" w:rsidRPr="005329B6" w:rsidRDefault="00A15DF2" w:rsidP="00956042">
            <w:pPr>
              <w:rPr>
                <w:sz w:val="28"/>
                <w:szCs w:val="28"/>
              </w:rPr>
            </w:pPr>
            <w:r w:rsidRPr="00532963">
              <w:rPr>
                <w:color w:val="000000"/>
              </w:rPr>
              <w:t>Закрепление изученного.</w:t>
            </w:r>
          </w:p>
        </w:tc>
        <w:tc>
          <w:tcPr>
            <w:tcW w:w="1677" w:type="dxa"/>
          </w:tcPr>
          <w:p w14:paraId="2182659D" w14:textId="77777777" w:rsidR="00A15DF2" w:rsidRPr="00D36E7D" w:rsidRDefault="00A15DF2" w:rsidP="00956042">
            <w:pPr>
              <w:jc w:val="both"/>
              <w:rPr>
                <w:sz w:val="28"/>
                <w:szCs w:val="28"/>
              </w:rPr>
            </w:pPr>
          </w:p>
        </w:tc>
        <w:tc>
          <w:tcPr>
            <w:tcW w:w="5259" w:type="dxa"/>
            <w:vMerge/>
          </w:tcPr>
          <w:p w14:paraId="2280EC30" w14:textId="77777777" w:rsidR="00A15DF2" w:rsidRPr="00A40319" w:rsidRDefault="00A15DF2" w:rsidP="00956042">
            <w:pPr>
              <w:rPr>
                <w:b/>
                <w:bCs/>
              </w:rPr>
            </w:pPr>
          </w:p>
        </w:tc>
      </w:tr>
      <w:tr w:rsidR="00A15DF2" w:rsidRPr="00EE2102" w14:paraId="3EA75DA0" w14:textId="77777777" w:rsidTr="00956042">
        <w:trPr>
          <w:trHeight w:val="639"/>
        </w:trPr>
        <w:tc>
          <w:tcPr>
            <w:tcW w:w="882" w:type="dxa"/>
          </w:tcPr>
          <w:p w14:paraId="4123E6BF" w14:textId="77777777" w:rsidR="00A15DF2" w:rsidRDefault="00A15DF2" w:rsidP="00956042">
            <w:pPr>
              <w:jc w:val="center"/>
              <w:rPr>
                <w:sz w:val="28"/>
                <w:szCs w:val="28"/>
              </w:rPr>
            </w:pPr>
            <w:r>
              <w:rPr>
                <w:sz w:val="28"/>
                <w:szCs w:val="28"/>
              </w:rPr>
              <w:t>16.02</w:t>
            </w:r>
          </w:p>
        </w:tc>
        <w:tc>
          <w:tcPr>
            <w:tcW w:w="815" w:type="dxa"/>
          </w:tcPr>
          <w:p w14:paraId="1957FEFC" w14:textId="77777777" w:rsidR="00A15DF2" w:rsidRPr="00EE2102" w:rsidRDefault="00A15DF2" w:rsidP="00956042">
            <w:pPr>
              <w:rPr>
                <w:sz w:val="28"/>
                <w:szCs w:val="28"/>
              </w:rPr>
            </w:pPr>
          </w:p>
        </w:tc>
        <w:tc>
          <w:tcPr>
            <w:tcW w:w="793" w:type="dxa"/>
          </w:tcPr>
          <w:p w14:paraId="5FDDDBF7" w14:textId="77777777" w:rsidR="00A15DF2" w:rsidRDefault="00A15DF2" w:rsidP="00956042">
            <w:pPr>
              <w:jc w:val="center"/>
              <w:rPr>
                <w:sz w:val="28"/>
                <w:szCs w:val="28"/>
              </w:rPr>
            </w:pPr>
            <w:r>
              <w:rPr>
                <w:sz w:val="28"/>
                <w:szCs w:val="28"/>
              </w:rPr>
              <w:t>21</w:t>
            </w:r>
          </w:p>
          <w:p w14:paraId="5D4C8B70" w14:textId="77777777" w:rsidR="00A15DF2" w:rsidRPr="00FF15D3" w:rsidRDefault="00A15DF2" w:rsidP="00956042">
            <w:pPr>
              <w:rPr>
                <w:sz w:val="28"/>
                <w:szCs w:val="28"/>
              </w:rPr>
            </w:pPr>
            <w:r>
              <w:rPr>
                <w:b/>
                <w:bCs/>
                <w:sz w:val="22"/>
                <w:szCs w:val="22"/>
              </w:rPr>
              <w:t xml:space="preserve">   С</w:t>
            </w:r>
            <w:r w:rsidRPr="009C4585">
              <w:rPr>
                <w:b/>
                <w:bCs/>
                <w:sz w:val="22"/>
                <w:szCs w:val="22"/>
                <w:lang w:val="en-US"/>
              </w:rPr>
              <w:t>D</w:t>
            </w:r>
          </w:p>
        </w:tc>
        <w:tc>
          <w:tcPr>
            <w:tcW w:w="745" w:type="dxa"/>
          </w:tcPr>
          <w:p w14:paraId="5C8E396D" w14:textId="77777777" w:rsidR="00A15DF2" w:rsidRDefault="00A15DF2" w:rsidP="00956042">
            <w:pPr>
              <w:jc w:val="center"/>
              <w:rPr>
                <w:sz w:val="28"/>
                <w:szCs w:val="28"/>
              </w:rPr>
            </w:pPr>
            <w:r>
              <w:rPr>
                <w:sz w:val="28"/>
                <w:szCs w:val="28"/>
              </w:rPr>
              <w:t>70</w:t>
            </w:r>
          </w:p>
        </w:tc>
        <w:tc>
          <w:tcPr>
            <w:tcW w:w="4949" w:type="dxa"/>
          </w:tcPr>
          <w:p w14:paraId="573E0075" w14:textId="77777777" w:rsidR="00A15DF2" w:rsidRPr="00A9156F" w:rsidRDefault="00A15DF2" w:rsidP="00956042">
            <w:pPr>
              <w:jc w:val="both"/>
              <w:rPr>
                <w:color w:val="000000"/>
              </w:rPr>
            </w:pPr>
            <w:r w:rsidRPr="005329B6">
              <w:rPr>
                <w:color w:val="000000"/>
              </w:rPr>
              <w:t>Свойство противоположных сторон прямоугольника</w:t>
            </w:r>
            <w:r>
              <w:rPr>
                <w:color w:val="000000"/>
              </w:rPr>
              <w:t>.</w:t>
            </w:r>
          </w:p>
        </w:tc>
        <w:tc>
          <w:tcPr>
            <w:tcW w:w="1677" w:type="dxa"/>
          </w:tcPr>
          <w:p w14:paraId="00A47DFF" w14:textId="77777777" w:rsidR="00A15DF2" w:rsidRPr="00D36E7D" w:rsidRDefault="00A15DF2" w:rsidP="00956042">
            <w:pPr>
              <w:jc w:val="both"/>
              <w:rPr>
                <w:b/>
                <w:i/>
                <w:sz w:val="28"/>
                <w:szCs w:val="28"/>
              </w:rPr>
            </w:pPr>
          </w:p>
        </w:tc>
        <w:tc>
          <w:tcPr>
            <w:tcW w:w="5259" w:type="dxa"/>
            <w:vMerge/>
          </w:tcPr>
          <w:p w14:paraId="41824BEB" w14:textId="77777777" w:rsidR="00A15DF2" w:rsidRPr="00A40319" w:rsidRDefault="00A15DF2" w:rsidP="00956042">
            <w:pPr>
              <w:rPr>
                <w:b/>
                <w:bCs/>
              </w:rPr>
            </w:pPr>
          </w:p>
        </w:tc>
      </w:tr>
      <w:tr w:rsidR="00A15DF2" w:rsidRPr="00EE2102" w14:paraId="530ACD6E" w14:textId="77777777" w:rsidTr="00956042">
        <w:trPr>
          <w:trHeight w:val="639"/>
        </w:trPr>
        <w:tc>
          <w:tcPr>
            <w:tcW w:w="882" w:type="dxa"/>
          </w:tcPr>
          <w:p w14:paraId="35BF8D9B" w14:textId="77777777" w:rsidR="00A15DF2" w:rsidRDefault="00A15DF2" w:rsidP="00956042">
            <w:pPr>
              <w:jc w:val="center"/>
              <w:rPr>
                <w:sz w:val="28"/>
                <w:szCs w:val="28"/>
              </w:rPr>
            </w:pPr>
            <w:r>
              <w:rPr>
                <w:sz w:val="28"/>
                <w:szCs w:val="28"/>
              </w:rPr>
              <w:t>17.02</w:t>
            </w:r>
          </w:p>
        </w:tc>
        <w:tc>
          <w:tcPr>
            <w:tcW w:w="815" w:type="dxa"/>
          </w:tcPr>
          <w:p w14:paraId="10A83BEB" w14:textId="77777777" w:rsidR="00A15DF2" w:rsidRPr="00EE2102" w:rsidRDefault="00A15DF2" w:rsidP="00956042">
            <w:pPr>
              <w:rPr>
                <w:sz w:val="28"/>
                <w:szCs w:val="28"/>
              </w:rPr>
            </w:pPr>
          </w:p>
        </w:tc>
        <w:tc>
          <w:tcPr>
            <w:tcW w:w="793" w:type="dxa"/>
          </w:tcPr>
          <w:p w14:paraId="210F5A39" w14:textId="77777777" w:rsidR="00A15DF2" w:rsidRDefault="00A15DF2" w:rsidP="00956042">
            <w:pPr>
              <w:jc w:val="center"/>
              <w:rPr>
                <w:sz w:val="28"/>
                <w:szCs w:val="28"/>
              </w:rPr>
            </w:pPr>
            <w:r>
              <w:rPr>
                <w:sz w:val="28"/>
                <w:szCs w:val="28"/>
              </w:rPr>
              <w:t>22</w:t>
            </w:r>
          </w:p>
        </w:tc>
        <w:tc>
          <w:tcPr>
            <w:tcW w:w="745" w:type="dxa"/>
          </w:tcPr>
          <w:p w14:paraId="65050ADB" w14:textId="77777777" w:rsidR="00A15DF2" w:rsidRDefault="00A15DF2" w:rsidP="00956042">
            <w:pPr>
              <w:jc w:val="center"/>
              <w:rPr>
                <w:sz w:val="28"/>
                <w:szCs w:val="28"/>
              </w:rPr>
            </w:pPr>
            <w:r>
              <w:rPr>
                <w:sz w:val="28"/>
                <w:szCs w:val="28"/>
              </w:rPr>
              <w:t>71</w:t>
            </w:r>
          </w:p>
        </w:tc>
        <w:tc>
          <w:tcPr>
            <w:tcW w:w="4949" w:type="dxa"/>
          </w:tcPr>
          <w:p w14:paraId="0D7E5EB6" w14:textId="77777777" w:rsidR="00A15DF2" w:rsidRPr="005329B6" w:rsidRDefault="00A15DF2" w:rsidP="00956042">
            <w:pPr>
              <w:jc w:val="both"/>
              <w:rPr>
                <w:color w:val="000000"/>
              </w:rPr>
            </w:pPr>
            <w:r w:rsidRPr="001C2A26">
              <w:rPr>
                <w:b/>
                <w:color w:val="000000"/>
              </w:rPr>
              <w:t>К/р</w:t>
            </w:r>
            <w:r w:rsidRPr="001C2A26">
              <w:rPr>
                <w:color w:val="000000"/>
              </w:rPr>
              <w:t xml:space="preserve">  </w:t>
            </w:r>
            <w:r>
              <w:rPr>
                <w:b/>
                <w:color w:val="000000"/>
              </w:rPr>
              <w:t>№ 4</w:t>
            </w:r>
            <w:r w:rsidRPr="001C2A26">
              <w:rPr>
                <w:b/>
                <w:color w:val="000000"/>
              </w:rPr>
              <w:t xml:space="preserve"> по теме «</w:t>
            </w:r>
            <w:r>
              <w:rPr>
                <w:b/>
                <w:color w:val="000000"/>
              </w:rPr>
              <w:t xml:space="preserve"> Сложение и вычитание чисел от1 до 100</w:t>
            </w:r>
            <w:r w:rsidRPr="001C2A26">
              <w:rPr>
                <w:b/>
                <w:color w:val="000000"/>
              </w:rPr>
              <w:t>».</w:t>
            </w:r>
          </w:p>
        </w:tc>
        <w:tc>
          <w:tcPr>
            <w:tcW w:w="1677" w:type="dxa"/>
          </w:tcPr>
          <w:p w14:paraId="440415DA" w14:textId="77777777" w:rsidR="00A15DF2" w:rsidRDefault="00A15DF2" w:rsidP="00956042">
            <w:pPr>
              <w:jc w:val="both"/>
              <w:rPr>
                <w:sz w:val="28"/>
                <w:szCs w:val="28"/>
              </w:rPr>
            </w:pPr>
          </w:p>
        </w:tc>
        <w:tc>
          <w:tcPr>
            <w:tcW w:w="5259" w:type="dxa"/>
            <w:vMerge/>
          </w:tcPr>
          <w:p w14:paraId="6BC72CB3" w14:textId="77777777" w:rsidR="00A15DF2" w:rsidRPr="00A40319" w:rsidRDefault="00A15DF2" w:rsidP="00956042">
            <w:pPr>
              <w:rPr>
                <w:b/>
                <w:bCs/>
              </w:rPr>
            </w:pPr>
          </w:p>
        </w:tc>
      </w:tr>
      <w:tr w:rsidR="00A15DF2" w:rsidRPr="00EE2102" w14:paraId="002ED9AE" w14:textId="77777777" w:rsidTr="00956042">
        <w:trPr>
          <w:trHeight w:val="639"/>
        </w:trPr>
        <w:tc>
          <w:tcPr>
            <w:tcW w:w="882" w:type="dxa"/>
          </w:tcPr>
          <w:p w14:paraId="6077DF48" w14:textId="77777777" w:rsidR="00A15DF2" w:rsidRDefault="00A15DF2" w:rsidP="00956042">
            <w:pPr>
              <w:jc w:val="center"/>
              <w:rPr>
                <w:sz w:val="28"/>
                <w:szCs w:val="28"/>
              </w:rPr>
            </w:pPr>
            <w:r>
              <w:rPr>
                <w:sz w:val="28"/>
                <w:szCs w:val="28"/>
              </w:rPr>
              <w:t>18.02</w:t>
            </w:r>
          </w:p>
        </w:tc>
        <w:tc>
          <w:tcPr>
            <w:tcW w:w="815" w:type="dxa"/>
          </w:tcPr>
          <w:p w14:paraId="71BDC3B1" w14:textId="77777777" w:rsidR="00A15DF2" w:rsidRPr="00EE2102" w:rsidRDefault="00A15DF2" w:rsidP="00956042">
            <w:pPr>
              <w:rPr>
                <w:sz w:val="28"/>
                <w:szCs w:val="28"/>
              </w:rPr>
            </w:pPr>
          </w:p>
        </w:tc>
        <w:tc>
          <w:tcPr>
            <w:tcW w:w="793" w:type="dxa"/>
          </w:tcPr>
          <w:p w14:paraId="180944C8" w14:textId="77777777" w:rsidR="00A15DF2" w:rsidRDefault="00A15DF2" w:rsidP="00956042">
            <w:pPr>
              <w:jc w:val="center"/>
              <w:rPr>
                <w:sz w:val="28"/>
                <w:szCs w:val="28"/>
              </w:rPr>
            </w:pPr>
            <w:r>
              <w:rPr>
                <w:sz w:val="28"/>
                <w:szCs w:val="28"/>
              </w:rPr>
              <w:t>23</w:t>
            </w:r>
          </w:p>
        </w:tc>
        <w:tc>
          <w:tcPr>
            <w:tcW w:w="745" w:type="dxa"/>
          </w:tcPr>
          <w:p w14:paraId="36A05A4A" w14:textId="77777777" w:rsidR="00A15DF2" w:rsidRDefault="00A15DF2" w:rsidP="00956042">
            <w:pPr>
              <w:jc w:val="center"/>
              <w:rPr>
                <w:sz w:val="28"/>
                <w:szCs w:val="28"/>
              </w:rPr>
            </w:pPr>
            <w:r>
              <w:rPr>
                <w:sz w:val="28"/>
                <w:szCs w:val="28"/>
              </w:rPr>
              <w:t>72</w:t>
            </w:r>
          </w:p>
        </w:tc>
        <w:tc>
          <w:tcPr>
            <w:tcW w:w="4949" w:type="dxa"/>
          </w:tcPr>
          <w:p w14:paraId="40B4941C" w14:textId="77777777" w:rsidR="00A15DF2" w:rsidRPr="001C2A26" w:rsidRDefault="00A15DF2" w:rsidP="00956042">
            <w:pPr>
              <w:jc w:val="both"/>
              <w:rPr>
                <w:b/>
                <w:color w:val="000000"/>
              </w:rPr>
            </w:pPr>
            <w:r w:rsidRPr="001C2A26">
              <w:t>Работа над ошибками.</w:t>
            </w:r>
            <w:r w:rsidRPr="001C2A26">
              <w:rPr>
                <w:color w:val="000000"/>
              </w:rPr>
              <w:t xml:space="preserve"> Закрепление изученного</w:t>
            </w:r>
          </w:p>
        </w:tc>
        <w:tc>
          <w:tcPr>
            <w:tcW w:w="1677" w:type="dxa"/>
          </w:tcPr>
          <w:p w14:paraId="6AA2DE18" w14:textId="77777777" w:rsidR="00A15DF2" w:rsidRDefault="00A15DF2" w:rsidP="00956042">
            <w:pPr>
              <w:jc w:val="both"/>
              <w:rPr>
                <w:sz w:val="28"/>
                <w:szCs w:val="28"/>
              </w:rPr>
            </w:pPr>
          </w:p>
        </w:tc>
        <w:tc>
          <w:tcPr>
            <w:tcW w:w="5259" w:type="dxa"/>
            <w:vMerge/>
          </w:tcPr>
          <w:p w14:paraId="052F3C74" w14:textId="77777777" w:rsidR="00A15DF2" w:rsidRPr="00A40319" w:rsidRDefault="00A15DF2" w:rsidP="00956042">
            <w:pPr>
              <w:rPr>
                <w:b/>
                <w:bCs/>
              </w:rPr>
            </w:pPr>
          </w:p>
        </w:tc>
      </w:tr>
      <w:tr w:rsidR="00A15DF2" w:rsidRPr="00EE2102" w14:paraId="2E709975" w14:textId="77777777" w:rsidTr="00956042">
        <w:trPr>
          <w:trHeight w:val="649"/>
        </w:trPr>
        <w:tc>
          <w:tcPr>
            <w:tcW w:w="882" w:type="dxa"/>
          </w:tcPr>
          <w:p w14:paraId="206189C8" w14:textId="77777777" w:rsidR="00A15DF2" w:rsidRDefault="00A15DF2" w:rsidP="00956042">
            <w:pPr>
              <w:jc w:val="center"/>
              <w:rPr>
                <w:sz w:val="28"/>
                <w:szCs w:val="28"/>
              </w:rPr>
            </w:pPr>
            <w:r>
              <w:rPr>
                <w:sz w:val="28"/>
                <w:szCs w:val="28"/>
              </w:rPr>
              <w:lastRenderedPageBreak/>
              <w:t>19.02</w:t>
            </w:r>
          </w:p>
        </w:tc>
        <w:tc>
          <w:tcPr>
            <w:tcW w:w="815" w:type="dxa"/>
          </w:tcPr>
          <w:p w14:paraId="58EF7F85" w14:textId="77777777" w:rsidR="00A15DF2" w:rsidRPr="00EE2102" w:rsidRDefault="00A15DF2" w:rsidP="00956042">
            <w:pPr>
              <w:rPr>
                <w:sz w:val="28"/>
                <w:szCs w:val="28"/>
              </w:rPr>
            </w:pPr>
          </w:p>
        </w:tc>
        <w:tc>
          <w:tcPr>
            <w:tcW w:w="793" w:type="dxa"/>
          </w:tcPr>
          <w:p w14:paraId="76FBEC93" w14:textId="77777777" w:rsidR="00A15DF2" w:rsidRPr="0096001D" w:rsidRDefault="00A15DF2" w:rsidP="00956042">
            <w:pPr>
              <w:jc w:val="center"/>
              <w:rPr>
                <w:sz w:val="28"/>
                <w:szCs w:val="28"/>
              </w:rPr>
            </w:pPr>
            <w:r>
              <w:rPr>
                <w:sz w:val="28"/>
                <w:szCs w:val="28"/>
              </w:rPr>
              <w:t>24</w:t>
            </w:r>
          </w:p>
          <w:p w14:paraId="39AFCCBF" w14:textId="77777777" w:rsidR="00A15DF2" w:rsidRPr="0096001D" w:rsidRDefault="00A15DF2" w:rsidP="00956042">
            <w:pPr>
              <w:jc w:val="center"/>
              <w:rPr>
                <w:sz w:val="28"/>
                <w:szCs w:val="28"/>
              </w:rPr>
            </w:pPr>
          </w:p>
        </w:tc>
        <w:tc>
          <w:tcPr>
            <w:tcW w:w="745" w:type="dxa"/>
          </w:tcPr>
          <w:p w14:paraId="284E9348" w14:textId="77777777" w:rsidR="00A15DF2" w:rsidRDefault="00A15DF2" w:rsidP="00956042">
            <w:pPr>
              <w:jc w:val="center"/>
              <w:rPr>
                <w:sz w:val="28"/>
                <w:szCs w:val="28"/>
              </w:rPr>
            </w:pPr>
            <w:r>
              <w:rPr>
                <w:sz w:val="28"/>
                <w:szCs w:val="28"/>
              </w:rPr>
              <w:t>73</w:t>
            </w:r>
          </w:p>
        </w:tc>
        <w:tc>
          <w:tcPr>
            <w:tcW w:w="4949" w:type="dxa"/>
          </w:tcPr>
          <w:p w14:paraId="6974E71A" w14:textId="77777777" w:rsidR="00A15DF2" w:rsidRPr="00D336AB" w:rsidRDefault="00A15DF2" w:rsidP="00956042">
            <w:pPr>
              <w:jc w:val="both"/>
              <w:rPr>
                <w:color w:val="000000"/>
              </w:rPr>
            </w:pPr>
            <w:r w:rsidRPr="005329B6">
              <w:rPr>
                <w:color w:val="000000"/>
              </w:rPr>
              <w:t>Свойство противоположных сторон прямоугольника</w:t>
            </w:r>
            <w:r>
              <w:rPr>
                <w:color w:val="000000"/>
              </w:rPr>
              <w:t>.</w:t>
            </w:r>
          </w:p>
        </w:tc>
        <w:tc>
          <w:tcPr>
            <w:tcW w:w="1677" w:type="dxa"/>
          </w:tcPr>
          <w:p w14:paraId="44D2C841" w14:textId="77777777" w:rsidR="00A15DF2" w:rsidRPr="00D36E7D" w:rsidRDefault="00A15DF2" w:rsidP="00956042">
            <w:pPr>
              <w:jc w:val="both"/>
              <w:rPr>
                <w:b/>
                <w:i/>
                <w:sz w:val="28"/>
                <w:szCs w:val="28"/>
              </w:rPr>
            </w:pPr>
          </w:p>
        </w:tc>
        <w:tc>
          <w:tcPr>
            <w:tcW w:w="5259" w:type="dxa"/>
            <w:vMerge/>
          </w:tcPr>
          <w:p w14:paraId="65595076" w14:textId="77777777" w:rsidR="00A15DF2" w:rsidRPr="00A40319" w:rsidRDefault="00A15DF2" w:rsidP="00956042">
            <w:pPr>
              <w:rPr>
                <w:b/>
                <w:bCs/>
              </w:rPr>
            </w:pPr>
          </w:p>
        </w:tc>
      </w:tr>
      <w:tr w:rsidR="00A15DF2" w:rsidRPr="00EE2102" w14:paraId="54C36462" w14:textId="77777777" w:rsidTr="00956042">
        <w:trPr>
          <w:trHeight w:val="581"/>
        </w:trPr>
        <w:tc>
          <w:tcPr>
            <w:tcW w:w="882" w:type="dxa"/>
          </w:tcPr>
          <w:p w14:paraId="30BBE822" w14:textId="77777777" w:rsidR="00A15DF2" w:rsidRDefault="00A15DF2" w:rsidP="00956042">
            <w:pPr>
              <w:jc w:val="center"/>
              <w:rPr>
                <w:sz w:val="28"/>
                <w:szCs w:val="28"/>
              </w:rPr>
            </w:pPr>
            <w:r>
              <w:rPr>
                <w:sz w:val="28"/>
                <w:szCs w:val="28"/>
              </w:rPr>
              <w:lastRenderedPageBreak/>
              <w:t>24.02</w:t>
            </w:r>
          </w:p>
        </w:tc>
        <w:tc>
          <w:tcPr>
            <w:tcW w:w="815" w:type="dxa"/>
          </w:tcPr>
          <w:p w14:paraId="33C536E5" w14:textId="77777777" w:rsidR="00A15DF2" w:rsidRPr="00EE2102" w:rsidRDefault="00A15DF2" w:rsidP="00956042">
            <w:pPr>
              <w:rPr>
                <w:sz w:val="28"/>
                <w:szCs w:val="28"/>
              </w:rPr>
            </w:pPr>
          </w:p>
        </w:tc>
        <w:tc>
          <w:tcPr>
            <w:tcW w:w="793" w:type="dxa"/>
          </w:tcPr>
          <w:p w14:paraId="2FD7C12A" w14:textId="77777777" w:rsidR="00A15DF2" w:rsidRPr="00AD6F13" w:rsidRDefault="00A15DF2" w:rsidP="00956042">
            <w:pPr>
              <w:jc w:val="center"/>
              <w:rPr>
                <w:sz w:val="28"/>
                <w:szCs w:val="28"/>
              </w:rPr>
            </w:pPr>
            <w:r>
              <w:rPr>
                <w:sz w:val="28"/>
                <w:szCs w:val="28"/>
              </w:rPr>
              <w:t>25</w:t>
            </w:r>
          </w:p>
          <w:p w14:paraId="031A3729" w14:textId="77777777" w:rsidR="00A15DF2" w:rsidRPr="00456980"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1FC2DDA3" w14:textId="77777777" w:rsidR="00A15DF2" w:rsidRDefault="00A15DF2" w:rsidP="00956042">
            <w:pPr>
              <w:jc w:val="center"/>
              <w:rPr>
                <w:sz w:val="28"/>
                <w:szCs w:val="28"/>
              </w:rPr>
            </w:pPr>
            <w:r>
              <w:rPr>
                <w:sz w:val="28"/>
                <w:szCs w:val="28"/>
              </w:rPr>
              <w:t>74</w:t>
            </w:r>
          </w:p>
        </w:tc>
        <w:tc>
          <w:tcPr>
            <w:tcW w:w="4949" w:type="dxa"/>
          </w:tcPr>
          <w:p w14:paraId="11BD8379" w14:textId="77777777" w:rsidR="00A15DF2" w:rsidRPr="005329B6" w:rsidRDefault="00A15DF2" w:rsidP="00956042">
            <w:pPr>
              <w:jc w:val="both"/>
              <w:rPr>
                <w:color w:val="000000"/>
              </w:rPr>
            </w:pPr>
            <w:r w:rsidRPr="003A3695">
              <w:rPr>
                <w:b/>
                <w:i/>
                <w:color w:val="000000"/>
              </w:rPr>
              <w:t>ИКТ</w:t>
            </w:r>
            <w:r>
              <w:rPr>
                <w:color w:val="000000"/>
              </w:rPr>
              <w:t xml:space="preserve"> </w:t>
            </w:r>
            <w:r w:rsidRPr="005329B6">
              <w:rPr>
                <w:color w:val="000000"/>
              </w:rPr>
              <w:t>Квадрат</w:t>
            </w:r>
            <w:r>
              <w:rPr>
                <w:color w:val="000000"/>
              </w:rPr>
              <w:t>.</w:t>
            </w:r>
          </w:p>
          <w:p w14:paraId="2E69677D" w14:textId="77777777" w:rsidR="00A15DF2" w:rsidRPr="005329B6" w:rsidRDefault="00A15DF2" w:rsidP="00956042"/>
        </w:tc>
        <w:tc>
          <w:tcPr>
            <w:tcW w:w="1677" w:type="dxa"/>
          </w:tcPr>
          <w:p w14:paraId="1CB3F889" w14:textId="77777777" w:rsidR="00A15DF2" w:rsidRPr="00D36E7D" w:rsidRDefault="00A15DF2" w:rsidP="00956042">
            <w:pPr>
              <w:jc w:val="both"/>
              <w:rPr>
                <w:b/>
                <w:i/>
                <w:sz w:val="28"/>
                <w:szCs w:val="28"/>
              </w:rPr>
            </w:pPr>
          </w:p>
        </w:tc>
        <w:tc>
          <w:tcPr>
            <w:tcW w:w="5259" w:type="dxa"/>
            <w:vMerge/>
          </w:tcPr>
          <w:p w14:paraId="3F52563E" w14:textId="77777777" w:rsidR="00A15DF2" w:rsidRPr="00A40319" w:rsidRDefault="00A15DF2" w:rsidP="00956042">
            <w:pPr>
              <w:rPr>
                <w:b/>
                <w:bCs/>
              </w:rPr>
            </w:pPr>
          </w:p>
        </w:tc>
      </w:tr>
      <w:tr w:rsidR="00A15DF2" w:rsidRPr="00EE2102" w14:paraId="1A285D82" w14:textId="77777777" w:rsidTr="00956042">
        <w:trPr>
          <w:trHeight w:val="469"/>
        </w:trPr>
        <w:tc>
          <w:tcPr>
            <w:tcW w:w="882" w:type="dxa"/>
          </w:tcPr>
          <w:p w14:paraId="66EEF7F7" w14:textId="77777777" w:rsidR="00A15DF2" w:rsidRDefault="00A15DF2" w:rsidP="00956042">
            <w:pPr>
              <w:jc w:val="center"/>
              <w:rPr>
                <w:sz w:val="28"/>
                <w:szCs w:val="28"/>
              </w:rPr>
            </w:pPr>
            <w:r>
              <w:rPr>
                <w:sz w:val="28"/>
                <w:szCs w:val="28"/>
              </w:rPr>
              <w:t>25.02</w:t>
            </w:r>
          </w:p>
        </w:tc>
        <w:tc>
          <w:tcPr>
            <w:tcW w:w="815" w:type="dxa"/>
          </w:tcPr>
          <w:p w14:paraId="78AB9BF0" w14:textId="77777777" w:rsidR="00A15DF2" w:rsidRPr="00EE2102" w:rsidRDefault="00A15DF2" w:rsidP="00956042">
            <w:pPr>
              <w:rPr>
                <w:sz w:val="28"/>
                <w:szCs w:val="28"/>
              </w:rPr>
            </w:pPr>
          </w:p>
        </w:tc>
        <w:tc>
          <w:tcPr>
            <w:tcW w:w="793" w:type="dxa"/>
          </w:tcPr>
          <w:p w14:paraId="6A8A44E4" w14:textId="77777777" w:rsidR="00A15DF2" w:rsidRPr="0096001D" w:rsidRDefault="00A15DF2" w:rsidP="00956042">
            <w:pPr>
              <w:jc w:val="center"/>
              <w:rPr>
                <w:sz w:val="28"/>
                <w:szCs w:val="28"/>
              </w:rPr>
            </w:pPr>
            <w:r>
              <w:rPr>
                <w:sz w:val="28"/>
                <w:szCs w:val="28"/>
              </w:rPr>
              <w:t>26</w:t>
            </w:r>
          </w:p>
          <w:p w14:paraId="5581BEA9" w14:textId="77777777" w:rsidR="00A15DF2" w:rsidRPr="00456980" w:rsidRDefault="00A15DF2" w:rsidP="00956042">
            <w:pPr>
              <w:rPr>
                <w:sz w:val="28"/>
                <w:szCs w:val="28"/>
              </w:rPr>
            </w:pPr>
          </w:p>
        </w:tc>
        <w:tc>
          <w:tcPr>
            <w:tcW w:w="745" w:type="dxa"/>
          </w:tcPr>
          <w:p w14:paraId="6D7C3F72" w14:textId="77777777" w:rsidR="00A15DF2" w:rsidRDefault="00A15DF2" w:rsidP="00956042">
            <w:pPr>
              <w:jc w:val="center"/>
              <w:rPr>
                <w:sz w:val="28"/>
                <w:szCs w:val="28"/>
              </w:rPr>
            </w:pPr>
            <w:r>
              <w:rPr>
                <w:sz w:val="28"/>
                <w:szCs w:val="28"/>
              </w:rPr>
              <w:t>75</w:t>
            </w:r>
          </w:p>
        </w:tc>
        <w:tc>
          <w:tcPr>
            <w:tcW w:w="4949" w:type="dxa"/>
          </w:tcPr>
          <w:p w14:paraId="529AE163" w14:textId="77777777" w:rsidR="00A15DF2" w:rsidRPr="005329B6" w:rsidRDefault="00A15DF2" w:rsidP="00956042">
            <w:pPr>
              <w:jc w:val="both"/>
              <w:rPr>
                <w:color w:val="000000"/>
              </w:rPr>
            </w:pPr>
            <w:r w:rsidRPr="005329B6">
              <w:rPr>
                <w:color w:val="000000"/>
              </w:rPr>
              <w:t>Квадрат. Закрепление</w:t>
            </w:r>
            <w:r>
              <w:rPr>
                <w:color w:val="000000"/>
              </w:rPr>
              <w:t>.</w:t>
            </w:r>
          </w:p>
          <w:p w14:paraId="1AC57F3D" w14:textId="77777777" w:rsidR="00A15DF2" w:rsidRPr="005329B6" w:rsidRDefault="00A15DF2" w:rsidP="00956042"/>
        </w:tc>
        <w:tc>
          <w:tcPr>
            <w:tcW w:w="1677" w:type="dxa"/>
          </w:tcPr>
          <w:p w14:paraId="25AF0CB2" w14:textId="77777777" w:rsidR="00A15DF2" w:rsidRPr="00D36E7D" w:rsidRDefault="00A15DF2" w:rsidP="00956042">
            <w:pPr>
              <w:jc w:val="both"/>
              <w:rPr>
                <w:b/>
                <w:i/>
                <w:sz w:val="28"/>
                <w:szCs w:val="28"/>
              </w:rPr>
            </w:pPr>
          </w:p>
        </w:tc>
        <w:tc>
          <w:tcPr>
            <w:tcW w:w="5259" w:type="dxa"/>
            <w:vMerge/>
          </w:tcPr>
          <w:p w14:paraId="4786D1B8" w14:textId="77777777" w:rsidR="00A15DF2" w:rsidRPr="00A40319" w:rsidRDefault="00A15DF2" w:rsidP="00956042">
            <w:pPr>
              <w:rPr>
                <w:b/>
                <w:bCs/>
              </w:rPr>
            </w:pPr>
          </w:p>
        </w:tc>
      </w:tr>
      <w:tr w:rsidR="00A15DF2" w:rsidRPr="00EE2102" w14:paraId="719FBDAF" w14:textId="77777777" w:rsidTr="00956042">
        <w:trPr>
          <w:trHeight w:val="574"/>
        </w:trPr>
        <w:tc>
          <w:tcPr>
            <w:tcW w:w="882" w:type="dxa"/>
          </w:tcPr>
          <w:p w14:paraId="1997F9A7" w14:textId="77777777" w:rsidR="00A15DF2" w:rsidRDefault="00A15DF2" w:rsidP="00956042">
            <w:pPr>
              <w:jc w:val="center"/>
              <w:rPr>
                <w:sz w:val="28"/>
                <w:szCs w:val="28"/>
              </w:rPr>
            </w:pPr>
            <w:r>
              <w:rPr>
                <w:sz w:val="28"/>
                <w:szCs w:val="28"/>
              </w:rPr>
              <w:t>26.02</w:t>
            </w:r>
          </w:p>
        </w:tc>
        <w:tc>
          <w:tcPr>
            <w:tcW w:w="815" w:type="dxa"/>
          </w:tcPr>
          <w:p w14:paraId="765142B2" w14:textId="77777777" w:rsidR="00A15DF2" w:rsidRPr="00EE2102" w:rsidRDefault="00A15DF2" w:rsidP="00956042">
            <w:pPr>
              <w:rPr>
                <w:sz w:val="28"/>
                <w:szCs w:val="28"/>
              </w:rPr>
            </w:pPr>
          </w:p>
        </w:tc>
        <w:tc>
          <w:tcPr>
            <w:tcW w:w="793" w:type="dxa"/>
          </w:tcPr>
          <w:p w14:paraId="2678AE5C" w14:textId="77777777" w:rsidR="00A15DF2" w:rsidRDefault="00A15DF2" w:rsidP="00956042">
            <w:pPr>
              <w:jc w:val="center"/>
              <w:rPr>
                <w:sz w:val="28"/>
                <w:szCs w:val="28"/>
              </w:rPr>
            </w:pPr>
            <w:r>
              <w:rPr>
                <w:sz w:val="28"/>
                <w:szCs w:val="28"/>
              </w:rPr>
              <w:t>27</w:t>
            </w:r>
          </w:p>
        </w:tc>
        <w:tc>
          <w:tcPr>
            <w:tcW w:w="745" w:type="dxa"/>
          </w:tcPr>
          <w:p w14:paraId="7EC5D776" w14:textId="77777777" w:rsidR="00A15DF2" w:rsidRDefault="00A15DF2" w:rsidP="00956042">
            <w:pPr>
              <w:jc w:val="center"/>
              <w:rPr>
                <w:sz w:val="28"/>
                <w:szCs w:val="28"/>
              </w:rPr>
            </w:pPr>
            <w:r>
              <w:rPr>
                <w:sz w:val="28"/>
                <w:szCs w:val="28"/>
              </w:rPr>
              <w:t>76</w:t>
            </w:r>
          </w:p>
        </w:tc>
        <w:tc>
          <w:tcPr>
            <w:tcW w:w="4949" w:type="dxa"/>
          </w:tcPr>
          <w:p w14:paraId="06E7B41F" w14:textId="77777777" w:rsidR="00A15DF2" w:rsidRDefault="00A15DF2" w:rsidP="00956042">
            <w:pPr>
              <w:rPr>
                <w:color w:val="000000"/>
              </w:rPr>
            </w:pPr>
            <w:r w:rsidRPr="003A3695">
              <w:rPr>
                <w:b/>
                <w:i/>
                <w:color w:val="000000"/>
              </w:rPr>
              <w:t>ИКТ</w:t>
            </w:r>
            <w:r>
              <w:rPr>
                <w:color w:val="000000"/>
              </w:rPr>
              <w:t xml:space="preserve"> </w:t>
            </w:r>
            <w:r w:rsidRPr="005329B6">
              <w:rPr>
                <w:color w:val="000000"/>
              </w:rPr>
              <w:t>Закрепление изученного</w:t>
            </w:r>
            <w:r>
              <w:rPr>
                <w:color w:val="000000"/>
              </w:rPr>
              <w:t xml:space="preserve">. </w:t>
            </w:r>
          </w:p>
          <w:p w14:paraId="01F5AC42" w14:textId="77777777" w:rsidR="00A15DF2" w:rsidRPr="005329B6" w:rsidRDefault="00A15DF2" w:rsidP="00956042">
            <w:r>
              <w:rPr>
                <w:color w:val="000000"/>
              </w:rPr>
              <w:t>Наши проекты. Оригами.(с.36-37)</w:t>
            </w:r>
          </w:p>
        </w:tc>
        <w:tc>
          <w:tcPr>
            <w:tcW w:w="1677" w:type="dxa"/>
          </w:tcPr>
          <w:p w14:paraId="48DE0CC9" w14:textId="77777777" w:rsidR="00A15DF2" w:rsidRPr="00D36E7D" w:rsidRDefault="00A15DF2" w:rsidP="00956042">
            <w:pPr>
              <w:rPr>
                <w:sz w:val="28"/>
                <w:szCs w:val="28"/>
              </w:rPr>
            </w:pPr>
          </w:p>
        </w:tc>
        <w:tc>
          <w:tcPr>
            <w:tcW w:w="5259" w:type="dxa"/>
            <w:vMerge/>
          </w:tcPr>
          <w:p w14:paraId="099D4654" w14:textId="77777777" w:rsidR="00A15DF2" w:rsidRPr="00A40319" w:rsidRDefault="00A15DF2" w:rsidP="00956042">
            <w:pPr>
              <w:rPr>
                <w:b/>
                <w:bCs/>
              </w:rPr>
            </w:pPr>
          </w:p>
        </w:tc>
      </w:tr>
      <w:tr w:rsidR="00A15DF2" w:rsidRPr="00EE2102" w14:paraId="685CD702" w14:textId="77777777" w:rsidTr="00956042">
        <w:trPr>
          <w:trHeight w:val="888"/>
        </w:trPr>
        <w:tc>
          <w:tcPr>
            <w:tcW w:w="882" w:type="dxa"/>
          </w:tcPr>
          <w:p w14:paraId="183CD31F" w14:textId="77777777" w:rsidR="00A15DF2" w:rsidRDefault="00A15DF2" w:rsidP="00956042">
            <w:pPr>
              <w:jc w:val="center"/>
              <w:rPr>
                <w:sz w:val="28"/>
                <w:szCs w:val="28"/>
              </w:rPr>
            </w:pPr>
            <w:r>
              <w:rPr>
                <w:sz w:val="28"/>
                <w:szCs w:val="28"/>
              </w:rPr>
              <w:t>01.03</w:t>
            </w:r>
          </w:p>
        </w:tc>
        <w:tc>
          <w:tcPr>
            <w:tcW w:w="815" w:type="dxa"/>
          </w:tcPr>
          <w:p w14:paraId="707BF924" w14:textId="77777777" w:rsidR="00A15DF2" w:rsidRPr="00EE2102" w:rsidRDefault="00A15DF2" w:rsidP="00956042">
            <w:pPr>
              <w:rPr>
                <w:sz w:val="28"/>
                <w:szCs w:val="28"/>
              </w:rPr>
            </w:pPr>
          </w:p>
        </w:tc>
        <w:tc>
          <w:tcPr>
            <w:tcW w:w="793" w:type="dxa"/>
          </w:tcPr>
          <w:p w14:paraId="5F11D2B6" w14:textId="77777777" w:rsidR="00A15DF2" w:rsidRDefault="00A15DF2" w:rsidP="00956042">
            <w:pPr>
              <w:jc w:val="center"/>
              <w:rPr>
                <w:sz w:val="28"/>
                <w:szCs w:val="28"/>
              </w:rPr>
            </w:pPr>
            <w:r>
              <w:rPr>
                <w:sz w:val="28"/>
                <w:szCs w:val="28"/>
              </w:rPr>
              <w:t>28</w:t>
            </w:r>
          </w:p>
          <w:p w14:paraId="49CD7B0A" w14:textId="77777777" w:rsidR="00A15DF2" w:rsidRDefault="00A15DF2" w:rsidP="00956042">
            <w:pPr>
              <w:jc w:val="center"/>
              <w:rPr>
                <w:b/>
                <w:bCs/>
              </w:rPr>
            </w:pPr>
          </w:p>
          <w:p w14:paraId="6AF61030" w14:textId="77777777" w:rsidR="00A15DF2" w:rsidRPr="00FF15D3" w:rsidRDefault="00A15DF2" w:rsidP="00956042">
            <w:pPr>
              <w:jc w:val="center"/>
              <w:rPr>
                <w:b/>
                <w:bCs/>
              </w:rPr>
            </w:pPr>
            <w:r>
              <w:rPr>
                <w:b/>
                <w:bCs/>
                <w:sz w:val="22"/>
                <w:szCs w:val="22"/>
              </w:rPr>
              <w:t>С</w:t>
            </w:r>
            <w:r w:rsidRPr="009C4585">
              <w:rPr>
                <w:b/>
                <w:bCs/>
                <w:sz w:val="22"/>
                <w:szCs w:val="22"/>
                <w:lang w:val="en-US"/>
              </w:rPr>
              <w:t>D</w:t>
            </w:r>
          </w:p>
        </w:tc>
        <w:tc>
          <w:tcPr>
            <w:tcW w:w="745" w:type="dxa"/>
          </w:tcPr>
          <w:p w14:paraId="7CD7EE4E" w14:textId="77777777" w:rsidR="00A15DF2" w:rsidRDefault="00A15DF2" w:rsidP="00956042">
            <w:pPr>
              <w:jc w:val="center"/>
              <w:rPr>
                <w:sz w:val="28"/>
                <w:szCs w:val="28"/>
              </w:rPr>
            </w:pPr>
            <w:r>
              <w:rPr>
                <w:sz w:val="28"/>
                <w:szCs w:val="28"/>
              </w:rPr>
              <w:t>1</w:t>
            </w:r>
          </w:p>
          <w:p w14:paraId="02DE23B2" w14:textId="77777777" w:rsidR="00A15DF2" w:rsidRDefault="00A15DF2" w:rsidP="00956042">
            <w:pPr>
              <w:rPr>
                <w:sz w:val="28"/>
                <w:szCs w:val="28"/>
              </w:rPr>
            </w:pPr>
          </w:p>
          <w:p w14:paraId="1F0C12CC" w14:textId="77777777" w:rsidR="00A15DF2" w:rsidRPr="00FF15D3" w:rsidRDefault="00A15DF2" w:rsidP="00956042">
            <w:pPr>
              <w:rPr>
                <w:sz w:val="28"/>
                <w:szCs w:val="28"/>
              </w:rPr>
            </w:pPr>
          </w:p>
        </w:tc>
        <w:tc>
          <w:tcPr>
            <w:tcW w:w="4949" w:type="dxa"/>
          </w:tcPr>
          <w:p w14:paraId="2D39D941" w14:textId="77777777" w:rsidR="00A15DF2" w:rsidRPr="00A07D76" w:rsidRDefault="00A15DF2" w:rsidP="00956042">
            <w:pPr>
              <w:jc w:val="center"/>
            </w:pPr>
            <w:r w:rsidRPr="00A07D76">
              <w:rPr>
                <w:b/>
                <w:color w:val="000000"/>
              </w:rPr>
              <w:t>Умножение и деление  чисел от 1 до 100. 24ч</w:t>
            </w:r>
          </w:p>
          <w:p w14:paraId="1F50657C" w14:textId="77777777" w:rsidR="00A15DF2" w:rsidRPr="00FF15D3" w:rsidRDefault="00A15DF2" w:rsidP="00956042">
            <w:pPr>
              <w:jc w:val="both"/>
              <w:rPr>
                <w:color w:val="000000"/>
              </w:rPr>
            </w:pPr>
            <w:r w:rsidRPr="00A07D76">
              <w:rPr>
                <w:color w:val="000000"/>
              </w:rPr>
              <w:t>Конкретный смысл действия умножения</w:t>
            </w:r>
            <w:r>
              <w:rPr>
                <w:color w:val="000000"/>
              </w:rPr>
              <w:t>.</w:t>
            </w:r>
          </w:p>
        </w:tc>
        <w:tc>
          <w:tcPr>
            <w:tcW w:w="1677" w:type="dxa"/>
          </w:tcPr>
          <w:p w14:paraId="6A521BD6" w14:textId="77777777" w:rsidR="00A15DF2" w:rsidRPr="00D36E7D" w:rsidRDefault="00A15DF2" w:rsidP="00956042">
            <w:pPr>
              <w:rPr>
                <w:sz w:val="28"/>
                <w:szCs w:val="28"/>
              </w:rPr>
            </w:pPr>
          </w:p>
        </w:tc>
        <w:tc>
          <w:tcPr>
            <w:tcW w:w="5259" w:type="dxa"/>
            <w:vMerge/>
          </w:tcPr>
          <w:p w14:paraId="6B02E01E" w14:textId="77777777" w:rsidR="00A15DF2" w:rsidRPr="00A40319" w:rsidRDefault="00A15DF2" w:rsidP="00956042">
            <w:pPr>
              <w:rPr>
                <w:b/>
                <w:bCs/>
              </w:rPr>
            </w:pPr>
          </w:p>
        </w:tc>
      </w:tr>
      <w:tr w:rsidR="00A15DF2" w:rsidRPr="00EE2102" w14:paraId="2699BE89" w14:textId="77777777" w:rsidTr="00956042">
        <w:trPr>
          <w:trHeight w:val="834"/>
        </w:trPr>
        <w:tc>
          <w:tcPr>
            <w:tcW w:w="882" w:type="dxa"/>
          </w:tcPr>
          <w:p w14:paraId="4CB14829" w14:textId="77777777" w:rsidR="00A15DF2" w:rsidRPr="008517D0" w:rsidRDefault="00A15DF2" w:rsidP="00956042">
            <w:pPr>
              <w:rPr>
                <w:bCs/>
                <w:sz w:val="28"/>
                <w:szCs w:val="28"/>
              </w:rPr>
            </w:pPr>
            <w:r>
              <w:rPr>
                <w:bCs/>
                <w:sz w:val="28"/>
                <w:szCs w:val="28"/>
              </w:rPr>
              <w:t>02</w:t>
            </w:r>
            <w:r w:rsidRPr="008517D0">
              <w:rPr>
                <w:bCs/>
                <w:sz w:val="28"/>
                <w:szCs w:val="28"/>
              </w:rPr>
              <w:t>.03</w:t>
            </w:r>
          </w:p>
        </w:tc>
        <w:tc>
          <w:tcPr>
            <w:tcW w:w="815" w:type="dxa"/>
          </w:tcPr>
          <w:p w14:paraId="482A1DF7" w14:textId="77777777" w:rsidR="00A15DF2" w:rsidRPr="00EE2102" w:rsidRDefault="00A15DF2" w:rsidP="00956042">
            <w:pPr>
              <w:rPr>
                <w:sz w:val="28"/>
                <w:szCs w:val="28"/>
              </w:rPr>
            </w:pPr>
          </w:p>
        </w:tc>
        <w:tc>
          <w:tcPr>
            <w:tcW w:w="793" w:type="dxa"/>
          </w:tcPr>
          <w:p w14:paraId="12CC7B1A" w14:textId="77777777" w:rsidR="00A15DF2" w:rsidRDefault="00A15DF2" w:rsidP="00956042">
            <w:pPr>
              <w:jc w:val="center"/>
              <w:rPr>
                <w:sz w:val="28"/>
                <w:szCs w:val="28"/>
              </w:rPr>
            </w:pPr>
            <w:r>
              <w:rPr>
                <w:sz w:val="28"/>
                <w:szCs w:val="28"/>
              </w:rPr>
              <w:t>29</w:t>
            </w:r>
          </w:p>
        </w:tc>
        <w:tc>
          <w:tcPr>
            <w:tcW w:w="745" w:type="dxa"/>
          </w:tcPr>
          <w:p w14:paraId="499B5D46" w14:textId="77777777" w:rsidR="00A15DF2" w:rsidRDefault="00A15DF2" w:rsidP="00956042">
            <w:pPr>
              <w:jc w:val="center"/>
              <w:rPr>
                <w:sz w:val="28"/>
                <w:szCs w:val="28"/>
              </w:rPr>
            </w:pPr>
            <w:r>
              <w:rPr>
                <w:sz w:val="28"/>
                <w:szCs w:val="28"/>
              </w:rPr>
              <w:t>2</w:t>
            </w:r>
          </w:p>
        </w:tc>
        <w:tc>
          <w:tcPr>
            <w:tcW w:w="4949" w:type="dxa"/>
          </w:tcPr>
          <w:p w14:paraId="6856358C" w14:textId="77777777" w:rsidR="00A15DF2" w:rsidRPr="00D336AB" w:rsidRDefault="00A15DF2" w:rsidP="00956042">
            <w:pPr>
              <w:jc w:val="both"/>
              <w:rPr>
                <w:color w:val="000000"/>
              </w:rPr>
            </w:pPr>
            <w:r w:rsidRPr="00A07D76">
              <w:rPr>
                <w:color w:val="000000"/>
              </w:rPr>
              <w:t>Конкретный смысл действия умножения</w:t>
            </w:r>
            <w:r>
              <w:rPr>
                <w:color w:val="000000"/>
              </w:rPr>
              <w:t>.</w:t>
            </w:r>
            <w:r w:rsidRPr="005329B6">
              <w:rPr>
                <w:color w:val="000000"/>
              </w:rPr>
              <w:t xml:space="preserve"> Закрепление</w:t>
            </w:r>
            <w:r>
              <w:rPr>
                <w:color w:val="000000"/>
              </w:rPr>
              <w:t>.</w:t>
            </w:r>
          </w:p>
        </w:tc>
        <w:tc>
          <w:tcPr>
            <w:tcW w:w="1677" w:type="dxa"/>
          </w:tcPr>
          <w:p w14:paraId="4E512402" w14:textId="77777777" w:rsidR="00A15DF2" w:rsidRPr="004928A9" w:rsidRDefault="00A15DF2" w:rsidP="00956042">
            <w:pPr>
              <w:rPr>
                <w:sz w:val="28"/>
                <w:szCs w:val="28"/>
              </w:rPr>
            </w:pPr>
          </w:p>
        </w:tc>
        <w:tc>
          <w:tcPr>
            <w:tcW w:w="5259" w:type="dxa"/>
            <w:vMerge/>
          </w:tcPr>
          <w:p w14:paraId="19DF4D00" w14:textId="77777777" w:rsidR="00A15DF2" w:rsidRPr="00A40319" w:rsidRDefault="00A15DF2" w:rsidP="00956042">
            <w:pPr>
              <w:rPr>
                <w:b/>
                <w:bCs/>
              </w:rPr>
            </w:pPr>
          </w:p>
        </w:tc>
      </w:tr>
      <w:tr w:rsidR="00A15DF2" w:rsidRPr="00EE2102" w14:paraId="112F1DD3" w14:textId="77777777" w:rsidTr="00956042">
        <w:trPr>
          <w:trHeight w:val="588"/>
        </w:trPr>
        <w:tc>
          <w:tcPr>
            <w:tcW w:w="882" w:type="dxa"/>
          </w:tcPr>
          <w:p w14:paraId="732F56D2" w14:textId="77777777" w:rsidR="00A15DF2" w:rsidRDefault="00A15DF2" w:rsidP="00956042">
            <w:pPr>
              <w:jc w:val="center"/>
              <w:rPr>
                <w:sz w:val="28"/>
                <w:szCs w:val="28"/>
              </w:rPr>
            </w:pPr>
            <w:r>
              <w:rPr>
                <w:sz w:val="28"/>
                <w:szCs w:val="28"/>
              </w:rPr>
              <w:t>03.03</w:t>
            </w:r>
          </w:p>
          <w:p w14:paraId="7A22BA4F" w14:textId="77777777" w:rsidR="00A15DF2" w:rsidRPr="008517D0" w:rsidRDefault="00A15DF2" w:rsidP="00956042">
            <w:pPr>
              <w:jc w:val="center"/>
              <w:rPr>
                <w:sz w:val="16"/>
                <w:szCs w:val="16"/>
              </w:rPr>
            </w:pPr>
          </w:p>
        </w:tc>
        <w:tc>
          <w:tcPr>
            <w:tcW w:w="815" w:type="dxa"/>
          </w:tcPr>
          <w:p w14:paraId="21526B00" w14:textId="77777777" w:rsidR="00A15DF2" w:rsidRPr="00EE2102" w:rsidRDefault="00A15DF2" w:rsidP="00956042">
            <w:pPr>
              <w:rPr>
                <w:sz w:val="28"/>
                <w:szCs w:val="28"/>
              </w:rPr>
            </w:pPr>
          </w:p>
        </w:tc>
        <w:tc>
          <w:tcPr>
            <w:tcW w:w="793" w:type="dxa"/>
          </w:tcPr>
          <w:p w14:paraId="71DFB40A" w14:textId="77777777" w:rsidR="00A15DF2" w:rsidRDefault="00A15DF2" w:rsidP="00956042">
            <w:pPr>
              <w:jc w:val="center"/>
              <w:rPr>
                <w:sz w:val="28"/>
                <w:szCs w:val="28"/>
              </w:rPr>
            </w:pPr>
            <w:r>
              <w:rPr>
                <w:sz w:val="28"/>
                <w:szCs w:val="28"/>
              </w:rPr>
              <w:t>30</w:t>
            </w:r>
          </w:p>
          <w:p w14:paraId="2E0AEA0E" w14:textId="77777777" w:rsidR="00A15DF2" w:rsidRPr="00FF15D3" w:rsidRDefault="00A15DF2" w:rsidP="00956042">
            <w:pPr>
              <w:jc w:val="center"/>
              <w:rPr>
                <w:sz w:val="28"/>
                <w:szCs w:val="28"/>
              </w:rPr>
            </w:pPr>
          </w:p>
        </w:tc>
        <w:tc>
          <w:tcPr>
            <w:tcW w:w="745" w:type="dxa"/>
          </w:tcPr>
          <w:p w14:paraId="73C1EFD4" w14:textId="77777777" w:rsidR="00A15DF2" w:rsidRDefault="00A15DF2" w:rsidP="00956042">
            <w:pPr>
              <w:jc w:val="center"/>
              <w:rPr>
                <w:sz w:val="28"/>
                <w:szCs w:val="28"/>
              </w:rPr>
            </w:pPr>
            <w:r>
              <w:rPr>
                <w:sz w:val="28"/>
                <w:szCs w:val="28"/>
              </w:rPr>
              <w:t>3</w:t>
            </w:r>
          </w:p>
        </w:tc>
        <w:tc>
          <w:tcPr>
            <w:tcW w:w="4949" w:type="dxa"/>
          </w:tcPr>
          <w:p w14:paraId="721A8290" w14:textId="77777777" w:rsidR="00A15DF2" w:rsidRPr="00D336AB" w:rsidRDefault="00A15DF2" w:rsidP="00956042">
            <w:pPr>
              <w:jc w:val="both"/>
              <w:rPr>
                <w:color w:val="000000"/>
              </w:rPr>
            </w:pPr>
            <w:r>
              <w:rPr>
                <w:color w:val="000000"/>
              </w:rPr>
              <w:t>Вычисление результата умножения с помощью сложения.</w:t>
            </w:r>
          </w:p>
        </w:tc>
        <w:tc>
          <w:tcPr>
            <w:tcW w:w="1677" w:type="dxa"/>
          </w:tcPr>
          <w:p w14:paraId="7E0FB38A" w14:textId="77777777" w:rsidR="00A15DF2" w:rsidRPr="00D36E7D" w:rsidRDefault="00A15DF2" w:rsidP="00956042">
            <w:pPr>
              <w:rPr>
                <w:sz w:val="28"/>
                <w:szCs w:val="28"/>
              </w:rPr>
            </w:pPr>
          </w:p>
        </w:tc>
        <w:tc>
          <w:tcPr>
            <w:tcW w:w="5259" w:type="dxa"/>
            <w:vMerge/>
          </w:tcPr>
          <w:p w14:paraId="3B679E42" w14:textId="77777777" w:rsidR="00A15DF2" w:rsidRPr="00A40319" w:rsidRDefault="00A15DF2" w:rsidP="00956042">
            <w:pPr>
              <w:rPr>
                <w:b/>
                <w:bCs/>
              </w:rPr>
            </w:pPr>
          </w:p>
        </w:tc>
      </w:tr>
      <w:tr w:rsidR="00A15DF2" w:rsidRPr="00EE2102" w14:paraId="13048E12" w14:textId="77777777" w:rsidTr="00956042">
        <w:trPr>
          <w:trHeight w:val="469"/>
        </w:trPr>
        <w:tc>
          <w:tcPr>
            <w:tcW w:w="882" w:type="dxa"/>
          </w:tcPr>
          <w:p w14:paraId="5797E4F1" w14:textId="77777777" w:rsidR="00A15DF2" w:rsidRPr="008517D0" w:rsidRDefault="00A15DF2" w:rsidP="00956042">
            <w:pPr>
              <w:jc w:val="center"/>
              <w:rPr>
                <w:sz w:val="28"/>
                <w:szCs w:val="28"/>
              </w:rPr>
            </w:pPr>
            <w:r>
              <w:rPr>
                <w:sz w:val="28"/>
                <w:szCs w:val="28"/>
              </w:rPr>
              <w:t>04.03</w:t>
            </w:r>
          </w:p>
        </w:tc>
        <w:tc>
          <w:tcPr>
            <w:tcW w:w="815" w:type="dxa"/>
          </w:tcPr>
          <w:p w14:paraId="7936E1B7" w14:textId="77777777" w:rsidR="00A15DF2" w:rsidRPr="00EE2102" w:rsidRDefault="00A15DF2" w:rsidP="00956042">
            <w:pPr>
              <w:rPr>
                <w:sz w:val="28"/>
                <w:szCs w:val="28"/>
              </w:rPr>
            </w:pPr>
          </w:p>
        </w:tc>
        <w:tc>
          <w:tcPr>
            <w:tcW w:w="793" w:type="dxa"/>
          </w:tcPr>
          <w:p w14:paraId="497E2676" w14:textId="77777777" w:rsidR="00A15DF2" w:rsidRDefault="00A15DF2" w:rsidP="00956042">
            <w:pPr>
              <w:jc w:val="center"/>
              <w:rPr>
                <w:sz w:val="28"/>
                <w:szCs w:val="28"/>
              </w:rPr>
            </w:pPr>
            <w:r>
              <w:rPr>
                <w:sz w:val="28"/>
                <w:szCs w:val="28"/>
              </w:rPr>
              <w:t>31</w:t>
            </w:r>
          </w:p>
          <w:p w14:paraId="079655D0"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2D66B0FB" w14:textId="77777777" w:rsidR="00A15DF2" w:rsidRDefault="00A15DF2" w:rsidP="00956042">
            <w:pPr>
              <w:jc w:val="center"/>
              <w:rPr>
                <w:sz w:val="28"/>
                <w:szCs w:val="28"/>
              </w:rPr>
            </w:pPr>
            <w:r>
              <w:rPr>
                <w:sz w:val="28"/>
                <w:szCs w:val="28"/>
              </w:rPr>
              <w:t>4</w:t>
            </w:r>
          </w:p>
          <w:p w14:paraId="57A04B4C" w14:textId="77777777" w:rsidR="00A15DF2" w:rsidRDefault="00A15DF2" w:rsidP="00956042">
            <w:pPr>
              <w:jc w:val="center"/>
              <w:rPr>
                <w:sz w:val="28"/>
                <w:szCs w:val="28"/>
              </w:rPr>
            </w:pPr>
          </w:p>
        </w:tc>
        <w:tc>
          <w:tcPr>
            <w:tcW w:w="4949" w:type="dxa"/>
          </w:tcPr>
          <w:p w14:paraId="3B7592B4" w14:textId="77777777" w:rsidR="00A15DF2" w:rsidRPr="00A9156F" w:rsidRDefault="00A15DF2" w:rsidP="00956042">
            <w:pPr>
              <w:jc w:val="both"/>
              <w:rPr>
                <w:color w:val="000000"/>
              </w:rPr>
            </w:pPr>
            <w:r w:rsidRPr="00A07D76">
              <w:rPr>
                <w:color w:val="000000"/>
              </w:rPr>
              <w:t>Задачи на умножение</w:t>
            </w:r>
            <w:r>
              <w:rPr>
                <w:color w:val="000000"/>
              </w:rPr>
              <w:t>.</w:t>
            </w:r>
          </w:p>
        </w:tc>
        <w:tc>
          <w:tcPr>
            <w:tcW w:w="1677" w:type="dxa"/>
          </w:tcPr>
          <w:p w14:paraId="2889D30B" w14:textId="77777777" w:rsidR="00A15DF2" w:rsidRPr="00D36E7D" w:rsidRDefault="00A15DF2" w:rsidP="00956042">
            <w:pPr>
              <w:rPr>
                <w:sz w:val="28"/>
                <w:szCs w:val="28"/>
              </w:rPr>
            </w:pPr>
          </w:p>
        </w:tc>
        <w:tc>
          <w:tcPr>
            <w:tcW w:w="5259" w:type="dxa"/>
            <w:vMerge/>
          </w:tcPr>
          <w:p w14:paraId="4A7203B2" w14:textId="77777777" w:rsidR="00A15DF2" w:rsidRPr="00A40319" w:rsidRDefault="00A15DF2" w:rsidP="00956042">
            <w:pPr>
              <w:rPr>
                <w:b/>
                <w:bCs/>
              </w:rPr>
            </w:pPr>
          </w:p>
        </w:tc>
      </w:tr>
      <w:tr w:rsidR="00A15DF2" w:rsidRPr="00EE2102" w14:paraId="1284847D" w14:textId="77777777" w:rsidTr="00956042">
        <w:trPr>
          <w:trHeight w:val="531"/>
        </w:trPr>
        <w:tc>
          <w:tcPr>
            <w:tcW w:w="882" w:type="dxa"/>
          </w:tcPr>
          <w:p w14:paraId="30CB0A2D" w14:textId="77777777" w:rsidR="00A15DF2" w:rsidRPr="008517D0" w:rsidRDefault="00A15DF2" w:rsidP="00956042">
            <w:pPr>
              <w:rPr>
                <w:sz w:val="28"/>
                <w:szCs w:val="28"/>
              </w:rPr>
            </w:pPr>
            <w:r>
              <w:rPr>
                <w:sz w:val="28"/>
                <w:szCs w:val="28"/>
              </w:rPr>
              <w:t>09.03</w:t>
            </w:r>
          </w:p>
        </w:tc>
        <w:tc>
          <w:tcPr>
            <w:tcW w:w="815" w:type="dxa"/>
          </w:tcPr>
          <w:p w14:paraId="78523EAE" w14:textId="77777777" w:rsidR="00A15DF2" w:rsidRPr="00EE2102" w:rsidRDefault="00A15DF2" w:rsidP="00956042">
            <w:pPr>
              <w:rPr>
                <w:sz w:val="28"/>
                <w:szCs w:val="28"/>
              </w:rPr>
            </w:pPr>
          </w:p>
        </w:tc>
        <w:tc>
          <w:tcPr>
            <w:tcW w:w="793" w:type="dxa"/>
          </w:tcPr>
          <w:p w14:paraId="063B8D5B" w14:textId="77777777" w:rsidR="00A15DF2" w:rsidRDefault="00A15DF2" w:rsidP="00956042">
            <w:pPr>
              <w:jc w:val="center"/>
              <w:rPr>
                <w:sz w:val="28"/>
                <w:szCs w:val="28"/>
              </w:rPr>
            </w:pPr>
            <w:r>
              <w:rPr>
                <w:sz w:val="28"/>
                <w:szCs w:val="28"/>
              </w:rPr>
              <w:t>32</w:t>
            </w:r>
          </w:p>
          <w:p w14:paraId="35AA7E27"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68B66A71" w14:textId="77777777" w:rsidR="00A15DF2" w:rsidRDefault="00A15DF2" w:rsidP="00956042">
            <w:pPr>
              <w:jc w:val="center"/>
              <w:rPr>
                <w:sz w:val="28"/>
                <w:szCs w:val="28"/>
              </w:rPr>
            </w:pPr>
            <w:r>
              <w:rPr>
                <w:sz w:val="28"/>
                <w:szCs w:val="28"/>
              </w:rPr>
              <w:t>5</w:t>
            </w:r>
          </w:p>
          <w:p w14:paraId="391E6DCF" w14:textId="77777777" w:rsidR="00A15DF2" w:rsidRPr="00333C04" w:rsidRDefault="00A15DF2" w:rsidP="00956042">
            <w:pPr>
              <w:jc w:val="center"/>
            </w:pPr>
          </w:p>
        </w:tc>
        <w:tc>
          <w:tcPr>
            <w:tcW w:w="4949" w:type="dxa"/>
          </w:tcPr>
          <w:p w14:paraId="5F67623C" w14:textId="77777777" w:rsidR="00A15DF2" w:rsidRPr="00A07D76" w:rsidRDefault="00A15DF2" w:rsidP="00956042">
            <w:pPr>
              <w:jc w:val="both"/>
              <w:rPr>
                <w:color w:val="000000"/>
              </w:rPr>
            </w:pPr>
            <w:r w:rsidRPr="00A07D76">
              <w:rPr>
                <w:color w:val="000000"/>
              </w:rPr>
              <w:t>Периметр прямоугольника</w:t>
            </w:r>
            <w:r>
              <w:rPr>
                <w:color w:val="000000"/>
              </w:rPr>
              <w:t>.</w:t>
            </w:r>
          </w:p>
          <w:p w14:paraId="1C306EF1" w14:textId="77777777" w:rsidR="00A15DF2" w:rsidRPr="00A07D76" w:rsidRDefault="00A15DF2" w:rsidP="00956042">
            <w:pPr>
              <w:jc w:val="both"/>
            </w:pPr>
          </w:p>
        </w:tc>
        <w:tc>
          <w:tcPr>
            <w:tcW w:w="1677" w:type="dxa"/>
          </w:tcPr>
          <w:p w14:paraId="091CD08C" w14:textId="77777777" w:rsidR="00A15DF2" w:rsidRPr="00D36E7D" w:rsidRDefault="00A15DF2" w:rsidP="00956042">
            <w:pPr>
              <w:rPr>
                <w:sz w:val="28"/>
                <w:szCs w:val="28"/>
              </w:rPr>
            </w:pPr>
          </w:p>
        </w:tc>
        <w:tc>
          <w:tcPr>
            <w:tcW w:w="5259" w:type="dxa"/>
            <w:vMerge/>
          </w:tcPr>
          <w:p w14:paraId="317938CB" w14:textId="77777777" w:rsidR="00A15DF2" w:rsidRPr="00A40319" w:rsidRDefault="00A15DF2" w:rsidP="00956042">
            <w:pPr>
              <w:rPr>
                <w:b/>
                <w:bCs/>
              </w:rPr>
            </w:pPr>
          </w:p>
        </w:tc>
      </w:tr>
      <w:tr w:rsidR="00A15DF2" w:rsidRPr="00EE2102" w14:paraId="684DDCFB" w14:textId="77777777" w:rsidTr="00956042">
        <w:trPr>
          <w:trHeight w:val="634"/>
        </w:trPr>
        <w:tc>
          <w:tcPr>
            <w:tcW w:w="882" w:type="dxa"/>
          </w:tcPr>
          <w:p w14:paraId="00DB607E" w14:textId="77777777" w:rsidR="00A15DF2" w:rsidRPr="00CD24F7" w:rsidRDefault="00A15DF2" w:rsidP="00956042">
            <w:pPr>
              <w:jc w:val="center"/>
              <w:rPr>
                <w:sz w:val="28"/>
                <w:szCs w:val="28"/>
              </w:rPr>
            </w:pPr>
            <w:r>
              <w:rPr>
                <w:sz w:val="28"/>
                <w:szCs w:val="28"/>
              </w:rPr>
              <w:t>10.03</w:t>
            </w:r>
          </w:p>
        </w:tc>
        <w:tc>
          <w:tcPr>
            <w:tcW w:w="815" w:type="dxa"/>
          </w:tcPr>
          <w:p w14:paraId="7B117446" w14:textId="77777777" w:rsidR="00A15DF2" w:rsidRPr="00EE2102" w:rsidRDefault="00A15DF2" w:rsidP="00956042">
            <w:pPr>
              <w:rPr>
                <w:sz w:val="28"/>
                <w:szCs w:val="28"/>
              </w:rPr>
            </w:pPr>
          </w:p>
        </w:tc>
        <w:tc>
          <w:tcPr>
            <w:tcW w:w="793" w:type="dxa"/>
          </w:tcPr>
          <w:p w14:paraId="67A68B9A" w14:textId="77777777" w:rsidR="00A15DF2" w:rsidRDefault="00A15DF2" w:rsidP="00956042">
            <w:pPr>
              <w:jc w:val="center"/>
              <w:rPr>
                <w:sz w:val="28"/>
                <w:szCs w:val="28"/>
              </w:rPr>
            </w:pPr>
            <w:r>
              <w:rPr>
                <w:sz w:val="28"/>
                <w:szCs w:val="28"/>
              </w:rPr>
              <w:t>33</w:t>
            </w:r>
          </w:p>
          <w:p w14:paraId="7B468728" w14:textId="77777777" w:rsidR="00A15DF2" w:rsidRPr="00FF15D3" w:rsidRDefault="00A15DF2" w:rsidP="00956042">
            <w:pPr>
              <w:rPr>
                <w:sz w:val="28"/>
                <w:szCs w:val="28"/>
              </w:rPr>
            </w:pPr>
            <w:r>
              <w:rPr>
                <w:b/>
                <w:bCs/>
                <w:sz w:val="22"/>
                <w:szCs w:val="22"/>
              </w:rPr>
              <w:t xml:space="preserve">  С</w:t>
            </w:r>
            <w:r w:rsidRPr="009C4585">
              <w:rPr>
                <w:b/>
                <w:bCs/>
                <w:sz w:val="22"/>
                <w:szCs w:val="22"/>
                <w:lang w:val="en-US"/>
              </w:rPr>
              <w:t>D</w:t>
            </w:r>
          </w:p>
        </w:tc>
        <w:tc>
          <w:tcPr>
            <w:tcW w:w="745" w:type="dxa"/>
          </w:tcPr>
          <w:p w14:paraId="5BBBFF2B" w14:textId="77777777" w:rsidR="00A15DF2" w:rsidRDefault="00A15DF2" w:rsidP="00956042">
            <w:pPr>
              <w:jc w:val="center"/>
              <w:rPr>
                <w:sz w:val="28"/>
                <w:szCs w:val="28"/>
              </w:rPr>
            </w:pPr>
            <w:r>
              <w:rPr>
                <w:sz w:val="28"/>
                <w:szCs w:val="28"/>
              </w:rPr>
              <w:t>6</w:t>
            </w:r>
          </w:p>
          <w:p w14:paraId="5638F55A" w14:textId="77777777" w:rsidR="00A15DF2" w:rsidRPr="00CB7FD6" w:rsidRDefault="00A15DF2" w:rsidP="00956042">
            <w:pPr>
              <w:rPr>
                <w:sz w:val="28"/>
                <w:szCs w:val="28"/>
              </w:rPr>
            </w:pPr>
            <w:r>
              <w:rPr>
                <w:b/>
                <w:bCs/>
                <w:sz w:val="22"/>
                <w:szCs w:val="22"/>
              </w:rPr>
              <w:t xml:space="preserve">   </w:t>
            </w:r>
          </w:p>
        </w:tc>
        <w:tc>
          <w:tcPr>
            <w:tcW w:w="4949" w:type="dxa"/>
          </w:tcPr>
          <w:p w14:paraId="62296AA4" w14:textId="77777777" w:rsidR="00A15DF2" w:rsidRPr="00A9156F" w:rsidRDefault="00A15DF2" w:rsidP="00956042">
            <w:pPr>
              <w:jc w:val="both"/>
              <w:rPr>
                <w:color w:val="000000"/>
              </w:rPr>
            </w:pPr>
            <w:r w:rsidRPr="00A07D76">
              <w:rPr>
                <w:color w:val="000000"/>
              </w:rPr>
              <w:t xml:space="preserve">Умножение </w:t>
            </w:r>
            <w:r>
              <w:rPr>
                <w:color w:val="000000"/>
              </w:rPr>
              <w:t>0</w:t>
            </w:r>
            <w:r w:rsidRPr="00A07D76">
              <w:rPr>
                <w:color w:val="000000"/>
              </w:rPr>
              <w:t xml:space="preserve"> и </w:t>
            </w:r>
            <w:r>
              <w:rPr>
                <w:color w:val="000000"/>
              </w:rPr>
              <w:t xml:space="preserve"> 1.</w:t>
            </w:r>
          </w:p>
        </w:tc>
        <w:tc>
          <w:tcPr>
            <w:tcW w:w="1677" w:type="dxa"/>
          </w:tcPr>
          <w:p w14:paraId="69ECF376" w14:textId="77777777" w:rsidR="00A15DF2" w:rsidRPr="00D36E7D" w:rsidRDefault="00A15DF2" w:rsidP="00956042">
            <w:pPr>
              <w:rPr>
                <w:sz w:val="28"/>
                <w:szCs w:val="28"/>
              </w:rPr>
            </w:pPr>
          </w:p>
        </w:tc>
        <w:tc>
          <w:tcPr>
            <w:tcW w:w="5259" w:type="dxa"/>
            <w:vMerge/>
          </w:tcPr>
          <w:p w14:paraId="4244E68F" w14:textId="77777777" w:rsidR="00A15DF2" w:rsidRPr="00A40319" w:rsidRDefault="00A15DF2" w:rsidP="00956042">
            <w:pPr>
              <w:rPr>
                <w:b/>
                <w:bCs/>
              </w:rPr>
            </w:pPr>
          </w:p>
        </w:tc>
      </w:tr>
      <w:tr w:rsidR="00A15DF2" w:rsidRPr="00EE2102" w14:paraId="46AA55F3" w14:textId="77777777" w:rsidTr="00956042">
        <w:trPr>
          <w:trHeight w:val="532"/>
        </w:trPr>
        <w:tc>
          <w:tcPr>
            <w:tcW w:w="882" w:type="dxa"/>
          </w:tcPr>
          <w:p w14:paraId="0E236BA5" w14:textId="77777777" w:rsidR="00A15DF2" w:rsidRPr="008517D0" w:rsidRDefault="00A15DF2" w:rsidP="00956042">
            <w:pPr>
              <w:rPr>
                <w:sz w:val="28"/>
                <w:szCs w:val="28"/>
              </w:rPr>
            </w:pPr>
            <w:r>
              <w:rPr>
                <w:sz w:val="28"/>
                <w:szCs w:val="28"/>
              </w:rPr>
              <w:t>11.03</w:t>
            </w:r>
          </w:p>
        </w:tc>
        <w:tc>
          <w:tcPr>
            <w:tcW w:w="815" w:type="dxa"/>
          </w:tcPr>
          <w:p w14:paraId="7FE53FFA" w14:textId="77777777" w:rsidR="00A15DF2" w:rsidRPr="00EE2102" w:rsidRDefault="00A15DF2" w:rsidP="00956042">
            <w:pPr>
              <w:rPr>
                <w:sz w:val="28"/>
                <w:szCs w:val="28"/>
              </w:rPr>
            </w:pPr>
          </w:p>
        </w:tc>
        <w:tc>
          <w:tcPr>
            <w:tcW w:w="793" w:type="dxa"/>
          </w:tcPr>
          <w:p w14:paraId="18D44C04" w14:textId="77777777" w:rsidR="00A15DF2" w:rsidRDefault="00A15DF2" w:rsidP="00956042">
            <w:pPr>
              <w:jc w:val="center"/>
              <w:rPr>
                <w:sz w:val="28"/>
                <w:szCs w:val="28"/>
              </w:rPr>
            </w:pPr>
            <w:r>
              <w:rPr>
                <w:sz w:val="28"/>
                <w:szCs w:val="28"/>
              </w:rPr>
              <w:t>34</w:t>
            </w:r>
          </w:p>
          <w:p w14:paraId="2374E20A" w14:textId="77777777" w:rsidR="00A15DF2" w:rsidRPr="00FF15D3"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56105008" w14:textId="77777777" w:rsidR="00A15DF2" w:rsidRDefault="00A15DF2" w:rsidP="00956042">
            <w:pPr>
              <w:jc w:val="center"/>
              <w:rPr>
                <w:sz w:val="28"/>
                <w:szCs w:val="28"/>
              </w:rPr>
            </w:pPr>
            <w:r>
              <w:rPr>
                <w:sz w:val="28"/>
                <w:szCs w:val="28"/>
              </w:rPr>
              <w:t>7</w:t>
            </w:r>
          </w:p>
        </w:tc>
        <w:tc>
          <w:tcPr>
            <w:tcW w:w="4949" w:type="dxa"/>
          </w:tcPr>
          <w:p w14:paraId="4ADB17CD" w14:textId="77777777" w:rsidR="00A15DF2" w:rsidRPr="00D336AB" w:rsidRDefault="00A15DF2" w:rsidP="00956042">
            <w:pPr>
              <w:jc w:val="both"/>
              <w:rPr>
                <w:color w:val="000000"/>
              </w:rPr>
            </w:pPr>
            <w:r w:rsidRPr="00A07D76">
              <w:rPr>
                <w:color w:val="000000"/>
              </w:rPr>
              <w:t>Названия компонентов и результата умножения</w:t>
            </w:r>
            <w:r>
              <w:rPr>
                <w:color w:val="000000"/>
              </w:rPr>
              <w:t>.</w:t>
            </w:r>
          </w:p>
        </w:tc>
        <w:tc>
          <w:tcPr>
            <w:tcW w:w="1677" w:type="dxa"/>
          </w:tcPr>
          <w:p w14:paraId="522CE598" w14:textId="77777777" w:rsidR="00A15DF2" w:rsidRPr="00D36E7D" w:rsidRDefault="00A15DF2" w:rsidP="00956042">
            <w:pPr>
              <w:rPr>
                <w:sz w:val="28"/>
                <w:szCs w:val="28"/>
              </w:rPr>
            </w:pPr>
          </w:p>
        </w:tc>
        <w:tc>
          <w:tcPr>
            <w:tcW w:w="5259" w:type="dxa"/>
            <w:vMerge/>
          </w:tcPr>
          <w:p w14:paraId="1F70D50F" w14:textId="77777777" w:rsidR="00A15DF2" w:rsidRPr="00A40319" w:rsidRDefault="00A15DF2" w:rsidP="00956042">
            <w:pPr>
              <w:rPr>
                <w:b/>
                <w:bCs/>
              </w:rPr>
            </w:pPr>
          </w:p>
        </w:tc>
      </w:tr>
      <w:tr w:rsidR="00A15DF2" w:rsidRPr="00EE2102" w14:paraId="0ECB9864" w14:textId="77777777" w:rsidTr="00956042">
        <w:trPr>
          <w:trHeight w:val="400"/>
        </w:trPr>
        <w:tc>
          <w:tcPr>
            <w:tcW w:w="882" w:type="dxa"/>
          </w:tcPr>
          <w:p w14:paraId="0FB01948" w14:textId="77777777" w:rsidR="00A15DF2" w:rsidRPr="00BA0861" w:rsidRDefault="00A15DF2" w:rsidP="00956042">
            <w:pPr>
              <w:jc w:val="center"/>
              <w:rPr>
                <w:sz w:val="28"/>
                <w:szCs w:val="28"/>
              </w:rPr>
            </w:pPr>
            <w:r>
              <w:rPr>
                <w:sz w:val="28"/>
                <w:szCs w:val="28"/>
              </w:rPr>
              <w:t>15.03</w:t>
            </w:r>
          </w:p>
        </w:tc>
        <w:tc>
          <w:tcPr>
            <w:tcW w:w="815" w:type="dxa"/>
          </w:tcPr>
          <w:p w14:paraId="71C69600" w14:textId="77777777" w:rsidR="00A15DF2" w:rsidRPr="00EE2102" w:rsidRDefault="00A15DF2" w:rsidP="00956042">
            <w:pPr>
              <w:rPr>
                <w:sz w:val="28"/>
                <w:szCs w:val="28"/>
              </w:rPr>
            </w:pPr>
          </w:p>
        </w:tc>
        <w:tc>
          <w:tcPr>
            <w:tcW w:w="793" w:type="dxa"/>
          </w:tcPr>
          <w:p w14:paraId="6A757CB4" w14:textId="77777777" w:rsidR="00A15DF2" w:rsidRDefault="00A15DF2" w:rsidP="00956042">
            <w:pPr>
              <w:jc w:val="center"/>
              <w:rPr>
                <w:sz w:val="28"/>
                <w:szCs w:val="28"/>
              </w:rPr>
            </w:pPr>
            <w:r>
              <w:rPr>
                <w:sz w:val="28"/>
                <w:szCs w:val="28"/>
              </w:rPr>
              <w:t>35</w:t>
            </w:r>
          </w:p>
        </w:tc>
        <w:tc>
          <w:tcPr>
            <w:tcW w:w="745" w:type="dxa"/>
          </w:tcPr>
          <w:p w14:paraId="383DE53A" w14:textId="77777777" w:rsidR="00A15DF2" w:rsidRDefault="00A15DF2" w:rsidP="00956042">
            <w:pPr>
              <w:jc w:val="center"/>
              <w:rPr>
                <w:sz w:val="28"/>
                <w:szCs w:val="28"/>
              </w:rPr>
            </w:pPr>
            <w:r>
              <w:rPr>
                <w:sz w:val="28"/>
                <w:szCs w:val="28"/>
              </w:rPr>
              <w:t>8</w:t>
            </w:r>
          </w:p>
        </w:tc>
        <w:tc>
          <w:tcPr>
            <w:tcW w:w="4949" w:type="dxa"/>
          </w:tcPr>
          <w:p w14:paraId="398FA1C3" w14:textId="77777777" w:rsidR="00A15DF2" w:rsidRPr="00A07D76" w:rsidRDefault="00A15DF2" w:rsidP="00956042">
            <w:pPr>
              <w:jc w:val="both"/>
              <w:rPr>
                <w:color w:val="000000"/>
              </w:rPr>
            </w:pPr>
            <w:r w:rsidRPr="00532963">
              <w:rPr>
                <w:color w:val="000000"/>
              </w:rPr>
              <w:t>Закрепление изученного.</w:t>
            </w:r>
            <w:r>
              <w:rPr>
                <w:color w:val="000000"/>
              </w:rPr>
              <w:t xml:space="preserve"> Решение задач.</w:t>
            </w:r>
          </w:p>
        </w:tc>
        <w:tc>
          <w:tcPr>
            <w:tcW w:w="1677" w:type="dxa"/>
          </w:tcPr>
          <w:p w14:paraId="563D7873" w14:textId="77777777" w:rsidR="00A15DF2" w:rsidRPr="004928A9" w:rsidRDefault="00A15DF2" w:rsidP="00956042">
            <w:pPr>
              <w:rPr>
                <w:sz w:val="28"/>
                <w:szCs w:val="28"/>
              </w:rPr>
            </w:pPr>
          </w:p>
        </w:tc>
        <w:tc>
          <w:tcPr>
            <w:tcW w:w="5259" w:type="dxa"/>
            <w:vMerge/>
          </w:tcPr>
          <w:p w14:paraId="0F42BFFA" w14:textId="77777777" w:rsidR="00A15DF2" w:rsidRPr="00A40319" w:rsidRDefault="00A15DF2" w:rsidP="00956042">
            <w:pPr>
              <w:rPr>
                <w:b/>
                <w:bCs/>
              </w:rPr>
            </w:pPr>
          </w:p>
        </w:tc>
      </w:tr>
      <w:tr w:rsidR="00A15DF2" w:rsidRPr="00EE2102" w14:paraId="75BDA925" w14:textId="77777777" w:rsidTr="00956042">
        <w:trPr>
          <w:trHeight w:val="400"/>
        </w:trPr>
        <w:tc>
          <w:tcPr>
            <w:tcW w:w="882" w:type="dxa"/>
          </w:tcPr>
          <w:p w14:paraId="33A1DB24" w14:textId="77777777" w:rsidR="00A15DF2" w:rsidRDefault="00A15DF2" w:rsidP="00956042">
            <w:pPr>
              <w:jc w:val="center"/>
              <w:rPr>
                <w:sz w:val="28"/>
                <w:szCs w:val="28"/>
              </w:rPr>
            </w:pPr>
            <w:r>
              <w:rPr>
                <w:sz w:val="28"/>
                <w:szCs w:val="28"/>
              </w:rPr>
              <w:t>16.03</w:t>
            </w:r>
          </w:p>
        </w:tc>
        <w:tc>
          <w:tcPr>
            <w:tcW w:w="815" w:type="dxa"/>
          </w:tcPr>
          <w:p w14:paraId="6360D15D" w14:textId="77777777" w:rsidR="00A15DF2" w:rsidRPr="00EE2102" w:rsidRDefault="00A15DF2" w:rsidP="00956042">
            <w:pPr>
              <w:rPr>
                <w:sz w:val="28"/>
                <w:szCs w:val="28"/>
              </w:rPr>
            </w:pPr>
          </w:p>
        </w:tc>
        <w:tc>
          <w:tcPr>
            <w:tcW w:w="793" w:type="dxa"/>
          </w:tcPr>
          <w:p w14:paraId="144CBC19" w14:textId="77777777" w:rsidR="00A15DF2" w:rsidRDefault="00A15DF2" w:rsidP="00956042">
            <w:pPr>
              <w:jc w:val="center"/>
              <w:rPr>
                <w:sz w:val="28"/>
                <w:szCs w:val="28"/>
              </w:rPr>
            </w:pPr>
            <w:r>
              <w:rPr>
                <w:sz w:val="28"/>
                <w:szCs w:val="28"/>
              </w:rPr>
              <w:t>36</w:t>
            </w:r>
          </w:p>
          <w:p w14:paraId="5ED8C05B" w14:textId="77777777" w:rsidR="00A15DF2" w:rsidRDefault="00A15DF2" w:rsidP="00956042">
            <w:pPr>
              <w:jc w:val="center"/>
              <w:rPr>
                <w:sz w:val="28"/>
                <w:szCs w:val="28"/>
              </w:rPr>
            </w:pPr>
            <w:r>
              <w:rPr>
                <w:sz w:val="28"/>
                <w:szCs w:val="28"/>
              </w:rPr>
              <w:t>ММУ</w:t>
            </w:r>
          </w:p>
        </w:tc>
        <w:tc>
          <w:tcPr>
            <w:tcW w:w="745" w:type="dxa"/>
          </w:tcPr>
          <w:p w14:paraId="3C584285" w14:textId="77777777" w:rsidR="00A15DF2" w:rsidRDefault="00A15DF2" w:rsidP="00956042">
            <w:pPr>
              <w:jc w:val="center"/>
              <w:rPr>
                <w:sz w:val="28"/>
                <w:szCs w:val="28"/>
              </w:rPr>
            </w:pPr>
            <w:r>
              <w:rPr>
                <w:sz w:val="28"/>
                <w:szCs w:val="28"/>
              </w:rPr>
              <w:t>9</w:t>
            </w:r>
          </w:p>
        </w:tc>
        <w:tc>
          <w:tcPr>
            <w:tcW w:w="4949" w:type="dxa"/>
          </w:tcPr>
          <w:p w14:paraId="20FCAB88" w14:textId="77777777" w:rsidR="00A15DF2" w:rsidRPr="00532963" w:rsidRDefault="00A15DF2" w:rsidP="00956042">
            <w:pPr>
              <w:jc w:val="both"/>
              <w:rPr>
                <w:color w:val="000000"/>
              </w:rPr>
            </w:pPr>
            <w:r w:rsidRPr="00623864">
              <w:rPr>
                <w:b/>
                <w:color w:val="000000"/>
              </w:rPr>
              <w:t>Админист</w:t>
            </w:r>
            <w:r>
              <w:rPr>
                <w:b/>
                <w:color w:val="000000"/>
              </w:rPr>
              <w:t>ративная контрольная работа за 3</w:t>
            </w:r>
            <w:r w:rsidRPr="00623864">
              <w:rPr>
                <w:b/>
                <w:color w:val="000000"/>
              </w:rPr>
              <w:t xml:space="preserve"> четверть</w:t>
            </w:r>
          </w:p>
        </w:tc>
        <w:tc>
          <w:tcPr>
            <w:tcW w:w="1677" w:type="dxa"/>
          </w:tcPr>
          <w:p w14:paraId="184D3143" w14:textId="77777777" w:rsidR="00A15DF2" w:rsidRDefault="00A15DF2" w:rsidP="00956042">
            <w:pPr>
              <w:rPr>
                <w:sz w:val="28"/>
                <w:szCs w:val="28"/>
              </w:rPr>
            </w:pPr>
          </w:p>
        </w:tc>
        <w:tc>
          <w:tcPr>
            <w:tcW w:w="5259" w:type="dxa"/>
            <w:vMerge/>
          </w:tcPr>
          <w:p w14:paraId="64679B4C" w14:textId="77777777" w:rsidR="00A15DF2" w:rsidRPr="00A40319" w:rsidRDefault="00A15DF2" w:rsidP="00956042">
            <w:pPr>
              <w:rPr>
                <w:b/>
                <w:bCs/>
              </w:rPr>
            </w:pPr>
          </w:p>
        </w:tc>
      </w:tr>
      <w:tr w:rsidR="00A15DF2" w:rsidRPr="00EE2102" w14:paraId="74598166" w14:textId="77777777" w:rsidTr="00956042">
        <w:trPr>
          <w:trHeight w:val="400"/>
        </w:trPr>
        <w:tc>
          <w:tcPr>
            <w:tcW w:w="882" w:type="dxa"/>
          </w:tcPr>
          <w:p w14:paraId="080ED7EC" w14:textId="77777777" w:rsidR="00A15DF2" w:rsidRDefault="00A15DF2" w:rsidP="00956042">
            <w:pPr>
              <w:jc w:val="center"/>
              <w:rPr>
                <w:sz w:val="28"/>
                <w:szCs w:val="28"/>
              </w:rPr>
            </w:pPr>
            <w:r>
              <w:rPr>
                <w:sz w:val="28"/>
                <w:szCs w:val="28"/>
              </w:rPr>
              <w:t>17.03</w:t>
            </w:r>
          </w:p>
        </w:tc>
        <w:tc>
          <w:tcPr>
            <w:tcW w:w="815" w:type="dxa"/>
          </w:tcPr>
          <w:p w14:paraId="3C7E265E" w14:textId="77777777" w:rsidR="00A15DF2" w:rsidRPr="00EE2102" w:rsidRDefault="00A15DF2" w:rsidP="00956042">
            <w:pPr>
              <w:rPr>
                <w:sz w:val="28"/>
                <w:szCs w:val="28"/>
              </w:rPr>
            </w:pPr>
          </w:p>
        </w:tc>
        <w:tc>
          <w:tcPr>
            <w:tcW w:w="793" w:type="dxa"/>
          </w:tcPr>
          <w:p w14:paraId="4E92AF60" w14:textId="77777777" w:rsidR="00A15DF2" w:rsidRDefault="00A15DF2" w:rsidP="00956042">
            <w:pPr>
              <w:jc w:val="center"/>
              <w:rPr>
                <w:sz w:val="28"/>
                <w:szCs w:val="28"/>
              </w:rPr>
            </w:pPr>
            <w:r>
              <w:rPr>
                <w:sz w:val="28"/>
                <w:szCs w:val="28"/>
              </w:rPr>
              <w:t>37</w:t>
            </w:r>
          </w:p>
        </w:tc>
        <w:tc>
          <w:tcPr>
            <w:tcW w:w="745" w:type="dxa"/>
          </w:tcPr>
          <w:p w14:paraId="6C5EDDCC" w14:textId="77777777" w:rsidR="00A15DF2" w:rsidRDefault="00A15DF2" w:rsidP="00956042">
            <w:pPr>
              <w:jc w:val="center"/>
              <w:rPr>
                <w:sz w:val="28"/>
                <w:szCs w:val="28"/>
              </w:rPr>
            </w:pPr>
            <w:r>
              <w:rPr>
                <w:sz w:val="28"/>
                <w:szCs w:val="28"/>
              </w:rPr>
              <w:t>10</w:t>
            </w:r>
          </w:p>
        </w:tc>
        <w:tc>
          <w:tcPr>
            <w:tcW w:w="4949" w:type="dxa"/>
          </w:tcPr>
          <w:p w14:paraId="0E6FD8D8" w14:textId="77777777" w:rsidR="00A15DF2" w:rsidRPr="00623864" w:rsidRDefault="00A15DF2" w:rsidP="00956042">
            <w:pPr>
              <w:jc w:val="both"/>
              <w:rPr>
                <w:b/>
                <w:color w:val="000000"/>
              </w:rPr>
            </w:pPr>
            <w:r w:rsidRPr="001C2A26">
              <w:t>Работа над ошибками.</w:t>
            </w:r>
          </w:p>
        </w:tc>
        <w:tc>
          <w:tcPr>
            <w:tcW w:w="1677" w:type="dxa"/>
          </w:tcPr>
          <w:p w14:paraId="73DE8226" w14:textId="77777777" w:rsidR="00A15DF2" w:rsidRDefault="00A15DF2" w:rsidP="00956042">
            <w:pPr>
              <w:rPr>
                <w:sz w:val="28"/>
                <w:szCs w:val="28"/>
              </w:rPr>
            </w:pPr>
          </w:p>
        </w:tc>
        <w:tc>
          <w:tcPr>
            <w:tcW w:w="5259" w:type="dxa"/>
            <w:vMerge/>
          </w:tcPr>
          <w:p w14:paraId="3A33E809" w14:textId="77777777" w:rsidR="00A15DF2" w:rsidRPr="00A40319" w:rsidRDefault="00A15DF2" w:rsidP="00956042">
            <w:pPr>
              <w:rPr>
                <w:b/>
                <w:bCs/>
              </w:rPr>
            </w:pPr>
          </w:p>
        </w:tc>
      </w:tr>
      <w:tr w:rsidR="00A15DF2" w:rsidRPr="00EE2102" w14:paraId="0BF23138" w14:textId="77777777" w:rsidTr="00956042">
        <w:trPr>
          <w:trHeight w:val="400"/>
        </w:trPr>
        <w:tc>
          <w:tcPr>
            <w:tcW w:w="882" w:type="dxa"/>
          </w:tcPr>
          <w:p w14:paraId="28C627FB" w14:textId="77777777" w:rsidR="00A15DF2" w:rsidRDefault="00A15DF2" w:rsidP="00956042">
            <w:pPr>
              <w:jc w:val="center"/>
              <w:rPr>
                <w:sz w:val="28"/>
                <w:szCs w:val="28"/>
              </w:rPr>
            </w:pPr>
            <w:r>
              <w:rPr>
                <w:sz w:val="28"/>
                <w:szCs w:val="28"/>
              </w:rPr>
              <w:t>18.03</w:t>
            </w:r>
          </w:p>
        </w:tc>
        <w:tc>
          <w:tcPr>
            <w:tcW w:w="815" w:type="dxa"/>
          </w:tcPr>
          <w:p w14:paraId="54F8A0D3" w14:textId="77777777" w:rsidR="00A15DF2" w:rsidRPr="00EE2102" w:rsidRDefault="00A15DF2" w:rsidP="00956042">
            <w:pPr>
              <w:rPr>
                <w:sz w:val="28"/>
                <w:szCs w:val="28"/>
              </w:rPr>
            </w:pPr>
          </w:p>
        </w:tc>
        <w:tc>
          <w:tcPr>
            <w:tcW w:w="793" w:type="dxa"/>
          </w:tcPr>
          <w:p w14:paraId="613E93EB" w14:textId="77777777" w:rsidR="00A15DF2" w:rsidRDefault="00A15DF2" w:rsidP="00956042">
            <w:pPr>
              <w:jc w:val="center"/>
              <w:rPr>
                <w:sz w:val="28"/>
                <w:szCs w:val="28"/>
              </w:rPr>
            </w:pPr>
            <w:r>
              <w:rPr>
                <w:sz w:val="28"/>
                <w:szCs w:val="28"/>
              </w:rPr>
              <w:t>38</w:t>
            </w:r>
          </w:p>
          <w:p w14:paraId="38BD9356"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5" w:type="dxa"/>
          </w:tcPr>
          <w:p w14:paraId="5BCA1279" w14:textId="77777777" w:rsidR="00A15DF2" w:rsidRDefault="00A15DF2" w:rsidP="00956042">
            <w:pPr>
              <w:jc w:val="center"/>
              <w:rPr>
                <w:sz w:val="28"/>
                <w:szCs w:val="28"/>
              </w:rPr>
            </w:pPr>
            <w:r>
              <w:rPr>
                <w:sz w:val="28"/>
                <w:szCs w:val="28"/>
              </w:rPr>
              <w:t>11</w:t>
            </w:r>
          </w:p>
        </w:tc>
        <w:tc>
          <w:tcPr>
            <w:tcW w:w="4949" w:type="dxa"/>
          </w:tcPr>
          <w:p w14:paraId="723389B1" w14:textId="77777777" w:rsidR="00A15DF2" w:rsidRPr="00A07D76" w:rsidRDefault="00A15DF2" w:rsidP="00956042">
            <w:pPr>
              <w:jc w:val="both"/>
              <w:rPr>
                <w:color w:val="000000"/>
              </w:rPr>
            </w:pPr>
            <w:r w:rsidRPr="00A07D76">
              <w:rPr>
                <w:color w:val="000000"/>
              </w:rPr>
              <w:t>Переместительное свойство умножения</w:t>
            </w:r>
            <w:r>
              <w:rPr>
                <w:color w:val="000000"/>
              </w:rPr>
              <w:t>.</w:t>
            </w:r>
          </w:p>
          <w:p w14:paraId="3E362E0F" w14:textId="77777777" w:rsidR="00A15DF2" w:rsidRPr="001C2A26" w:rsidRDefault="00A15DF2" w:rsidP="00956042">
            <w:pPr>
              <w:jc w:val="both"/>
            </w:pPr>
          </w:p>
        </w:tc>
        <w:tc>
          <w:tcPr>
            <w:tcW w:w="1677" w:type="dxa"/>
          </w:tcPr>
          <w:p w14:paraId="3F91B883" w14:textId="77777777" w:rsidR="00A15DF2" w:rsidRDefault="00A15DF2" w:rsidP="00956042">
            <w:pPr>
              <w:rPr>
                <w:sz w:val="28"/>
                <w:szCs w:val="28"/>
              </w:rPr>
            </w:pPr>
          </w:p>
        </w:tc>
        <w:tc>
          <w:tcPr>
            <w:tcW w:w="5259" w:type="dxa"/>
            <w:vMerge/>
          </w:tcPr>
          <w:p w14:paraId="546042DE" w14:textId="77777777" w:rsidR="00A15DF2" w:rsidRPr="00A40319" w:rsidRDefault="00A15DF2" w:rsidP="00956042">
            <w:pPr>
              <w:rPr>
                <w:b/>
                <w:bCs/>
              </w:rPr>
            </w:pPr>
          </w:p>
        </w:tc>
      </w:tr>
    </w:tbl>
    <w:p w14:paraId="6556DA67" w14:textId="77777777" w:rsidR="00A15DF2" w:rsidRDefault="00A15DF2" w:rsidP="00A15DF2">
      <w:pPr>
        <w:jc w:val="center"/>
        <w:rPr>
          <w:b/>
          <w:bCs/>
          <w:iCs/>
        </w:rPr>
      </w:pPr>
      <w:r>
        <w:rPr>
          <w:b/>
          <w:bCs/>
          <w:iCs/>
        </w:rPr>
        <w:lastRenderedPageBreak/>
        <w:t xml:space="preserve"> </w:t>
      </w:r>
    </w:p>
    <w:p w14:paraId="50058FF0" w14:textId="77777777" w:rsidR="00A15DF2" w:rsidRDefault="00A15DF2" w:rsidP="00A15DF2">
      <w:pPr>
        <w:jc w:val="center"/>
        <w:rPr>
          <w:b/>
          <w:bCs/>
          <w:iCs/>
        </w:rPr>
      </w:pPr>
    </w:p>
    <w:p w14:paraId="006FC0F5" w14:textId="77777777" w:rsidR="00A15DF2" w:rsidRDefault="00A15DF2" w:rsidP="00A15DF2">
      <w:pPr>
        <w:jc w:val="center"/>
        <w:rPr>
          <w:b/>
          <w:bCs/>
          <w:iCs/>
        </w:rPr>
      </w:pPr>
      <w:r w:rsidRPr="00076196">
        <w:rPr>
          <w:b/>
          <w:bCs/>
          <w:iCs/>
          <w:lang w:val="en-US"/>
        </w:rPr>
        <w:t>IV</w:t>
      </w:r>
      <w:r>
        <w:rPr>
          <w:b/>
          <w:bCs/>
          <w:iCs/>
        </w:rPr>
        <w:t xml:space="preserve"> четверть ( 33 часа </w:t>
      </w:r>
      <w:r w:rsidRPr="00076196">
        <w:rPr>
          <w:b/>
          <w:bCs/>
          <w:iCs/>
        </w:rPr>
        <w:t>).</w:t>
      </w:r>
    </w:p>
    <w:p w14:paraId="5A4A3784" w14:textId="77777777" w:rsidR="00A15DF2" w:rsidRPr="00076196" w:rsidRDefault="00A15DF2" w:rsidP="00A15DF2">
      <w:pPr>
        <w:jc w:val="center"/>
        <w:rPr>
          <w:b/>
          <w:bCs/>
          <w:iCs/>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790"/>
        <w:gridCol w:w="846"/>
        <w:gridCol w:w="743"/>
        <w:gridCol w:w="4932"/>
        <w:gridCol w:w="1676"/>
        <w:gridCol w:w="5250"/>
      </w:tblGrid>
      <w:tr w:rsidR="00A15DF2" w:rsidRPr="006C56FD" w14:paraId="6981E5E4" w14:textId="77777777" w:rsidTr="00956042">
        <w:tc>
          <w:tcPr>
            <w:tcW w:w="883" w:type="dxa"/>
          </w:tcPr>
          <w:p w14:paraId="6C40ABDA" w14:textId="77777777" w:rsidR="00A15DF2" w:rsidRDefault="00A15DF2" w:rsidP="00956042">
            <w:pPr>
              <w:jc w:val="center"/>
            </w:pPr>
            <w:r w:rsidRPr="0009020F">
              <w:rPr>
                <w:sz w:val="22"/>
                <w:szCs w:val="22"/>
              </w:rPr>
              <w:t>Дата</w:t>
            </w:r>
          </w:p>
          <w:p w14:paraId="080DBAE4" w14:textId="77777777" w:rsidR="00A15DF2" w:rsidRPr="0009020F" w:rsidRDefault="00A15DF2" w:rsidP="00956042">
            <w:pPr>
              <w:jc w:val="center"/>
            </w:pPr>
            <w:r>
              <w:rPr>
                <w:sz w:val="22"/>
                <w:szCs w:val="22"/>
              </w:rPr>
              <w:t>по плану</w:t>
            </w:r>
          </w:p>
        </w:tc>
        <w:tc>
          <w:tcPr>
            <w:tcW w:w="790" w:type="dxa"/>
          </w:tcPr>
          <w:p w14:paraId="11C77780" w14:textId="77777777" w:rsidR="00A15DF2" w:rsidRDefault="00A15DF2" w:rsidP="00956042">
            <w:pPr>
              <w:jc w:val="center"/>
            </w:pPr>
            <w:r w:rsidRPr="0009020F">
              <w:rPr>
                <w:sz w:val="22"/>
                <w:szCs w:val="22"/>
              </w:rPr>
              <w:t>Дата</w:t>
            </w:r>
          </w:p>
          <w:p w14:paraId="2C402598" w14:textId="77777777" w:rsidR="00A15DF2" w:rsidRPr="0009020F" w:rsidRDefault="00A15DF2" w:rsidP="00956042">
            <w:pPr>
              <w:jc w:val="center"/>
            </w:pPr>
            <w:r>
              <w:rPr>
                <w:sz w:val="22"/>
                <w:szCs w:val="22"/>
              </w:rPr>
              <w:t>по факту</w:t>
            </w:r>
          </w:p>
        </w:tc>
        <w:tc>
          <w:tcPr>
            <w:tcW w:w="846" w:type="dxa"/>
          </w:tcPr>
          <w:p w14:paraId="33EF059F" w14:textId="77777777" w:rsidR="00A15DF2" w:rsidRPr="00F009AA" w:rsidRDefault="00A15DF2" w:rsidP="00956042">
            <w:pPr>
              <w:jc w:val="center"/>
              <w:rPr>
                <w:sz w:val="20"/>
                <w:szCs w:val="20"/>
              </w:rPr>
            </w:pPr>
            <w:r w:rsidRPr="00F009AA">
              <w:rPr>
                <w:sz w:val="20"/>
                <w:szCs w:val="20"/>
              </w:rPr>
              <w:t>№</w:t>
            </w:r>
          </w:p>
          <w:p w14:paraId="73B77096" w14:textId="77777777" w:rsidR="00A15DF2" w:rsidRPr="00F009AA" w:rsidRDefault="00A15DF2" w:rsidP="00956042">
            <w:pPr>
              <w:jc w:val="center"/>
              <w:rPr>
                <w:sz w:val="20"/>
                <w:szCs w:val="20"/>
              </w:rPr>
            </w:pPr>
            <w:r w:rsidRPr="00F009AA">
              <w:rPr>
                <w:sz w:val="20"/>
                <w:szCs w:val="20"/>
              </w:rPr>
              <w:t>урока</w:t>
            </w:r>
          </w:p>
          <w:p w14:paraId="5F6723CD" w14:textId="77777777" w:rsidR="00A15DF2" w:rsidRPr="006921D1" w:rsidRDefault="00A15DF2" w:rsidP="00956042">
            <w:pPr>
              <w:jc w:val="center"/>
            </w:pPr>
            <w:r w:rsidRPr="00F009AA">
              <w:rPr>
                <w:sz w:val="20"/>
                <w:szCs w:val="20"/>
              </w:rPr>
              <w:t xml:space="preserve">в </w:t>
            </w:r>
            <w:r>
              <w:rPr>
                <w:sz w:val="20"/>
                <w:szCs w:val="20"/>
              </w:rPr>
              <w:t>четв.</w:t>
            </w:r>
          </w:p>
        </w:tc>
        <w:tc>
          <w:tcPr>
            <w:tcW w:w="743" w:type="dxa"/>
          </w:tcPr>
          <w:p w14:paraId="12D54C50" w14:textId="77777777" w:rsidR="00A15DF2" w:rsidRPr="00F009AA" w:rsidRDefault="00A15DF2" w:rsidP="00956042">
            <w:pPr>
              <w:jc w:val="center"/>
              <w:rPr>
                <w:sz w:val="20"/>
                <w:szCs w:val="20"/>
              </w:rPr>
            </w:pPr>
            <w:r w:rsidRPr="00F009AA">
              <w:rPr>
                <w:sz w:val="20"/>
                <w:szCs w:val="20"/>
              </w:rPr>
              <w:t>№</w:t>
            </w:r>
          </w:p>
          <w:p w14:paraId="1BDD4E90" w14:textId="77777777" w:rsidR="00A15DF2" w:rsidRPr="00F009AA" w:rsidRDefault="00A15DF2" w:rsidP="00956042">
            <w:pPr>
              <w:jc w:val="center"/>
              <w:rPr>
                <w:sz w:val="20"/>
                <w:szCs w:val="20"/>
              </w:rPr>
            </w:pPr>
            <w:r w:rsidRPr="00F009AA">
              <w:rPr>
                <w:sz w:val="20"/>
                <w:szCs w:val="20"/>
              </w:rPr>
              <w:t>урока</w:t>
            </w:r>
          </w:p>
          <w:p w14:paraId="141BB851" w14:textId="77777777" w:rsidR="00A15DF2" w:rsidRPr="0009020F" w:rsidRDefault="00A15DF2" w:rsidP="00956042">
            <w:pPr>
              <w:jc w:val="center"/>
            </w:pPr>
            <w:r>
              <w:rPr>
                <w:sz w:val="20"/>
                <w:szCs w:val="20"/>
              </w:rPr>
              <w:t xml:space="preserve">по </w:t>
            </w:r>
            <w:r w:rsidRPr="00F009AA">
              <w:rPr>
                <w:sz w:val="20"/>
                <w:szCs w:val="20"/>
              </w:rPr>
              <w:t>теме</w:t>
            </w:r>
          </w:p>
        </w:tc>
        <w:tc>
          <w:tcPr>
            <w:tcW w:w="4932" w:type="dxa"/>
          </w:tcPr>
          <w:p w14:paraId="067AB247" w14:textId="77777777" w:rsidR="00A15DF2" w:rsidRPr="005D7701" w:rsidRDefault="00A15DF2" w:rsidP="00956042">
            <w:pPr>
              <w:jc w:val="center"/>
            </w:pPr>
            <w:r w:rsidRPr="005D7701">
              <w:t>Тема урока</w:t>
            </w:r>
          </w:p>
        </w:tc>
        <w:tc>
          <w:tcPr>
            <w:tcW w:w="1676" w:type="dxa"/>
          </w:tcPr>
          <w:p w14:paraId="2C15FFC6" w14:textId="77777777" w:rsidR="00A15DF2" w:rsidRPr="006877F5" w:rsidRDefault="00A15DF2" w:rsidP="00956042">
            <w:pPr>
              <w:rPr>
                <w:sz w:val="18"/>
                <w:szCs w:val="18"/>
              </w:rPr>
            </w:pPr>
            <w:r w:rsidRPr="006877F5">
              <w:rPr>
                <w:sz w:val="18"/>
                <w:szCs w:val="18"/>
              </w:rPr>
              <w:t>Работа с учебником (1)</w:t>
            </w:r>
          </w:p>
          <w:p w14:paraId="63020853" w14:textId="77777777" w:rsidR="00A15DF2" w:rsidRPr="005D7701" w:rsidRDefault="00A15DF2" w:rsidP="00956042">
            <w:r w:rsidRPr="006877F5">
              <w:rPr>
                <w:sz w:val="18"/>
                <w:szCs w:val="18"/>
              </w:rPr>
              <w:t>и рабочей тетрадью (2)</w:t>
            </w:r>
          </w:p>
        </w:tc>
        <w:tc>
          <w:tcPr>
            <w:tcW w:w="5250" w:type="dxa"/>
          </w:tcPr>
          <w:p w14:paraId="6006373C" w14:textId="77777777" w:rsidR="00A15DF2" w:rsidRPr="005D7701" w:rsidRDefault="00A15DF2" w:rsidP="00956042">
            <w:pPr>
              <w:jc w:val="center"/>
            </w:pPr>
            <w:r w:rsidRPr="005D7701">
              <w:t>Характеристика деятельности учащихся</w:t>
            </w:r>
          </w:p>
        </w:tc>
      </w:tr>
      <w:tr w:rsidR="00A15DF2" w:rsidRPr="00EE2102" w14:paraId="197C3C73" w14:textId="77777777" w:rsidTr="00956042">
        <w:trPr>
          <w:trHeight w:val="529"/>
        </w:trPr>
        <w:tc>
          <w:tcPr>
            <w:tcW w:w="883" w:type="dxa"/>
          </w:tcPr>
          <w:p w14:paraId="375D47A7" w14:textId="77777777" w:rsidR="00A15DF2" w:rsidRDefault="00A15DF2" w:rsidP="00956042">
            <w:pPr>
              <w:jc w:val="center"/>
              <w:rPr>
                <w:sz w:val="28"/>
                <w:szCs w:val="28"/>
              </w:rPr>
            </w:pPr>
            <w:r>
              <w:rPr>
                <w:sz w:val="28"/>
                <w:szCs w:val="28"/>
              </w:rPr>
              <w:t>29.03</w:t>
            </w:r>
          </w:p>
        </w:tc>
        <w:tc>
          <w:tcPr>
            <w:tcW w:w="790" w:type="dxa"/>
          </w:tcPr>
          <w:p w14:paraId="109293C2" w14:textId="77777777" w:rsidR="00A15DF2" w:rsidRDefault="00A15DF2" w:rsidP="00956042">
            <w:pPr>
              <w:rPr>
                <w:sz w:val="28"/>
                <w:szCs w:val="28"/>
              </w:rPr>
            </w:pPr>
          </w:p>
        </w:tc>
        <w:tc>
          <w:tcPr>
            <w:tcW w:w="846" w:type="dxa"/>
          </w:tcPr>
          <w:p w14:paraId="623B34E5" w14:textId="77777777" w:rsidR="00A15DF2" w:rsidRDefault="00A15DF2" w:rsidP="00956042">
            <w:pPr>
              <w:jc w:val="center"/>
              <w:rPr>
                <w:sz w:val="28"/>
                <w:szCs w:val="28"/>
              </w:rPr>
            </w:pPr>
            <w:r>
              <w:rPr>
                <w:sz w:val="28"/>
                <w:szCs w:val="28"/>
              </w:rPr>
              <w:t>1</w:t>
            </w:r>
          </w:p>
        </w:tc>
        <w:tc>
          <w:tcPr>
            <w:tcW w:w="743" w:type="dxa"/>
          </w:tcPr>
          <w:p w14:paraId="1469109B" w14:textId="77777777" w:rsidR="00A15DF2" w:rsidRDefault="00A15DF2" w:rsidP="00956042">
            <w:pPr>
              <w:jc w:val="center"/>
              <w:rPr>
                <w:sz w:val="28"/>
                <w:szCs w:val="28"/>
              </w:rPr>
            </w:pPr>
            <w:r>
              <w:rPr>
                <w:sz w:val="28"/>
                <w:szCs w:val="28"/>
              </w:rPr>
              <w:t>12</w:t>
            </w:r>
          </w:p>
        </w:tc>
        <w:tc>
          <w:tcPr>
            <w:tcW w:w="4932" w:type="dxa"/>
          </w:tcPr>
          <w:p w14:paraId="1DAED4DD" w14:textId="77777777" w:rsidR="00A15DF2" w:rsidRDefault="00A15DF2" w:rsidP="00956042">
            <w:pPr>
              <w:rPr>
                <w:color w:val="000000"/>
              </w:rPr>
            </w:pPr>
            <w:r w:rsidRPr="005329B6">
              <w:rPr>
                <w:color w:val="000000"/>
              </w:rPr>
              <w:t>Закрепление изученного</w:t>
            </w:r>
            <w:r>
              <w:rPr>
                <w:color w:val="000000"/>
              </w:rPr>
              <w:t>.</w:t>
            </w:r>
          </w:p>
          <w:p w14:paraId="5728F1DC" w14:textId="77777777" w:rsidR="00A15DF2" w:rsidRPr="00E94156" w:rsidRDefault="00A15DF2" w:rsidP="00956042">
            <w:pPr>
              <w:jc w:val="both"/>
              <w:rPr>
                <w:color w:val="000000"/>
              </w:rPr>
            </w:pPr>
          </w:p>
        </w:tc>
        <w:tc>
          <w:tcPr>
            <w:tcW w:w="1676" w:type="dxa"/>
          </w:tcPr>
          <w:p w14:paraId="58D35B03" w14:textId="77777777" w:rsidR="00A15DF2" w:rsidRDefault="00A15DF2" w:rsidP="00956042">
            <w:pPr>
              <w:rPr>
                <w:sz w:val="28"/>
                <w:szCs w:val="28"/>
              </w:rPr>
            </w:pPr>
          </w:p>
        </w:tc>
        <w:tc>
          <w:tcPr>
            <w:tcW w:w="5250" w:type="dxa"/>
          </w:tcPr>
          <w:p w14:paraId="3F5776FA" w14:textId="77777777" w:rsidR="00A15DF2" w:rsidRPr="00D100E8" w:rsidRDefault="00A15DF2" w:rsidP="00956042">
            <w:pPr>
              <w:jc w:val="both"/>
              <w:rPr>
                <w:color w:val="000000"/>
                <w:sz w:val="18"/>
                <w:szCs w:val="18"/>
              </w:rPr>
            </w:pPr>
          </w:p>
        </w:tc>
      </w:tr>
      <w:tr w:rsidR="00A15DF2" w:rsidRPr="00EE2102" w14:paraId="42736CAC" w14:textId="77777777" w:rsidTr="00956042">
        <w:trPr>
          <w:trHeight w:val="529"/>
        </w:trPr>
        <w:tc>
          <w:tcPr>
            <w:tcW w:w="883" w:type="dxa"/>
          </w:tcPr>
          <w:p w14:paraId="4E27C345" w14:textId="77777777" w:rsidR="00A15DF2" w:rsidRDefault="00A15DF2" w:rsidP="00956042">
            <w:pPr>
              <w:jc w:val="center"/>
              <w:rPr>
                <w:sz w:val="28"/>
                <w:szCs w:val="28"/>
              </w:rPr>
            </w:pPr>
            <w:r>
              <w:rPr>
                <w:sz w:val="28"/>
                <w:szCs w:val="28"/>
              </w:rPr>
              <w:t>30.03</w:t>
            </w:r>
          </w:p>
        </w:tc>
        <w:tc>
          <w:tcPr>
            <w:tcW w:w="790" w:type="dxa"/>
          </w:tcPr>
          <w:p w14:paraId="667B1072" w14:textId="77777777" w:rsidR="00A15DF2" w:rsidRDefault="00A15DF2" w:rsidP="00956042">
            <w:pPr>
              <w:rPr>
                <w:sz w:val="28"/>
                <w:szCs w:val="28"/>
              </w:rPr>
            </w:pPr>
          </w:p>
        </w:tc>
        <w:tc>
          <w:tcPr>
            <w:tcW w:w="846" w:type="dxa"/>
          </w:tcPr>
          <w:p w14:paraId="1A32D236" w14:textId="77777777" w:rsidR="00A15DF2" w:rsidRDefault="00A15DF2" w:rsidP="00956042">
            <w:pPr>
              <w:jc w:val="center"/>
              <w:rPr>
                <w:sz w:val="28"/>
                <w:szCs w:val="28"/>
              </w:rPr>
            </w:pPr>
            <w:r>
              <w:rPr>
                <w:sz w:val="28"/>
                <w:szCs w:val="28"/>
              </w:rPr>
              <w:t>2</w:t>
            </w:r>
          </w:p>
        </w:tc>
        <w:tc>
          <w:tcPr>
            <w:tcW w:w="743" w:type="dxa"/>
          </w:tcPr>
          <w:p w14:paraId="2AB73191" w14:textId="77777777" w:rsidR="00A15DF2" w:rsidRDefault="00A15DF2" w:rsidP="00956042">
            <w:pPr>
              <w:jc w:val="center"/>
              <w:rPr>
                <w:sz w:val="28"/>
                <w:szCs w:val="28"/>
              </w:rPr>
            </w:pPr>
            <w:r>
              <w:rPr>
                <w:sz w:val="28"/>
                <w:szCs w:val="28"/>
              </w:rPr>
              <w:t>13</w:t>
            </w:r>
          </w:p>
        </w:tc>
        <w:tc>
          <w:tcPr>
            <w:tcW w:w="4932" w:type="dxa"/>
          </w:tcPr>
          <w:p w14:paraId="50F55A3F" w14:textId="77777777" w:rsidR="00A15DF2" w:rsidRPr="00141AFA" w:rsidRDefault="00A15DF2" w:rsidP="00956042">
            <w:pPr>
              <w:jc w:val="both"/>
              <w:rPr>
                <w:b/>
                <w:color w:val="000000"/>
              </w:rPr>
            </w:pPr>
            <w:r>
              <w:rPr>
                <w:b/>
                <w:color w:val="000000"/>
              </w:rPr>
              <w:t>Проверочная работа № 4.</w:t>
            </w:r>
          </w:p>
          <w:p w14:paraId="6F94032B" w14:textId="77777777" w:rsidR="00A15DF2" w:rsidRPr="00E94156" w:rsidRDefault="00A15DF2" w:rsidP="00956042">
            <w:pPr>
              <w:jc w:val="both"/>
              <w:rPr>
                <w:color w:val="000000"/>
              </w:rPr>
            </w:pPr>
            <w:r>
              <w:rPr>
                <w:b/>
                <w:i/>
              </w:rPr>
              <w:t>(с.78-79)</w:t>
            </w:r>
          </w:p>
        </w:tc>
        <w:tc>
          <w:tcPr>
            <w:tcW w:w="1676" w:type="dxa"/>
          </w:tcPr>
          <w:p w14:paraId="1C4A721F" w14:textId="77777777" w:rsidR="00A15DF2" w:rsidRDefault="00A15DF2" w:rsidP="00956042">
            <w:pPr>
              <w:rPr>
                <w:sz w:val="28"/>
                <w:szCs w:val="28"/>
              </w:rPr>
            </w:pPr>
          </w:p>
        </w:tc>
        <w:tc>
          <w:tcPr>
            <w:tcW w:w="5250" w:type="dxa"/>
          </w:tcPr>
          <w:p w14:paraId="6F08DF82" w14:textId="77777777" w:rsidR="00A15DF2" w:rsidRPr="00D100E8" w:rsidRDefault="00A15DF2" w:rsidP="00956042">
            <w:pPr>
              <w:jc w:val="both"/>
              <w:rPr>
                <w:color w:val="000000"/>
                <w:sz w:val="18"/>
                <w:szCs w:val="18"/>
              </w:rPr>
            </w:pPr>
          </w:p>
        </w:tc>
      </w:tr>
      <w:tr w:rsidR="00A15DF2" w:rsidRPr="00EE2102" w14:paraId="0E0D382B" w14:textId="77777777" w:rsidTr="00956042">
        <w:trPr>
          <w:trHeight w:val="529"/>
        </w:trPr>
        <w:tc>
          <w:tcPr>
            <w:tcW w:w="883" w:type="dxa"/>
          </w:tcPr>
          <w:p w14:paraId="611CD26E" w14:textId="77777777" w:rsidR="00A15DF2" w:rsidRDefault="00A15DF2" w:rsidP="00956042">
            <w:pPr>
              <w:jc w:val="center"/>
              <w:rPr>
                <w:sz w:val="28"/>
                <w:szCs w:val="28"/>
              </w:rPr>
            </w:pPr>
            <w:r>
              <w:rPr>
                <w:sz w:val="28"/>
                <w:szCs w:val="28"/>
              </w:rPr>
              <w:t>31.03</w:t>
            </w:r>
          </w:p>
        </w:tc>
        <w:tc>
          <w:tcPr>
            <w:tcW w:w="790" w:type="dxa"/>
          </w:tcPr>
          <w:p w14:paraId="29C1BEE6" w14:textId="77777777" w:rsidR="00A15DF2" w:rsidRDefault="00A15DF2" w:rsidP="00956042">
            <w:pPr>
              <w:rPr>
                <w:sz w:val="28"/>
                <w:szCs w:val="28"/>
              </w:rPr>
            </w:pPr>
          </w:p>
        </w:tc>
        <w:tc>
          <w:tcPr>
            <w:tcW w:w="846" w:type="dxa"/>
          </w:tcPr>
          <w:p w14:paraId="08C5377A" w14:textId="77777777" w:rsidR="00A15DF2" w:rsidRDefault="00A15DF2" w:rsidP="00956042">
            <w:pPr>
              <w:jc w:val="center"/>
              <w:rPr>
                <w:sz w:val="28"/>
                <w:szCs w:val="28"/>
              </w:rPr>
            </w:pPr>
            <w:r>
              <w:rPr>
                <w:sz w:val="28"/>
                <w:szCs w:val="28"/>
              </w:rPr>
              <w:t>3</w:t>
            </w:r>
          </w:p>
          <w:p w14:paraId="10EE0676" w14:textId="77777777" w:rsidR="00A15DF2" w:rsidRPr="00FF15D3" w:rsidRDefault="00A15DF2" w:rsidP="00956042">
            <w:pPr>
              <w:rPr>
                <w:b/>
                <w:bCs/>
              </w:rPr>
            </w:pPr>
            <w:r>
              <w:rPr>
                <w:sz w:val="28"/>
                <w:szCs w:val="28"/>
              </w:rPr>
              <w:t xml:space="preserve">  </w:t>
            </w:r>
            <w:r>
              <w:rPr>
                <w:b/>
                <w:bCs/>
                <w:sz w:val="22"/>
                <w:szCs w:val="22"/>
              </w:rPr>
              <w:t>С</w:t>
            </w:r>
            <w:r w:rsidRPr="009C4585">
              <w:rPr>
                <w:b/>
                <w:bCs/>
                <w:sz w:val="22"/>
                <w:szCs w:val="22"/>
                <w:lang w:val="en-US"/>
              </w:rPr>
              <w:t>D</w:t>
            </w:r>
          </w:p>
        </w:tc>
        <w:tc>
          <w:tcPr>
            <w:tcW w:w="743" w:type="dxa"/>
          </w:tcPr>
          <w:p w14:paraId="167A86C1" w14:textId="77777777" w:rsidR="00A15DF2" w:rsidRDefault="00A15DF2" w:rsidP="00956042">
            <w:pPr>
              <w:jc w:val="center"/>
              <w:rPr>
                <w:sz w:val="28"/>
                <w:szCs w:val="28"/>
              </w:rPr>
            </w:pPr>
            <w:r>
              <w:rPr>
                <w:sz w:val="28"/>
                <w:szCs w:val="28"/>
              </w:rPr>
              <w:t>14</w:t>
            </w:r>
          </w:p>
        </w:tc>
        <w:tc>
          <w:tcPr>
            <w:tcW w:w="4932" w:type="dxa"/>
          </w:tcPr>
          <w:p w14:paraId="75906231" w14:textId="77777777" w:rsidR="00A15DF2" w:rsidRPr="00E94156" w:rsidRDefault="00A15DF2" w:rsidP="00956042">
            <w:pPr>
              <w:jc w:val="both"/>
              <w:rPr>
                <w:color w:val="000000"/>
              </w:rPr>
            </w:pPr>
            <w:r w:rsidRPr="00E94156">
              <w:rPr>
                <w:color w:val="000000"/>
              </w:rPr>
              <w:t>Конкретный смысл действия деления</w:t>
            </w:r>
            <w:r>
              <w:rPr>
                <w:color w:val="000000"/>
              </w:rPr>
              <w:t>.</w:t>
            </w:r>
          </w:p>
          <w:p w14:paraId="3F13E7F7" w14:textId="77777777" w:rsidR="00A15DF2" w:rsidRPr="00E94156" w:rsidRDefault="00A15DF2" w:rsidP="00956042">
            <w:pPr>
              <w:rPr>
                <w:b/>
                <w:i/>
              </w:rPr>
            </w:pPr>
            <w:r w:rsidRPr="00E94156">
              <w:rPr>
                <w:color w:val="000000"/>
              </w:rPr>
              <w:t>Решение задач на деление</w:t>
            </w:r>
            <w:r>
              <w:rPr>
                <w:color w:val="000000"/>
              </w:rPr>
              <w:t xml:space="preserve"> по содержанию.</w:t>
            </w:r>
          </w:p>
        </w:tc>
        <w:tc>
          <w:tcPr>
            <w:tcW w:w="1676" w:type="dxa"/>
          </w:tcPr>
          <w:p w14:paraId="79B6B370" w14:textId="77777777" w:rsidR="00A15DF2" w:rsidRPr="00C3670C" w:rsidRDefault="00A15DF2" w:rsidP="00956042">
            <w:pPr>
              <w:rPr>
                <w:sz w:val="28"/>
                <w:szCs w:val="28"/>
              </w:rPr>
            </w:pPr>
          </w:p>
        </w:tc>
        <w:tc>
          <w:tcPr>
            <w:tcW w:w="5250" w:type="dxa"/>
            <w:vMerge w:val="restart"/>
          </w:tcPr>
          <w:p w14:paraId="710EBF2E" w14:textId="77777777" w:rsidR="00A15DF2" w:rsidRPr="00D100E8" w:rsidRDefault="00A15DF2" w:rsidP="00956042">
            <w:pPr>
              <w:jc w:val="both"/>
              <w:rPr>
                <w:color w:val="000000"/>
                <w:sz w:val="18"/>
                <w:szCs w:val="18"/>
              </w:rPr>
            </w:pPr>
            <w:r w:rsidRPr="00D100E8">
              <w:rPr>
                <w:color w:val="000000"/>
                <w:sz w:val="18"/>
                <w:szCs w:val="18"/>
              </w:rPr>
              <w:t>Уметь решать задачи с действием умножение; уметь сравнивать произведения; находить значение буквенных выражений; уметь решать примеры в столбик с переходом через десяток. Формирование положительного отношения к учению Контроль своих действий в процессе выполнения заданий; умение обнаруживать и исправлять ошибки. Табличное умножение и деление Обучающийся  рассмотрят табличные случаи умножения на 2</w:t>
            </w:r>
          </w:p>
          <w:p w14:paraId="5DC92C57" w14:textId="77777777" w:rsidR="00A15DF2" w:rsidRPr="004F0DA2" w:rsidRDefault="00A15DF2" w:rsidP="00956042">
            <w:pPr>
              <w:jc w:val="both"/>
              <w:rPr>
                <w:color w:val="000000"/>
                <w:sz w:val="18"/>
                <w:szCs w:val="18"/>
              </w:rPr>
            </w:pPr>
            <w:r w:rsidRPr="00D100E8">
              <w:rPr>
                <w:color w:val="000000"/>
                <w:sz w:val="18"/>
                <w:szCs w:val="18"/>
              </w:rPr>
              <w:t>Уч-ся должен усвоить рассмотрят табличные</w:t>
            </w:r>
            <w:r w:rsidRPr="004F0DA2">
              <w:rPr>
                <w:color w:val="000000"/>
                <w:sz w:val="18"/>
                <w:szCs w:val="18"/>
              </w:rPr>
              <w:t xml:space="preserve"> случаи умножения на 2Обучающийся  рассмотрят табличные случаи умножения на 2, переместительное свойство умножения</w:t>
            </w:r>
            <w:r>
              <w:rPr>
                <w:color w:val="000000"/>
                <w:sz w:val="18"/>
                <w:szCs w:val="18"/>
              </w:rPr>
              <w:t xml:space="preserve"> </w:t>
            </w:r>
            <w:r w:rsidRPr="004F0DA2">
              <w:rPr>
                <w:color w:val="000000"/>
                <w:sz w:val="18"/>
                <w:szCs w:val="18"/>
              </w:rPr>
              <w:t>Обучающиеся закрепят знания таблиц умножения на 2 через рассмотрение случаев деления. Отработают  умение решать задачи</w:t>
            </w:r>
          </w:p>
          <w:p w14:paraId="09B6DD5A" w14:textId="77777777" w:rsidR="00A15DF2" w:rsidRPr="004F0DA2" w:rsidRDefault="00A15DF2" w:rsidP="00956042">
            <w:pPr>
              <w:jc w:val="both"/>
              <w:rPr>
                <w:color w:val="000000"/>
                <w:sz w:val="18"/>
                <w:szCs w:val="18"/>
              </w:rPr>
            </w:pPr>
            <w:r w:rsidRPr="004F0DA2">
              <w:rPr>
                <w:color w:val="000000"/>
                <w:sz w:val="18"/>
                <w:szCs w:val="18"/>
              </w:rPr>
              <w:t xml:space="preserve">Обучающиеся закрепят знания таблиц умножения на 2 через </w:t>
            </w:r>
            <w:r w:rsidRPr="004F0DA2">
              <w:rPr>
                <w:color w:val="000000"/>
                <w:sz w:val="18"/>
                <w:szCs w:val="18"/>
              </w:rPr>
              <w:lastRenderedPageBreak/>
              <w:t>рассмотрение случаев деления. Отработают  умение решать задачи</w:t>
            </w:r>
            <w:r>
              <w:rPr>
                <w:color w:val="000000"/>
                <w:sz w:val="18"/>
                <w:szCs w:val="18"/>
              </w:rPr>
              <w:t xml:space="preserve"> </w:t>
            </w:r>
            <w:r w:rsidRPr="004F0DA2">
              <w:rPr>
                <w:color w:val="000000"/>
                <w:sz w:val="18"/>
                <w:szCs w:val="18"/>
              </w:rPr>
              <w:t>Уметь пользоваться вычислительными навыками, решать составные задачи, знать геометрические величины</w:t>
            </w:r>
            <w:r>
              <w:rPr>
                <w:color w:val="000000"/>
                <w:sz w:val="18"/>
                <w:szCs w:val="18"/>
              </w:rPr>
              <w:t xml:space="preserve"> </w:t>
            </w:r>
            <w:r w:rsidRPr="004F0DA2">
              <w:rPr>
                <w:color w:val="000000"/>
                <w:sz w:val="18"/>
                <w:szCs w:val="18"/>
              </w:rPr>
              <w:t>Уметь находить значение выражений удобным способом; уметь решать задачи с использованием действия умножение; уметь находить значение произведения</w:t>
            </w:r>
            <w:r>
              <w:rPr>
                <w:color w:val="000000"/>
                <w:sz w:val="18"/>
                <w:szCs w:val="18"/>
              </w:rPr>
              <w:t xml:space="preserve">. </w:t>
            </w:r>
            <w:r w:rsidRPr="004F0DA2">
              <w:rPr>
                <w:color w:val="000000"/>
                <w:sz w:val="18"/>
                <w:szCs w:val="18"/>
              </w:rPr>
              <w:t>Формирование положительного</w:t>
            </w:r>
            <w:r>
              <w:rPr>
                <w:color w:val="000000"/>
                <w:sz w:val="18"/>
                <w:szCs w:val="18"/>
              </w:rPr>
              <w:t xml:space="preserve"> </w:t>
            </w:r>
            <w:r w:rsidRPr="004F0DA2">
              <w:rPr>
                <w:color w:val="000000"/>
                <w:sz w:val="18"/>
                <w:szCs w:val="18"/>
              </w:rPr>
              <w:t>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4F0DA2">
              <w:rPr>
                <w:color w:val="000000"/>
                <w:sz w:val="18"/>
                <w:szCs w:val="18"/>
              </w:rPr>
              <w:t>Второклассники рассмотрят таблицу умножения на 3. отработают умения решать задачи на основной смысл умножения</w:t>
            </w:r>
            <w:r>
              <w:rPr>
                <w:color w:val="000000"/>
                <w:sz w:val="18"/>
                <w:szCs w:val="18"/>
              </w:rPr>
              <w:t xml:space="preserve"> </w:t>
            </w:r>
            <w:r w:rsidRPr="004F0DA2">
              <w:rPr>
                <w:color w:val="000000"/>
                <w:sz w:val="18"/>
                <w:szCs w:val="18"/>
              </w:rPr>
              <w:t>Второклассники рассмотрят таблицу умножения на 3. отработают умения решать задачи на основной смысл умножения</w:t>
            </w:r>
            <w:r>
              <w:rPr>
                <w:color w:val="000000"/>
                <w:sz w:val="18"/>
                <w:szCs w:val="18"/>
              </w:rPr>
              <w:t xml:space="preserve"> </w:t>
            </w:r>
            <w:r w:rsidRPr="004F0DA2">
              <w:rPr>
                <w:color w:val="000000"/>
                <w:sz w:val="18"/>
                <w:szCs w:val="18"/>
              </w:rPr>
              <w:t>Уметь решать примеры и записывать действием деления; усвоить решение примеров и задач действием умножения</w:t>
            </w:r>
            <w:r>
              <w:rPr>
                <w:color w:val="000000"/>
                <w:sz w:val="18"/>
                <w:szCs w:val="18"/>
              </w:rPr>
              <w:t xml:space="preserve">. </w:t>
            </w:r>
            <w:r w:rsidRPr="004F0DA2">
              <w:rPr>
                <w:color w:val="000000"/>
                <w:sz w:val="18"/>
                <w:szCs w:val="18"/>
              </w:rPr>
              <w:t xml:space="preserve">.Уметь решать примеры и </w:t>
            </w:r>
          </w:p>
          <w:p w14:paraId="47566DB5" w14:textId="77777777" w:rsidR="00A15DF2" w:rsidRPr="004F0DA2" w:rsidRDefault="00A15DF2" w:rsidP="00956042">
            <w:pPr>
              <w:jc w:val="both"/>
              <w:rPr>
                <w:color w:val="000000"/>
                <w:sz w:val="18"/>
                <w:szCs w:val="18"/>
              </w:rPr>
            </w:pPr>
            <w:r w:rsidRPr="004F0DA2">
              <w:rPr>
                <w:color w:val="000000"/>
                <w:sz w:val="18"/>
                <w:szCs w:val="18"/>
              </w:rPr>
              <w:t xml:space="preserve">записывать действием деления; усвоить решение примеров и задач действием умножения; подготовить </w:t>
            </w:r>
          </w:p>
          <w:p w14:paraId="59BB9271" w14:textId="77777777" w:rsidR="00A15DF2" w:rsidRPr="004F0DA2" w:rsidRDefault="00A15DF2" w:rsidP="00956042">
            <w:pPr>
              <w:jc w:val="both"/>
              <w:rPr>
                <w:color w:val="000000"/>
                <w:sz w:val="18"/>
                <w:szCs w:val="18"/>
              </w:rPr>
            </w:pPr>
            <w:r w:rsidRPr="004F0DA2">
              <w:rPr>
                <w:color w:val="000000"/>
                <w:sz w:val="18"/>
                <w:szCs w:val="18"/>
              </w:rPr>
              <w:t>детей к изучению темы:</w:t>
            </w:r>
            <w:r>
              <w:rPr>
                <w:color w:val="000000"/>
                <w:sz w:val="18"/>
                <w:szCs w:val="18"/>
              </w:rPr>
              <w:t xml:space="preserve"> </w:t>
            </w:r>
            <w:r w:rsidRPr="004F0DA2">
              <w:rPr>
                <w:color w:val="000000"/>
                <w:sz w:val="18"/>
                <w:szCs w:val="18"/>
              </w:rPr>
              <w:t>Деление с остатком; уметь решать задачи: на сколько больше, на сколько меньше; уметь решать и сравнивать выражения</w:t>
            </w:r>
            <w:r>
              <w:rPr>
                <w:color w:val="000000"/>
                <w:sz w:val="18"/>
                <w:szCs w:val="18"/>
              </w:rPr>
              <w:t xml:space="preserve">. </w:t>
            </w:r>
            <w:r w:rsidRPr="004F0DA2">
              <w:rPr>
                <w:color w:val="000000"/>
                <w:sz w:val="18"/>
                <w:szCs w:val="18"/>
              </w:rPr>
              <w:t>Формирование положительного отношения к учению</w:t>
            </w:r>
          </w:p>
          <w:p w14:paraId="0BEDE327" w14:textId="77777777" w:rsidR="00A15DF2" w:rsidRPr="004F0DA2" w:rsidRDefault="00A15DF2" w:rsidP="00956042">
            <w:pPr>
              <w:jc w:val="both"/>
              <w:rPr>
                <w:color w:val="000000"/>
                <w:sz w:val="18"/>
                <w:szCs w:val="18"/>
              </w:rPr>
            </w:pPr>
            <w:r w:rsidRPr="004F0DA2">
              <w:rPr>
                <w:color w:val="000000"/>
                <w:sz w:val="18"/>
                <w:szCs w:val="18"/>
              </w:rPr>
              <w:t>Контроль своих действий в процессе выполнения заданий; умение обнаруживать и исправлять ошибки.</w:t>
            </w:r>
          </w:p>
          <w:p w14:paraId="40300A70" w14:textId="77777777" w:rsidR="00A15DF2" w:rsidRPr="00D100E8" w:rsidRDefault="00A15DF2" w:rsidP="00956042">
            <w:pPr>
              <w:jc w:val="both"/>
              <w:rPr>
                <w:color w:val="000000"/>
                <w:sz w:val="16"/>
                <w:szCs w:val="16"/>
              </w:rPr>
            </w:pPr>
            <w:r w:rsidRPr="00076196">
              <w:rPr>
                <w:color w:val="000000"/>
                <w:sz w:val="16"/>
                <w:szCs w:val="16"/>
              </w:rPr>
              <w:t>Формирование положительного отношения к учению. Контроль своих действий в процессе выполнения заданий; умение обнаруживать и исправлять ошибки. Знать:– сочетательное свойство сложения;– правила порядка выполнения действий в числовых выражениях</w:t>
            </w:r>
            <w:r>
              <w:rPr>
                <w:color w:val="000000"/>
                <w:sz w:val="16"/>
                <w:szCs w:val="16"/>
              </w:rPr>
              <w:t>. Уметь:– применять сочетательно</w:t>
            </w:r>
            <w:r w:rsidRPr="00076196">
              <w:rPr>
                <w:color w:val="000000"/>
                <w:sz w:val="16"/>
                <w:szCs w:val="16"/>
              </w:rPr>
              <w:t>е</w:t>
            </w:r>
            <w:r>
              <w:rPr>
                <w:color w:val="000000"/>
                <w:sz w:val="16"/>
                <w:szCs w:val="16"/>
              </w:rPr>
              <w:t xml:space="preserve"> </w:t>
            </w:r>
            <w:r w:rsidRPr="00076196">
              <w:rPr>
                <w:color w:val="000000"/>
                <w:sz w:val="16"/>
                <w:szCs w:val="16"/>
              </w:rPr>
              <w:t>свойство сложения на конкретных примерах;– находить значения числовых выражений со скобками и без них Иметь представление о буквенных выражениях. Уметь:– записывать и</w:t>
            </w:r>
            <w:r w:rsidRPr="004F0DA2">
              <w:rPr>
                <w:color w:val="000000"/>
                <w:sz w:val="18"/>
                <w:szCs w:val="18"/>
              </w:rPr>
              <w:t xml:space="preserve"> читать буквенные выражения;– находить значения буквенных выражений при конкретном значении букв</w:t>
            </w:r>
            <w:r>
              <w:rPr>
                <w:color w:val="000000"/>
                <w:sz w:val="18"/>
                <w:szCs w:val="18"/>
              </w:rPr>
              <w:t xml:space="preserve"> </w:t>
            </w:r>
            <w:r w:rsidRPr="004F0DA2">
              <w:rPr>
                <w:color w:val="000000"/>
                <w:sz w:val="18"/>
                <w:szCs w:val="18"/>
              </w:rPr>
              <w:t>Знать:– связь между компонентами и результатом умножения;– названия компонентов и результата умножения и деления.</w:t>
            </w:r>
            <w:r>
              <w:rPr>
                <w:color w:val="000000"/>
                <w:sz w:val="18"/>
                <w:szCs w:val="18"/>
              </w:rPr>
              <w:t xml:space="preserve"> </w:t>
            </w:r>
            <w:r w:rsidRPr="004F0DA2">
              <w:rPr>
                <w:color w:val="000000"/>
                <w:sz w:val="18"/>
                <w:szCs w:val="18"/>
              </w:rPr>
              <w:t>Знать:– связь между компонентами и результатом умножения;– названия компонентов и результата умножения и деления;– случаи умножения единицы и нуля; – конкретный смысл действия умножения и деления.</w:t>
            </w:r>
            <w:r>
              <w:rPr>
                <w:color w:val="000000"/>
                <w:sz w:val="18"/>
                <w:szCs w:val="18"/>
              </w:rPr>
              <w:t xml:space="preserve"> </w:t>
            </w:r>
            <w:r w:rsidRPr="004F0DA2">
              <w:rPr>
                <w:color w:val="000000"/>
                <w:sz w:val="18"/>
                <w:szCs w:val="18"/>
              </w:rPr>
              <w:t>Уметь:– выполнять умножение и деление</w:t>
            </w:r>
            <w:r>
              <w:rPr>
                <w:color w:val="000000"/>
                <w:sz w:val="18"/>
                <w:szCs w:val="18"/>
              </w:rPr>
              <w:t xml:space="preserve"> </w:t>
            </w:r>
            <w:r w:rsidRPr="004F0DA2">
              <w:rPr>
                <w:color w:val="000000"/>
                <w:sz w:val="18"/>
                <w:szCs w:val="18"/>
              </w:rPr>
              <w:t>на 10;– решать текстовые задачи арифметическим способом;– решать задачи в 1 действие, раскрывающие конкретный смысл умножения и деления</w:t>
            </w:r>
            <w:r>
              <w:rPr>
                <w:color w:val="000000"/>
                <w:sz w:val="18"/>
                <w:szCs w:val="18"/>
              </w:rPr>
              <w:t xml:space="preserve">. </w:t>
            </w:r>
            <w:r w:rsidRPr="004F0DA2">
              <w:rPr>
                <w:color w:val="000000"/>
                <w:sz w:val="18"/>
                <w:szCs w:val="18"/>
              </w:rPr>
              <w:t>Формирование положительного 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Знать:– связь между компо</w:t>
            </w:r>
            <w:r w:rsidRPr="004F0DA2">
              <w:rPr>
                <w:color w:val="000000"/>
                <w:sz w:val="18"/>
                <w:szCs w:val="18"/>
              </w:rPr>
              <w:t>нентами и результатом</w:t>
            </w:r>
            <w:r>
              <w:rPr>
                <w:color w:val="000000"/>
                <w:sz w:val="18"/>
                <w:szCs w:val="18"/>
              </w:rPr>
              <w:t xml:space="preserve"> умножения;– названия компонен</w:t>
            </w:r>
            <w:r w:rsidRPr="004F0DA2">
              <w:rPr>
                <w:color w:val="000000"/>
                <w:sz w:val="18"/>
                <w:szCs w:val="18"/>
              </w:rPr>
              <w:t>тов и результата умно</w:t>
            </w:r>
            <w:r>
              <w:rPr>
                <w:color w:val="000000"/>
                <w:sz w:val="18"/>
                <w:szCs w:val="18"/>
              </w:rPr>
              <w:t>жения и деления;– случаи умноже</w:t>
            </w:r>
            <w:r w:rsidRPr="004F0DA2">
              <w:rPr>
                <w:color w:val="000000"/>
                <w:sz w:val="18"/>
                <w:szCs w:val="18"/>
              </w:rPr>
              <w:t xml:space="preserve">ния единицы и нуля; – конкретный </w:t>
            </w:r>
            <w:r>
              <w:rPr>
                <w:color w:val="000000"/>
                <w:sz w:val="18"/>
                <w:szCs w:val="18"/>
              </w:rPr>
              <w:t>смысл действия умножения и деле</w:t>
            </w:r>
            <w:r w:rsidRPr="004F0DA2">
              <w:rPr>
                <w:color w:val="000000"/>
                <w:sz w:val="18"/>
                <w:szCs w:val="18"/>
              </w:rPr>
              <w:t>ния.</w:t>
            </w:r>
            <w:r>
              <w:rPr>
                <w:color w:val="000000"/>
                <w:sz w:val="18"/>
                <w:szCs w:val="18"/>
              </w:rPr>
              <w:t xml:space="preserve"> </w:t>
            </w:r>
            <w:r w:rsidRPr="004F0DA2">
              <w:rPr>
                <w:color w:val="000000"/>
                <w:sz w:val="18"/>
                <w:szCs w:val="18"/>
              </w:rPr>
              <w:t xml:space="preserve">Уметь:– выполнять </w:t>
            </w:r>
            <w:r w:rsidRPr="004F0DA2">
              <w:rPr>
                <w:color w:val="000000"/>
                <w:sz w:val="18"/>
                <w:szCs w:val="18"/>
              </w:rPr>
              <w:lastRenderedPageBreak/>
              <w:t>решение задач, связанных с бытовыми жизненными ситуациями;– решать текстовые задачи арифметическим способом</w:t>
            </w:r>
            <w:r>
              <w:rPr>
                <w:color w:val="000000"/>
                <w:sz w:val="18"/>
                <w:szCs w:val="18"/>
              </w:rPr>
              <w:t xml:space="preserve"> </w:t>
            </w:r>
            <w:r w:rsidRPr="004F0DA2">
              <w:rPr>
                <w:color w:val="000000"/>
                <w:sz w:val="18"/>
                <w:szCs w:val="18"/>
              </w:rPr>
              <w:t>Формирование положительного отношения к учению</w:t>
            </w:r>
            <w:r>
              <w:rPr>
                <w:color w:val="000000"/>
                <w:sz w:val="18"/>
                <w:szCs w:val="18"/>
              </w:rPr>
              <w:t xml:space="preserve"> </w:t>
            </w:r>
            <w:r w:rsidRPr="004F0DA2">
              <w:rPr>
                <w:color w:val="000000"/>
                <w:sz w:val="18"/>
                <w:szCs w:val="18"/>
              </w:rPr>
              <w:t>Контроль своих действий в процессе выполнения заданий; умение обнаруживать и исправлять ошибки.</w:t>
            </w:r>
            <w:r>
              <w:rPr>
                <w:color w:val="000000"/>
                <w:sz w:val="18"/>
                <w:szCs w:val="18"/>
              </w:rPr>
              <w:t xml:space="preserve"> </w:t>
            </w:r>
            <w:r w:rsidRPr="004F0DA2">
              <w:rPr>
                <w:color w:val="000000"/>
                <w:sz w:val="18"/>
                <w:szCs w:val="18"/>
              </w:rPr>
              <w:t xml:space="preserve">Знать:– название и обозначение действий умножения и деления. Уметь:– сравнивать величины по их числовым значениям;– выражать данные величины в различных единицах;– выполнять </w:t>
            </w:r>
            <w:r w:rsidRPr="00D100E8">
              <w:rPr>
                <w:color w:val="000000"/>
                <w:sz w:val="16"/>
                <w:szCs w:val="16"/>
              </w:rPr>
              <w:t>письменные вычисления (сложение и вычитание многозначных чисел);– решать текстовые задачи арифметическим способом Знать:– связь между компонентами и результатом умножения;– названия компонентов и результата умножения и деления;– случаи умножения единицы и нуля;– конкретный смысл действия умножения и деления. Уметь:– вычислять результат умножения, используя свойства действия  умножения Уметь решать задачи умножением и делением; усвоить таблицу деления на 2; уметь решать примеры столбиком с переходом через десяток. Усвоить названия компонентов: «делимое, делитель, частное»; уметь решать задачи на деление; уметь решать примеры и выражения</w:t>
            </w:r>
            <w:r>
              <w:rPr>
                <w:color w:val="000000"/>
                <w:sz w:val="16"/>
                <w:szCs w:val="16"/>
              </w:rPr>
              <w:t>.</w:t>
            </w:r>
          </w:p>
        </w:tc>
      </w:tr>
      <w:tr w:rsidR="00A15DF2" w:rsidRPr="00EE2102" w14:paraId="34AB2827" w14:textId="77777777" w:rsidTr="00956042">
        <w:tc>
          <w:tcPr>
            <w:tcW w:w="883" w:type="dxa"/>
          </w:tcPr>
          <w:p w14:paraId="2C30760E" w14:textId="77777777" w:rsidR="00A15DF2" w:rsidRDefault="00A15DF2" w:rsidP="00956042">
            <w:pPr>
              <w:jc w:val="center"/>
              <w:rPr>
                <w:sz w:val="28"/>
                <w:szCs w:val="28"/>
              </w:rPr>
            </w:pPr>
            <w:r>
              <w:rPr>
                <w:sz w:val="28"/>
                <w:szCs w:val="28"/>
              </w:rPr>
              <w:t>01.04</w:t>
            </w:r>
          </w:p>
        </w:tc>
        <w:tc>
          <w:tcPr>
            <w:tcW w:w="790" w:type="dxa"/>
          </w:tcPr>
          <w:p w14:paraId="5A2DC5E9" w14:textId="77777777" w:rsidR="00A15DF2" w:rsidRDefault="00A15DF2" w:rsidP="00956042">
            <w:pPr>
              <w:rPr>
                <w:sz w:val="28"/>
                <w:szCs w:val="28"/>
              </w:rPr>
            </w:pPr>
          </w:p>
        </w:tc>
        <w:tc>
          <w:tcPr>
            <w:tcW w:w="846" w:type="dxa"/>
          </w:tcPr>
          <w:p w14:paraId="290E58C8" w14:textId="77777777" w:rsidR="00A15DF2" w:rsidRDefault="00A15DF2" w:rsidP="00956042">
            <w:pPr>
              <w:jc w:val="center"/>
              <w:rPr>
                <w:sz w:val="28"/>
                <w:szCs w:val="28"/>
              </w:rPr>
            </w:pPr>
            <w:r>
              <w:rPr>
                <w:sz w:val="28"/>
                <w:szCs w:val="28"/>
              </w:rPr>
              <w:t>4</w:t>
            </w:r>
          </w:p>
          <w:p w14:paraId="2670C208" w14:textId="77777777" w:rsidR="00A15DF2" w:rsidRPr="00A9156F" w:rsidRDefault="00A15DF2" w:rsidP="00956042">
            <w:pPr>
              <w:jc w:val="center"/>
              <w:rPr>
                <w:sz w:val="28"/>
                <w:szCs w:val="28"/>
              </w:rPr>
            </w:pPr>
          </w:p>
        </w:tc>
        <w:tc>
          <w:tcPr>
            <w:tcW w:w="743" w:type="dxa"/>
          </w:tcPr>
          <w:p w14:paraId="4ED06A6C" w14:textId="77777777" w:rsidR="00A15DF2" w:rsidRPr="00FC608B" w:rsidRDefault="00A15DF2" w:rsidP="00956042">
            <w:pPr>
              <w:jc w:val="center"/>
              <w:rPr>
                <w:sz w:val="28"/>
                <w:szCs w:val="28"/>
              </w:rPr>
            </w:pPr>
            <w:r>
              <w:rPr>
                <w:sz w:val="28"/>
                <w:szCs w:val="28"/>
              </w:rPr>
              <w:t>15</w:t>
            </w:r>
          </w:p>
        </w:tc>
        <w:tc>
          <w:tcPr>
            <w:tcW w:w="4932" w:type="dxa"/>
          </w:tcPr>
          <w:p w14:paraId="2C8F8FF2" w14:textId="77777777" w:rsidR="00A15DF2" w:rsidRPr="00D336AB" w:rsidRDefault="00A15DF2" w:rsidP="00956042">
            <w:pPr>
              <w:jc w:val="both"/>
              <w:rPr>
                <w:color w:val="000000"/>
              </w:rPr>
            </w:pPr>
            <w:r w:rsidRPr="00E94156">
              <w:rPr>
                <w:color w:val="000000"/>
              </w:rPr>
              <w:t>Конкретный смысл действия деления</w:t>
            </w:r>
            <w:r>
              <w:rPr>
                <w:color w:val="000000"/>
              </w:rPr>
              <w:t>. Закрепление.</w:t>
            </w:r>
          </w:p>
        </w:tc>
        <w:tc>
          <w:tcPr>
            <w:tcW w:w="1676" w:type="dxa"/>
          </w:tcPr>
          <w:p w14:paraId="1A92012C" w14:textId="77777777" w:rsidR="00A15DF2" w:rsidRPr="00D36E7D" w:rsidRDefault="00A15DF2" w:rsidP="00956042">
            <w:pPr>
              <w:rPr>
                <w:sz w:val="28"/>
                <w:szCs w:val="28"/>
              </w:rPr>
            </w:pPr>
          </w:p>
        </w:tc>
        <w:tc>
          <w:tcPr>
            <w:tcW w:w="5250" w:type="dxa"/>
            <w:vMerge/>
          </w:tcPr>
          <w:p w14:paraId="6E43A8AF" w14:textId="77777777" w:rsidR="00A15DF2" w:rsidRPr="00A40319" w:rsidRDefault="00A15DF2" w:rsidP="00956042"/>
        </w:tc>
      </w:tr>
      <w:tr w:rsidR="00A15DF2" w:rsidRPr="00EE2102" w14:paraId="24A93668" w14:textId="77777777" w:rsidTr="00956042">
        <w:tc>
          <w:tcPr>
            <w:tcW w:w="883" w:type="dxa"/>
          </w:tcPr>
          <w:p w14:paraId="25302D45" w14:textId="77777777" w:rsidR="00A15DF2" w:rsidRDefault="00A15DF2" w:rsidP="00956042">
            <w:pPr>
              <w:jc w:val="center"/>
              <w:rPr>
                <w:sz w:val="28"/>
                <w:szCs w:val="28"/>
              </w:rPr>
            </w:pPr>
            <w:r>
              <w:rPr>
                <w:sz w:val="28"/>
                <w:szCs w:val="28"/>
              </w:rPr>
              <w:t>05.04</w:t>
            </w:r>
          </w:p>
        </w:tc>
        <w:tc>
          <w:tcPr>
            <w:tcW w:w="790" w:type="dxa"/>
          </w:tcPr>
          <w:p w14:paraId="44458662" w14:textId="77777777" w:rsidR="00A15DF2" w:rsidRDefault="00A15DF2" w:rsidP="00956042">
            <w:pPr>
              <w:rPr>
                <w:sz w:val="28"/>
                <w:szCs w:val="28"/>
              </w:rPr>
            </w:pPr>
          </w:p>
        </w:tc>
        <w:tc>
          <w:tcPr>
            <w:tcW w:w="846" w:type="dxa"/>
          </w:tcPr>
          <w:p w14:paraId="3A414108" w14:textId="77777777" w:rsidR="00A15DF2" w:rsidRDefault="00A15DF2" w:rsidP="00956042">
            <w:pPr>
              <w:jc w:val="center"/>
            </w:pPr>
            <w:r>
              <w:rPr>
                <w:sz w:val="28"/>
                <w:szCs w:val="28"/>
              </w:rPr>
              <w:t>5</w:t>
            </w:r>
          </w:p>
          <w:p w14:paraId="7468AB2B" w14:textId="77777777" w:rsidR="00A15DF2" w:rsidRPr="00165BBE"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6E7B7399" w14:textId="77777777" w:rsidR="00A15DF2" w:rsidRDefault="00A15DF2" w:rsidP="00956042">
            <w:pPr>
              <w:jc w:val="center"/>
              <w:rPr>
                <w:sz w:val="28"/>
                <w:szCs w:val="28"/>
              </w:rPr>
            </w:pPr>
            <w:r>
              <w:rPr>
                <w:sz w:val="28"/>
                <w:szCs w:val="28"/>
              </w:rPr>
              <w:t>16</w:t>
            </w:r>
          </w:p>
        </w:tc>
        <w:tc>
          <w:tcPr>
            <w:tcW w:w="4932" w:type="dxa"/>
          </w:tcPr>
          <w:p w14:paraId="110EB2D7" w14:textId="77777777" w:rsidR="00A15DF2" w:rsidRPr="00E94156" w:rsidRDefault="00A15DF2" w:rsidP="00956042">
            <w:pPr>
              <w:jc w:val="both"/>
              <w:rPr>
                <w:color w:val="000000"/>
              </w:rPr>
            </w:pPr>
            <w:r w:rsidRPr="00E94156">
              <w:rPr>
                <w:color w:val="000000"/>
              </w:rPr>
              <w:t>Конкретный смысл действия деления</w:t>
            </w:r>
            <w:r>
              <w:rPr>
                <w:color w:val="000000"/>
              </w:rPr>
              <w:t>.</w:t>
            </w:r>
          </w:p>
          <w:p w14:paraId="7BEF9820" w14:textId="77777777" w:rsidR="00A15DF2" w:rsidRPr="00E94156" w:rsidRDefault="00A15DF2" w:rsidP="00956042">
            <w:r w:rsidRPr="00E94156">
              <w:rPr>
                <w:color w:val="000000"/>
              </w:rPr>
              <w:t>Решение задач на деление</w:t>
            </w:r>
            <w:r>
              <w:rPr>
                <w:color w:val="000000"/>
              </w:rPr>
              <w:t xml:space="preserve"> на равные части.</w:t>
            </w:r>
          </w:p>
        </w:tc>
        <w:tc>
          <w:tcPr>
            <w:tcW w:w="1676" w:type="dxa"/>
          </w:tcPr>
          <w:p w14:paraId="31AC0268" w14:textId="77777777" w:rsidR="00A15DF2" w:rsidRPr="00D36E7D" w:rsidRDefault="00A15DF2" w:rsidP="00956042">
            <w:pPr>
              <w:rPr>
                <w:sz w:val="28"/>
                <w:szCs w:val="28"/>
              </w:rPr>
            </w:pPr>
          </w:p>
        </w:tc>
        <w:tc>
          <w:tcPr>
            <w:tcW w:w="5250" w:type="dxa"/>
            <w:vMerge/>
          </w:tcPr>
          <w:p w14:paraId="2EE51025" w14:textId="77777777" w:rsidR="00A15DF2" w:rsidRPr="00A40319" w:rsidRDefault="00A15DF2" w:rsidP="00956042"/>
        </w:tc>
      </w:tr>
      <w:tr w:rsidR="00A15DF2" w:rsidRPr="00EE2102" w14:paraId="6E592259" w14:textId="77777777" w:rsidTr="00956042">
        <w:tc>
          <w:tcPr>
            <w:tcW w:w="883" w:type="dxa"/>
          </w:tcPr>
          <w:p w14:paraId="0A98FAE4" w14:textId="77777777" w:rsidR="00A15DF2" w:rsidRDefault="00A15DF2" w:rsidP="00956042">
            <w:pPr>
              <w:jc w:val="center"/>
              <w:rPr>
                <w:sz w:val="28"/>
                <w:szCs w:val="28"/>
              </w:rPr>
            </w:pPr>
            <w:r>
              <w:rPr>
                <w:sz w:val="28"/>
                <w:szCs w:val="28"/>
              </w:rPr>
              <w:t>06.04</w:t>
            </w:r>
          </w:p>
        </w:tc>
        <w:tc>
          <w:tcPr>
            <w:tcW w:w="790" w:type="dxa"/>
          </w:tcPr>
          <w:p w14:paraId="29DDBEC4" w14:textId="77777777" w:rsidR="00A15DF2" w:rsidRDefault="00A15DF2" w:rsidP="00956042">
            <w:pPr>
              <w:rPr>
                <w:sz w:val="28"/>
                <w:szCs w:val="28"/>
              </w:rPr>
            </w:pPr>
          </w:p>
        </w:tc>
        <w:tc>
          <w:tcPr>
            <w:tcW w:w="846" w:type="dxa"/>
          </w:tcPr>
          <w:p w14:paraId="3AEC390C" w14:textId="77777777" w:rsidR="00A15DF2" w:rsidRDefault="00A15DF2" w:rsidP="00956042">
            <w:pPr>
              <w:jc w:val="center"/>
              <w:rPr>
                <w:sz w:val="28"/>
                <w:szCs w:val="28"/>
              </w:rPr>
            </w:pPr>
            <w:r>
              <w:rPr>
                <w:sz w:val="28"/>
                <w:szCs w:val="28"/>
              </w:rPr>
              <w:t>6</w:t>
            </w:r>
          </w:p>
          <w:p w14:paraId="13556504" w14:textId="77777777" w:rsidR="00A15DF2" w:rsidRPr="009337AE"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4E111442" w14:textId="77777777" w:rsidR="00A15DF2" w:rsidRDefault="00A15DF2" w:rsidP="00956042">
            <w:pPr>
              <w:jc w:val="center"/>
              <w:rPr>
                <w:sz w:val="28"/>
                <w:szCs w:val="28"/>
              </w:rPr>
            </w:pPr>
            <w:r>
              <w:rPr>
                <w:sz w:val="28"/>
                <w:szCs w:val="28"/>
              </w:rPr>
              <w:t>17</w:t>
            </w:r>
          </w:p>
        </w:tc>
        <w:tc>
          <w:tcPr>
            <w:tcW w:w="4932" w:type="dxa"/>
          </w:tcPr>
          <w:p w14:paraId="0042FE99" w14:textId="77777777" w:rsidR="00A15DF2" w:rsidRPr="00E94156" w:rsidRDefault="00A15DF2" w:rsidP="00956042">
            <w:pPr>
              <w:jc w:val="both"/>
              <w:rPr>
                <w:color w:val="000000"/>
              </w:rPr>
            </w:pPr>
            <w:r w:rsidRPr="00E94156">
              <w:rPr>
                <w:color w:val="000000"/>
              </w:rPr>
              <w:t>Названия компонентов и результата деления.</w:t>
            </w:r>
          </w:p>
        </w:tc>
        <w:tc>
          <w:tcPr>
            <w:tcW w:w="1676" w:type="dxa"/>
          </w:tcPr>
          <w:p w14:paraId="252DE629" w14:textId="77777777" w:rsidR="00A15DF2" w:rsidRPr="003560AB" w:rsidRDefault="00A15DF2" w:rsidP="00956042"/>
        </w:tc>
        <w:tc>
          <w:tcPr>
            <w:tcW w:w="5250" w:type="dxa"/>
            <w:vMerge/>
          </w:tcPr>
          <w:p w14:paraId="6CE37DAC" w14:textId="77777777" w:rsidR="00A15DF2" w:rsidRPr="00A40319" w:rsidRDefault="00A15DF2" w:rsidP="00956042"/>
        </w:tc>
      </w:tr>
      <w:tr w:rsidR="00A15DF2" w:rsidRPr="00EE2102" w14:paraId="743843DD" w14:textId="77777777" w:rsidTr="00956042">
        <w:trPr>
          <w:trHeight w:val="643"/>
        </w:trPr>
        <w:tc>
          <w:tcPr>
            <w:tcW w:w="883" w:type="dxa"/>
          </w:tcPr>
          <w:p w14:paraId="6C879BB4" w14:textId="77777777" w:rsidR="00A15DF2" w:rsidRDefault="00A15DF2" w:rsidP="00956042">
            <w:pPr>
              <w:jc w:val="center"/>
              <w:rPr>
                <w:sz w:val="28"/>
                <w:szCs w:val="28"/>
              </w:rPr>
            </w:pPr>
            <w:r>
              <w:rPr>
                <w:sz w:val="28"/>
                <w:szCs w:val="28"/>
              </w:rPr>
              <w:t>07.04</w:t>
            </w:r>
          </w:p>
        </w:tc>
        <w:tc>
          <w:tcPr>
            <w:tcW w:w="790" w:type="dxa"/>
          </w:tcPr>
          <w:p w14:paraId="296D2D78" w14:textId="77777777" w:rsidR="00A15DF2" w:rsidRDefault="00A15DF2" w:rsidP="00956042">
            <w:pPr>
              <w:rPr>
                <w:sz w:val="28"/>
                <w:szCs w:val="28"/>
              </w:rPr>
            </w:pPr>
          </w:p>
        </w:tc>
        <w:tc>
          <w:tcPr>
            <w:tcW w:w="846" w:type="dxa"/>
          </w:tcPr>
          <w:p w14:paraId="5C762FC8" w14:textId="77777777" w:rsidR="00A15DF2" w:rsidRDefault="00A15DF2" w:rsidP="00956042">
            <w:pPr>
              <w:jc w:val="center"/>
              <w:rPr>
                <w:sz w:val="28"/>
                <w:szCs w:val="28"/>
              </w:rPr>
            </w:pPr>
            <w:r>
              <w:rPr>
                <w:sz w:val="28"/>
                <w:szCs w:val="28"/>
              </w:rPr>
              <w:t>7</w:t>
            </w:r>
          </w:p>
          <w:p w14:paraId="3D13E7AB" w14:textId="77777777" w:rsidR="00A15DF2" w:rsidRPr="00FF15D3"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3FAB670F" w14:textId="77777777" w:rsidR="00A15DF2" w:rsidRDefault="00A15DF2" w:rsidP="00956042">
            <w:pPr>
              <w:jc w:val="center"/>
              <w:rPr>
                <w:sz w:val="28"/>
                <w:szCs w:val="28"/>
              </w:rPr>
            </w:pPr>
            <w:r>
              <w:rPr>
                <w:sz w:val="28"/>
                <w:szCs w:val="28"/>
              </w:rPr>
              <w:t>18</w:t>
            </w:r>
          </w:p>
        </w:tc>
        <w:tc>
          <w:tcPr>
            <w:tcW w:w="4932" w:type="dxa"/>
          </w:tcPr>
          <w:p w14:paraId="2D9D7F6B" w14:textId="77777777" w:rsidR="00A15DF2" w:rsidRPr="0045180C" w:rsidRDefault="00A15DF2" w:rsidP="00956042">
            <w:r w:rsidRPr="0045180C">
              <w:t>Умножение и деление. Закрепление.</w:t>
            </w:r>
          </w:p>
        </w:tc>
        <w:tc>
          <w:tcPr>
            <w:tcW w:w="1676" w:type="dxa"/>
          </w:tcPr>
          <w:p w14:paraId="0E2E04F7" w14:textId="77777777" w:rsidR="00A15DF2" w:rsidRPr="00280E27" w:rsidRDefault="00A15DF2" w:rsidP="00956042">
            <w:pPr>
              <w:rPr>
                <w:sz w:val="28"/>
                <w:szCs w:val="28"/>
              </w:rPr>
            </w:pPr>
          </w:p>
        </w:tc>
        <w:tc>
          <w:tcPr>
            <w:tcW w:w="5250" w:type="dxa"/>
            <w:vMerge/>
          </w:tcPr>
          <w:p w14:paraId="16812A16" w14:textId="77777777" w:rsidR="00A15DF2" w:rsidRPr="00A40319" w:rsidRDefault="00A15DF2" w:rsidP="00956042"/>
        </w:tc>
      </w:tr>
      <w:tr w:rsidR="00A15DF2" w:rsidRPr="00EE2102" w14:paraId="3D05E056" w14:textId="77777777" w:rsidTr="00956042">
        <w:tc>
          <w:tcPr>
            <w:tcW w:w="883" w:type="dxa"/>
          </w:tcPr>
          <w:p w14:paraId="2D906621" w14:textId="77777777" w:rsidR="00A15DF2" w:rsidRDefault="00A15DF2" w:rsidP="00956042">
            <w:pPr>
              <w:jc w:val="center"/>
              <w:rPr>
                <w:sz w:val="28"/>
                <w:szCs w:val="28"/>
              </w:rPr>
            </w:pPr>
            <w:r>
              <w:rPr>
                <w:sz w:val="28"/>
                <w:szCs w:val="28"/>
              </w:rPr>
              <w:lastRenderedPageBreak/>
              <w:t>08.04</w:t>
            </w:r>
          </w:p>
        </w:tc>
        <w:tc>
          <w:tcPr>
            <w:tcW w:w="790" w:type="dxa"/>
          </w:tcPr>
          <w:p w14:paraId="17AAC8BF" w14:textId="77777777" w:rsidR="00A15DF2" w:rsidRDefault="00A15DF2" w:rsidP="00956042">
            <w:pPr>
              <w:rPr>
                <w:sz w:val="28"/>
                <w:szCs w:val="28"/>
              </w:rPr>
            </w:pPr>
          </w:p>
        </w:tc>
        <w:tc>
          <w:tcPr>
            <w:tcW w:w="846" w:type="dxa"/>
          </w:tcPr>
          <w:p w14:paraId="0DE4092D" w14:textId="77777777" w:rsidR="00A15DF2" w:rsidRDefault="00A15DF2" w:rsidP="00956042">
            <w:pPr>
              <w:jc w:val="center"/>
              <w:rPr>
                <w:sz w:val="28"/>
                <w:szCs w:val="28"/>
              </w:rPr>
            </w:pPr>
            <w:r>
              <w:rPr>
                <w:sz w:val="28"/>
                <w:szCs w:val="28"/>
              </w:rPr>
              <w:t>8</w:t>
            </w:r>
          </w:p>
          <w:p w14:paraId="0040C943" w14:textId="77777777" w:rsidR="00A15DF2" w:rsidRPr="009337AE" w:rsidRDefault="00A15DF2" w:rsidP="00956042">
            <w:pPr>
              <w:jc w:val="center"/>
            </w:pPr>
            <w:r>
              <w:rPr>
                <w:b/>
                <w:bCs/>
                <w:sz w:val="22"/>
                <w:szCs w:val="22"/>
              </w:rPr>
              <w:t>С</w:t>
            </w:r>
            <w:r w:rsidRPr="009C4585">
              <w:rPr>
                <w:b/>
                <w:bCs/>
                <w:sz w:val="22"/>
                <w:szCs w:val="22"/>
                <w:lang w:val="en-US"/>
              </w:rPr>
              <w:t>D</w:t>
            </w:r>
          </w:p>
        </w:tc>
        <w:tc>
          <w:tcPr>
            <w:tcW w:w="743" w:type="dxa"/>
          </w:tcPr>
          <w:p w14:paraId="5075AE82" w14:textId="77777777" w:rsidR="00A15DF2" w:rsidRDefault="00A15DF2" w:rsidP="00956042">
            <w:pPr>
              <w:jc w:val="center"/>
              <w:rPr>
                <w:sz w:val="28"/>
                <w:szCs w:val="28"/>
              </w:rPr>
            </w:pPr>
            <w:r>
              <w:rPr>
                <w:sz w:val="28"/>
                <w:szCs w:val="28"/>
              </w:rPr>
              <w:t>19</w:t>
            </w:r>
          </w:p>
        </w:tc>
        <w:tc>
          <w:tcPr>
            <w:tcW w:w="4932" w:type="dxa"/>
          </w:tcPr>
          <w:p w14:paraId="4DB4A0A5" w14:textId="77777777" w:rsidR="00A15DF2" w:rsidRPr="00E94156" w:rsidRDefault="00A15DF2" w:rsidP="00956042">
            <w:r>
              <w:rPr>
                <w:color w:val="000000"/>
              </w:rPr>
              <w:t>С</w:t>
            </w:r>
            <w:r w:rsidRPr="00E94156">
              <w:rPr>
                <w:color w:val="000000"/>
              </w:rPr>
              <w:t>вязь</w:t>
            </w:r>
            <w:r>
              <w:rPr>
                <w:color w:val="000000"/>
              </w:rPr>
              <w:t xml:space="preserve"> </w:t>
            </w:r>
            <w:r w:rsidRPr="00E94156">
              <w:rPr>
                <w:color w:val="000000"/>
              </w:rPr>
              <w:t xml:space="preserve"> между компонентами и результатом умножения.</w:t>
            </w:r>
          </w:p>
        </w:tc>
        <w:tc>
          <w:tcPr>
            <w:tcW w:w="1676" w:type="dxa"/>
          </w:tcPr>
          <w:p w14:paraId="2583C5FD" w14:textId="77777777" w:rsidR="00A15DF2" w:rsidRPr="00C3670C" w:rsidRDefault="00A15DF2" w:rsidP="00956042">
            <w:pPr>
              <w:rPr>
                <w:sz w:val="28"/>
                <w:szCs w:val="28"/>
              </w:rPr>
            </w:pPr>
          </w:p>
        </w:tc>
        <w:tc>
          <w:tcPr>
            <w:tcW w:w="5250" w:type="dxa"/>
            <w:vMerge/>
          </w:tcPr>
          <w:p w14:paraId="4B4F51E7" w14:textId="77777777" w:rsidR="00A15DF2" w:rsidRPr="00A40319" w:rsidRDefault="00A15DF2" w:rsidP="00956042"/>
        </w:tc>
      </w:tr>
      <w:tr w:rsidR="00A15DF2" w:rsidRPr="00EE2102" w14:paraId="676F0779" w14:textId="77777777" w:rsidTr="00956042">
        <w:tc>
          <w:tcPr>
            <w:tcW w:w="883" w:type="dxa"/>
          </w:tcPr>
          <w:p w14:paraId="257C1FC8" w14:textId="77777777" w:rsidR="00A15DF2" w:rsidRDefault="00A15DF2" w:rsidP="00956042">
            <w:pPr>
              <w:jc w:val="center"/>
              <w:rPr>
                <w:sz w:val="28"/>
                <w:szCs w:val="28"/>
              </w:rPr>
            </w:pPr>
            <w:r>
              <w:rPr>
                <w:sz w:val="28"/>
                <w:szCs w:val="28"/>
              </w:rPr>
              <w:lastRenderedPageBreak/>
              <w:t>12.04</w:t>
            </w:r>
          </w:p>
        </w:tc>
        <w:tc>
          <w:tcPr>
            <w:tcW w:w="790" w:type="dxa"/>
          </w:tcPr>
          <w:p w14:paraId="25DBFBA6" w14:textId="77777777" w:rsidR="00A15DF2" w:rsidRDefault="00A15DF2" w:rsidP="00956042">
            <w:pPr>
              <w:rPr>
                <w:sz w:val="28"/>
                <w:szCs w:val="28"/>
              </w:rPr>
            </w:pPr>
          </w:p>
        </w:tc>
        <w:tc>
          <w:tcPr>
            <w:tcW w:w="846" w:type="dxa"/>
          </w:tcPr>
          <w:p w14:paraId="0351C76E" w14:textId="77777777" w:rsidR="00A15DF2" w:rsidRDefault="00A15DF2" w:rsidP="00956042">
            <w:pPr>
              <w:jc w:val="center"/>
              <w:rPr>
                <w:sz w:val="28"/>
                <w:szCs w:val="28"/>
              </w:rPr>
            </w:pPr>
            <w:r>
              <w:rPr>
                <w:sz w:val="28"/>
                <w:szCs w:val="28"/>
              </w:rPr>
              <w:t>9</w:t>
            </w:r>
          </w:p>
          <w:p w14:paraId="735C7C4F" w14:textId="77777777" w:rsidR="00A15DF2" w:rsidRPr="009337AE" w:rsidRDefault="00A15DF2" w:rsidP="00956042">
            <w:pPr>
              <w:rPr>
                <w:sz w:val="28"/>
                <w:szCs w:val="28"/>
              </w:rPr>
            </w:pPr>
            <w:r>
              <w:rPr>
                <w:b/>
                <w:bCs/>
                <w:sz w:val="22"/>
                <w:szCs w:val="22"/>
              </w:rPr>
              <w:t xml:space="preserve">  С</w:t>
            </w:r>
            <w:r w:rsidRPr="009C4585">
              <w:rPr>
                <w:b/>
                <w:bCs/>
                <w:sz w:val="22"/>
                <w:szCs w:val="22"/>
                <w:lang w:val="en-US"/>
              </w:rPr>
              <w:t>D</w:t>
            </w:r>
          </w:p>
        </w:tc>
        <w:tc>
          <w:tcPr>
            <w:tcW w:w="743" w:type="dxa"/>
          </w:tcPr>
          <w:p w14:paraId="3E19C921" w14:textId="77777777" w:rsidR="00A15DF2" w:rsidRDefault="00A15DF2" w:rsidP="00956042">
            <w:pPr>
              <w:rPr>
                <w:sz w:val="28"/>
                <w:szCs w:val="28"/>
              </w:rPr>
            </w:pPr>
            <w:r>
              <w:rPr>
                <w:sz w:val="28"/>
                <w:szCs w:val="28"/>
              </w:rPr>
              <w:t xml:space="preserve">  20</w:t>
            </w:r>
          </w:p>
        </w:tc>
        <w:tc>
          <w:tcPr>
            <w:tcW w:w="4932" w:type="dxa"/>
          </w:tcPr>
          <w:p w14:paraId="7E45CD14" w14:textId="77777777" w:rsidR="00A15DF2" w:rsidRPr="00E94156" w:rsidRDefault="00A15DF2" w:rsidP="00956042">
            <w:pPr>
              <w:jc w:val="both"/>
              <w:rPr>
                <w:color w:val="000000"/>
              </w:rPr>
            </w:pPr>
            <w:r w:rsidRPr="00E94156">
              <w:rPr>
                <w:color w:val="000000"/>
              </w:rPr>
              <w:t>Приёмы умножения и деления на 10</w:t>
            </w:r>
            <w:r>
              <w:rPr>
                <w:color w:val="000000"/>
              </w:rPr>
              <w:t>.</w:t>
            </w:r>
          </w:p>
          <w:p w14:paraId="56D96D27" w14:textId="77777777" w:rsidR="00A15DF2" w:rsidRPr="00E94156" w:rsidRDefault="00A15DF2" w:rsidP="00956042">
            <w:pPr>
              <w:spacing w:line="276" w:lineRule="auto"/>
              <w:rPr>
                <w:iCs/>
              </w:rPr>
            </w:pPr>
          </w:p>
        </w:tc>
        <w:tc>
          <w:tcPr>
            <w:tcW w:w="1676" w:type="dxa"/>
          </w:tcPr>
          <w:p w14:paraId="6E3D58CB" w14:textId="77777777" w:rsidR="00A15DF2" w:rsidRPr="00107A9D" w:rsidRDefault="00A15DF2" w:rsidP="00956042">
            <w:pPr>
              <w:rPr>
                <w:sz w:val="20"/>
                <w:szCs w:val="20"/>
              </w:rPr>
            </w:pPr>
          </w:p>
        </w:tc>
        <w:tc>
          <w:tcPr>
            <w:tcW w:w="5250" w:type="dxa"/>
            <w:vMerge/>
          </w:tcPr>
          <w:p w14:paraId="4284459A" w14:textId="77777777" w:rsidR="00A15DF2" w:rsidRPr="00A40319" w:rsidRDefault="00A15DF2" w:rsidP="00956042">
            <w:pPr>
              <w:rPr>
                <w:b/>
                <w:bCs/>
              </w:rPr>
            </w:pPr>
          </w:p>
        </w:tc>
      </w:tr>
      <w:tr w:rsidR="00A15DF2" w:rsidRPr="00EE2102" w14:paraId="27349357" w14:textId="77777777" w:rsidTr="00956042">
        <w:tc>
          <w:tcPr>
            <w:tcW w:w="883" w:type="dxa"/>
          </w:tcPr>
          <w:p w14:paraId="297EA7B1" w14:textId="77777777" w:rsidR="00A15DF2" w:rsidRDefault="00A15DF2" w:rsidP="00956042">
            <w:pPr>
              <w:jc w:val="center"/>
              <w:rPr>
                <w:sz w:val="28"/>
                <w:szCs w:val="28"/>
              </w:rPr>
            </w:pPr>
            <w:r>
              <w:rPr>
                <w:sz w:val="28"/>
                <w:szCs w:val="28"/>
              </w:rPr>
              <w:t>13.04</w:t>
            </w:r>
          </w:p>
        </w:tc>
        <w:tc>
          <w:tcPr>
            <w:tcW w:w="790" w:type="dxa"/>
          </w:tcPr>
          <w:p w14:paraId="7AF3F901" w14:textId="77777777" w:rsidR="00A15DF2" w:rsidRDefault="00A15DF2" w:rsidP="00956042">
            <w:pPr>
              <w:rPr>
                <w:sz w:val="28"/>
                <w:szCs w:val="28"/>
              </w:rPr>
            </w:pPr>
          </w:p>
        </w:tc>
        <w:tc>
          <w:tcPr>
            <w:tcW w:w="846" w:type="dxa"/>
          </w:tcPr>
          <w:p w14:paraId="7CA4950B" w14:textId="77777777" w:rsidR="00A15DF2" w:rsidRDefault="00A15DF2" w:rsidP="00956042">
            <w:pPr>
              <w:jc w:val="center"/>
              <w:rPr>
                <w:sz w:val="28"/>
                <w:szCs w:val="28"/>
              </w:rPr>
            </w:pPr>
            <w:r>
              <w:rPr>
                <w:sz w:val="28"/>
                <w:szCs w:val="28"/>
              </w:rPr>
              <w:t>10</w:t>
            </w:r>
          </w:p>
        </w:tc>
        <w:tc>
          <w:tcPr>
            <w:tcW w:w="743" w:type="dxa"/>
          </w:tcPr>
          <w:p w14:paraId="50F6C699" w14:textId="77777777" w:rsidR="00A15DF2" w:rsidRDefault="00A15DF2" w:rsidP="00956042">
            <w:pPr>
              <w:jc w:val="center"/>
              <w:rPr>
                <w:sz w:val="28"/>
                <w:szCs w:val="28"/>
              </w:rPr>
            </w:pPr>
            <w:r>
              <w:rPr>
                <w:sz w:val="28"/>
                <w:szCs w:val="28"/>
              </w:rPr>
              <w:t>21</w:t>
            </w:r>
          </w:p>
        </w:tc>
        <w:tc>
          <w:tcPr>
            <w:tcW w:w="4932" w:type="dxa"/>
          </w:tcPr>
          <w:p w14:paraId="262DC250" w14:textId="77777777" w:rsidR="00A15DF2" w:rsidRPr="00E94156" w:rsidRDefault="00A15DF2" w:rsidP="00956042">
            <w:pPr>
              <w:jc w:val="both"/>
              <w:rPr>
                <w:b/>
                <w:color w:val="000000"/>
              </w:rPr>
            </w:pPr>
            <w:r w:rsidRPr="00E94156">
              <w:rPr>
                <w:b/>
                <w:color w:val="000000"/>
              </w:rPr>
              <w:t>К/р</w:t>
            </w:r>
            <w:r w:rsidRPr="00E94156">
              <w:rPr>
                <w:color w:val="000000"/>
              </w:rPr>
              <w:t xml:space="preserve">  </w:t>
            </w:r>
            <w:r>
              <w:rPr>
                <w:b/>
                <w:color w:val="000000"/>
              </w:rPr>
              <w:t xml:space="preserve">№ 5 </w:t>
            </w:r>
            <w:r w:rsidRPr="00E94156">
              <w:rPr>
                <w:b/>
                <w:color w:val="000000"/>
              </w:rPr>
              <w:t xml:space="preserve"> по теме « Умножение и деление».</w:t>
            </w:r>
          </w:p>
          <w:p w14:paraId="44842BAA" w14:textId="77777777" w:rsidR="00A15DF2" w:rsidRPr="003A3695" w:rsidRDefault="00A15DF2" w:rsidP="00956042">
            <w:pPr>
              <w:jc w:val="both"/>
              <w:rPr>
                <w:b/>
                <w:i/>
                <w:color w:val="000000"/>
              </w:rPr>
            </w:pPr>
          </w:p>
        </w:tc>
        <w:tc>
          <w:tcPr>
            <w:tcW w:w="1676" w:type="dxa"/>
          </w:tcPr>
          <w:p w14:paraId="1D8BDFDE" w14:textId="77777777" w:rsidR="00A15DF2" w:rsidRDefault="00A15DF2" w:rsidP="00956042">
            <w:pPr>
              <w:rPr>
                <w:sz w:val="28"/>
                <w:szCs w:val="28"/>
              </w:rPr>
            </w:pPr>
          </w:p>
        </w:tc>
        <w:tc>
          <w:tcPr>
            <w:tcW w:w="5250" w:type="dxa"/>
            <w:vMerge/>
          </w:tcPr>
          <w:p w14:paraId="1A180997" w14:textId="77777777" w:rsidR="00A15DF2" w:rsidRPr="00A40319" w:rsidRDefault="00A15DF2" w:rsidP="00956042"/>
        </w:tc>
      </w:tr>
      <w:tr w:rsidR="00A15DF2" w:rsidRPr="00EE2102" w14:paraId="7406FAEC" w14:textId="77777777" w:rsidTr="00956042">
        <w:tc>
          <w:tcPr>
            <w:tcW w:w="883" w:type="dxa"/>
          </w:tcPr>
          <w:p w14:paraId="27052DE6" w14:textId="77777777" w:rsidR="00A15DF2" w:rsidRDefault="00A15DF2" w:rsidP="00956042">
            <w:pPr>
              <w:jc w:val="center"/>
              <w:rPr>
                <w:sz w:val="28"/>
                <w:szCs w:val="28"/>
              </w:rPr>
            </w:pPr>
            <w:r>
              <w:rPr>
                <w:sz w:val="28"/>
                <w:szCs w:val="28"/>
              </w:rPr>
              <w:t>14.04</w:t>
            </w:r>
          </w:p>
        </w:tc>
        <w:tc>
          <w:tcPr>
            <w:tcW w:w="790" w:type="dxa"/>
          </w:tcPr>
          <w:p w14:paraId="0CBE9A5D" w14:textId="77777777" w:rsidR="00A15DF2" w:rsidRDefault="00A15DF2" w:rsidP="00956042">
            <w:pPr>
              <w:rPr>
                <w:sz w:val="28"/>
                <w:szCs w:val="28"/>
              </w:rPr>
            </w:pPr>
          </w:p>
        </w:tc>
        <w:tc>
          <w:tcPr>
            <w:tcW w:w="846" w:type="dxa"/>
          </w:tcPr>
          <w:p w14:paraId="0734920B" w14:textId="77777777" w:rsidR="00A15DF2" w:rsidRDefault="00A15DF2" w:rsidP="00956042">
            <w:pPr>
              <w:jc w:val="center"/>
              <w:rPr>
                <w:sz w:val="28"/>
                <w:szCs w:val="28"/>
              </w:rPr>
            </w:pPr>
            <w:r>
              <w:rPr>
                <w:sz w:val="28"/>
                <w:szCs w:val="28"/>
              </w:rPr>
              <w:t>11</w:t>
            </w:r>
          </w:p>
        </w:tc>
        <w:tc>
          <w:tcPr>
            <w:tcW w:w="743" w:type="dxa"/>
          </w:tcPr>
          <w:p w14:paraId="06D36294" w14:textId="77777777" w:rsidR="00A15DF2" w:rsidRDefault="00A15DF2" w:rsidP="00956042">
            <w:pPr>
              <w:jc w:val="center"/>
              <w:rPr>
                <w:sz w:val="28"/>
                <w:szCs w:val="28"/>
              </w:rPr>
            </w:pPr>
            <w:r>
              <w:rPr>
                <w:sz w:val="28"/>
                <w:szCs w:val="28"/>
              </w:rPr>
              <w:t>22</w:t>
            </w:r>
          </w:p>
        </w:tc>
        <w:tc>
          <w:tcPr>
            <w:tcW w:w="4932" w:type="dxa"/>
          </w:tcPr>
          <w:p w14:paraId="76796C2E" w14:textId="77777777" w:rsidR="00A15DF2" w:rsidRPr="00E94156" w:rsidRDefault="00A15DF2" w:rsidP="00956042">
            <w:pPr>
              <w:jc w:val="both"/>
              <w:rPr>
                <w:b/>
                <w:color w:val="000000"/>
              </w:rPr>
            </w:pPr>
            <w:r w:rsidRPr="004F0DA2">
              <w:t>Работа над ошибками.</w:t>
            </w:r>
            <w:r w:rsidRPr="004F0DA2">
              <w:rPr>
                <w:color w:val="000000"/>
              </w:rPr>
              <w:t xml:space="preserve"> Закрепление изученного.</w:t>
            </w:r>
            <w:r>
              <w:rPr>
                <w:color w:val="000000"/>
              </w:rPr>
              <w:t>с.73</w:t>
            </w:r>
          </w:p>
        </w:tc>
        <w:tc>
          <w:tcPr>
            <w:tcW w:w="1676" w:type="dxa"/>
          </w:tcPr>
          <w:p w14:paraId="2B380531" w14:textId="77777777" w:rsidR="00A15DF2" w:rsidRDefault="00A15DF2" w:rsidP="00956042">
            <w:pPr>
              <w:rPr>
                <w:sz w:val="28"/>
                <w:szCs w:val="28"/>
              </w:rPr>
            </w:pPr>
          </w:p>
        </w:tc>
        <w:tc>
          <w:tcPr>
            <w:tcW w:w="5250" w:type="dxa"/>
            <w:vMerge/>
          </w:tcPr>
          <w:p w14:paraId="1F2BF29C" w14:textId="77777777" w:rsidR="00A15DF2" w:rsidRPr="00A40319" w:rsidRDefault="00A15DF2" w:rsidP="00956042"/>
        </w:tc>
      </w:tr>
      <w:tr w:rsidR="00A15DF2" w:rsidRPr="00EE2102" w14:paraId="5081D786" w14:textId="77777777" w:rsidTr="00956042">
        <w:tc>
          <w:tcPr>
            <w:tcW w:w="883" w:type="dxa"/>
          </w:tcPr>
          <w:p w14:paraId="4AD52F0A" w14:textId="77777777" w:rsidR="00A15DF2" w:rsidRDefault="00A15DF2" w:rsidP="00956042">
            <w:pPr>
              <w:jc w:val="center"/>
              <w:rPr>
                <w:sz w:val="28"/>
                <w:szCs w:val="28"/>
              </w:rPr>
            </w:pPr>
            <w:r>
              <w:rPr>
                <w:sz w:val="28"/>
                <w:szCs w:val="28"/>
              </w:rPr>
              <w:t>15.04</w:t>
            </w:r>
          </w:p>
        </w:tc>
        <w:tc>
          <w:tcPr>
            <w:tcW w:w="790" w:type="dxa"/>
          </w:tcPr>
          <w:p w14:paraId="6F7A5D7C" w14:textId="77777777" w:rsidR="00A15DF2" w:rsidRDefault="00A15DF2" w:rsidP="00956042">
            <w:pPr>
              <w:rPr>
                <w:sz w:val="28"/>
                <w:szCs w:val="28"/>
              </w:rPr>
            </w:pPr>
          </w:p>
        </w:tc>
        <w:tc>
          <w:tcPr>
            <w:tcW w:w="846" w:type="dxa"/>
          </w:tcPr>
          <w:p w14:paraId="4461497E" w14:textId="77777777" w:rsidR="00A15DF2" w:rsidRDefault="00A15DF2" w:rsidP="00956042">
            <w:pPr>
              <w:jc w:val="center"/>
              <w:rPr>
                <w:sz w:val="28"/>
                <w:szCs w:val="28"/>
              </w:rPr>
            </w:pPr>
            <w:r>
              <w:rPr>
                <w:sz w:val="28"/>
                <w:szCs w:val="28"/>
              </w:rPr>
              <w:t>12</w:t>
            </w:r>
          </w:p>
          <w:p w14:paraId="634D52E5" w14:textId="77777777" w:rsidR="00A15DF2" w:rsidRPr="00EE2102"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2871F927" w14:textId="77777777" w:rsidR="00A15DF2" w:rsidRDefault="00A15DF2" w:rsidP="00956042">
            <w:pPr>
              <w:jc w:val="center"/>
              <w:rPr>
                <w:sz w:val="28"/>
                <w:szCs w:val="28"/>
              </w:rPr>
            </w:pPr>
            <w:r>
              <w:rPr>
                <w:sz w:val="28"/>
                <w:szCs w:val="28"/>
              </w:rPr>
              <w:t>23</w:t>
            </w:r>
          </w:p>
        </w:tc>
        <w:tc>
          <w:tcPr>
            <w:tcW w:w="4932" w:type="dxa"/>
          </w:tcPr>
          <w:p w14:paraId="37701E77" w14:textId="77777777" w:rsidR="00A15DF2" w:rsidRPr="00E94156" w:rsidRDefault="00A15DF2" w:rsidP="00956042">
            <w:pPr>
              <w:jc w:val="both"/>
              <w:rPr>
                <w:color w:val="000000"/>
              </w:rPr>
            </w:pPr>
            <w:r w:rsidRPr="003A3695">
              <w:rPr>
                <w:b/>
                <w:i/>
                <w:color w:val="000000"/>
              </w:rPr>
              <w:t>ИКТ</w:t>
            </w:r>
            <w:r>
              <w:rPr>
                <w:color w:val="000000"/>
              </w:rPr>
              <w:t xml:space="preserve"> </w:t>
            </w:r>
            <w:r w:rsidRPr="00E94156">
              <w:rPr>
                <w:color w:val="000000"/>
              </w:rPr>
              <w:t>Задачи с величинами: цена, количество, стоимость.</w:t>
            </w:r>
          </w:p>
        </w:tc>
        <w:tc>
          <w:tcPr>
            <w:tcW w:w="1676" w:type="dxa"/>
          </w:tcPr>
          <w:p w14:paraId="634D9824" w14:textId="77777777" w:rsidR="00A15DF2" w:rsidRPr="00C3670C" w:rsidRDefault="00A15DF2" w:rsidP="00956042">
            <w:pPr>
              <w:rPr>
                <w:sz w:val="28"/>
                <w:szCs w:val="28"/>
              </w:rPr>
            </w:pPr>
          </w:p>
        </w:tc>
        <w:tc>
          <w:tcPr>
            <w:tcW w:w="5250" w:type="dxa"/>
            <w:vMerge/>
          </w:tcPr>
          <w:p w14:paraId="32D27FE9" w14:textId="77777777" w:rsidR="00A15DF2" w:rsidRPr="00A40319" w:rsidRDefault="00A15DF2" w:rsidP="00956042"/>
        </w:tc>
      </w:tr>
      <w:tr w:rsidR="00A15DF2" w:rsidRPr="00EE2102" w14:paraId="7470DAF5" w14:textId="77777777" w:rsidTr="00956042">
        <w:tc>
          <w:tcPr>
            <w:tcW w:w="883" w:type="dxa"/>
          </w:tcPr>
          <w:p w14:paraId="20360D44" w14:textId="77777777" w:rsidR="00A15DF2" w:rsidRDefault="00A15DF2" w:rsidP="00956042">
            <w:pPr>
              <w:jc w:val="center"/>
              <w:rPr>
                <w:sz w:val="28"/>
                <w:szCs w:val="28"/>
              </w:rPr>
            </w:pPr>
            <w:r>
              <w:rPr>
                <w:sz w:val="28"/>
                <w:szCs w:val="28"/>
              </w:rPr>
              <w:t>19.04</w:t>
            </w:r>
          </w:p>
        </w:tc>
        <w:tc>
          <w:tcPr>
            <w:tcW w:w="790" w:type="dxa"/>
          </w:tcPr>
          <w:p w14:paraId="54A7BE85" w14:textId="77777777" w:rsidR="00A15DF2" w:rsidRDefault="00A15DF2" w:rsidP="00956042">
            <w:pPr>
              <w:rPr>
                <w:sz w:val="28"/>
                <w:szCs w:val="28"/>
              </w:rPr>
            </w:pPr>
          </w:p>
        </w:tc>
        <w:tc>
          <w:tcPr>
            <w:tcW w:w="846" w:type="dxa"/>
          </w:tcPr>
          <w:p w14:paraId="4244E5D5" w14:textId="77777777" w:rsidR="00A15DF2" w:rsidRDefault="00A15DF2" w:rsidP="00956042">
            <w:pPr>
              <w:jc w:val="center"/>
              <w:rPr>
                <w:sz w:val="28"/>
                <w:szCs w:val="28"/>
              </w:rPr>
            </w:pPr>
            <w:r>
              <w:rPr>
                <w:sz w:val="28"/>
                <w:szCs w:val="28"/>
              </w:rPr>
              <w:t>13</w:t>
            </w:r>
          </w:p>
          <w:p w14:paraId="6831FD56" w14:textId="77777777" w:rsidR="00A15DF2" w:rsidRPr="009337AE" w:rsidRDefault="00A15DF2" w:rsidP="00956042">
            <w:pPr>
              <w:jc w:val="center"/>
              <w:rPr>
                <w:sz w:val="28"/>
                <w:szCs w:val="28"/>
              </w:rPr>
            </w:pPr>
          </w:p>
        </w:tc>
        <w:tc>
          <w:tcPr>
            <w:tcW w:w="743" w:type="dxa"/>
          </w:tcPr>
          <w:p w14:paraId="60D0A7BA" w14:textId="77777777" w:rsidR="00A15DF2" w:rsidRPr="004F0DA2" w:rsidRDefault="00A15DF2" w:rsidP="00956042">
            <w:pPr>
              <w:jc w:val="center"/>
              <w:rPr>
                <w:sz w:val="28"/>
                <w:szCs w:val="28"/>
              </w:rPr>
            </w:pPr>
            <w:r w:rsidRPr="004F0DA2">
              <w:rPr>
                <w:sz w:val="28"/>
                <w:szCs w:val="28"/>
              </w:rPr>
              <w:t>24</w:t>
            </w:r>
          </w:p>
        </w:tc>
        <w:tc>
          <w:tcPr>
            <w:tcW w:w="4932" w:type="dxa"/>
          </w:tcPr>
          <w:p w14:paraId="3FBF8275" w14:textId="77777777" w:rsidR="00A15DF2" w:rsidRPr="004F0DA2" w:rsidRDefault="00A15DF2" w:rsidP="00956042">
            <w:pPr>
              <w:rPr>
                <w:b/>
              </w:rPr>
            </w:pPr>
            <w:r w:rsidRPr="004F0DA2">
              <w:rPr>
                <w:color w:val="000000"/>
              </w:rPr>
              <w:t>Задачи на нахождение неизвестного третьего слагаемого.</w:t>
            </w:r>
          </w:p>
        </w:tc>
        <w:tc>
          <w:tcPr>
            <w:tcW w:w="1676" w:type="dxa"/>
          </w:tcPr>
          <w:p w14:paraId="30FC8DF5" w14:textId="77777777" w:rsidR="00A15DF2" w:rsidRPr="00C3670C" w:rsidRDefault="00A15DF2" w:rsidP="00956042">
            <w:pPr>
              <w:rPr>
                <w:sz w:val="28"/>
                <w:szCs w:val="28"/>
              </w:rPr>
            </w:pPr>
          </w:p>
        </w:tc>
        <w:tc>
          <w:tcPr>
            <w:tcW w:w="5250" w:type="dxa"/>
            <w:vMerge/>
          </w:tcPr>
          <w:p w14:paraId="63DEC678" w14:textId="77777777" w:rsidR="00A15DF2" w:rsidRPr="00A40319" w:rsidRDefault="00A15DF2" w:rsidP="00956042"/>
        </w:tc>
      </w:tr>
      <w:tr w:rsidR="00A15DF2" w:rsidRPr="00EE2102" w14:paraId="2048FC4B" w14:textId="77777777" w:rsidTr="00956042">
        <w:tc>
          <w:tcPr>
            <w:tcW w:w="883" w:type="dxa"/>
          </w:tcPr>
          <w:p w14:paraId="288CE264" w14:textId="77777777" w:rsidR="00A15DF2" w:rsidRDefault="00A15DF2" w:rsidP="00956042">
            <w:pPr>
              <w:jc w:val="center"/>
              <w:rPr>
                <w:sz w:val="28"/>
                <w:szCs w:val="28"/>
              </w:rPr>
            </w:pPr>
            <w:r>
              <w:rPr>
                <w:sz w:val="28"/>
                <w:szCs w:val="28"/>
              </w:rPr>
              <w:t>20.04</w:t>
            </w:r>
          </w:p>
        </w:tc>
        <w:tc>
          <w:tcPr>
            <w:tcW w:w="790" w:type="dxa"/>
          </w:tcPr>
          <w:p w14:paraId="3FD5D3B2" w14:textId="77777777" w:rsidR="00A15DF2" w:rsidRDefault="00A15DF2" w:rsidP="00956042">
            <w:pPr>
              <w:rPr>
                <w:sz w:val="28"/>
                <w:szCs w:val="28"/>
              </w:rPr>
            </w:pPr>
          </w:p>
        </w:tc>
        <w:tc>
          <w:tcPr>
            <w:tcW w:w="846" w:type="dxa"/>
          </w:tcPr>
          <w:p w14:paraId="09272471" w14:textId="77777777" w:rsidR="00A15DF2" w:rsidRDefault="00A15DF2" w:rsidP="00956042">
            <w:pPr>
              <w:jc w:val="center"/>
              <w:rPr>
                <w:sz w:val="28"/>
                <w:szCs w:val="28"/>
              </w:rPr>
            </w:pPr>
            <w:r>
              <w:rPr>
                <w:sz w:val="28"/>
                <w:szCs w:val="28"/>
              </w:rPr>
              <w:t>14</w:t>
            </w:r>
          </w:p>
          <w:p w14:paraId="3DADAF2F" w14:textId="77777777" w:rsidR="00A15DF2" w:rsidRPr="00FF15D3"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4B267763" w14:textId="77777777" w:rsidR="00A15DF2" w:rsidRPr="004F0DA2" w:rsidRDefault="00A15DF2" w:rsidP="00956042">
            <w:pPr>
              <w:jc w:val="center"/>
              <w:rPr>
                <w:sz w:val="28"/>
                <w:szCs w:val="28"/>
              </w:rPr>
            </w:pPr>
            <w:r w:rsidRPr="004F0DA2">
              <w:rPr>
                <w:sz w:val="28"/>
                <w:szCs w:val="28"/>
              </w:rPr>
              <w:t>1</w:t>
            </w:r>
          </w:p>
        </w:tc>
        <w:tc>
          <w:tcPr>
            <w:tcW w:w="4932" w:type="dxa"/>
          </w:tcPr>
          <w:p w14:paraId="1DBEFE96" w14:textId="77777777" w:rsidR="00A15DF2" w:rsidRPr="004F0DA2" w:rsidRDefault="00A15DF2" w:rsidP="00956042">
            <w:pPr>
              <w:jc w:val="center"/>
              <w:rPr>
                <w:b/>
                <w:color w:val="000000"/>
              </w:rPr>
            </w:pPr>
            <w:r w:rsidRPr="004F0DA2">
              <w:rPr>
                <w:b/>
                <w:color w:val="000000"/>
              </w:rPr>
              <w:t>Т</w:t>
            </w:r>
            <w:r>
              <w:rPr>
                <w:b/>
                <w:color w:val="000000"/>
              </w:rPr>
              <w:t>абличное умножение и деление. 12</w:t>
            </w:r>
            <w:r w:rsidRPr="004F0DA2">
              <w:rPr>
                <w:b/>
                <w:color w:val="000000"/>
              </w:rPr>
              <w:t>ч</w:t>
            </w:r>
          </w:p>
          <w:p w14:paraId="4339905E" w14:textId="77777777" w:rsidR="00A15DF2" w:rsidRPr="004F0DA2" w:rsidRDefault="00A15DF2" w:rsidP="00956042">
            <w:pPr>
              <w:jc w:val="both"/>
              <w:rPr>
                <w:color w:val="000000"/>
              </w:rPr>
            </w:pPr>
            <w:r w:rsidRPr="004F0DA2">
              <w:rPr>
                <w:color w:val="000000"/>
              </w:rPr>
              <w:t>Умножение числа 2 и на 2.</w:t>
            </w:r>
          </w:p>
        </w:tc>
        <w:tc>
          <w:tcPr>
            <w:tcW w:w="1676" w:type="dxa"/>
          </w:tcPr>
          <w:p w14:paraId="126431C1" w14:textId="77777777" w:rsidR="00A15DF2" w:rsidRPr="00C3670C" w:rsidRDefault="00A15DF2" w:rsidP="00956042">
            <w:pPr>
              <w:rPr>
                <w:sz w:val="28"/>
                <w:szCs w:val="28"/>
              </w:rPr>
            </w:pPr>
          </w:p>
        </w:tc>
        <w:tc>
          <w:tcPr>
            <w:tcW w:w="5250" w:type="dxa"/>
            <w:vMerge/>
          </w:tcPr>
          <w:p w14:paraId="28D57728" w14:textId="77777777" w:rsidR="00A15DF2" w:rsidRPr="00A40319" w:rsidRDefault="00A15DF2" w:rsidP="00956042"/>
        </w:tc>
      </w:tr>
      <w:tr w:rsidR="00A15DF2" w:rsidRPr="00EE2102" w14:paraId="7E5207C3" w14:textId="77777777" w:rsidTr="00956042">
        <w:tc>
          <w:tcPr>
            <w:tcW w:w="883" w:type="dxa"/>
          </w:tcPr>
          <w:p w14:paraId="2B039D04" w14:textId="77777777" w:rsidR="00A15DF2" w:rsidRDefault="00A15DF2" w:rsidP="00956042">
            <w:pPr>
              <w:jc w:val="center"/>
              <w:rPr>
                <w:sz w:val="28"/>
                <w:szCs w:val="28"/>
              </w:rPr>
            </w:pPr>
            <w:r>
              <w:rPr>
                <w:sz w:val="28"/>
                <w:szCs w:val="28"/>
              </w:rPr>
              <w:t>21.04</w:t>
            </w:r>
          </w:p>
        </w:tc>
        <w:tc>
          <w:tcPr>
            <w:tcW w:w="790" w:type="dxa"/>
          </w:tcPr>
          <w:p w14:paraId="44AB7F24" w14:textId="77777777" w:rsidR="00A15DF2" w:rsidRDefault="00A15DF2" w:rsidP="00956042">
            <w:pPr>
              <w:rPr>
                <w:sz w:val="28"/>
                <w:szCs w:val="28"/>
              </w:rPr>
            </w:pPr>
          </w:p>
        </w:tc>
        <w:tc>
          <w:tcPr>
            <w:tcW w:w="846" w:type="dxa"/>
          </w:tcPr>
          <w:p w14:paraId="02395602" w14:textId="77777777" w:rsidR="00A15DF2" w:rsidRPr="00FF15D3" w:rsidRDefault="00A15DF2" w:rsidP="00956042">
            <w:pPr>
              <w:jc w:val="center"/>
              <w:rPr>
                <w:sz w:val="28"/>
                <w:szCs w:val="28"/>
              </w:rPr>
            </w:pPr>
            <w:r>
              <w:rPr>
                <w:sz w:val="28"/>
                <w:szCs w:val="28"/>
              </w:rPr>
              <w:t>15</w:t>
            </w:r>
          </w:p>
        </w:tc>
        <w:tc>
          <w:tcPr>
            <w:tcW w:w="743" w:type="dxa"/>
          </w:tcPr>
          <w:p w14:paraId="6CA53A9A" w14:textId="77777777" w:rsidR="00A15DF2" w:rsidRPr="004F0DA2" w:rsidRDefault="00A15DF2" w:rsidP="00956042">
            <w:pPr>
              <w:jc w:val="center"/>
              <w:rPr>
                <w:sz w:val="28"/>
                <w:szCs w:val="28"/>
              </w:rPr>
            </w:pPr>
            <w:r w:rsidRPr="004F0DA2">
              <w:rPr>
                <w:sz w:val="28"/>
                <w:szCs w:val="28"/>
              </w:rPr>
              <w:t>2</w:t>
            </w:r>
          </w:p>
        </w:tc>
        <w:tc>
          <w:tcPr>
            <w:tcW w:w="4932" w:type="dxa"/>
          </w:tcPr>
          <w:p w14:paraId="19C628C6" w14:textId="77777777" w:rsidR="00A15DF2" w:rsidRPr="00FF15D3" w:rsidRDefault="00A15DF2" w:rsidP="00956042">
            <w:pPr>
              <w:jc w:val="both"/>
              <w:rPr>
                <w:color w:val="000000"/>
              </w:rPr>
            </w:pPr>
            <w:r w:rsidRPr="004F0DA2">
              <w:rPr>
                <w:color w:val="000000"/>
              </w:rPr>
              <w:t>Умножение числа 2 и на 2.</w:t>
            </w:r>
          </w:p>
        </w:tc>
        <w:tc>
          <w:tcPr>
            <w:tcW w:w="1676" w:type="dxa"/>
          </w:tcPr>
          <w:p w14:paraId="62170407" w14:textId="77777777" w:rsidR="00A15DF2" w:rsidRPr="007A69C4" w:rsidRDefault="00A15DF2" w:rsidP="00956042">
            <w:pPr>
              <w:rPr>
                <w:sz w:val="28"/>
                <w:szCs w:val="28"/>
              </w:rPr>
            </w:pPr>
          </w:p>
        </w:tc>
        <w:tc>
          <w:tcPr>
            <w:tcW w:w="5250" w:type="dxa"/>
            <w:vMerge/>
          </w:tcPr>
          <w:p w14:paraId="2802610D" w14:textId="77777777" w:rsidR="00A15DF2" w:rsidRPr="00A40319" w:rsidRDefault="00A15DF2" w:rsidP="00956042"/>
        </w:tc>
      </w:tr>
      <w:tr w:rsidR="00A15DF2" w:rsidRPr="00EE2102" w14:paraId="2CC65A59" w14:textId="77777777" w:rsidTr="00956042">
        <w:tc>
          <w:tcPr>
            <w:tcW w:w="883" w:type="dxa"/>
          </w:tcPr>
          <w:p w14:paraId="2C00AE17" w14:textId="77777777" w:rsidR="00A15DF2" w:rsidRDefault="00A15DF2" w:rsidP="00956042">
            <w:pPr>
              <w:jc w:val="center"/>
              <w:rPr>
                <w:sz w:val="28"/>
                <w:szCs w:val="28"/>
              </w:rPr>
            </w:pPr>
            <w:r>
              <w:rPr>
                <w:sz w:val="28"/>
                <w:szCs w:val="28"/>
              </w:rPr>
              <w:t>22.04</w:t>
            </w:r>
          </w:p>
        </w:tc>
        <w:tc>
          <w:tcPr>
            <w:tcW w:w="790" w:type="dxa"/>
          </w:tcPr>
          <w:p w14:paraId="312371B6" w14:textId="77777777" w:rsidR="00A15DF2" w:rsidRDefault="00A15DF2" w:rsidP="00956042">
            <w:pPr>
              <w:rPr>
                <w:sz w:val="28"/>
                <w:szCs w:val="28"/>
              </w:rPr>
            </w:pPr>
          </w:p>
        </w:tc>
        <w:tc>
          <w:tcPr>
            <w:tcW w:w="846" w:type="dxa"/>
          </w:tcPr>
          <w:p w14:paraId="37CE264A" w14:textId="77777777" w:rsidR="00A15DF2" w:rsidRDefault="00A15DF2" w:rsidP="00956042">
            <w:pPr>
              <w:jc w:val="center"/>
              <w:rPr>
                <w:sz w:val="28"/>
                <w:szCs w:val="28"/>
              </w:rPr>
            </w:pPr>
            <w:r>
              <w:rPr>
                <w:sz w:val="28"/>
                <w:szCs w:val="28"/>
              </w:rPr>
              <w:t>16</w:t>
            </w:r>
          </w:p>
          <w:p w14:paraId="7A9FB02F" w14:textId="77777777" w:rsidR="00A15DF2" w:rsidRPr="009337AE"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5B36E9F7" w14:textId="77777777" w:rsidR="00A15DF2" w:rsidRPr="004F0DA2" w:rsidRDefault="00A15DF2" w:rsidP="00956042">
            <w:pPr>
              <w:jc w:val="center"/>
              <w:rPr>
                <w:sz w:val="28"/>
                <w:szCs w:val="28"/>
              </w:rPr>
            </w:pPr>
            <w:r w:rsidRPr="004F0DA2">
              <w:rPr>
                <w:sz w:val="28"/>
                <w:szCs w:val="28"/>
              </w:rPr>
              <w:t>3</w:t>
            </w:r>
          </w:p>
        </w:tc>
        <w:tc>
          <w:tcPr>
            <w:tcW w:w="4932" w:type="dxa"/>
          </w:tcPr>
          <w:p w14:paraId="64BAA256" w14:textId="77777777" w:rsidR="00A15DF2" w:rsidRPr="004F0DA2" w:rsidRDefault="00A15DF2" w:rsidP="00956042">
            <w:pPr>
              <w:jc w:val="both"/>
              <w:rPr>
                <w:color w:val="000000"/>
              </w:rPr>
            </w:pPr>
            <w:r w:rsidRPr="004F0DA2">
              <w:rPr>
                <w:color w:val="000000"/>
              </w:rPr>
              <w:t>Приёмы умножения числа 2.</w:t>
            </w:r>
          </w:p>
          <w:p w14:paraId="66F2B5E0" w14:textId="77777777" w:rsidR="00A15DF2" w:rsidRPr="004F0DA2" w:rsidRDefault="00A15DF2" w:rsidP="00956042">
            <w:pPr>
              <w:jc w:val="both"/>
            </w:pPr>
          </w:p>
        </w:tc>
        <w:tc>
          <w:tcPr>
            <w:tcW w:w="1676" w:type="dxa"/>
          </w:tcPr>
          <w:p w14:paraId="08383D27" w14:textId="77777777" w:rsidR="00A15DF2" w:rsidRPr="007A69C4" w:rsidRDefault="00A15DF2" w:rsidP="00956042">
            <w:pPr>
              <w:rPr>
                <w:sz w:val="28"/>
                <w:szCs w:val="28"/>
              </w:rPr>
            </w:pPr>
          </w:p>
        </w:tc>
        <w:tc>
          <w:tcPr>
            <w:tcW w:w="5250" w:type="dxa"/>
            <w:vMerge/>
          </w:tcPr>
          <w:p w14:paraId="708EAE6C" w14:textId="77777777" w:rsidR="00A15DF2" w:rsidRPr="00A40319" w:rsidRDefault="00A15DF2" w:rsidP="00956042"/>
        </w:tc>
      </w:tr>
      <w:tr w:rsidR="00A15DF2" w:rsidRPr="00EE2102" w14:paraId="6A532296" w14:textId="77777777" w:rsidTr="00956042">
        <w:tc>
          <w:tcPr>
            <w:tcW w:w="883" w:type="dxa"/>
          </w:tcPr>
          <w:p w14:paraId="5084DE93" w14:textId="77777777" w:rsidR="00A15DF2" w:rsidRDefault="00A15DF2" w:rsidP="00956042">
            <w:pPr>
              <w:jc w:val="center"/>
              <w:rPr>
                <w:sz w:val="28"/>
                <w:szCs w:val="28"/>
              </w:rPr>
            </w:pPr>
            <w:r>
              <w:rPr>
                <w:sz w:val="28"/>
                <w:szCs w:val="28"/>
              </w:rPr>
              <w:t>26.04</w:t>
            </w:r>
          </w:p>
        </w:tc>
        <w:tc>
          <w:tcPr>
            <w:tcW w:w="790" w:type="dxa"/>
          </w:tcPr>
          <w:p w14:paraId="145B89DE" w14:textId="77777777" w:rsidR="00A15DF2" w:rsidRDefault="00A15DF2" w:rsidP="00956042">
            <w:pPr>
              <w:rPr>
                <w:sz w:val="28"/>
                <w:szCs w:val="28"/>
              </w:rPr>
            </w:pPr>
          </w:p>
        </w:tc>
        <w:tc>
          <w:tcPr>
            <w:tcW w:w="846" w:type="dxa"/>
          </w:tcPr>
          <w:p w14:paraId="16C4C2AC" w14:textId="77777777" w:rsidR="00A15DF2" w:rsidRDefault="00A15DF2" w:rsidP="00956042">
            <w:pPr>
              <w:jc w:val="center"/>
              <w:rPr>
                <w:sz w:val="28"/>
                <w:szCs w:val="28"/>
              </w:rPr>
            </w:pPr>
            <w:r>
              <w:rPr>
                <w:sz w:val="28"/>
                <w:szCs w:val="28"/>
              </w:rPr>
              <w:t>17</w:t>
            </w:r>
          </w:p>
          <w:p w14:paraId="156CFCBB" w14:textId="77777777" w:rsidR="00A15DF2" w:rsidRPr="00FF15D3"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112846E9" w14:textId="77777777" w:rsidR="00A15DF2" w:rsidRPr="004F0DA2" w:rsidRDefault="00A15DF2" w:rsidP="00956042">
            <w:pPr>
              <w:jc w:val="center"/>
              <w:rPr>
                <w:sz w:val="28"/>
                <w:szCs w:val="28"/>
              </w:rPr>
            </w:pPr>
            <w:r w:rsidRPr="004F0DA2">
              <w:rPr>
                <w:sz w:val="28"/>
                <w:szCs w:val="28"/>
              </w:rPr>
              <w:t>4</w:t>
            </w:r>
          </w:p>
          <w:p w14:paraId="51351C3B" w14:textId="77777777" w:rsidR="00A15DF2" w:rsidRPr="004F0DA2" w:rsidRDefault="00A15DF2" w:rsidP="00956042">
            <w:pPr>
              <w:rPr>
                <w:sz w:val="28"/>
                <w:szCs w:val="28"/>
              </w:rPr>
            </w:pPr>
          </w:p>
        </w:tc>
        <w:tc>
          <w:tcPr>
            <w:tcW w:w="4932" w:type="dxa"/>
          </w:tcPr>
          <w:p w14:paraId="7D88D720" w14:textId="77777777" w:rsidR="00A15DF2" w:rsidRPr="004F0DA2" w:rsidRDefault="00A15DF2" w:rsidP="00956042">
            <w:pPr>
              <w:jc w:val="both"/>
              <w:rPr>
                <w:color w:val="000000"/>
              </w:rPr>
            </w:pPr>
            <w:r w:rsidRPr="004F0DA2">
              <w:rPr>
                <w:color w:val="000000"/>
              </w:rPr>
              <w:t>Деление на 2.</w:t>
            </w:r>
          </w:p>
          <w:p w14:paraId="05B1E2B6" w14:textId="77777777" w:rsidR="00A15DF2" w:rsidRPr="004F0DA2" w:rsidRDefault="00A15DF2" w:rsidP="00956042">
            <w:pPr>
              <w:spacing w:line="276" w:lineRule="auto"/>
              <w:rPr>
                <w:b/>
              </w:rPr>
            </w:pPr>
          </w:p>
        </w:tc>
        <w:tc>
          <w:tcPr>
            <w:tcW w:w="1676" w:type="dxa"/>
          </w:tcPr>
          <w:p w14:paraId="14530BCE" w14:textId="77777777" w:rsidR="00A15DF2" w:rsidRPr="003B078E" w:rsidRDefault="00A15DF2" w:rsidP="00956042">
            <w:pPr>
              <w:rPr>
                <w:sz w:val="28"/>
                <w:szCs w:val="28"/>
              </w:rPr>
            </w:pPr>
          </w:p>
        </w:tc>
        <w:tc>
          <w:tcPr>
            <w:tcW w:w="5250" w:type="dxa"/>
            <w:vMerge/>
          </w:tcPr>
          <w:p w14:paraId="50F88D57" w14:textId="77777777" w:rsidR="00A15DF2" w:rsidRPr="00A40319" w:rsidRDefault="00A15DF2" w:rsidP="00956042"/>
        </w:tc>
      </w:tr>
      <w:tr w:rsidR="00A15DF2" w:rsidRPr="00EE2102" w14:paraId="5581F636" w14:textId="77777777" w:rsidTr="00956042">
        <w:tc>
          <w:tcPr>
            <w:tcW w:w="883" w:type="dxa"/>
          </w:tcPr>
          <w:p w14:paraId="1262C87C" w14:textId="77777777" w:rsidR="00A15DF2" w:rsidRDefault="00A15DF2" w:rsidP="00956042">
            <w:pPr>
              <w:jc w:val="center"/>
              <w:rPr>
                <w:sz w:val="28"/>
                <w:szCs w:val="28"/>
              </w:rPr>
            </w:pPr>
            <w:r>
              <w:rPr>
                <w:sz w:val="28"/>
                <w:szCs w:val="28"/>
              </w:rPr>
              <w:t>27.04</w:t>
            </w:r>
          </w:p>
        </w:tc>
        <w:tc>
          <w:tcPr>
            <w:tcW w:w="790" w:type="dxa"/>
          </w:tcPr>
          <w:p w14:paraId="72B1F76A" w14:textId="77777777" w:rsidR="00A15DF2" w:rsidRDefault="00A15DF2" w:rsidP="00956042">
            <w:pPr>
              <w:rPr>
                <w:sz w:val="28"/>
                <w:szCs w:val="28"/>
              </w:rPr>
            </w:pPr>
          </w:p>
        </w:tc>
        <w:tc>
          <w:tcPr>
            <w:tcW w:w="846" w:type="dxa"/>
          </w:tcPr>
          <w:p w14:paraId="306D8A74" w14:textId="77777777" w:rsidR="00A15DF2" w:rsidRDefault="00A15DF2" w:rsidP="00956042">
            <w:pPr>
              <w:jc w:val="center"/>
              <w:rPr>
                <w:sz w:val="28"/>
                <w:szCs w:val="28"/>
              </w:rPr>
            </w:pPr>
            <w:r>
              <w:rPr>
                <w:sz w:val="28"/>
                <w:szCs w:val="28"/>
              </w:rPr>
              <w:t>18</w:t>
            </w:r>
          </w:p>
        </w:tc>
        <w:tc>
          <w:tcPr>
            <w:tcW w:w="743" w:type="dxa"/>
          </w:tcPr>
          <w:p w14:paraId="7565622C" w14:textId="77777777" w:rsidR="00A15DF2" w:rsidRPr="004F0DA2" w:rsidRDefault="00A15DF2" w:rsidP="00956042">
            <w:pPr>
              <w:jc w:val="center"/>
              <w:rPr>
                <w:sz w:val="28"/>
                <w:szCs w:val="28"/>
              </w:rPr>
            </w:pPr>
            <w:r>
              <w:rPr>
                <w:sz w:val="28"/>
                <w:szCs w:val="28"/>
              </w:rPr>
              <w:t>5</w:t>
            </w:r>
          </w:p>
        </w:tc>
        <w:tc>
          <w:tcPr>
            <w:tcW w:w="4932" w:type="dxa"/>
          </w:tcPr>
          <w:p w14:paraId="4D74309D" w14:textId="77777777" w:rsidR="00A15DF2" w:rsidRPr="004F0DA2" w:rsidRDefault="00A15DF2" w:rsidP="00956042">
            <w:pPr>
              <w:jc w:val="both"/>
              <w:rPr>
                <w:color w:val="000000"/>
              </w:rPr>
            </w:pPr>
            <w:r>
              <w:rPr>
                <w:b/>
                <w:color w:val="000000"/>
              </w:rPr>
              <w:t>Итоговая а</w:t>
            </w:r>
            <w:r w:rsidRPr="00623864">
              <w:rPr>
                <w:b/>
                <w:color w:val="000000"/>
              </w:rPr>
              <w:t>дминист</w:t>
            </w:r>
            <w:r>
              <w:rPr>
                <w:b/>
                <w:color w:val="000000"/>
              </w:rPr>
              <w:t>ративная контрольная работа</w:t>
            </w:r>
            <w:r w:rsidRPr="00623864">
              <w:rPr>
                <w:b/>
                <w:color w:val="000000"/>
              </w:rPr>
              <w:t>.</w:t>
            </w:r>
          </w:p>
        </w:tc>
        <w:tc>
          <w:tcPr>
            <w:tcW w:w="1676" w:type="dxa"/>
          </w:tcPr>
          <w:p w14:paraId="7D79CFF9" w14:textId="77777777" w:rsidR="00A15DF2" w:rsidRDefault="00A15DF2" w:rsidP="00956042">
            <w:pPr>
              <w:rPr>
                <w:sz w:val="28"/>
                <w:szCs w:val="28"/>
              </w:rPr>
            </w:pPr>
          </w:p>
        </w:tc>
        <w:tc>
          <w:tcPr>
            <w:tcW w:w="5250" w:type="dxa"/>
            <w:vMerge/>
          </w:tcPr>
          <w:p w14:paraId="452C7499" w14:textId="77777777" w:rsidR="00A15DF2" w:rsidRPr="00A40319" w:rsidRDefault="00A15DF2" w:rsidP="00956042"/>
        </w:tc>
      </w:tr>
      <w:tr w:rsidR="00A15DF2" w:rsidRPr="00EE2102" w14:paraId="3C967924" w14:textId="77777777" w:rsidTr="00956042">
        <w:tc>
          <w:tcPr>
            <w:tcW w:w="883" w:type="dxa"/>
          </w:tcPr>
          <w:p w14:paraId="75CF4D48" w14:textId="77777777" w:rsidR="00A15DF2" w:rsidRDefault="00A15DF2" w:rsidP="00956042">
            <w:pPr>
              <w:jc w:val="center"/>
              <w:rPr>
                <w:sz w:val="28"/>
                <w:szCs w:val="28"/>
              </w:rPr>
            </w:pPr>
            <w:r>
              <w:rPr>
                <w:sz w:val="28"/>
                <w:szCs w:val="28"/>
              </w:rPr>
              <w:t>28.04</w:t>
            </w:r>
          </w:p>
        </w:tc>
        <w:tc>
          <w:tcPr>
            <w:tcW w:w="790" w:type="dxa"/>
          </w:tcPr>
          <w:p w14:paraId="2CD4B0ED" w14:textId="77777777" w:rsidR="00A15DF2" w:rsidRDefault="00A15DF2" w:rsidP="00956042">
            <w:pPr>
              <w:rPr>
                <w:sz w:val="28"/>
                <w:szCs w:val="28"/>
              </w:rPr>
            </w:pPr>
          </w:p>
        </w:tc>
        <w:tc>
          <w:tcPr>
            <w:tcW w:w="846" w:type="dxa"/>
          </w:tcPr>
          <w:p w14:paraId="769451FB" w14:textId="77777777" w:rsidR="00A15DF2" w:rsidRDefault="00A15DF2" w:rsidP="00956042">
            <w:pPr>
              <w:jc w:val="center"/>
              <w:rPr>
                <w:sz w:val="28"/>
                <w:szCs w:val="28"/>
              </w:rPr>
            </w:pPr>
            <w:r>
              <w:rPr>
                <w:sz w:val="28"/>
                <w:szCs w:val="28"/>
              </w:rPr>
              <w:t>19</w:t>
            </w:r>
          </w:p>
        </w:tc>
        <w:tc>
          <w:tcPr>
            <w:tcW w:w="743" w:type="dxa"/>
          </w:tcPr>
          <w:p w14:paraId="3319FAE0" w14:textId="77777777" w:rsidR="00A15DF2" w:rsidRPr="004F0DA2" w:rsidRDefault="00A15DF2" w:rsidP="00956042">
            <w:pPr>
              <w:jc w:val="center"/>
              <w:rPr>
                <w:sz w:val="28"/>
                <w:szCs w:val="28"/>
              </w:rPr>
            </w:pPr>
            <w:r>
              <w:rPr>
                <w:sz w:val="28"/>
                <w:szCs w:val="28"/>
              </w:rPr>
              <w:t>6</w:t>
            </w:r>
          </w:p>
        </w:tc>
        <w:tc>
          <w:tcPr>
            <w:tcW w:w="4932" w:type="dxa"/>
          </w:tcPr>
          <w:p w14:paraId="06BA4469" w14:textId="77777777" w:rsidR="00A15DF2" w:rsidRPr="004F0DA2" w:rsidRDefault="00A15DF2" w:rsidP="00956042">
            <w:pPr>
              <w:jc w:val="both"/>
              <w:rPr>
                <w:color w:val="000000"/>
              </w:rPr>
            </w:pPr>
            <w:r w:rsidRPr="001C2A26">
              <w:t>Работа над ошибками.</w:t>
            </w:r>
          </w:p>
        </w:tc>
        <w:tc>
          <w:tcPr>
            <w:tcW w:w="1676" w:type="dxa"/>
          </w:tcPr>
          <w:p w14:paraId="32DF2C3D" w14:textId="77777777" w:rsidR="00A15DF2" w:rsidRDefault="00A15DF2" w:rsidP="00956042">
            <w:pPr>
              <w:rPr>
                <w:sz w:val="28"/>
                <w:szCs w:val="28"/>
              </w:rPr>
            </w:pPr>
          </w:p>
        </w:tc>
        <w:tc>
          <w:tcPr>
            <w:tcW w:w="5250" w:type="dxa"/>
            <w:vMerge/>
          </w:tcPr>
          <w:p w14:paraId="36B0ED90" w14:textId="77777777" w:rsidR="00A15DF2" w:rsidRPr="00A40319" w:rsidRDefault="00A15DF2" w:rsidP="00956042"/>
        </w:tc>
      </w:tr>
      <w:tr w:rsidR="00A15DF2" w:rsidRPr="00EE2102" w14:paraId="53F39D11" w14:textId="77777777" w:rsidTr="00956042">
        <w:tc>
          <w:tcPr>
            <w:tcW w:w="883" w:type="dxa"/>
          </w:tcPr>
          <w:p w14:paraId="73B22D05" w14:textId="77777777" w:rsidR="00A15DF2" w:rsidRDefault="00A15DF2" w:rsidP="00956042">
            <w:pPr>
              <w:jc w:val="center"/>
              <w:rPr>
                <w:sz w:val="28"/>
                <w:szCs w:val="28"/>
              </w:rPr>
            </w:pPr>
            <w:r>
              <w:rPr>
                <w:sz w:val="28"/>
                <w:szCs w:val="28"/>
              </w:rPr>
              <w:t>29.04</w:t>
            </w:r>
          </w:p>
        </w:tc>
        <w:tc>
          <w:tcPr>
            <w:tcW w:w="790" w:type="dxa"/>
          </w:tcPr>
          <w:p w14:paraId="15761BF2" w14:textId="77777777" w:rsidR="00A15DF2" w:rsidRDefault="00A15DF2" w:rsidP="00956042">
            <w:pPr>
              <w:rPr>
                <w:sz w:val="28"/>
                <w:szCs w:val="28"/>
              </w:rPr>
            </w:pPr>
          </w:p>
        </w:tc>
        <w:tc>
          <w:tcPr>
            <w:tcW w:w="846" w:type="dxa"/>
          </w:tcPr>
          <w:p w14:paraId="6F1AC198" w14:textId="77777777" w:rsidR="00A15DF2" w:rsidRDefault="00A15DF2" w:rsidP="00956042">
            <w:pPr>
              <w:jc w:val="center"/>
              <w:rPr>
                <w:sz w:val="28"/>
                <w:szCs w:val="28"/>
              </w:rPr>
            </w:pPr>
            <w:r>
              <w:rPr>
                <w:sz w:val="28"/>
                <w:szCs w:val="28"/>
              </w:rPr>
              <w:t>20</w:t>
            </w:r>
          </w:p>
          <w:p w14:paraId="7081C446" w14:textId="77777777" w:rsidR="00A15DF2" w:rsidRPr="009337AE" w:rsidRDefault="00A15DF2" w:rsidP="00956042">
            <w:pPr>
              <w:jc w:val="center"/>
              <w:rPr>
                <w:sz w:val="28"/>
                <w:szCs w:val="28"/>
              </w:rPr>
            </w:pPr>
          </w:p>
        </w:tc>
        <w:tc>
          <w:tcPr>
            <w:tcW w:w="743" w:type="dxa"/>
          </w:tcPr>
          <w:p w14:paraId="3D53AC8A" w14:textId="77777777" w:rsidR="00A15DF2" w:rsidRPr="004F0DA2" w:rsidRDefault="00A15DF2" w:rsidP="00956042">
            <w:pPr>
              <w:jc w:val="center"/>
              <w:rPr>
                <w:sz w:val="28"/>
                <w:szCs w:val="28"/>
              </w:rPr>
            </w:pPr>
            <w:r>
              <w:rPr>
                <w:sz w:val="28"/>
                <w:szCs w:val="28"/>
              </w:rPr>
              <w:t>7</w:t>
            </w:r>
          </w:p>
        </w:tc>
        <w:tc>
          <w:tcPr>
            <w:tcW w:w="4932" w:type="dxa"/>
          </w:tcPr>
          <w:p w14:paraId="4E0EEE64" w14:textId="77777777" w:rsidR="00A15DF2" w:rsidRPr="00D336AB" w:rsidRDefault="00A15DF2" w:rsidP="00956042">
            <w:pPr>
              <w:jc w:val="both"/>
              <w:rPr>
                <w:color w:val="000000"/>
              </w:rPr>
            </w:pPr>
            <w:r w:rsidRPr="004F0DA2">
              <w:rPr>
                <w:color w:val="000000"/>
              </w:rPr>
              <w:t>Деление на 2.</w:t>
            </w:r>
            <w:r>
              <w:rPr>
                <w:color w:val="000000"/>
              </w:rPr>
              <w:t xml:space="preserve"> Закрепление.</w:t>
            </w:r>
          </w:p>
        </w:tc>
        <w:tc>
          <w:tcPr>
            <w:tcW w:w="1676" w:type="dxa"/>
          </w:tcPr>
          <w:p w14:paraId="2DDC5E60" w14:textId="77777777" w:rsidR="00A15DF2" w:rsidRPr="003B078E" w:rsidRDefault="00A15DF2" w:rsidP="00956042">
            <w:pPr>
              <w:rPr>
                <w:sz w:val="28"/>
                <w:szCs w:val="28"/>
              </w:rPr>
            </w:pPr>
          </w:p>
        </w:tc>
        <w:tc>
          <w:tcPr>
            <w:tcW w:w="5250" w:type="dxa"/>
            <w:vMerge/>
          </w:tcPr>
          <w:p w14:paraId="7A1D5FDD" w14:textId="77777777" w:rsidR="00A15DF2" w:rsidRPr="00A40319" w:rsidRDefault="00A15DF2" w:rsidP="00956042"/>
        </w:tc>
      </w:tr>
      <w:tr w:rsidR="00A15DF2" w:rsidRPr="00EE2102" w14:paraId="73702688" w14:textId="77777777" w:rsidTr="00956042">
        <w:tc>
          <w:tcPr>
            <w:tcW w:w="883" w:type="dxa"/>
          </w:tcPr>
          <w:p w14:paraId="43DD71B6" w14:textId="77777777" w:rsidR="00A15DF2" w:rsidRDefault="00A15DF2" w:rsidP="00956042">
            <w:pPr>
              <w:jc w:val="center"/>
              <w:rPr>
                <w:sz w:val="28"/>
                <w:szCs w:val="28"/>
              </w:rPr>
            </w:pPr>
            <w:r>
              <w:rPr>
                <w:sz w:val="28"/>
                <w:szCs w:val="28"/>
              </w:rPr>
              <w:t>04.05</w:t>
            </w:r>
          </w:p>
        </w:tc>
        <w:tc>
          <w:tcPr>
            <w:tcW w:w="790" w:type="dxa"/>
          </w:tcPr>
          <w:p w14:paraId="21603979" w14:textId="77777777" w:rsidR="00A15DF2" w:rsidRDefault="00A15DF2" w:rsidP="00956042">
            <w:pPr>
              <w:rPr>
                <w:sz w:val="28"/>
                <w:szCs w:val="28"/>
              </w:rPr>
            </w:pPr>
          </w:p>
        </w:tc>
        <w:tc>
          <w:tcPr>
            <w:tcW w:w="846" w:type="dxa"/>
          </w:tcPr>
          <w:p w14:paraId="03898F15" w14:textId="77777777" w:rsidR="00A15DF2" w:rsidRDefault="00A15DF2" w:rsidP="00956042">
            <w:pPr>
              <w:jc w:val="center"/>
              <w:rPr>
                <w:sz w:val="28"/>
                <w:szCs w:val="28"/>
              </w:rPr>
            </w:pPr>
            <w:r>
              <w:rPr>
                <w:sz w:val="28"/>
                <w:szCs w:val="28"/>
              </w:rPr>
              <w:t>21</w:t>
            </w:r>
          </w:p>
          <w:p w14:paraId="4F42CDFA"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50E4D63F" w14:textId="77777777" w:rsidR="00A15DF2" w:rsidRPr="004F0DA2" w:rsidRDefault="00A15DF2" w:rsidP="00956042">
            <w:pPr>
              <w:jc w:val="center"/>
              <w:rPr>
                <w:sz w:val="28"/>
                <w:szCs w:val="28"/>
              </w:rPr>
            </w:pPr>
            <w:r>
              <w:rPr>
                <w:sz w:val="28"/>
                <w:szCs w:val="28"/>
              </w:rPr>
              <w:t>8</w:t>
            </w:r>
          </w:p>
        </w:tc>
        <w:tc>
          <w:tcPr>
            <w:tcW w:w="4932" w:type="dxa"/>
          </w:tcPr>
          <w:p w14:paraId="75FC1456" w14:textId="77777777" w:rsidR="00A15DF2" w:rsidRPr="00B717D6" w:rsidRDefault="00A15DF2" w:rsidP="00956042">
            <w:pPr>
              <w:jc w:val="both"/>
              <w:rPr>
                <w:color w:val="000000"/>
              </w:rPr>
            </w:pPr>
            <w:r w:rsidRPr="00E94156">
              <w:rPr>
                <w:color w:val="000000"/>
              </w:rPr>
              <w:t>Умножение числа 3 и на 3</w:t>
            </w:r>
            <w:r>
              <w:rPr>
                <w:color w:val="000000"/>
              </w:rPr>
              <w:t>.</w:t>
            </w:r>
          </w:p>
        </w:tc>
        <w:tc>
          <w:tcPr>
            <w:tcW w:w="1676" w:type="dxa"/>
          </w:tcPr>
          <w:p w14:paraId="62A52532" w14:textId="77777777" w:rsidR="00A15DF2" w:rsidRDefault="00A15DF2" w:rsidP="00956042">
            <w:pPr>
              <w:rPr>
                <w:sz w:val="28"/>
                <w:szCs w:val="28"/>
              </w:rPr>
            </w:pPr>
          </w:p>
        </w:tc>
        <w:tc>
          <w:tcPr>
            <w:tcW w:w="5250" w:type="dxa"/>
            <w:vMerge/>
          </w:tcPr>
          <w:p w14:paraId="7490D60A" w14:textId="77777777" w:rsidR="00A15DF2" w:rsidRPr="00A40319" w:rsidRDefault="00A15DF2" w:rsidP="00956042"/>
        </w:tc>
      </w:tr>
      <w:tr w:rsidR="00A15DF2" w:rsidRPr="00EE2102" w14:paraId="076DCD0B" w14:textId="77777777" w:rsidTr="00956042">
        <w:tc>
          <w:tcPr>
            <w:tcW w:w="883" w:type="dxa"/>
          </w:tcPr>
          <w:p w14:paraId="308314A3" w14:textId="77777777" w:rsidR="00A15DF2" w:rsidRDefault="00A15DF2" w:rsidP="00956042">
            <w:pPr>
              <w:jc w:val="center"/>
              <w:rPr>
                <w:sz w:val="28"/>
                <w:szCs w:val="28"/>
              </w:rPr>
            </w:pPr>
            <w:r>
              <w:rPr>
                <w:sz w:val="28"/>
                <w:szCs w:val="28"/>
              </w:rPr>
              <w:t>05.05</w:t>
            </w:r>
          </w:p>
        </w:tc>
        <w:tc>
          <w:tcPr>
            <w:tcW w:w="790" w:type="dxa"/>
          </w:tcPr>
          <w:p w14:paraId="2FBB73FA" w14:textId="77777777" w:rsidR="00A15DF2" w:rsidRDefault="00A15DF2" w:rsidP="00956042">
            <w:pPr>
              <w:rPr>
                <w:sz w:val="28"/>
                <w:szCs w:val="28"/>
              </w:rPr>
            </w:pPr>
          </w:p>
        </w:tc>
        <w:tc>
          <w:tcPr>
            <w:tcW w:w="846" w:type="dxa"/>
          </w:tcPr>
          <w:p w14:paraId="455D1197" w14:textId="77777777" w:rsidR="00A15DF2" w:rsidRDefault="00A15DF2" w:rsidP="00956042">
            <w:pPr>
              <w:jc w:val="center"/>
              <w:rPr>
                <w:sz w:val="28"/>
                <w:szCs w:val="28"/>
              </w:rPr>
            </w:pPr>
            <w:r>
              <w:rPr>
                <w:sz w:val="28"/>
                <w:szCs w:val="28"/>
              </w:rPr>
              <w:t>22</w:t>
            </w:r>
          </w:p>
        </w:tc>
        <w:tc>
          <w:tcPr>
            <w:tcW w:w="743" w:type="dxa"/>
          </w:tcPr>
          <w:p w14:paraId="1E78AA8B" w14:textId="77777777" w:rsidR="00A15DF2" w:rsidRPr="004F0DA2" w:rsidRDefault="00A15DF2" w:rsidP="00956042">
            <w:pPr>
              <w:jc w:val="center"/>
              <w:rPr>
                <w:sz w:val="28"/>
                <w:szCs w:val="28"/>
              </w:rPr>
            </w:pPr>
            <w:r>
              <w:rPr>
                <w:sz w:val="28"/>
                <w:szCs w:val="28"/>
              </w:rPr>
              <w:t>9</w:t>
            </w:r>
          </w:p>
        </w:tc>
        <w:tc>
          <w:tcPr>
            <w:tcW w:w="4932" w:type="dxa"/>
          </w:tcPr>
          <w:p w14:paraId="1633646D" w14:textId="77777777" w:rsidR="00A15DF2" w:rsidRPr="004F0DA2" w:rsidRDefault="00A15DF2" w:rsidP="00956042">
            <w:pPr>
              <w:jc w:val="both"/>
              <w:rPr>
                <w:color w:val="000000"/>
              </w:rPr>
            </w:pPr>
            <w:r w:rsidRPr="00E94156">
              <w:rPr>
                <w:color w:val="000000"/>
              </w:rPr>
              <w:t>Умножение числа 3 и на 3</w:t>
            </w:r>
            <w:r>
              <w:rPr>
                <w:color w:val="000000"/>
              </w:rPr>
              <w:t>.</w:t>
            </w:r>
          </w:p>
        </w:tc>
        <w:tc>
          <w:tcPr>
            <w:tcW w:w="1676" w:type="dxa"/>
          </w:tcPr>
          <w:p w14:paraId="4CA0597A" w14:textId="77777777" w:rsidR="00A15DF2" w:rsidRDefault="00A15DF2" w:rsidP="00956042">
            <w:pPr>
              <w:rPr>
                <w:sz w:val="28"/>
                <w:szCs w:val="28"/>
              </w:rPr>
            </w:pPr>
          </w:p>
        </w:tc>
        <w:tc>
          <w:tcPr>
            <w:tcW w:w="5250" w:type="dxa"/>
            <w:vMerge/>
          </w:tcPr>
          <w:p w14:paraId="3E9579C8" w14:textId="77777777" w:rsidR="00A15DF2" w:rsidRPr="00A40319" w:rsidRDefault="00A15DF2" w:rsidP="00956042"/>
        </w:tc>
      </w:tr>
      <w:tr w:rsidR="00A15DF2" w:rsidRPr="00EE2102" w14:paraId="2E476562" w14:textId="77777777" w:rsidTr="00956042">
        <w:tc>
          <w:tcPr>
            <w:tcW w:w="883" w:type="dxa"/>
          </w:tcPr>
          <w:p w14:paraId="1A5FDB3E" w14:textId="77777777" w:rsidR="00A15DF2" w:rsidRDefault="00A15DF2" w:rsidP="00956042">
            <w:pPr>
              <w:jc w:val="center"/>
              <w:rPr>
                <w:sz w:val="28"/>
                <w:szCs w:val="28"/>
              </w:rPr>
            </w:pPr>
            <w:r>
              <w:rPr>
                <w:sz w:val="28"/>
                <w:szCs w:val="28"/>
              </w:rPr>
              <w:t>06.05</w:t>
            </w:r>
          </w:p>
        </w:tc>
        <w:tc>
          <w:tcPr>
            <w:tcW w:w="790" w:type="dxa"/>
          </w:tcPr>
          <w:p w14:paraId="6A6A8E7F" w14:textId="77777777" w:rsidR="00A15DF2" w:rsidRDefault="00A15DF2" w:rsidP="00956042">
            <w:pPr>
              <w:rPr>
                <w:sz w:val="28"/>
                <w:szCs w:val="28"/>
              </w:rPr>
            </w:pPr>
          </w:p>
        </w:tc>
        <w:tc>
          <w:tcPr>
            <w:tcW w:w="846" w:type="dxa"/>
          </w:tcPr>
          <w:p w14:paraId="14E98817" w14:textId="77777777" w:rsidR="00A15DF2" w:rsidRDefault="00A15DF2" w:rsidP="00956042">
            <w:pPr>
              <w:jc w:val="center"/>
              <w:rPr>
                <w:sz w:val="28"/>
                <w:szCs w:val="28"/>
              </w:rPr>
            </w:pPr>
            <w:r>
              <w:rPr>
                <w:sz w:val="28"/>
                <w:szCs w:val="28"/>
              </w:rPr>
              <w:t>23</w:t>
            </w:r>
          </w:p>
          <w:p w14:paraId="5E1687B0"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216040A8" w14:textId="77777777" w:rsidR="00A15DF2" w:rsidRDefault="00A15DF2" w:rsidP="00956042">
            <w:pPr>
              <w:jc w:val="center"/>
              <w:rPr>
                <w:sz w:val="28"/>
                <w:szCs w:val="28"/>
              </w:rPr>
            </w:pPr>
            <w:r>
              <w:rPr>
                <w:sz w:val="28"/>
                <w:szCs w:val="28"/>
              </w:rPr>
              <w:t>10</w:t>
            </w:r>
          </w:p>
        </w:tc>
        <w:tc>
          <w:tcPr>
            <w:tcW w:w="4932" w:type="dxa"/>
          </w:tcPr>
          <w:p w14:paraId="049D3F15" w14:textId="77777777" w:rsidR="00A15DF2" w:rsidRPr="00E94156" w:rsidRDefault="00A15DF2" w:rsidP="00956042">
            <w:pPr>
              <w:jc w:val="both"/>
              <w:rPr>
                <w:color w:val="000000"/>
              </w:rPr>
            </w:pPr>
            <w:r w:rsidRPr="00E94156">
              <w:rPr>
                <w:color w:val="000000"/>
              </w:rPr>
              <w:t>Деление на 3</w:t>
            </w:r>
            <w:r>
              <w:rPr>
                <w:color w:val="000000"/>
              </w:rPr>
              <w:t>.</w:t>
            </w:r>
          </w:p>
          <w:p w14:paraId="1F89B823" w14:textId="77777777" w:rsidR="00A15DF2" w:rsidRPr="00E94156" w:rsidRDefault="00A15DF2" w:rsidP="00956042"/>
        </w:tc>
        <w:tc>
          <w:tcPr>
            <w:tcW w:w="1676" w:type="dxa"/>
          </w:tcPr>
          <w:p w14:paraId="0169D057" w14:textId="77777777" w:rsidR="00A15DF2" w:rsidRDefault="00A15DF2" w:rsidP="00956042">
            <w:pPr>
              <w:rPr>
                <w:sz w:val="28"/>
                <w:szCs w:val="28"/>
              </w:rPr>
            </w:pPr>
          </w:p>
        </w:tc>
        <w:tc>
          <w:tcPr>
            <w:tcW w:w="5250" w:type="dxa"/>
            <w:vMerge/>
          </w:tcPr>
          <w:p w14:paraId="536A40DE" w14:textId="77777777" w:rsidR="00A15DF2" w:rsidRPr="00A40319" w:rsidRDefault="00A15DF2" w:rsidP="00956042"/>
        </w:tc>
      </w:tr>
      <w:tr w:rsidR="00A15DF2" w:rsidRPr="00EE2102" w14:paraId="2419C580" w14:textId="77777777" w:rsidTr="00956042">
        <w:tc>
          <w:tcPr>
            <w:tcW w:w="883" w:type="dxa"/>
          </w:tcPr>
          <w:p w14:paraId="040932A7" w14:textId="77777777" w:rsidR="00A15DF2" w:rsidRDefault="00A15DF2" w:rsidP="00956042">
            <w:pPr>
              <w:jc w:val="center"/>
              <w:rPr>
                <w:sz w:val="28"/>
                <w:szCs w:val="28"/>
              </w:rPr>
            </w:pPr>
            <w:r>
              <w:rPr>
                <w:sz w:val="28"/>
                <w:szCs w:val="28"/>
              </w:rPr>
              <w:t>10.05</w:t>
            </w:r>
          </w:p>
        </w:tc>
        <w:tc>
          <w:tcPr>
            <w:tcW w:w="790" w:type="dxa"/>
          </w:tcPr>
          <w:p w14:paraId="6FE8E02B" w14:textId="77777777" w:rsidR="00A15DF2" w:rsidRDefault="00A15DF2" w:rsidP="00956042">
            <w:pPr>
              <w:rPr>
                <w:sz w:val="28"/>
                <w:szCs w:val="28"/>
              </w:rPr>
            </w:pPr>
          </w:p>
        </w:tc>
        <w:tc>
          <w:tcPr>
            <w:tcW w:w="846" w:type="dxa"/>
          </w:tcPr>
          <w:p w14:paraId="53ECD7F7" w14:textId="77777777" w:rsidR="00A15DF2" w:rsidRDefault="00A15DF2" w:rsidP="00956042">
            <w:pPr>
              <w:jc w:val="center"/>
              <w:rPr>
                <w:sz w:val="28"/>
                <w:szCs w:val="28"/>
              </w:rPr>
            </w:pPr>
            <w:r>
              <w:rPr>
                <w:sz w:val="28"/>
                <w:szCs w:val="28"/>
              </w:rPr>
              <w:t>24</w:t>
            </w:r>
          </w:p>
        </w:tc>
        <w:tc>
          <w:tcPr>
            <w:tcW w:w="743" w:type="dxa"/>
          </w:tcPr>
          <w:p w14:paraId="402612CB" w14:textId="77777777" w:rsidR="00A15DF2" w:rsidRDefault="00A15DF2" w:rsidP="00956042">
            <w:pPr>
              <w:jc w:val="center"/>
              <w:rPr>
                <w:sz w:val="28"/>
                <w:szCs w:val="28"/>
              </w:rPr>
            </w:pPr>
            <w:r>
              <w:rPr>
                <w:sz w:val="28"/>
                <w:szCs w:val="28"/>
              </w:rPr>
              <w:t>11</w:t>
            </w:r>
          </w:p>
        </w:tc>
        <w:tc>
          <w:tcPr>
            <w:tcW w:w="4932" w:type="dxa"/>
          </w:tcPr>
          <w:p w14:paraId="0FABDD73" w14:textId="77777777" w:rsidR="00A15DF2" w:rsidRPr="00E94156" w:rsidRDefault="00A15DF2" w:rsidP="00956042">
            <w:pPr>
              <w:jc w:val="both"/>
              <w:rPr>
                <w:color w:val="000000"/>
              </w:rPr>
            </w:pPr>
            <w:r w:rsidRPr="00E94156">
              <w:rPr>
                <w:color w:val="000000"/>
              </w:rPr>
              <w:t>Деление на 3</w:t>
            </w:r>
            <w:r>
              <w:rPr>
                <w:color w:val="000000"/>
              </w:rPr>
              <w:t>.</w:t>
            </w:r>
          </w:p>
          <w:p w14:paraId="4F5B473D" w14:textId="77777777" w:rsidR="00A15DF2" w:rsidRPr="00E94156" w:rsidRDefault="00A15DF2" w:rsidP="00956042"/>
        </w:tc>
        <w:tc>
          <w:tcPr>
            <w:tcW w:w="1676" w:type="dxa"/>
          </w:tcPr>
          <w:p w14:paraId="7BC8CD6B" w14:textId="77777777" w:rsidR="00A15DF2" w:rsidRDefault="00A15DF2" w:rsidP="00956042">
            <w:pPr>
              <w:rPr>
                <w:sz w:val="28"/>
                <w:szCs w:val="28"/>
              </w:rPr>
            </w:pPr>
          </w:p>
        </w:tc>
        <w:tc>
          <w:tcPr>
            <w:tcW w:w="5250" w:type="dxa"/>
            <w:vMerge/>
          </w:tcPr>
          <w:p w14:paraId="617D6F0A" w14:textId="77777777" w:rsidR="00A15DF2" w:rsidRPr="00A40319" w:rsidRDefault="00A15DF2" w:rsidP="00956042"/>
        </w:tc>
      </w:tr>
      <w:tr w:rsidR="00A15DF2" w:rsidRPr="00EE2102" w14:paraId="0AC72A8C" w14:textId="77777777" w:rsidTr="00956042">
        <w:tc>
          <w:tcPr>
            <w:tcW w:w="883" w:type="dxa"/>
          </w:tcPr>
          <w:p w14:paraId="0BBA8470" w14:textId="77777777" w:rsidR="00A15DF2" w:rsidRDefault="00A15DF2" w:rsidP="00956042">
            <w:pPr>
              <w:jc w:val="center"/>
              <w:rPr>
                <w:sz w:val="28"/>
                <w:szCs w:val="28"/>
              </w:rPr>
            </w:pPr>
            <w:r>
              <w:rPr>
                <w:sz w:val="28"/>
                <w:szCs w:val="28"/>
              </w:rPr>
              <w:t>11.05</w:t>
            </w:r>
          </w:p>
        </w:tc>
        <w:tc>
          <w:tcPr>
            <w:tcW w:w="790" w:type="dxa"/>
          </w:tcPr>
          <w:p w14:paraId="0D77745D" w14:textId="77777777" w:rsidR="00A15DF2" w:rsidRDefault="00A15DF2" w:rsidP="00956042">
            <w:pPr>
              <w:rPr>
                <w:sz w:val="28"/>
                <w:szCs w:val="28"/>
              </w:rPr>
            </w:pPr>
          </w:p>
        </w:tc>
        <w:tc>
          <w:tcPr>
            <w:tcW w:w="846" w:type="dxa"/>
          </w:tcPr>
          <w:p w14:paraId="3AB7C5B0" w14:textId="77777777" w:rsidR="00A15DF2" w:rsidRDefault="00A15DF2" w:rsidP="00956042">
            <w:pPr>
              <w:jc w:val="center"/>
              <w:rPr>
                <w:sz w:val="28"/>
                <w:szCs w:val="28"/>
              </w:rPr>
            </w:pPr>
            <w:r>
              <w:rPr>
                <w:sz w:val="28"/>
                <w:szCs w:val="28"/>
              </w:rPr>
              <w:t>25</w:t>
            </w:r>
          </w:p>
        </w:tc>
        <w:tc>
          <w:tcPr>
            <w:tcW w:w="743" w:type="dxa"/>
          </w:tcPr>
          <w:p w14:paraId="3727C9BA" w14:textId="77777777" w:rsidR="00A15DF2" w:rsidRDefault="00A15DF2" w:rsidP="00956042">
            <w:pPr>
              <w:jc w:val="center"/>
              <w:rPr>
                <w:sz w:val="28"/>
                <w:szCs w:val="28"/>
              </w:rPr>
            </w:pPr>
            <w:r>
              <w:rPr>
                <w:sz w:val="28"/>
                <w:szCs w:val="28"/>
              </w:rPr>
              <w:t>12</w:t>
            </w:r>
          </w:p>
        </w:tc>
        <w:tc>
          <w:tcPr>
            <w:tcW w:w="4932" w:type="dxa"/>
          </w:tcPr>
          <w:p w14:paraId="0C72C7C7" w14:textId="77777777" w:rsidR="00A15DF2" w:rsidRPr="00141AFA" w:rsidRDefault="00A15DF2" w:rsidP="00956042">
            <w:pPr>
              <w:jc w:val="both"/>
              <w:rPr>
                <w:b/>
                <w:color w:val="000000"/>
              </w:rPr>
            </w:pPr>
            <w:r>
              <w:rPr>
                <w:b/>
                <w:color w:val="000000"/>
              </w:rPr>
              <w:t>Проверочная работа № 5.</w:t>
            </w:r>
          </w:p>
          <w:p w14:paraId="2A66E3A7" w14:textId="77777777" w:rsidR="00A15DF2" w:rsidRPr="00193954" w:rsidRDefault="00A15DF2" w:rsidP="00956042">
            <w:pPr>
              <w:rPr>
                <w:sz w:val="28"/>
                <w:szCs w:val="28"/>
              </w:rPr>
            </w:pPr>
            <w:r>
              <w:rPr>
                <w:sz w:val="28"/>
                <w:szCs w:val="28"/>
              </w:rPr>
              <w:lastRenderedPageBreak/>
              <w:t>(с.110-111)</w:t>
            </w:r>
          </w:p>
        </w:tc>
        <w:tc>
          <w:tcPr>
            <w:tcW w:w="1676" w:type="dxa"/>
          </w:tcPr>
          <w:p w14:paraId="483846A6" w14:textId="77777777" w:rsidR="00A15DF2" w:rsidRDefault="00A15DF2" w:rsidP="00956042">
            <w:pPr>
              <w:rPr>
                <w:sz w:val="28"/>
                <w:szCs w:val="28"/>
              </w:rPr>
            </w:pPr>
          </w:p>
        </w:tc>
        <w:tc>
          <w:tcPr>
            <w:tcW w:w="5250" w:type="dxa"/>
            <w:vMerge/>
          </w:tcPr>
          <w:p w14:paraId="31FB24FF" w14:textId="77777777" w:rsidR="00A15DF2" w:rsidRPr="00A40319" w:rsidRDefault="00A15DF2" w:rsidP="00956042"/>
        </w:tc>
      </w:tr>
      <w:tr w:rsidR="00A15DF2" w:rsidRPr="00EE2102" w14:paraId="1E4D46C2" w14:textId="77777777" w:rsidTr="00956042">
        <w:tc>
          <w:tcPr>
            <w:tcW w:w="883" w:type="dxa"/>
          </w:tcPr>
          <w:p w14:paraId="15B80385" w14:textId="77777777" w:rsidR="00A15DF2" w:rsidRDefault="00A15DF2" w:rsidP="00956042">
            <w:pPr>
              <w:jc w:val="center"/>
              <w:rPr>
                <w:sz w:val="28"/>
                <w:szCs w:val="28"/>
              </w:rPr>
            </w:pPr>
            <w:r>
              <w:rPr>
                <w:sz w:val="28"/>
                <w:szCs w:val="28"/>
              </w:rPr>
              <w:lastRenderedPageBreak/>
              <w:t>12.05</w:t>
            </w:r>
          </w:p>
        </w:tc>
        <w:tc>
          <w:tcPr>
            <w:tcW w:w="790" w:type="dxa"/>
          </w:tcPr>
          <w:p w14:paraId="4F6BC3CE" w14:textId="77777777" w:rsidR="00A15DF2" w:rsidRDefault="00A15DF2" w:rsidP="00956042">
            <w:pPr>
              <w:rPr>
                <w:sz w:val="28"/>
                <w:szCs w:val="28"/>
              </w:rPr>
            </w:pPr>
          </w:p>
        </w:tc>
        <w:tc>
          <w:tcPr>
            <w:tcW w:w="846" w:type="dxa"/>
          </w:tcPr>
          <w:p w14:paraId="7443A267" w14:textId="77777777" w:rsidR="00A15DF2" w:rsidRDefault="00A15DF2" w:rsidP="00956042">
            <w:pPr>
              <w:jc w:val="center"/>
              <w:rPr>
                <w:sz w:val="28"/>
                <w:szCs w:val="28"/>
              </w:rPr>
            </w:pPr>
            <w:r>
              <w:rPr>
                <w:sz w:val="28"/>
                <w:szCs w:val="28"/>
              </w:rPr>
              <w:t>26</w:t>
            </w:r>
          </w:p>
        </w:tc>
        <w:tc>
          <w:tcPr>
            <w:tcW w:w="743" w:type="dxa"/>
          </w:tcPr>
          <w:p w14:paraId="61BA5130" w14:textId="77777777" w:rsidR="00A15DF2" w:rsidRDefault="00A15DF2" w:rsidP="00956042">
            <w:pPr>
              <w:numPr>
                <w:ilvl w:val="0"/>
                <w:numId w:val="6"/>
              </w:numPr>
              <w:jc w:val="center"/>
              <w:rPr>
                <w:sz w:val="28"/>
                <w:szCs w:val="28"/>
              </w:rPr>
            </w:pPr>
          </w:p>
        </w:tc>
        <w:tc>
          <w:tcPr>
            <w:tcW w:w="4932" w:type="dxa"/>
          </w:tcPr>
          <w:p w14:paraId="43C97D5F" w14:textId="77777777" w:rsidR="00A15DF2" w:rsidRPr="00141AFA" w:rsidRDefault="00A15DF2" w:rsidP="00956042">
            <w:pPr>
              <w:jc w:val="center"/>
              <w:rPr>
                <w:b/>
                <w:color w:val="000000"/>
              </w:rPr>
            </w:pPr>
            <w:r w:rsidRPr="00141AFA">
              <w:rPr>
                <w:b/>
                <w:color w:val="000000"/>
              </w:rPr>
              <w:t>Итоговое  повторение</w:t>
            </w:r>
            <w:r>
              <w:rPr>
                <w:b/>
                <w:color w:val="000000"/>
              </w:rPr>
              <w:t>.  8</w:t>
            </w:r>
            <w:r w:rsidRPr="00141AFA">
              <w:rPr>
                <w:b/>
                <w:color w:val="000000"/>
              </w:rPr>
              <w:t>ч</w:t>
            </w:r>
          </w:p>
          <w:p w14:paraId="23DB84AC" w14:textId="77777777" w:rsidR="00A15DF2" w:rsidRPr="00141AFA" w:rsidRDefault="00A15DF2" w:rsidP="00956042">
            <w:r>
              <w:t>Нумерация чисел от 1 до 100.(с.102)</w:t>
            </w:r>
          </w:p>
        </w:tc>
        <w:tc>
          <w:tcPr>
            <w:tcW w:w="1676" w:type="dxa"/>
          </w:tcPr>
          <w:p w14:paraId="377D8830" w14:textId="77777777" w:rsidR="00A15DF2" w:rsidRDefault="00A15DF2" w:rsidP="00956042">
            <w:pPr>
              <w:rPr>
                <w:sz w:val="28"/>
                <w:szCs w:val="28"/>
              </w:rPr>
            </w:pPr>
          </w:p>
        </w:tc>
        <w:tc>
          <w:tcPr>
            <w:tcW w:w="5250" w:type="dxa"/>
            <w:vMerge/>
          </w:tcPr>
          <w:p w14:paraId="65DE5AC6" w14:textId="77777777" w:rsidR="00A15DF2" w:rsidRPr="00A40319" w:rsidRDefault="00A15DF2" w:rsidP="00956042"/>
        </w:tc>
      </w:tr>
      <w:tr w:rsidR="00A15DF2" w:rsidRPr="00EE2102" w14:paraId="47466AD1" w14:textId="77777777" w:rsidTr="00956042">
        <w:tc>
          <w:tcPr>
            <w:tcW w:w="883" w:type="dxa"/>
          </w:tcPr>
          <w:p w14:paraId="15A03860" w14:textId="77777777" w:rsidR="00A15DF2" w:rsidRPr="00B857F5" w:rsidRDefault="00A15DF2" w:rsidP="00956042">
            <w:pPr>
              <w:jc w:val="center"/>
              <w:rPr>
                <w:sz w:val="28"/>
                <w:szCs w:val="28"/>
              </w:rPr>
            </w:pPr>
            <w:r>
              <w:rPr>
                <w:sz w:val="28"/>
                <w:szCs w:val="28"/>
              </w:rPr>
              <w:t>13</w:t>
            </w:r>
            <w:r w:rsidRPr="00B857F5">
              <w:rPr>
                <w:sz w:val="28"/>
                <w:szCs w:val="28"/>
              </w:rPr>
              <w:t>.05</w:t>
            </w:r>
          </w:p>
        </w:tc>
        <w:tc>
          <w:tcPr>
            <w:tcW w:w="790" w:type="dxa"/>
          </w:tcPr>
          <w:p w14:paraId="3E9F81AF" w14:textId="77777777" w:rsidR="00A15DF2" w:rsidRDefault="00A15DF2" w:rsidP="00956042">
            <w:pPr>
              <w:rPr>
                <w:sz w:val="28"/>
                <w:szCs w:val="28"/>
              </w:rPr>
            </w:pPr>
          </w:p>
        </w:tc>
        <w:tc>
          <w:tcPr>
            <w:tcW w:w="846" w:type="dxa"/>
          </w:tcPr>
          <w:p w14:paraId="083EE301" w14:textId="77777777" w:rsidR="00A15DF2" w:rsidRDefault="00A15DF2" w:rsidP="00956042">
            <w:pPr>
              <w:jc w:val="center"/>
              <w:rPr>
                <w:sz w:val="28"/>
                <w:szCs w:val="28"/>
              </w:rPr>
            </w:pPr>
            <w:r>
              <w:rPr>
                <w:sz w:val="28"/>
                <w:szCs w:val="28"/>
              </w:rPr>
              <w:t>27</w:t>
            </w:r>
          </w:p>
        </w:tc>
        <w:tc>
          <w:tcPr>
            <w:tcW w:w="743" w:type="dxa"/>
          </w:tcPr>
          <w:p w14:paraId="6F975B54" w14:textId="77777777" w:rsidR="00A15DF2" w:rsidRDefault="00A15DF2" w:rsidP="00956042">
            <w:pPr>
              <w:numPr>
                <w:ilvl w:val="0"/>
                <w:numId w:val="6"/>
              </w:numPr>
              <w:jc w:val="center"/>
              <w:rPr>
                <w:sz w:val="28"/>
                <w:szCs w:val="28"/>
              </w:rPr>
            </w:pPr>
          </w:p>
        </w:tc>
        <w:tc>
          <w:tcPr>
            <w:tcW w:w="4932" w:type="dxa"/>
          </w:tcPr>
          <w:p w14:paraId="1C9787AD" w14:textId="77777777" w:rsidR="00A15DF2" w:rsidRPr="00141AFA" w:rsidRDefault="00A15DF2" w:rsidP="00956042">
            <w:r>
              <w:t>Решение задач (с.106)</w:t>
            </w:r>
          </w:p>
        </w:tc>
        <w:tc>
          <w:tcPr>
            <w:tcW w:w="1676" w:type="dxa"/>
          </w:tcPr>
          <w:p w14:paraId="7C3CA986" w14:textId="77777777" w:rsidR="00A15DF2" w:rsidRDefault="00A15DF2" w:rsidP="00956042">
            <w:pPr>
              <w:rPr>
                <w:sz w:val="28"/>
                <w:szCs w:val="28"/>
              </w:rPr>
            </w:pPr>
          </w:p>
        </w:tc>
        <w:tc>
          <w:tcPr>
            <w:tcW w:w="5250" w:type="dxa"/>
            <w:vMerge/>
          </w:tcPr>
          <w:p w14:paraId="3E4063EE" w14:textId="77777777" w:rsidR="00A15DF2" w:rsidRPr="00A40319" w:rsidRDefault="00A15DF2" w:rsidP="00956042"/>
        </w:tc>
      </w:tr>
      <w:tr w:rsidR="00A15DF2" w:rsidRPr="00EE2102" w14:paraId="42BD0F3C" w14:textId="77777777" w:rsidTr="00956042">
        <w:tc>
          <w:tcPr>
            <w:tcW w:w="883" w:type="dxa"/>
          </w:tcPr>
          <w:p w14:paraId="737CA718" w14:textId="77777777" w:rsidR="00A15DF2" w:rsidRPr="00B857F5" w:rsidRDefault="00A15DF2" w:rsidP="00956042">
            <w:pPr>
              <w:jc w:val="center"/>
              <w:rPr>
                <w:sz w:val="28"/>
                <w:szCs w:val="28"/>
              </w:rPr>
            </w:pPr>
            <w:r>
              <w:rPr>
                <w:sz w:val="28"/>
                <w:szCs w:val="28"/>
              </w:rPr>
              <w:t>17.05</w:t>
            </w:r>
          </w:p>
        </w:tc>
        <w:tc>
          <w:tcPr>
            <w:tcW w:w="790" w:type="dxa"/>
          </w:tcPr>
          <w:p w14:paraId="10233563" w14:textId="77777777" w:rsidR="00A15DF2" w:rsidRDefault="00A15DF2" w:rsidP="00956042">
            <w:pPr>
              <w:rPr>
                <w:sz w:val="28"/>
                <w:szCs w:val="28"/>
              </w:rPr>
            </w:pPr>
          </w:p>
        </w:tc>
        <w:tc>
          <w:tcPr>
            <w:tcW w:w="846" w:type="dxa"/>
          </w:tcPr>
          <w:p w14:paraId="31C3DF92" w14:textId="77777777" w:rsidR="00A15DF2" w:rsidRDefault="00A15DF2" w:rsidP="00956042">
            <w:pPr>
              <w:jc w:val="center"/>
              <w:rPr>
                <w:sz w:val="28"/>
                <w:szCs w:val="28"/>
              </w:rPr>
            </w:pPr>
            <w:r>
              <w:rPr>
                <w:sz w:val="28"/>
                <w:szCs w:val="28"/>
              </w:rPr>
              <w:t>28</w:t>
            </w:r>
          </w:p>
        </w:tc>
        <w:tc>
          <w:tcPr>
            <w:tcW w:w="743" w:type="dxa"/>
          </w:tcPr>
          <w:p w14:paraId="4264BE41" w14:textId="77777777" w:rsidR="00A15DF2" w:rsidRDefault="00A15DF2" w:rsidP="00956042">
            <w:pPr>
              <w:numPr>
                <w:ilvl w:val="0"/>
                <w:numId w:val="6"/>
              </w:numPr>
              <w:jc w:val="center"/>
              <w:rPr>
                <w:sz w:val="28"/>
                <w:szCs w:val="28"/>
              </w:rPr>
            </w:pPr>
          </w:p>
        </w:tc>
        <w:tc>
          <w:tcPr>
            <w:tcW w:w="4932" w:type="dxa"/>
          </w:tcPr>
          <w:p w14:paraId="2DE391C4" w14:textId="77777777" w:rsidR="00A15DF2" w:rsidRPr="00141AFA" w:rsidRDefault="00A15DF2" w:rsidP="00956042">
            <w:r>
              <w:t>Сложение и вычитание в пределах 100(с.104)</w:t>
            </w:r>
          </w:p>
        </w:tc>
        <w:tc>
          <w:tcPr>
            <w:tcW w:w="1676" w:type="dxa"/>
          </w:tcPr>
          <w:p w14:paraId="0E5BD0FE" w14:textId="77777777" w:rsidR="00A15DF2" w:rsidRDefault="00A15DF2" w:rsidP="00956042">
            <w:pPr>
              <w:rPr>
                <w:sz w:val="28"/>
                <w:szCs w:val="28"/>
              </w:rPr>
            </w:pPr>
          </w:p>
        </w:tc>
        <w:tc>
          <w:tcPr>
            <w:tcW w:w="5250" w:type="dxa"/>
            <w:vMerge/>
          </w:tcPr>
          <w:p w14:paraId="736D4A01" w14:textId="77777777" w:rsidR="00A15DF2" w:rsidRPr="00A40319" w:rsidRDefault="00A15DF2" w:rsidP="00956042"/>
        </w:tc>
      </w:tr>
      <w:tr w:rsidR="00A15DF2" w:rsidRPr="00EE2102" w14:paraId="5622CD83" w14:textId="77777777" w:rsidTr="00956042">
        <w:tc>
          <w:tcPr>
            <w:tcW w:w="883" w:type="dxa"/>
          </w:tcPr>
          <w:p w14:paraId="69FE48D6" w14:textId="77777777" w:rsidR="00A15DF2" w:rsidRPr="00B857F5" w:rsidRDefault="00A15DF2" w:rsidP="00956042">
            <w:pPr>
              <w:jc w:val="center"/>
              <w:rPr>
                <w:sz w:val="28"/>
                <w:szCs w:val="28"/>
              </w:rPr>
            </w:pPr>
            <w:r>
              <w:rPr>
                <w:sz w:val="28"/>
                <w:szCs w:val="28"/>
              </w:rPr>
              <w:t>18.05</w:t>
            </w:r>
          </w:p>
        </w:tc>
        <w:tc>
          <w:tcPr>
            <w:tcW w:w="790" w:type="dxa"/>
          </w:tcPr>
          <w:p w14:paraId="5B3D23FD" w14:textId="77777777" w:rsidR="00A15DF2" w:rsidRDefault="00A15DF2" w:rsidP="00956042">
            <w:pPr>
              <w:rPr>
                <w:sz w:val="28"/>
                <w:szCs w:val="28"/>
              </w:rPr>
            </w:pPr>
          </w:p>
        </w:tc>
        <w:tc>
          <w:tcPr>
            <w:tcW w:w="846" w:type="dxa"/>
          </w:tcPr>
          <w:p w14:paraId="539A907A" w14:textId="77777777" w:rsidR="00A15DF2" w:rsidRDefault="00A15DF2" w:rsidP="00956042">
            <w:pPr>
              <w:jc w:val="center"/>
              <w:rPr>
                <w:sz w:val="28"/>
                <w:szCs w:val="28"/>
              </w:rPr>
            </w:pPr>
            <w:r>
              <w:rPr>
                <w:sz w:val="28"/>
                <w:szCs w:val="28"/>
              </w:rPr>
              <w:t>29</w:t>
            </w:r>
          </w:p>
        </w:tc>
        <w:tc>
          <w:tcPr>
            <w:tcW w:w="743" w:type="dxa"/>
          </w:tcPr>
          <w:p w14:paraId="6BA583EA" w14:textId="77777777" w:rsidR="00A15DF2" w:rsidRDefault="00A15DF2" w:rsidP="00956042">
            <w:pPr>
              <w:numPr>
                <w:ilvl w:val="0"/>
                <w:numId w:val="6"/>
              </w:numPr>
              <w:jc w:val="center"/>
              <w:rPr>
                <w:sz w:val="28"/>
                <w:szCs w:val="28"/>
              </w:rPr>
            </w:pPr>
          </w:p>
        </w:tc>
        <w:tc>
          <w:tcPr>
            <w:tcW w:w="4932" w:type="dxa"/>
          </w:tcPr>
          <w:p w14:paraId="47C2A1EA" w14:textId="77777777" w:rsidR="00A15DF2" w:rsidRPr="00141AFA" w:rsidRDefault="00A15DF2" w:rsidP="00956042">
            <w:r>
              <w:t>Числовые и буквенные выражения. Неравенства.</w:t>
            </w:r>
          </w:p>
        </w:tc>
        <w:tc>
          <w:tcPr>
            <w:tcW w:w="1676" w:type="dxa"/>
          </w:tcPr>
          <w:p w14:paraId="10CA7C3B" w14:textId="77777777" w:rsidR="00A15DF2" w:rsidRDefault="00A15DF2" w:rsidP="00956042">
            <w:pPr>
              <w:rPr>
                <w:sz w:val="28"/>
                <w:szCs w:val="28"/>
              </w:rPr>
            </w:pPr>
          </w:p>
        </w:tc>
        <w:tc>
          <w:tcPr>
            <w:tcW w:w="5250" w:type="dxa"/>
            <w:vMerge/>
          </w:tcPr>
          <w:p w14:paraId="430C9E54" w14:textId="77777777" w:rsidR="00A15DF2" w:rsidRPr="00A40319" w:rsidRDefault="00A15DF2" w:rsidP="00956042"/>
        </w:tc>
      </w:tr>
      <w:tr w:rsidR="00A15DF2" w:rsidRPr="00EE2102" w14:paraId="223FC703" w14:textId="77777777" w:rsidTr="00956042">
        <w:tc>
          <w:tcPr>
            <w:tcW w:w="883" w:type="dxa"/>
          </w:tcPr>
          <w:p w14:paraId="103301FE" w14:textId="77777777" w:rsidR="00A15DF2" w:rsidRPr="00B857F5" w:rsidRDefault="00A15DF2" w:rsidP="00956042">
            <w:pPr>
              <w:jc w:val="center"/>
              <w:rPr>
                <w:sz w:val="28"/>
                <w:szCs w:val="28"/>
              </w:rPr>
            </w:pPr>
            <w:r>
              <w:rPr>
                <w:sz w:val="28"/>
                <w:szCs w:val="28"/>
              </w:rPr>
              <w:t>19.05</w:t>
            </w:r>
          </w:p>
        </w:tc>
        <w:tc>
          <w:tcPr>
            <w:tcW w:w="790" w:type="dxa"/>
          </w:tcPr>
          <w:p w14:paraId="0FE03A3A" w14:textId="77777777" w:rsidR="00A15DF2" w:rsidRDefault="00A15DF2" w:rsidP="00956042">
            <w:pPr>
              <w:rPr>
                <w:sz w:val="28"/>
                <w:szCs w:val="28"/>
              </w:rPr>
            </w:pPr>
          </w:p>
        </w:tc>
        <w:tc>
          <w:tcPr>
            <w:tcW w:w="846" w:type="dxa"/>
          </w:tcPr>
          <w:p w14:paraId="28268B74" w14:textId="77777777" w:rsidR="00A15DF2" w:rsidRDefault="00A15DF2" w:rsidP="00956042">
            <w:pPr>
              <w:jc w:val="center"/>
              <w:rPr>
                <w:sz w:val="28"/>
                <w:szCs w:val="28"/>
              </w:rPr>
            </w:pPr>
            <w:r>
              <w:rPr>
                <w:sz w:val="28"/>
                <w:szCs w:val="28"/>
              </w:rPr>
              <w:t>30</w:t>
            </w:r>
          </w:p>
          <w:p w14:paraId="69C0A672" w14:textId="77777777" w:rsidR="00A15DF2" w:rsidRDefault="00A15DF2" w:rsidP="00956042">
            <w:pPr>
              <w:jc w:val="center"/>
              <w:rPr>
                <w:sz w:val="28"/>
                <w:szCs w:val="28"/>
              </w:rPr>
            </w:pPr>
            <w:r>
              <w:rPr>
                <w:b/>
                <w:bCs/>
                <w:sz w:val="22"/>
                <w:szCs w:val="22"/>
              </w:rPr>
              <w:t>С</w:t>
            </w:r>
            <w:r w:rsidRPr="009C4585">
              <w:rPr>
                <w:b/>
                <w:bCs/>
                <w:sz w:val="22"/>
                <w:szCs w:val="22"/>
                <w:lang w:val="en-US"/>
              </w:rPr>
              <w:t>D</w:t>
            </w:r>
          </w:p>
        </w:tc>
        <w:tc>
          <w:tcPr>
            <w:tcW w:w="743" w:type="dxa"/>
          </w:tcPr>
          <w:p w14:paraId="1EBE644B" w14:textId="77777777" w:rsidR="00A15DF2" w:rsidRDefault="00A15DF2" w:rsidP="00956042">
            <w:pPr>
              <w:numPr>
                <w:ilvl w:val="0"/>
                <w:numId w:val="6"/>
              </w:numPr>
              <w:jc w:val="center"/>
              <w:rPr>
                <w:sz w:val="28"/>
                <w:szCs w:val="28"/>
              </w:rPr>
            </w:pPr>
          </w:p>
        </w:tc>
        <w:tc>
          <w:tcPr>
            <w:tcW w:w="4932" w:type="dxa"/>
          </w:tcPr>
          <w:p w14:paraId="091A54E9" w14:textId="77777777" w:rsidR="00A15DF2" w:rsidRPr="00141AFA" w:rsidRDefault="00A15DF2" w:rsidP="00956042">
            <w:r>
              <w:t>Единицы времени, массы, длины.</w:t>
            </w:r>
          </w:p>
        </w:tc>
        <w:tc>
          <w:tcPr>
            <w:tcW w:w="1676" w:type="dxa"/>
          </w:tcPr>
          <w:p w14:paraId="523822F2" w14:textId="77777777" w:rsidR="00A15DF2" w:rsidRDefault="00A15DF2" w:rsidP="00956042">
            <w:pPr>
              <w:rPr>
                <w:sz w:val="28"/>
                <w:szCs w:val="28"/>
              </w:rPr>
            </w:pPr>
          </w:p>
        </w:tc>
        <w:tc>
          <w:tcPr>
            <w:tcW w:w="5250" w:type="dxa"/>
            <w:vMerge/>
          </w:tcPr>
          <w:p w14:paraId="4EA16F83" w14:textId="77777777" w:rsidR="00A15DF2" w:rsidRPr="00A40319" w:rsidRDefault="00A15DF2" w:rsidP="00956042"/>
        </w:tc>
      </w:tr>
      <w:tr w:rsidR="00A15DF2" w:rsidRPr="00EE2102" w14:paraId="78A9899E" w14:textId="77777777" w:rsidTr="00956042">
        <w:tc>
          <w:tcPr>
            <w:tcW w:w="883" w:type="dxa"/>
          </w:tcPr>
          <w:p w14:paraId="03C29071" w14:textId="77777777" w:rsidR="00A15DF2" w:rsidRPr="00B857F5" w:rsidRDefault="00A15DF2" w:rsidP="00956042">
            <w:pPr>
              <w:jc w:val="center"/>
              <w:rPr>
                <w:sz w:val="28"/>
                <w:szCs w:val="28"/>
              </w:rPr>
            </w:pPr>
            <w:r>
              <w:rPr>
                <w:sz w:val="28"/>
                <w:szCs w:val="28"/>
              </w:rPr>
              <w:t>20.05</w:t>
            </w:r>
          </w:p>
        </w:tc>
        <w:tc>
          <w:tcPr>
            <w:tcW w:w="790" w:type="dxa"/>
          </w:tcPr>
          <w:p w14:paraId="5A2BE410" w14:textId="77777777" w:rsidR="00A15DF2" w:rsidRDefault="00A15DF2" w:rsidP="00956042">
            <w:pPr>
              <w:rPr>
                <w:sz w:val="28"/>
                <w:szCs w:val="28"/>
              </w:rPr>
            </w:pPr>
          </w:p>
        </w:tc>
        <w:tc>
          <w:tcPr>
            <w:tcW w:w="846" w:type="dxa"/>
          </w:tcPr>
          <w:p w14:paraId="60D92FAC" w14:textId="77777777" w:rsidR="00A15DF2" w:rsidRDefault="00A15DF2" w:rsidP="00956042">
            <w:pPr>
              <w:jc w:val="center"/>
              <w:rPr>
                <w:sz w:val="28"/>
                <w:szCs w:val="28"/>
              </w:rPr>
            </w:pPr>
            <w:r>
              <w:rPr>
                <w:sz w:val="28"/>
                <w:szCs w:val="28"/>
              </w:rPr>
              <w:t>31</w:t>
            </w:r>
          </w:p>
        </w:tc>
        <w:tc>
          <w:tcPr>
            <w:tcW w:w="743" w:type="dxa"/>
          </w:tcPr>
          <w:p w14:paraId="0706CEFA" w14:textId="77777777" w:rsidR="00A15DF2" w:rsidRDefault="00A15DF2" w:rsidP="00956042">
            <w:pPr>
              <w:numPr>
                <w:ilvl w:val="0"/>
                <w:numId w:val="6"/>
              </w:numPr>
              <w:jc w:val="center"/>
              <w:rPr>
                <w:sz w:val="28"/>
                <w:szCs w:val="28"/>
              </w:rPr>
            </w:pPr>
          </w:p>
        </w:tc>
        <w:tc>
          <w:tcPr>
            <w:tcW w:w="4932" w:type="dxa"/>
          </w:tcPr>
          <w:p w14:paraId="2B3EF91B" w14:textId="77777777" w:rsidR="00A15DF2" w:rsidRPr="00141AFA" w:rsidRDefault="00A15DF2" w:rsidP="00956042">
            <w:r>
              <w:t>Повторение и обобщение.</w:t>
            </w:r>
          </w:p>
        </w:tc>
        <w:tc>
          <w:tcPr>
            <w:tcW w:w="1676" w:type="dxa"/>
          </w:tcPr>
          <w:p w14:paraId="29E741B3" w14:textId="77777777" w:rsidR="00A15DF2" w:rsidRDefault="00A15DF2" w:rsidP="00956042">
            <w:pPr>
              <w:rPr>
                <w:sz w:val="28"/>
                <w:szCs w:val="28"/>
              </w:rPr>
            </w:pPr>
          </w:p>
        </w:tc>
        <w:tc>
          <w:tcPr>
            <w:tcW w:w="5250" w:type="dxa"/>
            <w:vMerge/>
          </w:tcPr>
          <w:p w14:paraId="27D02F0B" w14:textId="77777777" w:rsidR="00A15DF2" w:rsidRPr="00A40319" w:rsidRDefault="00A15DF2" w:rsidP="00956042"/>
        </w:tc>
      </w:tr>
      <w:tr w:rsidR="00A15DF2" w:rsidRPr="00EE2102" w14:paraId="216FE3FB" w14:textId="77777777" w:rsidTr="00956042">
        <w:tc>
          <w:tcPr>
            <w:tcW w:w="883" w:type="dxa"/>
          </w:tcPr>
          <w:p w14:paraId="1B115D53" w14:textId="77777777" w:rsidR="00A15DF2" w:rsidRDefault="00A15DF2" w:rsidP="00956042">
            <w:pPr>
              <w:jc w:val="center"/>
              <w:rPr>
                <w:sz w:val="28"/>
                <w:szCs w:val="28"/>
              </w:rPr>
            </w:pPr>
            <w:r>
              <w:rPr>
                <w:sz w:val="28"/>
                <w:szCs w:val="28"/>
              </w:rPr>
              <w:t>24.05</w:t>
            </w:r>
          </w:p>
        </w:tc>
        <w:tc>
          <w:tcPr>
            <w:tcW w:w="790" w:type="dxa"/>
          </w:tcPr>
          <w:p w14:paraId="0435F46D" w14:textId="77777777" w:rsidR="00A15DF2" w:rsidRDefault="00A15DF2" w:rsidP="00956042">
            <w:pPr>
              <w:rPr>
                <w:sz w:val="28"/>
                <w:szCs w:val="28"/>
              </w:rPr>
            </w:pPr>
          </w:p>
        </w:tc>
        <w:tc>
          <w:tcPr>
            <w:tcW w:w="846" w:type="dxa"/>
          </w:tcPr>
          <w:p w14:paraId="24EEA0B6" w14:textId="77777777" w:rsidR="00A15DF2" w:rsidRDefault="00A15DF2" w:rsidP="00956042">
            <w:pPr>
              <w:jc w:val="center"/>
              <w:rPr>
                <w:sz w:val="28"/>
                <w:szCs w:val="28"/>
              </w:rPr>
            </w:pPr>
            <w:r>
              <w:rPr>
                <w:sz w:val="28"/>
                <w:szCs w:val="28"/>
              </w:rPr>
              <w:t>32</w:t>
            </w:r>
          </w:p>
        </w:tc>
        <w:tc>
          <w:tcPr>
            <w:tcW w:w="743" w:type="dxa"/>
          </w:tcPr>
          <w:p w14:paraId="719838E9" w14:textId="77777777" w:rsidR="00A15DF2" w:rsidRDefault="00A15DF2" w:rsidP="00956042">
            <w:pPr>
              <w:numPr>
                <w:ilvl w:val="0"/>
                <w:numId w:val="6"/>
              </w:numPr>
              <w:jc w:val="center"/>
              <w:rPr>
                <w:sz w:val="28"/>
                <w:szCs w:val="28"/>
              </w:rPr>
            </w:pPr>
          </w:p>
        </w:tc>
        <w:tc>
          <w:tcPr>
            <w:tcW w:w="4932" w:type="dxa"/>
          </w:tcPr>
          <w:p w14:paraId="77CC37D4" w14:textId="77777777" w:rsidR="00A15DF2" w:rsidRDefault="00A15DF2" w:rsidP="00956042">
            <w:r>
              <w:t>Повторение и обобщение.</w:t>
            </w:r>
          </w:p>
        </w:tc>
        <w:tc>
          <w:tcPr>
            <w:tcW w:w="1676" w:type="dxa"/>
          </w:tcPr>
          <w:p w14:paraId="7086C383" w14:textId="77777777" w:rsidR="00A15DF2" w:rsidRDefault="00A15DF2" w:rsidP="00956042">
            <w:pPr>
              <w:rPr>
                <w:sz w:val="28"/>
                <w:szCs w:val="28"/>
              </w:rPr>
            </w:pPr>
          </w:p>
        </w:tc>
        <w:tc>
          <w:tcPr>
            <w:tcW w:w="5250" w:type="dxa"/>
          </w:tcPr>
          <w:p w14:paraId="7D077066" w14:textId="77777777" w:rsidR="00A15DF2" w:rsidRPr="00A40319" w:rsidRDefault="00A15DF2" w:rsidP="00956042"/>
        </w:tc>
      </w:tr>
      <w:tr w:rsidR="00A15DF2" w:rsidRPr="00EE2102" w14:paraId="59BEB503" w14:textId="77777777" w:rsidTr="00956042">
        <w:tc>
          <w:tcPr>
            <w:tcW w:w="883" w:type="dxa"/>
          </w:tcPr>
          <w:p w14:paraId="5C89CF73" w14:textId="77777777" w:rsidR="00A15DF2" w:rsidRDefault="00A15DF2" w:rsidP="00956042">
            <w:pPr>
              <w:jc w:val="center"/>
              <w:rPr>
                <w:sz w:val="28"/>
                <w:szCs w:val="28"/>
              </w:rPr>
            </w:pPr>
            <w:r>
              <w:rPr>
                <w:sz w:val="28"/>
                <w:szCs w:val="28"/>
              </w:rPr>
              <w:t>25.05</w:t>
            </w:r>
          </w:p>
        </w:tc>
        <w:tc>
          <w:tcPr>
            <w:tcW w:w="790" w:type="dxa"/>
          </w:tcPr>
          <w:p w14:paraId="2DE8629E" w14:textId="77777777" w:rsidR="00A15DF2" w:rsidRDefault="00A15DF2" w:rsidP="00956042">
            <w:pPr>
              <w:rPr>
                <w:sz w:val="28"/>
                <w:szCs w:val="28"/>
              </w:rPr>
            </w:pPr>
          </w:p>
        </w:tc>
        <w:tc>
          <w:tcPr>
            <w:tcW w:w="846" w:type="dxa"/>
          </w:tcPr>
          <w:p w14:paraId="471C1A32" w14:textId="77777777" w:rsidR="00A15DF2" w:rsidRDefault="00A15DF2" w:rsidP="00956042">
            <w:pPr>
              <w:jc w:val="center"/>
              <w:rPr>
                <w:sz w:val="28"/>
                <w:szCs w:val="28"/>
              </w:rPr>
            </w:pPr>
            <w:r>
              <w:rPr>
                <w:sz w:val="28"/>
                <w:szCs w:val="28"/>
              </w:rPr>
              <w:t>33</w:t>
            </w:r>
          </w:p>
        </w:tc>
        <w:tc>
          <w:tcPr>
            <w:tcW w:w="743" w:type="dxa"/>
          </w:tcPr>
          <w:p w14:paraId="1C25BEFE" w14:textId="77777777" w:rsidR="00A15DF2" w:rsidRDefault="00A15DF2" w:rsidP="00956042">
            <w:pPr>
              <w:numPr>
                <w:ilvl w:val="0"/>
                <w:numId w:val="6"/>
              </w:numPr>
              <w:jc w:val="center"/>
              <w:rPr>
                <w:sz w:val="28"/>
                <w:szCs w:val="28"/>
              </w:rPr>
            </w:pPr>
          </w:p>
        </w:tc>
        <w:tc>
          <w:tcPr>
            <w:tcW w:w="4932" w:type="dxa"/>
          </w:tcPr>
          <w:p w14:paraId="6F1CCD0B" w14:textId="77777777" w:rsidR="00A15DF2" w:rsidRDefault="00A15DF2" w:rsidP="00956042">
            <w:r>
              <w:t>Повторение и обобщение.</w:t>
            </w:r>
          </w:p>
        </w:tc>
        <w:tc>
          <w:tcPr>
            <w:tcW w:w="1676" w:type="dxa"/>
          </w:tcPr>
          <w:p w14:paraId="3EF316BB" w14:textId="77777777" w:rsidR="00A15DF2" w:rsidRDefault="00A15DF2" w:rsidP="00956042">
            <w:pPr>
              <w:rPr>
                <w:sz w:val="28"/>
                <w:szCs w:val="28"/>
              </w:rPr>
            </w:pPr>
          </w:p>
        </w:tc>
        <w:tc>
          <w:tcPr>
            <w:tcW w:w="5250" w:type="dxa"/>
          </w:tcPr>
          <w:p w14:paraId="0EBBE7F7" w14:textId="77777777" w:rsidR="00A15DF2" w:rsidRPr="00A40319" w:rsidRDefault="00A15DF2" w:rsidP="00956042"/>
        </w:tc>
      </w:tr>
    </w:tbl>
    <w:p w14:paraId="04331C78" w14:textId="77777777" w:rsidR="00A15DF2" w:rsidRDefault="00A15DF2" w:rsidP="00A15DF2">
      <w:pPr>
        <w:rPr>
          <w:b/>
          <w:sz w:val="32"/>
          <w:szCs w:val="32"/>
        </w:rPr>
      </w:pPr>
    </w:p>
    <w:p w14:paraId="536161BB" w14:textId="0FACD082" w:rsidR="00A15DF2" w:rsidRDefault="00A15DF2" w:rsidP="0011530C">
      <w:pPr>
        <w:rPr>
          <w:b/>
          <w:color w:val="000000"/>
          <w:sz w:val="22"/>
          <w:szCs w:val="22"/>
        </w:rPr>
      </w:pPr>
    </w:p>
    <w:p w14:paraId="73C7CBF6" w14:textId="77171FB0" w:rsidR="00A15DF2" w:rsidRDefault="00A15DF2" w:rsidP="0011530C">
      <w:pPr>
        <w:rPr>
          <w:b/>
          <w:color w:val="000000"/>
          <w:sz w:val="22"/>
          <w:szCs w:val="22"/>
        </w:rPr>
      </w:pPr>
    </w:p>
    <w:p w14:paraId="4D279EF1" w14:textId="7FB9A7B0" w:rsidR="00A15DF2" w:rsidRDefault="00A15DF2" w:rsidP="0011530C">
      <w:pPr>
        <w:rPr>
          <w:b/>
          <w:color w:val="000000"/>
          <w:sz w:val="22"/>
          <w:szCs w:val="22"/>
        </w:rPr>
      </w:pPr>
    </w:p>
    <w:p w14:paraId="10630D9E" w14:textId="027664D0" w:rsidR="00A15DF2" w:rsidRDefault="00A15DF2" w:rsidP="0011530C">
      <w:pPr>
        <w:rPr>
          <w:b/>
          <w:color w:val="000000"/>
          <w:sz w:val="22"/>
          <w:szCs w:val="22"/>
        </w:rPr>
      </w:pPr>
    </w:p>
    <w:p w14:paraId="13062268" w14:textId="1401ED62" w:rsidR="00A15DF2" w:rsidRDefault="00A15DF2" w:rsidP="0011530C">
      <w:pPr>
        <w:rPr>
          <w:b/>
          <w:color w:val="000000"/>
          <w:sz w:val="22"/>
          <w:szCs w:val="22"/>
        </w:rPr>
      </w:pPr>
    </w:p>
    <w:p w14:paraId="618A46EF" w14:textId="180D6CC1" w:rsidR="00A15DF2" w:rsidRPr="002634C9" w:rsidRDefault="002F6F3E" w:rsidP="00A15DF2">
      <w:pPr>
        <w:jc w:val="center"/>
        <w:rPr>
          <w:b/>
          <w:color w:val="000000"/>
        </w:rPr>
      </w:pPr>
      <w:r>
        <w:rPr>
          <w:color w:val="000000"/>
        </w:rPr>
        <w:t xml:space="preserve">  </w:t>
      </w:r>
      <w:r w:rsidR="00A15DF2">
        <w:rPr>
          <w:color w:val="000000"/>
        </w:rPr>
        <w:t xml:space="preserve">   </w:t>
      </w:r>
      <w:r w:rsidR="00A15DF2" w:rsidRPr="002634C9">
        <w:rPr>
          <w:rFonts w:eastAsia="Lucida Sans Unic"/>
          <w:b/>
          <w:color w:val="000000"/>
          <w:sz w:val="22"/>
          <w:u w:val="single"/>
        </w:rPr>
        <w:t>7. Описание учебно – методического и материально-технического обеспечения образовательного процесса</w:t>
      </w:r>
    </w:p>
    <w:p w14:paraId="28FC8AC4" w14:textId="26F36702" w:rsidR="00A15DF2" w:rsidRDefault="00A15DF2" w:rsidP="0011530C">
      <w:pPr>
        <w:rPr>
          <w:b/>
          <w:color w:val="000000"/>
          <w:sz w:val="22"/>
          <w:szCs w:val="22"/>
        </w:rPr>
      </w:pPr>
    </w:p>
    <w:p w14:paraId="5E8F1C43" w14:textId="02017C98" w:rsidR="00A15DF2" w:rsidRPr="00A15DF2" w:rsidRDefault="00A15DF2" w:rsidP="00A15DF2">
      <w:pPr>
        <w:spacing w:before="48"/>
        <w:rPr>
          <w:color w:val="000000"/>
        </w:rPr>
      </w:pPr>
      <w:r w:rsidRPr="00A15DF2">
        <w:rPr>
          <w:color w:val="000000"/>
        </w:rPr>
        <w:t>В соответствии с образовательной программой школы использован следующий учебно-методический комплект:</w:t>
      </w:r>
    </w:p>
    <w:p w14:paraId="3C3BD9BA" w14:textId="37882925" w:rsidR="001D3A69" w:rsidRPr="00076196" w:rsidRDefault="001D3A69" w:rsidP="001D3A69">
      <w:pPr>
        <w:rPr>
          <w:color w:val="000000"/>
          <w:sz w:val="22"/>
          <w:szCs w:val="22"/>
        </w:rPr>
      </w:pPr>
      <w:r w:rsidRPr="00076196">
        <w:rPr>
          <w:color w:val="000000"/>
          <w:sz w:val="22"/>
          <w:szCs w:val="22"/>
        </w:rPr>
        <w:t>1.М.И.Моро , С.И.Волковой «Математика» учебник 2 класс»</w:t>
      </w:r>
      <w:r>
        <w:rPr>
          <w:color w:val="000000"/>
          <w:sz w:val="22"/>
          <w:szCs w:val="22"/>
        </w:rPr>
        <w:t xml:space="preserve"> в 2 ч.</w:t>
      </w:r>
      <w:r w:rsidRPr="00076196">
        <w:rPr>
          <w:color w:val="000000"/>
          <w:sz w:val="22"/>
          <w:szCs w:val="22"/>
        </w:rPr>
        <w:t>.(М.: Просвещение, 2012г.)</w:t>
      </w:r>
    </w:p>
    <w:p w14:paraId="62B324CB" w14:textId="78D00319" w:rsidR="001D3A69" w:rsidRPr="00076196" w:rsidRDefault="001D3A69" w:rsidP="001D3A69">
      <w:pPr>
        <w:rPr>
          <w:color w:val="000000"/>
          <w:sz w:val="22"/>
          <w:szCs w:val="22"/>
        </w:rPr>
      </w:pPr>
      <w:r>
        <w:rPr>
          <w:color w:val="000000"/>
          <w:sz w:val="22"/>
          <w:szCs w:val="22"/>
        </w:rPr>
        <w:t>2</w:t>
      </w:r>
      <w:r w:rsidRPr="00076196">
        <w:rPr>
          <w:color w:val="000000"/>
          <w:sz w:val="22"/>
          <w:szCs w:val="22"/>
        </w:rPr>
        <w:t>.Электронное приложение к учебнику «Математика», 2 класс(Диск СД), автор М.И.Моро</w:t>
      </w:r>
    </w:p>
    <w:p w14:paraId="1458C34C" w14:textId="24381C44" w:rsidR="001F372D" w:rsidRPr="001F372D" w:rsidRDefault="001F372D" w:rsidP="001F372D">
      <w:pPr>
        <w:rPr>
          <w:b/>
          <w:color w:val="000000"/>
          <w:sz w:val="22"/>
          <w:szCs w:val="22"/>
        </w:rPr>
      </w:pPr>
      <w:r w:rsidRPr="001F372D">
        <w:rPr>
          <w:b/>
          <w:color w:val="000000"/>
          <w:sz w:val="22"/>
          <w:szCs w:val="22"/>
        </w:rPr>
        <w:t>Компьютерные и информационно-коммуникативные средства:</w:t>
      </w:r>
    </w:p>
    <w:p w14:paraId="2C48F1C2" w14:textId="77777777" w:rsidR="001F372D" w:rsidRPr="001F372D" w:rsidRDefault="001F372D" w:rsidP="001F372D">
      <w:pPr>
        <w:rPr>
          <w:color w:val="000000"/>
          <w:sz w:val="22"/>
          <w:szCs w:val="22"/>
        </w:rPr>
      </w:pPr>
      <w:r w:rsidRPr="001F372D">
        <w:rPr>
          <w:color w:val="000000"/>
          <w:sz w:val="22"/>
          <w:szCs w:val="22"/>
        </w:rPr>
        <w:t>Тематические мультипликационные фильмы</w:t>
      </w:r>
    </w:p>
    <w:p w14:paraId="1EC1FECB" w14:textId="77777777" w:rsidR="001F372D" w:rsidRPr="001F372D" w:rsidRDefault="001F372D" w:rsidP="001F372D">
      <w:pPr>
        <w:rPr>
          <w:color w:val="000000"/>
          <w:sz w:val="22"/>
          <w:szCs w:val="22"/>
        </w:rPr>
      </w:pPr>
      <w:r w:rsidRPr="001F372D">
        <w:rPr>
          <w:color w:val="000000"/>
          <w:sz w:val="22"/>
          <w:szCs w:val="22"/>
        </w:rPr>
        <w:t>Тематические аудиокассеты.</w:t>
      </w:r>
    </w:p>
    <w:p w14:paraId="13586BF8" w14:textId="77777777" w:rsidR="001F372D" w:rsidRPr="001F372D" w:rsidRDefault="001F372D" w:rsidP="001F372D">
      <w:pPr>
        <w:rPr>
          <w:b/>
          <w:color w:val="000000"/>
          <w:sz w:val="22"/>
          <w:szCs w:val="22"/>
        </w:rPr>
      </w:pPr>
    </w:p>
    <w:p w14:paraId="4232C1BD" w14:textId="77777777" w:rsidR="001F372D" w:rsidRPr="001F372D" w:rsidRDefault="001F372D" w:rsidP="001F372D">
      <w:pPr>
        <w:rPr>
          <w:b/>
          <w:color w:val="000000"/>
          <w:sz w:val="22"/>
          <w:szCs w:val="22"/>
        </w:rPr>
      </w:pPr>
      <w:r w:rsidRPr="001F372D">
        <w:rPr>
          <w:b/>
          <w:color w:val="000000"/>
          <w:sz w:val="22"/>
          <w:szCs w:val="22"/>
        </w:rPr>
        <w:t>Техническое оснащение:</w:t>
      </w:r>
    </w:p>
    <w:p w14:paraId="303F55CA" w14:textId="77777777" w:rsidR="001F372D" w:rsidRPr="001F372D" w:rsidRDefault="001F372D" w:rsidP="001F372D">
      <w:pPr>
        <w:rPr>
          <w:color w:val="000000"/>
          <w:sz w:val="22"/>
          <w:szCs w:val="22"/>
        </w:rPr>
      </w:pPr>
      <w:r w:rsidRPr="001F372D">
        <w:rPr>
          <w:b/>
          <w:color w:val="000000"/>
          <w:sz w:val="22"/>
          <w:szCs w:val="22"/>
        </w:rPr>
        <w:t xml:space="preserve">  </w:t>
      </w:r>
      <w:r w:rsidRPr="001F372D">
        <w:rPr>
          <w:color w:val="000000"/>
          <w:sz w:val="22"/>
          <w:szCs w:val="22"/>
        </w:rPr>
        <w:t>Телевизор</w:t>
      </w:r>
    </w:p>
    <w:p w14:paraId="08CAEFF7" w14:textId="77777777" w:rsidR="001F372D" w:rsidRPr="001F372D" w:rsidRDefault="001F372D" w:rsidP="001F372D">
      <w:pPr>
        <w:rPr>
          <w:color w:val="000000"/>
          <w:sz w:val="22"/>
          <w:szCs w:val="22"/>
        </w:rPr>
      </w:pPr>
      <w:r w:rsidRPr="001F372D">
        <w:rPr>
          <w:color w:val="000000"/>
          <w:sz w:val="22"/>
          <w:szCs w:val="22"/>
          <w:lang w:val="en-US"/>
        </w:rPr>
        <w:t>DVD</w:t>
      </w:r>
      <w:r w:rsidRPr="001F372D">
        <w:rPr>
          <w:color w:val="000000"/>
          <w:sz w:val="22"/>
          <w:szCs w:val="22"/>
        </w:rPr>
        <w:t xml:space="preserve"> проигрыватель</w:t>
      </w:r>
    </w:p>
    <w:p w14:paraId="6C649871" w14:textId="77777777" w:rsidR="001F372D" w:rsidRPr="001F372D" w:rsidRDefault="001F372D" w:rsidP="001F372D">
      <w:pPr>
        <w:rPr>
          <w:color w:val="000000"/>
          <w:sz w:val="22"/>
          <w:szCs w:val="22"/>
        </w:rPr>
      </w:pPr>
      <w:r w:rsidRPr="001F372D">
        <w:rPr>
          <w:color w:val="000000"/>
          <w:sz w:val="22"/>
          <w:szCs w:val="22"/>
        </w:rPr>
        <w:t>Магнитофон</w:t>
      </w:r>
    </w:p>
    <w:p w14:paraId="6A390C5A" w14:textId="77777777" w:rsidR="001F372D" w:rsidRPr="001F372D" w:rsidRDefault="001F372D" w:rsidP="001F372D">
      <w:pPr>
        <w:rPr>
          <w:color w:val="000000"/>
          <w:sz w:val="22"/>
          <w:szCs w:val="22"/>
        </w:rPr>
      </w:pPr>
      <w:r w:rsidRPr="001F372D">
        <w:rPr>
          <w:color w:val="000000"/>
          <w:sz w:val="22"/>
          <w:szCs w:val="22"/>
        </w:rPr>
        <w:t>Мультимедийная установка</w:t>
      </w:r>
    </w:p>
    <w:p w14:paraId="299BC8B7" w14:textId="77777777" w:rsidR="001F372D" w:rsidRPr="001F372D" w:rsidRDefault="001F372D" w:rsidP="001F372D">
      <w:pPr>
        <w:rPr>
          <w:color w:val="000000"/>
          <w:sz w:val="22"/>
          <w:szCs w:val="22"/>
        </w:rPr>
      </w:pPr>
      <w:r w:rsidRPr="001F372D">
        <w:rPr>
          <w:color w:val="000000"/>
          <w:sz w:val="22"/>
          <w:szCs w:val="22"/>
        </w:rPr>
        <w:t>Ноутбук</w:t>
      </w:r>
    </w:p>
    <w:p w14:paraId="0B1B1571" w14:textId="30BEB131" w:rsidR="00A15DF2" w:rsidRPr="00A15DF2" w:rsidRDefault="00A15DF2" w:rsidP="0011530C">
      <w:pPr>
        <w:rPr>
          <w:color w:val="000000"/>
          <w:sz w:val="22"/>
          <w:szCs w:val="22"/>
        </w:rPr>
      </w:pPr>
    </w:p>
    <w:p w14:paraId="588E0DB4" w14:textId="77777777" w:rsidR="001F372D" w:rsidRPr="00BE173F" w:rsidRDefault="001F372D" w:rsidP="001F372D">
      <w:pPr>
        <w:rPr>
          <w:rFonts w:eastAsia="Lucida Sans Unic"/>
          <w:b/>
          <w:color w:val="000000"/>
        </w:rPr>
      </w:pPr>
      <w:r w:rsidRPr="00BE173F">
        <w:rPr>
          <w:rFonts w:eastAsia="Lucida Sans Unic"/>
          <w:b/>
          <w:color w:val="000000"/>
        </w:rPr>
        <w:t>Литература, которой пользовались при составлении Рабочей программы</w:t>
      </w:r>
    </w:p>
    <w:p w14:paraId="5CB09691" w14:textId="77777777" w:rsidR="001F372D" w:rsidRDefault="001F372D" w:rsidP="001F372D">
      <w:pPr>
        <w:jc w:val="center"/>
        <w:rPr>
          <w:b/>
          <w:color w:val="000000"/>
        </w:rPr>
      </w:pPr>
    </w:p>
    <w:p w14:paraId="7D8D3341" w14:textId="77777777" w:rsidR="001F372D" w:rsidRDefault="001F372D" w:rsidP="001F372D">
      <w:pPr>
        <w:jc w:val="center"/>
        <w:rPr>
          <w:b/>
          <w:color w:val="000000"/>
        </w:rPr>
      </w:pPr>
    </w:p>
    <w:p w14:paraId="2CF44B1C" w14:textId="77777777" w:rsidR="001F372D" w:rsidRPr="00BE173F" w:rsidRDefault="001F372D" w:rsidP="001F372D">
      <w:pPr>
        <w:numPr>
          <w:ilvl w:val="3"/>
          <w:numId w:val="38"/>
        </w:numPr>
        <w:tabs>
          <w:tab w:val="left" w:pos="240"/>
        </w:tabs>
        <w:suppressAutoHyphens w:val="0"/>
        <w:autoSpaceDE w:val="0"/>
        <w:autoSpaceDN w:val="0"/>
        <w:jc w:val="both"/>
        <w:rPr>
          <w:rFonts w:eastAsia="Lucida Sans Unic"/>
          <w:color w:val="000000"/>
        </w:rPr>
      </w:pPr>
      <w:r w:rsidRPr="00BE173F">
        <w:rPr>
          <w:rFonts w:eastAsia="Lucida Sans Unic"/>
          <w:color w:val="000000"/>
        </w:rPr>
        <w:t>Сборник рабочих программ «Школа России» (Москва, «Просвещение», 2011г.); 2 класс УМК «Школа России »(М.: Планета, 2012г.)</w:t>
      </w:r>
    </w:p>
    <w:p w14:paraId="32F24CCF" w14:textId="77777777" w:rsidR="001F372D" w:rsidRPr="00BE173F" w:rsidRDefault="001F372D" w:rsidP="001F372D">
      <w:pPr>
        <w:tabs>
          <w:tab w:val="left" w:pos="240"/>
        </w:tabs>
        <w:rPr>
          <w:rFonts w:eastAsia="Lucida Sans Unic"/>
          <w:color w:val="000000"/>
        </w:rPr>
      </w:pPr>
      <w:r w:rsidRPr="00BE173F">
        <w:rPr>
          <w:rFonts w:eastAsia="Lucida Sans Unic"/>
          <w:color w:val="000000"/>
        </w:rPr>
        <w:t>2.Примерные программы по учебным предметам. Начальная школа. (М., «Школьная пресса», 2004г)</w:t>
      </w:r>
    </w:p>
    <w:p w14:paraId="76E52F25" w14:textId="77777777" w:rsidR="001F372D" w:rsidRDefault="001F372D" w:rsidP="001F372D">
      <w:pPr>
        <w:pStyle w:val="c48"/>
        <w:spacing w:before="0" w:beforeAutospacing="0" w:after="0" w:afterAutospacing="0" w:line="270" w:lineRule="atLeast"/>
        <w:rPr>
          <w:rStyle w:val="c15"/>
          <w:color w:val="000000"/>
        </w:rPr>
      </w:pPr>
      <w:r>
        <w:rPr>
          <w:b/>
          <w:color w:val="000000"/>
        </w:rPr>
        <w:t>3.</w:t>
      </w:r>
      <w:r w:rsidRPr="00BE173F">
        <w:rPr>
          <w:rStyle w:val="c15"/>
          <w:color w:val="000000"/>
        </w:rPr>
        <w:t xml:space="preserve"> </w:t>
      </w:r>
      <w:r>
        <w:rPr>
          <w:rStyle w:val="c15"/>
          <w:color w:val="000000"/>
        </w:rPr>
        <w:t>Сборник рабочих программ « Школа России» 1- 4 классы Москва « Просвещение» 2011г</w:t>
      </w:r>
    </w:p>
    <w:p w14:paraId="7BD83EF9" w14:textId="6C50E81A" w:rsidR="001F372D" w:rsidRPr="001F372D" w:rsidRDefault="001F372D" w:rsidP="001F372D">
      <w:pPr>
        <w:pStyle w:val="c48"/>
        <w:spacing w:before="0" w:beforeAutospacing="0" w:after="0" w:afterAutospacing="0" w:line="270" w:lineRule="atLeast"/>
        <w:rPr>
          <w:rFonts w:ascii="Arial" w:hAnsi="Arial" w:cs="Arial"/>
          <w:color w:val="000000"/>
          <w:sz w:val="20"/>
          <w:szCs w:val="20"/>
        </w:rPr>
      </w:pPr>
      <w:r>
        <w:rPr>
          <w:sz w:val="22"/>
          <w:szCs w:val="22"/>
        </w:rPr>
        <w:t>4.</w:t>
      </w:r>
      <w:r w:rsidRPr="00076196">
        <w:rPr>
          <w:sz w:val="22"/>
          <w:szCs w:val="22"/>
        </w:rPr>
        <w:t>Э.Н. Золотухина. Рабочие программы. Математика. Окружающий мир – Волгоград, «Учитель», 2012г</w:t>
      </w:r>
    </w:p>
    <w:p w14:paraId="31F4D53D" w14:textId="79AB0D6D" w:rsidR="001F372D" w:rsidRPr="00076196" w:rsidRDefault="001F372D" w:rsidP="001F372D">
      <w:pPr>
        <w:rPr>
          <w:sz w:val="22"/>
          <w:szCs w:val="22"/>
        </w:rPr>
      </w:pPr>
      <w:r>
        <w:rPr>
          <w:sz w:val="22"/>
          <w:szCs w:val="22"/>
        </w:rPr>
        <w:t>5</w:t>
      </w:r>
      <w:r w:rsidRPr="00076196">
        <w:rPr>
          <w:sz w:val="22"/>
          <w:szCs w:val="22"/>
        </w:rPr>
        <w:t>.  М.И.Моро, С.И.Волкова. Математика 2 кл. В 2-х ч.- М.: Просвещение, 2012.</w:t>
      </w:r>
    </w:p>
    <w:p w14:paraId="18A54587" w14:textId="18180E2F" w:rsidR="001F372D" w:rsidRPr="00076196" w:rsidRDefault="001F372D" w:rsidP="001F372D">
      <w:pPr>
        <w:rPr>
          <w:sz w:val="22"/>
          <w:szCs w:val="22"/>
        </w:rPr>
      </w:pPr>
      <w:r>
        <w:rPr>
          <w:sz w:val="22"/>
          <w:szCs w:val="22"/>
        </w:rPr>
        <w:t>6</w:t>
      </w:r>
      <w:r w:rsidRPr="00076196">
        <w:rPr>
          <w:sz w:val="22"/>
          <w:szCs w:val="22"/>
        </w:rPr>
        <w:t>.</w:t>
      </w:r>
      <w:r w:rsidRPr="00076196">
        <w:rPr>
          <w:color w:val="000000"/>
          <w:sz w:val="22"/>
          <w:szCs w:val="22"/>
        </w:rPr>
        <w:t xml:space="preserve"> Т.Н. Ситникова, И.Ф. Яценко</w:t>
      </w:r>
      <w:r w:rsidRPr="00076196">
        <w:rPr>
          <w:sz w:val="22"/>
          <w:szCs w:val="22"/>
        </w:rPr>
        <w:t xml:space="preserve"> . Поурочные разработки по математике. 2 класс: к учебнику М.И.Моро, С.И.Волкова «Математика» М.: Просвещение,2013.</w:t>
      </w:r>
    </w:p>
    <w:p w14:paraId="176900A5" w14:textId="1CD1D9D5" w:rsidR="001F372D" w:rsidRPr="00076196" w:rsidRDefault="001F372D" w:rsidP="001F372D">
      <w:pPr>
        <w:jc w:val="both"/>
        <w:rPr>
          <w:sz w:val="22"/>
          <w:szCs w:val="22"/>
        </w:rPr>
      </w:pPr>
      <w:r>
        <w:rPr>
          <w:sz w:val="22"/>
          <w:szCs w:val="22"/>
        </w:rPr>
        <w:t>7</w:t>
      </w:r>
      <w:r w:rsidRPr="00076196">
        <w:rPr>
          <w:sz w:val="22"/>
          <w:szCs w:val="22"/>
        </w:rPr>
        <w:t>.С.В.Савинова. Поурочное планирование по математике.2 класс: к учебнику М.И.Моро, С.И.Волкова «Математика», Волгоград, «Учитель», 2012г</w:t>
      </w:r>
    </w:p>
    <w:p w14:paraId="1EA06817" w14:textId="24C993C7" w:rsidR="00A15DF2" w:rsidRDefault="00A15DF2" w:rsidP="0011530C">
      <w:pPr>
        <w:rPr>
          <w:b/>
          <w:color w:val="000000"/>
          <w:sz w:val="22"/>
          <w:szCs w:val="22"/>
        </w:rPr>
      </w:pPr>
    </w:p>
    <w:p w14:paraId="64370E43" w14:textId="1E574422" w:rsidR="00A15DF2" w:rsidRDefault="00A15DF2" w:rsidP="0011530C">
      <w:pPr>
        <w:rPr>
          <w:b/>
          <w:color w:val="000000"/>
          <w:sz w:val="22"/>
          <w:szCs w:val="22"/>
        </w:rPr>
      </w:pPr>
    </w:p>
    <w:p w14:paraId="135DC40C" w14:textId="77777777" w:rsidR="0086442F" w:rsidRPr="0042758D" w:rsidRDefault="0086442F" w:rsidP="0086442F">
      <w:pPr>
        <w:jc w:val="center"/>
        <w:rPr>
          <w:rFonts w:eastAsia="Lucida Sans Unic"/>
          <w:b/>
          <w:color w:val="000000"/>
          <w:u w:val="single"/>
        </w:rPr>
      </w:pPr>
      <w:r w:rsidRPr="0042758D">
        <w:rPr>
          <w:rFonts w:eastAsia="Lucida Sans Unic"/>
          <w:b/>
          <w:color w:val="000000"/>
          <w:u w:val="single"/>
        </w:rPr>
        <w:t>8.Список литературы (основной и дополнительный)</w:t>
      </w:r>
    </w:p>
    <w:p w14:paraId="0F36AB5F" w14:textId="77777777" w:rsidR="0086442F" w:rsidRDefault="0086442F" w:rsidP="0086442F">
      <w:pPr>
        <w:jc w:val="center"/>
        <w:rPr>
          <w:b/>
          <w:color w:val="000000"/>
        </w:rPr>
      </w:pPr>
    </w:p>
    <w:p w14:paraId="14DD9BEE" w14:textId="79035291" w:rsidR="00A15DF2" w:rsidRDefault="00A15DF2" w:rsidP="0011530C">
      <w:pPr>
        <w:rPr>
          <w:b/>
          <w:color w:val="000000"/>
          <w:sz w:val="22"/>
          <w:szCs w:val="22"/>
        </w:rPr>
      </w:pPr>
    </w:p>
    <w:p w14:paraId="2DAEB5DC" w14:textId="77777777" w:rsidR="0086442F" w:rsidRPr="00BE173F" w:rsidRDefault="0086442F" w:rsidP="0086442F">
      <w:pPr>
        <w:numPr>
          <w:ilvl w:val="3"/>
          <w:numId w:val="39"/>
        </w:numPr>
        <w:tabs>
          <w:tab w:val="left" w:pos="240"/>
        </w:tabs>
        <w:suppressAutoHyphens w:val="0"/>
        <w:autoSpaceDE w:val="0"/>
        <w:autoSpaceDN w:val="0"/>
        <w:jc w:val="both"/>
        <w:rPr>
          <w:rFonts w:eastAsia="Lucida Sans Unic"/>
          <w:color w:val="000000"/>
        </w:rPr>
      </w:pPr>
      <w:r w:rsidRPr="00BE173F">
        <w:rPr>
          <w:rFonts w:eastAsia="Lucida Sans Unic"/>
          <w:color w:val="000000"/>
        </w:rPr>
        <w:t>Сборник рабочих программ «Школа России» (Москва, «Просвещение», 2011г.); 2 класс УМК «Школа России »(М.: Планета, 2012г.)</w:t>
      </w:r>
    </w:p>
    <w:p w14:paraId="22838367" w14:textId="77777777" w:rsidR="0086442F" w:rsidRPr="00BE173F" w:rsidRDefault="0086442F" w:rsidP="0086442F">
      <w:pPr>
        <w:tabs>
          <w:tab w:val="left" w:pos="240"/>
        </w:tabs>
        <w:rPr>
          <w:rFonts w:eastAsia="Lucida Sans Unic"/>
          <w:color w:val="000000"/>
        </w:rPr>
      </w:pPr>
      <w:r w:rsidRPr="00BE173F">
        <w:rPr>
          <w:rFonts w:eastAsia="Lucida Sans Unic"/>
          <w:color w:val="000000"/>
        </w:rPr>
        <w:t>2.Примерные программы по учебным предметам. Начальная школа. (М., «Школьная пресса», 2004г)</w:t>
      </w:r>
    </w:p>
    <w:p w14:paraId="2A54CF06" w14:textId="77777777" w:rsidR="0086442F" w:rsidRDefault="0086442F" w:rsidP="0086442F">
      <w:pPr>
        <w:pStyle w:val="c48"/>
        <w:spacing w:before="0" w:beforeAutospacing="0" w:after="0" w:afterAutospacing="0" w:line="270" w:lineRule="atLeast"/>
        <w:rPr>
          <w:rStyle w:val="c15"/>
          <w:color w:val="000000"/>
        </w:rPr>
      </w:pPr>
      <w:r>
        <w:rPr>
          <w:b/>
          <w:color w:val="000000"/>
        </w:rPr>
        <w:t>3.</w:t>
      </w:r>
      <w:r w:rsidRPr="00BE173F">
        <w:rPr>
          <w:rStyle w:val="c15"/>
          <w:color w:val="000000"/>
        </w:rPr>
        <w:t xml:space="preserve"> </w:t>
      </w:r>
      <w:r>
        <w:rPr>
          <w:rStyle w:val="c15"/>
          <w:color w:val="000000"/>
        </w:rPr>
        <w:t>Сборник рабочих программ « Школа России» 1- 4 классы Москва « Просвещение» 2011г</w:t>
      </w:r>
    </w:p>
    <w:p w14:paraId="1296F365" w14:textId="77777777" w:rsidR="0086442F" w:rsidRPr="001F372D" w:rsidRDefault="0086442F" w:rsidP="0086442F">
      <w:pPr>
        <w:pStyle w:val="c48"/>
        <w:spacing w:before="0" w:beforeAutospacing="0" w:after="0" w:afterAutospacing="0" w:line="270" w:lineRule="atLeast"/>
        <w:rPr>
          <w:rFonts w:ascii="Arial" w:hAnsi="Arial" w:cs="Arial"/>
          <w:color w:val="000000"/>
          <w:sz w:val="20"/>
          <w:szCs w:val="20"/>
        </w:rPr>
      </w:pPr>
      <w:r>
        <w:rPr>
          <w:sz w:val="22"/>
          <w:szCs w:val="22"/>
        </w:rPr>
        <w:t>4.</w:t>
      </w:r>
      <w:r w:rsidRPr="00076196">
        <w:rPr>
          <w:sz w:val="22"/>
          <w:szCs w:val="22"/>
        </w:rPr>
        <w:t>Э.Н. Золотухина. Рабочие программы. Математика. Окружающий мир – Волгоград, «Учитель», 2012г</w:t>
      </w:r>
    </w:p>
    <w:p w14:paraId="440437D7" w14:textId="77777777" w:rsidR="0086442F" w:rsidRPr="00076196" w:rsidRDefault="0086442F" w:rsidP="0086442F">
      <w:pPr>
        <w:rPr>
          <w:sz w:val="22"/>
          <w:szCs w:val="22"/>
        </w:rPr>
      </w:pPr>
      <w:r>
        <w:rPr>
          <w:sz w:val="22"/>
          <w:szCs w:val="22"/>
        </w:rPr>
        <w:t>5</w:t>
      </w:r>
      <w:r w:rsidRPr="00076196">
        <w:rPr>
          <w:sz w:val="22"/>
          <w:szCs w:val="22"/>
        </w:rPr>
        <w:t>.  М.И.Моро, С.И.Волкова. Математика 2 кл. В 2-х ч.- М.: Просвещение, 2012.</w:t>
      </w:r>
    </w:p>
    <w:p w14:paraId="70DF1E40" w14:textId="77777777" w:rsidR="0086442F" w:rsidRPr="00076196" w:rsidRDefault="0086442F" w:rsidP="0086442F">
      <w:pPr>
        <w:rPr>
          <w:sz w:val="22"/>
          <w:szCs w:val="22"/>
        </w:rPr>
      </w:pPr>
      <w:r>
        <w:rPr>
          <w:sz w:val="22"/>
          <w:szCs w:val="22"/>
        </w:rPr>
        <w:t>6</w:t>
      </w:r>
      <w:r w:rsidRPr="00076196">
        <w:rPr>
          <w:sz w:val="22"/>
          <w:szCs w:val="22"/>
        </w:rPr>
        <w:t>.</w:t>
      </w:r>
      <w:r w:rsidRPr="00076196">
        <w:rPr>
          <w:color w:val="000000"/>
          <w:sz w:val="22"/>
          <w:szCs w:val="22"/>
        </w:rPr>
        <w:t xml:space="preserve"> Т.Н. Ситникова, И.Ф. Яценко</w:t>
      </w:r>
      <w:r w:rsidRPr="00076196">
        <w:rPr>
          <w:sz w:val="22"/>
          <w:szCs w:val="22"/>
        </w:rPr>
        <w:t xml:space="preserve"> . Поурочные разработки по математике. 2 класс: к учебнику М.И.Моро, С.И.Волкова «Математика» М.: Просвещение,2013.</w:t>
      </w:r>
    </w:p>
    <w:p w14:paraId="4B4E8162" w14:textId="615E4D10" w:rsidR="000A6587" w:rsidRPr="00076196" w:rsidRDefault="0086442F" w:rsidP="000A6587">
      <w:pPr>
        <w:jc w:val="both"/>
        <w:rPr>
          <w:sz w:val="22"/>
          <w:szCs w:val="22"/>
        </w:rPr>
      </w:pPr>
      <w:r>
        <w:rPr>
          <w:sz w:val="22"/>
          <w:szCs w:val="22"/>
        </w:rPr>
        <w:t>7</w:t>
      </w:r>
      <w:r w:rsidRPr="00076196">
        <w:rPr>
          <w:sz w:val="22"/>
          <w:szCs w:val="22"/>
        </w:rPr>
        <w:t>.С.В.Савинова. Поурочное планирование по математике.2 класс: к учебнику М.И.Моро, С.И.Волкова «Математика», Волгоград, «Учитель», 2012г</w:t>
      </w:r>
    </w:p>
    <w:p w14:paraId="1DC66086" w14:textId="77777777" w:rsidR="000A6587" w:rsidRPr="00076196" w:rsidRDefault="000A6587" w:rsidP="000A6587">
      <w:pPr>
        <w:rPr>
          <w:sz w:val="22"/>
          <w:szCs w:val="22"/>
        </w:rPr>
      </w:pPr>
      <w:r w:rsidRPr="00076196">
        <w:rPr>
          <w:sz w:val="22"/>
          <w:szCs w:val="22"/>
        </w:rPr>
        <w:t>8.Л.Ю. Самсонова. «Устный счет» сборник упражнений, 2 класс - Москва : Экзамен, 2012.</w:t>
      </w:r>
    </w:p>
    <w:p w14:paraId="5E71B8F0" w14:textId="77777777" w:rsidR="000A6587" w:rsidRPr="00076196" w:rsidRDefault="000A6587" w:rsidP="000A6587">
      <w:pPr>
        <w:rPr>
          <w:sz w:val="22"/>
          <w:szCs w:val="22"/>
        </w:rPr>
      </w:pPr>
      <w:r w:rsidRPr="00076196">
        <w:rPr>
          <w:sz w:val="22"/>
          <w:szCs w:val="22"/>
        </w:rPr>
        <w:t>9. Электронное приложение к учебнику  «Математика. 2 класс» М.И.Моро, 2012</w:t>
      </w:r>
    </w:p>
    <w:p w14:paraId="4BD0BB3C" w14:textId="77777777" w:rsidR="000A6587" w:rsidRPr="00076196" w:rsidRDefault="000A6587" w:rsidP="000A6587">
      <w:pPr>
        <w:rPr>
          <w:sz w:val="22"/>
          <w:szCs w:val="22"/>
        </w:rPr>
      </w:pPr>
      <w:r w:rsidRPr="00076196">
        <w:rPr>
          <w:sz w:val="22"/>
          <w:szCs w:val="22"/>
        </w:rPr>
        <w:t>10 В.Т.Голубь «Графические диктанты: Пособие для занятий с детьми 5-7 лет»- М.: ВАКО, 2010.</w:t>
      </w:r>
    </w:p>
    <w:p w14:paraId="27CCED96" w14:textId="7BC36529" w:rsidR="000A6587" w:rsidRPr="00076196" w:rsidRDefault="000A6587" w:rsidP="000A6587">
      <w:pPr>
        <w:rPr>
          <w:sz w:val="22"/>
          <w:szCs w:val="22"/>
        </w:rPr>
      </w:pPr>
      <w:r>
        <w:rPr>
          <w:sz w:val="22"/>
          <w:szCs w:val="22"/>
        </w:rPr>
        <w:t>11.</w:t>
      </w:r>
      <w:r w:rsidRPr="000A6587">
        <w:rPr>
          <w:sz w:val="22"/>
          <w:szCs w:val="22"/>
        </w:rPr>
        <w:t xml:space="preserve"> </w:t>
      </w:r>
      <w:r w:rsidRPr="00076196">
        <w:rPr>
          <w:sz w:val="22"/>
          <w:szCs w:val="22"/>
        </w:rPr>
        <w:t>О.В.Узорова, Е.А.Нефедова. «Тесты по математике» к учебнику М.И.Моро,2 класс - Астрель, Москва, 2010.</w:t>
      </w:r>
    </w:p>
    <w:p w14:paraId="75C70EDE" w14:textId="7AECE4B0" w:rsidR="000A6587" w:rsidRDefault="000A6587" w:rsidP="0086442F">
      <w:pPr>
        <w:jc w:val="both"/>
        <w:rPr>
          <w:sz w:val="22"/>
          <w:szCs w:val="22"/>
        </w:rPr>
      </w:pPr>
    </w:p>
    <w:p w14:paraId="2945B26B" w14:textId="77777777" w:rsidR="000A6587" w:rsidRPr="00076196" w:rsidRDefault="000A6587" w:rsidP="0086442F">
      <w:pPr>
        <w:jc w:val="both"/>
        <w:rPr>
          <w:sz w:val="22"/>
          <w:szCs w:val="22"/>
        </w:rPr>
      </w:pPr>
    </w:p>
    <w:p w14:paraId="070DAD56" w14:textId="77777777" w:rsidR="000A6587" w:rsidRDefault="000A6587" w:rsidP="000A6587">
      <w:pPr>
        <w:rPr>
          <w:b/>
          <w:bCs/>
        </w:rPr>
      </w:pPr>
      <w:r>
        <w:rPr>
          <w:b/>
          <w:bCs/>
        </w:rPr>
        <w:t>Список литературы:</w:t>
      </w:r>
    </w:p>
    <w:p w14:paraId="2BB0FE95" w14:textId="6B390F52" w:rsidR="000A6587" w:rsidRPr="000A6587" w:rsidRDefault="000A6587" w:rsidP="000A6587">
      <w:pPr>
        <w:rPr>
          <w:b/>
          <w:bCs/>
        </w:rPr>
      </w:pPr>
      <w:r w:rsidRPr="00076196">
        <w:rPr>
          <w:b/>
          <w:bCs/>
          <w:sz w:val="22"/>
          <w:szCs w:val="22"/>
        </w:rPr>
        <w:t xml:space="preserve"> Рекомендуемый детям для самостоятельного изучения предмета </w:t>
      </w:r>
    </w:p>
    <w:p w14:paraId="40236342" w14:textId="77777777" w:rsidR="000A6587" w:rsidRPr="00076196" w:rsidRDefault="000A6587" w:rsidP="000A6587">
      <w:pPr>
        <w:numPr>
          <w:ilvl w:val="0"/>
          <w:numId w:val="5"/>
        </w:numPr>
        <w:tabs>
          <w:tab w:val="clear" w:pos="720"/>
          <w:tab w:val="num" w:pos="0"/>
        </w:tabs>
        <w:ind w:left="240" w:hanging="240"/>
        <w:rPr>
          <w:bCs/>
          <w:sz w:val="22"/>
          <w:szCs w:val="22"/>
        </w:rPr>
      </w:pPr>
      <w:r w:rsidRPr="00076196">
        <w:rPr>
          <w:bCs/>
          <w:sz w:val="22"/>
          <w:szCs w:val="22"/>
        </w:rPr>
        <w:t>Детская энциклопедия «Я познаю мир»- М.: АСТ: Люкс: Харвест, 2008</w:t>
      </w:r>
    </w:p>
    <w:p w14:paraId="28A3BF9B" w14:textId="77777777" w:rsidR="000A6587" w:rsidRPr="00076196" w:rsidRDefault="000A6587" w:rsidP="000A6587">
      <w:pPr>
        <w:numPr>
          <w:ilvl w:val="0"/>
          <w:numId w:val="5"/>
        </w:numPr>
        <w:tabs>
          <w:tab w:val="clear" w:pos="720"/>
          <w:tab w:val="num" w:pos="0"/>
        </w:tabs>
        <w:ind w:left="240" w:hanging="240"/>
        <w:rPr>
          <w:bCs/>
          <w:sz w:val="22"/>
          <w:szCs w:val="22"/>
        </w:rPr>
      </w:pPr>
      <w:r w:rsidRPr="00076196">
        <w:rPr>
          <w:bCs/>
          <w:sz w:val="22"/>
          <w:szCs w:val="22"/>
        </w:rPr>
        <w:t>Сухин И. «Игры с буквами и словами»- М.: Просвещение, 1998</w:t>
      </w:r>
    </w:p>
    <w:p w14:paraId="2CFA74FA" w14:textId="77777777" w:rsidR="000A6587" w:rsidRPr="00076196" w:rsidRDefault="000A6587" w:rsidP="000A6587">
      <w:pPr>
        <w:numPr>
          <w:ilvl w:val="0"/>
          <w:numId w:val="5"/>
        </w:numPr>
        <w:tabs>
          <w:tab w:val="clear" w:pos="720"/>
          <w:tab w:val="num" w:pos="0"/>
        </w:tabs>
        <w:ind w:left="240" w:hanging="240"/>
        <w:rPr>
          <w:bCs/>
          <w:sz w:val="22"/>
          <w:szCs w:val="22"/>
        </w:rPr>
      </w:pPr>
      <w:r w:rsidRPr="00076196">
        <w:rPr>
          <w:bCs/>
          <w:sz w:val="22"/>
          <w:szCs w:val="22"/>
        </w:rPr>
        <w:t>Круглов Ю. «Русские народные загадки, пословицы, поговорки» - М: Просвещение.1990</w:t>
      </w:r>
    </w:p>
    <w:p w14:paraId="1F66623B" w14:textId="77777777" w:rsidR="000A6587" w:rsidRPr="00076196" w:rsidRDefault="000A6587" w:rsidP="000A6587">
      <w:pPr>
        <w:numPr>
          <w:ilvl w:val="0"/>
          <w:numId w:val="5"/>
        </w:numPr>
        <w:tabs>
          <w:tab w:val="clear" w:pos="720"/>
          <w:tab w:val="num" w:pos="0"/>
        </w:tabs>
        <w:ind w:left="240" w:hanging="240"/>
        <w:rPr>
          <w:bCs/>
          <w:sz w:val="22"/>
          <w:szCs w:val="22"/>
        </w:rPr>
      </w:pPr>
      <w:r w:rsidRPr="00076196">
        <w:rPr>
          <w:bCs/>
          <w:sz w:val="22"/>
          <w:szCs w:val="22"/>
        </w:rPr>
        <w:t>Детская энциклопедия «Что такое? Кто такой?»: в 3 т. – М.: Педагогика- Пресс, 1994.</w:t>
      </w:r>
    </w:p>
    <w:p w14:paraId="35D328E2" w14:textId="77777777" w:rsidR="000A6587" w:rsidRPr="00076196" w:rsidRDefault="000A6587" w:rsidP="000A6587">
      <w:pPr>
        <w:numPr>
          <w:ilvl w:val="0"/>
          <w:numId w:val="5"/>
        </w:numPr>
        <w:tabs>
          <w:tab w:val="clear" w:pos="720"/>
          <w:tab w:val="num" w:pos="0"/>
        </w:tabs>
        <w:ind w:left="240" w:hanging="240"/>
        <w:rPr>
          <w:bCs/>
          <w:sz w:val="22"/>
          <w:szCs w:val="22"/>
        </w:rPr>
      </w:pPr>
      <w:r w:rsidRPr="00076196">
        <w:rPr>
          <w:sz w:val="22"/>
          <w:szCs w:val="22"/>
        </w:rPr>
        <w:t>В.В.Волина  Праздник числа. Занимательная математика для детей. - М.: Знание, 1993.</w:t>
      </w:r>
    </w:p>
    <w:p w14:paraId="059BEDB4" w14:textId="77777777" w:rsidR="0086442F" w:rsidRDefault="0086442F" w:rsidP="0086442F">
      <w:pPr>
        <w:rPr>
          <w:b/>
          <w:color w:val="000000"/>
          <w:sz w:val="22"/>
          <w:szCs w:val="22"/>
        </w:rPr>
      </w:pPr>
    </w:p>
    <w:p w14:paraId="4502880D" w14:textId="74DAB303" w:rsidR="004A56F6" w:rsidRPr="00076196" w:rsidRDefault="004A56F6" w:rsidP="004A56F6">
      <w:pPr>
        <w:rPr>
          <w:b/>
          <w:sz w:val="22"/>
          <w:szCs w:val="22"/>
        </w:rPr>
      </w:pPr>
      <w:r w:rsidRPr="00076196">
        <w:rPr>
          <w:b/>
          <w:sz w:val="22"/>
          <w:szCs w:val="22"/>
        </w:rPr>
        <w:lastRenderedPageBreak/>
        <w:t xml:space="preserve"> Интернет - ресурсы.</w:t>
      </w:r>
    </w:p>
    <w:p w14:paraId="0D2A232F" w14:textId="77777777" w:rsidR="004A56F6" w:rsidRPr="00076196" w:rsidRDefault="004A56F6" w:rsidP="004A56F6">
      <w:pPr>
        <w:rPr>
          <w:sz w:val="22"/>
          <w:szCs w:val="22"/>
        </w:rPr>
      </w:pPr>
      <w:r w:rsidRPr="00076196">
        <w:rPr>
          <w:sz w:val="22"/>
          <w:szCs w:val="22"/>
        </w:rPr>
        <w:t xml:space="preserve">1. Электронная версия газеты «Начальная школа».- Режим доступа: </w:t>
      </w:r>
      <w:r w:rsidRPr="00076196">
        <w:rPr>
          <w:sz w:val="22"/>
          <w:szCs w:val="22"/>
          <w:lang w:val="en-US"/>
        </w:rPr>
        <w:t>http</w:t>
      </w:r>
      <w:r w:rsidRPr="00076196">
        <w:rPr>
          <w:sz w:val="22"/>
          <w:szCs w:val="22"/>
        </w:rPr>
        <w:t>://</w:t>
      </w:r>
      <w:r w:rsidRPr="00076196">
        <w:rPr>
          <w:sz w:val="22"/>
          <w:szCs w:val="22"/>
          <w:lang w:val="en-US"/>
        </w:rPr>
        <w:t>nsc</w:t>
      </w:r>
      <w:r w:rsidRPr="00076196">
        <w:rPr>
          <w:sz w:val="22"/>
          <w:szCs w:val="22"/>
        </w:rPr>
        <w:t>.1</w:t>
      </w:r>
      <w:r w:rsidRPr="00076196">
        <w:rPr>
          <w:sz w:val="22"/>
          <w:szCs w:val="22"/>
          <w:lang w:val="en-US"/>
        </w:rPr>
        <w:t>september</w:t>
      </w:r>
      <w:r w:rsidRPr="00076196">
        <w:rPr>
          <w:sz w:val="22"/>
          <w:szCs w:val="22"/>
        </w:rPr>
        <w:t>.</w:t>
      </w:r>
      <w:r w:rsidRPr="00076196">
        <w:rPr>
          <w:sz w:val="22"/>
          <w:szCs w:val="22"/>
          <w:lang w:val="en-US"/>
        </w:rPr>
        <w:t>ru</w:t>
      </w:r>
      <w:r w:rsidRPr="00076196">
        <w:rPr>
          <w:sz w:val="22"/>
          <w:szCs w:val="22"/>
        </w:rPr>
        <w:t>/</w:t>
      </w:r>
      <w:r w:rsidRPr="00076196">
        <w:rPr>
          <w:sz w:val="22"/>
          <w:szCs w:val="22"/>
          <w:lang w:val="en-US"/>
        </w:rPr>
        <w:t>index</w:t>
      </w:r>
      <w:r w:rsidRPr="00076196">
        <w:rPr>
          <w:sz w:val="22"/>
          <w:szCs w:val="22"/>
        </w:rPr>
        <w:t>.</w:t>
      </w:r>
      <w:r w:rsidRPr="00076196">
        <w:rPr>
          <w:sz w:val="22"/>
          <w:szCs w:val="22"/>
          <w:lang w:val="en-US"/>
        </w:rPr>
        <w:t>php</w:t>
      </w:r>
    </w:p>
    <w:p w14:paraId="249467FD" w14:textId="77777777" w:rsidR="004A56F6" w:rsidRPr="00076196" w:rsidRDefault="004A56F6" w:rsidP="004A56F6">
      <w:pPr>
        <w:rPr>
          <w:sz w:val="22"/>
          <w:szCs w:val="22"/>
        </w:rPr>
      </w:pPr>
      <w:r w:rsidRPr="00076196">
        <w:rPr>
          <w:sz w:val="22"/>
          <w:szCs w:val="22"/>
        </w:rPr>
        <w:t xml:space="preserve">2. </w:t>
      </w:r>
      <w:r w:rsidRPr="00076196">
        <w:rPr>
          <w:sz w:val="22"/>
          <w:szCs w:val="22"/>
          <w:lang w:val="en-US"/>
        </w:rPr>
        <w:t>http</w:t>
      </w:r>
      <w:r w:rsidRPr="00076196">
        <w:rPr>
          <w:sz w:val="22"/>
          <w:szCs w:val="22"/>
        </w:rPr>
        <w:t>://</w:t>
      </w:r>
      <w:r w:rsidRPr="00076196">
        <w:rPr>
          <w:sz w:val="22"/>
          <w:szCs w:val="22"/>
          <w:lang w:val="en-US"/>
        </w:rPr>
        <w:t>ru</w:t>
      </w:r>
      <w:r w:rsidRPr="00076196">
        <w:rPr>
          <w:sz w:val="22"/>
          <w:szCs w:val="22"/>
        </w:rPr>
        <w:t>.</w:t>
      </w:r>
      <w:r w:rsidRPr="00076196">
        <w:rPr>
          <w:sz w:val="22"/>
          <w:szCs w:val="22"/>
          <w:lang w:val="en-US"/>
        </w:rPr>
        <w:t>wikipedia</w:t>
      </w:r>
      <w:r w:rsidRPr="00076196">
        <w:rPr>
          <w:sz w:val="22"/>
          <w:szCs w:val="22"/>
        </w:rPr>
        <w:t>.</w:t>
      </w:r>
      <w:r w:rsidRPr="00076196">
        <w:rPr>
          <w:sz w:val="22"/>
          <w:szCs w:val="22"/>
          <w:lang w:val="en-US"/>
        </w:rPr>
        <w:t>org</w:t>
      </w:r>
      <w:r w:rsidRPr="00076196">
        <w:rPr>
          <w:sz w:val="22"/>
          <w:szCs w:val="22"/>
        </w:rPr>
        <w:t>/</w:t>
      </w:r>
      <w:r w:rsidRPr="00076196">
        <w:rPr>
          <w:sz w:val="22"/>
          <w:szCs w:val="22"/>
          <w:lang w:val="en-US"/>
        </w:rPr>
        <w:t>wiki</w:t>
      </w:r>
    </w:p>
    <w:p w14:paraId="6C662B4D" w14:textId="77777777" w:rsidR="004A56F6" w:rsidRPr="00076196" w:rsidRDefault="004A56F6" w:rsidP="004A56F6">
      <w:pPr>
        <w:rPr>
          <w:sz w:val="22"/>
          <w:szCs w:val="22"/>
        </w:rPr>
      </w:pPr>
      <w:r w:rsidRPr="00076196">
        <w:rPr>
          <w:sz w:val="22"/>
          <w:szCs w:val="22"/>
        </w:rPr>
        <w:t xml:space="preserve">3. </w:t>
      </w:r>
      <w:r w:rsidRPr="00076196">
        <w:rPr>
          <w:sz w:val="22"/>
          <w:szCs w:val="22"/>
          <w:lang w:val="en-US"/>
        </w:rPr>
        <w:t>http</w:t>
      </w:r>
      <w:r w:rsidRPr="00076196">
        <w:rPr>
          <w:sz w:val="22"/>
          <w:szCs w:val="22"/>
        </w:rPr>
        <w:t>://</w:t>
      </w:r>
      <w:r w:rsidRPr="00076196">
        <w:rPr>
          <w:sz w:val="22"/>
          <w:szCs w:val="22"/>
          <w:lang w:val="en-US"/>
        </w:rPr>
        <w:t>www</w:t>
      </w:r>
      <w:r w:rsidRPr="00076196">
        <w:rPr>
          <w:sz w:val="22"/>
          <w:szCs w:val="22"/>
        </w:rPr>
        <w:t>.</w:t>
      </w:r>
      <w:r w:rsidRPr="00076196">
        <w:rPr>
          <w:sz w:val="22"/>
          <w:szCs w:val="22"/>
          <w:lang w:val="en-US"/>
        </w:rPr>
        <w:t>proshkolu</w:t>
      </w:r>
      <w:r w:rsidRPr="00076196">
        <w:rPr>
          <w:sz w:val="22"/>
          <w:szCs w:val="22"/>
        </w:rPr>
        <w:t>.</w:t>
      </w:r>
      <w:r w:rsidRPr="00076196">
        <w:rPr>
          <w:sz w:val="22"/>
          <w:szCs w:val="22"/>
          <w:lang w:val="en-US"/>
        </w:rPr>
        <w:t>ru</w:t>
      </w:r>
    </w:p>
    <w:p w14:paraId="2698135F" w14:textId="77777777" w:rsidR="004A56F6" w:rsidRPr="00076196" w:rsidRDefault="004A56F6" w:rsidP="004A56F6">
      <w:pPr>
        <w:rPr>
          <w:sz w:val="22"/>
          <w:szCs w:val="22"/>
        </w:rPr>
      </w:pPr>
      <w:r w:rsidRPr="00076196">
        <w:rPr>
          <w:sz w:val="22"/>
          <w:szCs w:val="22"/>
        </w:rPr>
        <w:t xml:space="preserve">4. </w:t>
      </w:r>
      <w:r w:rsidRPr="00076196">
        <w:rPr>
          <w:sz w:val="22"/>
          <w:szCs w:val="22"/>
          <w:lang w:val="en-US"/>
        </w:rPr>
        <w:t>http</w:t>
      </w:r>
      <w:r w:rsidRPr="00076196">
        <w:rPr>
          <w:sz w:val="22"/>
          <w:szCs w:val="22"/>
        </w:rPr>
        <w:t>://</w:t>
      </w:r>
      <w:r w:rsidRPr="00076196">
        <w:rPr>
          <w:sz w:val="22"/>
          <w:szCs w:val="22"/>
          <w:lang w:val="en-US"/>
        </w:rPr>
        <w:t>kalashnikovavf</w:t>
      </w:r>
      <w:r w:rsidRPr="00076196">
        <w:rPr>
          <w:sz w:val="22"/>
          <w:szCs w:val="22"/>
        </w:rPr>
        <w:t>.</w:t>
      </w:r>
      <w:r w:rsidRPr="00076196">
        <w:rPr>
          <w:sz w:val="22"/>
          <w:szCs w:val="22"/>
          <w:lang w:val="en-US"/>
        </w:rPr>
        <w:t>ucoz</w:t>
      </w:r>
      <w:r w:rsidRPr="00076196">
        <w:rPr>
          <w:sz w:val="22"/>
          <w:szCs w:val="22"/>
        </w:rPr>
        <w:t>.</w:t>
      </w:r>
      <w:r w:rsidRPr="00076196">
        <w:rPr>
          <w:sz w:val="22"/>
          <w:szCs w:val="22"/>
          <w:lang w:val="en-US"/>
        </w:rPr>
        <w:t>ru</w:t>
      </w:r>
      <w:r w:rsidRPr="00076196">
        <w:rPr>
          <w:sz w:val="22"/>
          <w:szCs w:val="22"/>
        </w:rPr>
        <w:t>/</w:t>
      </w:r>
      <w:r w:rsidRPr="00076196">
        <w:rPr>
          <w:sz w:val="22"/>
          <w:szCs w:val="22"/>
          <w:lang w:val="en-US"/>
        </w:rPr>
        <w:t>load</w:t>
      </w:r>
      <w:r w:rsidRPr="00076196">
        <w:rPr>
          <w:sz w:val="22"/>
          <w:szCs w:val="22"/>
        </w:rPr>
        <w:t>/</w:t>
      </w:r>
      <w:r w:rsidRPr="00076196">
        <w:rPr>
          <w:sz w:val="22"/>
          <w:szCs w:val="22"/>
          <w:lang w:val="en-US"/>
        </w:rPr>
        <w:t>okruzhajushhij</w:t>
      </w:r>
      <w:r w:rsidRPr="00076196">
        <w:rPr>
          <w:sz w:val="22"/>
          <w:szCs w:val="22"/>
        </w:rPr>
        <w:t>_</w:t>
      </w:r>
      <w:r w:rsidRPr="00076196">
        <w:rPr>
          <w:sz w:val="22"/>
          <w:szCs w:val="22"/>
          <w:lang w:val="en-US"/>
        </w:rPr>
        <w:t>mir</w:t>
      </w:r>
      <w:r w:rsidRPr="00076196">
        <w:rPr>
          <w:sz w:val="22"/>
          <w:szCs w:val="22"/>
        </w:rPr>
        <w:t>/</w:t>
      </w:r>
      <w:r w:rsidRPr="00076196">
        <w:rPr>
          <w:sz w:val="22"/>
          <w:szCs w:val="22"/>
          <w:lang w:val="en-US"/>
        </w:rPr>
        <w:t>prezentacii</w:t>
      </w:r>
      <w:r w:rsidRPr="00076196">
        <w:rPr>
          <w:sz w:val="22"/>
          <w:szCs w:val="22"/>
        </w:rPr>
        <w:t>/20</w:t>
      </w:r>
    </w:p>
    <w:p w14:paraId="332BFAA8" w14:textId="77777777" w:rsidR="004A56F6" w:rsidRPr="00076196" w:rsidRDefault="004A56F6" w:rsidP="004A56F6">
      <w:pPr>
        <w:rPr>
          <w:sz w:val="22"/>
          <w:szCs w:val="22"/>
        </w:rPr>
      </w:pPr>
      <w:r w:rsidRPr="00076196">
        <w:rPr>
          <w:sz w:val="22"/>
          <w:szCs w:val="22"/>
        </w:rPr>
        <w:t xml:space="preserve">5. </w:t>
      </w:r>
      <w:hyperlink r:id="rId10" w:history="1">
        <w:r w:rsidRPr="00076196">
          <w:rPr>
            <w:rStyle w:val="a6"/>
            <w:sz w:val="22"/>
            <w:szCs w:val="22"/>
            <w:lang w:val="en-US"/>
          </w:rPr>
          <w:t>http</w:t>
        </w:r>
        <w:r w:rsidRPr="00076196">
          <w:rPr>
            <w:rStyle w:val="a6"/>
            <w:sz w:val="22"/>
            <w:szCs w:val="22"/>
          </w:rPr>
          <w:t>://</w:t>
        </w:r>
        <w:r w:rsidRPr="00076196">
          <w:rPr>
            <w:rStyle w:val="a6"/>
            <w:sz w:val="22"/>
            <w:szCs w:val="22"/>
            <w:lang w:val="en-US"/>
          </w:rPr>
          <w:t>pedsovet</w:t>
        </w:r>
        <w:r w:rsidRPr="00076196">
          <w:rPr>
            <w:rStyle w:val="a6"/>
            <w:sz w:val="22"/>
            <w:szCs w:val="22"/>
          </w:rPr>
          <w:t>.</w:t>
        </w:r>
        <w:r w:rsidRPr="00076196">
          <w:rPr>
            <w:rStyle w:val="a6"/>
            <w:sz w:val="22"/>
            <w:szCs w:val="22"/>
            <w:lang w:val="en-US"/>
          </w:rPr>
          <w:t>su</w:t>
        </w:r>
        <w:r w:rsidRPr="00076196">
          <w:rPr>
            <w:rStyle w:val="a6"/>
            <w:sz w:val="22"/>
            <w:szCs w:val="22"/>
          </w:rPr>
          <w:t>/</w:t>
        </w:r>
        <w:r w:rsidRPr="00076196">
          <w:rPr>
            <w:rStyle w:val="a6"/>
            <w:sz w:val="22"/>
            <w:szCs w:val="22"/>
            <w:lang w:val="en-US"/>
          </w:rPr>
          <w:t>load</w:t>
        </w:r>
      </w:hyperlink>
    </w:p>
    <w:p w14:paraId="393BBC06" w14:textId="5CAA1F37" w:rsidR="004A56F6" w:rsidRPr="00076196" w:rsidRDefault="004A56F6" w:rsidP="004A56F6">
      <w:pPr>
        <w:rPr>
          <w:sz w:val="22"/>
          <w:szCs w:val="22"/>
        </w:rPr>
      </w:pPr>
      <w:r w:rsidRPr="00076196">
        <w:rPr>
          <w:sz w:val="22"/>
          <w:szCs w:val="22"/>
        </w:rPr>
        <w:t xml:space="preserve">6. </w:t>
      </w:r>
      <w:hyperlink r:id="rId11" w:history="1">
        <w:r w:rsidRPr="00076196">
          <w:rPr>
            <w:rStyle w:val="a6"/>
            <w:sz w:val="22"/>
            <w:szCs w:val="22"/>
            <w:lang w:val="en-US"/>
          </w:rPr>
          <w:t>http</w:t>
        </w:r>
        <w:r w:rsidRPr="00076196">
          <w:rPr>
            <w:rStyle w:val="a6"/>
            <w:sz w:val="22"/>
            <w:szCs w:val="22"/>
          </w:rPr>
          <w:t>://</w:t>
        </w:r>
        <w:r w:rsidRPr="00076196">
          <w:rPr>
            <w:rStyle w:val="a6"/>
            <w:sz w:val="22"/>
            <w:szCs w:val="22"/>
            <w:lang w:val="en-US"/>
          </w:rPr>
          <w:t>www</w:t>
        </w:r>
        <w:r w:rsidRPr="00076196">
          <w:rPr>
            <w:rStyle w:val="a6"/>
            <w:sz w:val="22"/>
            <w:szCs w:val="22"/>
          </w:rPr>
          <w:t>.</w:t>
        </w:r>
        <w:r w:rsidRPr="00076196">
          <w:rPr>
            <w:rStyle w:val="a6"/>
            <w:sz w:val="22"/>
            <w:szCs w:val="22"/>
            <w:lang w:val="en-US"/>
          </w:rPr>
          <w:t>prosv</w:t>
        </w:r>
        <w:r w:rsidRPr="00076196">
          <w:rPr>
            <w:rStyle w:val="a6"/>
            <w:sz w:val="22"/>
            <w:szCs w:val="22"/>
          </w:rPr>
          <w:t>.</w:t>
        </w:r>
        <w:r w:rsidRPr="00076196">
          <w:rPr>
            <w:rStyle w:val="a6"/>
            <w:sz w:val="22"/>
            <w:szCs w:val="22"/>
            <w:lang w:val="en-US"/>
          </w:rPr>
          <w:t>ru</w:t>
        </w:r>
        <w:r w:rsidRPr="00076196">
          <w:rPr>
            <w:rStyle w:val="a6"/>
            <w:sz w:val="22"/>
            <w:szCs w:val="22"/>
          </w:rPr>
          <w:t>/</w:t>
        </w:r>
        <w:r w:rsidRPr="00076196">
          <w:rPr>
            <w:rStyle w:val="a6"/>
            <w:sz w:val="22"/>
            <w:szCs w:val="22"/>
            <w:lang w:val="en-US"/>
          </w:rPr>
          <w:t>ebooks</w:t>
        </w:r>
        <w:r w:rsidRPr="00076196">
          <w:rPr>
            <w:rStyle w:val="a6"/>
            <w:sz w:val="22"/>
            <w:szCs w:val="22"/>
          </w:rPr>
          <w:t>/</w:t>
        </w:r>
        <w:r w:rsidRPr="00076196">
          <w:rPr>
            <w:rStyle w:val="a6"/>
            <w:sz w:val="22"/>
            <w:szCs w:val="22"/>
            <w:lang w:val="en-US"/>
          </w:rPr>
          <w:t>bantova</w:t>
        </w:r>
        <w:r w:rsidRPr="00076196">
          <w:rPr>
            <w:rStyle w:val="a6"/>
            <w:sz w:val="22"/>
            <w:szCs w:val="22"/>
          </w:rPr>
          <w:t>_</w:t>
        </w:r>
        <w:r w:rsidRPr="00076196">
          <w:rPr>
            <w:rStyle w:val="a6"/>
            <w:sz w:val="22"/>
            <w:szCs w:val="22"/>
            <w:lang w:val="en-US"/>
          </w:rPr>
          <w:t>matematika</w:t>
        </w:r>
        <w:r w:rsidRPr="00076196">
          <w:rPr>
            <w:rStyle w:val="a6"/>
            <w:sz w:val="22"/>
            <w:szCs w:val="22"/>
          </w:rPr>
          <w:t>_1_</w:t>
        </w:r>
        <w:r w:rsidRPr="00076196">
          <w:rPr>
            <w:rStyle w:val="a6"/>
            <w:sz w:val="22"/>
            <w:szCs w:val="22"/>
            <w:lang w:val="en-US"/>
          </w:rPr>
          <w:t>fragm</w:t>
        </w:r>
      </w:hyperlink>
      <w:r>
        <w:rPr>
          <w:sz w:val="22"/>
          <w:szCs w:val="22"/>
        </w:rPr>
        <w:t xml:space="preserve">   </w:t>
      </w:r>
    </w:p>
    <w:p w14:paraId="0F8378BE" w14:textId="43A90679" w:rsidR="00A15DF2" w:rsidRDefault="004A56F6" w:rsidP="004A56F6">
      <w:pPr>
        <w:rPr>
          <w:b/>
          <w:color w:val="000000"/>
          <w:sz w:val="22"/>
          <w:szCs w:val="22"/>
        </w:rPr>
      </w:pPr>
      <w:r w:rsidRPr="00076196">
        <w:rPr>
          <w:sz w:val="22"/>
          <w:szCs w:val="22"/>
        </w:rPr>
        <w:t xml:space="preserve">7. </w:t>
      </w:r>
      <w:hyperlink r:id="rId12" w:history="1">
        <w:r w:rsidRPr="00076196">
          <w:rPr>
            <w:rStyle w:val="a6"/>
            <w:sz w:val="22"/>
            <w:szCs w:val="22"/>
            <w:lang w:val="en-US"/>
          </w:rPr>
          <w:t>http</w:t>
        </w:r>
        <w:r w:rsidRPr="00076196">
          <w:rPr>
            <w:rStyle w:val="a6"/>
            <w:sz w:val="22"/>
            <w:szCs w:val="22"/>
          </w:rPr>
          <w:t>://</w:t>
        </w:r>
        <w:r w:rsidRPr="00076196">
          <w:rPr>
            <w:rStyle w:val="a6"/>
            <w:sz w:val="22"/>
            <w:szCs w:val="22"/>
            <w:lang w:val="en-US"/>
          </w:rPr>
          <w:t>standart</w:t>
        </w:r>
        <w:r w:rsidRPr="00076196">
          <w:rPr>
            <w:rStyle w:val="a6"/>
            <w:sz w:val="22"/>
            <w:szCs w:val="22"/>
          </w:rPr>
          <w:t>.</w:t>
        </w:r>
        <w:r w:rsidRPr="00076196">
          <w:rPr>
            <w:rStyle w:val="a6"/>
            <w:sz w:val="22"/>
            <w:szCs w:val="22"/>
            <w:lang w:val="en-US"/>
          </w:rPr>
          <w:t>edu</w:t>
        </w:r>
        <w:r w:rsidRPr="00076196">
          <w:rPr>
            <w:rStyle w:val="a6"/>
            <w:sz w:val="22"/>
            <w:szCs w:val="22"/>
          </w:rPr>
          <w:t>.</w:t>
        </w:r>
        <w:r w:rsidRPr="00076196">
          <w:rPr>
            <w:rStyle w:val="a6"/>
            <w:sz w:val="22"/>
            <w:szCs w:val="22"/>
            <w:lang w:val="en-US"/>
          </w:rPr>
          <w:t>ru</w:t>
        </w:r>
        <w:r w:rsidRPr="00076196">
          <w:rPr>
            <w:rStyle w:val="a6"/>
            <w:sz w:val="22"/>
            <w:szCs w:val="22"/>
          </w:rPr>
          <w:t>/</w:t>
        </w:r>
        <w:r w:rsidRPr="00076196">
          <w:rPr>
            <w:rStyle w:val="a6"/>
            <w:sz w:val="22"/>
            <w:szCs w:val="22"/>
            <w:lang w:val="en-US"/>
          </w:rPr>
          <w:t>catalog</w:t>
        </w:r>
        <w:r w:rsidRPr="00076196">
          <w:rPr>
            <w:rStyle w:val="a6"/>
            <w:sz w:val="22"/>
            <w:szCs w:val="22"/>
          </w:rPr>
          <w:t>.</w:t>
        </w:r>
        <w:r w:rsidRPr="00076196">
          <w:rPr>
            <w:rStyle w:val="a6"/>
            <w:sz w:val="22"/>
            <w:szCs w:val="22"/>
            <w:lang w:val="en-US"/>
          </w:rPr>
          <w:t>aspx</w:t>
        </w:r>
        <w:r w:rsidRPr="00076196">
          <w:rPr>
            <w:rStyle w:val="a6"/>
            <w:sz w:val="22"/>
            <w:szCs w:val="22"/>
          </w:rPr>
          <w:t>?</w:t>
        </w:r>
        <w:r w:rsidRPr="00076196">
          <w:rPr>
            <w:rStyle w:val="a6"/>
            <w:sz w:val="22"/>
            <w:szCs w:val="22"/>
            <w:lang w:val="en-US"/>
          </w:rPr>
          <w:t>Catalogld</w:t>
        </w:r>
        <w:r w:rsidRPr="00076196">
          <w:rPr>
            <w:rStyle w:val="a6"/>
            <w:sz w:val="22"/>
            <w:szCs w:val="22"/>
          </w:rPr>
          <w:t>=443</w:t>
        </w:r>
      </w:hyperlink>
    </w:p>
    <w:p w14:paraId="09DBC3A4" w14:textId="56877E99" w:rsidR="00A15DF2" w:rsidRDefault="00A15DF2" w:rsidP="0011530C">
      <w:pPr>
        <w:rPr>
          <w:b/>
          <w:color w:val="000000"/>
          <w:sz w:val="22"/>
          <w:szCs w:val="22"/>
        </w:rPr>
      </w:pPr>
    </w:p>
    <w:p w14:paraId="2710A39A" w14:textId="2B397611" w:rsidR="00A15DF2" w:rsidRDefault="00A15DF2" w:rsidP="0011530C">
      <w:pPr>
        <w:rPr>
          <w:b/>
          <w:color w:val="000000"/>
          <w:sz w:val="22"/>
          <w:szCs w:val="22"/>
        </w:rPr>
      </w:pPr>
    </w:p>
    <w:p w14:paraId="56733ADF" w14:textId="573DBD6E" w:rsidR="00A15DF2" w:rsidRDefault="00A15DF2" w:rsidP="0011530C">
      <w:pPr>
        <w:rPr>
          <w:b/>
          <w:color w:val="000000"/>
          <w:sz w:val="22"/>
          <w:szCs w:val="22"/>
        </w:rPr>
      </w:pPr>
    </w:p>
    <w:p w14:paraId="76990252" w14:textId="768FC224" w:rsidR="00A15DF2" w:rsidRDefault="00A15DF2" w:rsidP="0011530C">
      <w:pPr>
        <w:rPr>
          <w:b/>
          <w:color w:val="000000"/>
          <w:sz w:val="22"/>
          <w:szCs w:val="22"/>
        </w:rPr>
      </w:pPr>
    </w:p>
    <w:p w14:paraId="0417E341" w14:textId="1E5EA0A3" w:rsidR="00A15DF2" w:rsidRDefault="00A15DF2" w:rsidP="0011530C">
      <w:pPr>
        <w:rPr>
          <w:b/>
          <w:color w:val="000000"/>
          <w:sz w:val="22"/>
          <w:szCs w:val="22"/>
        </w:rPr>
      </w:pPr>
    </w:p>
    <w:p w14:paraId="2F4556B9" w14:textId="59E95129" w:rsidR="00A15DF2" w:rsidRDefault="00A15DF2" w:rsidP="0011530C">
      <w:pPr>
        <w:rPr>
          <w:b/>
          <w:color w:val="000000"/>
          <w:sz w:val="22"/>
          <w:szCs w:val="22"/>
        </w:rPr>
      </w:pPr>
    </w:p>
    <w:p w14:paraId="66DB7254" w14:textId="77777777" w:rsidR="00A15DF2" w:rsidRDefault="00A15DF2" w:rsidP="0011530C">
      <w:pPr>
        <w:rPr>
          <w:b/>
          <w:color w:val="000000"/>
          <w:sz w:val="22"/>
          <w:szCs w:val="22"/>
        </w:rPr>
      </w:pPr>
    </w:p>
    <w:p w14:paraId="61C9FDD2" w14:textId="77777777" w:rsidR="00527D18" w:rsidRDefault="00527D18" w:rsidP="0011530C">
      <w:pPr>
        <w:rPr>
          <w:b/>
          <w:color w:val="000000"/>
          <w:sz w:val="22"/>
          <w:szCs w:val="22"/>
        </w:rPr>
      </w:pPr>
    </w:p>
    <w:p w14:paraId="2D8AA5C0" w14:textId="77777777" w:rsidR="00527D18" w:rsidRDefault="00527D18" w:rsidP="0011530C">
      <w:pPr>
        <w:rPr>
          <w:b/>
          <w:color w:val="000000"/>
          <w:sz w:val="22"/>
          <w:szCs w:val="22"/>
        </w:rPr>
      </w:pPr>
    </w:p>
    <w:p w14:paraId="41600684" w14:textId="77777777" w:rsidR="00527D18" w:rsidRDefault="00527D18" w:rsidP="0011530C">
      <w:pPr>
        <w:rPr>
          <w:b/>
          <w:color w:val="000000"/>
          <w:sz w:val="22"/>
          <w:szCs w:val="22"/>
        </w:rPr>
      </w:pPr>
    </w:p>
    <w:p w14:paraId="0BF99B7C" w14:textId="77777777" w:rsidR="00527D18" w:rsidRDefault="00527D18" w:rsidP="0011530C">
      <w:pPr>
        <w:rPr>
          <w:b/>
          <w:color w:val="000000"/>
          <w:sz w:val="22"/>
          <w:szCs w:val="22"/>
        </w:rPr>
      </w:pPr>
    </w:p>
    <w:p w14:paraId="34AC93D7" w14:textId="77777777" w:rsidR="00527D18" w:rsidRDefault="00527D18" w:rsidP="0011530C">
      <w:pPr>
        <w:rPr>
          <w:b/>
          <w:color w:val="000000"/>
          <w:sz w:val="22"/>
          <w:szCs w:val="22"/>
        </w:rPr>
      </w:pPr>
    </w:p>
    <w:p w14:paraId="1B9E7823" w14:textId="77777777" w:rsidR="00527D18" w:rsidRDefault="00527D18" w:rsidP="0011530C">
      <w:pPr>
        <w:rPr>
          <w:b/>
          <w:color w:val="000000"/>
          <w:sz w:val="22"/>
          <w:szCs w:val="22"/>
        </w:rPr>
      </w:pPr>
    </w:p>
    <w:p w14:paraId="495D2560" w14:textId="77777777" w:rsidR="00527D18" w:rsidRDefault="00527D18" w:rsidP="0011530C">
      <w:pPr>
        <w:rPr>
          <w:b/>
          <w:color w:val="000000"/>
          <w:sz w:val="22"/>
          <w:szCs w:val="22"/>
        </w:rPr>
      </w:pPr>
    </w:p>
    <w:p w14:paraId="56BF50A3" w14:textId="77777777" w:rsidR="00D7465D" w:rsidRDefault="00D7465D" w:rsidP="00BC45FE">
      <w:pPr>
        <w:jc w:val="center"/>
        <w:rPr>
          <w:b/>
          <w:sz w:val="32"/>
          <w:szCs w:val="32"/>
        </w:rPr>
      </w:pPr>
    </w:p>
    <w:p w14:paraId="04854FF1" w14:textId="77777777" w:rsidR="00D7465D" w:rsidRDefault="00D7465D" w:rsidP="00BC45FE">
      <w:pPr>
        <w:jc w:val="center"/>
        <w:rPr>
          <w:b/>
          <w:sz w:val="32"/>
          <w:szCs w:val="32"/>
        </w:rPr>
      </w:pPr>
    </w:p>
    <w:p w14:paraId="0958720C" w14:textId="77777777" w:rsidR="00D7465D" w:rsidRDefault="00D7465D" w:rsidP="00BC45FE">
      <w:pPr>
        <w:jc w:val="center"/>
        <w:rPr>
          <w:b/>
          <w:sz w:val="32"/>
          <w:szCs w:val="32"/>
        </w:rPr>
      </w:pPr>
    </w:p>
    <w:p w14:paraId="211BF141" w14:textId="77777777" w:rsidR="00E310E4" w:rsidRPr="00E310E4" w:rsidRDefault="00E310E4" w:rsidP="00E310E4">
      <w:pPr>
        <w:suppressAutoHyphens w:val="0"/>
        <w:ind w:firstLine="720"/>
        <w:jc w:val="both"/>
        <w:rPr>
          <w:rFonts w:ascii="Arial" w:hAnsi="Arial" w:cs="Arial"/>
          <w:color w:val="000000"/>
          <w:sz w:val="22"/>
          <w:szCs w:val="22"/>
          <w:lang w:eastAsia="ru-RU"/>
        </w:rPr>
      </w:pPr>
      <w:r w:rsidRPr="00E310E4">
        <w:rPr>
          <w:color w:val="000000"/>
          <w:lang w:eastAsia="ru-RU"/>
        </w:rPr>
        <w:t>.</w:t>
      </w:r>
    </w:p>
    <w:p w14:paraId="3E852D62" w14:textId="46F1C39B" w:rsidR="00842EAC" w:rsidRPr="00842EAC" w:rsidRDefault="00182334" w:rsidP="00182334">
      <w:pPr>
        <w:suppressAutoHyphens w:val="0"/>
        <w:ind w:left="568"/>
        <w:jc w:val="both"/>
        <w:rPr>
          <w:rFonts w:ascii="Arial" w:hAnsi="Arial" w:cs="Arial"/>
          <w:color w:val="000000"/>
          <w:sz w:val="22"/>
          <w:szCs w:val="22"/>
          <w:lang w:eastAsia="ru-RU"/>
        </w:rPr>
      </w:pPr>
      <w:r w:rsidRPr="00842EAC">
        <w:rPr>
          <w:rFonts w:ascii="Arial" w:hAnsi="Arial" w:cs="Arial"/>
          <w:color w:val="000000"/>
          <w:sz w:val="22"/>
          <w:szCs w:val="22"/>
          <w:lang w:eastAsia="ru-RU"/>
        </w:rPr>
        <w:t xml:space="preserve"> </w:t>
      </w:r>
    </w:p>
    <w:p w14:paraId="48933819" w14:textId="77777777" w:rsidR="00D7465D" w:rsidRDefault="00D7465D" w:rsidP="00BC45FE">
      <w:pPr>
        <w:jc w:val="center"/>
        <w:rPr>
          <w:b/>
          <w:sz w:val="32"/>
          <w:szCs w:val="32"/>
        </w:rPr>
      </w:pPr>
    </w:p>
    <w:p w14:paraId="18632608" w14:textId="77777777" w:rsidR="00C15A1B" w:rsidRDefault="00C15A1B" w:rsidP="00BC45FE">
      <w:pPr>
        <w:jc w:val="center"/>
        <w:rPr>
          <w:b/>
          <w:sz w:val="32"/>
          <w:szCs w:val="32"/>
        </w:rPr>
      </w:pPr>
    </w:p>
    <w:p w14:paraId="2EB6C1CC" w14:textId="77777777" w:rsidR="00D7465D" w:rsidRDefault="00D7465D" w:rsidP="00BC45FE">
      <w:pPr>
        <w:jc w:val="center"/>
        <w:rPr>
          <w:b/>
          <w:sz w:val="32"/>
          <w:szCs w:val="32"/>
        </w:rPr>
      </w:pPr>
    </w:p>
    <w:p w14:paraId="40EF3100" w14:textId="77777777" w:rsidR="002F6F3E" w:rsidRDefault="002F6F3E" w:rsidP="00BC45FE">
      <w:pPr>
        <w:jc w:val="center"/>
        <w:rPr>
          <w:b/>
          <w:sz w:val="32"/>
          <w:szCs w:val="32"/>
        </w:rPr>
      </w:pPr>
    </w:p>
    <w:p w14:paraId="31DDBC62" w14:textId="77777777" w:rsidR="00D55831" w:rsidRDefault="00D55831" w:rsidP="00BC45FE">
      <w:pPr>
        <w:jc w:val="center"/>
        <w:rPr>
          <w:b/>
          <w:sz w:val="32"/>
          <w:szCs w:val="32"/>
        </w:rPr>
      </w:pPr>
    </w:p>
    <w:p w14:paraId="3F235464" w14:textId="77777777" w:rsidR="00D55831" w:rsidRDefault="00D55831" w:rsidP="00BC45FE">
      <w:pPr>
        <w:jc w:val="center"/>
        <w:rPr>
          <w:b/>
          <w:sz w:val="32"/>
          <w:szCs w:val="32"/>
        </w:rPr>
      </w:pPr>
    </w:p>
    <w:p w14:paraId="445604E3" w14:textId="77777777" w:rsidR="00D55831" w:rsidRDefault="00D55831" w:rsidP="00BC45FE">
      <w:pPr>
        <w:jc w:val="center"/>
        <w:rPr>
          <w:b/>
          <w:sz w:val="32"/>
          <w:szCs w:val="32"/>
        </w:rPr>
      </w:pPr>
    </w:p>
    <w:p w14:paraId="34356E20" w14:textId="127C4454" w:rsidR="00F05923" w:rsidRDefault="00F05923" w:rsidP="00BC45FE">
      <w:pPr>
        <w:jc w:val="center"/>
        <w:rPr>
          <w:b/>
          <w:sz w:val="32"/>
          <w:szCs w:val="32"/>
        </w:rPr>
      </w:pPr>
      <w:r w:rsidRPr="00C4521F">
        <w:rPr>
          <w:b/>
          <w:sz w:val="32"/>
          <w:szCs w:val="32"/>
        </w:rPr>
        <w:lastRenderedPageBreak/>
        <w:t>Лист корректировки</w:t>
      </w:r>
    </w:p>
    <w:p w14:paraId="623E96C2" w14:textId="7D911460" w:rsidR="002F6F3E" w:rsidRDefault="002F6F3E" w:rsidP="00BC45FE">
      <w:pPr>
        <w:jc w:val="center"/>
        <w:rPr>
          <w:b/>
          <w:sz w:val="32"/>
          <w:szCs w:val="32"/>
        </w:rPr>
      </w:pPr>
    </w:p>
    <w:p w14:paraId="41C7940C" w14:textId="77777777" w:rsidR="002F6F3E" w:rsidRPr="00C4521F" w:rsidRDefault="002F6F3E" w:rsidP="00BC45FE">
      <w:pPr>
        <w:jc w:val="center"/>
        <w:rPr>
          <w:b/>
          <w:sz w:val="32"/>
          <w:szCs w:val="32"/>
        </w:rPr>
      </w:pPr>
    </w:p>
    <w:p w14:paraId="00CE9241" w14:textId="77777777" w:rsidR="00F05923" w:rsidRPr="00C4521F" w:rsidRDefault="00F05923" w:rsidP="00BC45FE">
      <w:pPr>
        <w:jc w:val="center"/>
        <w:rPr>
          <w:b/>
          <w:sz w:val="32"/>
          <w:szCs w:val="32"/>
        </w:rPr>
      </w:pPr>
    </w:p>
    <w:p w14:paraId="0FCD65D0" w14:textId="77777777" w:rsidR="00F05923" w:rsidRPr="00C4521F" w:rsidRDefault="00F05923" w:rsidP="00BC45FE">
      <w:pPr>
        <w:jc w:val="cente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580"/>
        <w:gridCol w:w="5880"/>
      </w:tblGrid>
      <w:tr w:rsidR="00F05923" w:rsidRPr="00C4521F" w14:paraId="0EC70ED6" w14:textId="77777777" w:rsidTr="00085A1E">
        <w:tc>
          <w:tcPr>
            <w:tcW w:w="1260" w:type="dxa"/>
          </w:tcPr>
          <w:p w14:paraId="55C797C2" w14:textId="77777777" w:rsidR="00F05923" w:rsidRPr="00C4521F" w:rsidRDefault="00F05923" w:rsidP="00085A1E">
            <w:pPr>
              <w:jc w:val="center"/>
              <w:rPr>
                <w:sz w:val="32"/>
                <w:szCs w:val="32"/>
              </w:rPr>
            </w:pPr>
            <w:r w:rsidRPr="00C4521F">
              <w:rPr>
                <w:sz w:val="32"/>
                <w:szCs w:val="32"/>
              </w:rPr>
              <w:t>Дата</w:t>
            </w:r>
          </w:p>
        </w:tc>
        <w:tc>
          <w:tcPr>
            <w:tcW w:w="8580" w:type="dxa"/>
          </w:tcPr>
          <w:p w14:paraId="6515BF7C" w14:textId="77777777" w:rsidR="00F05923" w:rsidRPr="00C4521F" w:rsidRDefault="00F05923" w:rsidP="00085A1E">
            <w:pPr>
              <w:jc w:val="center"/>
              <w:rPr>
                <w:sz w:val="32"/>
                <w:szCs w:val="32"/>
              </w:rPr>
            </w:pPr>
            <w:r w:rsidRPr="00C4521F">
              <w:rPr>
                <w:sz w:val="32"/>
                <w:szCs w:val="32"/>
              </w:rPr>
              <w:t>Содержание</w:t>
            </w:r>
          </w:p>
        </w:tc>
        <w:tc>
          <w:tcPr>
            <w:tcW w:w="5880" w:type="dxa"/>
          </w:tcPr>
          <w:p w14:paraId="0E5FDDA7" w14:textId="77777777" w:rsidR="00F05923" w:rsidRPr="00C4521F" w:rsidRDefault="00F05923" w:rsidP="00085A1E">
            <w:pPr>
              <w:jc w:val="center"/>
              <w:rPr>
                <w:sz w:val="32"/>
                <w:szCs w:val="32"/>
              </w:rPr>
            </w:pPr>
            <w:r w:rsidRPr="00C4521F">
              <w:rPr>
                <w:sz w:val="32"/>
                <w:szCs w:val="32"/>
              </w:rPr>
              <w:t>Примечание</w:t>
            </w:r>
          </w:p>
        </w:tc>
      </w:tr>
      <w:tr w:rsidR="00F05923" w:rsidRPr="00C4521F" w14:paraId="585FCFBD" w14:textId="77777777" w:rsidTr="00085A1E">
        <w:tc>
          <w:tcPr>
            <w:tcW w:w="1260" w:type="dxa"/>
          </w:tcPr>
          <w:p w14:paraId="0590DFF1" w14:textId="77777777" w:rsidR="00F05923" w:rsidRPr="00C4521F" w:rsidRDefault="00F05923" w:rsidP="00085A1E">
            <w:pPr>
              <w:jc w:val="center"/>
              <w:rPr>
                <w:sz w:val="28"/>
                <w:szCs w:val="28"/>
              </w:rPr>
            </w:pPr>
          </w:p>
          <w:p w14:paraId="21EBDCDF" w14:textId="77777777" w:rsidR="00F05923" w:rsidRPr="00C4521F" w:rsidRDefault="00F05923" w:rsidP="00085A1E">
            <w:pPr>
              <w:jc w:val="center"/>
              <w:rPr>
                <w:sz w:val="28"/>
                <w:szCs w:val="28"/>
              </w:rPr>
            </w:pPr>
          </w:p>
        </w:tc>
        <w:tc>
          <w:tcPr>
            <w:tcW w:w="8580" w:type="dxa"/>
          </w:tcPr>
          <w:p w14:paraId="708512F4" w14:textId="77777777" w:rsidR="00F05923" w:rsidRPr="00C4521F" w:rsidRDefault="00F05923" w:rsidP="00085A1E">
            <w:pPr>
              <w:rPr>
                <w:sz w:val="28"/>
                <w:szCs w:val="28"/>
              </w:rPr>
            </w:pPr>
          </w:p>
        </w:tc>
        <w:tc>
          <w:tcPr>
            <w:tcW w:w="5880" w:type="dxa"/>
          </w:tcPr>
          <w:p w14:paraId="3C350078" w14:textId="77777777" w:rsidR="00F05923" w:rsidRPr="00C4521F" w:rsidRDefault="00F05923" w:rsidP="00085A1E">
            <w:pPr>
              <w:jc w:val="center"/>
              <w:rPr>
                <w:sz w:val="28"/>
                <w:szCs w:val="28"/>
              </w:rPr>
            </w:pPr>
          </w:p>
        </w:tc>
      </w:tr>
      <w:tr w:rsidR="00F05923" w:rsidRPr="00C4521F" w14:paraId="3F2E9DC5" w14:textId="77777777" w:rsidTr="00085A1E">
        <w:tc>
          <w:tcPr>
            <w:tcW w:w="1260" w:type="dxa"/>
          </w:tcPr>
          <w:p w14:paraId="6EB15ED3" w14:textId="77777777" w:rsidR="00F05923" w:rsidRPr="00C4521F" w:rsidRDefault="00F05923" w:rsidP="00085A1E">
            <w:pPr>
              <w:jc w:val="center"/>
              <w:rPr>
                <w:sz w:val="28"/>
                <w:szCs w:val="28"/>
              </w:rPr>
            </w:pPr>
          </w:p>
          <w:p w14:paraId="258FA456" w14:textId="77777777" w:rsidR="00F05923" w:rsidRPr="00C4521F" w:rsidRDefault="00F05923" w:rsidP="00085A1E">
            <w:pPr>
              <w:jc w:val="center"/>
              <w:rPr>
                <w:sz w:val="28"/>
                <w:szCs w:val="28"/>
              </w:rPr>
            </w:pPr>
          </w:p>
        </w:tc>
        <w:tc>
          <w:tcPr>
            <w:tcW w:w="8580" w:type="dxa"/>
          </w:tcPr>
          <w:p w14:paraId="12A04F70" w14:textId="77777777" w:rsidR="00F05923" w:rsidRPr="00C4521F" w:rsidRDefault="00F05923" w:rsidP="00085A1E">
            <w:pPr>
              <w:jc w:val="center"/>
              <w:rPr>
                <w:sz w:val="28"/>
                <w:szCs w:val="28"/>
              </w:rPr>
            </w:pPr>
          </w:p>
        </w:tc>
        <w:tc>
          <w:tcPr>
            <w:tcW w:w="5880" w:type="dxa"/>
          </w:tcPr>
          <w:p w14:paraId="2B142726" w14:textId="77777777" w:rsidR="00F05923" w:rsidRPr="00C4521F" w:rsidRDefault="00F05923" w:rsidP="00085A1E">
            <w:pPr>
              <w:jc w:val="center"/>
              <w:rPr>
                <w:sz w:val="28"/>
                <w:szCs w:val="28"/>
              </w:rPr>
            </w:pPr>
          </w:p>
        </w:tc>
      </w:tr>
      <w:tr w:rsidR="00F05923" w:rsidRPr="00C4521F" w14:paraId="3C89DCB6" w14:textId="77777777" w:rsidTr="00085A1E">
        <w:tc>
          <w:tcPr>
            <w:tcW w:w="1260" w:type="dxa"/>
          </w:tcPr>
          <w:p w14:paraId="7A67548C" w14:textId="77777777" w:rsidR="00F05923" w:rsidRPr="00C4521F" w:rsidRDefault="00F05923" w:rsidP="00085A1E">
            <w:pPr>
              <w:jc w:val="center"/>
              <w:rPr>
                <w:sz w:val="28"/>
                <w:szCs w:val="28"/>
              </w:rPr>
            </w:pPr>
          </w:p>
          <w:p w14:paraId="692371B9" w14:textId="77777777" w:rsidR="00F05923" w:rsidRPr="00C4521F" w:rsidRDefault="00F05923" w:rsidP="00085A1E">
            <w:pPr>
              <w:jc w:val="center"/>
              <w:rPr>
                <w:sz w:val="28"/>
                <w:szCs w:val="28"/>
              </w:rPr>
            </w:pPr>
          </w:p>
        </w:tc>
        <w:tc>
          <w:tcPr>
            <w:tcW w:w="8580" w:type="dxa"/>
          </w:tcPr>
          <w:p w14:paraId="0FCEB195" w14:textId="77777777" w:rsidR="00F05923" w:rsidRPr="00C4521F" w:rsidRDefault="00F05923" w:rsidP="00085A1E">
            <w:pPr>
              <w:jc w:val="center"/>
              <w:rPr>
                <w:sz w:val="28"/>
                <w:szCs w:val="28"/>
              </w:rPr>
            </w:pPr>
          </w:p>
        </w:tc>
        <w:tc>
          <w:tcPr>
            <w:tcW w:w="5880" w:type="dxa"/>
          </w:tcPr>
          <w:p w14:paraId="077F5FC6" w14:textId="77777777" w:rsidR="00F05923" w:rsidRPr="00C4521F" w:rsidRDefault="00F05923" w:rsidP="00085A1E">
            <w:pPr>
              <w:jc w:val="center"/>
              <w:rPr>
                <w:sz w:val="28"/>
                <w:szCs w:val="28"/>
              </w:rPr>
            </w:pPr>
          </w:p>
        </w:tc>
      </w:tr>
      <w:tr w:rsidR="00F05923" w:rsidRPr="00C4521F" w14:paraId="779B1265" w14:textId="77777777" w:rsidTr="00085A1E">
        <w:tc>
          <w:tcPr>
            <w:tcW w:w="1260" w:type="dxa"/>
          </w:tcPr>
          <w:p w14:paraId="0FE50B49" w14:textId="77777777" w:rsidR="00F05923" w:rsidRPr="00C4521F" w:rsidRDefault="00F05923" w:rsidP="00085A1E">
            <w:pPr>
              <w:jc w:val="center"/>
              <w:rPr>
                <w:sz w:val="28"/>
                <w:szCs w:val="28"/>
              </w:rPr>
            </w:pPr>
          </w:p>
          <w:p w14:paraId="60EEA8D7" w14:textId="77777777" w:rsidR="00F05923" w:rsidRPr="00C4521F" w:rsidRDefault="00F05923" w:rsidP="00085A1E">
            <w:pPr>
              <w:jc w:val="center"/>
              <w:rPr>
                <w:sz w:val="28"/>
                <w:szCs w:val="28"/>
              </w:rPr>
            </w:pPr>
          </w:p>
        </w:tc>
        <w:tc>
          <w:tcPr>
            <w:tcW w:w="8580" w:type="dxa"/>
          </w:tcPr>
          <w:p w14:paraId="3ED01839" w14:textId="77777777" w:rsidR="00F05923" w:rsidRPr="00C4521F" w:rsidRDefault="00F05923" w:rsidP="00085A1E">
            <w:pPr>
              <w:jc w:val="center"/>
              <w:rPr>
                <w:sz w:val="28"/>
                <w:szCs w:val="28"/>
              </w:rPr>
            </w:pPr>
          </w:p>
        </w:tc>
        <w:tc>
          <w:tcPr>
            <w:tcW w:w="5880" w:type="dxa"/>
          </w:tcPr>
          <w:p w14:paraId="503E0D8F" w14:textId="77777777" w:rsidR="00F05923" w:rsidRPr="00C4521F" w:rsidRDefault="00F05923" w:rsidP="00085A1E">
            <w:pPr>
              <w:jc w:val="center"/>
              <w:rPr>
                <w:sz w:val="28"/>
                <w:szCs w:val="28"/>
              </w:rPr>
            </w:pPr>
          </w:p>
        </w:tc>
      </w:tr>
      <w:tr w:rsidR="00F05923" w:rsidRPr="00C4521F" w14:paraId="38E7C33B" w14:textId="77777777" w:rsidTr="00085A1E">
        <w:tc>
          <w:tcPr>
            <w:tcW w:w="1260" w:type="dxa"/>
          </w:tcPr>
          <w:p w14:paraId="131D98AB" w14:textId="77777777" w:rsidR="00F05923" w:rsidRPr="00C4521F" w:rsidRDefault="00F05923" w:rsidP="00085A1E">
            <w:pPr>
              <w:jc w:val="center"/>
              <w:rPr>
                <w:sz w:val="28"/>
                <w:szCs w:val="28"/>
              </w:rPr>
            </w:pPr>
          </w:p>
          <w:p w14:paraId="717681DA" w14:textId="77777777" w:rsidR="00F05923" w:rsidRPr="00C4521F" w:rsidRDefault="00F05923" w:rsidP="00085A1E">
            <w:pPr>
              <w:jc w:val="center"/>
              <w:rPr>
                <w:sz w:val="28"/>
                <w:szCs w:val="28"/>
              </w:rPr>
            </w:pPr>
          </w:p>
        </w:tc>
        <w:tc>
          <w:tcPr>
            <w:tcW w:w="8580" w:type="dxa"/>
          </w:tcPr>
          <w:p w14:paraId="6A608F10" w14:textId="77777777" w:rsidR="00F05923" w:rsidRPr="00C4521F" w:rsidRDefault="00F05923" w:rsidP="00085A1E">
            <w:pPr>
              <w:jc w:val="center"/>
              <w:rPr>
                <w:sz w:val="28"/>
                <w:szCs w:val="28"/>
              </w:rPr>
            </w:pPr>
          </w:p>
        </w:tc>
        <w:tc>
          <w:tcPr>
            <w:tcW w:w="5880" w:type="dxa"/>
          </w:tcPr>
          <w:p w14:paraId="155D5738" w14:textId="77777777" w:rsidR="00F05923" w:rsidRPr="00C4521F" w:rsidRDefault="00F05923" w:rsidP="00085A1E">
            <w:pPr>
              <w:jc w:val="center"/>
              <w:rPr>
                <w:sz w:val="28"/>
                <w:szCs w:val="28"/>
              </w:rPr>
            </w:pPr>
          </w:p>
        </w:tc>
      </w:tr>
    </w:tbl>
    <w:p w14:paraId="2E3977A4" w14:textId="77777777" w:rsidR="00F05923" w:rsidRDefault="00F05923" w:rsidP="00FF15D3"/>
    <w:p w14:paraId="6DAF93CF" w14:textId="77777777" w:rsidR="00F05923" w:rsidRDefault="00F05923" w:rsidP="00A9156F">
      <w:pPr>
        <w:jc w:val="center"/>
      </w:pPr>
    </w:p>
    <w:p w14:paraId="03C6661D" w14:textId="77777777" w:rsidR="00F05923" w:rsidRDefault="00F05923" w:rsidP="00A9156F"/>
    <w:p w14:paraId="6D480807" w14:textId="77777777" w:rsidR="00F05923" w:rsidRDefault="00F05923" w:rsidP="00A9156F">
      <w:pPr>
        <w:jc w:val="center"/>
      </w:pPr>
    </w:p>
    <w:p w14:paraId="7F68D5CC" w14:textId="77777777" w:rsidR="00F05923" w:rsidRDefault="00F05923" w:rsidP="00A9156F">
      <w:pPr>
        <w:jc w:val="center"/>
      </w:pPr>
    </w:p>
    <w:p w14:paraId="73DEEA9E" w14:textId="77777777" w:rsidR="00F05923" w:rsidRDefault="00F05923" w:rsidP="00A9156F">
      <w:pPr>
        <w:jc w:val="center"/>
      </w:pPr>
    </w:p>
    <w:p w14:paraId="49DBA4D0" w14:textId="77777777" w:rsidR="00F05923" w:rsidRDefault="00F05923" w:rsidP="00A9156F">
      <w:pPr>
        <w:jc w:val="center"/>
      </w:pPr>
    </w:p>
    <w:p w14:paraId="0A4E8B52" w14:textId="77777777" w:rsidR="00F05923" w:rsidRDefault="00F05923" w:rsidP="00A9156F">
      <w:pPr>
        <w:jc w:val="center"/>
      </w:pPr>
    </w:p>
    <w:p w14:paraId="02436E68" w14:textId="77777777" w:rsidR="00F05923" w:rsidRPr="00A92D4F" w:rsidRDefault="00F05923" w:rsidP="00A9156F">
      <w:pPr>
        <w:jc w:val="center"/>
        <w:rPr>
          <w:sz w:val="28"/>
          <w:szCs w:val="28"/>
        </w:rPr>
      </w:pPr>
    </w:p>
    <w:sectPr w:rsidR="00F05923" w:rsidRPr="00A92D4F" w:rsidSect="00D336AB">
      <w:footerReference w:type="even" r:id="rId13"/>
      <w:footerReference w:type="default" r:id="rId14"/>
      <w:pgSz w:w="16838" w:h="11906" w:orient="landscape"/>
      <w:pgMar w:top="1134"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50" w:date="2015-12-01T00:06:00Z" w:initials="g">
    <w:p w14:paraId="28CD2CCF" w14:textId="77777777" w:rsidR="00C41512" w:rsidRDefault="00C41512" w:rsidP="00A62AE4">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D2C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E326" w14:textId="77777777" w:rsidR="001824D8" w:rsidRDefault="001824D8">
      <w:r>
        <w:separator/>
      </w:r>
    </w:p>
  </w:endnote>
  <w:endnote w:type="continuationSeparator" w:id="0">
    <w:p w14:paraId="6AE0A4E8" w14:textId="77777777" w:rsidR="001824D8" w:rsidRDefault="001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ذ">
    <w:altName w:val="@Microsoft JhengHei Light"/>
    <w:charset w:val="8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
    <w:altName w:val="Microsoft JhengHei Light"/>
    <w:charset w:val="CC"/>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AA06" w14:textId="77777777" w:rsidR="00C41512" w:rsidRDefault="00C41512" w:rsidP="00F177C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2AFAA2F" w14:textId="77777777" w:rsidR="00C41512" w:rsidRDefault="00C41512" w:rsidP="00D336A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E911" w14:textId="5D48F890" w:rsidR="00C41512" w:rsidRDefault="00C41512" w:rsidP="00F177C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E4E37">
      <w:rPr>
        <w:rStyle w:val="ac"/>
        <w:noProof/>
      </w:rPr>
      <w:t>1</w:t>
    </w:r>
    <w:r>
      <w:rPr>
        <w:rStyle w:val="ac"/>
      </w:rPr>
      <w:fldChar w:fldCharType="end"/>
    </w:r>
  </w:p>
  <w:p w14:paraId="5D5C0445" w14:textId="77777777" w:rsidR="00C41512" w:rsidRDefault="00C41512" w:rsidP="00D336A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EE79" w14:textId="77777777" w:rsidR="001824D8" w:rsidRDefault="001824D8">
      <w:r>
        <w:separator/>
      </w:r>
    </w:p>
  </w:footnote>
  <w:footnote w:type="continuationSeparator" w:id="0">
    <w:p w14:paraId="699F3BE7" w14:textId="77777777" w:rsidR="001824D8" w:rsidRDefault="0018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870"/>
        </w:tabs>
        <w:ind w:left="87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4B6223"/>
    <w:multiLevelType w:val="multilevel"/>
    <w:tmpl w:val="6CC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8D52EA"/>
    <w:multiLevelType w:val="multilevel"/>
    <w:tmpl w:val="3688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E71CFE"/>
    <w:multiLevelType w:val="multilevel"/>
    <w:tmpl w:val="D7960CF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AE27F2"/>
    <w:multiLevelType w:val="multilevel"/>
    <w:tmpl w:val="46F825C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30A2F"/>
    <w:multiLevelType w:val="multilevel"/>
    <w:tmpl w:val="BDF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C23DA7"/>
    <w:multiLevelType w:val="multilevel"/>
    <w:tmpl w:val="FD9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362C9F"/>
    <w:multiLevelType w:val="multilevel"/>
    <w:tmpl w:val="29DA153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3670DC"/>
    <w:multiLevelType w:val="multilevel"/>
    <w:tmpl w:val="13B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54804"/>
    <w:multiLevelType w:val="multilevel"/>
    <w:tmpl w:val="2DE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D61895"/>
    <w:multiLevelType w:val="multilevel"/>
    <w:tmpl w:val="833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B44C7"/>
    <w:multiLevelType w:val="multilevel"/>
    <w:tmpl w:val="A7089176"/>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111533"/>
    <w:multiLevelType w:val="multilevel"/>
    <w:tmpl w:val="E98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6933C4"/>
    <w:multiLevelType w:val="multilevel"/>
    <w:tmpl w:val="5E9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484DFF"/>
    <w:multiLevelType w:val="hybridMultilevel"/>
    <w:tmpl w:val="0960EC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3E6F03"/>
    <w:multiLevelType w:val="multilevel"/>
    <w:tmpl w:val="3656FFE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3250B"/>
    <w:multiLevelType w:val="multilevel"/>
    <w:tmpl w:val="ABA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A0F39"/>
    <w:multiLevelType w:val="multilevel"/>
    <w:tmpl w:val="501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E84300"/>
    <w:multiLevelType w:val="multilevel"/>
    <w:tmpl w:val="471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014C6E"/>
    <w:multiLevelType w:val="hybridMultilevel"/>
    <w:tmpl w:val="AFD02E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B0D1F98"/>
    <w:multiLevelType w:val="hybridMultilevel"/>
    <w:tmpl w:val="B9325EB4"/>
    <w:lvl w:ilvl="0" w:tplc="AB521A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9B6CCD"/>
    <w:multiLevelType w:val="multilevel"/>
    <w:tmpl w:val="851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452D7"/>
    <w:multiLevelType w:val="hybridMultilevel"/>
    <w:tmpl w:val="72940D0E"/>
    <w:lvl w:ilvl="0" w:tplc="3496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C87991"/>
    <w:multiLevelType w:val="multilevel"/>
    <w:tmpl w:val="255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2A2178"/>
    <w:multiLevelType w:val="multilevel"/>
    <w:tmpl w:val="6626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B45910"/>
    <w:multiLevelType w:val="multilevel"/>
    <w:tmpl w:val="F96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FA354B"/>
    <w:multiLevelType w:val="multilevel"/>
    <w:tmpl w:val="00000000"/>
    <w:lvl w:ilvl="0">
      <w:start w:val="1"/>
      <w:numFmt w:val="decimal"/>
      <w:lvlText w:val="%1."/>
      <w:lvlJc w:val="left"/>
      <w:pPr>
        <w:tabs>
          <w:tab w:val="num" w:pos="720"/>
        </w:tabs>
        <w:ind w:left="720" w:hanging="360"/>
      </w:pPr>
      <w:rPr>
        <w:rFonts w:ascii="Times New Roman" w:eastAsia="Times New Roman" w:hAnsi="Times New Roman" w:hint="default"/>
        <w:b w:val="0"/>
        <w:color w:val="000000"/>
        <w:sz w:val="24"/>
      </w:rPr>
    </w:lvl>
    <w:lvl w:ilvl="1" w:tentative="1">
      <w:start w:val="1"/>
      <w:numFmt w:val="decimal"/>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decimal"/>
      <w:lvlText w:val="%1."/>
      <w:lvlJc w:val="left"/>
      <w:pPr>
        <w:tabs>
          <w:tab w:val="num" w:pos="2160"/>
        </w:tabs>
        <w:ind w:left="2160" w:hanging="360"/>
      </w:pPr>
      <w:rPr>
        <w:rFonts w:ascii="Times New Roman" w:eastAsia="Times New Roman" w:hAnsi="Times New Roman" w:hint="default"/>
        <w:b w:val="0"/>
        <w:color w:val="000000"/>
        <w:sz w:val="24"/>
      </w:rPr>
    </w:lvl>
    <w:lvl w:ilvl="3">
      <w:start w:val="1"/>
      <w:numFmt w:val="decimal"/>
      <w:lvlText w:val="%1."/>
      <w:lvlJc w:val="left"/>
      <w:pPr>
        <w:tabs>
          <w:tab w:val="num" w:pos="2880"/>
        </w:tabs>
        <w:ind w:left="2880" w:hanging="2880"/>
      </w:pPr>
      <w:rPr>
        <w:rFonts w:ascii="Times New Roman" w:eastAsia="Times New Roman" w:hAnsi="Times New Roman" w:hint="default"/>
        <w:b w:val="0"/>
        <w:color w:val="000000"/>
        <w:sz w:val="24"/>
      </w:rPr>
    </w:lvl>
    <w:lvl w:ilvl="4" w:tentative="1">
      <w:start w:val="1"/>
      <w:numFmt w:val="decimal"/>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decimal"/>
      <w:lvlText w:val="%1."/>
      <w:lvlJc w:val="left"/>
      <w:pPr>
        <w:tabs>
          <w:tab w:val="num" w:pos="4320"/>
        </w:tabs>
        <w:ind w:left="4320" w:hanging="36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decimal"/>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decimal"/>
      <w:lvlText w:val="%1."/>
      <w:lvlJc w:val="left"/>
      <w:pPr>
        <w:tabs>
          <w:tab w:val="num" w:pos="6480"/>
        </w:tabs>
        <w:ind w:left="6480" w:hanging="360"/>
      </w:pPr>
      <w:rPr>
        <w:rFonts w:ascii="Times New Roman" w:eastAsia="Times New Roman" w:hAnsi="Times New Roman" w:hint="default"/>
        <w:b w:val="0"/>
        <w:color w:val="000000"/>
        <w:sz w:val="24"/>
      </w:rPr>
    </w:lvl>
  </w:abstractNum>
  <w:abstractNum w:abstractNumId="29" w15:restartNumberingAfterBreak="0">
    <w:nsid w:val="5C9462A5"/>
    <w:multiLevelType w:val="multilevel"/>
    <w:tmpl w:val="00000000"/>
    <w:lvl w:ilvl="0">
      <w:start w:val="1"/>
      <w:numFmt w:val="decimal"/>
      <w:lvlText w:val="%1."/>
      <w:lvlJc w:val="left"/>
      <w:pPr>
        <w:tabs>
          <w:tab w:val="num" w:pos="720"/>
        </w:tabs>
        <w:ind w:left="720" w:hanging="360"/>
      </w:pPr>
      <w:rPr>
        <w:rFonts w:ascii="Times New Roman" w:eastAsia="Times New Roman" w:hAnsi="Times New Roman" w:hint="default"/>
        <w:b w:val="0"/>
        <w:color w:val="000000"/>
        <w:sz w:val="24"/>
      </w:rPr>
    </w:lvl>
    <w:lvl w:ilvl="1" w:tentative="1">
      <w:start w:val="1"/>
      <w:numFmt w:val="decimal"/>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decimal"/>
      <w:lvlText w:val="%1."/>
      <w:lvlJc w:val="left"/>
      <w:pPr>
        <w:tabs>
          <w:tab w:val="num" w:pos="2160"/>
        </w:tabs>
        <w:ind w:left="2160" w:hanging="360"/>
      </w:pPr>
      <w:rPr>
        <w:rFonts w:ascii="Times New Roman" w:eastAsia="Times New Roman" w:hAnsi="Times New Roman" w:hint="default"/>
        <w:b w:val="0"/>
        <w:color w:val="000000"/>
        <w:sz w:val="24"/>
      </w:rPr>
    </w:lvl>
    <w:lvl w:ilvl="3">
      <w:start w:val="1"/>
      <w:numFmt w:val="decimal"/>
      <w:lvlText w:val="%1."/>
      <w:lvlJc w:val="left"/>
      <w:pPr>
        <w:tabs>
          <w:tab w:val="num" w:pos="2880"/>
        </w:tabs>
        <w:ind w:left="2880" w:hanging="2880"/>
      </w:pPr>
      <w:rPr>
        <w:rFonts w:ascii="Times New Roman" w:eastAsia="Times New Roman" w:hAnsi="Times New Roman" w:hint="default"/>
        <w:b w:val="0"/>
        <w:color w:val="000000"/>
        <w:sz w:val="24"/>
      </w:rPr>
    </w:lvl>
    <w:lvl w:ilvl="4" w:tentative="1">
      <w:start w:val="1"/>
      <w:numFmt w:val="decimal"/>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decimal"/>
      <w:lvlText w:val="%1."/>
      <w:lvlJc w:val="left"/>
      <w:pPr>
        <w:tabs>
          <w:tab w:val="num" w:pos="4320"/>
        </w:tabs>
        <w:ind w:left="4320" w:hanging="36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decimal"/>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decimal"/>
      <w:lvlText w:val="%1."/>
      <w:lvlJc w:val="left"/>
      <w:pPr>
        <w:tabs>
          <w:tab w:val="num" w:pos="6480"/>
        </w:tabs>
        <w:ind w:left="6480" w:hanging="360"/>
      </w:pPr>
      <w:rPr>
        <w:rFonts w:ascii="Times New Roman" w:eastAsia="Times New Roman" w:hAnsi="Times New Roman" w:hint="default"/>
        <w:b w:val="0"/>
        <w:color w:val="000000"/>
        <w:sz w:val="24"/>
      </w:rPr>
    </w:lvl>
  </w:abstractNum>
  <w:abstractNum w:abstractNumId="30" w15:restartNumberingAfterBreak="0">
    <w:nsid w:val="5DC04655"/>
    <w:multiLevelType w:val="multilevel"/>
    <w:tmpl w:val="D4C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9454B"/>
    <w:multiLevelType w:val="multilevel"/>
    <w:tmpl w:val="37E0E5B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1D0C7E"/>
    <w:multiLevelType w:val="multilevel"/>
    <w:tmpl w:val="C20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381AF5"/>
    <w:multiLevelType w:val="hybridMultilevel"/>
    <w:tmpl w:val="9D50B6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52276B"/>
    <w:multiLevelType w:val="multilevel"/>
    <w:tmpl w:val="BC3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1B4324"/>
    <w:multiLevelType w:val="multilevel"/>
    <w:tmpl w:val="1D4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3B4BDC"/>
    <w:multiLevelType w:val="multilevel"/>
    <w:tmpl w:val="D48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B2456E"/>
    <w:multiLevelType w:val="multilevel"/>
    <w:tmpl w:val="A7A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22B60"/>
    <w:multiLevelType w:val="multilevel"/>
    <w:tmpl w:val="8910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F06469"/>
    <w:multiLevelType w:val="multilevel"/>
    <w:tmpl w:val="B50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6"/>
  </w:num>
  <w:num w:numId="4">
    <w:abstractNumId w:val="21"/>
  </w:num>
  <w:num w:numId="5">
    <w:abstractNumId w:val="33"/>
  </w:num>
  <w:num w:numId="6">
    <w:abstractNumId w:val="24"/>
  </w:num>
  <w:num w:numId="7">
    <w:abstractNumId w:val="26"/>
  </w:num>
  <w:num w:numId="8">
    <w:abstractNumId w:val="5"/>
  </w:num>
  <w:num w:numId="9">
    <w:abstractNumId w:val="17"/>
  </w:num>
  <w:num w:numId="10">
    <w:abstractNumId w:val="6"/>
  </w:num>
  <w:num w:numId="11">
    <w:abstractNumId w:val="9"/>
  </w:num>
  <w:num w:numId="12">
    <w:abstractNumId w:val="27"/>
  </w:num>
  <w:num w:numId="13">
    <w:abstractNumId w:val="19"/>
  </w:num>
  <w:num w:numId="14">
    <w:abstractNumId w:val="34"/>
  </w:num>
  <w:num w:numId="15">
    <w:abstractNumId w:val="8"/>
  </w:num>
  <w:num w:numId="16">
    <w:abstractNumId w:val="11"/>
  </w:num>
  <w:num w:numId="17">
    <w:abstractNumId w:val="23"/>
  </w:num>
  <w:num w:numId="18">
    <w:abstractNumId w:val="35"/>
  </w:num>
  <w:num w:numId="19">
    <w:abstractNumId w:val="32"/>
  </w:num>
  <w:num w:numId="20">
    <w:abstractNumId w:val="14"/>
  </w:num>
  <w:num w:numId="21">
    <w:abstractNumId w:val="4"/>
  </w:num>
  <w:num w:numId="22">
    <w:abstractNumId w:val="3"/>
  </w:num>
  <w:num w:numId="23">
    <w:abstractNumId w:val="15"/>
  </w:num>
  <w:num w:numId="24">
    <w:abstractNumId w:val="10"/>
  </w:num>
  <w:num w:numId="25">
    <w:abstractNumId w:val="7"/>
  </w:num>
  <w:num w:numId="26">
    <w:abstractNumId w:val="18"/>
  </w:num>
  <w:num w:numId="27">
    <w:abstractNumId w:val="31"/>
  </w:num>
  <w:num w:numId="28">
    <w:abstractNumId w:val="12"/>
  </w:num>
  <w:num w:numId="29">
    <w:abstractNumId w:val="13"/>
  </w:num>
  <w:num w:numId="30">
    <w:abstractNumId w:val="36"/>
  </w:num>
  <w:num w:numId="31">
    <w:abstractNumId w:val="25"/>
  </w:num>
  <w:num w:numId="32">
    <w:abstractNumId w:val="20"/>
  </w:num>
  <w:num w:numId="33">
    <w:abstractNumId w:val="39"/>
  </w:num>
  <w:num w:numId="34">
    <w:abstractNumId w:val="38"/>
  </w:num>
  <w:num w:numId="35">
    <w:abstractNumId w:val="30"/>
  </w:num>
  <w:num w:numId="36">
    <w:abstractNumId w:val="37"/>
  </w:num>
  <w:num w:numId="37">
    <w:abstractNumId w:val="22"/>
  </w:num>
  <w:num w:numId="38">
    <w:abstractNumId w:val="29"/>
  </w:num>
  <w:num w:numId="39">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50">
    <w15:presenceInfo w15:providerId="None" w15:userId="g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729"/>
    <w:rsid w:val="00000C2F"/>
    <w:rsid w:val="00012E32"/>
    <w:rsid w:val="00037C00"/>
    <w:rsid w:val="00041F04"/>
    <w:rsid w:val="000526EA"/>
    <w:rsid w:val="00060C33"/>
    <w:rsid w:val="00072C15"/>
    <w:rsid w:val="00076196"/>
    <w:rsid w:val="00083DA9"/>
    <w:rsid w:val="00085A1E"/>
    <w:rsid w:val="00087729"/>
    <w:rsid w:val="00087D8B"/>
    <w:rsid w:val="0009020F"/>
    <w:rsid w:val="00095992"/>
    <w:rsid w:val="000A352D"/>
    <w:rsid w:val="000A6587"/>
    <w:rsid w:val="000A7C04"/>
    <w:rsid w:val="000C4517"/>
    <w:rsid w:val="000D023A"/>
    <w:rsid w:val="000D3B81"/>
    <w:rsid w:val="000D61C5"/>
    <w:rsid w:val="000E47FF"/>
    <w:rsid w:val="000E7782"/>
    <w:rsid w:val="000F47F1"/>
    <w:rsid w:val="000F5C6E"/>
    <w:rsid w:val="000F6672"/>
    <w:rsid w:val="001015E1"/>
    <w:rsid w:val="00103036"/>
    <w:rsid w:val="00107A9D"/>
    <w:rsid w:val="00107AB3"/>
    <w:rsid w:val="00110F42"/>
    <w:rsid w:val="00111FEE"/>
    <w:rsid w:val="001146A2"/>
    <w:rsid w:val="0011530C"/>
    <w:rsid w:val="00120060"/>
    <w:rsid w:val="00120B42"/>
    <w:rsid w:val="001251B9"/>
    <w:rsid w:val="00140D15"/>
    <w:rsid w:val="00141AFA"/>
    <w:rsid w:val="00150597"/>
    <w:rsid w:val="00162E7E"/>
    <w:rsid w:val="0016367A"/>
    <w:rsid w:val="00165BBE"/>
    <w:rsid w:val="00166A9A"/>
    <w:rsid w:val="00172EFD"/>
    <w:rsid w:val="00182334"/>
    <w:rsid w:val="001824D8"/>
    <w:rsid w:val="0018314C"/>
    <w:rsid w:val="00193954"/>
    <w:rsid w:val="0019788D"/>
    <w:rsid w:val="00197B03"/>
    <w:rsid w:val="001A7A30"/>
    <w:rsid w:val="001B1D68"/>
    <w:rsid w:val="001B3CA6"/>
    <w:rsid w:val="001B3E6C"/>
    <w:rsid w:val="001B693E"/>
    <w:rsid w:val="001C2A26"/>
    <w:rsid w:val="001C44E7"/>
    <w:rsid w:val="001C6527"/>
    <w:rsid w:val="001D3A69"/>
    <w:rsid w:val="001D6461"/>
    <w:rsid w:val="001F3600"/>
    <w:rsid w:val="001F372D"/>
    <w:rsid w:val="00200C19"/>
    <w:rsid w:val="002103EA"/>
    <w:rsid w:val="00210D12"/>
    <w:rsid w:val="0021696F"/>
    <w:rsid w:val="00217E81"/>
    <w:rsid w:val="0023524F"/>
    <w:rsid w:val="00236A42"/>
    <w:rsid w:val="00236EE0"/>
    <w:rsid w:val="00254010"/>
    <w:rsid w:val="00261A68"/>
    <w:rsid w:val="00262EE0"/>
    <w:rsid w:val="002715B5"/>
    <w:rsid w:val="00280E27"/>
    <w:rsid w:val="00281082"/>
    <w:rsid w:val="00290486"/>
    <w:rsid w:val="00295C17"/>
    <w:rsid w:val="002A3064"/>
    <w:rsid w:val="002C3D72"/>
    <w:rsid w:val="002D221D"/>
    <w:rsid w:val="002E0728"/>
    <w:rsid w:val="002E0D21"/>
    <w:rsid w:val="002E4E37"/>
    <w:rsid w:val="002E69A1"/>
    <w:rsid w:val="002E744B"/>
    <w:rsid w:val="002F0DFF"/>
    <w:rsid w:val="002F6F3E"/>
    <w:rsid w:val="003054FF"/>
    <w:rsid w:val="00322664"/>
    <w:rsid w:val="00326627"/>
    <w:rsid w:val="00333C04"/>
    <w:rsid w:val="00337D0D"/>
    <w:rsid w:val="00355C83"/>
    <w:rsid w:val="003560AB"/>
    <w:rsid w:val="00360386"/>
    <w:rsid w:val="00365744"/>
    <w:rsid w:val="003847BC"/>
    <w:rsid w:val="00395E41"/>
    <w:rsid w:val="00396E1D"/>
    <w:rsid w:val="003A223D"/>
    <w:rsid w:val="003A3695"/>
    <w:rsid w:val="003B078E"/>
    <w:rsid w:val="003C07CC"/>
    <w:rsid w:val="003C5BD5"/>
    <w:rsid w:val="003E1560"/>
    <w:rsid w:val="003E17D2"/>
    <w:rsid w:val="003F5C13"/>
    <w:rsid w:val="004024E1"/>
    <w:rsid w:val="004076F9"/>
    <w:rsid w:val="004302F1"/>
    <w:rsid w:val="00436644"/>
    <w:rsid w:val="0045180C"/>
    <w:rsid w:val="00452626"/>
    <w:rsid w:val="0045359D"/>
    <w:rsid w:val="00454F99"/>
    <w:rsid w:val="00455222"/>
    <w:rsid w:val="00456980"/>
    <w:rsid w:val="00467705"/>
    <w:rsid w:val="0047204F"/>
    <w:rsid w:val="0047677E"/>
    <w:rsid w:val="004842E5"/>
    <w:rsid w:val="00485B77"/>
    <w:rsid w:val="004928A9"/>
    <w:rsid w:val="004A032A"/>
    <w:rsid w:val="004A56F6"/>
    <w:rsid w:val="004A765A"/>
    <w:rsid w:val="004B6F1A"/>
    <w:rsid w:val="004C1660"/>
    <w:rsid w:val="004D5AB7"/>
    <w:rsid w:val="004E01E6"/>
    <w:rsid w:val="004E4174"/>
    <w:rsid w:val="004E460C"/>
    <w:rsid w:val="004E4D64"/>
    <w:rsid w:val="004F0DA2"/>
    <w:rsid w:val="004F3F86"/>
    <w:rsid w:val="004F7A6F"/>
    <w:rsid w:val="005129F5"/>
    <w:rsid w:val="00517723"/>
    <w:rsid w:val="00517B1F"/>
    <w:rsid w:val="00521359"/>
    <w:rsid w:val="00527D18"/>
    <w:rsid w:val="00532963"/>
    <w:rsid w:val="005329B6"/>
    <w:rsid w:val="005329CC"/>
    <w:rsid w:val="00540580"/>
    <w:rsid w:val="005457FD"/>
    <w:rsid w:val="00551AD3"/>
    <w:rsid w:val="0055743C"/>
    <w:rsid w:val="005655B1"/>
    <w:rsid w:val="00572049"/>
    <w:rsid w:val="005835BA"/>
    <w:rsid w:val="00583F9C"/>
    <w:rsid w:val="0058509E"/>
    <w:rsid w:val="0058747D"/>
    <w:rsid w:val="005B0455"/>
    <w:rsid w:val="005B2788"/>
    <w:rsid w:val="005B4AA0"/>
    <w:rsid w:val="005C2391"/>
    <w:rsid w:val="005C42B2"/>
    <w:rsid w:val="005D7701"/>
    <w:rsid w:val="005E5E19"/>
    <w:rsid w:val="005E684D"/>
    <w:rsid w:val="00600648"/>
    <w:rsid w:val="0060430F"/>
    <w:rsid w:val="006053F6"/>
    <w:rsid w:val="006069D6"/>
    <w:rsid w:val="00610DB0"/>
    <w:rsid w:val="00623864"/>
    <w:rsid w:val="00625B82"/>
    <w:rsid w:val="00627130"/>
    <w:rsid w:val="006305CD"/>
    <w:rsid w:val="00632C05"/>
    <w:rsid w:val="00642116"/>
    <w:rsid w:val="00647AFC"/>
    <w:rsid w:val="006533CC"/>
    <w:rsid w:val="00660115"/>
    <w:rsid w:val="006612FB"/>
    <w:rsid w:val="00664A23"/>
    <w:rsid w:val="00666741"/>
    <w:rsid w:val="00666FFB"/>
    <w:rsid w:val="006705C9"/>
    <w:rsid w:val="006832D5"/>
    <w:rsid w:val="006877F5"/>
    <w:rsid w:val="006921D1"/>
    <w:rsid w:val="00696AEA"/>
    <w:rsid w:val="006A546F"/>
    <w:rsid w:val="006A70E1"/>
    <w:rsid w:val="006A785B"/>
    <w:rsid w:val="006B03F4"/>
    <w:rsid w:val="006B5791"/>
    <w:rsid w:val="006C2C58"/>
    <w:rsid w:val="006C3B3A"/>
    <w:rsid w:val="006C3C57"/>
    <w:rsid w:val="006C56FD"/>
    <w:rsid w:val="006D1630"/>
    <w:rsid w:val="006D16FE"/>
    <w:rsid w:val="006D307D"/>
    <w:rsid w:val="006D6C27"/>
    <w:rsid w:val="006E2097"/>
    <w:rsid w:val="006E350B"/>
    <w:rsid w:val="006E57F6"/>
    <w:rsid w:val="0071338C"/>
    <w:rsid w:val="0071715C"/>
    <w:rsid w:val="00720919"/>
    <w:rsid w:val="00721056"/>
    <w:rsid w:val="00751238"/>
    <w:rsid w:val="00755077"/>
    <w:rsid w:val="00772BED"/>
    <w:rsid w:val="00777320"/>
    <w:rsid w:val="0078799D"/>
    <w:rsid w:val="0079328D"/>
    <w:rsid w:val="00797DFB"/>
    <w:rsid w:val="007A69C4"/>
    <w:rsid w:val="007B1F4C"/>
    <w:rsid w:val="007D1E04"/>
    <w:rsid w:val="007F2ABF"/>
    <w:rsid w:val="007F3D99"/>
    <w:rsid w:val="00803696"/>
    <w:rsid w:val="00817D5E"/>
    <w:rsid w:val="00823191"/>
    <w:rsid w:val="008237BD"/>
    <w:rsid w:val="00831416"/>
    <w:rsid w:val="00841401"/>
    <w:rsid w:val="008415A3"/>
    <w:rsid w:val="008428BE"/>
    <w:rsid w:val="00842EAC"/>
    <w:rsid w:val="0084634A"/>
    <w:rsid w:val="00847B1D"/>
    <w:rsid w:val="008517D0"/>
    <w:rsid w:val="0086442F"/>
    <w:rsid w:val="00867293"/>
    <w:rsid w:val="008745FF"/>
    <w:rsid w:val="00875306"/>
    <w:rsid w:val="00877E7C"/>
    <w:rsid w:val="00891706"/>
    <w:rsid w:val="00896E26"/>
    <w:rsid w:val="008A1FE8"/>
    <w:rsid w:val="008A2DC4"/>
    <w:rsid w:val="008B7F77"/>
    <w:rsid w:val="008C2437"/>
    <w:rsid w:val="008C5A6A"/>
    <w:rsid w:val="008C6EDC"/>
    <w:rsid w:val="008C7D82"/>
    <w:rsid w:val="008D01F4"/>
    <w:rsid w:val="008D1659"/>
    <w:rsid w:val="008E0410"/>
    <w:rsid w:val="008F4571"/>
    <w:rsid w:val="008F670A"/>
    <w:rsid w:val="008F7BB2"/>
    <w:rsid w:val="00914EB0"/>
    <w:rsid w:val="00924FE4"/>
    <w:rsid w:val="009337AE"/>
    <w:rsid w:val="009435A1"/>
    <w:rsid w:val="0094370E"/>
    <w:rsid w:val="00952DA2"/>
    <w:rsid w:val="0096001D"/>
    <w:rsid w:val="00976186"/>
    <w:rsid w:val="00980EEB"/>
    <w:rsid w:val="0098101B"/>
    <w:rsid w:val="009907AA"/>
    <w:rsid w:val="0099389D"/>
    <w:rsid w:val="00994B8B"/>
    <w:rsid w:val="009A3F0A"/>
    <w:rsid w:val="009A6972"/>
    <w:rsid w:val="009A7A0B"/>
    <w:rsid w:val="009B50AD"/>
    <w:rsid w:val="009C08B5"/>
    <w:rsid w:val="009C209C"/>
    <w:rsid w:val="009C4585"/>
    <w:rsid w:val="009C4A55"/>
    <w:rsid w:val="009C739C"/>
    <w:rsid w:val="009D366F"/>
    <w:rsid w:val="009D612E"/>
    <w:rsid w:val="009E5FF9"/>
    <w:rsid w:val="009E614B"/>
    <w:rsid w:val="00A00F50"/>
    <w:rsid w:val="00A02E0C"/>
    <w:rsid w:val="00A0542B"/>
    <w:rsid w:val="00A07D76"/>
    <w:rsid w:val="00A109F8"/>
    <w:rsid w:val="00A11D14"/>
    <w:rsid w:val="00A15DF2"/>
    <w:rsid w:val="00A2180B"/>
    <w:rsid w:val="00A2210A"/>
    <w:rsid w:val="00A25B6B"/>
    <w:rsid w:val="00A274BA"/>
    <w:rsid w:val="00A40319"/>
    <w:rsid w:val="00A41104"/>
    <w:rsid w:val="00A43025"/>
    <w:rsid w:val="00A44D92"/>
    <w:rsid w:val="00A516BA"/>
    <w:rsid w:val="00A531CB"/>
    <w:rsid w:val="00A62AE4"/>
    <w:rsid w:val="00A63DD0"/>
    <w:rsid w:val="00A72D37"/>
    <w:rsid w:val="00A7318C"/>
    <w:rsid w:val="00A7367E"/>
    <w:rsid w:val="00A77D3A"/>
    <w:rsid w:val="00A9023C"/>
    <w:rsid w:val="00A9156F"/>
    <w:rsid w:val="00A92D4F"/>
    <w:rsid w:val="00A96835"/>
    <w:rsid w:val="00AA4B79"/>
    <w:rsid w:val="00AA6C7E"/>
    <w:rsid w:val="00AC26D1"/>
    <w:rsid w:val="00AD6F13"/>
    <w:rsid w:val="00B02C86"/>
    <w:rsid w:val="00B21A84"/>
    <w:rsid w:val="00B343DC"/>
    <w:rsid w:val="00B36689"/>
    <w:rsid w:val="00B717D6"/>
    <w:rsid w:val="00B722D9"/>
    <w:rsid w:val="00B75017"/>
    <w:rsid w:val="00B76D59"/>
    <w:rsid w:val="00B7779B"/>
    <w:rsid w:val="00B8041F"/>
    <w:rsid w:val="00B857F5"/>
    <w:rsid w:val="00B86DCC"/>
    <w:rsid w:val="00B91611"/>
    <w:rsid w:val="00B91E39"/>
    <w:rsid w:val="00BA0861"/>
    <w:rsid w:val="00BA25B7"/>
    <w:rsid w:val="00BB0380"/>
    <w:rsid w:val="00BB400B"/>
    <w:rsid w:val="00BC2227"/>
    <w:rsid w:val="00BC45FE"/>
    <w:rsid w:val="00BC49E7"/>
    <w:rsid w:val="00BD3ECE"/>
    <w:rsid w:val="00BE2E8B"/>
    <w:rsid w:val="00BE5729"/>
    <w:rsid w:val="00BF43EC"/>
    <w:rsid w:val="00BF6AE4"/>
    <w:rsid w:val="00C03A42"/>
    <w:rsid w:val="00C077C6"/>
    <w:rsid w:val="00C15A1B"/>
    <w:rsid w:val="00C21EBF"/>
    <w:rsid w:val="00C33D5A"/>
    <w:rsid w:val="00C34780"/>
    <w:rsid w:val="00C34990"/>
    <w:rsid w:val="00C3670C"/>
    <w:rsid w:val="00C41512"/>
    <w:rsid w:val="00C435EE"/>
    <w:rsid w:val="00C43D7A"/>
    <w:rsid w:val="00C4521F"/>
    <w:rsid w:val="00C52739"/>
    <w:rsid w:val="00C57800"/>
    <w:rsid w:val="00C6092C"/>
    <w:rsid w:val="00C60D35"/>
    <w:rsid w:val="00C8133F"/>
    <w:rsid w:val="00C85A01"/>
    <w:rsid w:val="00C9518C"/>
    <w:rsid w:val="00CB3EFC"/>
    <w:rsid w:val="00CB7FD6"/>
    <w:rsid w:val="00CD24F7"/>
    <w:rsid w:val="00CE4E59"/>
    <w:rsid w:val="00CF6BF0"/>
    <w:rsid w:val="00D100E8"/>
    <w:rsid w:val="00D1022F"/>
    <w:rsid w:val="00D21168"/>
    <w:rsid w:val="00D222A2"/>
    <w:rsid w:val="00D336AB"/>
    <w:rsid w:val="00D36E7D"/>
    <w:rsid w:val="00D440B8"/>
    <w:rsid w:val="00D55831"/>
    <w:rsid w:val="00D6010A"/>
    <w:rsid w:val="00D60BAF"/>
    <w:rsid w:val="00D63998"/>
    <w:rsid w:val="00D71303"/>
    <w:rsid w:val="00D71C8F"/>
    <w:rsid w:val="00D7465D"/>
    <w:rsid w:val="00D76B02"/>
    <w:rsid w:val="00D91548"/>
    <w:rsid w:val="00DB0F46"/>
    <w:rsid w:val="00DB3923"/>
    <w:rsid w:val="00DB7B77"/>
    <w:rsid w:val="00DC2B04"/>
    <w:rsid w:val="00DC5947"/>
    <w:rsid w:val="00DC70EB"/>
    <w:rsid w:val="00DE0FB9"/>
    <w:rsid w:val="00DE583B"/>
    <w:rsid w:val="00DE7A69"/>
    <w:rsid w:val="00E0405A"/>
    <w:rsid w:val="00E1621E"/>
    <w:rsid w:val="00E16A0C"/>
    <w:rsid w:val="00E16F2D"/>
    <w:rsid w:val="00E20083"/>
    <w:rsid w:val="00E27E7F"/>
    <w:rsid w:val="00E310E4"/>
    <w:rsid w:val="00E34C66"/>
    <w:rsid w:val="00E35AB6"/>
    <w:rsid w:val="00E40EA0"/>
    <w:rsid w:val="00E412E8"/>
    <w:rsid w:val="00E455E0"/>
    <w:rsid w:val="00E47A4D"/>
    <w:rsid w:val="00E65602"/>
    <w:rsid w:val="00E805F9"/>
    <w:rsid w:val="00E843A5"/>
    <w:rsid w:val="00E91B77"/>
    <w:rsid w:val="00E94156"/>
    <w:rsid w:val="00EA2C12"/>
    <w:rsid w:val="00EA4E6C"/>
    <w:rsid w:val="00EB3AD1"/>
    <w:rsid w:val="00ED0FAE"/>
    <w:rsid w:val="00ED5B2F"/>
    <w:rsid w:val="00EE2102"/>
    <w:rsid w:val="00EF708F"/>
    <w:rsid w:val="00F009AA"/>
    <w:rsid w:val="00F05923"/>
    <w:rsid w:val="00F117D5"/>
    <w:rsid w:val="00F14628"/>
    <w:rsid w:val="00F177C5"/>
    <w:rsid w:val="00F2143A"/>
    <w:rsid w:val="00F34F8A"/>
    <w:rsid w:val="00F539A0"/>
    <w:rsid w:val="00F5696E"/>
    <w:rsid w:val="00F572F3"/>
    <w:rsid w:val="00F57A6A"/>
    <w:rsid w:val="00F62F06"/>
    <w:rsid w:val="00F70BF2"/>
    <w:rsid w:val="00F73D66"/>
    <w:rsid w:val="00F828C6"/>
    <w:rsid w:val="00F84B6F"/>
    <w:rsid w:val="00F87978"/>
    <w:rsid w:val="00F92201"/>
    <w:rsid w:val="00FA1A01"/>
    <w:rsid w:val="00FA618B"/>
    <w:rsid w:val="00FB0E5C"/>
    <w:rsid w:val="00FC57D9"/>
    <w:rsid w:val="00FC608B"/>
    <w:rsid w:val="00FC79F2"/>
    <w:rsid w:val="00FD090C"/>
    <w:rsid w:val="00FD13ED"/>
    <w:rsid w:val="00FD5C6E"/>
    <w:rsid w:val="00FE0A5D"/>
    <w:rsid w:val="00FF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8BCDBC"/>
  <w15:docId w15:val="{ED4FB115-54C3-4031-B737-089D7EFE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1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1530C"/>
  </w:style>
  <w:style w:type="paragraph" w:customStyle="1" w:styleId="Osnova">
    <w:name w:val="Osnova"/>
    <w:basedOn w:val="a"/>
    <w:uiPriority w:val="99"/>
    <w:rsid w:val="0011530C"/>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styleId="a3">
    <w:name w:val="List Paragraph"/>
    <w:basedOn w:val="a"/>
    <w:uiPriority w:val="99"/>
    <w:qFormat/>
    <w:rsid w:val="002E0D21"/>
    <w:pPr>
      <w:ind w:left="720"/>
      <w:contextualSpacing/>
    </w:pPr>
  </w:style>
  <w:style w:type="paragraph" w:styleId="a4">
    <w:name w:val="Body Text Indent"/>
    <w:basedOn w:val="a"/>
    <w:link w:val="a5"/>
    <w:uiPriority w:val="99"/>
    <w:rsid w:val="006C3B3A"/>
    <w:pPr>
      <w:spacing w:after="120"/>
      <w:ind w:left="283"/>
    </w:pPr>
    <w:rPr>
      <w:rFonts w:eastAsia="Calibri"/>
    </w:rPr>
  </w:style>
  <w:style w:type="character" w:customStyle="1" w:styleId="a5">
    <w:name w:val="Основной текст с отступом Знак"/>
    <w:link w:val="a4"/>
    <w:uiPriority w:val="99"/>
    <w:semiHidden/>
    <w:locked/>
    <w:rsid w:val="006A546F"/>
    <w:rPr>
      <w:rFonts w:ascii="Times New Roman" w:hAnsi="Times New Roman" w:cs="Times New Roman"/>
      <w:sz w:val="24"/>
      <w:szCs w:val="24"/>
      <w:lang w:eastAsia="ar-SA" w:bidi="ar-SA"/>
    </w:rPr>
  </w:style>
  <w:style w:type="character" w:styleId="a6">
    <w:name w:val="Hyperlink"/>
    <w:uiPriority w:val="99"/>
    <w:rsid w:val="00A41104"/>
    <w:rPr>
      <w:rFonts w:cs="Times New Roman"/>
      <w:color w:val="0000FF"/>
      <w:u w:val="single"/>
    </w:rPr>
  </w:style>
  <w:style w:type="paragraph" w:styleId="a7">
    <w:name w:val="header"/>
    <w:basedOn w:val="a"/>
    <w:link w:val="a8"/>
    <w:uiPriority w:val="99"/>
    <w:semiHidden/>
    <w:rsid w:val="00A9156F"/>
    <w:pPr>
      <w:widowControl w:val="0"/>
      <w:tabs>
        <w:tab w:val="center" w:pos="4677"/>
        <w:tab w:val="right" w:pos="9355"/>
      </w:tabs>
      <w:suppressAutoHyphens w:val="0"/>
      <w:autoSpaceDE w:val="0"/>
      <w:autoSpaceDN w:val="0"/>
      <w:adjustRightInd w:val="0"/>
    </w:pPr>
    <w:rPr>
      <w:rFonts w:ascii="Calibri" w:eastAsia="Calibri" w:hAnsi="Calibri"/>
      <w:szCs w:val="20"/>
      <w:lang w:val="en-US" w:eastAsia="ru-RU"/>
    </w:rPr>
  </w:style>
  <w:style w:type="character" w:customStyle="1" w:styleId="HeaderChar">
    <w:name w:val="Header Char"/>
    <w:uiPriority w:val="99"/>
    <w:semiHidden/>
    <w:locked/>
    <w:rsid w:val="001F3600"/>
    <w:rPr>
      <w:rFonts w:ascii="Times New Roman" w:hAnsi="Times New Roman" w:cs="Times New Roman"/>
      <w:sz w:val="24"/>
      <w:szCs w:val="24"/>
      <w:lang w:eastAsia="ar-SA" w:bidi="ar-SA"/>
    </w:rPr>
  </w:style>
  <w:style w:type="character" w:customStyle="1" w:styleId="a8">
    <w:name w:val="Верхний колонтитул Знак"/>
    <w:link w:val="a7"/>
    <w:uiPriority w:val="99"/>
    <w:semiHidden/>
    <w:locked/>
    <w:rsid w:val="00A9156F"/>
    <w:rPr>
      <w:sz w:val="24"/>
      <w:lang w:val="en-US" w:eastAsia="ru-RU"/>
    </w:rPr>
  </w:style>
  <w:style w:type="character" w:customStyle="1" w:styleId="a9">
    <w:name w:val="Основной текст_"/>
    <w:link w:val="3"/>
    <w:uiPriority w:val="99"/>
    <w:locked/>
    <w:rsid w:val="00A9156F"/>
    <w:rPr>
      <w:rFonts w:cs="Times New Roman"/>
      <w:sz w:val="18"/>
      <w:szCs w:val="18"/>
      <w:lang w:bidi="ar-SA"/>
    </w:rPr>
  </w:style>
  <w:style w:type="paragraph" w:customStyle="1" w:styleId="3">
    <w:name w:val="Основной текст3"/>
    <w:basedOn w:val="a"/>
    <w:link w:val="a9"/>
    <w:uiPriority w:val="99"/>
    <w:rsid w:val="00A9156F"/>
    <w:pPr>
      <w:widowControl w:val="0"/>
      <w:shd w:val="clear" w:color="auto" w:fill="FFFFFF"/>
      <w:suppressAutoHyphens w:val="0"/>
      <w:spacing w:before="240" w:line="226" w:lineRule="exact"/>
      <w:ind w:hanging="360"/>
    </w:pPr>
    <w:rPr>
      <w:rFonts w:eastAsia="Calibri"/>
      <w:noProof/>
      <w:sz w:val="18"/>
      <w:szCs w:val="18"/>
      <w:lang w:eastAsia="ru-RU"/>
    </w:rPr>
  </w:style>
  <w:style w:type="character" w:customStyle="1" w:styleId="Absatz-Standardschriftart">
    <w:name w:val="Absatz-Standardschriftart"/>
    <w:uiPriority w:val="99"/>
    <w:rsid w:val="00A9156F"/>
  </w:style>
  <w:style w:type="paragraph" w:styleId="aa">
    <w:name w:val="footer"/>
    <w:basedOn w:val="a"/>
    <w:link w:val="ab"/>
    <w:uiPriority w:val="99"/>
    <w:rsid w:val="00D336AB"/>
    <w:pPr>
      <w:tabs>
        <w:tab w:val="center" w:pos="4677"/>
        <w:tab w:val="right" w:pos="9355"/>
      </w:tabs>
    </w:pPr>
  </w:style>
  <w:style w:type="character" w:customStyle="1" w:styleId="ab">
    <w:name w:val="Нижний колонтитул Знак"/>
    <w:link w:val="aa"/>
    <w:uiPriority w:val="99"/>
    <w:semiHidden/>
    <w:locked/>
    <w:rsid w:val="00875306"/>
    <w:rPr>
      <w:rFonts w:ascii="Times New Roman" w:hAnsi="Times New Roman" w:cs="Times New Roman"/>
      <w:sz w:val="24"/>
      <w:szCs w:val="24"/>
      <w:lang w:eastAsia="ar-SA" w:bidi="ar-SA"/>
    </w:rPr>
  </w:style>
  <w:style w:type="character" w:styleId="ac">
    <w:name w:val="page number"/>
    <w:uiPriority w:val="99"/>
    <w:rsid w:val="00D336AB"/>
    <w:rPr>
      <w:rFonts w:cs="Times New Roman"/>
    </w:rPr>
  </w:style>
  <w:style w:type="paragraph" w:customStyle="1" w:styleId="c20">
    <w:name w:val="c20"/>
    <w:basedOn w:val="a"/>
    <w:rsid w:val="00842EAC"/>
    <w:pPr>
      <w:suppressAutoHyphens w:val="0"/>
      <w:spacing w:before="100" w:beforeAutospacing="1" w:after="100" w:afterAutospacing="1"/>
    </w:pPr>
    <w:rPr>
      <w:lang w:eastAsia="ru-RU"/>
    </w:rPr>
  </w:style>
  <w:style w:type="character" w:customStyle="1" w:styleId="c0">
    <w:name w:val="c0"/>
    <w:rsid w:val="00842EAC"/>
  </w:style>
  <w:style w:type="paragraph" w:customStyle="1" w:styleId="c39">
    <w:name w:val="c39"/>
    <w:basedOn w:val="a"/>
    <w:rsid w:val="00842EAC"/>
    <w:pPr>
      <w:suppressAutoHyphens w:val="0"/>
      <w:spacing w:before="100" w:beforeAutospacing="1" w:after="100" w:afterAutospacing="1"/>
    </w:pPr>
    <w:rPr>
      <w:lang w:eastAsia="ru-RU"/>
    </w:rPr>
  </w:style>
  <w:style w:type="paragraph" w:customStyle="1" w:styleId="c8">
    <w:name w:val="c8"/>
    <w:basedOn w:val="a"/>
    <w:rsid w:val="00842EAC"/>
    <w:pPr>
      <w:suppressAutoHyphens w:val="0"/>
      <w:spacing w:before="100" w:beforeAutospacing="1" w:after="100" w:afterAutospacing="1"/>
    </w:pPr>
    <w:rPr>
      <w:lang w:eastAsia="ru-RU"/>
    </w:rPr>
  </w:style>
  <w:style w:type="paragraph" w:customStyle="1" w:styleId="c12">
    <w:name w:val="c12"/>
    <w:basedOn w:val="a"/>
    <w:rsid w:val="00842EAC"/>
    <w:pPr>
      <w:suppressAutoHyphens w:val="0"/>
      <w:spacing w:before="100" w:beforeAutospacing="1" w:after="100" w:afterAutospacing="1"/>
    </w:pPr>
    <w:rPr>
      <w:lang w:eastAsia="ru-RU"/>
    </w:rPr>
  </w:style>
  <w:style w:type="character" w:customStyle="1" w:styleId="apple-converted-space">
    <w:name w:val="apple-converted-space"/>
    <w:rsid w:val="00842EAC"/>
  </w:style>
  <w:style w:type="paragraph" w:customStyle="1" w:styleId="c2">
    <w:name w:val="c2"/>
    <w:basedOn w:val="a"/>
    <w:rsid w:val="006533CC"/>
    <w:pPr>
      <w:suppressAutoHyphens w:val="0"/>
      <w:spacing w:before="100" w:beforeAutospacing="1" w:after="100" w:afterAutospacing="1"/>
    </w:pPr>
    <w:rPr>
      <w:lang w:eastAsia="ru-RU"/>
    </w:rPr>
  </w:style>
  <w:style w:type="character" w:customStyle="1" w:styleId="c31">
    <w:name w:val="c31"/>
    <w:rsid w:val="006533CC"/>
  </w:style>
  <w:style w:type="character" w:customStyle="1" w:styleId="c7">
    <w:name w:val="c7"/>
    <w:rsid w:val="006533CC"/>
  </w:style>
  <w:style w:type="character" w:customStyle="1" w:styleId="c17">
    <w:name w:val="c17"/>
    <w:rsid w:val="006533CC"/>
  </w:style>
  <w:style w:type="paragraph" w:customStyle="1" w:styleId="c11">
    <w:name w:val="c11"/>
    <w:basedOn w:val="a"/>
    <w:rsid w:val="006533CC"/>
    <w:pPr>
      <w:suppressAutoHyphens w:val="0"/>
      <w:spacing w:before="100" w:beforeAutospacing="1" w:after="100" w:afterAutospacing="1"/>
    </w:pPr>
    <w:rPr>
      <w:lang w:eastAsia="ru-RU"/>
    </w:rPr>
  </w:style>
  <w:style w:type="character" w:styleId="ad">
    <w:name w:val="annotation reference"/>
    <w:uiPriority w:val="99"/>
    <w:semiHidden/>
    <w:unhideWhenUsed/>
    <w:rsid w:val="00A62AE4"/>
    <w:rPr>
      <w:sz w:val="16"/>
      <w:szCs w:val="16"/>
    </w:rPr>
  </w:style>
  <w:style w:type="paragraph" w:styleId="ae">
    <w:name w:val="annotation text"/>
    <w:basedOn w:val="a"/>
    <w:link w:val="af"/>
    <w:uiPriority w:val="99"/>
    <w:semiHidden/>
    <w:unhideWhenUsed/>
    <w:rsid w:val="00A62AE4"/>
    <w:pPr>
      <w:widowControl w:val="0"/>
      <w:suppressAutoHyphens w:val="0"/>
      <w:wordWrap w:val="0"/>
      <w:autoSpaceDE w:val="0"/>
      <w:autoSpaceDN w:val="0"/>
      <w:jc w:val="both"/>
    </w:pPr>
    <w:rPr>
      <w:rFonts w:ascii="@Arial Unicode Mذ" w:eastAsia="@Arial Unicode Mذ"/>
      <w:kern w:val="2"/>
      <w:sz w:val="20"/>
      <w:szCs w:val="20"/>
      <w:lang w:val="en-US" w:eastAsia="ko-KR"/>
    </w:rPr>
  </w:style>
  <w:style w:type="character" w:customStyle="1" w:styleId="af">
    <w:name w:val="Текст примечания Знак"/>
    <w:link w:val="ae"/>
    <w:uiPriority w:val="99"/>
    <w:semiHidden/>
    <w:rsid w:val="00A62AE4"/>
    <w:rPr>
      <w:rFonts w:ascii="@Arial Unicode Mذ" w:eastAsia="@Arial Unicode Mذ" w:hAnsi="Times New Roman"/>
      <w:kern w:val="2"/>
      <w:sz w:val="20"/>
      <w:szCs w:val="20"/>
      <w:lang w:val="en-US" w:eastAsia="ko-KR"/>
    </w:rPr>
  </w:style>
  <w:style w:type="paragraph" w:styleId="af0">
    <w:name w:val="Balloon Text"/>
    <w:basedOn w:val="a"/>
    <w:link w:val="af1"/>
    <w:uiPriority w:val="99"/>
    <w:semiHidden/>
    <w:unhideWhenUsed/>
    <w:rsid w:val="00A62AE4"/>
    <w:rPr>
      <w:rFonts w:ascii="Segoe UI" w:hAnsi="Segoe UI" w:cs="Segoe UI"/>
      <w:sz w:val="18"/>
      <w:szCs w:val="18"/>
    </w:rPr>
  </w:style>
  <w:style w:type="character" w:customStyle="1" w:styleId="af1">
    <w:name w:val="Текст выноски Знак"/>
    <w:link w:val="af0"/>
    <w:uiPriority w:val="99"/>
    <w:semiHidden/>
    <w:rsid w:val="00A62AE4"/>
    <w:rPr>
      <w:rFonts w:ascii="Segoe UI" w:eastAsia="Times New Roman" w:hAnsi="Segoe UI" w:cs="Segoe UI"/>
      <w:sz w:val="18"/>
      <w:szCs w:val="18"/>
      <w:lang w:eastAsia="ar-SA"/>
    </w:rPr>
  </w:style>
  <w:style w:type="character" w:customStyle="1" w:styleId="c15">
    <w:name w:val="c15"/>
    <w:rsid w:val="00527D18"/>
  </w:style>
  <w:style w:type="paragraph" w:customStyle="1" w:styleId="c41">
    <w:name w:val="c41"/>
    <w:basedOn w:val="a"/>
    <w:rsid w:val="00527D18"/>
    <w:pPr>
      <w:suppressAutoHyphens w:val="0"/>
      <w:spacing w:before="100" w:beforeAutospacing="1" w:after="100" w:afterAutospacing="1"/>
    </w:pPr>
    <w:rPr>
      <w:lang w:eastAsia="ru-RU"/>
    </w:rPr>
  </w:style>
  <w:style w:type="paragraph" w:customStyle="1" w:styleId="c27">
    <w:name w:val="c27"/>
    <w:basedOn w:val="a"/>
    <w:rsid w:val="00200C19"/>
    <w:pPr>
      <w:suppressAutoHyphens w:val="0"/>
      <w:spacing w:before="100" w:beforeAutospacing="1" w:after="100" w:afterAutospacing="1"/>
    </w:pPr>
    <w:rPr>
      <w:lang w:eastAsia="ru-RU"/>
    </w:rPr>
  </w:style>
  <w:style w:type="paragraph" w:customStyle="1" w:styleId="c48">
    <w:name w:val="c48"/>
    <w:basedOn w:val="a"/>
    <w:rsid w:val="001F372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93860">
      <w:bodyDiv w:val="1"/>
      <w:marLeft w:val="0"/>
      <w:marRight w:val="0"/>
      <w:marTop w:val="0"/>
      <w:marBottom w:val="0"/>
      <w:divBdr>
        <w:top w:val="none" w:sz="0" w:space="0" w:color="auto"/>
        <w:left w:val="none" w:sz="0" w:space="0" w:color="auto"/>
        <w:bottom w:val="none" w:sz="0" w:space="0" w:color="auto"/>
        <w:right w:val="none" w:sz="0" w:space="0" w:color="auto"/>
      </w:divBdr>
    </w:div>
    <w:div w:id="650671362">
      <w:marLeft w:val="0"/>
      <w:marRight w:val="0"/>
      <w:marTop w:val="0"/>
      <w:marBottom w:val="0"/>
      <w:divBdr>
        <w:top w:val="none" w:sz="0" w:space="0" w:color="auto"/>
        <w:left w:val="none" w:sz="0" w:space="0" w:color="auto"/>
        <w:bottom w:val="none" w:sz="0" w:space="0" w:color="auto"/>
        <w:right w:val="none" w:sz="0" w:space="0" w:color="auto"/>
      </w:divBdr>
    </w:div>
    <w:div w:id="720059309">
      <w:bodyDiv w:val="1"/>
      <w:marLeft w:val="0"/>
      <w:marRight w:val="0"/>
      <w:marTop w:val="0"/>
      <w:marBottom w:val="0"/>
      <w:divBdr>
        <w:top w:val="none" w:sz="0" w:space="0" w:color="auto"/>
        <w:left w:val="none" w:sz="0" w:space="0" w:color="auto"/>
        <w:bottom w:val="none" w:sz="0" w:space="0" w:color="auto"/>
        <w:right w:val="none" w:sz="0" w:space="0" w:color="auto"/>
      </w:divBdr>
    </w:div>
    <w:div w:id="722601191">
      <w:bodyDiv w:val="1"/>
      <w:marLeft w:val="0"/>
      <w:marRight w:val="0"/>
      <w:marTop w:val="0"/>
      <w:marBottom w:val="0"/>
      <w:divBdr>
        <w:top w:val="none" w:sz="0" w:space="0" w:color="auto"/>
        <w:left w:val="none" w:sz="0" w:space="0" w:color="auto"/>
        <w:bottom w:val="none" w:sz="0" w:space="0" w:color="auto"/>
        <w:right w:val="none" w:sz="0" w:space="0" w:color="auto"/>
      </w:divBdr>
    </w:div>
    <w:div w:id="731193046">
      <w:bodyDiv w:val="1"/>
      <w:marLeft w:val="0"/>
      <w:marRight w:val="0"/>
      <w:marTop w:val="0"/>
      <w:marBottom w:val="0"/>
      <w:divBdr>
        <w:top w:val="none" w:sz="0" w:space="0" w:color="auto"/>
        <w:left w:val="none" w:sz="0" w:space="0" w:color="auto"/>
        <w:bottom w:val="none" w:sz="0" w:space="0" w:color="auto"/>
        <w:right w:val="none" w:sz="0" w:space="0" w:color="auto"/>
      </w:divBdr>
    </w:div>
    <w:div w:id="1201086218">
      <w:bodyDiv w:val="1"/>
      <w:marLeft w:val="0"/>
      <w:marRight w:val="0"/>
      <w:marTop w:val="0"/>
      <w:marBottom w:val="0"/>
      <w:divBdr>
        <w:top w:val="none" w:sz="0" w:space="0" w:color="auto"/>
        <w:left w:val="none" w:sz="0" w:space="0" w:color="auto"/>
        <w:bottom w:val="none" w:sz="0" w:space="0" w:color="auto"/>
        <w:right w:val="none" w:sz="0" w:space="0" w:color="auto"/>
      </w:divBdr>
    </w:div>
    <w:div w:id="1413745733">
      <w:bodyDiv w:val="1"/>
      <w:marLeft w:val="0"/>
      <w:marRight w:val="0"/>
      <w:marTop w:val="0"/>
      <w:marBottom w:val="0"/>
      <w:divBdr>
        <w:top w:val="none" w:sz="0" w:space="0" w:color="auto"/>
        <w:left w:val="none" w:sz="0" w:space="0" w:color="auto"/>
        <w:bottom w:val="none" w:sz="0" w:space="0" w:color="auto"/>
        <w:right w:val="none" w:sz="0" w:space="0" w:color="auto"/>
      </w:divBdr>
    </w:div>
    <w:div w:id="1629625145">
      <w:bodyDiv w:val="1"/>
      <w:marLeft w:val="0"/>
      <w:marRight w:val="0"/>
      <w:marTop w:val="0"/>
      <w:marBottom w:val="0"/>
      <w:divBdr>
        <w:top w:val="none" w:sz="0" w:space="0" w:color="auto"/>
        <w:left w:val="none" w:sz="0" w:space="0" w:color="auto"/>
        <w:bottom w:val="none" w:sz="0" w:space="0" w:color="auto"/>
        <w:right w:val="none" w:sz="0" w:space="0" w:color="auto"/>
      </w:divBdr>
    </w:div>
    <w:div w:id="1942368820">
      <w:bodyDiv w:val="1"/>
      <w:marLeft w:val="0"/>
      <w:marRight w:val="0"/>
      <w:marTop w:val="0"/>
      <w:marBottom w:val="0"/>
      <w:divBdr>
        <w:top w:val="none" w:sz="0" w:space="0" w:color="auto"/>
        <w:left w:val="none" w:sz="0" w:space="0" w:color="auto"/>
        <w:bottom w:val="none" w:sz="0" w:space="0" w:color="auto"/>
        <w:right w:val="none" w:sz="0" w:space="0" w:color="auto"/>
      </w:divBdr>
    </w:div>
    <w:div w:id="2053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catalog.aspx?Catalogld=443"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ebooks/bantova_matematika_1_frag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dsovet.su/loa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E2864-09E2-4323-8B73-053B965A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33</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g50</cp:lastModifiedBy>
  <cp:revision>192</cp:revision>
  <dcterms:created xsi:type="dcterms:W3CDTF">2013-07-12T12:39:00Z</dcterms:created>
  <dcterms:modified xsi:type="dcterms:W3CDTF">2015-12-15T17:50:00Z</dcterms:modified>
</cp:coreProperties>
</file>